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5A1B56" w:rsidRDefault="008D538D" w:rsidP="005A1B56">
      <w:pPr>
        <w:rPr>
          <w:b/>
          <w:caps/>
          <w:sz w:val="28"/>
          <w:szCs w:val="28"/>
          <w:lang w:val="uk-UA"/>
        </w:rPr>
      </w:pPr>
      <w:bookmarkStart w:id="0" w:name="_Hlt522973996"/>
      <w:bookmarkEnd w:id="0"/>
      <w:r w:rsidRPr="00AE6675">
        <w:rPr>
          <w:sz w:val="28"/>
          <w:szCs w:val="28"/>
          <w:lang w:val="uk-UA"/>
        </w:rPr>
        <w:tab/>
      </w:r>
      <w:r w:rsidR="005A1B56">
        <w:rPr>
          <w:b/>
          <w:caps/>
          <w:noProof/>
          <w:sz w:val="28"/>
          <w:szCs w:val="28"/>
          <w:lang w:eastAsia="ru-RU"/>
        </w:rPr>
        <mc:AlternateContent>
          <mc:Choice Requires="wps">
            <w:drawing>
              <wp:anchor distT="0" distB="0" distL="114300" distR="114300" simplePos="0" relativeHeight="251706368" behindDoc="0" locked="0" layoutInCell="1" allowOverlap="1">
                <wp:simplePos x="0" y="0"/>
                <wp:positionH relativeFrom="column">
                  <wp:posOffset>2514600</wp:posOffset>
                </wp:positionH>
                <wp:positionV relativeFrom="paragraph">
                  <wp:posOffset>-342900</wp:posOffset>
                </wp:positionV>
                <wp:extent cx="800100" cy="342900"/>
                <wp:effectExtent l="0" t="0" r="3810" b="3810"/>
                <wp:wrapNone/>
                <wp:docPr id="227" name="Надпись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B56" w:rsidRDefault="005A1B56" w:rsidP="005A1B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27" o:spid="_x0000_s1026" type="#_x0000_t202" style="position:absolute;margin-left:198pt;margin-top:-27pt;width:63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" stroked="f">
                <v:textbox>
                  <w:txbxContent>
                    <w:p w:rsidR="005A1B56" w:rsidRDefault="005A1B56" w:rsidP="005A1B56"/>
                  </w:txbxContent>
                </v:textbox>
              </v:shape>
            </w:pict>
          </mc:Fallback>
        </mc:AlternateContent>
      </w:r>
    </w:p>
    <w:p w:rsidR="005A1B56" w:rsidRDefault="005A1B56" w:rsidP="005A1B56">
      <w:pPr>
        <w:rPr>
          <w:b/>
          <w:caps/>
          <w:sz w:val="28"/>
          <w:szCs w:val="28"/>
          <w:lang w:val="uk-UA"/>
        </w:rPr>
      </w:pPr>
    </w:p>
    <w:p w:rsidR="006945B2" w:rsidRDefault="006945B2" w:rsidP="006945B2">
      <w:pPr>
        <w:jc w:val="center"/>
        <w:rPr>
          <w:b/>
          <w:sz w:val="28"/>
        </w:rPr>
      </w:pPr>
    </w:p>
    <w:p w:rsidR="00CE5A15" w:rsidRDefault="00CE5A15" w:rsidP="00CE5A15">
      <w:pPr>
        <w:tabs>
          <w:tab w:val="left" w:pos="0"/>
        </w:tabs>
        <w:spacing w:line="360" w:lineRule="auto"/>
        <w:ind w:right="-185"/>
        <w:jc w:val="center"/>
        <w:rPr>
          <w:sz w:val="26"/>
          <w:szCs w:val="26"/>
        </w:rPr>
      </w:pPr>
      <w:r>
        <w:rPr>
          <w:sz w:val="26"/>
          <w:szCs w:val="26"/>
          <w:lang w:val="uk-UA"/>
        </w:rPr>
        <w:t>ДЕРЖАВНА УСТАНОВА «</w:t>
      </w:r>
      <w:r>
        <w:rPr>
          <w:sz w:val="26"/>
          <w:szCs w:val="26"/>
        </w:rPr>
        <w:t>НАЦ</w:t>
      </w:r>
      <w:r>
        <w:rPr>
          <w:sz w:val="26"/>
          <w:szCs w:val="26"/>
          <w:lang w:val="uk-UA"/>
        </w:rPr>
        <w:t>І</w:t>
      </w:r>
      <w:r>
        <w:rPr>
          <w:sz w:val="26"/>
          <w:szCs w:val="26"/>
        </w:rPr>
        <w:t xml:space="preserve">ОНАЛЬНИЙ </w:t>
      </w:r>
      <w:r>
        <w:rPr>
          <w:sz w:val="26"/>
          <w:szCs w:val="26"/>
          <w:lang w:val="uk-UA"/>
        </w:rPr>
        <w:t>ІНСТИТУТ РАКУ»</w:t>
      </w:r>
    </w:p>
    <w:p w:rsidR="00CE5A15" w:rsidRDefault="00CE5A15" w:rsidP="00CE5A15">
      <w:pPr>
        <w:tabs>
          <w:tab w:val="left" w:pos="0"/>
        </w:tabs>
        <w:spacing w:line="360" w:lineRule="auto"/>
        <w:ind w:right="-185"/>
        <w:jc w:val="center"/>
        <w:rPr>
          <w:sz w:val="26"/>
          <w:szCs w:val="26"/>
          <w:lang w:val="uk-UA"/>
        </w:rPr>
      </w:pPr>
    </w:p>
    <w:p w:rsidR="00CE5A15" w:rsidRDefault="00CE5A15" w:rsidP="00CE5A15">
      <w:pPr>
        <w:tabs>
          <w:tab w:val="left" w:pos="0"/>
        </w:tabs>
        <w:spacing w:line="360" w:lineRule="auto"/>
        <w:ind w:right="-185"/>
        <w:jc w:val="center"/>
        <w:rPr>
          <w:sz w:val="26"/>
          <w:szCs w:val="26"/>
          <w:lang w:val="uk-UA"/>
        </w:rPr>
      </w:pPr>
    </w:p>
    <w:p w:rsidR="00CE5A15" w:rsidRDefault="00CE5A15" w:rsidP="00CE5A15">
      <w:pPr>
        <w:tabs>
          <w:tab w:val="left" w:pos="0"/>
        </w:tabs>
        <w:spacing w:line="360" w:lineRule="auto"/>
        <w:ind w:right="-185"/>
        <w:jc w:val="center"/>
        <w:rPr>
          <w:sz w:val="26"/>
          <w:szCs w:val="26"/>
          <w:lang w:val="uk-UA"/>
        </w:rPr>
      </w:pPr>
    </w:p>
    <w:p w:rsidR="00CE5A15" w:rsidRDefault="00CE5A15" w:rsidP="00CE5A15">
      <w:pPr>
        <w:tabs>
          <w:tab w:val="left" w:pos="0"/>
        </w:tabs>
        <w:spacing w:line="360" w:lineRule="auto"/>
        <w:ind w:right="-185"/>
        <w:jc w:val="center"/>
        <w:rPr>
          <w:sz w:val="26"/>
          <w:szCs w:val="26"/>
          <w:lang w:val="uk-UA"/>
        </w:rPr>
      </w:pPr>
    </w:p>
    <w:p w:rsidR="00CE5A15" w:rsidRDefault="00CE5A15" w:rsidP="00CE5A15">
      <w:pPr>
        <w:tabs>
          <w:tab w:val="left" w:pos="0"/>
        </w:tabs>
        <w:spacing w:line="360" w:lineRule="auto"/>
        <w:ind w:right="-185"/>
        <w:jc w:val="center"/>
        <w:rPr>
          <w:b/>
          <w:bCs/>
          <w:sz w:val="26"/>
          <w:szCs w:val="26"/>
          <w:lang w:val="uk-UA"/>
        </w:rPr>
      </w:pPr>
      <w:r>
        <w:rPr>
          <w:b/>
          <w:bCs/>
          <w:sz w:val="26"/>
          <w:szCs w:val="26"/>
          <w:lang w:val="uk-UA"/>
        </w:rPr>
        <w:t>МАКЕЄВ СЕРГІЙ СЕРГІЙОВИЧ</w:t>
      </w:r>
    </w:p>
    <w:p w:rsidR="00CE5A15" w:rsidRDefault="00CE5A15" w:rsidP="00CE5A15">
      <w:pPr>
        <w:tabs>
          <w:tab w:val="left" w:pos="0"/>
        </w:tabs>
        <w:spacing w:line="360" w:lineRule="auto"/>
        <w:ind w:right="-185"/>
        <w:jc w:val="center"/>
        <w:rPr>
          <w:sz w:val="26"/>
          <w:szCs w:val="26"/>
          <w:lang w:val="uk-UA"/>
        </w:rPr>
      </w:pPr>
      <w:r>
        <w:rPr>
          <w:sz w:val="26"/>
          <w:szCs w:val="26"/>
          <w:lang w:val="uk-UA"/>
        </w:rPr>
        <w:br/>
      </w:r>
    </w:p>
    <w:p w:rsidR="00CE5A15" w:rsidRDefault="00CE5A15" w:rsidP="00CE5A15">
      <w:pPr>
        <w:tabs>
          <w:tab w:val="left" w:pos="0"/>
        </w:tabs>
        <w:spacing w:line="360" w:lineRule="auto"/>
        <w:ind w:right="-185"/>
        <w:jc w:val="center"/>
        <w:rPr>
          <w:sz w:val="26"/>
          <w:szCs w:val="26"/>
          <w:lang w:val="uk-UA"/>
        </w:rPr>
      </w:pPr>
    </w:p>
    <w:p w:rsidR="00CE5A15" w:rsidRDefault="00CE5A15" w:rsidP="00CE5A15">
      <w:pPr>
        <w:tabs>
          <w:tab w:val="left" w:pos="0"/>
        </w:tabs>
        <w:spacing w:line="360" w:lineRule="auto"/>
        <w:jc w:val="center"/>
        <w:rPr>
          <w:sz w:val="26"/>
          <w:szCs w:val="26"/>
          <w:lang w:val="uk-UA"/>
        </w:rPr>
      </w:pPr>
      <w:r>
        <w:rPr>
          <w:sz w:val="26"/>
          <w:szCs w:val="26"/>
          <w:lang w:val="uk-UA"/>
        </w:rPr>
        <w:t>УДК 616-073.756.8-073.916:616.831-006</w:t>
      </w:r>
    </w:p>
    <w:p w:rsidR="00CE5A15" w:rsidRDefault="00CE5A15" w:rsidP="00CE5A15">
      <w:pPr>
        <w:tabs>
          <w:tab w:val="left" w:pos="0"/>
        </w:tabs>
        <w:spacing w:line="360" w:lineRule="auto"/>
        <w:ind w:right="-185"/>
        <w:jc w:val="center"/>
        <w:rPr>
          <w:sz w:val="26"/>
          <w:szCs w:val="26"/>
          <w:lang w:val="uk-UA"/>
        </w:rPr>
      </w:pPr>
    </w:p>
    <w:p w:rsidR="00CE5A15" w:rsidRDefault="00CE5A15" w:rsidP="00CE5A15">
      <w:pPr>
        <w:tabs>
          <w:tab w:val="left" w:pos="0"/>
        </w:tabs>
        <w:spacing w:line="360" w:lineRule="auto"/>
        <w:ind w:right="-185"/>
        <w:jc w:val="center"/>
        <w:rPr>
          <w:sz w:val="26"/>
          <w:szCs w:val="26"/>
          <w:lang w:val="uk-UA"/>
        </w:rPr>
      </w:pPr>
    </w:p>
    <w:p w:rsidR="00CE5A15" w:rsidRDefault="00CE5A15" w:rsidP="00CE5A15">
      <w:pPr>
        <w:tabs>
          <w:tab w:val="left" w:pos="0"/>
        </w:tabs>
        <w:spacing w:line="360" w:lineRule="auto"/>
        <w:ind w:right="-185"/>
        <w:jc w:val="center"/>
        <w:rPr>
          <w:sz w:val="26"/>
          <w:szCs w:val="26"/>
          <w:lang w:val="uk-UA"/>
        </w:rPr>
      </w:pPr>
    </w:p>
    <w:p w:rsidR="00CE5A15" w:rsidRDefault="00CE5A15" w:rsidP="00CE5A15">
      <w:pPr>
        <w:tabs>
          <w:tab w:val="left" w:pos="0"/>
        </w:tabs>
        <w:spacing w:line="360" w:lineRule="auto"/>
        <w:ind w:right="-185"/>
        <w:jc w:val="center"/>
        <w:rPr>
          <w:sz w:val="26"/>
          <w:szCs w:val="26"/>
          <w:lang w:val="uk-UA"/>
        </w:rPr>
      </w:pPr>
    </w:p>
    <w:p w:rsidR="00CE5A15" w:rsidRDefault="00CE5A15" w:rsidP="00CE5A15">
      <w:pPr>
        <w:tabs>
          <w:tab w:val="left" w:pos="0"/>
        </w:tabs>
        <w:spacing w:line="360" w:lineRule="auto"/>
        <w:ind w:right="-185"/>
        <w:jc w:val="center"/>
        <w:rPr>
          <w:sz w:val="26"/>
          <w:szCs w:val="26"/>
          <w:lang w:val="uk-UA"/>
        </w:rPr>
      </w:pPr>
    </w:p>
    <w:p w:rsidR="00CE5A15" w:rsidRDefault="00CE5A15" w:rsidP="00CE5A15">
      <w:pPr>
        <w:tabs>
          <w:tab w:val="left" w:pos="0"/>
        </w:tabs>
        <w:spacing w:line="360" w:lineRule="auto"/>
        <w:jc w:val="center"/>
        <w:rPr>
          <w:b/>
          <w:bCs/>
          <w:sz w:val="26"/>
          <w:szCs w:val="26"/>
          <w:lang w:val="uk-UA"/>
        </w:rPr>
      </w:pPr>
      <w:r>
        <w:rPr>
          <w:b/>
          <w:bCs/>
          <w:sz w:val="26"/>
          <w:szCs w:val="26"/>
          <w:lang w:val="uk-UA"/>
        </w:rPr>
        <w:t>ОДНОФОТОННА ЕМІСІЙНА КОМП’ЮТЕРНА ТОМОГРАФІЯ</w:t>
      </w:r>
    </w:p>
    <w:p w:rsidR="00CE5A15" w:rsidRDefault="00CE5A15" w:rsidP="00CE5A15">
      <w:pPr>
        <w:tabs>
          <w:tab w:val="left" w:pos="0"/>
        </w:tabs>
        <w:spacing w:line="360" w:lineRule="auto"/>
        <w:jc w:val="center"/>
        <w:rPr>
          <w:b/>
          <w:bCs/>
          <w:sz w:val="26"/>
          <w:szCs w:val="26"/>
          <w:lang w:val="uk-UA"/>
        </w:rPr>
      </w:pPr>
      <w:r>
        <w:rPr>
          <w:b/>
          <w:bCs/>
          <w:sz w:val="26"/>
          <w:szCs w:val="26"/>
          <w:lang w:val="uk-UA"/>
        </w:rPr>
        <w:t>У ДІАГНОСТИЦІ ПУХЛИН ГОЛОВНОГО МОЗКУ</w:t>
      </w:r>
    </w:p>
    <w:p w:rsidR="00CE5A15" w:rsidRDefault="00CE5A15" w:rsidP="00CE5A15">
      <w:pPr>
        <w:tabs>
          <w:tab w:val="left" w:pos="0"/>
        </w:tabs>
        <w:spacing w:line="360" w:lineRule="auto"/>
        <w:ind w:right="-185"/>
        <w:jc w:val="center"/>
        <w:rPr>
          <w:sz w:val="26"/>
          <w:szCs w:val="26"/>
          <w:lang w:val="uk-UA"/>
        </w:rPr>
      </w:pPr>
    </w:p>
    <w:p w:rsidR="00CE5A15" w:rsidRDefault="00CE5A15" w:rsidP="00CE5A15">
      <w:pPr>
        <w:tabs>
          <w:tab w:val="left" w:pos="0"/>
        </w:tabs>
        <w:spacing w:line="360" w:lineRule="auto"/>
        <w:jc w:val="center"/>
        <w:rPr>
          <w:sz w:val="26"/>
          <w:szCs w:val="26"/>
          <w:lang w:val="uk-UA"/>
        </w:rPr>
      </w:pPr>
      <w:r>
        <w:rPr>
          <w:sz w:val="26"/>
          <w:szCs w:val="26"/>
          <w:lang w:val="uk-UA"/>
        </w:rPr>
        <w:t>14.01.23 - променева діагностика</w:t>
      </w:r>
      <w:r>
        <w:rPr>
          <w:sz w:val="26"/>
          <w:szCs w:val="26"/>
        </w:rPr>
        <w:t xml:space="preserve"> та</w:t>
      </w:r>
      <w:r>
        <w:rPr>
          <w:sz w:val="26"/>
          <w:szCs w:val="26"/>
          <w:lang w:val="uk-UA"/>
        </w:rPr>
        <w:t xml:space="preserve"> променева терапія</w:t>
      </w:r>
    </w:p>
    <w:p w:rsidR="00CE5A15" w:rsidRDefault="00CE5A15" w:rsidP="00CE5A15">
      <w:pPr>
        <w:tabs>
          <w:tab w:val="left" w:pos="0"/>
        </w:tabs>
        <w:spacing w:line="360" w:lineRule="auto"/>
        <w:ind w:right="-185"/>
        <w:jc w:val="center"/>
        <w:rPr>
          <w:sz w:val="26"/>
          <w:szCs w:val="26"/>
          <w:lang w:val="uk-UA"/>
        </w:rPr>
      </w:pPr>
    </w:p>
    <w:p w:rsidR="00CE5A15" w:rsidRDefault="00CE5A15" w:rsidP="00CE5A15">
      <w:pPr>
        <w:tabs>
          <w:tab w:val="left" w:pos="0"/>
        </w:tabs>
        <w:spacing w:line="360" w:lineRule="auto"/>
        <w:ind w:right="-185"/>
        <w:jc w:val="center"/>
        <w:rPr>
          <w:sz w:val="26"/>
          <w:szCs w:val="26"/>
          <w:lang w:val="uk-UA"/>
        </w:rPr>
      </w:pPr>
    </w:p>
    <w:p w:rsidR="00CE5A15" w:rsidRDefault="00CE5A15" w:rsidP="00CE5A15">
      <w:pPr>
        <w:tabs>
          <w:tab w:val="left" w:pos="0"/>
        </w:tabs>
        <w:spacing w:line="360" w:lineRule="auto"/>
        <w:ind w:right="-185"/>
        <w:jc w:val="center"/>
        <w:rPr>
          <w:sz w:val="26"/>
          <w:szCs w:val="26"/>
          <w:lang w:val="uk-UA"/>
        </w:rPr>
      </w:pPr>
    </w:p>
    <w:p w:rsidR="00CE5A15" w:rsidRDefault="00CE5A15" w:rsidP="00CE5A15">
      <w:pPr>
        <w:tabs>
          <w:tab w:val="left" w:pos="0"/>
        </w:tabs>
        <w:spacing w:line="360" w:lineRule="auto"/>
        <w:jc w:val="center"/>
        <w:rPr>
          <w:sz w:val="26"/>
          <w:szCs w:val="26"/>
          <w:lang w:val="uk-UA"/>
        </w:rPr>
      </w:pPr>
      <w:r>
        <w:rPr>
          <w:sz w:val="26"/>
          <w:szCs w:val="26"/>
          <w:lang w:val="uk-UA"/>
        </w:rPr>
        <w:t>Автореферат</w:t>
      </w:r>
    </w:p>
    <w:p w:rsidR="00CE5A15" w:rsidRDefault="00CE5A15" w:rsidP="00CE5A15">
      <w:pPr>
        <w:tabs>
          <w:tab w:val="left" w:pos="0"/>
        </w:tabs>
        <w:spacing w:line="360" w:lineRule="auto"/>
        <w:jc w:val="center"/>
        <w:rPr>
          <w:sz w:val="26"/>
          <w:szCs w:val="26"/>
          <w:lang w:val="uk-UA"/>
        </w:rPr>
      </w:pPr>
      <w:r>
        <w:rPr>
          <w:sz w:val="26"/>
          <w:szCs w:val="26"/>
          <w:lang w:val="uk-UA"/>
        </w:rPr>
        <w:t>дисертації на здобуття наукового ступеня</w:t>
      </w:r>
    </w:p>
    <w:p w:rsidR="00CE5A15" w:rsidRDefault="00CE5A15" w:rsidP="00CE5A15">
      <w:pPr>
        <w:tabs>
          <w:tab w:val="left" w:pos="0"/>
        </w:tabs>
        <w:spacing w:line="360" w:lineRule="auto"/>
        <w:jc w:val="center"/>
        <w:rPr>
          <w:sz w:val="26"/>
          <w:szCs w:val="26"/>
          <w:lang w:val="uk-UA"/>
        </w:rPr>
      </w:pPr>
      <w:r>
        <w:rPr>
          <w:sz w:val="26"/>
          <w:szCs w:val="26"/>
          <w:lang w:val="uk-UA"/>
        </w:rPr>
        <w:t>доктора медичних наук</w:t>
      </w:r>
    </w:p>
    <w:p w:rsidR="00CE5A15" w:rsidRDefault="00CE5A15" w:rsidP="00CE5A15">
      <w:pPr>
        <w:tabs>
          <w:tab w:val="left" w:pos="0"/>
        </w:tabs>
        <w:spacing w:line="360" w:lineRule="auto"/>
        <w:ind w:right="-185"/>
        <w:jc w:val="center"/>
        <w:rPr>
          <w:sz w:val="26"/>
          <w:szCs w:val="26"/>
          <w:lang w:val="uk-UA"/>
        </w:rPr>
      </w:pPr>
    </w:p>
    <w:p w:rsidR="00CE5A15" w:rsidRDefault="00CE5A15" w:rsidP="00CE5A15">
      <w:pPr>
        <w:tabs>
          <w:tab w:val="left" w:pos="0"/>
        </w:tabs>
        <w:spacing w:line="360" w:lineRule="auto"/>
        <w:ind w:right="-185"/>
        <w:jc w:val="center"/>
        <w:rPr>
          <w:sz w:val="26"/>
          <w:szCs w:val="26"/>
        </w:rPr>
      </w:pPr>
    </w:p>
    <w:p w:rsidR="00CE5A15" w:rsidRDefault="00CE5A15" w:rsidP="00CE5A15">
      <w:pPr>
        <w:tabs>
          <w:tab w:val="left" w:pos="0"/>
        </w:tabs>
        <w:spacing w:line="360" w:lineRule="auto"/>
        <w:ind w:right="-185"/>
        <w:jc w:val="center"/>
        <w:rPr>
          <w:sz w:val="26"/>
          <w:szCs w:val="26"/>
        </w:rPr>
      </w:pPr>
      <w:r>
        <w:rPr>
          <w:sz w:val="26"/>
          <w:szCs w:val="26"/>
        </w:rPr>
        <w:tab/>
      </w:r>
    </w:p>
    <w:p w:rsidR="00CE5A15" w:rsidRDefault="00CE5A15" w:rsidP="00CE5A15">
      <w:pPr>
        <w:tabs>
          <w:tab w:val="left" w:pos="0"/>
        </w:tabs>
        <w:spacing w:line="360" w:lineRule="auto"/>
        <w:ind w:right="-185"/>
        <w:jc w:val="center"/>
        <w:rPr>
          <w:sz w:val="26"/>
          <w:szCs w:val="26"/>
          <w:lang w:val="uk-UA"/>
        </w:rPr>
      </w:pPr>
    </w:p>
    <w:p w:rsidR="00CE5A15" w:rsidRDefault="00CE5A15" w:rsidP="00CE5A15">
      <w:pPr>
        <w:tabs>
          <w:tab w:val="left" w:pos="0"/>
        </w:tabs>
        <w:spacing w:line="360" w:lineRule="auto"/>
        <w:ind w:right="-185"/>
        <w:jc w:val="center"/>
        <w:rPr>
          <w:sz w:val="26"/>
          <w:szCs w:val="26"/>
          <w:lang w:val="uk-UA"/>
        </w:rPr>
      </w:pPr>
    </w:p>
    <w:p w:rsidR="00CE5A15" w:rsidRDefault="00CE5A15" w:rsidP="00CE5A15">
      <w:pPr>
        <w:tabs>
          <w:tab w:val="left" w:pos="0"/>
        </w:tabs>
        <w:spacing w:line="360" w:lineRule="auto"/>
        <w:ind w:right="-185"/>
        <w:jc w:val="center"/>
        <w:rPr>
          <w:sz w:val="26"/>
          <w:szCs w:val="26"/>
          <w:lang w:val="uk-UA"/>
        </w:rPr>
      </w:pPr>
    </w:p>
    <w:p w:rsidR="00CE5A15" w:rsidRDefault="00CE5A15" w:rsidP="00CE5A15">
      <w:pPr>
        <w:tabs>
          <w:tab w:val="left" w:pos="0"/>
        </w:tabs>
        <w:spacing w:line="360" w:lineRule="auto"/>
        <w:ind w:right="-185"/>
        <w:jc w:val="center"/>
        <w:rPr>
          <w:sz w:val="26"/>
          <w:szCs w:val="26"/>
          <w:lang w:val="uk-UA"/>
        </w:rPr>
      </w:pPr>
      <w:r>
        <w:rPr>
          <w:sz w:val="26"/>
          <w:szCs w:val="26"/>
          <w:lang w:val="uk-UA"/>
        </w:rPr>
        <w:t>Київ - 2008</w:t>
      </w:r>
    </w:p>
    <w:p w:rsidR="00CE5A15" w:rsidRDefault="00CE5A15" w:rsidP="00CE5A15">
      <w:pPr>
        <w:tabs>
          <w:tab w:val="left" w:pos="0"/>
        </w:tabs>
        <w:spacing w:line="360" w:lineRule="auto"/>
        <w:ind w:right="-185"/>
        <w:jc w:val="center"/>
        <w:rPr>
          <w:sz w:val="26"/>
          <w:szCs w:val="26"/>
          <w:lang w:val="uk-UA"/>
        </w:rPr>
      </w:pPr>
    </w:p>
    <w:p w:rsidR="00CE5A15" w:rsidRDefault="00CE5A15" w:rsidP="00CE5A15">
      <w:pPr>
        <w:tabs>
          <w:tab w:val="left" w:pos="0"/>
        </w:tabs>
        <w:ind w:right="-185"/>
        <w:rPr>
          <w:sz w:val="26"/>
          <w:szCs w:val="26"/>
          <w:lang w:val="uk-UA"/>
        </w:rPr>
      </w:pPr>
      <w:r>
        <w:rPr>
          <w:sz w:val="26"/>
          <w:szCs w:val="26"/>
          <w:lang w:val="uk-UA"/>
        </w:rPr>
        <w:t>Дисертацією є рукопис.</w:t>
      </w:r>
    </w:p>
    <w:p w:rsidR="00CE5A15" w:rsidRDefault="00CE5A15" w:rsidP="00CE5A15">
      <w:pPr>
        <w:tabs>
          <w:tab w:val="left" w:pos="0"/>
        </w:tabs>
        <w:ind w:right="-185"/>
        <w:rPr>
          <w:sz w:val="26"/>
          <w:szCs w:val="26"/>
          <w:lang w:val="uk-UA"/>
        </w:rPr>
      </w:pPr>
    </w:p>
    <w:p w:rsidR="00CE5A15" w:rsidRDefault="00CE5A15" w:rsidP="00CE5A15">
      <w:pPr>
        <w:tabs>
          <w:tab w:val="left" w:pos="0"/>
        </w:tabs>
        <w:ind w:right="-185"/>
        <w:rPr>
          <w:sz w:val="26"/>
          <w:szCs w:val="26"/>
          <w:lang w:val="uk-UA"/>
        </w:rPr>
      </w:pPr>
      <w:r>
        <w:rPr>
          <w:sz w:val="26"/>
          <w:szCs w:val="26"/>
          <w:lang w:val="uk-UA"/>
        </w:rPr>
        <w:t>Робота виконана в Державній установі "Інститут нейрохірургії імені академіка А.П.Ромоданов</w:t>
      </w:r>
      <w:r>
        <w:rPr>
          <w:sz w:val="26"/>
          <w:szCs w:val="26"/>
        </w:rPr>
        <w:t xml:space="preserve">а </w:t>
      </w:r>
      <w:r>
        <w:rPr>
          <w:sz w:val="26"/>
          <w:szCs w:val="26"/>
          <w:lang w:val="uk-UA"/>
        </w:rPr>
        <w:t>АМН України</w:t>
      </w:r>
      <w:r>
        <w:rPr>
          <w:sz w:val="26"/>
          <w:szCs w:val="26"/>
        </w:rPr>
        <w:t>"</w:t>
      </w:r>
    </w:p>
    <w:p w:rsidR="00CE5A15" w:rsidRDefault="00CE5A15" w:rsidP="00CE5A15">
      <w:pPr>
        <w:tabs>
          <w:tab w:val="left" w:pos="0"/>
        </w:tabs>
        <w:ind w:right="-185"/>
        <w:jc w:val="center"/>
        <w:rPr>
          <w:sz w:val="26"/>
          <w:szCs w:val="26"/>
          <w:lang w:val="uk-UA"/>
        </w:rPr>
      </w:pPr>
    </w:p>
    <w:p w:rsidR="00CE5A15" w:rsidRDefault="00CE5A15" w:rsidP="00CE5A15">
      <w:pPr>
        <w:tabs>
          <w:tab w:val="left" w:pos="0"/>
        </w:tabs>
        <w:rPr>
          <w:sz w:val="26"/>
          <w:szCs w:val="26"/>
          <w:lang w:val="uk-UA"/>
        </w:rPr>
      </w:pPr>
      <w:r>
        <w:rPr>
          <w:sz w:val="26"/>
          <w:szCs w:val="26"/>
          <w:lang w:val="uk-UA"/>
        </w:rPr>
        <w:t>Наукові консультанти:</w:t>
      </w:r>
    </w:p>
    <w:p w:rsidR="00CE5A15" w:rsidRDefault="00CE5A15" w:rsidP="00CE5A15">
      <w:pPr>
        <w:tabs>
          <w:tab w:val="left" w:pos="0"/>
        </w:tabs>
        <w:rPr>
          <w:sz w:val="26"/>
          <w:szCs w:val="26"/>
          <w:lang w:val="uk-UA"/>
        </w:rPr>
      </w:pPr>
    </w:p>
    <w:p w:rsidR="00CE5A15" w:rsidRDefault="00CE5A15" w:rsidP="00CE5A15">
      <w:pPr>
        <w:tabs>
          <w:tab w:val="left" w:pos="0"/>
        </w:tabs>
        <w:rPr>
          <w:sz w:val="26"/>
          <w:szCs w:val="26"/>
          <w:lang w:val="uk-UA"/>
        </w:rPr>
      </w:pPr>
      <w:r>
        <w:rPr>
          <w:sz w:val="26"/>
          <w:szCs w:val="26"/>
          <w:lang w:val="uk-UA"/>
        </w:rPr>
        <w:t>-доктор медичних наук, професор Мечов Д.С., Національна медична академія післядипломної освіти ім. П.Л.Шупика, завідуючий кафедрою медичної радіології</w:t>
      </w:r>
    </w:p>
    <w:p w:rsidR="00CE5A15" w:rsidRDefault="00CE5A15" w:rsidP="00CE5A15">
      <w:pPr>
        <w:tabs>
          <w:tab w:val="left" w:pos="0"/>
        </w:tabs>
        <w:rPr>
          <w:sz w:val="26"/>
          <w:szCs w:val="26"/>
          <w:lang w:val="uk-UA"/>
        </w:rPr>
      </w:pPr>
    </w:p>
    <w:p w:rsidR="00CE5A15" w:rsidRDefault="00CE5A15" w:rsidP="00CE5A15">
      <w:pPr>
        <w:tabs>
          <w:tab w:val="left" w:pos="0"/>
        </w:tabs>
        <w:rPr>
          <w:sz w:val="26"/>
          <w:szCs w:val="26"/>
          <w:lang w:val="uk-UA"/>
        </w:rPr>
      </w:pPr>
      <w:r>
        <w:rPr>
          <w:sz w:val="26"/>
          <w:szCs w:val="26"/>
          <w:lang w:val="uk-UA"/>
        </w:rPr>
        <w:lastRenderedPageBreak/>
        <w:t>-доктор медичних наук, професор Розуменко В.Д., Державна установа «Інститут нейрохірургії ім. академіка А.П.Ромоданова АМН України», завідуючий відділу нейроонкології</w:t>
      </w:r>
    </w:p>
    <w:p w:rsidR="00CE5A15" w:rsidRDefault="00CE5A15" w:rsidP="00CE5A15">
      <w:pPr>
        <w:tabs>
          <w:tab w:val="left" w:pos="0"/>
        </w:tabs>
        <w:rPr>
          <w:sz w:val="26"/>
          <w:szCs w:val="26"/>
          <w:lang w:val="uk-UA"/>
        </w:rPr>
      </w:pPr>
    </w:p>
    <w:p w:rsidR="00CE5A15" w:rsidRDefault="00CE5A15" w:rsidP="00CE5A15">
      <w:pPr>
        <w:tabs>
          <w:tab w:val="left" w:pos="0"/>
        </w:tabs>
        <w:rPr>
          <w:sz w:val="26"/>
          <w:szCs w:val="26"/>
          <w:lang w:val="uk-UA"/>
        </w:rPr>
      </w:pPr>
    </w:p>
    <w:p w:rsidR="00CE5A15" w:rsidRDefault="00CE5A15" w:rsidP="00CE5A15">
      <w:pPr>
        <w:tabs>
          <w:tab w:val="left" w:pos="0"/>
        </w:tabs>
        <w:jc w:val="both"/>
        <w:rPr>
          <w:sz w:val="26"/>
          <w:szCs w:val="26"/>
        </w:rPr>
      </w:pPr>
      <w:r>
        <w:rPr>
          <w:sz w:val="26"/>
          <w:szCs w:val="26"/>
          <w:lang w:val="uk-UA"/>
        </w:rPr>
        <w:t>Офіційні опоненти:</w:t>
      </w:r>
    </w:p>
    <w:p w:rsidR="00CE5A15" w:rsidRDefault="00CE5A15" w:rsidP="00CE5A15">
      <w:pPr>
        <w:tabs>
          <w:tab w:val="left" w:pos="0"/>
        </w:tabs>
        <w:jc w:val="both"/>
        <w:rPr>
          <w:sz w:val="26"/>
          <w:szCs w:val="26"/>
        </w:rPr>
      </w:pPr>
    </w:p>
    <w:p w:rsidR="00CE5A15" w:rsidRDefault="00CE5A15" w:rsidP="00CE5A15">
      <w:pPr>
        <w:tabs>
          <w:tab w:val="left" w:pos="0"/>
        </w:tabs>
        <w:jc w:val="both"/>
        <w:rPr>
          <w:sz w:val="26"/>
          <w:szCs w:val="26"/>
          <w:lang w:val="uk-UA"/>
        </w:rPr>
      </w:pPr>
      <w:r>
        <w:rPr>
          <w:sz w:val="26"/>
          <w:szCs w:val="26"/>
          <w:lang w:val="uk-UA"/>
        </w:rPr>
        <w:t>-доктор медичних наук Солодянникова О. І., Державна установа «</w:t>
      </w:r>
      <w:r>
        <w:rPr>
          <w:sz w:val="26"/>
          <w:szCs w:val="26"/>
        </w:rPr>
        <w:t>Нац</w:t>
      </w:r>
      <w:r>
        <w:rPr>
          <w:sz w:val="26"/>
          <w:szCs w:val="26"/>
          <w:lang w:val="uk-UA"/>
        </w:rPr>
        <w:t xml:space="preserve">іональний інститут раку», керівник відділу ядерної медицини </w:t>
      </w:r>
    </w:p>
    <w:p w:rsidR="00CE5A15" w:rsidRDefault="00CE5A15" w:rsidP="00CE5A15">
      <w:pPr>
        <w:tabs>
          <w:tab w:val="left" w:pos="0"/>
        </w:tabs>
        <w:jc w:val="both"/>
        <w:rPr>
          <w:sz w:val="26"/>
          <w:szCs w:val="26"/>
          <w:lang w:val="uk-UA"/>
        </w:rPr>
      </w:pPr>
    </w:p>
    <w:p w:rsidR="00CE5A15" w:rsidRDefault="00CE5A15" w:rsidP="00CE5A15">
      <w:pPr>
        <w:tabs>
          <w:tab w:val="left" w:pos="0"/>
        </w:tabs>
        <w:jc w:val="both"/>
        <w:rPr>
          <w:sz w:val="26"/>
          <w:szCs w:val="26"/>
          <w:lang w:val="uk-UA"/>
        </w:rPr>
      </w:pPr>
      <w:r>
        <w:rPr>
          <w:sz w:val="26"/>
          <w:szCs w:val="26"/>
          <w:lang w:val="uk-UA"/>
        </w:rPr>
        <w:t>-доктор медичних наук, професор Славнов В.М., Національний центр "Інститут кардіології імені академіка М.Д.Стражеско", завідуючий лабораторією радіоізотопних методів дослідження</w:t>
      </w:r>
    </w:p>
    <w:p w:rsidR="00CE5A15" w:rsidRDefault="00CE5A15" w:rsidP="00CE5A15">
      <w:pPr>
        <w:tabs>
          <w:tab w:val="left" w:pos="0"/>
        </w:tabs>
        <w:jc w:val="both"/>
        <w:rPr>
          <w:sz w:val="26"/>
          <w:szCs w:val="26"/>
          <w:lang w:val="uk-UA"/>
        </w:rPr>
      </w:pPr>
    </w:p>
    <w:p w:rsidR="00CE5A15" w:rsidRDefault="00CE5A15" w:rsidP="00CE5A15">
      <w:pPr>
        <w:tabs>
          <w:tab w:val="left" w:pos="0"/>
        </w:tabs>
        <w:jc w:val="both"/>
        <w:rPr>
          <w:sz w:val="26"/>
          <w:szCs w:val="26"/>
          <w:lang w:val="uk-UA"/>
        </w:rPr>
      </w:pPr>
      <w:r>
        <w:rPr>
          <w:sz w:val="26"/>
          <w:szCs w:val="26"/>
          <w:lang w:val="uk-UA"/>
        </w:rPr>
        <w:t xml:space="preserve">-доктор медичних наук Яковенко Л. М, Державна установа «Інститут нейрохірургії імені академіка А.П.Ромоданова АМН України», провідний науковий співробітник відділення судинної нейрохірургії </w:t>
      </w:r>
    </w:p>
    <w:p w:rsidR="00CE5A15" w:rsidRDefault="00CE5A15" w:rsidP="00CE5A15">
      <w:pPr>
        <w:tabs>
          <w:tab w:val="left" w:pos="0"/>
        </w:tabs>
        <w:jc w:val="both"/>
        <w:rPr>
          <w:sz w:val="26"/>
          <w:szCs w:val="26"/>
          <w:lang w:val="uk-UA"/>
        </w:rPr>
      </w:pPr>
    </w:p>
    <w:p w:rsidR="00CE5A15" w:rsidRDefault="00CE5A15" w:rsidP="00CE5A15">
      <w:pPr>
        <w:tabs>
          <w:tab w:val="left" w:pos="0"/>
        </w:tabs>
        <w:jc w:val="center"/>
        <w:rPr>
          <w:sz w:val="26"/>
          <w:szCs w:val="26"/>
          <w:lang w:val="uk-UA"/>
        </w:rPr>
      </w:pPr>
    </w:p>
    <w:p w:rsidR="00CE5A15" w:rsidRDefault="00CE5A15" w:rsidP="00CE5A15">
      <w:pPr>
        <w:tabs>
          <w:tab w:val="left" w:pos="0"/>
        </w:tabs>
        <w:jc w:val="center"/>
        <w:rPr>
          <w:sz w:val="26"/>
          <w:szCs w:val="26"/>
          <w:lang w:val="uk-UA"/>
        </w:rPr>
      </w:pPr>
    </w:p>
    <w:p w:rsidR="00CE5A15" w:rsidRDefault="00CE5A15" w:rsidP="00CE5A15">
      <w:pPr>
        <w:tabs>
          <w:tab w:val="left" w:pos="0"/>
        </w:tabs>
        <w:jc w:val="both"/>
        <w:rPr>
          <w:sz w:val="26"/>
          <w:szCs w:val="26"/>
          <w:lang w:val="uk-UA"/>
        </w:rPr>
      </w:pPr>
      <w:r>
        <w:rPr>
          <w:sz w:val="26"/>
          <w:szCs w:val="26"/>
          <w:lang w:val="uk-UA"/>
        </w:rPr>
        <w:tab/>
        <w:t>Захист відбудеться «____»____________2008 р. о_____ годині на засіданні спеціалізованої вченої ради Д.26.560.01 при Державній установі «Національний інститут раку»</w:t>
      </w:r>
      <w:r>
        <w:rPr>
          <w:sz w:val="26"/>
          <w:szCs w:val="26"/>
        </w:rPr>
        <w:t>,</w:t>
      </w:r>
      <w:r>
        <w:rPr>
          <w:sz w:val="26"/>
          <w:szCs w:val="26"/>
          <w:lang w:val="uk-UA"/>
        </w:rPr>
        <w:t xml:space="preserve"> 03022, м. Київ, вул. Ломоносова, 33/43.</w:t>
      </w:r>
    </w:p>
    <w:p w:rsidR="00CE5A15" w:rsidRDefault="00CE5A15" w:rsidP="00CE5A15">
      <w:pPr>
        <w:tabs>
          <w:tab w:val="left" w:pos="0"/>
        </w:tabs>
        <w:ind w:right="-185"/>
        <w:jc w:val="both"/>
        <w:rPr>
          <w:sz w:val="26"/>
          <w:szCs w:val="26"/>
          <w:lang w:val="uk-UA"/>
        </w:rPr>
      </w:pPr>
    </w:p>
    <w:p w:rsidR="00CE5A15" w:rsidRDefault="00CE5A15" w:rsidP="00CE5A15">
      <w:pPr>
        <w:tabs>
          <w:tab w:val="left" w:pos="0"/>
        </w:tabs>
        <w:ind w:right="-185"/>
        <w:jc w:val="both"/>
        <w:rPr>
          <w:sz w:val="26"/>
          <w:szCs w:val="26"/>
          <w:lang w:val="uk-UA"/>
        </w:rPr>
      </w:pPr>
    </w:p>
    <w:p w:rsidR="00CE5A15" w:rsidRDefault="00CE5A15" w:rsidP="00CE5A15">
      <w:pPr>
        <w:tabs>
          <w:tab w:val="left" w:pos="0"/>
        </w:tabs>
        <w:ind w:right="-185"/>
        <w:jc w:val="both"/>
        <w:rPr>
          <w:sz w:val="26"/>
          <w:szCs w:val="26"/>
          <w:lang w:val="uk-UA"/>
        </w:rPr>
      </w:pPr>
      <w:r>
        <w:rPr>
          <w:sz w:val="26"/>
          <w:szCs w:val="26"/>
          <w:lang w:val="uk-UA"/>
        </w:rPr>
        <w:tab/>
        <w:t>З дисертацією можна ознайомитися у бібліотеці Державної установи «Національний інститут раку» (м. Київ, вул. Ломоносова, 33/43).</w:t>
      </w:r>
    </w:p>
    <w:p w:rsidR="00CE5A15" w:rsidRDefault="00CE5A15" w:rsidP="00CE5A15">
      <w:pPr>
        <w:tabs>
          <w:tab w:val="left" w:pos="0"/>
        </w:tabs>
        <w:ind w:right="-185"/>
        <w:jc w:val="center"/>
        <w:rPr>
          <w:sz w:val="26"/>
          <w:szCs w:val="26"/>
          <w:lang w:val="uk-UA"/>
        </w:rPr>
      </w:pPr>
    </w:p>
    <w:p w:rsidR="00CE5A15" w:rsidRDefault="00CE5A15" w:rsidP="00CE5A15">
      <w:pPr>
        <w:tabs>
          <w:tab w:val="left" w:pos="0"/>
        </w:tabs>
        <w:ind w:right="-185"/>
        <w:jc w:val="center"/>
        <w:rPr>
          <w:sz w:val="26"/>
          <w:szCs w:val="26"/>
          <w:lang w:val="uk-UA"/>
        </w:rPr>
      </w:pPr>
    </w:p>
    <w:p w:rsidR="00CE5A15" w:rsidRDefault="00CE5A15" w:rsidP="00CE5A15">
      <w:pPr>
        <w:tabs>
          <w:tab w:val="left" w:pos="0"/>
        </w:tabs>
        <w:ind w:right="-185"/>
        <w:jc w:val="both"/>
        <w:rPr>
          <w:sz w:val="26"/>
          <w:szCs w:val="26"/>
          <w:lang w:val="uk-UA"/>
        </w:rPr>
      </w:pPr>
      <w:r>
        <w:rPr>
          <w:sz w:val="26"/>
          <w:szCs w:val="26"/>
          <w:lang w:val="uk-UA"/>
        </w:rPr>
        <w:tab/>
        <w:t>Автореферат розіслано «___»________________2008 р.</w:t>
      </w:r>
    </w:p>
    <w:p w:rsidR="00CE5A15" w:rsidRDefault="00CE5A15" w:rsidP="00CE5A15">
      <w:pPr>
        <w:tabs>
          <w:tab w:val="left" w:pos="0"/>
        </w:tabs>
        <w:ind w:right="-185"/>
        <w:jc w:val="center"/>
        <w:rPr>
          <w:sz w:val="26"/>
          <w:szCs w:val="26"/>
          <w:lang w:val="uk-UA"/>
        </w:rPr>
      </w:pPr>
    </w:p>
    <w:p w:rsidR="00CE5A15" w:rsidRDefault="00CE5A15" w:rsidP="00CE5A15">
      <w:pPr>
        <w:tabs>
          <w:tab w:val="left" w:pos="0"/>
        </w:tabs>
        <w:ind w:right="-185"/>
        <w:jc w:val="center"/>
        <w:rPr>
          <w:sz w:val="26"/>
          <w:szCs w:val="26"/>
          <w:lang w:val="uk-UA"/>
        </w:rPr>
      </w:pPr>
    </w:p>
    <w:p w:rsidR="00CE5A15" w:rsidRDefault="00CE5A15" w:rsidP="00CE5A15">
      <w:pPr>
        <w:tabs>
          <w:tab w:val="left" w:pos="0"/>
        </w:tabs>
        <w:ind w:right="-185"/>
        <w:jc w:val="center"/>
        <w:rPr>
          <w:sz w:val="26"/>
          <w:szCs w:val="26"/>
          <w:lang w:val="uk-UA"/>
        </w:rPr>
      </w:pPr>
    </w:p>
    <w:p w:rsidR="00CE5A15" w:rsidRDefault="00CE5A15" w:rsidP="00CE5A15">
      <w:pPr>
        <w:tabs>
          <w:tab w:val="left" w:pos="360"/>
        </w:tabs>
        <w:ind w:left="540" w:right="-185"/>
        <w:jc w:val="both"/>
        <w:rPr>
          <w:sz w:val="26"/>
          <w:szCs w:val="26"/>
          <w:lang w:val="uk-UA"/>
        </w:rPr>
      </w:pPr>
      <w:r>
        <w:rPr>
          <w:sz w:val="26"/>
          <w:szCs w:val="26"/>
          <w:lang w:val="uk-UA"/>
        </w:rPr>
        <w:t xml:space="preserve">Вчений секретар </w:t>
      </w:r>
    </w:p>
    <w:p w:rsidR="00CE5A15" w:rsidRPr="00CE5A15" w:rsidRDefault="00CE5A15" w:rsidP="00CE5A15">
      <w:pPr>
        <w:tabs>
          <w:tab w:val="left" w:pos="360"/>
        </w:tabs>
        <w:ind w:left="540" w:right="-185"/>
        <w:jc w:val="both"/>
        <w:rPr>
          <w:sz w:val="26"/>
          <w:szCs w:val="26"/>
        </w:rPr>
      </w:pPr>
      <w:r>
        <w:rPr>
          <w:sz w:val="26"/>
          <w:szCs w:val="26"/>
          <w:lang w:val="uk-UA"/>
        </w:rPr>
        <w:t xml:space="preserve">спеціалізованої вченої ради </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С.О.Родзаєвський</w:t>
      </w:r>
    </w:p>
    <w:p w:rsidR="00CE5A15" w:rsidRPr="00CE5A15" w:rsidRDefault="00CE5A15" w:rsidP="00CE5A15">
      <w:pPr>
        <w:tabs>
          <w:tab w:val="left" w:pos="360"/>
        </w:tabs>
        <w:ind w:left="540" w:right="-185"/>
        <w:jc w:val="both"/>
        <w:rPr>
          <w:sz w:val="26"/>
          <w:szCs w:val="26"/>
        </w:rPr>
      </w:pPr>
    </w:p>
    <w:p w:rsidR="00CE5A15" w:rsidRPr="00CE5A15" w:rsidRDefault="00CE5A15" w:rsidP="00CE5A15">
      <w:pPr>
        <w:tabs>
          <w:tab w:val="left" w:pos="360"/>
        </w:tabs>
        <w:ind w:left="540" w:right="-185"/>
        <w:jc w:val="both"/>
        <w:rPr>
          <w:sz w:val="26"/>
          <w:szCs w:val="26"/>
        </w:rPr>
      </w:pPr>
    </w:p>
    <w:p w:rsidR="00CE5A15" w:rsidRDefault="00CE5A15" w:rsidP="00CE5A15">
      <w:pPr>
        <w:tabs>
          <w:tab w:val="left" w:pos="720"/>
        </w:tabs>
        <w:spacing w:line="340" w:lineRule="exact"/>
        <w:ind w:right="-185"/>
        <w:jc w:val="center"/>
        <w:rPr>
          <w:b/>
          <w:bCs/>
          <w:sz w:val="28"/>
          <w:szCs w:val="28"/>
        </w:rPr>
      </w:pPr>
      <w:r>
        <w:rPr>
          <w:b/>
          <w:bCs/>
          <w:sz w:val="28"/>
          <w:szCs w:val="28"/>
          <w:lang w:val="uk-UA"/>
        </w:rPr>
        <w:t>ЗАГАЛЬНА ХАРАКТЕРИСТИКА РОБОТИ</w:t>
      </w:r>
    </w:p>
    <w:p w:rsidR="00CE5A15" w:rsidRDefault="00CE5A15" w:rsidP="00CE5A15">
      <w:pPr>
        <w:tabs>
          <w:tab w:val="left" w:pos="720"/>
        </w:tabs>
        <w:spacing w:line="340" w:lineRule="exact"/>
        <w:ind w:right="-185"/>
        <w:jc w:val="center"/>
        <w:rPr>
          <w:sz w:val="28"/>
          <w:szCs w:val="28"/>
        </w:rPr>
      </w:pPr>
    </w:p>
    <w:p w:rsidR="00CE5A15" w:rsidRDefault="00CE5A15" w:rsidP="00CE5A15">
      <w:pPr>
        <w:tabs>
          <w:tab w:val="left" w:pos="720"/>
        </w:tabs>
        <w:spacing w:line="340" w:lineRule="exact"/>
        <w:ind w:left="900"/>
        <w:jc w:val="both"/>
        <w:rPr>
          <w:b/>
          <w:bCs/>
          <w:spacing w:val="6"/>
          <w:sz w:val="28"/>
          <w:szCs w:val="28"/>
          <w:lang w:val="uk-UA"/>
        </w:rPr>
      </w:pPr>
      <w:r>
        <w:rPr>
          <w:b/>
          <w:bCs/>
          <w:spacing w:val="6"/>
          <w:sz w:val="28"/>
          <w:szCs w:val="28"/>
          <w:lang w:val="uk-UA"/>
        </w:rPr>
        <w:t>Актуальність проблеми</w:t>
      </w:r>
    </w:p>
    <w:p w:rsidR="00CE5A15" w:rsidRDefault="00CE5A15" w:rsidP="00CE5A15">
      <w:pPr>
        <w:spacing w:line="340" w:lineRule="exact"/>
        <w:ind w:firstLine="900"/>
        <w:jc w:val="both"/>
        <w:rPr>
          <w:sz w:val="28"/>
          <w:szCs w:val="28"/>
          <w:lang w:val="uk-UA"/>
        </w:rPr>
      </w:pPr>
      <w:r>
        <w:rPr>
          <w:sz w:val="28"/>
          <w:szCs w:val="28"/>
          <w:lang w:val="uk-UA"/>
        </w:rPr>
        <w:t xml:space="preserve">Лікування хворих з пухлинами головного мозку залишається однією з найбільш складних проблем нейрохірургії. За даними Національного Канцер-реєстру України у 2005 році захворюваність на злоякісні первинні новоутворення головного мозку становила 4,4, а у 2006 вже 4,6 випадків на 100000 населення. За даними опублікованими </w:t>
      </w:r>
      <w:r>
        <w:rPr>
          <w:sz w:val="28"/>
          <w:szCs w:val="28"/>
          <w:lang w:val="en-US"/>
        </w:rPr>
        <w:t>CBTRUS</w:t>
      </w:r>
      <w:r>
        <w:rPr>
          <w:sz w:val="28"/>
          <w:szCs w:val="28"/>
          <w:lang w:val="uk-UA"/>
        </w:rPr>
        <w:t xml:space="preserve"> (</w:t>
      </w:r>
      <w:r>
        <w:rPr>
          <w:sz w:val="28"/>
          <w:szCs w:val="28"/>
          <w:lang w:val="en-US"/>
        </w:rPr>
        <w:t>Central</w:t>
      </w:r>
      <w:r>
        <w:rPr>
          <w:sz w:val="28"/>
          <w:szCs w:val="28"/>
          <w:lang w:val="uk-UA"/>
        </w:rPr>
        <w:t xml:space="preserve"> </w:t>
      </w:r>
      <w:r>
        <w:rPr>
          <w:sz w:val="28"/>
          <w:szCs w:val="28"/>
          <w:lang w:val="en-US"/>
        </w:rPr>
        <w:t>Brain</w:t>
      </w:r>
      <w:r>
        <w:rPr>
          <w:sz w:val="28"/>
          <w:szCs w:val="28"/>
          <w:lang w:val="uk-UA"/>
        </w:rPr>
        <w:t xml:space="preserve"> </w:t>
      </w:r>
      <w:r>
        <w:rPr>
          <w:sz w:val="28"/>
          <w:szCs w:val="28"/>
          <w:lang w:val="en-US"/>
        </w:rPr>
        <w:t>Tumor</w:t>
      </w:r>
      <w:r>
        <w:rPr>
          <w:sz w:val="28"/>
          <w:szCs w:val="28"/>
          <w:lang w:val="uk-UA"/>
        </w:rPr>
        <w:t xml:space="preserve"> </w:t>
      </w:r>
      <w:r>
        <w:rPr>
          <w:sz w:val="28"/>
          <w:szCs w:val="28"/>
          <w:lang w:val="en-US"/>
        </w:rPr>
        <w:t>Registry</w:t>
      </w:r>
      <w:r>
        <w:rPr>
          <w:sz w:val="28"/>
          <w:szCs w:val="28"/>
          <w:lang w:val="uk-UA"/>
        </w:rPr>
        <w:t xml:space="preserve"> </w:t>
      </w:r>
      <w:r>
        <w:rPr>
          <w:sz w:val="28"/>
          <w:szCs w:val="28"/>
          <w:lang w:val="en-US"/>
        </w:rPr>
        <w:t>of</w:t>
      </w:r>
      <w:r>
        <w:rPr>
          <w:sz w:val="28"/>
          <w:szCs w:val="28"/>
          <w:lang w:val="uk-UA"/>
        </w:rPr>
        <w:t xml:space="preserve"> </w:t>
      </w:r>
      <w:r>
        <w:rPr>
          <w:sz w:val="28"/>
          <w:szCs w:val="28"/>
          <w:lang w:val="en-US"/>
        </w:rPr>
        <w:t>the</w:t>
      </w:r>
      <w:r>
        <w:rPr>
          <w:sz w:val="28"/>
          <w:szCs w:val="28"/>
          <w:lang w:val="uk-UA"/>
        </w:rPr>
        <w:t xml:space="preserve"> </w:t>
      </w:r>
      <w:r>
        <w:rPr>
          <w:sz w:val="28"/>
          <w:szCs w:val="28"/>
          <w:lang w:val="en-US"/>
        </w:rPr>
        <w:t>United</w:t>
      </w:r>
      <w:r>
        <w:rPr>
          <w:sz w:val="28"/>
          <w:szCs w:val="28"/>
          <w:lang w:val="uk-UA"/>
        </w:rPr>
        <w:t xml:space="preserve"> </w:t>
      </w:r>
      <w:r>
        <w:rPr>
          <w:sz w:val="28"/>
          <w:szCs w:val="28"/>
          <w:lang w:val="en-US"/>
        </w:rPr>
        <w:t>States</w:t>
      </w:r>
      <w:r>
        <w:rPr>
          <w:sz w:val="28"/>
          <w:szCs w:val="28"/>
          <w:lang w:val="uk-UA"/>
        </w:rPr>
        <w:t>) захворюваність на первинні злоякісні та доброякісні пухлини головного мозку у США щороку зростає і за прогнозами у 2008 році вона становитиме 14,8 на 100000 населення або 44,9 тисяч нових випадків. Понад 50% цих утворень має злоякісний характер, що обумовлює високий рівень смертності, незважаючи на значні досягнення у діагностиці та лікуванні.</w:t>
      </w:r>
    </w:p>
    <w:p w:rsidR="00CE5A15" w:rsidRDefault="00CE5A15" w:rsidP="00CE5A15">
      <w:pPr>
        <w:tabs>
          <w:tab w:val="left" w:pos="720"/>
        </w:tabs>
        <w:spacing w:line="340" w:lineRule="exact"/>
        <w:jc w:val="both"/>
        <w:rPr>
          <w:spacing w:val="6"/>
          <w:sz w:val="28"/>
          <w:szCs w:val="28"/>
          <w:lang w:val="uk-UA"/>
        </w:rPr>
      </w:pPr>
      <w:r>
        <w:rPr>
          <w:spacing w:val="6"/>
          <w:sz w:val="28"/>
          <w:szCs w:val="28"/>
          <w:lang w:val="uk-UA"/>
        </w:rPr>
        <w:tab/>
        <w:t xml:space="preserve">Клініко-неврологічна діагностика таких утворень має значні труднощі тому, що мозкові пухлини, незважаючи на різну гістоструктуру та характер росту, часто характеризуються однаковим впливом на навколишню мозкову тканину, що в свою чергу обумовлює неспецифічну неврологічну симптоматику. При цьому нейровізуалізаційні прояви цілого ряду вогнищевих утворень головного мозку практично не відрізняються від церебральних пухлин. Тому, вогнищеві мозкові утворення судинного, запального та іншого генезу, особливо ті, що мають так званий псевдотуморозний перебіг, можуть бути помилково діагностовані як пухлини. </w:t>
      </w:r>
    </w:p>
    <w:p w:rsidR="00CE5A15" w:rsidRDefault="00CE5A15" w:rsidP="00CE5A15">
      <w:pPr>
        <w:tabs>
          <w:tab w:val="left" w:pos="720"/>
        </w:tabs>
        <w:spacing w:line="340" w:lineRule="exact"/>
        <w:jc w:val="both"/>
        <w:rPr>
          <w:spacing w:val="6"/>
          <w:sz w:val="28"/>
          <w:szCs w:val="28"/>
          <w:lang w:val="uk-UA"/>
        </w:rPr>
      </w:pPr>
      <w:r>
        <w:rPr>
          <w:spacing w:val="6"/>
          <w:sz w:val="28"/>
          <w:szCs w:val="28"/>
          <w:lang w:val="uk-UA"/>
        </w:rPr>
        <w:tab/>
        <w:t>До середини 70-х років сцинтиграфія головного мозку відігравала роль основної неінвазивної методики, яка дозволяла візуалізувати церебральні пухлини. Серійна сцинтиграфія, одержання ранніх і відстрочених радіонуклідних зображень дозволяли з високим ступенем імовірності диференціювати внутрішньочерепні новоутворення [</w:t>
      </w:r>
      <w:r>
        <w:rPr>
          <w:sz w:val="28"/>
          <w:szCs w:val="28"/>
          <w:lang w:val="uk-UA"/>
        </w:rPr>
        <w:t>Бадмаев К.Н., 1982, Зозуля Ю.П., 1998]</w:t>
      </w:r>
      <w:r>
        <w:rPr>
          <w:spacing w:val="6"/>
          <w:sz w:val="28"/>
          <w:szCs w:val="28"/>
          <w:lang w:val="uk-UA"/>
        </w:rPr>
        <w:t>. Поява більш інформативних методів діагностики, зокрема КТ, а потім і МРТ, на тривалий час обмежила широке застосування радіонуклідних методів діагностики у нейроонкології.</w:t>
      </w:r>
    </w:p>
    <w:p w:rsidR="00CE5A15" w:rsidRDefault="00CE5A15" w:rsidP="00CE5A15">
      <w:pPr>
        <w:tabs>
          <w:tab w:val="left" w:pos="720"/>
        </w:tabs>
        <w:spacing w:line="340" w:lineRule="exact"/>
        <w:jc w:val="both"/>
        <w:rPr>
          <w:spacing w:val="6"/>
          <w:sz w:val="28"/>
          <w:szCs w:val="28"/>
          <w:lang w:val="uk-UA"/>
        </w:rPr>
      </w:pPr>
      <w:r>
        <w:rPr>
          <w:spacing w:val="6"/>
          <w:sz w:val="28"/>
          <w:szCs w:val="28"/>
          <w:lang w:val="uk-UA"/>
        </w:rPr>
        <w:lastRenderedPageBreak/>
        <w:tab/>
        <w:t>Сьогодні КТ та МРТ є методами вибору у топографо-анатомічній діагностиці мозкових пухлин, оцінці перифокальних реакцій та дислокаційних змін [Benard F., 2003]. Вважають, що ці методи є найбільш інформативними методами діагностики пухлин головного мозку, тому що за їх даними можна виявити та оцінити важливі характеристики новоутворень, зокрема, розміри пухлини, її межі, щільність, розповсюдженість, виразність перифокально змінених тканин, дислокаційні прояви. Застосування контрастуючих агентів при проведенні таких досліджень дозволяє посилити зображення пухлин та оцінити ступінь її васкуляризації.</w:t>
      </w:r>
    </w:p>
    <w:p w:rsidR="00CE5A15" w:rsidRDefault="00CE5A15" w:rsidP="00CE5A15">
      <w:pPr>
        <w:tabs>
          <w:tab w:val="left" w:pos="720"/>
        </w:tabs>
        <w:spacing w:line="340" w:lineRule="exact"/>
        <w:jc w:val="both"/>
        <w:rPr>
          <w:spacing w:val="6"/>
          <w:sz w:val="28"/>
          <w:szCs w:val="28"/>
          <w:lang w:val="uk-UA"/>
        </w:rPr>
      </w:pPr>
      <w:r>
        <w:rPr>
          <w:spacing w:val="6"/>
          <w:sz w:val="28"/>
          <w:szCs w:val="28"/>
          <w:lang w:val="uk-UA"/>
        </w:rPr>
        <w:tab/>
        <w:t>Однак, здебільшого ці методи забезпечують інформацію лише про загальну структуру новоутворення, його локалізацію та характер розповсюдження, в той час, як мозкові пухлини є гетерогенними утвореннями і містять осередки різної проліфераційної активності тканини, зони загиблих клітин та некрозу, геморагічний компонент, кісти, тканини у стані запалення, набряку, що значно ускладнює трактування отриманих даних.</w:t>
      </w:r>
    </w:p>
    <w:p w:rsidR="00CE5A15" w:rsidRDefault="00CE5A15" w:rsidP="00CE5A15">
      <w:pPr>
        <w:pStyle w:val="af4"/>
        <w:tabs>
          <w:tab w:val="left" w:pos="720"/>
        </w:tabs>
        <w:spacing w:line="340" w:lineRule="exact"/>
        <w:jc w:val="both"/>
        <w:rPr>
          <w:rFonts w:ascii="Times New Roman" w:hAnsi="Times New Roman" w:cs="Times New Roman"/>
          <w:spacing w:val="6"/>
        </w:rPr>
      </w:pPr>
      <w:r w:rsidRPr="00CE5A15">
        <w:rPr>
          <w:rFonts w:ascii="Times New Roman" w:hAnsi="Times New Roman" w:cs="Times New Roman"/>
          <w:spacing w:val="6"/>
          <w:lang w:val="uk-UA"/>
        </w:rPr>
        <w:tab/>
      </w:r>
      <w:r>
        <w:rPr>
          <w:rFonts w:ascii="Times New Roman" w:hAnsi="Times New Roman" w:cs="Times New Roman"/>
          <w:spacing w:val="6"/>
        </w:rPr>
        <w:t>Всі ці складові пухлинного вогнища є присутніми у зображенні на КТ та МРТ-зрізах і можуть вплинути на оцінку новоутворення. Контрастування пухлини визначає лише ступінь порушення гематоенцефалічного бар'єру (ГЕБ), яке обумовлюється в першу чергу васкулярними змінами. Виникнення в процесі росту пухлини кістозних утворень також впливає на оцінку її об'єму, що ускладнює висновок про результативність консервативного лікування. Реактивне запалення, прорив ГЕБ, набряк можуть асоціюватися з радіаційним некрозом, обумовленим променевою терапією, що також суттєво ускладнює діагностику.</w:t>
      </w:r>
    </w:p>
    <w:p w:rsidR="00CE5A15" w:rsidRDefault="00CE5A15" w:rsidP="00CE5A15">
      <w:pPr>
        <w:tabs>
          <w:tab w:val="left" w:pos="720"/>
        </w:tabs>
        <w:spacing w:line="340" w:lineRule="exact"/>
        <w:jc w:val="both"/>
        <w:rPr>
          <w:spacing w:val="6"/>
          <w:sz w:val="28"/>
          <w:szCs w:val="28"/>
          <w:lang w:val="uk-UA"/>
        </w:rPr>
      </w:pPr>
      <w:r>
        <w:rPr>
          <w:spacing w:val="6"/>
          <w:sz w:val="28"/>
          <w:szCs w:val="28"/>
          <w:lang w:val="uk-UA"/>
        </w:rPr>
        <w:tab/>
        <w:t xml:space="preserve">Дані літератури (Del Sole A., 2001, </w:t>
      </w:r>
      <w:r>
        <w:rPr>
          <w:sz w:val="28"/>
          <w:szCs w:val="28"/>
          <w:lang w:val="uk-UA"/>
        </w:rPr>
        <w:t xml:space="preserve">Benard F., 2003, </w:t>
      </w:r>
      <w:r>
        <w:rPr>
          <w:sz w:val="28"/>
          <w:szCs w:val="28"/>
          <w:lang w:val="en-US"/>
        </w:rPr>
        <w:t>Barai</w:t>
      </w:r>
      <w:r>
        <w:rPr>
          <w:sz w:val="28"/>
          <w:szCs w:val="28"/>
          <w:lang w:val="uk-UA"/>
        </w:rPr>
        <w:t xml:space="preserve"> </w:t>
      </w:r>
      <w:r>
        <w:rPr>
          <w:sz w:val="28"/>
          <w:szCs w:val="28"/>
          <w:lang w:val="en-US"/>
        </w:rPr>
        <w:t>S</w:t>
      </w:r>
      <w:r>
        <w:rPr>
          <w:sz w:val="28"/>
          <w:szCs w:val="28"/>
          <w:lang w:val="uk-UA"/>
        </w:rPr>
        <w:t xml:space="preserve">., 2004, </w:t>
      </w:r>
      <w:r>
        <w:rPr>
          <w:sz w:val="28"/>
          <w:szCs w:val="28"/>
          <w:lang w:val="en-US"/>
        </w:rPr>
        <w:t>Alexiou</w:t>
      </w:r>
      <w:r>
        <w:rPr>
          <w:sz w:val="28"/>
          <w:szCs w:val="28"/>
          <w:lang w:val="uk-UA"/>
        </w:rPr>
        <w:t xml:space="preserve"> </w:t>
      </w:r>
      <w:r>
        <w:rPr>
          <w:sz w:val="28"/>
          <w:szCs w:val="28"/>
          <w:lang w:val="en-US"/>
        </w:rPr>
        <w:t>G</w:t>
      </w:r>
      <w:r>
        <w:rPr>
          <w:sz w:val="28"/>
          <w:szCs w:val="28"/>
          <w:lang w:val="uk-UA"/>
        </w:rPr>
        <w:t>., 2007 та інші)</w:t>
      </w:r>
      <w:r>
        <w:rPr>
          <w:spacing w:val="6"/>
          <w:sz w:val="28"/>
          <w:szCs w:val="28"/>
          <w:lang w:val="uk-UA"/>
        </w:rPr>
        <w:t xml:space="preserve"> свідчать, що метод однофотонної емісійної томографії при нейроонкологічних захворюваннях сьогодні має значний потенціал для подальшого широкого застосування, однак діагностична значимість його розкрита не повністю. Поява нових радіофармацевтичних препаратів (РФП) з різними фізико-хімічними та біохімічними властивостями, значне поліпшення технічних характеристик сучасних детекторних систем підносить можливості ОФЕКТ на новий, якісно вищий рівень діагностики. Це робить актуальною розробку критеріїв застосування цього методу у практичній нейроонкології.</w:t>
      </w:r>
    </w:p>
    <w:p w:rsidR="00CE5A15" w:rsidRDefault="00CE5A15" w:rsidP="00CE5A15">
      <w:pPr>
        <w:pStyle w:val="af4"/>
        <w:tabs>
          <w:tab w:val="left" w:pos="720"/>
        </w:tabs>
        <w:spacing w:line="340" w:lineRule="exact"/>
        <w:jc w:val="both"/>
        <w:rPr>
          <w:rFonts w:ascii="Times New Roman" w:hAnsi="Times New Roman" w:cs="Times New Roman"/>
          <w:snapToGrid w:val="0"/>
          <w:spacing w:val="6"/>
        </w:rPr>
      </w:pPr>
      <w:r>
        <w:rPr>
          <w:rFonts w:ascii="Times New Roman" w:hAnsi="Times New Roman" w:cs="Times New Roman"/>
          <w:snapToGrid w:val="0"/>
          <w:spacing w:val="6"/>
        </w:rPr>
        <w:tab/>
        <w:t xml:space="preserve">Обґрунтуванням концепції використання сцинтиграфічної діагностики в нейроонкології є візуалізація “життєздатної” пухлинної тканини завдяки нагромадженню в ній РФП. При цьому ОФЕКТ здатна виявляти посилення ознак росту пухлини ще до виникнення її структурних змін, виявляючи новоутворену тканину на ранній стадії розвитку та </w:t>
      </w:r>
      <w:r>
        <w:rPr>
          <w:rFonts w:ascii="Times New Roman" w:hAnsi="Times New Roman" w:cs="Times New Roman"/>
          <w:snapToGrid w:val="0"/>
          <w:spacing w:val="6"/>
        </w:rPr>
        <w:lastRenderedPageBreak/>
        <w:t xml:space="preserve">виключаючи такі складові церебрального ураження, як набряк, фіброз та некроз. І в цьому аспекті застосування однофотонної емісійної комп’ютерної томографії може допомогти вирішити проблему своєчасної діагностики рецидиву пухлин та об’єктивної оцінки контролю ефективності лікувальних процедур (Щербакова Е.Я., 2000). </w:t>
      </w:r>
    </w:p>
    <w:p w:rsidR="00CE5A15" w:rsidRDefault="00CE5A15" w:rsidP="00CE5A15">
      <w:pPr>
        <w:tabs>
          <w:tab w:val="left" w:pos="720"/>
        </w:tabs>
        <w:spacing w:line="340" w:lineRule="exact"/>
        <w:jc w:val="both"/>
        <w:rPr>
          <w:spacing w:val="6"/>
          <w:sz w:val="28"/>
          <w:szCs w:val="28"/>
          <w:lang w:val="uk-UA"/>
        </w:rPr>
      </w:pPr>
      <w:r>
        <w:rPr>
          <w:spacing w:val="6"/>
          <w:sz w:val="28"/>
          <w:szCs w:val="28"/>
          <w:lang w:val="uk-UA"/>
        </w:rPr>
        <w:tab/>
        <w:t>Емісійно-томографічні методи діагностики, такі як ОФЕКТ та ПЕТ, дозволяють неінвазивно визначати локальні біологічні властивості як пухлин, так і речовини мозку. ОФЕКТ має ширше у порівнянні з ПЕТ застосування, в першу чергу, завдяки своїй доступності, а також високій інформативності. Застосування ОФЕКТ дозволяє досліджувати топічні, гістоструктурні особливості мозкових утворень, ступінь порушення гемато-енцефалічного бар'єру, визначати функціональну активність та рівень кровопостачання мозкових структур або церебральних новоутворень, що досягається використанням різних РФП.</w:t>
      </w:r>
    </w:p>
    <w:p w:rsidR="00CE5A15" w:rsidRPr="00CE5A15" w:rsidRDefault="00CE5A15" w:rsidP="00CE5A15">
      <w:pPr>
        <w:pStyle w:val="af4"/>
        <w:tabs>
          <w:tab w:val="left" w:pos="720"/>
        </w:tabs>
        <w:spacing w:line="340" w:lineRule="exact"/>
        <w:jc w:val="both"/>
        <w:rPr>
          <w:rFonts w:ascii="Times New Roman" w:hAnsi="Times New Roman" w:cs="Times New Roman"/>
          <w:spacing w:val="6"/>
          <w:lang w:val="uk-UA"/>
        </w:rPr>
      </w:pPr>
      <w:r w:rsidRPr="00CE5A15">
        <w:rPr>
          <w:rFonts w:ascii="Times New Roman" w:hAnsi="Times New Roman" w:cs="Times New Roman"/>
          <w:spacing w:val="6"/>
          <w:lang w:val="uk-UA"/>
        </w:rPr>
        <w:tab/>
        <w:t>Літературні публікації, присвячені ОФЕКТ пухлин головного мозку, мають в більшості випадків розрізнений характер і присвячені вивченню лише окремих питань застосування цього методу у нейроонкології. Відсутність повної, цілісної інформації про можливість використання цього засобу в діагностиці пухлин головного мозку, в значній мірі обмежує використання ОФЕКТ у нейроонкології (</w:t>
      </w:r>
      <w:r>
        <w:rPr>
          <w:rFonts w:ascii="Times New Roman" w:hAnsi="Times New Roman" w:cs="Times New Roman"/>
        </w:rPr>
        <w:t>Taghan</w:t>
      </w:r>
      <w:r w:rsidRPr="00CE5A15">
        <w:rPr>
          <w:rFonts w:ascii="Times New Roman" w:hAnsi="Times New Roman" w:cs="Times New Roman"/>
          <w:lang w:val="uk-UA"/>
        </w:rPr>
        <w:t xml:space="preserve"> </w:t>
      </w:r>
      <w:r>
        <w:rPr>
          <w:rFonts w:ascii="Times New Roman" w:hAnsi="Times New Roman" w:cs="Times New Roman"/>
        </w:rPr>
        <w:t>A</w:t>
      </w:r>
      <w:r w:rsidRPr="00CE5A15">
        <w:rPr>
          <w:rFonts w:ascii="Times New Roman" w:hAnsi="Times New Roman" w:cs="Times New Roman"/>
          <w:lang w:val="uk-UA"/>
        </w:rPr>
        <w:t xml:space="preserve">.,1993, </w:t>
      </w:r>
      <w:r>
        <w:rPr>
          <w:rFonts w:ascii="Times New Roman" w:hAnsi="Times New Roman" w:cs="Times New Roman"/>
        </w:rPr>
        <w:t>Staffen</w:t>
      </w:r>
      <w:r w:rsidRPr="00CE5A15">
        <w:rPr>
          <w:rFonts w:ascii="Times New Roman" w:hAnsi="Times New Roman" w:cs="Times New Roman"/>
          <w:lang w:val="uk-UA"/>
        </w:rPr>
        <w:t xml:space="preserve"> </w:t>
      </w:r>
      <w:r>
        <w:rPr>
          <w:rFonts w:ascii="Times New Roman" w:hAnsi="Times New Roman" w:cs="Times New Roman"/>
        </w:rPr>
        <w:t>W</w:t>
      </w:r>
      <w:r w:rsidRPr="00CE5A15">
        <w:rPr>
          <w:rFonts w:ascii="Times New Roman" w:hAnsi="Times New Roman" w:cs="Times New Roman"/>
          <w:lang w:val="uk-UA"/>
        </w:rPr>
        <w:t xml:space="preserve">., 1998, </w:t>
      </w:r>
      <w:r>
        <w:rPr>
          <w:rFonts w:ascii="Times New Roman" w:hAnsi="Times New Roman" w:cs="Times New Roman"/>
        </w:rPr>
        <w:t>Kao</w:t>
      </w:r>
      <w:r w:rsidRPr="00CE5A15">
        <w:rPr>
          <w:rFonts w:ascii="Times New Roman" w:hAnsi="Times New Roman" w:cs="Times New Roman"/>
          <w:lang w:val="uk-UA"/>
        </w:rPr>
        <w:t xml:space="preserve"> </w:t>
      </w:r>
      <w:r>
        <w:rPr>
          <w:rFonts w:ascii="Times New Roman" w:hAnsi="Times New Roman" w:cs="Times New Roman"/>
        </w:rPr>
        <w:t>C</w:t>
      </w:r>
      <w:r w:rsidRPr="00CE5A15">
        <w:rPr>
          <w:rFonts w:ascii="Times New Roman" w:hAnsi="Times New Roman" w:cs="Times New Roman"/>
          <w:lang w:val="uk-UA"/>
        </w:rPr>
        <w:t xml:space="preserve">., 2002, </w:t>
      </w:r>
      <w:r>
        <w:rPr>
          <w:rFonts w:ascii="Times New Roman" w:hAnsi="Times New Roman" w:cs="Times New Roman"/>
        </w:rPr>
        <w:t>Fan</w:t>
      </w:r>
      <w:r w:rsidRPr="00CE5A15">
        <w:rPr>
          <w:rFonts w:ascii="Times New Roman" w:hAnsi="Times New Roman" w:cs="Times New Roman"/>
          <w:lang w:val="uk-UA"/>
        </w:rPr>
        <w:t xml:space="preserve"> </w:t>
      </w:r>
      <w:r>
        <w:rPr>
          <w:rFonts w:ascii="Times New Roman" w:hAnsi="Times New Roman" w:cs="Times New Roman"/>
        </w:rPr>
        <w:t>Y</w:t>
      </w:r>
      <w:r w:rsidRPr="00CE5A15">
        <w:rPr>
          <w:rFonts w:ascii="Times New Roman" w:hAnsi="Times New Roman" w:cs="Times New Roman"/>
          <w:lang w:val="uk-UA"/>
        </w:rPr>
        <w:t>., 2004)</w:t>
      </w:r>
      <w:r w:rsidRPr="00CE5A15">
        <w:rPr>
          <w:rFonts w:ascii="Times New Roman" w:hAnsi="Times New Roman" w:cs="Times New Roman"/>
          <w:spacing w:val="6"/>
          <w:lang w:val="uk-UA"/>
        </w:rPr>
        <w:t>.</w:t>
      </w:r>
    </w:p>
    <w:p w:rsidR="00CE5A15" w:rsidRPr="00CE5A15" w:rsidRDefault="00CE5A15" w:rsidP="00CE5A15">
      <w:pPr>
        <w:pStyle w:val="af4"/>
        <w:tabs>
          <w:tab w:val="left" w:pos="720"/>
        </w:tabs>
        <w:spacing w:line="340" w:lineRule="exact"/>
        <w:jc w:val="both"/>
        <w:rPr>
          <w:rFonts w:ascii="Times New Roman" w:hAnsi="Times New Roman" w:cs="Times New Roman"/>
          <w:spacing w:val="6"/>
          <w:lang w:val="uk-UA"/>
        </w:rPr>
      </w:pPr>
      <w:r w:rsidRPr="00CE5A15">
        <w:rPr>
          <w:rFonts w:ascii="Times New Roman" w:hAnsi="Times New Roman" w:cs="Times New Roman"/>
          <w:spacing w:val="6"/>
          <w:lang w:val="uk-UA"/>
        </w:rPr>
        <w:tab/>
        <w:t>Вищевикладене обґрунтовує актуальність вивчення можливостей ОФЕКТ у діагностиці пухлинної патології головного мозку та уточнення показань щодо її застосування у комплексі з іншими методами нейровізуалізації.</w:t>
      </w:r>
    </w:p>
    <w:p w:rsidR="00CE5A15" w:rsidRPr="00CE5A15" w:rsidRDefault="00CE5A15" w:rsidP="00CE5A15">
      <w:pPr>
        <w:pStyle w:val="af4"/>
        <w:tabs>
          <w:tab w:val="left" w:pos="720"/>
        </w:tabs>
        <w:spacing w:line="340" w:lineRule="exact"/>
        <w:jc w:val="both"/>
        <w:rPr>
          <w:rFonts w:ascii="Times New Roman" w:hAnsi="Times New Roman" w:cs="Times New Roman"/>
          <w:spacing w:val="6"/>
          <w:lang w:val="uk-UA"/>
        </w:rPr>
      </w:pPr>
    </w:p>
    <w:p w:rsidR="00CE5A15" w:rsidRDefault="00CE5A15" w:rsidP="00CE5A15">
      <w:pPr>
        <w:tabs>
          <w:tab w:val="left" w:pos="720"/>
        </w:tabs>
        <w:spacing w:line="340" w:lineRule="exact"/>
        <w:jc w:val="both"/>
        <w:rPr>
          <w:b/>
          <w:bCs/>
          <w:spacing w:val="6"/>
          <w:sz w:val="28"/>
          <w:szCs w:val="28"/>
          <w:lang w:val="uk-UA"/>
        </w:rPr>
      </w:pPr>
      <w:r>
        <w:rPr>
          <w:spacing w:val="6"/>
          <w:sz w:val="28"/>
          <w:szCs w:val="28"/>
          <w:lang w:val="uk-UA"/>
        </w:rPr>
        <w:tab/>
      </w:r>
      <w:r>
        <w:rPr>
          <w:b/>
          <w:bCs/>
          <w:spacing w:val="6"/>
          <w:sz w:val="28"/>
          <w:szCs w:val="28"/>
          <w:lang w:val="uk-UA"/>
        </w:rPr>
        <w:t>Мета дослідження</w:t>
      </w:r>
    </w:p>
    <w:p w:rsidR="00CE5A15" w:rsidRDefault="00CE5A15" w:rsidP="00CE5A15">
      <w:pPr>
        <w:tabs>
          <w:tab w:val="left" w:pos="720"/>
        </w:tabs>
        <w:spacing w:line="340" w:lineRule="exact"/>
        <w:jc w:val="both"/>
        <w:rPr>
          <w:sz w:val="28"/>
          <w:szCs w:val="28"/>
          <w:lang w:val="uk-UA"/>
        </w:rPr>
      </w:pPr>
      <w:r>
        <w:rPr>
          <w:spacing w:val="6"/>
          <w:sz w:val="28"/>
          <w:szCs w:val="28"/>
          <w:lang w:val="uk-UA"/>
        </w:rPr>
        <w:tab/>
        <w:t>Підвищення ефективності діагностики пухлин головного мозку за рахунок використання ОФЕКТ в комплексі з іншими томографічними методами нейровізуалізації</w:t>
      </w:r>
      <w:r>
        <w:rPr>
          <w:sz w:val="28"/>
          <w:szCs w:val="28"/>
          <w:lang w:val="uk-UA"/>
        </w:rPr>
        <w:t>.</w:t>
      </w:r>
    </w:p>
    <w:p w:rsidR="00CE5A15" w:rsidRDefault="00CE5A15" w:rsidP="00CE5A15">
      <w:pPr>
        <w:tabs>
          <w:tab w:val="left" w:pos="720"/>
        </w:tabs>
        <w:spacing w:line="340" w:lineRule="exact"/>
        <w:jc w:val="both"/>
        <w:rPr>
          <w:spacing w:val="6"/>
          <w:sz w:val="28"/>
          <w:szCs w:val="28"/>
          <w:lang w:val="uk-UA"/>
        </w:rPr>
      </w:pPr>
    </w:p>
    <w:p w:rsidR="00CE5A15" w:rsidRDefault="00CE5A15" w:rsidP="00CE5A15">
      <w:pPr>
        <w:tabs>
          <w:tab w:val="left" w:pos="720"/>
        </w:tabs>
        <w:spacing w:line="340" w:lineRule="exact"/>
        <w:jc w:val="both"/>
        <w:rPr>
          <w:b/>
          <w:bCs/>
          <w:spacing w:val="6"/>
          <w:sz w:val="28"/>
          <w:szCs w:val="28"/>
          <w:lang w:val="uk-UA"/>
        </w:rPr>
      </w:pPr>
      <w:r>
        <w:rPr>
          <w:spacing w:val="6"/>
          <w:sz w:val="28"/>
          <w:szCs w:val="28"/>
          <w:lang w:val="uk-UA"/>
        </w:rPr>
        <w:tab/>
      </w:r>
      <w:r>
        <w:rPr>
          <w:b/>
          <w:bCs/>
          <w:spacing w:val="6"/>
          <w:sz w:val="28"/>
          <w:szCs w:val="28"/>
          <w:lang w:val="uk-UA"/>
        </w:rPr>
        <w:t>Завдання дослідження</w:t>
      </w:r>
    </w:p>
    <w:p w:rsidR="00CE5A15" w:rsidRDefault="00CE5A15" w:rsidP="00CE5A15">
      <w:pPr>
        <w:tabs>
          <w:tab w:val="left" w:pos="720"/>
        </w:tabs>
        <w:spacing w:line="340" w:lineRule="exact"/>
        <w:ind w:firstLine="720"/>
        <w:jc w:val="both"/>
        <w:rPr>
          <w:sz w:val="28"/>
          <w:szCs w:val="28"/>
        </w:rPr>
      </w:pPr>
      <w:r>
        <w:rPr>
          <w:sz w:val="28"/>
          <w:szCs w:val="28"/>
        </w:rPr>
        <w:t xml:space="preserve">1. </w:t>
      </w:r>
      <w:r>
        <w:rPr>
          <w:sz w:val="28"/>
          <w:szCs w:val="28"/>
          <w:lang w:val="uk-UA"/>
        </w:rPr>
        <w:t>Визначити місце і роль ОФЕКТ в комплексній діагностиці пухлин головного мозку</w:t>
      </w:r>
      <w:r>
        <w:rPr>
          <w:sz w:val="28"/>
          <w:szCs w:val="28"/>
        </w:rPr>
        <w:t>.</w:t>
      </w:r>
    </w:p>
    <w:p w:rsidR="00CE5A15" w:rsidRDefault="00CE5A15" w:rsidP="00CE5A15">
      <w:pPr>
        <w:tabs>
          <w:tab w:val="left" w:pos="720"/>
        </w:tabs>
        <w:spacing w:line="340" w:lineRule="exact"/>
        <w:ind w:firstLine="720"/>
        <w:jc w:val="both"/>
        <w:rPr>
          <w:sz w:val="28"/>
          <w:szCs w:val="28"/>
        </w:rPr>
      </w:pPr>
      <w:r>
        <w:rPr>
          <w:sz w:val="28"/>
          <w:szCs w:val="28"/>
        </w:rPr>
        <w:t xml:space="preserve">2. </w:t>
      </w:r>
      <w:r>
        <w:rPr>
          <w:sz w:val="28"/>
          <w:szCs w:val="28"/>
          <w:lang w:val="uk-UA"/>
        </w:rPr>
        <w:t>Розробити покази до застосування емісійної томографії у діагностиці пухлин головного мозку</w:t>
      </w:r>
      <w:r>
        <w:rPr>
          <w:sz w:val="28"/>
          <w:szCs w:val="28"/>
        </w:rPr>
        <w:t>.</w:t>
      </w:r>
    </w:p>
    <w:p w:rsidR="00CE5A15" w:rsidRDefault="00CE5A15" w:rsidP="00CE5A15">
      <w:pPr>
        <w:tabs>
          <w:tab w:val="left" w:pos="720"/>
        </w:tabs>
        <w:spacing w:line="340" w:lineRule="exact"/>
        <w:ind w:firstLine="720"/>
        <w:jc w:val="both"/>
        <w:rPr>
          <w:sz w:val="28"/>
          <w:szCs w:val="28"/>
        </w:rPr>
      </w:pPr>
      <w:r>
        <w:rPr>
          <w:sz w:val="28"/>
          <w:szCs w:val="28"/>
        </w:rPr>
        <w:t xml:space="preserve">3. </w:t>
      </w:r>
      <w:r>
        <w:rPr>
          <w:sz w:val="28"/>
          <w:szCs w:val="28"/>
          <w:lang w:val="uk-UA"/>
        </w:rPr>
        <w:t>Вивчити можливості використання кількісних та якісних характеристик мозкових пухлин при ОФЕКТ з метою їх диференційної діагностики</w:t>
      </w:r>
      <w:r>
        <w:rPr>
          <w:sz w:val="28"/>
          <w:szCs w:val="28"/>
        </w:rPr>
        <w:t>.</w:t>
      </w:r>
    </w:p>
    <w:p w:rsidR="00CE5A15" w:rsidRDefault="00CE5A15" w:rsidP="00CE5A15">
      <w:pPr>
        <w:tabs>
          <w:tab w:val="left" w:pos="720"/>
        </w:tabs>
        <w:spacing w:line="340" w:lineRule="exact"/>
        <w:ind w:firstLine="720"/>
        <w:jc w:val="both"/>
        <w:rPr>
          <w:sz w:val="28"/>
          <w:szCs w:val="28"/>
        </w:rPr>
      </w:pPr>
      <w:r>
        <w:rPr>
          <w:sz w:val="28"/>
          <w:szCs w:val="28"/>
        </w:rPr>
        <w:lastRenderedPageBreak/>
        <w:t>4. О</w:t>
      </w:r>
      <w:r>
        <w:rPr>
          <w:sz w:val="28"/>
          <w:szCs w:val="28"/>
          <w:lang w:val="uk-UA"/>
        </w:rPr>
        <w:t>цінити результативність</w:t>
      </w:r>
      <w:r>
        <w:rPr>
          <w:sz w:val="28"/>
          <w:szCs w:val="28"/>
        </w:rPr>
        <w:t xml:space="preserve"> </w:t>
      </w:r>
      <w:r>
        <w:rPr>
          <w:sz w:val="28"/>
          <w:szCs w:val="28"/>
          <w:lang w:val="uk-UA"/>
        </w:rPr>
        <w:t xml:space="preserve">та ефективність застосування </w:t>
      </w:r>
      <w:r>
        <w:rPr>
          <w:sz w:val="28"/>
          <w:szCs w:val="28"/>
        </w:rPr>
        <w:t xml:space="preserve">ОФЕКТ </w:t>
      </w:r>
      <w:r>
        <w:rPr>
          <w:sz w:val="28"/>
          <w:szCs w:val="28"/>
          <w:lang w:val="uk-UA"/>
        </w:rPr>
        <w:t>у залежності від</w:t>
      </w:r>
      <w:r>
        <w:rPr>
          <w:sz w:val="28"/>
          <w:szCs w:val="28"/>
        </w:rPr>
        <w:t xml:space="preserve"> </w:t>
      </w:r>
      <w:r>
        <w:rPr>
          <w:sz w:val="28"/>
          <w:szCs w:val="28"/>
          <w:lang w:val="uk-UA"/>
        </w:rPr>
        <w:t>гістологічної структури пухлини</w:t>
      </w:r>
      <w:r>
        <w:rPr>
          <w:sz w:val="28"/>
          <w:szCs w:val="28"/>
        </w:rPr>
        <w:t>.</w:t>
      </w:r>
    </w:p>
    <w:p w:rsidR="00CE5A15" w:rsidRDefault="00CE5A15" w:rsidP="00CE5A15">
      <w:pPr>
        <w:tabs>
          <w:tab w:val="left" w:pos="720"/>
        </w:tabs>
        <w:spacing w:line="340" w:lineRule="exact"/>
        <w:ind w:firstLine="720"/>
        <w:jc w:val="both"/>
        <w:rPr>
          <w:sz w:val="28"/>
          <w:szCs w:val="28"/>
        </w:rPr>
      </w:pPr>
      <w:r>
        <w:rPr>
          <w:sz w:val="28"/>
          <w:szCs w:val="28"/>
        </w:rPr>
        <w:t xml:space="preserve">5. </w:t>
      </w:r>
      <w:r>
        <w:rPr>
          <w:sz w:val="28"/>
          <w:szCs w:val="28"/>
          <w:lang w:val="uk-UA"/>
        </w:rPr>
        <w:t>Оптимізувати вибір РФП для однофотонної емісійної комп’ютерної томографії пухлин головного мозку</w:t>
      </w:r>
      <w:r>
        <w:rPr>
          <w:sz w:val="28"/>
          <w:szCs w:val="28"/>
        </w:rPr>
        <w:t>.</w:t>
      </w:r>
    </w:p>
    <w:p w:rsidR="00CE5A15" w:rsidRDefault="00CE5A15" w:rsidP="00CE5A15">
      <w:pPr>
        <w:tabs>
          <w:tab w:val="left" w:pos="720"/>
        </w:tabs>
        <w:spacing w:line="340" w:lineRule="exact"/>
        <w:ind w:firstLine="720"/>
        <w:jc w:val="both"/>
        <w:rPr>
          <w:sz w:val="28"/>
          <w:szCs w:val="28"/>
          <w:lang w:val="uk-UA"/>
        </w:rPr>
      </w:pPr>
      <w:r>
        <w:rPr>
          <w:sz w:val="28"/>
          <w:szCs w:val="28"/>
        </w:rPr>
        <w:t xml:space="preserve">6. </w:t>
      </w:r>
      <w:r>
        <w:rPr>
          <w:sz w:val="28"/>
          <w:szCs w:val="28"/>
          <w:lang w:val="uk-UA"/>
        </w:rPr>
        <w:t>Визначити можливість застосування перфузійних та туморотропних РФП для уточненої діагностики пухлинних утворень</w:t>
      </w:r>
      <w:r>
        <w:rPr>
          <w:sz w:val="28"/>
          <w:szCs w:val="28"/>
        </w:rPr>
        <w:t xml:space="preserve"> головного мозку.</w:t>
      </w:r>
    </w:p>
    <w:p w:rsidR="00CE5A15" w:rsidRDefault="00CE5A15" w:rsidP="00CE5A15">
      <w:pPr>
        <w:tabs>
          <w:tab w:val="left" w:pos="720"/>
        </w:tabs>
        <w:spacing w:line="340" w:lineRule="exact"/>
        <w:ind w:firstLine="720"/>
        <w:jc w:val="both"/>
        <w:rPr>
          <w:sz w:val="28"/>
          <w:szCs w:val="28"/>
          <w:lang w:val="uk-UA"/>
        </w:rPr>
      </w:pPr>
      <w:r>
        <w:rPr>
          <w:sz w:val="28"/>
          <w:szCs w:val="28"/>
          <w:lang w:val="uk-UA"/>
        </w:rPr>
        <w:t>7. Вивчити можливості та доцільність проведення ОФЕКТ для динамічного спостереження за нейроонкологічними хворими у післяопераційному періоді, після проведення радіо-, хіміотерапії, для діагностики  малігнізації пухлини, оцінки ефективності їх лікування та виявлення рецидивів захворювання.</w:t>
      </w:r>
    </w:p>
    <w:p w:rsidR="00CE5A15" w:rsidRDefault="00CE5A15" w:rsidP="00CE5A15">
      <w:pPr>
        <w:tabs>
          <w:tab w:val="left" w:pos="720"/>
        </w:tabs>
        <w:spacing w:line="340" w:lineRule="exact"/>
        <w:ind w:firstLine="720"/>
        <w:jc w:val="both"/>
        <w:rPr>
          <w:sz w:val="28"/>
          <w:szCs w:val="28"/>
          <w:lang w:val="uk-UA"/>
        </w:rPr>
      </w:pPr>
      <w:r>
        <w:rPr>
          <w:sz w:val="28"/>
          <w:szCs w:val="28"/>
        </w:rPr>
        <w:t xml:space="preserve">8. Розробити методику </w:t>
      </w:r>
      <w:r>
        <w:rPr>
          <w:sz w:val="28"/>
          <w:szCs w:val="28"/>
          <w:lang w:val="uk-UA"/>
        </w:rPr>
        <w:t xml:space="preserve">ефективного </w:t>
      </w:r>
      <w:r>
        <w:rPr>
          <w:sz w:val="28"/>
          <w:szCs w:val="28"/>
        </w:rPr>
        <w:t>застосування комплексного сцинтиграфічного дослідження пацієнтів з церебральними метастазами.</w:t>
      </w:r>
      <w:r>
        <w:rPr>
          <w:sz w:val="28"/>
          <w:szCs w:val="28"/>
          <w:lang w:val="uk-UA"/>
        </w:rPr>
        <w:t xml:space="preserve"> </w:t>
      </w:r>
    </w:p>
    <w:p w:rsidR="00CE5A15" w:rsidRDefault="00CE5A15" w:rsidP="00CE5A15">
      <w:pPr>
        <w:tabs>
          <w:tab w:val="left" w:pos="720"/>
        </w:tabs>
        <w:spacing w:line="340" w:lineRule="exact"/>
        <w:ind w:firstLine="720"/>
        <w:jc w:val="both"/>
        <w:rPr>
          <w:sz w:val="28"/>
          <w:szCs w:val="28"/>
          <w:lang w:val="uk-UA"/>
        </w:rPr>
      </w:pPr>
      <w:r>
        <w:rPr>
          <w:sz w:val="28"/>
          <w:szCs w:val="28"/>
          <w:lang w:val="uk-UA"/>
        </w:rPr>
        <w:t>9. Оцінити можливості отримання додаткової діагностичної інформації при суміщенні ОФЕКТ та МРТ зображень та довести доцільність їх застосування у клінічній нейроонкології.</w:t>
      </w:r>
    </w:p>
    <w:p w:rsidR="00CE5A15" w:rsidRDefault="00CE5A15" w:rsidP="00CE5A15">
      <w:pPr>
        <w:tabs>
          <w:tab w:val="left" w:pos="720"/>
        </w:tabs>
        <w:spacing w:line="340" w:lineRule="exact"/>
        <w:jc w:val="both"/>
        <w:rPr>
          <w:sz w:val="28"/>
          <w:szCs w:val="28"/>
          <w:lang w:val="uk-UA"/>
        </w:rPr>
      </w:pPr>
    </w:p>
    <w:p w:rsidR="00CE5A15" w:rsidRDefault="00CE5A15" w:rsidP="00CE5A15">
      <w:pPr>
        <w:tabs>
          <w:tab w:val="left" w:pos="720"/>
        </w:tabs>
        <w:spacing w:line="340" w:lineRule="exact"/>
        <w:jc w:val="both"/>
        <w:rPr>
          <w:spacing w:val="6"/>
          <w:sz w:val="28"/>
          <w:szCs w:val="28"/>
          <w:lang w:val="uk-UA"/>
        </w:rPr>
      </w:pPr>
      <w:r>
        <w:rPr>
          <w:b/>
          <w:bCs/>
          <w:spacing w:val="6"/>
          <w:sz w:val="28"/>
          <w:szCs w:val="28"/>
          <w:lang w:val="uk-UA"/>
        </w:rPr>
        <w:tab/>
        <w:t xml:space="preserve">Об’єкт дослідження - </w:t>
      </w:r>
      <w:r>
        <w:rPr>
          <w:spacing w:val="6"/>
          <w:sz w:val="28"/>
          <w:szCs w:val="28"/>
          <w:lang w:val="uk-UA"/>
        </w:rPr>
        <w:t>хворі з пухлинами головного мозку.</w:t>
      </w:r>
    </w:p>
    <w:p w:rsidR="00CE5A15" w:rsidRDefault="00CE5A15" w:rsidP="00CE5A15">
      <w:pPr>
        <w:tabs>
          <w:tab w:val="left" w:pos="720"/>
        </w:tabs>
        <w:spacing w:line="340" w:lineRule="exact"/>
        <w:jc w:val="both"/>
        <w:rPr>
          <w:spacing w:val="6"/>
          <w:sz w:val="28"/>
          <w:szCs w:val="28"/>
        </w:rPr>
      </w:pPr>
    </w:p>
    <w:p w:rsidR="00CE5A15" w:rsidRDefault="00CE5A15" w:rsidP="00CE5A15">
      <w:pPr>
        <w:tabs>
          <w:tab w:val="left" w:pos="720"/>
        </w:tabs>
        <w:spacing w:line="340" w:lineRule="exact"/>
        <w:jc w:val="both"/>
        <w:rPr>
          <w:spacing w:val="6"/>
          <w:sz w:val="28"/>
          <w:szCs w:val="28"/>
        </w:rPr>
      </w:pPr>
      <w:r>
        <w:rPr>
          <w:b/>
          <w:bCs/>
          <w:spacing w:val="6"/>
          <w:sz w:val="28"/>
          <w:szCs w:val="28"/>
          <w:lang w:val="uk-UA"/>
        </w:rPr>
        <w:tab/>
        <w:t xml:space="preserve">Предмет дослідження - </w:t>
      </w:r>
      <w:r>
        <w:rPr>
          <w:spacing w:val="6"/>
          <w:sz w:val="28"/>
          <w:szCs w:val="28"/>
          <w:lang w:val="uk-UA"/>
        </w:rPr>
        <w:t>діагностика пухлин головного мозку.</w:t>
      </w:r>
    </w:p>
    <w:p w:rsidR="00CE5A15" w:rsidRDefault="00CE5A15" w:rsidP="00CE5A15">
      <w:pPr>
        <w:tabs>
          <w:tab w:val="left" w:pos="720"/>
        </w:tabs>
        <w:spacing w:line="340" w:lineRule="exact"/>
        <w:jc w:val="both"/>
        <w:rPr>
          <w:b/>
          <w:bCs/>
          <w:spacing w:val="6"/>
          <w:sz w:val="28"/>
          <w:szCs w:val="28"/>
          <w:lang w:val="uk-UA"/>
        </w:rPr>
      </w:pPr>
    </w:p>
    <w:p w:rsidR="00CE5A15" w:rsidRDefault="00CE5A15" w:rsidP="00CE5A15">
      <w:pPr>
        <w:tabs>
          <w:tab w:val="left" w:pos="720"/>
        </w:tabs>
        <w:spacing w:line="340" w:lineRule="exact"/>
        <w:jc w:val="both"/>
        <w:rPr>
          <w:spacing w:val="6"/>
          <w:sz w:val="28"/>
          <w:szCs w:val="28"/>
          <w:lang w:val="uk-UA"/>
        </w:rPr>
      </w:pPr>
      <w:r>
        <w:rPr>
          <w:b/>
          <w:bCs/>
          <w:spacing w:val="6"/>
          <w:sz w:val="28"/>
          <w:szCs w:val="28"/>
          <w:lang w:val="uk-UA"/>
        </w:rPr>
        <w:tab/>
        <w:t>Методи дослідження</w:t>
      </w:r>
      <w:r>
        <w:rPr>
          <w:spacing w:val="6"/>
          <w:sz w:val="28"/>
          <w:szCs w:val="28"/>
          <w:lang w:val="uk-UA"/>
        </w:rPr>
        <w:t>.</w:t>
      </w:r>
    </w:p>
    <w:p w:rsidR="00CE5A15" w:rsidRDefault="00CE5A15" w:rsidP="00CE5A15">
      <w:pPr>
        <w:tabs>
          <w:tab w:val="left" w:pos="720"/>
        </w:tabs>
        <w:spacing w:line="340" w:lineRule="exact"/>
        <w:jc w:val="both"/>
        <w:rPr>
          <w:spacing w:val="6"/>
          <w:sz w:val="28"/>
          <w:szCs w:val="28"/>
          <w:lang w:val="uk-UA"/>
        </w:rPr>
      </w:pPr>
      <w:r>
        <w:rPr>
          <w:spacing w:val="6"/>
          <w:sz w:val="28"/>
          <w:szCs w:val="28"/>
          <w:lang w:val="uk-UA"/>
        </w:rPr>
        <w:tab/>
        <w:t>Інструментальні методи дослідження пухлин головного мозку: однофотонна емісійна комп’ютерна томографія, комп’ютерна томографія та магнітно-резонансна томографія головного мозку. Сцинтиграфія всього тіла проведена для діагностики вогнищ позамозкової локалізації у хворих з метастазами головного мозку. Гістологічні дослідження видалених пухлин проведені у всіх спостереженнях з метою верифікації діагнозу. Розроблене та застосоване програмне забезпечення для формування поєднаних МРТ/ОФЕКТ зображень.</w:t>
      </w:r>
    </w:p>
    <w:p w:rsidR="00CE5A15" w:rsidRDefault="00CE5A15" w:rsidP="00CE5A15">
      <w:pPr>
        <w:tabs>
          <w:tab w:val="left" w:pos="720"/>
        </w:tabs>
        <w:spacing w:line="340" w:lineRule="exact"/>
        <w:jc w:val="both"/>
        <w:rPr>
          <w:spacing w:val="6"/>
          <w:sz w:val="28"/>
          <w:szCs w:val="28"/>
          <w:lang w:val="uk-UA"/>
        </w:rPr>
      </w:pPr>
    </w:p>
    <w:p w:rsidR="00CE5A15" w:rsidRDefault="00CE5A15" w:rsidP="00CE5A15">
      <w:pPr>
        <w:pStyle w:val="af4"/>
        <w:tabs>
          <w:tab w:val="left" w:pos="720"/>
        </w:tabs>
        <w:spacing w:line="340" w:lineRule="exact"/>
        <w:jc w:val="both"/>
        <w:rPr>
          <w:rFonts w:ascii="Times New Roman" w:hAnsi="Times New Roman" w:cs="Times New Roman"/>
          <w:spacing w:val="6"/>
          <w:lang w:val="en-US"/>
        </w:rPr>
      </w:pPr>
      <w:r>
        <w:rPr>
          <w:rFonts w:ascii="Times New Roman" w:hAnsi="Times New Roman" w:cs="Times New Roman"/>
          <w:b/>
          <w:bCs/>
          <w:spacing w:val="6"/>
        </w:rPr>
        <w:tab/>
        <w:t>Зв’язок роботи з науковими програмами, планами, темами</w:t>
      </w:r>
      <w:r>
        <w:rPr>
          <w:rFonts w:ascii="Times New Roman" w:hAnsi="Times New Roman" w:cs="Times New Roman"/>
          <w:spacing w:val="6"/>
        </w:rPr>
        <w:t xml:space="preserve">. </w:t>
      </w:r>
      <w:r>
        <w:rPr>
          <w:rFonts w:ascii="Times New Roman" w:hAnsi="Times New Roman" w:cs="Times New Roman"/>
          <w:spacing w:val="6"/>
        </w:rPr>
        <w:tab/>
        <w:t xml:space="preserve">Робота виконана згідно плану НДР Інституту нейрохірургії імені академіка А.П.Ромоданова АМН України. Матеріали роботи є фрагментами комплексних тем: "Дослідити фактори хіміорезистентності пухлин головного мозку та врахувати їх у комбінованому лікуванні гліом" </w:t>
      </w:r>
      <w:r>
        <w:rPr>
          <w:rFonts w:ascii="Times New Roman" w:hAnsi="Times New Roman" w:cs="Times New Roman"/>
          <w:spacing w:val="6"/>
        </w:rPr>
        <w:lastRenderedPageBreak/>
        <w:t>(№ державної реєстрації 0105U000906), "Розробити комбіновані методи хірургічних втручань, які передбачають запобігання післяопераційних рухових порушень при лікуванні гліом, що поширюються у функціонально важливі ділянки мозку" (№ державної реєстрації 0104U000411), "Створення системи інтегрованої діагностики з застосуванням комп’ютерних, магнітно-резонансних, рентгенівських та однофотонних емісійних томографічних методів" (№ державної реєстрації 0103U008879), "Вивчити ефективність застосування радіоіндикаторів для визначення резистентності гліом головного мозку до дії хіміотерапевтичних препаратів" (№ державної реєстрації 0102U003251), "Розробити диференційовані методи лікування гліом півкуль великого мозку з медіанним поширенням" (№ державної реєстрації 0107U0071193). Автор є співвиконавцем вказаних комплексних НДР.</w:t>
      </w:r>
    </w:p>
    <w:p w:rsidR="00CE5A15" w:rsidRDefault="00CE5A15" w:rsidP="00CE5A15">
      <w:pPr>
        <w:tabs>
          <w:tab w:val="left" w:pos="720"/>
        </w:tabs>
        <w:spacing w:line="340" w:lineRule="exact"/>
        <w:jc w:val="both"/>
        <w:rPr>
          <w:spacing w:val="6"/>
          <w:sz w:val="28"/>
          <w:szCs w:val="28"/>
          <w:lang w:val="en-US"/>
        </w:rPr>
      </w:pPr>
    </w:p>
    <w:p w:rsidR="00CE5A15" w:rsidRDefault="00CE5A15" w:rsidP="00CE5A15">
      <w:pPr>
        <w:tabs>
          <w:tab w:val="left" w:pos="720"/>
        </w:tabs>
        <w:spacing w:line="340" w:lineRule="exact"/>
        <w:jc w:val="both"/>
        <w:rPr>
          <w:spacing w:val="6"/>
          <w:sz w:val="28"/>
          <w:szCs w:val="28"/>
          <w:lang w:val="en-US"/>
        </w:rPr>
      </w:pPr>
    </w:p>
    <w:p w:rsidR="00CE5A15" w:rsidRDefault="00CE5A15" w:rsidP="00CE5A15">
      <w:pPr>
        <w:tabs>
          <w:tab w:val="left" w:pos="720"/>
        </w:tabs>
        <w:spacing w:line="340" w:lineRule="exact"/>
        <w:jc w:val="both"/>
        <w:rPr>
          <w:spacing w:val="6"/>
          <w:sz w:val="28"/>
          <w:szCs w:val="28"/>
          <w:lang w:val="en-US"/>
        </w:rPr>
      </w:pPr>
    </w:p>
    <w:p w:rsidR="00CE5A15" w:rsidRDefault="00CE5A15" w:rsidP="00CE5A15">
      <w:pPr>
        <w:pStyle w:val="af4"/>
        <w:spacing w:line="340" w:lineRule="exact"/>
        <w:jc w:val="both"/>
        <w:rPr>
          <w:rFonts w:ascii="Times New Roman" w:hAnsi="Times New Roman" w:cs="Times New Roman"/>
          <w:spacing w:val="6"/>
        </w:rPr>
      </w:pPr>
      <w:r>
        <w:rPr>
          <w:rFonts w:ascii="Times New Roman" w:hAnsi="Times New Roman" w:cs="Times New Roman"/>
          <w:spacing w:val="6"/>
        </w:rPr>
        <w:tab/>
      </w:r>
      <w:r>
        <w:rPr>
          <w:rFonts w:ascii="Times New Roman" w:hAnsi="Times New Roman" w:cs="Times New Roman"/>
          <w:b/>
          <w:bCs/>
          <w:spacing w:val="6"/>
        </w:rPr>
        <w:t>Наукова новизна</w:t>
      </w:r>
      <w:r>
        <w:rPr>
          <w:rFonts w:ascii="Times New Roman" w:hAnsi="Times New Roman" w:cs="Times New Roman"/>
          <w:i/>
          <w:iCs/>
          <w:spacing w:val="6"/>
        </w:rPr>
        <w:t>.</w:t>
      </w:r>
      <w:r>
        <w:rPr>
          <w:rFonts w:ascii="Times New Roman" w:hAnsi="Times New Roman" w:cs="Times New Roman"/>
          <w:spacing w:val="6"/>
        </w:rPr>
        <w:t xml:space="preserve"> </w:t>
      </w:r>
    </w:p>
    <w:p w:rsidR="00CE5A15" w:rsidRDefault="00CE5A15" w:rsidP="00CE5A15">
      <w:pPr>
        <w:pStyle w:val="af4"/>
        <w:spacing w:line="340" w:lineRule="exact"/>
        <w:jc w:val="both"/>
        <w:rPr>
          <w:rFonts w:ascii="Times New Roman" w:hAnsi="Times New Roman" w:cs="Times New Roman"/>
          <w:spacing w:val="6"/>
        </w:rPr>
      </w:pPr>
      <w:r>
        <w:rPr>
          <w:rFonts w:ascii="Times New Roman" w:hAnsi="Times New Roman" w:cs="Times New Roman"/>
          <w:spacing w:val="6"/>
        </w:rPr>
        <w:tab/>
      </w:r>
      <w:r>
        <w:rPr>
          <w:rFonts w:ascii="Times New Roman" w:hAnsi="Times New Roman" w:cs="Times New Roman"/>
          <w:snapToGrid w:val="0"/>
          <w:spacing w:val="6"/>
        </w:rPr>
        <w:t>Вперше на великому клінічному матеріалі визначені місце і роль ОФЕКТ у діагностиці пухлин головного мозку, доведена доцільність її застосування в комплексі з іншими інтроскопічними методами діагностики та оптимізовані покази до застосування цього методу у нейроонкологічних хворих</w:t>
      </w:r>
      <w:r>
        <w:rPr>
          <w:rFonts w:ascii="Times New Roman" w:hAnsi="Times New Roman" w:cs="Times New Roman"/>
          <w:spacing w:val="6"/>
        </w:rPr>
        <w:t>.</w:t>
      </w:r>
    </w:p>
    <w:p w:rsidR="00CE5A15" w:rsidRDefault="00CE5A15" w:rsidP="00CE5A15">
      <w:pPr>
        <w:pStyle w:val="af4"/>
        <w:spacing w:line="340" w:lineRule="exact"/>
        <w:jc w:val="both"/>
        <w:rPr>
          <w:rFonts w:ascii="Times New Roman" w:hAnsi="Times New Roman" w:cs="Times New Roman"/>
          <w:snapToGrid w:val="0"/>
          <w:spacing w:val="6"/>
        </w:rPr>
      </w:pPr>
      <w:r>
        <w:rPr>
          <w:rFonts w:ascii="Times New Roman" w:hAnsi="Times New Roman" w:cs="Times New Roman"/>
          <w:spacing w:val="6"/>
        </w:rPr>
        <w:tab/>
      </w:r>
      <w:r>
        <w:rPr>
          <w:rFonts w:ascii="Times New Roman" w:hAnsi="Times New Roman" w:cs="Times New Roman"/>
          <w:snapToGrid w:val="0"/>
          <w:spacing w:val="6"/>
        </w:rPr>
        <w:t>Визначений об’єм кількісних та якісних показників ОФЕКТ при вогнищевих утвореннях головного мозку та критерії диференційної діагностики новоутворень.</w:t>
      </w:r>
    </w:p>
    <w:p w:rsidR="00CE5A15" w:rsidRDefault="00CE5A15" w:rsidP="00CE5A15">
      <w:pPr>
        <w:pStyle w:val="af4"/>
        <w:spacing w:line="340" w:lineRule="exact"/>
        <w:jc w:val="both"/>
        <w:rPr>
          <w:rFonts w:ascii="Times New Roman" w:hAnsi="Times New Roman" w:cs="Times New Roman"/>
          <w:snapToGrid w:val="0"/>
          <w:spacing w:val="6"/>
        </w:rPr>
      </w:pPr>
      <w:r>
        <w:rPr>
          <w:rFonts w:ascii="Times New Roman" w:hAnsi="Times New Roman" w:cs="Times New Roman"/>
          <w:snapToGrid w:val="0"/>
          <w:spacing w:val="6"/>
        </w:rPr>
        <w:tab/>
        <w:t>Визначена чутливість ОФЕКТ та доцільність її застосування в залежності від характеру пухлини, її гістоструктурних особливостей, кровопостачання, меж росту та розповсюдженості перифокального набряку.</w:t>
      </w:r>
    </w:p>
    <w:p w:rsidR="00CE5A15" w:rsidRDefault="00CE5A15" w:rsidP="00CE5A15">
      <w:pPr>
        <w:pStyle w:val="af4"/>
        <w:spacing w:line="340" w:lineRule="exact"/>
        <w:jc w:val="both"/>
        <w:rPr>
          <w:rFonts w:ascii="Times New Roman" w:hAnsi="Times New Roman" w:cs="Times New Roman"/>
          <w:snapToGrid w:val="0"/>
          <w:spacing w:val="6"/>
        </w:rPr>
      </w:pPr>
      <w:r>
        <w:rPr>
          <w:rFonts w:ascii="Times New Roman" w:hAnsi="Times New Roman" w:cs="Times New Roman"/>
          <w:snapToGrid w:val="0"/>
          <w:spacing w:val="6"/>
        </w:rPr>
        <w:tab/>
        <w:t>Вперше застосований та обґрунтований диференційований підхід до вибору РФП при проведенні емісійної томографії пухлин головного мозку.</w:t>
      </w:r>
    </w:p>
    <w:p w:rsidR="00CE5A15" w:rsidRDefault="00CE5A15" w:rsidP="00CE5A15">
      <w:pPr>
        <w:pStyle w:val="af4"/>
        <w:spacing w:line="340" w:lineRule="exact"/>
        <w:jc w:val="both"/>
        <w:rPr>
          <w:rFonts w:ascii="Times New Roman" w:hAnsi="Times New Roman" w:cs="Times New Roman"/>
          <w:snapToGrid w:val="0"/>
          <w:spacing w:val="6"/>
        </w:rPr>
      </w:pPr>
      <w:r>
        <w:rPr>
          <w:rFonts w:ascii="Times New Roman" w:hAnsi="Times New Roman" w:cs="Times New Roman"/>
          <w:snapToGrid w:val="0"/>
          <w:spacing w:val="6"/>
        </w:rPr>
        <w:tab/>
        <w:t>Доведена інформативність ОФЕКТ при комбінованому застосуванні перфузійного та туморотропного РФП для уточненої діагностики пухлин головного мозку та розповсюдження перифокального набряку.</w:t>
      </w:r>
    </w:p>
    <w:p w:rsidR="00CE5A15" w:rsidRDefault="00CE5A15" w:rsidP="00CE5A15">
      <w:pPr>
        <w:pStyle w:val="af4"/>
        <w:spacing w:line="340" w:lineRule="exact"/>
        <w:jc w:val="both"/>
        <w:rPr>
          <w:rFonts w:ascii="Times New Roman" w:hAnsi="Times New Roman" w:cs="Times New Roman"/>
          <w:snapToGrid w:val="0"/>
          <w:spacing w:val="6"/>
        </w:rPr>
      </w:pPr>
      <w:r>
        <w:rPr>
          <w:rFonts w:ascii="Times New Roman" w:hAnsi="Times New Roman" w:cs="Times New Roman"/>
          <w:snapToGrid w:val="0"/>
          <w:spacing w:val="6"/>
        </w:rPr>
        <w:tab/>
        <w:t>Впроваджено проведення ОФЕКТ моніторингу за хворими для виявлення продовженого росту пухлини головного мозку, оцінки ефективності лікування, встановлені переваги ОФЕКТ у діагностиці малігнізації і рецидиву пухлини.</w:t>
      </w:r>
    </w:p>
    <w:p w:rsidR="00CE5A15" w:rsidRDefault="00CE5A15" w:rsidP="00CE5A15">
      <w:pPr>
        <w:pStyle w:val="af4"/>
        <w:spacing w:line="340" w:lineRule="exact"/>
        <w:jc w:val="both"/>
        <w:rPr>
          <w:rFonts w:ascii="Times New Roman" w:hAnsi="Times New Roman" w:cs="Times New Roman"/>
          <w:snapToGrid w:val="0"/>
          <w:spacing w:val="6"/>
        </w:rPr>
      </w:pPr>
      <w:r>
        <w:rPr>
          <w:rFonts w:ascii="Times New Roman" w:hAnsi="Times New Roman" w:cs="Times New Roman"/>
          <w:snapToGrid w:val="0"/>
          <w:spacing w:val="6"/>
        </w:rPr>
        <w:lastRenderedPageBreak/>
        <w:tab/>
        <w:t>Вперше розроблена та запропонована методика комплексного радіонуклідного обстеження хворих з метастазами головного мозку з метою виявлення первинного вогнища та додаткових метастатичних уражень.</w:t>
      </w:r>
    </w:p>
    <w:p w:rsidR="00CE5A15" w:rsidRDefault="00CE5A15" w:rsidP="00CE5A15">
      <w:pPr>
        <w:pStyle w:val="af4"/>
        <w:spacing w:line="340" w:lineRule="exact"/>
        <w:jc w:val="both"/>
        <w:rPr>
          <w:rFonts w:ascii="Times New Roman" w:hAnsi="Times New Roman" w:cs="Times New Roman"/>
          <w:snapToGrid w:val="0"/>
          <w:spacing w:val="6"/>
        </w:rPr>
      </w:pPr>
      <w:r>
        <w:rPr>
          <w:rFonts w:ascii="Times New Roman" w:hAnsi="Times New Roman" w:cs="Times New Roman"/>
          <w:snapToGrid w:val="0"/>
          <w:spacing w:val="6"/>
        </w:rPr>
        <w:tab/>
        <w:t>Розроблена методика застосування поєднаних МРТ та ОФЕКТ зображень і доведена доцільність цього методу у хворих з пухлинами головного мозку для проведення стереотаксичної біопсії.</w:t>
      </w:r>
    </w:p>
    <w:p w:rsidR="00CE5A15" w:rsidRDefault="00CE5A15" w:rsidP="00CE5A15">
      <w:pPr>
        <w:pStyle w:val="af4"/>
        <w:spacing w:line="340" w:lineRule="exact"/>
        <w:jc w:val="both"/>
        <w:rPr>
          <w:rFonts w:ascii="Times New Roman" w:hAnsi="Times New Roman" w:cs="Times New Roman"/>
          <w:snapToGrid w:val="0"/>
          <w:spacing w:val="6"/>
        </w:rPr>
      </w:pPr>
    </w:p>
    <w:p w:rsidR="00CE5A15" w:rsidRDefault="00CE5A15" w:rsidP="00CE5A15">
      <w:pPr>
        <w:pStyle w:val="af4"/>
        <w:tabs>
          <w:tab w:val="left" w:pos="720"/>
        </w:tabs>
        <w:spacing w:line="340" w:lineRule="exact"/>
        <w:jc w:val="both"/>
        <w:rPr>
          <w:rFonts w:ascii="Times New Roman" w:hAnsi="Times New Roman" w:cs="Times New Roman"/>
          <w:spacing w:val="6"/>
        </w:rPr>
      </w:pPr>
      <w:r>
        <w:rPr>
          <w:rFonts w:ascii="Times New Roman" w:hAnsi="Times New Roman" w:cs="Times New Roman"/>
          <w:spacing w:val="6"/>
        </w:rPr>
        <w:tab/>
      </w:r>
      <w:r>
        <w:rPr>
          <w:rFonts w:ascii="Times New Roman" w:hAnsi="Times New Roman" w:cs="Times New Roman"/>
          <w:b/>
          <w:bCs/>
          <w:spacing w:val="6"/>
        </w:rPr>
        <w:t>Практичне значення одержаних результатів.</w:t>
      </w:r>
    </w:p>
    <w:p w:rsidR="00CE5A15" w:rsidRDefault="00CE5A15" w:rsidP="00CE5A15">
      <w:pPr>
        <w:pStyle w:val="af4"/>
        <w:tabs>
          <w:tab w:val="left" w:pos="720"/>
        </w:tabs>
        <w:spacing w:line="340" w:lineRule="exact"/>
        <w:jc w:val="both"/>
        <w:rPr>
          <w:rFonts w:ascii="Times New Roman" w:hAnsi="Times New Roman" w:cs="Times New Roman"/>
          <w:spacing w:val="6"/>
        </w:rPr>
      </w:pPr>
      <w:r>
        <w:rPr>
          <w:rFonts w:ascii="Times New Roman" w:hAnsi="Times New Roman" w:cs="Times New Roman"/>
          <w:spacing w:val="6"/>
        </w:rPr>
        <w:tab/>
        <w:t>Всебічне вивчення можливостей ОФЕКТ у діагностиці пухлин головного мозку, впровадження у повсякденну практику застосування цього методу дозволило поліпшити результативність діагностики внутрішньочерепних пухлин головного мозку, що сприятиме адекватному лікуванню цієї складної патології.</w:t>
      </w:r>
    </w:p>
    <w:p w:rsidR="00CE5A15" w:rsidRDefault="00CE5A15" w:rsidP="00CE5A15">
      <w:pPr>
        <w:pStyle w:val="af4"/>
        <w:tabs>
          <w:tab w:val="left" w:pos="720"/>
        </w:tabs>
        <w:spacing w:line="340" w:lineRule="exact"/>
        <w:jc w:val="both"/>
        <w:rPr>
          <w:rFonts w:ascii="Times New Roman" w:hAnsi="Times New Roman" w:cs="Times New Roman"/>
          <w:spacing w:val="6"/>
        </w:rPr>
      </w:pPr>
      <w:r>
        <w:rPr>
          <w:rFonts w:ascii="Times New Roman" w:hAnsi="Times New Roman" w:cs="Times New Roman"/>
          <w:spacing w:val="6"/>
        </w:rPr>
        <w:tab/>
        <w:t>Динамічне спостереження за хворими з використанням ОФЕКТ дозволяє своєчасно оцінювати ефективність лікування хворих та проводити ранню діагностику малігнізації й продовженого росту пухлини.</w:t>
      </w:r>
    </w:p>
    <w:p w:rsidR="00CE5A15" w:rsidRDefault="00CE5A15" w:rsidP="00CE5A15">
      <w:pPr>
        <w:pStyle w:val="af4"/>
        <w:tabs>
          <w:tab w:val="left" w:pos="720"/>
        </w:tabs>
        <w:spacing w:line="340" w:lineRule="exact"/>
        <w:jc w:val="both"/>
        <w:rPr>
          <w:rFonts w:ascii="Times New Roman" w:hAnsi="Times New Roman" w:cs="Times New Roman"/>
          <w:spacing w:val="6"/>
        </w:rPr>
      </w:pPr>
      <w:r>
        <w:rPr>
          <w:rFonts w:ascii="Times New Roman" w:hAnsi="Times New Roman" w:cs="Times New Roman"/>
          <w:spacing w:val="6"/>
        </w:rPr>
        <w:tab/>
        <w:t>ОФЕКТ головного мозку при наявності пухлини дозволить отримати інформацію не тільки про ступінь її злоякісності, але також і про її проліферативну активність, рівень кровопостачання, розповсюдженість та ступінь ураження гематоенцефалічного бар'єру.</w:t>
      </w:r>
    </w:p>
    <w:p w:rsidR="00CE5A15" w:rsidRDefault="00CE5A15" w:rsidP="00CE5A15">
      <w:pPr>
        <w:pStyle w:val="af4"/>
        <w:tabs>
          <w:tab w:val="left" w:pos="0"/>
          <w:tab w:val="left" w:pos="720"/>
        </w:tabs>
        <w:spacing w:line="340" w:lineRule="exact"/>
        <w:jc w:val="both"/>
        <w:rPr>
          <w:rFonts w:ascii="Times New Roman" w:hAnsi="Times New Roman" w:cs="Times New Roman"/>
          <w:spacing w:val="6"/>
        </w:rPr>
      </w:pPr>
      <w:r>
        <w:rPr>
          <w:rFonts w:ascii="Times New Roman" w:hAnsi="Times New Roman" w:cs="Times New Roman"/>
          <w:spacing w:val="6"/>
        </w:rPr>
        <w:tab/>
        <w:t>Застосування ОФЕКТ з двома РФП у поєднанні з МРТ або КТ робить можливою уточнену діагностику контурів пухлини, розповсюдження і перифокального набряку, що важливо при проведенні пункційної біопсії, призначенні радіотерапії, плануванні хірургічного втручання.</w:t>
      </w:r>
    </w:p>
    <w:p w:rsidR="00CE5A15" w:rsidRDefault="00CE5A15" w:rsidP="00CE5A15">
      <w:pPr>
        <w:pStyle w:val="af4"/>
        <w:tabs>
          <w:tab w:val="left" w:pos="0"/>
          <w:tab w:val="left" w:pos="720"/>
        </w:tabs>
        <w:spacing w:line="340" w:lineRule="exact"/>
        <w:jc w:val="both"/>
        <w:rPr>
          <w:rFonts w:ascii="Times New Roman" w:hAnsi="Times New Roman" w:cs="Times New Roman"/>
          <w:spacing w:val="6"/>
        </w:rPr>
      </w:pPr>
      <w:r>
        <w:rPr>
          <w:rFonts w:ascii="Times New Roman" w:hAnsi="Times New Roman" w:cs="Times New Roman"/>
          <w:spacing w:val="6"/>
        </w:rPr>
        <w:tab/>
        <w:t>Комплексне сцинтиграфічне дослідження хворих з підозрою на метастатичне ураження головного мозку дозволяє не тільки підтвердити пухлинний характер церебрального вогнища, але також визначити локалізацію первинного новоутворення та уточнити наявність інших метастатичних пухлин позамозкової локалізації.</w:t>
      </w:r>
    </w:p>
    <w:p w:rsidR="00CE5A15" w:rsidRDefault="00CE5A15" w:rsidP="00CE5A15">
      <w:pPr>
        <w:pStyle w:val="af4"/>
        <w:tabs>
          <w:tab w:val="left" w:pos="0"/>
          <w:tab w:val="left" w:pos="720"/>
        </w:tabs>
        <w:spacing w:line="340" w:lineRule="exact"/>
        <w:jc w:val="both"/>
        <w:rPr>
          <w:rFonts w:ascii="Times New Roman" w:hAnsi="Times New Roman" w:cs="Times New Roman"/>
          <w:spacing w:val="6"/>
        </w:rPr>
      </w:pPr>
      <w:r>
        <w:rPr>
          <w:rFonts w:ascii="Times New Roman" w:hAnsi="Times New Roman" w:cs="Times New Roman"/>
          <w:spacing w:val="6"/>
        </w:rPr>
        <w:tab/>
        <w:t>Застосування мультимодальних зображень, зокрема ОФЕКТ та МРТ, надає можливість уточненої діагностики ділянок активно проліферуючої пухлинної тканини та їх анатомічної топографії для проведення стереотаксичної біопсії.</w:t>
      </w:r>
    </w:p>
    <w:p w:rsidR="00CE5A15" w:rsidRDefault="00CE5A15" w:rsidP="00CE5A15">
      <w:pPr>
        <w:pStyle w:val="af4"/>
        <w:tabs>
          <w:tab w:val="left" w:pos="0"/>
          <w:tab w:val="left" w:pos="720"/>
        </w:tabs>
        <w:spacing w:line="340" w:lineRule="exact"/>
        <w:jc w:val="both"/>
        <w:rPr>
          <w:rFonts w:ascii="Times New Roman" w:hAnsi="Times New Roman" w:cs="Times New Roman"/>
          <w:spacing w:val="6"/>
        </w:rPr>
      </w:pPr>
    </w:p>
    <w:p w:rsidR="00CE5A15" w:rsidRDefault="00CE5A15" w:rsidP="00CE5A15">
      <w:pPr>
        <w:pStyle w:val="af4"/>
        <w:tabs>
          <w:tab w:val="left" w:pos="0"/>
          <w:tab w:val="left" w:pos="720"/>
        </w:tabs>
        <w:spacing w:line="340" w:lineRule="exact"/>
        <w:jc w:val="both"/>
        <w:rPr>
          <w:rFonts w:ascii="Times New Roman" w:hAnsi="Times New Roman" w:cs="Times New Roman"/>
          <w:spacing w:val="6"/>
        </w:rPr>
      </w:pPr>
      <w:r>
        <w:rPr>
          <w:rFonts w:ascii="Times New Roman" w:hAnsi="Times New Roman" w:cs="Times New Roman"/>
          <w:spacing w:val="6"/>
        </w:rPr>
        <w:tab/>
      </w:r>
      <w:r>
        <w:rPr>
          <w:rFonts w:ascii="Times New Roman" w:hAnsi="Times New Roman" w:cs="Times New Roman"/>
          <w:b/>
          <w:bCs/>
          <w:spacing w:val="6"/>
        </w:rPr>
        <w:t>Особистий внесок здобувача</w:t>
      </w:r>
      <w:r>
        <w:rPr>
          <w:rFonts w:ascii="Times New Roman" w:hAnsi="Times New Roman" w:cs="Times New Roman"/>
          <w:spacing w:val="6"/>
        </w:rPr>
        <w:t>.</w:t>
      </w:r>
    </w:p>
    <w:p w:rsidR="00CE5A15" w:rsidRDefault="00CE5A15" w:rsidP="00CE5A15">
      <w:pPr>
        <w:pStyle w:val="af4"/>
        <w:tabs>
          <w:tab w:val="left" w:pos="0"/>
          <w:tab w:val="left" w:pos="720"/>
        </w:tabs>
        <w:spacing w:line="340" w:lineRule="exact"/>
        <w:jc w:val="both"/>
        <w:rPr>
          <w:rFonts w:ascii="Times New Roman" w:hAnsi="Times New Roman" w:cs="Times New Roman"/>
          <w:spacing w:val="6"/>
        </w:rPr>
      </w:pPr>
      <w:r>
        <w:rPr>
          <w:rFonts w:ascii="Times New Roman" w:hAnsi="Times New Roman" w:cs="Times New Roman"/>
          <w:spacing w:val="6"/>
        </w:rPr>
        <w:tab/>
        <w:t xml:space="preserve">Робота виконана на базі Державної установи «Інститут нейрохірургії імені академіка А.П.Ромоданова АМН України». Автор особисто виконав </w:t>
      </w:r>
      <w:r>
        <w:rPr>
          <w:rFonts w:ascii="Times New Roman" w:hAnsi="Times New Roman" w:cs="Times New Roman"/>
          <w:spacing w:val="6"/>
        </w:rPr>
        <w:lastRenderedPageBreak/>
        <w:t>літературний огляд, провів аналіз клінічного матеріалу, самостійно виконав всі радіонуклідні дослідження хворих з вогнищевими ураженнями головного мозку, провів математичну обробку та аналіз одержаних результатів. Автором особисто розроблені та представлені у фахових виданнях матеріали наукових досліджень і розроблений алгоритм застосування однофотонної емісійної томографії у хворих з пухлинами головного мозку.</w:t>
      </w:r>
    </w:p>
    <w:p w:rsidR="00CE5A15" w:rsidRDefault="00CE5A15" w:rsidP="00CE5A15">
      <w:pPr>
        <w:pStyle w:val="af4"/>
        <w:tabs>
          <w:tab w:val="left" w:pos="0"/>
          <w:tab w:val="left" w:pos="720"/>
        </w:tabs>
        <w:spacing w:line="340" w:lineRule="exact"/>
        <w:jc w:val="both"/>
        <w:rPr>
          <w:rFonts w:ascii="Times New Roman" w:hAnsi="Times New Roman" w:cs="Times New Roman"/>
          <w:spacing w:val="6"/>
        </w:rPr>
      </w:pPr>
      <w:r>
        <w:rPr>
          <w:rFonts w:ascii="Times New Roman" w:hAnsi="Times New Roman" w:cs="Times New Roman"/>
          <w:spacing w:val="6"/>
        </w:rPr>
        <w:tab/>
        <w:t>У наукових статтях, опублікованих у співавторстві, фактичний матеріал належить здобувачу, а його участь є визначальною, тобто, включає бібліографічний пошук, інструментальні дослідження, статистичну обробку та аналіз одержаних даних і формулювання висновків.</w:t>
      </w:r>
    </w:p>
    <w:p w:rsidR="00CE5A15" w:rsidRDefault="00CE5A15" w:rsidP="00CE5A15">
      <w:pPr>
        <w:pStyle w:val="af4"/>
        <w:tabs>
          <w:tab w:val="left" w:pos="0"/>
          <w:tab w:val="left" w:pos="720"/>
        </w:tabs>
        <w:spacing w:line="340" w:lineRule="exact"/>
        <w:jc w:val="both"/>
        <w:rPr>
          <w:rFonts w:ascii="Times New Roman" w:hAnsi="Times New Roman" w:cs="Times New Roman"/>
          <w:spacing w:val="6"/>
        </w:rPr>
      </w:pPr>
    </w:p>
    <w:p w:rsidR="00CE5A15" w:rsidRDefault="00CE5A15" w:rsidP="00CE5A15">
      <w:pPr>
        <w:tabs>
          <w:tab w:val="left" w:pos="720"/>
        </w:tabs>
        <w:spacing w:line="340" w:lineRule="exact"/>
        <w:jc w:val="both"/>
        <w:rPr>
          <w:spacing w:val="6"/>
          <w:sz w:val="28"/>
          <w:szCs w:val="28"/>
          <w:lang w:val="uk-UA"/>
        </w:rPr>
      </w:pPr>
      <w:r>
        <w:rPr>
          <w:spacing w:val="6"/>
          <w:sz w:val="28"/>
          <w:szCs w:val="28"/>
          <w:lang w:val="uk-UA"/>
        </w:rPr>
        <w:tab/>
      </w:r>
      <w:r>
        <w:rPr>
          <w:b/>
          <w:bCs/>
          <w:spacing w:val="6"/>
          <w:sz w:val="28"/>
          <w:szCs w:val="28"/>
          <w:lang w:val="uk-UA"/>
        </w:rPr>
        <w:t>Апробація результатів дисертації</w:t>
      </w:r>
      <w:r>
        <w:rPr>
          <w:spacing w:val="6"/>
          <w:sz w:val="28"/>
          <w:szCs w:val="28"/>
          <w:lang w:val="uk-UA"/>
        </w:rPr>
        <w:t xml:space="preserve">. </w:t>
      </w:r>
    </w:p>
    <w:p w:rsidR="00CE5A15" w:rsidRDefault="00CE5A15" w:rsidP="00CE5A15">
      <w:pPr>
        <w:tabs>
          <w:tab w:val="left" w:pos="720"/>
        </w:tabs>
        <w:spacing w:line="340" w:lineRule="exact"/>
        <w:jc w:val="both"/>
        <w:rPr>
          <w:spacing w:val="6"/>
          <w:sz w:val="28"/>
          <w:szCs w:val="28"/>
          <w:lang w:val="uk-UA"/>
        </w:rPr>
      </w:pPr>
      <w:r>
        <w:rPr>
          <w:spacing w:val="6"/>
          <w:sz w:val="28"/>
          <w:szCs w:val="28"/>
          <w:lang w:val="uk-UA"/>
        </w:rPr>
        <w:tab/>
        <w:t>Результати проведених досліджень, які включені в дисертацію, оприлюднені на Українському конгресі радіологів України (15-18 травня 2000 р., м. Київ, Україна), Х З</w:t>
      </w:r>
      <w:r>
        <w:rPr>
          <w:spacing w:val="6"/>
          <w:sz w:val="28"/>
          <w:szCs w:val="28"/>
          <w:lang w:val="uk-UA"/>
        </w:rPr>
        <w:sym w:font="Symbol" w:char="F0A2"/>
      </w:r>
      <w:r>
        <w:rPr>
          <w:spacing w:val="6"/>
          <w:sz w:val="28"/>
          <w:szCs w:val="28"/>
          <w:lang w:val="uk-UA"/>
        </w:rPr>
        <w:t>їзді онкологів України (10-12 жовтня 2001 р., м. Алушта, Крим, Україна), III З’їзді нейрохірургів Росії (4-8 червня 2002 р., м. Санкт-Петербург, Росія), Міжнародному семінарі "Применение радиофармпрепаратов в диагностике и терапии" (12-14 січня 2003 р., м. Мінськ, Білорусь), щорічній конференції Американського товариства з нейрорадіології, м Вашінгтон, травень 2003 (</w:t>
      </w:r>
      <w:r>
        <w:rPr>
          <w:spacing w:val="6"/>
          <w:sz w:val="28"/>
          <w:szCs w:val="28"/>
        </w:rPr>
        <w:t>Annual</w:t>
      </w:r>
      <w:r>
        <w:rPr>
          <w:spacing w:val="6"/>
          <w:sz w:val="28"/>
          <w:szCs w:val="28"/>
          <w:lang w:val="uk-UA"/>
        </w:rPr>
        <w:t xml:space="preserve"> </w:t>
      </w:r>
      <w:r>
        <w:rPr>
          <w:spacing w:val="6"/>
          <w:sz w:val="28"/>
          <w:szCs w:val="28"/>
        </w:rPr>
        <w:t>Meeting</w:t>
      </w:r>
      <w:r>
        <w:rPr>
          <w:spacing w:val="6"/>
          <w:sz w:val="28"/>
          <w:szCs w:val="28"/>
          <w:lang w:val="uk-UA"/>
        </w:rPr>
        <w:t xml:space="preserve"> </w:t>
      </w:r>
      <w:r>
        <w:rPr>
          <w:spacing w:val="6"/>
          <w:sz w:val="28"/>
          <w:szCs w:val="28"/>
        </w:rPr>
        <w:t>of</w:t>
      </w:r>
      <w:r>
        <w:rPr>
          <w:spacing w:val="6"/>
          <w:sz w:val="28"/>
          <w:szCs w:val="28"/>
          <w:lang w:val="uk-UA"/>
        </w:rPr>
        <w:t xml:space="preserve"> </w:t>
      </w:r>
      <w:r>
        <w:rPr>
          <w:spacing w:val="6"/>
          <w:sz w:val="28"/>
          <w:szCs w:val="28"/>
        </w:rPr>
        <w:t>the</w:t>
      </w:r>
      <w:r>
        <w:rPr>
          <w:spacing w:val="6"/>
          <w:sz w:val="28"/>
          <w:szCs w:val="28"/>
          <w:lang w:val="uk-UA"/>
        </w:rPr>
        <w:t xml:space="preserve"> </w:t>
      </w:r>
      <w:r>
        <w:rPr>
          <w:spacing w:val="6"/>
          <w:sz w:val="28"/>
          <w:szCs w:val="28"/>
        </w:rPr>
        <w:t>American</w:t>
      </w:r>
      <w:r>
        <w:rPr>
          <w:spacing w:val="6"/>
          <w:sz w:val="28"/>
          <w:szCs w:val="28"/>
          <w:lang w:val="uk-UA"/>
        </w:rPr>
        <w:t xml:space="preserve"> </w:t>
      </w:r>
      <w:r>
        <w:rPr>
          <w:spacing w:val="6"/>
          <w:sz w:val="28"/>
          <w:szCs w:val="28"/>
        </w:rPr>
        <w:t>Society</w:t>
      </w:r>
      <w:r>
        <w:rPr>
          <w:spacing w:val="6"/>
          <w:sz w:val="28"/>
          <w:szCs w:val="28"/>
          <w:lang w:val="uk-UA"/>
        </w:rPr>
        <w:t xml:space="preserve"> </w:t>
      </w:r>
      <w:r>
        <w:rPr>
          <w:spacing w:val="6"/>
          <w:sz w:val="28"/>
          <w:szCs w:val="28"/>
        </w:rPr>
        <w:t>of</w:t>
      </w:r>
      <w:r>
        <w:rPr>
          <w:spacing w:val="6"/>
          <w:sz w:val="28"/>
          <w:szCs w:val="28"/>
          <w:lang w:val="uk-UA"/>
        </w:rPr>
        <w:t xml:space="preserve"> </w:t>
      </w:r>
      <w:r>
        <w:rPr>
          <w:spacing w:val="6"/>
          <w:sz w:val="28"/>
          <w:szCs w:val="28"/>
        </w:rPr>
        <w:t>Neuroradiology</w:t>
      </w:r>
      <w:r>
        <w:rPr>
          <w:spacing w:val="6"/>
          <w:sz w:val="28"/>
          <w:szCs w:val="28"/>
          <w:lang w:val="uk-UA"/>
        </w:rPr>
        <w:t xml:space="preserve">, </w:t>
      </w:r>
      <w:r>
        <w:rPr>
          <w:spacing w:val="6"/>
          <w:sz w:val="28"/>
          <w:szCs w:val="28"/>
        </w:rPr>
        <w:t>Washington</w:t>
      </w:r>
      <w:r>
        <w:rPr>
          <w:spacing w:val="6"/>
          <w:sz w:val="28"/>
          <w:szCs w:val="28"/>
          <w:lang w:val="uk-UA"/>
        </w:rPr>
        <w:t xml:space="preserve">, </w:t>
      </w:r>
      <w:r>
        <w:rPr>
          <w:spacing w:val="6"/>
          <w:sz w:val="28"/>
          <w:szCs w:val="28"/>
        </w:rPr>
        <w:t>DC</w:t>
      </w:r>
      <w:r>
        <w:rPr>
          <w:spacing w:val="6"/>
          <w:sz w:val="28"/>
          <w:szCs w:val="28"/>
          <w:lang w:val="uk-UA"/>
        </w:rPr>
        <w:t xml:space="preserve">, </w:t>
      </w:r>
      <w:r>
        <w:rPr>
          <w:spacing w:val="6"/>
          <w:sz w:val="28"/>
          <w:szCs w:val="28"/>
        </w:rPr>
        <w:t>May</w:t>
      </w:r>
      <w:r>
        <w:rPr>
          <w:spacing w:val="6"/>
          <w:sz w:val="28"/>
          <w:szCs w:val="28"/>
          <w:lang w:val="uk-UA"/>
        </w:rPr>
        <w:t xml:space="preserve"> 2003), ІІ Євразійському конгресі з медичної фізики та інженерії «Медицинская физика – 2005» (21-24 червня 2005 р., м. Москва, Росія), Науково-практичній конференції "Актуальні проблеми ядерної медицини - 2006" (20-21 вересня 2006 р., м. Севастополь, Крим, Україна), Х З’їзді Польського наукового товариства з ядерної медицини (X Zjazd Naukowy Polskiego Towarystwa Medycyny Nuclearnej (22-25 червня 2006 р., м. Бєлосток, Польща), ХІ Конгресі Світової Федерації Українських Лікарських товариств (28-30 серпня 2006 р., м. Полтава, Україна), ІІІ З’їзді Українського товариства фахівців з ядерної медицини (15-17 червня 2007 р., Україна, м. Харків).</w:t>
      </w:r>
    </w:p>
    <w:p w:rsidR="00CE5A15" w:rsidRDefault="00CE5A15" w:rsidP="00CE5A15">
      <w:pPr>
        <w:tabs>
          <w:tab w:val="left" w:pos="720"/>
        </w:tabs>
        <w:spacing w:line="340" w:lineRule="exact"/>
        <w:jc w:val="both"/>
        <w:rPr>
          <w:sz w:val="28"/>
          <w:szCs w:val="28"/>
          <w:lang w:val="uk-UA"/>
        </w:rPr>
      </w:pPr>
      <w:r>
        <w:rPr>
          <w:sz w:val="28"/>
          <w:szCs w:val="28"/>
          <w:lang w:val="uk-UA"/>
        </w:rPr>
        <w:tab/>
        <w:t>Дисертація апробована на розширеному засіданні Вченої Ради Державної установи «Інститут нейрохірургії імені академіка А.П.Ромоданова АМН України» сумісно з кафедрами нейрохірургії та радіології Національної медичної академії післядипломної освіти ім. П. Л. Шупика та кафедри нейрохірургії Національного медичного університету ім. академіка О.О.Богомольця 11 січня 2008 року та на засіданні експертної комісії при спеціалізованій вченій раді Д 26.560.01 Державної установи «Національний інститут раку» 12 березня 2008 року</w:t>
      </w:r>
    </w:p>
    <w:p w:rsidR="00CE5A15" w:rsidRDefault="00CE5A15" w:rsidP="00CE5A15">
      <w:pPr>
        <w:tabs>
          <w:tab w:val="left" w:pos="720"/>
        </w:tabs>
        <w:spacing w:line="340" w:lineRule="exact"/>
        <w:jc w:val="both"/>
        <w:rPr>
          <w:sz w:val="28"/>
          <w:szCs w:val="28"/>
          <w:lang w:val="uk-UA"/>
        </w:rPr>
      </w:pPr>
    </w:p>
    <w:p w:rsidR="00CE5A15" w:rsidRDefault="00CE5A15" w:rsidP="00CE5A15">
      <w:pPr>
        <w:pStyle w:val="af4"/>
        <w:tabs>
          <w:tab w:val="left" w:pos="720"/>
        </w:tabs>
        <w:spacing w:line="340" w:lineRule="exact"/>
        <w:jc w:val="both"/>
        <w:rPr>
          <w:rFonts w:ascii="Times New Roman" w:hAnsi="Times New Roman" w:cs="Times New Roman"/>
          <w:spacing w:val="6"/>
        </w:rPr>
      </w:pPr>
      <w:r>
        <w:rPr>
          <w:rFonts w:ascii="Times New Roman" w:hAnsi="Times New Roman" w:cs="Times New Roman"/>
          <w:spacing w:val="6"/>
        </w:rPr>
        <w:tab/>
      </w:r>
      <w:r>
        <w:rPr>
          <w:rFonts w:ascii="Times New Roman" w:hAnsi="Times New Roman" w:cs="Times New Roman"/>
          <w:b/>
          <w:bCs/>
          <w:spacing w:val="6"/>
        </w:rPr>
        <w:t>Публікації</w:t>
      </w:r>
      <w:r>
        <w:rPr>
          <w:rFonts w:ascii="Times New Roman" w:hAnsi="Times New Roman" w:cs="Times New Roman"/>
          <w:spacing w:val="6"/>
        </w:rPr>
        <w:t>.</w:t>
      </w:r>
    </w:p>
    <w:p w:rsidR="00CE5A15" w:rsidRDefault="00CE5A15" w:rsidP="00CE5A15">
      <w:pPr>
        <w:pStyle w:val="af4"/>
        <w:tabs>
          <w:tab w:val="left" w:pos="720"/>
        </w:tabs>
        <w:spacing w:line="340" w:lineRule="exact"/>
        <w:jc w:val="both"/>
        <w:rPr>
          <w:rFonts w:ascii="Times New Roman" w:hAnsi="Times New Roman" w:cs="Times New Roman"/>
          <w:spacing w:val="6"/>
        </w:rPr>
      </w:pPr>
      <w:r>
        <w:rPr>
          <w:rFonts w:ascii="Times New Roman" w:hAnsi="Times New Roman" w:cs="Times New Roman"/>
          <w:spacing w:val="6"/>
        </w:rPr>
        <w:tab/>
        <w:t>За матеріалами дисертаційного дослідження опубліковано 37 наукових друкованих праць, з них: розділ монографії, 24 статті у наукових журналах та збірниках наукових праць, 12 тез конференцій та з’їздів. Одержані позитивні рішення про видачу трьох деклараційних патентів України на корисну модель.</w:t>
      </w:r>
    </w:p>
    <w:p w:rsidR="00CE5A15" w:rsidRDefault="00CE5A15" w:rsidP="00CE5A15">
      <w:pPr>
        <w:pStyle w:val="af4"/>
        <w:tabs>
          <w:tab w:val="left" w:pos="720"/>
        </w:tabs>
        <w:spacing w:line="340" w:lineRule="exact"/>
        <w:jc w:val="both"/>
        <w:rPr>
          <w:rFonts w:ascii="Times New Roman" w:hAnsi="Times New Roman" w:cs="Times New Roman"/>
          <w:spacing w:val="6"/>
        </w:rPr>
      </w:pPr>
    </w:p>
    <w:p w:rsidR="00CE5A15" w:rsidRDefault="00CE5A15" w:rsidP="00CE5A15">
      <w:pPr>
        <w:pStyle w:val="af4"/>
        <w:tabs>
          <w:tab w:val="left" w:pos="720"/>
        </w:tabs>
        <w:spacing w:line="340" w:lineRule="exact"/>
        <w:jc w:val="both"/>
        <w:rPr>
          <w:rFonts w:ascii="Times New Roman" w:hAnsi="Times New Roman" w:cs="Times New Roman"/>
        </w:rPr>
      </w:pPr>
      <w:r>
        <w:rPr>
          <w:rFonts w:ascii="Times New Roman" w:hAnsi="Times New Roman" w:cs="Times New Roman"/>
          <w:b/>
          <w:bCs/>
        </w:rPr>
        <w:tab/>
        <w:t>Структура та обсяг дисертації</w:t>
      </w:r>
      <w:r>
        <w:rPr>
          <w:rFonts w:ascii="Times New Roman" w:hAnsi="Times New Roman" w:cs="Times New Roman"/>
        </w:rPr>
        <w:t>.</w:t>
      </w:r>
    </w:p>
    <w:p w:rsidR="00CE5A15" w:rsidRDefault="00CE5A15" w:rsidP="00CE5A15">
      <w:pPr>
        <w:pStyle w:val="af4"/>
        <w:tabs>
          <w:tab w:val="left" w:pos="720"/>
        </w:tabs>
        <w:spacing w:line="340" w:lineRule="exact"/>
        <w:jc w:val="both"/>
        <w:rPr>
          <w:rFonts w:ascii="Times New Roman" w:hAnsi="Times New Roman" w:cs="Times New Roman"/>
          <w:spacing w:val="6"/>
        </w:rPr>
      </w:pPr>
      <w:r>
        <w:rPr>
          <w:rFonts w:ascii="Times New Roman" w:hAnsi="Times New Roman" w:cs="Times New Roman"/>
        </w:rPr>
        <w:tab/>
        <w:t xml:space="preserve">Дисертація складається зі вступу, шести розділів, підсумку, практичних рекомендацій, висновків та покажчика літератури. </w:t>
      </w:r>
      <w:r>
        <w:rPr>
          <w:rFonts w:ascii="Times New Roman" w:hAnsi="Times New Roman" w:cs="Times New Roman"/>
          <w:spacing w:val="6"/>
        </w:rPr>
        <w:t>Робота викладена на 290 сторінках машинописного тексту, включає 131 ілюстрацію та 9 таблиць. Бібліографічний список літератури включає 325 джерел.</w:t>
      </w:r>
    </w:p>
    <w:p w:rsidR="00CE5A15" w:rsidRDefault="00CE5A15" w:rsidP="00CE5A15">
      <w:pPr>
        <w:pStyle w:val="af4"/>
        <w:tabs>
          <w:tab w:val="left" w:pos="720"/>
        </w:tabs>
        <w:spacing w:line="340" w:lineRule="exact"/>
        <w:jc w:val="both"/>
        <w:rPr>
          <w:rFonts w:ascii="Times New Roman" w:hAnsi="Times New Roman" w:cs="Times New Roman"/>
          <w:spacing w:val="6"/>
        </w:rPr>
      </w:pPr>
    </w:p>
    <w:p w:rsidR="00CE5A15" w:rsidRDefault="00CE5A15" w:rsidP="00CE5A15">
      <w:pPr>
        <w:tabs>
          <w:tab w:val="left" w:pos="0"/>
        </w:tabs>
        <w:spacing w:line="340" w:lineRule="exact"/>
        <w:ind w:right="-185"/>
        <w:jc w:val="center"/>
        <w:rPr>
          <w:sz w:val="28"/>
          <w:szCs w:val="28"/>
          <w:lang w:val="uk-UA"/>
        </w:rPr>
      </w:pPr>
    </w:p>
    <w:p w:rsidR="00CE5A15" w:rsidRDefault="00CE5A15" w:rsidP="00CE5A15">
      <w:pPr>
        <w:tabs>
          <w:tab w:val="left" w:pos="0"/>
        </w:tabs>
        <w:spacing w:line="340" w:lineRule="exact"/>
        <w:ind w:right="-185"/>
        <w:jc w:val="center"/>
        <w:rPr>
          <w:sz w:val="28"/>
          <w:szCs w:val="28"/>
          <w:lang w:val="uk-UA"/>
        </w:rPr>
      </w:pPr>
    </w:p>
    <w:p w:rsidR="00CE5A15" w:rsidRDefault="00CE5A15" w:rsidP="00CE5A15">
      <w:pPr>
        <w:tabs>
          <w:tab w:val="left" w:pos="0"/>
        </w:tabs>
        <w:spacing w:line="340" w:lineRule="exact"/>
        <w:ind w:right="-185"/>
        <w:jc w:val="center"/>
        <w:rPr>
          <w:sz w:val="28"/>
          <w:szCs w:val="28"/>
          <w:lang w:val="uk-UA"/>
        </w:rPr>
      </w:pPr>
    </w:p>
    <w:p w:rsidR="00CE5A15" w:rsidRDefault="00CE5A15" w:rsidP="00CE5A15">
      <w:pPr>
        <w:tabs>
          <w:tab w:val="left" w:pos="0"/>
        </w:tabs>
        <w:spacing w:line="340" w:lineRule="exact"/>
        <w:ind w:right="-185"/>
        <w:jc w:val="center"/>
        <w:rPr>
          <w:sz w:val="28"/>
          <w:szCs w:val="28"/>
          <w:lang w:val="uk-UA"/>
        </w:rPr>
      </w:pPr>
    </w:p>
    <w:p w:rsidR="00CE5A15" w:rsidRDefault="00CE5A15" w:rsidP="00CE5A15">
      <w:pPr>
        <w:tabs>
          <w:tab w:val="left" w:pos="0"/>
        </w:tabs>
        <w:spacing w:line="340" w:lineRule="exact"/>
        <w:ind w:right="-185"/>
        <w:jc w:val="center"/>
        <w:rPr>
          <w:sz w:val="28"/>
          <w:szCs w:val="28"/>
          <w:lang w:val="uk-UA"/>
        </w:rPr>
      </w:pPr>
    </w:p>
    <w:p w:rsidR="00CE5A15" w:rsidRDefault="00CE5A15" w:rsidP="00CE5A15">
      <w:pPr>
        <w:tabs>
          <w:tab w:val="left" w:pos="0"/>
        </w:tabs>
        <w:spacing w:line="340" w:lineRule="exact"/>
        <w:ind w:right="-185"/>
        <w:jc w:val="center"/>
        <w:rPr>
          <w:sz w:val="28"/>
          <w:szCs w:val="28"/>
          <w:lang w:val="uk-UA"/>
        </w:rPr>
      </w:pPr>
    </w:p>
    <w:p w:rsidR="00CE5A15" w:rsidRDefault="00CE5A15" w:rsidP="00CE5A15">
      <w:pPr>
        <w:tabs>
          <w:tab w:val="left" w:pos="0"/>
        </w:tabs>
        <w:spacing w:line="340" w:lineRule="exact"/>
        <w:ind w:right="-185"/>
        <w:jc w:val="center"/>
        <w:rPr>
          <w:sz w:val="28"/>
          <w:szCs w:val="28"/>
          <w:lang w:val="uk-UA"/>
        </w:rPr>
      </w:pPr>
    </w:p>
    <w:p w:rsidR="00CE5A15" w:rsidRDefault="00CE5A15" w:rsidP="00CE5A15">
      <w:pPr>
        <w:tabs>
          <w:tab w:val="left" w:pos="0"/>
        </w:tabs>
        <w:spacing w:line="340" w:lineRule="exact"/>
        <w:ind w:right="-185"/>
        <w:jc w:val="center"/>
        <w:rPr>
          <w:b/>
          <w:bCs/>
          <w:sz w:val="28"/>
          <w:szCs w:val="28"/>
          <w:lang w:val="uk-UA"/>
        </w:rPr>
      </w:pPr>
      <w:r>
        <w:rPr>
          <w:b/>
          <w:bCs/>
          <w:sz w:val="28"/>
          <w:szCs w:val="28"/>
          <w:lang w:val="uk-UA"/>
        </w:rPr>
        <w:t>ОСНОВНИЙ ЗМІСТ РОБОТИ</w:t>
      </w:r>
    </w:p>
    <w:p w:rsidR="00CE5A15" w:rsidRDefault="00CE5A15" w:rsidP="00CE5A15">
      <w:pPr>
        <w:tabs>
          <w:tab w:val="left" w:pos="0"/>
        </w:tabs>
        <w:spacing w:line="340" w:lineRule="exact"/>
        <w:ind w:right="-185"/>
        <w:jc w:val="center"/>
        <w:rPr>
          <w:b/>
          <w:bCs/>
          <w:sz w:val="28"/>
          <w:szCs w:val="28"/>
        </w:rPr>
      </w:pPr>
    </w:p>
    <w:p w:rsidR="00CE5A15" w:rsidRDefault="00CE5A15" w:rsidP="00CE5A15">
      <w:pPr>
        <w:pStyle w:val="af4"/>
        <w:tabs>
          <w:tab w:val="left" w:pos="720"/>
        </w:tabs>
        <w:spacing w:line="340" w:lineRule="exact"/>
        <w:jc w:val="both"/>
        <w:rPr>
          <w:rFonts w:ascii="Times New Roman" w:hAnsi="Times New Roman" w:cs="Times New Roman"/>
          <w:spacing w:val="6"/>
        </w:rPr>
      </w:pPr>
      <w:r>
        <w:rPr>
          <w:rFonts w:ascii="Times New Roman" w:hAnsi="Times New Roman" w:cs="Times New Roman"/>
          <w:spacing w:val="6"/>
        </w:rPr>
        <w:tab/>
      </w:r>
      <w:r>
        <w:rPr>
          <w:rFonts w:ascii="Times New Roman" w:hAnsi="Times New Roman" w:cs="Times New Roman"/>
          <w:b/>
          <w:bCs/>
          <w:spacing w:val="6"/>
        </w:rPr>
        <w:t>Матеріал та методи дослідження</w:t>
      </w:r>
      <w:r>
        <w:rPr>
          <w:rFonts w:ascii="Times New Roman" w:hAnsi="Times New Roman" w:cs="Times New Roman"/>
          <w:spacing w:val="6"/>
        </w:rPr>
        <w:t>.</w:t>
      </w:r>
    </w:p>
    <w:p w:rsidR="00CE5A15" w:rsidRDefault="00CE5A15" w:rsidP="00CE5A15">
      <w:pPr>
        <w:pStyle w:val="af4"/>
        <w:tabs>
          <w:tab w:val="left" w:pos="720"/>
        </w:tabs>
        <w:spacing w:line="340" w:lineRule="exact"/>
        <w:jc w:val="both"/>
        <w:rPr>
          <w:rFonts w:ascii="Times New Roman" w:hAnsi="Times New Roman" w:cs="Times New Roman"/>
          <w:spacing w:val="6"/>
        </w:rPr>
      </w:pPr>
      <w:r>
        <w:rPr>
          <w:rFonts w:ascii="Times New Roman" w:hAnsi="Times New Roman" w:cs="Times New Roman"/>
          <w:spacing w:val="6"/>
        </w:rPr>
        <w:tab/>
        <w:t>Виконана робота базується на матеріалі спостережень пацієнтів, які лікувалися в клініках Державної установи «Інститут нейрохірургії імені академіка А.П.Ромоданова АМН України». За допомогою однофотонної емісійної комп'ютерної томографії (ОФЕКТ) головного мозку було обстежено 560 пацієнтів з підозрою на пухлинне ураження головного мозку. Серед всіх пацієнтів було 267 чоловіків та 293 жінки середнім віком 45 років (від 3 до 80 років).</w:t>
      </w:r>
    </w:p>
    <w:p w:rsidR="00CE5A15" w:rsidRDefault="00CE5A15" w:rsidP="00CE5A15">
      <w:pPr>
        <w:pStyle w:val="af4"/>
        <w:tabs>
          <w:tab w:val="left" w:pos="720"/>
        </w:tabs>
        <w:spacing w:line="340" w:lineRule="exact"/>
        <w:jc w:val="both"/>
        <w:rPr>
          <w:rFonts w:ascii="Times New Roman" w:hAnsi="Times New Roman" w:cs="Times New Roman"/>
          <w:spacing w:val="6"/>
        </w:rPr>
      </w:pPr>
      <w:r>
        <w:rPr>
          <w:rFonts w:ascii="Times New Roman" w:hAnsi="Times New Roman" w:cs="Times New Roman"/>
          <w:spacing w:val="6"/>
        </w:rPr>
        <w:tab/>
        <w:t xml:space="preserve">ОФЕКТ проведена із застосуванням чотирьох радіофармацевтичних препаратів, мічених </w:t>
      </w:r>
      <w:r>
        <w:rPr>
          <w:rFonts w:ascii="Times New Roman" w:hAnsi="Times New Roman" w:cs="Times New Roman"/>
          <w:spacing w:val="6"/>
          <w:vertAlign w:val="superscript"/>
        </w:rPr>
        <w:t>99m</w:t>
      </w:r>
      <w:r>
        <w:rPr>
          <w:rFonts w:ascii="Times New Roman" w:hAnsi="Times New Roman" w:cs="Times New Roman"/>
          <w:spacing w:val="6"/>
        </w:rPr>
        <w:t xml:space="preserve">Тс. Зокрема, ОФЕКТ з </w:t>
      </w:r>
      <w:r>
        <w:rPr>
          <w:rFonts w:ascii="Times New Roman" w:hAnsi="Times New Roman" w:cs="Times New Roman"/>
          <w:spacing w:val="6"/>
          <w:vertAlign w:val="superscript"/>
        </w:rPr>
        <w:t>99m</w:t>
      </w:r>
      <w:r>
        <w:rPr>
          <w:rFonts w:ascii="Times New Roman" w:hAnsi="Times New Roman" w:cs="Times New Roman"/>
          <w:spacing w:val="6"/>
        </w:rPr>
        <w:t xml:space="preserve">Тс-МІБІ була проведена - 340, з 99mТс-пертехнетатом - 86 та </w:t>
      </w:r>
      <w:r>
        <w:rPr>
          <w:rFonts w:ascii="Times New Roman" w:hAnsi="Times New Roman" w:cs="Times New Roman"/>
          <w:spacing w:val="6"/>
          <w:vertAlign w:val="superscript"/>
        </w:rPr>
        <w:t>99m</w:t>
      </w:r>
      <w:r>
        <w:rPr>
          <w:rFonts w:ascii="Times New Roman" w:hAnsi="Times New Roman" w:cs="Times New Roman"/>
          <w:spacing w:val="6"/>
        </w:rPr>
        <w:t xml:space="preserve">Тс(V)-ДМСА - 86 хворим. Крім цього, 48 хворим проведена ОФЕКТ з </w:t>
      </w:r>
      <w:r>
        <w:rPr>
          <w:rFonts w:ascii="Times New Roman" w:hAnsi="Times New Roman" w:cs="Times New Roman"/>
          <w:spacing w:val="6"/>
          <w:vertAlign w:val="superscript"/>
        </w:rPr>
        <w:t>99m</w:t>
      </w:r>
      <w:r>
        <w:rPr>
          <w:rFonts w:ascii="Times New Roman" w:hAnsi="Times New Roman" w:cs="Times New Roman"/>
          <w:spacing w:val="6"/>
        </w:rPr>
        <w:t xml:space="preserve">Тс-ГМПАО та </w:t>
      </w:r>
      <w:r>
        <w:rPr>
          <w:rFonts w:ascii="Times New Roman" w:hAnsi="Times New Roman" w:cs="Times New Roman"/>
          <w:spacing w:val="6"/>
          <w:vertAlign w:val="superscript"/>
        </w:rPr>
        <w:t>99m</w:t>
      </w:r>
      <w:r>
        <w:rPr>
          <w:rFonts w:ascii="Times New Roman" w:hAnsi="Times New Roman" w:cs="Times New Roman"/>
          <w:spacing w:val="6"/>
        </w:rPr>
        <w:t>Тс-</w:t>
      </w:r>
      <w:r>
        <w:rPr>
          <w:rFonts w:ascii="Times New Roman" w:hAnsi="Times New Roman" w:cs="Times New Roman"/>
          <w:spacing w:val="6"/>
        </w:rPr>
        <w:lastRenderedPageBreak/>
        <w:t xml:space="preserve">пертехнетатом і серед них 20 хворим - лише з </w:t>
      </w:r>
      <w:r>
        <w:rPr>
          <w:rFonts w:ascii="Times New Roman" w:hAnsi="Times New Roman" w:cs="Times New Roman"/>
          <w:spacing w:val="6"/>
          <w:vertAlign w:val="superscript"/>
        </w:rPr>
        <w:t>99m</w:t>
      </w:r>
      <w:r>
        <w:rPr>
          <w:rFonts w:ascii="Times New Roman" w:hAnsi="Times New Roman" w:cs="Times New Roman"/>
          <w:spacing w:val="6"/>
        </w:rPr>
        <w:t xml:space="preserve">Тс- ГМПАО. ОФЕКТ головного мозку у всіх пацієнтів проводилась за єдиною схемою незалежно від застосованого РФП. Відмінним у протоколі дослідження був лише час початку інструментального дослідження після інтравенозного введення радіоіндикатора. Так , при застосуванні 99mТс-пертехнетату ОФЕКТ починали через 30-60 хвилин після ін’єкції РФП, тобто в момент максимального нагромадження РФП у пухлині або у відповідному органі, </w:t>
      </w:r>
      <w:r>
        <w:rPr>
          <w:rFonts w:ascii="Times New Roman" w:hAnsi="Times New Roman" w:cs="Times New Roman"/>
          <w:spacing w:val="6"/>
          <w:vertAlign w:val="superscript"/>
        </w:rPr>
        <w:t>99m</w:t>
      </w:r>
      <w:r>
        <w:rPr>
          <w:rFonts w:ascii="Times New Roman" w:hAnsi="Times New Roman" w:cs="Times New Roman"/>
          <w:spacing w:val="6"/>
        </w:rPr>
        <w:t xml:space="preserve">Тс-МІБІ, та </w:t>
      </w:r>
      <w:r>
        <w:rPr>
          <w:rFonts w:ascii="Times New Roman" w:hAnsi="Times New Roman" w:cs="Times New Roman"/>
          <w:spacing w:val="6"/>
          <w:vertAlign w:val="superscript"/>
        </w:rPr>
        <w:t>99m</w:t>
      </w:r>
      <w:r>
        <w:rPr>
          <w:rFonts w:ascii="Times New Roman" w:hAnsi="Times New Roman" w:cs="Times New Roman"/>
          <w:spacing w:val="6"/>
        </w:rPr>
        <w:t xml:space="preserve">Тс-ГМПАО - через 10-20 хвилин, </w:t>
      </w:r>
      <w:r>
        <w:rPr>
          <w:rFonts w:ascii="Times New Roman" w:hAnsi="Times New Roman" w:cs="Times New Roman"/>
          <w:spacing w:val="6"/>
          <w:vertAlign w:val="superscript"/>
        </w:rPr>
        <w:t>99m</w:t>
      </w:r>
      <w:r>
        <w:rPr>
          <w:rFonts w:ascii="Times New Roman" w:hAnsi="Times New Roman" w:cs="Times New Roman"/>
          <w:spacing w:val="6"/>
        </w:rPr>
        <w:t xml:space="preserve">Тс(V)-ДМСА - через 120 -180 хвилин після ін’єкції. Використання в якості радіомітки </w:t>
      </w:r>
      <w:r>
        <w:rPr>
          <w:rFonts w:ascii="Times New Roman" w:hAnsi="Times New Roman" w:cs="Times New Roman"/>
          <w:spacing w:val="6"/>
          <w:vertAlign w:val="superscript"/>
        </w:rPr>
        <w:t>99m</w:t>
      </w:r>
      <w:r>
        <w:rPr>
          <w:rFonts w:ascii="Times New Roman" w:hAnsi="Times New Roman" w:cs="Times New Roman"/>
          <w:spacing w:val="6"/>
        </w:rPr>
        <w:t>Тс дозволяло створювати порівняно високі активності радіоіндикаторів для поліпшення статистичних даних емісійних томограм. У всіх дослідженнях діагностична доза радіоіндикаторів складала 370 - 740 МБк для одного пацієнта.</w:t>
      </w:r>
    </w:p>
    <w:p w:rsidR="00CE5A15" w:rsidRDefault="00CE5A15" w:rsidP="00CE5A15">
      <w:pPr>
        <w:tabs>
          <w:tab w:val="left" w:pos="720"/>
        </w:tabs>
        <w:spacing w:line="340" w:lineRule="exact"/>
        <w:ind w:firstLine="708"/>
        <w:jc w:val="both"/>
        <w:rPr>
          <w:spacing w:val="6"/>
          <w:sz w:val="28"/>
          <w:szCs w:val="28"/>
          <w:lang w:val="uk-UA"/>
        </w:rPr>
      </w:pPr>
      <w:r>
        <w:rPr>
          <w:spacing w:val="6"/>
          <w:sz w:val="28"/>
          <w:szCs w:val="28"/>
          <w:lang w:val="uk-UA"/>
        </w:rPr>
        <w:tab/>
        <w:t>У наших дослідженнях для проведення ОФЕКТ головного мозку використовувалась емісійна двохдетекторна томографічна гамма-камера "Е.Сам" (</w:t>
      </w:r>
      <w:r>
        <w:rPr>
          <w:spacing w:val="6"/>
          <w:sz w:val="28"/>
          <w:szCs w:val="28"/>
          <w:lang w:val="en-US"/>
        </w:rPr>
        <w:t>Siemens</w:t>
      </w:r>
      <w:r>
        <w:rPr>
          <w:spacing w:val="6"/>
          <w:sz w:val="28"/>
          <w:szCs w:val="28"/>
          <w:lang w:val="uk-UA"/>
        </w:rPr>
        <w:t>) з низькоенергетичним коліматором високого розподілення (</w:t>
      </w:r>
      <w:r>
        <w:rPr>
          <w:spacing w:val="6"/>
          <w:sz w:val="28"/>
          <w:szCs w:val="28"/>
          <w:lang w:val="en-US"/>
        </w:rPr>
        <w:t>LEHR</w:t>
      </w:r>
      <w:r>
        <w:rPr>
          <w:spacing w:val="6"/>
          <w:sz w:val="28"/>
          <w:szCs w:val="28"/>
          <w:lang w:val="uk-UA"/>
        </w:rPr>
        <w:t>).</w:t>
      </w:r>
    </w:p>
    <w:p w:rsidR="00CE5A15" w:rsidRDefault="00CE5A15" w:rsidP="00CE5A15">
      <w:pPr>
        <w:tabs>
          <w:tab w:val="left" w:pos="720"/>
        </w:tabs>
        <w:spacing w:line="340" w:lineRule="exact"/>
        <w:jc w:val="both"/>
        <w:rPr>
          <w:spacing w:val="6"/>
          <w:sz w:val="28"/>
          <w:szCs w:val="28"/>
          <w:lang w:val="uk-UA"/>
        </w:rPr>
      </w:pPr>
      <w:r>
        <w:rPr>
          <w:spacing w:val="6"/>
          <w:sz w:val="28"/>
          <w:szCs w:val="28"/>
          <w:lang w:val="uk-UA"/>
        </w:rPr>
        <w:tab/>
        <w:t>Протокол дослідження включав застосування 64 або 120 проекцій при обертанні детектора на 360 градусів та тривалості однієї проекції 30 сек. Кількість проекцій вибиралась, виходячи з дослідницьких потреб і у більшості пацієнтів застосована матриця 64 х 64, яка є менш детальною, але яка дозволяє досягти оптимальних співвідношень між якістю одержаного дослідження та часом його проведення. У 20 хворих (3,6%) дослідження було проведене із застосуванням матриці 128 х 128, яка сприяє більшій деталізації зображення при більш тривалому емісійно-томографічному дослідженні.</w:t>
      </w:r>
    </w:p>
    <w:p w:rsidR="00CE5A15" w:rsidRDefault="00CE5A15" w:rsidP="00CE5A15">
      <w:pPr>
        <w:tabs>
          <w:tab w:val="left" w:pos="720"/>
        </w:tabs>
        <w:spacing w:line="340" w:lineRule="exact"/>
        <w:jc w:val="both"/>
        <w:rPr>
          <w:spacing w:val="6"/>
          <w:sz w:val="28"/>
          <w:szCs w:val="28"/>
          <w:lang w:val="uk-UA"/>
        </w:rPr>
      </w:pPr>
      <w:r>
        <w:rPr>
          <w:spacing w:val="6"/>
          <w:sz w:val="28"/>
          <w:szCs w:val="28"/>
          <w:lang w:val="uk-UA"/>
        </w:rPr>
        <w:tab/>
        <w:t>Крім того, застосування такої матриці значно збільшує вимоги до об’єму дискового простору однофотонного емісійного комп’ютерного томографа для збереження результатів дослідження, подовження тривалості корекції статистичних даних та передачі даних по локальній мережі. Однак,</w:t>
      </w:r>
      <w:r>
        <w:rPr>
          <w:spacing w:val="6"/>
          <w:sz w:val="28"/>
          <w:szCs w:val="28"/>
        </w:rPr>
        <w:t xml:space="preserve"> </w:t>
      </w:r>
      <w:r>
        <w:rPr>
          <w:spacing w:val="6"/>
          <w:sz w:val="28"/>
          <w:szCs w:val="28"/>
          <w:lang w:val="uk-UA"/>
        </w:rPr>
        <w:t>у пацієнтів, яким проводилась співреєстрація даних ОФЕКТ та МРТ</w:t>
      </w:r>
      <w:r>
        <w:rPr>
          <w:spacing w:val="6"/>
          <w:sz w:val="28"/>
          <w:szCs w:val="28"/>
        </w:rPr>
        <w:t>,</w:t>
      </w:r>
      <w:r>
        <w:rPr>
          <w:spacing w:val="6"/>
          <w:sz w:val="28"/>
          <w:szCs w:val="28"/>
          <w:lang w:val="uk-UA"/>
        </w:rPr>
        <w:t xml:space="preserve"> застосовувалась тільки матриця 128 х 128.</w:t>
      </w:r>
    </w:p>
    <w:p w:rsidR="00CE5A15" w:rsidRDefault="00CE5A15" w:rsidP="00CE5A15">
      <w:pPr>
        <w:tabs>
          <w:tab w:val="left" w:pos="720"/>
        </w:tabs>
        <w:spacing w:line="340" w:lineRule="exact"/>
        <w:jc w:val="both"/>
        <w:rPr>
          <w:spacing w:val="6"/>
          <w:sz w:val="28"/>
          <w:szCs w:val="28"/>
          <w:lang w:val="en-US"/>
        </w:rPr>
      </w:pPr>
      <w:r>
        <w:rPr>
          <w:spacing w:val="6"/>
          <w:sz w:val="28"/>
          <w:szCs w:val="28"/>
          <w:lang w:val="uk-UA"/>
        </w:rPr>
        <w:tab/>
        <w:t>Реконструкція томографічних зображень проводилась методом зворотної проекції з фільтрацією.</w:t>
      </w:r>
    </w:p>
    <w:p w:rsidR="00CE5A15" w:rsidRDefault="00CE5A15" w:rsidP="00CE5A15">
      <w:pPr>
        <w:tabs>
          <w:tab w:val="left" w:pos="720"/>
        </w:tabs>
        <w:spacing w:line="340" w:lineRule="exact"/>
        <w:jc w:val="both"/>
        <w:rPr>
          <w:spacing w:val="6"/>
          <w:sz w:val="28"/>
          <w:szCs w:val="28"/>
          <w:lang w:val="en-US"/>
        </w:rPr>
      </w:pPr>
    </w:p>
    <w:p w:rsidR="00CE5A15" w:rsidRDefault="00CE5A15" w:rsidP="00CE5A15">
      <w:pPr>
        <w:tabs>
          <w:tab w:val="left" w:pos="720"/>
        </w:tabs>
        <w:spacing w:line="340" w:lineRule="exact"/>
        <w:jc w:val="both"/>
        <w:rPr>
          <w:b/>
          <w:bCs/>
          <w:spacing w:val="6"/>
          <w:sz w:val="28"/>
          <w:szCs w:val="28"/>
          <w:lang w:val="uk-UA"/>
        </w:rPr>
      </w:pPr>
      <w:r>
        <w:rPr>
          <w:spacing w:val="6"/>
          <w:sz w:val="28"/>
          <w:szCs w:val="28"/>
          <w:lang w:val="uk-UA"/>
        </w:rPr>
        <w:tab/>
      </w:r>
      <w:r>
        <w:rPr>
          <w:b/>
          <w:bCs/>
          <w:spacing w:val="6"/>
          <w:sz w:val="28"/>
          <w:szCs w:val="28"/>
          <w:lang w:val="uk-UA"/>
        </w:rPr>
        <w:t xml:space="preserve">Результати дослідження. </w:t>
      </w:r>
    </w:p>
    <w:p w:rsidR="00CE5A15" w:rsidRDefault="00CE5A15" w:rsidP="00CE5A15">
      <w:pPr>
        <w:tabs>
          <w:tab w:val="left" w:pos="720"/>
        </w:tabs>
        <w:spacing w:line="340" w:lineRule="exact"/>
        <w:jc w:val="both"/>
        <w:rPr>
          <w:spacing w:val="6"/>
          <w:sz w:val="28"/>
          <w:szCs w:val="28"/>
          <w:lang w:val="uk-UA"/>
        </w:rPr>
      </w:pPr>
      <w:r>
        <w:rPr>
          <w:b/>
          <w:bCs/>
          <w:spacing w:val="6"/>
          <w:sz w:val="28"/>
          <w:szCs w:val="28"/>
          <w:lang w:val="uk-UA"/>
        </w:rPr>
        <w:tab/>
      </w:r>
      <w:r>
        <w:rPr>
          <w:spacing w:val="6"/>
          <w:sz w:val="28"/>
          <w:szCs w:val="28"/>
          <w:lang w:val="uk-UA"/>
        </w:rPr>
        <w:t xml:space="preserve">У 532 з 560 хворих з гістологічно верифікованими церебральними пухлинами головного мозку за даними ОФЕКТ діагноз вогнищевого утворення підтвердився у 443 хворих. Чутливість ОФЕКТ у діагностиці </w:t>
      </w:r>
      <w:r>
        <w:rPr>
          <w:spacing w:val="6"/>
          <w:sz w:val="28"/>
          <w:szCs w:val="28"/>
          <w:lang w:val="uk-UA"/>
        </w:rPr>
        <w:lastRenderedPageBreak/>
        <w:t>пухлин головного мозку становила 83,3%, точність - 81,6%, а специфічність - 50,0%.</w:t>
      </w:r>
    </w:p>
    <w:p w:rsidR="00CE5A15" w:rsidRDefault="00CE5A15" w:rsidP="00CE5A15">
      <w:pPr>
        <w:tabs>
          <w:tab w:val="left" w:pos="720"/>
        </w:tabs>
        <w:spacing w:line="340" w:lineRule="exact"/>
        <w:jc w:val="both"/>
        <w:rPr>
          <w:spacing w:val="6"/>
          <w:sz w:val="28"/>
          <w:szCs w:val="28"/>
          <w:lang w:val="uk-UA"/>
        </w:rPr>
      </w:pPr>
      <w:r>
        <w:rPr>
          <w:spacing w:val="6"/>
          <w:sz w:val="28"/>
          <w:szCs w:val="28"/>
          <w:lang w:val="uk-UA"/>
        </w:rPr>
        <w:tab/>
        <w:t>Гістологічний тип, кількість верифікованих пухлин та чутливість ОФЕКТ у їх діагностиці представлені у таблиці 1.</w:t>
      </w:r>
    </w:p>
    <w:p w:rsidR="00CE5A15" w:rsidRDefault="00CE5A15" w:rsidP="00CE5A15">
      <w:pPr>
        <w:pStyle w:val="af4"/>
        <w:spacing w:line="340" w:lineRule="exact"/>
        <w:jc w:val="right"/>
        <w:rPr>
          <w:rFonts w:ascii="Times New Roman" w:hAnsi="Times New Roman" w:cs="Times New Roman"/>
          <w:snapToGrid w:val="0"/>
          <w:spacing w:val="6"/>
        </w:rPr>
      </w:pPr>
      <w:r>
        <w:rPr>
          <w:rFonts w:ascii="Times New Roman" w:hAnsi="Times New Roman" w:cs="Times New Roman"/>
          <w:snapToGrid w:val="0"/>
          <w:spacing w:val="6"/>
        </w:rPr>
        <w:t>Таблиця 1</w:t>
      </w:r>
    </w:p>
    <w:p w:rsidR="00CE5A15" w:rsidRDefault="00CE5A15" w:rsidP="00CE5A15">
      <w:pPr>
        <w:pStyle w:val="af4"/>
        <w:spacing w:line="340" w:lineRule="exact"/>
        <w:jc w:val="both"/>
        <w:rPr>
          <w:rFonts w:ascii="Times New Roman" w:hAnsi="Times New Roman" w:cs="Times New Roman"/>
          <w:snapToGrid w:val="0"/>
          <w:spacing w:val="6"/>
        </w:rPr>
      </w:pPr>
      <w:r>
        <w:rPr>
          <w:rFonts w:ascii="Times New Roman" w:hAnsi="Times New Roman" w:cs="Times New Roman"/>
          <w:snapToGrid w:val="0"/>
          <w:spacing w:val="6"/>
        </w:rPr>
        <w:t>Гістологічний тип пухлин головного мозку та чутливість ОФЕКТ у їх діагностиці</w:t>
      </w:r>
    </w:p>
    <w:tbl>
      <w:tblPr>
        <w:tblW w:w="9421"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25"/>
        <w:gridCol w:w="1980"/>
        <w:gridCol w:w="1440"/>
        <w:gridCol w:w="1620"/>
        <w:gridCol w:w="1856"/>
      </w:tblGrid>
      <w:tr w:rsidR="00CE5A15" w:rsidTr="0091756D">
        <w:trPr>
          <w:trHeight w:val="315"/>
        </w:trPr>
        <w:tc>
          <w:tcPr>
            <w:tcW w:w="4505" w:type="dxa"/>
            <w:gridSpan w:val="2"/>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Гістологічний тип пухлини</w:t>
            </w:r>
          </w:p>
        </w:tc>
        <w:tc>
          <w:tcPr>
            <w:tcW w:w="1440"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Загальна кількість</w:t>
            </w:r>
          </w:p>
        </w:tc>
        <w:tc>
          <w:tcPr>
            <w:tcW w:w="1620"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Виявлені на ОФЕКТ</w:t>
            </w:r>
          </w:p>
        </w:tc>
        <w:tc>
          <w:tcPr>
            <w:tcW w:w="1856"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Чутливість ОФЕКТ, %</w:t>
            </w:r>
          </w:p>
        </w:tc>
      </w:tr>
      <w:tr w:rsidR="00CE5A15" w:rsidTr="0091756D">
        <w:trPr>
          <w:trHeight w:val="315"/>
        </w:trPr>
        <w:tc>
          <w:tcPr>
            <w:tcW w:w="4505" w:type="dxa"/>
            <w:gridSpan w:val="2"/>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rPr>
                <w:spacing w:val="6"/>
                <w:sz w:val="26"/>
                <w:szCs w:val="26"/>
                <w:lang w:val="uk-UA"/>
              </w:rPr>
            </w:pPr>
            <w:r>
              <w:rPr>
                <w:spacing w:val="6"/>
                <w:sz w:val="26"/>
                <w:szCs w:val="26"/>
                <w:lang w:val="uk-UA"/>
              </w:rPr>
              <w:t>Гліоми (ІІ ступінь злоякісності)</w:t>
            </w:r>
          </w:p>
        </w:tc>
        <w:tc>
          <w:tcPr>
            <w:tcW w:w="1440"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83</w:t>
            </w:r>
          </w:p>
        </w:tc>
        <w:tc>
          <w:tcPr>
            <w:tcW w:w="1620"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17</w:t>
            </w:r>
          </w:p>
        </w:tc>
        <w:tc>
          <w:tcPr>
            <w:tcW w:w="1856"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20,5</w:t>
            </w:r>
          </w:p>
        </w:tc>
      </w:tr>
      <w:tr w:rsidR="00CE5A15" w:rsidTr="0091756D">
        <w:trPr>
          <w:trHeight w:val="535"/>
        </w:trPr>
        <w:tc>
          <w:tcPr>
            <w:tcW w:w="4505" w:type="dxa"/>
            <w:gridSpan w:val="2"/>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rPr>
                <w:spacing w:val="6"/>
                <w:sz w:val="26"/>
                <w:szCs w:val="26"/>
                <w:lang w:val="uk-UA"/>
              </w:rPr>
            </w:pPr>
            <w:r>
              <w:rPr>
                <w:spacing w:val="6"/>
                <w:sz w:val="26"/>
                <w:szCs w:val="26"/>
                <w:lang w:val="uk-UA"/>
              </w:rPr>
              <w:t>Анапластичні гліоми (ІІІ ступінь злоякісності)</w:t>
            </w:r>
          </w:p>
        </w:tc>
        <w:tc>
          <w:tcPr>
            <w:tcW w:w="1440"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130</w:t>
            </w:r>
          </w:p>
        </w:tc>
        <w:tc>
          <w:tcPr>
            <w:tcW w:w="1620"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118</w:t>
            </w:r>
          </w:p>
        </w:tc>
        <w:tc>
          <w:tcPr>
            <w:tcW w:w="1856"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90,8</w:t>
            </w:r>
          </w:p>
        </w:tc>
      </w:tr>
      <w:tr w:rsidR="00CE5A15" w:rsidTr="0091756D">
        <w:trPr>
          <w:trHeight w:val="315"/>
        </w:trPr>
        <w:tc>
          <w:tcPr>
            <w:tcW w:w="4505" w:type="dxa"/>
            <w:gridSpan w:val="2"/>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rPr>
                <w:spacing w:val="6"/>
                <w:sz w:val="26"/>
                <w:szCs w:val="26"/>
                <w:lang w:val="uk-UA"/>
              </w:rPr>
            </w:pPr>
            <w:r>
              <w:rPr>
                <w:spacing w:val="6"/>
                <w:sz w:val="26"/>
                <w:szCs w:val="26"/>
                <w:lang w:val="uk-UA"/>
              </w:rPr>
              <w:t>Гліобластоми (IV ступінь злоякісності)</w:t>
            </w:r>
          </w:p>
        </w:tc>
        <w:tc>
          <w:tcPr>
            <w:tcW w:w="1440"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89</w:t>
            </w:r>
          </w:p>
        </w:tc>
        <w:tc>
          <w:tcPr>
            <w:tcW w:w="1620"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84</w:t>
            </w:r>
          </w:p>
        </w:tc>
        <w:tc>
          <w:tcPr>
            <w:tcW w:w="1856"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94,4</w:t>
            </w:r>
          </w:p>
        </w:tc>
      </w:tr>
      <w:tr w:rsidR="00CE5A15" w:rsidTr="0091756D">
        <w:trPr>
          <w:trHeight w:val="315"/>
        </w:trPr>
        <w:tc>
          <w:tcPr>
            <w:tcW w:w="4505" w:type="dxa"/>
            <w:gridSpan w:val="2"/>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rPr>
                <w:spacing w:val="6"/>
                <w:sz w:val="26"/>
                <w:szCs w:val="26"/>
                <w:lang w:val="uk-UA"/>
              </w:rPr>
            </w:pPr>
            <w:r>
              <w:rPr>
                <w:spacing w:val="6"/>
                <w:sz w:val="26"/>
                <w:szCs w:val="26"/>
                <w:lang w:val="uk-UA"/>
              </w:rPr>
              <w:t>Менінгіоми</w:t>
            </w:r>
          </w:p>
        </w:tc>
        <w:tc>
          <w:tcPr>
            <w:tcW w:w="1440"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49</w:t>
            </w:r>
          </w:p>
        </w:tc>
        <w:tc>
          <w:tcPr>
            <w:tcW w:w="1620"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49</w:t>
            </w:r>
          </w:p>
        </w:tc>
        <w:tc>
          <w:tcPr>
            <w:tcW w:w="1856"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100,0</w:t>
            </w:r>
          </w:p>
        </w:tc>
      </w:tr>
      <w:tr w:rsidR="00CE5A15" w:rsidTr="0091756D">
        <w:trPr>
          <w:trHeight w:val="315"/>
        </w:trPr>
        <w:tc>
          <w:tcPr>
            <w:tcW w:w="4505" w:type="dxa"/>
            <w:gridSpan w:val="2"/>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rPr>
                <w:spacing w:val="6"/>
                <w:sz w:val="26"/>
                <w:szCs w:val="26"/>
                <w:lang w:val="uk-UA"/>
              </w:rPr>
            </w:pPr>
            <w:r>
              <w:rPr>
                <w:spacing w:val="6"/>
                <w:sz w:val="26"/>
                <w:szCs w:val="26"/>
                <w:lang w:val="uk-UA"/>
              </w:rPr>
              <w:t>Метастатичні пухлини</w:t>
            </w:r>
          </w:p>
        </w:tc>
        <w:tc>
          <w:tcPr>
            <w:tcW w:w="1440"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100</w:t>
            </w:r>
          </w:p>
        </w:tc>
        <w:tc>
          <w:tcPr>
            <w:tcW w:w="1620"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100</w:t>
            </w:r>
          </w:p>
        </w:tc>
        <w:tc>
          <w:tcPr>
            <w:tcW w:w="1856"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100,0</w:t>
            </w:r>
          </w:p>
        </w:tc>
      </w:tr>
      <w:tr w:rsidR="00CE5A15" w:rsidTr="0091756D">
        <w:trPr>
          <w:trHeight w:val="315"/>
        </w:trPr>
        <w:tc>
          <w:tcPr>
            <w:tcW w:w="4505" w:type="dxa"/>
            <w:gridSpan w:val="2"/>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rPr>
                <w:spacing w:val="6"/>
                <w:sz w:val="26"/>
                <w:szCs w:val="26"/>
                <w:lang w:val="uk-UA"/>
              </w:rPr>
            </w:pPr>
            <w:r>
              <w:rPr>
                <w:spacing w:val="6"/>
                <w:sz w:val="26"/>
                <w:szCs w:val="26"/>
                <w:lang w:val="uk-UA"/>
              </w:rPr>
              <w:t>Продовжений ріст пухлин</w:t>
            </w:r>
          </w:p>
        </w:tc>
        <w:tc>
          <w:tcPr>
            <w:tcW w:w="1440"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32</w:t>
            </w:r>
          </w:p>
        </w:tc>
        <w:tc>
          <w:tcPr>
            <w:tcW w:w="1620"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26</w:t>
            </w:r>
          </w:p>
        </w:tc>
        <w:tc>
          <w:tcPr>
            <w:tcW w:w="1856"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81,3</w:t>
            </w:r>
          </w:p>
        </w:tc>
      </w:tr>
      <w:tr w:rsidR="00CE5A15" w:rsidTr="0091756D">
        <w:trPr>
          <w:cantSplit/>
          <w:trHeight w:val="315"/>
        </w:trPr>
        <w:tc>
          <w:tcPr>
            <w:tcW w:w="2525" w:type="dxa"/>
            <w:vMerge w:val="restart"/>
            <w:tcBorders>
              <w:top w:val="single" w:sz="4" w:space="0" w:color="000000"/>
              <w:left w:val="single" w:sz="4" w:space="0" w:color="auto"/>
              <w:bottom w:val="single" w:sz="4" w:space="0" w:color="000000"/>
              <w:right w:val="single" w:sz="4" w:space="0" w:color="auto"/>
            </w:tcBorders>
            <w:noWrap/>
          </w:tcPr>
          <w:p w:rsidR="00CE5A15" w:rsidRDefault="00CE5A15" w:rsidP="0091756D">
            <w:pPr>
              <w:spacing w:line="340" w:lineRule="exact"/>
              <w:rPr>
                <w:spacing w:val="6"/>
                <w:sz w:val="26"/>
                <w:szCs w:val="26"/>
                <w:lang w:val="uk-UA"/>
              </w:rPr>
            </w:pPr>
            <w:r>
              <w:rPr>
                <w:spacing w:val="6"/>
                <w:sz w:val="26"/>
                <w:szCs w:val="26"/>
                <w:lang w:val="uk-UA"/>
              </w:rPr>
              <w:t>в тому числі</w:t>
            </w:r>
          </w:p>
        </w:tc>
        <w:tc>
          <w:tcPr>
            <w:tcW w:w="1980" w:type="dxa"/>
            <w:tcBorders>
              <w:top w:val="single" w:sz="4" w:space="0" w:color="000000"/>
              <w:left w:val="single" w:sz="4" w:space="0" w:color="auto"/>
              <w:bottom w:val="single" w:sz="4" w:space="0" w:color="000000"/>
              <w:right w:val="single" w:sz="4" w:space="0" w:color="000000"/>
            </w:tcBorders>
            <w:vAlign w:val="bottom"/>
          </w:tcPr>
          <w:p w:rsidR="00CE5A15" w:rsidRDefault="00CE5A15" w:rsidP="0091756D">
            <w:pPr>
              <w:spacing w:line="340" w:lineRule="exact"/>
              <w:rPr>
                <w:spacing w:val="6"/>
                <w:sz w:val="26"/>
                <w:szCs w:val="26"/>
                <w:lang w:val="uk-UA"/>
              </w:rPr>
            </w:pPr>
            <w:r>
              <w:rPr>
                <w:spacing w:val="6"/>
                <w:sz w:val="26"/>
                <w:szCs w:val="26"/>
                <w:lang w:val="uk-UA"/>
              </w:rPr>
              <w:t xml:space="preserve">гліом </w:t>
            </w:r>
          </w:p>
        </w:tc>
        <w:tc>
          <w:tcPr>
            <w:tcW w:w="1440"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28</w:t>
            </w:r>
          </w:p>
        </w:tc>
        <w:tc>
          <w:tcPr>
            <w:tcW w:w="1620"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23</w:t>
            </w:r>
          </w:p>
        </w:tc>
        <w:tc>
          <w:tcPr>
            <w:tcW w:w="1856"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82,3</w:t>
            </w:r>
          </w:p>
        </w:tc>
      </w:tr>
      <w:tr w:rsidR="00CE5A15" w:rsidTr="0091756D">
        <w:trPr>
          <w:cantSplit/>
          <w:trHeight w:val="315"/>
        </w:trPr>
        <w:tc>
          <w:tcPr>
            <w:tcW w:w="2525" w:type="dxa"/>
            <w:vMerge/>
            <w:tcBorders>
              <w:top w:val="single" w:sz="4" w:space="0" w:color="000000"/>
              <w:left w:val="single" w:sz="4" w:space="0" w:color="auto"/>
              <w:bottom w:val="single" w:sz="4" w:space="0" w:color="000000"/>
              <w:right w:val="single" w:sz="4" w:space="0" w:color="auto"/>
            </w:tcBorders>
            <w:noWrap/>
            <w:vAlign w:val="bottom"/>
          </w:tcPr>
          <w:p w:rsidR="00CE5A15" w:rsidRDefault="00CE5A15" w:rsidP="0091756D">
            <w:pPr>
              <w:spacing w:line="340" w:lineRule="exact"/>
              <w:rPr>
                <w:spacing w:val="6"/>
                <w:sz w:val="26"/>
                <w:szCs w:val="26"/>
                <w:lang w:val="uk-UA"/>
              </w:rPr>
            </w:pPr>
          </w:p>
        </w:tc>
        <w:tc>
          <w:tcPr>
            <w:tcW w:w="1980" w:type="dxa"/>
            <w:tcBorders>
              <w:top w:val="single" w:sz="4" w:space="0" w:color="000000"/>
              <w:left w:val="single" w:sz="4" w:space="0" w:color="auto"/>
              <w:bottom w:val="single" w:sz="4" w:space="0" w:color="000000"/>
              <w:right w:val="single" w:sz="4" w:space="0" w:color="000000"/>
            </w:tcBorders>
            <w:vAlign w:val="bottom"/>
          </w:tcPr>
          <w:p w:rsidR="00CE5A15" w:rsidRDefault="00CE5A15" w:rsidP="0091756D">
            <w:pPr>
              <w:spacing w:line="340" w:lineRule="exact"/>
              <w:rPr>
                <w:spacing w:val="6"/>
                <w:sz w:val="26"/>
                <w:szCs w:val="26"/>
                <w:lang w:val="uk-UA"/>
              </w:rPr>
            </w:pPr>
            <w:r>
              <w:rPr>
                <w:spacing w:val="6"/>
                <w:sz w:val="26"/>
                <w:szCs w:val="26"/>
                <w:lang w:val="uk-UA"/>
              </w:rPr>
              <w:t>менінгіом</w:t>
            </w:r>
          </w:p>
        </w:tc>
        <w:tc>
          <w:tcPr>
            <w:tcW w:w="1440"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3</w:t>
            </w:r>
          </w:p>
        </w:tc>
        <w:tc>
          <w:tcPr>
            <w:tcW w:w="1620"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3</w:t>
            </w:r>
          </w:p>
        </w:tc>
        <w:tc>
          <w:tcPr>
            <w:tcW w:w="1856"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100,0</w:t>
            </w:r>
          </w:p>
        </w:tc>
      </w:tr>
      <w:tr w:rsidR="00CE5A15" w:rsidTr="0091756D">
        <w:trPr>
          <w:cantSplit/>
          <w:trHeight w:val="315"/>
        </w:trPr>
        <w:tc>
          <w:tcPr>
            <w:tcW w:w="2525" w:type="dxa"/>
            <w:vMerge/>
            <w:tcBorders>
              <w:top w:val="single" w:sz="4" w:space="0" w:color="000000"/>
              <w:left w:val="single" w:sz="4" w:space="0" w:color="auto"/>
              <w:bottom w:val="single" w:sz="4" w:space="0" w:color="000000"/>
              <w:right w:val="single" w:sz="4" w:space="0" w:color="auto"/>
            </w:tcBorders>
            <w:noWrap/>
            <w:vAlign w:val="bottom"/>
          </w:tcPr>
          <w:p w:rsidR="00CE5A15" w:rsidRDefault="00CE5A15" w:rsidP="0091756D">
            <w:pPr>
              <w:spacing w:line="340" w:lineRule="exact"/>
              <w:rPr>
                <w:spacing w:val="6"/>
                <w:sz w:val="26"/>
                <w:szCs w:val="26"/>
                <w:lang w:val="uk-UA"/>
              </w:rPr>
            </w:pPr>
          </w:p>
        </w:tc>
        <w:tc>
          <w:tcPr>
            <w:tcW w:w="1980" w:type="dxa"/>
            <w:tcBorders>
              <w:top w:val="single" w:sz="4" w:space="0" w:color="000000"/>
              <w:left w:val="single" w:sz="4" w:space="0" w:color="auto"/>
              <w:bottom w:val="single" w:sz="4" w:space="0" w:color="000000"/>
              <w:right w:val="single" w:sz="4" w:space="0" w:color="000000"/>
            </w:tcBorders>
            <w:vAlign w:val="bottom"/>
          </w:tcPr>
          <w:p w:rsidR="00CE5A15" w:rsidRDefault="00CE5A15" w:rsidP="0091756D">
            <w:pPr>
              <w:spacing w:line="340" w:lineRule="exact"/>
              <w:rPr>
                <w:spacing w:val="6"/>
                <w:sz w:val="26"/>
                <w:szCs w:val="26"/>
                <w:lang w:val="uk-UA"/>
              </w:rPr>
            </w:pPr>
            <w:r>
              <w:rPr>
                <w:spacing w:val="6"/>
                <w:sz w:val="26"/>
                <w:szCs w:val="26"/>
                <w:lang w:val="uk-UA"/>
              </w:rPr>
              <w:t>метастазу раку</w:t>
            </w:r>
          </w:p>
        </w:tc>
        <w:tc>
          <w:tcPr>
            <w:tcW w:w="1440"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1</w:t>
            </w:r>
          </w:p>
        </w:tc>
        <w:tc>
          <w:tcPr>
            <w:tcW w:w="1620"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0</w:t>
            </w:r>
          </w:p>
        </w:tc>
        <w:tc>
          <w:tcPr>
            <w:tcW w:w="1856"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0,0</w:t>
            </w:r>
          </w:p>
        </w:tc>
      </w:tr>
      <w:tr w:rsidR="00CE5A15" w:rsidTr="0091756D">
        <w:trPr>
          <w:trHeight w:val="315"/>
        </w:trPr>
        <w:tc>
          <w:tcPr>
            <w:tcW w:w="4505" w:type="dxa"/>
            <w:gridSpan w:val="2"/>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rPr>
                <w:spacing w:val="6"/>
                <w:sz w:val="26"/>
                <w:szCs w:val="26"/>
                <w:lang w:val="uk-UA"/>
              </w:rPr>
            </w:pPr>
            <w:r>
              <w:rPr>
                <w:spacing w:val="6"/>
                <w:sz w:val="26"/>
                <w:szCs w:val="26"/>
                <w:lang w:val="uk-UA"/>
              </w:rPr>
              <w:t>Судинні пухлини*</w:t>
            </w:r>
          </w:p>
        </w:tc>
        <w:tc>
          <w:tcPr>
            <w:tcW w:w="1440"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16</w:t>
            </w:r>
          </w:p>
        </w:tc>
        <w:tc>
          <w:tcPr>
            <w:tcW w:w="1620"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16</w:t>
            </w:r>
          </w:p>
        </w:tc>
        <w:tc>
          <w:tcPr>
            <w:tcW w:w="1856"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100,0</w:t>
            </w:r>
          </w:p>
        </w:tc>
      </w:tr>
      <w:tr w:rsidR="00CE5A15" w:rsidTr="0091756D">
        <w:trPr>
          <w:trHeight w:val="315"/>
        </w:trPr>
        <w:tc>
          <w:tcPr>
            <w:tcW w:w="4505" w:type="dxa"/>
            <w:gridSpan w:val="2"/>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rPr>
                <w:spacing w:val="6"/>
                <w:sz w:val="26"/>
                <w:szCs w:val="26"/>
                <w:lang w:val="uk-UA"/>
              </w:rPr>
            </w:pPr>
            <w:r>
              <w:rPr>
                <w:spacing w:val="6"/>
                <w:sz w:val="26"/>
                <w:szCs w:val="26"/>
                <w:lang w:val="uk-UA"/>
              </w:rPr>
              <w:t>Лімфоми</w:t>
            </w:r>
          </w:p>
        </w:tc>
        <w:tc>
          <w:tcPr>
            <w:tcW w:w="1440"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7</w:t>
            </w:r>
          </w:p>
        </w:tc>
        <w:tc>
          <w:tcPr>
            <w:tcW w:w="1620"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7</w:t>
            </w:r>
          </w:p>
        </w:tc>
        <w:tc>
          <w:tcPr>
            <w:tcW w:w="1856"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100,0</w:t>
            </w:r>
          </w:p>
        </w:tc>
      </w:tr>
      <w:tr w:rsidR="00CE5A15" w:rsidTr="0091756D">
        <w:trPr>
          <w:trHeight w:val="315"/>
        </w:trPr>
        <w:tc>
          <w:tcPr>
            <w:tcW w:w="4505" w:type="dxa"/>
            <w:gridSpan w:val="2"/>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rPr>
                <w:spacing w:val="6"/>
                <w:sz w:val="26"/>
                <w:szCs w:val="26"/>
                <w:lang w:val="uk-UA"/>
              </w:rPr>
            </w:pPr>
            <w:r>
              <w:rPr>
                <w:spacing w:val="6"/>
                <w:sz w:val="26"/>
                <w:szCs w:val="26"/>
                <w:lang w:val="uk-UA"/>
              </w:rPr>
              <w:t>Нейрональні пухлини**</w:t>
            </w:r>
          </w:p>
        </w:tc>
        <w:tc>
          <w:tcPr>
            <w:tcW w:w="1440"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5</w:t>
            </w:r>
          </w:p>
        </w:tc>
        <w:tc>
          <w:tcPr>
            <w:tcW w:w="1620"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5</w:t>
            </w:r>
          </w:p>
        </w:tc>
        <w:tc>
          <w:tcPr>
            <w:tcW w:w="1856" w:type="dxa"/>
            <w:tcBorders>
              <w:top w:val="single" w:sz="4" w:space="0" w:color="000000"/>
              <w:left w:val="single" w:sz="4" w:space="0" w:color="000000"/>
              <w:bottom w:val="single" w:sz="4" w:space="0" w:color="000000"/>
              <w:right w:val="single" w:sz="4" w:space="0" w:color="000000"/>
            </w:tcBorders>
            <w:noWrap/>
          </w:tcPr>
          <w:p w:rsidR="00CE5A15" w:rsidRDefault="00CE5A15" w:rsidP="0091756D">
            <w:pPr>
              <w:spacing w:line="340" w:lineRule="exact"/>
              <w:rPr>
                <w:spacing w:val="6"/>
                <w:sz w:val="26"/>
                <w:szCs w:val="26"/>
                <w:lang w:val="uk-UA"/>
              </w:rPr>
            </w:pPr>
            <w:r>
              <w:rPr>
                <w:spacing w:val="6"/>
                <w:sz w:val="26"/>
                <w:szCs w:val="26"/>
                <w:lang w:val="uk-UA"/>
              </w:rPr>
              <w:t>виявлені всі</w:t>
            </w:r>
          </w:p>
        </w:tc>
      </w:tr>
      <w:tr w:rsidR="00CE5A15" w:rsidTr="0091756D">
        <w:trPr>
          <w:trHeight w:val="315"/>
        </w:trPr>
        <w:tc>
          <w:tcPr>
            <w:tcW w:w="4505" w:type="dxa"/>
            <w:gridSpan w:val="2"/>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rPr>
                <w:spacing w:val="6"/>
                <w:sz w:val="26"/>
                <w:szCs w:val="26"/>
                <w:lang w:val="uk-UA"/>
              </w:rPr>
            </w:pPr>
            <w:r>
              <w:rPr>
                <w:spacing w:val="6"/>
                <w:sz w:val="26"/>
                <w:szCs w:val="26"/>
                <w:lang w:val="uk-UA"/>
              </w:rPr>
              <w:t>Гліосаркоми</w:t>
            </w:r>
          </w:p>
        </w:tc>
        <w:tc>
          <w:tcPr>
            <w:tcW w:w="1440"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4</w:t>
            </w:r>
          </w:p>
        </w:tc>
        <w:tc>
          <w:tcPr>
            <w:tcW w:w="1620"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4</w:t>
            </w:r>
          </w:p>
        </w:tc>
        <w:tc>
          <w:tcPr>
            <w:tcW w:w="1856" w:type="dxa"/>
            <w:tcBorders>
              <w:top w:val="single" w:sz="4" w:space="0" w:color="000000"/>
              <w:left w:val="single" w:sz="4" w:space="0" w:color="000000"/>
              <w:bottom w:val="single" w:sz="4" w:space="0" w:color="000000"/>
              <w:right w:val="single" w:sz="4" w:space="0" w:color="000000"/>
            </w:tcBorders>
            <w:noWrap/>
          </w:tcPr>
          <w:p w:rsidR="00CE5A15" w:rsidRDefault="00CE5A15" w:rsidP="0091756D">
            <w:pPr>
              <w:spacing w:line="340" w:lineRule="exact"/>
              <w:rPr>
                <w:spacing w:val="6"/>
                <w:sz w:val="26"/>
                <w:szCs w:val="26"/>
                <w:lang w:val="uk-UA"/>
              </w:rPr>
            </w:pPr>
            <w:r>
              <w:rPr>
                <w:spacing w:val="6"/>
                <w:sz w:val="26"/>
                <w:szCs w:val="26"/>
                <w:lang w:val="uk-UA"/>
              </w:rPr>
              <w:t>виявлені всі</w:t>
            </w:r>
          </w:p>
        </w:tc>
      </w:tr>
      <w:tr w:rsidR="00CE5A15" w:rsidTr="0091756D">
        <w:trPr>
          <w:trHeight w:val="315"/>
        </w:trPr>
        <w:tc>
          <w:tcPr>
            <w:tcW w:w="4505" w:type="dxa"/>
            <w:gridSpan w:val="2"/>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rPr>
                <w:spacing w:val="6"/>
                <w:sz w:val="26"/>
                <w:szCs w:val="26"/>
                <w:lang w:val="uk-UA"/>
              </w:rPr>
            </w:pPr>
            <w:r>
              <w:rPr>
                <w:spacing w:val="6"/>
                <w:sz w:val="26"/>
                <w:szCs w:val="26"/>
                <w:lang w:val="uk-UA"/>
              </w:rPr>
              <w:t>Аденоми гіпофіза</w:t>
            </w:r>
          </w:p>
        </w:tc>
        <w:tc>
          <w:tcPr>
            <w:tcW w:w="1440"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3</w:t>
            </w:r>
          </w:p>
        </w:tc>
        <w:tc>
          <w:tcPr>
            <w:tcW w:w="1620"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3</w:t>
            </w:r>
          </w:p>
        </w:tc>
        <w:tc>
          <w:tcPr>
            <w:tcW w:w="1856" w:type="dxa"/>
            <w:tcBorders>
              <w:top w:val="single" w:sz="4" w:space="0" w:color="000000"/>
              <w:left w:val="single" w:sz="4" w:space="0" w:color="000000"/>
              <w:bottom w:val="single" w:sz="4" w:space="0" w:color="000000"/>
              <w:right w:val="single" w:sz="4" w:space="0" w:color="000000"/>
            </w:tcBorders>
            <w:noWrap/>
          </w:tcPr>
          <w:p w:rsidR="00CE5A15" w:rsidRDefault="00CE5A15" w:rsidP="0091756D">
            <w:pPr>
              <w:spacing w:line="340" w:lineRule="exact"/>
              <w:rPr>
                <w:spacing w:val="6"/>
                <w:sz w:val="26"/>
                <w:szCs w:val="26"/>
                <w:lang w:val="uk-UA"/>
              </w:rPr>
            </w:pPr>
            <w:r>
              <w:rPr>
                <w:spacing w:val="6"/>
                <w:sz w:val="26"/>
                <w:szCs w:val="26"/>
                <w:lang w:val="uk-UA"/>
              </w:rPr>
              <w:t>виявлені всі</w:t>
            </w:r>
          </w:p>
        </w:tc>
      </w:tr>
      <w:tr w:rsidR="00CE5A15" w:rsidTr="0091756D">
        <w:trPr>
          <w:trHeight w:val="315"/>
        </w:trPr>
        <w:tc>
          <w:tcPr>
            <w:tcW w:w="4505" w:type="dxa"/>
            <w:gridSpan w:val="2"/>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rPr>
                <w:spacing w:val="6"/>
                <w:sz w:val="26"/>
                <w:szCs w:val="26"/>
                <w:lang w:val="uk-UA"/>
              </w:rPr>
            </w:pPr>
            <w:r>
              <w:rPr>
                <w:spacing w:val="6"/>
                <w:sz w:val="26"/>
                <w:szCs w:val="26"/>
                <w:lang w:val="uk-UA"/>
              </w:rPr>
              <w:t>Краніофарінгеоми</w:t>
            </w:r>
          </w:p>
        </w:tc>
        <w:tc>
          <w:tcPr>
            <w:tcW w:w="1440"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2</w:t>
            </w:r>
          </w:p>
        </w:tc>
        <w:tc>
          <w:tcPr>
            <w:tcW w:w="1620"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2</w:t>
            </w:r>
          </w:p>
        </w:tc>
        <w:tc>
          <w:tcPr>
            <w:tcW w:w="1856" w:type="dxa"/>
            <w:tcBorders>
              <w:top w:val="single" w:sz="4" w:space="0" w:color="000000"/>
              <w:left w:val="single" w:sz="4" w:space="0" w:color="000000"/>
              <w:bottom w:val="single" w:sz="4" w:space="0" w:color="000000"/>
              <w:right w:val="single" w:sz="4" w:space="0" w:color="000000"/>
            </w:tcBorders>
            <w:noWrap/>
          </w:tcPr>
          <w:p w:rsidR="00CE5A15" w:rsidRDefault="00CE5A15" w:rsidP="0091756D">
            <w:pPr>
              <w:spacing w:line="340" w:lineRule="exact"/>
              <w:rPr>
                <w:spacing w:val="6"/>
                <w:sz w:val="26"/>
                <w:szCs w:val="26"/>
                <w:lang w:val="uk-UA"/>
              </w:rPr>
            </w:pPr>
            <w:r>
              <w:rPr>
                <w:spacing w:val="6"/>
                <w:sz w:val="26"/>
                <w:szCs w:val="26"/>
                <w:lang w:val="uk-UA"/>
              </w:rPr>
              <w:t>виявлені всі</w:t>
            </w:r>
          </w:p>
        </w:tc>
      </w:tr>
      <w:tr w:rsidR="00CE5A15" w:rsidTr="0091756D">
        <w:trPr>
          <w:trHeight w:val="315"/>
        </w:trPr>
        <w:tc>
          <w:tcPr>
            <w:tcW w:w="4505" w:type="dxa"/>
            <w:gridSpan w:val="2"/>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rPr>
                <w:spacing w:val="6"/>
                <w:sz w:val="26"/>
                <w:szCs w:val="26"/>
                <w:lang w:val="uk-UA"/>
              </w:rPr>
            </w:pPr>
            <w:r>
              <w:rPr>
                <w:spacing w:val="6"/>
                <w:sz w:val="26"/>
                <w:szCs w:val="26"/>
                <w:lang w:val="uk-UA"/>
              </w:rPr>
              <w:t>Фібросаркоми</w:t>
            </w:r>
          </w:p>
        </w:tc>
        <w:tc>
          <w:tcPr>
            <w:tcW w:w="1440"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2</w:t>
            </w:r>
          </w:p>
        </w:tc>
        <w:tc>
          <w:tcPr>
            <w:tcW w:w="1620"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2</w:t>
            </w:r>
          </w:p>
        </w:tc>
        <w:tc>
          <w:tcPr>
            <w:tcW w:w="1856" w:type="dxa"/>
            <w:tcBorders>
              <w:top w:val="single" w:sz="4" w:space="0" w:color="000000"/>
              <w:left w:val="single" w:sz="4" w:space="0" w:color="000000"/>
              <w:bottom w:val="single" w:sz="4" w:space="0" w:color="000000"/>
              <w:right w:val="single" w:sz="4" w:space="0" w:color="000000"/>
            </w:tcBorders>
            <w:noWrap/>
          </w:tcPr>
          <w:p w:rsidR="00CE5A15" w:rsidRDefault="00CE5A15" w:rsidP="0091756D">
            <w:pPr>
              <w:spacing w:line="340" w:lineRule="exact"/>
              <w:rPr>
                <w:spacing w:val="6"/>
                <w:sz w:val="26"/>
                <w:szCs w:val="26"/>
                <w:lang w:val="uk-UA"/>
              </w:rPr>
            </w:pPr>
            <w:r>
              <w:rPr>
                <w:spacing w:val="6"/>
                <w:sz w:val="26"/>
                <w:szCs w:val="26"/>
                <w:lang w:val="uk-UA"/>
              </w:rPr>
              <w:t>виявлені всі</w:t>
            </w:r>
          </w:p>
        </w:tc>
      </w:tr>
      <w:tr w:rsidR="00CE5A15" w:rsidTr="0091756D">
        <w:trPr>
          <w:trHeight w:val="315"/>
        </w:trPr>
        <w:tc>
          <w:tcPr>
            <w:tcW w:w="4505" w:type="dxa"/>
            <w:gridSpan w:val="2"/>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rPr>
                <w:spacing w:val="6"/>
                <w:sz w:val="26"/>
                <w:szCs w:val="26"/>
                <w:lang w:val="uk-UA"/>
              </w:rPr>
            </w:pPr>
            <w:r>
              <w:rPr>
                <w:spacing w:val="6"/>
                <w:sz w:val="26"/>
                <w:szCs w:val="26"/>
                <w:lang w:val="uk-UA"/>
              </w:rPr>
              <w:t>Недиференційовані злоякісні пухлини</w:t>
            </w:r>
          </w:p>
        </w:tc>
        <w:tc>
          <w:tcPr>
            <w:tcW w:w="1440"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2</w:t>
            </w:r>
          </w:p>
        </w:tc>
        <w:tc>
          <w:tcPr>
            <w:tcW w:w="1620"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2</w:t>
            </w:r>
          </w:p>
        </w:tc>
        <w:tc>
          <w:tcPr>
            <w:tcW w:w="1856" w:type="dxa"/>
            <w:tcBorders>
              <w:top w:val="single" w:sz="4" w:space="0" w:color="000000"/>
              <w:left w:val="single" w:sz="4" w:space="0" w:color="000000"/>
              <w:bottom w:val="single" w:sz="4" w:space="0" w:color="000000"/>
              <w:right w:val="single" w:sz="4" w:space="0" w:color="000000"/>
            </w:tcBorders>
            <w:noWrap/>
          </w:tcPr>
          <w:p w:rsidR="00CE5A15" w:rsidRDefault="00CE5A15" w:rsidP="0091756D">
            <w:pPr>
              <w:spacing w:line="340" w:lineRule="exact"/>
              <w:rPr>
                <w:spacing w:val="6"/>
                <w:sz w:val="26"/>
                <w:szCs w:val="26"/>
                <w:lang w:val="uk-UA"/>
              </w:rPr>
            </w:pPr>
            <w:r>
              <w:rPr>
                <w:spacing w:val="6"/>
                <w:sz w:val="26"/>
                <w:szCs w:val="26"/>
                <w:lang w:val="uk-UA"/>
              </w:rPr>
              <w:t>виявлені всі</w:t>
            </w:r>
          </w:p>
        </w:tc>
      </w:tr>
      <w:tr w:rsidR="00CE5A15" w:rsidTr="0091756D">
        <w:trPr>
          <w:trHeight w:val="315"/>
        </w:trPr>
        <w:tc>
          <w:tcPr>
            <w:tcW w:w="4505" w:type="dxa"/>
            <w:gridSpan w:val="2"/>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rPr>
                <w:spacing w:val="6"/>
                <w:sz w:val="26"/>
                <w:szCs w:val="26"/>
                <w:lang w:val="uk-UA"/>
              </w:rPr>
            </w:pPr>
            <w:r>
              <w:rPr>
                <w:spacing w:val="6"/>
                <w:sz w:val="26"/>
                <w:szCs w:val="26"/>
                <w:lang w:val="uk-UA"/>
              </w:rPr>
              <w:t>Плексуспапіломи</w:t>
            </w:r>
          </w:p>
        </w:tc>
        <w:tc>
          <w:tcPr>
            <w:tcW w:w="1440"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2</w:t>
            </w:r>
          </w:p>
        </w:tc>
        <w:tc>
          <w:tcPr>
            <w:tcW w:w="1620"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2</w:t>
            </w:r>
          </w:p>
        </w:tc>
        <w:tc>
          <w:tcPr>
            <w:tcW w:w="1856" w:type="dxa"/>
            <w:tcBorders>
              <w:top w:val="single" w:sz="4" w:space="0" w:color="000000"/>
              <w:left w:val="single" w:sz="4" w:space="0" w:color="000000"/>
              <w:bottom w:val="single" w:sz="4" w:space="0" w:color="000000"/>
              <w:right w:val="single" w:sz="4" w:space="0" w:color="000000"/>
            </w:tcBorders>
            <w:noWrap/>
          </w:tcPr>
          <w:p w:rsidR="00CE5A15" w:rsidRDefault="00CE5A15" w:rsidP="0091756D">
            <w:pPr>
              <w:spacing w:line="340" w:lineRule="exact"/>
              <w:rPr>
                <w:spacing w:val="6"/>
                <w:sz w:val="26"/>
                <w:szCs w:val="26"/>
                <w:lang w:val="uk-UA"/>
              </w:rPr>
            </w:pPr>
            <w:r>
              <w:rPr>
                <w:spacing w:val="6"/>
                <w:sz w:val="26"/>
                <w:szCs w:val="26"/>
                <w:lang w:val="uk-UA"/>
              </w:rPr>
              <w:t>виявлені всі</w:t>
            </w:r>
          </w:p>
        </w:tc>
      </w:tr>
      <w:tr w:rsidR="00CE5A15" w:rsidTr="0091756D">
        <w:trPr>
          <w:trHeight w:val="315"/>
        </w:trPr>
        <w:tc>
          <w:tcPr>
            <w:tcW w:w="4505" w:type="dxa"/>
            <w:gridSpan w:val="2"/>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rPr>
                <w:spacing w:val="6"/>
                <w:sz w:val="26"/>
                <w:szCs w:val="26"/>
                <w:lang w:val="uk-UA"/>
              </w:rPr>
            </w:pPr>
            <w:r>
              <w:rPr>
                <w:spacing w:val="6"/>
                <w:sz w:val="26"/>
                <w:szCs w:val="26"/>
                <w:lang w:val="uk-UA"/>
              </w:rPr>
              <w:t>Епендимома</w:t>
            </w:r>
          </w:p>
        </w:tc>
        <w:tc>
          <w:tcPr>
            <w:tcW w:w="1440"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1</w:t>
            </w:r>
          </w:p>
        </w:tc>
        <w:tc>
          <w:tcPr>
            <w:tcW w:w="1620"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1</w:t>
            </w:r>
          </w:p>
        </w:tc>
        <w:tc>
          <w:tcPr>
            <w:tcW w:w="1856"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rPr>
                <w:spacing w:val="6"/>
                <w:sz w:val="26"/>
                <w:szCs w:val="26"/>
                <w:lang w:val="uk-UA"/>
              </w:rPr>
            </w:pPr>
            <w:r>
              <w:rPr>
                <w:spacing w:val="6"/>
                <w:sz w:val="26"/>
                <w:szCs w:val="26"/>
                <w:lang w:val="uk-UA"/>
              </w:rPr>
              <w:t>виявлена</w:t>
            </w:r>
          </w:p>
        </w:tc>
      </w:tr>
      <w:tr w:rsidR="00CE5A15" w:rsidTr="0091756D">
        <w:trPr>
          <w:trHeight w:val="315"/>
        </w:trPr>
        <w:tc>
          <w:tcPr>
            <w:tcW w:w="4505" w:type="dxa"/>
            <w:gridSpan w:val="2"/>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rPr>
                <w:spacing w:val="6"/>
                <w:sz w:val="26"/>
                <w:szCs w:val="26"/>
                <w:lang w:val="uk-UA"/>
              </w:rPr>
            </w:pPr>
            <w:r>
              <w:rPr>
                <w:spacing w:val="6"/>
                <w:sz w:val="26"/>
                <w:szCs w:val="26"/>
                <w:lang w:val="uk-UA"/>
              </w:rPr>
              <w:lastRenderedPageBreak/>
              <w:t>Невринома (гасерома)</w:t>
            </w:r>
          </w:p>
        </w:tc>
        <w:tc>
          <w:tcPr>
            <w:tcW w:w="1440"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1</w:t>
            </w:r>
          </w:p>
        </w:tc>
        <w:tc>
          <w:tcPr>
            <w:tcW w:w="1620"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1</w:t>
            </w:r>
          </w:p>
        </w:tc>
        <w:tc>
          <w:tcPr>
            <w:tcW w:w="1856" w:type="dxa"/>
            <w:tcBorders>
              <w:top w:val="single" w:sz="4" w:space="0" w:color="000000"/>
              <w:left w:val="single" w:sz="4" w:space="0" w:color="000000"/>
              <w:bottom w:val="single" w:sz="4" w:space="0" w:color="000000"/>
              <w:right w:val="single" w:sz="4" w:space="0" w:color="000000"/>
            </w:tcBorders>
            <w:noWrap/>
          </w:tcPr>
          <w:p w:rsidR="00CE5A15" w:rsidRDefault="00CE5A15" w:rsidP="0091756D">
            <w:pPr>
              <w:spacing w:line="340" w:lineRule="exact"/>
              <w:rPr>
                <w:spacing w:val="6"/>
                <w:sz w:val="26"/>
                <w:szCs w:val="26"/>
                <w:lang w:val="uk-UA"/>
              </w:rPr>
            </w:pPr>
            <w:r>
              <w:rPr>
                <w:spacing w:val="6"/>
                <w:sz w:val="26"/>
                <w:szCs w:val="26"/>
                <w:lang w:val="uk-UA"/>
              </w:rPr>
              <w:t>виявлена</w:t>
            </w:r>
          </w:p>
        </w:tc>
      </w:tr>
      <w:tr w:rsidR="00CE5A15" w:rsidTr="0091756D">
        <w:trPr>
          <w:trHeight w:val="315"/>
        </w:trPr>
        <w:tc>
          <w:tcPr>
            <w:tcW w:w="4505" w:type="dxa"/>
            <w:gridSpan w:val="2"/>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rPr>
                <w:spacing w:val="6"/>
                <w:sz w:val="26"/>
                <w:szCs w:val="26"/>
                <w:lang w:val="uk-UA"/>
              </w:rPr>
            </w:pPr>
            <w:r>
              <w:rPr>
                <w:spacing w:val="6"/>
                <w:sz w:val="26"/>
                <w:szCs w:val="26"/>
                <w:lang w:val="uk-UA"/>
              </w:rPr>
              <w:t>Медулобластома</w:t>
            </w:r>
          </w:p>
        </w:tc>
        <w:tc>
          <w:tcPr>
            <w:tcW w:w="1440"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1</w:t>
            </w:r>
          </w:p>
        </w:tc>
        <w:tc>
          <w:tcPr>
            <w:tcW w:w="1620"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1</w:t>
            </w:r>
          </w:p>
        </w:tc>
        <w:tc>
          <w:tcPr>
            <w:tcW w:w="1856" w:type="dxa"/>
            <w:tcBorders>
              <w:top w:val="single" w:sz="4" w:space="0" w:color="000000"/>
              <w:left w:val="single" w:sz="4" w:space="0" w:color="000000"/>
              <w:bottom w:val="single" w:sz="4" w:space="0" w:color="000000"/>
              <w:right w:val="single" w:sz="4" w:space="0" w:color="000000"/>
            </w:tcBorders>
            <w:noWrap/>
          </w:tcPr>
          <w:p w:rsidR="00CE5A15" w:rsidRDefault="00CE5A15" w:rsidP="0091756D">
            <w:pPr>
              <w:spacing w:line="340" w:lineRule="exact"/>
              <w:rPr>
                <w:spacing w:val="6"/>
                <w:sz w:val="26"/>
                <w:szCs w:val="26"/>
                <w:lang w:val="uk-UA"/>
              </w:rPr>
            </w:pPr>
            <w:r>
              <w:rPr>
                <w:spacing w:val="6"/>
                <w:sz w:val="26"/>
                <w:szCs w:val="26"/>
                <w:lang w:val="uk-UA"/>
              </w:rPr>
              <w:t>виявлена</w:t>
            </w:r>
          </w:p>
        </w:tc>
      </w:tr>
      <w:tr w:rsidR="00CE5A15" w:rsidTr="0091756D">
        <w:trPr>
          <w:trHeight w:val="315"/>
        </w:trPr>
        <w:tc>
          <w:tcPr>
            <w:tcW w:w="4505" w:type="dxa"/>
            <w:gridSpan w:val="2"/>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rPr>
                <w:spacing w:val="6"/>
                <w:sz w:val="26"/>
                <w:szCs w:val="26"/>
                <w:lang w:val="uk-UA"/>
              </w:rPr>
            </w:pPr>
            <w:r>
              <w:rPr>
                <w:spacing w:val="6"/>
                <w:sz w:val="26"/>
                <w:szCs w:val="26"/>
                <w:lang w:val="uk-UA"/>
              </w:rPr>
              <w:t>Остеома</w:t>
            </w:r>
          </w:p>
        </w:tc>
        <w:tc>
          <w:tcPr>
            <w:tcW w:w="1440"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1</w:t>
            </w:r>
          </w:p>
        </w:tc>
        <w:tc>
          <w:tcPr>
            <w:tcW w:w="1620"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1</w:t>
            </w:r>
          </w:p>
        </w:tc>
        <w:tc>
          <w:tcPr>
            <w:tcW w:w="1856" w:type="dxa"/>
            <w:tcBorders>
              <w:top w:val="single" w:sz="4" w:space="0" w:color="000000"/>
              <w:left w:val="single" w:sz="4" w:space="0" w:color="000000"/>
              <w:bottom w:val="single" w:sz="4" w:space="0" w:color="000000"/>
              <w:right w:val="single" w:sz="4" w:space="0" w:color="000000"/>
            </w:tcBorders>
            <w:noWrap/>
          </w:tcPr>
          <w:p w:rsidR="00CE5A15" w:rsidRDefault="00CE5A15" w:rsidP="0091756D">
            <w:pPr>
              <w:spacing w:line="340" w:lineRule="exact"/>
              <w:rPr>
                <w:spacing w:val="6"/>
                <w:sz w:val="26"/>
                <w:szCs w:val="26"/>
                <w:lang w:val="uk-UA"/>
              </w:rPr>
            </w:pPr>
            <w:r>
              <w:rPr>
                <w:spacing w:val="6"/>
                <w:sz w:val="26"/>
                <w:szCs w:val="26"/>
                <w:lang w:val="uk-UA"/>
              </w:rPr>
              <w:t>виявлена</w:t>
            </w:r>
          </w:p>
        </w:tc>
      </w:tr>
      <w:tr w:rsidR="00CE5A15" w:rsidTr="0091756D">
        <w:trPr>
          <w:trHeight w:val="315"/>
        </w:trPr>
        <w:tc>
          <w:tcPr>
            <w:tcW w:w="4505" w:type="dxa"/>
            <w:gridSpan w:val="2"/>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rPr>
                <w:spacing w:val="6"/>
                <w:sz w:val="26"/>
                <w:szCs w:val="26"/>
                <w:lang w:val="uk-UA"/>
              </w:rPr>
            </w:pPr>
            <w:r>
              <w:rPr>
                <w:spacing w:val="6"/>
                <w:sz w:val="26"/>
                <w:szCs w:val="26"/>
                <w:lang w:val="uk-UA"/>
              </w:rPr>
              <w:t>Рак</w:t>
            </w:r>
          </w:p>
        </w:tc>
        <w:tc>
          <w:tcPr>
            <w:tcW w:w="1440"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1</w:t>
            </w:r>
          </w:p>
        </w:tc>
        <w:tc>
          <w:tcPr>
            <w:tcW w:w="1620"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1</w:t>
            </w:r>
          </w:p>
        </w:tc>
        <w:tc>
          <w:tcPr>
            <w:tcW w:w="1856" w:type="dxa"/>
            <w:tcBorders>
              <w:top w:val="single" w:sz="4" w:space="0" w:color="000000"/>
              <w:left w:val="single" w:sz="4" w:space="0" w:color="000000"/>
              <w:bottom w:val="single" w:sz="4" w:space="0" w:color="000000"/>
              <w:right w:val="single" w:sz="4" w:space="0" w:color="000000"/>
            </w:tcBorders>
            <w:noWrap/>
          </w:tcPr>
          <w:p w:rsidR="00CE5A15" w:rsidRDefault="00CE5A15" w:rsidP="0091756D">
            <w:pPr>
              <w:spacing w:line="340" w:lineRule="exact"/>
              <w:rPr>
                <w:spacing w:val="6"/>
                <w:sz w:val="26"/>
                <w:szCs w:val="26"/>
                <w:lang w:val="uk-UA"/>
              </w:rPr>
            </w:pPr>
            <w:r>
              <w:rPr>
                <w:spacing w:val="6"/>
                <w:sz w:val="26"/>
                <w:szCs w:val="26"/>
                <w:lang w:val="uk-UA"/>
              </w:rPr>
              <w:t>виявлена</w:t>
            </w:r>
          </w:p>
        </w:tc>
      </w:tr>
      <w:tr w:rsidR="00CE5A15" w:rsidTr="0091756D">
        <w:trPr>
          <w:trHeight w:val="315"/>
        </w:trPr>
        <w:tc>
          <w:tcPr>
            <w:tcW w:w="4505" w:type="dxa"/>
            <w:gridSpan w:val="2"/>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rPr>
                <w:spacing w:val="6"/>
                <w:sz w:val="26"/>
                <w:szCs w:val="26"/>
                <w:lang w:val="uk-UA"/>
              </w:rPr>
            </w:pPr>
            <w:r>
              <w:rPr>
                <w:spacing w:val="6"/>
                <w:sz w:val="26"/>
                <w:szCs w:val="26"/>
                <w:lang w:val="uk-UA"/>
              </w:rPr>
              <w:t>Хондрома</w:t>
            </w:r>
          </w:p>
        </w:tc>
        <w:tc>
          <w:tcPr>
            <w:tcW w:w="1440"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1</w:t>
            </w:r>
          </w:p>
        </w:tc>
        <w:tc>
          <w:tcPr>
            <w:tcW w:w="1620"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6"/>
                <w:szCs w:val="26"/>
                <w:lang w:val="uk-UA"/>
              </w:rPr>
            </w:pPr>
            <w:r>
              <w:rPr>
                <w:spacing w:val="6"/>
                <w:sz w:val="26"/>
                <w:szCs w:val="26"/>
                <w:lang w:val="uk-UA"/>
              </w:rPr>
              <w:t>1</w:t>
            </w:r>
          </w:p>
        </w:tc>
        <w:tc>
          <w:tcPr>
            <w:tcW w:w="1856" w:type="dxa"/>
            <w:tcBorders>
              <w:top w:val="single" w:sz="4" w:space="0" w:color="000000"/>
              <w:left w:val="single" w:sz="4" w:space="0" w:color="000000"/>
              <w:bottom w:val="single" w:sz="4" w:space="0" w:color="000000"/>
              <w:right w:val="single" w:sz="4" w:space="0" w:color="000000"/>
            </w:tcBorders>
            <w:noWrap/>
          </w:tcPr>
          <w:p w:rsidR="00CE5A15" w:rsidRDefault="00CE5A15" w:rsidP="0091756D">
            <w:pPr>
              <w:spacing w:line="340" w:lineRule="exact"/>
              <w:rPr>
                <w:spacing w:val="6"/>
                <w:sz w:val="26"/>
                <w:szCs w:val="26"/>
                <w:lang w:val="uk-UA"/>
              </w:rPr>
            </w:pPr>
            <w:r>
              <w:rPr>
                <w:spacing w:val="6"/>
                <w:sz w:val="26"/>
                <w:szCs w:val="26"/>
                <w:lang w:val="uk-UA"/>
              </w:rPr>
              <w:t>виявлена</w:t>
            </w:r>
          </w:p>
        </w:tc>
      </w:tr>
    </w:tbl>
    <w:p w:rsidR="00CE5A15" w:rsidRDefault="00CE5A15" w:rsidP="00CE5A15">
      <w:pPr>
        <w:pStyle w:val="af4"/>
        <w:spacing w:line="340" w:lineRule="exact"/>
        <w:rPr>
          <w:rFonts w:ascii="Times New Roman" w:hAnsi="Times New Roman" w:cs="Times New Roman"/>
          <w:snapToGrid w:val="0"/>
          <w:spacing w:val="6"/>
          <w:sz w:val="20"/>
          <w:szCs w:val="20"/>
        </w:rPr>
      </w:pPr>
      <w:r>
        <w:rPr>
          <w:rFonts w:ascii="Times New Roman" w:hAnsi="Times New Roman" w:cs="Times New Roman"/>
          <w:snapToGrid w:val="0"/>
          <w:spacing w:val="6"/>
          <w:sz w:val="20"/>
          <w:szCs w:val="20"/>
        </w:rPr>
        <w:t>*-гемангіома, гемангіобластома, гемангіоендотеліома, гемангіоперицитома, ангіосаркома</w:t>
      </w:r>
    </w:p>
    <w:p w:rsidR="00CE5A15" w:rsidRDefault="00CE5A15" w:rsidP="00CE5A15">
      <w:pPr>
        <w:pStyle w:val="af4"/>
        <w:spacing w:line="340" w:lineRule="exact"/>
        <w:rPr>
          <w:rFonts w:ascii="Times New Roman" w:hAnsi="Times New Roman" w:cs="Times New Roman"/>
          <w:snapToGrid w:val="0"/>
          <w:spacing w:val="6"/>
          <w:sz w:val="20"/>
          <w:szCs w:val="20"/>
        </w:rPr>
      </w:pPr>
      <w:r>
        <w:rPr>
          <w:rFonts w:ascii="Times New Roman" w:hAnsi="Times New Roman" w:cs="Times New Roman"/>
          <w:snapToGrid w:val="0"/>
          <w:spacing w:val="6"/>
          <w:sz w:val="20"/>
          <w:szCs w:val="20"/>
        </w:rPr>
        <w:t>**-нейроцитома, гангліогліома, гангліоневрома, гамартома, парагангліома</w:t>
      </w:r>
    </w:p>
    <w:p w:rsidR="00CE5A15" w:rsidRDefault="00CE5A15" w:rsidP="00CE5A15">
      <w:pPr>
        <w:pStyle w:val="af4"/>
        <w:spacing w:line="340" w:lineRule="exact"/>
        <w:rPr>
          <w:rFonts w:ascii="Times New Roman" w:hAnsi="Times New Roman" w:cs="Times New Roman"/>
          <w:snapToGrid w:val="0"/>
          <w:spacing w:val="6"/>
          <w:sz w:val="20"/>
          <w:szCs w:val="20"/>
        </w:rPr>
      </w:pPr>
    </w:p>
    <w:p w:rsidR="00CE5A15" w:rsidRDefault="00CE5A15" w:rsidP="00CE5A15">
      <w:pPr>
        <w:tabs>
          <w:tab w:val="left" w:pos="720"/>
        </w:tabs>
        <w:spacing w:line="340" w:lineRule="exact"/>
        <w:jc w:val="both"/>
        <w:rPr>
          <w:spacing w:val="6"/>
          <w:sz w:val="28"/>
          <w:szCs w:val="28"/>
          <w:lang w:val="uk-UA"/>
        </w:rPr>
      </w:pPr>
      <w:r>
        <w:rPr>
          <w:spacing w:val="6"/>
          <w:sz w:val="28"/>
          <w:szCs w:val="28"/>
          <w:lang w:val="uk-UA"/>
        </w:rPr>
        <w:tab/>
        <w:t>На ОФЕКТ проводилась якісна та кількісна оцінка виявлених вогнищевих утворень на емісійних томограмах. В першу чергу розраховувалась чутливість ОФЕКТ, оцінювався коефіцієнт асиметрії (КА) - напівкількісний показник нагромадження радіоіндикатора в патологічному вогнищі. Оцінювались також візуальні характеристики виявленого утворення: локалізація, розмір, форма, наявність порожнинного утворення.</w:t>
      </w:r>
    </w:p>
    <w:p w:rsidR="00CE5A15" w:rsidRDefault="00CE5A15" w:rsidP="00CE5A15">
      <w:pPr>
        <w:tabs>
          <w:tab w:val="left" w:pos="720"/>
        </w:tabs>
        <w:spacing w:line="340" w:lineRule="exact"/>
        <w:jc w:val="both"/>
        <w:rPr>
          <w:spacing w:val="6"/>
          <w:sz w:val="28"/>
          <w:szCs w:val="28"/>
          <w:lang w:val="uk-UA"/>
        </w:rPr>
      </w:pPr>
      <w:r>
        <w:rPr>
          <w:spacing w:val="6"/>
          <w:sz w:val="28"/>
          <w:szCs w:val="28"/>
          <w:lang w:val="uk-UA"/>
        </w:rPr>
        <w:tab/>
        <w:t>Середній рівень КА в досліджених вогнищах на емісійних томограмах становив 13,4±9,0, що свідчило про високий рівень нагромадження РФП у переважній більшості церебральних новоутворень. Середній розмір новоутворень становив 3,6±1,4 см. Мінімальний розмір церебральної пухлини, який діагностувався на ОФЕКТ, дорівнював 1,0 см у діаметрі.</w:t>
      </w:r>
    </w:p>
    <w:p w:rsidR="00CE5A15" w:rsidRDefault="00CE5A15" w:rsidP="00CE5A15">
      <w:pPr>
        <w:tabs>
          <w:tab w:val="left" w:pos="720"/>
        </w:tabs>
        <w:spacing w:line="340" w:lineRule="exact"/>
        <w:jc w:val="both"/>
        <w:rPr>
          <w:spacing w:val="6"/>
          <w:sz w:val="28"/>
          <w:szCs w:val="28"/>
          <w:lang w:val="uk-UA"/>
        </w:rPr>
      </w:pPr>
      <w:r>
        <w:rPr>
          <w:spacing w:val="6"/>
          <w:sz w:val="28"/>
          <w:szCs w:val="28"/>
          <w:lang w:val="uk-UA"/>
        </w:rPr>
        <w:tab/>
        <w:t>Більшість церебральних новоутворень (63,5%) мала неправильну форму на емісійних томограмах і лише у 36,5% округлу форму. У 22,2% випадків пухлини головного мозку мали кістозні утворення та зони розпаду, які обумовлювали специфічну - перстнеподібну форму на ОФЕКТ. У 77,8% хворих ознаки порожнини в пухлинах за даними ОФЕКТ були відсутні.</w:t>
      </w:r>
    </w:p>
    <w:p w:rsidR="00CE5A15" w:rsidRDefault="00CE5A15" w:rsidP="00CE5A15">
      <w:pPr>
        <w:tabs>
          <w:tab w:val="left" w:pos="720"/>
        </w:tabs>
        <w:spacing w:line="340" w:lineRule="exact"/>
        <w:jc w:val="both"/>
        <w:rPr>
          <w:spacing w:val="6"/>
          <w:sz w:val="28"/>
          <w:szCs w:val="28"/>
          <w:lang w:val="uk-UA"/>
        </w:rPr>
      </w:pPr>
      <w:r>
        <w:rPr>
          <w:spacing w:val="6"/>
          <w:sz w:val="28"/>
          <w:szCs w:val="28"/>
          <w:lang w:val="uk-UA"/>
        </w:rPr>
        <w:tab/>
        <w:t>Переважна більшість пухлин головного мозку, зокрема, менінгіоми, метастатичні пухлини, судинні пухлини, лімфоми, гліосаркоми, краніофарингеоми, нейрональні та змішані нейронально-гліальні пухлини, плексуспапіломи, хондрома, медулобластома, епендимома, злоякісні епітеліальні пухлини, невринома, остеома та рак інтенсивно нагромаджували радіоіндикатор і чітко виявлялись на емісійних томограмах у всіх випадках.</w:t>
      </w:r>
    </w:p>
    <w:p w:rsidR="00CE5A15" w:rsidRDefault="00CE5A15" w:rsidP="00CE5A15">
      <w:pPr>
        <w:tabs>
          <w:tab w:val="left" w:pos="720"/>
        </w:tabs>
        <w:spacing w:line="340" w:lineRule="exact"/>
        <w:jc w:val="both"/>
        <w:rPr>
          <w:spacing w:val="6"/>
          <w:sz w:val="28"/>
          <w:szCs w:val="28"/>
          <w:lang w:val="uk-UA"/>
        </w:rPr>
      </w:pPr>
      <w:r>
        <w:rPr>
          <w:spacing w:val="6"/>
          <w:sz w:val="28"/>
          <w:szCs w:val="28"/>
          <w:lang w:val="uk-UA"/>
        </w:rPr>
        <w:t xml:space="preserve">На відміну від цього гліоми головного мозку в частині випадків не візуалізувалися. При цьому, чутливість ОФЕКТ у діагностиці злоякісних гліом головного мозку (ІІІ - IV ступенів злоякісності) становила 90,8% та 94,4% відповідно, а в діагностиці гліом ІІ ступеня злоякісності - лише 20,5%. </w:t>
      </w:r>
    </w:p>
    <w:p w:rsidR="00CE5A15" w:rsidRDefault="00CE5A15" w:rsidP="00CE5A15">
      <w:pPr>
        <w:tabs>
          <w:tab w:val="left" w:pos="720"/>
        </w:tabs>
        <w:spacing w:line="340" w:lineRule="exact"/>
        <w:jc w:val="both"/>
        <w:rPr>
          <w:spacing w:val="6"/>
          <w:sz w:val="28"/>
          <w:szCs w:val="28"/>
          <w:lang w:val="uk-UA"/>
        </w:rPr>
      </w:pPr>
      <w:r>
        <w:rPr>
          <w:spacing w:val="6"/>
          <w:sz w:val="28"/>
          <w:szCs w:val="28"/>
          <w:lang w:val="uk-UA"/>
        </w:rPr>
        <w:lastRenderedPageBreak/>
        <w:tab/>
        <w:t>Іноді морфологічно верифіковані злоякісні гліоми (ІІІ-ІV ступенів злоякісності) не виявлялись на ОФЕКТ або, навпаки, відносно доброякісні гліоми (ІІ ст. злоякісності) виявлялись у вигляді високоінтенсивних вогнищевих утворень, що суперечило відомим даним. Проведений поглиблений ретроспективний аналіз гістологічного матеріалу у цих випадках показав, що візуалізація гліальних пухлин на ОФЕКТ свідчить про чіткі ознаки анаплазії та про посилену васкуляризацію новоутворення. В той же час відсутність зображення гліом на ОФЕКТ була результатом слабкої васкуляризації та низького ступеня анаплазії.</w:t>
      </w:r>
    </w:p>
    <w:p w:rsidR="00CE5A15" w:rsidRDefault="00CE5A15" w:rsidP="00CE5A15">
      <w:pPr>
        <w:tabs>
          <w:tab w:val="left" w:pos="720"/>
        </w:tabs>
        <w:spacing w:line="340" w:lineRule="exact"/>
        <w:jc w:val="both"/>
        <w:rPr>
          <w:spacing w:val="6"/>
          <w:sz w:val="28"/>
          <w:szCs w:val="28"/>
          <w:lang w:val="uk-UA"/>
        </w:rPr>
      </w:pPr>
      <w:r>
        <w:rPr>
          <w:spacing w:val="6"/>
          <w:sz w:val="28"/>
          <w:szCs w:val="28"/>
          <w:lang w:val="uk-UA"/>
        </w:rPr>
        <w:tab/>
        <w:t xml:space="preserve">Менінгіоми та метастатичні пухлини головного мозку діагностувались за даними ОФЕКТ у 100% випадків на відміну від гліальних новоутворень головного мозку. Обидва гістологічних типи пухлин інтенсивно нагромаджували РФП та були чітко контуровані, але метастази частіше мали малі розміри та округлу форму, що відігравало позитивну роль у передбаченні гістологічного типу утворення за даними ОФЕКТ. Більшість менінгіом мала рівномірний розподіл РФП, але, як і в метастазах, у невеликої частини випадків виявлені вогнища мали порожнину, що утруднювало диференційну діагностику цих новоутворень. </w:t>
      </w:r>
    </w:p>
    <w:p w:rsidR="00CE5A15" w:rsidRDefault="00CE5A15" w:rsidP="00CE5A15">
      <w:pPr>
        <w:tabs>
          <w:tab w:val="left" w:pos="720"/>
        </w:tabs>
        <w:spacing w:line="340" w:lineRule="exact"/>
        <w:jc w:val="both"/>
        <w:rPr>
          <w:spacing w:val="6"/>
          <w:sz w:val="28"/>
          <w:szCs w:val="28"/>
          <w:lang w:val="uk-UA"/>
        </w:rPr>
      </w:pPr>
      <w:r>
        <w:rPr>
          <w:spacing w:val="6"/>
          <w:sz w:val="28"/>
          <w:szCs w:val="28"/>
          <w:lang w:val="uk-UA"/>
        </w:rPr>
        <w:tab/>
        <w:t>Судинні пухлини, лімфоми, гліосаркоми, краніофарингеоми, нейрональні та змішані нейронально-гліальні пухлини, плексуспапіломи, хондрома, медулобластома, епендимома, злоякісні епітеліальні пухлини, невринома, остеома та рак діагностувались на ОФЕКТ у всіх випадках як високоінтенсивні вогнища гіперфіксації радіоіндикатора різної форми та різного ступеня розподілу радіоіндикатора в них.</w:t>
      </w:r>
    </w:p>
    <w:p w:rsidR="00CE5A15" w:rsidRDefault="00CE5A15" w:rsidP="00CE5A15">
      <w:pPr>
        <w:tabs>
          <w:tab w:val="left" w:pos="720"/>
        </w:tabs>
        <w:spacing w:line="340" w:lineRule="exact"/>
        <w:jc w:val="both"/>
        <w:rPr>
          <w:spacing w:val="6"/>
          <w:sz w:val="28"/>
          <w:szCs w:val="28"/>
          <w:lang w:val="uk-UA"/>
        </w:rPr>
      </w:pPr>
      <w:r>
        <w:rPr>
          <w:spacing w:val="6"/>
          <w:sz w:val="28"/>
          <w:szCs w:val="28"/>
          <w:lang w:val="uk-UA"/>
        </w:rPr>
        <w:tab/>
        <w:t>Лише фібросаркоми мали низький рівень нагромадження РФП у зв’язку із тим, що розрахунок коефіцієнта асиметрії у пухлині, як правило, проводиться у порівнянні із симетричною ділянкою протилежної півкулі головного мозку. У випадку фібросарком ця ділянка відповідала локалізації екстрацеребральних структур, в яких РФП нагромаджується у великій кількості, що впливає на розрахунок показника КА в цих новоутворах, обумовлюючи його низьке значення.</w:t>
      </w:r>
    </w:p>
    <w:p w:rsidR="00CE5A15" w:rsidRDefault="00CE5A15" w:rsidP="00CE5A15">
      <w:pPr>
        <w:tabs>
          <w:tab w:val="left" w:pos="720"/>
        </w:tabs>
        <w:spacing w:line="340" w:lineRule="exact"/>
        <w:jc w:val="both"/>
        <w:rPr>
          <w:spacing w:val="6"/>
          <w:sz w:val="28"/>
          <w:szCs w:val="28"/>
          <w:lang w:val="uk-UA"/>
        </w:rPr>
      </w:pPr>
      <w:r>
        <w:rPr>
          <w:spacing w:val="6"/>
          <w:sz w:val="28"/>
          <w:szCs w:val="28"/>
          <w:lang w:val="uk-UA"/>
        </w:rPr>
        <w:tab/>
        <w:t xml:space="preserve">Характерною ознакою секретуючих аденом гіпофіза у наших дослідженнях був надзвичайно високий рівень нагромадження </w:t>
      </w:r>
      <w:r>
        <w:rPr>
          <w:spacing w:val="6"/>
          <w:sz w:val="28"/>
          <w:szCs w:val="28"/>
          <w:vertAlign w:val="superscript"/>
          <w:lang w:val="uk-UA"/>
        </w:rPr>
        <w:t>99m</w:t>
      </w:r>
      <w:r>
        <w:rPr>
          <w:spacing w:val="6"/>
          <w:sz w:val="28"/>
          <w:szCs w:val="28"/>
          <w:lang w:val="uk-UA"/>
        </w:rPr>
        <w:t>Тс-(V)-ДМСА в пухлині, а середній КА в таких пухлинах у кілька разів перевищував цей показник у інших пухлинах і становив 263,8 ± 147,8. Ці дані повністю відповідали також результатам дослідження Yamamura et al. (2003). Тому ця характеристика може бути диференційною ознакою секретуючих аденом гіпофіза від інших пухлин селярної та параселярної локалізації.</w:t>
      </w:r>
    </w:p>
    <w:p w:rsidR="00CE5A15" w:rsidRDefault="00CE5A15" w:rsidP="00CE5A15">
      <w:pPr>
        <w:tabs>
          <w:tab w:val="left" w:pos="720"/>
        </w:tabs>
        <w:spacing w:line="340" w:lineRule="exact"/>
        <w:jc w:val="both"/>
        <w:rPr>
          <w:spacing w:val="6"/>
          <w:sz w:val="28"/>
          <w:szCs w:val="28"/>
          <w:lang w:val="uk-UA"/>
        </w:rPr>
      </w:pPr>
      <w:r>
        <w:rPr>
          <w:spacing w:val="6"/>
          <w:sz w:val="28"/>
          <w:szCs w:val="28"/>
          <w:lang w:val="uk-UA"/>
        </w:rPr>
        <w:tab/>
        <w:t xml:space="preserve">Проведені дослідження показують також високу ефективність ОФЕКТ у діагностиці продовженого росту новоутворень, який виявлявся у 81,3% </w:t>
      </w:r>
      <w:r>
        <w:rPr>
          <w:spacing w:val="6"/>
          <w:sz w:val="28"/>
          <w:szCs w:val="28"/>
          <w:lang w:val="uk-UA"/>
        </w:rPr>
        <w:lastRenderedPageBreak/>
        <w:t>випадків. У 18,7% ОФЕКТ засвідчила відсутність ознак продовженого росту новоутворень, що підтверджувалось також на КТ. Такі дані підтверджують ефективність застосування однофотонної томографії з метою діагностики продовженого росту церебральних пухлин, як у якості самостійного методу, так і у сукупності з іншими засобами нейровізуалізації.</w:t>
      </w:r>
    </w:p>
    <w:p w:rsidR="00CE5A15" w:rsidRDefault="00CE5A15" w:rsidP="00CE5A15">
      <w:pPr>
        <w:tabs>
          <w:tab w:val="left" w:pos="720"/>
        </w:tabs>
        <w:spacing w:line="340" w:lineRule="exact"/>
        <w:jc w:val="both"/>
        <w:rPr>
          <w:spacing w:val="6"/>
          <w:sz w:val="28"/>
          <w:szCs w:val="28"/>
          <w:lang w:val="uk-UA"/>
        </w:rPr>
      </w:pPr>
      <w:r>
        <w:rPr>
          <w:spacing w:val="6"/>
          <w:sz w:val="28"/>
          <w:szCs w:val="28"/>
          <w:lang w:val="uk-UA"/>
        </w:rPr>
        <w:tab/>
        <w:t>Диференційна діагностика пухлин та непухлинних об’ємних утворень головного мозку є складним і важливим завданням, вирішення якого визначає успіх подальшого лікування хворих. Пухлинні та непухлинні утворення головного мозку часто мають як схожі клінічні прояви, так і візуальні томографічні ознаки.</w:t>
      </w:r>
    </w:p>
    <w:p w:rsidR="00CE5A15" w:rsidRDefault="00CE5A15" w:rsidP="00CE5A15">
      <w:pPr>
        <w:tabs>
          <w:tab w:val="left" w:pos="720"/>
        </w:tabs>
        <w:spacing w:line="340" w:lineRule="exact"/>
        <w:jc w:val="both"/>
        <w:rPr>
          <w:spacing w:val="6"/>
          <w:sz w:val="28"/>
          <w:szCs w:val="28"/>
          <w:lang w:val="uk-UA"/>
        </w:rPr>
      </w:pPr>
      <w:r>
        <w:rPr>
          <w:spacing w:val="6"/>
          <w:sz w:val="28"/>
          <w:szCs w:val="28"/>
          <w:lang w:val="uk-UA"/>
        </w:rPr>
        <w:tab/>
        <w:t>Як показує аналіз даних ОФЕКТ пухлинних утворень головного мозку, головним фактором, який лежить в основі їх діагностики, є здатність туморотропних РФП нагромаджуватись у проліферуючій пухлинній тканині з посиленим кровопостачанням.</w:t>
      </w:r>
    </w:p>
    <w:p w:rsidR="00CE5A15" w:rsidRDefault="00CE5A15" w:rsidP="00CE5A15">
      <w:pPr>
        <w:tabs>
          <w:tab w:val="left" w:pos="720"/>
        </w:tabs>
        <w:spacing w:line="340" w:lineRule="exact"/>
        <w:jc w:val="both"/>
        <w:rPr>
          <w:spacing w:val="6"/>
          <w:sz w:val="28"/>
          <w:szCs w:val="28"/>
          <w:lang w:val="uk-UA"/>
        </w:rPr>
      </w:pPr>
      <w:r>
        <w:rPr>
          <w:spacing w:val="6"/>
          <w:sz w:val="28"/>
          <w:szCs w:val="28"/>
          <w:lang w:val="uk-UA"/>
        </w:rPr>
        <w:tab/>
        <w:t>Аналіз ОФЕКТ у хворих з непухлинними об’ємними утвореннями головного мозку (таблиця 2) дозволив зробити висновок, що лише абсцеси та туберкуломи головного мозку виявляються на ОФЕКТ у всіх випадках як високоінтенсивні вогнищеві утворення, які неможливо відрізнити від пухлин головного мозку.</w:t>
      </w:r>
    </w:p>
    <w:p w:rsidR="00CE5A15" w:rsidRDefault="00CE5A15" w:rsidP="00CE5A15">
      <w:pPr>
        <w:tabs>
          <w:tab w:val="left" w:pos="720"/>
        </w:tabs>
        <w:spacing w:line="340" w:lineRule="exact"/>
        <w:jc w:val="right"/>
        <w:rPr>
          <w:spacing w:val="6"/>
          <w:sz w:val="28"/>
          <w:szCs w:val="28"/>
          <w:lang w:val="uk-UA"/>
        </w:rPr>
      </w:pPr>
      <w:r>
        <w:rPr>
          <w:spacing w:val="6"/>
          <w:sz w:val="28"/>
          <w:szCs w:val="28"/>
          <w:lang w:val="uk-UA"/>
        </w:rPr>
        <w:t>Таблиця 2.</w:t>
      </w:r>
    </w:p>
    <w:p w:rsidR="00CE5A15" w:rsidRDefault="00CE5A15" w:rsidP="00CE5A15">
      <w:pPr>
        <w:tabs>
          <w:tab w:val="left" w:pos="720"/>
        </w:tabs>
        <w:spacing w:line="340" w:lineRule="exact"/>
        <w:jc w:val="center"/>
        <w:rPr>
          <w:spacing w:val="6"/>
          <w:sz w:val="28"/>
          <w:szCs w:val="28"/>
          <w:lang w:val="uk-UA"/>
        </w:rPr>
      </w:pPr>
      <w:r>
        <w:rPr>
          <w:spacing w:val="6"/>
          <w:sz w:val="28"/>
          <w:szCs w:val="28"/>
          <w:lang w:val="uk-UA"/>
        </w:rPr>
        <w:t>Непухлинні вогнищеві об’ємні утворення головного мозку</w:t>
      </w:r>
    </w:p>
    <w:tbl>
      <w:tblPr>
        <w:tblW w:w="9185"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88"/>
        <w:gridCol w:w="1413"/>
        <w:gridCol w:w="1589"/>
        <w:gridCol w:w="1595"/>
      </w:tblGrid>
      <w:tr w:rsidR="00CE5A15" w:rsidTr="0091756D">
        <w:trPr>
          <w:trHeight w:val="315"/>
        </w:trPr>
        <w:tc>
          <w:tcPr>
            <w:tcW w:w="4588"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8"/>
                <w:szCs w:val="28"/>
                <w:lang w:val="uk-UA"/>
              </w:rPr>
            </w:pPr>
            <w:r>
              <w:rPr>
                <w:spacing w:val="6"/>
                <w:sz w:val="28"/>
                <w:szCs w:val="28"/>
                <w:lang w:val="uk-UA"/>
              </w:rPr>
              <w:t>Харатер вогнищевогоутворення</w:t>
            </w:r>
          </w:p>
        </w:tc>
        <w:tc>
          <w:tcPr>
            <w:tcW w:w="1413"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8"/>
                <w:szCs w:val="28"/>
                <w:lang w:val="uk-UA"/>
              </w:rPr>
            </w:pPr>
            <w:r>
              <w:rPr>
                <w:spacing w:val="6"/>
                <w:sz w:val="28"/>
                <w:szCs w:val="28"/>
                <w:lang w:val="uk-UA"/>
              </w:rPr>
              <w:t>Загальна кількість</w:t>
            </w:r>
          </w:p>
        </w:tc>
        <w:tc>
          <w:tcPr>
            <w:tcW w:w="1589"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8"/>
                <w:szCs w:val="28"/>
                <w:lang w:val="uk-UA"/>
              </w:rPr>
            </w:pPr>
            <w:r>
              <w:rPr>
                <w:spacing w:val="6"/>
                <w:sz w:val="28"/>
                <w:szCs w:val="28"/>
                <w:lang w:val="uk-UA"/>
              </w:rPr>
              <w:t>Виявлені на ОФЕКТ</w:t>
            </w:r>
          </w:p>
        </w:tc>
        <w:tc>
          <w:tcPr>
            <w:tcW w:w="1595"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8"/>
                <w:szCs w:val="28"/>
                <w:lang w:val="uk-UA"/>
              </w:rPr>
            </w:pPr>
            <w:r>
              <w:rPr>
                <w:spacing w:val="6"/>
                <w:sz w:val="28"/>
                <w:szCs w:val="28"/>
                <w:lang w:val="uk-UA"/>
              </w:rPr>
              <w:t>Чутливість ОФЕКТ, %</w:t>
            </w:r>
          </w:p>
        </w:tc>
      </w:tr>
      <w:tr w:rsidR="00CE5A15" w:rsidTr="0091756D">
        <w:trPr>
          <w:trHeight w:val="315"/>
        </w:trPr>
        <w:tc>
          <w:tcPr>
            <w:tcW w:w="4588"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rPr>
                <w:spacing w:val="6"/>
                <w:sz w:val="28"/>
                <w:szCs w:val="28"/>
                <w:lang w:val="uk-UA"/>
              </w:rPr>
            </w:pPr>
            <w:r>
              <w:rPr>
                <w:spacing w:val="6"/>
                <w:sz w:val="28"/>
                <w:szCs w:val="28"/>
                <w:lang w:val="uk-UA"/>
              </w:rPr>
              <w:t>Гематоми</w:t>
            </w:r>
          </w:p>
        </w:tc>
        <w:tc>
          <w:tcPr>
            <w:tcW w:w="1413"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8"/>
                <w:szCs w:val="28"/>
                <w:lang w:val="uk-UA"/>
              </w:rPr>
            </w:pPr>
            <w:r>
              <w:rPr>
                <w:spacing w:val="6"/>
                <w:sz w:val="28"/>
                <w:szCs w:val="28"/>
                <w:lang w:val="uk-UA"/>
              </w:rPr>
              <w:t>7</w:t>
            </w:r>
          </w:p>
        </w:tc>
        <w:tc>
          <w:tcPr>
            <w:tcW w:w="1589"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8"/>
                <w:szCs w:val="28"/>
                <w:lang w:val="uk-UA"/>
              </w:rPr>
            </w:pPr>
            <w:r>
              <w:rPr>
                <w:spacing w:val="6"/>
                <w:sz w:val="28"/>
                <w:szCs w:val="28"/>
                <w:lang w:val="uk-UA"/>
              </w:rPr>
              <w:t>2</w:t>
            </w:r>
          </w:p>
        </w:tc>
        <w:tc>
          <w:tcPr>
            <w:tcW w:w="1595"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8"/>
                <w:szCs w:val="28"/>
                <w:lang w:val="uk-UA"/>
              </w:rPr>
            </w:pPr>
            <w:r>
              <w:rPr>
                <w:spacing w:val="6"/>
                <w:sz w:val="28"/>
                <w:szCs w:val="28"/>
                <w:lang w:val="uk-UA"/>
              </w:rPr>
              <w:t>28,6</w:t>
            </w:r>
          </w:p>
        </w:tc>
      </w:tr>
      <w:tr w:rsidR="00CE5A15" w:rsidTr="0091756D">
        <w:trPr>
          <w:trHeight w:val="315"/>
        </w:trPr>
        <w:tc>
          <w:tcPr>
            <w:tcW w:w="4588"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rPr>
                <w:spacing w:val="6"/>
                <w:sz w:val="28"/>
                <w:szCs w:val="28"/>
                <w:lang w:val="uk-UA"/>
              </w:rPr>
            </w:pPr>
            <w:r>
              <w:rPr>
                <w:spacing w:val="6"/>
                <w:sz w:val="28"/>
                <w:szCs w:val="28"/>
                <w:lang w:val="uk-UA"/>
              </w:rPr>
              <w:t>Абсцеси</w:t>
            </w:r>
          </w:p>
        </w:tc>
        <w:tc>
          <w:tcPr>
            <w:tcW w:w="1413"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8"/>
                <w:szCs w:val="28"/>
                <w:lang w:val="uk-UA"/>
              </w:rPr>
            </w:pPr>
            <w:r>
              <w:rPr>
                <w:spacing w:val="6"/>
                <w:sz w:val="28"/>
                <w:szCs w:val="28"/>
                <w:lang w:val="uk-UA"/>
              </w:rPr>
              <w:t>7</w:t>
            </w:r>
          </w:p>
        </w:tc>
        <w:tc>
          <w:tcPr>
            <w:tcW w:w="1589"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8"/>
                <w:szCs w:val="28"/>
                <w:lang w:val="uk-UA"/>
              </w:rPr>
            </w:pPr>
            <w:r>
              <w:rPr>
                <w:spacing w:val="6"/>
                <w:sz w:val="28"/>
                <w:szCs w:val="28"/>
                <w:lang w:val="uk-UA"/>
              </w:rPr>
              <w:t>7</w:t>
            </w:r>
          </w:p>
        </w:tc>
        <w:tc>
          <w:tcPr>
            <w:tcW w:w="1595"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8"/>
                <w:szCs w:val="28"/>
                <w:lang w:val="uk-UA"/>
              </w:rPr>
            </w:pPr>
            <w:r>
              <w:rPr>
                <w:spacing w:val="6"/>
                <w:sz w:val="28"/>
                <w:szCs w:val="28"/>
                <w:lang w:val="uk-UA"/>
              </w:rPr>
              <w:t>100,0</w:t>
            </w:r>
          </w:p>
        </w:tc>
      </w:tr>
      <w:tr w:rsidR="00CE5A15" w:rsidTr="0091756D">
        <w:trPr>
          <w:trHeight w:val="315"/>
        </w:trPr>
        <w:tc>
          <w:tcPr>
            <w:tcW w:w="4588"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rPr>
                <w:spacing w:val="6"/>
                <w:sz w:val="28"/>
                <w:szCs w:val="28"/>
                <w:lang w:val="uk-UA"/>
              </w:rPr>
            </w:pPr>
            <w:r>
              <w:rPr>
                <w:spacing w:val="6"/>
                <w:sz w:val="28"/>
                <w:szCs w:val="28"/>
                <w:lang w:val="uk-UA"/>
              </w:rPr>
              <w:t>Каверноми</w:t>
            </w:r>
          </w:p>
        </w:tc>
        <w:tc>
          <w:tcPr>
            <w:tcW w:w="1413"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8"/>
                <w:szCs w:val="28"/>
                <w:lang w:val="uk-UA"/>
              </w:rPr>
            </w:pPr>
            <w:r>
              <w:rPr>
                <w:spacing w:val="6"/>
                <w:sz w:val="28"/>
                <w:szCs w:val="28"/>
                <w:lang w:val="uk-UA"/>
              </w:rPr>
              <w:t>6</w:t>
            </w:r>
          </w:p>
        </w:tc>
        <w:tc>
          <w:tcPr>
            <w:tcW w:w="1589"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8"/>
                <w:szCs w:val="28"/>
                <w:lang w:val="uk-UA"/>
              </w:rPr>
            </w:pPr>
            <w:r>
              <w:rPr>
                <w:spacing w:val="6"/>
                <w:sz w:val="28"/>
                <w:szCs w:val="28"/>
                <w:lang w:val="uk-UA"/>
              </w:rPr>
              <w:t>4</w:t>
            </w:r>
          </w:p>
        </w:tc>
        <w:tc>
          <w:tcPr>
            <w:tcW w:w="1595"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8"/>
                <w:szCs w:val="28"/>
                <w:lang w:val="uk-UA"/>
              </w:rPr>
            </w:pPr>
            <w:r>
              <w:rPr>
                <w:spacing w:val="6"/>
                <w:sz w:val="28"/>
                <w:szCs w:val="28"/>
                <w:lang w:val="uk-UA"/>
              </w:rPr>
              <w:t>66,7</w:t>
            </w:r>
          </w:p>
        </w:tc>
      </w:tr>
      <w:tr w:rsidR="00CE5A15" w:rsidTr="0091756D">
        <w:trPr>
          <w:trHeight w:val="315"/>
        </w:trPr>
        <w:tc>
          <w:tcPr>
            <w:tcW w:w="4588"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rPr>
                <w:spacing w:val="6"/>
                <w:sz w:val="28"/>
                <w:szCs w:val="28"/>
                <w:lang w:val="uk-UA"/>
              </w:rPr>
            </w:pPr>
            <w:r>
              <w:rPr>
                <w:spacing w:val="6"/>
                <w:sz w:val="28"/>
                <w:szCs w:val="28"/>
                <w:lang w:val="uk-UA"/>
              </w:rPr>
              <w:t>Кісти</w:t>
            </w:r>
          </w:p>
        </w:tc>
        <w:tc>
          <w:tcPr>
            <w:tcW w:w="1413"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8"/>
                <w:szCs w:val="28"/>
                <w:lang w:val="uk-UA"/>
              </w:rPr>
            </w:pPr>
            <w:r>
              <w:rPr>
                <w:spacing w:val="6"/>
                <w:sz w:val="28"/>
                <w:szCs w:val="28"/>
                <w:lang w:val="uk-UA"/>
              </w:rPr>
              <w:t>5</w:t>
            </w:r>
          </w:p>
        </w:tc>
        <w:tc>
          <w:tcPr>
            <w:tcW w:w="1589"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8"/>
                <w:szCs w:val="28"/>
                <w:lang w:val="uk-UA"/>
              </w:rPr>
            </w:pPr>
            <w:r>
              <w:rPr>
                <w:spacing w:val="6"/>
                <w:sz w:val="28"/>
                <w:szCs w:val="28"/>
                <w:lang w:val="uk-UA"/>
              </w:rPr>
              <w:t>0</w:t>
            </w:r>
          </w:p>
        </w:tc>
        <w:tc>
          <w:tcPr>
            <w:tcW w:w="1595"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8"/>
                <w:szCs w:val="28"/>
                <w:lang w:val="uk-UA"/>
              </w:rPr>
            </w:pPr>
            <w:r>
              <w:rPr>
                <w:spacing w:val="6"/>
                <w:sz w:val="28"/>
                <w:szCs w:val="28"/>
                <w:lang w:val="uk-UA"/>
              </w:rPr>
              <w:t>0,0</w:t>
            </w:r>
          </w:p>
        </w:tc>
      </w:tr>
      <w:tr w:rsidR="00CE5A15" w:rsidTr="0091756D">
        <w:trPr>
          <w:trHeight w:val="315"/>
        </w:trPr>
        <w:tc>
          <w:tcPr>
            <w:tcW w:w="4588"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rPr>
                <w:spacing w:val="6"/>
                <w:sz w:val="28"/>
                <w:szCs w:val="28"/>
                <w:lang w:val="uk-UA"/>
              </w:rPr>
            </w:pPr>
            <w:r>
              <w:rPr>
                <w:spacing w:val="6"/>
                <w:sz w:val="28"/>
                <w:szCs w:val="28"/>
                <w:lang w:val="uk-UA"/>
              </w:rPr>
              <w:t>Туберкулома</w:t>
            </w:r>
          </w:p>
        </w:tc>
        <w:tc>
          <w:tcPr>
            <w:tcW w:w="1413"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8"/>
                <w:szCs w:val="28"/>
                <w:lang w:val="uk-UA"/>
              </w:rPr>
            </w:pPr>
            <w:r>
              <w:rPr>
                <w:spacing w:val="6"/>
                <w:sz w:val="28"/>
                <w:szCs w:val="28"/>
                <w:lang w:val="uk-UA"/>
              </w:rPr>
              <w:t>1</w:t>
            </w:r>
          </w:p>
        </w:tc>
        <w:tc>
          <w:tcPr>
            <w:tcW w:w="1589"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8"/>
                <w:szCs w:val="28"/>
                <w:lang w:val="uk-UA"/>
              </w:rPr>
            </w:pPr>
            <w:r>
              <w:rPr>
                <w:spacing w:val="6"/>
                <w:sz w:val="28"/>
                <w:szCs w:val="28"/>
                <w:lang w:val="uk-UA"/>
              </w:rPr>
              <w:t>1</w:t>
            </w:r>
          </w:p>
        </w:tc>
        <w:tc>
          <w:tcPr>
            <w:tcW w:w="1595"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8"/>
                <w:szCs w:val="28"/>
                <w:lang w:val="uk-UA"/>
              </w:rPr>
            </w:pPr>
            <w:r>
              <w:rPr>
                <w:spacing w:val="6"/>
                <w:sz w:val="28"/>
                <w:szCs w:val="28"/>
                <w:lang w:val="uk-UA"/>
              </w:rPr>
              <w:t>виявлена</w:t>
            </w:r>
          </w:p>
        </w:tc>
      </w:tr>
      <w:tr w:rsidR="00CE5A15" w:rsidTr="0091756D">
        <w:trPr>
          <w:trHeight w:val="315"/>
        </w:trPr>
        <w:tc>
          <w:tcPr>
            <w:tcW w:w="4588"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rPr>
                <w:spacing w:val="6"/>
                <w:sz w:val="28"/>
                <w:szCs w:val="28"/>
                <w:lang w:val="uk-UA"/>
              </w:rPr>
            </w:pPr>
            <w:r>
              <w:rPr>
                <w:spacing w:val="6"/>
                <w:sz w:val="28"/>
                <w:szCs w:val="28"/>
                <w:lang w:val="uk-UA"/>
              </w:rPr>
              <w:t>Астроцитарна гіперплазія</w:t>
            </w:r>
          </w:p>
        </w:tc>
        <w:tc>
          <w:tcPr>
            <w:tcW w:w="1413"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8"/>
                <w:szCs w:val="28"/>
                <w:lang w:val="uk-UA"/>
              </w:rPr>
            </w:pPr>
            <w:r>
              <w:rPr>
                <w:spacing w:val="6"/>
                <w:sz w:val="28"/>
                <w:szCs w:val="28"/>
                <w:lang w:val="uk-UA"/>
              </w:rPr>
              <w:t>1</w:t>
            </w:r>
          </w:p>
        </w:tc>
        <w:tc>
          <w:tcPr>
            <w:tcW w:w="1589"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8"/>
                <w:szCs w:val="28"/>
                <w:lang w:val="uk-UA"/>
              </w:rPr>
            </w:pPr>
            <w:r>
              <w:rPr>
                <w:spacing w:val="6"/>
                <w:sz w:val="28"/>
                <w:szCs w:val="28"/>
                <w:lang w:val="uk-UA"/>
              </w:rPr>
              <w:t>0</w:t>
            </w:r>
          </w:p>
        </w:tc>
        <w:tc>
          <w:tcPr>
            <w:tcW w:w="1595"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8"/>
                <w:szCs w:val="28"/>
                <w:lang w:val="uk-UA"/>
              </w:rPr>
            </w:pPr>
            <w:r>
              <w:rPr>
                <w:spacing w:val="6"/>
                <w:sz w:val="28"/>
                <w:szCs w:val="28"/>
                <w:lang w:val="uk-UA"/>
              </w:rPr>
              <w:t>0,0</w:t>
            </w:r>
          </w:p>
        </w:tc>
      </w:tr>
      <w:tr w:rsidR="00CE5A15" w:rsidTr="0091756D">
        <w:trPr>
          <w:trHeight w:val="315"/>
        </w:trPr>
        <w:tc>
          <w:tcPr>
            <w:tcW w:w="4588"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rPr>
                <w:spacing w:val="6"/>
                <w:sz w:val="28"/>
                <w:szCs w:val="28"/>
                <w:lang w:val="uk-UA"/>
              </w:rPr>
            </w:pPr>
            <w:r>
              <w:rPr>
                <w:spacing w:val="6"/>
                <w:sz w:val="28"/>
                <w:szCs w:val="28"/>
                <w:lang w:val="uk-UA"/>
              </w:rPr>
              <w:t>Вогнщевий лейкоенцефаліт</w:t>
            </w:r>
          </w:p>
        </w:tc>
        <w:tc>
          <w:tcPr>
            <w:tcW w:w="1413"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8"/>
                <w:szCs w:val="28"/>
                <w:lang w:val="uk-UA"/>
              </w:rPr>
            </w:pPr>
            <w:r>
              <w:rPr>
                <w:spacing w:val="6"/>
                <w:sz w:val="28"/>
                <w:szCs w:val="28"/>
                <w:lang w:val="uk-UA"/>
              </w:rPr>
              <w:t>1</w:t>
            </w:r>
          </w:p>
        </w:tc>
        <w:tc>
          <w:tcPr>
            <w:tcW w:w="1589"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8"/>
                <w:szCs w:val="28"/>
                <w:lang w:val="uk-UA"/>
              </w:rPr>
            </w:pPr>
            <w:r>
              <w:rPr>
                <w:spacing w:val="6"/>
                <w:sz w:val="28"/>
                <w:szCs w:val="28"/>
                <w:lang w:val="uk-UA"/>
              </w:rPr>
              <w:t>0</w:t>
            </w:r>
          </w:p>
        </w:tc>
        <w:tc>
          <w:tcPr>
            <w:tcW w:w="1595" w:type="dxa"/>
            <w:tcBorders>
              <w:top w:val="single" w:sz="4" w:space="0" w:color="000000"/>
              <w:left w:val="single" w:sz="4" w:space="0" w:color="000000"/>
              <w:bottom w:val="single" w:sz="4" w:space="0" w:color="000000"/>
              <w:right w:val="single" w:sz="4" w:space="0" w:color="000000"/>
            </w:tcBorders>
            <w:noWrap/>
            <w:vAlign w:val="bottom"/>
          </w:tcPr>
          <w:p w:rsidR="00CE5A15" w:rsidRDefault="00CE5A15" w:rsidP="0091756D">
            <w:pPr>
              <w:spacing w:line="340" w:lineRule="exact"/>
              <w:jc w:val="center"/>
              <w:rPr>
                <w:spacing w:val="6"/>
                <w:sz w:val="28"/>
                <w:szCs w:val="28"/>
                <w:lang w:val="uk-UA"/>
              </w:rPr>
            </w:pPr>
            <w:r>
              <w:rPr>
                <w:spacing w:val="6"/>
                <w:sz w:val="28"/>
                <w:szCs w:val="28"/>
                <w:lang w:val="uk-UA"/>
              </w:rPr>
              <w:t>0,0</w:t>
            </w:r>
          </w:p>
        </w:tc>
      </w:tr>
    </w:tbl>
    <w:p w:rsidR="00CE5A15" w:rsidRDefault="00CE5A15" w:rsidP="00CE5A15">
      <w:pPr>
        <w:tabs>
          <w:tab w:val="left" w:pos="720"/>
        </w:tabs>
        <w:spacing w:line="340" w:lineRule="exact"/>
        <w:jc w:val="both"/>
        <w:rPr>
          <w:spacing w:val="6"/>
          <w:sz w:val="28"/>
          <w:szCs w:val="28"/>
          <w:lang w:val="uk-UA"/>
        </w:rPr>
      </w:pPr>
    </w:p>
    <w:p w:rsidR="00CE5A15" w:rsidRDefault="00CE5A15" w:rsidP="00CE5A15">
      <w:pPr>
        <w:tabs>
          <w:tab w:val="left" w:pos="720"/>
        </w:tabs>
        <w:spacing w:line="340" w:lineRule="exact"/>
        <w:jc w:val="both"/>
        <w:rPr>
          <w:spacing w:val="6"/>
          <w:sz w:val="28"/>
          <w:szCs w:val="28"/>
          <w:lang w:val="uk-UA"/>
        </w:rPr>
      </w:pPr>
      <w:r>
        <w:rPr>
          <w:spacing w:val="6"/>
          <w:sz w:val="28"/>
          <w:szCs w:val="28"/>
          <w:lang w:val="uk-UA"/>
        </w:rPr>
        <w:tab/>
        <w:t xml:space="preserve">Всі інші вогнищеві непухлинні утворення на емісійних томограмах не виявлялись (гематоми, кістозні утворення, гіперплазія астроглії та лейкодистрофія) або ж спостерігались у поодиноких випадках (каверноми та гематоми) у вигляді низькоінтенсивних вогнищ з середнім КА=5,1±1,9, </w:t>
      </w:r>
      <w:r>
        <w:rPr>
          <w:spacing w:val="6"/>
          <w:sz w:val="28"/>
          <w:szCs w:val="28"/>
          <w:lang w:val="uk-UA"/>
        </w:rPr>
        <w:lastRenderedPageBreak/>
        <w:t>що значно відрізняло їх від показників пухлинних утворень, в яких КА= 13,4±9,0 (t= 0,88, p&gt;0,05).</w:t>
      </w:r>
    </w:p>
    <w:p w:rsidR="00CE5A15" w:rsidRDefault="00CE5A15" w:rsidP="00CE5A15">
      <w:pPr>
        <w:tabs>
          <w:tab w:val="left" w:pos="720"/>
        </w:tabs>
        <w:spacing w:line="340" w:lineRule="exact"/>
        <w:jc w:val="both"/>
        <w:rPr>
          <w:spacing w:val="6"/>
          <w:sz w:val="28"/>
          <w:szCs w:val="28"/>
          <w:lang w:val="uk-UA"/>
        </w:rPr>
      </w:pPr>
      <w:r>
        <w:rPr>
          <w:spacing w:val="6"/>
          <w:sz w:val="28"/>
          <w:szCs w:val="28"/>
          <w:lang w:val="uk-UA"/>
        </w:rPr>
        <w:t>І якщо чутливість ОФЕКТ у виявленні пухлин головного мозку становила 83,3%, то у діагностиці непухлинних утворень всього лише 33,3% (t= 8,1 p&lt;0,0</w:t>
      </w:r>
      <w:r>
        <w:rPr>
          <w:spacing w:val="6"/>
          <w:sz w:val="28"/>
          <w:szCs w:val="28"/>
        </w:rPr>
        <w:t>1</w:t>
      </w:r>
      <w:r>
        <w:rPr>
          <w:spacing w:val="6"/>
          <w:sz w:val="28"/>
          <w:szCs w:val="28"/>
          <w:lang w:val="uk-UA"/>
        </w:rPr>
        <w:t>).</w:t>
      </w:r>
    </w:p>
    <w:p w:rsidR="00CE5A15" w:rsidRDefault="00CE5A15" w:rsidP="00CE5A15">
      <w:pPr>
        <w:tabs>
          <w:tab w:val="left" w:pos="720"/>
        </w:tabs>
        <w:spacing w:line="340" w:lineRule="exact"/>
        <w:jc w:val="both"/>
        <w:rPr>
          <w:spacing w:val="6"/>
          <w:sz w:val="28"/>
          <w:szCs w:val="28"/>
          <w:lang w:val="uk-UA"/>
        </w:rPr>
      </w:pPr>
      <w:r>
        <w:rPr>
          <w:spacing w:val="6"/>
          <w:sz w:val="28"/>
          <w:szCs w:val="28"/>
          <w:lang w:val="uk-UA"/>
        </w:rPr>
        <w:tab/>
        <w:t xml:space="preserve">Отже, застосування ОФЕКТ є інформативним у диференційній діагностиці пухлин та непухлинних уражень головного мозку: кіст, гематом і каверном. Також високу інформативність ОФЕКТ виявляє у діагностиці абсцесів та туберкулом, які спостерігаються за даними цього методу у всіх випадках. Однак, одержані дані не дозволяють розрізняти ці утворення від проліферуючих церебральних пухлин за даними емісійної томографії. </w:t>
      </w:r>
    </w:p>
    <w:p w:rsidR="00CE5A15" w:rsidRDefault="00CE5A15" w:rsidP="00CE5A15">
      <w:pPr>
        <w:tabs>
          <w:tab w:val="left" w:pos="720"/>
        </w:tabs>
        <w:spacing w:line="340" w:lineRule="exact"/>
        <w:jc w:val="both"/>
        <w:rPr>
          <w:spacing w:val="6"/>
          <w:sz w:val="28"/>
          <w:szCs w:val="28"/>
          <w:lang w:val="uk-UA"/>
        </w:rPr>
      </w:pPr>
      <w:r>
        <w:rPr>
          <w:spacing w:val="6"/>
          <w:sz w:val="28"/>
          <w:szCs w:val="28"/>
          <w:lang w:val="uk-UA"/>
        </w:rPr>
        <w:tab/>
        <w:t xml:space="preserve">При проведенні однофотонної емісійної томографії у хворих з пухлинами головного мозку у загальній групі спостереження нами були використані чотири різні радіофармацевтичні препарати, які широко застосовуються в радіонуклідній діагностиці. Серед них </w:t>
      </w:r>
      <w:r>
        <w:rPr>
          <w:spacing w:val="6"/>
          <w:sz w:val="28"/>
          <w:szCs w:val="28"/>
          <w:vertAlign w:val="superscript"/>
          <w:lang w:val="uk-UA"/>
        </w:rPr>
        <w:t>99m</w:t>
      </w:r>
      <w:r>
        <w:rPr>
          <w:spacing w:val="6"/>
          <w:sz w:val="28"/>
          <w:szCs w:val="28"/>
          <w:lang w:val="uk-UA"/>
        </w:rPr>
        <w:t xml:space="preserve">Тс-пертехнетат, </w:t>
      </w:r>
      <w:r>
        <w:rPr>
          <w:spacing w:val="6"/>
          <w:sz w:val="28"/>
          <w:szCs w:val="28"/>
          <w:vertAlign w:val="superscript"/>
          <w:lang w:val="uk-UA"/>
        </w:rPr>
        <w:t>99m</w:t>
      </w:r>
      <w:r>
        <w:rPr>
          <w:spacing w:val="6"/>
          <w:sz w:val="28"/>
          <w:szCs w:val="28"/>
          <w:lang w:val="uk-UA"/>
        </w:rPr>
        <w:t xml:space="preserve">Тс-МІБІ, </w:t>
      </w:r>
      <w:r>
        <w:rPr>
          <w:spacing w:val="6"/>
          <w:sz w:val="28"/>
          <w:szCs w:val="28"/>
          <w:vertAlign w:val="superscript"/>
          <w:lang w:val="uk-UA"/>
        </w:rPr>
        <w:t>99m</w:t>
      </w:r>
      <w:r>
        <w:rPr>
          <w:spacing w:val="6"/>
          <w:sz w:val="28"/>
          <w:szCs w:val="28"/>
          <w:lang w:val="uk-UA"/>
        </w:rPr>
        <w:t xml:space="preserve">Тс(V)-ДМСА та </w:t>
      </w:r>
      <w:r>
        <w:rPr>
          <w:spacing w:val="6"/>
          <w:sz w:val="28"/>
          <w:szCs w:val="28"/>
          <w:vertAlign w:val="superscript"/>
          <w:lang w:val="uk-UA"/>
        </w:rPr>
        <w:t>99m</w:t>
      </w:r>
      <w:r>
        <w:rPr>
          <w:spacing w:val="6"/>
          <w:sz w:val="28"/>
          <w:szCs w:val="28"/>
          <w:lang w:val="uk-UA"/>
        </w:rPr>
        <w:t>Тс-ГМПАО.</w:t>
      </w:r>
    </w:p>
    <w:p w:rsidR="00CE5A15" w:rsidRDefault="00CE5A15" w:rsidP="00CE5A15">
      <w:pPr>
        <w:tabs>
          <w:tab w:val="left" w:pos="720"/>
        </w:tabs>
        <w:spacing w:line="340" w:lineRule="exact"/>
        <w:jc w:val="both"/>
        <w:rPr>
          <w:spacing w:val="6"/>
          <w:sz w:val="28"/>
          <w:szCs w:val="28"/>
          <w:lang w:val="uk-UA"/>
        </w:rPr>
      </w:pPr>
      <w:r>
        <w:rPr>
          <w:spacing w:val="6"/>
          <w:sz w:val="28"/>
          <w:szCs w:val="28"/>
          <w:lang w:val="uk-UA"/>
        </w:rPr>
        <w:tab/>
        <w:t xml:space="preserve">Проведений порівняльний аналіз показав, що найбільш оптимальним діагностичним туморотропним РФП для ОФЕКТ пухлин головного мозку є </w:t>
      </w:r>
      <w:r>
        <w:rPr>
          <w:spacing w:val="6"/>
          <w:sz w:val="28"/>
          <w:szCs w:val="28"/>
          <w:vertAlign w:val="superscript"/>
          <w:lang w:val="uk-UA"/>
        </w:rPr>
        <w:t>99m</w:t>
      </w:r>
      <w:r>
        <w:rPr>
          <w:spacing w:val="6"/>
          <w:sz w:val="28"/>
          <w:szCs w:val="28"/>
          <w:lang w:val="uk-UA"/>
        </w:rPr>
        <w:t xml:space="preserve">Тс-МІБІ, який має найвищий рівень нагромадження в пухлинах головного мозку (КА=14,7±9,6) у порівнянні з </w:t>
      </w:r>
      <w:r>
        <w:rPr>
          <w:spacing w:val="6"/>
          <w:sz w:val="28"/>
          <w:szCs w:val="28"/>
          <w:vertAlign w:val="superscript"/>
          <w:lang w:val="uk-UA"/>
        </w:rPr>
        <w:t>99m</w:t>
      </w:r>
      <w:r>
        <w:rPr>
          <w:spacing w:val="6"/>
          <w:sz w:val="28"/>
          <w:szCs w:val="28"/>
          <w:lang w:val="uk-UA"/>
        </w:rPr>
        <w:t xml:space="preserve">Тс(V)-ДМСА (КА =13,2±5,8) та </w:t>
      </w:r>
      <w:r>
        <w:rPr>
          <w:spacing w:val="6"/>
          <w:sz w:val="28"/>
          <w:szCs w:val="28"/>
          <w:vertAlign w:val="superscript"/>
          <w:lang w:val="uk-UA"/>
        </w:rPr>
        <w:t>99m</w:t>
      </w:r>
      <w:r>
        <w:rPr>
          <w:spacing w:val="6"/>
          <w:sz w:val="28"/>
          <w:szCs w:val="28"/>
          <w:lang w:val="uk-UA"/>
        </w:rPr>
        <w:t>Тс-пертехнетатом (9,2±4,4).</w:t>
      </w:r>
    </w:p>
    <w:p w:rsidR="00CE5A15" w:rsidRDefault="00CE5A15" w:rsidP="00CE5A15">
      <w:pPr>
        <w:pStyle w:val="af4"/>
        <w:spacing w:line="340" w:lineRule="exact"/>
        <w:jc w:val="both"/>
        <w:rPr>
          <w:rFonts w:ascii="Times New Roman" w:hAnsi="Times New Roman" w:cs="Times New Roman"/>
          <w:snapToGrid w:val="0"/>
          <w:spacing w:val="6"/>
        </w:rPr>
      </w:pPr>
      <w:r>
        <w:rPr>
          <w:rFonts w:ascii="Times New Roman" w:hAnsi="Times New Roman" w:cs="Times New Roman"/>
          <w:snapToGrid w:val="0"/>
          <w:spacing w:val="6"/>
        </w:rPr>
        <w:tab/>
        <w:t xml:space="preserve">Важливою візуальною ознакою об’ємного утворення головного мозку, при застосуванні 99mТс-МІБІ була дислокація хоріоїдальних сплетень бокових шлуночків головного мозку, які нагромаджують цей РФП, що не спостерігалось при використанні інших радіофармацевтичних препаратів. </w:t>
      </w:r>
    </w:p>
    <w:p w:rsidR="00CE5A15" w:rsidRDefault="00CE5A15" w:rsidP="00CE5A15">
      <w:pPr>
        <w:pStyle w:val="af4"/>
        <w:spacing w:line="340" w:lineRule="exact"/>
        <w:jc w:val="both"/>
        <w:rPr>
          <w:rFonts w:ascii="Times New Roman" w:hAnsi="Times New Roman" w:cs="Times New Roman"/>
          <w:snapToGrid w:val="0"/>
          <w:spacing w:val="6"/>
        </w:rPr>
      </w:pPr>
      <w:r>
        <w:rPr>
          <w:rFonts w:ascii="Times New Roman" w:hAnsi="Times New Roman" w:cs="Times New Roman"/>
          <w:snapToGrid w:val="0"/>
          <w:spacing w:val="6"/>
        </w:rPr>
        <w:tab/>
        <w:t xml:space="preserve">Лішманов Ю.Б. (2004) характеризує нагромадження МІБІ в хоріоїдальних сплетеннях головного мозку як явище, яке негативно впливає на оцінку емісійно-томографічного зображення. На думку автора додаткове нагромадження РФП в хоріоїдальних сплетіннях може призвести до помилок у інтерпретації одержаних емісійних томограм. </w:t>
      </w:r>
    </w:p>
    <w:p w:rsidR="00CE5A15" w:rsidRDefault="00CE5A15" w:rsidP="00CE5A15">
      <w:pPr>
        <w:pStyle w:val="af4"/>
        <w:spacing w:line="340" w:lineRule="exact"/>
        <w:jc w:val="both"/>
        <w:rPr>
          <w:rFonts w:ascii="Times New Roman" w:hAnsi="Times New Roman" w:cs="Times New Roman"/>
          <w:snapToGrid w:val="0"/>
          <w:spacing w:val="6"/>
        </w:rPr>
      </w:pPr>
      <w:r>
        <w:rPr>
          <w:rFonts w:ascii="Times New Roman" w:hAnsi="Times New Roman" w:cs="Times New Roman"/>
          <w:snapToGrid w:val="0"/>
          <w:spacing w:val="6"/>
        </w:rPr>
        <w:tab/>
        <w:t>Як свідчать наші власні спостереження, така візуальна ознака, як правило, відіграє важливу діагностичну роль. Лише у двох хворих локалізація пухлинного вогнища в проекції шлуночків головного мозку теоретично обумовлювала можливість діагностичних помилок.</w:t>
      </w:r>
    </w:p>
    <w:p w:rsidR="00CE5A15" w:rsidRDefault="00CE5A15" w:rsidP="00CE5A15">
      <w:pPr>
        <w:pStyle w:val="af4"/>
        <w:spacing w:line="340" w:lineRule="exact"/>
        <w:jc w:val="both"/>
        <w:rPr>
          <w:rFonts w:ascii="Times New Roman" w:hAnsi="Times New Roman" w:cs="Times New Roman"/>
          <w:snapToGrid w:val="0"/>
          <w:spacing w:val="6"/>
        </w:rPr>
      </w:pPr>
      <w:r>
        <w:rPr>
          <w:rFonts w:ascii="Times New Roman" w:hAnsi="Times New Roman" w:cs="Times New Roman"/>
          <w:snapToGrid w:val="0"/>
          <w:spacing w:val="6"/>
        </w:rPr>
        <w:tab/>
        <w:t>В разі виявлення прямих ознак пухлинного утворення - високоінтенсивного вогнища патологічного нагромадження радіоіндикатора, зображення хоріоїдальних сплетень не має самостійного значення.</w:t>
      </w:r>
    </w:p>
    <w:p w:rsidR="00CE5A15" w:rsidRDefault="00CE5A15" w:rsidP="00CE5A15">
      <w:pPr>
        <w:pStyle w:val="af4"/>
        <w:spacing w:line="340" w:lineRule="exact"/>
        <w:jc w:val="both"/>
        <w:rPr>
          <w:rFonts w:ascii="Times New Roman" w:hAnsi="Times New Roman" w:cs="Times New Roman"/>
          <w:snapToGrid w:val="0"/>
          <w:spacing w:val="6"/>
        </w:rPr>
      </w:pPr>
      <w:r>
        <w:rPr>
          <w:rFonts w:ascii="Times New Roman" w:hAnsi="Times New Roman" w:cs="Times New Roman"/>
          <w:snapToGrid w:val="0"/>
          <w:spacing w:val="6"/>
        </w:rPr>
        <w:lastRenderedPageBreak/>
        <w:tab/>
        <w:t>Однак у тих випадках, коли зображення пухлини на ОФЕКТ відсутнє, така ознака може відігравати важливу діагностичну роль. Напрямок зміщення хоріоїдальних сплетень обумовлюється впливом об’ємного утворення і вказує на наявність та імовірну локалізацію цього утворення. Вказана діагностична ознака була зареєстрована нами у 29,3% хворих при дослідженні з 99мТс-МІБІ.</w:t>
      </w:r>
    </w:p>
    <w:p w:rsidR="00CE5A15" w:rsidRDefault="00CE5A15" w:rsidP="00CE5A15">
      <w:pPr>
        <w:tabs>
          <w:tab w:val="left" w:pos="720"/>
        </w:tabs>
        <w:spacing w:line="340" w:lineRule="exact"/>
        <w:jc w:val="both"/>
        <w:rPr>
          <w:spacing w:val="6"/>
          <w:sz w:val="28"/>
          <w:szCs w:val="28"/>
          <w:lang w:val="uk-UA"/>
        </w:rPr>
      </w:pPr>
      <w:r>
        <w:rPr>
          <w:spacing w:val="6"/>
          <w:sz w:val="28"/>
          <w:szCs w:val="28"/>
          <w:lang w:val="uk-UA"/>
        </w:rPr>
        <w:tab/>
        <w:t>При проведенні ОФЕКТ з</w:t>
      </w:r>
      <w:r>
        <w:rPr>
          <w:spacing w:val="6"/>
          <w:sz w:val="28"/>
          <w:szCs w:val="28"/>
          <w:vertAlign w:val="superscript"/>
          <w:lang w:val="uk-UA"/>
        </w:rPr>
        <w:t xml:space="preserve"> 99m</w:t>
      </w:r>
      <w:r>
        <w:rPr>
          <w:spacing w:val="6"/>
          <w:sz w:val="28"/>
          <w:szCs w:val="28"/>
          <w:lang w:val="uk-UA"/>
        </w:rPr>
        <w:t>Тс-ГМПАО чутливість методу у виявленні вогнищевої патології головного мозку була істотно вищою, ніж при застосуванні туморотропних РФП і досягала 100%.</w:t>
      </w:r>
    </w:p>
    <w:p w:rsidR="00CE5A15" w:rsidRDefault="00CE5A15" w:rsidP="00CE5A15">
      <w:pPr>
        <w:tabs>
          <w:tab w:val="left" w:pos="720"/>
        </w:tabs>
        <w:spacing w:line="340" w:lineRule="exact"/>
        <w:jc w:val="both"/>
        <w:rPr>
          <w:spacing w:val="6"/>
          <w:sz w:val="28"/>
          <w:szCs w:val="28"/>
          <w:lang w:val="uk-UA"/>
        </w:rPr>
      </w:pPr>
      <w:r>
        <w:rPr>
          <w:spacing w:val="6"/>
          <w:sz w:val="28"/>
          <w:szCs w:val="28"/>
          <w:lang w:val="uk-UA"/>
        </w:rPr>
        <w:t xml:space="preserve">У 60% спостережень пухлини виявлялись на </w:t>
      </w:r>
      <w:r>
        <w:rPr>
          <w:spacing w:val="6"/>
          <w:sz w:val="28"/>
          <w:szCs w:val="28"/>
          <w:vertAlign w:val="superscript"/>
          <w:lang w:val="uk-UA"/>
        </w:rPr>
        <w:t>99m</w:t>
      </w:r>
      <w:r>
        <w:rPr>
          <w:spacing w:val="6"/>
          <w:sz w:val="28"/>
          <w:szCs w:val="28"/>
          <w:lang w:val="uk-UA"/>
        </w:rPr>
        <w:t xml:space="preserve">Тс-ГМПАО ОФЕКТ у вигляді вогнищ гіпоперфузії ("холодні" вогнища), як і церебральні вогнища непухлинного походження. В той же час, у 40% хворих спостерігалось посилене нагромадження перфузійного радіоіндикатора в пухлині незалежно від її гістологічного типу. На нашу думку, посилена фіксація перфузійного РФП в пухлині обумовлена нестійкістю діагностичного комплексу </w:t>
      </w:r>
      <w:r>
        <w:rPr>
          <w:spacing w:val="6"/>
          <w:sz w:val="28"/>
          <w:szCs w:val="28"/>
          <w:vertAlign w:val="superscript"/>
          <w:lang w:val="uk-UA"/>
        </w:rPr>
        <w:t>99m</w:t>
      </w:r>
      <w:r>
        <w:rPr>
          <w:spacing w:val="6"/>
          <w:sz w:val="28"/>
          <w:szCs w:val="28"/>
          <w:lang w:val="uk-UA"/>
        </w:rPr>
        <w:t xml:space="preserve">Тс-ГМПАО. В результаті цього частина радіоактивної мітки - </w:t>
      </w:r>
      <w:r>
        <w:rPr>
          <w:spacing w:val="6"/>
          <w:sz w:val="28"/>
          <w:szCs w:val="28"/>
          <w:vertAlign w:val="superscript"/>
          <w:lang w:val="uk-UA"/>
        </w:rPr>
        <w:t>99m</w:t>
      </w:r>
      <w:r>
        <w:rPr>
          <w:spacing w:val="6"/>
          <w:sz w:val="28"/>
          <w:szCs w:val="28"/>
          <w:lang w:val="uk-UA"/>
        </w:rPr>
        <w:t>Тс-пертехнетат- відокремлюється від ГМПАО і в подальшому поводить себе як туморотропний радіоіндикатор, інтенсивно нагромаджуючись у новоутворенні.</w:t>
      </w:r>
    </w:p>
    <w:p w:rsidR="00CE5A15" w:rsidRDefault="00CE5A15" w:rsidP="00CE5A15">
      <w:pPr>
        <w:tabs>
          <w:tab w:val="left" w:pos="720"/>
        </w:tabs>
        <w:spacing w:line="340" w:lineRule="exact"/>
        <w:jc w:val="both"/>
        <w:rPr>
          <w:spacing w:val="6"/>
          <w:sz w:val="28"/>
          <w:szCs w:val="28"/>
          <w:lang w:val="uk-UA"/>
        </w:rPr>
      </w:pPr>
      <w:r>
        <w:rPr>
          <w:spacing w:val="6"/>
          <w:sz w:val="28"/>
          <w:szCs w:val="28"/>
          <w:lang w:val="uk-UA"/>
        </w:rPr>
        <w:tab/>
        <w:t xml:space="preserve">Отримані результати свідчать, що найвищу діагностичну інформативність має ОФЕКТ із застосуванням двох РФП: туморотропного та перфузійного, порівняно з ізольованим їх застосуванням. Такий підхід дозволяє досягти 100% діагностичної точності у виявленні пухлин головного мозку. Окрім цього, при такому методичному підході можливо одночасно диференціювати пухлини за ступенем злоякісності та оцінити виразність перифокального набряку. </w:t>
      </w:r>
    </w:p>
    <w:p w:rsidR="00CE5A15" w:rsidRDefault="00CE5A15" w:rsidP="00CE5A15">
      <w:pPr>
        <w:tabs>
          <w:tab w:val="left" w:pos="720"/>
        </w:tabs>
        <w:spacing w:line="340" w:lineRule="exact"/>
        <w:jc w:val="both"/>
        <w:rPr>
          <w:spacing w:val="6"/>
          <w:sz w:val="28"/>
          <w:szCs w:val="28"/>
          <w:lang w:val="uk-UA"/>
        </w:rPr>
      </w:pPr>
      <w:r>
        <w:rPr>
          <w:spacing w:val="6"/>
          <w:sz w:val="28"/>
          <w:szCs w:val="28"/>
          <w:lang w:val="uk-UA"/>
        </w:rPr>
        <w:tab/>
        <w:t xml:space="preserve">Одним із основних завдань інструментальних методів у діагностиці пухлинної хвороби головного мозку є оцінка особливостей росту пухлини в динаміці проведеного лікування. </w:t>
      </w:r>
    </w:p>
    <w:p w:rsidR="00CE5A15" w:rsidRDefault="00CE5A15" w:rsidP="00CE5A15">
      <w:pPr>
        <w:tabs>
          <w:tab w:val="left" w:pos="720"/>
        </w:tabs>
        <w:spacing w:line="340" w:lineRule="exact"/>
        <w:jc w:val="both"/>
        <w:rPr>
          <w:spacing w:val="6"/>
          <w:sz w:val="28"/>
          <w:szCs w:val="28"/>
          <w:lang w:val="uk-UA"/>
        </w:rPr>
      </w:pPr>
      <w:r>
        <w:rPr>
          <w:spacing w:val="6"/>
          <w:sz w:val="28"/>
          <w:szCs w:val="28"/>
          <w:lang w:val="uk-UA"/>
        </w:rPr>
        <w:tab/>
        <w:t>В залежності від гістоструктури пухлини, об’єму видалення, результативності лікування, період ремісії може тривати місяці й роки. Протягом цього часу перебіг захворювання змушує змінювати тактику лікування конкретного хворого індивідуально. Це обумовлює необхідність проведення етапних досліджень до - та після лікування протягом тривалого часу клінічного спостереження.</w:t>
      </w:r>
    </w:p>
    <w:p w:rsidR="00CE5A15" w:rsidRDefault="00CE5A15" w:rsidP="00CE5A15">
      <w:pPr>
        <w:tabs>
          <w:tab w:val="left" w:pos="720"/>
        </w:tabs>
        <w:spacing w:line="340" w:lineRule="exact"/>
        <w:jc w:val="both"/>
        <w:rPr>
          <w:spacing w:val="6"/>
          <w:sz w:val="28"/>
          <w:szCs w:val="28"/>
          <w:lang w:val="uk-UA"/>
        </w:rPr>
      </w:pPr>
      <w:r>
        <w:rPr>
          <w:spacing w:val="6"/>
          <w:sz w:val="28"/>
          <w:szCs w:val="28"/>
          <w:lang w:val="uk-UA"/>
        </w:rPr>
        <w:tab/>
        <w:t>З метою визначення динаміки пухлинного утворення головного мозку у процесі комбінованого хіміотерапевтичного, променевого та хірургічного лікування нами обстежено 49 нейроонклогічних хворих, яким протягом 1-5 років спостереження було проведено 128 ОФЕКТ досліджень головного мозку.</w:t>
      </w:r>
    </w:p>
    <w:p w:rsidR="00CE5A15" w:rsidRDefault="00CE5A15" w:rsidP="00CE5A15">
      <w:pPr>
        <w:tabs>
          <w:tab w:val="left" w:pos="720"/>
        </w:tabs>
        <w:spacing w:line="340" w:lineRule="exact"/>
        <w:jc w:val="both"/>
        <w:rPr>
          <w:spacing w:val="6"/>
          <w:sz w:val="28"/>
          <w:szCs w:val="28"/>
          <w:lang w:val="uk-UA"/>
        </w:rPr>
      </w:pPr>
      <w:r>
        <w:rPr>
          <w:spacing w:val="6"/>
          <w:sz w:val="28"/>
          <w:szCs w:val="28"/>
          <w:lang w:val="uk-UA"/>
        </w:rPr>
        <w:lastRenderedPageBreak/>
        <w:tab/>
        <w:t>Такі динамічні спостереження дозволяли оцінити радикальність проведеної операції, вчасно визначити ознаки рецидиву, визначати зміни ступеня злоякісності новоутворення та оцінити ефективність консервативного лікування.</w:t>
      </w:r>
    </w:p>
    <w:p w:rsidR="00CE5A15" w:rsidRDefault="00CE5A15" w:rsidP="00CE5A15">
      <w:pPr>
        <w:tabs>
          <w:tab w:val="left" w:pos="720"/>
        </w:tabs>
        <w:spacing w:line="340" w:lineRule="exact"/>
        <w:jc w:val="both"/>
        <w:rPr>
          <w:spacing w:val="6"/>
          <w:sz w:val="28"/>
          <w:szCs w:val="28"/>
          <w:lang w:val="uk-UA"/>
        </w:rPr>
      </w:pPr>
      <w:r>
        <w:rPr>
          <w:spacing w:val="6"/>
          <w:sz w:val="28"/>
          <w:szCs w:val="28"/>
          <w:lang w:val="uk-UA"/>
        </w:rPr>
        <w:tab/>
        <w:t>Застосування ОФЕКТ дає можливість визначати зміну інтенсивності нагромадження РФП в пухлинному вогнищі, що поряд зі змінами розмірів новоутвору є достовірною ознакою особливостей перебігу захворювання. Важливо що ця емісійно-томографічна характеристика пухлинного вогнища не може бути відтворена за допомогою інших методів нейровізуалізації.</w:t>
      </w:r>
    </w:p>
    <w:p w:rsidR="00CE5A15" w:rsidRDefault="00CE5A15" w:rsidP="00CE5A15">
      <w:pPr>
        <w:tabs>
          <w:tab w:val="left" w:pos="720"/>
        </w:tabs>
        <w:spacing w:line="340" w:lineRule="exact"/>
        <w:jc w:val="both"/>
        <w:rPr>
          <w:spacing w:val="6"/>
          <w:sz w:val="28"/>
          <w:szCs w:val="28"/>
          <w:lang w:val="uk-UA"/>
        </w:rPr>
      </w:pPr>
      <w:r>
        <w:rPr>
          <w:spacing w:val="6"/>
          <w:sz w:val="28"/>
          <w:szCs w:val="28"/>
          <w:lang w:val="uk-UA"/>
        </w:rPr>
        <w:tab/>
        <w:t>Хірургічне втручання при церебральних пухлинах є першочерговим етапом у лікуванні, спрямованим на повне або максимально можливе видалення пухлини, а результати ОФЕКТ дозволяють визначати ступінь радикальності хірургічного втручання.</w:t>
      </w:r>
    </w:p>
    <w:p w:rsidR="00CE5A15" w:rsidRDefault="00CE5A15" w:rsidP="00CE5A15">
      <w:pPr>
        <w:tabs>
          <w:tab w:val="left" w:pos="720"/>
        </w:tabs>
        <w:spacing w:line="340" w:lineRule="exact"/>
        <w:jc w:val="both"/>
        <w:rPr>
          <w:spacing w:val="6"/>
          <w:sz w:val="28"/>
          <w:szCs w:val="28"/>
          <w:lang w:val="uk-UA"/>
        </w:rPr>
      </w:pPr>
      <w:r>
        <w:rPr>
          <w:spacing w:val="6"/>
          <w:sz w:val="28"/>
          <w:szCs w:val="28"/>
          <w:lang w:val="uk-UA"/>
        </w:rPr>
        <w:tab/>
        <w:t>Крім цього, ОФЕКТ з туморотропними РФП є ефективним методом у оцінці змін, що відбуваються в пухлині в процесі антибластичного лікування та в оцінці його ефективності, які на емісійних томограмах можна оцінити як за зміною розмірів патологічного вогнища, так і за зміною інтенсивності нагромадження РФП в пухлинній тканині.</w:t>
      </w:r>
    </w:p>
    <w:p w:rsidR="00CE5A15" w:rsidRDefault="00CE5A15" w:rsidP="00CE5A15">
      <w:pPr>
        <w:tabs>
          <w:tab w:val="left" w:pos="540"/>
          <w:tab w:val="left" w:pos="720"/>
        </w:tabs>
        <w:spacing w:line="340" w:lineRule="exact"/>
        <w:jc w:val="both"/>
        <w:rPr>
          <w:spacing w:val="6"/>
          <w:sz w:val="28"/>
          <w:szCs w:val="28"/>
          <w:lang w:val="uk-UA"/>
        </w:rPr>
      </w:pPr>
      <w:r>
        <w:rPr>
          <w:spacing w:val="6"/>
          <w:sz w:val="28"/>
          <w:szCs w:val="28"/>
          <w:lang w:val="uk-UA"/>
        </w:rPr>
        <w:tab/>
        <w:t xml:space="preserve">Проведення нами серії комплексних радіонуклідних досліджень хворих з підозрою на наявність церебральних метастазів, що включало в себе ОФЕКТ головного мозку та сцинтиграфію всього тіла, мало на меті: 1) підтвердити або спростувати припущення щодо метастатичного характеру вогнищ головного мозку, які були попередньо виявлені при проведенні КТ або МРТ; 2) визначити розповсюдженість ураження і виявити патологічні вогнища екстрацеребральної локалізації. </w:t>
      </w:r>
    </w:p>
    <w:p w:rsidR="00CE5A15" w:rsidRDefault="00CE5A15" w:rsidP="00CE5A15">
      <w:pPr>
        <w:tabs>
          <w:tab w:val="left" w:pos="0"/>
          <w:tab w:val="left" w:pos="30"/>
          <w:tab w:val="left" w:pos="720"/>
        </w:tabs>
        <w:spacing w:line="340" w:lineRule="exact"/>
        <w:ind w:firstLine="540"/>
        <w:jc w:val="both"/>
        <w:rPr>
          <w:spacing w:val="6"/>
          <w:sz w:val="28"/>
          <w:szCs w:val="28"/>
          <w:lang w:val="uk-UA"/>
        </w:rPr>
      </w:pPr>
      <w:r>
        <w:rPr>
          <w:spacing w:val="6"/>
          <w:sz w:val="28"/>
          <w:szCs w:val="28"/>
          <w:lang w:val="uk-UA"/>
        </w:rPr>
        <w:tab/>
        <w:t>Важливо відмітити, що лише у 54,9% таких пацієнтів гістологічно були діагностовані метастатичні ураження головного мозку, а у 45,1% хворих відмічались пухлини іншої гістоструктури.</w:t>
      </w:r>
    </w:p>
    <w:p w:rsidR="00CE5A15" w:rsidRDefault="00CE5A15" w:rsidP="00CE5A15">
      <w:pPr>
        <w:tabs>
          <w:tab w:val="left" w:pos="30"/>
          <w:tab w:val="left" w:pos="540"/>
          <w:tab w:val="left" w:pos="720"/>
        </w:tabs>
        <w:spacing w:line="340" w:lineRule="exact"/>
        <w:ind w:firstLine="540"/>
        <w:jc w:val="both"/>
        <w:rPr>
          <w:spacing w:val="6"/>
          <w:sz w:val="28"/>
          <w:szCs w:val="28"/>
          <w:lang w:val="uk-UA"/>
        </w:rPr>
      </w:pPr>
      <w:r>
        <w:rPr>
          <w:spacing w:val="6"/>
          <w:sz w:val="28"/>
          <w:szCs w:val="28"/>
          <w:lang w:val="uk-UA"/>
        </w:rPr>
        <w:tab/>
        <w:t>Одержані нами дані показали, що сукупний аналіз емісійно-томографічних характеристик церебральних вогнищ, їх кількісні та візуальні показники з оцінкою рівня нагромадження радіоіндикатора у вогнищі, його форми, розмірів та локалізації на ОФЕКТ, дає вагомі підстави діагностувати характер виявленого утворення на доклінічному етапі.</w:t>
      </w:r>
    </w:p>
    <w:p w:rsidR="00CE5A15" w:rsidRDefault="00CE5A15" w:rsidP="00CE5A15">
      <w:pPr>
        <w:tabs>
          <w:tab w:val="left" w:pos="30"/>
          <w:tab w:val="left" w:pos="540"/>
          <w:tab w:val="left" w:pos="720"/>
        </w:tabs>
        <w:spacing w:line="340" w:lineRule="exact"/>
        <w:ind w:firstLine="540"/>
        <w:jc w:val="both"/>
        <w:rPr>
          <w:spacing w:val="6"/>
          <w:sz w:val="28"/>
          <w:szCs w:val="28"/>
          <w:lang w:val="uk-UA"/>
        </w:rPr>
      </w:pPr>
      <w:r>
        <w:rPr>
          <w:spacing w:val="6"/>
          <w:sz w:val="28"/>
          <w:szCs w:val="28"/>
          <w:lang w:val="uk-UA"/>
        </w:rPr>
        <w:t>Показово, що сцинтиграфія всього тіла у хворих з підозрою на метастатичне ураження головного мозку у 28% випадків дозволяє виявити вогнищеві утворення позамозкової локалізації. Серед них діагностуються як первинні пухлини, так і пухлини метастатичного походження.</w:t>
      </w:r>
    </w:p>
    <w:p w:rsidR="00CE5A15" w:rsidRDefault="00CE5A15" w:rsidP="00CE5A15">
      <w:pPr>
        <w:tabs>
          <w:tab w:val="left" w:pos="0"/>
          <w:tab w:val="left" w:pos="30"/>
          <w:tab w:val="left" w:pos="720"/>
        </w:tabs>
        <w:spacing w:line="340" w:lineRule="exact"/>
        <w:ind w:firstLine="720"/>
        <w:jc w:val="both"/>
        <w:rPr>
          <w:spacing w:val="6"/>
          <w:sz w:val="28"/>
          <w:szCs w:val="28"/>
          <w:lang w:val="uk-UA"/>
        </w:rPr>
      </w:pPr>
      <w:r>
        <w:rPr>
          <w:spacing w:val="6"/>
          <w:sz w:val="28"/>
          <w:szCs w:val="28"/>
          <w:lang w:val="uk-UA"/>
        </w:rPr>
        <w:lastRenderedPageBreak/>
        <w:t xml:space="preserve">Для проведення комплексного дослідження з метою уточнення характеру вогнищевого ураження головного мозку та діагностики вогнищ позамозкової локалізації важливе значення відіграє вибір РФП. Наші дослідження показали, що найбільш доцільно з цією метою проводити сцинтиграфію всього тіла (СВТ) з </w:t>
      </w:r>
      <w:r>
        <w:rPr>
          <w:spacing w:val="6"/>
          <w:sz w:val="28"/>
          <w:szCs w:val="28"/>
          <w:vertAlign w:val="superscript"/>
          <w:lang w:val="uk-UA"/>
        </w:rPr>
        <w:t>99m</w:t>
      </w:r>
      <w:r>
        <w:rPr>
          <w:spacing w:val="6"/>
          <w:sz w:val="28"/>
          <w:szCs w:val="28"/>
          <w:lang w:val="uk-UA"/>
        </w:rPr>
        <w:t xml:space="preserve">Тс(V)-ДМСА, ніж із </w:t>
      </w:r>
      <w:r>
        <w:rPr>
          <w:spacing w:val="6"/>
          <w:sz w:val="28"/>
          <w:szCs w:val="28"/>
          <w:vertAlign w:val="superscript"/>
          <w:lang w:val="uk-UA"/>
        </w:rPr>
        <w:t>99m</w:t>
      </w:r>
      <w:r>
        <w:rPr>
          <w:spacing w:val="6"/>
          <w:sz w:val="28"/>
          <w:szCs w:val="28"/>
          <w:lang w:val="uk-UA"/>
        </w:rPr>
        <w:t xml:space="preserve">Тс-МІБІ. Це обумовлено тим фактом, що чутливість такого дослідження у виявленні вогнищ позамозкової локалізації з </w:t>
      </w:r>
      <w:r>
        <w:rPr>
          <w:spacing w:val="6"/>
          <w:sz w:val="28"/>
          <w:szCs w:val="28"/>
          <w:vertAlign w:val="superscript"/>
          <w:lang w:val="uk-UA"/>
        </w:rPr>
        <w:t>99m</w:t>
      </w:r>
      <w:r>
        <w:rPr>
          <w:spacing w:val="6"/>
          <w:sz w:val="28"/>
          <w:szCs w:val="28"/>
          <w:lang w:val="uk-UA"/>
        </w:rPr>
        <w:t xml:space="preserve">Тс(V)-ДМСА є вищою, ніж з </w:t>
      </w:r>
      <w:r>
        <w:rPr>
          <w:spacing w:val="6"/>
          <w:sz w:val="28"/>
          <w:szCs w:val="28"/>
          <w:vertAlign w:val="superscript"/>
          <w:lang w:val="uk-UA"/>
        </w:rPr>
        <w:t>99m</w:t>
      </w:r>
      <w:r>
        <w:rPr>
          <w:spacing w:val="6"/>
          <w:sz w:val="28"/>
          <w:szCs w:val="28"/>
          <w:lang w:val="uk-UA"/>
        </w:rPr>
        <w:t>Тс-МІБІ СВТ і становить 35,4 % та 17,6% відповідно. Крім того, розподіл ДМСА в організмі пацієнта має значно більш рівномірний характер, ніж МІБІ, який у надзвичайно великій кількості нагромаджується у кишечнику та серцевому м’язі. Такі додаткові нагромадження радіоіндикатора створюють маскувальний ефект, який може призвести до діагностичних помилок.</w:t>
      </w:r>
    </w:p>
    <w:p w:rsidR="00CE5A15" w:rsidRDefault="00CE5A15" w:rsidP="00CE5A15">
      <w:pPr>
        <w:tabs>
          <w:tab w:val="left" w:pos="0"/>
          <w:tab w:val="left" w:pos="30"/>
          <w:tab w:val="left" w:pos="720"/>
        </w:tabs>
        <w:spacing w:line="340" w:lineRule="exact"/>
        <w:ind w:firstLine="720"/>
        <w:jc w:val="both"/>
        <w:rPr>
          <w:sz w:val="28"/>
          <w:szCs w:val="28"/>
          <w:lang w:val="uk-UA"/>
        </w:rPr>
      </w:pPr>
      <w:r>
        <w:rPr>
          <w:sz w:val="28"/>
          <w:szCs w:val="28"/>
          <w:lang w:val="uk-UA"/>
        </w:rPr>
        <w:t>Результати комплексного дослідження хворих з підозрою на метастатичне ураження головного мозку, яке включає в себе ОФЕКТ головного мозку та сцинтиграфію всього тіла, здатні оптимізувати тактику лікування хворих: при підтвердженні наявності поодинокого пухлинного ураження головного мозку такі дані дають підстави для вирішення питання про проведення хірургічного лікування. При множинних ураженнях головного мозку, які підтверджуються на ОФЕКТ, доцільність та етапність оперативного втручання визначається станом пацієнта, локалізацією вогнищ, їх розповсюдженістю і т.п.</w:t>
      </w:r>
    </w:p>
    <w:p w:rsidR="00CE5A15" w:rsidRDefault="00CE5A15" w:rsidP="00CE5A15">
      <w:pPr>
        <w:tabs>
          <w:tab w:val="left" w:pos="0"/>
          <w:tab w:val="left" w:pos="30"/>
          <w:tab w:val="left" w:pos="720"/>
        </w:tabs>
        <w:spacing w:line="340" w:lineRule="exact"/>
        <w:ind w:firstLine="720"/>
        <w:jc w:val="both"/>
        <w:rPr>
          <w:sz w:val="28"/>
          <w:szCs w:val="28"/>
          <w:lang w:val="uk-UA"/>
        </w:rPr>
      </w:pPr>
      <w:r>
        <w:rPr>
          <w:sz w:val="28"/>
          <w:szCs w:val="28"/>
          <w:lang w:val="uk-UA"/>
        </w:rPr>
        <w:t>Сучасні нейровізуалізуючі методи діагностики, такі як КТ, МРТ, ОФЕКТ або ПЕТ є унікальними як за своїми технічними характеристиками, так і за одержаними результатами. Кожен з них має як діагностичні переваги по відношенню до інших методів діагностики, так і певні обмеження.</w:t>
      </w:r>
    </w:p>
    <w:p w:rsidR="00CE5A15" w:rsidRDefault="00CE5A15" w:rsidP="00CE5A15">
      <w:pPr>
        <w:tabs>
          <w:tab w:val="left" w:pos="0"/>
          <w:tab w:val="left" w:pos="30"/>
          <w:tab w:val="left" w:pos="720"/>
        </w:tabs>
        <w:spacing w:line="340" w:lineRule="exact"/>
        <w:ind w:firstLine="720"/>
        <w:jc w:val="both"/>
        <w:rPr>
          <w:sz w:val="28"/>
          <w:szCs w:val="28"/>
          <w:lang w:val="uk-UA"/>
        </w:rPr>
      </w:pPr>
      <w:r>
        <w:rPr>
          <w:sz w:val="28"/>
          <w:szCs w:val="28"/>
          <w:lang w:val="uk-UA"/>
        </w:rPr>
        <w:t>Комбінація зображень, одержаних від різних діагностичних засобів, так званих модальностей, дають можливість компенсувати їх обмеження шляхом взаємодоповнення. Такі зображення можуть дати значну кількість необхідної діагностичної інформації для діагностики структурно-функціональних особливостей пухлини при локалізації її у функціонально важливій ділянці головного мозку, при проведенні стереотаксичної біопсії, тощо.</w:t>
      </w:r>
    </w:p>
    <w:p w:rsidR="00CE5A15" w:rsidRDefault="00CE5A15" w:rsidP="00CE5A15">
      <w:pPr>
        <w:tabs>
          <w:tab w:val="left" w:pos="0"/>
          <w:tab w:val="left" w:pos="30"/>
          <w:tab w:val="left" w:pos="720"/>
        </w:tabs>
        <w:spacing w:line="340" w:lineRule="exact"/>
        <w:ind w:firstLine="720"/>
        <w:jc w:val="both"/>
        <w:rPr>
          <w:sz w:val="28"/>
          <w:szCs w:val="28"/>
          <w:lang w:val="uk-UA"/>
        </w:rPr>
      </w:pPr>
      <w:r>
        <w:rPr>
          <w:sz w:val="28"/>
          <w:szCs w:val="28"/>
          <w:lang w:val="uk-UA"/>
        </w:rPr>
        <w:t>Відомі сьогодні в світі ПЕТ/КТ та ОФЕКТ/КТ діагностичні комплекси добре зарекомендували себе у медицині. Однак, конструктивні особливості діагностичних МРТ та ОФЕКТ модулів ускладнюють їх впровадження у щоденну практику. Тому більш раціональним у цьому плані може бути формування об'єднаних зображень із одержаних раніше при роздільному проведенні томографічних досліджень.</w:t>
      </w:r>
    </w:p>
    <w:p w:rsidR="00CE5A15" w:rsidRDefault="00CE5A15" w:rsidP="00CE5A15">
      <w:pPr>
        <w:tabs>
          <w:tab w:val="left" w:pos="0"/>
          <w:tab w:val="left" w:pos="30"/>
          <w:tab w:val="left" w:pos="720"/>
        </w:tabs>
        <w:spacing w:line="340" w:lineRule="exact"/>
        <w:ind w:firstLine="720"/>
        <w:jc w:val="both"/>
        <w:rPr>
          <w:sz w:val="28"/>
          <w:szCs w:val="28"/>
          <w:lang w:val="uk-UA"/>
        </w:rPr>
      </w:pPr>
      <w:r>
        <w:rPr>
          <w:sz w:val="28"/>
          <w:szCs w:val="28"/>
          <w:lang w:val="uk-UA"/>
        </w:rPr>
        <w:t xml:space="preserve">Запроваджена методика не обмежується конструктивними особливостями діагностичного устаткування і дозволяє використовувати </w:t>
      </w:r>
      <w:r>
        <w:rPr>
          <w:sz w:val="28"/>
          <w:szCs w:val="28"/>
          <w:lang w:val="uk-UA"/>
        </w:rPr>
        <w:lastRenderedPageBreak/>
        <w:t>зображення з різних архівів. Окрім цього вона дає можливість комбінувати всі відомі сьогодні технології: КТ, МРТ, ОФЕКТ, ПЕТ та інші.</w:t>
      </w:r>
    </w:p>
    <w:p w:rsidR="00CE5A15" w:rsidRDefault="00CE5A15" w:rsidP="00CE5A15">
      <w:pPr>
        <w:tabs>
          <w:tab w:val="left" w:pos="0"/>
          <w:tab w:val="left" w:pos="30"/>
          <w:tab w:val="left" w:pos="720"/>
        </w:tabs>
        <w:spacing w:line="340" w:lineRule="exact"/>
        <w:ind w:firstLine="720"/>
        <w:jc w:val="both"/>
        <w:rPr>
          <w:sz w:val="28"/>
          <w:szCs w:val="28"/>
          <w:lang w:val="uk-UA"/>
        </w:rPr>
      </w:pPr>
      <w:r>
        <w:rPr>
          <w:sz w:val="28"/>
          <w:szCs w:val="28"/>
          <w:lang w:val="uk-UA"/>
        </w:rPr>
        <w:t>Проведені нами співставлення даних у 12 хворих з пухлинами головного мозку показали, що у 4 з них дані ОФЕКТ повністю збігаються з результатами МРТ і зображення вогнищевих утворень на суміщених томограмах, мають однакові розміри та схожу структуру утворень. Але у інших 8 пацієнтів відмічались чіткі розбіжності у зображенні вогнищевих утворень за даними МРТ та ОФЕКТ.</w:t>
      </w:r>
    </w:p>
    <w:p w:rsidR="00CE5A15" w:rsidRDefault="00CE5A15" w:rsidP="00CE5A15">
      <w:pPr>
        <w:tabs>
          <w:tab w:val="left" w:pos="0"/>
          <w:tab w:val="left" w:pos="30"/>
          <w:tab w:val="left" w:pos="720"/>
        </w:tabs>
        <w:spacing w:line="340" w:lineRule="exact"/>
        <w:ind w:firstLine="720"/>
        <w:jc w:val="both"/>
        <w:rPr>
          <w:sz w:val="28"/>
          <w:szCs w:val="28"/>
          <w:lang w:val="uk-UA"/>
        </w:rPr>
      </w:pPr>
      <w:r>
        <w:rPr>
          <w:sz w:val="28"/>
          <w:szCs w:val="28"/>
          <w:lang w:val="uk-UA"/>
        </w:rPr>
        <w:t>При співставленні одержаних МРТ та ОФЕКТ зображень у таких хворих спостерігається чітка різниця розмірів та структури виявленого вогнища. Одержані дані цих томографічних методів доповнювали один одного і дозволили провести детальний аналіз різних ділянок пухлинного утворення, виділивши з них зони підвищеної проліферативної активності, які відображаються на ОФЕКТ як ділянки гіперфіксації РФП.</w:t>
      </w:r>
    </w:p>
    <w:p w:rsidR="00CE5A15" w:rsidRDefault="00CE5A15" w:rsidP="00CE5A15">
      <w:pPr>
        <w:tabs>
          <w:tab w:val="left" w:pos="0"/>
          <w:tab w:val="left" w:pos="30"/>
          <w:tab w:val="left" w:pos="720"/>
        </w:tabs>
        <w:spacing w:line="340" w:lineRule="exact"/>
        <w:ind w:firstLine="720"/>
        <w:jc w:val="both"/>
        <w:rPr>
          <w:sz w:val="28"/>
          <w:szCs w:val="28"/>
          <w:lang w:val="uk-UA"/>
        </w:rPr>
      </w:pPr>
      <w:r>
        <w:rPr>
          <w:sz w:val="28"/>
          <w:szCs w:val="28"/>
          <w:lang w:val="uk-UA"/>
        </w:rPr>
        <w:tab/>
        <w:t>Проведене нами дослідження засвідчує високу ефективність методу поєднання МРТ-ОФЕКТ зображень та доводить клінічну важливість діагностичної інформації, отриманої за допомогою таких мультимодальних зображень. Тобто, ОФЕКТ дозволяє візуалізувати ділянки пухлини, що мають найвищу проліферативну активність, а МРТ забезпечує точну анатомічну топографію таких зон і оптимізує подальше проведення стереотаксичної біопсії.</w:t>
      </w:r>
    </w:p>
    <w:p w:rsidR="00CE5A15" w:rsidRDefault="00CE5A15" w:rsidP="00CE5A15">
      <w:pPr>
        <w:tabs>
          <w:tab w:val="left" w:pos="0"/>
          <w:tab w:val="left" w:pos="30"/>
          <w:tab w:val="left" w:pos="720"/>
        </w:tabs>
        <w:spacing w:line="340" w:lineRule="exact"/>
        <w:ind w:firstLine="720"/>
        <w:jc w:val="both"/>
        <w:rPr>
          <w:sz w:val="28"/>
          <w:szCs w:val="28"/>
          <w:lang w:val="uk-UA"/>
        </w:rPr>
      </w:pPr>
      <w:r>
        <w:rPr>
          <w:sz w:val="28"/>
          <w:szCs w:val="28"/>
          <w:lang w:val="uk-UA"/>
        </w:rPr>
        <w:t>Використання технологій поєднання зображень різних радіологічних методів дослідження має значні перспективи розвитку і, скоріше за все, в найближчий час може стати необхідним засобом не тільки в нейроонкології, але також і в інших галузях медицини.</w:t>
      </w:r>
    </w:p>
    <w:p w:rsidR="00CE5A15" w:rsidRDefault="00CE5A15" w:rsidP="00CE5A15">
      <w:pPr>
        <w:tabs>
          <w:tab w:val="left" w:pos="0"/>
          <w:tab w:val="left" w:pos="30"/>
          <w:tab w:val="left" w:pos="720"/>
        </w:tabs>
        <w:spacing w:line="340" w:lineRule="exact"/>
        <w:ind w:firstLine="720"/>
        <w:jc w:val="both"/>
        <w:rPr>
          <w:sz w:val="28"/>
          <w:szCs w:val="28"/>
          <w:lang w:val="uk-UA"/>
        </w:rPr>
      </w:pPr>
      <w:r>
        <w:rPr>
          <w:sz w:val="28"/>
          <w:szCs w:val="28"/>
          <w:lang w:val="uk-UA"/>
        </w:rPr>
        <w:t>Проведений нами аналіз результатів обстеження 560 хворих дозволив визначити роль та місце ОФЕКТ в комплексній діагностиці пухлин головного мозку (таблиця 3).</w:t>
      </w:r>
    </w:p>
    <w:p w:rsidR="00CE5A15" w:rsidRDefault="00CE5A15" w:rsidP="00CE5A15">
      <w:pPr>
        <w:tabs>
          <w:tab w:val="left" w:pos="0"/>
          <w:tab w:val="left" w:pos="30"/>
          <w:tab w:val="left" w:pos="720"/>
        </w:tabs>
        <w:spacing w:line="340" w:lineRule="exact"/>
        <w:ind w:firstLine="720"/>
        <w:jc w:val="right"/>
        <w:rPr>
          <w:sz w:val="28"/>
          <w:szCs w:val="28"/>
          <w:lang w:val="uk-UA"/>
        </w:rPr>
      </w:pPr>
      <w:r>
        <w:rPr>
          <w:sz w:val="28"/>
          <w:szCs w:val="28"/>
          <w:lang w:val="uk-UA"/>
        </w:rPr>
        <w:t>Таблиця 3.</w:t>
      </w:r>
    </w:p>
    <w:p w:rsidR="00CE5A15" w:rsidRDefault="00CE5A15" w:rsidP="00CE5A15">
      <w:pPr>
        <w:tabs>
          <w:tab w:val="left" w:pos="0"/>
        </w:tabs>
        <w:spacing w:line="340" w:lineRule="exact"/>
        <w:ind w:right="-851"/>
        <w:rPr>
          <w:b/>
          <w:bCs/>
          <w:sz w:val="28"/>
          <w:szCs w:val="28"/>
          <w:lang w:val="uk-UA"/>
        </w:rPr>
      </w:pPr>
      <w:r>
        <w:rPr>
          <w:b/>
          <w:bCs/>
          <w:sz w:val="28"/>
          <w:szCs w:val="28"/>
          <w:lang w:val="uk-UA"/>
        </w:rPr>
        <w:t>Місце і роль ОФЕКТ в комплексній діагностиці пухлин головного мозку</w:t>
      </w:r>
    </w:p>
    <w:tbl>
      <w:tblPr>
        <w:tblW w:w="9380"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
        <w:gridCol w:w="2340"/>
        <w:gridCol w:w="3240"/>
        <w:gridCol w:w="3420"/>
      </w:tblGrid>
      <w:tr w:rsidR="00CE5A15" w:rsidTr="0091756D">
        <w:trPr>
          <w:trHeight w:val="481"/>
          <w:tblCellSpacing w:w="0" w:type="dxa"/>
        </w:trPr>
        <w:tc>
          <w:tcPr>
            <w:tcW w:w="380" w:type="dxa"/>
            <w:tcBorders>
              <w:top w:val="single" w:sz="4" w:space="0" w:color="auto"/>
              <w:left w:val="single" w:sz="4" w:space="0" w:color="auto"/>
              <w:bottom w:val="single" w:sz="4" w:space="0" w:color="auto"/>
              <w:right w:val="single" w:sz="4" w:space="0" w:color="auto"/>
            </w:tcBorders>
          </w:tcPr>
          <w:p w:rsidR="00CE5A15" w:rsidRDefault="00CE5A15" w:rsidP="0091756D">
            <w:pPr>
              <w:tabs>
                <w:tab w:val="left" w:pos="720"/>
              </w:tabs>
              <w:spacing w:line="300" w:lineRule="exact"/>
              <w:jc w:val="center"/>
              <w:rPr>
                <w:sz w:val="28"/>
                <w:szCs w:val="28"/>
                <w:lang w:val="uk-UA" w:eastAsia="uk-UA"/>
              </w:rPr>
            </w:pPr>
            <w:r>
              <w:rPr>
                <w:sz w:val="28"/>
                <w:szCs w:val="28"/>
                <w:lang w:val="uk-UA"/>
              </w:rPr>
              <w:t>№</w:t>
            </w:r>
          </w:p>
        </w:tc>
        <w:tc>
          <w:tcPr>
            <w:tcW w:w="2340" w:type="dxa"/>
            <w:tcBorders>
              <w:top w:val="single" w:sz="4" w:space="0" w:color="auto"/>
              <w:left w:val="single" w:sz="4" w:space="0" w:color="auto"/>
              <w:bottom w:val="single" w:sz="4" w:space="0" w:color="auto"/>
              <w:right w:val="single" w:sz="4" w:space="0" w:color="auto"/>
            </w:tcBorders>
          </w:tcPr>
          <w:p w:rsidR="00CE5A15" w:rsidRDefault="00CE5A15" w:rsidP="0091756D">
            <w:pPr>
              <w:tabs>
                <w:tab w:val="left" w:pos="720"/>
              </w:tabs>
              <w:spacing w:line="300" w:lineRule="exact"/>
              <w:ind w:left="-10"/>
              <w:jc w:val="center"/>
              <w:rPr>
                <w:sz w:val="28"/>
                <w:szCs w:val="28"/>
                <w:lang w:val="uk-UA" w:eastAsia="uk-UA"/>
              </w:rPr>
            </w:pPr>
            <w:r>
              <w:rPr>
                <w:sz w:val="28"/>
                <w:szCs w:val="28"/>
                <w:lang w:val="uk-UA"/>
              </w:rPr>
              <w:t>Діагностичне завдання</w:t>
            </w:r>
          </w:p>
        </w:tc>
        <w:tc>
          <w:tcPr>
            <w:tcW w:w="3240" w:type="dxa"/>
            <w:tcBorders>
              <w:top w:val="single" w:sz="4" w:space="0" w:color="auto"/>
              <w:left w:val="single" w:sz="4" w:space="0" w:color="auto"/>
              <w:bottom w:val="single" w:sz="4" w:space="0" w:color="auto"/>
              <w:right w:val="single" w:sz="4" w:space="0" w:color="auto"/>
            </w:tcBorders>
          </w:tcPr>
          <w:p w:rsidR="00CE5A15" w:rsidRDefault="00CE5A15" w:rsidP="0091756D">
            <w:pPr>
              <w:tabs>
                <w:tab w:val="left" w:pos="720"/>
              </w:tabs>
              <w:spacing w:line="300" w:lineRule="exact"/>
              <w:jc w:val="center"/>
              <w:rPr>
                <w:sz w:val="28"/>
                <w:szCs w:val="28"/>
                <w:lang w:val="uk-UA" w:eastAsia="uk-UA"/>
              </w:rPr>
            </w:pPr>
            <w:r>
              <w:rPr>
                <w:sz w:val="28"/>
                <w:szCs w:val="28"/>
                <w:lang w:val="uk-UA"/>
              </w:rPr>
              <w:t>Труднощі КТ та МРТ у діагностиці пухлин головного мозку</w:t>
            </w:r>
          </w:p>
        </w:tc>
        <w:tc>
          <w:tcPr>
            <w:tcW w:w="3420" w:type="dxa"/>
            <w:tcBorders>
              <w:top w:val="single" w:sz="4" w:space="0" w:color="auto"/>
              <w:left w:val="single" w:sz="4" w:space="0" w:color="auto"/>
              <w:bottom w:val="single" w:sz="4" w:space="0" w:color="auto"/>
              <w:right w:val="single" w:sz="4" w:space="0" w:color="auto"/>
            </w:tcBorders>
          </w:tcPr>
          <w:p w:rsidR="00CE5A15" w:rsidRDefault="00CE5A15" w:rsidP="0091756D">
            <w:pPr>
              <w:tabs>
                <w:tab w:val="left" w:pos="720"/>
              </w:tabs>
              <w:spacing w:line="300" w:lineRule="exact"/>
              <w:jc w:val="center"/>
              <w:rPr>
                <w:sz w:val="28"/>
                <w:szCs w:val="28"/>
                <w:lang w:val="uk-UA" w:eastAsia="uk-UA"/>
              </w:rPr>
            </w:pPr>
            <w:r>
              <w:rPr>
                <w:sz w:val="28"/>
                <w:szCs w:val="28"/>
                <w:lang w:val="uk-UA"/>
              </w:rPr>
              <w:t>Роль ОФЕКТ у діагностиці пухлин головного мозку</w:t>
            </w:r>
          </w:p>
        </w:tc>
      </w:tr>
      <w:tr w:rsidR="00CE5A15" w:rsidTr="0091756D">
        <w:trPr>
          <w:trHeight w:val="993"/>
          <w:tblCellSpacing w:w="0" w:type="dxa"/>
        </w:trPr>
        <w:tc>
          <w:tcPr>
            <w:tcW w:w="380" w:type="dxa"/>
            <w:tcBorders>
              <w:top w:val="single" w:sz="4" w:space="0" w:color="auto"/>
              <w:left w:val="single" w:sz="4" w:space="0" w:color="auto"/>
              <w:bottom w:val="single" w:sz="4" w:space="0" w:color="auto"/>
              <w:right w:val="single" w:sz="4" w:space="0" w:color="auto"/>
            </w:tcBorders>
          </w:tcPr>
          <w:p w:rsidR="00CE5A15" w:rsidRDefault="00CE5A15" w:rsidP="0091756D">
            <w:pPr>
              <w:tabs>
                <w:tab w:val="left" w:pos="720"/>
              </w:tabs>
              <w:spacing w:line="300" w:lineRule="exact"/>
              <w:jc w:val="center"/>
              <w:rPr>
                <w:sz w:val="28"/>
                <w:szCs w:val="28"/>
                <w:lang w:val="uk-UA" w:eastAsia="uk-UA"/>
              </w:rPr>
            </w:pPr>
            <w:r>
              <w:rPr>
                <w:sz w:val="28"/>
                <w:szCs w:val="28"/>
                <w:lang w:val="uk-UA"/>
              </w:rPr>
              <w:t>1</w:t>
            </w:r>
          </w:p>
        </w:tc>
        <w:tc>
          <w:tcPr>
            <w:tcW w:w="2340" w:type="dxa"/>
            <w:tcBorders>
              <w:top w:val="single" w:sz="4" w:space="0" w:color="auto"/>
              <w:left w:val="single" w:sz="4" w:space="0" w:color="auto"/>
              <w:bottom w:val="single" w:sz="4" w:space="0" w:color="auto"/>
              <w:right w:val="single" w:sz="4" w:space="0" w:color="auto"/>
            </w:tcBorders>
          </w:tcPr>
          <w:p w:rsidR="00CE5A15" w:rsidRDefault="00CE5A15" w:rsidP="0091756D">
            <w:pPr>
              <w:tabs>
                <w:tab w:val="left" w:pos="720"/>
              </w:tabs>
              <w:spacing w:line="300" w:lineRule="exact"/>
              <w:ind w:left="170"/>
              <w:rPr>
                <w:sz w:val="28"/>
                <w:szCs w:val="28"/>
                <w:lang w:val="uk-UA" w:eastAsia="uk-UA"/>
              </w:rPr>
            </w:pPr>
            <w:r>
              <w:rPr>
                <w:sz w:val="28"/>
                <w:szCs w:val="28"/>
                <w:lang w:val="uk-UA"/>
              </w:rPr>
              <w:t>Диференційна діагностика пухлин та непухлинних утворень</w:t>
            </w:r>
          </w:p>
        </w:tc>
        <w:tc>
          <w:tcPr>
            <w:tcW w:w="3240" w:type="dxa"/>
            <w:tcBorders>
              <w:top w:val="single" w:sz="4" w:space="0" w:color="auto"/>
              <w:left w:val="single" w:sz="4" w:space="0" w:color="auto"/>
              <w:bottom w:val="single" w:sz="4" w:space="0" w:color="auto"/>
              <w:right w:val="single" w:sz="4" w:space="0" w:color="auto"/>
            </w:tcBorders>
          </w:tcPr>
          <w:p w:rsidR="00CE5A15" w:rsidRDefault="00CE5A15" w:rsidP="0091756D">
            <w:pPr>
              <w:tabs>
                <w:tab w:val="left" w:pos="720"/>
              </w:tabs>
              <w:spacing w:line="300" w:lineRule="exact"/>
              <w:ind w:left="170"/>
              <w:rPr>
                <w:sz w:val="28"/>
                <w:szCs w:val="28"/>
                <w:lang w:val="uk-UA" w:eastAsia="uk-UA"/>
              </w:rPr>
            </w:pPr>
            <w:r>
              <w:rPr>
                <w:sz w:val="28"/>
                <w:szCs w:val="28"/>
                <w:lang w:val="uk-UA"/>
              </w:rPr>
              <w:t xml:space="preserve">-у частини хворих ускладнена диференційна діагностика пухлин та непухлинних утворень </w:t>
            </w:r>
          </w:p>
        </w:tc>
        <w:tc>
          <w:tcPr>
            <w:tcW w:w="3420" w:type="dxa"/>
            <w:tcBorders>
              <w:top w:val="single" w:sz="4" w:space="0" w:color="auto"/>
              <w:left w:val="single" w:sz="4" w:space="0" w:color="auto"/>
              <w:bottom w:val="single" w:sz="4" w:space="0" w:color="auto"/>
              <w:right w:val="single" w:sz="4" w:space="0" w:color="auto"/>
            </w:tcBorders>
          </w:tcPr>
          <w:p w:rsidR="00CE5A15" w:rsidRDefault="00CE5A15" w:rsidP="0091756D">
            <w:pPr>
              <w:tabs>
                <w:tab w:val="left" w:pos="720"/>
              </w:tabs>
              <w:spacing w:line="300" w:lineRule="exact"/>
              <w:ind w:left="170"/>
              <w:rPr>
                <w:sz w:val="28"/>
                <w:szCs w:val="28"/>
                <w:lang w:val="uk-UA" w:eastAsia="uk-UA"/>
              </w:rPr>
            </w:pPr>
            <w:r>
              <w:rPr>
                <w:sz w:val="28"/>
                <w:szCs w:val="28"/>
                <w:lang w:val="uk-UA"/>
              </w:rPr>
              <w:t>-інтенсивна візуалізація пухлини</w:t>
            </w:r>
          </w:p>
          <w:p w:rsidR="00CE5A15" w:rsidRDefault="00CE5A15" w:rsidP="0091756D">
            <w:pPr>
              <w:tabs>
                <w:tab w:val="left" w:pos="720"/>
              </w:tabs>
              <w:spacing w:line="300" w:lineRule="exact"/>
              <w:ind w:left="170"/>
              <w:rPr>
                <w:sz w:val="28"/>
                <w:szCs w:val="28"/>
                <w:lang w:val="uk-UA" w:eastAsia="uk-UA"/>
              </w:rPr>
            </w:pPr>
            <w:r>
              <w:rPr>
                <w:sz w:val="28"/>
                <w:szCs w:val="28"/>
                <w:lang w:val="uk-UA"/>
              </w:rPr>
              <w:t xml:space="preserve">-відсутність візуалізації або малоінтенсивна </w:t>
            </w:r>
            <w:r>
              <w:rPr>
                <w:sz w:val="28"/>
                <w:szCs w:val="28"/>
                <w:lang w:val="uk-UA"/>
              </w:rPr>
              <w:lastRenderedPageBreak/>
              <w:t xml:space="preserve">візуалізація непухлинних вогнищ </w:t>
            </w:r>
          </w:p>
        </w:tc>
      </w:tr>
      <w:tr w:rsidR="00CE5A15" w:rsidTr="0091756D">
        <w:trPr>
          <w:trHeight w:val="720"/>
          <w:tblCellSpacing w:w="0" w:type="dxa"/>
        </w:trPr>
        <w:tc>
          <w:tcPr>
            <w:tcW w:w="380" w:type="dxa"/>
            <w:tcBorders>
              <w:top w:val="single" w:sz="4" w:space="0" w:color="auto"/>
              <w:left w:val="single" w:sz="4" w:space="0" w:color="auto"/>
              <w:bottom w:val="single" w:sz="4" w:space="0" w:color="auto"/>
              <w:right w:val="single" w:sz="4" w:space="0" w:color="auto"/>
            </w:tcBorders>
          </w:tcPr>
          <w:p w:rsidR="00CE5A15" w:rsidRDefault="00CE5A15" w:rsidP="0091756D">
            <w:pPr>
              <w:tabs>
                <w:tab w:val="left" w:pos="720"/>
              </w:tabs>
              <w:spacing w:line="300" w:lineRule="exact"/>
              <w:jc w:val="center"/>
              <w:rPr>
                <w:sz w:val="28"/>
                <w:szCs w:val="28"/>
                <w:lang w:val="uk-UA" w:eastAsia="uk-UA"/>
              </w:rPr>
            </w:pPr>
            <w:r>
              <w:rPr>
                <w:sz w:val="28"/>
                <w:szCs w:val="28"/>
                <w:lang w:val="uk-UA"/>
              </w:rPr>
              <w:lastRenderedPageBreak/>
              <w:t>2</w:t>
            </w:r>
          </w:p>
        </w:tc>
        <w:tc>
          <w:tcPr>
            <w:tcW w:w="2340" w:type="dxa"/>
            <w:tcBorders>
              <w:top w:val="single" w:sz="4" w:space="0" w:color="auto"/>
              <w:left w:val="single" w:sz="4" w:space="0" w:color="auto"/>
              <w:bottom w:val="single" w:sz="4" w:space="0" w:color="auto"/>
              <w:right w:val="single" w:sz="4" w:space="0" w:color="auto"/>
            </w:tcBorders>
          </w:tcPr>
          <w:p w:rsidR="00CE5A15" w:rsidRDefault="00CE5A15" w:rsidP="0091756D">
            <w:pPr>
              <w:tabs>
                <w:tab w:val="left" w:pos="720"/>
              </w:tabs>
              <w:spacing w:line="300" w:lineRule="exact"/>
              <w:ind w:left="170"/>
              <w:rPr>
                <w:sz w:val="28"/>
                <w:szCs w:val="28"/>
                <w:lang w:val="uk-UA" w:eastAsia="uk-UA"/>
              </w:rPr>
            </w:pPr>
            <w:r>
              <w:rPr>
                <w:sz w:val="28"/>
                <w:szCs w:val="28"/>
                <w:lang w:val="uk-UA"/>
              </w:rPr>
              <w:t>Діагностика ступеня злоякісності гліом</w:t>
            </w:r>
          </w:p>
        </w:tc>
        <w:tc>
          <w:tcPr>
            <w:tcW w:w="3240" w:type="dxa"/>
            <w:tcBorders>
              <w:top w:val="single" w:sz="4" w:space="0" w:color="auto"/>
              <w:left w:val="single" w:sz="4" w:space="0" w:color="auto"/>
              <w:bottom w:val="single" w:sz="4" w:space="0" w:color="auto"/>
              <w:right w:val="single" w:sz="4" w:space="0" w:color="auto"/>
            </w:tcBorders>
          </w:tcPr>
          <w:p w:rsidR="00CE5A15" w:rsidRDefault="00CE5A15" w:rsidP="0091756D">
            <w:pPr>
              <w:tabs>
                <w:tab w:val="left" w:pos="720"/>
              </w:tabs>
              <w:spacing w:line="300" w:lineRule="exact"/>
              <w:ind w:left="170"/>
              <w:rPr>
                <w:sz w:val="28"/>
                <w:szCs w:val="28"/>
                <w:lang w:val="uk-UA" w:eastAsia="uk-UA"/>
              </w:rPr>
            </w:pPr>
            <w:r>
              <w:rPr>
                <w:sz w:val="28"/>
                <w:szCs w:val="28"/>
                <w:lang w:val="uk-UA"/>
              </w:rPr>
              <w:t>-у частини хворих ускладнена диференційна діагностика гліом ІІ та ІІІ-IV ступенів злоякісності</w:t>
            </w:r>
          </w:p>
        </w:tc>
        <w:tc>
          <w:tcPr>
            <w:tcW w:w="3420" w:type="dxa"/>
            <w:tcBorders>
              <w:top w:val="single" w:sz="4" w:space="0" w:color="auto"/>
              <w:left w:val="single" w:sz="4" w:space="0" w:color="auto"/>
              <w:bottom w:val="single" w:sz="4" w:space="0" w:color="auto"/>
              <w:right w:val="single" w:sz="4" w:space="0" w:color="auto"/>
            </w:tcBorders>
          </w:tcPr>
          <w:p w:rsidR="00CE5A15" w:rsidRDefault="00CE5A15" w:rsidP="0091756D">
            <w:pPr>
              <w:tabs>
                <w:tab w:val="left" w:pos="720"/>
              </w:tabs>
              <w:spacing w:line="300" w:lineRule="exact"/>
              <w:ind w:left="170"/>
              <w:rPr>
                <w:sz w:val="28"/>
                <w:szCs w:val="28"/>
                <w:lang w:val="uk-UA" w:eastAsia="uk-UA"/>
              </w:rPr>
            </w:pPr>
            <w:r>
              <w:rPr>
                <w:sz w:val="28"/>
                <w:szCs w:val="28"/>
                <w:lang w:val="uk-UA"/>
              </w:rPr>
              <w:t>-візуалізація гліом ІІІ-IV cтупенів злоякісності</w:t>
            </w:r>
          </w:p>
          <w:p w:rsidR="00CE5A15" w:rsidRDefault="00CE5A15" w:rsidP="0091756D">
            <w:pPr>
              <w:tabs>
                <w:tab w:val="left" w:pos="720"/>
              </w:tabs>
              <w:spacing w:line="300" w:lineRule="exact"/>
              <w:ind w:left="170"/>
              <w:rPr>
                <w:sz w:val="28"/>
                <w:szCs w:val="28"/>
                <w:lang w:val="uk-UA" w:eastAsia="uk-UA"/>
              </w:rPr>
            </w:pPr>
            <w:r>
              <w:rPr>
                <w:sz w:val="28"/>
                <w:szCs w:val="28"/>
                <w:lang w:val="uk-UA"/>
              </w:rPr>
              <w:t>-відсутність візуалізації гліом ІІ ступеня злоякісності</w:t>
            </w:r>
          </w:p>
        </w:tc>
      </w:tr>
      <w:tr w:rsidR="00CE5A15" w:rsidTr="0091756D">
        <w:trPr>
          <w:trHeight w:val="988"/>
          <w:tblCellSpacing w:w="0" w:type="dxa"/>
        </w:trPr>
        <w:tc>
          <w:tcPr>
            <w:tcW w:w="380" w:type="dxa"/>
            <w:tcBorders>
              <w:top w:val="single" w:sz="4" w:space="0" w:color="auto"/>
              <w:left w:val="single" w:sz="4" w:space="0" w:color="auto"/>
              <w:bottom w:val="single" w:sz="4" w:space="0" w:color="auto"/>
              <w:right w:val="single" w:sz="4" w:space="0" w:color="auto"/>
            </w:tcBorders>
          </w:tcPr>
          <w:p w:rsidR="00CE5A15" w:rsidRDefault="00CE5A15" w:rsidP="0091756D">
            <w:pPr>
              <w:tabs>
                <w:tab w:val="left" w:pos="720"/>
              </w:tabs>
              <w:spacing w:line="300" w:lineRule="exact"/>
              <w:jc w:val="center"/>
              <w:rPr>
                <w:sz w:val="28"/>
                <w:szCs w:val="28"/>
                <w:lang w:val="uk-UA" w:eastAsia="uk-UA"/>
              </w:rPr>
            </w:pPr>
            <w:r>
              <w:rPr>
                <w:sz w:val="28"/>
                <w:szCs w:val="28"/>
                <w:lang w:val="uk-UA"/>
              </w:rPr>
              <w:t>3</w:t>
            </w:r>
          </w:p>
        </w:tc>
        <w:tc>
          <w:tcPr>
            <w:tcW w:w="2340" w:type="dxa"/>
            <w:tcBorders>
              <w:top w:val="single" w:sz="4" w:space="0" w:color="auto"/>
              <w:left w:val="single" w:sz="4" w:space="0" w:color="auto"/>
              <w:bottom w:val="single" w:sz="4" w:space="0" w:color="auto"/>
              <w:right w:val="single" w:sz="4" w:space="0" w:color="auto"/>
            </w:tcBorders>
          </w:tcPr>
          <w:p w:rsidR="00CE5A15" w:rsidRDefault="00CE5A15" w:rsidP="0091756D">
            <w:pPr>
              <w:tabs>
                <w:tab w:val="left" w:pos="720"/>
              </w:tabs>
              <w:spacing w:line="300" w:lineRule="exact"/>
              <w:ind w:left="170"/>
              <w:rPr>
                <w:sz w:val="28"/>
                <w:szCs w:val="28"/>
                <w:lang w:val="uk-UA" w:eastAsia="uk-UA"/>
              </w:rPr>
            </w:pPr>
            <w:r>
              <w:rPr>
                <w:sz w:val="28"/>
                <w:szCs w:val="28"/>
                <w:lang w:val="uk-UA"/>
              </w:rPr>
              <w:t>Диференційна діагностика пухлини та перифокального набряку</w:t>
            </w:r>
          </w:p>
        </w:tc>
        <w:tc>
          <w:tcPr>
            <w:tcW w:w="3240" w:type="dxa"/>
            <w:tcBorders>
              <w:top w:val="single" w:sz="4" w:space="0" w:color="auto"/>
              <w:left w:val="single" w:sz="4" w:space="0" w:color="auto"/>
              <w:bottom w:val="single" w:sz="4" w:space="0" w:color="auto"/>
              <w:right w:val="single" w:sz="4" w:space="0" w:color="auto"/>
            </w:tcBorders>
          </w:tcPr>
          <w:p w:rsidR="00CE5A15" w:rsidRDefault="00CE5A15" w:rsidP="0091756D">
            <w:pPr>
              <w:tabs>
                <w:tab w:val="left" w:pos="720"/>
              </w:tabs>
              <w:spacing w:line="300" w:lineRule="exact"/>
              <w:ind w:left="170"/>
              <w:rPr>
                <w:sz w:val="28"/>
                <w:szCs w:val="28"/>
                <w:lang w:val="uk-UA" w:eastAsia="uk-UA"/>
              </w:rPr>
            </w:pPr>
            <w:r>
              <w:rPr>
                <w:sz w:val="28"/>
                <w:szCs w:val="28"/>
                <w:lang w:val="uk-UA"/>
              </w:rPr>
              <w:t>- труднощі диференціації інфільтративного росту пухлини та перифокального набряку</w:t>
            </w:r>
          </w:p>
        </w:tc>
        <w:tc>
          <w:tcPr>
            <w:tcW w:w="3420" w:type="dxa"/>
            <w:tcBorders>
              <w:top w:val="single" w:sz="4" w:space="0" w:color="auto"/>
              <w:left w:val="single" w:sz="4" w:space="0" w:color="auto"/>
              <w:bottom w:val="single" w:sz="4" w:space="0" w:color="auto"/>
              <w:right w:val="single" w:sz="4" w:space="0" w:color="auto"/>
            </w:tcBorders>
          </w:tcPr>
          <w:p w:rsidR="00CE5A15" w:rsidRDefault="00CE5A15" w:rsidP="0091756D">
            <w:pPr>
              <w:tabs>
                <w:tab w:val="left" w:pos="720"/>
              </w:tabs>
              <w:spacing w:line="300" w:lineRule="exact"/>
              <w:ind w:left="170"/>
              <w:rPr>
                <w:sz w:val="28"/>
                <w:szCs w:val="28"/>
                <w:lang w:val="uk-UA" w:eastAsia="uk-UA"/>
              </w:rPr>
            </w:pPr>
            <w:r>
              <w:rPr>
                <w:sz w:val="28"/>
                <w:szCs w:val="28"/>
                <w:lang w:val="uk-UA"/>
              </w:rPr>
              <w:t xml:space="preserve">-ОФЕКТ з туморотропним та перфузійним РФП чітко визначає межі пухлини та поширеність перифокального набряку </w:t>
            </w:r>
          </w:p>
        </w:tc>
      </w:tr>
      <w:tr w:rsidR="00CE5A15" w:rsidTr="0091756D">
        <w:trPr>
          <w:trHeight w:val="1391"/>
          <w:tblCellSpacing w:w="0" w:type="dxa"/>
        </w:trPr>
        <w:tc>
          <w:tcPr>
            <w:tcW w:w="380" w:type="dxa"/>
            <w:tcBorders>
              <w:top w:val="single" w:sz="4" w:space="0" w:color="auto"/>
              <w:left w:val="single" w:sz="4" w:space="0" w:color="auto"/>
              <w:bottom w:val="single" w:sz="4" w:space="0" w:color="auto"/>
              <w:right w:val="single" w:sz="4" w:space="0" w:color="auto"/>
            </w:tcBorders>
          </w:tcPr>
          <w:p w:rsidR="00CE5A15" w:rsidRDefault="00CE5A15" w:rsidP="0091756D">
            <w:pPr>
              <w:tabs>
                <w:tab w:val="left" w:pos="720"/>
              </w:tabs>
              <w:spacing w:line="300" w:lineRule="exact"/>
              <w:jc w:val="center"/>
              <w:rPr>
                <w:sz w:val="28"/>
                <w:szCs w:val="28"/>
                <w:lang w:val="uk-UA" w:eastAsia="uk-UA"/>
              </w:rPr>
            </w:pPr>
            <w:r>
              <w:rPr>
                <w:sz w:val="28"/>
                <w:szCs w:val="28"/>
                <w:lang w:val="uk-UA"/>
              </w:rPr>
              <w:t>4</w:t>
            </w:r>
          </w:p>
        </w:tc>
        <w:tc>
          <w:tcPr>
            <w:tcW w:w="2340" w:type="dxa"/>
            <w:tcBorders>
              <w:top w:val="single" w:sz="4" w:space="0" w:color="auto"/>
              <w:left w:val="single" w:sz="4" w:space="0" w:color="auto"/>
              <w:bottom w:val="single" w:sz="4" w:space="0" w:color="auto"/>
              <w:right w:val="single" w:sz="4" w:space="0" w:color="auto"/>
            </w:tcBorders>
          </w:tcPr>
          <w:p w:rsidR="00CE5A15" w:rsidRDefault="00CE5A15" w:rsidP="0091756D">
            <w:pPr>
              <w:tabs>
                <w:tab w:val="left" w:pos="720"/>
              </w:tabs>
              <w:spacing w:line="300" w:lineRule="exact"/>
              <w:ind w:left="170"/>
              <w:rPr>
                <w:sz w:val="28"/>
                <w:szCs w:val="28"/>
                <w:lang w:val="uk-UA" w:eastAsia="uk-UA"/>
              </w:rPr>
            </w:pPr>
            <w:r>
              <w:rPr>
                <w:sz w:val="28"/>
                <w:szCs w:val="28"/>
                <w:lang w:val="uk-UA"/>
              </w:rPr>
              <w:t xml:space="preserve">Діагностика продовженого росту, рецидиву, малігнізації пухлин, ефективності лікування </w:t>
            </w:r>
          </w:p>
        </w:tc>
        <w:tc>
          <w:tcPr>
            <w:tcW w:w="3240" w:type="dxa"/>
            <w:tcBorders>
              <w:top w:val="single" w:sz="4" w:space="0" w:color="auto"/>
              <w:left w:val="single" w:sz="4" w:space="0" w:color="auto"/>
              <w:bottom w:val="single" w:sz="4" w:space="0" w:color="auto"/>
              <w:right w:val="single" w:sz="4" w:space="0" w:color="auto"/>
            </w:tcBorders>
          </w:tcPr>
          <w:p w:rsidR="00CE5A15" w:rsidRDefault="00CE5A15" w:rsidP="0091756D">
            <w:pPr>
              <w:tabs>
                <w:tab w:val="left" w:pos="720"/>
              </w:tabs>
              <w:spacing w:line="300" w:lineRule="exact"/>
              <w:ind w:left="170"/>
              <w:rPr>
                <w:sz w:val="28"/>
                <w:szCs w:val="28"/>
                <w:lang w:val="uk-UA" w:eastAsia="uk-UA"/>
              </w:rPr>
            </w:pPr>
            <w:r>
              <w:rPr>
                <w:sz w:val="28"/>
                <w:szCs w:val="28"/>
                <w:lang w:val="uk-UA"/>
              </w:rPr>
              <w:t>- післяопераційні зміни маскують залишки пухлини</w:t>
            </w:r>
          </w:p>
          <w:p w:rsidR="00CE5A15" w:rsidRDefault="00CE5A15" w:rsidP="0091756D">
            <w:pPr>
              <w:tabs>
                <w:tab w:val="left" w:pos="720"/>
              </w:tabs>
              <w:spacing w:line="300" w:lineRule="exact"/>
              <w:ind w:left="170"/>
              <w:rPr>
                <w:sz w:val="28"/>
                <w:szCs w:val="28"/>
                <w:lang w:val="uk-UA" w:eastAsia="uk-UA"/>
              </w:rPr>
            </w:pPr>
            <w:r>
              <w:rPr>
                <w:sz w:val="28"/>
                <w:szCs w:val="28"/>
                <w:lang w:val="uk-UA"/>
              </w:rPr>
              <w:t>- ефективність лікування визначається за зміною розмірів пухлини</w:t>
            </w:r>
          </w:p>
        </w:tc>
        <w:tc>
          <w:tcPr>
            <w:tcW w:w="3420" w:type="dxa"/>
            <w:tcBorders>
              <w:top w:val="single" w:sz="4" w:space="0" w:color="auto"/>
              <w:left w:val="single" w:sz="4" w:space="0" w:color="auto"/>
              <w:bottom w:val="single" w:sz="4" w:space="0" w:color="auto"/>
              <w:right w:val="single" w:sz="4" w:space="0" w:color="auto"/>
            </w:tcBorders>
          </w:tcPr>
          <w:p w:rsidR="00CE5A15" w:rsidRDefault="00CE5A15" w:rsidP="0091756D">
            <w:pPr>
              <w:tabs>
                <w:tab w:val="left" w:pos="720"/>
              </w:tabs>
              <w:spacing w:line="300" w:lineRule="exact"/>
              <w:ind w:left="170"/>
              <w:rPr>
                <w:sz w:val="28"/>
                <w:szCs w:val="28"/>
                <w:lang w:val="uk-UA" w:eastAsia="uk-UA"/>
              </w:rPr>
            </w:pPr>
            <w:r>
              <w:rPr>
                <w:sz w:val="28"/>
                <w:szCs w:val="28"/>
                <w:lang w:val="uk-UA"/>
              </w:rPr>
              <w:t xml:space="preserve">-чітка візуалізація залишків пухлини, її рецидиву та малігнізації </w:t>
            </w:r>
          </w:p>
          <w:p w:rsidR="00CE5A15" w:rsidRDefault="00CE5A15" w:rsidP="0091756D">
            <w:pPr>
              <w:tabs>
                <w:tab w:val="left" w:pos="720"/>
              </w:tabs>
              <w:spacing w:line="300" w:lineRule="exact"/>
              <w:ind w:left="170"/>
              <w:rPr>
                <w:sz w:val="28"/>
                <w:szCs w:val="28"/>
                <w:lang w:val="uk-UA" w:eastAsia="uk-UA"/>
              </w:rPr>
            </w:pPr>
            <w:r>
              <w:rPr>
                <w:sz w:val="28"/>
                <w:szCs w:val="28"/>
                <w:lang w:val="uk-UA"/>
              </w:rPr>
              <w:t>-ефективність лікування пухлини визначається зміною розмірів вогнища та динамікою рівнів радіоактивності</w:t>
            </w:r>
          </w:p>
        </w:tc>
      </w:tr>
      <w:tr w:rsidR="00CE5A15" w:rsidTr="0091756D">
        <w:trPr>
          <w:trHeight w:val="1044"/>
          <w:tblCellSpacing w:w="0" w:type="dxa"/>
        </w:trPr>
        <w:tc>
          <w:tcPr>
            <w:tcW w:w="380" w:type="dxa"/>
            <w:tcBorders>
              <w:top w:val="single" w:sz="4" w:space="0" w:color="auto"/>
              <w:left w:val="single" w:sz="4" w:space="0" w:color="auto"/>
              <w:bottom w:val="single" w:sz="4" w:space="0" w:color="auto"/>
              <w:right w:val="single" w:sz="4" w:space="0" w:color="auto"/>
            </w:tcBorders>
          </w:tcPr>
          <w:p w:rsidR="00CE5A15" w:rsidRDefault="00CE5A15" w:rsidP="0091756D">
            <w:pPr>
              <w:tabs>
                <w:tab w:val="left" w:pos="720"/>
              </w:tabs>
              <w:spacing w:line="300" w:lineRule="exact"/>
              <w:jc w:val="center"/>
              <w:rPr>
                <w:sz w:val="28"/>
                <w:szCs w:val="28"/>
                <w:lang w:val="uk-UA" w:eastAsia="uk-UA"/>
              </w:rPr>
            </w:pPr>
            <w:r>
              <w:rPr>
                <w:sz w:val="28"/>
                <w:szCs w:val="28"/>
                <w:lang w:val="uk-UA"/>
              </w:rPr>
              <w:t>5</w:t>
            </w:r>
          </w:p>
        </w:tc>
        <w:tc>
          <w:tcPr>
            <w:tcW w:w="2340" w:type="dxa"/>
            <w:tcBorders>
              <w:top w:val="single" w:sz="4" w:space="0" w:color="auto"/>
              <w:left w:val="single" w:sz="4" w:space="0" w:color="auto"/>
              <w:bottom w:val="single" w:sz="4" w:space="0" w:color="auto"/>
              <w:right w:val="single" w:sz="4" w:space="0" w:color="auto"/>
            </w:tcBorders>
          </w:tcPr>
          <w:p w:rsidR="00CE5A15" w:rsidRDefault="00CE5A15" w:rsidP="0091756D">
            <w:pPr>
              <w:tabs>
                <w:tab w:val="left" w:pos="720"/>
              </w:tabs>
              <w:spacing w:line="300" w:lineRule="exact"/>
              <w:ind w:left="170"/>
              <w:rPr>
                <w:sz w:val="28"/>
                <w:szCs w:val="28"/>
                <w:lang w:val="uk-UA" w:eastAsia="uk-UA"/>
              </w:rPr>
            </w:pPr>
            <w:r>
              <w:rPr>
                <w:sz w:val="28"/>
                <w:szCs w:val="28"/>
                <w:lang w:val="uk-UA"/>
              </w:rPr>
              <w:t>Диференційна діагностика аденоми гіпофіза, менінгіоми та метастазу</w:t>
            </w:r>
          </w:p>
        </w:tc>
        <w:tc>
          <w:tcPr>
            <w:tcW w:w="3240" w:type="dxa"/>
            <w:tcBorders>
              <w:top w:val="single" w:sz="4" w:space="0" w:color="auto"/>
              <w:left w:val="single" w:sz="4" w:space="0" w:color="auto"/>
              <w:bottom w:val="single" w:sz="4" w:space="0" w:color="auto"/>
              <w:right w:val="single" w:sz="4" w:space="0" w:color="auto"/>
            </w:tcBorders>
          </w:tcPr>
          <w:p w:rsidR="00CE5A15" w:rsidRDefault="00CE5A15" w:rsidP="0091756D">
            <w:pPr>
              <w:tabs>
                <w:tab w:val="left" w:pos="720"/>
              </w:tabs>
              <w:spacing w:line="300" w:lineRule="exact"/>
              <w:ind w:left="170"/>
              <w:rPr>
                <w:sz w:val="28"/>
                <w:szCs w:val="28"/>
                <w:lang w:val="uk-UA" w:eastAsia="uk-UA"/>
              </w:rPr>
            </w:pPr>
            <w:r>
              <w:rPr>
                <w:sz w:val="28"/>
                <w:szCs w:val="28"/>
                <w:lang w:val="uk-UA"/>
              </w:rPr>
              <w:t>-у частини хворих ускладнена диференційна діагностика пухлин</w:t>
            </w:r>
          </w:p>
        </w:tc>
        <w:tc>
          <w:tcPr>
            <w:tcW w:w="3420" w:type="dxa"/>
            <w:tcBorders>
              <w:top w:val="single" w:sz="4" w:space="0" w:color="auto"/>
              <w:left w:val="single" w:sz="4" w:space="0" w:color="auto"/>
              <w:bottom w:val="single" w:sz="4" w:space="0" w:color="auto"/>
              <w:right w:val="single" w:sz="4" w:space="0" w:color="auto"/>
            </w:tcBorders>
          </w:tcPr>
          <w:p w:rsidR="00CE5A15" w:rsidRDefault="00CE5A15" w:rsidP="0091756D">
            <w:pPr>
              <w:tabs>
                <w:tab w:val="left" w:pos="720"/>
              </w:tabs>
              <w:spacing w:line="300" w:lineRule="exact"/>
              <w:ind w:left="170"/>
              <w:rPr>
                <w:sz w:val="28"/>
                <w:szCs w:val="28"/>
                <w:lang w:val="uk-UA" w:eastAsia="uk-UA"/>
              </w:rPr>
            </w:pPr>
            <w:r>
              <w:rPr>
                <w:sz w:val="28"/>
                <w:szCs w:val="28"/>
                <w:lang w:val="uk-UA"/>
              </w:rPr>
              <w:t>-рівень радіоактивності вогнища, форма, розмір, локалізація дозволяє диференціювати ці новоутворення</w:t>
            </w:r>
          </w:p>
        </w:tc>
      </w:tr>
      <w:tr w:rsidR="00CE5A15" w:rsidTr="0091756D">
        <w:trPr>
          <w:trHeight w:val="1270"/>
          <w:tblCellSpacing w:w="0" w:type="dxa"/>
        </w:trPr>
        <w:tc>
          <w:tcPr>
            <w:tcW w:w="380" w:type="dxa"/>
            <w:tcBorders>
              <w:top w:val="single" w:sz="4" w:space="0" w:color="auto"/>
              <w:left w:val="single" w:sz="4" w:space="0" w:color="auto"/>
              <w:bottom w:val="single" w:sz="4" w:space="0" w:color="auto"/>
              <w:right w:val="single" w:sz="4" w:space="0" w:color="auto"/>
            </w:tcBorders>
          </w:tcPr>
          <w:p w:rsidR="00CE5A15" w:rsidRDefault="00CE5A15" w:rsidP="0091756D">
            <w:pPr>
              <w:tabs>
                <w:tab w:val="left" w:pos="720"/>
              </w:tabs>
              <w:spacing w:line="300" w:lineRule="exact"/>
              <w:jc w:val="center"/>
              <w:rPr>
                <w:sz w:val="28"/>
                <w:szCs w:val="28"/>
                <w:lang w:val="uk-UA" w:eastAsia="uk-UA"/>
              </w:rPr>
            </w:pPr>
            <w:r>
              <w:rPr>
                <w:sz w:val="28"/>
                <w:szCs w:val="28"/>
                <w:lang w:val="uk-UA"/>
              </w:rPr>
              <w:t>6</w:t>
            </w:r>
          </w:p>
        </w:tc>
        <w:tc>
          <w:tcPr>
            <w:tcW w:w="2340" w:type="dxa"/>
            <w:tcBorders>
              <w:top w:val="single" w:sz="4" w:space="0" w:color="auto"/>
              <w:left w:val="single" w:sz="4" w:space="0" w:color="auto"/>
              <w:bottom w:val="single" w:sz="4" w:space="0" w:color="auto"/>
              <w:right w:val="single" w:sz="4" w:space="0" w:color="auto"/>
            </w:tcBorders>
          </w:tcPr>
          <w:p w:rsidR="00CE5A15" w:rsidRDefault="00CE5A15" w:rsidP="0091756D">
            <w:pPr>
              <w:tabs>
                <w:tab w:val="left" w:pos="720"/>
              </w:tabs>
              <w:spacing w:line="300" w:lineRule="exact"/>
              <w:ind w:left="170"/>
              <w:rPr>
                <w:sz w:val="28"/>
                <w:szCs w:val="28"/>
                <w:lang w:val="uk-UA" w:eastAsia="uk-UA"/>
              </w:rPr>
            </w:pPr>
            <w:r>
              <w:rPr>
                <w:sz w:val="28"/>
                <w:szCs w:val="28"/>
                <w:lang w:val="uk-UA"/>
              </w:rPr>
              <w:t>Уточнення характеру вогнища та діагностика позамозкових вогнищ</w:t>
            </w:r>
          </w:p>
        </w:tc>
        <w:tc>
          <w:tcPr>
            <w:tcW w:w="3240" w:type="dxa"/>
            <w:tcBorders>
              <w:top w:val="single" w:sz="4" w:space="0" w:color="auto"/>
              <w:left w:val="single" w:sz="4" w:space="0" w:color="auto"/>
              <w:bottom w:val="single" w:sz="4" w:space="0" w:color="auto"/>
              <w:right w:val="single" w:sz="4" w:space="0" w:color="auto"/>
            </w:tcBorders>
          </w:tcPr>
          <w:p w:rsidR="00CE5A15" w:rsidRDefault="00CE5A15" w:rsidP="0091756D">
            <w:pPr>
              <w:tabs>
                <w:tab w:val="left" w:pos="720"/>
              </w:tabs>
              <w:spacing w:line="300" w:lineRule="exact"/>
              <w:ind w:left="170"/>
              <w:rPr>
                <w:sz w:val="28"/>
                <w:szCs w:val="28"/>
                <w:lang w:val="uk-UA" w:eastAsia="uk-UA"/>
              </w:rPr>
            </w:pPr>
            <w:r>
              <w:rPr>
                <w:sz w:val="28"/>
                <w:szCs w:val="28"/>
                <w:lang w:val="uk-UA"/>
              </w:rPr>
              <w:t>-у частини хворих ускладнена диференційна діагностика метастазів</w:t>
            </w:r>
          </w:p>
          <w:p w:rsidR="00CE5A15" w:rsidRDefault="00CE5A15" w:rsidP="0091756D">
            <w:pPr>
              <w:tabs>
                <w:tab w:val="left" w:pos="720"/>
              </w:tabs>
              <w:spacing w:line="300" w:lineRule="exact"/>
              <w:ind w:left="170"/>
              <w:rPr>
                <w:sz w:val="28"/>
                <w:szCs w:val="28"/>
                <w:lang w:val="uk-UA" w:eastAsia="uk-UA"/>
              </w:rPr>
            </w:pPr>
            <w:r>
              <w:rPr>
                <w:sz w:val="28"/>
                <w:szCs w:val="28"/>
                <w:lang w:val="uk-UA"/>
              </w:rPr>
              <w:t>-  множинні ураження не завжди обумовлені метастазами</w:t>
            </w:r>
          </w:p>
        </w:tc>
        <w:tc>
          <w:tcPr>
            <w:tcW w:w="3420" w:type="dxa"/>
            <w:tcBorders>
              <w:top w:val="single" w:sz="4" w:space="0" w:color="auto"/>
              <w:left w:val="single" w:sz="4" w:space="0" w:color="auto"/>
              <w:bottom w:val="single" w:sz="4" w:space="0" w:color="auto"/>
              <w:right w:val="single" w:sz="4" w:space="0" w:color="auto"/>
            </w:tcBorders>
          </w:tcPr>
          <w:p w:rsidR="00CE5A15" w:rsidRDefault="00CE5A15" w:rsidP="0091756D">
            <w:pPr>
              <w:tabs>
                <w:tab w:val="left" w:pos="720"/>
              </w:tabs>
              <w:spacing w:line="300" w:lineRule="exact"/>
              <w:ind w:left="170"/>
              <w:rPr>
                <w:sz w:val="28"/>
                <w:szCs w:val="28"/>
                <w:lang w:val="uk-UA" w:eastAsia="uk-UA"/>
              </w:rPr>
            </w:pPr>
            <w:r>
              <w:rPr>
                <w:sz w:val="28"/>
                <w:szCs w:val="28"/>
                <w:lang w:val="uk-UA"/>
              </w:rPr>
              <w:t>- ОФЕКТ дозволяє уточнити метастатичний характер церебрального ураження</w:t>
            </w:r>
          </w:p>
          <w:p w:rsidR="00CE5A15" w:rsidRDefault="00CE5A15" w:rsidP="0091756D">
            <w:pPr>
              <w:tabs>
                <w:tab w:val="left" w:pos="720"/>
              </w:tabs>
              <w:spacing w:line="300" w:lineRule="exact"/>
              <w:ind w:left="170"/>
              <w:rPr>
                <w:sz w:val="28"/>
                <w:szCs w:val="28"/>
                <w:lang w:val="uk-UA" w:eastAsia="uk-UA"/>
              </w:rPr>
            </w:pPr>
            <w:r>
              <w:rPr>
                <w:sz w:val="28"/>
                <w:szCs w:val="28"/>
                <w:lang w:val="uk-UA"/>
              </w:rPr>
              <w:t>-послідовне проведення СВТ надає можливість візуалізувати додаткові вогнища позамозкової локалізації</w:t>
            </w:r>
          </w:p>
        </w:tc>
      </w:tr>
      <w:tr w:rsidR="00CE5A15" w:rsidTr="0091756D">
        <w:trPr>
          <w:trHeight w:val="520"/>
          <w:tblCellSpacing w:w="0" w:type="dxa"/>
        </w:trPr>
        <w:tc>
          <w:tcPr>
            <w:tcW w:w="380" w:type="dxa"/>
            <w:tcBorders>
              <w:top w:val="single" w:sz="4" w:space="0" w:color="auto"/>
              <w:left w:val="single" w:sz="4" w:space="0" w:color="auto"/>
              <w:bottom w:val="single" w:sz="4" w:space="0" w:color="auto"/>
              <w:right w:val="single" w:sz="4" w:space="0" w:color="auto"/>
            </w:tcBorders>
          </w:tcPr>
          <w:p w:rsidR="00CE5A15" w:rsidRDefault="00CE5A15" w:rsidP="0091756D">
            <w:pPr>
              <w:tabs>
                <w:tab w:val="left" w:pos="720"/>
              </w:tabs>
              <w:spacing w:line="300" w:lineRule="exact"/>
              <w:jc w:val="center"/>
              <w:rPr>
                <w:sz w:val="28"/>
                <w:szCs w:val="28"/>
                <w:lang w:val="uk-UA" w:eastAsia="uk-UA"/>
              </w:rPr>
            </w:pPr>
            <w:r>
              <w:rPr>
                <w:sz w:val="28"/>
                <w:szCs w:val="28"/>
                <w:lang w:val="uk-UA"/>
              </w:rPr>
              <w:t>7</w:t>
            </w:r>
          </w:p>
        </w:tc>
        <w:tc>
          <w:tcPr>
            <w:tcW w:w="2340" w:type="dxa"/>
            <w:tcBorders>
              <w:top w:val="single" w:sz="4" w:space="0" w:color="auto"/>
              <w:left w:val="single" w:sz="4" w:space="0" w:color="auto"/>
              <w:bottom w:val="single" w:sz="4" w:space="0" w:color="auto"/>
              <w:right w:val="single" w:sz="4" w:space="0" w:color="auto"/>
            </w:tcBorders>
          </w:tcPr>
          <w:p w:rsidR="00CE5A15" w:rsidRDefault="00CE5A15" w:rsidP="0091756D">
            <w:pPr>
              <w:tabs>
                <w:tab w:val="left" w:pos="720"/>
              </w:tabs>
              <w:spacing w:line="300" w:lineRule="exact"/>
              <w:ind w:left="170"/>
              <w:rPr>
                <w:sz w:val="28"/>
                <w:szCs w:val="28"/>
                <w:lang w:val="uk-UA"/>
              </w:rPr>
            </w:pPr>
            <w:r>
              <w:rPr>
                <w:sz w:val="28"/>
                <w:szCs w:val="28"/>
                <w:lang w:val="uk-UA"/>
              </w:rPr>
              <w:t xml:space="preserve">Діагностика ділянок проліферації за даними МРТ+ОФЕКТ для проведення </w:t>
            </w:r>
          </w:p>
          <w:p w:rsidR="00CE5A15" w:rsidRDefault="00CE5A15" w:rsidP="0091756D">
            <w:pPr>
              <w:tabs>
                <w:tab w:val="left" w:pos="720"/>
              </w:tabs>
              <w:spacing w:line="300" w:lineRule="exact"/>
              <w:ind w:left="170"/>
              <w:rPr>
                <w:sz w:val="28"/>
                <w:szCs w:val="28"/>
                <w:lang w:val="uk-UA" w:eastAsia="uk-UA"/>
              </w:rPr>
            </w:pPr>
            <w:r>
              <w:rPr>
                <w:sz w:val="28"/>
                <w:szCs w:val="28"/>
                <w:lang w:val="uk-UA"/>
              </w:rPr>
              <w:t>біопсії</w:t>
            </w:r>
          </w:p>
        </w:tc>
        <w:tc>
          <w:tcPr>
            <w:tcW w:w="3240" w:type="dxa"/>
            <w:tcBorders>
              <w:top w:val="single" w:sz="4" w:space="0" w:color="auto"/>
              <w:left w:val="single" w:sz="4" w:space="0" w:color="auto"/>
              <w:bottom w:val="single" w:sz="4" w:space="0" w:color="auto"/>
              <w:right w:val="single" w:sz="4" w:space="0" w:color="auto"/>
            </w:tcBorders>
          </w:tcPr>
          <w:p w:rsidR="00CE5A15" w:rsidRDefault="00CE5A15" w:rsidP="0091756D">
            <w:pPr>
              <w:tabs>
                <w:tab w:val="left" w:pos="720"/>
              </w:tabs>
              <w:spacing w:line="300" w:lineRule="exact"/>
              <w:ind w:left="170"/>
              <w:rPr>
                <w:sz w:val="28"/>
                <w:szCs w:val="28"/>
                <w:lang w:val="uk-UA" w:eastAsia="uk-UA"/>
              </w:rPr>
            </w:pPr>
            <w:r>
              <w:rPr>
                <w:sz w:val="28"/>
                <w:szCs w:val="28"/>
                <w:lang w:val="uk-UA"/>
              </w:rPr>
              <w:t>- ускладнена діагностика зон посиленої проліферативної активності пухлин</w:t>
            </w:r>
          </w:p>
        </w:tc>
        <w:tc>
          <w:tcPr>
            <w:tcW w:w="3420" w:type="dxa"/>
            <w:tcBorders>
              <w:top w:val="single" w:sz="4" w:space="0" w:color="auto"/>
              <w:left w:val="single" w:sz="4" w:space="0" w:color="auto"/>
              <w:bottom w:val="single" w:sz="4" w:space="0" w:color="auto"/>
              <w:right w:val="single" w:sz="4" w:space="0" w:color="auto"/>
            </w:tcBorders>
          </w:tcPr>
          <w:p w:rsidR="00CE5A15" w:rsidRDefault="00CE5A15" w:rsidP="0091756D">
            <w:pPr>
              <w:tabs>
                <w:tab w:val="left" w:pos="720"/>
              </w:tabs>
              <w:spacing w:line="300" w:lineRule="exact"/>
              <w:ind w:left="170"/>
              <w:rPr>
                <w:sz w:val="28"/>
                <w:szCs w:val="28"/>
                <w:lang w:val="uk-UA" w:eastAsia="uk-UA"/>
              </w:rPr>
            </w:pPr>
            <w:r>
              <w:rPr>
                <w:sz w:val="28"/>
                <w:szCs w:val="28"/>
                <w:lang w:val="uk-UA"/>
              </w:rPr>
              <w:t xml:space="preserve">-ОФЕКТ виявляє ділянки гіперрадіоактивності, обумовлені посиленою проліферативною активністю пухлин і надає можливість провести </w:t>
            </w:r>
            <w:r>
              <w:rPr>
                <w:sz w:val="28"/>
                <w:szCs w:val="28"/>
                <w:lang w:val="uk-UA"/>
              </w:rPr>
              <w:lastRenderedPageBreak/>
              <w:t>прицільну стереотаксичну біопсію</w:t>
            </w:r>
          </w:p>
        </w:tc>
      </w:tr>
    </w:tbl>
    <w:p w:rsidR="00CE5A15" w:rsidRDefault="00CE5A15" w:rsidP="00CE5A15">
      <w:pPr>
        <w:pStyle w:val="aff5"/>
        <w:tabs>
          <w:tab w:val="left" w:pos="720"/>
        </w:tabs>
        <w:spacing w:before="0" w:after="0" w:line="340" w:lineRule="exact"/>
        <w:jc w:val="both"/>
        <w:rPr>
          <w:sz w:val="28"/>
          <w:szCs w:val="28"/>
          <w:lang w:val="uk-UA"/>
        </w:rPr>
      </w:pPr>
    </w:p>
    <w:p w:rsidR="00CE5A15" w:rsidRDefault="00CE5A15" w:rsidP="00CE5A15">
      <w:pPr>
        <w:pStyle w:val="aff5"/>
        <w:tabs>
          <w:tab w:val="left" w:pos="720"/>
        </w:tabs>
        <w:spacing w:before="0" w:after="0" w:line="340" w:lineRule="exact"/>
        <w:jc w:val="both"/>
        <w:rPr>
          <w:sz w:val="28"/>
          <w:szCs w:val="28"/>
          <w:lang w:val="uk-UA"/>
        </w:rPr>
      </w:pPr>
      <w:r>
        <w:rPr>
          <w:sz w:val="28"/>
          <w:szCs w:val="28"/>
          <w:lang w:val="uk-UA"/>
        </w:rPr>
        <w:tab/>
        <w:t>Отже, застосування ОФЕКТ, як методу радіонуклідної діагностики, є найбільш інформативним у поєднанні з КТ або МРТ з метою диференційної діагностики пухлин та непухлинних утворень головного мозку, діагностики ступеня злоякісності гліом, диференційної діагностики пухлинної тканини та перифокального набряку, діагностики продовженого росту та малігнізації пухлин, оцінки ефективності лікування. Використання цього методу інформативне також для уточнення діагнозу аденоми гіпофіза, менінгіоми та метастазу, визначення характеру вогнища та діагностики позамозкових вогнищ у пацієнтів з підозрою на церебральний метастаз, а також для діагностики ділянок посиленої проліферації за даними МРТ+ОФЕКТ для подальшого проведення стереотаксичної біопсії.</w:t>
      </w:r>
    </w:p>
    <w:p w:rsidR="00CE5A15" w:rsidRDefault="00CE5A15" w:rsidP="00CE5A15">
      <w:pPr>
        <w:pStyle w:val="aff5"/>
        <w:tabs>
          <w:tab w:val="left" w:pos="720"/>
        </w:tabs>
        <w:spacing w:before="0" w:after="0" w:line="340" w:lineRule="exact"/>
        <w:jc w:val="both"/>
        <w:rPr>
          <w:spacing w:val="6"/>
          <w:sz w:val="28"/>
          <w:szCs w:val="28"/>
          <w:lang w:val="uk-UA"/>
        </w:rPr>
      </w:pPr>
      <w:r>
        <w:rPr>
          <w:spacing w:val="6"/>
          <w:sz w:val="28"/>
          <w:szCs w:val="28"/>
          <w:lang w:val="uk-UA"/>
        </w:rPr>
        <w:tab/>
        <w:t>Результати проведених досліджень переконливо обґрунтовують важливу роль однофотонної емісійної комп’ютерної томографії у нейроонкології. Незважаючи на визнання КТ та МРТ як провідних методів діагностики, ОФЕКТ, як один із основних методів ядерної медицини, займає важливе місце у вирішенні окремих клінічних завдань стосовно діагностики новоутворень головного мозку.</w:t>
      </w:r>
    </w:p>
    <w:p w:rsidR="00CE5A15" w:rsidRDefault="00CE5A15" w:rsidP="00CE5A15">
      <w:pPr>
        <w:pStyle w:val="aff5"/>
        <w:tabs>
          <w:tab w:val="left" w:pos="720"/>
        </w:tabs>
        <w:spacing w:before="0" w:after="0" w:line="340" w:lineRule="exact"/>
        <w:jc w:val="both"/>
        <w:rPr>
          <w:spacing w:val="6"/>
          <w:sz w:val="28"/>
          <w:szCs w:val="28"/>
          <w:lang w:val="uk-UA"/>
        </w:rPr>
      </w:pPr>
    </w:p>
    <w:p w:rsidR="00CE5A15" w:rsidRDefault="00CE5A15" w:rsidP="00CE5A15">
      <w:pPr>
        <w:tabs>
          <w:tab w:val="left" w:pos="720"/>
        </w:tabs>
        <w:spacing w:line="340" w:lineRule="exact"/>
        <w:ind w:left="720"/>
        <w:rPr>
          <w:b/>
          <w:bCs/>
          <w:caps/>
          <w:spacing w:val="6"/>
          <w:sz w:val="28"/>
          <w:szCs w:val="28"/>
          <w:lang w:val="uk-UA"/>
        </w:rPr>
      </w:pPr>
      <w:r>
        <w:rPr>
          <w:b/>
          <w:bCs/>
          <w:caps/>
          <w:spacing w:val="6"/>
          <w:sz w:val="28"/>
          <w:szCs w:val="28"/>
          <w:lang w:val="uk-UA"/>
        </w:rPr>
        <w:t>Висновки</w:t>
      </w:r>
    </w:p>
    <w:p w:rsidR="00CE5A15" w:rsidRDefault="00CE5A15" w:rsidP="00CE5A15">
      <w:pPr>
        <w:tabs>
          <w:tab w:val="left" w:pos="720"/>
        </w:tabs>
        <w:spacing w:line="340" w:lineRule="exact"/>
        <w:ind w:left="720"/>
        <w:rPr>
          <w:b/>
          <w:bCs/>
          <w:caps/>
          <w:spacing w:val="6"/>
          <w:sz w:val="28"/>
          <w:szCs w:val="28"/>
          <w:lang w:val="uk-UA"/>
        </w:rPr>
      </w:pPr>
    </w:p>
    <w:p w:rsidR="00CE5A15" w:rsidRDefault="00CE5A15" w:rsidP="00CE5A15">
      <w:pPr>
        <w:tabs>
          <w:tab w:val="left" w:pos="720"/>
        </w:tabs>
        <w:spacing w:line="340" w:lineRule="exact"/>
        <w:jc w:val="both"/>
        <w:rPr>
          <w:spacing w:val="6"/>
          <w:sz w:val="28"/>
          <w:szCs w:val="28"/>
          <w:lang w:val="uk-UA"/>
        </w:rPr>
      </w:pPr>
      <w:r>
        <w:rPr>
          <w:spacing w:val="6"/>
          <w:sz w:val="28"/>
          <w:szCs w:val="28"/>
          <w:lang w:val="uk-UA"/>
        </w:rPr>
        <w:tab/>
        <w:t>1. ОФЕКТ, як метод радіонуклідної діагностики, займає визначне місце у діагностиці пухлин головного мозку: загальна чутливість методу у виявленні цих новоутворень складає - 83,3%, точність - 81,6%, специфічність - 50,0%.</w:t>
      </w:r>
    </w:p>
    <w:p w:rsidR="00CE5A15" w:rsidRDefault="00CE5A15" w:rsidP="00CE5A15">
      <w:pPr>
        <w:tabs>
          <w:tab w:val="left" w:pos="720"/>
        </w:tabs>
        <w:spacing w:line="340" w:lineRule="exact"/>
        <w:jc w:val="both"/>
        <w:rPr>
          <w:spacing w:val="6"/>
          <w:sz w:val="28"/>
          <w:szCs w:val="28"/>
          <w:lang w:val="uk-UA"/>
        </w:rPr>
      </w:pPr>
      <w:r>
        <w:rPr>
          <w:spacing w:val="6"/>
          <w:sz w:val="28"/>
          <w:szCs w:val="28"/>
          <w:lang w:val="uk-UA"/>
        </w:rPr>
        <w:tab/>
        <w:t>2. Переважна кількість гістологічних типів пухлин головного мозку виявляється на ОФЕКТ у всіх випадках. При гліомах ОФЕКТ має різну чутливість: при гліобластомах - 94,4%, анапластичних гліомах (ІІІ ст.) - 90,8%, а гліомах (ІІ ст.) - 20,5%.</w:t>
      </w:r>
    </w:p>
    <w:p w:rsidR="00CE5A15" w:rsidRDefault="00CE5A15" w:rsidP="00CE5A15">
      <w:pPr>
        <w:tabs>
          <w:tab w:val="left" w:pos="720"/>
        </w:tabs>
        <w:spacing w:line="340" w:lineRule="exact"/>
        <w:jc w:val="both"/>
        <w:rPr>
          <w:spacing w:val="6"/>
          <w:sz w:val="28"/>
          <w:szCs w:val="28"/>
          <w:lang w:val="uk-UA"/>
        </w:rPr>
      </w:pPr>
      <w:r>
        <w:rPr>
          <w:spacing w:val="6"/>
          <w:sz w:val="28"/>
          <w:szCs w:val="28"/>
          <w:lang w:val="uk-UA"/>
        </w:rPr>
        <w:tab/>
        <w:t xml:space="preserve">3. Важливими якісними характеристиками пухлинного утворення головного мозку на ОФЕКТ є локалізація, розміри вогнища, його форма, контури і наявність порожнин. Середній коефіцієнт асиметрії, як кількісний </w:t>
      </w:r>
      <w:r>
        <w:rPr>
          <w:spacing w:val="6"/>
          <w:sz w:val="28"/>
          <w:szCs w:val="28"/>
          <w:lang w:val="uk-UA"/>
        </w:rPr>
        <w:lastRenderedPageBreak/>
        <w:t>показник, в пухлинах головного мозку дорівнює 13,4 ± 9,0 і відіграє важливу роль у визначенні пухлинного характеру вогнищевих утворень головного мозку. Однак, він не дозволяє диференціювати новоутворення за їх гістологічною структурою.</w:t>
      </w:r>
    </w:p>
    <w:p w:rsidR="00CE5A15" w:rsidRDefault="00CE5A15" w:rsidP="00CE5A15">
      <w:pPr>
        <w:tabs>
          <w:tab w:val="left" w:pos="720"/>
        </w:tabs>
        <w:spacing w:line="340" w:lineRule="exact"/>
        <w:jc w:val="both"/>
        <w:rPr>
          <w:spacing w:val="6"/>
          <w:sz w:val="28"/>
          <w:szCs w:val="28"/>
          <w:lang w:val="uk-UA"/>
        </w:rPr>
      </w:pPr>
      <w:r>
        <w:rPr>
          <w:spacing w:val="6"/>
          <w:sz w:val="28"/>
          <w:szCs w:val="28"/>
          <w:lang w:val="uk-UA"/>
        </w:rPr>
        <w:tab/>
        <w:t>4. ОФЕКТ є інформативним методом диференційної діагностики пухлинних та непухлинних уражень головного мозку (чутливість ОФЕКТ: 83,3% та 33,3%, відповідно, t= 8,1 p&lt;0,01; КА = 13,4±9,0 та 5,1±1,9, відповідно, t= 0,88, p&gt;0,05)</w:t>
      </w:r>
      <w:r>
        <w:rPr>
          <w:sz w:val="28"/>
          <w:szCs w:val="28"/>
          <w:lang w:val="uk-UA"/>
        </w:rPr>
        <w:t>.</w:t>
      </w:r>
    </w:p>
    <w:p w:rsidR="00CE5A15" w:rsidRDefault="00CE5A15" w:rsidP="00CE5A15">
      <w:pPr>
        <w:tabs>
          <w:tab w:val="left" w:pos="720"/>
        </w:tabs>
        <w:spacing w:line="340" w:lineRule="exact"/>
        <w:jc w:val="both"/>
        <w:rPr>
          <w:sz w:val="28"/>
          <w:szCs w:val="28"/>
          <w:lang w:val="uk-UA"/>
        </w:rPr>
      </w:pPr>
      <w:r>
        <w:rPr>
          <w:sz w:val="28"/>
          <w:szCs w:val="28"/>
          <w:lang w:val="uk-UA"/>
        </w:rPr>
        <w:tab/>
        <w:t xml:space="preserve">5. Рівень нагромадження перфузійного РФП </w:t>
      </w:r>
      <w:r>
        <w:rPr>
          <w:spacing w:val="6"/>
          <w:sz w:val="28"/>
          <w:szCs w:val="28"/>
          <w:vertAlign w:val="superscript"/>
          <w:lang w:val="uk-UA"/>
        </w:rPr>
        <w:t>99m</w:t>
      </w:r>
      <w:r>
        <w:rPr>
          <w:spacing w:val="6"/>
          <w:sz w:val="28"/>
          <w:szCs w:val="28"/>
          <w:lang w:val="uk-UA"/>
        </w:rPr>
        <w:t>Тс-</w:t>
      </w:r>
      <w:r>
        <w:rPr>
          <w:sz w:val="28"/>
          <w:szCs w:val="28"/>
          <w:lang w:val="uk-UA"/>
        </w:rPr>
        <w:t>ГМПАО в пухлинах головного мозку не залежить від їх гістологічної структури та ступеня злоякісності: у 60% пацієнтів знижене нагромадження цього радіоіндикатора в пухлині, а у 40% - посилене.</w:t>
      </w:r>
    </w:p>
    <w:p w:rsidR="00CE5A15" w:rsidRDefault="00CE5A15" w:rsidP="00CE5A15">
      <w:pPr>
        <w:tabs>
          <w:tab w:val="left" w:pos="720"/>
        </w:tabs>
        <w:spacing w:line="340" w:lineRule="exact"/>
        <w:jc w:val="both"/>
        <w:rPr>
          <w:sz w:val="28"/>
          <w:szCs w:val="28"/>
          <w:lang w:val="uk-UA"/>
        </w:rPr>
      </w:pPr>
      <w:r>
        <w:rPr>
          <w:sz w:val="28"/>
          <w:szCs w:val="28"/>
          <w:lang w:val="uk-UA"/>
        </w:rPr>
        <w:tab/>
        <w:t>6. Чутливість методу ОФЕКТ із застосуванням двох РФП у діагностиці пухлин головного мозку є вищою у порівнянні із застосуванням лише туморотропного радіоіндикатора (100% та 83,3%, відповідно). Цей методичний підхід поєднує в собі можливості позитивної та негативної сцинтиграфії і дозволяє більш точно визначати межі пухлинної тканини та перифокально змінених тканин головного мозку.</w:t>
      </w:r>
    </w:p>
    <w:p w:rsidR="00CE5A15" w:rsidRDefault="00CE5A15" w:rsidP="00CE5A15">
      <w:pPr>
        <w:tabs>
          <w:tab w:val="left" w:pos="720"/>
        </w:tabs>
        <w:spacing w:line="340" w:lineRule="exact"/>
        <w:jc w:val="both"/>
        <w:rPr>
          <w:sz w:val="28"/>
          <w:szCs w:val="28"/>
          <w:lang w:val="uk-UA"/>
        </w:rPr>
      </w:pPr>
      <w:r>
        <w:rPr>
          <w:sz w:val="28"/>
          <w:szCs w:val="28"/>
          <w:lang w:val="uk-UA"/>
        </w:rPr>
        <w:tab/>
        <w:t xml:space="preserve">7. </w:t>
      </w:r>
      <w:r>
        <w:rPr>
          <w:sz w:val="28"/>
          <w:szCs w:val="28"/>
          <w:vertAlign w:val="superscript"/>
          <w:lang w:val="uk-UA"/>
        </w:rPr>
        <w:t>99m</w:t>
      </w:r>
      <w:r>
        <w:rPr>
          <w:sz w:val="28"/>
          <w:szCs w:val="28"/>
          <w:lang w:val="uk-UA"/>
        </w:rPr>
        <w:t xml:space="preserve">Тс-МІБІ є оптимальним туморотропним РФП для ОФЕКТ пухлин головного мозку, але  при проведенні комплексної діагностики, яка включає в себе ОФЕКТ головного мозку та сцинтиграфію всього тіла, застосування </w:t>
      </w:r>
      <w:r>
        <w:rPr>
          <w:sz w:val="28"/>
          <w:szCs w:val="28"/>
          <w:vertAlign w:val="superscript"/>
          <w:lang w:val="uk-UA"/>
        </w:rPr>
        <w:t>99m</w:t>
      </w:r>
      <w:r>
        <w:rPr>
          <w:sz w:val="28"/>
          <w:szCs w:val="28"/>
          <w:lang w:val="uk-UA"/>
        </w:rPr>
        <w:t xml:space="preserve">Тс(V)-ДМСА є більш виправданим, порівняно з </w:t>
      </w:r>
      <w:r>
        <w:rPr>
          <w:sz w:val="28"/>
          <w:szCs w:val="28"/>
          <w:vertAlign w:val="superscript"/>
          <w:lang w:val="uk-UA"/>
        </w:rPr>
        <w:t>99m</w:t>
      </w:r>
      <w:r>
        <w:rPr>
          <w:sz w:val="28"/>
          <w:szCs w:val="28"/>
          <w:lang w:val="uk-UA"/>
        </w:rPr>
        <w:t>Тс-МІБІ.</w:t>
      </w:r>
    </w:p>
    <w:p w:rsidR="00CE5A15" w:rsidRDefault="00CE5A15" w:rsidP="00CE5A15">
      <w:pPr>
        <w:tabs>
          <w:tab w:val="left" w:pos="720"/>
        </w:tabs>
        <w:spacing w:line="340" w:lineRule="exact"/>
        <w:jc w:val="both"/>
        <w:rPr>
          <w:sz w:val="28"/>
          <w:szCs w:val="28"/>
          <w:lang w:val="uk-UA"/>
        </w:rPr>
      </w:pPr>
      <w:r>
        <w:rPr>
          <w:spacing w:val="6"/>
          <w:sz w:val="28"/>
          <w:szCs w:val="28"/>
          <w:lang w:val="uk-UA"/>
        </w:rPr>
        <w:tab/>
        <w:t xml:space="preserve">8. </w:t>
      </w:r>
      <w:r>
        <w:rPr>
          <w:sz w:val="28"/>
          <w:szCs w:val="28"/>
          <w:lang w:val="uk-UA"/>
        </w:rPr>
        <w:t>Наявність солітарних або множинних уражень головного мозку на КТ або МРТ, при підозрі щодо їх метастатичної природи, є підставою для застосування ОФЕКТ головного мозку та сцинтиграфії всього тіла. Таке поєднання методів дозволяє уточнити характер та чисельність церебральних пухлинних утворень, а також виявити первинні вогнища пухлин та метастатичні новоутворення позамозкової  локалізації.</w:t>
      </w:r>
    </w:p>
    <w:p w:rsidR="00CE5A15" w:rsidRDefault="00CE5A15" w:rsidP="00CE5A15">
      <w:pPr>
        <w:tabs>
          <w:tab w:val="left" w:pos="720"/>
        </w:tabs>
        <w:spacing w:line="340" w:lineRule="exact"/>
        <w:jc w:val="both"/>
        <w:rPr>
          <w:sz w:val="28"/>
          <w:szCs w:val="28"/>
          <w:lang w:val="uk-UA"/>
        </w:rPr>
      </w:pPr>
      <w:r>
        <w:rPr>
          <w:sz w:val="28"/>
          <w:szCs w:val="28"/>
          <w:lang w:val="uk-UA"/>
        </w:rPr>
        <w:tab/>
        <w:t xml:space="preserve">9. Використання методу ОФЕКТ з </w:t>
      </w:r>
      <w:r>
        <w:rPr>
          <w:sz w:val="28"/>
          <w:szCs w:val="28"/>
          <w:vertAlign w:val="superscript"/>
          <w:lang w:val="uk-UA"/>
        </w:rPr>
        <w:t>99m</w:t>
      </w:r>
      <w:r>
        <w:rPr>
          <w:sz w:val="28"/>
          <w:szCs w:val="28"/>
          <w:lang w:val="uk-UA"/>
        </w:rPr>
        <w:t>Тс-МІБІ має високу ефективність у виявленні продовженого росту пухлин, визначенні ступеня малігнізації пухлин, динаміки перебігу пухлинного процесу після проведення хіміо- та променевої терапії, а також дозволяє контролювати ступінь радикальності хірургічного втручання. У зв’язку з цим ОФЕКТ слід рекомендувати для динамічного спостереження за нейроонкологічними хворими у процесі лікування.</w:t>
      </w:r>
    </w:p>
    <w:p w:rsidR="00CE5A15" w:rsidRDefault="00CE5A15" w:rsidP="00CE5A15">
      <w:pPr>
        <w:tabs>
          <w:tab w:val="left" w:pos="720"/>
        </w:tabs>
        <w:spacing w:line="340" w:lineRule="exact"/>
        <w:jc w:val="both"/>
        <w:rPr>
          <w:sz w:val="28"/>
          <w:szCs w:val="28"/>
          <w:lang w:val="uk-UA"/>
        </w:rPr>
      </w:pPr>
      <w:r>
        <w:rPr>
          <w:sz w:val="28"/>
          <w:szCs w:val="28"/>
          <w:lang w:val="uk-UA"/>
        </w:rPr>
        <w:t>10.</w:t>
      </w:r>
      <w:r>
        <w:rPr>
          <w:sz w:val="28"/>
          <w:szCs w:val="28"/>
          <w:lang w:val="uk-UA"/>
        </w:rPr>
        <w:tab/>
        <w:t xml:space="preserve">Використання поєднаних ОФЕКТ та МРТ-досліджень нейроонкологічних хворих вирішує завдання оптимального визначення ділянок найвищої проліфераційної активності за даними ОФЕКТ та їх анатомічної топографії на </w:t>
      </w:r>
      <w:r>
        <w:rPr>
          <w:sz w:val="28"/>
          <w:szCs w:val="28"/>
          <w:lang w:val="uk-UA"/>
        </w:rPr>
        <w:lastRenderedPageBreak/>
        <w:t>МРТ, що сприяє підвищенню ефективності застосування стереотаксичної біопсії.</w:t>
      </w:r>
    </w:p>
    <w:p w:rsidR="00CE5A15" w:rsidRDefault="00CE5A15" w:rsidP="00CE5A15">
      <w:pPr>
        <w:tabs>
          <w:tab w:val="left" w:pos="720"/>
        </w:tabs>
        <w:spacing w:line="340" w:lineRule="exact"/>
        <w:jc w:val="both"/>
        <w:rPr>
          <w:sz w:val="28"/>
          <w:szCs w:val="28"/>
          <w:lang w:val="uk-UA"/>
        </w:rPr>
      </w:pPr>
    </w:p>
    <w:p w:rsidR="00CE5A15" w:rsidRDefault="00CE5A15" w:rsidP="00CE5A15">
      <w:pPr>
        <w:tabs>
          <w:tab w:val="left" w:pos="720"/>
        </w:tabs>
        <w:spacing w:line="340" w:lineRule="exact"/>
        <w:ind w:left="720" w:right="-185"/>
        <w:jc w:val="both"/>
        <w:rPr>
          <w:b/>
          <w:bCs/>
          <w:sz w:val="28"/>
          <w:szCs w:val="28"/>
          <w:lang w:val="uk-UA"/>
        </w:rPr>
      </w:pPr>
      <w:r>
        <w:rPr>
          <w:b/>
          <w:bCs/>
          <w:sz w:val="28"/>
          <w:szCs w:val="28"/>
          <w:lang w:val="uk-UA"/>
        </w:rPr>
        <w:t>ПРАКТИЧНІ РЕКОМЕНДАЦІЇ</w:t>
      </w:r>
    </w:p>
    <w:p w:rsidR="00CE5A15" w:rsidRDefault="00CE5A15" w:rsidP="00CE5A15">
      <w:pPr>
        <w:tabs>
          <w:tab w:val="left" w:pos="720"/>
        </w:tabs>
        <w:spacing w:line="340" w:lineRule="exact"/>
        <w:ind w:left="720" w:right="-185"/>
        <w:jc w:val="both"/>
        <w:rPr>
          <w:b/>
          <w:bCs/>
          <w:sz w:val="28"/>
          <w:szCs w:val="28"/>
          <w:lang w:val="uk-UA"/>
        </w:rPr>
      </w:pPr>
    </w:p>
    <w:p w:rsidR="00CE5A15" w:rsidRDefault="00CE5A15" w:rsidP="00CE5A15">
      <w:pPr>
        <w:tabs>
          <w:tab w:val="left" w:pos="720"/>
        </w:tabs>
        <w:spacing w:line="340" w:lineRule="exact"/>
        <w:jc w:val="both"/>
        <w:rPr>
          <w:sz w:val="28"/>
          <w:szCs w:val="28"/>
          <w:lang w:val="uk-UA"/>
        </w:rPr>
      </w:pPr>
      <w:r>
        <w:rPr>
          <w:sz w:val="28"/>
          <w:szCs w:val="28"/>
          <w:lang w:val="uk-UA"/>
        </w:rPr>
        <w:tab/>
        <w:t xml:space="preserve">1. Застосування </w:t>
      </w:r>
      <w:r>
        <w:rPr>
          <w:sz w:val="28"/>
          <w:szCs w:val="28"/>
          <w:vertAlign w:val="superscript"/>
          <w:lang w:val="uk-UA"/>
        </w:rPr>
        <w:t>99м</w:t>
      </w:r>
      <w:r>
        <w:rPr>
          <w:sz w:val="28"/>
          <w:szCs w:val="28"/>
          <w:lang w:val="uk-UA"/>
        </w:rPr>
        <w:t>Тс-МІБІ ОФЕКТ доцільно використовувати для диференційної діагностики пухлинної тканини та вогнищевих змін непухлинного походження.</w:t>
      </w:r>
    </w:p>
    <w:p w:rsidR="00CE5A15" w:rsidRDefault="00CE5A15" w:rsidP="00CE5A15">
      <w:pPr>
        <w:tabs>
          <w:tab w:val="left" w:pos="720"/>
        </w:tabs>
        <w:spacing w:line="340" w:lineRule="exact"/>
        <w:jc w:val="both"/>
        <w:rPr>
          <w:sz w:val="28"/>
          <w:szCs w:val="28"/>
          <w:lang w:val="uk-UA"/>
        </w:rPr>
      </w:pPr>
      <w:r>
        <w:rPr>
          <w:sz w:val="28"/>
          <w:szCs w:val="28"/>
          <w:lang w:val="uk-UA"/>
        </w:rPr>
        <w:tab/>
        <w:t>2. ОФЕКТ є інформативною у диференційній діагностиці гліальних пухлин високого та низького ступеня злоякісності. Туморотропні РФП у переважній більшості випадків інтенсивно нагромаджуються в гліомах високого (ІІІ - І</w:t>
      </w:r>
      <w:r>
        <w:rPr>
          <w:sz w:val="28"/>
          <w:szCs w:val="28"/>
          <w:lang w:val="en-US"/>
        </w:rPr>
        <w:t>V</w:t>
      </w:r>
      <w:r>
        <w:rPr>
          <w:sz w:val="28"/>
          <w:szCs w:val="28"/>
          <w:lang w:val="uk-UA"/>
        </w:rPr>
        <w:t>) ступеня злоякісності, та не нагромаджуються в типових гліомах ІІ ступеня злоякісності.</w:t>
      </w:r>
    </w:p>
    <w:p w:rsidR="00CE5A15" w:rsidRDefault="00CE5A15" w:rsidP="00CE5A15">
      <w:pPr>
        <w:tabs>
          <w:tab w:val="left" w:pos="720"/>
        </w:tabs>
        <w:spacing w:line="340" w:lineRule="exact"/>
        <w:jc w:val="both"/>
        <w:rPr>
          <w:sz w:val="28"/>
          <w:szCs w:val="28"/>
          <w:lang w:val="uk-UA"/>
        </w:rPr>
      </w:pPr>
      <w:r>
        <w:rPr>
          <w:sz w:val="28"/>
          <w:szCs w:val="28"/>
          <w:lang w:val="uk-UA"/>
        </w:rPr>
        <w:tab/>
        <w:t xml:space="preserve">3. Для диференційної діагностики секретуючих аденом гіпофіза та інших пухлин селярної локалізації показано проведення </w:t>
      </w:r>
      <w:r>
        <w:rPr>
          <w:sz w:val="28"/>
          <w:szCs w:val="28"/>
          <w:vertAlign w:val="superscript"/>
          <w:lang w:val="uk-UA"/>
        </w:rPr>
        <w:t>99m</w:t>
      </w:r>
      <w:r>
        <w:rPr>
          <w:sz w:val="28"/>
          <w:szCs w:val="28"/>
          <w:lang w:val="uk-UA"/>
        </w:rPr>
        <w:t>Тс(</w:t>
      </w:r>
      <w:r>
        <w:rPr>
          <w:sz w:val="28"/>
          <w:szCs w:val="28"/>
          <w:lang w:val="en-US"/>
        </w:rPr>
        <w:t>V</w:t>
      </w:r>
      <w:r>
        <w:rPr>
          <w:sz w:val="28"/>
          <w:szCs w:val="28"/>
          <w:lang w:val="uk-UA"/>
        </w:rPr>
        <w:t>)-ДМСА ОФЕКТ .</w:t>
      </w:r>
    </w:p>
    <w:p w:rsidR="00CE5A15" w:rsidRDefault="00CE5A15" w:rsidP="00CE5A15">
      <w:pPr>
        <w:tabs>
          <w:tab w:val="left" w:pos="720"/>
        </w:tabs>
        <w:spacing w:line="340" w:lineRule="exact"/>
        <w:jc w:val="both"/>
        <w:rPr>
          <w:sz w:val="28"/>
          <w:szCs w:val="28"/>
          <w:lang w:val="uk-UA"/>
        </w:rPr>
      </w:pPr>
      <w:r>
        <w:rPr>
          <w:sz w:val="28"/>
          <w:szCs w:val="28"/>
          <w:lang w:val="uk-UA"/>
        </w:rPr>
        <w:tab/>
        <w:t>4. Проведення ОФЕКТ з туморотропними РФП інформативне з метою уточнення діагнозу менінгіоми головного мозку, які у більшості випадків мають на ОФЕКТ характерні ознаки: округлу форму, чіткі контури, рівномірний розподіл РФП у патологічному вогнищі та специфічну локалізацію.</w:t>
      </w:r>
    </w:p>
    <w:p w:rsidR="00CE5A15" w:rsidRDefault="00CE5A15" w:rsidP="00CE5A15">
      <w:pPr>
        <w:tabs>
          <w:tab w:val="left" w:pos="720"/>
        </w:tabs>
        <w:spacing w:line="340" w:lineRule="exact"/>
        <w:jc w:val="both"/>
        <w:rPr>
          <w:sz w:val="28"/>
          <w:szCs w:val="28"/>
          <w:lang w:val="uk-UA"/>
        </w:rPr>
      </w:pPr>
      <w:r>
        <w:rPr>
          <w:sz w:val="28"/>
          <w:szCs w:val="28"/>
          <w:lang w:val="uk-UA"/>
        </w:rPr>
        <w:tab/>
        <w:t>5. Показанням для проведення ОФЕКТ головного мозку з туморотропними РФП є необхідність динамічного спостереження за результатами консервативного та хірургічного лікування хворих, діагностика продовженого росту, рецидиву пухлини та її малігнізації.</w:t>
      </w:r>
    </w:p>
    <w:p w:rsidR="00CE5A15" w:rsidRDefault="00CE5A15" w:rsidP="00CE5A15">
      <w:pPr>
        <w:tabs>
          <w:tab w:val="left" w:pos="720"/>
        </w:tabs>
        <w:spacing w:line="340" w:lineRule="exact"/>
        <w:jc w:val="both"/>
        <w:rPr>
          <w:sz w:val="28"/>
          <w:szCs w:val="28"/>
          <w:lang w:val="uk-UA"/>
        </w:rPr>
      </w:pPr>
      <w:r>
        <w:rPr>
          <w:sz w:val="28"/>
          <w:szCs w:val="28"/>
          <w:lang w:val="uk-UA"/>
        </w:rPr>
        <w:tab/>
        <w:t xml:space="preserve">6. Комплексне сцинтиграфічне дослідження, що включає в себе ОФЕКТ головного мозку та сцинтиграфію всього тіла у пацієнтів з підозрою на метастатичне ураження головного мозку, здатне не тільки уточнити характер церебрального новоутворення, але й дозволяє додатково виявити патологічні вогнища немозкової локалізації. </w:t>
      </w:r>
    </w:p>
    <w:p w:rsidR="00CE5A15" w:rsidRDefault="00CE5A15" w:rsidP="00CE5A15">
      <w:pPr>
        <w:tabs>
          <w:tab w:val="left" w:pos="720"/>
        </w:tabs>
        <w:spacing w:line="340" w:lineRule="exact"/>
        <w:jc w:val="both"/>
        <w:rPr>
          <w:sz w:val="28"/>
          <w:szCs w:val="28"/>
          <w:lang w:val="uk-UA"/>
        </w:rPr>
      </w:pPr>
      <w:r>
        <w:rPr>
          <w:sz w:val="28"/>
          <w:szCs w:val="28"/>
          <w:lang w:val="uk-UA"/>
        </w:rPr>
        <w:tab/>
        <w:t>7. Для діагностики зон посиленої проліферації перед проведенням стереотаксичної біопсії та лікування показана співреєстрація ОФЕКТ - МРТ (або КТ) зображень.</w:t>
      </w:r>
    </w:p>
    <w:p w:rsidR="00CE5A15" w:rsidRDefault="00CE5A15" w:rsidP="00CE5A15">
      <w:pPr>
        <w:tabs>
          <w:tab w:val="left" w:pos="720"/>
        </w:tabs>
        <w:spacing w:line="340" w:lineRule="exact"/>
        <w:jc w:val="both"/>
        <w:rPr>
          <w:sz w:val="28"/>
          <w:szCs w:val="28"/>
          <w:lang w:val="uk-UA"/>
        </w:rPr>
      </w:pPr>
      <w:r>
        <w:rPr>
          <w:sz w:val="28"/>
          <w:szCs w:val="28"/>
          <w:lang w:val="uk-UA"/>
        </w:rPr>
        <w:tab/>
        <w:t xml:space="preserve">8. </w:t>
      </w:r>
      <w:r>
        <w:rPr>
          <w:sz w:val="28"/>
          <w:szCs w:val="28"/>
          <w:vertAlign w:val="superscript"/>
          <w:lang w:val="uk-UA"/>
        </w:rPr>
        <w:t>99m</w:t>
      </w:r>
      <w:r>
        <w:rPr>
          <w:sz w:val="28"/>
          <w:szCs w:val="28"/>
          <w:lang w:val="uk-UA"/>
        </w:rPr>
        <w:t xml:space="preserve">Тс-МІБІ є найбільш оптимальним РФП для проведення ОФЕКТ у пацієнтів з пухлинами головного мозку, однак, при проведенні комплексних радіонуклідних досліджень, що включають в себе ОФЕКТ головного мозку та сцинтиграфію всього тіла, більш доцільним є застосування </w:t>
      </w:r>
      <w:r>
        <w:rPr>
          <w:sz w:val="28"/>
          <w:szCs w:val="28"/>
          <w:vertAlign w:val="superscript"/>
          <w:lang w:val="uk-UA"/>
        </w:rPr>
        <w:t>99m</w:t>
      </w:r>
      <w:r>
        <w:rPr>
          <w:sz w:val="28"/>
          <w:szCs w:val="28"/>
          <w:lang w:val="uk-UA"/>
        </w:rPr>
        <w:t>Тс(</w:t>
      </w:r>
      <w:r>
        <w:rPr>
          <w:sz w:val="28"/>
          <w:szCs w:val="28"/>
          <w:lang w:val="en-US"/>
        </w:rPr>
        <w:t>V</w:t>
      </w:r>
      <w:r>
        <w:rPr>
          <w:sz w:val="28"/>
          <w:szCs w:val="28"/>
          <w:lang w:val="uk-UA"/>
        </w:rPr>
        <w:t>)-ДМСА.</w:t>
      </w:r>
    </w:p>
    <w:p w:rsidR="00CE5A15" w:rsidRDefault="00CE5A15" w:rsidP="00CE5A15">
      <w:pPr>
        <w:tabs>
          <w:tab w:val="left" w:pos="720"/>
        </w:tabs>
        <w:spacing w:line="340" w:lineRule="exact"/>
        <w:jc w:val="both"/>
        <w:rPr>
          <w:sz w:val="28"/>
          <w:szCs w:val="28"/>
          <w:lang w:val="uk-UA"/>
        </w:rPr>
      </w:pPr>
      <w:r>
        <w:rPr>
          <w:sz w:val="28"/>
          <w:szCs w:val="28"/>
          <w:lang w:val="uk-UA"/>
        </w:rPr>
        <w:lastRenderedPageBreak/>
        <w:tab/>
        <w:t xml:space="preserve">9. Проведення ОФЕКТ головного мозку з двома РФП (туморотропного та перфузійного) є високоінформативним для діагностики меж пухлинної тканини та її перифокального набряку. </w:t>
      </w:r>
    </w:p>
    <w:p w:rsidR="00CE5A15" w:rsidRDefault="00CE5A15" w:rsidP="00CE5A15">
      <w:pPr>
        <w:tabs>
          <w:tab w:val="left" w:pos="720"/>
        </w:tabs>
        <w:spacing w:line="340" w:lineRule="exact"/>
        <w:ind w:right="-185"/>
        <w:jc w:val="center"/>
        <w:rPr>
          <w:sz w:val="28"/>
          <w:szCs w:val="28"/>
          <w:lang w:val="uk-UA"/>
        </w:rPr>
      </w:pPr>
    </w:p>
    <w:p w:rsidR="00CE5A15" w:rsidRDefault="00CE5A15" w:rsidP="00CE5A15">
      <w:pPr>
        <w:tabs>
          <w:tab w:val="left" w:pos="720"/>
        </w:tabs>
        <w:spacing w:line="340" w:lineRule="exact"/>
        <w:ind w:left="720" w:right="-185"/>
        <w:jc w:val="both"/>
        <w:rPr>
          <w:b/>
          <w:bCs/>
          <w:sz w:val="28"/>
          <w:szCs w:val="28"/>
          <w:lang w:val="uk-UA"/>
        </w:rPr>
      </w:pPr>
      <w:r>
        <w:rPr>
          <w:b/>
          <w:bCs/>
          <w:sz w:val="28"/>
          <w:szCs w:val="28"/>
          <w:lang w:val="uk-UA"/>
        </w:rPr>
        <w:t>СПИСОК ОПУБЛІКОВАНИХ ПРАЦЬ</w:t>
      </w:r>
    </w:p>
    <w:p w:rsidR="00CE5A15" w:rsidRDefault="00CE5A15" w:rsidP="00CE5A15">
      <w:pPr>
        <w:tabs>
          <w:tab w:val="left" w:pos="720"/>
        </w:tabs>
        <w:spacing w:line="340" w:lineRule="exact"/>
        <w:ind w:right="-185"/>
        <w:jc w:val="center"/>
        <w:rPr>
          <w:b/>
          <w:bCs/>
          <w:sz w:val="28"/>
          <w:szCs w:val="28"/>
          <w:lang w:val="uk-UA"/>
        </w:rPr>
      </w:pPr>
    </w:p>
    <w:p w:rsidR="00CE5A15" w:rsidRDefault="00CE5A15" w:rsidP="00413D7E">
      <w:pPr>
        <w:numPr>
          <w:ilvl w:val="0"/>
          <w:numId w:val="39"/>
        </w:numPr>
        <w:tabs>
          <w:tab w:val="num" w:pos="180"/>
        </w:tabs>
        <w:spacing w:after="0" w:line="340" w:lineRule="exact"/>
        <w:ind w:left="720" w:hanging="720"/>
        <w:jc w:val="both"/>
        <w:rPr>
          <w:spacing w:val="6"/>
          <w:sz w:val="28"/>
          <w:szCs w:val="28"/>
        </w:rPr>
      </w:pPr>
      <w:r>
        <w:rPr>
          <w:spacing w:val="6"/>
          <w:sz w:val="28"/>
          <w:szCs w:val="28"/>
        </w:rPr>
        <w:t xml:space="preserve">Макеев СС. Радионуклидные методы исследования глиом головного мозга // Глиомы головного мозга/ Под ред. Ю.А.Зозули.— К.: УИПК "ЕксОб", 2007.— с.279 — 291: лит. с.302 — 305. </w:t>
      </w:r>
    </w:p>
    <w:p w:rsidR="00CE5A15" w:rsidRDefault="00CE5A15" w:rsidP="00CE5A15">
      <w:pPr>
        <w:spacing w:line="340" w:lineRule="exact"/>
        <w:ind w:left="720" w:hanging="720"/>
        <w:jc w:val="both"/>
        <w:rPr>
          <w:spacing w:val="6"/>
          <w:sz w:val="28"/>
          <w:szCs w:val="28"/>
          <w:lang w:val="uk-UA"/>
        </w:rPr>
      </w:pPr>
      <w:r>
        <w:rPr>
          <w:spacing w:val="6"/>
          <w:sz w:val="28"/>
          <w:szCs w:val="28"/>
          <w:lang w:val="uk-UA"/>
        </w:rPr>
        <w:tab/>
        <w:t>(Розділ цієї монографії, присвячений радіонуклідній діагностиці гліом головного мозку написаний дисертантом власноруч на основі знань світової літератури з проблеми радіонуклідної діагностики та результатів власного багаторічного досвіду застосування методів радіонуклідної діагностики у нейроонкології).</w:t>
      </w:r>
    </w:p>
    <w:p w:rsidR="00CE5A15" w:rsidRDefault="00CE5A15" w:rsidP="00413D7E">
      <w:pPr>
        <w:numPr>
          <w:ilvl w:val="0"/>
          <w:numId w:val="39"/>
        </w:numPr>
        <w:tabs>
          <w:tab w:val="num" w:pos="180"/>
        </w:tabs>
        <w:spacing w:after="0" w:line="340" w:lineRule="exact"/>
        <w:ind w:left="720" w:hanging="720"/>
        <w:jc w:val="both"/>
        <w:rPr>
          <w:spacing w:val="6"/>
          <w:sz w:val="28"/>
          <w:szCs w:val="28"/>
          <w:lang w:val="uk-UA"/>
        </w:rPr>
      </w:pPr>
      <w:r>
        <w:rPr>
          <w:spacing w:val="6"/>
          <w:sz w:val="28"/>
          <w:szCs w:val="28"/>
          <w:lang w:val="uk-UA"/>
        </w:rPr>
        <w:t xml:space="preserve"> Макеєв С.С., Зозуля Ю.П., Семенова В.М. Однофотонна емісійна томографія пухлин головного мозку різного гістогенезу // УРЖ.—2007.—№2.— с.258—260.</w:t>
      </w:r>
    </w:p>
    <w:p w:rsidR="00CE5A15" w:rsidRDefault="00CE5A15" w:rsidP="00CE5A15">
      <w:pPr>
        <w:spacing w:line="340" w:lineRule="exact"/>
        <w:ind w:left="720" w:hanging="720"/>
        <w:jc w:val="both"/>
        <w:rPr>
          <w:spacing w:val="6"/>
          <w:sz w:val="28"/>
          <w:szCs w:val="28"/>
          <w:lang w:val="uk-UA"/>
        </w:rPr>
      </w:pPr>
      <w:r>
        <w:rPr>
          <w:spacing w:val="6"/>
          <w:sz w:val="28"/>
          <w:szCs w:val="28"/>
          <w:lang w:val="uk-UA"/>
        </w:rPr>
        <w:tab/>
        <w:t>(У цій роботі автором власноруч проведені ОФЕКТ дослідження, проведений огляд літератури, присвяченої діагностиці цієї патології та проаналізовані дані спостережень).</w:t>
      </w:r>
    </w:p>
    <w:p w:rsidR="00CE5A15" w:rsidRDefault="00CE5A15" w:rsidP="00413D7E">
      <w:pPr>
        <w:numPr>
          <w:ilvl w:val="0"/>
          <w:numId w:val="39"/>
        </w:numPr>
        <w:tabs>
          <w:tab w:val="num" w:pos="180"/>
        </w:tabs>
        <w:spacing w:after="0" w:line="340" w:lineRule="exact"/>
        <w:ind w:left="720" w:hanging="720"/>
        <w:jc w:val="both"/>
        <w:rPr>
          <w:spacing w:val="6"/>
          <w:sz w:val="28"/>
          <w:szCs w:val="28"/>
          <w:lang w:val="uk-UA"/>
        </w:rPr>
      </w:pPr>
      <w:r>
        <w:rPr>
          <w:spacing w:val="6"/>
          <w:sz w:val="28"/>
          <w:szCs w:val="28"/>
          <w:lang w:val="uk-UA"/>
        </w:rPr>
        <w:t>Зозуля ЮП., Макеєв С.С., Семенова В.М. До питання про оцінку ступеня злоякісності гліальних пухлин за даними однофотонної емісійної комп’ютерної томографії // Збірник наук. праць співробітників НМАПО ім. П. Л. Шупика. —К., 2007.—Вип.16, кн.1.—с.491 — 495.</w:t>
      </w:r>
    </w:p>
    <w:p w:rsidR="00CE5A15" w:rsidRDefault="00CE5A15" w:rsidP="00CE5A15">
      <w:pPr>
        <w:spacing w:line="340" w:lineRule="exact"/>
        <w:ind w:left="720" w:hanging="720"/>
        <w:jc w:val="both"/>
        <w:rPr>
          <w:spacing w:val="6"/>
          <w:sz w:val="28"/>
          <w:szCs w:val="28"/>
          <w:lang w:val="uk-UA"/>
        </w:rPr>
      </w:pPr>
      <w:r>
        <w:rPr>
          <w:spacing w:val="6"/>
          <w:sz w:val="28"/>
          <w:szCs w:val="28"/>
          <w:lang w:val="uk-UA"/>
        </w:rPr>
        <w:tab/>
        <w:t>(У цій статті дисертантом визначені мета та задачі роботи, проаналізована література з даної патології, було проведено аналіз основних діагностичних критеріїв пухлин головного мозку).</w:t>
      </w:r>
    </w:p>
    <w:p w:rsidR="00CE5A15" w:rsidRDefault="00CE5A15" w:rsidP="00413D7E">
      <w:pPr>
        <w:numPr>
          <w:ilvl w:val="0"/>
          <w:numId w:val="39"/>
        </w:numPr>
        <w:tabs>
          <w:tab w:val="num" w:pos="180"/>
        </w:tabs>
        <w:spacing w:after="0" w:line="340" w:lineRule="exact"/>
        <w:ind w:left="720" w:hanging="720"/>
        <w:jc w:val="both"/>
        <w:rPr>
          <w:spacing w:val="6"/>
          <w:sz w:val="28"/>
          <w:szCs w:val="28"/>
          <w:lang w:val="uk-UA"/>
        </w:rPr>
      </w:pPr>
      <w:r>
        <w:rPr>
          <w:spacing w:val="6"/>
          <w:sz w:val="28"/>
          <w:szCs w:val="28"/>
          <w:lang w:val="uk-UA"/>
        </w:rPr>
        <w:t>Макеєв С.С., Семенова В.М. Можливості застосування ОФЕКТ з туморотропними радіофармацевтичними препаратами у диференційній діагностиці пухлин та непухлинних вогнищевих утворень головного мозку // Укр. неврол. журн. —2007.—№4.—С.70—74.</w:t>
      </w:r>
    </w:p>
    <w:p w:rsidR="00CE5A15" w:rsidRDefault="00CE5A15" w:rsidP="00CE5A15">
      <w:pPr>
        <w:spacing w:line="340" w:lineRule="exact"/>
        <w:ind w:left="720" w:hanging="720"/>
        <w:jc w:val="both"/>
        <w:rPr>
          <w:spacing w:val="6"/>
          <w:sz w:val="28"/>
          <w:szCs w:val="28"/>
          <w:lang w:val="uk-UA"/>
        </w:rPr>
      </w:pPr>
      <w:r>
        <w:rPr>
          <w:spacing w:val="-6"/>
          <w:sz w:val="28"/>
          <w:szCs w:val="28"/>
          <w:lang w:val="uk-UA"/>
        </w:rPr>
        <w:tab/>
        <w:t>(У цій статті дисертантом визначені мета та задачі роботи, проаналізована література з даної патології, було проведено аналіз основних діагностичних критеріїв</w:t>
      </w:r>
      <w:r>
        <w:rPr>
          <w:spacing w:val="6"/>
          <w:sz w:val="28"/>
          <w:szCs w:val="28"/>
          <w:lang w:val="uk-UA"/>
        </w:rPr>
        <w:t xml:space="preserve"> пухлин головного мозку).</w:t>
      </w:r>
    </w:p>
    <w:p w:rsidR="00CE5A15" w:rsidRDefault="00CE5A15" w:rsidP="00413D7E">
      <w:pPr>
        <w:numPr>
          <w:ilvl w:val="0"/>
          <w:numId w:val="39"/>
        </w:numPr>
        <w:tabs>
          <w:tab w:val="num" w:pos="180"/>
        </w:tabs>
        <w:spacing w:after="0" w:line="340" w:lineRule="exact"/>
        <w:ind w:left="720" w:hanging="720"/>
        <w:jc w:val="both"/>
        <w:rPr>
          <w:spacing w:val="6"/>
          <w:sz w:val="28"/>
          <w:szCs w:val="28"/>
          <w:lang w:val="uk-UA"/>
        </w:rPr>
      </w:pPr>
      <w:r>
        <w:rPr>
          <w:spacing w:val="6"/>
          <w:sz w:val="28"/>
          <w:szCs w:val="28"/>
          <w:lang w:val="uk-UA"/>
        </w:rPr>
        <w:t xml:space="preserve">Розуменко В.Д., Макеєв С.С., Рудиця В.І., Сальнікова О.С., Семенова В.М. Клінічне застосування суміщених ОФЕКТ та МРТ зображень у пацієнтів з пухлинами головного мозку // Збірка наукових праць </w:t>
      </w:r>
      <w:r>
        <w:rPr>
          <w:spacing w:val="6"/>
          <w:sz w:val="28"/>
          <w:szCs w:val="28"/>
          <w:lang w:val="uk-UA"/>
        </w:rPr>
        <w:lastRenderedPageBreak/>
        <w:t>"Променева діагностика, променева терапія". Актуальні проблеми ядерної медицини — 2006.— с. 112—115.</w:t>
      </w:r>
    </w:p>
    <w:p w:rsidR="00CE5A15" w:rsidRDefault="00CE5A15" w:rsidP="00CE5A15">
      <w:pPr>
        <w:spacing w:line="340" w:lineRule="exact"/>
        <w:ind w:left="720" w:hanging="720"/>
        <w:jc w:val="both"/>
        <w:rPr>
          <w:spacing w:val="-6"/>
          <w:sz w:val="28"/>
          <w:szCs w:val="28"/>
          <w:lang w:val="uk-UA"/>
        </w:rPr>
      </w:pPr>
      <w:r>
        <w:rPr>
          <w:spacing w:val="-6"/>
          <w:sz w:val="28"/>
          <w:szCs w:val="28"/>
          <w:lang w:val="uk-UA"/>
        </w:rPr>
        <w:tab/>
        <w:t>(Автором визначені стан проблеми та мета роботи, проведені радіонуклідні дослідження, проаналізовані одержані дані).</w:t>
      </w:r>
    </w:p>
    <w:p w:rsidR="00CE5A15" w:rsidRDefault="00CE5A15" w:rsidP="00413D7E">
      <w:pPr>
        <w:numPr>
          <w:ilvl w:val="0"/>
          <w:numId w:val="39"/>
        </w:numPr>
        <w:tabs>
          <w:tab w:val="num" w:pos="180"/>
        </w:tabs>
        <w:spacing w:after="0" w:line="340" w:lineRule="exact"/>
        <w:ind w:left="720" w:hanging="720"/>
        <w:jc w:val="both"/>
        <w:rPr>
          <w:spacing w:val="6"/>
          <w:sz w:val="28"/>
          <w:szCs w:val="28"/>
          <w:lang w:val="uk-UA"/>
        </w:rPr>
      </w:pPr>
      <w:r>
        <w:rPr>
          <w:spacing w:val="6"/>
          <w:sz w:val="28"/>
          <w:szCs w:val="28"/>
          <w:lang w:val="uk-UA"/>
        </w:rPr>
        <w:t>Сальнікова О.С., Рудиця В.І., Макєєв С.С., Робак К.О Діагностичні можливості мультимодальних зображень (огляд літератури) Променева діагностика, променева терапія. —2006.— №1.— с.90—94.</w:t>
      </w:r>
    </w:p>
    <w:p w:rsidR="00CE5A15" w:rsidRDefault="00CE5A15" w:rsidP="00CE5A15">
      <w:pPr>
        <w:spacing w:line="340" w:lineRule="exact"/>
        <w:ind w:left="720" w:hanging="720"/>
        <w:jc w:val="both"/>
        <w:rPr>
          <w:spacing w:val="6"/>
          <w:sz w:val="28"/>
          <w:szCs w:val="28"/>
          <w:lang w:val="uk-UA"/>
        </w:rPr>
      </w:pPr>
      <w:r>
        <w:rPr>
          <w:spacing w:val="6"/>
          <w:sz w:val="28"/>
          <w:szCs w:val="28"/>
          <w:lang w:val="uk-UA"/>
        </w:rPr>
        <w:tab/>
        <w:t>(В цій статті дисертантом проведений аналіз світової літератури, присвячений застосуванню ОФЕКТ та ПЕТ для формування мультимод</w:t>
      </w:r>
      <w:r>
        <w:rPr>
          <w:spacing w:val="6"/>
          <w:sz w:val="28"/>
          <w:szCs w:val="28"/>
        </w:rPr>
        <w:t>а</w:t>
      </w:r>
      <w:r>
        <w:rPr>
          <w:spacing w:val="6"/>
          <w:sz w:val="28"/>
          <w:szCs w:val="28"/>
          <w:lang w:val="uk-UA"/>
        </w:rPr>
        <w:t>льних зображень).</w:t>
      </w:r>
    </w:p>
    <w:p w:rsidR="00CE5A15" w:rsidRDefault="00CE5A15" w:rsidP="00413D7E">
      <w:pPr>
        <w:numPr>
          <w:ilvl w:val="0"/>
          <w:numId w:val="39"/>
        </w:numPr>
        <w:tabs>
          <w:tab w:val="num" w:pos="180"/>
        </w:tabs>
        <w:spacing w:after="0" w:line="340" w:lineRule="exact"/>
        <w:ind w:left="720" w:hanging="720"/>
        <w:jc w:val="both"/>
        <w:rPr>
          <w:spacing w:val="6"/>
          <w:sz w:val="28"/>
          <w:szCs w:val="28"/>
          <w:lang w:val="uk-UA"/>
        </w:rPr>
      </w:pPr>
      <w:r>
        <w:rPr>
          <w:spacing w:val="6"/>
          <w:sz w:val="28"/>
          <w:szCs w:val="28"/>
          <w:lang w:val="uk-UA"/>
        </w:rPr>
        <w:t>Макеєв С.С., Розуменко В.Д. Застосування сучасної ОФЕКТ у діагностиці пухлин головного мозку // Променева діагностика, променева терапія.—2004.—№1.— с.74—79.</w:t>
      </w:r>
    </w:p>
    <w:p w:rsidR="00CE5A15" w:rsidRDefault="00CE5A15" w:rsidP="00CE5A15">
      <w:pPr>
        <w:spacing w:line="340" w:lineRule="exact"/>
        <w:ind w:left="720" w:hanging="720"/>
        <w:jc w:val="both"/>
        <w:rPr>
          <w:spacing w:val="6"/>
          <w:sz w:val="28"/>
          <w:szCs w:val="28"/>
          <w:lang w:val="uk-UA"/>
        </w:rPr>
      </w:pPr>
      <w:r>
        <w:rPr>
          <w:spacing w:val="6"/>
          <w:sz w:val="28"/>
          <w:szCs w:val="28"/>
          <w:lang w:val="uk-UA"/>
        </w:rPr>
        <w:tab/>
        <w:t>(В цій статті дисертантом проведений аналіз світової літератури, присвячений застосуванню ОФЕКТ та ПЕТ для діагностики пухлин головного мозку).</w:t>
      </w:r>
    </w:p>
    <w:p w:rsidR="00CE5A15" w:rsidRDefault="00CE5A15" w:rsidP="00413D7E">
      <w:pPr>
        <w:numPr>
          <w:ilvl w:val="0"/>
          <w:numId w:val="39"/>
        </w:numPr>
        <w:tabs>
          <w:tab w:val="num" w:pos="180"/>
        </w:tabs>
        <w:spacing w:after="0" w:line="340" w:lineRule="exact"/>
        <w:ind w:left="720" w:hanging="720"/>
        <w:jc w:val="both"/>
        <w:rPr>
          <w:spacing w:val="6"/>
          <w:sz w:val="28"/>
          <w:szCs w:val="28"/>
          <w:lang w:val="uk-UA"/>
        </w:rPr>
      </w:pPr>
      <w:r>
        <w:rPr>
          <w:spacing w:val="6"/>
          <w:sz w:val="28"/>
          <w:szCs w:val="28"/>
          <w:lang w:val="uk-UA"/>
        </w:rPr>
        <w:t>Главацький О.Я., Кондратюк В.В., Макеєв С.С. Хіміотерапія менінгеоми. Реалії та перспективи (літературний огляд) // Укр. нейрохірург. журн.— 2004.—№1.—с.15—19.</w:t>
      </w:r>
    </w:p>
    <w:p w:rsidR="00CE5A15" w:rsidRDefault="00CE5A15" w:rsidP="00CE5A15">
      <w:pPr>
        <w:spacing w:line="340" w:lineRule="exact"/>
        <w:ind w:left="720" w:hanging="720"/>
        <w:jc w:val="both"/>
        <w:rPr>
          <w:spacing w:val="6"/>
          <w:sz w:val="28"/>
          <w:szCs w:val="28"/>
          <w:lang w:val="uk-UA"/>
        </w:rPr>
      </w:pPr>
      <w:r>
        <w:rPr>
          <w:spacing w:val="6"/>
          <w:sz w:val="28"/>
          <w:szCs w:val="28"/>
          <w:lang w:val="uk-UA"/>
        </w:rPr>
        <w:tab/>
        <w:t>(Дисертант провів аналіз літератури, присвячений застосуванню ОФЕКТ для діагностики менінгеом головного мозку).</w:t>
      </w:r>
    </w:p>
    <w:p w:rsidR="00CE5A15" w:rsidRDefault="00CE5A15" w:rsidP="00413D7E">
      <w:pPr>
        <w:numPr>
          <w:ilvl w:val="0"/>
          <w:numId w:val="39"/>
        </w:numPr>
        <w:tabs>
          <w:tab w:val="num" w:pos="180"/>
        </w:tabs>
        <w:spacing w:after="0" w:line="340" w:lineRule="exact"/>
        <w:ind w:left="720" w:hanging="720"/>
        <w:jc w:val="both"/>
        <w:rPr>
          <w:spacing w:val="6"/>
          <w:sz w:val="28"/>
          <w:szCs w:val="28"/>
          <w:lang w:val="uk-UA"/>
        </w:rPr>
      </w:pPr>
      <w:r>
        <w:rPr>
          <w:spacing w:val="6"/>
          <w:sz w:val="28"/>
          <w:szCs w:val="28"/>
          <w:lang w:val="uk-UA"/>
        </w:rPr>
        <w:t>Макеєв С.С. Багатоцільове застосування радіонуклідних досліджень у хворих з підозрою на метастатичне ураження головного мозку// УРЖ.— №3 .— 2004.—с.314—316.</w:t>
      </w:r>
    </w:p>
    <w:p w:rsidR="00CE5A15" w:rsidRDefault="00CE5A15" w:rsidP="00413D7E">
      <w:pPr>
        <w:numPr>
          <w:ilvl w:val="0"/>
          <w:numId w:val="39"/>
        </w:numPr>
        <w:spacing w:after="0" w:line="340" w:lineRule="exact"/>
        <w:ind w:left="720" w:hanging="720"/>
        <w:jc w:val="both"/>
        <w:rPr>
          <w:spacing w:val="6"/>
          <w:sz w:val="28"/>
          <w:szCs w:val="28"/>
          <w:lang w:val="uk-UA"/>
        </w:rPr>
      </w:pPr>
      <w:r>
        <w:rPr>
          <w:spacing w:val="6"/>
          <w:sz w:val="28"/>
          <w:szCs w:val="28"/>
          <w:lang w:val="uk-UA"/>
        </w:rPr>
        <w:t>Гринев Б.В., Гектин А.В., Любинский В.Р., Калашников А.Н., Латюк А.Ф., Сизов А.Ф., Макеев С.С., Кутузов С.Г., Марковский А.Е., Сошин Л.Д. Новый однофотонный эмиссионный компьютерный томограф // Медицинская техника.—2003.—№2.— с.11 — 15.</w:t>
      </w:r>
    </w:p>
    <w:p w:rsidR="00CE5A15" w:rsidRDefault="00CE5A15" w:rsidP="00CE5A15">
      <w:pPr>
        <w:spacing w:line="340" w:lineRule="exact"/>
        <w:ind w:left="720" w:hanging="720"/>
        <w:jc w:val="both"/>
        <w:rPr>
          <w:spacing w:val="6"/>
          <w:sz w:val="28"/>
          <w:szCs w:val="28"/>
          <w:lang w:val="uk-UA"/>
        </w:rPr>
      </w:pPr>
      <w:r>
        <w:rPr>
          <w:spacing w:val="6"/>
          <w:sz w:val="28"/>
          <w:szCs w:val="28"/>
          <w:lang w:val="uk-UA"/>
        </w:rPr>
        <w:tab/>
        <w:t>(Дисертант особисто проводив клінічні випробування вітчизняного ОФЕКТ, власноруч провів перші емісійно-томографічні дослідження пацієнтів з патологічними змінами головного мозку, провів аналіз результатів медичних випробувань).</w:t>
      </w:r>
    </w:p>
    <w:p w:rsidR="00CE5A15" w:rsidRDefault="00CE5A15" w:rsidP="00CE5A15">
      <w:pPr>
        <w:spacing w:line="340" w:lineRule="exact"/>
        <w:ind w:left="720" w:hanging="720"/>
        <w:jc w:val="both"/>
        <w:rPr>
          <w:spacing w:val="6"/>
          <w:sz w:val="28"/>
          <w:szCs w:val="28"/>
          <w:lang w:val="uk-UA"/>
        </w:rPr>
      </w:pPr>
    </w:p>
    <w:p w:rsidR="00CE5A15" w:rsidRDefault="00CE5A15" w:rsidP="00413D7E">
      <w:pPr>
        <w:numPr>
          <w:ilvl w:val="0"/>
          <w:numId w:val="39"/>
        </w:numPr>
        <w:tabs>
          <w:tab w:val="num" w:pos="180"/>
        </w:tabs>
        <w:spacing w:after="0" w:line="340" w:lineRule="exact"/>
        <w:ind w:left="720" w:hanging="720"/>
        <w:jc w:val="both"/>
        <w:rPr>
          <w:spacing w:val="6"/>
          <w:sz w:val="28"/>
          <w:szCs w:val="28"/>
          <w:lang w:val="uk-UA"/>
        </w:rPr>
      </w:pPr>
      <w:r>
        <w:rPr>
          <w:spacing w:val="6"/>
          <w:sz w:val="28"/>
          <w:szCs w:val="28"/>
          <w:lang w:val="uk-UA"/>
        </w:rPr>
        <w:t>Розуменко В.Д., Макеєв С.С., Чувашова О.Ю. Комплексне застосування методів інтраскопічної діагностики для обстеження нейроонкологічних хворих // Укр. радіологічний журнал.— 2002.— №1.— с.86—88.</w:t>
      </w:r>
    </w:p>
    <w:p w:rsidR="00CE5A15" w:rsidRDefault="00CE5A15" w:rsidP="00CE5A15">
      <w:pPr>
        <w:spacing w:line="340" w:lineRule="exact"/>
        <w:ind w:left="720" w:hanging="720"/>
        <w:jc w:val="both"/>
        <w:rPr>
          <w:spacing w:val="6"/>
          <w:sz w:val="28"/>
          <w:szCs w:val="28"/>
          <w:lang w:val="uk-UA"/>
        </w:rPr>
      </w:pPr>
      <w:r>
        <w:rPr>
          <w:spacing w:val="6"/>
          <w:sz w:val="28"/>
          <w:szCs w:val="28"/>
          <w:lang w:val="uk-UA"/>
        </w:rPr>
        <w:tab/>
        <w:t xml:space="preserve">(Дисертант власноручно провів ОФЕКТ дослідження пацієнтів з пухлинами головного мозку, провів огляд літератури та аналіз </w:t>
      </w:r>
      <w:r>
        <w:rPr>
          <w:spacing w:val="6"/>
          <w:sz w:val="28"/>
          <w:szCs w:val="28"/>
          <w:lang w:val="uk-UA"/>
        </w:rPr>
        <w:lastRenderedPageBreak/>
        <w:t>матеріалу стосовно радіонуклідних досліджень нейроонкологічних хворих).</w:t>
      </w:r>
    </w:p>
    <w:p w:rsidR="00CE5A15" w:rsidRDefault="00CE5A15" w:rsidP="00413D7E">
      <w:pPr>
        <w:numPr>
          <w:ilvl w:val="0"/>
          <w:numId w:val="39"/>
        </w:numPr>
        <w:tabs>
          <w:tab w:val="num" w:pos="180"/>
        </w:tabs>
        <w:spacing w:after="0" w:line="340" w:lineRule="exact"/>
        <w:ind w:left="720" w:hanging="720"/>
        <w:jc w:val="both"/>
        <w:rPr>
          <w:spacing w:val="6"/>
          <w:sz w:val="28"/>
          <w:szCs w:val="28"/>
          <w:lang w:val="uk-UA"/>
        </w:rPr>
      </w:pPr>
      <w:r>
        <w:rPr>
          <w:spacing w:val="6"/>
          <w:sz w:val="28"/>
          <w:szCs w:val="28"/>
          <w:lang w:val="uk-UA"/>
        </w:rPr>
        <w:t>Власенко А.Г., Макеев С.С., Минтон М.А. Позитронная эмиссионная томография головного мозга: основные принципы и применение у человека // Український медичний часопис. 2002.—№2(28).— с.13—18.</w:t>
      </w:r>
    </w:p>
    <w:p w:rsidR="00CE5A15" w:rsidRDefault="00CE5A15" w:rsidP="00CE5A15">
      <w:pPr>
        <w:spacing w:line="340" w:lineRule="exact"/>
        <w:ind w:left="720" w:hanging="720"/>
        <w:jc w:val="both"/>
        <w:rPr>
          <w:spacing w:val="6"/>
          <w:sz w:val="28"/>
          <w:szCs w:val="28"/>
          <w:lang w:val="uk-UA"/>
        </w:rPr>
      </w:pPr>
      <w:r>
        <w:rPr>
          <w:spacing w:val="6"/>
          <w:sz w:val="28"/>
          <w:szCs w:val="28"/>
          <w:lang w:val="uk-UA"/>
        </w:rPr>
        <w:tab/>
        <w:t>(Здобувачем проведений огляд літератури присвячений проблемі застосування ПЕТ у діагностиці церебральної патології головного мозку, визначені перспективи подальшого розвитку цієї новітньої галузі діагностики).</w:t>
      </w:r>
    </w:p>
    <w:p w:rsidR="00CE5A15" w:rsidRDefault="00CE5A15" w:rsidP="00413D7E">
      <w:pPr>
        <w:numPr>
          <w:ilvl w:val="0"/>
          <w:numId w:val="39"/>
        </w:numPr>
        <w:tabs>
          <w:tab w:val="num" w:pos="180"/>
        </w:tabs>
        <w:spacing w:after="0" w:line="340" w:lineRule="exact"/>
        <w:ind w:left="720" w:hanging="720"/>
        <w:jc w:val="both"/>
        <w:rPr>
          <w:spacing w:val="6"/>
          <w:sz w:val="28"/>
          <w:szCs w:val="28"/>
          <w:lang w:val="uk-UA"/>
        </w:rPr>
      </w:pPr>
      <w:r>
        <w:rPr>
          <w:spacing w:val="6"/>
          <w:sz w:val="28"/>
          <w:szCs w:val="28"/>
          <w:lang w:val="uk-UA"/>
        </w:rPr>
        <w:t>Макеєв С.С., Тарасов В.В., Семенова В.М. Застосування ОФЕКТ з 99мТс-МІБІ та з 99мТс-тетрофосміном для діагностики гліом головного мозку // Збірник наукових праць співробітників КМАПО ім.П.Л.Шупика.—Вип.11.— Книга 2.—Київ.—2002.—с. 324—327.</w:t>
      </w:r>
    </w:p>
    <w:p w:rsidR="00CE5A15" w:rsidRDefault="00CE5A15" w:rsidP="00CE5A15">
      <w:pPr>
        <w:spacing w:line="340" w:lineRule="exact"/>
        <w:ind w:left="720" w:hanging="720"/>
        <w:jc w:val="both"/>
        <w:rPr>
          <w:spacing w:val="6"/>
          <w:sz w:val="28"/>
          <w:szCs w:val="28"/>
          <w:lang w:val="uk-UA"/>
        </w:rPr>
      </w:pPr>
      <w:r>
        <w:rPr>
          <w:spacing w:val="-6"/>
          <w:sz w:val="28"/>
          <w:szCs w:val="28"/>
          <w:lang w:val="uk-UA"/>
        </w:rPr>
        <w:tab/>
        <w:t>(У цій роботі дисертантом зібраний клінічний матеріал, визначені мета та задачі роботи, проаналізовані результати діагностики пухлин головного мозку).</w:t>
      </w:r>
    </w:p>
    <w:p w:rsidR="00CE5A15" w:rsidRDefault="00CE5A15" w:rsidP="00413D7E">
      <w:pPr>
        <w:numPr>
          <w:ilvl w:val="0"/>
          <w:numId w:val="39"/>
        </w:numPr>
        <w:tabs>
          <w:tab w:val="num" w:pos="180"/>
        </w:tabs>
        <w:spacing w:after="0" w:line="340" w:lineRule="exact"/>
        <w:ind w:left="720" w:hanging="720"/>
        <w:jc w:val="both"/>
        <w:rPr>
          <w:spacing w:val="6"/>
          <w:sz w:val="28"/>
          <w:szCs w:val="28"/>
          <w:lang w:val="uk-UA"/>
        </w:rPr>
      </w:pPr>
      <w:r>
        <w:rPr>
          <w:spacing w:val="6"/>
          <w:sz w:val="28"/>
          <w:szCs w:val="28"/>
          <w:lang w:val="uk-UA"/>
        </w:rPr>
        <w:t>Макеєв С.С., Главацький О.Я., Кондратюк В.В., Хмельницький Г.В. Досвід застосування 99мТс-МІБІ для томосцинтиграфії головного мозку //УРЖ.—2001.— №3.— с.280—283.</w:t>
      </w:r>
    </w:p>
    <w:p w:rsidR="00CE5A15" w:rsidRDefault="00CE5A15" w:rsidP="00CE5A15">
      <w:pPr>
        <w:spacing w:line="340" w:lineRule="exact"/>
        <w:ind w:left="720" w:hanging="720"/>
        <w:jc w:val="both"/>
        <w:rPr>
          <w:spacing w:val="6"/>
          <w:sz w:val="28"/>
          <w:szCs w:val="28"/>
          <w:lang w:val="uk-UA"/>
        </w:rPr>
      </w:pPr>
      <w:r>
        <w:rPr>
          <w:spacing w:val="6"/>
          <w:sz w:val="28"/>
          <w:szCs w:val="28"/>
          <w:lang w:val="uk-UA"/>
        </w:rPr>
        <w:tab/>
        <w:t>(Дисертант власноручно провів ОФЕКТ дослідження пацієнтів з пухлинами головного мозку, провів огляд літератури та аналіз даних радіонуклідних досліджень нейроонкологічних хворих).</w:t>
      </w:r>
    </w:p>
    <w:p w:rsidR="00CE5A15" w:rsidRDefault="00CE5A15" w:rsidP="00413D7E">
      <w:pPr>
        <w:numPr>
          <w:ilvl w:val="0"/>
          <w:numId w:val="39"/>
        </w:numPr>
        <w:tabs>
          <w:tab w:val="num" w:pos="180"/>
        </w:tabs>
        <w:spacing w:after="0" w:line="340" w:lineRule="exact"/>
        <w:ind w:left="720" w:hanging="720"/>
        <w:jc w:val="both"/>
        <w:rPr>
          <w:spacing w:val="6"/>
          <w:sz w:val="28"/>
          <w:szCs w:val="28"/>
          <w:lang w:val="uk-UA"/>
        </w:rPr>
      </w:pPr>
      <w:r>
        <w:rPr>
          <w:spacing w:val="6"/>
          <w:sz w:val="28"/>
          <w:szCs w:val="28"/>
          <w:lang w:val="uk-UA"/>
        </w:rPr>
        <w:t>Макеєв С.С., Чувашова О.Ю. Поєднане застосування МРТ та ОФЕКТ у діагностиці внутрішньомозкових пухлин головного мозку // УРЖ.—2001.—№1.—с.11—13.</w:t>
      </w:r>
    </w:p>
    <w:p w:rsidR="00CE5A15" w:rsidRDefault="00CE5A15" w:rsidP="00CE5A15">
      <w:pPr>
        <w:spacing w:line="340" w:lineRule="exact"/>
        <w:ind w:left="720" w:hanging="720"/>
        <w:jc w:val="both"/>
        <w:rPr>
          <w:spacing w:val="6"/>
          <w:sz w:val="28"/>
          <w:szCs w:val="28"/>
          <w:lang w:val="uk-UA"/>
        </w:rPr>
      </w:pPr>
      <w:r>
        <w:rPr>
          <w:spacing w:val="6"/>
          <w:sz w:val="28"/>
          <w:szCs w:val="28"/>
          <w:lang w:val="uk-UA"/>
        </w:rPr>
        <w:tab/>
        <w:t>(Дисертант власноручно провів ОФЕКТ дослідження пацієнтів з пухлинами головного мозку, провів огляд літератури та аналіз матеріалу стосовно радіонуклідних досліджень нейроонкологічних хворих).</w:t>
      </w:r>
    </w:p>
    <w:p w:rsidR="00CE5A15" w:rsidRDefault="00CE5A15" w:rsidP="00413D7E">
      <w:pPr>
        <w:numPr>
          <w:ilvl w:val="0"/>
          <w:numId w:val="39"/>
        </w:numPr>
        <w:tabs>
          <w:tab w:val="num" w:pos="180"/>
        </w:tabs>
        <w:spacing w:after="0" w:line="340" w:lineRule="exact"/>
        <w:ind w:left="720" w:hanging="720"/>
        <w:jc w:val="both"/>
        <w:rPr>
          <w:spacing w:val="6"/>
          <w:sz w:val="28"/>
          <w:szCs w:val="28"/>
          <w:lang w:val="uk-UA"/>
        </w:rPr>
      </w:pPr>
      <w:r>
        <w:rPr>
          <w:spacing w:val="6"/>
          <w:sz w:val="28"/>
          <w:szCs w:val="28"/>
          <w:lang w:val="uk-UA"/>
        </w:rPr>
        <w:t>Розуменко В.Д., Макеев С.С., Хоменко А.В. Методология малоинвазивной лазерной термодеструкции глиом полушарий большого мозга // Український нейрохірургічний журнал.—2001.—№2.—С.37—38.</w:t>
      </w:r>
    </w:p>
    <w:p w:rsidR="00CE5A15" w:rsidRDefault="00CE5A15" w:rsidP="00CE5A15">
      <w:pPr>
        <w:spacing w:line="340" w:lineRule="exact"/>
        <w:ind w:left="720" w:hanging="720"/>
        <w:jc w:val="both"/>
        <w:rPr>
          <w:spacing w:val="6"/>
          <w:sz w:val="28"/>
          <w:szCs w:val="28"/>
          <w:lang w:val="uk-UA"/>
        </w:rPr>
      </w:pPr>
      <w:r>
        <w:rPr>
          <w:spacing w:val="6"/>
          <w:sz w:val="28"/>
          <w:szCs w:val="28"/>
          <w:lang w:val="uk-UA"/>
        </w:rPr>
        <w:tab/>
        <w:t xml:space="preserve">(Автором </w:t>
      </w:r>
      <w:r>
        <w:rPr>
          <w:spacing w:val="-6"/>
          <w:sz w:val="28"/>
          <w:szCs w:val="28"/>
          <w:lang w:val="uk-UA"/>
        </w:rPr>
        <w:t>проведена обробка та аналіз клінічного матеріалу, проаналізовані одержані результати ОФЕКТ при гліомах головного мозку).</w:t>
      </w:r>
    </w:p>
    <w:p w:rsidR="00CE5A15" w:rsidRDefault="00CE5A15" w:rsidP="00413D7E">
      <w:pPr>
        <w:numPr>
          <w:ilvl w:val="0"/>
          <w:numId w:val="39"/>
        </w:numPr>
        <w:tabs>
          <w:tab w:val="num" w:pos="180"/>
        </w:tabs>
        <w:spacing w:after="0" w:line="340" w:lineRule="exact"/>
        <w:ind w:left="720" w:hanging="720"/>
        <w:jc w:val="both"/>
        <w:rPr>
          <w:spacing w:val="6"/>
          <w:sz w:val="28"/>
          <w:szCs w:val="28"/>
          <w:lang w:val="uk-UA"/>
        </w:rPr>
      </w:pPr>
      <w:r>
        <w:rPr>
          <w:spacing w:val="6"/>
          <w:sz w:val="28"/>
          <w:szCs w:val="28"/>
          <w:lang w:val="uk-UA"/>
        </w:rPr>
        <w:t xml:space="preserve">Pозуменко В.Д., Макеев С.С., Хоменко А.В. Прогнозирование оптимальных параметров лазерной термодеструкции глиом головного мозга глубинной локализации по данным однофотонной </w:t>
      </w:r>
      <w:r>
        <w:rPr>
          <w:spacing w:val="6"/>
          <w:sz w:val="28"/>
          <w:szCs w:val="28"/>
          <w:lang w:val="uk-UA"/>
        </w:rPr>
        <w:lastRenderedPageBreak/>
        <w:t>эмиссионной компьютерной томографии // Фотобиология и фотомедицина.—2001.—т.4.—№1, 2.—С.70—71.</w:t>
      </w:r>
    </w:p>
    <w:p w:rsidR="00CE5A15" w:rsidRDefault="00CE5A15" w:rsidP="00CE5A15">
      <w:pPr>
        <w:spacing w:line="340" w:lineRule="exact"/>
        <w:ind w:left="720" w:hanging="720"/>
        <w:jc w:val="both"/>
        <w:rPr>
          <w:spacing w:val="6"/>
          <w:sz w:val="28"/>
          <w:szCs w:val="28"/>
          <w:lang w:val="uk-UA"/>
        </w:rPr>
      </w:pPr>
      <w:r>
        <w:rPr>
          <w:spacing w:val="6"/>
          <w:sz w:val="28"/>
          <w:szCs w:val="28"/>
          <w:lang w:val="uk-UA"/>
        </w:rPr>
        <w:tab/>
        <w:t xml:space="preserve">(Автором </w:t>
      </w:r>
      <w:r>
        <w:rPr>
          <w:spacing w:val="-6"/>
          <w:sz w:val="28"/>
          <w:szCs w:val="28"/>
          <w:lang w:val="uk-UA"/>
        </w:rPr>
        <w:t>проведена обробка та аналіз клінічного матеріалу, проаналізовані одержані результати ОФЕКТ при гліомах головного мозку</w:t>
      </w:r>
      <w:r>
        <w:rPr>
          <w:spacing w:val="6"/>
          <w:sz w:val="28"/>
          <w:szCs w:val="28"/>
          <w:lang w:val="uk-UA"/>
        </w:rPr>
        <w:t>).</w:t>
      </w:r>
    </w:p>
    <w:p w:rsidR="00CE5A15" w:rsidRDefault="00CE5A15" w:rsidP="00413D7E">
      <w:pPr>
        <w:numPr>
          <w:ilvl w:val="0"/>
          <w:numId w:val="39"/>
        </w:numPr>
        <w:tabs>
          <w:tab w:val="num" w:pos="180"/>
        </w:tabs>
        <w:spacing w:after="0" w:line="340" w:lineRule="exact"/>
        <w:ind w:left="720" w:hanging="720"/>
        <w:jc w:val="both"/>
        <w:rPr>
          <w:spacing w:val="6"/>
          <w:sz w:val="28"/>
          <w:szCs w:val="28"/>
          <w:lang w:val="uk-UA"/>
        </w:rPr>
      </w:pPr>
      <w:r>
        <w:rPr>
          <w:spacing w:val="6"/>
          <w:sz w:val="28"/>
          <w:szCs w:val="28"/>
          <w:lang w:val="uk-UA"/>
        </w:rPr>
        <w:t>Власенко А.Г., Макеев С.С., Минтон М.А. Позитронная эмиссионная томография в нейроонкологии: клиническое применение и перспективные направления развития // Укр. нейрохірург. журн.—2001.—№3.—с.29—37.</w:t>
      </w:r>
    </w:p>
    <w:p w:rsidR="00CE5A15" w:rsidRDefault="00CE5A15" w:rsidP="00CE5A15">
      <w:pPr>
        <w:spacing w:line="340" w:lineRule="exact"/>
        <w:ind w:left="720" w:hanging="720"/>
        <w:jc w:val="both"/>
        <w:rPr>
          <w:spacing w:val="6"/>
          <w:sz w:val="28"/>
          <w:szCs w:val="28"/>
          <w:lang w:val="uk-UA"/>
        </w:rPr>
      </w:pPr>
      <w:r>
        <w:rPr>
          <w:spacing w:val="6"/>
          <w:sz w:val="28"/>
          <w:szCs w:val="28"/>
          <w:lang w:val="uk-UA"/>
        </w:rPr>
        <w:tab/>
        <w:t>(Дисертант провів розширений огляд літератури присвячений ПЕТ—діагностиці онкологічної патології головного мозку та систематизував одержаний матеріал за відповідною тематикою).</w:t>
      </w:r>
    </w:p>
    <w:p w:rsidR="00CE5A15" w:rsidRDefault="00CE5A15" w:rsidP="00413D7E">
      <w:pPr>
        <w:numPr>
          <w:ilvl w:val="0"/>
          <w:numId w:val="39"/>
        </w:numPr>
        <w:tabs>
          <w:tab w:val="num" w:pos="180"/>
        </w:tabs>
        <w:spacing w:after="0" w:line="340" w:lineRule="exact"/>
        <w:ind w:left="720" w:hanging="720"/>
        <w:jc w:val="both"/>
        <w:rPr>
          <w:spacing w:val="6"/>
          <w:sz w:val="28"/>
          <w:szCs w:val="28"/>
          <w:lang w:val="uk-UA"/>
        </w:rPr>
      </w:pPr>
      <w:r>
        <w:rPr>
          <w:spacing w:val="6"/>
          <w:sz w:val="28"/>
          <w:szCs w:val="28"/>
          <w:lang w:val="uk-UA"/>
        </w:rPr>
        <w:t>Макеев С.С., Розуменко В.Д., Хоменко А.В. Применение ОФЭКТ с использованием 99мТс-МИБИ для динамического обследования больных с глиомами головного мозга на этапах проводимого лечения // Укр.нейрохірург.журнал.—2001.—№4.—с.71—75.</w:t>
      </w:r>
    </w:p>
    <w:p w:rsidR="00CE5A15" w:rsidRDefault="00CE5A15" w:rsidP="00CE5A15">
      <w:pPr>
        <w:spacing w:line="340" w:lineRule="exact"/>
        <w:ind w:left="720" w:hanging="720"/>
        <w:jc w:val="both"/>
        <w:rPr>
          <w:spacing w:val="6"/>
          <w:sz w:val="28"/>
          <w:szCs w:val="28"/>
          <w:lang w:val="uk-UA"/>
        </w:rPr>
      </w:pPr>
      <w:r>
        <w:rPr>
          <w:spacing w:val="6"/>
          <w:sz w:val="28"/>
          <w:szCs w:val="28"/>
          <w:lang w:val="uk-UA"/>
        </w:rPr>
        <w:tab/>
        <w:t>(У цій статті, яка є фрагментом дисертаційної роботи, автор провів літературний огляд, визначив мету роботи та власноручно провів динамічні ОФЕКТ дослідження пацієнтів).</w:t>
      </w:r>
    </w:p>
    <w:p w:rsidR="00CE5A15" w:rsidRDefault="00CE5A15" w:rsidP="00413D7E">
      <w:pPr>
        <w:numPr>
          <w:ilvl w:val="0"/>
          <w:numId w:val="39"/>
        </w:numPr>
        <w:tabs>
          <w:tab w:val="num" w:pos="180"/>
        </w:tabs>
        <w:spacing w:after="0" w:line="340" w:lineRule="exact"/>
        <w:ind w:left="720" w:hanging="720"/>
        <w:jc w:val="both"/>
        <w:rPr>
          <w:spacing w:val="6"/>
          <w:sz w:val="28"/>
          <w:szCs w:val="28"/>
          <w:lang w:val="uk-UA"/>
        </w:rPr>
      </w:pPr>
      <w:r>
        <w:rPr>
          <w:spacing w:val="6"/>
          <w:sz w:val="28"/>
          <w:szCs w:val="28"/>
          <w:lang w:val="uk-UA"/>
        </w:rPr>
        <w:t>Макеєв С.С., Главацький О.Я Діагностичні можливості подвійної ОФЕКТ з перфузійним тa туморотропним радіофармпрепаратами в діагностиці пухлин головного мозку // УРЖ.—2000.—№2(8).—С.205—207.</w:t>
      </w:r>
    </w:p>
    <w:p w:rsidR="00CE5A15" w:rsidRDefault="00CE5A15" w:rsidP="00CE5A15">
      <w:pPr>
        <w:spacing w:line="340" w:lineRule="exact"/>
        <w:ind w:left="720" w:hanging="720"/>
        <w:jc w:val="both"/>
        <w:rPr>
          <w:spacing w:val="6"/>
          <w:sz w:val="28"/>
          <w:szCs w:val="28"/>
          <w:lang w:val="uk-UA"/>
        </w:rPr>
      </w:pPr>
      <w:r>
        <w:rPr>
          <w:spacing w:val="6"/>
          <w:sz w:val="28"/>
          <w:szCs w:val="28"/>
          <w:lang w:val="uk-UA"/>
        </w:rPr>
        <w:tab/>
        <w:t xml:space="preserve">(Дисертантом запропонована методологія застосування двох РФП, проведений літературний огляд, визначена мета публікації, власноручно виконані дослідження, оцінені їх результати). </w:t>
      </w:r>
    </w:p>
    <w:p w:rsidR="00CE5A15" w:rsidRDefault="00CE5A15" w:rsidP="00413D7E">
      <w:pPr>
        <w:numPr>
          <w:ilvl w:val="0"/>
          <w:numId w:val="39"/>
        </w:numPr>
        <w:tabs>
          <w:tab w:val="num" w:pos="180"/>
        </w:tabs>
        <w:spacing w:after="0" w:line="340" w:lineRule="exact"/>
        <w:ind w:left="720" w:hanging="720"/>
        <w:jc w:val="both"/>
        <w:rPr>
          <w:spacing w:val="6"/>
          <w:sz w:val="28"/>
          <w:szCs w:val="28"/>
          <w:lang w:val="uk-UA"/>
        </w:rPr>
      </w:pPr>
      <w:r>
        <w:rPr>
          <w:spacing w:val="6"/>
          <w:sz w:val="28"/>
          <w:szCs w:val="28"/>
          <w:lang w:val="uk-UA"/>
        </w:rPr>
        <w:t>Макеєв С.С., Привалова О.С. Сучасна однофотонна емісійна комп′ютерна томографія у діагностиці вогнищевої патології головного мозку // Променева діагностика, променева терапія. Збірка наукових робіт Асоціації радіологів України.—2000.—№1.—С.20—22.</w:t>
      </w:r>
    </w:p>
    <w:p w:rsidR="00CE5A15" w:rsidRDefault="00CE5A15" w:rsidP="00CE5A15">
      <w:pPr>
        <w:spacing w:line="340" w:lineRule="exact"/>
        <w:ind w:left="720" w:hanging="720"/>
        <w:jc w:val="both"/>
        <w:rPr>
          <w:spacing w:val="6"/>
          <w:sz w:val="28"/>
          <w:szCs w:val="28"/>
          <w:lang w:val="uk-UA"/>
        </w:rPr>
      </w:pPr>
      <w:r>
        <w:rPr>
          <w:spacing w:val="6"/>
          <w:sz w:val="28"/>
          <w:szCs w:val="28"/>
          <w:lang w:val="uk-UA"/>
        </w:rPr>
        <w:tab/>
        <w:t>(Дисертант провів огляд літератури та аналіз власного матеріалу стосовно радіонуклідних досліджень нейрохірургічних хворих. Разом із співавтором визначені напрями подальшої співпраці двох радіологічних галузей, МРТ та ОФЕКТ, у нейроонкології).</w:t>
      </w:r>
    </w:p>
    <w:p w:rsidR="00CE5A15" w:rsidRDefault="00CE5A15" w:rsidP="00413D7E">
      <w:pPr>
        <w:numPr>
          <w:ilvl w:val="0"/>
          <w:numId w:val="39"/>
        </w:numPr>
        <w:tabs>
          <w:tab w:val="num" w:pos="180"/>
        </w:tabs>
        <w:spacing w:after="0" w:line="340" w:lineRule="exact"/>
        <w:ind w:left="720" w:hanging="720"/>
        <w:jc w:val="both"/>
        <w:rPr>
          <w:spacing w:val="6"/>
          <w:sz w:val="28"/>
          <w:szCs w:val="28"/>
          <w:lang w:val="uk-UA"/>
        </w:rPr>
      </w:pPr>
      <w:r>
        <w:rPr>
          <w:spacing w:val="6"/>
          <w:sz w:val="28"/>
          <w:szCs w:val="28"/>
          <w:lang w:val="uk-UA"/>
        </w:rPr>
        <w:t>Макеєв С.С., Розуменко В.Д., Чернікова С.В. Застосування однофотонної емісійної комп’ютерної томографії з використанням двох радіофармпрепаратів для диференційної діагностики пухлин головного мозку // Укр.нейрохірург. журн.—№1(9).—2000.—стр.36—38.</w:t>
      </w:r>
    </w:p>
    <w:p w:rsidR="00CE5A15" w:rsidRDefault="00CE5A15" w:rsidP="00CE5A15">
      <w:pPr>
        <w:spacing w:line="340" w:lineRule="exact"/>
        <w:ind w:left="720" w:hanging="720"/>
        <w:jc w:val="both"/>
        <w:rPr>
          <w:spacing w:val="6"/>
          <w:sz w:val="28"/>
          <w:szCs w:val="28"/>
          <w:lang w:val="uk-UA"/>
        </w:rPr>
      </w:pPr>
      <w:r>
        <w:rPr>
          <w:spacing w:val="6"/>
          <w:sz w:val="28"/>
          <w:szCs w:val="28"/>
          <w:lang w:val="uk-UA"/>
        </w:rPr>
        <w:lastRenderedPageBreak/>
        <w:tab/>
        <w:t>(Дисертантом власноручно проведені дослідження хворих на гліоми головного мозку, визначені мета публікації та проведений аналіз одержаних результатів).</w:t>
      </w:r>
    </w:p>
    <w:p w:rsidR="00CE5A15" w:rsidRDefault="00CE5A15" w:rsidP="00CE5A15">
      <w:pPr>
        <w:spacing w:line="340" w:lineRule="exact"/>
        <w:ind w:left="720" w:hanging="720"/>
        <w:jc w:val="both"/>
        <w:rPr>
          <w:spacing w:val="6"/>
          <w:sz w:val="28"/>
          <w:szCs w:val="28"/>
          <w:lang w:val="uk-UA"/>
        </w:rPr>
      </w:pPr>
    </w:p>
    <w:p w:rsidR="00CE5A15" w:rsidRDefault="00CE5A15" w:rsidP="00413D7E">
      <w:pPr>
        <w:numPr>
          <w:ilvl w:val="0"/>
          <w:numId w:val="39"/>
        </w:numPr>
        <w:tabs>
          <w:tab w:val="num" w:pos="180"/>
        </w:tabs>
        <w:spacing w:after="0" w:line="340" w:lineRule="exact"/>
        <w:ind w:left="720" w:hanging="720"/>
        <w:jc w:val="both"/>
        <w:rPr>
          <w:spacing w:val="6"/>
          <w:sz w:val="28"/>
          <w:szCs w:val="28"/>
          <w:lang w:val="uk-UA"/>
        </w:rPr>
      </w:pPr>
      <w:r>
        <w:rPr>
          <w:spacing w:val="6"/>
          <w:sz w:val="28"/>
          <w:szCs w:val="28"/>
          <w:lang w:val="uk-UA"/>
        </w:rPr>
        <w:t>Зозуля Ю.П., Макеєв С.С. Застосування однофотонної емісійної комп′ютерної томографії (ОФЕКТ) з перфузійними РФП у нейрохірургії // УРЖ.—1999.— №3.— С.299—303.</w:t>
      </w:r>
    </w:p>
    <w:p w:rsidR="00CE5A15" w:rsidRDefault="00CE5A15" w:rsidP="00CE5A15">
      <w:pPr>
        <w:spacing w:line="340" w:lineRule="exact"/>
        <w:ind w:left="720" w:hanging="720"/>
        <w:jc w:val="both"/>
        <w:rPr>
          <w:spacing w:val="6"/>
          <w:sz w:val="28"/>
          <w:szCs w:val="28"/>
          <w:lang w:val="uk-UA"/>
        </w:rPr>
      </w:pPr>
      <w:r>
        <w:rPr>
          <w:spacing w:val="6"/>
          <w:sz w:val="28"/>
          <w:szCs w:val="28"/>
          <w:lang w:val="uk-UA"/>
        </w:rPr>
        <w:tab/>
        <w:t>(Здобувачем проведений огляд літератури присвячений проблемі застосування перфузійної ОФЕКТ у діагностиці церебральної патології головного мозку, визначені перспективи подальшого розвитку цієї новітньої галузі діагностики).</w:t>
      </w:r>
    </w:p>
    <w:p w:rsidR="00CE5A15" w:rsidRDefault="00CE5A15" w:rsidP="00413D7E">
      <w:pPr>
        <w:numPr>
          <w:ilvl w:val="0"/>
          <w:numId w:val="39"/>
        </w:numPr>
        <w:tabs>
          <w:tab w:val="num" w:pos="180"/>
        </w:tabs>
        <w:spacing w:after="0" w:line="340" w:lineRule="exact"/>
        <w:ind w:left="720" w:hanging="720"/>
        <w:jc w:val="both"/>
        <w:rPr>
          <w:spacing w:val="6"/>
          <w:sz w:val="28"/>
          <w:szCs w:val="28"/>
          <w:lang w:val="uk-UA"/>
        </w:rPr>
      </w:pPr>
      <w:r>
        <w:rPr>
          <w:spacing w:val="6"/>
          <w:sz w:val="28"/>
          <w:szCs w:val="28"/>
          <w:lang w:val="uk-UA"/>
        </w:rPr>
        <w:t>Макеєв С.С., Главацький О.Я Застосування подвійної ОФЕКТ у діагностиці пухлин головного мозку // УРЖ.—1999.—№4.—Тез. доп. І Укр. з′їзду фахівців з ядерної медицини (м. Київ, 13—16 вересня 1999 р.).—С.476.</w:t>
      </w:r>
    </w:p>
    <w:p w:rsidR="00CE5A15" w:rsidRDefault="00CE5A15" w:rsidP="00CE5A15">
      <w:pPr>
        <w:spacing w:line="340" w:lineRule="exact"/>
        <w:ind w:left="720" w:hanging="720"/>
        <w:jc w:val="both"/>
        <w:rPr>
          <w:spacing w:val="6"/>
          <w:sz w:val="28"/>
          <w:szCs w:val="28"/>
          <w:lang w:val="uk-UA"/>
        </w:rPr>
      </w:pPr>
      <w:r>
        <w:rPr>
          <w:spacing w:val="6"/>
          <w:sz w:val="28"/>
          <w:szCs w:val="28"/>
          <w:lang w:val="uk-UA"/>
        </w:rPr>
        <w:tab/>
        <w:t>(Дисертантом проведений літературний огляд, визначена мета публікації, власноручно виконані дослідження, оцінені їх результати).</w:t>
      </w:r>
    </w:p>
    <w:p w:rsidR="00CE5A15" w:rsidRDefault="00CE5A15" w:rsidP="00413D7E">
      <w:pPr>
        <w:numPr>
          <w:ilvl w:val="0"/>
          <w:numId w:val="39"/>
        </w:numPr>
        <w:tabs>
          <w:tab w:val="num" w:pos="180"/>
        </w:tabs>
        <w:spacing w:after="0" w:line="340" w:lineRule="exact"/>
        <w:ind w:left="720" w:hanging="720"/>
        <w:jc w:val="both"/>
        <w:rPr>
          <w:spacing w:val="6"/>
          <w:sz w:val="28"/>
          <w:szCs w:val="28"/>
          <w:lang w:val="uk-UA"/>
        </w:rPr>
      </w:pPr>
      <w:r>
        <w:rPr>
          <w:spacing w:val="6"/>
          <w:sz w:val="28"/>
          <w:szCs w:val="28"/>
          <w:lang w:val="uk-UA"/>
        </w:rPr>
        <w:t>Ромоданов С.А., Макеєв С.С., Семенова В.М.Порівняльний аналіз даних однофотонної емісійної комп’ютерної томографії головного мозку та статичної енцефалосцинтиграфії з 99мТс-пертехнетатом у нейроонкологічних хворих // УРЖ.—1998.—№4(6). —стр.392—395.</w:t>
      </w:r>
    </w:p>
    <w:p w:rsidR="00CE5A15" w:rsidRDefault="00CE5A15" w:rsidP="00CE5A15">
      <w:pPr>
        <w:spacing w:line="340" w:lineRule="exact"/>
        <w:ind w:left="720" w:hanging="720"/>
        <w:jc w:val="both"/>
        <w:rPr>
          <w:spacing w:val="6"/>
          <w:sz w:val="28"/>
          <w:szCs w:val="28"/>
          <w:lang w:val="uk-UA"/>
        </w:rPr>
      </w:pPr>
      <w:r>
        <w:rPr>
          <w:spacing w:val="-6"/>
          <w:sz w:val="28"/>
          <w:szCs w:val="28"/>
          <w:lang w:val="uk-UA"/>
        </w:rPr>
        <w:tab/>
        <w:t>(У цій статті дисертантом зібраний клінічний матеріал, сформульована мета публікації, проаналізована література, проведена порівняльна оцінка результатів застосування сцинтиграфії та ОФЕКТ головного мозку у діагностиці пухлинної патології).</w:t>
      </w:r>
    </w:p>
    <w:p w:rsidR="00CE5A15" w:rsidRDefault="00CE5A15" w:rsidP="00413D7E">
      <w:pPr>
        <w:numPr>
          <w:ilvl w:val="0"/>
          <w:numId w:val="39"/>
        </w:numPr>
        <w:tabs>
          <w:tab w:val="num" w:pos="180"/>
        </w:tabs>
        <w:spacing w:after="0" w:line="340" w:lineRule="exact"/>
        <w:ind w:left="720" w:hanging="720"/>
        <w:jc w:val="both"/>
        <w:rPr>
          <w:spacing w:val="6"/>
          <w:sz w:val="28"/>
          <w:szCs w:val="28"/>
          <w:lang w:val="uk-UA"/>
        </w:rPr>
      </w:pPr>
      <w:r>
        <w:rPr>
          <w:spacing w:val="6"/>
          <w:sz w:val="28"/>
          <w:szCs w:val="28"/>
          <w:lang w:val="uk-UA"/>
        </w:rPr>
        <w:t>Макеєв С.С., Семенова В.М. Інформативність однофотонної емісійної томографії з 99мТс—пертехнетатом у діагностиці гліом головного мозку глибинної локалізації // Бюл. УАН.—1998.—№5.—Матеріали ІІ з′їзду нейрохірургів України (Одеса 14—18 вересня, 1998 р.).— С.122.</w:t>
      </w:r>
    </w:p>
    <w:p w:rsidR="00CE5A15" w:rsidRDefault="00CE5A15" w:rsidP="00CE5A15">
      <w:pPr>
        <w:spacing w:line="340" w:lineRule="exact"/>
        <w:ind w:left="720" w:hanging="720"/>
        <w:jc w:val="both"/>
        <w:rPr>
          <w:spacing w:val="6"/>
          <w:sz w:val="28"/>
          <w:szCs w:val="28"/>
          <w:lang w:val="uk-UA"/>
        </w:rPr>
      </w:pPr>
      <w:r>
        <w:rPr>
          <w:spacing w:val="6"/>
          <w:sz w:val="28"/>
          <w:szCs w:val="28"/>
          <w:lang w:val="uk-UA"/>
        </w:rPr>
        <w:tab/>
        <w:t>(</w:t>
      </w:r>
      <w:r>
        <w:rPr>
          <w:spacing w:val="-6"/>
          <w:sz w:val="28"/>
          <w:szCs w:val="28"/>
          <w:lang w:val="uk-UA"/>
        </w:rPr>
        <w:t>У цій роботі дисертантом зібраний клінічний матеріал, сформульовані вступ, мета статті, підготовлені ілюстрації, проведений аналіз діагностичного матеріалу).</w:t>
      </w:r>
    </w:p>
    <w:p w:rsidR="00CE5A15" w:rsidRDefault="00CE5A15" w:rsidP="00413D7E">
      <w:pPr>
        <w:numPr>
          <w:ilvl w:val="0"/>
          <w:numId w:val="39"/>
        </w:numPr>
        <w:tabs>
          <w:tab w:val="num" w:pos="180"/>
        </w:tabs>
        <w:spacing w:after="0" w:line="340" w:lineRule="exact"/>
        <w:ind w:left="720" w:hanging="720"/>
        <w:jc w:val="both"/>
        <w:rPr>
          <w:spacing w:val="6"/>
          <w:sz w:val="28"/>
          <w:szCs w:val="28"/>
          <w:lang w:val="uk-UA"/>
        </w:rPr>
      </w:pPr>
      <w:r>
        <w:rPr>
          <w:spacing w:val="6"/>
          <w:sz w:val="28"/>
          <w:szCs w:val="28"/>
          <w:lang w:val="uk-UA"/>
        </w:rPr>
        <w:t>Макеєв С.С., Новікова Т.Г. Можливості ОФЕКТ у діагностиці абсцесів головного мозку //ІХ з’їзд ВУЛТ (м. Вінниця, 10—12 травня 2007 р.): Тез.доп. Укр. мед. вісті.— 2007.— Т.7, № 1—2: Ювілейний вип., присвяч. 10—річчю відновлення часопису.— с. 314—315.</w:t>
      </w:r>
    </w:p>
    <w:p w:rsidR="00CE5A15" w:rsidRDefault="00CE5A15" w:rsidP="00CE5A15">
      <w:pPr>
        <w:spacing w:line="340" w:lineRule="exact"/>
        <w:ind w:left="720" w:hanging="720"/>
        <w:jc w:val="both"/>
        <w:rPr>
          <w:spacing w:val="6"/>
          <w:sz w:val="28"/>
          <w:szCs w:val="28"/>
          <w:lang w:val="uk-UA"/>
        </w:rPr>
      </w:pPr>
      <w:r>
        <w:rPr>
          <w:spacing w:val="6"/>
          <w:sz w:val="28"/>
          <w:szCs w:val="28"/>
          <w:lang w:val="uk-UA"/>
        </w:rPr>
        <w:tab/>
        <w:t>(У цій роботі дисертантом зібраний клінічний матеріал, визначені мета та задачі дослідження, проаналізовані результати діагностики пухлин головного мозку).</w:t>
      </w:r>
    </w:p>
    <w:p w:rsidR="00CE5A15" w:rsidRDefault="00CE5A15" w:rsidP="00413D7E">
      <w:pPr>
        <w:numPr>
          <w:ilvl w:val="0"/>
          <w:numId w:val="39"/>
        </w:numPr>
        <w:tabs>
          <w:tab w:val="num" w:pos="180"/>
        </w:tabs>
        <w:spacing w:after="0" w:line="340" w:lineRule="exact"/>
        <w:ind w:left="720" w:hanging="720"/>
        <w:jc w:val="both"/>
        <w:rPr>
          <w:spacing w:val="6"/>
          <w:sz w:val="28"/>
          <w:szCs w:val="28"/>
          <w:lang w:val="uk-UA"/>
        </w:rPr>
      </w:pPr>
      <w:r>
        <w:rPr>
          <w:spacing w:val="6"/>
          <w:sz w:val="28"/>
          <w:szCs w:val="28"/>
          <w:lang w:val="uk-UA"/>
        </w:rPr>
        <w:lastRenderedPageBreak/>
        <w:t>Розуменко В.Д., Макеев С.С., Рудица В.И., Сальникова Е.С., Семенова В.М. Совмещение МРТ и ОФЭКТ изображений в диагностике глиом головного мозга // Поленовские чтения: Матер. всерос. науч.—практ. конф., посвящ. 150—летию со дня рождения В.М. Бехтерева / 24—27 апр. 2007.г., Санкт_Петербург/.—СПб., 2007.— с.245.</w:t>
      </w:r>
    </w:p>
    <w:p w:rsidR="00CE5A15" w:rsidRDefault="00CE5A15" w:rsidP="00CE5A15">
      <w:pPr>
        <w:spacing w:line="340" w:lineRule="exact"/>
        <w:ind w:left="720" w:hanging="720"/>
        <w:jc w:val="both"/>
        <w:rPr>
          <w:spacing w:val="6"/>
          <w:sz w:val="28"/>
          <w:szCs w:val="28"/>
          <w:lang w:val="uk-UA"/>
        </w:rPr>
      </w:pPr>
      <w:r>
        <w:rPr>
          <w:spacing w:val="6"/>
          <w:sz w:val="28"/>
          <w:szCs w:val="28"/>
          <w:lang w:val="uk-UA"/>
        </w:rPr>
        <w:tab/>
        <w:t>(Автором проаналізовані дані літератури, проведена ОФЕКТ діагностика церебральних пухлин та трансформація файлів пацієнта у необхідний формат. Оцінені результати комплексного ОФЕКТ—МРТ дослідження).</w:t>
      </w:r>
    </w:p>
    <w:p w:rsidR="00CE5A15" w:rsidRDefault="00CE5A15" w:rsidP="00413D7E">
      <w:pPr>
        <w:numPr>
          <w:ilvl w:val="0"/>
          <w:numId w:val="39"/>
        </w:numPr>
        <w:tabs>
          <w:tab w:val="num" w:pos="180"/>
        </w:tabs>
        <w:spacing w:after="0" w:line="340" w:lineRule="exact"/>
        <w:ind w:left="720" w:hanging="720"/>
        <w:jc w:val="both"/>
        <w:rPr>
          <w:spacing w:val="6"/>
          <w:sz w:val="28"/>
          <w:szCs w:val="28"/>
          <w:lang w:val="uk-UA"/>
        </w:rPr>
      </w:pPr>
      <w:r>
        <w:rPr>
          <w:spacing w:val="6"/>
          <w:sz w:val="28"/>
          <w:szCs w:val="28"/>
          <w:lang w:val="uk-UA"/>
        </w:rPr>
        <w:t>S.S. Makeev, D.S. Metchev, V. M. Semenova Complex radionuclide examination of patients with suspicion on brain metastases. X Zjazd Naukowy Polskiego Towarystwa Medycyny Nuclearnej, Bialystok, 22—25 czerwca 2006 r. Problemy Medycyny Nuclearnej.— 2006.— 20 (39). р.21.</w:t>
      </w:r>
    </w:p>
    <w:p w:rsidR="00CE5A15" w:rsidRDefault="00CE5A15" w:rsidP="00CE5A15">
      <w:pPr>
        <w:spacing w:line="340" w:lineRule="exact"/>
        <w:ind w:left="720" w:hanging="720"/>
        <w:jc w:val="both"/>
        <w:rPr>
          <w:spacing w:val="6"/>
          <w:sz w:val="28"/>
          <w:szCs w:val="28"/>
          <w:lang w:val="uk-UA"/>
        </w:rPr>
      </w:pPr>
      <w:r>
        <w:rPr>
          <w:spacing w:val="6"/>
          <w:sz w:val="28"/>
          <w:szCs w:val="28"/>
          <w:lang w:val="uk-UA"/>
        </w:rPr>
        <w:tab/>
        <w:t>(У цій роботі дисертантом зібраний клінічний матеріал, визначені мета та задачі дослідження, проаналізовані результати застосування радіонуклідних досліджень при даній патології. Результати цієї роботи автор доповів на Х З’їзді Польського наукового товариства з Ядерної медицини).</w:t>
      </w:r>
    </w:p>
    <w:p w:rsidR="00CE5A15" w:rsidRDefault="00CE5A15" w:rsidP="00413D7E">
      <w:pPr>
        <w:numPr>
          <w:ilvl w:val="0"/>
          <w:numId w:val="39"/>
        </w:numPr>
        <w:tabs>
          <w:tab w:val="num" w:pos="180"/>
        </w:tabs>
        <w:spacing w:after="0" w:line="340" w:lineRule="exact"/>
        <w:ind w:left="720" w:hanging="720"/>
        <w:jc w:val="both"/>
        <w:rPr>
          <w:spacing w:val="6"/>
          <w:sz w:val="28"/>
          <w:szCs w:val="28"/>
          <w:lang w:val="uk-UA"/>
        </w:rPr>
      </w:pPr>
      <w:r>
        <w:rPr>
          <w:spacing w:val="6"/>
          <w:sz w:val="28"/>
          <w:szCs w:val="28"/>
          <w:lang w:val="uk-UA"/>
        </w:rPr>
        <w:t>Робак О.П., Сальнікова О.С., Макеєв С.С., Рудиця В.І., Робак К.О. Мультимодальні зображення у діагностиці злоякісних пухлин головного мозку. Тези доповідей ХІ Конгресу Світової Федерації Українських Лікарських товариств. 28—30 серпня 2006 р. м. Полтава.—2006.—с. 400.</w:t>
      </w:r>
    </w:p>
    <w:p w:rsidR="00CE5A15" w:rsidRDefault="00CE5A15" w:rsidP="00CE5A15">
      <w:pPr>
        <w:spacing w:line="340" w:lineRule="exact"/>
        <w:ind w:left="720" w:hanging="720"/>
        <w:jc w:val="both"/>
        <w:rPr>
          <w:spacing w:val="6"/>
          <w:sz w:val="28"/>
          <w:szCs w:val="28"/>
          <w:lang w:val="uk-UA"/>
        </w:rPr>
      </w:pPr>
      <w:r>
        <w:rPr>
          <w:spacing w:val="6"/>
          <w:sz w:val="28"/>
          <w:szCs w:val="28"/>
          <w:lang w:val="uk-UA"/>
        </w:rPr>
        <w:tab/>
        <w:t>(</w:t>
      </w:r>
      <w:r>
        <w:rPr>
          <w:spacing w:val="-6"/>
          <w:sz w:val="28"/>
          <w:szCs w:val="28"/>
          <w:lang w:val="uk-UA"/>
        </w:rPr>
        <w:t>Автором  визначені стан проблеми та мета роботи, проведені радіонуклідні дослідження, проаналізовані одержані дані</w:t>
      </w:r>
      <w:r>
        <w:rPr>
          <w:spacing w:val="6"/>
          <w:sz w:val="28"/>
          <w:szCs w:val="28"/>
          <w:lang w:val="uk-UA"/>
        </w:rPr>
        <w:t>).</w:t>
      </w:r>
    </w:p>
    <w:p w:rsidR="00CE5A15" w:rsidRDefault="00CE5A15" w:rsidP="00413D7E">
      <w:pPr>
        <w:numPr>
          <w:ilvl w:val="0"/>
          <w:numId w:val="39"/>
        </w:numPr>
        <w:tabs>
          <w:tab w:val="num" w:pos="180"/>
        </w:tabs>
        <w:spacing w:after="0" w:line="340" w:lineRule="exact"/>
        <w:ind w:left="720" w:hanging="720"/>
        <w:jc w:val="both"/>
        <w:rPr>
          <w:spacing w:val="6"/>
          <w:sz w:val="28"/>
          <w:szCs w:val="28"/>
          <w:lang w:val="uk-UA"/>
        </w:rPr>
      </w:pPr>
      <w:r>
        <w:rPr>
          <w:spacing w:val="6"/>
          <w:sz w:val="28"/>
          <w:szCs w:val="28"/>
          <w:lang w:val="uk-UA"/>
        </w:rPr>
        <w:t>Макеєв С.С., Мечев Д.С., Тарасов В.В. Комплексное сцинтиграфическое исследование пациентов с церебральними метастазами // Сборник материалов «ІІ Евразийский конгресс по медицинской физике и инженерии «Медицинская физика – 2005» 21—24 июня 2005 г.», М.,2005, с. 160—161.</w:t>
      </w:r>
    </w:p>
    <w:p w:rsidR="00CE5A15" w:rsidRDefault="00CE5A15" w:rsidP="00CE5A15">
      <w:pPr>
        <w:spacing w:line="340" w:lineRule="exact"/>
        <w:ind w:left="720" w:hanging="720"/>
        <w:jc w:val="both"/>
        <w:rPr>
          <w:spacing w:val="6"/>
          <w:sz w:val="28"/>
          <w:szCs w:val="28"/>
          <w:lang w:val="uk-UA"/>
        </w:rPr>
      </w:pPr>
      <w:r>
        <w:rPr>
          <w:spacing w:val="6"/>
          <w:sz w:val="28"/>
          <w:szCs w:val="28"/>
          <w:lang w:val="en-US"/>
        </w:rPr>
        <w:tab/>
      </w:r>
      <w:r>
        <w:rPr>
          <w:spacing w:val="6"/>
          <w:sz w:val="28"/>
          <w:szCs w:val="28"/>
          <w:lang w:val="uk-UA"/>
        </w:rPr>
        <w:t>(У цій роботі дисертантом зібраний клінічний матеріал, визначені мета та задачі дослідження, проаналізовані результати застосування радіонуклідних досліджень при даній патології).</w:t>
      </w:r>
    </w:p>
    <w:p w:rsidR="00CE5A15" w:rsidRDefault="00CE5A15" w:rsidP="00413D7E">
      <w:pPr>
        <w:numPr>
          <w:ilvl w:val="0"/>
          <w:numId w:val="39"/>
        </w:numPr>
        <w:tabs>
          <w:tab w:val="num" w:pos="180"/>
        </w:tabs>
        <w:autoSpaceDE w:val="0"/>
        <w:autoSpaceDN w:val="0"/>
        <w:spacing w:after="0" w:line="340" w:lineRule="exact"/>
        <w:ind w:left="720" w:hanging="720"/>
        <w:jc w:val="both"/>
        <w:rPr>
          <w:spacing w:val="6"/>
          <w:sz w:val="28"/>
          <w:szCs w:val="28"/>
          <w:lang w:val="uk-UA"/>
        </w:rPr>
      </w:pPr>
      <w:r>
        <w:rPr>
          <w:spacing w:val="6"/>
          <w:sz w:val="28"/>
          <w:szCs w:val="28"/>
          <w:lang w:val="uk-UA"/>
        </w:rPr>
        <w:t>Holodny AI, Makeyev S, Beattie B, Gogiberidze GL, Blasberg R. Apparent Diffusion Coefficient (ADC) of Glial Neoplasms: Correlation with Fluorodioxyglucose Positron Emission Tomography (FDG—PET) and Routine Gadolinium Enhanced MRI. Annual Meeting of the American Society of Neuroradiology, Washington, DC, May 2003. (http://members.asnr.org/abstracts/2003/03—O—1048—ASNR.pdf)</w:t>
      </w:r>
    </w:p>
    <w:p w:rsidR="00CE5A15" w:rsidRDefault="00CE5A15" w:rsidP="00CE5A15">
      <w:pPr>
        <w:autoSpaceDE w:val="0"/>
        <w:autoSpaceDN w:val="0"/>
        <w:spacing w:line="340" w:lineRule="exact"/>
        <w:ind w:left="720" w:hanging="720"/>
        <w:jc w:val="both"/>
        <w:rPr>
          <w:spacing w:val="6"/>
          <w:sz w:val="28"/>
          <w:szCs w:val="28"/>
          <w:lang w:val="uk-UA"/>
        </w:rPr>
      </w:pPr>
      <w:r>
        <w:rPr>
          <w:spacing w:val="6"/>
          <w:sz w:val="28"/>
          <w:szCs w:val="28"/>
          <w:lang w:val="uk-UA"/>
        </w:rPr>
        <w:lastRenderedPageBreak/>
        <w:tab/>
        <w:t>(</w:t>
      </w:r>
      <w:r>
        <w:rPr>
          <w:spacing w:val="-6"/>
          <w:sz w:val="28"/>
          <w:szCs w:val="28"/>
          <w:lang w:val="uk-UA"/>
        </w:rPr>
        <w:t>У цій роботі дисертантом проведені обробка та аналіз клінічного матеріалу, проаналізовані одержані результати співставлення ПЕТ та МРТ при гліомах головного мозку</w:t>
      </w:r>
      <w:r>
        <w:rPr>
          <w:spacing w:val="6"/>
          <w:sz w:val="28"/>
          <w:szCs w:val="28"/>
          <w:lang w:val="uk-UA"/>
        </w:rPr>
        <w:t>).</w:t>
      </w:r>
    </w:p>
    <w:p w:rsidR="00CE5A15" w:rsidRDefault="00CE5A15" w:rsidP="00413D7E">
      <w:pPr>
        <w:numPr>
          <w:ilvl w:val="0"/>
          <w:numId w:val="39"/>
        </w:numPr>
        <w:tabs>
          <w:tab w:val="num" w:pos="180"/>
        </w:tabs>
        <w:spacing w:after="0" w:line="340" w:lineRule="exact"/>
        <w:ind w:left="720" w:hanging="720"/>
        <w:jc w:val="both"/>
        <w:rPr>
          <w:spacing w:val="6"/>
          <w:sz w:val="28"/>
          <w:szCs w:val="28"/>
          <w:lang w:val="uk-UA"/>
        </w:rPr>
      </w:pPr>
      <w:r>
        <w:rPr>
          <w:spacing w:val="6"/>
          <w:sz w:val="28"/>
          <w:szCs w:val="28"/>
          <w:lang w:val="uk-UA"/>
        </w:rPr>
        <w:t>Макеев С.С., Мечев Д.С., Зозуля А.А. Использование 99мТс-МИБИ в онкологии // Международный семинар “Применение радиофармпрепаратов в диагностике и терапии, Минск, 12—14 января 2003 года, www.it.nsys.by/news01022003.html</w:t>
      </w:r>
    </w:p>
    <w:p w:rsidR="00CE5A15" w:rsidRDefault="00CE5A15" w:rsidP="00CE5A15">
      <w:pPr>
        <w:spacing w:line="340" w:lineRule="exact"/>
        <w:ind w:left="720" w:hanging="720"/>
        <w:jc w:val="both"/>
        <w:rPr>
          <w:spacing w:val="-6"/>
          <w:sz w:val="28"/>
          <w:szCs w:val="28"/>
          <w:lang w:val="uk-UA"/>
        </w:rPr>
      </w:pPr>
      <w:r>
        <w:rPr>
          <w:spacing w:val="-6"/>
          <w:sz w:val="28"/>
          <w:szCs w:val="28"/>
          <w:lang w:val="uk-UA"/>
        </w:rPr>
        <w:tab/>
        <w:t>(У роботі дисертантом проведені аналіз літератури, та радіонуклідні дослідження, проаналізовані клінічні ситуації застосування 99мТс—МІБІ у нейроонкології).</w:t>
      </w:r>
    </w:p>
    <w:p w:rsidR="00CE5A15" w:rsidRDefault="00CE5A15" w:rsidP="00413D7E">
      <w:pPr>
        <w:numPr>
          <w:ilvl w:val="0"/>
          <w:numId w:val="39"/>
        </w:numPr>
        <w:tabs>
          <w:tab w:val="num" w:pos="180"/>
        </w:tabs>
        <w:spacing w:after="0" w:line="340" w:lineRule="exact"/>
        <w:ind w:left="720" w:hanging="720"/>
        <w:jc w:val="both"/>
        <w:rPr>
          <w:spacing w:val="6"/>
          <w:sz w:val="28"/>
          <w:szCs w:val="28"/>
          <w:lang w:val="uk-UA"/>
        </w:rPr>
      </w:pPr>
      <w:r>
        <w:rPr>
          <w:spacing w:val="6"/>
          <w:sz w:val="28"/>
          <w:szCs w:val="28"/>
          <w:lang w:val="uk-UA"/>
        </w:rPr>
        <w:t>Розуменко В.Д., Хоменко А.В., Макеев С.С., Отман О., Мосийчук С.С. Методология лазерной термодеструкции при внутримозговых опухолях // Материалы ХІХ Международной научно—практической конференции: Применение лазеров в медицине и биологии. 25—28 мая 2003 года. Г. Одесса. С. 38—39.</w:t>
      </w:r>
    </w:p>
    <w:p w:rsidR="00CE5A15" w:rsidRDefault="00CE5A15" w:rsidP="00CE5A15">
      <w:pPr>
        <w:spacing w:line="340" w:lineRule="exact"/>
        <w:ind w:left="720" w:hanging="720"/>
        <w:jc w:val="both"/>
        <w:rPr>
          <w:spacing w:val="6"/>
          <w:sz w:val="28"/>
          <w:szCs w:val="28"/>
          <w:lang w:val="uk-UA"/>
        </w:rPr>
      </w:pPr>
      <w:r>
        <w:rPr>
          <w:spacing w:val="6"/>
          <w:sz w:val="28"/>
          <w:szCs w:val="28"/>
          <w:lang w:val="uk-UA"/>
        </w:rPr>
        <w:tab/>
        <w:t xml:space="preserve">(Автором </w:t>
      </w:r>
      <w:r>
        <w:rPr>
          <w:spacing w:val="-6"/>
          <w:sz w:val="28"/>
          <w:szCs w:val="28"/>
          <w:lang w:val="uk-UA"/>
        </w:rPr>
        <w:t>проведена обробка та аналіз клінічного матеріалу, проаналізовані одержані результати ОФЕКТ при гліомах головного мозку</w:t>
      </w:r>
      <w:r>
        <w:rPr>
          <w:spacing w:val="6"/>
          <w:sz w:val="28"/>
          <w:szCs w:val="28"/>
          <w:lang w:val="uk-UA"/>
        </w:rPr>
        <w:t>).</w:t>
      </w:r>
    </w:p>
    <w:p w:rsidR="00CE5A15" w:rsidRDefault="00CE5A15" w:rsidP="00413D7E">
      <w:pPr>
        <w:numPr>
          <w:ilvl w:val="0"/>
          <w:numId w:val="39"/>
        </w:numPr>
        <w:tabs>
          <w:tab w:val="num" w:pos="180"/>
        </w:tabs>
        <w:spacing w:after="0" w:line="340" w:lineRule="exact"/>
        <w:ind w:left="720" w:hanging="720"/>
        <w:jc w:val="both"/>
        <w:rPr>
          <w:spacing w:val="6"/>
          <w:sz w:val="28"/>
          <w:szCs w:val="28"/>
          <w:lang w:val="uk-UA"/>
        </w:rPr>
      </w:pPr>
      <w:r>
        <w:rPr>
          <w:spacing w:val="6"/>
          <w:sz w:val="28"/>
          <w:szCs w:val="28"/>
          <w:lang w:val="uk-UA"/>
        </w:rPr>
        <w:t>Зозуля Ю.А., Макеев С.С. Применение ОФЭКТ с 99мТс-МИБИ для прогнозирования химиорезистентности глиом головного мозга // IIIсъезд нейрохирургов России (4—8 июня 2002 года, Санкт Петербург): Материалы съезда.—СПб., 2002—стр.107.</w:t>
      </w:r>
    </w:p>
    <w:p w:rsidR="00CE5A15" w:rsidRDefault="00CE5A15" w:rsidP="00CE5A15">
      <w:pPr>
        <w:spacing w:line="340" w:lineRule="exact"/>
        <w:ind w:left="720" w:hanging="720"/>
        <w:jc w:val="both"/>
        <w:rPr>
          <w:spacing w:val="6"/>
          <w:sz w:val="28"/>
          <w:szCs w:val="28"/>
          <w:lang w:val="uk-UA"/>
        </w:rPr>
      </w:pPr>
      <w:r>
        <w:rPr>
          <w:spacing w:val="-6"/>
          <w:sz w:val="28"/>
          <w:szCs w:val="28"/>
          <w:lang w:val="uk-UA"/>
        </w:rPr>
        <w:tab/>
        <w:t>(У даній роботі дисертантом зібраний клінічний матеріал, проведений аналіз діагностичного та клінічного матеріалу).</w:t>
      </w:r>
    </w:p>
    <w:p w:rsidR="00CE5A15" w:rsidRDefault="00CE5A15" w:rsidP="00413D7E">
      <w:pPr>
        <w:numPr>
          <w:ilvl w:val="0"/>
          <w:numId w:val="39"/>
        </w:numPr>
        <w:tabs>
          <w:tab w:val="num" w:pos="180"/>
        </w:tabs>
        <w:spacing w:after="0" w:line="340" w:lineRule="exact"/>
        <w:ind w:left="720" w:hanging="720"/>
        <w:jc w:val="both"/>
        <w:rPr>
          <w:spacing w:val="6"/>
          <w:sz w:val="28"/>
          <w:szCs w:val="28"/>
          <w:lang w:val="uk-UA"/>
        </w:rPr>
      </w:pPr>
      <w:r>
        <w:rPr>
          <w:spacing w:val="6"/>
          <w:sz w:val="28"/>
          <w:szCs w:val="28"/>
          <w:lang w:val="uk-UA"/>
        </w:rPr>
        <w:t>Макеєв С.С., Семенова В.М. Порівняльний аналіз застосування нових радіофармпрепаратів для діагностики гліом головного мозку методом однофотонної емісійної томографії // Десятий з</w:t>
      </w:r>
      <w:r>
        <w:rPr>
          <w:spacing w:val="6"/>
          <w:sz w:val="28"/>
          <w:szCs w:val="28"/>
          <w:lang w:val="uk-UA"/>
        </w:rPr>
        <w:sym w:font="Symbol" w:char="F0A2"/>
      </w:r>
      <w:r>
        <w:rPr>
          <w:spacing w:val="6"/>
          <w:sz w:val="28"/>
          <w:szCs w:val="28"/>
          <w:lang w:val="uk-UA"/>
        </w:rPr>
        <w:t>їзд онкологів України: Матеріали з</w:t>
      </w:r>
      <w:r>
        <w:rPr>
          <w:spacing w:val="6"/>
          <w:sz w:val="28"/>
          <w:szCs w:val="28"/>
          <w:lang w:val="uk-UA"/>
        </w:rPr>
        <w:sym w:font="Symbol" w:char="F0A2"/>
      </w:r>
      <w:r>
        <w:rPr>
          <w:spacing w:val="6"/>
          <w:sz w:val="28"/>
          <w:szCs w:val="28"/>
          <w:lang w:val="uk-UA"/>
        </w:rPr>
        <w:t>їзду / Крим, 10—12 жовтня 2001 р.—К., 2001.— с.83—84.</w:t>
      </w:r>
    </w:p>
    <w:p w:rsidR="00CE5A15" w:rsidRDefault="00CE5A15" w:rsidP="00CE5A15">
      <w:pPr>
        <w:spacing w:line="340" w:lineRule="exact"/>
        <w:ind w:left="720" w:hanging="720"/>
        <w:jc w:val="both"/>
        <w:rPr>
          <w:spacing w:val="-6"/>
          <w:sz w:val="28"/>
          <w:szCs w:val="28"/>
          <w:lang w:val="uk-UA"/>
        </w:rPr>
      </w:pPr>
      <w:r>
        <w:rPr>
          <w:spacing w:val="-6"/>
          <w:sz w:val="28"/>
          <w:szCs w:val="28"/>
          <w:lang w:val="uk-UA"/>
        </w:rPr>
        <w:tab/>
        <w:t>(У цій статті дисертантом визначені мета та задачі роботи, проаналізована література з даної патології, було проведено аналіз основних діагностичних критеріїв пухлин головного мозку).</w:t>
      </w:r>
    </w:p>
    <w:p w:rsidR="00CE5A15" w:rsidRDefault="00CE5A15" w:rsidP="00413D7E">
      <w:pPr>
        <w:numPr>
          <w:ilvl w:val="0"/>
          <w:numId w:val="39"/>
        </w:numPr>
        <w:tabs>
          <w:tab w:val="num" w:pos="180"/>
        </w:tabs>
        <w:spacing w:after="0" w:line="340" w:lineRule="exact"/>
        <w:ind w:left="720" w:hanging="720"/>
        <w:jc w:val="both"/>
        <w:rPr>
          <w:spacing w:val="6"/>
          <w:sz w:val="28"/>
          <w:szCs w:val="28"/>
          <w:lang w:val="uk-UA"/>
        </w:rPr>
      </w:pPr>
      <w:r>
        <w:rPr>
          <w:spacing w:val="6"/>
          <w:sz w:val="28"/>
          <w:szCs w:val="28"/>
          <w:lang w:val="uk-UA"/>
        </w:rPr>
        <w:t>Чернікова С.В., Макеєв С.С. Діагностика гліом головного мозку за допомогою однофотонної емісійної комп′ютерної томографії (ОФЕКТ) і використання двох радіофармпрепаратів (РФП) // Променева діагностика, променева терапія. Збірка наукових робіт Асоціації радіологів України.—(Випуск 8).— Український конгрес радіологів (УКР′2000) (м. Київ, 15—18 травня 2000 року).—2000.—С. 15.</w:t>
      </w:r>
    </w:p>
    <w:p w:rsidR="00CE5A15" w:rsidRDefault="00CE5A15" w:rsidP="00CE5A15">
      <w:pPr>
        <w:spacing w:line="340" w:lineRule="exact"/>
        <w:ind w:left="720" w:hanging="720"/>
        <w:jc w:val="both"/>
        <w:rPr>
          <w:spacing w:val="6"/>
          <w:sz w:val="28"/>
          <w:szCs w:val="28"/>
          <w:lang w:val="uk-UA"/>
        </w:rPr>
      </w:pPr>
      <w:r>
        <w:rPr>
          <w:spacing w:val="6"/>
          <w:sz w:val="28"/>
          <w:szCs w:val="28"/>
          <w:lang w:val="uk-UA"/>
        </w:rPr>
        <w:lastRenderedPageBreak/>
        <w:tab/>
        <w:t>(Дисертантом власноручно проведені ОФЕКТ пацієнтам з гліомами головного мозку, визначені мета публікації та проведений аналіз одержаних результатів).</w:t>
      </w:r>
    </w:p>
    <w:p w:rsidR="00CE5A15" w:rsidRDefault="00CE5A15" w:rsidP="00CE5A15">
      <w:pPr>
        <w:spacing w:line="340" w:lineRule="exact"/>
        <w:jc w:val="both"/>
        <w:rPr>
          <w:spacing w:val="6"/>
          <w:sz w:val="28"/>
          <w:szCs w:val="28"/>
          <w:lang w:val="uk-UA"/>
        </w:rPr>
      </w:pPr>
    </w:p>
    <w:p w:rsidR="00CE5A15" w:rsidRDefault="00CE5A15" w:rsidP="00CE5A15">
      <w:pPr>
        <w:tabs>
          <w:tab w:val="left" w:pos="720"/>
        </w:tabs>
        <w:spacing w:line="340" w:lineRule="exact"/>
        <w:ind w:right="-185"/>
        <w:jc w:val="center"/>
        <w:rPr>
          <w:sz w:val="28"/>
          <w:szCs w:val="28"/>
          <w:lang w:val="en-US"/>
        </w:rPr>
      </w:pPr>
    </w:p>
    <w:p w:rsidR="00CE5A15" w:rsidRDefault="00CE5A15" w:rsidP="00CE5A15">
      <w:pPr>
        <w:tabs>
          <w:tab w:val="left" w:pos="720"/>
        </w:tabs>
        <w:spacing w:line="340" w:lineRule="exact"/>
        <w:ind w:right="-185"/>
        <w:jc w:val="center"/>
        <w:rPr>
          <w:sz w:val="28"/>
          <w:szCs w:val="28"/>
          <w:lang w:val="en-US"/>
        </w:rPr>
      </w:pPr>
    </w:p>
    <w:p w:rsidR="00CE5A15" w:rsidRDefault="00CE5A15" w:rsidP="00CE5A15">
      <w:pPr>
        <w:tabs>
          <w:tab w:val="left" w:pos="720"/>
        </w:tabs>
        <w:spacing w:line="340" w:lineRule="exact"/>
        <w:ind w:right="-185"/>
        <w:jc w:val="center"/>
        <w:rPr>
          <w:b/>
          <w:bCs/>
          <w:sz w:val="28"/>
          <w:szCs w:val="28"/>
          <w:lang w:val="uk-UA"/>
        </w:rPr>
      </w:pPr>
      <w:r>
        <w:rPr>
          <w:b/>
          <w:bCs/>
          <w:sz w:val="28"/>
          <w:szCs w:val="28"/>
          <w:lang w:val="uk-UA"/>
        </w:rPr>
        <w:t>АНОТАЦІЯ</w:t>
      </w:r>
    </w:p>
    <w:p w:rsidR="00CE5A15" w:rsidRDefault="00CE5A15" w:rsidP="00CE5A15">
      <w:pPr>
        <w:tabs>
          <w:tab w:val="left" w:pos="720"/>
        </w:tabs>
        <w:spacing w:line="340" w:lineRule="exact"/>
        <w:ind w:right="-185"/>
        <w:jc w:val="center"/>
        <w:rPr>
          <w:sz w:val="28"/>
          <w:szCs w:val="28"/>
          <w:lang w:val="uk-UA"/>
        </w:rPr>
      </w:pPr>
    </w:p>
    <w:p w:rsidR="00CE5A15" w:rsidRDefault="00CE5A15" w:rsidP="00CE5A15">
      <w:pPr>
        <w:tabs>
          <w:tab w:val="left" w:pos="720"/>
        </w:tabs>
        <w:spacing w:line="340" w:lineRule="exact"/>
        <w:ind w:right="-185"/>
        <w:jc w:val="both"/>
        <w:rPr>
          <w:sz w:val="28"/>
          <w:szCs w:val="28"/>
          <w:lang w:val="uk-UA"/>
        </w:rPr>
      </w:pPr>
      <w:r>
        <w:rPr>
          <w:sz w:val="28"/>
          <w:szCs w:val="28"/>
          <w:lang w:val="uk-UA"/>
        </w:rPr>
        <w:tab/>
        <w:t>Макеєв С.С. Однофотонна емісійна комп’ютерна томографія у діагностиці пухлин головного мозку. - Рукопис</w:t>
      </w:r>
    </w:p>
    <w:p w:rsidR="00CE5A15" w:rsidRDefault="00CE5A15" w:rsidP="00CE5A15">
      <w:pPr>
        <w:tabs>
          <w:tab w:val="left" w:pos="720"/>
        </w:tabs>
        <w:spacing w:line="340" w:lineRule="exact"/>
        <w:ind w:right="-185"/>
        <w:jc w:val="both"/>
        <w:rPr>
          <w:sz w:val="28"/>
          <w:szCs w:val="28"/>
          <w:lang w:val="uk-UA"/>
        </w:rPr>
      </w:pPr>
      <w:r>
        <w:rPr>
          <w:sz w:val="28"/>
          <w:szCs w:val="28"/>
          <w:lang w:val="uk-UA"/>
        </w:rPr>
        <w:tab/>
        <w:t>Дисертація на здобуття наукового ступеня доктора медичних наук за спеціальністю 14.01.23 - променева діагностика та променева терапія. - Державна установа "Національний інститут раку" , Київ, 2008.</w:t>
      </w:r>
    </w:p>
    <w:p w:rsidR="00CE5A15" w:rsidRDefault="00CE5A15" w:rsidP="00CE5A15">
      <w:pPr>
        <w:tabs>
          <w:tab w:val="left" w:pos="720"/>
        </w:tabs>
        <w:spacing w:line="340" w:lineRule="exact"/>
        <w:ind w:right="-185"/>
        <w:jc w:val="both"/>
        <w:rPr>
          <w:sz w:val="28"/>
          <w:szCs w:val="28"/>
          <w:lang w:val="uk-UA"/>
        </w:rPr>
      </w:pPr>
      <w:r>
        <w:rPr>
          <w:sz w:val="28"/>
          <w:szCs w:val="28"/>
          <w:lang w:val="uk-UA"/>
        </w:rPr>
        <w:tab/>
        <w:t>Дисертація присвячена визначенню ролі і місця ОФЕКТ у діагностиці, пухлин головного мозку, динамічному спостереженні за результатами лікування хворих, діагностиці продовженого росту, рецидиву пухлини та її малігнізації. Проведення ОФЕКТ головного мозку та сцинтиграфія всього тіла у пацієнтів з підозрою на церебральний метастаз здатне уточнити характер цього новоутворення та виявити патологічні вогнища немозкової локалізації. Мультимодальні зображення (ОФЕКТ + МРТ) дозволяють виявити та здійснити анатомічну прив’язку зон високої проліферативної активності пухлини перед стереотаксичною біопсією.</w:t>
      </w:r>
      <w:r>
        <w:rPr>
          <w:sz w:val="28"/>
          <w:szCs w:val="28"/>
          <w:vertAlign w:val="superscript"/>
          <w:lang w:val="uk-UA"/>
        </w:rPr>
        <w:t>99m</w:t>
      </w:r>
      <w:r>
        <w:rPr>
          <w:sz w:val="28"/>
          <w:szCs w:val="28"/>
          <w:lang w:val="uk-UA"/>
        </w:rPr>
        <w:t>Тс-МІБІ є найбільш оптимальним РФП для ОФЕКТ пухлин головного мозку.</w:t>
      </w:r>
    </w:p>
    <w:p w:rsidR="00CE5A15" w:rsidRDefault="00CE5A15" w:rsidP="00CE5A15">
      <w:pPr>
        <w:tabs>
          <w:tab w:val="left" w:pos="720"/>
        </w:tabs>
        <w:spacing w:line="340" w:lineRule="exact"/>
        <w:ind w:right="-185"/>
        <w:jc w:val="both"/>
        <w:rPr>
          <w:sz w:val="28"/>
          <w:szCs w:val="28"/>
          <w:lang w:val="uk-UA"/>
        </w:rPr>
      </w:pPr>
      <w:r>
        <w:rPr>
          <w:sz w:val="28"/>
          <w:szCs w:val="28"/>
          <w:lang w:val="uk-UA"/>
        </w:rPr>
        <w:tab/>
        <w:t>Ключові слова: однофотонна емісійна комп’ютерна томографія, радіофармацевтичні препарати, пухлини головного мозку, сцинтиграфія всього тіла, диференційна діагностика церебральних пухлин, мультимодальні дослідження.</w:t>
      </w:r>
    </w:p>
    <w:p w:rsidR="00CE5A15" w:rsidRDefault="00CE5A15" w:rsidP="00CE5A15">
      <w:pPr>
        <w:tabs>
          <w:tab w:val="left" w:pos="720"/>
        </w:tabs>
        <w:spacing w:line="340" w:lineRule="exact"/>
        <w:ind w:right="-185"/>
        <w:jc w:val="center"/>
        <w:rPr>
          <w:sz w:val="28"/>
          <w:szCs w:val="28"/>
          <w:lang w:val="uk-UA"/>
        </w:rPr>
      </w:pPr>
    </w:p>
    <w:p w:rsidR="00CE5A15" w:rsidRDefault="00CE5A15" w:rsidP="00CE5A15">
      <w:pPr>
        <w:tabs>
          <w:tab w:val="left" w:pos="720"/>
        </w:tabs>
        <w:spacing w:line="340" w:lineRule="exact"/>
        <w:ind w:right="-185"/>
        <w:jc w:val="center"/>
        <w:rPr>
          <w:b/>
          <w:bCs/>
          <w:sz w:val="28"/>
          <w:szCs w:val="28"/>
          <w:lang w:val="uk-UA"/>
        </w:rPr>
      </w:pPr>
      <w:r>
        <w:rPr>
          <w:b/>
          <w:bCs/>
          <w:sz w:val="28"/>
          <w:szCs w:val="28"/>
        </w:rPr>
        <w:t>АННОТАЦИЯ</w:t>
      </w:r>
    </w:p>
    <w:p w:rsidR="00CE5A15" w:rsidRDefault="00CE5A15" w:rsidP="00CE5A15">
      <w:pPr>
        <w:tabs>
          <w:tab w:val="left" w:pos="720"/>
        </w:tabs>
        <w:spacing w:line="340" w:lineRule="exact"/>
        <w:ind w:right="-185"/>
        <w:jc w:val="center"/>
        <w:rPr>
          <w:sz w:val="28"/>
          <w:szCs w:val="28"/>
          <w:lang w:val="uk-UA"/>
        </w:rPr>
      </w:pPr>
    </w:p>
    <w:p w:rsidR="00CE5A15" w:rsidRDefault="00CE5A15" w:rsidP="00CE5A15">
      <w:pPr>
        <w:tabs>
          <w:tab w:val="left" w:pos="720"/>
        </w:tabs>
        <w:spacing w:line="340" w:lineRule="exact"/>
        <w:ind w:right="-185"/>
        <w:jc w:val="both"/>
        <w:rPr>
          <w:sz w:val="28"/>
          <w:szCs w:val="28"/>
        </w:rPr>
      </w:pPr>
      <w:r>
        <w:rPr>
          <w:sz w:val="28"/>
          <w:szCs w:val="28"/>
        </w:rPr>
        <w:tab/>
        <w:t>Макеев С.С. Однофотонная эмиссионная компьютерная томография в диагностике опухолей головного мозга.- Рукопись</w:t>
      </w:r>
    </w:p>
    <w:p w:rsidR="00CE5A15" w:rsidRDefault="00CE5A15" w:rsidP="00CE5A15">
      <w:pPr>
        <w:tabs>
          <w:tab w:val="left" w:pos="720"/>
        </w:tabs>
        <w:spacing w:line="340" w:lineRule="exact"/>
        <w:ind w:right="-185"/>
        <w:jc w:val="both"/>
        <w:rPr>
          <w:sz w:val="28"/>
          <w:szCs w:val="28"/>
        </w:rPr>
      </w:pPr>
      <w:r>
        <w:rPr>
          <w:sz w:val="28"/>
          <w:szCs w:val="28"/>
        </w:rPr>
        <w:tab/>
        <w:t xml:space="preserve">Диссертация на соискание научной степени доктора медицинских наук по специальности 14.01.23 - лучевая диагностика </w:t>
      </w:r>
      <w:r>
        <w:rPr>
          <w:sz w:val="28"/>
          <w:szCs w:val="28"/>
          <w:lang w:val="uk-UA"/>
        </w:rPr>
        <w:t>и</w:t>
      </w:r>
      <w:r>
        <w:rPr>
          <w:sz w:val="28"/>
          <w:szCs w:val="28"/>
        </w:rPr>
        <w:t xml:space="preserve"> лучевая терапия. - Государственное учреждение «</w:t>
      </w:r>
      <w:r>
        <w:rPr>
          <w:sz w:val="28"/>
          <w:szCs w:val="28"/>
          <w:lang w:val="uk-UA"/>
        </w:rPr>
        <w:t>Национальный и</w:t>
      </w:r>
      <w:r>
        <w:rPr>
          <w:sz w:val="28"/>
          <w:szCs w:val="28"/>
        </w:rPr>
        <w:t>нститут рака», Киев, 2008.</w:t>
      </w:r>
    </w:p>
    <w:p w:rsidR="00CE5A15" w:rsidRDefault="00CE5A15" w:rsidP="00CE5A15">
      <w:pPr>
        <w:tabs>
          <w:tab w:val="left" w:pos="720"/>
        </w:tabs>
        <w:spacing w:line="340" w:lineRule="exact"/>
        <w:ind w:right="-185"/>
        <w:jc w:val="both"/>
        <w:rPr>
          <w:sz w:val="28"/>
          <w:szCs w:val="28"/>
        </w:rPr>
      </w:pPr>
      <w:r>
        <w:rPr>
          <w:sz w:val="28"/>
          <w:szCs w:val="28"/>
        </w:rPr>
        <w:lastRenderedPageBreak/>
        <w:tab/>
        <w:t>Диссертация посвящена определению роли и места однофотонной эмиссионной компьютерной томографии (ОФЭКТ) в диагностике опухолей головного мозга. В работе оценены возможности ОФЭКТ в дифференциальной диагностике опухолей и неопухолевых поражений. Доказана высокая информативность метода в выявлении опухолевой ткани с высокой пролиферативной активностью. В таких образованиях радиофармпрепараты (РФП) накапливаются в значительном количестве. Зато в неопухолевых образованиях накопление РФП не наблюдается, или отмечается в малом количестве.</w:t>
      </w:r>
    </w:p>
    <w:p w:rsidR="00CE5A15" w:rsidRDefault="00CE5A15" w:rsidP="00CE5A15">
      <w:pPr>
        <w:tabs>
          <w:tab w:val="left" w:pos="720"/>
        </w:tabs>
        <w:spacing w:line="340" w:lineRule="exact"/>
        <w:ind w:right="-185"/>
        <w:jc w:val="both"/>
        <w:rPr>
          <w:sz w:val="28"/>
          <w:szCs w:val="28"/>
        </w:rPr>
      </w:pPr>
      <w:r>
        <w:rPr>
          <w:sz w:val="28"/>
          <w:szCs w:val="28"/>
        </w:rPr>
        <w:tab/>
        <w:t>Анализ полученных результатов показал эффективность применения ОФЭКТ в дифференциальной диагностике степени злокачественности глиальных опухолей. Туморотропный РФП интенсивно накапливается в глиомах высокой степени злокачественности и не накаплива</w:t>
      </w:r>
      <w:r>
        <w:rPr>
          <w:sz w:val="28"/>
          <w:szCs w:val="28"/>
          <w:lang w:val="uk-UA"/>
        </w:rPr>
        <w:t>е</w:t>
      </w:r>
      <w:r>
        <w:rPr>
          <w:sz w:val="28"/>
          <w:szCs w:val="28"/>
        </w:rPr>
        <w:t>тся в глиомах низкой степени. Кроме этого, ОФЭКТ способна уточнить диагноз секретирующей аденомы гипофиза, метастатической опухоли и менингиомы головного мозга. Также этот метод имеет высокую диагностическую ценность в определении пределов опухолевого образования и распространенности перифокального отека.</w:t>
      </w:r>
    </w:p>
    <w:p w:rsidR="00CE5A15" w:rsidRDefault="00CE5A15" w:rsidP="00CE5A15">
      <w:pPr>
        <w:tabs>
          <w:tab w:val="left" w:pos="720"/>
        </w:tabs>
        <w:spacing w:line="340" w:lineRule="exact"/>
        <w:ind w:right="-185"/>
        <w:jc w:val="both"/>
        <w:rPr>
          <w:sz w:val="28"/>
          <w:szCs w:val="28"/>
        </w:rPr>
      </w:pPr>
      <w:r>
        <w:rPr>
          <w:sz w:val="28"/>
          <w:szCs w:val="28"/>
        </w:rPr>
        <w:tab/>
        <w:t>Динамическое наблюдение за результатами лечения больных, диагностика прод</w:t>
      </w:r>
      <w:r>
        <w:rPr>
          <w:sz w:val="28"/>
          <w:szCs w:val="28"/>
          <w:lang w:val="uk-UA"/>
        </w:rPr>
        <w:t>олженного</w:t>
      </w:r>
      <w:r>
        <w:rPr>
          <w:sz w:val="28"/>
          <w:szCs w:val="28"/>
        </w:rPr>
        <w:t xml:space="preserve"> роста, рецидива опухоли и ее малигнизации является показанием для проведения ОФЭКТ головного мозга с туморотропными РФП. </w:t>
      </w:r>
    </w:p>
    <w:p w:rsidR="00CE5A15" w:rsidRDefault="00CE5A15" w:rsidP="00CE5A15">
      <w:pPr>
        <w:tabs>
          <w:tab w:val="left" w:pos="720"/>
        </w:tabs>
        <w:spacing w:line="340" w:lineRule="exact"/>
        <w:ind w:right="-185"/>
        <w:jc w:val="both"/>
        <w:rPr>
          <w:sz w:val="28"/>
          <w:szCs w:val="28"/>
        </w:rPr>
      </w:pPr>
      <w:r>
        <w:rPr>
          <w:sz w:val="28"/>
          <w:szCs w:val="28"/>
        </w:rPr>
        <w:tab/>
        <w:t xml:space="preserve">Комплексная сцинтиграфия, которая включает </w:t>
      </w:r>
      <w:r>
        <w:rPr>
          <w:sz w:val="28"/>
          <w:szCs w:val="28"/>
          <w:lang w:val="uk-UA"/>
        </w:rPr>
        <w:t>в</w:t>
      </w:r>
      <w:r>
        <w:rPr>
          <w:sz w:val="28"/>
          <w:szCs w:val="28"/>
        </w:rPr>
        <w:t xml:space="preserve"> себя ОФЭКТ головного мозга и сцинтиграфию всего тела (СВТ) у пациентов с подозрением на метастатическое поражение головного мозга</w:t>
      </w:r>
      <w:r>
        <w:rPr>
          <w:sz w:val="28"/>
          <w:szCs w:val="28"/>
          <w:lang w:val="uk-UA"/>
        </w:rPr>
        <w:t>,</w:t>
      </w:r>
      <w:r>
        <w:rPr>
          <w:sz w:val="28"/>
          <w:szCs w:val="28"/>
        </w:rPr>
        <w:t xml:space="preserve"> способна не только уточнить характер церебрального новообразования, но и позволяет дополнительно обнаружить патологические очаги немозговой локализации. </w:t>
      </w:r>
    </w:p>
    <w:p w:rsidR="00CE5A15" w:rsidRDefault="00CE5A15" w:rsidP="00CE5A15">
      <w:pPr>
        <w:tabs>
          <w:tab w:val="left" w:pos="720"/>
        </w:tabs>
        <w:spacing w:line="340" w:lineRule="exact"/>
        <w:ind w:right="-185"/>
        <w:jc w:val="both"/>
        <w:rPr>
          <w:sz w:val="28"/>
          <w:szCs w:val="28"/>
        </w:rPr>
      </w:pPr>
      <w:r>
        <w:rPr>
          <w:sz w:val="28"/>
          <w:szCs w:val="28"/>
        </w:rPr>
        <w:tab/>
        <w:t xml:space="preserve">Важным является применение церебральной ОФЭКТ с целью диагностики зон клеточной пролиферации. Применение мультимодальних изображений, в частности ОФЭКТ+МРТ, позволяет осуществить анатомическую привязку этих зон перед стереотаксической биопсией. </w:t>
      </w:r>
    </w:p>
    <w:p w:rsidR="00CE5A15" w:rsidRDefault="00CE5A15" w:rsidP="00CE5A15">
      <w:pPr>
        <w:tabs>
          <w:tab w:val="left" w:pos="720"/>
        </w:tabs>
        <w:spacing w:line="340" w:lineRule="exact"/>
        <w:ind w:right="-185"/>
        <w:jc w:val="both"/>
        <w:rPr>
          <w:sz w:val="28"/>
          <w:szCs w:val="28"/>
        </w:rPr>
      </w:pPr>
      <w:r>
        <w:rPr>
          <w:sz w:val="28"/>
          <w:szCs w:val="28"/>
          <w:vertAlign w:val="superscript"/>
        </w:rPr>
        <w:tab/>
        <w:t>99m</w:t>
      </w:r>
      <w:r>
        <w:rPr>
          <w:sz w:val="28"/>
          <w:szCs w:val="28"/>
        </w:rPr>
        <w:t>Тс-М</w:t>
      </w:r>
      <w:r>
        <w:rPr>
          <w:sz w:val="28"/>
          <w:szCs w:val="28"/>
          <w:lang w:val="uk-UA"/>
        </w:rPr>
        <w:t>И</w:t>
      </w:r>
      <w:r>
        <w:rPr>
          <w:sz w:val="28"/>
          <w:szCs w:val="28"/>
        </w:rPr>
        <w:t>Б</w:t>
      </w:r>
      <w:r>
        <w:rPr>
          <w:sz w:val="28"/>
          <w:szCs w:val="28"/>
          <w:lang w:val="uk-UA"/>
        </w:rPr>
        <w:t>И</w:t>
      </w:r>
      <w:r>
        <w:rPr>
          <w:sz w:val="28"/>
          <w:szCs w:val="28"/>
        </w:rPr>
        <w:t xml:space="preserve"> </w:t>
      </w:r>
      <w:r>
        <w:rPr>
          <w:sz w:val="28"/>
          <w:szCs w:val="28"/>
          <w:lang w:val="uk-UA"/>
        </w:rPr>
        <w:t>является</w:t>
      </w:r>
      <w:r>
        <w:rPr>
          <w:sz w:val="28"/>
          <w:szCs w:val="28"/>
        </w:rPr>
        <w:t xml:space="preserve"> оптимальным РФП для проведения ОФЭКТ у нейроонкологических больных. Но при проведении комплексных радионуклидных исследований (ОФЭКТ+СВТ) более целесообразно применение </w:t>
      </w:r>
      <w:r>
        <w:rPr>
          <w:sz w:val="28"/>
          <w:szCs w:val="28"/>
          <w:vertAlign w:val="superscript"/>
        </w:rPr>
        <w:t>99m</w:t>
      </w:r>
      <w:r>
        <w:rPr>
          <w:sz w:val="28"/>
          <w:szCs w:val="28"/>
        </w:rPr>
        <w:t>Тс(V) -ДМСА.</w:t>
      </w:r>
    </w:p>
    <w:p w:rsidR="00CE5A15" w:rsidRDefault="00CE5A15" w:rsidP="00CE5A15">
      <w:pPr>
        <w:tabs>
          <w:tab w:val="left" w:pos="720"/>
        </w:tabs>
        <w:spacing w:line="340" w:lineRule="exact"/>
        <w:ind w:right="-185"/>
        <w:jc w:val="both"/>
        <w:rPr>
          <w:sz w:val="28"/>
          <w:szCs w:val="28"/>
        </w:rPr>
      </w:pPr>
      <w:r>
        <w:rPr>
          <w:sz w:val="28"/>
          <w:szCs w:val="28"/>
        </w:rPr>
        <w:tab/>
        <w:t>Ключевые слова: однофотонная эмиссионная компьютерная томография, радиофармацевтические препараты, опухоли головного мозга, сцинтиграфия всего тела, дифференциальная диагностика церебральных опухолей, мультимодальные исследования.</w:t>
      </w:r>
    </w:p>
    <w:p w:rsidR="00CE5A15" w:rsidRDefault="00CE5A15" w:rsidP="00CE5A15">
      <w:pPr>
        <w:tabs>
          <w:tab w:val="left" w:pos="720"/>
        </w:tabs>
        <w:spacing w:line="340" w:lineRule="exact"/>
        <w:ind w:right="-185"/>
        <w:jc w:val="center"/>
        <w:rPr>
          <w:sz w:val="28"/>
          <w:szCs w:val="28"/>
          <w:lang w:val="uk-UA"/>
        </w:rPr>
      </w:pPr>
    </w:p>
    <w:p w:rsidR="00CE5A15" w:rsidRDefault="00CE5A15" w:rsidP="00CE5A15">
      <w:pPr>
        <w:tabs>
          <w:tab w:val="left" w:pos="720"/>
        </w:tabs>
        <w:spacing w:line="340" w:lineRule="exact"/>
        <w:ind w:right="-185"/>
        <w:jc w:val="center"/>
        <w:rPr>
          <w:b/>
          <w:bCs/>
          <w:sz w:val="28"/>
          <w:szCs w:val="28"/>
          <w:lang w:val="en-US"/>
        </w:rPr>
      </w:pPr>
      <w:r>
        <w:rPr>
          <w:b/>
          <w:bCs/>
          <w:sz w:val="28"/>
          <w:szCs w:val="28"/>
          <w:lang w:val="en-US"/>
        </w:rPr>
        <w:t>SUMMARY</w:t>
      </w:r>
    </w:p>
    <w:p w:rsidR="00CE5A15" w:rsidRDefault="00CE5A15" w:rsidP="00CE5A15">
      <w:pPr>
        <w:tabs>
          <w:tab w:val="left" w:pos="720"/>
        </w:tabs>
        <w:spacing w:line="340" w:lineRule="exact"/>
        <w:ind w:right="-185"/>
        <w:jc w:val="center"/>
        <w:rPr>
          <w:sz w:val="28"/>
          <w:szCs w:val="28"/>
          <w:lang w:val="en-US"/>
        </w:rPr>
      </w:pPr>
    </w:p>
    <w:p w:rsidR="00CE5A15" w:rsidRDefault="00CE5A15" w:rsidP="00CE5A15">
      <w:pPr>
        <w:tabs>
          <w:tab w:val="left" w:pos="720"/>
        </w:tabs>
        <w:spacing w:line="340" w:lineRule="exact"/>
        <w:ind w:right="-185"/>
        <w:jc w:val="both"/>
        <w:rPr>
          <w:sz w:val="28"/>
          <w:szCs w:val="28"/>
          <w:lang w:val="en-US"/>
        </w:rPr>
      </w:pPr>
      <w:r>
        <w:rPr>
          <w:sz w:val="28"/>
          <w:szCs w:val="28"/>
          <w:lang w:val="en-US"/>
        </w:rPr>
        <w:tab/>
        <w:t>Makeyev S.S. Single photon emission computer tomography in diagnostics of brain tumors.- Manuscript</w:t>
      </w:r>
    </w:p>
    <w:p w:rsidR="00CE5A15" w:rsidRDefault="00CE5A15" w:rsidP="00CE5A15">
      <w:pPr>
        <w:tabs>
          <w:tab w:val="left" w:pos="720"/>
        </w:tabs>
        <w:spacing w:line="340" w:lineRule="exact"/>
        <w:ind w:right="-185"/>
        <w:jc w:val="both"/>
        <w:rPr>
          <w:sz w:val="28"/>
          <w:szCs w:val="28"/>
          <w:lang w:val="en-US"/>
        </w:rPr>
      </w:pPr>
      <w:r>
        <w:rPr>
          <w:sz w:val="28"/>
          <w:szCs w:val="28"/>
          <w:lang w:val="en-US"/>
        </w:rPr>
        <w:tab/>
        <w:t>Thesis for doctor’s degree by specialty 14.01.23 - nuclear medicine</w:t>
      </w:r>
      <w:r>
        <w:rPr>
          <w:sz w:val="28"/>
          <w:szCs w:val="28"/>
          <w:lang w:val="uk-UA"/>
        </w:rPr>
        <w:t xml:space="preserve"> </w:t>
      </w:r>
      <w:r>
        <w:rPr>
          <w:sz w:val="28"/>
          <w:szCs w:val="28"/>
          <w:lang w:val="en-US"/>
        </w:rPr>
        <w:t>and radiotherapy.- State establishment "National institute of cancer" , Kyiv, 2008.</w:t>
      </w:r>
    </w:p>
    <w:p w:rsidR="00CE5A15" w:rsidRDefault="00CE5A15" w:rsidP="00CE5A15">
      <w:pPr>
        <w:tabs>
          <w:tab w:val="left" w:pos="720"/>
        </w:tabs>
        <w:spacing w:line="340" w:lineRule="exact"/>
        <w:ind w:right="-185"/>
        <w:jc w:val="both"/>
        <w:rPr>
          <w:sz w:val="28"/>
          <w:szCs w:val="28"/>
          <w:lang w:val="en-US"/>
        </w:rPr>
      </w:pPr>
      <w:r>
        <w:rPr>
          <w:sz w:val="28"/>
          <w:szCs w:val="28"/>
          <w:lang w:val="en-US"/>
        </w:rPr>
        <w:tab/>
        <w:t>This dissertation is devoted to determination of role and place of SPECT in diagnostics of brain tumors, dynamic supervision of the results of neurooncological patients treatment, to diagnose of the tumors prolongation and the process of  malignancy increase. Brain SPECT and whole body scintigraphy of patients with suspicion on a cerebral metastasis are able to specify the character of brain focus</w:t>
      </w:r>
      <w:r>
        <w:rPr>
          <w:sz w:val="28"/>
          <w:szCs w:val="28"/>
          <w:lang w:val="uk-UA"/>
        </w:rPr>
        <w:t xml:space="preserve"> </w:t>
      </w:r>
      <w:r>
        <w:rPr>
          <w:sz w:val="28"/>
          <w:szCs w:val="28"/>
          <w:lang w:val="en-US"/>
        </w:rPr>
        <w:t xml:space="preserve">this new formation and to find out the pathological focuses of noncerebral localization. Multimodal images (SPECT + MRI) allow to discover and carry out anatomic attachment of areas of high cell proliferative activity of tumor before stereotactic biopsy. </w:t>
      </w:r>
      <w:r>
        <w:rPr>
          <w:sz w:val="28"/>
          <w:szCs w:val="28"/>
          <w:vertAlign w:val="superscript"/>
          <w:lang w:val="en-US"/>
        </w:rPr>
        <w:t>99m</w:t>
      </w:r>
      <w:r>
        <w:rPr>
          <w:sz w:val="28"/>
          <w:szCs w:val="28"/>
          <w:lang w:val="en-US"/>
        </w:rPr>
        <w:t>Tc- MIBI is optimal radiopharmaceutical for brain SPECT.</w:t>
      </w:r>
    </w:p>
    <w:p w:rsidR="00CE5A15" w:rsidRDefault="00CE5A15" w:rsidP="00CE5A15">
      <w:pPr>
        <w:tabs>
          <w:tab w:val="left" w:pos="720"/>
        </w:tabs>
        <w:spacing w:line="340" w:lineRule="exact"/>
        <w:ind w:right="-185"/>
        <w:jc w:val="both"/>
        <w:rPr>
          <w:sz w:val="28"/>
          <w:szCs w:val="28"/>
          <w:lang w:val="uk-UA"/>
        </w:rPr>
      </w:pPr>
      <w:r>
        <w:rPr>
          <w:sz w:val="28"/>
          <w:szCs w:val="28"/>
          <w:lang w:val="en-US"/>
        </w:rPr>
        <w:tab/>
        <w:t>Keywords: single photon emission computer tomography, radiopharmaceuticals, brain tumors, whole body scintigraphy, differential diagnostics of cerebral tumors, multimodal investigations.</w:t>
      </w:r>
    </w:p>
    <w:p w:rsidR="00CE5A15" w:rsidRDefault="00CE5A15" w:rsidP="00CE5A15">
      <w:pPr>
        <w:tabs>
          <w:tab w:val="left" w:pos="360"/>
        </w:tabs>
        <w:ind w:left="540" w:right="-185"/>
        <w:jc w:val="both"/>
        <w:rPr>
          <w:sz w:val="26"/>
          <w:szCs w:val="26"/>
          <w:lang w:val="en-US"/>
        </w:rPr>
      </w:pPr>
    </w:p>
    <w:p w:rsidR="00D76A86" w:rsidRPr="00B70604" w:rsidRDefault="00D76A86" w:rsidP="005A1B56">
      <w:pPr>
        <w:pStyle w:val="af8"/>
        <w:spacing w:line="360" w:lineRule="auto"/>
        <w:rPr>
          <w:rFonts w:ascii="Verdana" w:hAnsi="Verdana"/>
          <w:color w:val="000000"/>
          <w:sz w:val="18"/>
          <w:szCs w:val="18"/>
          <w:lang w:val="en-US"/>
        </w:rPr>
      </w:pPr>
      <w:bookmarkStart w:id="1" w:name="_GoBack"/>
      <w:bookmarkEnd w:id="1"/>
    </w:p>
    <w:p w:rsidR="00DB0BF1" w:rsidRDefault="00DB0BF1" w:rsidP="00DB0BF1">
      <w:pPr>
        <w:pStyle w:val="af4"/>
        <w:widowControl w:val="0"/>
        <w:shd w:val="clear" w:color="auto" w:fill="FFFFFF"/>
        <w:spacing w:before="240" w:after="60" w:line="360" w:lineRule="auto"/>
        <w:ind w:firstLine="709"/>
        <w:jc w:val="both"/>
      </w:pPr>
      <w:r w:rsidRPr="00B80DB6">
        <w:rPr>
          <w:rStyle w:val="af3"/>
          <w:color w:val="0070C0"/>
          <w:lang w:val="en-US"/>
        </w:rPr>
        <w:t> </w:t>
      </w:r>
      <w:r>
        <w:rPr>
          <w:rStyle w:val="af3"/>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D7E" w:rsidRDefault="00413D7E">
      <w:pPr>
        <w:spacing w:after="0" w:line="240" w:lineRule="auto"/>
      </w:pPr>
      <w:r>
        <w:separator/>
      </w:r>
    </w:p>
  </w:endnote>
  <w:endnote w:type="continuationSeparator" w:id="0">
    <w:p w:rsidR="00413D7E" w:rsidRDefault="00413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charset w:val="00"/>
    <w:family w:val="auto"/>
    <w:pitch w:val="variable"/>
    <w:sig w:usb0="00000001" w:usb1="00000000" w:usb2="00000000" w:usb3="00000000" w:csb0="0000001F"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charset w:val="00"/>
    <w:family w:val="auto"/>
    <w:pitch w:val="variable"/>
    <w:sig w:usb0="00000203"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CC"/>
    <w:family w:val="auto"/>
    <w:notTrueType/>
    <w:pitch w:val="default"/>
    <w:sig w:usb0="00000203" w:usb1="08070000" w:usb2="00000010" w:usb3="00000000" w:csb0="00020005"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onoCondense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413D7E">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CE5A15">
      <w:rPr>
        <w:rStyle w:val="aff1"/>
        <w:rFonts w:eastAsia="Garamond"/>
        <w:noProof/>
      </w:rPr>
      <w:t>21</w:t>
    </w:r>
    <w:r>
      <w:rPr>
        <w:rStyle w:val="aff1"/>
        <w:rFonts w:eastAsia="Garamond"/>
      </w:rPr>
      <w:fldChar w:fldCharType="end"/>
    </w:r>
  </w:p>
  <w:p w:rsidR="009335CF" w:rsidRDefault="00413D7E">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D7E" w:rsidRDefault="00413D7E">
      <w:pPr>
        <w:spacing w:after="0" w:line="240" w:lineRule="auto"/>
      </w:pPr>
      <w:r>
        <w:separator/>
      </w:r>
    </w:p>
  </w:footnote>
  <w:footnote w:type="continuationSeparator" w:id="0">
    <w:p w:rsidR="00413D7E" w:rsidRDefault="00413D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413D7E">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413D7E">
    <w:pPr>
      <w:pStyle w:val="aff"/>
      <w:framePr w:wrap="around" w:vAnchor="text" w:hAnchor="margin" w:xAlign="right" w:y="1"/>
      <w:rPr>
        <w:rStyle w:val="aff1"/>
        <w:lang w:val="uk-UA"/>
      </w:rPr>
    </w:pPr>
  </w:p>
  <w:p w:rsidR="009335CF" w:rsidRDefault="00413D7E">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1">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25AA1190"/>
    <w:multiLevelType w:val="singleLevel"/>
    <w:tmpl w:val="0419000F"/>
    <w:lvl w:ilvl="0">
      <w:start w:val="1"/>
      <w:numFmt w:val="decimal"/>
      <w:lvlText w:val="%1."/>
      <w:lvlJc w:val="left"/>
      <w:pPr>
        <w:tabs>
          <w:tab w:val="num" w:pos="360"/>
        </w:tabs>
        <w:ind w:left="360" w:hanging="360"/>
      </w:pPr>
    </w:lvl>
  </w:abstractNum>
  <w:abstractNum w:abstractNumId="36">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7">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1">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8">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5EF227B7"/>
    <w:multiLevelType w:val="singleLevel"/>
    <w:tmpl w:val="D72659E8"/>
    <w:lvl w:ilvl="0">
      <w:start w:val="1"/>
      <w:numFmt w:val="decimal"/>
      <w:pStyle w:val="a7"/>
      <w:lvlText w:val="%1."/>
      <w:lvlJc w:val="left"/>
      <w:pPr>
        <w:tabs>
          <w:tab w:val="num" w:pos="680"/>
        </w:tabs>
        <w:ind w:left="680" w:hanging="680"/>
      </w:pPr>
    </w:lvl>
  </w:abstractNum>
  <w:abstractNum w:abstractNumId="50">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1">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2">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3">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4">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5">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6">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9">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0">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2">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5"/>
  </w:num>
  <w:num w:numId="2">
    <w:abstractNumId w:val="52"/>
  </w:num>
  <w:num w:numId="3">
    <w:abstractNumId w:val="0"/>
  </w:num>
  <w:num w:numId="4">
    <w:abstractNumId w:val="30"/>
  </w:num>
  <w:num w:numId="5">
    <w:abstractNumId w:val="27"/>
  </w:num>
  <w:num w:numId="6">
    <w:abstractNumId w:val="38"/>
  </w:num>
  <w:num w:numId="7">
    <w:abstractNumId w:val="24"/>
  </w:num>
  <w:num w:numId="8">
    <w:abstractNumId w:val="57"/>
  </w:num>
  <w:num w:numId="9">
    <w:abstractNumId w:val="36"/>
  </w:num>
  <w:num w:numId="10">
    <w:abstractNumId w:val="40"/>
  </w:num>
  <w:num w:numId="11">
    <w:abstractNumId w:val="62"/>
  </w:num>
  <w:num w:numId="12">
    <w:abstractNumId w:val="43"/>
  </w:num>
  <w:num w:numId="13">
    <w:abstractNumId w:val="50"/>
  </w:num>
  <w:num w:numId="14">
    <w:abstractNumId w:val="41"/>
  </w:num>
  <w:num w:numId="15">
    <w:abstractNumId w:val="32"/>
  </w:num>
  <w:num w:numId="16">
    <w:abstractNumId w:val="39"/>
  </w:num>
  <w:num w:numId="17">
    <w:abstractNumId w:val="5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37"/>
  </w:num>
  <w:num w:numId="21">
    <w:abstractNumId w:val="29"/>
  </w:num>
  <w:num w:numId="22">
    <w:abstractNumId w:val="59"/>
  </w:num>
  <w:num w:numId="23">
    <w:abstractNumId w:val="26"/>
  </w:num>
  <w:num w:numId="24">
    <w:abstractNumId w:val="49"/>
    <w:lvlOverride w:ilvl="0">
      <w:startOverride w:val="1"/>
    </w:lvlOverride>
  </w:num>
  <w:num w:numId="25">
    <w:abstractNumId w:val="46"/>
  </w:num>
  <w:num w:numId="26">
    <w:abstractNumId w:val="61"/>
  </w:num>
  <w:num w:numId="27">
    <w:abstractNumId w:val="28"/>
  </w:num>
  <w:num w:numId="28">
    <w:abstractNumId w:val="34"/>
  </w:num>
  <w:num w:numId="29">
    <w:abstractNumId w:val="47"/>
  </w:num>
  <w:num w:numId="30">
    <w:abstractNumId w:val="51"/>
  </w:num>
  <w:num w:numId="31">
    <w:abstractNumId w:val="58"/>
  </w:num>
  <w:num w:numId="32">
    <w:abstractNumId w:val="31"/>
  </w:num>
  <w:num w:numId="33">
    <w:abstractNumId w:val="53"/>
  </w:num>
  <w:num w:numId="34">
    <w:abstractNumId w:val="54"/>
  </w:num>
  <w:num w:numId="35">
    <w:abstractNumId w:val="45"/>
  </w:num>
  <w:num w:numId="36">
    <w:abstractNumId w:val="60"/>
  </w:num>
  <w:num w:numId="37">
    <w:abstractNumId w:val="42"/>
    <w:lvlOverride w:ilvl="0">
      <w:startOverride w:val="1"/>
    </w:lvlOverride>
  </w:num>
  <w:num w:numId="38">
    <w:abstractNumId w:val="23"/>
  </w:num>
  <w:num w:numId="39">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387"/>
    <w:rsid w:val="000009AE"/>
    <w:rsid w:val="00000C89"/>
    <w:rsid w:val="00001214"/>
    <w:rsid w:val="00001298"/>
    <w:rsid w:val="00002841"/>
    <w:rsid w:val="00002F9A"/>
    <w:rsid w:val="000048AF"/>
    <w:rsid w:val="0000567C"/>
    <w:rsid w:val="00005941"/>
    <w:rsid w:val="00006382"/>
    <w:rsid w:val="000066F3"/>
    <w:rsid w:val="00007114"/>
    <w:rsid w:val="000072C7"/>
    <w:rsid w:val="00010122"/>
    <w:rsid w:val="00010E01"/>
    <w:rsid w:val="000110EC"/>
    <w:rsid w:val="00014FCA"/>
    <w:rsid w:val="00016261"/>
    <w:rsid w:val="00016940"/>
    <w:rsid w:val="000171A1"/>
    <w:rsid w:val="00017256"/>
    <w:rsid w:val="00020339"/>
    <w:rsid w:val="00020DAF"/>
    <w:rsid w:val="00021D6B"/>
    <w:rsid w:val="000227B6"/>
    <w:rsid w:val="00023AD2"/>
    <w:rsid w:val="00023BF8"/>
    <w:rsid w:val="00023C9F"/>
    <w:rsid w:val="00024995"/>
    <w:rsid w:val="0002503F"/>
    <w:rsid w:val="00025F4A"/>
    <w:rsid w:val="00025F91"/>
    <w:rsid w:val="0002679D"/>
    <w:rsid w:val="00026DE7"/>
    <w:rsid w:val="00027747"/>
    <w:rsid w:val="00027B80"/>
    <w:rsid w:val="000318B8"/>
    <w:rsid w:val="00033206"/>
    <w:rsid w:val="00033211"/>
    <w:rsid w:val="00033345"/>
    <w:rsid w:val="00033C1A"/>
    <w:rsid w:val="00034F51"/>
    <w:rsid w:val="00036505"/>
    <w:rsid w:val="0003662D"/>
    <w:rsid w:val="00037A0A"/>
    <w:rsid w:val="00037C3C"/>
    <w:rsid w:val="00041508"/>
    <w:rsid w:val="000443C3"/>
    <w:rsid w:val="00045269"/>
    <w:rsid w:val="0004546E"/>
    <w:rsid w:val="0004646C"/>
    <w:rsid w:val="000477A4"/>
    <w:rsid w:val="00047B62"/>
    <w:rsid w:val="00051955"/>
    <w:rsid w:val="00053FDB"/>
    <w:rsid w:val="0005591C"/>
    <w:rsid w:val="00055D30"/>
    <w:rsid w:val="00056C14"/>
    <w:rsid w:val="00060219"/>
    <w:rsid w:val="00060D76"/>
    <w:rsid w:val="000619B2"/>
    <w:rsid w:val="00061CF2"/>
    <w:rsid w:val="000627E3"/>
    <w:rsid w:val="00062999"/>
    <w:rsid w:val="00064D9C"/>
    <w:rsid w:val="00065017"/>
    <w:rsid w:val="000650D5"/>
    <w:rsid w:val="0006654C"/>
    <w:rsid w:val="0006659D"/>
    <w:rsid w:val="00066726"/>
    <w:rsid w:val="00067B0D"/>
    <w:rsid w:val="0007066E"/>
    <w:rsid w:val="00071101"/>
    <w:rsid w:val="00073A4E"/>
    <w:rsid w:val="000745E6"/>
    <w:rsid w:val="000770D2"/>
    <w:rsid w:val="00077B0D"/>
    <w:rsid w:val="00080F11"/>
    <w:rsid w:val="0008264B"/>
    <w:rsid w:val="00083740"/>
    <w:rsid w:val="000839E9"/>
    <w:rsid w:val="00084B18"/>
    <w:rsid w:val="000858F3"/>
    <w:rsid w:val="000861E9"/>
    <w:rsid w:val="00086360"/>
    <w:rsid w:val="00086D74"/>
    <w:rsid w:val="00086DF8"/>
    <w:rsid w:val="00087426"/>
    <w:rsid w:val="0008768A"/>
    <w:rsid w:val="00090216"/>
    <w:rsid w:val="00091892"/>
    <w:rsid w:val="00092DF0"/>
    <w:rsid w:val="00093057"/>
    <w:rsid w:val="000946B2"/>
    <w:rsid w:val="00094F2D"/>
    <w:rsid w:val="000955F1"/>
    <w:rsid w:val="00095BBC"/>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16FB"/>
    <w:rsid w:val="000C2677"/>
    <w:rsid w:val="000C2992"/>
    <w:rsid w:val="000C2FE7"/>
    <w:rsid w:val="000C306C"/>
    <w:rsid w:val="000C375D"/>
    <w:rsid w:val="000C3C1D"/>
    <w:rsid w:val="000C5468"/>
    <w:rsid w:val="000C5872"/>
    <w:rsid w:val="000C5F22"/>
    <w:rsid w:val="000C68FE"/>
    <w:rsid w:val="000C6A36"/>
    <w:rsid w:val="000C71E5"/>
    <w:rsid w:val="000C752C"/>
    <w:rsid w:val="000C755C"/>
    <w:rsid w:val="000C7BBE"/>
    <w:rsid w:val="000C7F3A"/>
    <w:rsid w:val="000D008D"/>
    <w:rsid w:val="000D0843"/>
    <w:rsid w:val="000D1D10"/>
    <w:rsid w:val="000D22F6"/>
    <w:rsid w:val="000D42FA"/>
    <w:rsid w:val="000D4E76"/>
    <w:rsid w:val="000D6201"/>
    <w:rsid w:val="000D63CB"/>
    <w:rsid w:val="000D660C"/>
    <w:rsid w:val="000E06A7"/>
    <w:rsid w:val="000E09AE"/>
    <w:rsid w:val="000E1B07"/>
    <w:rsid w:val="000E1CDE"/>
    <w:rsid w:val="000E1CE2"/>
    <w:rsid w:val="000E1D41"/>
    <w:rsid w:val="000E228B"/>
    <w:rsid w:val="000E42ED"/>
    <w:rsid w:val="000E46B1"/>
    <w:rsid w:val="000E4B57"/>
    <w:rsid w:val="000E5162"/>
    <w:rsid w:val="000E6852"/>
    <w:rsid w:val="000E71AE"/>
    <w:rsid w:val="000E746D"/>
    <w:rsid w:val="000E7C26"/>
    <w:rsid w:val="000F1F75"/>
    <w:rsid w:val="000F29D9"/>
    <w:rsid w:val="000F2F8D"/>
    <w:rsid w:val="000F36BB"/>
    <w:rsid w:val="000F3F22"/>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FAC"/>
    <w:rsid w:val="00116762"/>
    <w:rsid w:val="00116D9D"/>
    <w:rsid w:val="00120DFD"/>
    <w:rsid w:val="0012109A"/>
    <w:rsid w:val="00121208"/>
    <w:rsid w:val="00121939"/>
    <w:rsid w:val="00123905"/>
    <w:rsid w:val="001259E2"/>
    <w:rsid w:val="0012690A"/>
    <w:rsid w:val="001277D6"/>
    <w:rsid w:val="00130C21"/>
    <w:rsid w:val="001314C7"/>
    <w:rsid w:val="001321A5"/>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4788F"/>
    <w:rsid w:val="00151F33"/>
    <w:rsid w:val="00152E9A"/>
    <w:rsid w:val="0015342B"/>
    <w:rsid w:val="0015755F"/>
    <w:rsid w:val="00157752"/>
    <w:rsid w:val="001579CC"/>
    <w:rsid w:val="0016006A"/>
    <w:rsid w:val="00160786"/>
    <w:rsid w:val="001607EA"/>
    <w:rsid w:val="00162892"/>
    <w:rsid w:val="00163CA3"/>
    <w:rsid w:val="00164929"/>
    <w:rsid w:val="00166B4D"/>
    <w:rsid w:val="00171F6C"/>
    <w:rsid w:val="001725E2"/>
    <w:rsid w:val="0017312A"/>
    <w:rsid w:val="0017320F"/>
    <w:rsid w:val="001735CA"/>
    <w:rsid w:val="00174587"/>
    <w:rsid w:val="00174A18"/>
    <w:rsid w:val="0017765F"/>
    <w:rsid w:val="00177F3A"/>
    <w:rsid w:val="00180502"/>
    <w:rsid w:val="00180840"/>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357"/>
    <w:rsid w:val="0019078E"/>
    <w:rsid w:val="00190B04"/>
    <w:rsid w:val="00191696"/>
    <w:rsid w:val="00191E41"/>
    <w:rsid w:val="001923EE"/>
    <w:rsid w:val="0019432F"/>
    <w:rsid w:val="00197642"/>
    <w:rsid w:val="00197EE5"/>
    <w:rsid w:val="001A03B7"/>
    <w:rsid w:val="001A2198"/>
    <w:rsid w:val="001A237A"/>
    <w:rsid w:val="001A23E1"/>
    <w:rsid w:val="001A28EB"/>
    <w:rsid w:val="001A2F37"/>
    <w:rsid w:val="001A2F71"/>
    <w:rsid w:val="001A334D"/>
    <w:rsid w:val="001A3895"/>
    <w:rsid w:val="001A4496"/>
    <w:rsid w:val="001A54F9"/>
    <w:rsid w:val="001A565E"/>
    <w:rsid w:val="001A5AE4"/>
    <w:rsid w:val="001A5DB0"/>
    <w:rsid w:val="001A5FB6"/>
    <w:rsid w:val="001A6455"/>
    <w:rsid w:val="001A7A36"/>
    <w:rsid w:val="001A7AA7"/>
    <w:rsid w:val="001B2107"/>
    <w:rsid w:val="001B23D3"/>
    <w:rsid w:val="001B319E"/>
    <w:rsid w:val="001B31D4"/>
    <w:rsid w:val="001B3925"/>
    <w:rsid w:val="001B41C0"/>
    <w:rsid w:val="001B4559"/>
    <w:rsid w:val="001B5CF5"/>
    <w:rsid w:val="001B62AE"/>
    <w:rsid w:val="001B790E"/>
    <w:rsid w:val="001C0692"/>
    <w:rsid w:val="001C0BFE"/>
    <w:rsid w:val="001C0F26"/>
    <w:rsid w:val="001C1A4C"/>
    <w:rsid w:val="001C31AC"/>
    <w:rsid w:val="001C37C3"/>
    <w:rsid w:val="001C3E59"/>
    <w:rsid w:val="001C4600"/>
    <w:rsid w:val="001C57AE"/>
    <w:rsid w:val="001C5FD4"/>
    <w:rsid w:val="001C70DE"/>
    <w:rsid w:val="001D00E2"/>
    <w:rsid w:val="001D081C"/>
    <w:rsid w:val="001D2268"/>
    <w:rsid w:val="001D48F0"/>
    <w:rsid w:val="001D7F25"/>
    <w:rsid w:val="001E00D4"/>
    <w:rsid w:val="001E0163"/>
    <w:rsid w:val="001E03AA"/>
    <w:rsid w:val="001E0662"/>
    <w:rsid w:val="001E1598"/>
    <w:rsid w:val="001E1628"/>
    <w:rsid w:val="001E1AE8"/>
    <w:rsid w:val="001E1AFA"/>
    <w:rsid w:val="001E1E9C"/>
    <w:rsid w:val="001E261C"/>
    <w:rsid w:val="001E323D"/>
    <w:rsid w:val="001E3612"/>
    <w:rsid w:val="001E4102"/>
    <w:rsid w:val="001E4375"/>
    <w:rsid w:val="001E497D"/>
    <w:rsid w:val="001E49C7"/>
    <w:rsid w:val="001E6786"/>
    <w:rsid w:val="001E7D3B"/>
    <w:rsid w:val="001F1240"/>
    <w:rsid w:val="001F161E"/>
    <w:rsid w:val="001F2909"/>
    <w:rsid w:val="001F3A21"/>
    <w:rsid w:val="001F5022"/>
    <w:rsid w:val="001F68A1"/>
    <w:rsid w:val="001F6A43"/>
    <w:rsid w:val="001F7256"/>
    <w:rsid w:val="001F7831"/>
    <w:rsid w:val="001F7BA9"/>
    <w:rsid w:val="002000FD"/>
    <w:rsid w:val="002005A5"/>
    <w:rsid w:val="002007C8"/>
    <w:rsid w:val="002014EC"/>
    <w:rsid w:val="00201AD3"/>
    <w:rsid w:val="00201F9A"/>
    <w:rsid w:val="002046D4"/>
    <w:rsid w:val="002058B6"/>
    <w:rsid w:val="00207046"/>
    <w:rsid w:val="002075AC"/>
    <w:rsid w:val="00211965"/>
    <w:rsid w:val="00211C3D"/>
    <w:rsid w:val="00211EF1"/>
    <w:rsid w:val="002130E9"/>
    <w:rsid w:val="00213724"/>
    <w:rsid w:val="00215864"/>
    <w:rsid w:val="0021648D"/>
    <w:rsid w:val="002164F3"/>
    <w:rsid w:val="00216647"/>
    <w:rsid w:val="00216C41"/>
    <w:rsid w:val="002170CA"/>
    <w:rsid w:val="002176A4"/>
    <w:rsid w:val="00217BBE"/>
    <w:rsid w:val="00220139"/>
    <w:rsid w:val="00221E60"/>
    <w:rsid w:val="002235FD"/>
    <w:rsid w:val="00224AA5"/>
    <w:rsid w:val="00224F2E"/>
    <w:rsid w:val="0022573C"/>
    <w:rsid w:val="00231B95"/>
    <w:rsid w:val="00231DB9"/>
    <w:rsid w:val="00232726"/>
    <w:rsid w:val="002328D2"/>
    <w:rsid w:val="00232C86"/>
    <w:rsid w:val="00232CDC"/>
    <w:rsid w:val="0023337C"/>
    <w:rsid w:val="00234DE9"/>
    <w:rsid w:val="0023505F"/>
    <w:rsid w:val="002353EC"/>
    <w:rsid w:val="002359BE"/>
    <w:rsid w:val="00235C8C"/>
    <w:rsid w:val="00236545"/>
    <w:rsid w:val="00236C19"/>
    <w:rsid w:val="00236DF7"/>
    <w:rsid w:val="00237A2A"/>
    <w:rsid w:val="00240273"/>
    <w:rsid w:val="0024082B"/>
    <w:rsid w:val="002415E3"/>
    <w:rsid w:val="00241FD3"/>
    <w:rsid w:val="00243D4B"/>
    <w:rsid w:val="00244EC5"/>
    <w:rsid w:val="00245A32"/>
    <w:rsid w:val="00245E09"/>
    <w:rsid w:val="00245F6D"/>
    <w:rsid w:val="002470B0"/>
    <w:rsid w:val="00250413"/>
    <w:rsid w:val="002506DB"/>
    <w:rsid w:val="002509A1"/>
    <w:rsid w:val="0025190F"/>
    <w:rsid w:val="00251AC6"/>
    <w:rsid w:val="00251B2E"/>
    <w:rsid w:val="002520B7"/>
    <w:rsid w:val="0025289A"/>
    <w:rsid w:val="00255234"/>
    <w:rsid w:val="00255394"/>
    <w:rsid w:val="002554A4"/>
    <w:rsid w:val="00255A26"/>
    <w:rsid w:val="00255AFF"/>
    <w:rsid w:val="00256BB4"/>
    <w:rsid w:val="00257C71"/>
    <w:rsid w:val="00260413"/>
    <w:rsid w:val="002621D2"/>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568"/>
    <w:rsid w:val="002806FD"/>
    <w:rsid w:val="00280E54"/>
    <w:rsid w:val="00282ABB"/>
    <w:rsid w:val="002854ED"/>
    <w:rsid w:val="00286E84"/>
    <w:rsid w:val="00287361"/>
    <w:rsid w:val="0029004B"/>
    <w:rsid w:val="00293A1C"/>
    <w:rsid w:val="00295748"/>
    <w:rsid w:val="00296122"/>
    <w:rsid w:val="00296B1D"/>
    <w:rsid w:val="00297160"/>
    <w:rsid w:val="002A236E"/>
    <w:rsid w:val="002A2923"/>
    <w:rsid w:val="002A3232"/>
    <w:rsid w:val="002A3ED9"/>
    <w:rsid w:val="002A4D7B"/>
    <w:rsid w:val="002A7448"/>
    <w:rsid w:val="002A76C5"/>
    <w:rsid w:val="002B26D6"/>
    <w:rsid w:val="002B37A2"/>
    <w:rsid w:val="002B4D90"/>
    <w:rsid w:val="002B508F"/>
    <w:rsid w:val="002B5A0A"/>
    <w:rsid w:val="002C0050"/>
    <w:rsid w:val="002C096B"/>
    <w:rsid w:val="002C1360"/>
    <w:rsid w:val="002C3354"/>
    <w:rsid w:val="002C35AD"/>
    <w:rsid w:val="002C43E4"/>
    <w:rsid w:val="002C48E0"/>
    <w:rsid w:val="002C6629"/>
    <w:rsid w:val="002C6B57"/>
    <w:rsid w:val="002C78F5"/>
    <w:rsid w:val="002D07EB"/>
    <w:rsid w:val="002D1BBB"/>
    <w:rsid w:val="002D2F8A"/>
    <w:rsid w:val="002D3064"/>
    <w:rsid w:val="002D3950"/>
    <w:rsid w:val="002D5615"/>
    <w:rsid w:val="002D72D8"/>
    <w:rsid w:val="002D788F"/>
    <w:rsid w:val="002E1054"/>
    <w:rsid w:val="002E127F"/>
    <w:rsid w:val="002E1365"/>
    <w:rsid w:val="002E161E"/>
    <w:rsid w:val="002E354D"/>
    <w:rsid w:val="002E38E5"/>
    <w:rsid w:val="002E4C50"/>
    <w:rsid w:val="002E4F54"/>
    <w:rsid w:val="002F05AC"/>
    <w:rsid w:val="002F0C43"/>
    <w:rsid w:val="002F1128"/>
    <w:rsid w:val="002F283C"/>
    <w:rsid w:val="002F2E4D"/>
    <w:rsid w:val="002F493F"/>
    <w:rsid w:val="002F4E53"/>
    <w:rsid w:val="002F573E"/>
    <w:rsid w:val="002F63F9"/>
    <w:rsid w:val="00300A84"/>
    <w:rsid w:val="00300FDD"/>
    <w:rsid w:val="0030103F"/>
    <w:rsid w:val="003016BB"/>
    <w:rsid w:val="00301B4F"/>
    <w:rsid w:val="00301E03"/>
    <w:rsid w:val="0030440D"/>
    <w:rsid w:val="00304E0F"/>
    <w:rsid w:val="00305360"/>
    <w:rsid w:val="0030557D"/>
    <w:rsid w:val="003057CC"/>
    <w:rsid w:val="003061D1"/>
    <w:rsid w:val="003131BC"/>
    <w:rsid w:val="00314741"/>
    <w:rsid w:val="00314EFE"/>
    <w:rsid w:val="00315BC5"/>
    <w:rsid w:val="00316BFF"/>
    <w:rsid w:val="00316C5C"/>
    <w:rsid w:val="0031783F"/>
    <w:rsid w:val="00322A91"/>
    <w:rsid w:val="00322C4C"/>
    <w:rsid w:val="0032361B"/>
    <w:rsid w:val="00324E8A"/>
    <w:rsid w:val="00324F38"/>
    <w:rsid w:val="00326693"/>
    <w:rsid w:val="00330451"/>
    <w:rsid w:val="00332061"/>
    <w:rsid w:val="00332A3A"/>
    <w:rsid w:val="00332C29"/>
    <w:rsid w:val="003335D3"/>
    <w:rsid w:val="00333751"/>
    <w:rsid w:val="00334BFE"/>
    <w:rsid w:val="00334E00"/>
    <w:rsid w:val="00336D79"/>
    <w:rsid w:val="00340297"/>
    <w:rsid w:val="00341C93"/>
    <w:rsid w:val="00341D81"/>
    <w:rsid w:val="003423D4"/>
    <w:rsid w:val="00342C09"/>
    <w:rsid w:val="00342E76"/>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5479"/>
    <w:rsid w:val="0036616C"/>
    <w:rsid w:val="003700B2"/>
    <w:rsid w:val="00370500"/>
    <w:rsid w:val="00371752"/>
    <w:rsid w:val="00371B16"/>
    <w:rsid w:val="003742E2"/>
    <w:rsid w:val="003749B7"/>
    <w:rsid w:val="00374CB7"/>
    <w:rsid w:val="00375065"/>
    <w:rsid w:val="003807D4"/>
    <w:rsid w:val="00380A56"/>
    <w:rsid w:val="0038105C"/>
    <w:rsid w:val="00382BA2"/>
    <w:rsid w:val="00384947"/>
    <w:rsid w:val="00384AA3"/>
    <w:rsid w:val="0038640C"/>
    <w:rsid w:val="00387161"/>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3AF"/>
    <w:rsid w:val="003974EA"/>
    <w:rsid w:val="0039753B"/>
    <w:rsid w:val="00397666"/>
    <w:rsid w:val="003A0248"/>
    <w:rsid w:val="003A0BED"/>
    <w:rsid w:val="003A0FDA"/>
    <w:rsid w:val="003A2494"/>
    <w:rsid w:val="003A39F6"/>
    <w:rsid w:val="003A3D23"/>
    <w:rsid w:val="003A58A6"/>
    <w:rsid w:val="003A6995"/>
    <w:rsid w:val="003A7126"/>
    <w:rsid w:val="003B05B6"/>
    <w:rsid w:val="003B2C55"/>
    <w:rsid w:val="003B2CE8"/>
    <w:rsid w:val="003B38C3"/>
    <w:rsid w:val="003B39CE"/>
    <w:rsid w:val="003B4B27"/>
    <w:rsid w:val="003B52E1"/>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D73D5"/>
    <w:rsid w:val="003E1761"/>
    <w:rsid w:val="003E1CAF"/>
    <w:rsid w:val="003E1E5B"/>
    <w:rsid w:val="003E1FA0"/>
    <w:rsid w:val="003E233B"/>
    <w:rsid w:val="003E2DB7"/>
    <w:rsid w:val="003E3321"/>
    <w:rsid w:val="003E4384"/>
    <w:rsid w:val="003E44E6"/>
    <w:rsid w:val="003E4BD5"/>
    <w:rsid w:val="003E6C31"/>
    <w:rsid w:val="003E7A3E"/>
    <w:rsid w:val="003F17F1"/>
    <w:rsid w:val="003F2C97"/>
    <w:rsid w:val="003F3586"/>
    <w:rsid w:val="003F5BA8"/>
    <w:rsid w:val="003F6939"/>
    <w:rsid w:val="003F6EFA"/>
    <w:rsid w:val="003F70CA"/>
    <w:rsid w:val="004007EF"/>
    <w:rsid w:val="00400E44"/>
    <w:rsid w:val="00400FD1"/>
    <w:rsid w:val="00405B60"/>
    <w:rsid w:val="00405BFD"/>
    <w:rsid w:val="00406E70"/>
    <w:rsid w:val="00407906"/>
    <w:rsid w:val="00410207"/>
    <w:rsid w:val="004109E4"/>
    <w:rsid w:val="004109EC"/>
    <w:rsid w:val="004112AB"/>
    <w:rsid w:val="00412615"/>
    <w:rsid w:val="00412676"/>
    <w:rsid w:val="00412FAE"/>
    <w:rsid w:val="00413D7E"/>
    <w:rsid w:val="00413DDA"/>
    <w:rsid w:val="004142E3"/>
    <w:rsid w:val="00414B49"/>
    <w:rsid w:val="00414F43"/>
    <w:rsid w:val="00415C32"/>
    <w:rsid w:val="004162DA"/>
    <w:rsid w:val="00421F0E"/>
    <w:rsid w:val="00424ACA"/>
    <w:rsid w:val="0042549B"/>
    <w:rsid w:val="00425DD5"/>
    <w:rsid w:val="00426317"/>
    <w:rsid w:val="004277D0"/>
    <w:rsid w:val="00430204"/>
    <w:rsid w:val="0043184C"/>
    <w:rsid w:val="00432CEC"/>
    <w:rsid w:val="004339A2"/>
    <w:rsid w:val="004340F6"/>
    <w:rsid w:val="0043416F"/>
    <w:rsid w:val="00435775"/>
    <w:rsid w:val="00436B9E"/>
    <w:rsid w:val="00437A33"/>
    <w:rsid w:val="0044064D"/>
    <w:rsid w:val="00441064"/>
    <w:rsid w:val="004420E3"/>
    <w:rsid w:val="0044302A"/>
    <w:rsid w:val="00443959"/>
    <w:rsid w:val="0044405A"/>
    <w:rsid w:val="00445092"/>
    <w:rsid w:val="004462A5"/>
    <w:rsid w:val="00446C7B"/>
    <w:rsid w:val="00447410"/>
    <w:rsid w:val="00447B15"/>
    <w:rsid w:val="0045143F"/>
    <w:rsid w:val="00453B26"/>
    <w:rsid w:val="00454107"/>
    <w:rsid w:val="0045497E"/>
    <w:rsid w:val="00455347"/>
    <w:rsid w:val="004562AA"/>
    <w:rsid w:val="00456F43"/>
    <w:rsid w:val="004579A5"/>
    <w:rsid w:val="0046030C"/>
    <w:rsid w:val="00460659"/>
    <w:rsid w:val="0046264F"/>
    <w:rsid w:val="00465CA3"/>
    <w:rsid w:val="00467E54"/>
    <w:rsid w:val="00470192"/>
    <w:rsid w:val="0047071B"/>
    <w:rsid w:val="004715A5"/>
    <w:rsid w:val="004716E0"/>
    <w:rsid w:val="004717A7"/>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6CDB"/>
    <w:rsid w:val="00487671"/>
    <w:rsid w:val="00487D5A"/>
    <w:rsid w:val="00491456"/>
    <w:rsid w:val="004919AD"/>
    <w:rsid w:val="0049390D"/>
    <w:rsid w:val="0049442F"/>
    <w:rsid w:val="00494823"/>
    <w:rsid w:val="00494869"/>
    <w:rsid w:val="00494E4C"/>
    <w:rsid w:val="0049500E"/>
    <w:rsid w:val="004953AD"/>
    <w:rsid w:val="00496838"/>
    <w:rsid w:val="004A0DF2"/>
    <w:rsid w:val="004A4A83"/>
    <w:rsid w:val="004A5838"/>
    <w:rsid w:val="004A6594"/>
    <w:rsid w:val="004A7950"/>
    <w:rsid w:val="004B165B"/>
    <w:rsid w:val="004B2472"/>
    <w:rsid w:val="004B45ED"/>
    <w:rsid w:val="004B46F9"/>
    <w:rsid w:val="004B576F"/>
    <w:rsid w:val="004B5DAD"/>
    <w:rsid w:val="004B5FDC"/>
    <w:rsid w:val="004B6D7F"/>
    <w:rsid w:val="004C075C"/>
    <w:rsid w:val="004C0FBC"/>
    <w:rsid w:val="004C43F2"/>
    <w:rsid w:val="004C6551"/>
    <w:rsid w:val="004C6DAF"/>
    <w:rsid w:val="004D0ABF"/>
    <w:rsid w:val="004D1D5D"/>
    <w:rsid w:val="004D1E5E"/>
    <w:rsid w:val="004D25AC"/>
    <w:rsid w:val="004D4436"/>
    <w:rsid w:val="004D46A4"/>
    <w:rsid w:val="004D5721"/>
    <w:rsid w:val="004D731D"/>
    <w:rsid w:val="004D7DA5"/>
    <w:rsid w:val="004E1218"/>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2C2"/>
    <w:rsid w:val="00502433"/>
    <w:rsid w:val="00502B20"/>
    <w:rsid w:val="005110B9"/>
    <w:rsid w:val="00513210"/>
    <w:rsid w:val="00513304"/>
    <w:rsid w:val="0051395B"/>
    <w:rsid w:val="00513C96"/>
    <w:rsid w:val="0051768E"/>
    <w:rsid w:val="00520558"/>
    <w:rsid w:val="00522BF4"/>
    <w:rsid w:val="00522EA1"/>
    <w:rsid w:val="00523049"/>
    <w:rsid w:val="00530950"/>
    <w:rsid w:val="00530FAD"/>
    <w:rsid w:val="00533A55"/>
    <w:rsid w:val="00535431"/>
    <w:rsid w:val="005364DB"/>
    <w:rsid w:val="00536C31"/>
    <w:rsid w:val="00536E35"/>
    <w:rsid w:val="0053746B"/>
    <w:rsid w:val="00537736"/>
    <w:rsid w:val="005407ED"/>
    <w:rsid w:val="005421F8"/>
    <w:rsid w:val="00542C07"/>
    <w:rsid w:val="0054398B"/>
    <w:rsid w:val="00544A85"/>
    <w:rsid w:val="005462D8"/>
    <w:rsid w:val="00546F9C"/>
    <w:rsid w:val="0055467F"/>
    <w:rsid w:val="005560DA"/>
    <w:rsid w:val="00557B2A"/>
    <w:rsid w:val="005606A4"/>
    <w:rsid w:val="00561066"/>
    <w:rsid w:val="00561707"/>
    <w:rsid w:val="00561A90"/>
    <w:rsid w:val="00561D45"/>
    <w:rsid w:val="005621E7"/>
    <w:rsid w:val="00563B1E"/>
    <w:rsid w:val="0056478E"/>
    <w:rsid w:val="00564856"/>
    <w:rsid w:val="005651DA"/>
    <w:rsid w:val="00566A61"/>
    <w:rsid w:val="0056724D"/>
    <w:rsid w:val="00567F51"/>
    <w:rsid w:val="00573939"/>
    <w:rsid w:val="005740A6"/>
    <w:rsid w:val="00574BD9"/>
    <w:rsid w:val="00575297"/>
    <w:rsid w:val="00575EF3"/>
    <w:rsid w:val="00576259"/>
    <w:rsid w:val="00576A22"/>
    <w:rsid w:val="00576CC4"/>
    <w:rsid w:val="0058090E"/>
    <w:rsid w:val="00580A94"/>
    <w:rsid w:val="0058190A"/>
    <w:rsid w:val="005829A6"/>
    <w:rsid w:val="00582A43"/>
    <w:rsid w:val="005838B9"/>
    <w:rsid w:val="00585784"/>
    <w:rsid w:val="005860EF"/>
    <w:rsid w:val="005861F1"/>
    <w:rsid w:val="00586E3C"/>
    <w:rsid w:val="00586FE4"/>
    <w:rsid w:val="0059050A"/>
    <w:rsid w:val="00591F99"/>
    <w:rsid w:val="00592278"/>
    <w:rsid w:val="005925D1"/>
    <w:rsid w:val="005932AA"/>
    <w:rsid w:val="00593369"/>
    <w:rsid w:val="00593AAA"/>
    <w:rsid w:val="005958E3"/>
    <w:rsid w:val="005966A4"/>
    <w:rsid w:val="005973D2"/>
    <w:rsid w:val="005A07D6"/>
    <w:rsid w:val="005A1B56"/>
    <w:rsid w:val="005A1BB7"/>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B79E8"/>
    <w:rsid w:val="005B7A79"/>
    <w:rsid w:val="005C0DAD"/>
    <w:rsid w:val="005C1385"/>
    <w:rsid w:val="005C170D"/>
    <w:rsid w:val="005C1EB8"/>
    <w:rsid w:val="005C2013"/>
    <w:rsid w:val="005C25ED"/>
    <w:rsid w:val="005C2AAD"/>
    <w:rsid w:val="005C3055"/>
    <w:rsid w:val="005C3EB9"/>
    <w:rsid w:val="005C46CE"/>
    <w:rsid w:val="005C4E60"/>
    <w:rsid w:val="005C6B89"/>
    <w:rsid w:val="005C7745"/>
    <w:rsid w:val="005C7B94"/>
    <w:rsid w:val="005D0283"/>
    <w:rsid w:val="005D02C0"/>
    <w:rsid w:val="005D1797"/>
    <w:rsid w:val="005D1EAB"/>
    <w:rsid w:val="005D1F6C"/>
    <w:rsid w:val="005D2796"/>
    <w:rsid w:val="005D2C10"/>
    <w:rsid w:val="005D46A8"/>
    <w:rsid w:val="005D567F"/>
    <w:rsid w:val="005D605F"/>
    <w:rsid w:val="005D716E"/>
    <w:rsid w:val="005D7354"/>
    <w:rsid w:val="005E079C"/>
    <w:rsid w:val="005E1222"/>
    <w:rsid w:val="005E1742"/>
    <w:rsid w:val="005E2715"/>
    <w:rsid w:val="005E2C94"/>
    <w:rsid w:val="005E3461"/>
    <w:rsid w:val="005E5F49"/>
    <w:rsid w:val="005E6227"/>
    <w:rsid w:val="005E650F"/>
    <w:rsid w:val="005F00B5"/>
    <w:rsid w:val="005F1102"/>
    <w:rsid w:val="005F1A11"/>
    <w:rsid w:val="005F2B3E"/>
    <w:rsid w:val="005F35C9"/>
    <w:rsid w:val="005F5EB6"/>
    <w:rsid w:val="005F654C"/>
    <w:rsid w:val="005F683B"/>
    <w:rsid w:val="005F6BD4"/>
    <w:rsid w:val="005F6D0B"/>
    <w:rsid w:val="005F71E5"/>
    <w:rsid w:val="005F73BC"/>
    <w:rsid w:val="0060011E"/>
    <w:rsid w:val="00600D6E"/>
    <w:rsid w:val="006030C8"/>
    <w:rsid w:val="006037E8"/>
    <w:rsid w:val="00603F3C"/>
    <w:rsid w:val="0060476B"/>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3DE3"/>
    <w:rsid w:val="00624627"/>
    <w:rsid w:val="0062488B"/>
    <w:rsid w:val="006263EE"/>
    <w:rsid w:val="00627676"/>
    <w:rsid w:val="0063043F"/>
    <w:rsid w:val="00630C26"/>
    <w:rsid w:val="00630C37"/>
    <w:rsid w:val="006311C6"/>
    <w:rsid w:val="006329BF"/>
    <w:rsid w:val="0063386E"/>
    <w:rsid w:val="00634088"/>
    <w:rsid w:val="0063454D"/>
    <w:rsid w:val="00634B2D"/>
    <w:rsid w:val="00635A82"/>
    <w:rsid w:val="00635C46"/>
    <w:rsid w:val="00635E76"/>
    <w:rsid w:val="006360C2"/>
    <w:rsid w:val="00636657"/>
    <w:rsid w:val="006370CC"/>
    <w:rsid w:val="006371BD"/>
    <w:rsid w:val="0063738B"/>
    <w:rsid w:val="00637627"/>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5ED7"/>
    <w:rsid w:val="00656FD5"/>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774E1"/>
    <w:rsid w:val="00680043"/>
    <w:rsid w:val="006805F8"/>
    <w:rsid w:val="00680986"/>
    <w:rsid w:val="00682088"/>
    <w:rsid w:val="00682AED"/>
    <w:rsid w:val="00682DD5"/>
    <w:rsid w:val="00684669"/>
    <w:rsid w:val="006851A6"/>
    <w:rsid w:val="0068596C"/>
    <w:rsid w:val="00687327"/>
    <w:rsid w:val="00687768"/>
    <w:rsid w:val="0068788E"/>
    <w:rsid w:val="0069036F"/>
    <w:rsid w:val="006917DF"/>
    <w:rsid w:val="00691B06"/>
    <w:rsid w:val="00692841"/>
    <w:rsid w:val="00693B20"/>
    <w:rsid w:val="00694209"/>
    <w:rsid w:val="006945B2"/>
    <w:rsid w:val="00694FF4"/>
    <w:rsid w:val="006A04D3"/>
    <w:rsid w:val="006A1813"/>
    <w:rsid w:val="006A2D2E"/>
    <w:rsid w:val="006A2F65"/>
    <w:rsid w:val="006A4349"/>
    <w:rsid w:val="006A4546"/>
    <w:rsid w:val="006A4DCC"/>
    <w:rsid w:val="006A5673"/>
    <w:rsid w:val="006A5F50"/>
    <w:rsid w:val="006A7301"/>
    <w:rsid w:val="006B013E"/>
    <w:rsid w:val="006B07EB"/>
    <w:rsid w:val="006B1613"/>
    <w:rsid w:val="006B18CC"/>
    <w:rsid w:val="006B1E86"/>
    <w:rsid w:val="006B367E"/>
    <w:rsid w:val="006B39E7"/>
    <w:rsid w:val="006B3BF1"/>
    <w:rsid w:val="006B4085"/>
    <w:rsid w:val="006B51C8"/>
    <w:rsid w:val="006B65EE"/>
    <w:rsid w:val="006B76EF"/>
    <w:rsid w:val="006B78F2"/>
    <w:rsid w:val="006C1C1D"/>
    <w:rsid w:val="006C1DDE"/>
    <w:rsid w:val="006C38D7"/>
    <w:rsid w:val="006C3922"/>
    <w:rsid w:val="006C4326"/>
    <w:rsid w:val="006C5396"/>
    <w:rsid w:val="006C6A45"/>
    <w:rsid w:val="006C6BF0"/>
    <w:rsid w:val="006C6D71"/>
    <w:rsid w:val="006C6D86"/>
    <w:rsid w:val="006C6E5E"/>
    <w:rsid w:val="006C72EE"/>
    <w:rsid w:val="006C74A3"/>
    <w:rsid w:val="006C7B2D"/>
    <w:rsid w:val="006D32B6"/>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7F2"/>
    <w:rsid w:val="00704DEF"/>
    <w:rsid w:val="00704E8F"/>
    <w:rsid w:val="00706341"/>
    <w:rsid w:val="007100E4"/>
    <w:rsid w:val="00711426"/>
    <w:rsid w:val="007124C7"/>
    <w:rsid w:val="007137EA"/>
    <w:rsid w:val="00713F6D"/>
    <w:rsid w:val="007145F5"/>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939"/>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5C7"/>
    <w:rsid w:val="00751995"/>
    <w:rsid w:val="00752DE6"/>
    <w:rsid w:val="00753429"/>
    <w:rsid w:val="00753752"/>
    <w:rsid w:val="007561CD"/>
    <w:rsid w:val="00756E75"/>
    <w:rsid w:val="007617D8"/>
    <w:rsid w:val="00761A28"/>
    <w:rsid w:val="00761C66"/>
    <w:rsid w:val="00763818"/>
    <w:rsid w:val="007639AF"/>
    <w:rsid w:val="00763BD4"/>
    <w:rsid w:val="00764D7C"/>
    <w:rsid w:val="00765016"/>
    <w:rsid w:val="00765A74"/>
    <w:rsid w:val="0076613F"/>
    <w:rsid w:val="00766EDA"/>
    <w:rsid w:val="007706BF"/>
    <w:rsid w:val="00770BAC"/>
    <w:rsid w:val="00771318"/>
    <w:rsid w:val="00771FAC"/>
    <w:rsid w:val="00772268"/>
    <w:rsid w:val="007725C4"/>
    <w:rsid w:val="00772BB0"/>
    <w:rsid w:val="007757B4"/>
    <w:rsid w:val="00775813"/>
    <w:rsid w:val="007760B6"/>
    <w:rsid w:val="00776420"/>
    <w:rsid w:val="00776549"/>
    <w:rsid w:val="0077738E"/>
    <w:rsid w:val="0077785E"/>
    <w:rsid w:val="0078063C"/>
    <w:rsid w:val="00780715"/>
    <w:rsid w:val="0078096B"/>
    <w:rsid w:val="00780E32"/>
    <w:rsid w:val="00780F63"/>
    <w:rsid w:val="00781055"/>
    <w:rsid w:val="007811E5"/>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30B"/>
    <w:rsid w:val="0079543C"/>
    <w:rsid w:val="0079544F"/>
    <w:rsid w:val="007A0D2F"/>
    <w:rsid w:val="007A1F6F"/>
    <w:rsid w:val="007A37E4"/>
    <w:rsid w:val="007A3A60"/>
    <w:rsid w:val="007B0522"/>
    <w:rsid w:val="007B13F3"/>
    <w:rsid w:val="007B1CD4"/>
    <w:rsid w:val="007B21A2"/>
    <w:rsid w:val="007B3073"/>
    <w:rsid w:val="007B3B73"/>
    <w:rsid w:val="007B4118"/>
    <w:rsid w:val="007B5C28"/>
    <w:rsid w:val="007B5CF6"/>
    <w:rsid w:val="007B5D6C"/>
    <w:rsid w:val="007B6BB1"/>
    <w:rsid w:val="007B6F80"/>
    <w:rsid w:val="007B7FBF"/>
    <w:rsid w:val="007C1587"/>
    <w:rsid w:val="007C184D"/>
    <w:rsid w:val="007C550B"/>
    <w:rsid w:val="007C736A"/>
    <w:rsid w:val="007C7BBA"/>
    <w:rsid w:val="007C7D33"/>
    <w:rsid w:val="007D01AB"/>
    <w:rsid w:val="007D18F6"/>
    <w:rsid w:val="007D1AF4"/>
    <w:rsid w:val="007D1B61"/>
    <w:rsid w:val="007D2B5B"/>
    <w:rsid w:val="007D2ED8"/>
    <w:rsid w:val="007D30A8"/>
    <w:rsid w:val="007D3F04"/>
    <w:rsid w:val="007D4939"/>
    <w:rsid w:val="007D4DC8"/>
    <w:rsid w:val="007D6320"/>
    <w:rsid w:val="007E139C"/>
    <w:rsid w:val="007E1B54"/>
    <w:rsid w:val="007E3E43"/>
    <w:rsid w:val="007E4E25"/>
    <w:rsid w:val="007F0F8A"/>
    <w:rsid w:val="007F2A6E"/>
    <w:rsid w:val="007F2AF6"/>
    <w:rsid w:val="007F300B"/>
    <w:rsid w:val="007F3962"/>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3E17"/>
    <w:rsid w:val="00814A6C"/>
    <w:rsid w:val="008202D8"/>
    <w:rsid w:val="0082050F"/>
    <w:rsid w:val="00820592"/>
    <w:rsid w:val="008208DF"/>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CAD"/>
    <w:rsid w:val="00842EDE"/>
    <w:rsid w:val="00843638"/>
    <w:rsid w:val="0084423D"/>
    <w:rsid w:val="0084423E"/>
    <w:rsid w:val="008447F8"/>
    <w:rsid w:val="00846FFA"/>
    <w:rsid w:val="0084776A"/>
    <w:rsid w:val="00847AB0"/>
    <w:rsid w:val="00850BDE"/>
    <w:rsid w:val="00851605"/>
    <w:rsid w:val="00851CAD"/>
    <w:rsid w:val="00852706"/>
    <w:rsid w:val="008545F3"/>
    <w:rsid w:val="008546D4"/>
    <w:rsid w:val="0085549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670A"/>
    <w:rsid w:val="00877302"/>
    <w:rsid w:val="00877E2F"/>
    <w:rsid w:val="008804F4"/>
    <w:rsid w:val="00880954"/>
    <w:rsid w:val="00881138"/>
    <w:rsid w:val="00882881"/>
    <w:rsid w:val="00883C1E"/>
    <w:rsid w:val="0088502D"/>
    <w:rsid w:val="008862FE"/>
    <w:rsid w:val="00886579"/>
    <w:rsid w:val="0089078C"/>
    <w:rsid w:val="00890C7A"/>
    <w:rsid w:val="008912D8"/>
    <w:rsid w:val="00892199"/>
    <w:rsid w:val="00892E21"/>
    <w:rsid w:val="00894145"/>
    <w:rsid w:val="008944C7"/>
    <w:rsid w:val="00896233"/>
    <w:rsid w:val="008966CA"/>
    <w:rsid w:val="008A0035"/>
    <w:rsid w:val="008A01E7"/>
    <w:rsid w:val="008A0855"/>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4E26"/>
    <w:rsid w:val="008B5243"/>
    <w:rsid w:val="008B550C"/>
    <w:rsid w:val="008B6163"/>
    <w:rsid w:val="008B65A9"/>
    <w:rsid w:val="008B745D"/>
    <w:rsid w:val="008B7A2E"/>
    <w:rsid w:val="008C0431"/>
    <w:rsid w:val="008C1666"/>
    <w:rsid w:val="008C17C8"/>
    <w:rsid w:val="008C1E2A"/>
    <w:rsid w:val="008C2436"/>
    <w:rsid w:val="008C44D8"/>
    <w:rsid w:val="008C63F8"/>
    <w:rsid w:val="008C7DC5"/>
    <w:rsid w:val="008D09CD"/>
    <w:rsid w:val="008D1020"/>
    <w:rsid w:val="008D209B"/>
    <w:rsid w:val="008D3B34"/>
    <w:rsid w:val="008D3BEF"/>
    <w:rsid w:val="008D538D"/>
    <w:rsid w:val="008D5773"/>
    <w:rsid w:val="008D58BA"/>
    <w:rsid w:val="008D7316"/>
    <w:rsid w:val="008D78CD"/>
    <w:rsid w:val="008D7A73"/>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AC8"/>
    <w:rsid w:val="008F7F6A"/>
    <w:rsid w:val="009003D9"/>
    <w:rsid w:val="00900C96"/>
    <w:rsid w:val="00900E0F"/>
    <w:rsid w:val="00901BD8"/>
    <w:rsid w:val="00901EAA"/>
    <w:rsid w:val="00903707"/>
    <w:rsid w:val="00903D72"/>
    <w:rsid w:val="00904142"/>
    <w:rsid w:val="0090460B"/>
    <w:rsid w:val="00904CFD"/>
    <w:rsid w:val="009051B8"/>
    <w:rsid w:val="0090522B"/>
    <w:rsid w:val="00905A66"/>
    <w:rsid w:val="00905E58"/>
    <w:rsid w:val="00906460"/>
    <w:rsid w:val="009064E2"/>
    <w:rsid w:val="00906C2C"/>
    <w:rsid w:val="009075B9"/>
    <w:rsid w:val="00910A41"/>
    <w:rsid w:val="00911BF2"/>
    <w:rsid w:val="00911EBB"/>
    <w:rsid w:val="009122DE"/>
    <w:rsid w:val="009124BE"/>
    <w:rsid w:val="00912D10"/>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B53"/>
    <w:rsid w:val="00931E1F"/>
    <w:rsid w:val="00931EC9"/>
    <w:rsid w:val="009340B0"/>
    <w:rsid w:val="0093456D"/>
    <w:rsid w:val="0093541C"/>
    <w:rsid w:val="00937E88"/>
    <w:rsid w:val="009412D8"/>
    <w:rsid w:val="00941834"/>
    <w:rsid w:val="00942E70"/>
    <w:rsid w:val="00945980"/>
    <w:rsid w:val="00945D48"/>
    <w:rsid w:val="009467DE"/>
    <w:rsid w:val="009474E8"/>
    <w:rsid w:val="00947D61"/>
    <w:rsid w:val="00952BC6"/>
    <w:rsid w:val="00954030"/>
    <w:rsid w:val="00954310"/>
    <w:rsid w:val="00955B00"/>
    <w:rsid w:val="00955B28"/>
    <w:rsid w:val="00955EC7"/>
    <w:rsid w:val="0095689B"/>
    <w:rsid w:val="009575C6"/>
    <w:rsid w:val="00957CBC"/>
    <w:rsid w:val="00961DEF"/>
    <w:rsid w:val="009631E5"/>
    <w:rsid w:val="00964063"/>
    <w:rsid w:val="00964572"/>
    <w:rsid w:val="009662A0"/>
    <w:rsid w:val="0096660A"/>
    <w:rsid w:val="00966A17"/>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951"/>
    <w:rsid w:val="009B1AAB"/>
    <w:rsid w:val="009B4B5C"/>
    <w:rsid w:val="009B4CA6"/>
    <w:rsid w:val="009B52F3"/>
    <w:rsid w:val="009B5F13"/>
    <w:rsid w:val="009C065A"/>
    <w:rsid w:val="009C135A"/>
    <w:rsid w:val="009C16D1"/>
    <w:rsid w:val="009C1872"/>
    <w:rsid w:val="009C190A"/>
    <w:rsid w:val="009C1E90"/>
    <w:rsid w:val="009C25BD"/>
    <w:rsid w:val="009C30DB"/>
    <w:rsid w:val="009C466D"/>
    <w:rsid w:val="009C46F2"/>
    <w:rsid w:val="009C47A8"/>
    <w:rsid w:val="009C5764"/>
    <w:rsid w:val="009C5E2A"/>
    <w:rsid w:val="009C6BE0"/>
    <w:rsid w:val="009D0E00"/>
    <w:rsid w:val="009D1C1C"/>
    <w:rsid w:val="009D1E27"/>
    <w:rsid w:val="009D34E4"/>
    <w:rsid w:val="009D3B76"/>
    <w:rsid w:val="009D4C5C"/>
    <w:rsid w:val="009D4DF9"/>
    <w:rsid w:val="009D525E"/>
    <w:rsid w:val="009D54DD"/>
    <w:rsid w:val="009D68FF"/>
    <w:rsid w:val="009E1D6E"/>
    <w:rsid w:val="009E2CB6"/>
    <w:rsid w:val="009E2CC5"/>
    <w:rsid w:val="009E2D95"/>
    <w:rsid w:val="009E31ED"/>
    <w:rsid w:val="009E354B"/>
    <w:rsid w:val="009E3CA9"/>
    <w:rsid w:val="009E3DBA"/>
    <w:rsid w:val="009E6721"/>
    <w:rsid w:val="009E7034"/>
    <w:rsid w:val="009E7971"/>
    <w:rsid w:val="009F1E6B"/>
    <w:rsid w:val="009F23E0"/>
    <w:rsid w:val="009F33C6"/>
    <w:rsid w:val="009F407A"/>
    <w:rsid w:val="009F567F"/>
    <w:rsid w:val="009F56D6"/>
    <w:rsid w:val="009F5711"/>
    <w:rsid w:val="009F5734"/>
    <w:rsid w:val="009F5F73"/>
    <w:rsid w:val="00A00101"/>
    <w:rsid w:val="00A00E2B"/>
    <w:rsid w:val="00A015C1"/>
    <w:rsid w:val="00A022F1"/>
    <w:rsid w:val="00A02DDA"/>
    <w:rsid w:val="00A02E99"/>
    <w:rsid w:val="00A04076"/>
    <w:rsid w:val="00A0564F"/>
    <w:rsid w:val="00A05866"/>
    <w:rsid w:val="00A0631A"/>
    <w:rsid w:val="00A070C8"/>
    <w:rsid w:val="00A1049B"/>
    <w:rsid w:val="00A10853"/>
    <w:rsid w:val="00A10C70"/>
    <w:rsid w:val="00A10CEE"/>
    <w:rsid w:val="00A10FD5"/>
    <w:rsid w:val="00A1239D"/>
    <w:rsid w:val="00A146C5"/>
    <w:rsid w:val="00A15D21"/>
    <w:rsid w:val="00A16E1B"/>
    <w:rsid w:val="00A17678"/>
    <w:rsid w:val="00A17A2E"/>
    <w:rsid w:val="00A233AF"/>
    <w:rsid w:val="00A24C01"/>
    <w:rsid w:val="00A25B86"/>
    <w:rsid w:val="00A26B67"/>
    <w:rsid w:val="00A275AF"/>
    <w:rsid w:val="00A3364F"/>
    <w:rsid w:val="00A33F22"/>
    <w:rsid w:val="00A34987"/>
    <w:rsid w:val="00A3729A"/>
    <w:rsid w:val="00A3755F"/>
    <w:rsid w:val="00A420B2"/>
    <w:rsid w:val="00A435D8"/>
    <w:rsid w:val="00A43AEC"/>
    <w:rsid w:val="00A443C1"/>
    <w:rsid w:val="00A44DFC"/>
    <w:rsid w:val="00A44F35"/>
    <w:rsid w:val="00A45988"/>
    <w:rsid w:val="00A46122"/>
    <w:rsid w:val="00A464EE"/>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70474"/>
    <w:rsid w:val="00A70B02"/>
    <w:rsid w:val="00A70B9A"/>
    <w:rsid w:val="00A73B8A"/>
    <w:rsid w:val="00A75CBC"/>
    <w:rsid w:val="00A75E7A"/>
    <w:rsid w:val="00A766CA"/>
    <w:rsid w:val="00A80476"/>
    <w:rsid w:val="00A816C4"/>
    <w:rsid w:val="00A83018"/>
    <w:rsid w:val="00A85A69"/>
    <w:rsid w:val="00A86034"/>
    <w:rsid w:val="00A8671A"/>
    <w:rsid w:val="00A87D73"/>
    <w:rsid w:val="00A90371"/>
    <w:rsid w:val="00A90853"/>
    <w:rsid w:val="00A91FEF"/>
    <w:rsid w:val="00A92700"/>
    <w:rsid w:val="00A92B39"/>
    <w:rsid w:val="00A93866"/>
    <w:rsid w:val="00A93DF8"/>
    <w:rsid w:val="00A946FA"/>
    <w:rsid w:val="00A94AD6"/>
    <w:rsid w:val="00A95787"/>
    <w:rsid w:val="00A958D3"/>
    <w:rsid w:val="00A96915"/>
    <w:rsid w:val="00A96FBE"/>
    <w:rsid w:val="00AA004D"/>
    <w:rsid w:val="00AA0702"/>
    <w:rsid w:val="00AA3D61"/>
    <w:rsid w:val="00AA4DFF"/>
    <w:rsid w:val="00AA5489"/>
    <w:rsid w:val="00AA6163"/>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0A5"/>
    <w:rsid w:val="00AC1D94"/>
    <w:rsid w:val="00AC2EDD"/>
    <w:rsid w:val="00AC5D06"/>
    <w:rsid w:val="00AD14F7"/>
    <w:rsid w:val="00AD1887"/>
    <w:rsid w:val="00AD19A0"/>
    <w:rsid w:val="00AD1F92"/>
    <w:rsid w:val="00AD34E0"/>
    <w:rsid w:val="00AD3FE3"/>
    <w:rsid w:val="00AD43A2"/>
    <w:rsid w:val="00AD5828"/>
    <w:rsid w:val="00AD6AE5"/>
    <w:rsid w:val="00AD6F99"/>
    <w:rsid w:val="00AD786B"/>
    <w:rsid w:val="00AD78FD"/>
    <w:rsid w:val="00AE33DC"/>
    <w:rsid w:val="00AE41AB"/>
    <w:rsid w:val="00AE5049"/>
    <w:rsid w:val="00AE5593"/>
    <w:rsid w:val="00AE5AFE"/>
    <w:rsid w:val="00AE7280"/>
    <w:rsid w:val="00AF0444"/>
    <w:rsid w:val="00AF0815"/>
    <w:rsid w:val="00AF1402"/>
    <w:rsid w:val="00AF1F6C"/>
    <w:rsid w:val="00AF2097"/>
    <w:rsid w:val="00AF2419"/>
    <w:rsid w:val="00AF25AA"/>
    <w:rsid w:val="00AF311C"/>
    <w:rsid w:val="00AF3522"/>
    <w:rsid w:val="00AF67E5"/>
    <w:rsid w:val="00AF71B4"/>
    <w:rsid w:val="00AF71E0"/>
    <w:rsid w:val="00B00384"/>
    <w:rsid w:val="00B006D5"/>
    <w:rsid w:val="00B01E8A"/>
    <w:rsid w:val="00B01F06"/>
    <w:rsid w:val="00B02046"/>
    <w:rsid w:val="00B0283F"/>
    <w:rsid w:val="00B03439"/>
    <w:rsid w:val="00B038FE"/>
    <w:rsid w:val="00B05954"/>
    <w:rsid w:val="00B06B41"/>
    <w:rsid w:val="00B07304"/>
    <w:rsid w:val="00B07FE2"/>
    <w:rsid w:val="00B10F0D"/>
    <w:rsid w:val="00B11673"/>
    <w:rsid w:val="00B11C28"/>
    <w:rsid w:val="00B11CD8"/>
    <w:rsid w:val="00B15E1E"/>
    <w:rsid w:val="00B16B4D"/>
    <w:rsid w:val="00B20609"/>
    <w:rsid w:val="00B2084F"/>
    <w:rsid w:val="00B21D4B"/>
    <w:rsid w:val="00B248CD"/>
    <w:rsid w:val="00B25DC0"/>
    <w:rsid w:val="00B25FA9"/>
    <w:rsid w:val="00B26561"/>
    <w:rsid w:val="00B26A8B"/>
    <w:rsid w:val="00B302A4"/>
    <w:rsid w:val="00B309A5"/>
    <w:rsid w:val="00B30E71"/>
    <w:rsid w:val="00B31775"/>
    <w:rsid w:val="00B31DE8"/>
    <w:rsid w:val="00B32463"/>
    <w:rsid w:val="00B32D6A"/>
    <w:rsid w:val="00B3593F"/>
    <w:rsid w:val="00B35957"/>
    <w:rsid w:val="00B35EC0"/>
    <w:rsid w:val="00B368CE"/>
    <w:rsid w:val="00B374E2"/>
    <w:rsid w:val="00B42DD1"/>
    <w:rsid w:val="00B43775"/>
    <w:rsid w:val="00B43CB9"/>
    <w:rsid w:val="00B43F48"/>
    <w:rsid w:val="00B43F49"/>
    <w:rsid w:val="00B44123"/>
    <w:rsid w:val="00B442AE"/>
    <w:rsid w:val="00B46626"/>
    <w:rsid w:val="00B46752"/>
    <w:rsid w:val="00B46A3B"/>
    <w:rsid w:val="00B46D43"/>
    <w:rsid w:val="00B4703B"/>
    <w:rsid w:val="00B47E01"/>
    <w:rsid w:val="00B51670"/>
    <w:rsid w:val="00B52C9F"/>
    <w:rsid w:val="00B5392B"/>
    <w:rsid w:val="00B548A9"/>
    <w:rsid w:val="00B54A0F"/>
    <w:rsid w:val="00B56105"/>
    <w:rsid w:val="00B56403"/>
    <w:rsid w:val="00B56E59"/>
    <w:rsid w:val="00B56E62"/>
    <w:rsid w:val="00B56F29"/>
    <w:rsid w:val="00B57ABD"/>
    <w:rsid w:val="00B57FFA"/>
    <w:rsid w:val="00B60E23"/>
    <w:rsid w:val="00B61A18"/>
    <w:rsid w:val="00B62486"/>
    <w:rsid w:val="00B62B42"/>
    <w:rsid w:val="00B62DED"/>
    <w:rsid w:val="00B634FC"/>
    <w:rsid w:val="00B66FF8"/>
    <w:rsid w:val="00B675C5"/>
    <w:rsid w:val="00B677A6"/>
    <w:rsid w:val="00B704F4"/>
    <w:rsid w:val="00B70604"/>
    <w:rsid w:val="00B713C5"/>
    <w:rsid w:val="00B71BA6"/>
    <w:rsid w:val="00B7256D"/>
    <w:rsid w:val="00B727BD"/>
    <w:rsid w:val="00B73582"/>
    <w:rsid w:val="00B74194"/>
    <w:rsid w:val="00B74CD8"/>
    <w:rsid w:val="00B75B4B"/>
    <w:rsid w:val="00B77CF7"/>
    <w:rsid w:val="00B80DB6"/>
    <w:rsid w:val="00B80F14"/>
    <w:rsid w:val="00B82261"/>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4B9"/>
    <w:rsid w:val="00BA1BD3"/>
    <w:rsid w:val="00BA28F3"/>
    <w:rsid w:val="00BA41A9"/>
    <w:rsid w:val="00BA5339"/>
    <w:rsid w:val="00BA541F"/>
    <w:rsid w:val="00BA5961"/>
    <w:rsid w:val="00BA5FE1"/>
    <w:rsid w:val="00BA6250"/>
    <w:rsid w:val="00BA6271"/>
    <w:rsid w:val="00BA669C"/>
    <w:rsid w:val="00BB18AB"/>
    <w:rsid w:val="00BB4BB9"/>
    <w:rsid w:val="00BB5D4D"/>
    <w:rsid w:val="00BB775E"/>
    <w:rsid w:val="00BC1159"/>
    <w:rsid w:val="00BC1417"/>
    <w:rsid w:val="00BC1C0F"/>
    <w:rsid w:val="00BC2BBC"/>
    <w:rsid w:val="00BC3CB4"/>
    <w:rsid w:val="00BC6545"/>
    <w:rsid w:val="00BD2AAF"/>
    <w:rsid w:val="00BD36CF"/>
    <w:rsid w:val="00BD45F5"/>
    <w:rsid w:val="00BD49D1"/>
    <w:rsid w:val="00BD4B75"/>
    <w:rsid w:val="00BD4E2F"/>
    <w:rsid w:val="00BD57B1"/>
    <w:rsid w:val="00BD60A8"/>
    <w:rsid w:val="00BD73C8"/>
    <w:rsid w:val="00BE037B"/>
    <w:rsid w:val="00BE338B"/>
    <w:rsid w:val="00BE373E"/>
    <w:rsid w:val="00BE3FCD"/>
    <w:rsid w:val="00BE5F5C"/>
    <w:rsid w:val="00BE6066"/>
    <w:rsid w:val="00BF00CB"/>
    <w:rsid w:val="00BF013D"/>
    <w:rsid w:val="00BF1273"/>
    <w:rsid w:val="00BF3A9A"/>
    <w:rsid w:val="00BF4FE1"/>
    <w:rsid w:val="00BF544E"/>
    <w:rsid w:val="00BF55F7"/>
    <w:rsid w:val="00C027EF"/>
    <w:rsid w:val="00C040E8"/>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4F89"/>
    <w:rsid w:val="00C25C1E"/>
    <w:rsid w:val="00C25D68"/>
    <w:rsid w:val="00C26718"/>
    <w:rsid w:val="00C26A33"/>
    <w:rsid w:val="00C2726C"/>
    <w:rsid w:val="00C27312"/>
    <w:rsid w:val="00C3060A"/>
    <w:rsid w:val="00C30CDF"/>
    <w:rsid w:val="00C30E90"/>
    <w:rsid w:val="00C319DA"/>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CBB"/>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02E"/>
    <w:rsid w:val="00C85AAA"/>
    <w:rsid w:val="00C85F1E"/>
    <w:rsid w:val="00C864BB"/>
    <w:rsid w:val="00C86913"/>
    <w:rsid w:val="00C8753D"/>
    <w:rsid w:val="00C8766D"/>
    <w:rsid w:val="00C879C2"/>
    <w:rsid w:val="00C91C4E"/>
    <w:rsid w:val="00C92619"/>
    <w:rsid w:val="00C92746"/>
    <w:rsid w:val="00C92AD4"/>
    <w:rsid w:val="00C9458D"/>
    <w:rsid w:val="00C954CA"/>
    <w:rsid w:val="00C96106"/>
    <w:rsid w:val="00C96419"/>
    <w:rsid w:val="00C97043"/>
    <w:rsid w:val="00C97921"/>
    <w:rsid w:val="00CA104E"/>
    <w:rsid w:val="00CA1BAC"/>
    <w:rsid w:val="00CA50F4"/>
    <w:rsid w:val="00CA6211"/>
    <w:rsid w:val="00CA63F9"/>
    <w:rsid w:val="00CA70C1"/>
    <w:rsid w:val="00CA731E"/>
    <w:rsid w:val="00CA7E79"/>
    <w:rsid w:val="00CB0ADE"/>
    <w:rsid w:val="00CB0D77"/>
    <w:rsid w:val="00CB1DF0"/>
    <w:rsid w:val="00CB2171"/>
    <w:rsid w:val="00CB24A8"/>
    <w:rsid w:val="00CB2A51"/>
    <w:rsid w:val="00CB3348"/>
    <w:rsid w:val="00CB3F98"/>
    <w:rsid w:val="00CB3F9C"/>
    <w:rsid w:val="00CB44EA"/>
    <w:rsid w:val="00CB4C3D"/>
    <w:rsid w:val="00CB5432"/>
    <w:rsid w:val="00CB613A"/>
    <w:rsid w:val="00CB6983"/>
    <w:rsid w:val="00CB6EBE"/>
    <w:rsid w:val="00CC03CF"/>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39A"/>
    <w:rsid w:val="00CE04AF"/>
    <w:rsid w:val="00CE197D"/>
    <w:rsid w:val="00CE5A15"/>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4C37"/>
    <w:rsid w:val="00D05AF0"/>
    <w:rsid w:val="00D06033"/>
    <w:rsid w:val="00D068ED"/>
    <w:rsid w:val="00D072BE"/>
    <w:rsid w:val="00D077D0"/>
    <w:rsid w:val="00D0787B"/>
    <w:rsid w:val="00D1047D"/>
    <w:rsid w:val="00D10879"/>
    <w:rsid w:val="00D10FC4"/>
    <w:rsid w:val="00D115E0"/>
    <w:rsid w:val="00D1195E"/>
    <w:rsid w:val="00D12C6D"/>
    <w:rsid w:val="00D137A8"/>
    <w:rsid w:val="00D1388D"/>
    <w:rsid w:val="00D13E19"/>
    <w:rsid w:val="00D13FEC"/>
    <w:rsid w:val="00D14A0F"/>
    <w:rsid w:val="00D14C54"/>
    <w:rsid w:val="00D1711C"/>
    <w:rsid w:val="00D20583"/>
    <w:rsid w:val="00D2065A"/>
    <w:rsid w:val="00D21602"/>
    <w:rsid w:val="00D22767"/>
    <w:rsid w:val="00D227B8"/>
    <w:rsid w:val="00D264CE"/>
    <w:rsid w:val="00D2686E"/>
    <w:rsid w:val="00D269F5"/>
    <w:rsid w:val="00D307E7"/>
    <w:rsid w:val="00D30E13"/>
    <w:rsid w:val="00D31826"/>
    <w:rsid w:val="00D353C8"/>
    <w:rsid w:val="00D35DE0"/>
    <w:rsid w:val="00D36784"/>
    <w:rsid w:val="00D36E24"/>
    <w:rsid w:val="00D37129"/>
    <w:rsid w:val="00D3786B"/>
    <w:rsid w:val="00D422FC"/>
    <w:rsid w:val="00D425F4"/>
    <w:rsid w:val="00D4294B"/>
    <w:rsid w:val="00D42C70"/>
    <w:rsid w:val="00D4382A"/>
    <w:rsid w:val="00D43A44"/>
    <w:rsid w:val="00D44A5C"/>
    <w:rsid w:val="00D45D3B"/>
    <w:rsid w:val="00D4675E"/>
    <w:rsid w:val="00D508C2"/>
    <w:rsid w:val="00D50A33"/>
    <w:rsid w:val="00D51573"/>
    <w:rsid w:val="00D5164D"/>
    <w:rsid w:val="00D53DD4"/>
    <w:rsid w:val="00D572CB"/>
    <w:rsid w:val="00D574A8"/>
    <w:rsid w:val="00D579D0"/>
    <w:rsid w:val="00D61BDF"/>
    <w:rsid w:val="00D61F02"/>
    <w:rsid w:val="00D63AB9"/>
    <w:rsid w:val="00D64293"/>
    <w:rsid w:val="00D6578D"/>
    <w:rsid w:val="00D65CF3"/>
    <w:rsid w:val="00D66A28"/>
    <w:rsid w:val="00D67DA1"/>
    <w:rsid w:val="00D67F56"/>
    <w:rsid w:val="00D713AC"/>
    <w:rsid w:val="00D73141"/>
    <w:rsid w:val="00D76A86"/>
    <w:rsid w:val="00D8168F"/>
    <w:rsid w:val="00D81E7A"/>
    <w:rsid w:val="00D82C37"/>
    <w:rsid w:val="00D84C63"/>
    <w:rsid w:val="00D84FCE"/>
    <w:rsid w:val="00D853CA"/>
    <w:rsid w:val="00D85715"/>
    <w:rsid w:val="00D87B29"/>
    <w:rsid w:val="00D87CFF"/>
    <w:rsid w:val="00D907EC"/>
    <w:rsid w:val="00D9210F"/>
    <w:rsid w:val="00D922EE"/>
    <w:rsid w:val="00D9274F"/>
    <w:rsid w:val="00D927B0"/>
    <w:rsid w:val="00D94442"/>
    <w:rsid w:val="00D9450F"/>
    <w:rsid w:val="00D95554"/>
    <w:rsid w:val="00D95CB1"/>
    <w:rsid w:val="00D97083"/>
    <w:rsid w:val="00D97393"/>
    <w:rsid w:val="00DA1DC0"/>
    <w:rsid w:val="00DA20C8"/>
    <w:rsid w:val="00DA3269"/>
    <w:rsid w:val="00DA43D6"/>
    <w:rsid w:val="00DA4A07"/>
    <w:rsid w:val="00DA5487"/>
    <w:rsid w:val="00DA575F"/>
    <w:rsid w:val="00DA59CE"/>
    <w:rsid w:val="00DA6167"/>
    <w:rsid w:val="00DA6D49"/>
    <w:rsid w:val="00DA7FC4"/>
    <w:rsid w:val="00DA7FF7"/>
    <w:rsid w:val="00DB07CD"/>
    <w:rsid w:val="00DB0BEA"/>
    <w:rsid w:val="00DB0BF1"/>
    <w:rsid w:val="00DB12F1"/>
    <w:rsid w:val="00DB18AB"/>
    <w:rsid w:val="00DB1E49"/>
    <w:rsid w:val="00DB2019"/>
    <w:rsid w:val="00DB205B"/>
    <w:rsid w:val="00DB3B5E"/>
    <w:rsid w:val="00DB665E"/>
    <w:rsid w:val="00DB677B"/>
    <w:rsid w:val="00DB73E7"/>
    <w:rsid w:val="00DC0479"/>
    <w:rsid w:val="00DC25CC"/>
    <w:rsid w:val="00DC2E83"/>
    <w:rsid w:val="00DC33C7"/>
    <w:rsid w:val="00DC362B"/>
    <w:rsid w:val="00DC419C"/>
    <w:rsid w:val="00DC5EB0"/>
    <w:rsid w:val="00DD242C"/>
    <w:rsid w:val="00DD2872"/>
    <w:rsid w:val="00DD3406"/>
    <w:rsid w:val="00DD3C3D"/>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E7CA9"/>
    <w:rsid w:val="00DF041F"/>
    <w:rsid w:val="00DF06A9"/>
    <w:rsid w:val="00DF0FD6"/>
    <w:rsid w:val="00DF170C"/>
    <w:rsid w:val="00DF1BE1"/>
    <w:rsid w:val="00DF236A"/>
    <w:rsid w:val="00DF2AE9"/>
    <w:rsid w:val="00DF2E7E"/>
    <w:rsid w:val="00DF37FB"/>
    <w:rsid w:val="00DF4179"/>
    <w:rsid w:val="00DF5220"/>
    <w:rsid w:val="00DF52CF"/>
    <w:rsid w:val="00DF560F"/>
    <w:rsid w:val="00DF5C55"/>
    <w:rsid w:val="00DF60D4"/>
    <w:rsid w:val="00DF61A7"/>
    <w:rsid w:val="00DF6258"/>
    <w:rsid w:val="00DF6745"/>
    <w:rsid w:val="00DF7A1E"/>
    <w:rsid w:val="00DF7B91"/>
    <w:rsid w:val="00DF7E9F"/>
    <w:rsid w:val="00E008AA"/>
    <w:rsid w:val="00E009F9"/>
    <w:rsid w:val="00E01228"/>
    <w:rsid w:val="00E0129E"/>
    <w:rsid w:val="00E01E18"/>
    <w:rsid w:val="00E02EF6"/>
    <w:rsid w:val="00E0507B"/>
    <w:rsid w:val="00E055A5"/>
    <w:rsid w:val="00E05E86"/>
    <w:rsid w:val="00E0676B"/>
    <w:rsid w:val="00E06C69"/>
    <w:rsid w:val="00E07F0A"/>
    <w:rsid w:val="00E11198"/>
    <w:rsid w:val="00E116D0"/>
    <w:rsid w:val="00E12ADC"/>
    <w:rsid w:val="00E13557"/>
    <w:rsid w:val="00E13D5F"/>
    <w:rsid w:val="00E15C24"/>
    <w:rsid w:val="00E16363"/>
    <w:rsid w:val="00E20518"/>
    <w:rsid w:val="00E208CE"/>
    <w:rsid w:val="00E20DD0"/>
    <w:rsid w:val="00E217AF"/>
    <w:rsid w:val="00E21A38"/>
    <w:rsid w:val="00E2267F"/>
    <w:rsid w:val="00E2312E"/>
    <w:rsid w:val="00E24E7B"/>
    <w:rsid w:val="00E24EF6"/>
    <w:rsid w:val="00E2665E"/>
    <w:rsid w:val="00E26C01"/>
    <w:rsid w:val="00E27F5A"/>
    <w:rsid w:val="00E31E0D"/>
    <w:rsid w:val="00E32FF2"/>
    <w:rsid w:val="00E331C5"/>
    <w:rsid w:val="00E33C00"/>
    <w:rsid w:val="00E33EA6"/>
    <w:rsid w:val="00E356A8"/>
    <w:rsid w:val="00E41754"/>
    <w:rsid w:val="00E4323F"/>
    <w:rsid w:val="00E43BC8"/>
    <w:rsid w:val="00E44781"/>
    <w:rsid w:val="00E45858"/>
    <w:rsid w:val="00E46306"/>
    <w:rsid w:val="00E46380"/>
    <w:rsid w:val="00E469B9"/>
    <w:rsid w:val="00E4701F"/>
    <w:rsid w:val="00E479FF"/>
    <w:rsid w:val="00E501DC"/>
    <w:rsid w:val="00E51817"/>
    <w:rsid w:val="00E52FE3"/>
    <w:rsid w:val="00E5367B"/>
    <w:rsid w:val="00E556A5"/>
    <w:rsid w:val="00E56BAD"/>
    <w:rsid w:val="00E570A6"/>
    <w:rsid w:val="00E57335"/>
    <w:rsid w:val="00E57BE5"/>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87FB0"/>
    <w:rsid w:val="00E91450"/>
    <w:rsid w:val="00E91E3E"/>
    <w:rsid w:val="00E91FEF"/>
    <w:rsid w:val="00E926E0"/>
    <w:rsid w:val="00E9358B"/>
    <w:rsid w:val="00E936DE"/>
    <w:rsid w:val="00E95CAF"/>
    <w:rsid w:val="00E96746"/>
    <w:rsid w:val="00E96A8D"/>
    <w:rsid w:val="00E96E1F"/>
    <w:rsid w:val="00E97F0E"/>
    <w:rsid w:val="00EA0F0A"/>
    <w:rsid w:val="00EA1902"/>
    <w:rsid w:val="00EA24D7"/>
    <w:rsid w:val="00EA3737"/>
    <w:rsid w:val="00EA3EED"/>
    <w:rsid w:val="00EA4CD4"/>
    <w:rsid w:val="00EA53BE"/>
    <w:rsid w:val="00EA61CB"/>
    <w:rsid w:val="00EB1292"/>
    <w:rsid w:val="00EB1616"/>
    <w:rsid w:val="00EB2568"/>
    <w:rsid w:val="00EB3CC4"/>
    <w:rsid w:val="00EB42D1"/>
    <w:rsid w:val="00EB474D"/>
    <w:rsid w:val="00EB5849"/>
    <w:rsid w:val="00EB59FD"/>
    <w:rsid w:val="00EB6C1B"/>
    <w:rsid w:val="00EB7728"/>
    <w:rsid w:val="00EC0FC1"/>
    <w:rsid w:val="00EC1FAE"/>
    <w:rsid w:val="00EC3296"/>
    <w:rsid w:val="00EC396E"/>
    <w:rsid w:val="00EC4265"/>
    <w:rsid w:val="00EC504A"/>
    <w:rsid w:val="00EC6BF8"/>
    <w:rsid w:val="00ED0506"/>
    <w:rsid w:val="00ED0935"/>
    <w:rsid w:val="00ED0972"/>
    <w:rsid w:val="00ED2235"/>
    <w:rsid w:val="00ED2DB7"/>
    <w:rsid w:val="00ED52BF"/>
    <w:rsid w:val="00ED61E8"/>
    <w:rsid w:val="00EE1484"/>
    <w:rsid w:val="00EE1572"/>
    <w:rsid w:val="00EE1FF4"/>
    <w:rsid w:val="00EE27EB"/>
    <w:rsid w:val="00EE3272"/>
    <w:rsid w:val="00EE35F2"/>
    <w:rsid w:val="00EE3B81"/>
    <w:rsid w:val="00EE4181"/>
    <w:rsid w:val="00EE47E5"/>
    <w:rsid w:val="00EE5F01"/>
    <w:rsid w:val="00EE6BBA"/>
    <w:rsid w:val="00EE746F"/>
    <w:rsid w:val="00EF0888"/>
    <w:rsid w:val="00EF3547"/>
    <w:rsid w:val="00EF35D6"/>
    <w:rsid w:val="00EF4313"/>
    <w:rsid w:val="00EF5E6C"/>
    <w:rsid w:val="00EF731D"/>
    <w:rsid w:val="00EF78A9"/>
    <w:rsid w:val="00F0088F"/>
    <w:rsid w:val="00F00D66"/>
    <w:rsid w:val="00F01CB7"/>
    <w:rsid w:val="00F0548E"/>
    <w:rsid w:val="00F06A98"/>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3F39"/>
    <w:rsid w:val="00F54389"/>
    <w:rsid w:val="00F56B97"/>
    <w:rsid w:val="00F57219"/>
    <w:rsid w:val="00F57E4A"/>
    <w:rsid w:val="00F62E86"/>
    <w:rsid w:val="00F647D5"/>
    <w:rsid w:val="00F655B0"/>
    <w:rsid w:val="00F663D0"/>
    <w:rsid w:val="00F67181"/>
    <w:rsid w:val="00F67D67"/>
    <w:rsid w:val="00F70B44"/>
    <w:rsid w:val="00F70C99"/>
    <w:rsid w:val="00F7151E"/>
    <w:rsid w:val="00F72B90"/>
    <w:rsid w:val="00F73157"/>
    <w:rsid w:val="00F73EF2"/>
    <w:rsid w:val="00F74434"/>
    <w:rsid w:val="00F74752"/>
    <w:rsid w:val="00F77FC8"/>
    <w:rsid w:val="00F80115"/>
    <w:rsid w:val="00F815EB"/>
    <w:rsid w:val="00F81A80"/>
    <w:rsid w:val="00F83B8D"/>
    <w:rsid w:val="00F8540F"/>
    <w:rsid w:val="00F85BFB"/>
    <w:rsid w:val="00F86006"/>
    <w:rsid w:val="00F87656"/>
    <w:rsid w:val="00F913D1"/>
    <w:rsid w:val="00F91DA6"/>
    <w:rsid w:val="00F927C6"/>
    <w:rsid w:val="00F92B70"/>
    <w:rsid w:val="00F92D70"/>
    <w:rsid w:val="00F931FE"/>
    <w:rsid w:val="00F93EAB"/>
    <w:rsid w:val="00F93F97"/>
    <w:rsid w:val="00F95558"/>
    <w:rsid w:val="00F95B2C"/>
    <w:rsid w:val="00F95C0E"/>
    <w:rsid w:val="00F97FAD"/>
    <w:rsid w:val="00FA030E"/>
    <w:rsid w:val="00FA1000"/>
    <w:rsid w:val="00FA2730"/>
    <w:rsid w:val="00FA389A"/>
    <w:rsid w:val="00FA4E1A"/>
    <w:rsid w:val="00FA58AB"/>
    <w:rsid w:val="00FA640D"/>
    <w:rsid w:val="00FA67BA"/>
    <w:rsid w:val="00FA6F4C"/>
    <w:rsid w:val="00FA7A9B"/>
    <w:rsid w:val="00FA7AC3"/>
    <w:rsid w:val="00FA7C0F"/>
    <w:rsid w:val="00FA7E0D"/>
    <w:rsid w:val="00FB0B4A"/>
    <w:rsid w:val="00FB0C93"/>
    <w:rsid w:val="00FB2370"/>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098E"/>
    <w:rsid w:val="00FD15B5"/>
    <w:rsid w:val="00FD2060"/>
    <w:rsid w:val="00FD21CF"/>
    <w:rsid w:val="00FD265E"/>
    <w:rsid w:val="00FD474F"/>
    <w:rsid w:val="00FD4E2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9BF"/>
    <w:rsid w:val="00FE5C30"/>
    <w:rsid w:val="00FE6657"/>
    <w:rsid w:val="00FE68A9"/>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Heading 3 Char Char Char Char Знак"/>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styleId="af3">
    <w:name w:val="Hyperlink"/>
    <w:aliases w:val="Гиперссылка 1"/>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Основной текст Знак Знак Знак Знак Знак Знак Знак Знак Знак Знак Знак Знак Знак Знак Знак Знак Знак Знак"/>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 Знак Знак Знак Знак Знак Знак Знак Знак Знак Знак Знак Знак Знак Знак Знак Знак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Heading 3 Char Char Char Char Знак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aliases w:val="Основной текст с отступом (для текста диссертации)"/>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aliases w:val="Основной текст с отступом (для текста диссертации)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Знак5 Знак"/>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Знак5 Знак Знак1"/>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Знак3 Знак,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Знак3 Знак Знак,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uiPriority w:val="99"/>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uiPriority w:val="99"/>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uiPriority w:val="99"/>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uiPriority w:val="99"/>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uiPriority w:val="99"/>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uiPriority w:val="99"/>
    <w:rsid w:val="006360C2"/>
    <w:rPr>
      <w:b/>
      <w:bCs/>
    </w:rPr>
  </w:style>
  <w:style w:type="character" w:customStyle="1" w:styleId="affffa">
    <w:name w:val="Тема примечания Знак"/>
    <w:basedOn w:val="affff8"/>
    <w:link w:val="affff9"/>
    <w:uiPriority w:val="9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uiPriority w:val="99"/>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uiPriority w:val="29"/>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uiPriority w:val="30"/>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uiPriority w:val="21"/>
    <w:qFormat/>
    <w:rsid w:val="000F576E"/>
    <w:rPr>
      <w:b/>
      <w:bCs/>
      <w:i/>
      <w:iCs/>
      <w:color w:val="4F81BD"/>
    </w:rPr>
  </w:style>
  <w:style w:type="character" w:styleId="affffff">
    <w:name w:val="Subtle Reference"/>
    <w:basedOn w:val="af0"/>
    <w:uiPriority w:val="31"/>
    <w:qFormat/>
    <w:rsid w:val="000F576E"/>
    <w:rPr>
      <w:smallCaps/>
      <w:color w:val="C0504D"/>
      <w:u w:val="single"/>
    </w:rPr>
  </w:style>
  <w:style w:type="character" w:styleId="affffff0">
    <w:name w:val="Intense Reference"/>
    <w:basedOn w:val="af0"/>
    <w:uiPriority w:val="32"/>
    <w:qFormat/>
    <w:rsid w:val="000F576E"/>
    <w:rPr>
      <w:b/>
      <w:bCs/>
      <w:smallCaps/>
      <w:color w:val="C0504D"/>
      <w:spacing w:val="5"/>
      <w:u w:val="single"/>
    </w:rPr>
  </w:style>
  <w:style w:type="character" w:styleId="affffff1">
    <w:name w:val="Book Title"/>
    <w:basedOn w:val="af0"/>
    <w:uiPriority w:val="33"/>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uiPriority w:val="9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uiPriority w:val="99"/>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uiPriority w:val="99"/>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uiPriority w:val="99"/>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uiPriority w:val="99"/>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uiPriority w:val="99"/>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aliases w:val="Заголовок 2 Знак Знак"/>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uiPriority w:val="9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uiPriority w:val="99"/>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uiPriority w:val="99"/>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uiPriority w:val="99"/>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uiPriority w:val="99"/>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rsid w:val="00AA4DFF"/>
    <w:rPr>
      <w:rFonts w:ascii="Times New Roman" w:hAnsi="Times New Roman" w:cs="Times New Roman"/>
      <w:b/>
      <w:bCs/>
      <w:spacing w:val="30"/>
      <w:sz w:val="16"/>
      <w:szCs w:val="16"/>
    </w:rPr>
  </w:style>
  <w:style w:type="character" w:customStyle="1" w:styleId="FontStyle23">
    <w:name w:val="Font Style23"/>
    <w:basedOn w:val="af0"/>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uiPriority w:val="99"/>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uiPriority w:val="99"/>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uiPriority w:val="99"/>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uiPriority w:val="99"/>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uiPriority w:val="99"/>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uiPriority w:val="99"/>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uiPriority w:val="99"/>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uiPriority w:val="99"/>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uiPriority w:val="99"/>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uiPriority w:val="99"/>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5-1.25 Знак2"/>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aliases w:val="Heading 3 Char Char Char Char Знак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2150">
    <w:name w:val="Основной текст 215"/>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8f7">
    <w:name w:val="Основной текст8"/>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372">
    <w:name w:val="Основной текст 37"/>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202">
    <w:name w:val="Обычный20"/>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ff9">
    <w:name w:val="Гиперссылка4"/>
    <w:rsid w:val="00FD7A2B"/>
    <w:rPr>
      <w:color w:val="0000FF"/>
      <w:u w:val="single"/>
    </w:rPr>
  </w:style>
  <w:style w:type="character" w:customStyle="1" w:styleId="2ffff9">
    <w:name w:val="Строгий2"/>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2131">
    <w:name w:val="Основной текст с отступом 213"/>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12e">
    <w:name w:val="Абзац списка12"/>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1fffffff8">
    <w:name w:val="Рецензия1"/>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2ffffa">
    <w:name w:val="Замещающий текст2"/>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14f6">
    <w:name w:val="Основной текст с отступом14"/>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14f7">
    <w:name w:val="Заголовок 14"/>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4ffa">
    <w:name w:val="Без интервала4"/>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b">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8">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10f0">
    <w:name w:val="Текст10"/>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1">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225">
    <w:name w:val="Название22"/>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b">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 w:type="paragraph" w:customStyle="1" w:styleId="afffffffffffffffffffffffffffff9">
    <w:name w:val="Обычны"/>
    <w:rsid w:val="004339A2"/>
    <w:pPr>
      <w:widowControl w:val="0"/>
      <w:spacing w:after="0" w:line="240" w:lineRule="auto"/>
      <w:ind w:firstLine="567"/>
      <w:jc w:val="both"/>
    </w:pPr>
    <w:rPr>
      <w:rFonts w:ascii="MonoCondensed" w:eastAsia="Times New Roman" w:hAnsi="MonoCondensed" w:cs="Times New Roman"/>
      <w:snapToGrid w:val="0"/>
      <w:sz w:val="30"/>
      <w:szCs w:val="20"/>
      <w:lang w:val="da-DK" w:eastAsia="ru-RU"/>
    </w:rPr>
  </w:style>
  <w:style w:type="paragraph" w:customStyle="1" w:styleId="afffffffffffffffffffffffffffffa">
    <w:name w:val="Основной текст.Основной текст Знак Знак Знак Знак Знак Знак Знак Знак Знак Знак Знак Знак Знак Знак Знак Знак Знак Знак"/>
    <w:basedOn w:val="af"/>
    <w:rsid w:val="004339A2"/>
    <w:pPr>
      <w:autoSpaceDE w:val="0"/>
      <w:autoSpaceDN w:val="0"/>
      <w:spacing w:after="0" w:line="360" w:lineRule="auto"/>
      <w:ind w:firstLine="720"/>
      <w:jc w:val="both"/>
    </w:pPr>
    <w:rPr>
      <w:rFonts w:ascii="Times New Roman" w:eastAsia="Times New Roman" w:hAnsi="Times New Roman" w:cs="Times New Roman"/>
      <w:sz w:val="28"/>
      <w:szCs w:val="28"/>
      <w:lang w:val="uk-UA" w:eastAsia="ru-RU"/>
    </w:rPr>
  </w:style>
  <w:style w:type="character" w:customStyle="1" w:styleId="afffffffffffffffffffffffffffffb">
    <w:name w:val="Основной текст Знак Знак Знак Знак Знак Знак Знак Знак Знак Знак Знак Знак Знак Знак Знак Знак Знак Знак Знак Знак Знак Знак Знак Знак"/>
    <w:basedOn w:val="af0"/>
    <w:rsid w:val="004339A2"/>
    <w:rPr>
      <w:sz w:val="28"/>
      <w:szCs w:val="28"/>
      <w:lang w:val="uk-UA"/>
    </w:rPr>
  </w:style>
  <w:style w:type="paragraph" w:customStyle="1" w:styleId="15e">
    <w:name w:val="Основной текст с отступом15"/>
    <w:basedOn w:val="af"/>
    <w:rsid w:val="00846FFA"/>
    <w:pPr>
      <w:spacing w:after="120" w:line="240" w:lineRule="auto"/>
      <w:ind w:left="283"/>
    </w:pPr>
    <w:rPr>
      <w:rFonts w:ascii="Times New Roman" w:eastAsia="Times New Roman" w:hAnsi="Times New Roman" w:cs="Times New Roman"/>
      <w:sz w:val="24"/>
      <w:szCs w:val="24"/>
      <w:lang w:eastAsia="ru-RU"/>
    </w:rPr>
  </w:style>
  <w:style w:type="paragraph" w:customStyle="1" w:styleId="Noeeu3">
    <w:name w:val="Noeeu3"/>
    <w:basedOn w:val="af"/>
    <w:rsid w:val="00846FFA"/>
    <w:pPr>
      <w:widowControl w:val="0"/>
      <w:spacing w:after="0" w:line="240" w:lineRule="auto"/>
      <w:jc w:val="both"/>
    </w:pPr>
    <w:rPr>
      <w:rFonts w:ascii="Journal" w:eastAsia="Times New Roman" w:hAnsi="Journal" w:cs="Times New Roman"/>
      <w:sz w:val="24"/>
      <w:szCs w:val="24"/>
      <w:lang w:val="en-AU" w:eastAsia="ru-RU"/>
    </w:rPr>
  </w:style>
  <w:style w:type="paragraph" w:customStyle="1" w:styleId="Style23">
    <w:name w:val="Style23"/>
    <w:basedOn w:val="af"/>
    <w:rsid w:val="00846FF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0"/>
    <w:rsid w:val="00846FFA"/>
    <w:rPr>
      <w:rFonts w:ascii="Times New Roman" w:hAnsi="Times New Roman" w:cs="Times New Roman"/>
      <w:b/>
      <w:bCs/>
      <w:i/>
      <w:iCs/>
      <w:smallCaps/>
      <w:color w:val="000000"/>
      <w:sz w:val="10"/>
      <w:szCs w:val="10"/>
    </w:rPr>
  </w:style>
  <w:style w:type="character" w:customStyle="1" w:styleId="FontStyle88">
    <w:name w:val="Font Style88"/>
    <w:basedOn w:val="af0"/>
    <w:rsid w:val="00846FFA"/>
    <w:rPr>
      <w:rFonts w:ascii="Times New Roman" w:hAnsi="Times New Roman" w:cs="Times New Roman"/>
      <w:color w:val="000000"/>
      <w:sz w:val="30"/>
      <w:szCs w:val="30"/>
    </w:rPr>
  </w:style>
  <w:style w:type="paragraph" w:customStyle="1" w:styleId="afffffffffffffffffffffffffffffc">
    <w:name w:val="Соня"/>
    <w:basedOn w:val="af"/>
    <w:rsid w:val="00846FFA"/>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Style55">
    <w:name w:val="Style55"/>
    <w:basedOn w:val="af"/>
    <w:rsid w:val="00846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
    <w:name w:val="main"/>
    <w:basedOn w:val="af0"/>
    <w:rsid w:val="00846FFA"/>
  </w:style>
  <w:style w:type="character" w:customStyle="1" w:styleId="titlegr">
    <w:name w:val="titlegr"/>
    <w:basedOn w:val="af0"/>
    <w:rsid w:val="00846FFA"/>
  </w:style>
  <w:style w:type="paragraph" w:customStyle="1" w:styleId="Pa10">
    <w:name w:val="Pa10"/>
    <w:basedOn w:val="Default"/>
    <w:next w:val="Default"/>
    <w:rsid w:val="00846FFA"/>
    <w:pPr>
      <w:spacing w:before="220" w:after="40" w:line="221" w:lineRule="atLeast"/>
    </w:pPr>
    <w:rPr>
      <w:rFonts w:ascii="Pragmatica Bold" w:hAnsi="Pragmatica Bold" w:cs="Times New Roman"/>
      <w:color w:val="auto"/>
    </w:rPr>
  </w:style>
  <w:style w:type="character" w:customStyle="1" w:styleId="4ffc">
    <w:name w:val="Выделение4"/>
    <w:basedOn w:val="af0"/>
    <w:rsid w:val="00846FFA"/>
  </w:style>
  <w:style w:type="character" w:customStyle="1" w:styleId="A80">
    <w:name w:val="A8"/>
    <w:rsid w:val="00846FFA"/>
    <w:rPr>
      <w:color w:val="000000"/>
      <w:sz w:val="17"/>
      <w:szCs w:val="17"/>
    </w:rPr>
  </w:style>
  <w:style w:type="paragraph" w:customStyle="1" w:styleId="l">
    <w:name w:val="l"/>
    <w:basedOn w:val="af"/>
    <w:rsid w:val="005F1102"/>
    <w:pPr>
      <w:widowControl w:val="0"/>
      <w:adjustRightInd w:val="0"/>
      <w:spacing w:before="100" w:after="100" w:line="360" w:lineRule="atLeast"/>
      <w:ind w:left="100"/>
      <w:jc w:val="both"/>
      <w:textAlignment w:val="baseline"/>
    </w:pPr>
    <w:rPr>
      <w:rFonts w:ascii="Verdana" w:eastAsia="Times New Roman" w:hAnsi="Verdana" w:cs="Times New Roman"/>
      <w:b/>
      <w:bCs/>
      <w:color w:val="000000"/>
      <w:sz w:val="10"/>
      <w:szCs w:val="10"/>
      <w:lang w:eastAsia="ru-RU"/>
    </w:rPr>
  </w:style>
  <w:style w:type="paragraph" w:customStyle="1" w:styleId="Pa14">
    <w:name w:val="Pa14"/>
    <w:basedOn w:val="af"/>
    <w:next w:val="af"/>
    <w:rsid w:val="005F1102"/>
    <w:pPr>
      <w:widowControl w:val="0"/>
      <w:autoSpaceDE w:val="0"/>
      <w:autoSpaceDN w:val="0"/>
      <w:adjustRightInd w:val="0"/>
      <w:spacing w:after="0" w:line="171" w:lineRule="atLeast"/>
      <w:jc w:val="both"/>
      <w:textAlignment w:val="baseline"/>
    </w:pPr>
    <w:rPr>
      <w:rFonts w:ascii="Newton" w:eastAsia="Times New Roman" w:hAnsi="Newton" w:cs="Times New Roman"/>
      <w:sz w:val="24"/>
      <w:szCs w:val="24"/>
      <w:lang w:eastAsia="ru-RU"/>
    </w:rPr>
  </w:style>
  <w:style w:type="character" w:customStyle="1" w:styleId="A40">
    <w:name w:val="A4"/>
    <w:rsid w:val="005F1102"/>
    <w:rPr>
      <w:rFonts w:cs="Newton"/>
      <w:b/>
      <w:bCs/>
      <w:i/>
      <w:iCs/>
      <w:color w:val="000000"/>
      <w:sz w:val="11"/>
      <w:szCs w:val="11"/>
    </w:rPr>
  </w:style>
  <w:style w:type="paragraph" w:customStyle="1" w:styleId="Pa12">
    <w:name w:val="Pa12"/>
    <w:basedOn w:val="Default"/>
    <w:next w:val="Default"/>
    <w:rsid w:val="005F1102"/>
    <w:pPr>
      <w:widowControl w:val="0"/>
      <w:spacing w:line="171" w:lineRule="atLeast"/>
      <w:jc w:val="both"/>
      <w:textAlignment w:val="baseline"/>
    </w:pPr>
    <w:rPr>
      <w:rFonts w:ascii="Newton" w:hAnsi="Newton" w:cs="Times New Roman"/>
      <w:color w:val="auto"/>
    </w:rPr>
  </w:style>
  <w:style w:type="character" w:customStyle="1" w:styleId="printonly">
    <w:name w:val="printonly"/>
    <w:basedOn w:val="af0"/>
    <w:rsid w:val="005F1102"/>
  </w:style>
  <w:style w:type="paragraph" w:customStyle="1" w:styleId="3100">
    <w:name w:val="Основной текст с отступом 310"/>
    <w:basedOn w:val="af"/>
    <w:rsid w:val="00906C2C"/>
    <w:pPr>
      <w:suppressAutoHyphens/>
      <w:spacing w:after="0" w:line="360" w:lineRule="auto"/>
      <w:ind w:firstLine="720"/>
      <w:jc w:val="both"/>
    </w:pPr>
    <w:rPr>
      <w:rFonts w:ascii="Times New Roman" w:eastAsia="Times New Roman" w:hAnsi="Times New Roman" w:cs="Times New Roman"/>
      <w:sz w:val="28"/>
      <w:szCs w:val="24"/>
      <w:lang w:val="uk-UA" w:eastAsia="ar-SA"/>
    </w:rPr>
  </w:style>
  <w:style w:type="paragraph" w:customStyle="1" w:styleId="2142">
    <w:name w:val="Основной текст с отступом 214"/>
    <w:basedOn w:val="af"/>
    <w:rsid w:val="00906C2C"/>
    <w:pPr>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WW-20">
    <w:name w:val="WW-Основной текст 2"/>
    <w:basedOn w:val="af"/>
    <w:rsid w:val="008A0855"/>
    <w:pPr>
      <w:spacing w:after="0" w:line="240" w:lineRule="auto"/>
      <w:jc w:val="center"/>
    </w:pPr>
    <w:rPr>
      <w:rFonts w:ascii="Times New Roman" w:eastAsia="Times New Roman" w:hAnsi="Times New Roman" w:cs="Times New Roman"/>
      <w:sz w:val="28"/>
      <w:szCs w:val="20"/>
      <w:lang w:eastAsia="ar-SA"/>
    </w:rPr>
  </w:style>
  <w:style w:type="paragraph" w:customStyle="1" w:styleId="WW-31">
    <w:name w:val="WW-Основной текст с отступом 31"/>
    <w:basedOn w:val="af"/>
    <w:rsid w:val="008A0855"/>
    <w:pPr>
      <w:tabs>
        <w:tab w:val="left" w:pos="1004"/>
      </w:tab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4ffd">
    <w:name w:val="Стиль Заголовок 4 + не полужирный"/>
    <w:basedOn w:val="40"/>
    <w:rsid w:val="008A0855"/>
    <w:pPr>
      <w:tabs>
        <w:tab w:val="clear" w:pos="3277"/>
        <w:tab w:val="num" w:pos="1080"/>
      </w:tabs>
      <w:spacing w:before="240" w:after="60" w:line="360" w:lineRule="auto"/>
      <w:ind w:left="1080" w:hanging="1080"/>
      <w:jc w:val="left"/>
    </w:pPr>
    <w:rPr>
      <w:rFonts w:eastAsia="Times New Roman"/>
      <w:b/>
      <w:szCs w:val="28"/>
      <w:lang w:val="ru-RU"/>
    </w:rPr>
  </w:style>
  <w:style w:type="paragraph" w:customStyle="1" w:styleId="ta2">
    <w:name w:val="ta2"/>
    <w:basedOn w:val="af"/>
    <w:rsid w:val="008A0855"/>
    <w:pPr>
      <w:spacing w:before="100" w:beforeAutospacing="1" w:after="100" w:afterAutospacing="1" w:line="240" w:lineRule="auto"/>
    </w:pPr>
    <w:rPr>
      <w:rFonts w:ascii="Arial" w:eastAsia="Times New Roman" w:hAnsi="Arial" w:cs="Arial"/>
      <w:sz w:val="20"/>
      <w:szCs w:val="20"/>
      <w:lang w:eastAsia="ru-RU"/>
    </w:rPr>
  </w:style>
  <w:style w:type="character" w:customStyle="1" w:styleId="style21">
    <w:name w:val="style21"/>
    <w:basedOn w:val="af0"/>
    <w:rsid w:val="008A0855"/>
    <w:rPr>
      <w:rFonts w:ascii="Arial" w:hAnsi="Arial" w:cs="Arial" w:hint="default"/>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666">
      <w:bodyDiv w:val="1"/>
      <w:marLeft w:val="0"/>
      <w:marRight w:val="0"/>
      <w:marTop w:val="0"/>
      <w:marBottom w:val="0"/>
      <w:divBdr>
        <w:top w:val="none" w:sz="0" w:space="0" w:color="auto"/>
        <w:left w:val="none" w:sz="0" w:space="0" w:color="auto"/>
        <w:bottom w:val="none" w:sz="0" w:space="0" w:color="auto"/>
        <w:right w:val="none" w:sz="0" w:space="0" w:color="auto"/>
      </w:divBdr>
    </w:div>
    <w:div w:id="22630351">
      <w:bodyDiv w:val="1"/>
      <w:marLeft w:val="0"/>
      <w:marRight w:val="0"/>
      <w:marTop w:val="0"/>
      <w:marBottom w:val="0"/>
      <w:divBdr>
        <w:top w:val="none" w:sz="0" w:space="0" w:color="auto"/>
        <w:left w:val="none" w:sz="0" w:space="0" w:color="auto"/>
        <w:bottom w:val="none" w:sz="0" w:space="0" w:color="auto"/>
        <w:right w:val="none" w:sz="0" w:space="0" w:color="auto"/>
      </w:divBdr>
    </w:div>
    <w:div w:id="38017959">
      <w:bodyDiv w:val="1"/>
      <w:marLeft w:val="0"/>
      <w:marRight w:val="0"/>
      <w:marTop w:val="0"/>
      <w:marBottom w:val="0"/>
      <w:divBdr>
        <w:top w:val="none" w:sz="0" w:space="0" w:color="auto"/>
        <w:left w:val="none" w:sz="0" w:space="0" w:color="auto"/>
        <w:bottom w:val="none" w:sz="0" w:space="0" w:color="auto"/>
        <w:right w:val="none" w:sz="0" w:space="0" w:color="auto"/>
      </w:divBdr>
      <w:divsChild>
        <w:div w:id="1719236481">
          <w:marLeft w:val="0"/>
          <w:marRight w:val="0"/>
          <w:marTop w:val="0"/>
          <w:marBottom w:val="0"/>
          <w:divBdr>
            <w:top w:val="none" w:sz="0" w:space="0" w:color="auto"/>
            <w:left w:val="none" w:sz="0" w:space="0" w:color="auto"/>
            <w:bottom w:val="none" w:sz="0" w:space="0" w:color="auto"/>
            <w:right w:val="none" w:sz="0" w:space="0" w:color="auto"/>
          </w:divBdr>
        </w:div>
        <w:div w:id="686255525">
          <w:marLeft w:val="0"/>
          <w:marRight w:val="0"/>
          <w:marTop w:val="0"/>
          <w:marBottom w:val="0"/>
          <w:divBdr>
            <w:top w:val="none" w:sz="0" w:space="0" w:color="auto"/>
            <w:left w:val="none" w:sz="0" w:space="0" w:color="auto"/>
            <w:bottom w:val="none" w:sz="0" w:space="0" w:color="auto"/>
            <w:right w:val="none" w:sz="0" w:space="0" w:color="auto"/>
          </w:divBdr>
          <w:divsChild>
            <w:div w:id="1056779615">
              <w:marLeft w:val="0"/>
              <w:marRight w:val="0"/>
              <w:marTop w:val="0"/>
              <w:marBottom w:val="0"/>
              <w:divBdr>
                <w:top w:val="none" w:sz="0" w:space="0" w:color="auto"/>
                <w:left w:val="none" w:sz="0" w:space="0" w:color="auto"/>
                <w:bottom w:val="none" w:sz="0" w:space="0" w:color="auto"/>
                <w:right w:val="none" w:sz="0" w:space="0" w:color="auto"/>
              </w:divBdr>
            </w:div>
          </w:divsChild>
        </w:div>
        <w:div w:id="2105690705">
          <w:marLeft w:val="0"/>
          <w:marRight w:val="0"/>
          <w:marTop w:val="0"/>
          <w:marBottom w:val="0"/>
          <w:divBdr>
            <w:top w:val="none" w:sz="0" w:space="0" w:color="auto"/>
            <w:left w:val="none" w:sz="0" w:space="0" w:color="auto"/>
            <w:bottom w:val="none" w:sz="0" w:space="0" w:color="auto"/>
            <w:right w:val="none" w:sz="0" w:space="0" w:color="auto"/>
          </w:divBdr>
        </w:div>
        <w:div w:id="205265337">
          <w:marLeft w:val="0"/>
          <w:marRight w:val="0"/>
          <w:marTop w:val="0"/>
          <w:marBottom w:val="0"/>
          <w:divBdr>
            <w:top w:val="none" w:sz="0" w:space="0" w:color="auto"/>
            <w:left w:val="none" w:sz="0" w:space="0" w:color="auto"/>
            <w:bottom w:val="none" w:sz="0" w:space="0" w:color="auto"/>
            <w:right w:val="none" w:sz="0" w:space="0" w:color="auto"/>
          </w:divBdr>
          <w:divsChild>
            <w:div w:id="839849432">
              <w:marLeft w:val="0"/>
              <w:marRight w:val="0"/>
              <w:marTop w:val="0"/>
              <w:marBottom w:val="0"/>
              <w:divBdr>
                <w:top w:val="none" w:sz="0" w:space="0" w:color="auto"/>
                <w:left w:val="none" w:sz="0" w:space="0" w:color="auto"/>
                <w:bottom w:val="none" w:sz="0" w:space="0" w:color="auto"/>
                <w:right w:val="none" w:sz="0" w:space="0" w:color="auto"/>
              </w:divBdr>
            </w:div>
          </w:divsChild>
        </w:div>
        <w:div w:id="1874422873">
          <w:marLeft w:val="0"/>
          <w:marRight w:val="0"/>
          <w:marTop w:val="0"/>
          <w:marBottom w:val="0"/>
          <w:divBdr>
            <w:top w:val="none" w:sz="0" w:space="0" w:color="auto"/>
            <w:left w:val="none" w:sz="0" w:space="0" w:color="auto"/>
            <w:bottom w:val="none" w:sz="0" w:space="0" w:color="auto"/>
            <w:right w:val="none" w:sz="0" w:space="0" w:color="auto"/>
          </w:divBdr>
        </w:div>
        <w:div w:id="1722897330">
          <w:marLeft w:val="0"/>
          <w:marRight w:val="0"/>
          <w:marTop w:val="0"/>
          <w:marBottom w:val="0"/>
          <w:divBdr>
            <w:top w:val="none" w:sz="0" w:space="0" w:color="auto"/>
            <w:left w:val="none" w:sz="0" w:space="0" w:color="auto"/>
            <w:bottom w:val="none" w:sz="0" w:space="0" w:color="auto"/>
            <w:right w:val="none" w:sz="0" w:space="0" w:color="auto"/>
          </w:divBdr>
          <w:divsChild>
            <w:div w:id="749928631">
              <w:marLeft w:val="0"/>
              <w:marRight w:val="0"/>
              <w:marTop w:val="0"/>
              <w:marBottom w:val="0"/>
              <w:divBdr>
                <w:top w:val="none" w:sz="0" w:space="0" w:color="auto"/>
                <w:left w:val="none" w:sz="0" w:space="0" w:color="auto"/>
                <w:bottom w:val="none" w:sz="0" w:space="0" w:color="auto"/>
                <w:right w:val="none" w:sz="0" w:space="0" w:color="auto"/>
              </w:divBdr>
            </w:div>
          </w:divsChild>
        </w:div>
        <w:div w:id="1886602971">
          <w:marLeft w:val="0"/>
          <w:marRight w:val="0"/>
          <w:marTop w:val="0"/>
          <w:marBottom w:val="0"/>
          <w:divBdr>
            <w:top w:val="none" w:sz="0" w:space="0" w:color="auto"/>
            <w:left w:val="none" w:sz="0" w:space="0" w:color="auto"/>
            <w:bottom w:val="none" w:sz="0" w:space="0" w:color="auto"/>
            <w:right w:val="none" w:sz="0" w:space="0" w:color="auto"/>
          </w:divBdr>
        </w:div>
        <w:div w:id="972520348">
          <w:marLeft w:val="0"/>
          <w:marRight w:val="0"/>
          <w:marTop w:val="0"/>
          <w:marBottom w:val="0"/>
          <w:divBdr>
            <w:top w:val="none" w:sz="0" w:space="0" w:color="auto"/>
            <w:left w:val="none" w:sz="0" w:space="0" w:color="auto"/>
            <w:bottom w:val="none" w:sz="0" w:space="0" w:color="auto"/>
            <w:right w:val="none" w:sz="0" w:space="0" w:color="auto"/>
          </w:divBdr>
          <w:divsChild>
            <w:div w:id="1288662749">
              <w:marLeft w:val="0"/>
              <w:marRight w:val="0"/>
              <w:marTop w:val="0"/>
              <w:marBottom w:val="0"/>
              <w:divBdr>
                <w:top w:val="none" w:sz="0" w:space="0" w:color="auto"/>
                <w:left w:val="none" w:sz="0" w:space="0" w:color="auto"/>
                <w:bottom w:val="none" w:sz="0" w:space="0" w:color="auto"/>
                <w:right w:val="none" w:sz="0" w:space="0" w:color="auto"/>
              </w:divBdr>
            </w:div>
          </w:divsChild>
        </w:div>
        <w:div w:id="805581554">
          <w:marLeft w:val="0"/>
          <w:marRight w:val="0"/>
          <w:marTop w:val="0"/>
          <w:marBottom w:val="0"/>
          <w:divBdr>
            <w:top w:val="none" w:sz="0" w:space="0" w:color="auto"/>
            <w:left w:val="none" w:sz="0" w:space="0" w:color="auto"/>
            <w:bottom w:val="none" w:sz="0" w:space="0" w:color="auto"/>
            <w:right w:val="none" w:sz="0" w:space="0" w:color="auto"/>
          </w:divBdr>
        </w:div>
        <w:div w:id="1418555634">
          <w:marLeft w:val="0"/>
          <w:marRight w:val="0"/>
          <w:marTop w:val="0"/>
          <w:marBottom w:val="0"/>
          <w:divBdr>
            <w:top w:val="none" w:sz="0" w:space="0" w:color="auto"/>
            <w:left w:val="none" w:sz="0" w:space="0" w:color="auto"/>
            <w:bottom w:val="none" w:sz="0" w:space="0" w:color="auto"/>
            <w:right w:val="none" w:sz="0" w:space="0" w:color="auto"/>
          </w:divBdr>
          <w:divsChild>
            <w:div w:id="224069341">
              <w:marLeft w:val="0"/>
              <w:marRight w:val="0"/>
              <w:marTop w:val="0"/>
              <w:marBottom w:val="0"/>
              <w:divBdr>
                <w:top w:val="none" w:sz="0" w:space="0" w:color="auto"/>
                <w:left w:val="none" w:sz="0" w:space="0" w:color="auto"/>
                <w:bottom w:val="none" w:sz="0" w:space="0" w:color="auto"/>
                <w:right w:val="none" w:sz="0" w:space="0" w:color="auto"/>
              </w:divBdr>
            </w:div>
          </w:divsChild>
        </w:div>
        <w:div w:id="321549445">
          <w:marLeft w:val="0"/>
          <w:marRight w:val="0"/>
          <w:marTop w:val="0"/>
          <w:marBottom w:val="0"/>
          <w:divBdr>
            <w:top w:val="none" w:sz="0" w:space="0" w:color="auto"/>
            <w:left w:val="none" w:sz="0" w:space="0" w:color="auto"/>
            <w:bottom w:val="none" w:sz="0" w:space="0" w:color="auto"/>
            <w:right w:val="none" w:sz="0" w:space="0" w:color="auto"/>
          </w:divBdr>
        </w:div>
        <w:div w:id="2029720644">
          <w:marLeft w:val="0"/>
          <w:marRight w:val="0"/>
          <w:marTop w:val="0"/>
          <w:marBottom w:val="0"/>
          <w:divBdr>
            <w:top w:val="none" w:sz="0" w:space="0" w:color="auto"/>
            <w:left w:val="none" w:sz="0" w:space="0" w:color="auto"/>
            <w:bottom w:val="none" w:sz="0" w:space="0" w:color="auto"/>
            <w:right w:val="none" w:sz="0" w:space="0" w:color="auto"/>
          </w:divBdr>
          <w:divsChild>
            <w:div w:id="1101726877">
              <w:marLeft w:val="0"/>
              <w:marRight w:val="0"/>
              <w:marTop w:val="0"/>
              <w:marBottom w:val="0"/>
              <w:divBdr>
                <w:top w:val="none" w:sz="0" w:space="0" w:color="auto"/>
                <w:left w:val="none" w:sz="0" w:space="0" w:color="auto"/>
                <w:bottom w:val="none" w:sz="0" w:space="0" w:color="auto"/>
                <w:right w:val="none" w:sz="0" w:space="0" w:color="auto"/>
              </w:divBdr>
            </w:div>
          </w:divsChild>
        </w:div>
        <w:div w:id="308173392">
          <w:marLeft w:val="0"/>
          <w:marRight w:val="0"/>
          <w:marTop w:val="0"/>
          <w:marBottom w:val="0"/>
          <w:divBdr>
            <w:top w:val="none" w:sz="0" w:space="0" w:color="auto"/>
            <w:left w:val="none" w:sz="0" w:space="0" w:color="auto"/>
            <w:bottom w:val="none" w:sz="0" w:space="0" w:color="auto"/>
            <w:right w:val="none" w:sz="0" w:space="0" w:color="auto"/>
          </w:divBdr>
        </w:div>
        <w:div w:id="960838840">
          <w:marLeft w:val="0"/>
          <w:marRight w:val="0"/>
          <w:marTop w:val="0"/>
          <w:marBottom w:val="0"/>
          <w:divBdr>
            <w:top w:val="none" w:sz="0" w:space="0" w:color="auto"/>
            <w:left w:val="none" w:sz="0" w:space="0" w:color="auto"/>
            <w:bottom w:val="none" w:sz="0" w:space="0" w:color="auto"/>
            <w:right w:val="none" w:sz="0" w:space="0" w:color="auto"/>
          </w:divBdr>
          <w:divsChild>
            <w:div w:id="1418552655">
              <w:marLeft w:val="0"/>
              <w:marRight w:val="0"/>
              <w:marTop w:val="0"/>
              <w:marBottom w:val="0"/>
              <w:divBdr>
                <w:top w:val="none" w:sz="0" w:space="0" w:color="auto"/>
                <w:left w:val="none" w:sz="0" w:space="0" w:color="auto"/>
                <w:bottom w:val="none" w:sz="0" w:space="0" w:color="auto"/>
                <w:right w:val="none" w:sz="0" w:space="0" w:color="auto"/>
              </w:divBdr>
            </w:div>
          </w:divsChild>
        </w:div>
        <w:div w:id="232012957">
          <w:marLeft w:val="0"/>
          <w:marRight w:val="0"/>
          <w:marTop w:val="300"/>
          <w:marBottom w:val="0"/>
          <w:divBdr>
            <w:top w:val="none" w:sz="0" w:space="0" w:color="auto"/>
            <w:left w:val="none" w:sz="0" w:space="0" w:color="auto"/>
            <w:bottom w:val="none" w:sz="0" w:space="0" w:color="auto"/>
            <w:right w:val="none" w:sz="0" w:space="0" w:color="auto"/>
          </w:divBdr>
          <w:divsChild>
            <w:div w:id="1768307930">
              <w:marLeft w:val="0"/>
              <w:marRight w:val="0"/>
              <w:marTop w:val="0"/>
              <w:marBottom w:val="0"/>
              <w:divBdr>
                <w:top w:val="none" w:sz="0" w:space="0" w:color="auto"/>
                <w:left w:val="none" w:sz="0" w:space="0" w:color="auto"/>
                <w:bottom w:val="none" w:sz="0" w:space="0" w:color="auto"/>
                <w:right w:val="none" w:sz="0" w:space="0" w:color="auto"/>
              </w:divBdr>
              <w:divsChild>
                <w:div w:id="174125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1431">
          <w:marLeft w:val="0"/>
          <w:marRight w:val="0"/>
          <w:marTop w:val="300"/>
          <w:marBottom w:val="0"/>
          <w:divBdr>
            <w:top w:val="none" w:sz="0" w:space="0" w:color="auto"/>
            <w:left w:val="none" w:sz="0" w:space="0" w:color="auto"/>
            <w:bottom w:val="none" w:sz="0" w:space="0" w:color="auto"/>
            <w:right w:val="none" w:sz="0" w:space="0" w:color="auto"/>
          </w:divBdr>
          <w:divsChild>
            <w:div w:id="176427894">
              <w:marLeft w:val="0"/>
              <w:marRight w:val="0"/>
              <w:marTop w:val="0"/>
              <w:marBottom w:val="0"/>
              <w:divBdr>
                <w:top w:val="none" w:sz="0" w:space="0" w:color="auto"/>
                <w:left w:val="none" w:sz="0" w:space="0" w:color="auto"/>
                <w:bottom w:val="none" w:sz="0" w:space="0" w:color="auto"/>
                <w:right w:val="none" w:sz="0" w:space="0" w:color="auto"/>
              </w:divBdr>
              <w:divsChild>
                <w:div w:id="159870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9315">
          <w:marLeft w:val="0"/>
          <w:marRight w:val="0"/>
          <w:marTop w:val="300"/>
          <w:marBottom w:val="0"/>
          <w:divBdr>
            <w:top w:val="none" w:sz="0" w:space="0" w:color="auto"/>
            <w:left w:val="none" w:sz="0" w:space="0" w:color="auto"/>
            <w:bottom w:val="none" w:sz="0" w:space="0" w:color="auto"/>
            <w:right w:val="none" w:sz="0" w:space="0" w:color="auto"/>
          </w:divBdr>
          <w:divsChild>
            <w:div w:id="1188103989">
              <w:marLeft w:val="0"/>
              <w:marRight w:val="0"/>
              <w:marTop w:val="0"/>
              <w:marBottom w:val="0"/>
              <w:divBdr>
                <w:top w:val="none" w:sz="0" w:space="0" w:color="auto"/>
                <w:left w:val="none" w:sz="0" w:space="0" w:color="auto"/>
                <w:bottom w:val="none" w:sz="0" w:space="0" w:color="auto"/>
                <w:right w:val="none" w:sz="0" w:space="0" w:color="auto"/>
              </w:divBdr>
              <w:divsChild>
                <w:div w:id="20684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90781">
          <w:marLeft w:val="0"/>
          <w:marRight w:val="0"/>
          <w:marTop w:val="300"/>
          <w:marBottom w:val="0"/>
          <w:divBdr>
            <w:top w:val="none" w:sz="0" w:space="0" w:color="auto"/>
            <w:left w:val="none" w:sz="0" w:space="0" w:color="auto"/>
            <w:bottom w:val="none" w:sz="0" w:space="0" w:color="auto"/>
            <w:right w:val="none" w:sz="0" w:space="0" w:color="auto"/>
          </w:divBdr>
          <w:divsChild>
            <w:div w:id="1049844594">
              <w:marLeft w:val="0"/>
              <w:marRight w:val="0"/>
              <w:marTop w:val="0"/>
              <w:marBottom w:val="0"/>
              <w:divBdr>
                <w:top w:val="none" w:sz="0" w:space="0" w:color="auto"/>
                <w:left w:val="none" w:sz="0" w:space="0" w:color="auto"/>
                <w:bottom w:val="none" w:sz="0" w:space="0" w:color="auto"/>
                <w:right w:val="none" w:sz="0" w:space="0" w:color="auto"/>
              </w:divBdr>
              <w:divsChild>
                <w:div w:id="442460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833295">
      <w:bodyDiv w:val="1"/>
      <w:marLeft w:val="0"/>
      <w:marRight w:val="0"/>
      <w:marTop w:val="0"/>
      <w:marBottom w:val="0"/>
      <w:divBdr>
        <w:top w:val="none" w:sz="0" w:space="0" w:color="auto"/>
        <w:left w:val="none" w:sz="0" w:space="0" w:color="auto"/>
        <w:bottom w:val="none" w:sz="0" w:space="0" w:color="auto"/>
        <w:right w:val="none" w:sz="0" w:space="0" w:color="auto"/>
      </w:divBdr>
      <w:divsChild>
        <w:div w:id="1193421208">
          <w:marLeft w:val="0"/>
          <w:marRight w:val="0"/>
          <w:marTop w:val="0"/>
          <w:marBottom w:val="0"/>
          <w:divBdr>
            <w:top w:val="none" w:sz="0" w:space="0" w:color="auto"/>
            <w:left w:val="none" w:sz="0" w:space="0" w:color="auto"/>
            <w:bottom w:val="none" w:sz="0" w:space="0" w:color="auto"/>
            <w:right w:val="none" w:sz="0" w:space="0" w:color="auto"/>
          </w:divBdr>
        </w:div>
        <w:div w:id="666593994">
          <w:marLeft w:val="0"/>
          <w:marRight w:val="0"/>
          <w:marTop w:val="0"/>
          <w:marBottom w:val="0"/>
          <w:divBdr>
            <w:top w:val="none" w:sz="0" w:space="0" w:color="auto"/>
            <w:left w:val="none" w:sz="0" w:space="0" w:color="auto"/>
            <w:bottom w:val="none" w:sz="0" w:space="0" w:color="auto"/>
            <w:right w:val="none" w:sz="0" w:space="0" w:color="auto"/>
          </w:divBdr>
          <w:divsChild>
            <w:div w:id="964846663">
              <w:marLeft w:val="0"/>
              <w:marRight w:val="0"/>
              <w:marTop w:val="0"/>
              <w:marBottom w:val="0"/>
              <w:divBdr>
                <w:top w:val="none" w:sz="0" w:space="0" w:color="auto"/>
                <w:left w:val="none" w:sz="0" w:space="0" w:color="auto"/>
                <w:bottom w:val="none" w:sz="0" w:space="0" w:color="auto"/>
                <w:right w:val="none" w:sz="0" w:space="0" w:color="auto"/>
              </w:divBdr>
            </w:div>
          </w:divsChild>
        </w:div>
        <w:div w:id="1944150492">
          <w:marLeft w:val="0"/>
          <w:marRight w:val="0"/>
          <w:marTop w:val="0"/>
          <w:marBottom w:val="0"/>
          <w:divBdr>
            <w:top w:val="none" w:sz="0" w:space="0" w:color="auto"/>
            <w:left w:val="none" w:sz="0" w:space="0" w:color="auto"/>
            <w:bottom w:val="none" w:sz="0" w:space="0" w:color="auto"/>
            <w:right w:val="none" w:sz="0" w:space="0" w:color="auto"/>
          </w:divBdr>
        </w:div>
        <w:div w:id="1395660490">
          <w:marLeft w:val="0"/>
          <w:marRight w:val="0"/>
          <w:marTop w:val="0"/>
          <w:marBottom w:val="0"/>
          <w:divBdr>
            <w:top w:val="none" w:sz="0" w:space="0" w:color="auto"/>
            <w:left w:val="none" w:sz="0" w:space="0" w:color="auto"/>
            <w:bottom w:val="none" w:sz="0" w:space="0" w:color="auto"/>
            <w:right w:val="none" w:sz="0" w:space="0" w:color="auto"/>
          </w:divBdr>
          <w:divsChild>
            <w:div w:id="1309671553">
              <w:marLeft w:val="0"/>
              <w:marRight w:val="0"/>
              <w:marTop w:val="0"/>
              <w:marBottom w:val="0"/>
              <w:divBdr>
                <w:top w:val="none" w:sz="0" w:space="0" w:color="auto"/>
                <w:left w:val="none" w:sz="0" w:space="0" w:color="auto"/>
                <w:bottom w:val="none" w:sz="0" w:space="0" w:color="auto"/>
                <w:right w:val="none" w:sz="0" w:space="0" w:color="auto"/>
              </w:divBdr>
            </w:div>
          </w:divsChild>
        </w:div>
        <w:div w:id="1097944608">
          <w:marLeft w:val="0"/>
          <w:marRight w:val="0"/>
          <w:marTop w:val="0"/>
          <w:marBottom w:val="0"/>
          <w:divBdr>
            <w:top w:val="none" w:sz="0" w:space="0" w:color="auto"/>
            <w:left w:val="none" w:sz="0" w:space="0" w:color="auto"/>
            <w:bottom w:val="none" w:sz="0" w:space="0" w:color="auto"/>
            <w:right w:val="none" w:sz="0" w:space="0" w:color="auto"/>
          </w:divBdr>
        </w:div>
        <w:div w:id="1179540312">
          <w:marLeft w:val="0"/>
          <w:marRight w:val="0"/>
          <w:marTop w:val="0"/>
          <w:marBottom w:val="0"/>
          <w:divBdr>
            <w:top w:val="none" w:sz="0" w:space="0" w:color="auto"/>
            <w:left w:val="none" w:sz="0" w:space="0" w:color="auto"/>
            <w:bottom w:val="none" w:sz="0" w:space="0" w:color="auto"/>
            <w:right w:val="none" w:sz="0" w:space="0" w:color="auto"/>
          </w:divBdr>
          <w:divsChild>
            <w:div w:id="1062633466">
              <w:marLeft w:val="0"/>
              <w:marRight w:val="0"/>
              <w:marTop w:val="0"/>
              <w:marBottom w:val="0"/>
              <w:divBdr>
                <w:top w:val="none" w:sz="0" w:space="0" w:color="auto"/>
                <w:left w:val="none" w:sz="0" w:space="0" w:color="auto"/>
                <w:bottom w:val="none" w:sz="0" w:space="0" w:color="auto"/>
                <w:right w:val="none" w:sz="0" w:space="0" w:color="auto"/>
              </w:divBdr>
            </w:div>
          </w:divsChild>
        </w:div>
        <w:div w:id="1730958699">
          <w:marLeft w:val="0"/>
          <w:marRight w:val="0"/>
          <w:marTop w:val="0"/>
          <w:marBottom w:val="0"/>
          <w:divBdr>
            <w:top w:val="none" w:sz="0" w:space="0" w:color="auto"/>
            <w:left w:val="none" w:sz="0" w:space="0" w:color="auto"/>
            <w:bottom w:val="none" w:sz="0" w:space="0" w:color="auto"/>
            <w:right w:val="none" w:sz="0" w:space="0" w:color="auto"/>
          </w:divBdr>
        </w:div>
        <w:div w:id="1909411777">
          <w:marLeft w:val="0"/>
          <w:marRight w:val="0"/>
          <w:marTop w:val="0"/>
          <w:marBottom w:val="0"/>
          <w:divBdr>
            <w:top w:val="none" w:sz="0" w:space="0" w:color="auto"/>
            <w:left w:val="none" w:sz="0" w:space="0" w:color="auto"/>
            <w:bottom w:val="none" w:sz="0" w:space="0" w:color="auto"/>
            <w:right w:val="none" w:sz="0" w:space="0" w:color="auto"/>
          </w:divBdr>
          <w:divsChild>
            <w:div w:id="2114157303">
              <w:marLeft w:val="0"/>
              <w:marRight w:val="0"/>
              <w:marTop w:val="0"/>
              <w:marBottom w:val="0"/>
              <w:divBdr>
                <w:top w:val="none" w:sz="0" w:space="0" w:color="auto"/>
                <w:left w:val="none" w:sz="0" w:space="0" w:color="auto"/>
                <w:bottom w:val="none" w:sz="0" w:space="0" w:color="auto"/>
                <w:right w:val="none" w:sz="0" w:space="0" w:color="auto"/>
              </w:divBdr>
            </w:div>
          </w:divsChild>
        </w:div>
        <w:div w:id="733890558">
          <w:marLeft w:val="0"/>
          <w:marRight w:val="0"/>
          <w:marTop w:val="0"/>
          <w:marBottom w:val="0"/>
          <w:divBdr>
            <w:top w:val="none" w:sz="0" w:space="0" w:color="auto"/>
            <w:left w:val="none" w:sz="0" w:space="0" w:color="auto"/>
            <w:bottom w:val="none" w:sz="0" w:space="0" w:color="auto"/>
            <w:right w:val="none" w:sz="0" w:space="0" w:color="auto"/>
          </w:divBdr>
        </w:div>
        <w:div w:id="1904367917">
          <w:marLeft w:val="0"/>
          <w:marRight w:val="0"/>
          <w:marTop w:val="0"/>
          <w:marBottom w:val="0"/>
          <w:divBdr>
            <w:top w:val="none" w:sz="0" w:space="0" w:color="auto"/>
            <w:left w:val="none" w:sz="0" w:space="0" w:color="auto"/>
            <w:bottom w:val="none" w:sz="0" w:space="0" w:color="auto"/>
            <w:right w:val="none" w:sz="0" w:space="0" w:color="auto"/>
          </w:divBdr>
          <w:divsChild>
            <w:div w:id="189337093">
              <w:marLeft w:val="0"/>
              <w:marRight w:val="0"/>
              <w:marTop w:val="0"/>
              <w:marBottom w:val="0"/>
              <w:divBdr>
                <w:top w:val="none" w:sz="0" w:space="0" w:color="auto"/>
                <w:left w:val="none" w:sz="0" w:space="0" w:color="auto"/>
                <w:bottom w:val="none" w:sz="0" w:space="0" w:color="auto"/>
                <w:right w:val="none" w:sz="0" w:space="0" w:color="auto"/>
              </w:divBdr>
            </w:div>
          </w:divsChild>
        </w:div>
        <w:div w:id="858661669">
          <w:marLeft w:val="0"/>
          <w:marRight w:val="0"/>
          <w:marTop w:val="0"/>
          <w:marBottom w:val="0"/>
          <w:divBdr>
            <w:top w:val="none" w:sz="0" w:space="0" w:color="auto"/>
            <w:left w:val="none" w:sz="0" w:space="0" w:color="auto"/>
            <w:bottom w:val="none" w:sz="0" w:space="0" w:color="auto"/>
            <w:right w:val="none" w:sz="0" w:space="0" w:color="auto"/>
          </w:divBdr>
        </w:div>
        <w:div w:id="417679522">
          <w:marLeft w:val="0"/>
          <w:marRight w:val="0"/>
          <w:marTop w:val="0"/>
          <w:marBottom w:val="0"/>
          <w:divBdr>
            <w:top w:val="none" w:sz="0" w:space="0" w:color="auto"/>
            <w:left w:val="none" w:sz="0" w:space="0" w:color="auto"/>
            <w:bottom w:val="none" w:sz="0" w:space="0" w:color="auto"/>
            <w:right w:val="none" w:sz="0" w:space="0" w:color="auto"/>
          </w:divBdr>
          <w:divsChild>
            <w:div w:id="1708527337">
              <w:marLeft w:val="0"/>
              <w:marRight w:val="0"/>
              <w:marTop w:val="0"/>
              <w:marBottom w:val="0"/>
              <w:divBdr>
                <w:top w:val="none" w:sz="0" w:space="0" w:color="auto"/>
                <w:left w:val="none" w:sz="0" w:space="0" w:color="auto"/>
                <w:bottom w:val="none" w:sz="0" w:space="0" w:color="auto"/>
                <w:right w:val="none" w:sz="0" w:space="0" w:color="auto"/>
              </w:divBdr>
            </w:div>
          </w:divsChild>
        </w:div>
        <w:div w:id="497042354">
          <w:marLeft w:val="0"/>
          <w:marRight w:val="0"/>
          <w:marTop w:val="0"/>
          <w:marBottom w:val="0"/>
          <w:divBdr>
            <w:top w:val="none" w:sz="0" w:space="0" w:color="auto"/>
            <w:left w:val="none" w:sz="0" w:space="0" w:color="auto"/>
            <w:bottom w:val="none" w:sz="0" w:space="0" w:color="auto"/>
            <w:right w:val="none" w:sz="0" w:space="0" w:color="auto"/>
          </w:divBdr>
        </w:div>
        <w:div w:id="1816023262">
          <w:marLeft w:val="0"/>
          <w:marRight w:val="0"/>
          <w:marTop w:val="0"/>
          <w:marBottom w:val="0"/>
          <w:divBdr>
            <w:top w:val="none" w:sz="0" w:space="0" w:color="auto"/>
            <w:left w:val="none" w:sz="0" w:space="0" w:color="auto"/>
            <w:bottom w:val="none" w:sz="0" w:space="0" w:color="auto"/>
            <w:right w:val="none" w:sz="0" w:space="0" w:color="auto"/>
          </w:divBdr>
          <w:divsChild>
            <w:div w:id="595403781">
              <w:marLeft w:val="0"/>
              <w:marRight w:val="0"/>
              <w:marTop w:val="0"/>
              <w:marBottom w:val="0"/>
              <w:divBdr>
                <w:top w:val="none" w:sz="0" w:space="0" w:color="auto"/>
                <w:left w:val="none" w:sz="0" w:space="0" w:color="auto"/>
                <w:bottom w:val="none" w:sz="0" w:space="0" w:color="auto"/>
                <w:right w:val="none" w:sz="0" w:space="0" w:color="auto"/>
              </w:divBdr>
            </w:div>
          </w:divsChild>
        </w:div>
        <w:div w:id="1921401658">
          <w:marLeft w:val="0"/>
          <w:marRight w:val="0"/>
          <w:marTop w:val="300"/>
          <w:marBottom w:val="0"/>
          <w:divBdr>
            <w:top w:val="none" w:sz="0" w:space="0" w:color="auto"/>
            <w:left w:val="none" w:sz="0" w:space="0" w:color="auto"/>
            <w:bottom w:val="none" w:sz="0" w:space="0" w:color="auto"/>
            <w:right w:val="none" w:sz="0" w:space="0" w:color="auto"/>
          </w:divBdr>
          <w:divsChild>
            <w:div w:id="698044201">
              <w:marLeft w:val="0"/>
              <w:marRight w:val="0"/>
              <w:marTop w:val="0"/>
              <w:marBottom w:val="0"/>
              <w:divBdr>
                <w:top w:val="none" w:sz="0" w:space="0" w:color="auto"/>
                <w:left w:val="none" w:sz="0" w:space="0" w:color="auto"/>
                <w:bottom w:val="none" w:sz="0" w:space="0" w:color="auto"/>
                <w:right w:val="none" w:sz="0" w:space="0" w:color="auto"/>
              </w:divBdr>
              <w:divsChild>
                <w:div w:id="11514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401594">
          <w:marLeft w:val="0"/>
          <w:marRight w:val="0"/>
          <w:marTop w:val="300"/>
          <w:marBottom w:val="0"/>
          <w:divBdr>
            <w:top w:val="none" w:sz="0" w:space="0" w:color="auto"/>
            <w:left w:val="none" w:sz="0" w:space="0" w:color="auto"/>
            <w:bottom w:val="none" w:sz="0" w:space="0" w:color="auto"/>
            <w:right w:val="none" w:sz="0" w:space="0" w:color="auto"/>
          </w:divBdr>
          <w:divsChild>
            <w:div w:id="1913469781">
              <w:marLeft w:val="0"/>
              <w:marRight w:val="0"/>
              <w:marTop w:val="0"/>
              <w:marBottom w:val="0"/>
              <w:divBdr>
                <w:top w:val="none" w:sz="0" w:space="0" w:color="auto"/>
                <w:left w:val="none" w:sz="0" w:space="0" w:color="auto"/>
                <w:bottom w:val="none" w:sz="0" w:space="0" w:color="auto"/>
                <w:right w:val="none" w:sz="0" w:space="0" w:color="auto"/>
              </w:divBdr>
              <w:divsChild>
                <w:div w:id="3661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8481">
          <w:marLeft w:val="0"/>
          <w:marRight w:val="0"/>
          <w:marTop w:val="300"/>
          <w:marBottom w:val="0"/>
          <w:divBdr>
            <w:top w:val="none" w:sz="0" w:space="0" w:color="auto"/>
            <w:left w:val="none" w:sz="0" w:space="0" w:color="auto"/>
            <w:bottom w:val="none" w:sz="0" w:space="0" w:color="auto"/>
            <w:right w:val="none" w:sz="0" w:space="0" w:color="auto"/>
          </w:divBdr>
          <w:divsChild>
            <w:div w:id="1358192560">
              <w:marLeft w:val="0"/>
              <w:marRight w:val="0"/>
              <w:marTop w:val="0"/>
              <w:marBottom w:val="0"/>
              <w:divBdr>
                <w:top w:val="none" w:sz="0" w:space="0" w:color="auto"/>
                <w:left w:val="none" w:sz="0" w:space="0" w:color="auto"/>
                <w:bottom w:val="none" w:sz="0" w:space="0" w:color="auto"/>
                <w:right w:val="none" w:sz="0" w:space="0" w:color="auto"/>
              </w:divBdr>
              <w:divsChild>
                <w:div w:id="20232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7567">
          <w:marLeft w:val="0"/>
          <w:marRight w:val="0"/>
          <w:marTop w:val="300"/>
          <w:marBottom w:val="0"/>
          <w:divBdr>
            <w:top w:val="none" w:sz="0" w:space="0" w:color="auto"/>
            <w:left w:val="none" w:sz="0" w:space="0" w:color="auto"/>
            <w:bottom w:val="none" w:sz="0" w:space="0" w:color="auto"/>
            <w:right w:val="none" w:sz="0" w:space="0" w:color="auto"/>
          </w:divBdr>
          <w:divsChild>
            <w:div w:id="455565027">
              <w:marLeft w:val="0"/>
              <w:marRight w:val="0"/>
              <w:marTop w:val="0"/>
              <w:marBottom w:val="0"/>
              <w:divBdr>
                <w:top w:val="none" w:sz="0" w:space="0" w:color="auto"/>
                <w:left w:val="none" w:sz="0" w:space="0" w:color="auto"/>
                <w:bottom w:val="none" w:sz="0" w:space="0" w:color="auto"/>
                <w:right w:val="none" w:sz="0" w:space="0" w:color="auto"/>
              </w:divBdr>
              <w:divsChild>
                <w:div w:id="174614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52156">
      <w:bodyDiv w:val="1"/>
      <w:marLeft w:val="0"/>
      <w:marRight w:val="0"/>
      <w:marTop w:val="0"/>
      <w:marBottom w:val="0"/>
      <w:divBdr>
        <w:top w:val="none" w:sz="0" w:space="0" w:color="auto"/>
        <w:left w:val="none" w:sz="0" w:space="0" w:color="auto"/>
        <w:bottom w:val="none" w:sz="0" w:space="0" w:color="auto"/>
        <w:right w:val="none" w:sz="0" w:space="0" w:color="auto"/>
      </w:divBdr>
    </w:div>
    <w:div w:id="43799196">
      <w:bodyDiv w:val="1"/>
      <w:marLeft w:val="0"/>
      <w:marRight w:val="0"/>
      <w:marTop w:val="0"/>
      <w:marBottom w:val="0"/>
      <w:divBdr>
        <w:top w:val="none" w:sz="0" w:space="0" w:color="auto"/>
        <w:left w:val="none" w:sz="0" w:space="0" w:color="auto"/>
        <w:bottom w:val="none" w:sz="0" w:space="0" w:color="auto"/>
        <w:right w:val="none" w:sz="0" w:space="0" w:color="auto"/>
      </w:divBdr>
      <w:divsChild>
        <w:div w:id="1873153969">
          <w:marLeft w:val="0"/>
          <w:marRight w:val="0"/>
          <w:marTop w:val="0"/>
          <w:marBottom w:val="0"/>
          <w:divBdr>
            <w:top w:val="none" w:sz="0" w:space="0" w:color="auto"/>
            <w:left w:val="none" w:sz="0" w:space="0" w:color="auto"/>
            <w:bottom w:val="none" w:sz="0" w:space="0" w:color="auto"/>
            <w:right w:val="none" w:sz="0" w:space="0" w:color="auto"/>
          </w:divBdr>
        </w:div>
        <w:div w:id="1727218320">
          <w:marLeft w:val="0"/>
          <w:marRight w:val="0"/>
          <w:marTop w:val="0"/>
          <w:marBottom w:val="0"/>
          <w:divBdr>
            <w:top w:val="none" w:sz="0" w:space="0" w:color="auto"/>
            <w:left w:val="none" w:sz="0" w:space="0" w:color="auto"/>
            <w:bottom w:val="none" w:sz="0" w:space="0" w:color="auto"/>
            <w:right w:val="none" w:sz="0" w:space="0" w:color="auto"/>
          </w:divBdr>
          <w:divsChild>
            <w:div w:id="1998149027">
              <w:marLeft w:val="0"/>
              <w:marRight w:val="0"/>
              <w:marTop w:val="0"/>
              <w:marBottom w:val="0"/>
              <w:divBdr>
                <w:top w:val="none" w:sz="0" w:space="0" w:color="auto"/>
                <w:left w:val="none" w:sz="0" w:space="0" w:color="auto"/>
                <w:bottom w:val="none" w:sz="0" w:space="0" w:color="auto"/>
                <w:right w:val="none" w:sz="0" w:space="0" w:color="auto"/>
              </w:divBdr>
            </w:div>
          </w:divsChild>
        </w:div>
        <w:div w:id="695884659">
          <w:marLeft w:val="0"/>
          <w:marRight w:val="0"/>
          <w:marTop w:val="0"/>
          <w:marBottom w:val="0"/>
          <w:divBdr>
            <w:top w:val="none" w:sz="0" w:space="0" w:color="auto"/>
            <w:left w:val="none" w:sz="0" w:space="0" w:color="auto"/>
            <w:bottom w:val="none" w:sz="0" w:space="0" w:color="auto"/>
            <w:right w:val="none" w:sz="0" w:space="0" w:color="auto"/>
          </w:divBdr>
        </w:div>
        <w:div w:id="574971032">
          <w:marLeft w:val="0"/>
          <w:marRight w:val="0"/>
          <w:marTop w:val="0"/>
          <w:marBottom w:val="0"/>
          <w:divBdr>
            <w:top w:val="none" w:sz="0" w:space="0" w:color="auto"/>
            <w:left w:val="none" w:sz="0" w:space="0" w:color="auto"/>
            <w:bottom w:val="none" w:sz="0" w:space="0" w:color="auto"/>
            <w:right w:val="none" w:sz="0" w:space="0" w:color="auto"/>
          </w:divBdr>
          <w:divsChild>
            <w:div w:id="1998340048">
              <w:marLeft w:val="0"/>
              <w:marRight w:val="0"/>
              <w:marTop w:val="0"/>
              <w:marBottom w:val="0"/>
              <w:divBdr>
                <w:top w:val="none" w:sz="0" w:space="0" w:color="auto"/>
                <w:left w:val="none" w:sz="0" w:space="0" w:color="auto"/>
                <w:bottom w:val="none" w:sz="0" w:space="0" w:color="auto"/>
                <w:right w:val="none" w:sz="0" w:space="0" w:color="auto"/>
              </w:divBdr>
            </w:div>
          </w:divsChild>
        </w:div>
        <w:div w:id="1147555609">
          <w:marLeft w:val="0"/>
          <w:marRight w:val="0"/>
          <w:marTop w:val="0"/>
          <w:marBottom w:val="0"/>
          <w:divBdr>
            <w:top w:val="none" w:sz="0" w:space="0" w:color="auto"/>
            <w:left w:val="none" w:sz="0" w:space="0" w:color="auto"/>
            <w:bottom w:val="none" w:sz="0" w:space="0" w:color="auto"/>
            <w:right w:val="none" w:sz="0" w:space="0" w:color="auto"/>
          </w:divBdr>
        </w:div>
        <w:div w:id="935285356">
          <w:marLeft w:val="0"/>
          <w:marRight w:val="0"/>
          <w:marTop w:val="0"/>
          <w:marBottom w:val="0"/>
          <w:divBdr>
            <w:top w:val="none" w:sz="0" w:space="0" w:color="auto"/>
            <w:left w:val="none" w:sz="0" w:space="0" w:color="auto"/>
            <w:bottom w:val="none" w:sz="0" w:space="0" w:color="auto"/>
            <w:right w:val="none" w:sz="0" w:space="0" w:color="auto"/>
          </w:divBdr>
          <w:divsChild>
            <w:div w:id="528491404">
              <w:marLeft w:val="0"/>
              <w:marRight w:val="0"/>
              <w:marTop w:val="0"/>
              <w:marBottom w:val="0"/>
              <w:divBdr>
                <w:top w:val="none" w:sz="0" w:space="0" w:color="auto"/>
                <w:left w:val="none" w:sz="0" w:space="0" w:color="auto"/>
                <w:bottom w:val="none" w:sz="0" w:space="0" w:color="auto"/>
                <w:right w:val="none" w:sz="0" w:space="0" w:color="auto"/>
              </w:divBdr>
            </w:div>
          </w:divsChild>
        </w:div>
        <w:div w:id="341278637">
          <w:marLeft w:val="0"/>
          <w:marRight w:val="0"/>
          <w:marTop w:val="0"/>
          <w:marBottom w:val="0"/>
          <w:divBdr>
            <w:top w:val="none" w:sz="0" w:space="0" w:color="auto"/>
            <w:left w:val="none" w:sz="0" w:space="0" w:color="auto"/>
            <w:bottom w:val="none" w:sz="0" w:space="0" w:color="auto"/>
            <w:right w:val="none" w:sz="0" w:space="0" w:color="auto"/>
          </w:divBdr>
        </w:div>
        <w:div w:id="175119282">
          <w:marLeft w:val="0"/>
          <w:marRight w:val="0"/>
          <w:marTop w:val="0"/>
          <w:marBottom w:val="0"/>
          <w:divBdr>
            <w:top w:val="none" w:sz="0" w:space="0" w:color="auto"/>
            <w:left w:val="none" w:sz="0" w:space="0" w:color="auto"/>
            <w:bottom w:val="none" w:sz="0" w:space="0" w:color="auto"/>
            <w:right w:val="none" w:sz="0" w:space="0" w:color="auto"/>
          </w:divBdr>
          <w:divsChild>
            <w:div w:id="985627593">
              <w:marLeft w:val="0"/>
              <w:marRight w:val="0"/>
              <w:marTop w:val="0"/>
              <w:marBottom w:val="0"/>
              <w:divBdr>
                <w:top w:val="none" w:sz="0" w:space="0" w:color="auto"/>
                <w:left w:val="none" w:sz="0" w:space="0" w:color="auto"/>
                <w:bottom w:val="none" w:sz="0" w:space="0" w:color="auto"/>
                <w:right w:val="none" w:sz="0" w:space="0" w:color="auto"/>
              </w:divBdr>
            </w:div>
          </w:divsChild>
        </w:div>
        <w:div w:id="411973091">
          <w:marLeft w:val="0"/>
          <w:marRight w:val="0"/>
          <w:marTop w:val="0"/>
          <w:marBottom w:val="0"/>
          <w:divBdr>
            <w:top w:val="none" w:sz="0" w:space="0" w:color="auto"/>
            <w:left w:val="none" w:sz="0" w:space="0" w:color="auto"/>
            <w:bottom w:val="none" w:sz="0" w:space="0" w:color="auto"/>
            <w:right w:val="none" w:sz="0" w:space="0" w:color="auto"/>
          </w:divBdr>
        </w:div>
        <w:div w:id="209387680">
          <w:marLeft w:val="0"/>
          <w:marRight w:val="0"/>
          <w:marTop w:val="0"/>
          <w:marBottom w:val="0"/>
          <w:divBdr>
            <w:top w:val="none" w:sz="0" w:space="0" w:color="auto"/>
            <w:left w:val="none" w:sz="0" w:space="0" w:color="auto"/>
            <w:bottom w:val="none" w:sz="0" w:space="0" w:color="auto"/>
            <w:right w:val="none" w:sz="0" w:space="0" w:color="auto"/>
          </w:divBdr>
          <w:divsChild>
            <w:div w:id="1663006875">
              <w:marLeft w:val="0"/>
              <w:marRight w:val="0"/>
              <w:marTop w:val="0"/>
              <w:marBottom w:val="0"/>
              <w:divBdr>
                <w:top w:val="none" w:sz="0" w:space="0" w:color="auto"/>
                <w:left w:val="none" w:sz="0" w:space="0" w:color="auto"/>
                <w:bottom w:val="none" w:sz="0" w:space="0" w:color="auto"/>
                <w:right w:val="none" w:sz="0" w:space="0" w:color="auto"/>
              </w:divBdr>
            </w:div>
          </w:divsChild>
        </w:div>
        <w:div w:id="48889920">
          <w:marLeft w:val="0"/>
          <w:marRight w:val="0"/>
          <w:marTop w:val="0"/>
          <w:marBottom w:val="0"/>
          <w:divBdr>
            <w:top w:val="none" w:sz="0" w:space="0" w:color="auto"/>
            <w:left w:val="none" w:sz="0" w:space="0" w:color="auto"/>
            <w:bottom w:val="none" w:sz="0" w:space="0" w:color="auto"/>
            <w:right w:val="none" w:sz="0" w:space="0" w:color="auto"/>
          </w:divBdr>
        </w:div>
        <w:div w:id="1369912920">
          <w:marLeft w:val="0"/>
          <w:marRight w:val="0"/>
          <w:marTop w:val="0"/>
          <w:marBottom w:val="0"/>
          <w:divBdr>
            <w:top w:val="none" w:sz="0" w:space="0" w:color="auto"/>
            <w:left w:val="none" w:sz="0" w:space="0" w:color="auto"/>
            <w:bottom w:val="none" w:sz="0" w:space="0" w:color="auto"/>
            <w:right w:val="none" w:sz="0" w:space="0" w:color="auto"/>
          </w:divBdr>
          <w:divsChild>
            <w:div w:id="256787823">
              <w:marLeft w:val="0"/>
              <w:marRight w:val="0"/>
              <w:marTop w:val="0"/>
              <w:marBottom w:val="0"/>
              <w:divBdr>
                <w:top w:val="none" w:sz="0" w:space="0" w:color="auto"/>
                <w:left w:val="none" w:sz="0" w:space="0" w:color="auto"/>
                <w:bottom w:val="none" w:sz="0" w:space="0" w:color="auto"/>
                <w:right w:val="none" w:sz="0" w:space="0" w:color="auto"/>
              </w:divBdr>
            </w:div>
          </w:divsChild>
        </w:div>
        <w:div w:id="1742631607">
          <w:marLeft w:val="0"/>
          <w:marRight w:val="0"/>
          <w:marTop w:val="0"/>
          <w:marBottom w:val="0"/>
          <w:divBdr>
            <w:top w:val="none" w:sz="0" w:space="0" w:color="auto"/>
            <w:left w:val="none" w:sz="0" w:space="0" w:color="auto"/>
            <w:bottom w:val="none" w:sz="0" w:space="0" w:color="auto"/>
            <w:right w:val="none" w:sz="0" w:space="0" w:color="auto"/>
          </w:divBdr>
        </w:div>
        <w:div w:id="1585144398">
          <w:marLeft w:val="0"/>
          <w:marRight w:val="0"/>
          <w:marTop w:val="0"/>
          <w:marBottom w:val="0"/>
          <w:divBdr>
            <w:top w:val="none" w:sz="0" w:space="0" w:color="auto"/>
            <w:left w:val="none" w:sz="0" w:space="0" w:color="auto"/>
            <w:bottom w:val="none" w:sz="0" w:space="0" w:color="auto"/>
            <w:right w:val="none" w:sz="0" w:space="0" w:color="auto"/>
          </w:divBdr>
          <w:divsChild>
            <w:div w:id="1892570864">
              <w:marLeft w:val="0"/>
              <w:marRight w:val="0"/>
              <w:marTop w:val="0"/>
              <w:marBottom w:val="0"/>
              <w:divBdr>
                <w:top w:val="none" w:sz="0" w:space="0" w:color="auto"/>
                <w:left w:val="none" w:sz="0" w:space="0" w:color="auto"/>
                <w:bottom w:val="none" w:sz="0" w:space="0" w:color="auto"/>
                <w:right w:val="none" w:sz="0" w:space="0" w:color="auto"/>
              </w:divBdr>
            </w:div>
          </w:divsChild>
        </w:div>
        <w:div w:id="156383326">
          <w:marLeft w:val="0"/>
          <w:marRight w:val="0"/>
          <w:marTop w:val="300"/>
          <w:marBottom w:val="0"/>
          <w:divBdr>
            <w:top w:val="none" w:sz="0" w:space="0" w:color="auto"/>
            <w:left w:val="none" w:sz="0" w:space="0" w:color="auto"/>
            <w:bottom w:val="none" w:sz="0" w:space="0" w:color="auto"/>
            <w:right w:val="none" w:sz="0" w:space="0" w:color="auto"/>
          </w:divBdr>
          <w:divsChild>
            <w:div w:id="949122754">
              <w:marLeft w:val="0"/>
              <w:marRight w:val="0"/>
              <w:marTop w:val="0"/>
              <w:marBottom w:val="0"/>
              <w:divBdr>
                <w:top w:val="none" w:sz="0" w:space="0" w:color="auto"/>
                <w:left w:val="none" w:sz="0" w:space="0" w:color="auto"/>
                <w:bottom w:val="none" w:sz="0" w:space="0" w:color="auto"/>
                <w:right w:val="none" w:sz="0" w:space="0" w:color="auto"/>
              </w:divBdr>
              <w:divsChild>
                <w:div w:id="177092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53620">
          <w:marLeft w:val="0"/>
          <w:marRight w:val="0"/>
          <w:marTop w:val="300"/>
          <w:marBottom w:val="0"/>
          <w:divBdr>
            <w:top w:val="none" w:sz="0" w:space="0" w:color="auto"/>
            <w:left w:val="none" w:sz="0" w:space="0" w:color="auto"/>
            <w:bottom w:val="none" w:sz="0" w:space="0" w:color="auto"/>
            <w:right w:val="none" w:sz="0" w:space="0" w:color="auto"/>
          </w:divBdr>
          <w:divsChild>
            <w:div w:id="1793748232">
              <w:marLeft w:val="0"/>
              <w:marRight w:val="0"/>
              <w:marTop w:val="0"/>
              <w:marBottom w:val="0"/>
              <w:divBdr>
                <w:top w:val="none" w:sz="0" w:space="0" w:color="auto"/>
                <w:left w:val="none" w:sz="0" w:space="0" w:color="auto"/>
                <w:bottom w:val="none" w:sz="0" w:space="0" w:color="auto"/>
                <w:right w:val="none" w:sz="0" w:space="0" w:color="auto"/>
              </w:divBdr>
              <w:divsChild>
                <w:div w:id="24885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008339">
          <w:marLeft w:val="0"/>
          <w:marRight w:val="0"/>
          <w:marTop w:val="300"/>
          <w:marBottom w:val="0"/>
          <w:divBdr>
            <w:top w:val="none" w:sz="0" w:space="0" w:color="auto"/>
            <w:left w:val="none" w:sz="0" w:space="0" w:color="auto"/>
            <w:bottom w:val="none" w:sz="0" w:space="0" w:color="auto"/>
            <w:right w:val="none" w:sz="0" w:space="0" w:color="auto"/>
          </w:divBdr>
          <w:divsChild>
            <w:div w:id="1143304382">
              <w:marLeft w:val="0"/>
              <w:marRight w:val="0"/>
              <w:marTop w:val="0"/>
              <w:marBottom w:val="0"/>
              <w:divBdr>
                <w:top w:val="none" w:sz="0" w:space="0" w:color="auto"/>
                <w:left w:val="none" w:sz="0" w:space="0" w:color="auto"/>
                <w:bottom w:val="none" w:sz="0" w:space="0" w:color="auto"/>
                <w:right w:val="none" w:sz="0" w:space="0" w:color="auto"/>
              </w:divBdr>
              <w:divsChild>
                <w:div w:id="793794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127416">
          <w:marLeft w:val="0"/>
          <w:marRight w:val="0"/>
          <w:marTop w:val="300"/>
          <w:marBottom w:val="0"/>
          <w:divBdr>
            <w:top w:val="none" w:sz="0" w:space="0" w:color="auto"/>
            <w:left w:val="none" w:sz="0" w:space="0" w:color="auto"/>
            <w:bottom w:val="none" w:sz="0" w:space="0" w:color="auto"/>
            <w:right w:val="none" w:sz="0" w:space="0" w:color="auto"/>
          </w:divBdr>
          <w:divsChild>
            <w:div w:id="1393187948">
              <w:marLeft w:val="0"/>
              <w:marRight w:val="0"/>
              <w:marTop w:val="0"/>
              <w:marBottom w:val="0"/>
              <w:divBdr>
                <w:top w:val="none" w:sz="0" w:space="0" w:color="auto"/>
                <w:left w:val="none" w:sz="0" w:space="0" w:color="auto"/>
                <w:bottom w:val="none" w:sz="0" w:space="0" w:color="auto"/>
                <w:right w:val="none" w:sz="0" w:space="0" w:color="auto"/>
              </w:divBdr>
              <w:divsChild>
                <w:div w:id="159771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51445">
      <w:bodyDiv w:val="1"/>
      <w:marLeft w:val="0"/>
      <w:marRight w:val="0"/>
      <w:marTop w:val="0"/>
      <w:marBottom w:val="0"/>
      <w:divBdr>
        <w:top w:val="none" w:sz="0" w:space="0" w:color="auto"/>
        <w:left w:val="none" w:sz="0" w:space="0" w:color="auto"/>
        <w:bottom w:val="none" w:sz="0" w:space="0" w:color="auto"/>
        <w:right w:val="none" w:sz="0" w:space="0" w:color="auto"/>
      </w:divBdr>
      <w:divsChild>
        <w:div w:id="860975704">
          <w:marLeft w:val="0"/>
          <w:marRight w:val="0"/>
          <w:marTop w:val="0"/>
          <w:marBottom w:val="0"/>
          <w:divBdr>
            <w:top w:val="none" w:sz="0" w:space="0" w:color="auto"/>
            <w:left w:val="none" w:sz="0" w:space="0" w:color="auto"/>
            <w:bottom w:val="none" w:sz="0" w:space="0" w:color="auto"/>
            <w:right w:val="none" w:sz="0" w:space="0" w:color="auto"/>
          </w:divBdr>
        </w:div>
        <w:div w:id="1806047427">
          <w:marLeft w:val="0"/>
          <w:marRight w:val="0"/>
          <w:marTop w:val="0"/>
          <w:marBottom w:val="0"/>
          <w:divBdr>
            <w:top w:val="none" w:sz="0" w:space="0" w:color="auto"/>
            <w:left w:val="none" w:sz="0" w:space="0" w:color="auto"/>
            <w:bottom w:val="none" w:sz="0" w:space="0" w:color="auto"/>
            <w:right w:val="none" w:sz="0" w:space="0" w:color="auto"/>
          </w:divBdr>
          <w:divsChild>
            <w:div w:id="1197502328">
              <w:marLeft w:val="0"/>
              <w:marRight w:val="0"/>
              <w:marTop w:val="0"/>
              <w:marBottom w:val="0"/>
              <w:divBdr>
                <w:top w:val="none" w:sz="0" w:space="0" w:color="auto"/>
                <w:left w:val="none" w:sz="0" w:space="0" w:color="auto"/>
                <w:bottom w:val="none" w:sz="0" w:space="0" w:color="auto"/>
                <w:right w:val="none" w:sz="0" w:space="0" w:color="auto"/>
              </w:divBdr>
            </w:div>
          </w:divsChild>
        </w:div>
        <w:div w:id="2022075763">
          <w:marLeft w:val="0"/>
          <w:marRight w:val="0"/>
          <w:marTop w:val="0"/>
          <w:marBottom w:val="0"/>
          <w:divBdr>
            <w:top w:val="none" w:sz="0" w:space="0" w:color="auto"/>
            <w:left w:val="none" w:sz="0" w:space="0" w:color="auto"/>
            <w:bottom w:val="none" w:sz="0" w:space="0" w:color="auto"/>
            <w:right w:val="none" w:sz="0" w:space="0" w:color="auto"/>
          </w:divBdr>
        </w:div>
        <w:div w:id="156964107">
          <w:marLeft w:val="0"/>
          <w:marRight w:val="0"/>
          <w:marTop w:val="0"/>
          <w:marBottom w:val="0"/>
          <w:divBdr>
            <w:top w:val="none" w:sz="0" w:space="0" w:color="auto"/>
            <w:left w:val="none" w:sz="0" w:space="0" w:color="auto"/>
            <w:bottom w:val="none" w:sz="0" w:space="0" w:color="auto"/>
            <w:right w:val="none" w:sz="0" w:space="0" w:color="auto"/>
          </w:divBdr>
          <w:divsChild>
            <w:div w:id="1812138835">
              <w:marLeft w:val="0"/>
              <w:marRight w:val="0"/>
              <w:marTop w:val="0"/>
              <w:marBottom w:val="0"/>
              <w:divBdr>
                <w:top w:val="none" w:sz="0" w:space="0" w:color="auto"/>
                <w:left w:val="none" w:sz="0" w:space="0" w:color="auto"/>
                <w:bottom w:val="none" w:sz="0" w:space="0" w:color="auto"/>
                <w:right w:val="none" w:sz="0" w:space="0" w:color="auto"/>
              </w:divBdr>
            </w:div>
          </w:divsChild>
        </w:div>
        <w:div w:id="1224682582">
          <w:marLeft w:val="0"/>
          <w:marRight w:val="0"/>
          <w:marTop w:val="0"/>
          <w:marBottom w:val="0"/>
          <w:divBdr>
            <w:top w:val="none" w:sz="0" w:space="0" w:color="auto"/>
            <w:left w:val="none" w:sz="0" w:space="0" w:color="auto"/>
            <w:bottom w:val="none" w:sz="0" w:space="0" w:color="auto"/>
            <w:right w:val="none" w:sz="0" w:space="0" w:color="auto"/>
          </w:divBdr>
        </w:div>
        <w:div w:id="393090588">
          <w:marLeft w:val="0"/>
          <w:marRight w:val="0"/>
          <w:marTop w:val="0"/>
          <w:marBottom w:val="0"/>
          <w:divBdr>
            <w:top w:val="none" w:sz="0" w:space="0" w:color="auto"/>
            <w:left w:val="none" w:sz="0" w:space="0" w:color="auto"/>
            <w:bottom w:val="none" w:sz="0" w:space="0" w:color="auto"/>
            <w:right w:val="none" w:sz="0" w:space="0" w:color="auto"/>
          </w:divBdr>
          <w:divsChild>
            <w:div w:id="1982231671">
              <w:marLeft w:val="0"/>
              <w:marRight w:val="0"/>
              <w:marTop w:val="0"/>
              <w:marBottom w:val="0"/>
              <w:divBdr>
                <w:top w:val="none" w:sz="0" w:space="0" w:color="auto"/>
                <w:left w:val="none" w:sz="0" w:space="0" w:color="auto"/>
                <w:bottom w:val="none" w:sz="0" w:space="0" w:color="auto"/>
                <w:right w:val="none" w:sz="0" w:space="0" w:color="auto"/>
              </w:divBdr>
            </w:div>
          </w:divsChild>
        </w:div>
        <w:div w:id="1156998368">
          <w:marLeft w:val="0"/>
          <w:marRight w:val="0"/>
          <w:marTop w:val="0"/>
          <w:marBottom w:val="0"/>
          <w:divBdr>
            <w:top w:val="none" w:sz="0" w:space="0" w:color="auto"/>
            <w:left w:val="none" w:sz="0" w:space="0" w:color="auto"/>
            <w:bottom w:val="none" w:sz="0" w:space="0" w:color="auto"/>
            <w:right w:val="none" w:sz="0" w:space="0" w:color="auto"/>
          </w:divBdr>
        </w:div>
        <w:div w:id="1812862488">
          <w:marLeft w:val="0"/>
          <w:marRight w:val="0"/>
          <w:marTop w:val="0"/>
          <w:marBottom w:val="0"/>
          <w:divBdr>
            <w:top w:val="none" w:sz="0" w:space="0" w:color="auto"/>
            <w:left w:val="none" w:sz="0" w:space="0" w:color="auto"/>
            <w:bottom w:val="none" w:sz="0" w:space="0" w:color="auto"/>
            <w:right w:val="none" w:sz="0" w:space="0" w:color="auto"/>
          </w:divBdr>
          <w:divsChild>
            <w:div w:id="2134202824">
              <w:marLeft w:val="0"/>
              <w:marRight w:val="0"/>
              <w:marTop w:val="0"/>
              <w:marBottom w:val="0"/>
              <w:divBdr>
                <w:top w:val="none" w:sz="0" w:space="0" w:color="auto"/>
                <w:left w:val="none" w:sz="0" w:space="0" w:color="auto"/>
                <w:bottom w:val="none" w:sz="0" w:space="0" w:color="auto"/>
                <w:right w:val="none" w:sz="0" w:space="0" w:color="auto"/>
              </w:divBdr>
            </w:div>
          </w:divsChild>
        </w:div>
        <w:div w:id="337658050">
          <w:marLeft w:val="0"/>
          <w:marRight w:val="0"/>
          <w:marTop w:val="0"/>
          <w:marBottom w:val="0"/>
          <w:divBdr>
            <w:top w:val="none" w:sz="0" w:space="0" w:color="auto"/>
            <w:left w:val="none" w:sz="0" w:space="0" w:color="auto"/>
            <w:bottom w:val="none" w:sz="0" w:space="0" w:color="auto"/>
            <w:right w:val="none" w:sz="0" w:space="0" w:color="auto"/>
          </w:divBdr>
        </w:div>
        <w:div w:id="1021392741">
          <w:marLeft w:val="0"/>
          <w:marRight w:val="0"/>
          <w:marTop w:val="0"/>
          <w:marBottom w:val="0"/>
          <w:divBdr>
            <w:top w:val="none" w:sz="0" w:space="0" w:color="auto"/>
            <w:left w:val="none" w:sz="0" w:space="0" w:color="auto"/>
            <w:bottom w:val="none" w:sz="0" w:space="0" w:color="auto"/>
            <w:right w:val="none" w:sz="0" w:space="0" w:color="auto"/>
          </w:divBdr>
          <w:divsChild>
            <w:div w:id="1964774656">
              <w:marLeft w:val="0"/>
              <w:marRight w:val="0"/>
              <w:marTop w:val="0"/>
              <w:marBottom w:val="0"/>
              <w:divBdr>
                <w:top w:val="none" w:sz="0" w:space="0" w:color="auto"/>
                <w:left w:val="none" w:sz="0" w:space="0" w:color="auto"/>
                <w:bottom w:val="none" w:sz="0" w:space="0" w:color="auto"/>
                <w:right w:val="none" w:sz="0" w:space="0" w:color="auto"/>
              </w:divBdr>
            </w:div>
          </w:divsChild>
        </w:div>
        <w:div w:id="1012991133">
          <w:marLeft w:val="0"/>
          <w:marRight w:val="0"/>
          <w:marTop w:val="0"/>
          <w:marBottom w:val="0"/>
          <w:divBdr>
            <w:top w:val="none" w:sz="0" w:space="0" w:color="auto"/>
            <w:left w:val="none" w:sz="0" w:space="0" w:color="auto"/>
            <w:bottom w:val="none" w:sz="0" w:space="0" w:color="auto"/>
            <w:right w:val="none" w:sz="0" w:space="0" w:color="auto"/>
          </w:divBdr>
        </w:div>
        <w:div w:id="282927585">
          <w:marLeft w:val="0"/>
          <w:marRight w:val="0"/>
          <w:marTop w:val="0"/>
          <w:marBottom w:val="0"/>
          <w:divBdr>
            <w:top w:val="none" w:sz="0" w:space="0" w:color="auto"/>
            <w:left w:val="none" w:sz="0" w:space="0" w:color="auto"/>
            <w:bottom w:val="none" w:sz="0" w:space="0" w:color="auto"/>
            <w:right w:val="none" w:sz="0" w:space="0" w:color="auto"/>
          </w:divBdr>
          <w:divsChild>
            <w:div w:id="1904564894">
              <w:marLeft w:val="0"/>
              <w:marRight w:val="0"/>
              <w:marTop w:val="0"/>
              <w:marBottom w:val="0"/>
              <w:divBdr>
                <w:top w:val="none" w:sz="0" w:space="0" w:color="auto"/>
                <w:left w:val="none" w:sz="0" w:space="0" w:color="auto"/>
                <w:bottom w:val="none" w:sz="0" w:space="0" w:color="auto"/>
                <w:right w:val="none" w:sz="0" w:space="0" w:color="auto"/>
              </w:divBdr>
            </w:div>
          </w:divsChild>
        </w:div>
        <w:div w:id="1497914380">
          <w:marLeft w:val="0"/>
          <w:marRight w:val="0"/>
          <w:marTop w:val="0"/>
          <w:marBottom w:val="0"/>
          <w:divBdr>
            <w:top w:val="none" w:sz="0" w:space="0" w:color="auto"/>
            <w:left w:val="none" w:sz="0" w:space="0" w:color="auto"/>
            <w:bottom w:val="none" w:sz="0" w:space="0" w:color="auto"/>
            <w:right w:val="none" w:sz="0" w:space="0" w:color="auto"/>
          </w:divBdr>
        </w:div>
        <w:div w:id="137503943">
          <w:marLeft w:val="0"/>
          <w:marRight w:val="0"/>
          <w:marTop w:val="0"/>
          <w:marBottom w:val="0"/>
          <w:divBdr>
            <w:top w:val="none" w:sz="0" w:space="0" w:color="auto"/>
            <w:left w:val="none" w:sz="0" w:space="0" w:color="auto"/>
            <w:bottom w:val="none" w:sz="0" w:space="0" w:color="auto"/>
            <w:right w:val="none" w:sz="0" w:space="0" w:color="auto"/>
          </w:divBdr>
          <w:divsChild>
            <w:div w:id="1509902588">
              <w:marLeft w:val="0"/>
              <w:marRight w:val="0"/>
              <w:marTop w:val="0"/>
              <w:marBottom w:val="0"/>
              <w:divBdr>
                <w:top w:val="none" w:sz="0" w:space="0" w:color="auto"/>
                <w:left w:val="none" w:sz="0" w:space="0" w:color="auto"/>
                <w:bottom w:val="none" w:sz="0" w:space="0" w:color="auto"/>
                <w:right w:val="none" w:sz="0" w:space="0" w:color="auto"/>
              </w:divBdr>
            </w:div>
          </w:divsChild>
        </w:div>
        <w:div w:id="1799495004">
          <w:marLeft w:val="0"/>
          <w:marRight w:val="0"/>
          <w:marTop w:val="300"/>
          <w:marBottom w:val="0"/>
          <w:divBdr>
            <w:top w:val="none" w:sz="0" w:space="0" w:color="auto"/>
            <w:left w:val="none" w:sz="0" w:space="0" w:color="auto"/>
            <w:bottom w:val="none" w:sz="0" w:space="0" w:color="auto"/>
            <w:right w:val="none" w:sz="0" w:space="0" w:color="auto"/>
          </w:divBdr>
          <w:divsChild>
            <w:div w:id="1537893272">
              <w:marLeft w:val="0"/>
              <w:marRight w:val="0"/>
              <w:marTop w:val="0"/>
              <w:marBottom w:val="0"/>
              <w:divBdr>
                <w:top w:val="none" w:sz="0" w:space="0" w:color="auto"/>
                <w:left w:val="none" w:sz="0" w:space="0" w:color="auto"/>
                <w:bottom w:val="none" w:sz="0" w:space="0" w:color="auto"/>
                <w:right w:val="none" w:sz="0" w:space="0" w:color="auto"/>
              </w:divBdr>
              <w:divsChild>
                <w:div w:id="206105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5848">
          <w:marLeft w:val="0"/>
          <w:marRight w:val="0"/>
          <w:marTop w:val="300"/>
          <w:marBottom w:val="0"/>
          <w:divBdr>
            <w:top w:val="none" w:sz="0" w:space="0" w:color="auto"/>
            <w:left w:val="none" w:sz="0" w:space="0" w:color="auto"/>
            <w:bottom w:val="none" w:sz="0" w:space="0" w:color="auto"/>
            <w:right w:val="none" w:sz="0" w:space="0" w:color="auto"/>
          </w:divBdr>
          <w:divsChild>
            <w:div w:id="173955692">
              <w:marLeft w:val="0"/>
              <w:marRight w:val="0"/>
              <w:marTop w:val="0"/>
              <w:marBottom w:val="0"/>
              <w:divBdr>
                <w:top w:val="none" w:sz="0" w:space="0" w:color="auto"/>
                <w:left w:val="none" w:sz="0" w:space="0" w:color="auto"/>
                <w:bottom w:val="none" w:sz="0" w:space="0" w:color="auto"/>
                <w:right w:val="none" w:sz="0" w:space="0" w:color="auto"/>
              </w:divBdr>
              <w:divsChild>
                <w:div w:id="138938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944548">
          <w:marLeft w:val="0"/>
          <w:marRight w:val="0"/>
          <w:marTop w:val="300"/>
          <w:marBottom w:val="0"/>
          <w:divBdr>
            <w:top w:val="none" w:sz="0" w:space="0" w:color="auto"/>
            <w:left w:val="none" w:sz="0" w:space="0" w:color="auto"/>
            <w:bottom w:val="none" w:sz="0" w:space="0" w:color="auto"/>
            <w:right w:val="none" w:sz="0" w:space="0" w:color="auto"/>
          </w:divBdr>
          <w:divsChild>
            <w:div w:id="739207194">
              <w:marLeft w:val="0"/>
              <w:marRight w:val="0"/>
              <w:marTop w:val="0"/>
              <w:marBottom w:val="0"/>
              <w:divBdr>
                <w:top w:val="none" w:sz="0" w:space="0" w:color="auto"/>
                <w:left w:val="none" w:sz="0" w:space="0" w:color="auto"/>
                <w:bottom w:val="none" w:sz="0" w:space="0" w:color="auto"/>
                <w:right w:val="none" w:sz="0" w:space="0" w:color="auto"/>
              </w:divBdr>
              <w:divsChild>
                <w:div w:id="1432244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505136">
          <w:marLeft w:val="0"/>
          <w:marRight w:val="0"/>
          <w:marTop w:val="300"/>
          <w:marBottom w:val="0"/>
          <w:divBdr>
            <w:top w:val="none" w:sz="0" w:space="0" w:color="auto"/>
            <w:left w:val="none" w:sz="0" w:space="0" w:color="auto"/>
            <w:bottom w:val="none" w:sz="0" w:space="0" w:color="auto"/>
            <w:right w:val="none" w:sz="0" w:space="0" w:color="auto"/>
          </w:divBdr>
          <w:divsChild>
            <w:div w:id="139344102">
              <w:marLeft w:val="0"/>
              <w:marRight w:val="0"/>
              <w:marTop w:val="0"/>
              <w:marBottom w:val="0"/>
              <w:divBdr>
                <w:top w:val="none" w:sz="0" w:space="0" w:color="auto"/>
                <w:left w:val="none" w:sz="0" w:space="0" w:color="auto"/>
                <w:bottom w:val="none" w:sz="0" w:space="0" w:color="auto"/>
                <w:right w:val="none" w:sz="0" w:space="0" w:color="auto"/>
              </w:divBdr>
              <w:divsChild>
                <w:div w:id="450560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31111">
      <w:bodyDiv w:val="1"/>
      <w:marLeft w:val="0"/>
      <w:marRight w:val="0"/>
      <w:marTop w:val="0"/>
      <w:marBottom w:val="0"/>
      <w:divBdr>
        <w:top w:val="none" w:sz="0" w:space="0" w:color="auto"/>
        <w:left w:val="none" w:sz="0" w:space="0" w:color="auto"/>
        <w:bottom w:val="none" w:sz="0" w:space="0" w:color="auto"/>
        <w:right w:val="none" w:sz="0" w:space="0" w:color="auto"/>
      </w:divBdr>
      <w:divsChild>
        <w:div w:id="1945306662">
          <w:marLeft w:val="0"/>
          <w:marRight w:val="0"/>
          <w:marTop w:val="0"/>
          <w:marBottom w:val="0"/>
          <w:divBdr>
            <w:top w:val="none" w:sz="0" w:space="0" w:color="auto"/>
            <w:left w:val="none" w:sz="0" w:space="0" w:color="auto"/>
            <w:bottom w:val="none" w:sz="0" w:space="0" w:color="auto"/>
            <w:right w:val="none" w:sz="0" w:space="0" w:color="auto"/>
          </w:divBdr>
        </w:div>
        <w:div w:id="241257246">
          <w:marLeft w:val="0"/>
          <w:marRight w:val="0"/>
          <w:marTop w:val="0"/>
          <w:marBottom w:val="0"/>
          <w:divBdr>
            <w:top w:val="none" w:sz="0" w:space="0" w:color="auto"/>
            <w:left w:val="none" w:sz="0" w:space="0" w:color="auto"/>
            <w:bottom w:val="none" w:sz="0" w:space="0" w:color="auto"/>
            <w:right w:val="none" w:sz="0" w:space="0" w:color="auto"/>
          </w:divBdr>
          <w:divsChild>
            <w:div w:id="1795171821">
              <w:marLeft w:val="0"/>
              <w:marRight w:val="0"/>
              <w:marTop w:val="0"/>
              <w:marBottom w:val="0"/>
              <w:divBdr>
                <w:top w:val="none" w:sz="0" w:space="0" w:color="auto"/>
                <w:left w:val="none" w:sz="0" w:space="0" w:color="auto"/>
                <w:bottom w:val="none" w:sz="0" w:space="0" w:color="auto"/>
                <w:right w:val="none" w:sz="0" w:space="0" w:color="auto"/>
              </w:divBdr>
            </w:div>
          </w:divsChild>
        </w:div>
        <w:div w:id="1319576172">
          <w:marLeft w:val="0"/>
          <w:marRight w:val="0"/>
          <w:marTop w:val="0"/>
          <w:marBottom w:val="0"/>
          <w:divBdr>
            <w:top w:val="none" w:sz="0" w:space="0" w:color="auto"/>
            <w:left w:val="none" w:sz="0" w:space="0" w:color="auto"/>
            <w:bottom w:val="none" w:sz="0" w:space="0" w:color="auto"/>
            <w:right w:val="none" w:sz="0" w:space="0" w:color="auto"/>
          </w:divBdr>
        </w:div>
        <w:div w:id="1180511794">
          <w:marLeft w:val="0"/>
          <w:marRight w:val="0"/>
          <w:marTop w:val="0"/>
          <w:marBottom w:val="0"/>
          <w:divBdr>
            <w:top w:val="none" w:sz="0" w:space="0" w:color="auto"/>
            <w:left w:val="none" w:sz="0" w:space="0" w:color="auto"/>
            <w:bottom w:val="none" w:sz="0" w:space="0" w:color="auto"/>
            <w:right w:val="none" w:sz="0" w:space="0" w:color="auto"/>
          </w:divBdr>
          <w:divsChild>
            <w:div w:id="715086809">
              <w:marLeft w:val="0"/>
              <w:marRight w:val="0"/>
              <w:marTop w:val="0"/>
              <w:marBottom w:val="0"/>
              <w:divBdr>
                <w:top w:val="none" w:sz="0" w:space="0" w:color="auto"/>
                <w:left w:val="none" w:sz="0" w:space="0" w:color="auto"/>
                <w:bottom w:val="none" w:sz="0" w:space="0" w:color="auto"/>
                <w:right w:val="none" w:sz="0" w:space="0" w:color="auto"/>
              </w:divBdr>
            </w:div>
          </w:divsChild>
        </w:div>
        <w:div w:id="1009990509">
          <w:marLeft w:val="0"/>
          <w:marRight w:val="0"/>
          <w:marTop w:val="0"/>
          <w:marBottom w:val="0"/>
          <w:divBdr>
            <w:top w:val="none" w:sz="0" w:space="0" w:color="auto"/>
            <w:left w:val="none" w:sz="0" w:space="0" w:color="auto"/>
            <w:bottom w:val="none" w:sz="0" w:space="0" w:color="auto"/>
            <w:right w:val="none" w:sz="0" w:space="0" w:color="auto"/>
          </w:divBdr>
        </w:div>
        <w:div w:id="1904639839">
          <w:marLeft w:val="0"/>
          <w:marRight w:val="0"/>
          <w:marTop w:val="0"/>
          <w:marBottom w:val="0"/>
          <w:divBdr>
            <w:top w:val="none" w:sz="0" w:space="0" w:color="auto"/>
            <w:left w:val="none" w:sz="0" w:space="0" w:color="auto"/>
            <w:bottom w:val="none" w:sz="0" w:space="0" w:color="auto"/>
            <w:right w:val="none" w:sz="0" w:space="0" w:color="auto"/>
          </w:divBdr>
          <w:divsChild>
            <w:div w:id="1350718566">
              <w:marLeft w:val="0"/>
              <w:marRight w:val="0"/>
              <w:marTop w:val="0"/>
              <w:marBottom w:val="0"/>
              <w:divBdr>
                <w:top w:val="none" w:sz="0" w:space="0" w:color="auto"/>
                <w:left w:val="none" w:sz="0" w:space="0" w:color="auto"/>
                <w:bottom w:val="none" w:sz="0" w:space="0" w:color="auto"/>
                <w:right w:val="none" w:sz="0" w:space="0" w:color="auto"/>
              </w:divBdr>
            </w:div>
          </w:divsChild>
        </w:div>
        <w:div w:id="384916544">
          <w:marLeft w:val="0"/>
          <w:marRight w:val="0"/>
          <w:marTop w:val="0"/>
          <w:marBottom w:val="0"/>
          <w:divBdr>
            <w:top w:val="none" w:sz="0" w:space="0" w:color="auto"/>
            <w:left w:val="none" w:sz="0" w:space="0" w:color="auto"/>
            <w:bottom w:val="none" w:sz="0" w:space="0" w:color="auto"/>
            <w:right w:val="none" w:sz="0" w:space="0" w:color="auto"/>
          </w:divBdr>
        </w:div>
        <w:div w:id="1816406702">
          <w:marLeft w:val="0"/>
          <w:marRight w:val="0"/>
          <w:marTop w:val="0"/>
          <w:marBottom w:val="0"/>
          <w:divBdr>
            <w:top w:val="none" w:sz="0" w:space="0" w:color="auto"/>
            <w:left w:val="none" w:sz="0" w:space="0" w:color="auto"/>
            <w:bottom w:val="none" w:sz="0" w:space="0" w:color="auto"/>
            <w:right w:val="none" w:sz="0" w:space="0" w:color="auto"/>
          </w:divBdr>
          <w:divsChild>
            <w:div w:id="870845597">
              <w:marLeft w:val="0"/>
              <w:marRight w:val="0"/>
              <w:marTop w:val="0"/>
              <w:marBottom w:val="0"/>
              <w:divBdr>
                <w:top w:val="none" w:sz="0" w:space="0" w:color="auto"/>
                <w:left w:val="none" w:sz="0" w:space="0" w:color="auto"/>
                <w:bottom w:val="none" w:sz="0" w:space="0" w:color="auto"/>
                <w:right w:val="none" w:sz="0" w:space="0" w:color="auto"/>
              </w:divBdr>
            </w:div>
          </w:divsChild>
        </w:div>
        <w:div w:id="1823621884">
          <w:marLeft w:val="0"/>
          <w:marRight w:val="0"/>
          <w:marTop w:val="0"/>
          <w:marBottom w:val="0"/>
          <w:divBdr>
            <w:top w:val="none" w:sz="0" w:space="0" w:color="auto"/>
            <w:left w:val="none" w:sz="0" w:space="0" w:color="auto"/>
            <w:bottom w:val="none" w:sz="0" w:space="0" w:color="auto"/>
            <w:right w:val="none" w:sz="0" w:space="0" w:color="auto"/>
          </w:divBdr>
        </w:div>
        <w:div w:id="1528717884">
          <w:marLeft w:val="0"/>
          <w:marRight w:val="0"/>
          <w:marTop w:val="0"/>
          <w:marBottom w:val="0"/>
          <w:divBdr>
            <w:top w:val="none" w:sz="0" w:space="0" w:color="auto"/>
            <w:left w:val="none" w:sz="0" w:space="0" w:color="auto"/>
            <w:bottom w:val="none" w:sz="0" w:space="0" w:color="auto"/>
            <w:right w:val="none" w:sz="0" w:space="0" w:color="auto"/>
          </w:divBdr>
          <w:divsChild>
            <w:div w:id="1550729510">
              <w:marLeft w:val="0"/>
              <w:marRight w:val="0"/>
              <w:marTop w:val="0"/>
              <w:marBottom w:val="0"/>
              <w:divBdr>
                <w:top w:val="none" w:sz="0" w:space="0" w:color="auto"/>
                <w:left w:val="none" w:sz="0" w:space="0" w:color="auto"/>
                <w:bottom w:val="none" w:sz="0" w:space="0" w:color="auto"/>
                <w:right w:val="none" w:sz="0" w:space="0" w:color="auto"/>
              </w:divBdr>
            </w:div>
          </w:divsChild>
        </w:div>
        <w:div w:id="831070891">
          <w:marLeft w:val="0"/>
          <w:marRight w:val="0"/>
          <w:marTop w:val="0"/>
          <w:marBottom w:val="0"/>
          <w:divBdr>
            <w:top w:val="none" w:sz="0" w:space="0" w:color="auto"/>
            <w:left w:val="none" w:sz="0" w:space="0" w:color="auto"/>
            <w:bottom w:val="none" w:sz="0" w:space="0" w:color="auto"/>
            <w:right w:val="none" w:sz="0" w:space="0" w:color="auto"/>
          </w:divBdr>
        </w:div>
        <w:div w:id="2078280251">
          <w:marLeft w:val="0"/>
          <w:marRight w:val="0"/>
          <w:marTop w:val="0"/>
          <w:marBottom w:val="0"/>
          <w:divBdr>
            <w:top w:val="none" w:sz="0" w:space="0" w:color="auto"/>
            <w:left w:val="none" w:sz="0" w:space="0" w:color="auto"/>
            <w:bottom w:val="none" w:sz="0" w:space="0" w:color="auto"/>
            <w:right w:val="none" w:sz="0" w:space="0" w:color="auto"/>
          </w:divBdr>
          <w:divsChild>
            <w:div w:id="200484293">
              <w:marLeft w:val="0"/>
              <w:marRight w:val="0"/>
              <w:marTop w:val="0"/>
              <w:marBottom w:val="0"/>
              <w:divBdr>
                <w:top w:val="none" w:sz="0" w:space="0" w:color="auto"/>
                <w:left w:val="none" w:sz="0" w:space="0" w:color="auto"/>
                <w:bottom w:val="none" w:sz="0" w:space="0" w:color="auto"/>
                <w:right w:val="none" w:sz="0" w:space="0" w:color="auto"/>
              </w:divBdr>
            </w:div>
          </w:divsChild>
        </w:div>
        <w:div w:id="2103064211">
          <w:marLeft w:val="0"/>
          <w:marRight w:val="0"/>
          <w:marTop w:val="0"/>
          <w:marBottom w:val="0"/>
          <w:divBdr>
            <w:top w:val="none" w:sz="0" w:space="0" w:color="auto"/>
            <w:left w:val="none" w:sz="0" w:space="0" w:color="auto"/>
            <w:bottom w:val="none" w:sz="0" w:space="0" w:color="auto"/>
            <w:right w:val="none" w:sz="0" w:space="0" w:color="auto"/>
          </w:divBdr>
        </w:div>
        <w:div w:id="1031565126">
          <w:marLeft w:val="0"/>
          <w:marRight w:val="0"/>
          <w:marTop w:val="0"/>
          <w:marBottom w:val="0"/>
          <w:divBdr>
            <w:top w:val="none" w:sz="0" w:space="0" w:color="auto"/>
            <w:left w:val="none" w:sz="0" w:space="0" w:color="auto"/>
            <w:bottom w:val="none" w:sz="0" w:space="0" w:color="auto"/>
            <w:right w:val="none" w:sz="0" w:space="0" w:color="auto"/>
          </w:divBdr>
          <w:divsChild>
            <w:div w:id="1104039673">
              <w:marLeft w:val="0"/>
              <w:marRight w:val="0"/>
              <w:marTop w:val="0"/>
              <w:marBottom w:val="0"/>
              <w:divBdr>
                <w:top w:val="none" w:sz="0" w:space="0" w:color="auto"/>
                <w:left w:val="none" w:sz="0" w:space="0" w:color="auto"/>
                <w:bottom w:val="none" w:sz="0" w:space="0" w:color="auto"/>
                <w:right w:val="none" w:sz="0" w:space="0" w:color="auto"/>
              </w:divBdr>
            </w:div>
          </w:divsChild>
        </w:div>
        <w:div w:id="1819376124">
          <w:marLeft w:val="0"/>
          <w:marRight w:val="0"/>
          <w:marTop w:val="300"/>
          <w:marBottom w:val="0"/>
          <w:divBdr>
            <w:top w:val="none" w:sz="0" w:space="0" w:color="auto"/>
            <w:left w:val="none" w:sz="0" w:space="0" w:color="auto"/>
            <w:bottom w:val="none" w:sz="0" w:space="0" w:color="auto"/>
            <w:right w:val="none" w:sz="0" w:space="0" w:color="auto"/>
          </w:divBdr>
          <w:divsChild>
            <w:div w:id="1678999277">
              <w:marLeft w:val="0"/>
              <w:marRight w:val="0"/>
              <w:marTop w:val="0"/>
              <w:marBottom w:val="0"/>
              <w:divBdr>
                <w:top w:val="none" w:sz="0" w:space="0" w:color="auto"/>
                <w:left w:val="none" w:sz="0" w:space="0" w:color="auto"/>
                <w:bottom w:val="none" w:sz="0" w:space="0" w:color="auto"/>
                <w:right w:val="none" w:sz="0" w:space="0" w:color="auto"/>
              </w:divBdr>
              <w:divsChild>
                <w:div w:id="189349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537036">
          <w:marLeft w:val="0"/>
          <w:marRight w:val="0"/>
          <w:marTop w:val="300"/>
          <w:marBottom w:val="0"/>
          <w:divBdr>
            <w:top w:val="none" w:sz="0" w:space="0" w:color="auto"/>
            <w:left w:val="none" w:sz="0" w:space="0" w:color="auto"/>
            <w:bottom w:val="none" w:sz="0" w:space="0" w:color="auto"/>
            <w:right w:val="none" w:sz="0" w:space="0" w:color="auto"/>
          </w:divBdr>
          <w:divsChild>
            <w:div w:id="390933268">
              <w:marLeft w:val="0"/>
              <w:marRight w:val="0"/>
              <w:marTop w:val="0"/>
              <w:marBottom w:val="0"/>
              <w:divBdr>
                <w:top w:val="none" w:sz="0" w:space="0" w:color="auto"/>
                <w:left w:val="none" w:sz="0" w:space="0" w:color="auto"/>
                <w:bottom w:val="none" w:sz="0" w:space="0" w:color="auto"/>
                <w:right w:val="none" w:sz="0" w:space="0" w:color="auto"/>
              </w:divBdr>
              <w:divsChild>
                <w:div w:id="170552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840695">
          <w:marLeft w:val="0"/>
          <w:marRight w:val="0"/>
          <w:marTop w:val="300"/>
          <w:marBottom w:val="0"/>
          <w:divBdr>
            <w:top w:val="none" w:sz="0" w:space="0" w:color="auto"/>
            <w:left w:val="none" w:sz="0" w:space="0" w:color="auto"/>
            <w:bottom w:val="none" w:sz="0" w:space="0" w:color="auto"/>
            <w:right w:val="none" w:sz="0" w:space="0" w:color="auto"/>
          </w:divBdr>
          <w:divsChild>
            <w:div w:id="319892515">
              <w:marLeft w:val="0"/>
              <w:marRight w:val="0"/>
              <w:marTop w:val="0"/>
              <w:marBottom w:val="0"/>
              <w:divBdr>
                <w:top w:val="none" w:sz="0" w:space="0" w:color="auto"/>
                <w:left w:val="none" w:sz="0" w:space="0" w:color="auto"/>
                <w:bottom w:val="none" w:sz="0" w:space="0" w:color="auto"/>
                <w:right w:val="none" w:sz="0" w:space="0" w:color="auto"/>
              </w:divBdr>
              <w:divsChild>
                <w:div w:id="5393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496872">
          <w:marLeft w:val="0"/>
          <w:marRight w:val="0"/>
          <w:marTop w:val="300"/>
          <w:marBottom w:val="0"/>
          <w:divBdr>
            <w:top w:val="none" w:sz="0" w:space="0" w:color="auto"/>
            <w:left w:val="none" w:sz="0" w:space="0" w:color="auto"/>
            <w:bottom w:val="none" w:sz="0" w:space="0" w:color="auto"/>
            <w:right w:val="none" w:sz="0" w:space="0" w:color="auto"/>
          </w:divBdr>
          <w:divsChild>
            <w:div w:id="1481268923">
              <w:marLeft w:val="0"/>
              <w:marRight w:val="0"/>
              <w:marTop w:val="0"/>
              <w:marBottom w:val="0"/>
              <w:divBdr>
                <w:top w:val="none" w:sz="0" w:space="0" w:color="auto"/>
                <w:left w:val="none" w:sz="0" w:space="0" w:color="auto"/>
                <w:bottom w:val="none" w:sz="0" w:space="0" w:color="auto"/>
                <w:right w:val="none" w:sz="0" w:space="0" w:color="auto"/>
              </w:divBdr>
              <w:divsChild>
                <w:div w:id="197683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334364">
      <w:bodyDiv w:val="1"/>
      <w:marLeft w:val="0"/>
      <w:marRight w:val="0"/>
      <w:marTop w:val="0"/>
      <w:marBottom w:val="0"/>
      <w:divBdr>
        <w:top w:val="none" w:sz="0" w:space="0" w:color="auto"/>
        <w:left w:val="none" w:sz="0" w:space="0" w:color="auto"/>
        <w:bottom w:val="none" w:sz="0" w:space="0" w:color="auto"/>
        <w:right w:val="none" w:sz="0" w:space="0" w:color="auto"/>
      </w:divBdr>
      <w:divsChild>
        <w:div w:id="1032456208">
          <w:marLeft w:val="0"/>
          <w:marRight w:val="0"/>
          <w:marTop w:val="0"/>
          <w:marBottom w:val="0"/>
          <w:divBdr>
            <w:top w:val="none" w:sz="0" w:space="0" w:color="auto"/>
            <w:left w:val="none" w:sz="0" w:space="0" w:color="auto"/>
            <w:bottom w:val="none" w:sz="0" w:space="0" w:color="auto"/>
            <w:right w:val="none" w:sz="0" w:space="0" w:color="auto"/>
          </w:divBdr>
        </w:div>
        <w:div w:id="1664625380">
          <w:marLeft w:val="0"/>
          <w:marRight w:val="0"/>
          <w:marTop w:val="0"/>
          <w:marBottom w:val="0"/>
          <w:divBdr>
            <w:top w:val="none" w:sz="0" w:space="0" w:color="auto"/>
            <w:left w:val="none" w:sz="0" w:space="0" w:color="auto"/>
            <w:bottom w:val="none" w:sz="0" w:space="0" w:color="auto"/>
            <w:right w:val="none" w:sz="0" w:space="0" w:color="auto"/>
          </w:divBdr>
          <w:divsChild>
            <w:div w:id="1368406172">
              <w:marLeft w:val="0"/>
              <w:marRight w:val="0"/>
              <w:marTop w:val="0"/>
              <w:marBottom w:val="0"/>
              <w:divBdr>
                <w:top w:val="none" w:sz="0" w:space="0" w:color="auto"/>
                <w:left w:val="none" w:sz="0" w:space="0" w:color="auto"/>
                <w:bottom w:val="none" w:sz="0" w:space="0" w:color="auto"/>
                <w:right w:val="none" w:sz="0" w:space="0" w:color="auto"/>
              </w:divBdr>
            </w:div>
          </w:divsChild>
        </w:div>
        <w:div w:id="1943418491">
          <w:marLeft w:val="0"/>
          <w:marRight w:val="0"/>
          <w:marTop w:val="0"/>
          <w:marBottom w:val="0"/>
          <w:divBdr>
            <w:top w:val="none" w:sz="0" w:space="0" w:color="auto"/>
            <w:left w:val="none" w:sz="0" w:space="0" w:color="auto"/>
            <w:bottom w:val="none" w:sz="0" w:space="0" w:color="auto"/>
            <w:right w:val="none" w:sz="0" w:space="0" w:color="auto"/>
          </w:divBdr>
        </w:div>
        <w:div w:id="2020808166">
          <w:marLeft w:val="0"/>
          <w:marRight w:val="0"/>
          <w:marTop w:val="0"/>
          <w:marBottom w:val="0"/>
          <w:divBdr>
            <w:top w:val="none" w:sz="0" w:space="0" w:color="auto"/>
            <w:left w:val="none" w:sz="0" w:space="0" w:color="auto"/>
            <w:bottom w:val="none" w:sz="0" w:space="0" w:color="auto"/>
            <w:right w:val="none" w:sz="0" w:space="0" w:color="auto"/>
          </w:divBdr>
          <w:divsChild>
            <w:div w:id="470054530">
              <w:marLeft w:val="0"/>
              <w:marRight w:val="0"/>
              <w:marTop w:val="0"/>
              <w:marBottom w:val="0"/>
              <w:divBdr>
                <w:top w:val="none" w:sz="0" w:space="0" w:color="auto"/>
                <w:left w:val="none" w:sz="0" w:space="0" w:color="auto"/>
                <w:bottom w:val="none" w:sz="0" w:space="0" w:color="auto"/>
                <w:right w:val="none" w:sz="0" w:space="0" w:color="auto"/>
              </w:divBdr>
            </w:div>
          </w:divsChild>
        </w:div>
        <w:div w:id="700008628">
          <w:marLeft w:val="0"/>
          <w:marRight w:val="0"/>
          <w:marTop w:val="0"/>
          <w:marBottom w:val="0"/>
          <w:divBdr>
            <w:top w:val="none" w:sz="0" w:space="0" w:color="auto"/>
            <w:left w:val="none" w:sz="0" w:space="0" w:color="auto"/>
            <w:bottom w:val="none" w:sz="0" w:space="0" w:color="auto"/>
            <w:right w:val="none" w:sz="0" w:space="0" w:color="auto"/>
          </w:divBdr>
        </w:div>
        <w:div w:id="2016570802">
          <w:marLeft w:val="0"/>
          <w:marRight w:val="0"/>
          <w:marTop w:val="0"/>
          <w:marBottom w:val="0"/>
          <w:divBdr>
            <w:top w:val="none" w:sz="0" w:space="0" w:color="auto"/>
            <w:left w:val="none" w:sz="0" w:space="0" w:color="auto"/>
            <w:bottom w:val="none" w:sz="0" w:space="0" w:color="auto"/>
            <w:right w:val="none" w:sz="0" w:space="0" w:color="auto"/>
          </w:divBdr>
          <w:divsChild>
            <w:div w:id="972906703">
              <w:marLeft w:val="0"/>
              <w:marRight w:val="0"/>
              <w:marTop w:val="0"/>
              <w:marBottom w:val="0"/>
              <w:divBdr>
                <w:top w:val="none" w:sz="0" w:space="0" w:color="auto"/>
                <w:left w:val="none" w:sz="0" w:space="0" w:color="auto"/>
                <w:bottom w:val="none" w:sz="0" w:space="0" w:color="auto"/>
                <w:right w:val="none" w:sz="0" w:space="0" w:color="auto"/>
              </w:divBdr>
            </w:div>
          </w:divsChild>
        </w:div>
        <w:div w:id="2037074545">
          <w:marLeft w:val="0"/>
          <w:marRight w:val="0"/>
          <w:marTop w:val="0"/>
          <w:marBottom w:val="0"/>
          <w:divBdr>
            <w:top w:val="none" w:sz="0" w:space="0" w:color="auto"/>
            <w:left w:val="none" w:sz="0" w:space="0" w:color="auto"/>
            <w:bottom w:val="none" w:sz="0" w:space="0" w:color="auto"/>
            <w:right w:val="none" w:sz="0" w:space="0" w:color="auto"/>
          </w:divBdr>
        </w:div>
        <w:div w:id="1340964641">
          <w:marLeft w:val="0"/>
          <w:marRight w:val="0"/>
          <w:marTop w:val="0"/>
          <w:marBottom w:val="0"/>
          <w:divBdr>
            <w:top w:val="none" w:sz="0" w:space="0" w:color="auto"/>
            <w:left w:val="none" w:sz="0" w:space="0" w:color="auto"/>
            <w:bottom w:val="none" w:sz="0" w:space="0" w:color="auto"/>
            <w:right w:val="none" w:sz="0" w:space="0" w:color="auto"/>
          </w:divBdr>
          <w:divsChild>
            <w:div w:id="1614635157">
              <w:marLeft w:val="0"/>
              <w:marRight w:val="0"/>
              <w:marTop w:val="0"/>
              <w:marBottom w:val="0"/>
              <w:divBdr>
                <w:top w:val="none" w:sz="0" w:space="0" w:color="auto"/>
                <w:left w:val="none" w:sz="0" w:space="0" w:color="auto"/>
                <w:bottom w:val="none" w:sz="0" w:space="0" w:color="auto"/>
                <w:right w:val="none" w:sz="0" w:space="0" w:color="auto"/>
              </w:divBdr>
            </w:div>
          </w:divsChild>
        </w:div>
        <w:div w:id="917910275">
          <w:marLeft w:val="0"/>
          <w:marRight w:val="0"/>
          <w:marTop w:val="0"/>
          <w:marBottom w:val="0"/>
          <w:divBdr>
            <w:top w:val="none" w:sz="0" w:space="0" w:color="auto"/>
            <w:left w:val="none" w:sz="0" w:space="0" w:color="auto"/>
            <w:bottom w:val="none" w:sz="0" w:space="0" w:color="auto"/>
            <w:right w:val="none" w:sz="0" w:space="0" w:color="auto"/>
          </w:divBdr>
        </w:div>
        <w:div w:id="62797048">
          <w:marLeft w:val="0"/>
          <w:marRight w:val="0"/>
          <w:marTop w:val="0"/>
          <w:marBottom w:val="0"/>
          <w:divBdr>
            <w:top w:val="none" w:sz="0" w:space="0" w:color="auto"/>
            <w:left w:val="none" w:sz="0" w:space="0" w:color="auto"/>
            <w:bottom w:val="none" w:sz="0" w:space="0" w:color="auto"/>
            <w:right w:val="none" w:sz="0" w:space="0" w:color="auto"/>
          </w:divBdr>
          <w:divsChild>
            <w:div w:id="535243449">
              <w:marLeft w:val="0"/>
              <w:marRight w:val="0"/>
              <w:marTop w:val="0"/>
              <w:marBottom w:val="0"/>
              <w:divBdr>
                <w:top w:val="none" w:sz="0" w:space="0" w:color="auto"/>
                <w:left w:val="none" w:sz="0" w:space="0" w:color="auto"/>
                <w:bottom w:val="none" w:sz="0" w:space="0" w:color="auto"/>
                <w:right w:val="none" w:sz="0" w:space="0" w:color="auto"/>
              </w:divBdr>
            </w:div>
          </w:divsChild>
        </w:div>
        <w:div w:id="857893144">
          <w:marLeft w:val="0"/>
          <w:marRight w:val="0"/>
          <w:marTop w:val="0"/>
          <w:marBottom w:val="0"/>
          <w:divBdr>
            <w:top w:val="none" w:sz="0" w:space="0" w:color="auto"/>
            <w:left w:val="none" w:sz="0" w:space="0" w:color="auto"/>
            <w:bottom w:val="none" w:sz="0" w:space="0" w:color="auto"/>
            <w:right w:val="none" w:sz="0" w:space="0" w:color="auto"/>
          </w:divBdr>
        </w:div>
        <w:div w:id="1615868829">
          <w:marLeft w:val="0"/>
          <w:marRight w:val="0"/>
          <w:marTop w:val="0"/>
          <w:marBottom w:val="0"/>
          <w:divBdr>
            <w:top w:val="none" w:sz="0" w:space="0" w:color="auto"/>
            <w:left w:val="none" w:sz="0" w:space="0" w:color="auto"/>
            <w:bottom w:val="none" w:sz="0" w:space="0" w:color="auto"/>
            <w:right w:val="none" w:sz="0" w:space="0" w:color="auto"/>
          </w:divBdr>
          <w:divsChild>
            <w:div w:id="1982955401">
              <w:marLeft w:val="0"/>
              <w:marRight w:val="0"/>
              <w:marTop w:val="0"/>
              <w:marBottom w:val="0"/>
              <w:divBdr>
                <w:top w:val="none" w:sz="0" w:space="0" w:color="auto"/>
                <w:left w:val="none" w:sz="0" w:space="0" w:color="auto"/>
                <w:bottom w:val="none" w:sz="0" w:space="0" w:color="auto"/>
                <w:right w:val="none" w:sz="0" w:space="0" w:color="auto"/>
              </w:divBdr>
            </w:div>
          </w:divsChild>
        </w:div>
        <w:div w:id="841093376">
          <w:marLeft w:val="0"/>
          <w:marRight w:val="0"/>
          <w:marTop w:val="0"/>
          <w:marBottom w:val="0"/>
          <w:divBdr>
            <w:top w:val="none" w:sz="0" w:space="0" w:color="auto"/>
            <w:left w:val="none" w:sz="0" w:space="0" w:color="auto"/>
            <w:bottom w:val="none" w:sz="0" w:space="0" w:color="auto"/>
            <w:right w:val="none" w:sz="0" w:space="0" w:color="auto"/>
          </w:divBdr>
        </w:div>
        <w:div w:id="1377197523">
          <w:marLeft w:val="0"/>
          <w:marRight w:val="0"/>
          <w:marTop w:val="0"/>
          <w:marBottom w:val="0"/>
          <w:divBdr>
            <w:top w:val="none" w:sz="0" w:space="0" w:color="auto"/>
            <w:left w:val="none" w:sz="0" w:space="0" w:color="auto"/>
            <w:bottom w:val="none" w:sz="0" w:space="0" w:color="auto"/>
            <w:right w:val="none" w:sz="0" w:space="0" w:color="auto"/>
          </w:divBdr>
          <w:divsChild>
            <w:div w:id="1216044714">
              <w:marLeft w:val="0"/>
              <w:marRight w:val="0"/>
              <w:marTop w:val="0"/>
              <w:marBottom w:val="0"/>
              <w:divBdr>
                <w:top w:val="none" w:sz="0" w:space="0" w:color="auto"/>
                <w:left w:val="none" w:sz="0" w:space="0" w:color="auto"/>
                <w:bottom w:val="none" w:sz="0" w:space="0" w:color="auto"/>
                <w:right w:val="none" w:sz="0" w:space="0" w:color="auto"/>
              </w:divBdr>
            </w:div>
          </w:divsChild>
        </w:div>
        <w:div w:id="333997647">
          <w:marLeft w:val="0"/>
          <w:marRight w:val="0"/>
          <w:marTop w:val="300"/>
          <w:marBottom w:val="0"/>
          <w:divBdr>
            <w:top w:val="none" w:sz="0" w:space="0" w:color="auto"/>
            <w:left w:val="none" w:sz="0" w:space="0" w:color="auto"/>
            <w:bottom w:val="none" w:sz="0" w:space="0" w:color="auto"/>
            <w:right w:val="none" w:sz="0" w:space="0" w:color="auto"/>
          </w:divBdr>
          <w:divsChild>
            <w:div w:id="516122788">
              <w:marLeft w:val="0"/>
              <w:marRight w:val="0"/>
              <w:marTop w:val="0"/>
              <w:marBottom w:val="0"/>
              <w:divBdr>
                <w:top w:val="none" w:sz="0" w:space="0" w:color="auto"/>
                <w:left w:val="none" w:sz="0" w:space="0" w:color="auto"/>
                <w:bottom w:val="none" w:sz="0" w:space="0" w:color="auto"/>
                <w:right w:val="none" w:sz="0" w:space="0" w:color="auto"/>
              </w:divBdr>
              <w:divsChild>
                <w:div w:id="5632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393112">
          <w:marLeft w:val="0"/>
          <w:marRight w:val="0"/>
          <w:marTop w:val="300"/>
          <w:marBottom w:val="0"/>
          <w:divBdr>
            <w:top w:val="none" w:sz="0" w:space="0" w:color="auto"/>
            <w:left w:val="none" w:sz="0" w:space="0" w:color="auto"/>
            <w:bottom w:val="none" w:sz="0" w:space="0" w:color="auto"/>
            <w:right w:val="none" w:sz="0" w:space="0" w:color="auto"/>
          </w:divBdr>
          <w:divsChild>
            <w:div w:id="691611564">
              <w:marLeft w:val="0"/>
              <w:marRight w:val="0"/>
              <w:marTop w:val="0"/>
              <w:marBottom w:val="0"/>
              <w:divBdr>
                <w:top w:val="none" w:sz="0" w:space="0" w:color="auto"/>
                <w:left w:val="none" w:sz="0" w:space="0" w:color="auto"/>
                <w:bottom w:val="none" w:sz="0" w:space="0" w:color="auto"/>
                <w:right w:val="none" w:sz="0" w:space="0" w:color="auto"/>
              </w:divBdr>
              <w:divsChild>
                <w:div w:id="455486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276510">
          <w:marLeft w:val="0"/>
          <w:marRight w:val="0"/>
          <w:marTop w:val="300"/>
          <w:marBottom w:val="0"/>
          <w:divBdr>
            <w:top w:val="none" w:sz="0" w:space="0" w:color="auto"/>
            <w:left w:val="none" w:sz="0" w:space="0" w:color="auto"/>
            <w:bottom w:val="none" w:sz="0" w:space="0" w:color="auto"/>
            <w:right w:val="none" w:sz="0" w:space="0" w:color="auto"/>
          </w:divBdr>
          <w:divsChild>
            <w:div w:id="749695183">
              <w:marLeft w:val="0"/>
              <w:marRight w:val="0"/>
              <w:marTop w:val="0"/>
              <w:marBottom w:val="0"/>
              <w:divBdr>
                <w:top w:val="none" w:sz="0" w:space="0" w:color="auto"/>
                <w:left w:val="none" w:sz="0" w:space="0" w:color="auto"/>
                <w:bottom w:val="none" w:sz="0" w:space="0" w:color="auto"/>
                <w:right w:val="none" w:sz="0" w:space="0" w:color="auto"/>
              </w:divBdr>
              <w:divsChild>
                <w:div w:id="122972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269626">
          <w:marLeft w:val="0"/>
          <w:marRight w:val="0"/>
          <w:marTop w:val="300"/>
          <w:marBottom w:val="0"/>
          <w:divBdr>
            <w:top w:val="none" w:sz="0" w:space="0" w:color="auto"/>
            <w:left w:val="none" w:sz="0" w:space="0" w:color="auto"/>
            <w:bottom w:val="none" w:sz="0" w:space="0" w:color="auto"/>
            <w:right w:val="none" w:sz="0" w:space="0" w:color="auto"/>
          </w:divBdr>
          <w:divsChild>
            <w:div w:id="2027560948">
              <w:marLeft w:val="0"/>
              <w:marRight w:val="0"/>
              <w:marTop w:val="0"/>
              <w:marBottom w:val="0"/>
              <w:divBdr>
                <w:top w:val="none" w:sz="0" w:space="0" w:color="auto"/>
                <w:left w:val="none" w:sz="0" w:space="0" w:color="auto"/>
                <w:bottom w:val="none" w:sz="0" w:space="0" w:color="auto"/>
                <w:right w:val="none" w:sz="0" w:space="0" w:color="auto"/>
              </w:divBdr>
              <w:divsChild>
                <w:div w:id="2041200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185610">
      <w:bodyDiv w:val="1"/>
      <w:marLeft w:val="0"/>
      <w:marRight w:val="0"/>
      <w:marTop w:val="0"/>
      <w:marBottom w:val="0"/>
      <w:divBdr>
        <w:top w:val="none" w:sz="0" w:space="0" w:color="auto"/>
        <w:left w:val="none" w:sz="0" w:space="0" w:color="auto"/>
        <w:bottom w:val="none" w:sz="0" w:space="0" w:color="auto"/>
        <w:right w:val="none" w:sz="0" w:space="0" w:color="auto"/>
      </w:divBdr>
      <w:divsChild>
        <w:div w:id="1262570398">
          <w:marLeft w:val="0"/>
          <w:marRight w:val="0"/>
          <w:marTop w:val="0"/>
          <w:marBottom w:val="0"/>
          <w:divBdr>
            <w:top w:val="none" w:sz="0" w:space="0" w:color="auto"/>
            <w:left w:val="none" w:sz="0" w:space="0" w:color="auto"/>
            <w:bottom w:val="none" w:sz="0" w:space="0" w:color="auto"/>
            <w:right w:val="none" w:sz="0" w:space="0" w:color="auto"/>
          </w:divBdr>
        </w:div>
        <w:div w:id="752361724">
          <w:marLeft w:val="0"/>
          <w:marRight w:val="0"/>
          <w:marTop w:val="0"/>
          <w:marBottom w:val="0"/>
          <w:divBdr>
            <w:top w:val="none" w:sz="0" w:space="0" w:color="auto"/>
            <w:left w:val="none" w:sz="0" w:space="0" w:color="auto"/>
            <w:bottom w:val="none" w:sz="0" w:space="0" w:color="auto"/>
            <w:right w:val="none" w:sz="0" w:space="0" w:color="auto"/>
          </w:divBdr>
          <w:divsChild>
            <w:div w:id="166599019">
              <w:marLeft w:val="0"/>
              <w:marRight w:val="0"/>
              <w:marTop w:val="0"/>
              <w:marBottom w:val="0"/>
              <w:divBdr>
                <w:top w:val="none" w:sz="0" w:space="0" w:color="auto"/>
                <w:left w:val="none" w:sz="0" w:space="0" w:color="auto"/>
                <w:bottom w:val="none" w:sz="0" w:space="0" w:color="auto"/>
                <w:right w:val="none" w:sz="0" w:space="0" w:color="auto"/>
              </w:divBdr>
            </w:div>
          </w:divsChild>
        </w:div>
        <w:div w:id="2081947905">
          <w:marLeft w:val="0"/>
          <w:marRight w:val="0"/>
          <w:marTop w:val="0"/>
          <w:marBottom w:val="0"/>
          <w:divBdr>
            <w:top w:val="none" w:sz="0" w:space="0" w:color="auto"/>
            <w:left w:val="none" w:sz="0" w:space="0" w:color="auto"/>
            <w:bottom w:val="none" w:sz="0" w:space="0" w:color="auto"/>
            <w:right w:val="none" w:sz="0" w:space="0" w:color="auto"/>
          </w:divBdr>
        </w:div>
        <w:div w:id="1788229524">
          <w:marLeft w:val="0"/>
          <w:marRight w:val="0"/>
          <w:marTop w:val="0"/>
          <w:marBottom w:val="0"/>
          <w:divBdr>
            <w:top w:val="none" w:sz="0" w:space="0" w:color="auto"/>
            <w:left w:val="none" w:sz="0" w:space="0" w:color="auto"/>
            <w:bottom w:val="none" w:sz="0" w:space="0" w:color="auto"/>
            <w:right w:val="none" w:sz="0" w:space="0" w:color="auto"/>
          </w:divBdr>
          <w:divsChild>
            <w:div w:id="53937832">
              <w:marLeft w:val="0"/>
              <w:marRight w:val="0"/>
              <w:marTop w:val="0"/>
              <w:marBottom w:val="0"/>
              <w:divBdr>
                <w:top w:val="none" w:sz="0" w:space="0" w:color="auto"/>
                <w:left w:val="none" w:sz="0" w:space="0" w:color="auto"/>
                <w:bottom w:val="none" w:sz="0" w:space="0" w:color="auto"/>
                <w:right w:val="none" w:sz="0" w:space="0" w:color="auto"/>
              </w:divBdr>
            </w:div>
          </w:divsChild>
        </w:div>
        <w:div w:id="975842145">
          <w:marLeft w:val="0"/>
          <w:marRight w:val="0"/>
          <w:marTop w:val="0"/>
          <w:marBottom w:val="0"/>
          <w:divBdr>
            <w:top w:val="none" w:sz="0" w:space="0" w:color="auto"/>
            <w:left w:val="none" w:sz="0" w:space="0" w:color="auto"/>
            <w:bottom w:val="none" w:sz="0" w:space="0" w:color="auto"/>
            <w:right w:val="none" w:sz="0" w:space="0" w:color="auto"/>
          </w:divBdr>
        </w:div>
        <w:div w:id="1361515930">
          <w:marLeft w:val="0"/>
          <w:marRight w:val="0"/>
          <w:marTop w:val="0"/>
          <w:marBottom w:val="0"/>
          <w:divBdr>
            <w:top w:val="none" w:sz="0" w:space="0" w:color="auto"/>
            <w:left w:val="none" w:sz="0" w:space="0" w:color="auto"/>
            <w:bottom w:val="none" w:sz="0" w:space="0" w:color="auto"/>
            <w:right w:val="none" w:sz="0" w:space="0" w:color="auto"/>
          </w:divBdr>
          <w:divsChild>
            <w:div w:id="806895152">
              <w:marLeft w:val="0"/>
              <w:marRight w:val="0"/>
              <w:marTop w:val="0"/>
              <w:marBottom w:val="0"/>
              <w:divBdr>
                <w:top w:val="none" w:sz="0" w:space="0" w:color="auto"/>
                <w:left w:val="none" w:sz="0" w:space="0" w:color="auto"/>
                <w:bottom w:val="none" w:sz="0" w:space="0" w:color="auto"/>
                <w:right w:val="none" w:sz="0" w:space="0" w:color="auto"/>
              </w:divBdr>
            </w:div>
          </w:divsChild>
        </w:div>
        <w:div w:id="860435025">
          <w:marLeft w:val="0"/>
          <w:marRight w:val="0"/>
          <w:marTop w:val="0"/>
          <w:marBottom w:val="0"/>
          <w:divBdr>
            <w:top w:val="none" w:sz="0" w:space="0" w:color="auto"/>
            <w:left w:val="none" w:sz="0" w:space="0" w:color="auto"/>
            <w:bottom w:val="none" w:sz="0" w:space="0" w:color="auto"/>
            <w:right w:val="none" w:sz="0" w:space="0" w:color="auto"/>
          </w:divBdr>
        </w:div>
        <w:div w:id="1661234068">
          <w:marLeft w:val="0"/>
          <w:marRight w:val="0"/>
          <w:marTop w:val="0"/>
          <w:marBottom w:val="0"/>
          <w:divBdr>
            <w:top w:val="none" w:sz="0" w:space="0" w:color="auto"/>
            <w:left w:val="none" w:sz="0" w:space="0" w:color="auto"/>
            <w:bottom w:val="none" w:sz="0" w:space="0" w:color="auto"/>
            <w:right w:val="none" w:sz="0" w:space="0" w:color="auto"/>
          </w:divBdr>
          <w:divsChild>
            <w:div w:id="1592005232">
              <w:marLeft w:val="0"/>
              <w:marRight w:val="0"/>
              <w:marTop w:val="0"/>
              <w:marBottom w:val="0"/>
              <w:divBdr>
                <w:top w:val="none" w:sz="0" w:space="0" w:color="auto"/>
                <w:left w:val="none" w:sz="0" w:space="0" w:color="auto"/>
                <w:bottom w:val="none" w:sz="0" w:space="0" w:color="auto"/>
                <w:right w:val="none" w:sz="0" w:space="0" w:color="auto"/>
              </w:divBdr>
            </w:div>
          </w:divsChild>
        </w:div>
        <w:div w:id="1045907047">
          <w:marLeft w:val="0"/>
          <w:marRight w:val="0"/>
          <w:marTop w:val="0"/>
          <w:marBottom w:val="0"/>
          <w:divBdr>
            <w:top w:val="none" w:sz="0" w:space="0" w:color="auto"/>
            <w:left w:val="none" w:sz="0" w:space="0" w:color="auto"/>
            <w:bottom w:val="none" w:sz="0" w:space="0" w:color="auto"/>
            <w:right w:val="none" w:sz="0" w:space="0" w:color="auto"/>
          </w:divBdr>
        </w:div>
        <w:div w:id="152797102">
          <w:marLeft w:val="0"/>
          <w:marRight w:val="0"/>
          <w:marTop w:val="0"/>
          <w:marBottom w:val="0"/>
          <w:divBdr>
            <w:top w:val="none" w:sz="0" w:space="0" w:color="auto"/>
            <w:left w:val="none" w:sz="0" w:space="0" w:color="auto"/>
            <w:bottom w:val="none" w:sz="0" w:space="0" w:color="auto"/>
            <w:right w:val="none" w:sz="0" w:space="0" w:color="auto"/>
          </w:divBdr>
          <w:divsChild>
            <w:div w:id="2037727677">
              <w:marLeft w:val="0"/>
              <w:marRight w:val="0"/>
              <w:marTop w:val="0"/>
              <w:marBottom w:val="0"/>
              <w:divBdr>
                <w:top w:val="none" w:sz="0" w:space="0" w:color="auto"/>
                <w:left w:val="none" w:sz="0" w:space="0" w:color="auto"/>
                <w:bottom w:val="none" w:sz="0" w:space="0" w:color="auto"/>
                <w:right w:val="none" w:sz="0" w:space="0" w:color="auto"/>
              </w:divBdr>
            </w:div>
          </w:divsChild>
        </w:div>
        <w:div w:id="1752771356">
          <w:marLeft w:val="0"/>
          <w:marRight w:val="0"/>
          <w:marTop w:val="0"/>
          <w:marBottom w:val="0"/>
          <w:divBdr>
            <w:top w:val="none" w:sz="0" w:space="0" w:color="auto"/>
            <w:left w:val="none" w:sz="0" w:space="0" w:color="auto"/>
            <w:bottom w:val="none" w:sz="0" w:space="0" w:color="auto"/>
            <w:right w:val="none" w:sz="0" w:space="0" w:color="auto"/>
          </w:divBdr>
        </w:div>
        <w:div w:id="1657762215">
          <w:marLeft w:val="0"/>
          <w:marRight w:val="0"/>
          <w:marTop w:val="0"/>
          <w:marBottom w:val="0"/>
          <w:divBdr>
            <w:top w:val="none" w:sz="0" w:space="0" w:color="auto"/>
            <w:left w:val="none" w:sz="0" w:space="0" w:color="auto"/>
            <w:bottom w:val="none" w:sz="0" w:space="0" w:color="auto"/>
            <w:right w:val="none" w:sz="0" w:space="0" w:color="auto"/>
          </w:divBdr>
          <w:divsChild>
            <w:div w:id="1998877997">
              <w:marLeft w:val="0"/>
              <w:marRight w:val="0"/>
              <w:marTop w:val="0"/>
              <w:marBottom w:val="0"/>
              <w:divBdr>
                <w:top w:val="none" w:sz="0" w:space="0" w:color="auto"/>
                <w:left w:val="none" w:sz="0" w:space="0" w:color="auto"/>
                <w:bottom w:val="none" w:sz="0" w:space="0" w:color="auto"/>
                <w:right w:val="none" w:sz="0" w:space="0" w:color="auto"/>
              </w:divBdr>
            </w:div>
          </w:divsChild>
        </w:div>
        <w:div w:id="817653389">
          <w:marLeft w:val="0"/>
          <w:marRight w:val="0"/>
          <w:marTop w:val="0"/>
          <w:marBottom w:val="0"/>
          <w:divBdr>
            <w:top w:val="none" w:sz="0" w:space="0" w:color="auto"/>
            <w:left w:val="none" w:sz="0" w:space="0" w:color="auto"/>
            <w:bottom w:val="none" w:sz="0" w:space="0" w:color="auto"/>
            <w:right w:val="none" w:sz="0" w:space="0" w:color="auto"/>
          </w:divBdr>
        </w:div>
        <w:div w:id="1551650861">
          <w:marLeft w:val="0"/>
          <w:marRight w:val="0"/>
          <w:marTop w:val="0"/>
          <w:marBottom w:val="0"/>
          <w:divBdr>
            <w:top w:val="none" w:sz="0" w:space="0" w:color="auto"/>
            <w:left w:val="none" w:sz="0" w:space="0" w:color="auto"/>
            <w:bottom w:val="none" w:sz="0" w:space="0" w:color="auto"/>
            <w:right w:val="none" w:sz="0" w:space="0" w:color="auto"/>
          </w:divBdr>
          <w:divsChild>
            <w:div w:id="1246837426">
              <w:marLeft w:val="0"/>
              <w:marRight w:val="0"/>
              <w:marTop w:val="0"/>
              <w:marBottom w:val="0"/>
              <w:divBdr>
                <w:top w:val="none" w:sz="0" w:space="0" w:color="auto"/>
                <w:left w:val="none" w:sz="0" w:space="0" w:color="auto"/>
                <w:bottom w:val="none" w:sz="0" w:space="0" w:color="auto"/>
                <w:right w:val="none" w:sz="0" w:space="0" w:color="auto"/>
              </w:divBdr>
            </w:div>
          </w:divsChild>
        </w:div>
        <w:div w:id="783957818">
          <w:marLeft w:val="0"/>
          <w:marRight w:val="0"/>
          <w:marTop w:val="300"/>
          <w:marBottom w:val="0"/>
          <w:divBdr>
            <w:top w:val="none" w:sz="0" w:space="0" w:color="auto"/>
            <w:left w:val="none" w:sz="0" w:space="0" w:color="auto"/>
            <w:bottom w:val="none" w:sz="0" w:space="0" w:color="auto"/>
            <w:right w:val="none" w:sz="0" w:space="0" w:color="auto"/>
          </w:divBdr>
          <w:divsChild>
            <w:div w:id="1681546965">
              <w:marLeft w:val="0"/>
              <w:marRight w:val="0"/>
              <w:marTop w:val="0"/>
              <w:marBottom w:val="0"/>
              <w:divBdr>
                <w:top w:val="none" w:sz="0" w:space="0" w:color="auto"/>
                <w:left w:val="none" w:sz="0" w:space="0" w:color="auto"/>
                <w:bottom w:val="none" w:sz="0" w:space="0" w:color="auto"/>
                <w:right w:val="none" w:sz="0" w:space="0" w:color="auto"/>
              </w:divBdr>
              <w:divsChild>
                <w:div w:id="171299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137767">
          <w:marLeft w:val="0"/>
          <w:marRight w:val="0"/>
          <w:marTop w:val="300"/>
          <w:marBottom w:val="0"/>
          <w:divBdr>
            <w:top w:val="none" w:sz="0" w:space="0" w:color="auto"/>
            <w:left w:val="none" w:sz="0" w:space="0" w:color="auto"/>
            <w:bottom w:val="none" w:sz="0" w:space="0" w:color="auto"/>
            <w:right w:val="none" w:sz="0" w:space="0" w:color="auto"/>
          </w:divBdr>
          <w:divsChild>
            <w:div w:id="1154956686">
              <w:marLeft w:val="0"/>
              <w:marRight w:val="0"/>
              <w:marTop w:val="0"/>
              <w:marBottom w:val="0"/>
              <w:divBdr>
                <w:top w:val="none" w:sz="0" w:space="0" w:color="auto"/>
                <w:left w:val="none" w:sz="0" w:space="0" w:color="auto"/>
                <w:bottom w:val="none" w:sz="0" w:space="0" w:color="auto"/>
                <w:right w:val="none" w:sz="0" w:space="0" w:color="auto"/>
              </w:divBdr>
              <w:divsChild>
                <w:div w:id="59462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676858">
          <w:marLeft w:val="0"/>
          <w:marRight w:val="0"/>
          <w:marTop w:val="300"/>
          <w:marBottom w:val="0"/>
          <w:divBdr>
            <w:top w:val="none" w:sz="0" w:space="0" w:color="auto"/>
            <w:left w:val="none" w:sz="0" w:space="0" w:color="auto"/>
            <w:bottom w:val="none" w:sz="0" w:space="0" w:color="auto"/>
            <w:right w:val="none" w:sz="0" w:space="0" w:color="auto"/>
          </w:divBdr>
          <w:divsChild>
            <w:div w:id="994724331">
              <w:marLeft w:val="0"/>
              <w:marRight w:val="0"/>
              <w:marTop w:val="0"/>
              <w:marBottom w:val="0"/>
              <w:divBdr>
                <w:top w:val="none" w:sz="0" w:space="0" w:color="auto"/>
                <w:left w:val="none" w:sz="0" w:space="0" w:color="auto"/>
                <w:bottom w:val="none" w:sz="0" w:space="0" w:color="auto"/>
                <w:right w:val="none" w:sz="0" w:space="0" w:color="auto"/>
              </w:divBdr>
              <w:divsChild>
                <w:div w:id="1663313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086">
          <w:marLeft w:val="0"/>
          <w:marRight w:val="0"/>
          <w:marTop w:val="300"/>
          <w:marBottom w:val="0"/>
          <w:divBdr>
            <w:top w:val="none" w:sz="0" w:space="0" w:color="auto"/>
            <w:left w:val="none" w:sz="0" w:space="0" w:color="auto"/>
            <w:bottom w:val="none" w:sz="0" w:space="0" w:color="auto"/>
            <w:right w:val="none" w:sz="0" w:space="0" w:color="auto"/>
          </w:divBdr>
          <w:divsChild>
            <w:div w:id="718286638">
              <w:marLeft w:val="0"/>
              <w:marRight w:val="0"/>
              <w:marTop w:val="0"/>
              <w:marBottom w:val="0"/>
              <w:divBdr>
                <w:top w:val="none" w:sz="0" w:space="0" w:color="auto"/>
                <w:left w:val="none" w:sz="0" w:space="0" w:color="auto"/>
                <w:bottom w:val="none" w:sz="0" w:space="0" w:color="auto"/>
                <w:right w:val="none" w:sz="0" w:space="0" w:color="auto"/>
              </w:divBdr>
              <w:divsChild>
                <w:div w:id="122902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41407">
      <w:bodyDiv w:val="1"/>
      <w:marLeft w:val="0"/>
      <w:marRight w:val="0"/>
      <w:marTop w:val="0"/>
      <w:marBottom w:val="0"/>
      <w:divBdr>
        <w:top w:val="none" w:sz="0" w:space="0" w:color="auto"/>
        <w:left w:val="none" w:sz="0" w:space="0" w:color="auto"/>
        <w:bottom w:val="none" w:sz="0" w:space="0" w:color="auto"/>
        <w:right w:val="none" w:sz="0" w:space="0" w:color="auto"/>
      </w:divBdr>
    </w:div>
    <w:div w:id="98066507">
      <w:bodyDiv w:val="1"/>
      <w:marLeft w:val="0"/>
      <w:marRight w:val="0"/>
      <w:marTop w:val="0"/>
      <w:marBottom w:val="0"/>
      <w:divBdr>
        <w:top w:val="none" w:sz="0" w:space="0" w:color="auto"/>
        <w:left w:val="none" w:sz="0" w:space="0" w:color="auto"/>
        <w:bottom w:val="none" w:sz="0" w:space="0" w:color="auto"/>
        <w:right w:val="none" w:sz="0" w:space="0" w:color="auto"/>
      </w:divBdr>
      <w:divsChild>
        <w:div w:id="2113279177">
          <w:marLeft w:val="0"/>
          <w:marRight w:val="0"/>
          <w:marTop w:val="0"/>
          <w:marBottom w:val="0"/>
          <w:divBdr>
            <w:top w:val="none" w:sz="0" w:space="0" w:color="auto"/>
            <w:left w:val="none" w:sz="0" w:space="0" w:color="auto"/>
            <w:bottom w:val="none" w:sz="0" w:space="0" w:color="auto"/>
            <w:right w:val="none" w:sz="0" w:space="0" w:color="auto"/>
          </w:divBdr>
        </w:div>
        <w:div w:id="444078813">
          <w:marLeft w:val="0"/>
          <w:marRight w:val="0"/>
          <w:marTop w:val="0"/>
          <w:marBottom w:val="0"/>
          <w:divBdr>
            <w:top w:val="none" w:sz="0" w:space="0" w:color="auto"/>
            <w:left w:val="none" w:sz="0" w:space="0" w:color="auto"/>
            <w:bottom w:val="none" w:sz="0" w:space="0" w:color="auto"/>
            <w:right w:val="none" w:sz="0" w:space="0" w:color="auto"/>
          </w:divBdr>
          <w:divsChild>
            <w:div w:id="1606230329">
              <w:marLeft w:val="0"/>
              <w:marRight w:val="0"/>
              <w:marTop w:val="0"/>
              <w:marBottom w:val="0"/>
              <w:divBdr>
                <w:top w:val="none" w:sz="0" w:space="0" w:color="auto"/>
                <w:left w:val="none" w:sz="0" w:space="0" w:color="auto"/>
                <w:bottom w:val="none" w:sz="0" w:space="0" w:color="auto"/>
                <w:right w:val="none" w:sz="0" w:space="0" w:color="auto"/>
              </w:divBdr>
            </w:div>
          </w:divsChild>
        </w:div>
        <w:div w:id="794757088">
          <w:marLeft w:val="0"/>
          <w:marRight w:val="0"/>
          <w:marTop w:val="0"/>
          <w:marBottom w:val="0"/>
          <w:divBdr>
            <w:top w:val="none" w:sz="0" w:space="0" w:color="auto"/>
            <w:left w:val="none" w:sz="0" w:space="0" w:color="auto"/>
            <w:bottom w:val="none" w:sz="0" w:space="0" w:color="auto"/>
            <w:right w:val="none" w:sz="0" w:space="0" w:color="auto"/>
          </w:divBdr>
        </w:div>
        <w:div w:id="462770432">
          <w:marLeft w:val="0"/>
          <w:marRight w:val="0"/>
          <w:marTop w:val="0"/>
          <w:marBottom w:val="0"/>
          <w:divBdr>
            <w:top w:val="none" w:sz="0" w:space="0" w:color="auto"/>
            <w:left w:val="none" w:sz="0" w:space="0" w:color="auto"/>
            <w:bottom w:val="none" w:sz="0" w:space="0" w:color="auto"/>
            <w:right w:val="none" w:sz="0" w:space="0" w:color="auto"/>
          </w:divBdr>
          <w:divsChild>
            <w:div w:id="827481525">
              <w:marLeft w:val="0"/>
              <w:marRight w:val="0"/>
              <w:marTop w:val="0"/>
              <w:marBottom w:val="0"/>
              <w:divBdr>
                <w:top w:val="none" w:sz="0" w:space="0" w:color="auto"/>
                <w:left w:val="none" w:sz="0" w:space="0" w:color="auto"/>
                <w:bottom w:val="none" w:sz="0" w:space="0" w:color="auto"/>
                <w:right w:val="none" w:sz="0" w:space="0" w:color="auto"/>
              </w:divBdr>
            </w:div>
          </w:divsChild>
        </w:div>
        <w:div w:id="542206467">
          <w:marLeft w:val="0"/>
          <w:marRight w:val="0"/>
          <w:marTop w:val="0"/>
          <w:marBottom w:val="0"/>
          <w:divBdr>
            <w:top w:val="none" w:sz="0" w:space="0" w:color="auto"/>
            <w:left w:val="none" w:sz="0" w:space="0" w:color="auto"/>
            <w:bottom w:val="none" w:sz="0" w:space="0" w:color="auto"/>
            <w:right w:val="none" w:sz="0" w:space="0" w:color="auto"/>
          </w:divBdr>
        </w:div>
        <w:div w:id="1219319832">
          <w:marLeft w:val="0"/>
          <w:marRight w:val="0"/>
          <w:marTop w:val="0"/>
          <w:marBottom w:val="0"/>
          <w:divBdr>
            <w:top w:val="none" w:sz="0" w:space="0" w:color="auto"/>
            <w:left w:val="none" w:sz="0" w:space="0" w:color="auto"/>
            <w:bottom w:val="none" w:sz="0" w:space="0" w:color="auto"/>
            <w:right w:val="none" w:sz="0" w:space="0" w:color="auto"/>
          </w:divBdr>
          <w:divsChild>
            <w:div w:id="245723729">
              <w:marLeft w:val="0"/>
              <w:marRight w:val="0"/>
              <w:marTop w:val="0"/>
              <w:marBottom w:val="0"/>
              <w:divBdr>
                <w:top w:val="none" w:sz="0" w:space="0" w:color="auto"/>
                <w:left w:val="none" w:sz="0" w:space="0" w:color="auto"/>
                <w:bottom w:val="none" w:sz="0" w:space="0" w:color="auto"/>
                <w:right w:val="none" w:sz="0" w:space="0" w:color="auto"/>
              </w:divBdr>
            </w:div>
          </w:divsChild>
        </w:div>
        <w:div w:id="1168903579">
          <w:marLeft w:val="0"/>
          <w:marRight w:val="0"/>
          <w:marTop w:val="0"/>
          <w:marBottom w:val="0"/>
          <w:divBdr>
            <w:top w:val="none" w:sz="0" w:space="0" w:color="auto"/>
            <w:left w:val="none" w:sz="0" w:space="0" w:color="auto"/>
            <w:bottom w:val="none" w:sz="0" w:space="0" w:color="auto"/>
            <w:right w:val="none" w:sz="0" w:space="0" w:color="auto"/>
          </w:divBdr>
        </w:div>
        <w:div w:id="1137381626">
          <w:marLeft w:val="0"/>
          <w:marRight w:val="0"/>
          <w:marTop w:val="0"/>
          <w:marBottom w:val="0"/>
          <w:divBdr>
            <w:top w:val="none" w:sz="0" w:space="0" w:color="auto"/>
            <w:left w:val="none" w:sz="0" w:space="0" w:color="auto"/>
            <w:bottom w:val="none" w:sz="0" w:space="0" w:color="auto"/>
            <w:right w:val="none" w:sz="0" w:space="0" w:color="auto"/>
          </w:divBdr>
          <w:divsChild>
            <w:div w:id="44645198">
              <w:marLeft w:val="0"/>
              <w:marRight w:val="0"/>
              <w:marTop w:val="0"/>
              <w:marBottom w:val="0"/>
              <w:divBdr>
                <w:top w:val="none" w:sz="0" w:space="0" w:color="auto"/>
                <w:left w:val="none" w:sz="0" w:space="0" w:color="auto"/>
                <w:bottom w:val="none" w:sz="0" w:space="0" w:color="auto"/>
                <w:right w:val="none" w:sz="0" w:space="0" w:color="auto"/>
              </w:divBdr>
            </w:div>
          </w:divsChild>
        </w:div>
        <w:div w:id="1692412693">
          <w:marLeft w:val="0"/>
          <w:marRight w:val="0"/>
          <w:marTop w:val="0"/>
          <w:marBottom w:val="0"/>
          <w:divBdr>
            <w:top w:val="none" w:sz="0" w:space="0" w:color="auto"/>
            <w:left w:val="none" w:sz="0" w:space="0" w:color="auto"/>
            <w:bottom w:val="none" w:sz="0" w:space="0" w:color="auto"/>
            <w:right w:val="none" w:sz="0" w:space="0" w:color="auto"/>
          </w:divBdr>
        </w:div>
        <w:div w:id="535626777">
          <w:marLeft w:val="0"/>
          <w:marRight w:val="0"/>
          <w:marTop w:val="0"/>
          <w:marBottom w:val="0"/>
          <w:divBdr>
            <w:top w:val="none" w:sz="0" w:space="0" w:color="auto"/>
            <w:left w:val="none" w:sz="0" w:space="0" w:color="auto"/>
            <w:bottom w:val="none" w:sz="0" w:space="0" w:color="auto"/>
            <w:right w:val="none" w:sz="0" w:space="0" w:color="auto"/>
          </w:divBdr>
          <w:divsChild>
            <w:div w:id="1703893703">
              <w:marLeft w:val="0"/>
              <w:marRight w:val="0"/>
              <w:marTop w:val="0"/>
              <w:marBottom w:val="0"/>
              <w:divBdr>
                <w:top w:val="none" w:sz="0" w:space="0" w:color="auto"/>
                <w:left w:val="none" w:sz="0" w:space="0" w:color="auto"/>
                <w:bottom w:val="none" w:sz="0" w:space="0" w:color="auto"/>
                <w:right w:val="none" w:sz="0" w:space="0" w:color="auto"/>
              </w:divBdr>
            </w:div>
          </w:divsChild>
        </w:div>
        <w:div w:id="771634821">
          <w:marLeft w:val="0"/>
          <w:marRight w:val="0"/>
          <w:marTop w:val="0"/>
          <w:marBottom w:val="0"/>
          <w:divBdr>
            <w:top w:val="none" w:sz="0" w:space="0" w:color="auto"/>
            <w:left w:val="none" w:sz="0" w:space="0" w:color="auto"/>
            <w:bottom w:val="none" w:sz="0" w:space="0" w:color="auto"/>
            <w:right w:val="none" w:sz="0" w:space="0" w:color="auto"/>
          </w:divBdr>
        </w:div>
        <w:div w:id="359401712">
          <w:marLeft w:val="0"/>
          <w:marRight w:val="0"/>
          <w:marTop w:val="0"/>
          <w:marBottom w:val="0"/>
          <w:divBdr>
            <w:top w:val="none" w:sz="0" w:space="0" w:color="auto"/>
            <w:left w:val="none" w:sz="0" w:space="0" w:color="auto"/>
            <w:bottom w:val="none" w:sz="0" w:space="0" w:color="auto"/>
            <w:right w:val="none" w:sz="0" w:space="0" w:color="auto"/>
          </w:divBdr>
          <w:divsChild>
            <w:div w:id="560093588">
              <w:marLeft w:val="0"/>
              <w:marRight w:val="0"/>
              <w:marTop w:val="0"/>
              <w:marBottom w:val="0"/>
              <w:divBdr>
                <w:top w:val="none" w:sz="0" w:space="0" w:color="auto"/>
                <w:left w:val="none" w:sz="0" w:space="0" w:color="auto"/>
                <w:bottom w:val="none" w:sz="0" w:space="0" w:color="auto"/>
                <w:right w:val="none" w:sz="0" w:space="0" w:color="auto"/>
              </w:divBdr>
            </w:div>
          </w:divsChild>
        </w:div>
        <w:div w:id="2013876637">
          <w:marLeft w:val="0"/>
          <w:marRight w:val="0"/>
          <w:marTop w:val="0"/>
          <w:marBottom w:val="0"/>
          <w:divBdr>
            <w:top w:val="none" w:sz="0" w:space="0" w:color="auto"/>
            <w:left w:val="none" w:sz="0" w:space="0" w:color="auto"/>
            <w:bottom w:val="none" w:sz="0" w:space="0" w:color="auto"/>
            <w:right w:val="none" w:sz="0" w:space="0" w:color="auto"/>
          </w:divBdr>
        </w:div>
        <w:div w:id="1127624194">
          <w:marLeft w:val="0"/>
          <w:marRight w:val="0"/>
          <w:marTop w:val="0"/>
          <w:marBottom w:val="0"/>
          <w:divBdr>
            <w:top w:val="none" w:sz="0" w:space="0" w:color="auto"/>
            <w:left w:val="none" w:sz="0" w:space="0" w:color="auto"/>
            <w:bottom w:val="none" w:sz="0" w:space="0" w:color="auto"/>
            <w:right w:val="none" w:sz="0" w:space="0" w:color="auto"/>
          </w:divBdr>
          <w:divsChild>
            <w:div w:id="386073602">
              <w:marLeft w:val="0"/>
              <w:marRight w:val="0"/>
              <w:marTop w:val="0"/>
              <w:marBottom w:val="0"/>
              <w:divBdr>
                <w:top w:val="none" w:sz="0" w:space="0" w:color="auto"/>
                <w:left w:val="none" w:sz="0" w:space="0" w:color="auto"/>
                <w:bottom w:val="none" w:sz="0" w:space="0" w:color="auto"/>
                <w:right w:val="none" w:sz="0" w:space="0" w:color="auto"/>
              </w:divBdr>
            </w:div>
          </w:divsChild>
        </w:div>
        <w:div w:id="1222473960">
          <w:marLeft w:val="0"/>
          <w:marRight w:val="0"/>
          <w:marTop w:val="300"/>
          <w:marBottom w:val="0"/>
          <w:divBdr>
            <w:top w:val="none" w:sz="0" w:space="0" w:color="auto"/>
            <w:left w:val="none" w:sz="0" w:space="0" w:color="auto"/>
            <w:bottom w:val="none" w:sz="0" w:space="0" w:color="auto"/>
            <w:right w:val="none" w:sz="0" w:space="0" w:color="auto"/>
          </w:divBdr>
          <w:divsChild>
            <w:div w:id="2016030989">
              <w:marLeft w:val="0"/>
              <w:marRight w:val="0"/>
              <w:marTop w:val="0"/>
              <w:marBottom w:val="0"/>
              <w:divBdr>
                <w:top w:val="none" w:sz="0" w:space="0" w:color="auto"/>
                <w:left w:val="none" w:sz="0" w:space="0" w:color="auto"/>
                <w:bottom w:val="none" w:sz="0" w:space="0" w:color="auto"/>
                <w:right w:val="none" w:sz="0" w:space="0" w:color="auto"/>
              </w:divBdr>
              <w:divsChild>
                <w:div w:id="18580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600412">
          <w:marLeft w:val="0"/>
          <w:marRight w:val="0"/>
          <w:marTop w:val="300"/>
          <w:marBottom w:val="0"/>
          <w:divBdr>
            <w:top w:val="none" w:sz="0" w:space="0" w:color="auto"/>
            <w:left w:val="none" w:sz="0" w:space="0" w:color="auto"/>
            <w:bottom w:val="none" w:sz="0" w:space="0" w:color="auto"/>
            <w:right w:val="none" w:sz="0" w:space="0" w:color="auto"/>
          </w:divBdr>
          <w:divsChild>
            <w:div w:id="480968947">
              <w:marLeft w:val="0"/>
              <w:marRight w:val="0"/>
              <w:marTop w:val="0"/>
              <w:marBottom w:val="0"/>
              <w:divBdr>
                <w:top w:val="none" w:sz="0" w:space="0" w:color="auto"/>
                <w:left w:val="none" w:sz="0" w:space="0" w:color="auto"/>
                <w:bottom w:val="none" w:sz="0" w:space="0" w:color="auto"/>
                <w:right w:val="none" w:sz="0" w:space="0" w:color="auto"/>
              </w:divBdr>
              <w:divsChild>
                <w:div w:id="964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652327">
          <w:marLeft w:val="0"/>
          <w:marRight w:val="0"/>
          <w:marTop w:val="300"/>
          <w:marBottom w:val="0"/>
          <w:divBdr>
            <w:top w:val="none" w:sz="0" w:space="0" w:color="auto"/>
            <w:left w:val="none" w:sz="0" w:space="0" w:color="auto"/>
            <w:bottom w:val="none" w:sz="0" w:space="0" w:color="auto"/>
            <w:right w:val="none" w:sz="0" w:space="0" w:color="auto"/>
          </w:divBdr>
          <w:divsChild>
            <w:div w:id="162671912">
              <w:marLeft w:val="0"/>
              <w:marRight w:val="0"/>
              <w:marTop w:val="0"/>
              <w:marBottom w:val="0"/>
              <w:divBdr>
                <w:top w:val="none" w:sz="0" w:space="0" w:color="auto"/>
                <w:left w:val="none" w:sz="0" w:space="0" w:color="auto"/>
                <w:bottom w:val="none" w:sz="0" w:space="0" w:color="auto"/>
                <w:right w:val="none" w:sz="0" w:space="0" w:color="auto"/>
              </w:divBdr>
              <w:divsChild>
                <w:div w:id="127042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93342">
          <w:marLeft w:val="0"/>
          <w:marRight w:val="0"/>
          <w:marTop w:val="300"/>
          <w:marBottom w:val="0"/>
          <w:divBdr>
            <w:top w:val="none" w:sz="0" w:space="0" w:color="auto"/>
            <w:left w:val="none" w:sz="0" w:space="0" w:color="auto"/>
            <w:bottom w:val="none" w:sz="0" w:space="0" w:color="auto"/>
            <w:right w:val="none" w:sz="0" w:space="0" w:color="auto"/>
          </w:divBdr>
          <w:divsChild>
            <w:div w:id="1023287734">
              <w:marLeft w:val="0"/>
              <w:marRight w:val="0"/>
              <w:marTop w:val="0"/>
              <w:marBottom w:val="0"/>
              <w:divBdr>
                <w:top w:val="none" w:sz="0" w:space="0" w:color="auto"/>
                <w:left w:val="none" w:sz="0" w:space="0" w:color="auto"/>
                <w:bottom w:val="none" w:sz="0" w:space="0" w:color="auto"/>
                <w:right w:val="none" w:sz="0" w:space="0" w:color="auto"/>
              </w:divBdr>
              <w:divsChild>
                <w:div w:id="58230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39157">
      <w:bodyDiv w:val="1"/>
      <w:marLeft w:val="0"/>
      <w:marRight w:val="0"/>
      <w:marTop w:val="0"/>
      <w:marBottom w:val="0"/>
      <w:divBdr>
        <w:top w:val="none" w:sz="0" w:space="0" w:color="auto"/>
        <w:left w:val="none" w:sz="0" w:space="0" w:color="auto"/>
        <w:bottom w:val="none" w:sz="0" w:space="0" w:color="auto"/>
        <w:right w:val="none" w:sz="0" w:space="0" w:color="auto"/>
      </w:divBdr>
      <w:divsChild>
        <w:div w:id="2063402401">
          <w:marLeft w:val="0"/>
          <w:marRight w:val="0"/>
          <w:marTop w:val="0"/>
          <w:marBottom w:val="0"/>
          <w:divBdr>
            <w:top w:val="none" w:sz="0" w:space="0" w:color="auto"/>
            <w:left w:val="none" w:sz="0" w:space="0" w:color="auto"/>
            <w:bottom w:val="none" w:sz="0" w:space="0" w:color="auto"/>
            <w:right w:val="none" w:sz="0" w:space="0" w:color="auto"/>
          </w:divBdr>
        </w:div>
        <w:div w:id="1320620972">
          <w:marLeft w:val="0"/>
          <w:marRight w:val="0"/>
          <w:marTop w:val="0"/>
          <w:marBottom w:val="0"/>
          <w:divBdr>
            <w:top w:val="none" w:sz="0" w:space="0" w:color="auto"/>
            <w:left w:val="none" w:sz="0" w:space="0" w:color="auto"/>
            <w:bottom w:val="none" w:sz="0" w:space="0" w:color="auto"/>
            <w:right w:val="none" w:sz="0" w:space="0" w:color="auto"/>
          </w:divBdr>
          <w:divsChild>
            <w:div w:id="153113594">
              <w:marLeft w:val="0"/>
              <w:marRight w:val="0"/>
              <w:marTop w:val="0"/>
              <w:marBottom w:val="0"/>
              <w:divBdr>
                <w:top w:val="none" w:sz="0" w:space="0" w:color="auto"/>
                <w:left w:val="none" w:sz="0" w:space="0" w:color="auto"/>
                <w:bottom w:val="none" w:sz="0" w:space="0" w:color="auto"/>
                <w:right w:val="none" w:sz="0" w:space="0" w:color="auto"/>
              </w:divBdr>
            </w:div>
          </w:divsChild>
        </w:div>
        <w:div w:id="838039324">
          <w:marLeft w:val="0"/>
          <w:marRight w:val="0"/>
          <w:marTop w:val="0"/>
          <w:marBottom w:val="0"/>
          <w:divBdr>
            <w:top w:val="none" w:sz="0" w:space="0" w:color="auto"/>
            <w:left w:val="none" w:sz="0" w:space="0" w:color="auto"/>
            <w:bottom w:val="none" w:sz="0" w:space="0" w:color="auto"/>
            <w:right w:val="none" w:sz="0" w:space="0" w:color="auto"/>
          </w:divBdr>
        </w:div>
        <w:div w:id="1899512616">
          <w:marLeft w:val="0"/>
          <w:marRight w:val="0"/>
          <w:marTop w:val="0"/>
          <w:marBottom w:val="0"/>
          <w:divBdr>
            <w:top w:val="none" w:sz="0" w:space="0" w:color="auto"/>
            <w:left w:val="none" w:sz="0" w:space="0" w:color="auto"/>
            <w:bottom w:val="none" w:sz="0" w:space="0" w:color="auto"/>
            <w:right w:val="none" w:sz="0" w:space="0" w:color="auto"/>
          </w:divBdr>
          <w:divsChild>
            <w:div w:id="403719296">
              <w:marLeft w:val="0"/>
              <w:marRight w:val="0"/>
              <w:marTop w:val="0"/>
              <w:marBottom w:val="0"/>
              <w:divBdr>
                <w:top w:val="none" w:sz="0" w:space="0" w:color="auto"/>
                <w:left w:val="none" w:sz="0" w:space="0" w:color="auto"/>
                <w:bottom w:val="none" w:sz="0" w:space="0" w:color="auto"/>
                <w:right w:val="none" w:sz="0" w:space="0" w:color="auto"/>
              </w:divBdr>
            </w:div>
          </w:divsChild>
        </w:div>
        <w:div w:id="1722318735">
          <w:marLeft w:val="0"/>
          <w:marRight w:val="0"/>
          <w:marTop w:val="0"/>
          <w:marBottom w:val="0"/>
          <w:divBdr>
            <w:top w:val="none" w:sz="0" w:space="0" w:color="auto"/>
            <w:left w:val="none" w:sz="0" w:space="0" w:color="auto"/>
            <w:bottom w:val="none" w:sz="0" w:space="0" w:color="auto"/>
            <w:right w:val="none" w:sz="0" w:space="0" w:color="auto"/>
          </w:divBdr>
        </w:div>
        <w:div w:id="1248616682">
          <w:marLeft w:val="0"/>
          <w:marRight w:val="0"/>
          <w:marTop w:val="0"/>
          <w:marBottom w:val="0"/>
          <w:divBdr>
            <w:top w:val="none" w:sz="0" w:space="0" w:color="auto"/>
            <w:left w:val="none" w:sz="0" w:space="0" w:color="auto"/>
            <w:bottom w:val="none" w:sz="0" w:space="0" w:color="auto"/>
            <w:right w:val="none" w:sz="0" w:space="0" w:color="auto"/>
          </w:divBdr>
          <w:divsChild>
            <w:div w:id="1221398921">
              <w:marLeft w:val="0"/>
              <w:marRight w:val="0"/>
              <w:marTop w:val="0"/>
              <w:marBottom w:val="0"/>
              <w:divBdr>
                <w:top w:val="none" w:sz="0" w:space="0" w:color="auto"/>
                <w:left w:val="none" w:sz="0" w:space="0" w:color="auto"/>
                <w:bottom w:val="none" w:sz="0" w:space="0" w:color="auto"/>
                <w:right w:val="none" w:sz="0" w:space="0" w:color="auto"/>
              </w:divBdr>
            </w:div>
          </w:divsChild>
        </w:div>
        <w:div w:id="649939015">
          <w:marLeft w:val="0"/>
          <w:marRight w:val="0"/>
          <w:marTop w:val="0"/>
          <w:marBottom w:val="0"/>
          <w:divBdr>
            <w:top w:val="none" w:sz="0" w:space="0" w:color="auto"/>
            <w:left w:val="none" w:sz="0" w:space="0" w:color="auto"/>
            <w:bottom w:val="none" w:sz="0" w:space="0" w:color="auto"/>
            <w:right w:val="none" w:sz="0" w:space="0" w:color="auto"/>
          </w:divBdr>
        </w:div>
        <w:div w:id="416289477">
          <w:marLeft w:val="0"/>
          <w:marRight w:val="0"/>
          <w:marTop w:val="0"/>
          <w:marBottom w:val="0"/>
          <w:divBdr>
            <w:top w:val="none" w:sz="0" w:space="0" w:color="auto"/>
            <w:left w:val="none" w:sz="0" w:space="0" w:color="auto"/>
            <w:bottom w:val="none" w:sz="0" w:space="0" w:color="auto"/>
            <w:right w:val="none" w:sz="0" w:space="0" w:color="auto"/>
          </w:divBdr>
          <w:divsChild>
            <w:div w:id="1966349868">
              <w:marLeft w:val="0"/>
              <w:marRight w:val="0"/>
              <w:marTop w:val="0"/>
              <w:marBottom w:val="0"/>
              <w:divBdr>
                <w:top w:val="none" w:sz="0" w:space="0" w:color="auto"/>
                <w:left w:val="none" w:sz="0" w:space="0" w:color="auto"/>
                <w:bottom w:val="none" w:sz="0" w:space="0" w:color="auto"/>
                <w:right w:val="none" w:sz="0" w:space="0" w:color="auto"/>
              </w:divBdr>
            </w:div>
          </w:divsChild>
        </w:div>
        <w:div w:id="288823556">
          <w:marLeft w:val="0"/>
          <w:marRight w:val="0"/>
          <w:marTop w:val="0"/>
          <w:marBottom w:val="0"/>
          <w:divBdr>
            <w:top w:val="none" w:sz="0" w:space="0" w:color="auto"/>
            <w:left w:val="none" w:sz="0" w:space="0" w:color="auto"/>
            <w:bottom w:val="none" w:sz="0" w:space="0" w:color="auto"/>
            <w:right w:val="none" w:sz="0" w:space="0" w:color="auto"/>
          </w:divBdr>
        </w:div>
        <w:div w:id="43677622">
          <w:marLeft w:val="0"/>
          <w:marRight w:val="0"/>
          <w:marTop w:val="0"/>
          <w:marBottom w:val="0"/>
          <w:divBdr>
            <w:top w:val="none" w:sz="0" w:space="0" w:color="auto"/>
            <w:left w:val="none" w:sz="0" w:space="0" w:color="auto"/>
            <w:bottom w:val="none" w:sz="0" w:space="0" w:color="auto"/>
            <w:right w:val="none" w:sz="0" w:space="0" w:color="auto"/>
          </w:divBdr>
          <w:divsChild>
            <w:div w:id="1172838678">
              <w:marLeft w:val="0"/>
              <w:marRight w:val="0"/>
              <w:marTop w:val="0"/>
              <w:marBottom w:val="0"/>
              <w:divBdr>
                <w:top w:val="none" w:sz="0" w:space="0" w:color="auto"/>
                <w:left w:val="none" w:sz="0" w:space="0" w:color="auto"/>
                <w:bottom w:val="none" w:sz="0" w:space="0" w:color="auto"/>
                <w:right w:val="none" w:sz="0" w:space="0" w:color="auto"/>
              </w:divBdr>
            </w:div>
          </w:divsChild>
        </w:div>
        <w:div w:id="797338298">
          <w:marLeft w:val="0"/>
          <w:marRight w:val="0"/>
          <w:marTop w:val="0"/>
          <w:marBottom w:val="0"/>
          <w:divBdr>
            <w:top w:val="none" w:sz="0" w:space="0" w:color="auto"/>
            <w:left w:val="none" w:sz="0" w:space="0" w:color="auto"/>
            <w:bottom w:val="none" w:sz="0" w:space="0" w:color="auto"/>
            <w:right w:val="none" w:sz="0" w:space="0" w:color="auto"/>
          </w:divBdr>
        </w:div>
        <w:div w:id="1947497097">
          <w:marLeft w:val="0"/>
          <w:marRight w:val="0"/>
          <w:marTop w:val="0"/>
          <w:marBottom w:val="0"/>
          <w:divBdr>
            <w:top w:val="none" w:sz="0" w:space="0" w:color="auto"/>
            <w:left w:val="none" w:sz="0" w:space="0" w:color="auto"/>
            <w:bottom w:val="none" w:sz="0" w:space="0" w:color="auto"/>
            <w:right w:val="none" w:sz="0" w:space="0" w:color="auto"/>
          </w:divBdr>
          <w:divsChild>
            <w:div w:id="1991909878">
              <w:marLeft w:val="0"/>
              <w:marRight w:val="0"/>
              <w:marTop w:val="0"/>
              <w:marBottom w:val="0"/>
              <w:divBdr>
                <w:top w:val="none" w:sz="0" w:space="0" w:color="auto"/>
                <w:left w:val="none" w:sz="0" w:space="0" w:color="auto"/>
                <w:bottom w:val="none" w:sz="0" w:space="0" w:color="auto"/>
                <w:right w:val="none" w:sz="0" w:space="0" w:color="auto"/>
              </w:divBdr>
            </w:div>
          </w:divsChild>
        </w:div>
        <w:div w:id="234321832">
          <w:marLeft w:val="0"/>
          <w:marRight w:val="0"/>
          <w:marTop w:val="0"/>
          <w:marBottom w:val="0"/>
          <w:divBdr>
            <w:top w:val="none" w:sz="0" w:space="0" w:color="auto"/>
            <w:left w:val="none" w:sz="0" w:space="0" w:color="auto"/>
            <w:bottom w:val="none" w:sz="0" w:space="0" w:color="auto"/>
            <w:right w:val="none" w:sz="0" w:space="0" w:color="auto"/>
          </w:divBdr>
        </w:div>
        <w:div w:id="1380058815">
          <w:marLeft w:val="0"/>
          <w:marRight w:val="0"/>
          <w:marTop w:val="0"/>
          <w:marBottom w:val="0"/>
          <w:divBdr>
            <w:top w:val="none" w:sz="0" w:space="0" w:color="auto"/>
            <w:left w:val="none" w:sz="0" w:space="0" w:color="auto"/>
            <w:bottom w:val="none" w:sz="0" w:space="0" w:color="auto"/>
            <w:right w:val="none" w:sz="0" w:space="0" w:color="auto"/>
          </w:divBdr>
          <w:divsChild>
            <w:div w:id="27533556">
              <w:marLeft w:val="0"/>
              <w:marRight w:val="0"/>
              <w:marTop w:val="0"/>
              <w:marBottom w:val="0"/>
              <w:divBdr>
                <w:top w:val="none" w:sz="0" w:space="0" w:color="auto"/>
                <w:left w:val="none" w:sz="0" w:space="0" w:color="auto"/>
                <w:bottom w:val="none" w:sz="0" w:space="0" w:color="auto"/>
                <w:right w:val="none" w:sz="0" w:space="0" w:color="auto"/>
              </w:divBdr>
            </w:div>
          </w:divsChild>
        </w:div>
        <w:div w:id="1502744351">
          <w:marLeft w:val="0"/>
          <w:marRight w:val="0"/>
          <w:marTop w:val="300"/>
          <w:marBottom w:val="0"/>
          <w:divBdr>
            <w:top w:val="none" w:sz="0" w:space="0" w:color="auto"/>
            <w:left w:val="none" w:sz="0" w:space="0" w:color="auto"/>
            <w:bottom w:val="none" w:sz="0" w:space="0" w:color="auto"/>
            <w:right w:val="none" w:sz="0" w:space="0" w:color="auto"/>
          </w:divBdr>
          <w:divsChild>
            <w:div w:id="38407405">
              <w:marLeft w:val="0"/>
              <w:marRight w:val="0"/>
              <w:marTop w:val="0"/>
              <w:marBottom w:val="0"/>
              <w:divBdr>
                <w:top w:val="none" w:sz="0" w:space="0" w:color="auto"/>
                <w:left w:val="none" w:sz="0" w:space="0" w:color="auto"/>
                <w:bottom w:val="none" w:sz="0" w:space="0" w:color="auto"/>
                <w:right w:val="none" w:sz="0" w:space="0" w:color="auto"/>
              </w:divBdr>
              <w:divsChild>
                <w:div w:id="1499807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3488">
          <w:marLeft w:val="0"/>
          <w:marRight w:val="0"/>
          <w:marTop w:val="300"/>
          <w:marBottom w:val="0"/>
          <w:divBdr>
            <w:top w:val="none" w:sz="0" w:space="0" w:color="auto"/>
            <w:left w:val="none" w:sz="0" w:space="0" w:color="auto"/>
            <w:bottom w:val="none" w:sz="0" w:space="0" w:color="auto"/>
            <w:right w:val="none" w:sz="0" w:space="0" w:color="auto"/>
          </w:divBdr>
          <w:divsChild>
            <w:div w:id="1252741333">
              <w:marLeft w:val="0"/>
              <w:marRight w:val="0"/>
              <w:marTop w:val="0"/>
              <w:marBottom w:val="0"/>
              <w:divBdr>
                <w:top w:val="none" w:sz="0" w:space="0" w:color="auto"/>
                <w:left w:val="none" w:sz="0" w:space="0" w:color="auto"/>
                <w:bottom w:val="none" w:sz="0" w:space="0" w:color="auto"/>
                <w:right w:val="none" w:sz="0" w:space="0" w:color="auto"/>
              </w:divBdr>
              <w:divsChild>
                <w:div w:id="502167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521501">
          <w:marLeft w:val="0"/>
          <w:marRight w:val="0"/>
          <w:marTop w:val="300"/>
          <w:marBottom w:val="0"/>
          <w:divBdr>
            <w:top w:val="none" w:sz="0" w:space="0" w:color="auto"/>
            <w:left w:val="none" w:sz="0" w:space="0" w:color="auto"/>
            <w:bottom w:val="none" w:sz="0" w:space="0" w:color="auto"/>
            <w:right w:val="none" w:sz="0" w:space="0" w:color="auto"/>
          </w:divBdr>
          <w:divsChild>
            <w:div w:id="277109742">
              <w:marLeft w:val="0"/>
              <w:marRight w:val="0"/>
              <w:marTop w:val="0"/>
              <w:marBottom w:val="0"/>
              <w:divBdr>
                <w:top w:val="none" w:sz="0" w:space="0" w:color="auto"/>
                <w:left w:val="none" w:sz="0" w:space="0" w:color="auto"/>
                <w:bottom w:val="none" w:sz="0" w:space="0" w:color="auto"/>
                <w:right w:val="none" w:sz="0" w:space="0" w:color="auto"/>
              </w:divBdr>
              <w:divsChild>
                <w:div w:id="1047994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402246">
          <w:marLeft w:val="0"/>
          <w:marRight w:val="0"/>
          <w:marTop w:val="300"/>
          <w:marBottom w:val="0"/>
          <w:divBdr>
            <w:top w:val="none" w:sz="0" w:space="0" w:color="auto"/>
            <w:left w:val="none" w:sz="0" w:space="0" w:color="auto"/>
            <w:bottom w:val="none" w:sz="0" w:space="0" w:color="auto"/>
            <w:right w:val="none" w:sz="0" w:space="0" w:color="auto"/>
          </w:divBdr>
          <w:divsChild>
            <w:div w:id="1254558339">
              <w:marLeft w:val="0"/>
              <w:marRight w:val="0"/>
              <w:marTop w:val="0"/>
              <w:marBottom w:val="0"/>
              <w:divBdr>
                <w:top w:val="none" w:sz="0" w:space="0" w:color="auto"/>
                <w:left w:val="none" w:sz="0" w:space="0" w:color="auto"/>
                <w:bottom w:val="none" w:sz="0" w:space="0" w:color="auto"/>
                <w:right w:val="none" w:sz="0" w:space="0" w:color="auto"/>
              </w:divBdr>
              <w:divsChild>
                <w:div w:id="103758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981179">
      <w:bodyDiv w:val="1"/>
      <w:marLeft w:val="0"/>
      <w:marRight w:val="0"/>
      <w:marTop w:val="0"/>
      <w:marBottom w:val="0"/>
      <w:divBdr>
        <w:top w:val="none" w:sz="0" w:space="0" w:color="auto"/>
        <w:left w:val="none" w:sz="0" w:space="0" w:color="auto"/>
        <w:bottom w:val="none" w:sz="0" w:space="0" w:color="auto"/>
        <w:right w:val="none" w:sz="0" w:space="0" w:color="auto"/>
      </w:divBdr>
    </w:div>
    <w:div w:id="159272529">
      <w:bodyDiv w:val="1"/>
      <w:marLeft w:val="0"/>
      <w:marRight w:val="0"/>
      <w:marTop w:val="0"/>
      <w:marBottom w:val="0"/>
      <w:divBdr>
        <w:top w:val="none" w:sz="0" w:space="0" w:color="auto"/>
        <w:left w:val="none" w:sz="0" w:space="0" w:color="auto"/>
        <w:bottom w:val="none" w:sz="0" w:space="0" w:color="auto"/>
        <w:right w:val="none" w:sz="0" w:space="0" w:color="auto"/>
      </w:divBdr>
    </w:div>
    <w:div w:id="167140124">
      <w:bodyDiv w:val="1"/>
      <w:marLeft w:val="0"/>
      <w:marRight w:val="0"/>
      <w:marTop w:val="0"/>
      <w:marBottom w:val="0"/>
      <w:divBdr>
        <w:top w:val="none" w:sz="0" w:space="0" w:color="auto"/>
        <w:left w:val="none" w:sz="0" w:space="0" w:color="auto"/>
        <w:bottom w:val="none" w:sz="0" w:space="0" w:color="auto"/>
        <w:right w:val="none" w:sz="0" w:space="0" w:color="auto"/>
      </w:divBdr>
    </w:div>
    <w:div w:id="167445575">
      <w:bodyDiv w:val="1"/>
      <w:marLeft w:val="0"/>
      <w:marRight w:val="0"/>
      <w:marTop w:val="0"/>
      <w:marBottom w:val="0"/>
      <w:divBdr>
        <w:top w:val="none" w:sz="0" w:space="0" w:color="auto"/>
        <w:left w:val="none" w:sz="0" w:space="0" w:color="auto"/>
        <w:bottom w:val="none" w:sz="0" w:space="0" w:color="auto"/>
        <w:right w:val="none" w:sz="0" w:space="0" w:color="auto"/>
      </w:divBdr>
      <w:divsChild>
        <w:div w:id="1422023681">
          <w:marLeft w:val="0"/>
          <w:marRight w:val="0"/>
          <w:marTop w:val="0"/>
          <w:marBottom w:val="0"/>
          <w:divBdr>
            <w:top w:val="none" w:sz="0" w:space="0" w:color="auto"/>
            <w:left w:val="none" w:sz="0" w:space="0" w:color="auto"/>
            <w:bottom w:val="none" w:sz="0" w:space="0" w:color="auto"/>
            <w:right w:val="none" w:sz="0" w:space="0" w:color="auto"/>
          </w:divBdr>
        </w:div>
        <w:div w:id="1751342790">
          <w:marLeft w:val="0"/>
          <w:marRight w:val="0"/>
          <w:marTop w:val="0"/>
          <w:marBottom w:val="0"/>
          <w:divBdr>
            <w:top w:val="none" w:sz="0" w:space="0" w:color="auto"/>
            <w:left w:val="none" w:sz="0" w:space="0" w:color="auto"/>
            <w:bottom w:val="none" w:sz="0" w:space="0" w:color="auto"/>
            <w:right w:val="none" w:sz="0" w:space="0" w:color="auto"/>
          </w:divBdr>
          <w:divsChild>
            <w:div w:id="835455780">
              <w:marLeft w:val="0"/>
              <w:marRight w:val="0"/>
              <w:marTop w:val="0"/>
              <w:marBottom w:val="0"/>
              <w:divBdr>
                <w:top w:val="none" w:sz="0" w:space="0" w:color="auto"/>
                <w:left w:val="none" w:sz="0" w:space="0" w:color="auto"/>
                <w:bottom w:val="none" w:sz="0" w:space="0" w:color="auto"/>
                <w:right w:val="none" w:sz="0" w:space="0" w:color="auto"/>
              </w:divBdr>
            </w:div>
          </w:divsChild>
        </w:div>
        <w:div w:id="24447240">
          <w:marLeft w:val="0"/>
          <w:marRight w:val="0"/>
          <w:marTop w:val="0"/>
          <w:marBottom w:val="0"/>
          <w:divBdr>
            <w:top w:val="none" w:sz="0" w:space="0" w:color="auto"/>
            <w:left w:val="none" w:sz="0" w:space="0" w:color="auto"/>
            <w:bottom w:val="none" w:sz="0" w:space="0" w:color="auto"/>
            <w:right w:val="none" w:sz="0" w:space="0" w:color="auto"/>
          </w:divBdr>
        </w:div>
        <w:div w:id="6685875">
          <w:marLeft w:val="0"/>
          <w:marRight w:val="0"/>
          <w:marTop w:val="0"/>
          <w:marBottom w:val="0"/>
          <w:divBdr>
            <w:top w:val="none" w:sz="0" w:space="0" w:color="auto"/>
            <w:left w:val="none" w:sz="0" w:space="0" w:color="auto"/>
            <w:bottom w:val="none" w:sz="0" w:space="0" w:color="auto"/>
            <w:right w:val="none" w:sz="0" w:space="0" w:color="auto"/>
          </w:divBdr>
          <w:divsChild>
            <w:div w:id="1943608005">
              <w:marLeft w:val="0"/>
              <w:marRight w:val="0"/>
              <w:marTop w:val="0"/>
              <w:marBottom w:val="0"/>
              <w:divBdr>
                <w:top w:val="none" w:sz="0" w:space="0" w:color="auto"/>
                <w:left w:val="none" w:sz="0" w:space="0" w:color="auto"/>
                <w:bottom w:val="none" w:sz="0" w:space="0" w:color="auto"/>
                <w:right w:val="none" w:sz="0" w:space="0" w:color="auto"/>
              </w:divBdr>
            </w:div>
          </w:divsChild>
        </w:div>
        <w:div w:id="1445005128">
          <w:marLeft w:val="0"/>
          <w:marRight w:val="0"/>
          <w:marTop w:val="0"/>
          <w:marBottom w:val="0"/>
          <w:divBdr>
            <w:top w:val="none" w:sz="0" w:space="0" w:color="auto"/>
            <w:left w:val="none" w:sz="0" w:space="0" w:color="auto"/>
            <w:bottom w:val="none" w:sz="0" w:space="0" w:color="auto"/>
            <w:right w:val="none" w:sz="0" w:space="0" w:color="auto"/>
          </w:divBdr>
        </w:div>
        <w:div w:id="308941941">
          <w:marLeft w:val="0"/>
          <w:marRight w:val="0"/>
          <w:marTop w:val="0"/>
          <w:marBottom w:val="0"/>
          <w:divBdr>
            <w:top w:val="none" w:sz="0" w:space="0" w:color="auto"/>
            <w:left w:val="none" w:sz="0" w:space="0" w:color="auto"/>
            <w:bottom w:val="none" w:sz="0" w:space="0" w:color="auto"/>
            <w:right w:val="none" w:sz="0" w:space="0" w:color="auto"/>
          </w:divBdr>
          <w:divsChild>
            <w:div w:id="1900706898">
              <w:marLeft w:val="0"/>
              <w:marRight w:val="0"/>
              <w:marTop w:val="0"/>
              <w:marBottom w:val="0"/>
              <w:divBdr>
                <w:top w:val="none" w:sz="0" w:space="0" w:color="auto"/>
                <w:left w:val="none" w:sz="0" w:space="0" w:color="auto"/>
                <w:bottom w:val="none" w:sz="0" w:space="0" w:color="auto"/>
                <w:right w:val="none" w:sz="0" w:space="0" w:color="auto"/>
              </w:divBdr>
            </w:div>
          </w:divsChild>
        </w:div>
        <w:div w:id="1642803501">
          <w:marLeft w:val="0"/>
          <w:marRight w:val="0"/>
          <w:marTop w:val="0"/>
          <w:marBottom w:val="0"/>
          <w:divBdr>
            <w:top w:val="none" w:sz="0" w:space="0" w:color="auto"/>
            <w:left w:val="none" w:sz="0" w:space="0" w:color="auto"/>
            <w:bottom w:val="none" w:sz="0" w:space="0" w:color="auto"/>
            <w:right w:val="none" w:sz="0" w:space="0" w:color="auto"/>
          </w:divBdr>
        </w:div>
        <w:div w:id="1183015783">
          <w:marLeft w:val="0"/>
          <w:marRight w:val="0"/>
          <w:marTop w:val="0"/>
          <w:marBottom w:val="0"/>
          <w:divBdr>
            <w:top w:val="none" w:sz="0" w:space="0" w:color="auto"/>
            <w:left w:val="none" w:sz="0" w:space="0" w:color="auto"/>
            <w:bottom w:val="none" w:sz="0" w:space="0" w:color="auto"/>
            <w:right w:val="none" w:sz="0" w:space="0" w:color="auto"/>
          </w:divBdr>
          <w:divsChild>
            <w:div w:id="374239278">
              <w:marLeft w:val="0"/>
              <w:marRight w:val="0"/>
              <w:marTop w:val="0"/>
              <w:marBottom w:val="0"/>
              <w:divBdr>
                <w:top w:val="none" w:sz="0" w:space="0" w:color="auto"/>
                <w:left w:val="none" w:sz="0" w:space="0" w:color="auto"/>
                <w:bottom w:val="none" w:sz="0" w:space="0" w:color="auto"/>
                <w:right w:val="none" w:sz="0" w:space="0" w:color="auto"/>
              </w:divBdr>
            </w:div>
          </w:divsChild>
        </w:div>
        <w:div w:id="177426081">
          <w:marLeft w:val="0"/>
          <w:marRight w:val="0"/>
          <w:marTop w:val="0"/>
          <w:marBottom w:val="0"/>
          <w:divBdr>
            <w:top w:val="none" w:sz="0" w:space="0" w:color="auto"/>
            <w:left w:val="none" w:sz="0" w:space="0" w:color="auto"/>
            <w:bottom w:val="none" w:sz="0" w:space="0" w:color="auto"/>
            <w:right w:val="none" w:sz="0" w:space="0" w:color="auto"/>
          </w:divBdr>
        </w:div>
        <w:div w:id="1365515979">
          <w:marLeft w:val="0"/>
          <w:marRight w:val="0"/>
          <w:marTop w:val="0"/>
          <w:marBottom w:val="0"/>
          <w:divBdr>
            <w:top w:val="none" w:sz="0" w:space="0" w:color="auto"/>
            <w:left w:val="none" w:sz="0" w:space="0" w:color="auto"/>
            <w:bottom w:val="none" w:sz="0" w:space="0" w:color="auto"/>
            <w:right w:val="none" w:sz="0" w:space="0" w:color="auto"/>
          </w:divBdr>
          <w:divsChild>
            <w:div w:id="284582441">
              <w:marLeft w:val="0"/>
              <w:marRight w:val="0"/>
              <w:marTop w:val="0"/>
              <w:marBottom w:val="0"/>
              <w:divBdr>
                <w:top w:val="none" w:sz="0" w:space="0" w:color="auto"/>
                <w:left w:val="none" w:sz="0" w:space="0" w:color="auto"/>
                <w:bottom w:val="none" w:sz="0" w:space="0" w:color="auto"/>
                <w:right w:val="none" w:sz="0" w:space="0" w:color="auto"/>
              </w:divBdr>
            </w:div>
          </w:divsChild>
        </w:div>
        <w:div w:id="1811898221">
          <w:marLeft w:val="0"/>
          <w:marRight w:val="0"/>
          <w:marTop w:val="0"/>
          <w:marBottom w:val="0"/>
          <w:divBdr>
            <w:top w:val="none" w:sz="0" w:space="0" w:color="auto"/>
            <w:left w:val="none" w:sz="0" w:space="0" w:color="auto"/>
            <w:bottom w:val="none" w:sz="0" w:space="0" w:color="auto"/>
            <w:right w:val="none" w:sz="0" w:space="0" w:color="auto"/>
          </w:divBdr>
        </w:div>
        <w:div w:id="63963364">
          <w:marLeft w:val="0"/>
          <w:marRight w:val="0"/>
          <w:marTop w:val="0"/>
          <w:marBottom w:val="0"/>
          <w:divBdr>
            <w:top w:val="none" w:sz="0" w:space="0" w:color="auto"/>
            <w:left w:val="none" w:sz="0" w:space="0" w:color="auto"/>
            <w:bottom w:val="none" w:sz="0" w:space="0" w:color="auto"/>
            <w:right w:val="none" w:sz="0" w:space="0" w:color="auto"/>
          </w:divBdr>
          <w:divsChild>
            <w:div w:id="252320510">
              <w:marLeft w:val="0"/>
              <w:marRight w:val="0"/>
              <w:marTop w:val="0"/>
              <w:marBottom w:val="0"/>
              <w:divBdr>
                <w:top w:val="none" w:sz="0" w:space="0" w:color="auto"/>
                <w:left w:val="none" w:sz="0" w:space="0" w:color="auto"/>
                <w:bottom w:val="none" w:sz="0" w:space="0" w:color="auto"/>
                <w:right w:val="none" w:sz="0" w:space="0" w:color="auto"/>
              </w:divBdr>
            </w:div>
          </w:divsChild>
        </w:div>
        <w:div w:id="690452362">
          <w:marLeft w:val="0"/>
          <w:marRight w:val="0"/>
          <w:marTop w:val="0"/>
          <w:marBottom w:val="0"/>
          <w:divBdr>
            <w:top w:val="none" w:sz="0" w:space="0" w:color="auto"/>
            <w:left w:val="none" w:sz="0" w:space="0" w:color="auto"/>
            <w:bottom w:val="none" w:sz="0" w:space="0" w:color="auto"/>
            <w:right w:val="none" w:sz="0" w:space="0" w:color="auto"/>
          </w:divBdr>
        </w:div>
        <w:div w:id="1538933581">
          <w:marLeft w:val="0"/>
          <w:marRight w:val="0"/>
          <w:marTop w:val="0"/>
          <w:marBottom w:val="0"/>
          <w:divBdr>
            <w:top w:val="none" w:sz="0" w:space="0" w:color="auto"/>
            <w:left w:val="none" w:sz="0" w:space="0" w:color="auto"/>
            <w:bottom w:val="none" w:sz="0" w:space="0" w:color="auto"/>
            <w:right w:val="none" w:sz="0" w:space="0" w:color="auto"/>
          </w:divBdr>
          <w:divsChild>
            <w:div w:id="503473261">
              <w:marLeft w:val="0"/>
              <w:marRight w:val="0"/>
              <w:marTop w:val="0"/>
              <w:marBottom w:val="0"/>
              <w:divBdr>
                <w:top w:val="none" w:sz="0" w:space="0" w:color="auto"/>
                <w:left w:val="none" w:sz="0" w:space="0" w:color="auto"/>
                <w:bottom w:val="none" w:sz="0" w:space="0" w:color="auto"/>
                <w:right w:val="none" w:sz="0" w:space="0" w:color="auto"/>
              </w:divBdr>
            </w:div>
          </w:divsChild>
        </w:div>
        <w:div w:id="727538700">
          <w:marLeft w:val="0"/>
          <w:marRight w:val="0"/>
          <w:marTop w:val="300"/>
          <w:marBottom w:val="0"/>
          <w:divBdr>
            <w:top w:val="none" w:sz="0" w:space="0" w:color="auto"/>
            <w:left w:val="none" w:sz="0" w:space="0" w:color="auto"/>
            <w:bottom w:val="none" w:sz="0" w:space="0" w:color="auto"/>
            <w:right w:val="none" w:sz="0" w:space="0" w:color="auto"/>
          </w:divBdr>
          <w:divsChild>
            <w:div w:id="1496416062">
              <w:marLeft w:val="0"/>
              <w:marRight w:val="0"/>
              <w:marTop w:val="0"/>
              <w:marBottom w:val="0"/>
              <w:divBdr>
                <w:top w:val="none" w:sz="0" w:space="0" w:color="auto"/>
                <w:left w:val="none" w:sz="0" w:space="0" w:color="auto"/>
                <w:bottom w:val="none" w:sz="0" w:space="0" w:color="auto"/>
                <w:right w:val="none" w:sz="0" w:space="0" w:color="auto"/>
              </w:divBdr>
              <w:divsChild>
                <w:div w:id="189569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39955">
          <w:marLeft w:val="0"/>
          <w:marRight w:val="0"/>
          <w:marTop w:val="300"/>
          <w:marBottom w:val="0"/>
          <w:divBdr>
            <w:top w:val="none" w:sz="0" w:space="0" w:color="auto"/>
            <w:left w:val="none" w:sz="0" w:space="0" w:color="auto"/>
            <w:bottom w:val="none" w:sz="0" w:space="0" w:color="auto"/>
            <w:right w:val="none" w:sz="0" w:space="0" w:color="auto"/>
          </w:divBdr>
          <w:divsChild>
            <w:div w:id="1079253599">
              <w:marLeft w:val="0"/>
              <w:marRight w:val="0"/>
              <w:marTop w:val="0"/>
              <w:marBottom w:val="0"/>
              <w:divBdr>
                <w:top w:val="none" w:sz="0" w:space="0" w:color="auto"/>
                <w:left w:val="none" w:sz="0" w:space="0" w:color="auto"/>
                <w:bottom w:val="none" w:sz="0" w:space="0" w:color="auto"/>
                <w:right w:val="none" w:sz="0" w:space="0" w:color="auto"/>
              </w:divBdr>
              <w:divsChild>
                <w:div w:id="18110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626885">
          <w:marLeft w:val="0"/>
          <w:marRight w:val="0"/>
          <w:marTop w:val="300"/>
          <w:marBottom w:val="0"/>
          <w:divBdr>
            <w:top w:val="none" w:sz="0" w:space="0" w:color="auto"/>
            <w:left w:val="none" w:sz="0" w:space="0" w:color="auto"/>
            <w:bottom w:val="none" w:sz="0" w:space="0" w:color="auto"/>
            <w:right w:val="none" w:sz="0" w:space="0" w:color="auto"/>
          </w:divBdr>
          <w:divsChild>
            <w:div w:id="1849438784">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994805">
          <w:marLeft w:val="0"/>
          <w:marRight w:val="0"/>
          <w:marTop w:val="300"/>
          <w:marBottom w:val="0"/>
          <w:divBdr>
            <w:top w:val="none" w:sz="0" w:space="0" w:color="auto"/>
            <w:left w:val="none" w:sz="0" w:space="0" w:color="auto"/>
            <w:bottom w:val="none" w:sz="0" w:space="0" w:color="auto"/>
            <w:right w:val="none" w:sz="0" w:space="0" w:color="auto"/>
          </w:divBdr>
          <w:divsChild>
            <w:div w:id="339429115">
              <w:marLeft w:val="0"/>
              <w:marRight w:val="0"/>
              <w:marTop w:val="0"/>
              <w:marBottom w:val="0"/>
              <w:divBdr>
                <w:top w:val="none" w:sz="0" w:space="0" w:color="auto"/>
                <w:left w:val="none" w:sz="0" w:space="0" w:color="auto"/>
                <w:bottom w:val="none" w:sz="0" w:space="0" w:color="auto"/>
                <w:right w:val="none" w:sz="0" w:space="0" w:color="auto"/>
              </w:divBdr>
              <w:divsChild>
                <w:div w:id="74268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01678194">
      <w:bodyDiv w:val="1"/>
      <w:marLeft w:val="0"/>
      <w:marRight w:val="0"/>
      <w:marTop w:val="0"/>
      <w:marBottom w:val="0"/>
      <w:divBdr>
        <w:top w:val="none" w:sz="0" w:space="0" w:color="auto"/>
        <w:left w:val="none" w:sz="0" w:space="0" w:color="auto"/>
        <w:bottom w:val="none" w:sz="0" w:space="0" w:color="auto"/>
        <w:right w:val="none" w:sz="0" w:space="0" w:color="auto"/>
      </w:divBdr>
      <w:divsChild>
        <w:div w:id="996763797">
          <w:marLeft w:val="0"/>
          <w:marRight w:val="0"/>
          <w:marTop w:val="0"/>
          <w:marBottom w:val="0"/>
          <w:divBdr>
            <w:top w:val="none" w:sz="0" w:space="0" w:color="auto"/>
            <w:left w:val="none" w:sz="0" w:space="0" w:color="auto"/>
            <w:bottom w:val="none" w:sz="0" w:space="0" w:color="auto"/>
            <w:right w:val="none" w:sz="0" w:space="0" w:color="auto"/>
          </w:divBdr>
        </w:div>
        <w:div w:id="1716271407">
          <w:marLeft w:val="0"/>
          <w:marRight w:val="0"/>
          <w:marTop w:val="0"/>
          <w:marBottom w:val="0"/>
          <w:divBdr>
            <w:top w:val="none" w:sz="0" w:space="0" w:color="auto"/>
            <w:left w:val="none" w:sz="0" w:space="0" w:color="auto"/>
            <w:bottom w:val="none" w:sz="0" w:space="0" w:color="auto"/>
            <w:right w:val="none" w:sz="0" w:space="0" w:color="auto"/>
          </w:divBdr>
          <w:divsChild>
            <w:div w:id="1169828152">
              <w:marLeft w:val="0"/>
              <w:marRight w:val="0"/>
              <w:marTop w:val="0"/>
              <w:marBottom w:val="0"/>
              <w:divBdr>
                <w:top w:val="none" w:sz="0" w:space="0" w:color="auto"/>
                <w:left w:val="none" w:sz="0" w:space="0" w:color="auto"/>
                <w:bottom w:val="none" w:sz="0" w:space="0" w:color="auto"/>
                <w:right w:val="none" w:sz="0" w:space="0" w:color="auto"/>
              </w:divBdr>
            </w:div>
          </w:divsChild>
        </w:div>
        <w:div w:id="1641349979">
          <w:marLeft w:val="0"/>
          <w:marRight w:val="0"/>
          <w:marTop w:val="0"/>
          <w:marBottom w:val="0"/>
          <w:divBdr>
            <w:top w:val="none" w:sz="0" w:space="0" w:color="auto"/>
            <w:left w:val="none" w:sz="0" w:space="0" w:color="auto"/>
            <w:bottom w:val="none" w:sz="0" w:space="0" w:color="auto"/>
            <w:right w:val="none" w:sz="0" w:space="0" w:color="auto"/>
          </w:divBdr>
        </w:div>
        <w:div w:id="144517753">
          <w:marLeft w:val="0"/>
          <w:marRight w:val="0"/>
          <w:marTop w:val="0"/>
          <w:marBottom w:val="0"/>
          <w:divBdr>
            <w:top w:val="none" w:sz="0" w:space="0" w:color="auto"/>
            <w:left w:val="none" w:sz="0" w:space="0" w:color="auto"/>
            <w:bottom w:val="none" w:sz="0" w:space="0" w:color="auto"/>
            <w:right w:val="none" w:sz="0" w:space="0" w:color="auto"/>
          </w:divBdr>
          <w:divsChild>
            <w:div w:id="834422239">
              <w:marLeft w:val="0"/>
              <w:marRight w:val="0"/>
              <w:marTop w:val="0"/>
              <w:marBottom w:val="0"/>
              <w:divBdr>
                <w:top w:val="none" w:sz="0" w:space="0" w:color="auto"/>
                <w:left w:val="none" w:sz="0" w:space="0" w:color="auto"/>
                <w:bottom w:val="none" w:sz="0" w:space="0" w:color="auto"/>
                <w:right w:val="none" w:sz="0" w:space="0" w:color="auto"/>
              </w:divBdr>
            </w:div>
          </w:divsChild>
        </w:div>
        <w:div w:id="2122651787">
          <w:marLeft w:val="0"/>
          <w:marRight w:val="0"/>
          <w:marTop w:val="0"/>
          <w:marBottom w:val="0"/>
          <w:divBdr>
            <w:top w:val="none" w:sz="0" w:space="0" w:color="auto"/>
            <w:left w:val="none" w:sz="0" w:space="0" w:color="auto"/>
            <w:bottom w:val="none" w:sz="0" w:space="0" w:color="auto"/>
            <w:right w:val="none" w:sz="0" w:space="0" w:color="auto"/>
          </w:divBdr>
        </w:div>
        <w:div w:id="2132623456">
          <w:marLeft w:val="0"/>
          <w:marRight w:val="0"/>
          <w:marTop w:val="0"/>
          <w:marBottom w:val="0"/>
          <w:divBdr>
            <w:top w:val="none" w:sz="0" w:space="0" w:color="auto"/>
            <w:left w:val="none" w:sz="0" w:space="0" w:color="auto"/>
            <w:bottom w:val="none" w:sz="0" w:space="0" w:color="auto"/>
            <w:right w:val="none" w:sz="0" w:space="0" w:color="auto"/>
          </w:divBdr>
          <w:divsChild>
            <w:div w:id="145510532">
              <w:marLeft w:val="0"/>
              <w:marRight w:val="0"/>
              <w:marTop w:val="0"/>
              <w:marBottom w:val="0"/>
              <w:divBdr>
                <w:top w:val="none" w:sz="0" w:space="0" w:color="auto"/>
                <w:left w:val="none" w:sz="0" w:space="0" w:color="auto"/>
                <w:bottom w:val="none" w:sz="0" w:space="0" w:color="auto"/>
                <w:right w:val="none" w:sz="0" w:space="0" w:color="auto"/>
              </w:divBdr>
            </w:div>
          </w:divsChild>
        </w:div>
        <w:div w:id="811943590">
          <w:marLeft w:val="0"/>
          <w:marRight w:val="0"/>
          <w:marTop w:val="0"/>
          <w:marBottom w:val="0"/>
          <w:divBdr>
            <w:top w:val="none" w:sz="0" w:space="0" w:color="auto"/>
            <w:left w:val="none" w:sz="0" w:space="0" w:color="auto"/>
            <w:bottom w:val="none" w:sz="0" w:space="0" w:color="auto"/>
            <w:right w:val="none" w:sz="0" w:space="0" w:color="auto"/>
          </w:divBdr>
        </w:div>
        <w:div w:id="1901361823">
          <w:marLeft w:val="0"/>
          <w:marRight w:val="0"/>
          <w:marTop w:val="0"/>
          <w:marBottom w:val="0"/>
          <w:divBdr>
            <w:top w:val="none" w:sz="0" w:space="0" w:color="auto"/>
            <w:left w:val="none" w:sz="0" w:space="0" w:color="auto"/>
            <w:bottom w:val="none" w:sz="0" w:space="0" w:color="auto"/>
            <w:right w:val="none" w:sz="0" w:space="0" w:color="auto"/>
          </w:divBdr>
          <w:divsChild>
            <w:div w:id="1986354469">
              <w:marLeft w:val="0"/>
              <w:marRight w:val="0"/>
              <w:marTop w:val="0"/>
              <w:marBottom w:val="0"/>
              <w:divBdr>
                <w:top w:val="none" w:sz="0" w:space="0" w:color="auto"/>
                <w:left w:val="none" w:sz="0" w:space="0" w:color="auto"/>
                <w:bottom w:val="none" w:sz="0" w:space="0" w:color="auto"/>
                <w:right w:val="none" w:sz="0" w:space="0" w:color="auto"/>
              </w:divBdr>
            </w:div>
          </w:divsChild>
        </w:div>
        <w:div w:id="1211649013">
          <w:marLeft w:val="0"/>
          <w:marRight w:val="0"/>
          <w:marTop w:val="0"/>
          <w:marBottom w:val="0"/>
          <w:divBdr>
            <w:top w:val="none" w:sz="0" w:space="0" w:color="auto"/>
            <w:left w:val="none" w:sz="0" w:space="0" w:color="auto"/>
            <w:bottom w:val="none" w:sz="0" w:space="0" w:color="auto"/>
            <w:right w:val="none" w:sz="0" w:space="0" w:color="auto"/>
          </w:divBdr>
        </w:div>
        <w:div w:id="1908492579">
          <w:marLeft w:val="0"/>
          <w:marRight w:val="0"/>
          <w:marTop w:val="0"/>
          <w:marBottom w:val="0"/>
          <w:divBdr>
            <w:top w:val="none" w:sz="0" w:space="0" w:color="auto"/>
            <w:left w:val="none" w:sz="0" w:space="0" w:color="auto"/>
            <w:bottom w:val="none" w:sz="0" w:space="0" w:color="auto"/>
            <w:right w:val="none" w:sz="0" w:space="0" w:color="auto"/>
          </w:divBdr>
          <w:divsChild>
            <w:div w:id="595676158">
              <w:marLeft w:val="0"/>
              <w:marRight w:val="0"/>
              <w:marTop w:val="0"/>
              <w:marBottom w:val="0"/>
              <w:divBdr>
                <w:top w:val="none" w:sz="0" w:space="0" w:color="auto"/>
                <w:left w:val="none" w:sz="0" w:space="0" w:color="auto"/>
                <w:bottom w:val="none" w:sz="0" w:space="0" w:color="auto"/>
                <w:right w:val="none" w:sz="0" w:space="0" w:color="auto"/>
              </w:divBdr>
            </w:div>
          </w:divsChild>
        </w:div>
        <w:div w:id="1758163669">
          <w:marLeft w:val="0"/>
          <w:marRight w:val="0"/>
          <w:marTop w:val="0"/>
          <w:marBottom w:val="0"/>
          <w:divBdr>
            <w:top w:val="none" w:sz="0" w:space="0" w:color="auto"/>
            <w:left w:val="none" w:sz="0" w:space="0" w:color="auto"/>
            <w:bottom w:val="none" w:sz="0" w:space="0" w:color="auto"/>
            <w:right w:val="none" w:sz="0" w:space="0" w:color="auto"/>
          </w:divBdr>
        </w:div>
        <w:div w:id="736896739">
          <w:marLeft w:val="0"/>
          <w:marRight w:val="0"/>
          <w:marTop w:val="0"/>
          <w:marBottom w:val="0"/>
          <w:divBdr>
            <w:top w:val="none" w:sz="0" w:space="0" w:color="auto"/>
            <w:left w:val="none" w:sz="0" w:space="0" w:color="auto"/>
            <w:bottom w:val="none" w:sz="0" w:space="0" w:color="auto"/>
            <w:right w:val="none" w:sz="0" w:space="0" w:color="auto"/>
          </w:divBdr>
          <w:divsChild>
            <w:div w:id="293221527">
              <w:marLeft w:val="0"/>
              <w:marRight w:val="0"/>
              <w:marTop w:val="0"/>
              <w:marBottom w:val="0"/>
              <w:divBdr>
                <w:top w:val="none" w:sz="0" w:space="0" w:color="auto"/>
                <w:left w:val="none" w:sz="0" w:space="0" w:color="auto"/>
                <w:bottom w:val="none" w:sz="0" w:space="0" w:color="auto"/>
                <w:right w:val="none" w:sz="0" w:space="0" w:color="auto"/>
              </w:divBdr>
            </w:div>
          </w:divsChild>
        </w:div>
        <w:div w:id="1931811342">
          <w:marLeft w:val="0"/>
          <w:marRight w:val="0"/>
          <w:marTop w:val="0"/>
          <w:marBottom w:val="0"/>
          <w:divBdr>
            <w:top w:val="none" w:sz="0" w:space="0" w:color="auto"/>
            <w:left w:val="none" w:sz="0" w:space="0" w:color="auto"/>
            <w:bottom w:val="none" w:sz="0" w:space="0" w:color="auto"/>
            <w:right w:val="none" w:sz="0" w:space="0" w:color="auto"/>
          </w:divBdr>
        </w:div>
        <w:div w:id="548960663">
          <w:marLeft w:val="0"/>
          <w:marRight w:val="0"/>
          <w:marTop w:val="0"/>
          <w:marBottom w:val="0"/>
          <w:divBdr>
            <w:top w:val="none" w:sz="0" w:space="0" w:color="auto"/>
            <w:left w:val="none" w:sz="0" w:space="0" w:color="auto"/>
            <w:bottom w:val="none" w:sz="0" w:space="0" w:color="auto"/>
            <w:right w:val="none" w:sz="0" w:space="0" w:color="auto"/>
          </w:divBdr>
          <w:divsChild>
            <w:div w:id="365521948">
              <w:marLeft w:val="0"/>
              <w:marRight w:val="0"/>
              <w:marTop w:val="0"/>
              <w:marBottom w:val="0"/>
              <w:divBdr>
                <w:top w:val="none" w:sz="0" w:space="0" w:color="auto"/>
                <w:left w:val="none" w:sz="0" w:space="0" w:color="auto"/>
                <w:bottom w:val="none" w:sz="0" w:space="0" w:color="auto"/>
                <w:right w:val="none" w:sz="0" w:space="0" w:color="auto"/>
              </w:divBdr>
            </w:div>
          </w:divsChild>
        </w:div>
        <w:div w:id="856235006">
          <w:marLeft w:val="0"/>
          <w:marRight w:val="0"/>
          <w:marTop w:val="300"/>
          <w:marBottom w:val="0"/>
          <w:divBdr>
            <w:top w:val="none" w:sz="0" w:space="0" w:color="auto"/>
            <w:left w:val="none" w:sz="0" w:space="0" w:color="auto"/>
            <w:bottom w:val="none" w:sz="0" w:space="0" w:color="auto"/>
            <w:right w:val="none" w:sz="0" w:space="0" w:color="auto"/>
          </w:divBdr>
          <w:divsChild>
            <w:div w:id="665938325">
              <w:marLeft w:val="0"/>
              <w:marRight w:val="0"/>
              <w:marTop w:val="0"/>
              <w:marBottom w:val="0"/>
              <w:divBdr>
                <w:top w:val="none" w:sz="0" w:space="0" w:color="auto"/>
                <w:left w:val="none" w:sz="0" w:space="0" w:color="auto"/>
                <w:bottom w:val="none" w:sz="0" w:space="0" w:color="auto"/>
                <w:right w:val="none" w:sz="0" w:space="0" w:color="auto"/>
              </w:divBdr>
              <w:divsChild>
                <w:div w:id="100416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1446">
          <w:marLeft w:val="0"/>
          <w:marRight w:val="0"/>
          <w:marTop w:val="300"/>
          <w:marBottom w:val="0"/>
          <w:divBdr>
            <w:top w:val="none" w:sz="0" w:space="0" w:color="auto"/>
            <w:left w:val="none" w:sz="0" w:space="0" w:color="auto"/>
            <w:bottom w:val="none" w:sz="0" w:space="0" w:color="auto"/>
            <w:right w:val="none" w:sz="0" w:space="0" w:color="auto"/>
          </w:divBdr>
          <w:divsChild>
            <w:div w:id="647591632">
              <w:marLeft w:val="0"/>
              <w:marRight w:val="0"/>
              <w:marTop w:val="0"/>
              <w:marBottom w:val="0"/>
              <w:divBdr>
                <w:top w:val="none" w:sz="0" w:space="0" w:color="auto"/>
                <w:left w:val="none" w:sz="0" w:space="0" w:color="auto"/>
                <w:bottom w:val="none" w:sz="0" w:space="0" w:color="auto"/>
                <w:right w:val="none" w:sz="0" w:space="0" w:color="auto"/>
              </w:divBdr>
              <w:divsChild>
                <w:div w:id="1653830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04711">
          <w:marLeft w:val="0"/>
          <w:marRight w:val="0"/>
          <w:marTop w:val="300"/>
          <w:marBottom w:val="0"/>
          <w:divBdr>
            <w:top w:val="none" w:sz="0" w:space="0" w:color="auto"/>
            <w:left w:val="none" w:sz="0" w:space="0" w:color="auto"/>
            <w:bottom w:val="none" w:sz="0" w:space="0" w:color="auto"/>
            <w:right w:val="none" w:sz="0" w:space="0" w:color="auto"/>
          </w:divBdr>
          <w:divsChild>
            <w:div w:id="520322754">
              <w:marLeft w:val="0"/>
              <w:marRight w:val="0"/>
              <w:marTop w:val="0"/>
              <w:marBottom w:val="0"/>
              <w:divBdr>
                <w:top w:val="none" w:sz="0" w:space="0" w:color="auto"/>
                <w:left w:val="none" w:sz="0" w:space="0" w:color="auto"/>
                <w:bottom w:val="none" w:sz="0" w:space="0" w:color="auto"/>
                <w:right w:val="none" w:sz="0" w:space="0" w:color="auto"/>
              </w:divBdr>
              <w:divsChild>
                <w:div w:id="82537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432027">
          <w:marLeft w:val="0"/>
          <w:marRight w:val="0"/>
          <w:marTop w:val="300"/>
          <w:marBottom w:val="0"/>
          <w:divBdr>
            <w:top w:val="none" w:sz="0" w:space="0" w:color="auto"/>
            <w:left w:val="none" w:sz="0" w:space="0" w:color="auto"/>
            <w:bottom w:val="none" w:sz="0" w:space="0" w:color="auto"/>
            <w:right w:val="none" w:sz="0" w:space="0" w:color="auto"/>
          </w:divBdr>
          <w:divsChild>
            <w:div w:id="1077090192">
              <w:marLeft w:val="0"/>
              <w:marRight w:val="0"/>
              <w:marTop w:val="0"/>
              <w:marBottom w:val="0"/>
              <w:divBdr>
                <w:top w:val="none" w:sz="0" w:space="0" w:color="auto"/>
                <w:left w:val="none" w:sz="0" w:space="0" w:color="auto"/>
                <w:bottom w:val="none" w:sz="0" w:space="0" w:color="auto"/>
                <w:right w:val="none" w:sz="0" w:space="0" w:color="auto"/>
              </w:divBdr>
              <w:divsChild>
                <w:div w:id="29282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0794631">
      <w:bodyDiv w:val="1"/>
      <w:marLeft w:val="0"/>
      <w:marRight w:val="0"/>
      <w:marTop w:val="0"/>
      <w:marBottom w:val="0"/>
      <w:divBdr>
        <w:top w:val="none" w:sz="0" w:space="0" w:color="auto"/>
        <w:left w:val="none" w:sz="0" w:space="0" w:color="auto"/>
        <w:bottom w:val="none" w:sz="0" w:space="0" w:color="auto"/>
        <w:right w:val="none" w:sz="0" w:space="0" w:color="auto"/>
      </w:divBdr>
    </w:div>
    <w:div w:id="227880985">
      <w:bodyDiv w:val="1"/>
      <w:marLeft w:val="0"/>
      <w:marRight w:val="0"/>
      <w:marTop w:val="0"/>
      <w:marBottom w:val="0"/>
      <w:divBdr>
        <w:top w:val="none" w:sz="0" w:space="0" w:color="auto"/>
        <w:left w:val="none" w:sz="0" w:space="0" w:color="auto"/>
        <w:bottom w:val="none" w:sz="0" w:space="0" w:color="auto"/>
        <w:right w:val="none" w:sz="0" w:space="0" w:color="auto"/>
      </w:divBdr>
      <w:divsChild>
        <w:div w:id="678242577">
          <w:marLeft w:val="0"/>
          <w:marRight w:val="0"/>
          <w:marTop w:val="0"/>
          <w:marBottom w:val="0"/>
          <w:divBdr>
            <w:top w:val="none" w:sz="0" w:space="0" w:color="auto"/>
            <w:left w:val="none" w:sz="0" w:space="0" w:color="auto"/>
            <w:bottom w:val="none" w:sz="0" w:space="0" w:color="auto"/>
            <w:right w:val="none" w:sz="0" w:space="0" w:color="auto"/>
          </w:divBdr>
          <w:divsChild>
            <w:div w:id="245385939">
              <w:marLeft w:val="0"/>
              <w:marRight w:val="0"/>
              <w:marTop w:val="0"/>
              <w:marBottom w:val="360"/>
              <w:divBdr>
                <w:top w:val="none" w:sz="0" w:space="0" w:color="auto"/>
                <w:left w:val="none" w:sz="0" w:space="0" w:color="auto"/>
                <w:bottom w:val="none" w:sz="0" w:space="0" w:color="auto"/>
                <w:right w:val="none" w:sz="0" w:space="0" w:color="auto"/>
              </w:divBdr>
              <w:divsChild>
                <w:div w:id="757990501">
                  <w:marLeft w:val="150"/>
                  <w:marRight w:val="150"/>
                  <w:marTop w:val="0"/>
                  <w:marBottom w:val="0"/>
                  <w:divBdr>
                    <w:top w:val="none" w:sz="0" w:space="0" w:color="auto"/>
                    <w:left w:val="none" w:sz="0" w:space="0" w:color="auto"/>
                    <w:bottom w:val="none" w:sz="0" w:space="0" w:color="auto"/>
                    <w:right w:val="none" w:sz="0" w:space="0" w:color="auto"/>
                  </w:divBdr>
                  <w:divsChild>
                    <w:div w:id="342363672">
                      <w:marLeft w:val="0"/>
                      <w:marRight w:val="0"/>
                      <w:marTop w:val="0"/>
                      <w:marBottom w:val="0"/>
                      <w:divBdr>
                        <w:top w:val="none" w:sz="0" w:space="0" w:color="auto"/>
                        <w:left w:val="none" w:sz="0" w:space="0" w:color="auto"/>
                        <w:bottom w:val="none" w:sz="0" w:space="0" w:color="auto"/>
                        <w:right w:val="none" w:sz="0" w:space="0" w:color="auto"/>
                      </w:divBdr>
                      <w:divsChild>
                        <w:div w:id="1059131677">
                          <w:marLeft w:val="0"/>
                          <w:marRight w:val="0"/>
                          <w:marTop w:val="0"/>
                          <w:marBottom w:val="0"/>
                          <w:divBdr>
                            <w:top w:val="none" w:sz="0" w:space="0" w:color="auto"/>
                            <w:left w:val="none" w:sz="0" w:space="0" w:color="auto"/>
                            <w:bottom w:val="none" w:sz="0" w:space="0" w:color="auto"/>
                            <w:right w:val="none" w:sz="0" w:space="0" w:color="auto"/>
                          </w:divBdr>
                          <w:divsChild>
                            <w:div w:id="738215679">
                              <w:marLeft w:val="0"/>
                              <w:marRight w:val="0"/>
                              <w:marTop w:val="0"/>
                              <w:marBottom w:val="0"/>
                              <w:divBdr>
                                <w:top w:val="none" w:sz="0" w:space="0" w:color="auto"/>
                                <w:left w:val="none" w:sz="0" w:space="0" w:color="auto"/>
                                <w:bottom w:val="none" w:sz="0" w:space="0" w:color="auto"/>
                                <w:right w:val="none" w:sz="0" w:space="0" w:color="auto"/>
                              </w:divBdr>
                            </w:div>
                            <w:div w:id="1096947618">
                              <w:marLeft w:val="0"/>
                              <w:marRight w:val="0"/>
                              <w:marTop w:val="0"/>
                              <w:marBottom w:val="0"/>
                              <w:divBdr>
                                <w:top w:val="none" w:sz="0" w:space="0" w:color="auto"/>
                                <w:left w:val="none" w:sz="0" w:space="0" w:color="auto"/>
                                <w:bottom w:val="none" w:sz="0" w:space="0" w:color="auto"/>
                                <w:right w:val="none" w:sz="0" w:space="0" w:color="auto"/>
                              </w:divBdr>
                              <w:divsChild>
                                <w:div w:id="11528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207534">
              <w:marLeft w:val="0"/>
              <w:marRight w:val="0"/>
              <w:marTop w:val="0"/>
              <w:marBottom w:val="360"/>
              <w:divBdr>
                <w:top w:val="none" w:sz="0" w:space="0" w:color="auto"/>
                <w:left w:val="none" w:sz="0" w:space="0" w:color="auto"/>
                <w:bottom w:val="none" w:sz="0" w:space="0" w:color="auto"/>
                <w:right w:val="none" w:sz="0" w:space="0" w:color="auto"/>
              </w:divBdr>
              <w:divsChild>
                <w:div w:id="712198027">
                  <w:marLeft w:val="150"/>
                  <w:marRight w:val="150"/>
                  <w:marTop w:val="0"/>
                  <w:marBottom w:val="0"/>
                  <w:divBdr>
                    <w:top w:val="none" w:sz="0" w:space="0" w:color="auto"/>
                    <w:left w:val="none" w:sz="0" w:space="0" w:color="auto"/>
                    <w:bottom w:val="single" w:sz="12" w:space="0" w:color="BFBFBF"/>
                    <w:right w:val="none" w:sz="0" w:space="0" w:color="auto"/>
                  </w:divBdr>
                  <w:divsChild>
                    <w:div w:id="794174247">
                      <w:marLeft w:val="0"/>
                      <w:marRight w:val="0"/>
                      <w:marTop w:val="0"/>
                      <w:marBottom w:val="0"/>
                      <w:divBdr>
                        <w:top w:val="none" w:sz="0" w:space="0" w:color="auto"/>
                        <w:left w:val="none" w:sz="0" w:space="0" w:color="auto"/>
                        <w:bottom w:val="none" w:sz="0" w:space="0" w:color="auto"/>
                        <w:right w:val="none" w:sz="0" w:space="0" w:color="auto"/>
                      </w:divBdr>
                    </w:div>
                    <w:div w:id="169996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3494">
              <w:marLeft w:val="0"/>
              <w:marRight w:val="0"/>
              <w:marTop w:val="0"/>
              <w:marBottom w:val="360"/>
              <w:divBdr>
                <w:top w:val="none" w:sz="0" w:space="0" w:color="auto"/>
                <w:left w:val="none" w:sz="0" w:space="0" w:color="auto"/>
                <w:bottom w:val="none" w:sz="0" w:space="0" w:color="auto"/>
                <w:right w:val="none" w:sz="0" w:space="0" w:color="auto"/>
              </w:divBdr>
              <w:divsChild>
                <w:div w:id="2145194768">
                  <w:marLeft w:val="150"/>
                  <w:marRight w:val="150"/>
                  <w:marTop w:val="0"/>
                  <w:marBottom w:val="0"/>
                  <w:divBdr>
                    <w:top w:val="none" w:sz="0" w:space="0" w:color="auto"/>
                    <w:left w:val="none" w:sz="0" w:space="0" w:color="auto"/>
                    <w:bottom w:val="none" w:sz="0" w:space="0" w:color="auto"/>
                    <w:right w:val="none" w:sz="0" w:space="0" w:color="auto"/>
                  </w:divBdr>
                  <w:divsChild>
                    <w:div w:id="483475876">
                      <w:marLeft w:val="0"/>
                      <w:marRight w:val="0"/>
                      <w:marTop w:val="0"/>
                      <w:marBottom w:val="0"/>
                      <w:divBdr>
                        <w:top w:val="none" w:sz="0" w:space="0" w:color="auto"/>
                        <w:left w:val="none" w:sz="0" w:space="0" w:color="auto"/>
                        <w:bottom w:val="none" w:sz="0" w:space="0" w:color="auto"/>
                        <w:right w:val="none" w:sz="0" w:space="0" w:color="auto"/>
                      </w:divBdr>
                    </w:div>
                    <w:div w:id="374932363">
                      <w:marLeft w:val="0"/>
                      <w:marRight w:val="0"/>
                      <w:marTop w:val="0"/>
                      <w:marBottom w:val="0"/>
                      <w:divBdr>
                        <w:top w:val="none" w:sz="0" w:space="0" w:color="auto"/>
                        <w:left w:val="single" w:sz="6" w:space="8" w:color="EDEDED"/>
                        <w:bottom w:val="single" w:sz="12" w:space="8" w:color="BFBFBF"/>
                        <w:right w:val="single" w:sz="6" w:space="8" w:color="EDEDED"/>
                      </w:divBdr>
                      <w:divsChild>
                        <w:div w:id="1879202870">
                          <w:marLeft w:val="0"/>
                          <w:marRight w:val="0"/>
                          <w:marTop w:val="0"/>
                          <w:marBottom w:val="0"/>
                          <w:divBdr>
                            <w:top w:val="none" w:sz="0" w:space="0" w:color="auto"/>
                            <w:left w:val="none" w:sz="0" w:space="0" w:color="auto"/>
                            <w:bottom w:val="none" w:sz="0" w:space="0" w:color="auto"/>
                            <w:right w:val="none" w:sz="0" w:space="0" w:color="auto"/>
                          </w:divBdr>
                          <w:divsChild>
                            <w:div w:id="916550887">
                              <w:marLeft w:val="0"/>
                              <w:marRight w:val="0"/>
                              <w:marTop w:val="0"/>
                              <w:marBottom w:val="0"/>
                              <w:divBdr>
                                <w:top w:val="none" w:sz="0" w:space="0" w:color="auto"/>
                                <w:left w:val="none" w:sz="0" w:space="0" w:color="auto"/>
                                <w:bottom w:val="none" w:sz="0" w:space="0" w:color="auto"/>
                                <w:right w:val="none" w:sz="0" w:space="0" w:color="auto"/>
                              </w:divBdr>
                              <w:divsChild>
                                <w:div w:id="19783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88704">
              <w:marLeft w:val="0"/>
              <w:marRight w:val="0"/>
              <w:marTop w:val="0"/>
              <w:marBottom w:val="360"/>
              <w:divBdr>
                <w:top w:val="none" w:sz="0" w:space="0" w:color="auto"/>
                <w:left w:val="none" w:sz="0" w:space="0" w:color="auto"/>
                <w:bottom w:val="none" w:sz="0" w:space="0" w:color="auto"/>
                <w:right w:val="none" w:sz="0" w:space="0" w:color="auto"/>
              </w:divBdr>
              <w:divsChild>
                <w:div w:id="2097896259">
                  <w:marLeft w:val="150"/>
                  <w:marRight w:val="150"/>
                  <w:marTop w:val="0"/>
                  <w:marBottom w:val="0"/>
                  <w:divBdr>
                    <w:top w:val="none" w:sz="0" w:space="0" w:color="auto"/>
                    <w:left w:val="none" w:sz="0" w:space="0" w:color="auto"/>
                    <w:bottom w:val="none" w:sz="0" w:space="0" w:color="auto"/>
                    <w:right w:val="none" w:sz="0" w:space="0" w:color="auto"/>
                  </w:divBdr>
                  <w:divsChild>
                    <w:div w:id="1080058276">
                      <w:marLeft w:val="0"/>
                      <w:marRight w:val="0"/>
                      <w:marTop w:val="0"/>
                      <w:marBottom w:val="0"/>
                      <w:divBdr>
                        <w:top w:val="none" w:sz="0" w:space="0" w:color="auto"/>
                        <w:left w:val="none" w:sz="0" w:space="0" w:color="auto"/>
                        <w:bottom w:val="none" w:sz="0" w:space="0" w:color="auto"/>
                        <w:right w:val="none" w:sz="0" w:space="0" w:color="auto"/>
                      </w:divBdr>
                    </w:div>
                    <w:div w:id="1743134475">
                      <w:marLeft w:val="0"/>
                      <w:marRight w:val="0"/>
                      <w:marTop w:val="0"/>
                      <w:marBottom w:val="0"/>
                      <w:divBdr>
                        <w:top w:val="none" w:sz="0" w:space="0" w:color="auto"/>
                        <w:left w:val="single" w:sz="6" w:space="4" w:color="EDEDED"/>
                        <w:bottom w:val="single" w:sz="12" w:space="4" w:color="BFBFBF"/>
                        <w:right w:val="single" w:sz="6" w:space="4" w:color="EDEDED"/>
                      </w:divBdr>
                      <w:divsChild>
                        <w:div w:id="959604869">
                          <w:marLeft w:val="0"/>
                          <w:marRight w:val="0"/>
                          <w:marTop w:val="0"/>
                          <w:marBottom w:val="0"/>
                          <w:divBdr>
                            <w:top w:val="none" w:sz="0" w:space="0" w:color="auto"/>
                            <w:left w:val="none" w:sz="0" w:space="0" w:color="auto"/>
                            <w:bottom w:val="none" w:sz="0" w:space="0" w:color="auto"/>
                            <w:right w:val="none" w:sz="0" w:space="0" w:color="auto"/>
                          </w:divBdr>
                          <w:divsChild>
                            <w:div w:id="19334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14981">
              <w:marLeft w:val="0"/>
              <w:marRight w:val="0"/>
              <w:marTop w:val="0"/>
              <w:marBottom w:val="360"/>
              <w:divBdr>
                <w:top w:val="none" w:sz="0" w:space="0" w:color="auto"/>
                <w:left w:val="none" w:sz="0" w:space="0" w:color="auto"/>
                <w:bottom w:val="none" w:sz="0" w:space="0" w:color="auto"/>
                <w:right w:val="none" w:sz="0" w:space="0" w:color="auto"/>
              </w:divBdr>
              <w:divsChild>
                <w:div w:id="688410337">
                  <w:marLeft w:val="150"/>
                  <w:marRight w:val="150"/>
                  <w:marTop w:val="0"/>
                  <w:marBottom w:val="0"/>
                  <w:divBdr>
                    <w:top w:val="none" w:sz="0" w:space="0" w:color="auto"/>
                    <w:left w:val="none" w:sz="0" w:space="0" w:color="auto"/>
                    <w:bottom w:val="none" w:sz="0" w:space="0" w:color="auto"/>
                    <w:right w:val="none" w:sz="0" w:space="0" w:color="auto"/>
                  </w:divBdr>
                  <w:divsChild>
                    <w:div w:id="605307991">
                      <w:marLeft w:val="0"/>
                      <w:marRight w:val="0"/>
                      <w:marTop w:val="0"/>
                      <w:marBottom w:val="0"/>
                      <w:divBdr>
                        <w:top w:val="none" w:sz="0" w:space="0" w:color="auto"/>
                        <w:left w:val="none" w:sz="0" w:space="0" w:color="auto"/>
                        <w:bottom w:val="none" w:sz="0" w:space="0" w:color="auto"/>
                        <w:right w:val="none" w:sz="0" w:space="0" w:color="auto"/>
                      </w:divBdr>
                    </w:div>
                    <w:div w:id="1187522394">
                      <w:marLeft w:val="0"/>
                      <w:marRight w:val="0"/>
                      <w:marTop w:val="0"/>
                      <w:marBottom w:val="0"/>
                      <w:divBdr>
                        <w:top w:val="none" w:sz="0" w:space="0" w:color="auto"/>
                        <w:left w:val="single" w:sz="6" w:space="8" w:color="EDEDED"/>
                        <w:bottom w:val="single" w:sz="12" w:space="8" w:color="BFBFBF"/>
                        <w:right w:val="single" w:sz="6" w:space="8" w:color="EDEDED"/>
                      </w:divBdr>
                      <w:divsChild>
                        <w:div w:id="559437592">
                          <w:marLeft w:val="0"/>
                          <w:marRight w:val="0"/>
                          <w:marTop w:val="0"/>
                          <w:marBottom w:val="0"/>
                          <w:divBdr>
                            <w:top w:val="none" w:sz="0" w:space="0" w:color="auto"/>
                            <w:left w:val="none" w:sz="0" w:space="0" w:color="auto"/>
                            <w:bottom w:val="none" w:sz="0" w:space="0" w:color="auto"/>
                            <w:right w:val="none" w:sz="0" w:space="0" w:color="auto"/>
                          </w:divBdr>
                          <w:divsChild>
                            <w:div w:id="1407998676">
                              <w:marLeft w:val="0"/>
                              <w:marRight w:val="0"/>
                              <w:marTop w:val="240"/>
                              <w:marBottom w:val="240"/>
                              <w:divBdr>
                                <w:top w:val="none" w:sz="0" w:space="0" w:color="auto"/>
                                <w:left w:val="none" w:sz="0" w:space="0" w:color="auto"/>
                                <w:bottom w:val="none" w:sz="0" w:space="0" w:color="auto"/>
                                <w:right w:val="none" w:sz="0" w:space="0" w:color="auto"/>
                              </w:divBdr>
                            </w:div>
                            <w:div w:id="214784003">
                              <w:marLeft w:val="0"/>
                              <w:marRight w:val="0"/>
                              <w:marTop w:val="240"/>
                              <w:marBottom w:val="240"/>
                              <w:divBdr>
                                <w:top w:val="none" w:sz="0" w:space="0" w:color="auto"/>
                                <w:left w:val="none" w:sz="0" w:space="0" w:color="auto"/>
                                <w:bottom w:val="none" w:sz="0" w:space="0" w:color="auto"/>
                                <w:right w:val="none" w:sz="0" w:space="0" w:color="auto"/>
                              </w:divBdr>
                            </w:div>
                            <w:div w:id="20512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08601">
          <w:marLeft w:val="0"/>
          <w:marRight w:val="0"/>
          <w:marTop w:val="0"/>
          <w:marBottom w:val="0"/>
          <w:divBdr>
            <w:top w:val="none" w:sz="0" w:space="0" w:color="auto"/>
            <w:left w:val="none" w:sz="0" w:space="0" w:color="auto"/>
            <w:bottom w:val="none" w:sz="0" w:space="0" w:color="auto"/>
            <w:right w:val="none" w:sz="0" w:space="0" w:color="auto"/>
          </w:divBdr>
          <w:divsChild>
            <w:div w:id="1202015003">
              <w:marLeft w:val="0"/>
              <w:marRight w:val="0"/>
              <w:marTop w:val="0"/>
              <w:marBottom w:val="0"/>
              <w:divBdr>
                <w:top w:val="none" w:sz="0" w:space="0" w:color="auto"/>
                <w:left w:val="none" w:sz="0" w:space="0" w:color="auto"/>
                <w:bottom w:val="none" w:sz="0" w:space="0" w:color="auto"/>
                <w:right w:val="none" w:sz="0" w:space="0" w:color="auto"/>
              </w:divBdr>
              <w:divsChild>
                <w:div w:id="1337539163">
                  <w:marLeft w:val="0"/>
                  <w:marRight w:val="0"/>
                  <w:marTop w:val="0"/>
                  <w:marBottom w:val="0"/>
                  <w:divBdr>
                    <w:top w:val="none" w:sz="0" w:space="0" w:color="auto"/>
                    <w:left w:val="none" w:sz="0" w:space="0" w:color="auto"/>
                    <w:bottom w:val="none" w:sz="0" w:space="0" w:color="auto"/>
                    <w:right w:val="none" w:sz="0" w:space="0" w:color="auto"/>
                  </w:divBdr>
                  <w:divsChild>
                    <w:div w:id="317730631">
                      <w:marLeft w:val="0"/>
                      <w:marRight w:val="0"/>
                      <w:marTop w:val="0"/>
                      <w:marBottom w:val="0"/>
                      <w:divBdr>
                        <w:top w:val="none" w:sz="0" w:space="0" w:color="auto"/>
                        <w:left w:val="none" w:sz="0" w:space="0" w:color="auto"/>
                        <w:bottom w:val="none" w:sz="0" w:space="0" w:color="auto"/>
                        <w:right w:val="none" w:sz="0" w:space="0" w:color="auto"/>
                      </w:divBdr>
                      <w:divsChild>
                        <w:div w:id="1901868003">
                          <w:marLeft w:val="0"/>
                          <w:marRight w:val="0"/>
                          <w:marTop w:val="0"/>
                          <w:marBottom w:val="0"/>
                          <w:divBdr>
                            <w:top w:val="none" w:sz="0" w:space="0" w:color="auto"/>
                            <w:left w:val="none" w:sz="0" w:space="0" w:color="auto"/>
                            <w:bottom w:val="none" w:sz="0" w:space="0" w:color="auto"/>
                            <w:right w:val="none" w:sz="0" w:space="0" w:color="auto"/>
                          </w:divBdr>
                          <w:divsChild>
                            <w:div w:id="612059991">
                              <w:marLeft w:val="0"/>
                              <w:marRight w:val="0"/>
                              <w:marTop w:val="0"/>
                              <w:marBottom w:val="30"/>
                              <w:divBdr>
                                <w:top w:val="none" w:sz="0" w:space="0" w:color="auto"/>
                                <w:left w:val="none" w:sz="0" w:space="0" w:color="auto"/>
                                <w:bottom w:val="none" w:sz="0" w:space="0" w:color="auto"/>
                                <w:right w:val="none" w:sz="0" w:space="0" w:color="auto"/>
                              </w:divBdr>
                              <w:divsChild>
                                <w:div w:id="1195146933">
                                  <w:marLeft w:val="0"/>
                                  <w:marRight w:val="0"/>
                                  <w:marTop w:val="0"/>
                                  <w:marBottom w:val="0"/>
                                  <w:divBdr>
                                    <w:top w:val="none" w:sz="0" w:space="0" w:color="auto"/>
                                    <w:left w:val="none" w:sz="0" w:space="0" w:color="auto"/>
                                    <w:bottom w:val="none" w:sz="0" w:space="0" w:color="auto"/>
                                    <w:right w:val="none" w:sz="0" w:space="0" w:color="auto"/>
                                  </w:divBdr>
                                  <w:divsChild>
                                    <w:div w:id="19479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6154">
                              <w:marLeft w:val="0"/>
                              <w:marRight w:val="0"/>
                              <w:marTop w:val="0"/>
                              <w:marBottom w:val="0"/>
                              <w:divBdr>
                                <w:top w:val="none" w:sz="0" w:space="0" w:color="auto"/>
                                <w:left w:val="none" w:sz="0" w:space="0" w:color="auto"/>
                                <w:bottom w:val="none" w:sz="0" w:space="0" w:color="auto"/>
                                <w:right w:val="none" w:sz="0" w:space="0" w:color="auto"/>
                              </w:divBdr>
                              <w:divsChild>
                                <w:div w:id="2105420251">
                                  <w:marLeft w:val="0"/>
                                  <w:marRight w:val="0"/>
                                  <w:marTop w:val="0"/>
                                  <w:marBottom w:val="0"/>
                                  <w:divBdr>
                                    <w:top w:val="none" w:sz="0" w:space="0" w:color="auto"/>
                                    <w:left w:val="none" w:sz="0" w:space="0" w:color="auto"/>
                                    <w:bottom w:val="none" w:sz="0" w:space="0" w:color="auto"/>
                                    <w:right w:val="none" w:sz="0" w:space="0" w:color="auto"/>
                                  </w:divBdr>
                                  <w:divsChild>
                                    <w:div w:id="1453357151">
                                      <w:marLeft w:val="0"/>
                                      <w:marRight w:val="0"/>
                                      <w:marTop w:val="0"/>
                                      <w:marBottom w:val="360"/>
                                      <w:divBdr>
                                        <w:top w:val="none" w:sz="0" w:space="0" w:color="auto"/>
                                        <w:left w:val="none" w:sz="0" w:space="0" w:color="auto"/>
                                        <w:bottom w:val="none" w:sz="0" w:space="0" w:color="auto"/>
                                        <w:right w:val="none" w:sz="0" w:space="0" w:color="auto"/>
                                      </w:divBdr>
                                      <w:divsChild>
                                        <w:div w:id="18624025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668673">
      <w:bodyDiv w:val="1"/>
      <w:marLeft w:val="0"/>
      <w:marRight w:val="0"/>
      <w:marTop w:val="0"/>
      <w:marBottom w:val="0"/>
      <w:divBdr>
        <w:top w:val="none" w:sz="0" w:space="0" w:color="auto"/>
        <w:left w:val="none" w:sz="0" w:space="0" w:color="auto"/>
        <w:bottom w:val="none" w:sz="0" w:space="0" w:color="auto"/>
        <w:right w:val="none" w:sz="0" w:space="0" w:color="auto"/>
      </w:divBdr>
      <w:divsChild>
        <w:div w:id="645479266">
          <w:marLeft w:val="0"/>
          <w:marRight w:val="0"/>
          <w:marTop w:val="0"/>
          <w:marBottom w:val="0"/>
          <w:divBdr>
            <w:top w:val="none" w:sz="0" w:space="0" w:color="auto"/>
            <w:left w:val="none" w:sz="0" w:space="0" w:color="auto"/>
            <w:bottom w:val="none" w:sz="0" w:space="0" w:color="auto"/>
            <w:right w:val="none" w:sz="0" w:space="0" w:color="auto"/>
          </w:divBdr>
        </w:div>
        <w:div w:id="1127357175">
          <w:marLeft w:val="0"/>
          <w:marRight w:val="0"/>
          <w:marTop w:val="0"/>
          <w:marBottom w:val="0"/>
          <w:divBdr>
            <w:top w:val="none" w:sz="0" w:space="0" w:color="auto"/>
            <w:left w:val="none" w:sz="0" w:space="0" w:color="auto"/>
            <w:bottom w:val="none" w:sz="0" w:space="0" w:color="auto"/>
            <w:right w:val="none" w:sz="0" w:space="0" w:color="auto"/>
          </w:divBdr>
          <w:divsChild>
            <w:div w:id="1036858407">
              <w:marLeft w:val="0"/>
              <w:marRight w:val="0"/>
              <w:marTop w:val="0"/>
              <w:marBottom w:val="0"/>
              <w:divBdr>
                <w:top w:val="none" w:sz="0" w:space="0" w:color="auto"/>
                <w:left w:val="none" w:sz="0" w:space="0" w:color="auto"/>
                <w:bottom w:val="none" w:sz="0" w:space="0" w:color="auto"/>
                <w:right w:val="none" w:sz="0" w:space="0" w:color="auto"/>
              </w:divBdr>
            </w:div>
          </w:divsChild>
        </w:div>
        <w:div w:id="1956911376">
          <w:marLeft w:val="0"/>
          <w:marRight w:val="0"/>
          <w:marTop w:val="0"/>
          <w:marBottom w:val="0"/>
          <w:divBdr>
            <w:top w:val="none" w:sz="0" w:space="0" w:color="auto"/>
            <w:left w:val="none" w:sz="0" w:space="0" w:color="auto"/>
            <w:bottom w:val="none" w:sz="0" w:space="0" w:color="auto"/>
            <w:right w:val="none" w:sz="0" w:space="0" w:color="auto"/>
          </w:divBdr>
        </w:div>
        <w:div w:id="857499791">
          <w:marLeft w:val="0"/>
          <w:marRight w:val="0"/>
          <w:marTop w:val="0"/>
          <w:marBottom w:val="0"/>
          <w:divBdr>
            <w:top w:val="none" w:sz="0" w:space="0" w:color="auto"/>
            <w:left w:val="none" w:sz="0" w:space="0" w:color="auto"/>
            <w:bottom w:val="none" w:sz="0" w:space="0" w:color="auto"/>
            <w:right w:val="none" w:sz="0" w:space="0" w:color="auto"/>
          </w:divBdr>
          <w:divsChild>
            <w:div w:id="2121216809">
              <w:marLeft w:val="0"/>
              <w:marRight w:val="0"/>
              <w:marTop w:val="0"/>
              <w:marBottom w:val="0"/>
              <w:divBdr>
                <w:top w:val="none" w:sz="0" w:space="0" w:color="auto"/>
                <w:left w:val="none" w:sz="0" w:space="0" w:color="auto"/>
                <w:bottom w:val="none" w:sz="0" w:space="0" w:color="auto"/>
                <w:right w:val="none" w:sz="0" w:space="0" w:color="auto"/>
              </w:divBdr>
            </w:div>
          </w:divsChild>
        </w:div>
        <w:div w:id="1553346303">
          <w:marLeft w:val="0"/>
          <w:marRight w:val="0"/>
          <w:marTop w:val="0"/>
          <w:marBottom w:val="0"/>
          <w:divBdr>
            <w:top w:val="none" w:sz="0" w:space="0" w:color="auto"/>
            <w:left w:val="none" w:sz="0" w:space="0" w:color="auto"/>
            <w:bottom w:val="none" w:sz="0" w:space="0" w:color="auto"/>
            <w:right w:val="none" w:sz="0" w:space="0" w:color="auto"/>
          </w:divBdr>
        </w:div>
        <w:div w:id="72511538">
          <w:marLeft w:val="0"/>
          <w:marRight w:val="0"/>
          <w:marTop w:val="0"/>
          <w:marBottom w:val="0"/>
          <w:divBdr>
            <w:top w:val="none" w:sz="0" w:space="0" w:color="auto"/>
            <w:left w:val="none" w:sz="0" w:space="0" w:color="auto"/>
            <w:bottom w:val="none" w:sz="0" w:space="0" w:color="auto"/>
            <w:right w:val="none" w:sz="0" w:space="0" w:color="auto"/>
          </w:divBdr>
          <w:divsChild>
            <w:div w:id="139152129">
              <w:marLeft w:val="0"/>
              <w:marRight w:val="0"/>
              <w:marTop w:val="0"/>
              <w:marBottom w:val="0"/>
              <w:divBdr>
                <w:top w:val="none" w:sz="0" w:space="0" w:color="auto"/>
                <w:left w:val="none" w:sz="0" w:space="0" w:color="auto"/>
                <w:bottom w:val="none" w:sz="0" w:space="0" w:color="auto"/>
                <w:right w:val="none" w:sz="0" w:space="0" w:color="auto"/>
              </w:divBdr>
            </w:div>
          </w:divsChild>
        </w:div>
        <w:div w:id="1753892112">
          <w:marLeft w:val="0"/>
          <w:marRight w:val="0"/>
          <w:marTop w:val="0"/>
          <w:marBottom w:val="0"/>
          <w:divBdr>
            <w:top w:val="none" w:sz="0" w:space="0" w:color="auto"/>
            <w:left w:val="none" w:sz="0" w:space="0" w:color="auto"/>
            <w:bottom w:val="none" w:sz="0" w:space="0" w:color="auto"/>
            <w:right w:val="none" w:sz="0" w:space="0" w:color="auto"/>
          </w:divBdr>
        </w:div>
        <w:div w:id="1251349761">
          <w:marLeft w:val="0"/>
          <w:marRight w:val="0"/>
          <w:marTop w:val="0"/>
          <w:marBottom w:val="0"/>
          <w:divBdr>
            <w:top w:val="none" w:sz="0" w:space="0" w:color="auto"/>
            <w:left w:val="none" w:sz="0" w:space="0" w:color="auto"/>
            <w:bottom w:val="none" w:sz="0" w:space="0" w:color="auto"/>
            <w:right w:val="none" w:sz="0" w:space="0" w:color="auto"/>
          </w:divBdr>
          <w:divsChild>
            <w:div w:id="635961586">
              <w:marLeft w:val="0"/>
              <w:marRight w:val="0"/>
              <w:marTop w:val="0"/>
              <w:marBottom w:val="0"/>
              <w:divBdr>
                <w:top w:val="none" w:sz="0" w:space="0" w:color="auto"/>
                <w:left w:val="none" w:sz="0" w:space="0" w:color="auto"/>
                <w:bottom w:val="none" w:sz="0" w:space="0" w:color="auto"/>
                <w:right w:val="none" w:sz="0" w:space="0" w:color="auto"/>
              </w:divBdr>
            </w:div>
          </w:divsChild>
        </w:div>
        <w:div w:id="1445147818">
          <w:marLeft w:val="0"/>
          <w:marRight w:val="0"/>
          <w:marTop w:val="0"/>
          <w:marBottom w:val="0"/>
          <w:divBdr>
            <w:top w:val="none" w:sz="0" w:space="0" w:color="auto"/>
            <w:left w:val="none" w:sz="0" w:space="0" w:color="auto"/>
            <w:bottom w:val="none" w:sz="0" w:space="0" w:color="auto"/>
            <w:right w:val="none" w:sz="0" w:space="0" w:color="auto"/>
          </w:divBdr>
        </w:div>
        <w:div w:id="1899122119">
          <w:marLeft w:val="0"/>
          <w:marRight w:val="0"/>
          <w:marTop w:val="0"/>
          <w:marBottom w:val="0"/>
          <w:divBdr>
            <w:top w:val="none" w:sz="0" w:space="0" w:color="auto"/>
            <w:left w:val="none" w:sz="0" w:space="0" w:color="auto"/>
            <w:bottom w:val="none" w:sz="0" w:space="0" w:color="auto"/>
            <w:right w:val="none" w:sz="0" w:space="0" w:color="auto"/>
          </w:divBdr>
          <w:divsChild>
            <w:div w:id="1779642114">
              <w:marLeft w:val="0"/>
              <w:marRight w:val="0"/>
              <w:marTop w:val="0"/>
              <w:marBottom w:val="0"/>
              <w:divBdr>
                <w:top w:val="none" w:sz="0" w:space="0" w:color="auto"/>
                <w:left w:val="none" w:sz="0" w:space="0" w:color="auto"/>
                <w:bottom w:val="none" w:sz="0" w:space="0" w:color="auto"/>
                <w:right w:val="none" w:sz="0" w:space="0" w:color="auto"/>
              </w:divBdr>
            </w:div>
          </w:divsChild>
        </w:div>
        <w:div w:id="1523587646">
          <w:marLeft w:val="0"/>
          <w:marRight w:val="0"/>
          <w:marTop w:val="0"/>
          <w:marBottom w:val="0"/>
          <w:divBdr>
            <w:top w:val="none" w:sz="0" w:space="0" w:color="auto"/>
            <w:left w:val="none" w:sz="0" w:space="0" w:color="auto"/>
            <w:bottom w:val="none" w:sz="0" w:space="0" w:color="auto"/>
            <w:right w:val="none" w:sz="0" w:space="0" w:color="auto"/>
          </w:divBdr>
        </w:div>
        <w:div w:id="40444995">
          <w:marLeft w:val="0"/>
          <w:marRight w:val="0"/>
          <w:marTop w:val="0"/>
          <w:marBottom w:val="0"/>
          <w:divBdr>
            <w:top w:val="none" w:sz="0" w:space="0" w:color="auto"/>
            <w:left w:val="none" w:sz="0" w:space="0" w:color="auto"/>
            <w:bottom w:val="none" w:sz="0" w:space="0" w:color="auto"/>
            <w:right w:val="none" w:sz="0" w:space="0" w:color="auto"/>
          </w:divBdr>
          <w:divsChild>
            <w:div w:id="1300648649">
              <w:marLeft w:val="0"/>
              <w:marRight w:val="0"/>
              <w:marTop w:val="0"/>
              <w:marBottom w:val="0"/>
              <w:divBdr>
                <w:top w:val="none" w:sz="0" w:space="0" w:color="auto"/>
                <w:left w:val="none" w:sz="0" w:space="0" w:color="auto"/>
                <w:bottom w:val="none" w:sz="0" w:space="0" w:color="auto"/>
                <w:right w:val="none" w:sz="0" w:space="0" w:color="auto"/>
              </w:divBdr>
            </w:div>
          </w:divsChild>
        </w:div>
        <w:div w:id="514346746">
          <w:marLeft w:val="0"/>
          <w:marRight w:val="0"/>
          <w:marTop w:val="0"/>
          <w:marBottom w:val="0"/>
          <w:divBdr>
            <w:top w:val="none" w:sz="0" w:space="0" w:color="auto"/>
            <w:left w:val="none" w:sz="0" w:space="0" w:color="auto"/>
            <w:bottom w:val="none" w:sz="0" w:space="0" w:color="auto"/>
            <w:right w:val="none" w:sz="0" w:space="0" w:color="auto"/>
          </w:divBdr>
        </w:div>
        <w:div w:id="1331760490">
          <w:marLeft w:val="0"/>
          <w:marRight w:val="0"/>
          <w:marTop w:val="0"/>
          <w:marBottom w:val="0"/>
          <w:divBdr>
            <w:top w:val="none" w:sz="0" w:space="0" w:color="auto"/>
            <w:left w:val="none" w:sz="0" w:space="0" w:color="auto"/>
            <w:bottom w:val="none" w:sz="0" w:space="0" w:color="auto"/>
            <w:right w:val="none" w:sz="0" w:space="0" w:color="auto"/>
          </w:divBdr>
          <w:divsChild>
            <w:div w:id="1539707253">
              <w:marLeft w:val="0"/>
              <w:marRight w:val="0"/>
              <w:marTop w:val="0"/>
              <w:marBottom w:val="0"/>
              <w:divBdr>
                <w:top w:val="none" w:sz="0" w:space="0" w:color="auto"/>
                <w:left w:val="none" w:sz="0" w:space="0" w:color="auto"/>
                <w:bottom w:val="none" w:sz="0" w:space="0" w:color="auto"/>
                <w:right w:val="none" w:sz="0" w:space="0" w:color="auto"/>
              </w:divBdr>
            </w:div>
          </w:divsChild>
        </w:div>
        <w:div w:id="596981889">
          <w:marLeft w:val="0"/>
          <w:marRight w:val="0"/>
          <w:marTop w:val="300"/>
          <w:marBottom w:val="0"/>
          <w:divBdr>
            <w:top w:val="none" w:sz="0" w:space="0" w:color="auto"/>
            <w:left w:val="none" w:sz="0" w:space="0" w:color="auto"/>
            <w:bottom w:val="none" w:sz="0" w:space="0" w:color="auto"/>
            <w:right w:val="none" w:sz="0" w:space="0" w:color="auto"/>
          </w:divBdr>
          <w:divsChild>
            <w:div w:id="1211452179">
              <w:marLeft w:val="0"/>
              <w:marRight w:val="0"/>
              <w:marTop w:val="0"/>
              <w:marBottom w:val="0"/>
              <w:divBdr>
                <w:top w:val="none" w:sz="0" w:space="0" w:color="auto"/>
                <w:left w:val="none" w:sz="0" w:space="0" w:color="auto"/>
                <w:bottom w:val="none" w:sz="0" w:space="0" w:color="auto"/>
                <w:right w:val="none" w:sz="0" w:space="0" w:color="auto"/>
              </w:divBdr>
              <w:divsChild>
                <w:div w:id="96511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884895">
          <w:marLeft w:val="0"/>
          <w:marRight w:val="0"/>
          <w:marTop w:val="300"/>
          <w:marBottom w:val="0"/>
          <w:divBdr>
            <w:top w:val="none" w:sz="0" w:space="0" w:color="auto"/>
            <w:left w:val="none" w:sz="0" w:space="0" w:color="auto"/>
            <w:bottom w:val="none" w:sz="0" w:space="0" w:color="auto"/>
            <w:right w:val="none" w:sz="0" w:space="0" w:color="auto"/>
          </w:divBdr>
          <w:divsChild>
            <w:div w:id="615212020">
              <w:marLeft w:val="0"/>
              <w:marRight w:val="0"/>
              <w:marTop w:val="0"/>
              <w:marBottom w:val="0"/>
              <w:divBdr>
                <w:top w:val="none" w:sz="0" w:space="0" w:color="auto"/>
                <w:left w:val="none" w:sz="0" w:space="0" w:color="auto"/>
                <w:bottom w:val="none" w:sz="0" w:space="0" w:color="auto"/>
                <w:right w:val="none" w:sz="0" w:space="0" w:color="auto"/>
              </w:divBdr>
              <w:divsChild>
                <w:div w:id="1338388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300643">
          <w:marLeft w:val="0"/>
          <w:marRight w:val="0"/>
          <w:marTop w:val="300"/>
          <w:marBottom w:val="0"/>
          <w:divBdr>
            <w:top w:val="none" w:sz="0" w:space="0" w:color="auto"/>
            <w:left w:val="none" w:sz="0" w:space="0" w:color="auto"/>
            <w:bottom w:val="none" w:sz="0" w:space="0" w:color="auto"/>
            <w:right w:val="none" w:sz="0" w:space="0" w:color="auto"/>
          </w:divBdr>
          <w:divsChild>
            <w:div w:id="24141126">
              <w:marLeft w:val="0"/>
              <w:marRight w:val="0"/>
              <w:marTop w:val="0"/>
              <w:marBottom w:val="0"/>
              <w:divBdr>
                <w:top w:val="none" w:sz="0" w:space="0" w:color="auto"/>
                <w:left w:val="none" w:sz="0" w:space="0" w:color="auto"/>
                <w:bottom w:val="none" w:sz="0" w:space="0" w:color="auto"/>
                <w:right w:val="none" w:sz="0" w:space="0" w:color="auto"/>
              </w:divBdr>
              <w:divsChild>
                <w:div w:id="67102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9101459">
      <w:bodyDiv w:val="1"/>
      <w:marLeft w:val="0"/>
      <w:marRight w:val="0"/>
      <w:marTop w:val="0"/>
      <w:marBottom w:val="0"/>
      <w:divBdr>
        <w:top w:val="none" w:sz="0" w:space="0" w:color="auto"/>
        <w:left w:val="none" w:sz="0" w:space="0" w:color="auto"/>
        <w:bottom w:val="none" w:sz="0" w:space="0" w:color="auto"/>
        <w:right w:val="none" w:sz="0" w:space="0" w:color="auto"/>
      </w:divBdr>
      <w:divsChild>
        <w:div w:id="746732403">
          <w:marLeft w:val="0"/>
          <w:marRight w:val="0"/>
          <w:marTop w:val="0"/>
          <w:marBottom w:val="0"/>
          <w:divBdr>
            <w:top w:val="none" w:sz="0" w:space="0" w:color="auto"/>
            <w:left w:val="none" w:sz="0" w:space="0" w:color="auto"/>
            <w:bottom w:val="none" w:sz="0" w:space="0" w:color="auto"/>
            <w:right w:val="none" w:sz="0" w:space="0" w:color="auto"/>
          </w:divBdr>
        </w:div>
        <w:div w:id="1925410434">
          <w:marLeft w:val="0"/>
          <w:marRight w:val="0"/>
          <w:marTop w:val="0"/>
          <w:marBottom w:val="0"/>
          <w:divBdr>
            <w:top w:val="none" w:sz="0" w:space="0" w:color="auto"/>
            <w:left w:val="none" w:sz="0" w:space="0" w:color="auto"/>
            <w:bottom w:val="none" w:sz="0" w:space="0" w:color="auto"/>
            <w:right w:val="none" w:sz="0" w:space="0" w:color="auto"/>
          </w:divBdr>
          <w:divsChild>
            <w:div w:id="1336302498">
              <w:marLeft w:val="0"/>
              <w:marRight w:val="0"/>
              <w:marTop w:val="0"/>
              <w:marBottom w:val="0"/>
              <w:divBdr>
                <w:top w:val="none" w:sz="0" w:space="0" w:color="auto"/>
                <w:left w:val="none" w:sz="0" w:space="0" w:color="auto"/>
                <w:bottom w:val="none" w:sz="0" w:space="0" w:color="auto"/>
                <w:right w:val="none" w:sz="0" w:space="0" w:color="auto"/>
              </w:divBdr>
            </w:div>
          </w:divsChild>
        </w:div>
        <w:div w:id="351884611">
          <w:marLeft w:val="0"/>
          <w:marRight w:val="0"/>
          <w:marTop w:val="0"/>
          <w:marBottom w:val="0"/>
          <w:divBdr>
            <w:top w:val="none" w:sz="0" w:space="0" w:color="auto"/>
            <w:left w:val="none" w:sz="0" w:space="0" w:color="auto"/>
            <w:bottom w:val="none" w:sz="0" w:space="0" w:color="auto"/>
            <w:right w:val="none" w:sz="0" w:space="0" w:color="auto"/>
          </w:divBdr>
        </w:div>
        <w:div w:id="208929081">
          <w:marLeft w:val="0"/>
          <w:marRight w:val="0"/>
          <w:marTop w:val="0"/>
          <w:marBottom w:val="0"/>
          <w:divBdr>
            <w:top w:val="none" w:sz="0" w:space="0" w:color="auto"/>
            <w:left w:val="none" w:sz="0" w:space="0" w:color="auto"/>
            <w:bottom w:val="none" w:sz="0" w:space="0" w:color="auto"/>
            <w:right w:val="none" w:sz="0" w:space="0" w:color="auto"/>
          </w:divBdr>
          <w:divsChild>
            <w:div w:id="10035393">
              <w:marLeft w:val="0"/>
              <w:marRight w:val="0"/>
              <w:marTop w:val="0"/>
              <w:marBottom w:val="0"/>
              <w:divBdr>
                <w:top w:val="none" w:sz="0" w:space="0" w:color="auto"/>
                <w:left w:val="none" w:sz="0" w:space="0" w:color="auto"/>
                <w:bottom w:val="none" w:sz="0" w:space="0" w:color="auto"/>
                <w:right w:val="none" w:sz="0" w:space="0" w:color="auto"/>
              </w:divBdr>
            </w:div>
          </w:divsChild>
        </w:div>
        <w:div w:id="1606619244">
          <w:marLeft w:val="0"/>
          <w:marRight w:val="0"/>
          <w:marTop w:val="0"/>
          <w:marBottom w:val="0"/>
          <w:divBdr>
            <w:top w:val="none" w:sz="0" w:space="0" w:color="auto"/>
            <w:left w:val="none" w:sz="0" w:space="0" w:color="auto"/>
            <w:bottom w:val="none" w:sz="0" w:space="0" w:color="auto"/>
            <w:right w:val="none" w:sz="0" w:space="0" w:color="auto"/>
          </w:divBdr>
        </w:div>
        <w:div w:id="1843885824">
          <w:marLeft w:val="0"/>
          <w:marRight w:val="0"/>
          <w:marTop w:val="0"/>
          <w:marBottom w:val="0"/>
          <w:divBdr>
            <w:top w:val="none" w:sz="0" w:space="0" w:color="auto"/>
            <w:left w:val="none" w:sz="0" w:space="0" w:color="auto"/>
            <w:bottom w:val="none" w:sz="0" w:space="0" w:color="auto"/>
            <w:right w:val="none" w:sz="0" w:space="0" w:color="auto"/>
          </w:divBdr>
          <w:divsChild>
            <w:div w:id="379211918">
              <w:marLeft w:val="0"/>
              <w:marRight w:val="0"/>
              <w:marTop w:val="0"/>
              <w:marBottom w:val="0"/>
              <w:divBdr>
                <w:top w:val="none" w:sz="0" w:space="0" w:color="auto"/>
                <w:left w:val="none" w:sz="0" w:space="0" w:color="auto"/>
                <w:bottom w:val="none" w:sz="0" w:space="0" w:color="auto"/>
                <w:right w:val="none" w:sz="0" w:space="0" w:color="auto"/>
              </w:divBdr>
            </w:div>
          </w:divsChild>
        </w:div>
        <w:div w:id="1992634794">
          <w:marLeft w:val="0"/>
          <w:marRight w:val="0"/>
          <w:marTop w:val="0"/>
          <w:marBottom w:val="0"/>
          <w:divBdr>
            <w:top w:val="none" w:sz="0" w:space="0" w:color="auto"/>
            <w:left w:val="none" w:sz="0" w:space="0" w:color="auto"/>
            <w:bottom w:val="none" w:sz="0" w:space="0" w:color="auto"/>
            <w:right w:val="none" w:sz="0" w:space="0" w:color="auto"/>
          </w:divBdr>
        </w:div>
        <w:div w:id="942498475">
          <w:marLeft w:val="0"/>
          <w:marRight w:val="0"/>
          <w:marTop w:val="0"/>
          <w:marBottom w:val="0"/>
          <w:divBdr>
            <w:top w:val="none" w:sz="0" w:space="0" w:color="auto"/>
            <w:left w:val="none" w:sz="0" w:space="0" w:color="auto"/>
            <w:bottom w:val="none" w:sz="0" w:space="0" w:color="auto"/>
            <w:right w:val="none" w:sz="0" w:space="0" w:color="auto"/>
          </w:divBdr>
          <w:divsChild>
            <w:div w:id="1563522541">
              <w:marLeft w:val="0"/>
              <w:marRight w:val="0"/>
              <w:marTop w:val="0"/>
              <w:marBottom w:val="0"/>
              <w:divBdr>
                <w:top w:val="none" w:sz="0" w:space="0" w:color="auto"/>
                <w:left w:val="none" w:sz="0" w:space="0" w:color="auto"/>
                <w:bottom w:val="none" w:sz="0" w:space="0" w:color="auto"/>
                <w:right w:val="none" w:sz="0" w:space="0" w:color="auto"/>
              </w:divBdr>
            </w:div>
          </w:divsChild>
        </w:div>
        <w:div w:id="1460610900">
          <w:marLeft w:val="0"/>
          <w:marRight w:val="0"/>
          <w:marTop w:val="0"/>
          <w:marBottom w:val="0"/>
          <w:divBdr>
            <w:top w:val="none" w:sz="0" w:space="0" w:color="auto"/>
            <w:left w:val="none" w:sz="0" w:space="0" w:color="auto"/>
            <w:bottom w:val="none" w:sz="0" w:space="0" w:color="auto"/>
            <w:right w:val="none" w:sz="0" w:space="0" w:color="auto"/>
          </w:divBdr>
        </w:div>
        <w:div w:id="932670373">
          <w:marLeft w:val="0"/>
          <w:marRight w:val="0"/>
          <w:marTop w:val="0"/>
          <w:marBottom w:val="0"/>
          <w:divBdr>
            <w:top w:val="none" w:sz="0" w:space="0" w:color="auto"/>
            <w:left w:val="none" w:sz="0" w:space="0" w:color="auto"/>
            <w:bottom w:val="none" w:sz="0" w:space="0" w:color="auto"/>
            <w:right w:val="none" w:sz="0" w:space="0" w:color="auto"/>
          </w:divBdr>
          <w:divsChild>
            <w:div w:id="1611084832">
              <w:marLeft w:val="0"/>
              <w:marRight w:val="0"/>
              <w:marTop w:val="0"/>
              <w:marBottom w:val="0"/>
              <w:divBdr>
                <w:top w:val="none" w:sz="0" w:space="0" w:color="auto"/>
                <w:left w:val="none" w:sz="0" w:space="0" w:color="auto"/>
                <w:bottom w:val="none" w:sz="0" w:space="0" w:color="auto"/>
                <w:right w:val="none" w:sz="0" w:space="0" w:color="auto"/>
              </w:divBdr>
            </w:div>
          </w:divsChild>
        </w:div>
        <w:div w:id="1083456998">
          <w:marLeft w:val="0"/>
          <w:marRight w:val="0"/>
          <w:marTop w:val="0"/>
          <w:marBottom w:val="0"/>
          <w:divBdr>
            <w:top w:val="none" w:sz="0" w:space="0" w:color="auto"/>
            <w:left w:val="none" w:sz="0" w:space="0" w:color="auto"/>
            <w:bottom w:val="none" w:sz="0" w:space="0" w:color="auto"/>
            <w:right w:val="none" w:sz="0" w:space="0" w:color="auto"/>
          </w:divBdr>
        </w:div>
        <w:div w:id="1501121571">
          <w:marLeft w:val="0"/>
          <w:marRight w:val="0"/>
          <w:marTop w:val="0"/>
          <w:marBottom w:val="0"/>
          <w:divBdr>
            <w:top w:val="none" w:sz="0" w:space="0" w:color="auto"/>
            <w:left w:val="none" w:sz="0" w:space="0" w:color="auto"/>
            <w:bottom w:val="none" w:sz="0" w:space="0" w:color="auto"/>
            <w:right w:val="none" w:sz="0" w:space="0" w:color="auto"/>
          </w:divBdr>
          <w:divsChild>
            <w:div w:id="802623498">
              <w:marLeft w:val="0"/>
              <w:marRight w:val="0"/>
              <w:marTop w:val="0"/>
              <w:marBottom w:val="0"/>
              <w:divBdr>
                <w:top w:val="none" w:sz="0" w:space="0" w:color="auto"/>
                <w:left w:val="none" w:sz="0" w:space="0" w:color="auto"/>
                <w:bottom w:val="none" w:sz="0" w:space="0" w:color="auto"/>
                <w:right w:val="none" w:sz="0" w:space="0" w:color="auto"/>
              </w:divBdr>
            </w:div>
          </w:divsChild>
        </w:div>
        <w:div w:id="1723409795">
          <w:marLeft w:val="0"/>
          <w:marRight w:val="0"/>
          <w:marTop w:val="0"/>
          <w:marBottom w:val="0"/>
          <w:divBdr>
            <w:top w:val="none" w:sz="0" w:space="0" w:color="auto"/>
            <w:left w:val="none" w:sz="0" w:space="0" w:color="auto"/>
            <w:bottom w:val="none" w:sz="0" w:space="0" w:color="auto"/>
            <w:right w:val="none" w:sz="0" w:space="0" w:color="auto"/>
          </w:divBdr>
        </w:div>
        <w:div w:id="2096127366">
          <w:marLeft w:val="0"/>
          <w:marRight w:val="0"/>
          <w:marTop w:val="0"/>
          <w:marBottom w:val="0"/>
          <w:divBdr>
            <w:top w:val="none" w:sz="0" w:space="0" w:color="auto"/>
            <w:left w:val="none" w:sz="0" w:space="0" w:color="auto"/>
            <w:bottom w:val="none" w:sz="0" w:space="0" w:color="auto"/>
            <w:right w:val="none" w:sz="0" w:space="0" w:color="auto"/>
          </w:divBdr>
          <w:divsChild>
            <w:div w:id="778569752">
              <w:marLeft w:val="0"/>
              <w:marRight w:val="0"/>
              <w:marTop w:val="0"/>
              <w:marBottom w:val="0"/>
              <w:divBdr>
                <w:top w:val="none" w:sz="0" w:space="0" w:color="auto"/>
                <w:left w:val="none" w:sz="0" w:space="0" w:color="auto"/>
                <w:bottom w:val="none" w:sz="0" w:space="0" w:color="auto"/>
                <w:right w:val="none" w:sz="0" w:space="0" w:color="auto"/>
              </w:divBdr>
            </w:div>
          </w:divsChild>
        </w:div>
        <w:div w:id="1305740785">
          <w:marLeft w:val="0"/>
          <w:marRight w:val="0"/>
          <w:marTop w:val="300"/>
          <w:marBottom w:val="0"/>
          <w:divBdr>
            <w:top w:val="none" w:sz="0" w:space="0" w:color="auto"/>
            <w:left w:val="none" w:sz="0" w:space="0" w:color="auto"/>
            <w:bottom w:val="none" w:sz="0" w:space="0" w:color="auto"/>
            <w:right w:val="none" w:sz="0" w:space="0" w:color="auto"/>
          </w:divBdr>
          <w:divsChild>
            <w:div w:id="1498422893">
              <w:marLeft w:val="0"/>
              <w:marRight w:val="0"/>
              <w:marTop w:val="0"/>
              <w:marBottom w:val="0"/>
              <w:divBdr>
                <w:top w:val="none" w:sz="0" w:space="0" w:color="auto"/>
                <w:left w:val="none" w:sz="0" w:space="0" w:color="auto"/>
                <w:bottom w:val="none" w:sz="0" w:space="0" w:color="auto"/>
                <w:right w:val="none" w:sz="0" w:space="0" w:color="auto"/>
              </w:divBdr>
              <w:divsChild>
                <w:div w:id="213590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23010">
          <w:marLeft w:val="0"/>
          <w:marRight w:val="0"/>
          <w:marTop w:val="300"/>
          <w:marBottom w:val="0"/>
          <w:divBdr>
            <w:top w:val="none" w:sz="0" w:space="0" w:color="auto"/>
            <w:left w:val="none" w:sz="0" w:space="0" w:color="auto"/>
            <w:bottom w:val="none" w:sz="0" w:space="0" w:color="auto"/>
            <w:right w:val="none" w:sz="0" w:space="0" w:color="auto"/>
          </w:divBdr>
          <w:divsChild>
            <w:div w:id="1942298766">
              <w:marLeft w:val="0"/>
              <w:marRight w:val="0"/>
              <w:marTop w:val="0"/>
              <w:marBottom w:val="0"/>
              <w:divBdr>
                <w:top w:val="none" w:sz="0" w:space="0" w:color="auto"/>
                <w:left w:val="none" w:sz="0" w:space="0" w:color="auto"/>
                <w:bottom w:val="none" w:sz="0" w:space="0" w:color="auto"/>
                <w:right w:val="none" w:sz="0" w:space="0" w:color="auto"/>
              </w:divBdr>
              <w:divsChild>
                <w:div w:id="175593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439734">
          <w:marLeft w:val="0"/>
          <w:marRight w:val="0"/>
          <w:marTop w:val="300"/>
          <w:marBottom w:val="0"/>
          <w:divBdr>
            <w:top w:val="none" w:sz="0" w:space="0" w:color="auto"/>
            <w:left w:val="none" w:sz="0" w:space="0" w:color="auto"/>
            <w:bottom w:val="none" w:sz="0" w:space="0" w:color="auto"/>
            <w:right w:val="none" w:sz="0" w:space="0" w:color="auto"/>
          </w:divBdr>
          <w:divsChild>
            <w:div w:id="1253320600">
              <w:marLeft w:val="0"/>
              <w:marRight w:val="0"/>
              <w:marTop w:val="0"/>
              <w:marBottom w:val="0"/>
              <w:divBdr>
                <w:top w:val="none" w:sz="0" w:space="0" w:color="auto"/>
                <w:left w:val="none" w:sz="0" w:space="0" w:color="auto"/>
                <w:bottom w:val="none" w:sz="0" w:space="0" w:color="auto"/>
                <w:right w:val="none" w:sz="0" w:space="0" w:color="auto"/>
              </w:divBdr>
              <w:divsChild>
                <w:div w:id="70459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91317">
          <w:marLeft w:val="0"/>
          <w:marRight w:val="0"/>
          <w:marTop w:val="300"/>
          <w:marBottom w:val="0"/>
          <w:divBdr>
            <w:top w:val="none" w:sz="0" w:space="0" w:color="auto"/>
            <w:left w:val="none" w:sz="0" w:space="0" w:color="auto"/>
            <w:bottom w:val="none" w:sz="0" w:space="0" w:color="auto"/>
            <w:right w:val="none" w:sz="0" w:space="0" w:color="auto"/>
          </w:divBdr>
          <w:divsChild>
            <w:div w:id="222716012">
              <w:marLeft w:val="0"/>
              <w:marRight w:val="0"/>
              <w:marTop w:val="0"/>
              <w:marBottom w:val="0"/>
              <w:divBdr>
                <w:top w:val="none" w:sz="0" w:space="0" w:color="auto"/>
                <w:left w:val="none" w:sz="0" w:space="0" w:color="auto"/>
                <w:bottom w:val="none" w:sz="0" w:space="0" w:color="auto"/>
                <w:right w:val="none" w:sz="0" w:space="0" w:color="auto"/>
              </w:divBdr>
              <w:divsChild>
                <w:div w:id="195193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4149525">
      <w:bodyDiv w:val="1"/>
      <w:marLeft w:val="0"/>
      <w:marRight w:val="0"/>
      <w:marTop w:val="0"/>
      <w:marBottom w:val="0"/>
      <w:divBdr>
        <w:top w:val="none" w:sz="0" w:space="0" w:color="auto"/>
        <w:left w:val="none" w:sz="0" w:space="0" w:color="auto"/>
        <w:bottom w:val="none" w:sz="0" w:space="0" w:color="auto"/>
        <w:right w:val="none" w:sz="0" w:space="0" w:color="auto"/>
      </w:divBdr>
    </w:div>
    <w:div w:id="251201167">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274143445">
      <w:bodyDiv w:val="1"/>
      <w:marLeft w:val="0"/>
      <w:marRight w:val="0"/>
      <w:marTop w:val="0"/>
      <w:marBottom w:val="0"/>
      <w:divBdr>
        <w:top w:val="none" w:sz="0" w:space="0" w:color="auto"/>
        <w:left w:val="none" w:sz="0" w:space="0" w:color="auto"/>
        <w:bottom w:val="none" w:sz="0" w:space="0" w:color="auto"/>
        <w:right w:val="none" w:sz="0" w:space="0" w:color="auto"/>
      </w:divBdr>
    </w:div>
    <w:div w:id="274337819">
      <w:bodyDiv w:val="1"/>
      <w:marLeft w:val="0"/>
      <w:marRight w:val="0"/>
      <w:marTop w:val="0"/>
      <w:marBottom w:val="0"/>
      <w:divBdr>
        <w:top w:val="none" w:sz="0" w:space="0" w:color="auto"/>
        <w:left w:val="none" w:sz="0" w:space="0" w:color="auto"/>
        <w:bottom w:val="none" w:sz="0" w:space="0" w:color="auto"/>
        <w:right w:val="none" w:sz="0" w:space="0" w:color="auto"/>
      </w:divBdr>
      <w:divsChild>
        <w:div w:id="1014109372">
          <w:marLeft w:val="0"/>
          <w:marRight w:val="0"/>
          <w:marTop w:val="0"/>
          <w:marBottom w:val="0"/>
          <w:divBdr>
            <w:top w:val="none" w:sz="0" w:space="0" w:color="auto"/>
            <w:left w:val="none" w:sz="0" w:space="0" w:color="auto"/>
            <w:bottom w:val="none" w:sz="0" w:space="0" w:color="auto"/>
            <w:right w:val="none" w:sz="0" w:space="0" w:color="auto"/>
          </w:divBdr>
        </w:div>
        <w:div w:id="458571376">
          <w:marLeft w:val="0"/>
          <w:marRight w:val="0"/>
          <w:marTop w:val="0"/>
          <w:marBottom w:val="0"/>
          <w:divBdr>
            <w:top w:val="none" w:sz="0" w:space="0" w:color="auto"/>
            <w:left w:val="none" w:sz="0" w:space="0" w:color="auto"/>
            <w:bottom w:val="none" w:sz="0" w:space="0" w:color="auto"/>
            <w:right w:val="none" w:sz="0" w:space="0" w:color="auto"/>
          </w:divBdr>
          <w:divsChild>
            <w:div w:id="2071536723">
              <w:marLeft w:val="0"/>
              <w:marRight w:val="0"/>
              <w:marTop w:val="0"/>
              <w:marBottom w:val="0"/>
              <w:divBdr>
                <w:top w:val="none" w:sz="0" w:space="0" w:color="auto"/>
                <w:left w:val="none" w:sz="0" w:space="0" w:color="auto"/>
                <w:bottom w:val="none" w:sz="0" w:space="0" w:color="auto"/>
                <w:right w:val="none" w:sz="0" w:space="0" w:color="auto"/>
              </w:divBdr>
            </w:div>
          </w:divsChild>
        </w:div>
        <w:div w:id="1784612461">
          <w:marLeft w:val="0"/>
          <w:marRight w:val="0"/>
          <w:marTop w:val="0"/>
          <w:marBottom w:val="0"/>
          <w:divBdr>
            <w:top w:val="none" w:sz="0" w:space="0" w:color="auto"/>
            <w:left w:val="none" w:sz="0" w:space="0" w:color="auto"/>
            <w:bottom w:val="none" w:sz="0" w:space="0" w:color="auto"/>
            <w:right w:val="none" w:sz="0" w:space="0" w:color="auto"/>
          </w:divBdr>
        </w:div>
        <w:div w:id="763303859">
          <w:marLeft w:val="0"/>
          <w:marRight w:val="0"/>
          <w:marTop w:val="0"/>
          <w:marBottom w:val="0"/>
          <w:divBdr>
            <w:top w:val="none" w:sz="0" w:space="0" w:color="auto"/>
            <w:left w:val="none" w:sz="0" w:space="0" w:color="auto"/>
            <w:bottom w:val="none" w:sz="0" w:space="0" w:color="auto"/>
            <w:right w:val="none" w:sz="0" w:space="0" w:color="auto"/>
          </w:divBdr>
          <w:divsChild>
            <w:div w:id="342511769">
              <w:marLeft w:val="0"/>
              <w:marRight w:val="0"/>
              <w:marTop w:val="0"/>
              <w:marBottom w:val="0"/>
              <w:divBdr>
                <w:top w:val="none" w:sz="0" w:space="0" w:color="auto"/>
                <w:left w:val="none" w:sz="0" w:space="0" w:color="auto"/>
                <w:bottom w:val="none" w:sz="0" w:space="0" w:color="auto"/>
                <w:right w:val="none" w:sz="0" w:space="0" w:color="auto"/>
              </w:divBdr>
            </w:div>
          </w:divsChild>
        </w:div>
        <w:div w:id="1280142703">
          <w:marLeft w:val="0"/>
          <w:marRight w:val="0"/>
          <w:marTop w:val="0"/>
          <w:marBottom w:val="0"/>
          <w:divBdr>
            <w:top w:val="none" w:sz="0" w:space="0" w:color="auto"/>
            <w:left w:val="none" w:sz="0" w:space="0" w:color="auto"/>
            <w:bottom w:val="none" w:sz="0" w:space="0" w:color="auto"/>
            <w:right w:val="none" w:sz="0" w:space="0" w:color="auto"/>
          </w:divBdr>
        </w:div>
        <w:div w:id="490415396">
          <w:marLeft w:val="0"/>
          <w:marRight w:val="0"/>
          <w:marTop w:val="0"/>
          <w:marBottom w:val="0"/>
          <w:divBdr>
            <w:top w:val="none" w:sz="0" w:space="0" w:color="auto"/>
            <w:left w:val="none" w:sz="0" w:space="0" w:color="auto"/>
            <w:bottom w:val="none" w:sz="0" w:space="0" w:color="auto"/>
            <w:right w:val="none" w:sz="0" w:space="0" w:color="auto"/>
          </w:divBdr>
          <w:divsChild>
            <w:div w:id="1879390863">
              <w:marLeft w:val="0"/>
              <w:marRight w:val="0"/>
              <w:marTop w:val="0"/>
              <w:marBottom w:val="0"/>
              <w:divBdr>
                <w:top w:val="none" w:sz="0" w:space="0" w:color="auto"/>
                <w:left w:val="none" w:sz="0" w:space="0" w:color="auto"/>
                <w:bottom w:val="none" w:sz="0" w:space="0" w:color="auto"/>
                <w:right w:val="none" w:sz="0" w:space="0" w:color="auto"/>
              </w:divBdr>
            </w:div>
          </w:divsChild>
        </w:div>
        <w:div w:id="1862814190">
          <w:marLeft w:val="0"/>
          <w:marRight w:val="0"/>
          <w:marTop w:val="0"/>
          <w:marBottom w:val="0"/>
          <w:divBdr>
            <w:top w:val="none" w:sz="0" w:space="0" w:color="auto"/>
            <w:left w:val="none" w:sz="0" w:space="0" w:color="auto"/>
            <w:bottom w:val="none" w:sz="0" w:space="0" w:color="auto"/>
            <w:right w:val="none" w:sz="0" w:space="0" w:color="auto"/>
          </w:divBdr>
        </w:div>
        <w:div w:id="360982397">
          <w:marLeft w:val="0"/>
          <w:marRight w:val="0"/>
          <w:marTop w:val="0"/>
          <w:marBottom w:val="0"/>
          <w:divBdr>
            <w:top w:val="none" w:sz="0" w:space="0" w:color="auto"/>
            <w:left w:val="none" w:sz="0" w:space="0" w:color="auto"/>
            <w:bottom w:val="none" w:sz="0" w:space="0" w:color="auto"/>
            <w:right w:val="none" w:sz="0" w:space="0" w:color="auto"/>
          </w:divBdr>
          <w:divsChild>
            <w:div w:id="1333029809">
              <w:marLeft w:val="0"/>
              <w:marRight w:val="0"/>
              <w:marTop w:val="0"/>
              <w:marBottom w:val="0"/>
              <w:divBdr>
                <w:top w:val="none" w:sz="0" w:space="0" w:color="auto"/>
                <w:left w:val="none" w:sz="0" w:space="0" w:color="auto"/>
                <w:bottom w:val="none" w:sz="0" w:space="0" w:color="auto"/>
                <w:right w:val="none" w:sz="0" w:space="0" w:color="auto"/>
              </w:divBdr>
            </w:div>
          </w:divsChild>
        </w:div>
        <w:div w:id="1736970545">
          <w:marLeft w:val="0"/>
          <w:marRight w:val="0"/>
          <w:marTop w:val="0"/>
          <w:marBottom w:val="0"/>
          <w:divBdr>
            <w:top w:val="none" w:sz="0" w:space="0" w:color="auto"/>
            <w:left w:val="none" w:sz="0" w:space="0" w:color="auto"/>
            <w:bottom w:val="none" w:sz="0" w:space="0" w:color="auto"/>
            <w:right w:val="none" w:sz="0" w:space="0" w:color="auto"/>
          </w:divBdr>
        </w:div>
        <w:div w:id="1886795875">
          <w:marLeft w:val="0"/>
          <w:marRight w:val="0"/>
          <w:marTop w:val="0"/>
          <w:marBottom w:val="0"/>
          <w:divBdr>
            <w:top w:val="none" w:sz="0" w:space="0" w:color="auto"/>
            <w:left w:val="none" w:sz="0" w:space="0" w:color="auto"/>
            <w:bottom w:val="none" w:sz="0" w:space="0" w:color="auto"/>
            <w:right w:val="none" w:sz="0" w:space="0" w:color="auto"/>
          </w:divBdr>
          <w:divsChild>
            <w:div w:id="384525021">
              <w:marLeft w:val="0"/>
              <w:marRight w:val="0"/>
              <w:marTop w:val="0"/>
              <w:marBottom w:val="0"/>
              <w:divBdr>
                <w:top w:val="none" w:sz="0" w:space="0" w:color="auto"/>
                <w:left w:val="none" w:sz="0" w:space="0" w:color="auto"/>
                <w:bottom w:val="none" w:sz="0" w:space="0" w:color="auto"/>
                <w:right w:val="none" w:sz="0" w:space="0" w:color="auto"/>
              </w:divBdr>
            </w:div>
          </w:divsChild>
        </w:div>
        <w:div w:id="1325545125">
          <w:marLeft w:val="0"/>
          <w:marRight w:val="0"/>
          <w:marTop w:val="0"/>
          <w:marBottom w:val="0"/>
          <w:divBdr>
            <w:top w:val="none" w:sz="0" w:space="0" w:color="auto"/>
            <w:left w:val="none" w:sz="0" w:space="0" w:color="auto"/>
            <w:bottom w:val="none" w:sz="0" w:space="0" w:color="auto"/>
            <w:right w:val="none" w:sz="0" w:space="0" w:color="auto"/>
          </w:divBdr>
        </w:div>
        <w:div w:id="1474326351">
          <w:marLeft w:val="0"/>
          <w:marRight w:val="0"/>
          <w:marTop w:val="0"/>
          <w:marBottom w:val="0"/>
          <w:divBdr>
            <w:top w:val="none" w:sz="0" w:space="0" w:color="auto"/>
            <w:left w:val="none" w:sz="0" w:space="0" w:color="auto"/>
            <w:bottom w:val="none" w:sz="0" w:space="0" w:color="auto"/>
            <w:right w:val="none" w:sz="0" w:space="0" w:color="auto"/>
          </w:divBdr>
          <w:divsChild>
            <w:div w:id="1724718191">
              <w:marLeft w:val="0"/>
              <w:marRight w:val="0"/>
              <w:marTop w:val="0"/>
              <w:marBottom w:val="0"/>
              <w:divBdr>
                <w:top w:val="none" w:sz="0" w:space="0" w:color="auto"/>
                <w:left w:val="none" w:sz="0" w:space="0" w:color="auto"/>
                <w:bottom w:val="none" w:sz="0" w:space="0" w:color="auto"/>
                <w:right w:val="none" w:sz="0" w:space="0" w:color="auto"/>
              </w:divBdr>
            </w:div>
          </w:divsChild>
        </w:div>
        <w:div w:id="1653750742">
          <w:marLeft w:val="0"/>
          <w:marRight w:val="0"/>
          <w:marTop w:val="0"/>
          <w:marBottom w:val="0"/>
          <w:divBdr>
            <w:top w:val="none" w:sz="0" w:space="0" w:color="auto"/>
            <w:left w:val="none" w:sz="0" w:space="0" w:color="auto"/>
            <w:bottom w:val="none" w:sz="0" w:space="0" w:color="auto"/>
            <w:right w:val="none" w:sz="0" w:space="0" w:color="auto"/>
          </w:divBdr>
        </w:div>
        <w:div w:id="1733313515">
          <w:marLeft w:val="0"/>
          <w:marRight w:val="0"/>
          <w:marTop w:val="0"/>
          <w:marBottom w:val="0"/>
          <w:divBdr>
            <w:top w:val="none" w:sz="0" w:space="0" w:color="auto"/>
            <w:left w:val="none" w:sz="0" w:space="0" w:color="auto"/>
            <w:bottom w:val="none" w:sz="0" w:space="0" w:color="auto"/>
            <w:right w:val="none" w:sz="0" w:space="0" w:color="auto"/>
          </w:divBdr>
          <w:divsChild>
            <w:div w:id="412698838">
              <w:marLeft w:val="0"/>
              <w:marRight w:val="0"/>
              <w:marTop w:val="0"/>
              <w:marBottom w:val="0"/>
              <w:divBdr>
                <w:top w:val="none" w:sz="0" w:space="0" w:color="auto"/>
                <w:left w:val="none" w:sz="0" w:space="0" w:color="auto"/>
                <w:bottom w:val="none" w:sz="0" w:space="0" w:color="auto"/>
                <w:right w:val="none" w:sz="0" w:space="0" w:color="auto"/>
              </w:divBdr>
            </w:div>
          </w:divsChild>
        </w:div>
        <w:div w:id="834109368">
          <w:marLeft w:val="0"/>
          <w:marRight w:val="0"/>
          <w:marTop w:val="300"/>
          <w:marBottom w:val="0"/>
          <w:divBdr>
            <w:top w:val="none" w:sz="0" w:space="0" w:color="auto"/>
            <w:left w:val="none" w:sz="0" w:space="0" w:color="auto"/>
            <w:bottom w:val="none" w:sz="0" w:space="0" w:color="auto"/>
            <w:right w:val="none" w:sz="0" w:space="0" w:color="auto"/>
          </w:divBdr>
          <w:divsChild>
            <w:div w:id="2135901530">
              <w:marLeft w:val="0"/>
              <w:marRight w:val="0"/>
              <w:marTop w:val="0"/>
              <w:marBottom w:val="0"/>
              <w:divBdr>
                <w:top w:val="none" w:sz="0" w:space="0" w:color="auto"/>
                <w:left w:val="none" w:sz="0" w:space="0" w:color="auto"/>
                <w:bottom w:val="none" w:sz="0" w:space="0" w:color="auto"/>
                <w:right w:val="none" w:sz="0" w:space="0" w:color="auto"/>
              </w:divBdr>
              <w:divsChild>
                <w:div w:id="61671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460717">
          <w:marLeft w:val="0"/>
          <w:marRight w:val="0"/>
          <w:marTop w:val="300"/>
          <w:marBottom w:val="0"/>
          <w:divBdr>
            <w:top w:val="none" w:sz="0" w:space="0" w:color="auto"/>
            <w:left w:val="none" w:sz="0" w:space="0" w:color="auto"/>
            <w:bottom w:val="none" w:sz="0" w:space="0" w:color="auto"/>
            <w:right w:val="none" w:sz="0" w:space="0" w:color="auto"/>
          </w:divBdr>
          <w:divsChild>
            <w:div w:id="1768768658">
              <w:marLeft w:val="0"/>
              <w:marRight w:val="0"/>
              <w:marTop w:val="0"/>
              <w:marBottom w:val="0"/>
              <w:divBdr>
                <w:top w:val="none" w:sz="0" w:space="0" w:color="auto"/>
                <w:left w:val="none" w:sz="0" w:space="0" w:color="auto"/>
                <w:bottom w:val="none" w:sz="0" w:space="0" w:color="auto"/>
                <w:right w:val="none" w:sz="0" w:space="0" w:color="auto"/>
              </w:divBdr>
              <w:divsChild>
                <w:div w:id="1379428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083319">
          <w:marLeft w:val="0"/>
          <w:marRight w:val="0"/>
          <w:marTop w:val="300"/>
          <w:marBottom w:val="0"/>
          <w:divBdr>
            <w:top w:val="none" w:sz="0" w:space="0" w:color="auto"/>
            <w:left w:val="none" w:sz="0" w:space="0" w:color="auto"/>
            <w:bottom w:val="none" w:sz="0" w:space="0" w:color="auto"/>
            <w:right w:val="none" w:sz="0" w:space="0" w:color="auto"/>
          </w:divBdr>
          <w:divsChild>
            <w:div w:id="2000764964">
              <w:marLeft w:val="0"/>
              <w:marRight w:val="0"/>
              <w:marTop w:val="0"/>
              <w:marBottom w:val="0"/>
              <w:divBdr>
                <w:top w:val="none" w:sz="0" w:space="0" w:color="auto"/>
                <w:left w:val="none" w:sz="0" w:space="0" w:color="auto"/>
                <w:bottom w:val="none" w:sz="0" w:space="0" w:color="auto"/>
                <w:right w:val="none" w:sz="0" w:space="0" w:color="auto"/>
              </w:divBdr>
              <w:divsChild>
                <w:div w:id="71120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215419">
          <w:marLeft w:val="0"/>
          <w:marRight w:val="0"/>
          <w:marTop w:val="300"/>
          <w:marBottom w:val="0"/>
          <w:divBdr>
            <w:top w:val="none" w:sz="0" w:space="0" w:color="auto"/>
            <w:left w:val="none" w:sz="0" w:space="0" w:color="auto"/>
            <w:bottom w:val="none" w:sz="0" w:space="0" w:color="auto"/>
            <w:right w:val="none" w:sz="0" w:space="0" w:color="auto"/>
          </w:divBdr>
          <w:divsChild>
            <w:div w:id="1789541613">
              <w:marLeft w:val="0"/>
              <w:marRight w:val="0"/>
              <w:marTop w:val="0"/>
              <w:marBottom w:val="0"/>
              <w:divBdr>
                <w:top w:val="none" w:sz="0" w:space="0" w:color="auto"/>
                <w:left w:val="none" w:sz="0" w:space="0" w:color="auto"/>
                <w:bottom w:val="none" w:sz="0" w:space="0" w:color="auto"/>
                <w:right w:val="none" w:sz="0" w:space="0" w:color="auto"/>
              </w:divBdr>
              <w:divsChild>
                <w:div w:id="1682201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770552">
      <w:bodyDiv w:val="1"/>
      <w:marLeft w:val="0"/>
      <w:marRight w:val="0"/>
      <w:marTop w:val="0"/>
      <w:marBottom w:val="0"/>
      <w:divBdr>
        <w:top w:val="none" w:sz="0" w:space="0" w:color="auto"/>
        <w:left w:val="none" w:sz="0" w:space="0" w:color="auto"/>
        <w:bottom w:val="none" w:sz="0" w:space="0" w:color="auto"/>
        <w:right w:val="none" w:sz="0" w:space="0" w:color="auto"/>
      </w:divBdr>
      <w:divsChild>
        <w:div w:id="2127846106">
          <w:marLeft w:val="0"/>
          <w:marRight w:val="0"/>
          <w:marTop w:val="0"/>
          <w:marBottom w:val="0"/>
          <w:divBdr>
            <w:top w:val="none" w:sz="0" w:space="0" w:color="auto"/>
            <w:left w:val="none" w:sz="0" w:space="0" w:color="auto"/>
            <w:bottom w:val="none" w:sz="0" w:space="0" w:color="auto"/>
            <w:right w:val="none" w:sz="0" w:space="0" w:color="auto"/>
          </w:divBdr>
        </w:div>
        <w:div w:id="1277979710">
          <w:marLeft w:val="0"/>
          <w:marRight w:val="0"/>
          <w:marTop w:val="0"/>
          <w:marBottom w:val="0"/>
          <w:divBdr>
            <w:top w:val="none" w:sz="0" w:space="0" w:color="auto"/>
            <w:left w:val="none" w:sz="0" w:space="0" w:color="auto"/>
            <w:bottom w:val="none" w:sz="0" w:space="0" w:color="auto"/>
            <w:right w:val="none" w:sz="0" w:space="0" w:color="auto"/>
          </w:divBdr>
          <w:divsChild>
            <w:div w:id="2027902484">
              <w:marLeft w:val="0"/>
              <w:marRight w:val="0"/>
              <w:marTop w:val="0"/>
              <w:marBottom w:val="0"/>
              <w:divBdr>
                <w:top w:val="none" w:sz="0" w:space="0" w:color="auto"/>
                <w:left w:val="none" w:sz="0" w:space="0" w:color="auto"/>
                <w:bottom w:val="none" w:sz="0" w:space="0" w:color="auto"/>
                <w:right w:val="none" w:sz="0" w:space="0" w:color="auto"/>
              </w:divBdr>
            </w:div>
          </w:divsChild>
        </w:div>
        <w:div w:id="510681399">
          <w:marLeft w:val="0"/>
          <w:marRight w:val="0"/>
          <w:marTop w:val="0"/>
          <w:marBottom w:val="0"/>
          <w:divBdr>
            <w:top w:val="none" w:sz="0" w:space="0" w:color="auto"/>
            <w:left w:val="none" w:sz="0" w:space="0" w:color="auto"/>
            <w:bottom w:val="none" w:sz="0" w:space="0" w:color="auto"/>
            <w:right w:val="none" w:sz="0" w:space="0" w:color="auto"/>
          </w:divBdr>
        </w:div>
        <w:div w:id="2077819010">
          <w:marLeft w:val="0"/>
          <w:marRight w:val="0"/>
          <w:marTop w:val="0"/>
          <w:marBottom w:val="0"/>
          <w:divBdr>
            <w:top w:val="none" w:sz="0" w:space="0" w:color="auto"/>
            <w:left w:val="none" w:sz="0" w:space="0" w:color="auto"/>
            <w:bottom w:val="none" w:sz="0" w:space="0" w:color="auto"/>
            <w:right w:val="none" w:sz="0" w:space="0" w:color="auto"/>
          </w:divBdr>
          <w:divsChild>
            <w:div w:id="228807879">
              <w:marLeft w:val="0"/>
              <w:marRight w:val="0"/>
              <w:marTop w:val="0"/>
              <w:marBottom w:val="0"/>
              <w:divBdr>
                <w:top w:val="none" w:sz="0" w:space="0" w:color="auto"/>
                <w:left w:val="none" w:sz="0" w:space="0" w:color="auto"/>
                <w:bottom w:val="none" w:sz="0" w:space="0" w:color="auto"/>
                <w:right w:val="none" w:sz="0" w:space="0" w:color="auto"/>
              </w:divBdr>
            </w:div>
          </w:divsChild>
        </w:div>
        <w:div w:id="2073186873">
          <w:marLeft w:val="0"/>
          <w:marRight w:val="0"/>
          <w:marTop w:val="0"/>
          <w:marBottom w:val="0"/>
          <w:divBdr>
            <w:top w:val="none" w:sz="0" w:space="0" w:color="auto"/>
            <w:left w:val="none" w:sz="0" w:space="0" w:color="auto"/>
            <w:bottom w:val="none" w:sz="0" w:space="0" w:color="auto"/>
            <w:right w:val="none" w:sz="0" w:space="0" w:color="auto"/>
          </w:divBdr>
        </w:div>
        <w:div w:id="2063022115">
          <w:marLeft w:val="0"/>
          <w:marRight w:val="0"/>
          <w:marTop w:val="0"/>
          <w:marBottom w:val="0"/>
          <w:divBdr>
            <w:top w:val="none" w:sz="0" w:space="0" w:color="auto"/>
            <w:left w:val="none" w:sz="0" w:space="0" w:color="auto"/>
            <w:bottom w:val="none" w:sz="0" w:space="0" w:color="auto"/>
            <w:right w:val="none" w:sz="0" w:space="0" w:color="auto"/>
          </w:divBdr>
          <w:divsChild>
            <w:div w:id="2024358977">
              <w:marLeft w:val="0"/>
              <w:marRight w:val="0"/>
              <w:marTop w:val="0"/>
              <w:marBottom w:val="0"/>
              <w:divBdr>
                <w:top w:val="none" w:sz="0" w:space="0" w:color="auto"/>
                <w:left w:val="none" w:sz="0" w:space="0" w:color="auto"/>
                <w:bottom w:val="none" w:sz="0" w:space="0" w:color="auto"/>
                <w:right w:val="none" w:sz="0" w:space="0" w:color="auto"/>
              </w:divBdr>
            </w:div>
          </w:divsChild>
        </w:div>
        <w:div w:id="762412301">
          <w:marLeft w:val="0"/>
          <w:marRight w:val="0"/>
          <w:marTop w:val="0"/>
          <w:marBottom w:val="0"/>
          <w:divBdr>
            <w:top w:val="none" w:sz="0" w:space="0" w:color="auto"/>
            <w:left w:val="none" w:sz="0" w:space="0" w:color="auto"/>
            <w:bottom w:val="none" w:sz="0" w:space="0" w:color="auto"/>
            <w:right w:val="none" w:sz="0" w:space="0" w:color="auto"/>
          </w:divBdr>
        </w:div>
        <w:div w:id="1053112708">
          <w:marLeft w:val="0"/>
          <w:marRight w:val="0"/>
          <w:marTop w:val="0"/>
          <w:marBottom w:val="0"/>
          <w:divBdr>
            <w:top w:val="none" w:sz="0" w:space="0" w:color="auto"/>
            <w:left w:val="none" w:sz="0" w:space="0" w:color="auto"/>
            <w:bottom w:val="none" w:sz="0" w:space="0" w:color="auto"/>
            <w:right w:val="none" w:sz="0" w:space="0" w:color="auto"/>
          </w:divBdr>
          <w:divsChild>
            <w:div w:id="245579755">
              <w:marLeft w:val="0"/>
              <w:marRight w:val="0"/>
              <w:marTop w:val="0"/>
              <w:marBottom w:val="0"/>
              <w:divBdr>
                <w:top w:val="none" w:sz="0" w:space="0" w:color="auto"/>
                <w:left w:val="none" w:sz="0" w:space="0" w:color="auto"/>
                <w:bottom w:val="none" w:sz="0" w:space="0" w:color="auto"/>
                <w:right w:val="none" w:sz="0" w:space="0" w:color="auto"/>
              </w:divBdr>
            </w:div>
          </w:divsChild>
        </w:div>
        <w:div w:id="293802373">
          <w:marLeft w:val="0"/>
          <w:marRight w:val="0"/>
          <w:marTop w:val="0"/>
          <w:marBottom w:val="0"/>
          <w:divBdr>
            <w:top w:val="none" w:sz="0" w:space="0" w:color="auto"/>
            <w:left w:val="none" w:sz="0" w:space="0" w:color="auto"/>
            <w:bottom w:val="none" w:sz="0" w:space="0" w:color="auto"/>
            <w:right w:val="none" w:sz="0" w:space="0" w:color="auto"/>
          </w:divBdr>
        </w:div>
        <w:div w:id="436875983">
          <w:marLeft w:val="0"/>
          <w:marRight w:val="0"/>
          <w:marTop w:val="0"/>
          <w:marBottom w:val="0"/>
          <w:divBdr>
            <w:top w:val="none" w:sz="0" w:space="0" w:color="auto"/>
            <w:left w:val="none" w:sz="0" w:space="0" w:color="auto"/>
            <w:bottom w:val="none" w:sz="0" w:space="0" w:color="auto"/>
            <w:right w:val="none" w:sz="0" w:space="0" w:color="auto"/>
          </w:divBdr>
          <w:divsChild>
            <w:div w:id="621156081">
              <w:marLeft w:val="0"/>
              <w:marRight w:val="0"/>
              <w:marTop w:val="0"/>
              <w:marBottom w:val="0"/>
              <w:divBdr>
                <w:top w:val="none" w:sz="0" w:space="0" w:color="auto"/>
                <w:left w:val="none" w:sz="0" w:space="0" w:color="auto"/>
                <w:bottom w:val="none" w:sz="0" w:space="0" w:color="auto"/>
                <w:right w:val="none" w:sz="0" w:space="0" w:color="auto"/>
              </w:divBdr>
            </w:div>
          </w:divsChild>
        </w:div>
        <w:div w:id="1245913152">
          <w:marLeft w:val="0"/>
          <w:marRight w:val="0"/>
          <w:marTop w:val="0"/>
          <w:marBottom w:val="0"/>
          <w:divBdr>
            <w:top w:val="none" w:sz="0" w:space="0" w:color="auto"/>
            <w:left w:val="none" w:sz="0" w:space="0" w:color="auto"/>
            <w:bottom w:val="none" w:sz="0" w:space="0" w:color="auto"/>
            <w:right w:val="none" w:sz="0" w:space="0" w:color="auto"/>
          </w:divBdr>
        </w:div>
        <w:div w:id="574360513">
          <w:marLeft w:val="0"/>
          <w:marRight w:val="0"/>
          <w:marTop w:val="0"/>
          <w:marBottom w:val="0"/>
          <w:divBdr>
            <w:top w:val="none" w:sz="0" w:space="0" w:color="auto"/>
            <w:left w:val="none" w:sz="0" w:space="0" w:color="auto"/>
            <w:bottom w:val="none" w:sz="0" w:space="0" w:color="auto"/>
            <w:right w:val="none" w:sz="0" w:space="0" w:color="auto"/>
          </w:divBdr>
          <w:divsChild>
            <w:div w:id="1182166541">
              <w:marLeft w:val="0"/>
              <w:marRight w:val="0"/>
              <w:marTop w:val="0"/>
              <w:marBottom w:val="0"/>
              <w:divBdr>
                <w:top w:val="none" w:sz="0" w:space="0" w:color="auto"/>
                <w:left w:val="none" w:sz="0" w:space="0" w:color="auto"/>
                <w:bottom w:val="none" w:sz="0" w:space="0" w:color="auto"/>
                <w:right w:val="none" w:sz="0" w:space="0" w:color="auto"/>
              </w:divBdr>
            </w:div>
          </w:divsChild>
        </w:div>
        <w:div w:id="139348292">
          <w:marLeft w:val="0"/>
          <w:marRight w:val="0"/>
          <w:marTop w:val="0"/>
          <w:marBottom w:val="0"/>
          <w:divBdr>
            <w:top w:val="none" w:sz="0" w:space="0" w:color="auto"/>
            <w:left w:val="none" w:sz="0" w:space="0" w:color="auto"/>
            <w:bottom w:val="none" w:sz="0" w:space="0" w:color="auto"/>
            <w:right w:val="none" w:sz="0" w:space="0" w:color="auto"/>
          </w:divBdr>
        </w:div>
        <w:div w:id="2052531166">
          <w:marLeft w:val="0"/>
          <w:marRight w:val="0"/>
          <w:marTop w:val="0"/>
          <w:marBottom w:val="0"/>
          <w:divBdr>
            <w:top w:val="none" w:sz="0" w:space="0" w:color="auto"/>
            <w:left w:val="none" w:sz="0" w:space="0" w:color="auto"/>
            <w:bottom w:val="none" w:sz="0" w:space="0" w:color="auto"/>
            <w:right w:val="none" w:sz="0" w:space="0" w:color="auto"/>
          </w:divBdr>
          <w:divsChild>
            <w:div w:id="1617370778">
              <w:marLeft w:val="0"/>
              <w:marRight w:val="0"/>
              <w:marTop w:val="0"/>
              <w:marBottom w:val="0"/>
              <w:divBdr>
                <w:top w:val="none" w:sz="0" w:space="0" w:color="auto"/>
                <w:left w:val="none" w:sz="0" w:space="0" w:color="auto"/>
                <w:bottom w:val="none" w:sz="0" w:space="0" w:color="auto"/>
                <w:right w:val="none" w:sz="0" w:space="0" w:color="auto"/>
              </w:divBdr>
            </w:div>
          </w:divsChild>
        </w:div>
        <w:div w:id="1113400533">
          <w:marLeft w:val="0"/>
          <w:marRight w:val="0"/>
          <w:marTop w:val="300"/>
          <w:marBottom w:val="0"/>
          <w:divBdr>
            <w:top w:val="none" w:sz="0" w:space="0" w:color="auto"/>
            <w:left w:val="none" w:sz="0" w:space="0" w:color="auto"/>
            <w:bottom w:val="none" w:sz="0" w:space="0" w:color="auto"/>
            <w:right w:val="none" w:sz="0" w:space="0" w:color="auto"/>
          </w:divBdr>
          <w:divsChild>
            <w:div w:id="318340690">
              <w:marLeft w:val="0"/>
              <w:marRight w:val="0"/>
              <w:marTop w:val="0"/>
              <w:marBottom w:val="0"/>
              <w:divBdr>
                <w:top w:val="none" w:sz="0" w:space="0" w:color="auto"/>
                <w:left w:val="none" w:sz="0" w:space="0" w:color="auto"/>
                <w:bottom w:val="none" w:sz="0" w:space="0" w:color="auto"/>
                <w:right w:val="none" w:sz="0" w:space="0" w:color="auto"/>
              </w:divBdr>
              <w:divsChild>
                <w:div w:id="313797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391637">
          <w:marLeft w:val="0"/>
          <w:marRight w:val="0"/>
          <w:marTop w:val="300"/>
          <w:marBottom w:val="0"/>
          <w:divBdr>
            <w:top w:val="none" w:sz="0" w:space="0" w:color="auto"/>
            <w:left w:val="none" w:sz="0" w:space="0" w:color="auto"/>
            <w:bottom w:val="none" w:sz="0" w:space="0" w:color="auto"/>
            <w:right w:val="none" w:sz="0" w:space="0" w:color="auto"/>
          </w:divBdr>
          <w:divsChild>
            <w:div w:id="1796486533">
              <w:marLeft w:val="0"/>
              <w:marRight w:val="0"/>
              <w:marTop w:val="0"/>
              <w:marBottom w:val="0"/>
              <w:divBdr>
                <w:top w:val="none" w:sz="0" w:space="0" w:color="auto"/>
                <w:left w:val="none" w:sz="0" w:space="0" w:color="auto"/>
                <w:bottom w:val="none" w:sz="0" w:space="0" w:color="auto"/>
                <w:right w:val="none" w:sz="0" w:space="0" w:color="auto"/>
              </w:divBdr>
              <w:divsChild>
                <w:div w:id="108669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434010">
      <w:bodyDiv w:val="1"/>
      <w:marLeft w:val="0"/>
      <w:marRight w:val="0"/>
      <w:marTop w:val="0"/>
      <w:marBottom w:val="0"/>
      <w:divBdr>
        <w:top w:val="none" w:sz="0" w:space="0" w:color="auto"/>
        <w:left w:val="none" w:sz="0" w:space="0" w:color="auto"/>
        <w:bottom w:val="none" w:sz="0" w:space="0" w:color="auto"/>
        <w:right w:val="none" w:sz="0" w:space="0" w:color="auto"/>
      </w:divBdr>
      <w:divsChild>
        <w:div w:id="1765227353">
          <w:marLeft w:val="0"/>
          <w:marRight w:val="0"/>
          <w:marTop w:val="0"/>
          <w:marBottom w:val="0"/>
          <w:divBdr>
            <w:top w:val="none" w:sz="0" w:space="0" w:color="auto"/>
            <w:left w:val="none" w:sz="0" w:space="0" w:color="auto"/>
            <w:bottom w:val="none" w:sz="0" w:space="0" w:color="auto"/>
            <w:right w:val="none" w:sz="0" w:space="0" w:color="auto"/>
          </w:divBdr>
        </w:div>
        <w:div w:id="1515807394">
          <w:marLeft w:val="0"/>
          <w:marRight w:val="0"/>
          <w:marTop w:val="0"/>
          <w:marBottom w:val="0"/>
          <w:divBdr>
            <w:top w:val="none" w:sz="0" w:space="0" w:color="auto"/>
            <w:left w:val="none" w:sz="0" w:space="0" w:color="auto"/>
            <w:bottom w:val="none" w:sz="0" w:space="0" w:color="auto"/>
            <w:right w:val="none" w:sz="0" w:space="0" w:color="auto"/>
          </w:divBdr>
          <w:divsChild>
            <w:div w:id="1426341327">
              <w:marLeft w:val="0"/>
              <w:marRight w:val="0"/>
              <w:marTop w:val="0"/>
              <w:marBottom w:val="0"/>
              <w:divBdr>
                <w:top w:val="none" w:sz="0" w:space="0" w:color="auto"/>
                <w:left w:val="none" w:sz="0" w:space="0" w:color="auto"/>
                <w:bottom w:val="none" w:sz="0" w:space="0" w:color="auto"/>
                <w:right w:val="none" w:sz="0" w:space="0" w:color="auto"/>
              </w:divBdr>
            </w:div>
          </w:divsChild>
        </w:div>
        <w:div w:id="1972973127">
          <w:marLeft w:val="0"/>
          <w:marRight w:val="0"/>
          <w:marTop w:val="0"/>
          <w:marBottom w:val="0"/>
          <w:divBdr>
            <w:top w:val="none" w:sz="0" w:space="0" w:color="auto"/>
            <w:left w:val="none" w:sz="0" w:space="0" w:color="auto"/>
            <w:bottom w:val="none" w:sz="0" w:space="0" w:color="auto"/>
            <w:right w:val="none" w:sz="0" w:space="0" w:color="auto"/>
          </w:divBdr>
        </w:div>
        <w:div w:id="1165703243">
          <w:marLeft w:val="0"/>
          <w:marRight w:val="0"/>
          <w:marTop w:val="0"/>
          <w:marBottom w:val="0"/>
          <w:divBdr>
            <w:top w:val="none" w:sz="0" w:space="0" w:color="auto"/>
            <w:left w:val="none" w:sz="0" w:space="0" w:color="auto"/>
            <w:bottom w:val="none" w:sz="0" w:space="0" w:color="auto"/>
            <w:right w:val="none" w:sz="0" w:space="0" w:color="auto"/>
          </w:divBdr>
          <w:divsChild>
            <w:div w:id="2102219497">
              <w:marLeft w:val="0"/>
              <w:marRight w:val="0"/>
              <w:marTop w:val="0"/>
              <w:marBottom w:val="0"/>
              <w:divBdr>
                <w:top w:val="none" w:sz="0" w:space="0" w:color="auto"/>
                <w:left w:val="none" w:sz="0" w:space="0" w:color="auto"/>
                <w:bottom w:val="none" w:sz="0" w:space="0" w:color="auto"/>
                <w:right w:val="none" w:sz="0" w:space="0" w:color="auto"/>
              </w:divBdr>
            </w:div>
          </w:divsChild>
        </w:div>
        <w:div w:id="978070220">
          <w:marLeft w:val="0"/>
          <w:marRight w:val="0"/>
          <w:marTop w:val="0"/>
          <w:marBottom w:val="0"/>
          <w:divBdr>
            <w:top w:val="none" w:sz="0" w:space="0" w:color="auto"/>
            <w:left w:val="none" w:sz="0" w:space="0" w:color="auto"/>
            <w:bottom w:val="none" w:sz="0" w:space="0" w:color="auto"/>
            <w:right w:val="none" w:sz="0" w:space="0" w:color="auto"/>
          </w:divBdr>
        </w:div>
        <w:div w:id="1672638917">
          <w:marLeft w:val="0"/>
          <w:marRight w:val="0"/>
          <w:marTop w:val="0"/>
          <w:marBottom w:val="0"/>
          <w:divBdr>
            <w:top w:val="none" w:sz="0" w:space="0" w:color="auto"/>
            <w:left w:val="none" w:sz="0" w:space="0" w:color="auto"/>
            <w:bottom w:val="none" w:sz="0" w:space="0" w:color="auto"/>
            <w:right w:val="none" w:sz="0" w:space="0" w:color="auto"/>
          </w:divBdr>
          <w:divsChild>
            <w:div w:id="1954288127">
              <w:marLeft w:val="0"/>
              <w:marRight w:val="0"/>
              <w:marTop w:val="0"/>
              <w:marBottom w:val="0"/>
              <w:divBdr>
                <w:top w:val="none" w:sz="0" w:space="0" w:color="auto"/>
                <w:left w:val="none" w:sz="0" w:space="0" w:color="auto"/>
                <w:bottom w:val="none" w:sz="0" w:space="0" w:color="auto"/>
                <w:right w:val="none" w:sz="0" w:space="0" w:color="auto"/>
              </w:divBdr>
            </w:div>
          </w:divsChild>
        </w:div>
        <w:div w:id="1050692029">
          <w:marLeft w:val="0"/>
          <w:marRight w:val="0"/>
          <w:marTop w:val="0"/>
          <w:marBottom w:val="0"/>
          <w:divBdr>
            <w:top w:val="none" w:sz="0" w:space="0" w:color="auto"/>
            <w:left w:val="none" w:sz="0" w:space="0" w:color="auto"/>
            <w:bottom w:val="none" w:sz="0" w:space="0" w:color="auto"/>
            <w:right w:val="none" w:sz="0" w:space="0" w:color="auto"/>
          </w:divBdr>
        </w:div>
        <w:div w:id="699940020">
          <w:marLeft w:val="0"/>
          <w:marRight w:val="0"/>
          <w:marTop w:val="0"/>
          <w:marBottom w:val="0"/>
          <w:divBdr>
            <w:top w:val="none" w:sz="0" w:space="0" w:color="auto"/>
            <w:left w:val="none" w:sz="0" w:space="0" w:color="auto"/>
            <w:bottom w:val="none" w:sz="0" w:space="0" w:color="auto"/>
            <w:right w:val="none" w:sz="0" w:space="0" w:color="auto"/>
          </w:divBdr>
          <w:divsChild>
            <w:div w:id="1785952823">
              <w:marLeft w:val="0"/>
              <w:marRight w:val="0"/>
              <w:marTop w:val="0"/>
              <w:marBottom w:val="0"/>
              <w:divBdr>
                <w:top w:val="none" w:sz="0" w:space="0" w:color="auto"/>
                <w:left w:val="none" w:sz="0" w:space="0" w:color="auto"/>
                <w:bottom w:val="none" w:sz="0" w:space="0" w:color="auto"/>
                <w:right w:val="none" w:sz="0" w:space="0" w:color="auto"/>
              </w:divBdr>
            </w:div>
          </w:divsChild>
        </w:div>
        <w:div w:id="1484010564">
          <w:marLeft w:val="0"/>
          <w:marRight w:val="0"/>
          <w:marTop w:val="0"/>
          <w:marBottom w:val="0"/>
          <w:divBdr>
            <w:top w:val="none" w:sz="0" w:space="0" w:color="auto"/>
            <w:left w:val="none" w:sz="0" w:space="0" w:color="auto"/>
            <w:bottom w:val="none" w:sz="0" w:space="0" w:color="auto"/>
            <w:right w:val="none" w:sz="0" w:space="0" w:color="auto"/>
          </w:divBdr>
        </w:div>
        <w:div w:id="1920794952">
          <w:marLeft w:val="0"/>
          <w:marRight w:val="0"/>
          <w:marTop w:val="0"/>
          <w:marBottom w:val="0"/>
          <w:divBdr>
            <w:top w:val="none" w:sz="0" w:space="0" w:color="auto"/>
            <w:left w:val="none" w:sz="0" w:space="0" w:color="auto"/>
            <w:bottom w:val="none" w:sz="0" w:space="0" w:color="auto"/>
            <w:right w:val="none" w:sz="0" w:space="0" w:color="auto"/>
          </w:divBdr>
          <w:divsChild>
            <w:div w:id="840119663">
              <w:marLeft w:val="0"/>
              <w:marRight w:val="0"/>
              <w:marTop w:val="0"/>
              <w:marBottom w:val="0"/>
              <w:divBdr>
                <w:top w:val="none" w:sz="0" w:space="0" w:color="auto"/>
                <w:left w:val="none" w:sz="0" w:space="0" w:color="auto"/>
                <w:bottom w:val="none" w:sz="0" w:space="0" w:color="auto"/>
                <w:right w:val="none" w:sz="0" w:space="0" w:color="auto"/>
              </w:divBdr>
            </w:div>
          </w:divsChild>
        </w:div>
        <w:div w:id="483544544">
          <w:marLeft w:val="0"/>
          <w:marRight w:val="0"/>
          <w:marTop w:val="0"/>
          <w:marBottom w:val="0"/>
          <w:divBdr>
            <w:top w:val="none" w:sz="0" w:space="0" w:color="auto"/>
            <w:left w:val="none" w:sz="0" w:space="0" w:color="auto"/>
            <w:bottom w:val="none" w:sz="0" w:space="0" w:color="auto"/>
            <w:right w:val="none" w:sz="0" w:space="0" w:color="auto"/>
          </w:divBdr>
        </w:div>
        <w:div w:id="1173450424">
          <w:marLeft w:val="0"/>
          <w:marRight w:val="0"/>
          <w:marTop w:val="0"/>
          <w:marBottom w:val="0"/>
          <w:divBdr>
            <w:top w:val="none" w:sz="0" w:space="0" w:color="auto"/>
            <w:left w:val="none" w:sz="0" w:space="0" w:color="auto"/>
            <w:bottom w:val="none" w:sz="0" w:space="0" w:color="auto"/>
            <w:right w:val="none" w:sz="0" w:space="0" w:color="auto"/>
          </w:divBdr>
          <w:divsChild>
            <w:div w:id="763040351">
              <w:marLeft w:val="0"/>
              <w:marRight w:val="0"/>
              <w:marTop w:val="0"/>
              <w:marBottom w:val="0"/>
              <w:divBdr>
                <w:top w:val="none" w:sz="0" w:space="0" w:color="auto"/>
                <w:left w:val="none" w:sz="0" w:space="0" w:color="auto"/>
                <w:bottom w:val="none" w:sz="0" w:space="0" w:color="auto"/>
                <w:right w:val="none" w:sz="0" w:space="0" w:color="auto"/>
              </w:divBdr>
            </w:div>
          </w:divsChild>
        </w:div>
        <w:div w:id="734595091">
          <w:marLeft w:val="0"/>
          <w:marRight w:val="0"/>
          <w:marTop w:val="0"/>
          <w:marBottom w:val="0"/>
          <w:divBdr>
            <w:top w:val="none" w:sz="0" w:space="0" w:color="auto"/>
            <w:left w:val="none" w:sz="0" w:space="0" w:color="auto"/>
            <w:bottom w:val="none" w:sz="0" w:space="0" w:color="auto"/>
            <w:right w:val="none" w:sz="0" w:space="0" w:color="auto"/>
          </w:divBdr>
        </w:div>
        <w:div w:id="464934100">
          <w:marLeft w:val="0"/>
          <w:marRight w:val="0"/>
          <w:marTop w:val="0"/>
          <w:marBottom w:val="0"/>
          <w:divBdr>
            <w:top w:val="none" w:sz="0" w:space="0" w:color="auto"/>
            <w:left w:val="none" w:sz="0" w:space="0" w:color="auto"/>
            <w:bottom w:val="none" w:sz="0" w:space="0" w:color="auto"/>
            <w:right w:val="none" w:sz="0" w:space="0" w:color="auto"/>
          </w:divBdr>
          <w:divsChild>
            <w:div w:id="1213149331">
              <w:marLeft w:val="0"/>
              <w:marRight w:val="0"/>
              <w:marTop w:val="0"/>
              <w:marBottom w:val="0"/>
              <w:divBdr>
                <w:top w:val="none" w:sz="0" w:space="0" w:color="auto"/>
                <w:left w:val="none" w:sz="0" w:space="0" w:color="auto"/>
                <w:bottom w:val="none" w:sz="0" w:space="0" w:color="auto"/>
                <w:right w:val="none" w:sz="0" w:space="0" w:color="auto"/>
              </w:divBdr>
            </w:div>
          </w:divsChild>
        </w:div>
        <w:div w:id="913197459">
          <w:marLeft w:val="0"/>
          <w:marRight w:val="0"/>
          <w:marTop w:val="300"/>
          <w:marBottom w:val="0"/>
          <w:divBdr>
            <w:top w:val="none" w:sz="0" w:space="0" w:color="auto"/>
            <w:left w:val="none" w:sz="0" w:space="0" w:color="auto"/>
            <w:bottom w:val="none" w:sz="0" w:space="0" w:color="auto"/>
            <w:right w:val="none" w:sz="0" w:space="0" w:color="auto"/>
          </w:divBdr>
          <w:divsChild>
            <w:div w:id="646131980">
              <w:marLeft w:val="0"/>
              <w:marRight w:val="0"/>
              <w:marTop w:val="0"/>
              <w:marBottom w:val="0"/>
              <w:divBdr>
                <w:top w:val="none" w:sz="0" w:space="0" w:color="auto"/>
                <w:left w:val="none" w:sz="0" w:space="0" w:color="auto"/>
                <w:bottom w:val="none" w:sz="0" w:space="0" w:color="auto"/>
                <w:right w:val="none" w:sz="0" w:space="0" w:color="auto"/>
              </w:divBdr>
              <w:divsChild>
                <w:div w:id="15047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616082">
          <w:marLeft w:val="0"/>
          <w:marRight w:val="0"/>
          <w:marTop w:val="300"/>
          <w:marBottom w:val="0"/>
          <w:divBdr>
            <w:top w:val="none" w:sz="0" w:space="0" w:color="auto"/>
            <w:left w:val="none" w:sz="0" w:space="0" w:color="auto"/>
            <w:bottom w:val="none" w:sz="0" w:space="0" w:color="auto"/>
            <w:right w:val="none" w:sz="0" w:space="0" w:color="auto"/>
          </w:divBdr>
          <w:divsChild>
            <w:div w:id="978535633">
              <w:marLeft w:val="0"/>
              <w:marRight w:val="0"/>
              <w:marTop w:val="0"/>
              <w:marBottom w:val="0"/>
              <w:divBdr>
                <w:top w:val="none" w:sz="0" w:space="0" w:color="auto"/>
                <w:left w:val="none" w:sz="0" w:space="0" w:color="auto"/>
                <w:bottom w:val="none" w:sz="0" w:space="0" w:color="auto"/>
                <w:right w:val="none" w:sz="0" w:space="0" w:color="auto"/>
              </w:divBdr>
              <w:divsChild>
                <w:div w:id="6446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64519">
          <w:marLeft w:val="0"/>
          <w:marRight w:val="0"/>
          <w:marTop w:val="300"/>
          <w:marBottom w:val="0"/>
          <w:divBdr>
            <w:top w:val="none" w:sz="0" w:space="0" w:color="auto"/>
            <w:left w:val="none" w:sz="0" w:space="0" w:color="auto"/>
            <w:bottom w:val="none" w:sz="0" w:space="0" w:color="auto"/>
            <w:right w:val="none" w:sz="0" w:space="0" w:color="auto"/>
          </w:divBdr>
          <w:divsChild>
            <w:div w:id="487090825">
              <w:marLeft w:val="0"/>
              <w:marRight w:val="0"/>
              <w:marTop w:val="0"/>
              <w:marBottom w:val="0"/>
              <w:divBdr>
                <w:top w:val="none" w:sz="0" w:space="0" w:color="auto"/>
                <w:left w:val="none" w:sz="0" w:space="0" w:color="auto"/>
                <w:bottom w:val="none" w:sz="0" w:space="0" w:color="auto"/>
                <w:right w:val="none" w:sz="0" w:space="0" w:color="auto"/>
              </w:divBdr>
              <w:divsChild>
                <w:div w:id="35692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39460">
          <w:marLeft w:val="0"/>
          <w:marRight w:val="0"/>
          <w:marTop w:val="300"/>
          <w:marBottom w:val="0"/>
          <w:divBdr>
            <w:top w:val="none" w:sz="0" w:space="0" w:color="auto"/>
            <w:left w:val="none" w:sz="0" w:space="0" w:color="auto"/>
            <w:bottom w:val="none" w:sz="0" w:space="0" w:color="auto"/>
            <w:right w:val="none" w:sz="0" w:space="0" w:color="auto"/>
          </w:divBdr>
          <w:divsChild>
            <w:div w:id="2084839450">
              <w:marLeft w:val="0"/>
              <w:marRight w:val="0"/>
              <w:marTop w:val="0"/>
              <w:marBottom w:val="0"/>
              <w:divBdr>
                <w:top w:val="none" w:sz="0" w:space="0" w:color="auto"/>
                <w:left w:val="none" w:sz="0" w:space="0" w:color="auto"/>
                <w:bottom w:val="none" w:sz="0" w:space="0" w:color="auto"/>
                <w:right w:val="none" w:sz="0" w:space="0" w:color="auto"/>
              </w:divBdr>
              <w:divsChild>
                <w:div w:id="8566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149201">
      <w:bodyDiv w:val="1"/>
      <w:marLeft w:val="0"/>
      <w:marRight w:val="0"/>
      <w:marTop w:val="0"/>
      <w:marBottom w:val="0"/>
      <w:divBdr>
        <w:top w:val="none" w:sz="0" w:space="0" w:color="auto"/>
        <w:left w:val="none" w:sz="0" w:space="0" w:color="auto"/>
        <w:bottom w:val="none" w:sz="0" w:space="0" w:color="auto"/>
        <w:right w:val="none" w:sz="0" w:space="0" w:color="auto"/>
      </w:divBdr>
      <w:divsChild>
        <w:div w:id="473985068">
          <w:marLeft w:val="0"/>
          <w:marRight w:val="0"/>
          <w:marTop w:val="0"/>
          <w:marBottom w:val="0"/>
          <w:divBdr>
            <w:top w:val="none" w:sz="0" w:space="0" w:color="auto"/>
            <w:left w:val="none" w:sz="0" w:space="0" w:color="auto"/>
            <w:bottom w:val="none" w:sz="0" w:space="0" w:color="auto"/>
            <w:right w:val="none" w:sz="0" w:space="0" w:color="auto"/>
          </w:divBdr>
        </w:div>
        <w:div w:id="1830096065">
          <w:marLeft w:val="0"/>
          <w:marRight w:val="0"/>
          <w:marTop w:val="0"/>
          <w:marBottom w:val="0"/>
          <w:divBdr>
            <w:top w:val="none" w:sz="0" w:space="0" w:color="auto"/>
            <w:left w:val="none" w:sz="0" w:space="0" w:color="auto"/>
            <w:bottom w:val="none" w:sz="0" w:space="0" w:color="auto"/>
            <w:right w:val="none" w:sz="0" w:space="0" w:color="auto"/>
          </w:divBdr>
          <w:divsChild>
            <w:div w:id="1960256160">
              <w:marLeft w:val="0"/>
              <w:marRight w:val="0"/>
              <w:marTop w:val="0"/>
              <w:marBottom w:val="0"/>
              <w:divBdr>
                <w:top w:val="none" w:sz="0" w:space="0" w:color="auto"/>
                <w:left w:val="none" w:sz="0" w:space="0" w:color="auto"/>
                <w:bottom w:val="none" w:sz="0" w:space="0" w:color="auto"/>
                <w:right w:val="none" w:sz="0" w:space="0" w:color="auto"/>
              </w:divBdr>
            </w:div>
          </w:divsChild>
        </w:div>
        <w:div w:id="1308777605">
          <w:marLeft w:val="0"/>
          <w:marRight w:val="0"/>
          <w:marTop w:val="0"/>
          <w:marBottom w:val="0"/>
          <w:divBdr>
            <w:top w:val="none" w:sz="0" w:space="0" w:color="auto"/>
            <w:left w:val="none" w:sz="0" w:space="0" w:color="auto"/>
            <w:bottom w:val="none" w:sz="0" w:space="0" w:color="auto"/>
            <w:right w:val="none" w:sz="0" w:space="0" w:color="auto"/>
          </w:divBdr>
        </w:div>
        <w:div w:id="143206958">
          <w:marLeft w:val="0"/>
          <w:marRight w:val="0"/>
          <w:marTop w:val="0"/>
          <w:marBottom w:val="0"/>
          <w:divBdr>
            <w:top w:val="none" w:sz="0" w:space="0" w:color="auto"/>
            <w:left w:val="none" w:sz="0" w:space="0" w:color="auto"/>
            <w:bottom w:val="none" w:sz="0" w:space="0" w:color="auto"/>
            <w:right w:val="none" w:sz="0" w:space="0" w:color="auto"/>
          </w:divBdr>
          <w:divsChild>
            <w:div w:id="285164712">
              <w:marLeft w:val="0"/>
              <w:marRight w:val="0"/>
              <w:marTop w:val="0"/>
              <w:marBottom w:val="0"/>
              <w:divBdr>
                <w:top w:val="none" w:sz="0" w:space="0" w:color="auto"/>
                <w:left w:val="none" w:sz="0" w:space="0" w:color="auto"/>
                <w:bottom w:val="none" w:sz="0" w:space="0" w:color="auto"/>
                <w:right w:val="none" w:sz="0" w:space="0" w:color="auto"/>
              </w:divBdr>
            </w:div>
          </w:divsChild>
        </w:div>
        <w:div w:id="928781765">
          <w:marLeft w:val="0"/>
          <w:marRight w:val="0"/>
          <w:marTop w:val="0"/>
          <w:marBottom w:val="0"/>
          <w:divBdr>
            <w:top w:val="none" w:sz="0" w:space="0" w:color="auto"/>
            <w:left w:val="none" w:sz="0" w:space="0" w:color="auto"/>
            <w:bottom w:val="none" w:sz="0" w:space="0" w:color="auto"/>
            <w:right w:val="none" w:sz="0" w:space="0" w:color="auto"/>
          </w:divBdr>
        </w:div>
        <w:div w:id="1248534978">
          <w:marLeft w:val="0"/>
          <w:marRight w:val="0"/>
          <w:marTop w:val="0"/>
          <w:marBottom w:val="0"/>
          <w:divBdr>
            <w:top w:val="none" w:sz="0" w:space="0" w:color="auto"/>
            <w:left w:val="none" w:sz="0" w:space="0" w:color="auto"/>
            <w:bottom w:val="none" w:sz="0" w:space="0" w:color="auto"/>
            <w:right w:val="none" w:sz="0" w:space="0" w:color="auto"/>
          </w:divBdr>
          <w:divsChild>
            <w:div w:id="615334024">
              <w:marLeft w:val="0"/>
              <w:marRight w:val="0"/>
              <w:marTop w:val="0"/>
              <w:marBottom w:val="0"/>
              <w:divBdr>
                <w:top w:val="none" w:sz="0" w:space="0" w:color="auto"/>
                <w:left w:val="none" w:sz="0" w:space="0" w:color="auto"/>
                <w:bottom w:val="none" w:sz="0" w:space="0" w:color="auto"/>
                <w:right w:val="none" w:sz="0" w:space="0" w:color="auto"/>
              </w:divBdr>
            </w:div>
          </w:divsChild>
        </w:div>
        <w:div w:id="651182878">
          <w:marLeft w:val="0"/>
          <w:marRight w:val="0"/>
          <w:marTop w:val="0"/>
          <w:marBottom w:val="0"/>
          <w:divBdr>
            <w:top w:val="none" w:sz="0" w:space="0" w:color="auto"/>
            <w:left w:val="none" w:sz="0" w:space="0" w:color="auto"/>
            <w:bottom w:val="none" w:sz="0" w:space="0" w:color="auto"/>
            <w:right w:val="none" w:sz="0" w:space="0" w:color="auto"/>
          </w:divBdr>
        </w:div>
        <w:div w:id="923103773">
          <w:marLeft w:val="0"/>
          <w:marRight w:val="0"/>
          <w:marTop w:val="0"/>
          <w:marBottom w:val="0"/>
          <w:divBdr>
            <w:top w:val="none" w:sz="0" w:space="0" w:color="auto"/>
            <w:left w:val="none" w:sz="0" w:space="0" w:color="auto"/>
            <w:bottom w:val="none" w:sz="0" w:space="0" w:color="auto"/>
            <w:right w:val="none" w:sz="0" w:space="0" w:color="auto"/>
          </w:divBdr>
          <w:divsChild>
            <w:div w:id="1857692909">
              <w:marLeft w:val="0"/>
              <w:marRight w:val="0"/>
              <w:marTop w:val="0"/>
              <w:marBottom w:val="0"/>
              <w:divBdr>
                <w:top w:val="none" w:sz="0" w:space="0" w:color="auto"/>
                <w:left w:val="none" w:sz="0" w:space="0" w:color="auto"/>
                <w:bottom w:val="none" w:sz="0" w:space="0" w:color="auto"/>
                <w:right w:val="none" w:sz="0" w:space="0" w:color="auto"/>
              </w:divBdr>
            </w:div>
          </w:divsChild>
        </w:div>
        <w:div w:id="1815025708">
          <w:marLeft w:val="0"/>
          <w:marRight w:val="0"/>
          <w:marTop w:val="0"/>
          <w:marBottom w:val="0"/>
          <w:divBdr>
            <w:top w:val="none" w:sz="0" w:space="0" w:color="auto"/>
            <w:left w:val="none" w:sz="0" w:space="0" w:color="auto"/>
            <w:bottom w:val="none" w:sz="0" w:space="0" w:color="auto"/>
            <w:right w:val="none" w:sz="0" w:space="0" w:color="auto"/>
          </w:divBdr>
        </w:div>
        <w:div w:id="1712224134">
          <w:marLeft w:val="0"/>
          <w:marRight w:val="0"/>
          <w:marTop w:val="0"/>
          <w:marBottom w:val="0"/>
          <w:divBdr>
            <w:top w:val="none" w:sz="0" w:space="0" w:color="auto"/>
            <w:left w:val="none" w:sz="0" w:space="0" w:color="auto"/>
            <w:bottom w:val="none" w:sz="0" w:space="0" w:color="auto"/>
            <w:right w:val="none" w:sz="0" w:space="0" w:color="auto"/>
          </w:divBdr>
          <w:divsChild>
            <w:div w:id="1401252817">
              <w:marLeft w:val="0"/>
              <w:marRight w:val="0"/>
              <w:marTop w:val="0"/>
              <w:marBottom w:val="0"/>
              <w:divBdr>
                <w:top w:val="none" w:sz="0" w:space="0" w:color="auto"/>
                <w:left w:val="none" w:sz="0" w:space="0" w:color="auto"/>
                <w:bottom w:val="none" w:sz="0" w:space="0" w:color="auto"/>
                <w:right w:val="none" w:sz="0" w:space="0" w:color="auto"/>
              </w:divBdr>
            </w:div>
          </w:divsChild>
        </w:div>
        <w:div w:id="2090804776">
          <w:marLeft w:val="0"/>
          <w:marRight w:val="0"/>
          <w:marTop w:val="0"/>
          <w:marBottom w:val="0"/>
          <w:divBdr>
            <w:top w:val="none" w:sz="0" w:space="0" w:color="auto"/>
            <w:left w:val="none" w:sz="0" w:space="0" w:color="auto"/>
            <w:bottom w:val="none" w:sz="0" w:space="0" w:color="auto"/>
            <w:right w:val="none" w:sz="0" w:space="0" w:color="auto"/>
          </w:divBdr>
        </w:div>
        <w:div w:id="421992050">
          <w:marLeft w:val="0"/>
          <w:marRight w:val="0"/>
          <w:marTop w:val="0"/>
          <w:marBottom w:val="0"/>
          <w:divBdr>
            <w:top w:val="none" w:sz="0" w:space="0" w:color="auto"/>
            <w:left w:val="none" w:sz="0" w:space="0" w:color="auto"/>
            <w:bottom w:val="none" w:sz="0" w:space="0" w:color="auto"/>
            <w:right w:val="none" w:sz="0" w:space="0" w:color="auto"/>
          </w:divBdr>
          <w:divsChild>
            <w:div w:id="1563908376">
              <w:marLeft w:val="0"/>
              <w:marRight w:val="0"/>
              <w:marTop w:val="0"/>
              <w:marBottom w:val="0"/>
              <w:divBdr>
                <w:top w:val="none" w:sz="0" w:space="0" w:color="auto"/>
                <w:left w:val="none" w:sz="0" w:space="0" w:color="auto"/>
                <w:bottom w:val="none" w:sz="0" w:space="0" w:color="auto"/>
                <w:right w:val="none" w:sz="0" w:space="0" w:color="auto"/>
              </w:divBdr>
            </w:div>
          </w:divsChild>
        </w:div>
        <w:div w:id="392430511">
          <w:marLeft w:val="0"/>
          <w:marRight w:val="0"/>
          <w:marTop w:val="0"/>
          <w:marBottom w:val="0"/>
          <w:divBdr>
            <w:top w:val="none" w:sz="0" w:space="0" w:color="auto"/>
            <w:left w:val="none" w:sz="0" w:space="0" w:color="auto"/>
            <w:bottom w:val="none" w:sz="0" w:space="0" w:color="auto"/>
            <w:right w:val="none" w:sz="0" w:space="0" w:color="auto"/>
          </w:divBdr>
        </w:div>
        <w:div w:id="1192496757">
          <w:marLeft w:val="0"/>
          <w:marRight w:val="0"/>
          <w:marTop w:val="0"/>
          <w:marBottom w:val="0"/>
          <w:divBdr>
            <w:top w:val="none" w:sz="0" w:space="0" w:color="auto"/>
            <w:left w:val="none" w:sz="0" w:space="0" w:color="auto"/>
            <w:bottom w:val="none" w:sz="0" w:space="0" w:color="auto"/>
            <w:right w:val="none" w:sz="0" w:space="0" w:color="auto"/>
          </w:divBdr>
          <w:divsChild>
            <w:div w:id="1347829863">
              <w:marLeft w:val="0"/>
              <w:marRight w:val="0"/>
              <w:marTop w:val="0"/>
              <w:marBottom w:val="0"/>
              <w:divBdr>
                <w:top w:val="none" w:sz="0" w:space="0" w:color="auto"/>
                <w:left w:val="none" w:sz="0" w:space="0" w:color="auto"/>
                <w:bottom w:val="none" w:sz="0" w:space="0" w:color="auto"/>
                <w:right w:val="none" w:sz="0" w:space="0" w:color="auto"/>
              </w:divBdr>
            </w:div>
          </w:divsChild>
        </w:div>
        <w:div w:id="838353105">
          <w:marLeft w:val="0"/>
          <w:marRight w:val="0"/>
          <w:marTop w:val="300"/>
          <w:marBottom w:val="0"/>
          <w:divBdr>
            <w:top w:val="none" w:sz="0" w:space="0" w:color="auto"/>
            <w:left w:val="none" w:sz="0" w:space="0" w:color="auto"/>
            <w:bottom w:val="none" w:sz="0" w:space="0" w:color="auto"/>
            <w:right w:val="none" w:sz="0" w:space="0" w:color="auto"/>
          </w:divBdr>
          <w:divsChild>
            <w:div w:id="899555048">
              <w:marLeft w:val="0"/>
              <w:marRight w:val="0"/>
              <w:marTop w:val="0"/>
              <w:marBottom w:val="0"/>
              <w:divBdr>
                <w:top w:val="none" w:sz="0" w:space="0" w:color="auto"/>
                <w:left w:val="none" w:sz="0" w:space="0" w:color="auto"/>
                <w:bottom w:val="none" w:sz="0" w:space="0" w:color="auto"/>
                <w:right w:val="none" w:sz="0" w:space="0" w:color="auto"/>
              </w:divBdr>
              <w:divsChild>
                <w:div w:id="59613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466922">
          <w:marLeft w:val="0"/>
          <w:marRight w:val="0"/>
          <w:marTop w:val="300"/>
          <w:marBottom w:val="0"/>
          <w:divBdr>
            <w:top w:val="none" w:sz="0" w:space="0" w:color="auto"/>
            <w:left w:val="none" w:sz="0" w:space="0" w:color="auto"/>
            <w:bottom w:val="none" w:sz="0" w:space="0" w:color="auto"/>
            <w:right w:val="none" w:sz="0" w:space="0" w:color="auto"/>
          </w:divBdr>
          <w:divsChild>
            <w:div w:id="614796567">
              <w:marLeft w:val="0"/>
              <w:marRight w:val="0"/>
              <w:marTop w:val="0"/>
              <w:marBottom w:val="0"/>
              <w:divBdr>
                <w:top w:val="none" w:sz="0" w:space="0" w:color="auto"/>
                <w:left w:val="none" w:sz="0" w:space="0" w:color="auto"/>
                <w:bottom w:val="none" w:sz="0" w:space="0" w:color="auto"/>
                <w:right w:val="none" w:sz="0" w:space="0" w:color="auto"/>
              </w:divBdr>
              <w:divsChild>
                <w:div w:id="7686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75660">
          <w:marLeft w:val="0"/>
          <w:marRight w:val="0"/>
          <w:marTop w:val="300"/>
          <w:marBottom w:val="0"/>
          <w:divBdr>
            <w:top w:val="none" w:sz="0" w:space="0" w:color="auto"/>
            <w:left w:val="none" w:sz="0" w:space="0" w:color="auto"/>
            <w:bottom w:val="none" w:sz="0" w:space="0" w:color="auto"/>
            <w:right w:val="none" w:sz="0" w:space="0" w:color="auto"/>
          </w:divBdr>
          <w:divsChild>
            <w:div w:id="975450749">
              <w:marLeft w:val="0"/>
              <w:marRight w:val="0"/>
              <w:marTop w:val="0"/>
              <w:marBottom w:val="0"/>
              <w:divBdr>
                <w:top w:val="none" w:sz="0" w:space="0" w:color="auto"/>
                <w:left w:val="none" w:sz="0" w:space="0" w:color="auto"/>
                <w:bottom w:val="none" w:sz="0" w:space="0" w:color="auto"/>
                <w:right w:val="none" w:sz="0" w:space="0" w:color="auto"/>
              </w:divBdr>
              <w:divsChild>
                <w:div w:id="842400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848978">
          <w:marLeft w:val="0"/>
          <w:marRight w:val="0"/>
          <w:marTop w:val="300"/>
          <w:marBottom w:val="0"/>
          <w:divBdr>
            <w:top w:val="none" w:sz="0" w:space="0" w:color="auto"/>
            <w:left w:val="none" w:sz="0" w:space="0" w:color="auto"/>
            <w:bottom w:val="none" w:sz="0" w:space="0" w:color="auto"/>
            <w:right w:val="none" w:sz="0" w:space="0" w:color="auto"/>
          </w:divBdr>
          <w:divsChild>
            <w:div w:id="777723699">
              <w:marLeft w:val="0"/>
              <w:marRight w:val="0"/>
              <w:marTop w:val="0"/>
              <w:marBottom w:val="0"/>
              <w:divBdr>
                <w:top w:val="none" w:sz="0" w:space="0" w:color="auto"/>
                <w:left w:val="none" w:sz="0" w:space="0" w:color="auto"/>
                <w:bottom w:val="none" w:sz="0" w:space="0" w:color="auto"/>
                <w:right w:val="none" w:sz="0" w:space="0" w:color="auto"/>
              </w:divBdr>
              <w:divsChild>
                <w:div w:id="165710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446707">
      <w:bodyDiv w:val="1"/>
      <w:marLeft w:val="0"/>
      <w:marRight w:val="0"/>
      <w:marTop w:val="0"/>
      <w:marBottom w:val="0"/>
      <w:divBdr>
        <w:top w:val="none" w:sz="0" w:space="0" w:color="auto"/>
        <w:left w:val="none" w:sz="0" w:space="0" w:color="auto"/>
        <w:bottom w:val="none" w:sz="0" w:space="0" w:color="auto"/>
        <w:right w:val="none" w:sz="0" w:space="0" w:color="auto"/>
      </w:divBdr>
      <w:divsChild>
        <w:div w:id="808790307">
          <w:marLeft w:val="0"/>
          <w:marRight w:val="0"/>
          <w:marTop w:val="0"/>
          <w:marBottom w:val="0"/>
          <w:divBdr>
            <w:top w:val="none" w:sz="0" w:space="0" w:color="auto"/>
            <w:left w:val="none" w:sz="0" w:space="0" w:color="auto"/>
            <w:bottom w:val="none" w:sz="0" w:space="0" w:color="auto"/>
            <w:right w:val="none" w:sz="0" w:space="0" w:color="auto"/>
          </w:divBdr>
        </w:div>
        <w:div w:id="365524749">
          <w:marLeft w:val="0"/>
          <w:marRight w:val="0"/>
          <w:marTop w:val="0"/>
          <w:marBottom w:val="0"/>
          <w:divBdr>
            <w:top w:val="none" w:sz="0" w:space="0" w:color="auto"/>
            <w:left w:val="none" w:sz="0" w:space="0" w:color="auto"/>
            <w:bottom w:val="none" w:sz="0" w:space="0" w:color="auto"/>
            <w:right w:val="none" w:sz="0" w:space="0" w:color="auto"/>
          </w:divBdr>
          <w:divsChild>
            <w:div w:id="741296994">
              <w:marLeft w:val="0"/>
              <w:marRight w:val="0"/>
              <w:marTop w:val="0"/>
              <w:marBottom w:val="0"/>
              <w:divBdr>
                <w:top w:val="none" w:sz="0" w:space="0" w:color="auto"/>
                <w:left w:val="none" w:sz="0" w:space="0" w:color="auto"/>
                <w:bottom w:val="none" w:sz="0" w:space="0" w:color="auto"/>
                <w:right w:val="none" w:sz="0" w:space="0" w:color="auto"/>
              </w:divBdr>
            </w:div>
          </w:divsChild>
        </w:div>
        <w:div w:id="1325476412">
          <w:marLeft w:val="0"/>
          <w:marRight w:val="0"/>
          <w:marTop w:val="0"/>
          <w:marBottom w:val="0"/>
          <w:divBdr>
            <w:top w:val="none" w:sz="0" w:space="0" w:color="auto"/>
            <w:left w:val="none" w:sz="0" w:space="0" w:color="auto"/>
            <w:bottom w:val="none" w:sz="0" w:space="0" w:color="auto"/>
            <w:right w:val="none" w:sz="0" w:space="0" w:color="auto"/>
          </w:divBdr>
        </w:div>
        <w:div w:id="965551108">
          <w:marLeft w:val="0"/>
          <w:marRight w:val="0"/>
          <w:marTop w:val="0"/>
          <w:marBottom w:val="0"/>
          <w:divBdr>
            <w:top w:val="none" w:sz="0" w:space="0" w:color="auto"/>
            <w:left w:val="none" w:sz="0" w:space="0" w:color="auto"/>
            <w:bottom w:val="none" w:sz="0" w:space="0" w:color="auto"/>
            <w:right w:val="none" w:sz="0" w:space="0" w:color="auto"/>
          </w:divBdr>
          <w:divsChild>
            <w:div w:id="1349871121">
              <w:marLeft w:val="0"/>
              <w:marRight w:val="0"/>
              <w:marTop w:val="0"/>
              <w:marBottom w:val="0"/>
              <w:divBdr>
                <w:top w:val="none" w:sz="0" w:space="0" w:color="auto"/>
                <w:left w:val="none" w:sz="0" w:space="0" w:color="auto"/>
                <w:bottom w:val="none" w:sz="0" w:space="0" w:color="auto"/>
                <w:right w:val="none" w:sz="0" w:space="0" w:color="auto"/>
              </w:divBdr>
            </w:div>
          </w:divsChild>
        </w:div>
        <w:div w:id="1234436853">
          <w:marLeft w:val="0"/>
          <w:marRight w:val="0"/>
          <w:marTop w:val="0"/>
          <w:marBottom w:val="0"/>
          <w:divBdr>
            <w:top w:val="none" w:sz="0" w:space="0" w:color="auto"/>
            <w:left w:val="none" w:sz="0" w:space="0" w:color="auto"/>
            <w:bottom w:val="none" w:sz="0" w:space="0" w:color="auto"/>
            <w:right w:val="none" w:sz="0" w:space="0" w:color="auto"/>
          </w:divBdr>
        </w:div>
        <w:div w:id="718209615">
          <w:marLeft w:val="0"/>
          <w:marRight w:val="0"/>
          <w:marTop w:val="0"/>
          <w:marBottom w:val="0"/>
          <w:divBdr>
            <w:top w:val="none" w:sz="0" w:space="0" w:color="auto"/>
            <w:left w:val="none" w:sz="0" w:space="0" w:color="auto"/>
            <w:bottom w:val="none" w:sz="0" w:space="0" w:color="auto"/>
            <w:right w:val="none" w:sz="0" w:space="0" w:color="auto"/>
          </w:divBdr>
          <w:divsChild>
            <w:div w:id="8072683">
              <w:marLeft w:val="0"/>
              <w:marRight w:val="0"/>
              <w:marTop w:val="0"/>
              <w:marBottom w:val="0"/>
              <w:divBdr>
                <w:top w:val="none" w:sz="0" w:space="0" w:color="auto"/>
                <w:left w:val="none" w:sz="0" w:space="0" w:color="auto"/>
                <w:bottom w:val="none" w:sz="0" w:space="0" w:color="auto"/>
                <w:right w:val="none" w:sz="0" w:space="0" w:color="auto"/>
              </w:divBdr>
            </w:div>
          </w:divsChild>
        </w:div>
        <w:div w:id="204483685">
          <w:marLeft w:val="0"/>
          <w:marRight w:val="0"/>
          <w:marTop w:val="0"/>
          <w:marBottom w:val="0"/>
          <w:divBdr>
            <w:top w:val="none" w:sz="0" w:space="0" w:color="auto"/>
            <w:left w:val="none" w:sz="0" w:space="0" w:color="auto"/>
            <w:bottom w:val="none" w:sz="0" w:space="0" w:color="auto"/>
            <w:right w:val="none" w:sz="0" w:space="0" w:color="auto"/>
          </w:divBdr>
        </w:div>
        <w:div w:id="1615861830">
          <w:marLeft w:val="0"/>
          <w:marRight w:val="0"/>
          <w:marTop w:val="0"/>
          <w:marBottom w:val="0"/>
          <w:divBdr>
            <w:top w:val="none" w:sz="0" w:space="0" w:color="auto"/>
            <w:left w:val="none" w:sz="0" w:space="0" w:color="auto"/>
            <w:bottom w:val="none" w:sz="0" w:space="0" w:color="auto"/>
            <w:right w:val="none" w:sz="0" w:space="0" w:color="auto"/>
          </w:divBdr>
          <w:divsChild>
            <w:div w:id="1076051825">
              <w:marLeft w:val="0"/>
              <w:marRight w:val="0"/>
              <w:marTop w:val="0"/>
              <w:marBottom w:val="0"/>
              <w:divBdr>
                <w:top w:val="none" w:sz="0" w:space="0" w:color="auto"/>
                <w:left w:val="none" w:sz="0" w:space="0" w:color="auto"/>
                <w:bottom w:val="none" w:sz="0" w:space="0" w:color="auto"/>
                <w:right w:val="none" w:sz="0" w:space="0" w:color="auto"/>
              </w:divBdr>
            </w:div>
          </w:divsChild>
        </w:div>
        <w:div w:id="1398239647">
          <w:marLeft w:val="0"/>
          <w:marRight w:val="0"/>
          <w:marTop w:val="0"/>
          <w:marBottom w:val="0"/>
          <w:divBdr>
            <w:top w:val="none" w:sz="0" w:space="0" w:color="auto"/>
            <w:left w:val="none" w:sz="0" w:space="0" w:color="auto"/>
            <w:bottom w:val="none" w:sz="0" w:space="0" w:color="auto"/>
            <w:right w:val="none" w:sz="0" w:space="0" w:color="auto"/>
          </w:divBdr>
        </w:div>
        <w:div w:id="1249771695">
          <w:marLeft w:val="0"/>
          <w:marRight w:val="0"/>
          <w:marTop w:val="0"/>
          <w:marBottom w:val="0"/>
          <w:divBdr>
            <w:top w:val="none" w:sz="0" w:space="0" w:color="auto"/>
            <w:left w:val="none" w:sz="0" w:space="0" w:color="auto"/>
            <w:bottom w:val="none" w:sz="0" w:space="0" w:color="auto"/>
            <w:right w:val="none" w:sz="0" w:space="0" w:color="auto"/>
          </w:divBdr>
          <w:divsChild>
            <w:div w:id="75326299">
              <w:marLeft w:val="0"/>
              <w:marRight w:val="0"/>
              <w:marTop w:val="0"/>
              <w:marBottom w:val="0"/>
              <w:divBdr>
                <w:top w:val="none" w:sz="0" w:space="0" w:color="auto"/>
                <w:left w:val="none" w:sz="0" w:space="0" w:color="auto"/>
                <w:bottom w:val="none" w:sz="0" w:space="0" w:color="auto"/>
                <w:right w:val="none" w:sz="0" w:space="0" w:color="auto"/>
              </w:divBdr>
            </w:div>
          </w:divsChild>
        </w:div>
        <w:div w:id="1172721081">
          <w:marLeft w:val="0"/>
          <w:marRight w:val="0"/>
          <w:marTop w:val="0"/>
          <w:marBottom w:val="0"/>
          <w:divBdr>
            <w:top w:val="none" w:sz="0" w:space="0" w:color="auto"/>
            <w:left w:val="none" w:sz="0" w:space="0" w:color="auto"/>
            <w:bottom w:val="none" w:sz="0" w:space="0" w:color="auto"/>
            <w:right w:val="none" w:sz="0" w:space="0" w:color="auto"/>
          </w:divBdr>
        </w:div>
        <w:div w:id="1258053001">
          <w:marLeft w:val="0"/>
          <w:marRight w:val="0"/>
          <w:marTop w:val="0"/>
          <w:marBottom w:val="0"/>
          <w:divBdr>
            <w:top w:val="none" w:sz="0" w:space="0" w:color="auto"/>
            <w:left w:val="none" w:sz="0" w:space="0" w:color="auto"/>
            <w:bottom w:val="none" w:sz="0" w:space="0" w:color="auto"/>
            <w:right w:val="none" w:sz="0" w:space="0" w:color="auto"/>
          </w:divBdr>
          <w:divsChild>
            <w:div w:id="1357465603">
              <w:marLeft w:val="0"/>
              <w:marRight w:val="0"/>
              <w:marTop w:val="0"/>
              <w:marBottom w:val="0"/>
              <w:divBdr>
                <w:top w:val="none" w:sz="0" w:space="0" w:color="auto"/>
                <w:left w:val="none" w:sz="0" w:space="0" w:color="auto"/>
                <w:bottom w:val="none" w:sz="0" w:space="0" w:color="auto"/>
                <w:right w:val="none" w:sz="0" w:space="0" w:color="auto"/>
              </w:divBdr>
            </w:div>
          </w:divsChild>
        </w:div>
        <w:div w:id="1905335914">
          <w:marLeft w:val="0"/>
          <w:marRight w:val="0"/>
          <w:marTop w:val="0"/>
          <w:marBottom w:val="0"/>
          <w:divBdr>
            <w:top w:val="none" w:sz="0" w:space="0" w:color="auto"/>
            <w:left w:val="none" w:sz="0" w:space="0" w:color="auto"/>
            <w:bottom w:val="none" w:sz="0" w:space="0" w:color="auto"/>
            <w:right w:val="none" w:sz="0" w:space="0" w:color="auto"/>
          </w:divBdr>
        </w:div>
        <w:div w:id="1225794780">
          <w:marLeft w:val="0"/>
          <w:marRight w:val="0"/>
          <w:marTop w:val="0"/>
          <w:marBottom w:val="0"/>
          <w:divBdr>
            <w:top w:val="none" w:sz="0" w:space="0" w:color="auto"/>
            <w:left w:val="none" w:sz="0" w:space="0" w:color="auto"/>
            <w:bottom w:val="none" w:sz="0" w:space="0" w:color="auto"/>
            <w:right w:val="none" w:sz="0" w:space="0" w:color="auto"/>
          </w:divBdr>
          <w:divsChild>
            <w:div w:id="1341009591">
              <w:marLeft w:val="0"/>
              <w:marRight w:val="0"/>
              <w:marTop w:val="0"/>
              <w:marBottom w:val="0"/>
              <w:divBdr>
                <w:top w:val="none" w:sz="0" w:space="0" w:color="auto"/>
                <w:left w:val="none" w:sz="0" w:space="0" w:color="auto"/>
                <w:bottom w:val="none" w:sz="0" w:space="0" w:color="auto"/>
                <w:right w:val="none" w:sz="0" w:space="0" w:color="auto"/>
              </w:divBdr>
            </w:div>
          </w:divsChild>
        </w:div>
        <w:div w:id="1414349949">
          <w:marLeft w:val="0"/>
          <w:marRight w:val="0"/>
          <w:marTop w:val="300"/>
          <w:marBottom w:val="0"/>
          <w:divBdr>
            <w:top w:val="none" w:sz="0" w:space="0" w:color="auto"/>
            <w:left w:val="none" w:sz="0" w:space="0" w:color="auto"/>
            <w:bottom w:val="none" w:sz="0" w:space="0" w:color="auto"/>
            <w:right w:val="none" w:sz="0" w:space="0" w:color="auto"/>
          </w:divBdr>
          <w:divsChild>
            <w:div w:id="166601909">
              <w:marLeft w:val="0"/>
              <w:marRight w:val="0"/>
              <w:marTop w:val="0"/>
              <w:marBottom w:val="0"/>
              <w:divBdr>
                <w:top w:val="none" w:sz="0" w:space="0" w:color="auto"/>
                <w:left w:val="none" w:sz="0" w:space="0" w:color="auto"/>
                <w:bottom w:val="none" w:sz="0" w:space="0" w:color="auto"/>
                <w:right w:val="none" w:sz="0" w:space="0" w:color="auto"/>
              </w:divBdr>
              <w:divsChild>
                <w:div w:id="544560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274118">
          <w:marLeft w:val="0"/>
          <w:marRight w:val="0"/>
          <w:marTop w:val="300"/>
          <w:marBottom w:val="0"/>
          <w:divBdr>
            <w:top w:val="none" w:sz="0" w:space="0" w:color="auto"/>
            <w:left w:val="none" w:sz="0" w:space="0" w:color="auto"/>
            <w:bottom w:val="none" w:sz="0" w:space="0" w:color="auto"/>
            <w:right w:val="none" w:sz="0" w:space="0" w:color="auto"/>
          </w:divBdr>
          <w:divsChild>
            <w:div w:id="1186677949">
              <w:marLeft w:val="0"/>
              <w:marRight w:val="0"/>
              <w:marTop w:val="0"/>
              <w:marBottom w:val="0"/>
              <w:divBdr>
                <w:top w:val="none" w:sz="0" w:space="0" w:color="auto"/>
                <w:left w:val="none" w:sz="0" w:space="0" w:color="auto"/>
                <w:bottom w:val="none" w:sz="0" w:space="0" w:color="auto"/>
                <w:right w:val="none" w:sz="0" w:space="0" w:color="auto"/>
              </w:divBdr>
              <w:divsChild>
                <w:div w:id="1122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908557">
          <w:marLeft w:val="0"/>
          <w:marRight w:val="0"/>
          <w:marTop w:val="300"/>
          <w:marBottom w:val="0"/>
          <w:divBdr>
            <w:top w:val="none" w:sz="0" w:space="0" w:color="auto"/>
            <w:left w:val="none" w:sz="0" w:space="0" w:color="auto"/>
            <w:bottom w:val="none" w:sz="0" w:space="0" w:color="auto"/>
            <w:right w:val="none" w:sz="0" w:space="0" w:color="auto"/>
          </w:divBdr>
          <w:divsChild>
            <w:div w:id="589509282">
              <w:marLeft w:val="0"/>
              <w:marRight w:val="0"/>
              <w:marTop w:val="0"/>
              <w:marBottom w:val="0"/>
              <w:divBdr>
                <w:top w:val="none" w:sz="0" w:space="0" w:color="auto"/>
                <w:left w:val="none" w:sz="0" w:space="0" w:color="auto"/>
                <w:bottom w:val="none" w:sz="0" w:space="0" w:color="auto"/>
                <w:right w:val="none" w:sz="0" w:space="0" w:color="auto"/>
              </w:divBdr>
              <w:divsChild>
                <w:div w:id="13707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91599">
          <w:marLeft w:val="0"/>
          <w:marRight w:val="0"/>
          <w:marTop w:val="300"/>
          <w:marBottom w:val="0"/>
          <w:divBdr>
            <w:top w:val="none" w:sz="0" w:space="0" w:color="auto"/>
            <w:left w:val="none" w:sz="0" w:space="0" w:color="auto"/>
            <w:bottom w:val="none" w:sz="0" w:space="0" w:color="auto"/>
            <w:right w:val="none" w:sz="0" w:space="0" w:color="auto"/>
          </w:divBdr>
          <w:divsChild>
            <w:div w:id="460925189">
              <w:marLeft w:val="0"/>
              <w:marRight w:val="0"/>
              <w:marTop w:val="0"/>
              <w:marBottom w:val="0"/>
              <w:divBdr>
                <w:top w:val="none" w:sz="0" w:space="0" w:color="auto"/>
                <w:left w:val="none" w:sz="0" w:space="0" w:color="auto"/>
                <w:bottom w:val="none" w:sz="0" w:space="0" w:color="auto"/>
                <w:right w:val="none" w:sz="0" w:space="0" w:color="auto"/>
              </w:divBdr>
              <w:divsChild>
                <w:div w:id="165703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162248">
      <w:bodyDiv w:val="1"/>
      <w:marLeft w:val="0"/>
      <w:marRight w:val="0"/>
      <w:marTop w:val="0"/>
      <w:marBottom w:val="0"/>
      <w:divBdr>
        <w:top w:val="none" w:sz="0" w:space="0" w:color="auto"/>
        <w:left w:val="none" w:sz="0" w:space="0" w:color="auto"/>
        <w:bottom w:val="none" w:sz="0" w:space="0" w:color="auto"/>
        <w:right w:val="none" w:sz="0" w:space="0" w:color="auto"/>
      </w:divBdr>
      <w:divsChild>
        <w:div w:id="648823794">
          <w:marLeft w:val="0"/>
          <w:marRight w:val="0"/>
          <w:marTop w:val="0"/>
          <w:marBottom w:val="0"/>
          <w:divBdr>
            <w:top w:val="none" w:sz="0" w:space="0" w:color="auto"/>
            <w:left w:val="none" w:sz="0" w:space="0" w:color="auto"/>
            <w:bottom w:val="none" w:sz="0" w:space="0" w:color="auto"/>
            <w:right w:val="none" w:sz="0" w:space="0" w:color="auto"/>
          </w:divBdr>
        </w:div>
        <w:div w:id="552618629">
          <w:marLeft w:val="0"/>
          <w:marRight w:val="0"/>
          <w:marTop w:val="0"/>
          <w:marBottom w:val="0"/>
          <w:divBdr>
            <w:top w:val="none" w:sz="0" w:space="0" w:color="auto"/>
            <w:left w:val="none" w:sz="0" w:space="0" w:color="auto"/>
            <w:bottom w:val="none" w:sz="0" w:space="0" w:color="auto"/>
            <w:right w:val="none" w:sz="0" w:space="0" w:color="auto"/>
          </w:divBdr>
          <w:divsChild>
            <w:div w:id="1099717092">
              <w:marLeft w:val="0"/>
              <w:marRight w:val="0"/>
              <w:marTop w:val="0"/>
              <w:marBottom w:val="0"/>
              <w:divBdr>
                <w:top w:val="none" w:sz="0" w:space="0" w:color="auto"/>
                <w:left w:val="none" w:sz="0" w:space="0" w:color="auto"/>
                <w:bottom w:val="none" w:sz="0" w:space="0" w:color="auto"/>
                <w:right w:val="none" w:sz="0" w:space="0" w:color="auto"/>
              </w:divBdr>
            </w:div>
          </w:divsChild>
        </w:div>
        <w:div w:id="1882786261">
          <w:marLeft w:val="0"/>
          <w:marRight w:val="0"/>
          <w:marTop w:val="0"/>
          <w:marBottom w:val="0"/>
          <w:divBdr>
            <w:top w:val="none" w:sz="0" w:space="0" w:color="auto"/>
            <w:left w:val="none" w:sz="0" w:space="0" w:color="auto"/>
            <w:bottom w:val="none" w:sz="0" w:space="0" w:color="auto"/>
            <w:right w:val="none" w:sz="0" w:space="0" w:color="auto"/>
          </w:divBdr>
        </w:div>
        <w:div w:id="2055617338">
          <w:marLeft w:val="0"/>
          <w:marRight w:val="0"/>
          <w:marTop w:val="0"/>
          <w:marBottom w:val="0"/>
          <w:divBdr>
            <w:top w:val="none" w:sz="0" w:space="0" w:color="auto"/>
            <w:left w:val="none" w:sz="0" w:space="0" w:color="auto"/>
            <w:bottom w:val="none" w:sz="0" w:space="0" w:color="auto"/>
            <w:right w:val="none" w:sz="0" w:space="0" w:color="auto"/>
          </w:divBdr>
          <w:divsChild>
            <w:div w:id="771784406">
              <w:marLeft w:val="0"/>
              <w:marRight w:val="0"/>
              <w:marTop w:val="0"/>
              <w:marBottom w:val="0"/>
              <w:divBdr>
                <w:top w:val="none" w:sz="0" w:space="0" w:color="auto"/>
                <w:left w:val="none" w:sz="0" w:space="0" w:color="auto"/>
                <w:bottom w:val="none" w:sz="0" w:space="0" w:color="auto"/>
                <w:right w:val="none" w:sz="0" w:space="0" w:color="auto"/>
              </w:divBdr>
            </w:div>
          </w:divsChild>
        </w:div>
        <w:div w:id="1012221395">
          <w:marLeft w:val="0"/>
          <w:marRight w:val="0"/>
          <w:marTop w:val="0"/>
          <w:marBottom w:val="0"/>
          <w:divBdr>
            <w:top w:val="none" w:sz="0" w:space="0" w:color="auto"/>
            <w:left w:val="none" w:sz="0" w:space="0" w:color="auto"/>
            <w:bottom w:val="none" w:sz="0" w:space="0" w:color="auto"/>
            <w:right w:val="none" w:sz="0" w:space="0" w:color="auto"/>
          </w:divBdr>
        </w:div>
        <w:div w:id="402990617">
          <w:marLeft w:val="0"/>
          <w:marRight w:val="0"/>
          <w:marTop w:val="0"/>
          <w:marBottom w:val="0"/>
          <w:divBdr>
            <w:top w:val="none" w:sz="0" w:space="0" w:color="auto"/>
            <w:left w:val="none" w:sz="0" w:space="0" w:color="auto"/>
            <w:bottom w:val="none" w:sz="0" w:space="0" w:color="auto"/>
            <w:right w:val="none" w:sz="0" w:space="0" w:color="auto"/>
          </w:divBdr>
          <w:divsChild>
            <w:div w:id="1111317508">
              <w:marLeft w:val="0"/>
              <w:marRight w:val="0"/>
              <w:marTop w:val="0"/>
              <w:marBottom w:val="0"/>
              <w:divBdr>
                <w:top w:val="none" w:sz="0" w:space="0" w:color="auto"/>
                <w:left w:val="none" w:sz="0" w:space="0" w:color="auto"/>
                <w:bottom w:val="none" w:sz="0" w:space="0" w:color="auto"/>
                <w:right w:val="none" w:sz="0" w:space="0" w:color="auto"/>
              </w:divBdr>
            </w:div>
          </w:divsChild>
        </w:div>
        <w:div w:id="582879032">
          <w:marLeft w:val="0"/>
          <w:marRight w:val="0"/>
          <w:marTop w:val="0"/>
          <w:marBottom w:val="0"/>
          <w:divBdr>
            <w:top w:val="none" w:sz="0" w:space="0" w:color="auto"/>
            <w:left w:val="none" w:sz="0" w:space="0" w:color="auto"/>
            <w:bottom w:val="none" w:sz="0" w:space="0" w:color="auto"/>
            <w:right w:val="none" w:sz="0" w:space="0" w:color="auto"/>
          </w:divBdr>
        </w:div>
        <w:div w:id="1200439260">
          <w:marLeft w:val="0"/>
          <w:marRight w:val="0"/>
          <w:marTop w:val="0"/>
          <w:marBottom w:val="0"/>
          <w:divBdr>
            <w:top w:val="none" w:sz="0" w:space="0" w:color="auto"/>
            <w:left w:val="none" w:sz="0" w:space="0" w:color="auto"/>
            <w:bottom w:val="none" w:sz="0" w:space="0" w:color="auto"/>
            <w:right w:val="none" w:sz="0" w:space="0" w:color="auto"/>
          </w:divBdr>
          <w:divsChild>
            <w:div w:id="1906835458">
              <w:marLeft w:val="0"/>
              <w:marRight w:val="0"/>
              <w:marTop w:val="0"/>
              <w:marBottom w:val="0"/>
              <w:divBdr>
                <w:top w:val="none" w:sz="0" w:space="0" w:color="auto"/>
                <w:left w:val="none" w:sz="0" w:space="0" w:color="auto"/>
                <w:bottom w:val="none" w:sz="0" w:space="0" w:color="auto"/>
                <w:right w:val="none" w:sz="0" w:space="0" w:color="auto"/>
              </w:divBdr>
            </w:div>
          </w:divsChild>
        </w:div>
        <w:div w:id="1997486822">
          <w:marLeft w:val="0"/>
          <w:marRight w:val="0"/>
          <w:marTop w:val="0"/>
          <w:marBottom w:val="0"/>
          <w:divBdr>
            <w:top w:val="none" w:sz="0" w:space="0" w:color="auto"/>
            <w:left w:val="none" w:sz="0" w:space="0" w:color="auto"/>
            <w:bottom w:val="none" w:sz="0" w:space="0" w:color="auto"/>
            <w:right w:val="none" w:sz="0" w:space="0" w:color="auto"/>
          </w:divBdr>
        </w:div>
        <w:div w:id="388040873">
          <w:marLeft w:val="0"/>
          <w:marRight w:val="0"/>
          <w:marTop w:val="0"/>
          <w:marBottom w:val="0"/>
          <w:divBdr>
            <w:top w:val="none" w:sz="0" w:space="0" w:color="auto"/>
            <w:left w:val="none" w:sz="0" w:space="0" w:color="auto"/>
            <w:bottom w:val="none" w:sz="0" w:space="0" w:color="auto"/>
            <w:right w:val="none" w:sz="0" w:space="0" w:color="auto"/>
          </w:divBdr>
          <w:divsChild>
            <w:div w:id="761220826">
              <w:marLeft w:val="0"/>
              <w:marRight w:val="0"/>
              <w:marTop w:val="0"/>
              <w:marBottom w:val="0"/>
              <w:divBdr>
                <w:top w:val="none" w:sz="0" w:space="0" w:color="auto"/>
                <w:left w:val="none" w:sz="0" w:space="0" w:color="auto"/>
                <w:bottom w:val="none" w:sz="0" w:space="0" w:color="auto"/>
                <w:right w:val="none" w:sz="0" w:space="0" w:color="auto"/>
              </w:divBdr>
            </w:div>
          </w:divsChild>
        </w:div>
        <w:div w:id="1256598787">
          <w:marLeft w:val="0"/>
          <w:marRight w:val="0"/>
          <w:marTop w:val="0"/>
          <w:marBottom w:val="0"/>
          <w:divBdr>
            <w:top w:val="none" w:sz="0" w:space="0" w:color="auto"/>
            <w:left w:val="none" w:sz="0" w:space="0" w:color="auto"/>
            <w:bottom w:val="none" w:sz="0" w:space="0" w:color="auto"/>
            <w:right w:val="none" w:sz="0" w:space="0" w:color="auto"/>
          </w:divBdr>
        </w:div>
        <w:div w:id="698624879">
          <w:marLeft w:val="0"/>
          <w:marRight w:val="0"/>
          <w:marTop w:val="0"/>
          <w:marBottom w:val="0"/>
          <w:divBdr>
            <w:top w:val="none" w:sz="0" w:space="0" w:color="auto"/>
            <w:left w:val="none" w:sz="0" w:space="0" w:color="auto"/>
            <w:bottom w:val="none" w:sz="0" w:space="0" w:color="auto"/>
            <w:right w:val="none" w:sz="0" w:space="0" w:color="auto"/>
          </w:divBdr>
          <w:divsChild>
            <w:div w:id="1323197445">
              <w:marLeft w:val="0"/>
              <w:marRight w:val="0"/>
              <w:marTop w:val="0"/>
              <w:marBottom w:val="0"/>
              <w:divBdr>
                <w:top w:val="none" w:sz="0" w:space="0" w:color="auto"/>
                <w:left w:val="none" w:sz="0" w:space="0" w:color="auto"/>
                <w:bottom w:val="none" w:sz="0" w:space="0" w:color="auto"/>
                <w:right w:val="none" w:sz="0" w:space="0" w:color="auto"/>
              </w:divBdr>
            </w:div>
          </w:divsChild>
        </w:div>
        <w:div w:id="1339698301">
          <w:marLeft w:val="0"/>
          <w:marRight w:val="0"/>
          <w:marTop w:val="0"/>
          <w:marBottom w:val="0"/>
          <w:divBdr>
            <w:top w:val="none" w:sz="0" w:space="0" w:color="auto"/>
            <w:left w:val="none" w:sz="0" w:space="0" w:color="auto"/>
            <w:bottom w:val="none" w:sz="0" w:space="0" w:color="auto"/>
            <w:right w:val="none" w:sz="0" w:space="0" w:color="auto"/>
          </w:divBdr>
        </w:div>
        <w:div w:id="1798790045">
          <w:marLeft w:val="0"/>
          <w:marRight w:val="0"/>
          <w:marTop w:val="0"/>
          <w:marBottom w:val="0"/>
          <w:divBdr>
            <w:top w:val="none" w:sz="0" w:space="0" w:color="auto"/>
            <w:left w:val="none" w:sz="0" w:space="0" w:color="auto"/>
            <w:bottom w:val="none" w:sz="0" w:space="0" w:color="auto"/>
            <w:right w:val="none" w:sz="0" w:space="0" w:color="auto"/>
          </w:divBdr>
          <w:divsChild>
            <w:div w:id="964121972">
              <w:marLeft w:val="0"/>
              <w:marRight w:val="0"/>
              <w:marTop w:val="0"/>
              <w:marBottom w:val="0"/>
              <w:divBdr>
                <w:top w:val="none" w:sz="0" w:space="0" w:color="auto"/>
                <w:left w:val="none" w:sz="0" w:space="0" w:color="auto"/>
                <w:bottom w:val="none" w:sz="0" w:space="0" w:color="auto"/>
                <w:right w:val="none" w:sz="0" w:space="0" w:color="auto"/>
              </w:divBdr>
            </w:div>
          </w:divsChild>
        </w:div>
        <w:div w:id="1008093706">
          <w:marLeft w:val="0"/>
          <w:marRight w:val="0"/>
          <w:marTop w:val="300"/>
          <w:marBottom w:val="0"/>
          <w:divBdr>
            <w:top w:val="none" w:sz="0" w:space="0" w:color="auto"/>
            <w:left w:val="none" w:sz="0" w:space="0" w:color="auto"/>
            <w:bottom w:val="none" w:sz="0" w:space="0" w:color="auto"/>
            <w:right w:val="none" w:sz="0" w:space="0" w:color="auto"/>
          </w:divBdr>
          <w:divsChild>
            <w:div w:id="110632113">
              <w:marLeft w:val="0"/>
              <w:marRight w:val="0"/>
              <w:marTop w:val="0"/>
              <w:marBottom w:val="0"/>
              <w:divBdr>
                <w:top w:val="none" w:sz="0" w:space="0" w:color="auto"/>
                <w:left w:val="none" w:sz="0" w:space="0" w:color="auto"/>
                <w:bottom w:val="none" w:sz="0" w:space="0" w:color="auto"/>
                <w:right w:val="none" w:sz="0" w:space="0" w:color="auto"/>
              </w:divBdr>
              <w:divsChild>
                <w:div w:id="117330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465111">
          <w:marLeft w:val="0"/>
          <w:marRight w:val="0"/>
          <w:marTop w:val="300"/>
          <w:marBottom w:val="0"/>
          <w:divBdr>
            <w:top w:val="none" w:sz="0" w:space="0" w:color="auto"/>
            <w:left w:val="none" w:sz="0" w:space="0" w:color="auto"/>
            <w:bottom w:val="none" w:sz="0" w:space="0" w:color="auto"/>
            <w:right w:val="none" w:sz="0" w:space="0" w:color="auto"/>
          </w:divBdr>
          <w:divsChild>
            <w:div w:id="283846554">
              <w:marLeft w:val="0"/>
              <w:marRight w:val="0"/>
              <w:marTop w:val="0"/>
              <w:marBottom w:val="0"/>
              <w:divBdr>
                <w:top w:val="none" w:sz="0" w:space="0" w:color="auto"/>
                <w:left w:val="none" w:sz="0" w:space="0" w:color="auto"/>
                <w:bottom w:val="none" w:sz="0" w:space="0" w:color="auto"/>
                <w:right w:val="none" w:sz="0" w:space="0" w:color="auto"/>
              </w:divBdr>
              <w:divsChild>
                <w:div w:id="25166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83227">
          <w:marLeft w:val="0"/>
          <w:marRight w:val="0"/>
          <w:marTop w:val="300"/>
          <w:marBottom w:val="0"/>
          <w:divBdr>
            <w:top w:val="none" w:sz="0" w:space="0" w:color="auto"/>
            <w:left w:val="none" w:sz="0" w:space="0" w:color="auto"/>
            <w:bottom w:val="none" w:sz="0" w:space="0" w:color="auto"/>
            <w:right w:val="none" w:sz="0" w:space="0" w:color="auto"/>
          </w:divBdr>
          <w:divsChild>
            <w:div w:id="798259242">
              <w:marLeft w:val="0"/>
              <w:marRight w:val="0"/>
              <w:marTop w:val="0"/>
              <w:marBottom w:val="0"/>
              <w:divBdr>
                <w:top w:val="none" w:sz="0" w:space="0" w:color="auto"/>
                <w:left w:val="none" w:sz="0" w:space="0" w:color="auto"/>
                <w:bottom w:val="none" w:sz="0" w:space="0" w:color="auto"/>
                <w:right w:val="none" w:sz="0" w:space="0" w:color="auto"/>
              </w:divBdr>
              <w:divsChild>
                <w:div w:id="93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699353">
          <w:marLeft w:val="0"/>
          <w:marRight w:val="0"/>
          <w:marTop w:val="300"/>
          <w:marBottom w:val="0"/>
          <w:divBdr>
            <w:top w:val="none" w:sz="0" w:space="0" w:color="auto"/>
            <w:left w:val="none" w:sz="0" w:space="0" w:color="auto"/>
            <w:bottom w:val="none" w:sz="0" w:space="0" w:color="auto"/>
            <w:right w:val="none" w:sz="0" w:space="0" w:color="auto"/>
          </w:divBdr>
          <w:divsChild>
            <w:div w:id="2123961451">
              <w:marLeft w:val="0"/>
              <w:marRight w:val="0"/>
              <w:marTop w:val="0"/>
              <w:marBottom w:val="0"/>
              <w:divBdr>
                <w:top w:val="none" w:sz="0" w:space="0" w:color="auto"/>
                <w:left w:val="none" w:sz="0" w:space="0" w:color="auto"/>
                <w:bottom w:val="none" w:sz="0" w:space="0" w:color="auto"/>
                <w:right w:val="none" w:sz="0" w:space="0" w:color="auto"/>
              </w:divBdr>
              <w:divsChild>
                <w:div w:id="1398433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335043">
      <w:bodyDiv w:val="1"/>
      <w:marLeft w:val="0"/>
      <w:marRight w:val="0"/>
      <w:marTop w:val="0"/>
      <w:marBottom w:val="0"/>
      <w:divBdr>
        <w:top w:val="none" w:sz="0" w:space="0" w:color="auto"/>
        <w:left w:val="none" w:sz="0" w:space="0" w:color="auto"/>
        <w:bottom w:val="none" w:sz="0" w:space="0" w:color="auto"/>
        <w:right w:val="none" w:sz="0" w:space="0" w:color="auto"/>
      </w:divBdr>
      <w:divsChild>
        <w:div w:id="1755395577">
          <w:marLeft w:val="0"/>
          <w:marRight w:val="0"/>
          <w:marTop w:val="0"/>
          <w:marBottom w:val="0"/>
          <w:divBdr>
            <w:top w:val="none" w:sz="0" w:space="0" w:color="auto"/>
            <w:left w:val="none" w:sz="0" w:space="0" w:color="auto"/>
            <w:bottom w:val="none" w:sz="0" w:space="0" w:color="auto"/>
            <w:right w:val="none" w:sz="0" w:space="0" w:color="auto"/>
          </w:divBdr>
        </w:div>
        <w:div w:id="654457071">
          <w:marLeft w:val="0"/>
          <w:marRight w:val="0"/>
          <w:marTop w:val="0"/>
          <w:marBottom w:val="0"/>
          <w:divBdr>
            <w:top w:val="none" w:sz="0" w:space="0" w:color="auto"/>
            <w:left w:val="none" w:sz="0" w:space="0" w:color="auto"/>
            <w:bottom w:val="none" w:sz="0" w:space="0" w:color="auto"/>
            <w:right w:val="none" w:sz="0" w:space="0" w:color="auto"/>
          </w:divBdr>
          <w:divsChild>
            <w:div w:id="413744063">
              <w:marLeft w:val="0"/>
              <w:marRight w:val="0"/>
              <w:marTop w:val="0"/>
              <w:marBottom w:val="0"/>
              <w:divBdr>
                <w:top w:val="none" w:sz="0" w:space="0" w:color="auto"/>
                <w:left w:val="none" w:sz="0" w:space="0" w:color="auto"/>
                <w:bottom w:val="none" w:sz="0" w:space="0" w:color="auto"/>
                <w:right w:val="none" w:sz="0" w:space="0" w:color="auto"/>
              </w:divBdr>
            </w:div>
          </w:divsChild>
        </w:div>
        <w:div w:id="955520313">
          <w:marLeft w:val="0"/>
          <w:marRight w:val="0"/>
          <w:marTop w:val="0"/>
          <w:marBottom w:val="0"/>
          <w:divBdr>
            <w:top w:val="none" w:sz="0" w:space="0" w:color="auto"/>
            <w:left w:val="none" w:sz="0" w:space="0" w:color="auto"/>
            <w:bottom w:val="none" w:sz="0" w:space="0" w:color="auto"/>
            <w:right w:val="none" w:sz="0" w:space="0" w:color="auto"/>
          </w:divBdr>
        </w:div>
        <w:div w:id="2143693230">
          <w:marLeft w:val="0"/>
          <w:marRight w:val="0"/>
          <w:marTop w:val="0"/>
          <w:marBottom w:val="0"/>
          <w:divBdr>
            <w:top w:val="none" w:sz="0" w:space="0" w:color="auto"/>
            <w:left w:val="none" w:sz="0" w:space="0" w:color="auto"/>
            <w:bottom w:val="none" w:sz="0" w:space="0" w:color="auto"/>
            <w:right w:val="none" w:sz="0" w:space="0" w:color="auto"/>
          </w:divBdr>
          <w:divsChild>
            <w:div w:id="998574758">
              <w:marLeft w:val="0"/>
              <w:marRight w:val="0"/>
              <w:marTop w:val="0"/>
              <w:marBottom w:val="0"/>
              <w:divBdr>
                <w:top w:val="none" w:sz="0" w:space="0" w:color="auto"/>
                <w:left w:val="none" w:sz="0" w:space="0" w:color="auto"/>
                <w:bottom w:val="none" w:sz="0" w:space="0" w:color="auto"/>
                <w:right w:val="none" w:sz="0" w:space="0" w:color="auto"/>
              </w:divBdr>
            </w:div>
          </w:divsChild>
        </w:div>
        <w:div w:id="457991059">
          <w:marLeft w:val="0"/>
          <w:marRight w:val="0"/>
          <w:marTop w:val="0"/>
          <w:marBottom w:val="0"/>
          <w:divBdr>
            <w:top w:val="none" w:sz="0" w:space="0" w:color="auto"/>
            <w:left w:val="none" w:sz="0" w:space="0" w:color="auto"/>
            <w:bottom w:val="none" w:sz="0" w:space="0" w:color="auto"/>
            <w:right w:val="none" w:sz="0" w:space="0" w:color="auto"/>
          </w:divBdr>
        </w:div>
        <w:div w:id="314529016">
          <w:marLeft w:val="0"/>
          <w:marRight w:val="0"/>
          <w:marTop w:val="0"/>
          <w:marBottom w:val="0"/>
          <w:divBdr>
            <w:top w:val="none" w:sz="0" w:space="0" w:color="auto"/>
            <w:left w:val="none" w:sz="0" w:space="0" w:color="auto"/>
            <w:bottom w:val="none" w:sz="0" w:space="0" w:color="auto"/>
            <w:right w:val="none" w:sz="0" w:space="0" w:color="auto"/>
          </w:divBdr>
          <w:divsChild>
            <w:div w:id="590820620">
              <w:marLeft w:val="0"/>
              <w:marRight w:val="0"/>
              <w:marTop w:val="0"/>
              <w:marBottom w:val="0"/>
              <w:divBdr>
                <w:top w:val="none" w:sz="0" w:space="0" w:color="auto"/>
                <w:left w:val="none" w:sz="0" w:space="0" w:color="auto"/>
                <w:bottom w:val="none" w:sz="0" w:space="0" w:color="auto"/>
                <w:right w:val="none" w:sz="0" w:space="0" w:color="auto"/>
              </w:divBdr>
            </w:div>
          </w:divsChild>
        </w:div>
        <w:div w:id="1059281543">
          <w:marLeft w:val="0"/>
          <w:marRight w:val="0"/>
          <w:marTop w:val="0"/>
          <w:marBottom w:val="0"/>
          <w:divBdr>
            <w:top w:val="none" w:sz="0" w:space="0" w:color="auto"/>
            <w:left w:val="none" w:sz="0" w:space="0" w:color="auto"/>
            <w:bottom w:val="none" w:sz="0" w:space="0" w:color="auto"/>
            <w:right w:val="none" w:sz="0" w:space="0" w:color="auto"/>
          </w:divBdr>
        </w:div>
        <w:div w:id="1371757204">
          <w:marLeft w:val="0"/>
          <w:marRight w:val="0"/>
          <w:marTop w:val="0"/>
          <w:marBottom w:val="0"/>
          <w:divBdr>
            <w:top w:val="none" w:sz="0" w:space="0" w:color="auto"/>
            <w:left w:val="none" w:sz="0" w:space="0" w:color="auto"/>
            <w:bottom w:val="none" w:sz="0" w:space="0" w:color="auto"/>
            <w:right w:val="none" w:sz="0" w:space="0" w:color="auto"/>
          </w:divBdr>
          <w:divsChild>
            <w:div w:id="472908068">
              <w:marLeft w:val="0"/>
              <w:marRight w:val="0"/>
              <w:marTop w:val="0"/>
              <w:marBottom w:val="0"/>
              <w:divBdr>
                <w:top w:val="none" w:sz="0" w:space="0" w:color="auto"/>
                <w:left w:val="none" w:sz="0" w:space="0" w:color="auto"/>
                <w:bottom w:val="none" w:sz="0" w:space="0" w:color="auto"/>
                <w:right w:val="none" w:sz="0" w:space="0" w:color="auto"/>
              </w:divBdr>
            </w:div>
          </w:divsChild>
        </w:div>
        <w:div w:id="1966228981">
          <w:marLeft w:val="0"/>
          <w:marRight w:val="0"/>
          <w:marTop w:val="0"/>
          <w:marBottom w:val="0"/>
          <w:divBdr>
            <w:top w:val="none" w:sz="0" w:space="0" w:color="auto"/>
            <w:left w:val="none" w:sz="0" w:space="0" w:color="auto"/>
            <w:bottom w:val="none" w:sz="0" w:space="0" w:color="auto"/>
            <w:right w:val="none" w:sz="0" w:space="0" w:color="auto"/>
          </w:divBdr>
        </w:div>
        <w:div w:id="1154680383">
          <w:marLeft w:val="0"/>
          <w:marRight w:val="0"/>
          <w:marTop w:val="0"/>
          <w:marBottom w:val="0"/>
          <w:divBdr>
            <w:top w:val="none" w:sz="0" w:space="0" w:color="auto"/>
            <w:left w:val="none" w:sz="0" w:space="0" w:color="auto"/>
            <w:bottom w:val="none" w:sz="0" w:space="0" w:color="auto"/>
            <w:right w:val="none" w:sz="0" w:space="0" w:color="auto"/>
          </w:divBdr>
          <w:divsChild>
            <w:div w:id="1486237601">
              <w:marLeft w:val="0"/>
              <w:marRight w:val="0"/>
              <w:marTop w:val="0"/>
              <w:marBottom w:val="0"/>
              <w:divBdr>
                <w:top w:val="none" w:sz="0" w:space="0" w:color="auto"/>
                <w:left w:val="none" w:sz="0" w:space="0" w:color="auto"/>
                <w:bottom w:val="none" w:sz="0" w:space="0" w:color="auto"/>
                <w:right w:val="none" w:sz="0" w:space="0" w:color="auto"/>
              </w:divBdr>
            </w:div>
          </w:divsChild>
        </w:div>
        <w:div w:id="849102802">
          <w:marLeft w:val="0"/>
          <w:marRight w:val="0"/>
          <w:marTop w:val="0"/>
          <w:marBottom w:val="0"/>
          <w:divBdr>
            <w:top w:val="none" w:sz="0" w:space="0" w:color="auto"/>
            <w:left w:val="none" w:sz="0" w:space="0" w:color="auto"/>
            <w:bottom w:val="none" w:sz="0" w:space="0" w:color="auto"/>
            <w:right w:val="none" w:sz="0" w:space="0" w:color="auto"/>
          </w:divBdr>
        </w:div>
        <w:div w:id="1423186569">
          <w:marLeft w:val="0"/>
          <w:marRight w:val="0"/>
          <w:marTop w:val="0"/>
          <w:marBottom w:val="0"/>
          <w:divBdr>
            <w:top w:val="none" w:sz="0" w:space="0" w:color="auto"/>
            <w:left w:val="none" w:sz="0" w:space="0" w:color="auto"/>
            <w:bottom w:val="none" w:sz="0" w:space="0" w:color="auto"/>
            <w:right w:val="none" w:sz="0" w:space="0" w:color="auto"/>
          </w:divBdr>
          <w:divsChild>
            <w:div w:id="1934049934">
              <w:marLeft w:val="0"/>
              <w:marRight w:val="0"/>
              <w:marTop w:val="0"/>
              <w:marBottom w:val="0"/>
              <w:divBdr>
                <w:top w:val="none" w:sz="0" w:space="0" w:color="auto"/>
                <w:left w:val="none" w:sz="0" w:space="0" w:color="auto"/>
                <w:bottom w:val="none" w:sz="0" w:space="0" w:color="auto"/>
                <w:right w:val="none" w:sz="0" w:space="0" w:color="auto"/>
              </w:divBdr>
            </w:div>
          </w:divsChild>
        </w:div>
        <w:div w:id="2127894315">
          <w:marLeft w:val="0"/>
          <w:marRight w:val="0"/>
          <w:marTop w:val="0"/>
          <w:marBottom w:val="0"/>
          <w:divBdr>
            <w:top w:val="none" w:sz="0" w:space="0" w:color="auto"/>
            <w:left w:val="none" w:sz="0" w:space="0" w:color="auto"/>
            <w:bottom w:val="none" w:sz="0" w:space="0" w:color="auto"/>
            <w:right w:val="none" w:sz="0" w:space="0" w:color="auto"/>
          </w:divBdr>
        </w:div>
        <w:div w:id="1103577989">
          <w:marLeft w:val="0"/>
          <w:marRight w:val="0"/>
          <w:marTop w:val="0"/>
          <w:marBottom w:val="0"/>
          <w:divBdr>
            <w:top w:val="none" w:sz="0" w:space="0" w:color="auto"/>
            <w:left w:val="none" w:sz="0" w:space="0" w:color="auto"/>
            <w:bottom w:val="none" w:sz="0" w:space="0" w:color="auto"/>
            <w:right w:val="none" w:sz="0" w:space="0" w:color="auto"/>
          </w:divBdr>
          <w:divsChild>
            <w:div w:id="1499882922">
              <w:marLeft w:val="0"/>
              <w:marRight w:val="0"/>
              <w:marTop w:val="0"/>
              <w:marBottom w:val="0"/>
              <w:divBdr>
                <w:top w:val="none" w:sz="0" w:space="0" w:color="auto"/>
                <w:left w:val="none" w:sz="0" w:space="0" w:color="auto"/>
                <w:bottom w:val="none" w:sz="0" w:space="0" w:color="auto"/>
                <w:right w:val="none" w:sz="0" w:space="0" w:color="auto"/>
              </w:divBdr>
            </w:div>
          </w:divsChild>
        </w:div>
        <w:div w:id="968365609">
          <w:marLeft w:val="0"/>
          <w:marRight w:val="0"/>
          <w:marTop w:val="300"/>
          <w:marBottom w:val="0"/>
          <w:divBdr>
            <w:top w:val="none" w:sz="0" w:space="0" w:color="auto"/>
            <w:left w:val="none" w:sz="0" w:space="0" w:color="auto"/>
            <w:bottom w:val="none" w:sz="0" w:space="0" w:color="auto"/>
            <w:right w:val="none" w:sz="0" w:space="0" w:color="auto"/>
          </w:divBdr>
          <w:divsChild>
            <w:div w:id="725101456">
              <w:marLeft w:val="0"/>
              <w:marRight w:val="0"/>
              <w:marTop w:val="0"/>
              <w:marBottom w:val="0"/>
              <w:divBdr>
                <w:top w:val="none" w:sz="0" w:space="0" w:color="auto"/>
                <w:left w:val="none" w:sz="0" w:space="0" w:color="auto"/>
                <w:bottom w:val="none" w:sz="0" w:space="0" w:color="auto"/>
                <w:right w:val="none" w:sz="0" w:space="0" w:color="auto"/>
              </w:divBdr>
              <w:divsChild>
                <w:div w:id="1949847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76778">
          <w:marLeft w:val="0"/>
          <w:marRight w:val="0"/>
          <w:marTop w:val="300"/>
          <w:marBottom w:val="0"/>
          <w:divBdr>
            <w:top w:val="none" w:sz="0" w:space="0" w:color="auto"/>
            <w:left w:val="none" w:sz="0" w:space="0" w:color="auto"/>
            <w:bottom w:val="none" w:sz="0" w:space="0" w:color="auto"/>
            <w:right w:val="none" w:sz="0" w:space="0" w:color="auto"/>
          </w:divBdr>
          <w:divsChild>
            <w:div w:id="1598515661">
              <w:marLeft w:val="0"/>
              <w:marRight w:val="0"/>
              <w:marTop w:val="0"/>
              <w:marBottom w:val="0"/>
              <w:divBdr>
                <w:top w:val="none" w:sz="0" w:space="0" w:color="auto"/>
                <w:left w:val="none" w:sz="0" w:space="0" w:color="auto"/>
                <w:bottom w:val="none" w:sz="0" w:space="0" w:color="auto"/>
                <w:right w:val="none" w:sz="0" w:space="0" w:color="auto"/>
              </w:divBdr>
              <w:divsChild>
                <w:div w:id="67996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88328">
          <w:marLeft w:val="0"/>
          <w:marRight w:val="0"/>
          <w:marTop w:val="300"/>
          <w:marBottom w:val="0"/>
          <w:divBdr>
            <w:top w:val="none" w:sz="0" w:space="0" w:color="auto"/>
            <w:left w:val="none" w:sz="0" w:space="0" w:color="auto"/>
            <w:bottom w:val="none" w:sz="0" w:space="0" w:color="auto"/>
            <w:right w:val="none" w:sz="0" w:space="0" w:color="auto"/>
          </w:divBdr>
          <w:divsChild>
            <w:div w:id="627206404">
              <w:marLeft w:val="0"/>
              <w:marRight w:val="0"/>
              <w:marTop w:val="0"/>
              <w:marBottom w:val="0"/>
              <w:divBdr>
                <w:top w:val="none" w:sz="0" w:space="0" w:color="auto"/>
                <w:left w:val="none" w:sz="0" w:space="0" w:color="auto"/>
                <w:bottom w:val="none" w:sz="0" w:space="0" w:color="auto"/>
                <w:right w:val="none" w:sz="0" w:space="0" w:color="auto"/>
              </w:divBdr>
              <w:divsChild>
                <w:div w:id="313610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981120">
          <w:marLeft w:val="0"/>
          <w:marRight w:val="0"/>
          <w:marTop w:val="300"/>
          <w:marBottom w:val="0"/>
          <w:divBdr>
            <w:top w:val="none" w:sz="0" w:space="0" w:color="auto"/>
            <w:left w:val="none" w:sz="0" w:space="0" w:color="auto"/>
            <w:bottom w:val="none" w:sz="0" w:space="0" w:color="auto"/>
            <w:right w:val="none" w:sz="0" w:space="0" w:color="auto"/>
          </w:divBdr>
          <w:divsChild>
            <w:div w:id="1134256504">
              <w:marLeft w:val="0"/>
              <w:marRight w:val="0"/>
              <w:marTop w:val="0"/>
              <w:marBottom w:val="0"/>
              <w:divBdr>
                <w:top w:val="none" w:sz="0" w:space="0" w:color="auto"/>
                <w:left w:val="none" w:sz="0" w:space="0" w:color="auto"/>
                <w:bottom w:val="none" w:sz="0" w:space="0" w:color="auto"/>
                <w:right w:val="none" w:sz="0" w:space="0" w:color="auto"/>
              </w:divBdr>
              <w:divsChild>
                <w:div w:id="134952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6805752">
      <w:bodyDiv w:val="1"/>
      <w:marLeft w:val="0"/>
      <w:marRight w:val="0"/>
      <w:marTop w:val="0"/>
      <w:marBottom w:val="0"/>
      <w:divBdr>
        <w:top w:val="none" w:sz="0" w:space="0" w:color="auto"/>
        <w:left w:val="none" w:sz="0" w:space="0" w:color="auto"/>
        <w:bottom w:val="none" w:sz="0" w:space="0" w:color="auto"/>
        <w:right w:val="none" w:sz="0" w:space="0" w:color="auto"/>
      </w:divBdr>
      <w:divsChild>
        <w:div w:id="1430085210">
          <w:marLeft w:val="0"/>
          <w:marRight w:val="0"/>
          <w:marTop w:val="0"/>
          <w:marBottom w:val="0"/>
          <w:divBdr>
            <w:top w:val="none" w:sz="0" w:space="0" w:color="auto"/>
            <w:left w:val="none" w:sz="0" w:space="0" w:color="auto"/>
            <w:bottom w:val="none" w:sz="0" w:space="0" w:color="auto"/>
            <w:right w:val="none" w:sz="0" w:space="0" w:color="auto"/>
          </w:divBdr>
        </w:div>
        <w:div w:id="931937563">
          <w:marLeft w:val="0"/>
          <w:marRight w:val="0"/>
          <w:marTop w:val="0"/>
          <w:marBottom w:val="0"/>
          <w:divBdr>
            <w:top w:val="none" w:sz="0" w:space="0" w:color="auto"/>
            <w:left w:val="none" w:sz="0" w:space="0" w:color="auto"/>
            <w:bottom w:val="none" w:sz="0" w:space="0" w:color="auto"/>
            <w:right w:val="none" w:sz="0" w:space="0" w:color="auto"/>
          </w:divBdr>
          <w:divsChild>
            <w:div w:id="936257920">
              <w:marLeft w:val="0"/>
              <w:marRight w:val="0"/>
              <w:marTop w:val="0"/>
              <w:marBottom w:val="0"/>
              <w:divBdr>
                <w:top w:val="none" w:sz="0" w:space="0" w:color="auto"/>
                <w:left w:val="none" w:sz="0" w:space="0" w:color="auto"/>
                <w:bottom w:val="none" w:sz="0" w:space="0" w:color="auto"/>
                <w:right w:val="none" w:sz="0" w:space="0" w:color="auto"/>
              </w:divBdr>
            </w:div>
          </w:divsChild>
        </w:div>
        <w:div w:id="1440955440">
          <w:marLeft w:val="0"/>
          <w:marRight w:val="0"/>
          <w:marTop w:val="0"/>
          <w:marBottom w:val="0"/>
          <w:divBdr>
            <w:top w:val="none" w:sz="0" w:space="0" w:color="auto"/>
            <w:left w:val="none" w:sz="0" w:space="0" w:color="auto"/>
            <w:bottom w:val="none" w:sz="0" w:space="0" w:color="auto"/>
            <w:right w:val="none" w:sz="0" w:space="0" w:color="auto"/>
          </w:divBdr>
        </w:div>
        <w:div w:id="1431583717">
          <w:marLeft w:val="0"/>
          <w:marRight w:val="0"/>
          <w:marTop w:val="0"/>
          <w:marBottom w:val="0"/>
          <w:divBdr>
            <w:top w:val="none" w:sz="0" w:space="0" w:color="auto"/>
            <w:left w:val="none" w:sz="0" w:space="0" w:color="auto"/>
            <w:bottom w:val="none" w:sz="0" w:space="0" w:color="auto"/>
            <w:right w:val="none" w:sz="0" w:space="0" w:color="auto"/>
          </w:divBdr>
          <w:divsChild>
            <w:div w:id="389882728">
              <w:marLeft w:val="0"/>
              <w:marRight w:val="0"/>
              <w:marTop w:val="0"/>
              <w:marBottom w:val="0"/>
              <w:divBdr>
                <w:top w:val="none" w:sz="0" w:space="0" w:color="auto"/>
                <w:left w:val="none" w:sz="0" w:space="0" w:color="auto"/>
                <w:bottom w:val="none" w:sz="0" w:space="0" w:color="auto"/>
                <w:right w:val="none" w:sz="0" w:space="0" w:color="auto"/>
              </w:divBdr>
            </w:div>
          </w:divsChild>
        </w:div>
        <w:div w:id="1236891099">
          <w:marLeft w:val="0"/>
          <w:marRight w:val="0"/>
          <w:marTop w:val="0"/>
          <w:marBottom w:val="0"/>
          <w:divBdr>
            <w:top w:val="none" w:sz="0" w:space="0" w:color="auto"/>
            <w:left w:val="none" w:sz="0" w:space="0" w:color="auto"/>
            <w:bottom w:val="none" w:sz="0" w:space="0" w:color="auto"/>
            <w:right w:val="none" w:sz="0" w:space="0" w:color="auto"/>
          </w:divBdr>
        </w:div>
        <w:div w:id="207962613">
          <w:marLeft w:val="0"/>
          <w:marRight w:val="0"/>
          <w:marTop w:val="0"/>
          <w:marBottom w:val="0"/>
          <w:divBdr>
            <w:top w:val="none" w:sz="0" w:space="0" w:color="auto"/>
            <w:left w:val="none" w:sz="0" w:space="0" w:color="auto"/>
            <w:bottom w:val="none" w:sz="0" w:space="0" w:color="auto"/>
            <w:right w:val="none" w:sz="0" w:space="0" w:color="auto"/>
          </w:divBdr>
          <w:divsChild>
            <w:div w:id="280452393">
              <w:marLeft w:val="0"/>
              <w:marRight w:val="0"/>
              <w:marTop w:val="0"/>
              <w:marBottom w:val="0"/>
              <w:divBdr>
                <w:top w:val="none" w:sz="0" w:space="0" w:color="auto"/>
                <w:left w:val="none" w:sz="0" w:space="0" w:color="auto"/>
                <w:bottom w:val="none" w:sz="0" w:space="0" w:color="auto"/>
                <w:right w:val="none" w:sz="0" w:space="0" w:color="auto"/>
              </w:divBdr>
            </w:div>
          </w:divsChild>
        </w:div>
        <w:div w:id="1943343503">
          <w:marLeft w:val="0"/>
          <w:marRight w:val="0"/>
          <w:marTop w:val="0"/>
          <w:marBottom w:val="0"/>
          <w:divBdr>
            <w:top w:val="none" w:sz="0" w:space="0" w:color="auto"/>
            <w:left w:val="none" w:sz="0" w:space="0" w:color="auto"/>
            <w:bottom w:val="none" w:sz="0" w:space="0" w:color="auto"/>
            <w:right w:val="none" w:sz="0" w:space="0" w:color="auto"/>
          </w:divBdr>
        </w:div>
        <w:div w:id="396054681">
          <w:marLeft w:val="0"/>
          <w:marRight w:val="0"/>
          <w:marTop w:val="0"/>
          <w:marBottom w:val="0"/>
          <w:divBdr>
            <w:top w:val="none" w:sz="0" w:space="0" w:color="auto"/>
            <w:left w:val="none" w:sz="0" w:space="0" w:color="auto"/>
            <w:bottom w:val="none" w:sz="0" w:space="0" w:color="auto"/>
            <w:right w:val="none" w:sz="0" w:space="0" w:color="auto"/>
          </w:divBdr>
          <w:divsChild>
            <w:div w:id="764618719">
              <w:marLeft w:val="0"/>
              <w:marRight w:val="0"/>
              <w:marTop w:val="0"/>
              <w:marBottom w:val="0"/>
              <w:divBdr>
                <w:top w:val="none" w:sz="0" w:space="0" w:color="auto"/>
                <w:left w:val="none" w:sz="0" w:space="0" w:color="auto"/>
                <w:bottom w:val="none" w:sz="0" w:space="0" w:color="auto"/>
                <w:right w:val="none" w:sz="0" w:space="0" w:color="auto"/>
              </w:divBdr>
            </w:div>
          </w:divsChild>
        </w:div>
        <w:div w:id="396444264">
          <w:marLeft w:val="0"/>
          <w:marRight w:val="0"/>
          <w:marTop w:val="0"/>
          <w:marBottom w:val="0"/>
          <w:divBdr>
            <w:top w:val="none" w:sz="0" w:space="0" w:color="auto"/>
            <w:left w:val="none" w:sz="0" w:space="0" w:color="auto"/>
            <w:bottom w:val="none" w:sz="0" w:space="0" w:color="auto"/>
            <w:right w:val="none" w:sz="0" w:space="0" w:color="auto"/>
          </w:divBdr>
        </w:div>
        <w:div w:id="1462723447">
          <w:marLeft w:val="0"/>
          <w:marRight w:val="0"/>
          <w:marTop w:val="0"/>
          <w:marBottom w:val="0"/>
          <w:divBdr>
            <w:top w:val="none" w:sz="0" w:space="0" w:color="auto"/>
            <w:left w:val="none" w:sz="0" w:space="0" w:color="auto"/>
            <w:bottom w:val="none" w:sz="0" w:space="0" w:color="auto"/>
            <w:right w:val="none" w:sz="0" w:space="0" w:color="auto"/>
          </w:divBdr>
          <w:divsChild>
            <w:div w:id="1021082551">
              <w:marLeft w:val="0"/>
              <w:marRight w:val="0"/>
              <w:marTop w:val="0"/>
              <w:marBottom w:val="0"/>
              <w:divBdr>
                <w:top w:val="none" w:sz="0" w:space="0" w:color="auto"/>
                <w:left w:val="none" w:sz="0" w:space="0" w:color="auto"/>
                <w:bottom w:val="none" w:sz="0" w:space="0" w:color="auto"/>
                <w:right w:val="none" w:sz="0" w:space="0" w:color="auto"/>
              </w:divBdr>
            </w:div>
          </w:divsChild>
        </w:div>
        <w:div w:id="1876458642">
          <w:marLeft w:val="0"/>
          <w:marRight w:val="0"/>
          <w:marTop w:val="0"/>
          <w:marBottom w:val="0"/>
          <w:divBdr>
            <w:top w:val="none" w:sz="0" w:space="0" w:color="auto"/>
            <w:left w:val="none" w:sz="0" w:space="0" w:color="auto"/>
            <w:bottom w:val="none" w:sz="0" w:space="0" w:color="auto"/>
            <w:right w:val="none" w:sz="0" w:space="0" w:color="auto"/>
          </w:divBdr>
        </w:div>
        <w:div w:id="942037941">
          <w:marLeft w:val="0"/>
          <w:marRight w:val="0"/>
          <w:marTop w:val="0"/>
          <w:marBottom w:val="0"/>
          <w:divBdr>
            <w:top w:val="none" w:sz="0" w:space="0" w:color="auto"/>
            <w:left w:val="none" w:sz="0" w:space="0" w:color="auto"/>
            <w:bottom w:val="none" w:sz="0" w:space="0" w:color="auto"/>
            <w:right w:val="none" w:sz="0" w:space="0" w:color="auto"/>
          </w:divBdr>
          <w:divsChild>
            <w:div w:id="743375236">
              <w:marLeft w:val="0"/>
              <w:marRight w:val="0"/>
              <w:marTop w:val="0"/>
              <w:marBottom w:val="0"/>
              <w:divBdr>
                <w:top w:val="none" w:sz="0" w:space="0" w:color="auto"/>
                <w:left w:val="none" w:sz="0" w:space="0" w:color="auto"/>
                <w:bottom w:val="none" w:sz="0" w:space="0" w:color="auto"/>
                <w:right w:val="none" w:sz="0" w:space="0" w:color="auto"/>
              </w:divBdr>
            </w:div>
          </w:divsChild>
        </w:div>
        <w:div w:id="1075132186">
          <w:marLeft w:val="0"/>
          <w:marRight w:val="0"/>
          <w:marTop w:val="0"/>
          <w:marBottom w:val="0"/>
          <w:divBdr>
            <w:top w:val="none" w:sz="0" w:space="0" w:color="auto"/>
            <w:left w:val="none" w:sz="0" w:space="0" w:color="auto"/>
            <w:bottom w:val="none" w:sz="0" w:space="0" w:color="auto"/>
            <w:right w:val="none" w:sz="0" w:space="0" w:color="auto"/>
          </w:divBdr>
        </w:div>
        <w:div w:id="1821732343">
          <w:marLeft w:val="0"/>
          <w:marRight w:val="0"/>
          <w:marTop w:val="0"/>
          <w:marBottom w:val="0"/>
          <w:divBdr>
            <w:top w:val="none" w:sz="0" w:space="0" w:color="auto"/>
            <w:left w:val="none" w:sz="0" w:space="0" w:color="auto"/>
            <w:bottom w:val="none" w:sz="0" w:space="0" w:color="auto"/>
            <w:right w:val="none" w:sz="0" w:space="0" w:color="auto"/>
          </w:divBdr>
          <w:divsChild>
            <w:div w:id="192614524">
              <w:marLeft w:val="0"/>
              <w:marRight w:val="0"/>
              <w:marTop w:val="0"/>
              <w:marBottom w:val="0"/>
              <w:divBdr>
                <w:top w:val="none" w:sz="0" w:space="0" w:color="auto"/>
                <w:left w:val="none" w:sz="0" w:space="0" w:color="auto"/>
                <w:bottom w:val="none" w:sz="0" w:space="0" w:color="auto"/>
                <w:right w:val="none" w:sz="0" w:space="0" w:color="auto"/>
              </w:divBdr>
            </w:div>
          </w:divsChild>
        </w:div>
        <w:div w:id="516848335">
          <w:marLeft w:val="0"/>
          <w:marRight w:val="0"/>
          <w:marTop w:val="300"/>
          <w:marBottom w:val="0"/>
          <w:divBdr>
            <w:top w:val="none" w:sz="0" w:space="0" w:color="auto"/>
            <w:left w:val="none" w:sz="0" w:space="0" w:color="auto"/>
            <w:bottom w:val="none" w:sz="0" w:space="0" w:color="auto"/>
            <w:right w:val="none" w:sz="0" w:space="0" w:color="auto"/>
          </w:divBdr>
          <w:divsChild>
            <w:div w:id="1521234845">
              <w:marLeft w:val="0"/>
              <w:marRight w:val="0"/>
              <w:marTop w:val="0"/>
              <w:marBottom w:val="0"/>
              <w:divBdr>
                <w:top w:val="none" w:sz="0" w:space="0" w:color="auto"/>
                <w:left w:val="none" w:sz="0" w:space="0" w:color="auto"/>
                <w:bottom w:val="none" w:sz="0" w:space="0" w:color="auto"/>
                <w:right w:val="none" w:sz="0" w:space="0" w:color="auto"/>
              </w:divBdr>
              <w:divsChild>
                <w:div w:id="12130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70653">
          <w:marLeft w:val="0"/>
          <w:marRight w:val="0"/>
          <w:marTop w:val="300"/>
          <w:marBottom w:val="0"/>
          <w:divBdr>
            <w:top w:val="none" w:sz="0" w:space="0" w:color="auto"/>
            <w:left w:val="none" w:sz="0" w:space="0" w:color="auto"/>
            <w:bottom w:val="none" w:sz="0" w:space="0" w:color="auto"/>
            <w:right w:val="none" w:sz="0" w:space="0" w:color="auto"/>
          </w:divBdr>
          <w:divsChild>
            <w:div w:id="1029381214">
              <w:marLeft w:val="0"/>
              <w:marRight w:val="0"/>
              <w:marTop w:val="0"/>
              <w:marBottom w:val="0"/>
              <w:divBdr>
                <w:top w:val="none" w:sz="0" w:space="0" w:color="auto"/>
                <w:left w:val="none" w:sz="0" w:space="0" w:color="auto"/>
                <w:bottom w:val="none" w:sz="0" w:space="0" w:color="auto"/>
                <w:right w:val="none" w:sz="0" w:space="0" w:color="auto"/>
              </w:divBdr>
              <w:divsChild>
                <w:div w:id="2139568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82687">
          <w:marLeft w:val="0"/>
          <w:marRight w:val="0"/>
          <w:marTop w:val="300"/>
          <w:marBottom w:val="0"/>
          <w:divBdr>
            <w:top w:val="none" w:sz="0" w:space="0" w:color="auto"/>
            <w:left w:val="none" w:sz="0" w:space="0" w:color="auto"/>
            <w:bottom w:val="none" w:sz="0" w:space="0" w:color="auto"/>
            <w:right w:val="none" w:sz="0" w:space="0" w:color="auto"/>
          </w:divBdr>
          <w:divsChild>
            <w:div w:id="37554272">
              <w:marLeft w:val="0"/>
              <w:marRight w:val="0"/>
              <w:marTop w:val="0"/>
              <w:marBottom w:val="0"/>
              <w:divBdr>
                <w:top w:val="none" w:sz="0" w:space="0" w:color="auto"/>
                <w:left w:val="none" w:sz="0" w:space="0" w:color="auto"/>
                <w:bottom w:val="none" w:sz="0" w:space="0" w:color="auto"/>
                <w:right w:val="none" w:sz="0" w:space="0" w:color="auto"/>
              </w:divBdr>
              <w:divsChild>
                <w:div w:id="5106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165">
          <w:marLeft w:val="0"/>
          <w:marRight w:val="0"/>
          <w:marTop w:val="300"/>
          <w:marBottom w:val="0"/>
          <w:divBdr>
            <w:top w:val="none" w:sz="0" w:space="0" w:color="auto"/>
            <w:left w:val="none" w:sz="0" w:space="0" w:color="auto"/>
            <w:bottom w:val="none" w:sz="0" w:space="0" w:color="auto"/>
            <w:right w:val="none" w:sz="0" w:space="0" w:color="auto"/>
          </w:divBdr>
          <w:divsChild>
            <w:div w:id="480391748">
              <w:marLeft w:val="0"/>
              <w:marRight w:val="0"/>
              <w:marTop w:val="0"/>
              <w:marBottom w:val="0"/>
              <w:divBdr>
                <w:top w:val="none" w:sz="0" w:space="0" w:color="auto"/>
                <w:left w:val="none" w:sz="0" w:space="0" w:color="auto"/>
                <w:bottom w:val="none" w:sz="0" w:space="0" w:color="auto"/>
                <w:right w:val="none" w:sz="0" w:space="0" w:color="auto"/>
              </w:divBdr>
              <w:divsChild>
                <w:div w:id="1912738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729873">
      <w:bodyDiv w:val="1"/>
      <w:marLeft w:val="0"/>
      <w:marRight w:val="0"/>
      <w:marTop w:val="0"/>
      <w:marBottom w:val="0"/>
      <w:divBdr>
        <w:top w:val="none" w:sz="0" w:space="0" w:color="auto"/>
        <w:left w:val="none" w:sz="0" w:space="0" w:color="auto"/>
        <w:bottom w:val="none" w:sz="0" w:space="0" w:color="auto"/>
        <w:right w:val="none" w:sz="0" w:space="0" w:color="auto"/>
      </w:divBdr>
      <w:divsChild>
        <w:div w:id="1947343766">
          <w:marLeft w:val="0"/>
          <w:marRight w:val="0"/>
          <w:marTop w:val="0"/>
          <w:marBottom w:val="0"/>
          <w:divBdr>
            <w:top w:val="none" w:sz="0" w:space="0" w:color="auto"/>
            <w:left w:val="none" w:sz="0" w:space="0" w:color="auto"/>
            <w:bottom w:val="none" w:sz="0" w:space="0" w:color="auto"/>
            <w:right w:val="none" w:sz="0" w:space="0" w:color="auto"/>
          </w:divBdr>
        </w:div>
        <w:div w:id="1821145955">
          <w:marLeft w:val="0"/>
          <w:marRight w:val="0"/>
          <w:marTop w:val="0"/>
          <w:marBottom w:val="0"/>
          <w:divBdr>
            <w:top w:val="none" w:sz="0" w:space="0" w:color="auto"/>
            <w:left w:val="none" w:sz="0" w:space="0" w:color="auto"/>
            <w:bottom w:val="none" w:sz="0" w:space="0" w:color="auto"/>
            <w:right w:val="none" w:sz="0" w:space="0" w:color="auto"/>
          </w:divBdr>
          <w:divsChild>
            <w:div w:id="1561330771">
              <w:marLeft w:val="0"/>
              <w:marRight w:val="0"/>
              <w:marTop w:val="0"/>
              <w:marBottom w:val="0"/>
              <w:divBdr>
                <w:top w:val="none" w:sz="0" w:space="0" w:color="auto"/>
                <w:left w:val="none" w:sz="0" w:space="0" w:color="auto"/>
                <w:bottom w:val="none" w:sz="0" w:space="0" w:color="auto"/>
                <w:right w:val="none" w:sz="0" w:space="0" w:color="auto"/>
              </w:divBdr>
            </w:div>
          </w:divsChild>
        </w:div>
        <w:div w:id="601761752">
          <w:marLeft w:val="0"/>
          <w:marRight w:val="0"/>
          <w:marTop w:val="0"/>
          <w:marBottom w:val="0"/>
          <w:divBdr>
            <w:top w:val="none" w:sz="0" w:space="0" w:color="auto"/>
            <w:left w:val="none" w:sz="0" w:space="0" w:color="auto"/>
            <w:bottom w:val="none" w:sz="0" w:space="0" w:color="auto"/>
            <w:right w:val="none" w:sz="0" w:space="0" w:color="auto"/>
          </w:divBdr>
        </w:div>
        <w:div w:id="531260076">
          <w:marLeft w:val="0"/>
          <w:marRight w:val="0"/>
          <w:marTop w:val="0"/>
          <w:marBottom w:val="0"/>
          <w:divBdr>
            <w:top w:val="none" w:sz="0" w:space="0" w:color="auto"/>
            <w:left w:val="none" w:sz="0" w:space="0" w:color="auto"/>
            <w:bottom w:val="none" w:sz="0" w:space="0" w:color="auto"/>
            <w:right w:val="none" w:sz="0" w:space="0" w:color="auto"/>
          </w:divBdr>
          <w:divsChild>
            <w:div w:id="297616266">
              <w:marLeft w:val="0"/>
              <w:marRight w:val="0"/>
              <w:marTop w:val="0"/>
              <w:marBottom w:val="0"/>
              <w:divBdr>
                <w:top w:val="none" w:sz="0" w:space="0" w:color="auto"/>
                <w:left w:val="none" w:sz="0" w:space="0" w:color="auto"/>
                <w:bottom w:val="none" w:sz="0" w:space="0" w:color="auto"/>
                <w:right w:val="none" w:sz="0" w:space="0" w:color="auto"/>
              </w:divBdr>
            </w:div>
          </w:divsChild>
        </w:div>
        <w:div w:id="2108915276">
          <w:marLeft w:val="0"/>
          <w:marRight w:val="0"/>
          <w:marTop w:val="0"/>
          <w:marBottom w:val="0"/>
          <w:divBdr>
            <w:top w:val="none" w:sz="0" w:space="0" w:color="auto"/>
            <w:left w:val="none" w:sz="0" w:space="0" w:color="auto"/>
            <w:bottom w:val="none" w:sz="0" w:space="0" w:color="auto"/>
            <w:right w:val="none" w:sz="0" w:space="0" w:color="auto"/>
          </w:divBdr>
        </w:div>
        <w:div w:id="908150797">
          <w:marLeft w:val="0"/>
          <w:marRight w:val="0"/>
          <w:marTop w:val="0"/>
          <w:marBottom w:val="0"/>
          <w:divBdr>
            <w:top w:val="none" w:sz="0" w:space="0" w:color="auto"/>
            <w:left w:val="none" w:sz="0" w:space="0" w:color="auto"/>
            <w:bottom w:val="none" w:sz="0" w:space="0" w:color="auto"/>
            <w:right w:val="none" w:sz="0" w:space="0" w:color="auto"/>
          </w:divBdr>
          <w:divsChild>
            <w:div w:id="1648632002">
              <w:marLeft w:val="0"/>
              <w:marRight w:val="0"/>
              <w:marTop w:val="0"/>
              <w:marBottom w:val="0"/>
              <w:divBdr>
                <w:top w:val="none" w:sz="0" w:space="0" w:color="auto"/>
                <w:left w:val="none" w:sz="0" w:space="0" w:color="auto"/>
                <w:bottom w:val="none" w:sz="0" w:space="0" w:color="auto"/>
                <w:right w:val="none" w:sz="0" w:space="0" w:color="auto"/>
              </w:divBdr>
            </w:div>
          </w:divsChild>
        </w:div>
        <w:div w:id="834299743">
          <w:marLeft w:val="0"/>
          <w:marRight w:val="0"/>
          <w:marTop w:val="0"/>
          <w:marBottom w:val="0"/>
          <w:divBdr>
            <w:top w:val="none" w:sz="0" w:space="0" w:color="auto"/>
            <w:left w:val="none" w:sz="0" w:space="0" w:color="auto"/>
            <w:bottom w:val="none" w:sz="0" w:space="0" w:color="auto"/>
            <w:right w:val="none" w:sz="0" w:space="0" w:color="auto"/>
          </w:divBdr>
        </w:div>
        <w:div w:id="2040742767">
          <w:marLeft w:val="0"/>
          <w:marRight w:val="0"/>
          <w:marTop w:val="0"/>
          <w:marBottom w:val="0"/>
          <w:divBdr>
            <w:top w:val="none" w:sz="0" w:space="0" w:color="auto"/>
            <w:left w:val="none" w:sz="0" w:space="0" w:color="auto"/>
            <w:bottom w:val="none" w:sz="0" w:space="0" w:color="auto"/>
            <w:right w:val="none" w:sz="0" w:space="0" w:color="auto"/>
          </w:divBdr>
          <w:divsChild>
            <w:div w:id="1078475593">
              <w:marLeft w:val="0"/>
              <w:marRight w:val="0"/>
              <w:marTop w:val="0"/>
              <w:marBottom w:val="0"/>
              <w:divBdr>
                <w:top w:val="none" w:sz="0" w:space="0" w:color="auto"/>
                <w:left w:val="none" w:sz="0" w:space="0" w:color="auto"/>
                <w:bottom w:val="none" w:sz="0" w:space="0" w:color="auto"/>
                <w:right w:val="none" w:sz="0" w:space="0" w:color="auto"/>
              </w:divBdr>
            </w:div>
          </w:divsChild>
        </w:div>
        <w:div w:id="402218839">
          <w:marLeft w:val="0"/>
          <w:marRight w:val="0"/>
          <w:marTop w:val="0"/>
          <w:marBottom w:val="0"/>
          <w:divBdr>
            <w:top w:val="none" w:sz="0" w:space="0" w:color="auto"/>
            <w:left w:val="none" w:sz="0" w:space="0" w:color="auto"/>
            <w:bottom w:val="none" w:sz="0" w:space="0" w:color="auto"/>
            <w:right w:val="none" w:sz="0" w:space="0" w:color="auto"/>
          </w:divBdr>
        </w:div>
        <w:div w:id="1487478661">
          <w:marLeft w:val="0"/>
          <w:marRight w:val="0"/>
          <w:marTop w:val="0"/>
          <w:marBottom w:val="0"/>
          <w:divBdr>
            <w:top w:val="none" w:sz="0" w:space="0" w:color="auto"/>
            <w:left w:val="none" w:sz="0" w:space="0" w:color="auto"/>
            <w:bottom w:val="none" w:sz="0" w:space="0" w:color="auto"/>
            <w:right w:val="none" w:sz="0" w:space="0" w:color="auto"/>
          </w:divBdr>
          <w:divsChild>
            <w:div w:id="1053964231">
              <w:marLeft w:val="0"/>
              <w:marRight w:val="0"/>
              <w:marTop w:val="0"/>
              <w:marBottom w:val="0"/>
              <w:divBdr>
                <w:top w:val="none" w:sz="0" w:space="0" w:color="auto"/>
                <w:left w:val="none" w:sz="0" w:space="0" w:color="auto"/>
                <w:bottom w:val="none" w:sz="0" w:space="0" w:color="auto"/>
                <w:right w:val="none" w:sz="0" w:space="0" w:color="auto"/>
              </w:divBdr>
            </w:div>
          </w:divsChild>
        </w:div>
        <w:div w:id="1388214346">
          <w:marLeft w:val="0"/>
          <w:marRight w:val="0"/>
          <w:marTop w:val="0"/>
          <w:marBottom w:val="0"/>
          <w:divBdr>
            <w:top w:val="none" w:sz="0" w:space="0" w:color="auto"/>
            <w:left w:val="none" w:sz="0" w:space="0" w:color="auto"/>
            <w:bottom w:val="none" w:sz="0" w:space="0" w:color="auto"/>
            <w:right w:val="none" w:sz="0" w:space="0" w:color="auto"/>
          </w:divBdr>
        </w:div>
        <w:div w:id="1026951846">
          <w:marLeft w:val="0"/>
          <w:marRight w:val="0"/>
          <w:marTop w:val="0"/>
          <w:marBottom w:val="0"/>
          <w:divBdr>
            <w:top w:val="none" w:sz="0" w:space="0" w:color="auto"/>
            <w:left w:val="none" w:sz="0" w:space="0" w:color="auto"/>
            <w:bottom w:val="none" w:sz="0" w:space="0" w:color="auto"/>
            <w:right w:val="none" w:sz="0" w:space="0" w:color="auto"/>
          </w:divBdr>
          <w:divsChild>
            <w:div w:id="1632320741">
              <w:marLeft w:val="0"/>
              <w:marRight w:val="0"/>
              <w:marTop w:val="0"/>
              <w:marBottom w:val="0"/>
              <w:divBdr>
                <w:top w:val="none" w:sz="0" w:space="0" w:color="auto"/>
                <w:left w:val="none" w:sz="0" w:space="0" w:color="auto"/>
                <w:bottom w:val="none" w:sz="0" w:space="0" w:color="auto"/>
                <w:right w:val="none" w:sz="0" w:space="0" w:color="auto"/>
              </w:divBdr>
            </w:div>
          </w:divsChild>
        </w:div>
        <w:div w:id="433398807">
          <w:marLeft w:val="0"/>
          <w:marRight w:val="0"/>
          <w:marTop w:val="0"/>
          <w:marBottom w:val="0"/>
          <w:divBdr>
            <w:top w:val="none" w:sz="0" w:space="0" w:color="auto"/>
            <w:left w:val="none" w:sz="0" w:space="0" w:color="auto"/>
            <w:bottom w:val="none" w:sz="0" w:space="0" w:color="auto"/>
            <w:right w:val="none" w:sz="0" w:space="0" w:color="auto"/>
          </w:divBdr>
        </w:div>
        <w:div w:id="504365245">
          <w:marLeft w:val="0"/>
          <w:marRight w:val="0"/>
          <w:marTop w:val="0"/>
          <w:marBottom w:val="0"/>
          <w:divBdr>
            <w:top w:val="none" w:sz="0" w:space="0" w:color="auto"/>
            <w:left w:val="none" w:sz="0" w:space="0" w:color="auto"/>
            <w:bottom w:val="none" w:sz="0" w:space="0" w:color="auto"/>
            <w:right w:val="none" w:sz="0" w:space="0" w:color="auto"/>
          </w:divBdr>
          <w:divsChild>
            <w:div w:id="364865814">
              <w:marLeft w:val="0"/>
              <w:marRight w:val="0"/>
              <w:marTop w:val="0"/>
              <w:marBottom w:val="0"/>
              <w:divBdr>
                <w:top w:val="none" w:sz="0" w:space="0" w:color="auto"/>
                <w:left w:val="none" w:sz="0" w:space="0" w:color="auto"/>
                <w:bottom w:val="none" w:sz="0" w:space="0" w:color="auto"/>
                <w:right w:val="none" w:sz="0" w:space="0" w:color="auto"/>
              </w:divBdr>
            </w:div>
          </w:divsChild>
        </w:div>
        <w:div w:id="633407965">
          <w:marLeft w:val="0"/>
          <w:marRight w:val="0"/>
          <w:marTop w:val="300"/>
          <w:marBottom w:val="0"/>
          <w:divBdr>
            <w:top w:val="none" w:sz="0" w:space="0" w:color="auto"/>
            <w:left w:val="none" w:sz="0" w:space="0" w:color="auto"/>
            <w:bottom w:val="none" w:sz="0" w:space="0" w:color="auto"/>
            <w:right w:val="none" w:sz="0" w:space="0" w:color="auto"/>
          </w:divBdr>
          <w:divsChild>
            <w:div w:id="2063556415">
              <w:marLeft w:val="0"/>
              <w:marRight w:val="0"/>
              <w:marTop w:val="0"/>
              <w:marBottom w:val="0"/>
              <w:divBdr>
                <w:top w:val="none" w:sz="0" w:space="0" w:color="auto"/>
                <w:left w:val="none" w:sz="0" w:space="0" w:color="auto"/>
                <w:bottom w:val="none" w:sz="0" w:space="0" w:color="auto"/>
                <w:right w:val="none" w:sz="0" w:space="0" w:color="auto"/>
              </w:divBdr>
              <w:divsChild>
                <w:div w:id="155570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15508">
          <w:marLeft w:val="0"/>
          <w:marRight w:val="0"/>
          <w:marTop w:val="300"/>
          <w:marBottom w:val="0"/>
          <w:divBdr>
            <w:top w:val="none" w:sz="0" w:space="0" w:color="auto"/>
            <w:left w:val="none" w:sz="0" w:space="0" w:color="auto"/>
            <w:bottom w:val="none" w:sz="0" w:space="0" w:color="auto"/>
            <w:right w:val="none" w:sz="0" w:space="0" w:color="auto"/>
          </w:divBdr>
          <w:divsChild>
            <w:div w:id="604264050">
              <w:marLeft w:val="0"/>
              <w:marRight w:val="0"/>
              <w:marTop w:val="0"/>
              <w:marBottom w:val="0"/>
              <w:divBdr>
                <w:top w:val="none" w:sz="0" w:space="0" w:color="auto"/>
                <w:left w:val="none" w:sz="0" w:space="0" w:color="auto"/>
                <w:bottom w:val="none" w:sz="0" w:space="0" w:color="auto"/>
                <w:right w:val="none" w:sz="0" w:space="0" w:color="auto"/>
              </w:divBdr>
              <w:divsChild>
                <w:div w:id="165486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07948">
          <w:marLeft w:val="0"/>
          <w:marRight w:val="0"/>
          <w:marTop w:val="300"/>
          <w:marBottom w:val="0"/>
          <w:divBdr>
            <w:top w:val="none" w:sz="0" w:space="0" w:color="auto"/>
            <w:left w:val="none" w:sz="0" w:space="0" w:color="auto"/>
            <w:bottom w:val="none" w:sz="0" w:space="0" w:color="auto"/>
            <w:right w:val="none" w:sz="0" w:space="0" w:color="auto"/>
          </w:divBdr>
          <w:divsChild>
            <w:div w:id="77099597">
              <w:marLeft w:val="0"/>
              <w:marRight w:val="0"/>
              <w:marTop w:val="0"/>
              <w:marBottom w:val="0"/>
              <w:divBdr>
                <w:top w:val="none" w:sz="0" w:space="0" w:color="auto"/>
                <w:left w:val="none" w:sz="0" w:space="0" w:color="auto"/>
                <w:bottom w:val="none" w:sz="0" w:space="0" w:color="auto"/>
                <w:right w:val="none" w:sz="0" w:space="0" w:color="auto"/>
              </w:divBdr>
              <w:divsChild>
                <w:div w:id="76699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228799">
      <w:bodyDiv w:val="1"/>
      <w:marLeft w:val="0"/>
      <w:marRight w:val="0"/>
      <w:marTop w:val="0"/>
      <w:marBottom w:val="0"/>
      <w:divBdr>
        <w:top w:val="none" w:sz="0" w:space="0" w:color="auto"/>
        <w:left w:val="none" w:sz="0" w:space="0" w:color="auto"/>
        <w:bottom w:val="none" w:sz="0" w:space="0" w:color="auto"/>
        <w:right w:val="none" w:sz="0" w:space="0" w:color="auto"/>
      </w:divBdr>
    </w:div>
    <w:div w:id="415715836">
      <w:bodyDiv w:val="1"/>
      <w:marLeft w:val="0"/>
      <w:marRight w:val="0"/>
      <w:marTop w:val="0"/>
      <w:marBottom w:val="0"/>
      <w:divBdr>
        <w:top w:val="none" w:sz="0" w:space="0" w:color="auto"/>
        <w:left w:val="none" w:sz="0" w:space="0" w:color="auto"/>
        <w:bottom w:val="none" w:sz="0" w:space="0" w:color="auto"/>
        <w:right w:val="none" w:sz="0" w:space="0" w:color="auto"/>
      </w:divBdr>
      <w:divsChild>
        <w:div w:id="242449854">
          <w:marLeft w:val="0"/>
          <w:marRight w:val="0"/>
          <w:marTop w:val="0"/>
          <w:marBottom w:val="0"/>
          <w:divBdr>
            <w:top w:val="none" w:sz="0" w:space="0" w:color="auto"/>
            <w:left w:val="none" w:sz="0" w:space="0" w:color="auto"/>
            <w:bottom w:val="none" w:sz="0" w:space="0" w:color="auto"/>
            <w:right w:val="none" w:sz="0" w:space="0" w:color="auto"/>
          </w:divBdr>
        </w:div>
        <w:div w:id="1763448289">
          <w:marLeft w:val="0"/>
          <w:marRight w:val="0"/>
          <w:marTop w:val="0"/>
          <w:marBottom w:val="0"/>
          <w:divBdr>
            <w:top w:val="none" w:sz="0" w:space="0" w:color="auto"/>
            <w:left w:val="none" w:sz="0" w:space="0" w:color="auto"/>
            <w:bottom w:val="none" w:sz="0" w:space="0" w:color="auto"/>
            <w:right w:val="none" w:sz="0" w:space="0" w:color="auto"/>
          </w:divBdr>
          <w:divsChild>
            <w:div w:id="2124181775">
              <w:marLeft w:val="0"/>
              <w:marRight w:val="0"/>
              <w:marTop w:val="0"/>
              <w:marBottom w:val="0"/>
              <w:divBdr>
                <w:top w:val="none" w:sz="0" w:space="0" w:color="auto"/>
                <w:left w:val="none" w:sz="0" w:space="0" w:color="auto"/>
                <w:bottom w:val="none" w:sz="0" w:space="0" w:color="auto"/>
                <w:right w:val="none" w:sz="0" w:space="0" w:color="auto"/>
              </w:divBdr>
            </w:div>
          </w:divsChild>
        </w:div>
        <w:div w:id="1555769941">
          <w:marLeft w:val="0"/>
          <w:marRight w:val="0"/>
          <w:marTop w:val="0"/>
          <w:marBottom w:val="0"/>
          <w:divBdr>
            <w:top w:val="none" w:sz="0" w:space="0" w:color="auto"/>
            <w:left w:val="none" w:sz="0" w:space="0" w:color="auto"/>
            <w:bottom w:val="none" w:sz="0" w:space="0" w:color="auto"/>
            <w:right w:val="none" w:sz="0" w:space="0" w:color="auto"/>
          </w:divBdr>
        </w:div>
        <w:div w:id="1663436778">
          <w:marLeft w:val="0"/>
          <w:marRight w:val="0"/>
          <w:marTop w:val="0"/>
          <w:marBottom w:val="0"/>
          <w:divBdr>
            <w:top w:val="none" w:sz="0" w:space="0" w:color="auto"/>
            <w:left w:val="none" w:sz="0" w:space="0" w:color="auto"/>
            <w:bottom w:val="none" w:sz="0" w:space="0" w:color="auto"/>
            <w:right w:val="none" w:sz="0" w:space="0" w:color="auto"/>
          </w:divBdr>
          <w:divsChild>
            <w:div w:id="92558771">
              <w:marLeft w:val="0"/>
              <w:marRight w:val="0"/>
              <w:marTop w:val="0"/>
              <w:marBottom w:val="0"/>
              <w:divBdr>
                <w:top w:val="none" w:sz="0" w:space="0" w:color="auto"/>
                <w:left w:val="none" w:sz="0" w:space="0" w:color="auto"/>
                <w:bottom w:val="none" w:sz="0" w:space="0" w:color="auto"/>
                <w:right w:val="none" w:sz="0" w:space="0" w:color="auto"/>
              </w:divBdr>
            </w:div>
          </w:divsChild>
        </w:div>
        <w:div w:id="609627319">
          <w:marLeft w:val="0"/>
          <w:marRight w:val="0"/>
          <w:marTop w:val="0"/>
          <w:marBottom w:val="0"/>
          <w:divBdr>
            <w:top w:val="none" w:sz="0" w:space="0" w:color="auto"/>
            <w:left w:val="none" w:sz="0" w:space="0" w:color="auto"/>
            <w:bottom w:val="none" w:sz="0" w:space="0" w:color="auto"/>
            <w:right w:val="none" w:sz="0" w:space="0" w:color="auto"/>
          </w:divBdr>
        </w:div>
        <w:div w:id="1531996005">
          <w:marLeft w:val="0"/>
          <w:marRight w:val="0"/>
          <w:marTop w:val="0"/>
          <w:marBottom w:val="0"/>
          <w:divBdr>
            <w:top w:val="none" w:sz="0" w:space="0" w:color="auto"/>
            <w:left w:val="none" w:sz="0" w:space="0" w:color="auto"/>
            <w:bottom w:val="none" w:sz="0" w:space="0" w:color="auto"/>
            <w:right w:val="none" w:sz="0" w:space="0" w:color="auto"/>
          </w:divBdr>
          <w:divsChild>
            <w:div w:id="55789612">
              <w:marLeft w:val="0"/>
              <w:marRight w:val="0"/>
              <w:marTop w:val="0"/>
              <w:marBottom w:val="0"/>
              <w:divBdr>
                <w:top w:val="none" w:sz="0" w:space="0" w:color="auto"/>
                <w:left w:val="none" w:sz="0" w:space="0" w:color="auto"/>
                <w:bottom w:val="none" w:sz="0" w:space="0" w:color="auto"/>
                <w:right w:val="none" w:sz="0" w:space="0" w:color="auto"/>
              </w:divBdr>
            </w:div>
          </w:divsChild>
        </w:div>
        <w:div w:id="1095395338">
          <w:marLeft w:val="0"/>
          <w:marRight w:val="0"/>
          <w:marTop w:val="0"/>
          <w:marBottom w:val="0"/>
          <w:divBdr>
            <w:top w:val="none" w:sz="0" w:space="0" w:color="auto"/>
            <w:left w:val="none" w:sz="0" w:space="0" w:color="auto"/>
            <w:bottom w:val="none" w:sz="0" w:space="0" w:color="auto"/>
            <w:right w:val="none" w:sz="0" w:space="0" w:color="auto"/>
          </w:divBdr>
        </w:div>
        <w:div w:id="990868403">
          <w:marLeft w:val="0"/>
          <w:marRight w:val="0"/>
          <w:marTop w:val="0"/>
          <w:marBottom w:val="0"/>
          <w:divBdr>
            <w:top w:val="none" w:sz="0" w:space="0" w:color="auto"/>
            <w:left w:val="none" w:sz="0" w:space="0" w:color="auto"/>
            <w:bottom w:val="none" w:sz="0" w:space="0" w:color="auto"/>
            <w:right w:val="none" w:sz="0" w:space="0" w:color="auto"/>
          </w:divBdr>
          <w:divsChild>
            <w:div w:id="2028020990">
              <w:marLeft w:val="0"/>
              <w:marRight w:val="0"/>
              <w:marTop w:val="0"/>
              <w:marBottom w:val="0"/>
              <w:divBdr>
                <w:top w:val="none" w:sz="0" w:space="0" w:color="auto"/>
                <w:left w:val="none" w:sz="0" w:space="0" w:color="auto"/>
                <w:bottom w:val="none" w:sz="0" w:space="0" w:color="auto"/>
                <w:right w:val="none" w:sz="0" w:space="0" w:color="auto"/>
              </w:divBdr>
            </w:div>
          </w:divsChild>
        </w:div>
        <w:div w:id="891232340">
          <w:marLeft w:val="0"/>
          <w:marRight w:val="0"/>
          <w:marTop w:val="0"/>
          <w:marBottom w:val="0"/>
          <w:divBdr>
            <w:top w:val="none" w:sz="0" w:space="0" w:color="auto"/>
            <w:left w:val="none" w:sz="0" w:space="0" w:color="auto"/>
            <w:bottom w:val="none" w:sz="0" w:space="0" w:color="auto"/>
            <w:right w:val="none" w:sz="0" w:space="0" w:color="auto"/>
          </w:divBdr>
        </w:div>
        <w:div w:id="198980083">
          <w:marLeft w:val="0"/>
          <w:marRight w:val="0"/>
          <w:marTop w:val="0"/>
          <w:marBottom w:val="0"/>
          <w:divBdr>
            <w:top w:val="none" w:sz="0" w:space="0" w:color="auto"/>
            <w:left w:val="none" w:sz="0" w:space="0" w:color="auto"/>
            <w:bottom w:val="none" w:sz="0" w:space="0" w:color="auto"/>
            <w:right w:val="none" w:sz="0" w:space="0" w:color="auto"/>
          </w:divBdr>
          <w:divsChild>
            <w:div w:id="1034962115">
              <w:marLeft w:val="0"/>
              <w:marRight w:val="0"/>
              <w:marTop w:val="0"/>
              <w:marBottom w:val="0"/>
              <w:divBdr>
                <w:top w:val="none" w:sz="0" w:space="0" w:color="auto"/>
                <w:left w:val="none" w:sz="0" w:space="0" w:color="auto"/>
                <w:bottom w:val="none" w:sz="0" w:space="0" w:color="auto"/>
                <w:right w:val="none" w:sz="0" w:space="0" w:color="auto"/>
              </w:divBdr>
            </w:div>
          </w:divsChild>
        </w:div>
        <w:div w:id="1180393973">
          <w:marLeft w:val="0"/>
          <w:marRight w:val="0"/>
          <w:marTop w:val="0"/>
          <w:marBottom w:val="0"/>
          <w:divBdr>
            <w:top w:val="none" w:sz="0" w:space="0" w:color="auto"/>
            <w:left w:val="none" w:sz="0" w:space="0" w:color="auto"/>
            <w:bottom w:val="none" w:sz="0" w:space="0" w:color="auto"/>
            <w:right w:val="none" w:sz="0" w:space="0" w:color="auto"/>
          </w:divBdr>
        </w:div>
        <w:div w:id="40908461">
          <w:marLeft w:val="0"/>
          <w:marRight w:val="0"/>
          <w:marTop w:val="0"/>
          <w:marBottom w:val="0"/>
          <w:divBdr>
            <w:top w:val="none" w:sz="0" w:space="0" w:color="auto"/>
            <w:left w:val="none" w:sz="0" w:space="0" w:color="auto"/>
            <w:bottom w:val="none" w:sz="0" w:space="0" w:color="auto"/>
            <w:right w:val="none" w:sz="0" w:space="0" w:color="auto"/>
          </w:divBdr>
          <w:divsChild>
            <w:div w:id="407576011">
              <w:marLeft w:val="0"/>
              <w:marRight w:val="0"/>
              <w:marTop w:val="0"/>
              <w:marBottom w:val="0"/>
              <w:divBdr>
                <w:top w:val="none" w:sz="0" w:space="0" w:color="auto"/>
                <w:left w:val="none" w:sz="0" w:space="0" w:color="auto"/>
                <w:bottom w:val="none" w:sz="0" w:space="0" w:color="auto"/>
                <w:right w:val="none" w:sz="0" w:space="0" w:color="auto"/>
              </w:divBdr>
            </w:div>
          </w:divsChild>
        </w:div>
        <w:div w:id="487748502">
          <w:marLeft w:val="0"/>
          <w:marRight w:val="0"/>
          <w:marTop w:val="0"/>
          <w:marBottom w:val="0"/>
          <w:divBdr>
            <w:top w:val="none" w:sz="0" w:space="0" w:color="auto"/>
            <w:left w:val="none" w:sz="0" w:space="0" w:color="auto"/>
            <w:bottom w:val="none" w:sz="0" w:space="0" w:color="auto"/>
            <w:right w:val="none" w:sz="0" w:space="0" w:color="auto"/>
          </w:divBdr>
        </w:div>
        <w:div w:id="1410468258">
          <w:marLeft w:val="0"/>
          <w:marRight w:val="0"/>
          <w:marTop w:val="0"/>
          <w:marBottom w:val="0"/>
          <w:divBdr>
            <w:top w:val="none" w:sz="0" w:space="0" w:color="auto"/>
            <w:left w:val="none" w:sz="0" w:space="0" w:color="auto"/>
            <w:bottom w:val="none" w:sz="0" w:space="0" w:color="auto"/>
            <w:right w:val="none" w:sz="0" w:space="0" w:color="auto"/>
          </w:divBdr>
          <w:divsChild>
            <w:div w:id="1727988812">
              <w:marLeft w:val="0"/>
              <w:marRight w:val="0"/>
              <w:marTop w:val="0"/>
              <w:marBottom w:val="0"/>
              <w:divBdr>
                <w:top w:val="none" w:sz="0" w:space="0" w:color="auto"/>
                <w:left w:val="none" w:sz="0" w:space="0" w:color="auto"/>
                <w:bottom w:val="none" w:sz="0" w:space="0" w:color="auto"/>
                <w:right w:val="none" w:sz="0" w:space="0" w:color="auto"/>
              </w:divBdr>
            </w:div>
          </w:divsChild>
        </w:div>
        <w:div w:id="829099401">
          <w:marLeft w:val="0"/>
          <w:marRight w:val="0"/>
          <w:marTop w:val="300"/>
          <w:marBottom w:val="0"/>
          <w:divBdr>
            <w:top w:val="none" w:sz="0" w:space="0" w:color="auto"/>
            <w:left w:val="none" w:sz="0" w:space="0" w:color="auto"/>
            <w:bottom w:val="none" w:sz="0" w:space="0" w:color="auto"/>
            <w:right w:val="none" w:sz="0" w:space="0" w:color="auto"/>
          </w:divBdr>
          <w:divsChild>
            <w:div w:id="53478255">
              <w:marLeft w:val="0"/>
              <w:marRight w:val="0"/>
              <w:marTop w:val="0"/>
              <w:marBottom w:val="0"/>
              <w:divBdr>
                <w:top w:val="none" w:sz="0" w:space="0" w:color="auto"/>
                <w:left w:val="none" w:sz="0" w:space="0" w:color="auto"/>
                <w:bottom w:val="none" w:sz="0" w:space="0" w:color="auto"/>
                <w:right w:val="none" w:sz="0" w:space="0" w:color="auto"/>
              </w:divBdr>
              <w:divsChild>
                <w:div w:id="32174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041624">
          <w:marLeft w:val="0"/>
          <w:marRight w:val="0"/>
          <w:marTop w:val="300"/>
          <w:marBottom w:val="0"/>
          <w:divBdr>
            <w:top w:val="none" w:sz="0" w:space="0" w:color="auto"/>
            <w:left w:val="none" w:sz="0" w:space="0" w:color="auto"/>
            <w:bottom w:val="none" w:sz="0" w:space="0" w:color="auto"/>
            <w:right w:val="none" w:sz="0" w:space="0" w:color="auto"/>
          </w:divBdr>
          <w:divsChild>
            <w:div w:id="594630037">
              <w:marLeft w:val="0"/>
              <w:marRight w:val="0"/>
              <w:marTop w:val="0"/>
              <w:marBottom w:val="0"/>
              <w:divBdr>
                <w:top w:val="none" w:sz="0" w:space="0" w:color="auto"/>
                <w:left w:val="none" w:sz="0" w:space="0" w:color="auto"/>
                <w:bottom w:val="none" w:sz="0" w:space="0" w:color="auto"/>
                <w:right w:val="none" w:sz="0" w:space="0" w:color="auto"/>
              </w:divBdr>
              <w:divsChild>
                <w:div w:id="136185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92918">
      <w:bodyDiv w:val="1"/>
      <w:marLeft w:val="0"/>
      <w:marRight w:val="0"/>
      <w:marTop w:val="0"/>
      <w:marBottom w:val="0"/>
      <w:divBdr>
        <w:top w:val="none" w:sz="0" w:space="0" w:color="auto"/>
        <w:left w:val="none" w:sz="0" w:space="0" w:color="auto"/>
        <w:bottom w:val="none" w:sz="0" w:space="0" w:color="auto"/>
        <w:right w:val="none" w:sz="0" w:space="0" w:color="auto"/>
      </w:divBdr>
      <w:divsChild>
        <w:div w:id="1549368302">
          <w:marLeft w:val="0"/>
          <w:marRight w:val="0"/>
          <w:marTop w:val="0"/>
          <w:marBottom w:val="0"/>
          <w:divBdr>
            <w:top w:val="none" w:sz="0" w:space="0" w:color="auto"/>
            <w:left w:val="none" w:sz="0" w:space="0" w:color="auto"/>
            <w:bottom w:val="none" w:sz="0" w:space="0" w:color="auto"/>
            <w:right w:val="none" w:sz="0" w:space="0" w:color="auto"/>
          </w:divBdr>
        </w:div>
        <w:div w:id="1058944477">
          <w:marLeft w:val="0"/>
          <w:marRight w:val="0"/>
          <w:marTop w:val="0"/>
          <w:marBottom w:val="0"/>
          <w:divBdr>
            <w:top w:val="none" w:sz="0" w:space="0" w:color="auto"/>
            <w:left w:val="none" w:sz="0" w:space="0" w:color="auto"/>
            <w:bottom w:val="none" w:sz="0" w:space="0" w:color="auto"/>
            <w:right w:val="none" w:sz="0" w:space="0" w:color="auto"/>
          </w:divBdr>
          <w:divsChild>
            <w:div w:id="56442879">
              <w:marLeft w:val="0"/>
              <w:marRight w:val="0"/>
              <w:marTop w:val="0"/>
              <w:marBottom w:val="0"/>
              <w:divBdr>
                <w:top w:val="none" w:sz="0" w:space="0" w:color="auto"/>
                <w:left w:val="none" w:sz="0" w:space="0" w:color="auto"/>
                <w:bottom w:val="none" w:sz="0" w:space="0" w:color="auto"/>
                <w:right w:val="none" w:sz="0" w:space="0" w:color="auto"/>
              </w:divBdr>
            </w:div>
          </w:divsChild>
        </w:div>
        <w:div w:id="2065133392">
          <w:marLeft w:val="0"/>
          <w:marRight w:val="0"/>
          <w:marTop w:val="0"/>
          <w:marBottom w:val="0"/>
          <w:divBdr>
            <w:top w:val="none" w:sz="0" w:space="0" w:color="auto"/>
            <w:left w:val="none" w:sz="0" w:space="0" w:color="auto"/>
            <w:bottom w:val="none" w:sz="0" w:space="0" w:color="auto"/>
            <w:right w:val="none" w:sz="0" w:space="0" w:color="auto"/>
          </w:divBdr>
        </w:div>
        <w:div w:id="2024162937">
          <w:marLeft w:val="0"/>
          <w:marRight w:val="0"/>
          <w:marTop w:val="0"/>
          <w:marBottom w:val="0"/>
          <w:divBdr>
            <w:top w:val="none" w:sz="0" w:space="0" w:color="auto"/>
            <w:left w:val="none" w:sz="0" w:space="0" w:color="auto"/>
            <w:bottom w:val="none" w:sz="0" w:space="0" w:color="auto"/>
            <w:right w:val="none" w:sz="0" w:space="0" w:color="auto"/>
          </w:divBdr>
          <w:divsChild>
            <w:div w:id="2009669661">
              <w:marLeft w:val="0"/>
              <w:marRight w:val="0"/>
              <w:marTop w:val="0"/>
              <w:marBottom w:val="0"/>
              <w:divBdr>
                <w:top w:val="none" w:sz="0" w:space="0" w:color="auto"/>
                <w:left w:val="none" w:sz="0" w:space="0" w:color="auto"/>
                <w:bottom w:val="none" w:sz="0" w:space="0" w:color="auto"/>
                <w:right w:val="none" w:sz="0" w:space="0" w:color="auto"/>
              </w:divBdr>
            </w:div>
          </w:divsChild>
        </w:div>
        <w:div w:id="1060516014">
          <w:marLeft w:val="0"/>
          <w:marRight w:val="0"/>
          <w:marTop w:val="0"/>
          <w:marBottom w:val="0"/>
          <w:divBdr>
            <w:top w:val="none" w:sz="0" w:space="0" w:color="auto"/>
            <w:left w:val="none" w:sz="0" w:space="0" w:color="auto"/>
            <w:bottom w:val="none" w:sz="0" w:space="0" w:color="auto"/>
            <w:right w:val="none" w:sz="0" w:space="0" w:color="auto"/>
          </w:divBdr>
        </w:div>
        <w:div w:id="1618829868">
          <w:marLeft w:val="0"/>
          <w:marRight w:val="0"/>
          <w:marTop w:val="0"/>
          <w:marBottom w:val="0"/>
          <w:divBdr>
            <w:top w:val="none" w:sz="0" w:space="0" w:color="auto"/>
            <w:left w:val="none" w:sz="0" w:space="0" w:color="auto"/>
            <w:bottom w:val="none" w:sz="0" w:space="0" w:color="auto"/>
            <w:right w:val="none" w:sz="0" w:space="0" w:color="auto"/>
          </w:divBdr>
          <w:divsChild>
            <w:div w:id="539779625">
              <w:marLeft w:val="0"/>
              <w:marRight w:val="0"/>
              <w:marTop w:val="0"/>
              <w:marBottom w:val="0"/>
              <w:divBdr>
                <w:top w:val="none" w:sz="0" w:space="0" w:color="auto"/>
                <w:left w:val="none" w:sz="0" w:space="0" w:color="auto"/>
                <w:bottom w:val="none" w:sz="0" w:space="0" w:color="auto"/>
                <w:right w:val="none" w:sz="0" w:space="0" w:color="auto"/>
              </w:divBdr>
            </w:div>
          </w:divsChild>
        </w:div>
        <w:div w:id="1681157148">
          <w:marLeft w:val="0"/>
          <w:marRight w:val="0"/>
          <w:marTop w:val="0"/>
          <w:marBottom w:val="0"/>
          <w:divBdr>
            <w:top w:val="none" w:sz="0" w:space="0" w:color="auto"/>
            <w:left w:val="none" w:sz="0" w:space="0" w:color="auto"/>
            <w:bottom w:val="none" w:sz="0" w:space="0" w:color="auto"/>
            <w:right w:val="none" w:sz="0" w:space="0" w:color="auto"/>
          </w:divBdr>
        </w:div>
        <w:div w:id="1420951595">
          <w:marLeft w:val="0"/>
          <w:marRight w:val="0"/>
          <w:marTop w:val="0"/>
          <w:marBottom w:val="0"/>
          <w:divBdr>
            <w:top w:val="none" w:sz="0" w:space="0" w:color="auto"/>
            <w:left w:val="none" w:sz="0" w:space="0" w:color="auto"/>
            <w:bottom w:val="none" w:sz="0" w:space="0" w:color="auto"/>
            <w:right w:val="none" w:sz="0" w:space="0" w:color="auto"/>
          </w:divBdr>
          <w:divsChild>
            <w:div w:id="301157063">
              <w:marLeft w:val="0"/>
              <w:marRight w:val="0"/>
              <w:marTop w:val="0"/>
              <w:marBottom w:val="0"/>
              <w:divBdr>
                <w:top w:val="none" w:sz="0" w:space="0" w:color="auto"/>
                <w:left w:val="none" w:sz="0" w:space="0" w:color="auto"/>
                <w:bottom w:val="none" w:sz="0" w:space="0" w:color="auto"/>
                <w:right w:val="none" w:sz="0" w:space="0" w:color="auto"/>
              </w:divBdr>
            </w:div>
          </w:divsChild>
        </w:div>
        <w:div w:id="1886671436">
          <w:marLeft w:val="0"/>
          <w:marRight w:val="0"/>
          <w:marTop w:val="0"/>
          <w:marBottom w:val="0"/>
          <w:divBdr>
            <w:top w:val="none" w:sz="0" w:space="0" w:color="auto"/>
            <w:left w:val="none" w:sz="0" w:space="0" w:color="auto"/>
            <w:bottom w:val="none" w:sz="0" w:space="0" w:color="auto"/>
            <w:right w:val="none" w:sz="0" w:space="0" w:color="auto"/>
          </w:divBdr>
        </w:div>
        <w:div w:id="876552823">
          <w:marLeft w:val="0"/>
          <w:marRight w:val="0"/>
          <w:marTop w:val="0"/>
          <w:marBottom w:val="0"/>
          <w:divBdr>
            <w:top w:val="none" w:sz="0" w:space="0" w:color="auto"/>
            <w:left w:val="none" w:sz="0" w:space="0" w:color="auto"/>
            <w:bottom w:val="none" w:sz="0" w:space="0" w:color="auto"/>
            <w:right w:val="none" w:sz="0" w:space="0" w:color="auto"/>
          </w:divBdr>
          <w:divsChild>
            <w:div w:id="1160195667">
              <w:marLeft w:val="0"/>
              <w:marRight w:val="0"/>
              <w:marTop w:val="0"/>
              <w:marBottom w:val="0"/>
              <w:divBdr>
                <w:top w:val="none" w:sz="0" w:space="0" w:color="auto"/>
                <w:left w:val="none" w:sz="0" w:space="0" w:color="auto"/>
                <w:bottom w:val="none" w:sz="0" w:space="0" w:color="auto"/>
                <w:right w:val="none" w:sz="0" w:space="0" w:color="auto"/>
              </w:divBdr>
            </w:div>
          </w:divsChild>
        </w:div>
        <w:div w:id="1385251055">
          <w:marLeft w:val="0"/>
          <w:marRight w:val="0"/>
          <w:marTop w:val="0"/>
          <w:marBottom w:val="0"/>
          <w:divBdr>
            <w:top w:val="none" w:sz="0" w:space="0" w:color="auto"/>
            <w:left w:val="none" w:sz="0" w:space="0" w:color="auto"/>
            <w:bottom w:val="none" w:sz="0" w:space="0" w:color="auto"/>
            <w:right w:val="none" w:sz="0" w:space="0" w:color="auto"/>
          </w:divBdr>
        </w:div>
        <w:div w:id="389502164">
          <w:marLeft w:val="0"/>
          <w:marRight w:val="0"/>
          <w:marTop w:val="0"/>
          <w:marBottom w:val="0"/>
          <w:divBdr>
            <w:top w:val="none" w:sz="0" w:space="0" w:color="auto"/>
            <w:left w:val="none" w:sz="0" w:space="0" w:color="auto"/>
            <w:bottom w:val="none" w:sz="0" w:space="0" w:color="auto"/>
            <w:right w:val="none" w:sz="0" w:space="0" w:color="auto"/>
          </w:divBdr>
          <w:divsChild>
            <w:div w:id="596326121">
              <w:marLeft w:val="0"/>
              <w:marRight w:val="0"/>
              <w:marTop w:val="0"/>
              <w:marBottom w:val="0"/>
              <w:divBdr>
                <w:top w:val="none" w:sz="0" w:space="0" w:color="auto"/>
                <w:left w:val="none" w:sz="0" w:space="0" w:color="auto"/>
                <w:bottom w:val="none" w:sz="0" w:space="0" w:color="auto"/>
                <w:right w:val="none" w:sz="0" w:space="0" w:color="auto"/>
              </w:divBdr>
            </w:div>
          </w:divsChild>
        </w:div>
        <w:div w:id="1480806330">
          <w:marLeft w:val="0"/>
          <w:marRight w:val="0"/>
          <w:marTop w:val="0"/>
          <w:marBottom w:val="0"/>
          <w:divBdr>
            <w:top w:val="none" w:sz="0" w:space="0" w:color="auto"/>
            <w:left w:val="none" w:sz="0" w:space="0" w:color="auto"/>
            <w:bottom w:val="none" w:sz="0" w:space="0" w:color="auto"/>
            <w:right w:val="none" w:sz="0" w:space="0" w:color="auto"/>
          </w:divBdr>
        </w:div>
        <w:div w:id="1243756454">
          <w:marLeft w:val="0"/>
          <w:marRight w:val="0"/>
          <w:marTop w:val="0"/>
          <w:marBottom w:val="0"/>
          <w:divBdr>
            <w:top w:val="none" w:sz="0" w:space="0" w:color="auto"/>
            <w:left w:val="none" w:sz="0" w:space="0" w:color="auto"/>
            <w:bottom w:val="none" w:sz="0" w:space="0" w:color="auto"/>
            <w:right w:val="none" w:sz="0" w:space="0" w:color="auto"/>
          </w:divBdr>
          <w:divsChild>
            <w:div w:id="801459984">
              <w:marLeft w:val="0"/>
              <w:marRight w:val="0"/>
              <w:marTop w:val="0"/>
              <w:marBottom w:val="0"/>
              <w:divBdr>
                <w:top w:val="none" w:sz="0" w:space="0" w:color="auto"/>
                <w:left w:val="none" w:sz="0" w:space="0" w:color="auto"/>
                <w:bottom w:val="none" w:sz="0" w:space="0" w:color="auto"/>
                <w:right w:val="none" w:sz="0" w:space="0" w:color="auto"/>
              </w:divBdr>
            </w:div>
          </w:divsChild>
        </w:div>
        <w:div w:id="685133504">
          <w:marLeft w:val="0"/>
          <w:marRight w:val="0"/>
          <w:marTop w:val="300"/>
          <w:marBottom w:val="0"/>
          <w:divBdr>
            <w:top w:val="none" w:sz="0" w:space="0" w:color="auto"/>
            <w:left w:val="none" w:sz="0" w:space="0" w:color="auto"/>
            <w:bottom w:val="none" w:sz="0" w:space="0" w:color="auto"/>
            <w:right w:val="none" w:sz="0" w:space="0" w:color="auto"/>
          </w:divBdr>
          <w:divsChild>
            <w:div w:id="707948573">
              <w:marLeft w:val="0"/>
              <w:marRight w:val="0"/>
              <w:marTop w:val="0"/>
              <w:marBottom w:val="0"/>
              <w:divBdr>
                <w:top w:val="none" w:sz="0" w:space="0" w:color="auto"/>
                <w:left w:val="none" w:sz="0" w:space="0" w:color="auto"/>
                <w:bottom w:val="none" w:sz="0" w:space="0" w:color="auto"/>
                <w:right w:val="none" w:sz="0" w:space="0" w:color="auto"/>
              </w:divBdr>
              <w:divsChild>
                <w:div w:id="11025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410555">
          <w:marLeft w:val="0"/>
          <w:marRight w:val="0"/>
          <w:marTop w:val="300"/>
          <w:marBottom w:val="0"/>
          <w:divBdr>
            <w:top w:val="none" w:sz="0" w:space="0" w:color="auto"/>
            <w:left w:val="none" w:sz="0" w:space="0" w:color="auto"/>
            <w:bottom w:val="none" w:sz="0" w:space="0" w:color="auto"/>
            <w:right w:val="none" w:sz="0" w:space="0" w:color="auto"/>
          </w:divBdr>
          <w:divsChild>
            <w:div w:id="1761834283">
              <w:marLeft w:val="0"/>
              <w:marRight w:val="0"/>
              <w:marTop w:val="0"/>
              <w:marBottom w:val="0"/>
              <w:divBdr>
                <w:top w:val="none" w:sz="0" w:space="0" w:color="auto"/>
                <w:left w:val="none" w:sz="0" w:space="0" w:color="auto"/>
                <w:bottom w:val="none" w:sz="0" w:space="0" w:color="auto"/>
                <w:right w:val="none" w:sz="0" w:space="0" w:color="auto"/>
              </w:divBdr>
              <w:divsChild>
                <w:div w:id="1052967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1317">
          <w:marLeft w:val="0"/>
          <w:marRight w:val="0"/>
          <w:marTop w:val="300"/>
          <w:marBottom w:val="0"/>
          <w:divBdr>
            <w:top w:val="none" w:sz="0" w:space="0" w:color="auto"/>
            <w:left w:val="none" w:sz="0" w:space="0" w:color="auto"/>
            <w:bottom w:val="none" w:sz="0" w:space="0" w:color="auto"/>
            <w:right w:val="none" w:sz="0" w:space="0" w:color="auto"/>
          </w:divBdr>
          <w:divsChild>
            <w:div w:id="164587600">
              <w:marLeft w:val="0"/>
              <w:marRight w:val="0"/>
              <w:marTop w:val="0"/>
              <w:marBottom w:val="0"/>
              <w:divBdr>
                <w:top w:val="none" w:sz="0" w:space="0" w:color="auto"/>
                <w:left w:val="none" w:sz="0" w:space="0" w:color="auto"/>
                <w:bottom w:val="none" w:sz="0" w:space="0" w:color="auto"/>
                <w:right w:val="none" w:sz="0" w:space="0" w:color="auto"/>
              </w:divBdr>
              <w:divsChild>
                <w:div w:id="171017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853374">
          <w:marLeft w:val="0"/>
          <w:marRight w:val="0"/>
          <w:marTop w:val="300"/>
          <w:marBottom w:val="0"/>
          <w:divBdr>
            <w:top w:val="none" w:sz="0" w:space="0" w:color="auto"/>
            <w:left w:val="none" w:sz="0" w:space="0" w:color="auto"/>
            <w:bottom w:val="none" w:sz="0" w:space="0" w:color="auto"/>
            <w:right w:val="none" w:sz="0" w:space="0" w:color="auto"/>
          </w:divBdr>
          <w:divsChild>
            <w:div w:id="2001300772">
              <w:marLeft w:val="0"/>
              <w:marRight w:val="0"/>
              <w:marTop w:val="0"/>
              <w:marBottom w:val="0"/>
              <w:divBdr>
                <w:top w:val="none" w:sz="0" w:space="0" w:color="auto"/>
                <w:left w:val="none" w:sz="0" w:space="0" w:color="auto"/>
                <w:bottom w:val="none" w:sz="0" w:space="0" w:color="auto"/>
                <w:right w:val="none" w:sz="0" w:space="0" w:color="auto"/>
              </w:divBdr>
              <w:divsChild>
                <w:div w:id="159739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983018">
      <w:bodyDiv w:val="1"/>
      <w:marLeft w:val="0"/>
      <w:marRight w:val="0"/>
      <w:marTop w:val="0"/>
      <w:marBottom w:val="0"/>
      <w:divBdr>
        <w:top w:val="none" w:sz="0" w:space="0" w:color="auto"/>
        <w:left w:val="none" w:sz="0" w:space="0" w:color="auto"/>
        <w:bottom w:val="none" w:sz="0" w:space="0" w:color="auto"/>
        <w:right w:val="none" w:sz="0" w:space="0" w:color="auto"/>
      </w:divBdr>
    </w:div>
    <w:div w:id="440418471">
      <w:bodyDiv w:val="1"/>
      <w:marLeft w:val="0"/>
      <w:marRight w:val="0"/>
      <w:marTop w:val="0"/>
      <w:marBottom w:val="0"/>
      <w:divBdr>
        <w:top w:val="none" w:sz="0" w:space="0" w:color="auto"/>
        <w:left w:val="none" w:sz="0" w:space="0" w:color="auto"/>
        <w:bottom w:val="none" w:sz="0" w:space="0" w:color="auto"/>
        <w:right w:val="none" w:sz="0" w:space="0" w:color="auto"/>
      </w:divBdr>
      <w:divsChild>
        <w:div w:id="402685701">
          <w:marLeft w:val="0"/>
          <w:marRight w:val="0"/>
          <w:marTop w:val="0"/>
          <w:marBottom w:val="0"/>
          <w:divBdr>
            <w:top w:val="none" w:sz="0" w:space="0" w:color="auto"/>
            <w:left w:val="none" w:sz="0" w:space="0" w:color="auto"/>
            <w:bottom w:val="none" w:sz="0" w:space="0" w:color="auto"/>
            <w:right w:val="none" w:sz="0" w:space="0" w:color="auto"/>
          </w:divBdr>
        </w:div>
        <w:div w:id="738132479">
          <w:marLeft w:val="0"/>
          <w:marRight w:val="0"/>
          <w:marTop w:val="0"/>
          <w:marBottom w:val="0"/>
          <w:divBdr>
            <w:top w:val="none" w:sz="0" w:space="0" w:color="auto"/>
            <w:left w:val="none" w:sz="0" w:space="0" w:color="auto"/>
            <w:bottom w:val="none" w:sz="0" w:space="0" w:color="auto"/>
            <w:right w:val="none" w:sz="0" w:space="0" w:color="auto"/>
          </w:divBdr>
          <w:divsChild>
            <w:div w:id="16203081">
              <w:marLeft w:val="0"/>
              <w:marRight w:val="0"/>
              <w:marTop w:val="0"/>
              <w:marBottom w:val="0"/>
              <w:divBdr>
                <w:top w:val="none" w:sz="0" w:space="0" w:color="auto"/>
                <w:left w:val="none" w:sz="0" w:space="0" w:color="auto"/>
                <w:bottom w:val="none" w:sz="0" w:space="0" w:color="auto"/>
                <w:right w:val="none" w:sz="0" w:space="0" w:color="auto"/>
              </w:divBdr>
            </w:div>
          </w:divsChild>
        </w:div>
        <w:div w:id="663356533">
          <w:marLeft w:val="0"/>
          <w:marRight w:val="0"/>
          <w:marTop w:val="0"/>
          <w:marBottom w:val="0"/>
          <w:divBdr>
            <w:top w:val="none" w:sz="0" w:space="0" w:color="auto"/>
            <w:left w:val="none" w:sz="0" w:space="0" w:color="auto"/>
            <w:bottom w:val="none" w:sz="0" w:space="0" w:color="auto"/>
            <w:right w:val="none" w:sz="0" w:space="0" w:color="auto"/>
          </w:divBdr>
        </w:div>
        <w:div w:id="1179199217">
          <w:marLeft w:val="0"/>
          <w:marRight w:val="0"/>
          <w:marTop w:val="0"/>
          <w:marBottom w:val="0"/>
          <w:divBdr>
            <w:top w:val="none" w:sz="0" w:space="0" w:color="auto"/>
            <w:left w:val="none" w:sz="0" w:space="0" w:color="auto"/>
            <w:bottom w:val="none" w:sz="0" w:space="0" w:color="auto"/>
            <w:right w:val="none" w:sz="0" w:space="0" w:color="auto"/>
          </w:divBdr>
          <w:divsChild>
            <w:div w:id="364404421">
              <w:marLeft w:val="0"/>
              <w:marRight w:val="0"/>
              <w:marTop w:val="0"/>
              <w:marBottom w:val="0"/>
              <w:divBdr>
                <w:top w:val="none" w:sz="0" w:space="0" w:color="auto"/>
                <w:left w:val="none" w:sz="0" w:space="0" w:color="auto"/>
                <w:bottom w:val="none" w:sz="0" w:space="0" w:color="auto"/>
                <w:right w:val="none" w:sz="0" w:space="0" w:color="auto"/>
              </w:divBdr>
            </w:div>
          </w:divsChild>
        </w:div>
        <w:div w:id="50420693">
          <w:marLeft w:val="0"/>
          <w:marRight w:val="0"/>
          <w:marTop w:val="0"/>
          <w:marBottom w:val="0"/>
          <w:divBdr>
            <w:top w:val="none" w:sz="0" w:space="0" w:color="auto"/>
            <w:left w:val="none" w:sz="0" w:space="0" w:color="auto"/>
            <w:bottom w:val="none" w:sz="0" w:space="0" w:color="auto"/>
            <w:right w:val="none" w:sz="0" w:space="0" w:color="auto"/>
          </w:divBdr>
        </w:div>
        <w:div w:id="206912797">
          <w:marLeft w:val="0"/>
          <w:marRight w:val="0"/>
          <w:marTop w:val="0"/>
          <w:marBottom w:val="0"/>
          <w:divBdr>
            <w:top w:val="none" w:sz="0" w:space="0" w:color="auto"/>
            <w:left w:val="none" w:sz="0" w:space="0" w:color="auto"/>
            <w:bottom w:val="none" w:sz="0" w:space="0" w:color="auto"/>
            <w:right w:val="none" w:sz="0" w:space="0" w:color="auto"/>
          </w:divBdr>
          <w:divsChild>
            <w:div w:id="665672454">
              <w:marLeft w:val="0"/>
              <w:marRight w:val="0"/>
              <w:marTop w:val="0"/>
              <w:marBottom w:val="0"/>
              <w:divBdr>
                <w:top w:val="none" w:sz="0" w:space="0" w:color="auto"/>
                <w:left w:val="none" w:sz="0" w:space="0" w:color="auto"/>
                <w:bottom w:val="none" w:sz="0" w:space="0" w:color="auto"/>
                <w:right w:val="none" w:sz="0" w:space="0" w:color="auto"/>
              </w:divBdr>
            </w:div>
          </w:divsChild>
        </w:div>
        <w:div w:id="314189275">
          <w:marLeft w:val="0"/>
          <w:marRight w:val="0"/>
          <w:marTop w:val="0"/>
          <w:marBottom w:val="0"/>
          <w:divBdr>
            <w:top w:val="none" w:sz="0" w:space="0" w:color="auto"/>
            <w:left w:val="none" w:sz="0" w:space="0" w:color="auto"/>
            <w:bottom w:val="none" w:sz="0" w:space="0" w:color="auto"/>
            <w:right w:val="none" w:sz="0" w:space="0" w:color="auto"/>
          </w:divBdr>
        </w:div>
        <w:div w:id="1966081974">
          <w:marLeft w:val="0"/>
          <w:marRight w:val="0"/>
          <w:marTop w:val="0"/>
          <w:marBottom w:val="0"/>
          <w:divBdr>
            <w:top w:val="none" w:sz="0" w:space="0" w:color="auto"/>
            <w:left w:val="none" w:sz="0" w:space="0" w:color="auto"/>
            <w:bottom w:val="none" w:sz="0" w:space="0" w:color="auto"/>
            <w:right w:val="none" w:sz="0" w:space="0" w:color="auto"/>
          </w:divBdr>
          <w:divsChild>
            <w:div w:id="1750468845">
              <w:marLeft w:val="0"/>
              <w:marRight w:val="0"/>
              <w:marTop w:val="0"/>
              <w:marBottom w:val="0"/>
              <w:divBdr>
                <w:top w:val="none" w:sz="0" w:space="0" w:color="auto"/>
                <w:left w:val="none" w:sz="0" w:space="0" w:color="auto"/>
                <w:bottom w:val="none" w:sz="0" w:space="0" w:color="auto"/>
                <w:right w:val="none" w:sz="0" w:space="0" w:color="auto"/>
              </w:divBdr>
            </w:div>
          </w:divsChild>
        </w:div>
        <w:div w:id="1409159241">
          <w:marLeft w:val="0"/>
          <w:marRight w:val="0"/>
          <w:marTop w:val="0"/>
          <w:marBottom w:val="0"/>
          <w:divBdr>
            <w:top w:val="none" w:sz="0" w:space="0" w:color="auto"/>
            <w:left w:val="none" w:sz="0" w:space="0" w:color="auto"/>
            <w:bottom w:val="none" w:sz="0" w:space="0" w:color="auto"/>
            <w:right w:val="none" w:sz="0" w:space="0" w:color="auto"/>
          </w:divBdr>
        </w:div>
        <w:div w:id="1473719335">
          <w:marLeft w:val="0"/>
          <w:marRight w:val="0"/>
          <w:marTop w:val="0"/>
          <w:marBottom w:val="0"/>
          <w:divBdr>
            <w:top w:val="none" w:sz="0" w:space="0" w:color="auto"/>
            <w:left w:val="none" w:sz="0" w:space="0" w:color="auto"/>
            <w:bottom w:val="none" w:sz="0" w:space="0" w:color="auto"/>
            <w:right w:val="none" w:sz="0" w:space="0" w:color="auto"/>
          </w:divBdr>
          <w:divsChild>
            <w:div w:id="1542789614">
              <w:marLeft w:val="0"/>
              <w:marRight w:val="0"/>
              <w:marTop w:val="0"/>
              <w:marBottom w:val="0"/>
              <w:divBdr>
                <w:top w:val="none" w:sz="0" w:space="0" w:color="auto"/>
                <w:left w:val="none" w:sz="0" w:space="0" w:color="auto"/>
                <w:bottom w:val="none" w:sz="0" w:space="0" w:color="auto"/>
                <w:right w:val="none" w:sz="0" w:space="0" w:color="auto"/>
              </w:divBdr>
            </w:div>
          </w:divsChild>
        </w:div>
        <w:div w:id="1804350333">
          <w:marLeft w:val="0"/>
          <w:marRight w:val="0"/>
          <w:marTop w:val="0"/>
          <w:marBottom w:val="0"/>
          <w:divBdr>
            <w:top w:val="none" w:sz="0" w:space="0" w:color="auto"/>
            <w:left w:val="none" w:sz="0" w:space="0" w:color="auto"/>
            <w:bottom w:val="none" w:sz="0" w:space="0" w:color="auto"/>
            <w:right w:val="none" w:sz="0" w:space="0" w:color="auto"/>
          </w:divBdr>
        </w:div>
        <w:div w:id="645666419">
          <w:marLeft w:val="0"/>
          <w:marRight w:val="0"/>
          <w:marTop w:val="0"/>
          <w:marBottom w:val="0"/>
          <w:divBdr>
            <w:top w:val="none" w:sz="0" w:space="0" w:color="auto"/>
            <w:left w:val="none" w:sz="0" w:space="0" w:color="auto"/>
            <w:bottom w:val="none" w:sz="0" w:space="0" w:color="auto"/>
            <w:right w:val="none" w:sz="0" w:space="0" w:color="auto"/>
          </w:divBdr>
          <w:divsChild>
            <w:div w:id="1235313769">
              <w:marLeft w:val="0"/>
              <w:marRight w:val="0"/>
              <w:marTop w:val="0"/>
              <w:marBottom w:val="0"/>
              <w:divBdr>
                <w:top w:val="none" w:sz="0" w:space="0" w:color="auto"/>
                <w:left w:val="none" w:sz="0" w:space="0" w:color="auto"/>
                <w:bottom w:val="none" w:sz="0" w:space="0" w:color="auto"/>
                <w:right w:val="none" w:sz="0" w:space="0" w:color="auto"/>
              </w:divBdr>
            </w:div>
          </w:divsChild>
        </w:div>
        <w:div w:id="1305743516">
          <w:marLeft w:val="0"/>
          <w:marRight w:val="0"/>
          <w:marTop w:val="0"/>
          <w:marBottom w:val="0"/>
          <w:divBdr>
            <w:top w:val="none" w:sz="0" w:space="0" w:color="auto"/>
            <w:left w:val="none" w:sz="0" w:space="0" w:color="auto"/>
            <w:bottom w:val="none" w:sz="0" w:space="0" w:color="auto"/>
            <w:right w:val="none" w:sz="0" w:space="0" w:color="auto"/>
          </w:divBdr>
        </w:div>
        <w:div w:id="1063484606">
          <w:marLeft w:val="0"/>
          <w:marRight w:val="0"/>
          <w:marTop w:val="0"/>
          <w:marBottom w:val="0"/>
          <w:divBdr>
            <w:top w:val="none" w:sz="0" w:space="0" w:color="auto"/>
            <w:left w:val="none" w:sz="0" w:space="0" w:color="auto"/>
            <w:bottom w:val="none" w:sz="0" w:space="0" w:color="auto"/>
            <w:right w:val="none" w:sz="0" w:space="0" w:color="auto"/>
          </w:divBdr>
          <w:divsChild>
            <w:div w:id="1011444465">
              <w:marLeft w:val="0"/>
              <w:marRight w:val="0"/>
              <w:marTop w:val="0"/>
              <w:marBottom w:val="0"/>
              <w:divBdr>
                <w:top w:val="none" w:sz="0" w:space="0" w:color="auto"/>
                <w:left w:val="none" w:sz="0" w:space="0" w:color="auto"/>
                <w:bottom w:val="none" w:sz="0" w:space="0" w:color="auto"/>
                <w:right w:val="none" w:sz="0" w:space="0" w:color="auto"/>
              </w:divBdr>
            </w:div>
          </w:divsChild>
        </w:div>
        <w:div w:id="398555349">
          <w:marLeft w:val="0"/>
          <w:marRight w:val="0"/>
          <w:marTop w:val="300"/>
          <w:marBottom w:val="0"/>
          <w:divBdr>
            <w:top w:val="none" w:sz="0" w:space="0" w:color="auto"/>
            <w:left w:val="none" w:sz="0" w:space="0" w:color="auto"/>
            <w:bottom w:val="none" w:sz="0" w:space="0" w:color="auto"/>
            <w:right w:val="none" w:sz="0" w:space="0" w:color="auto"/>
          </w:divBdr>
          <w:divsChild>
            <w:div w:id="1812091880">
              <w:marLeft w:val="0"/>
              <w:marRight w:val="0"/>
              <w:marTop w:val="0"/>
              <w:marBottom w:val="0"/>
              <w:divBdr>
                <w:top w:val="none" w:sz="0" w:space="0" w:color="auto"/>
                <w:left w:val="none" w:sz="0" w:space="0" w:color="auto"/>
                <w:bottom w:val="none" w:sz="0" w:space="0" w:color="auto"/>
                <w:right w:val="none" w:sz="0" w:space="0" w:color="auto"/>
              </w:divBdr>
              <w:divsChild>
                <w:div w:id="819005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87489">
          <w:marLeft w:val="0"/>
          <w:marRight w:val="0"/>
          <w:marTop w:val="300"/>
          <w:marBottom w:val="0"/>
          <w:divBdr>
            <w:top w:val="none" w:sz="0" w:space="0" w:color="auto"/>
            <w:left w:val="none" w:sz="0" w:space="0" w:color="auto"/>
            <w:bottom w:val="none" w:sz="0" w:space="0" w:color="auto"/>
            <w:right w:val="none" w:sz="0" w:space="0" w:color="auto"/>
          </w:divBdr>
          <w:divsChild>
            <w:div w:id="268465044">
              <w:marLeft w:val="0"/>
              <w:marRight w:val="0"/>
              <w:marTop w:val="0"/>
              <w:marBottom w:val="0"/>
              <w:divBdr>
                <w:top w:val="none" w:sz="0" w:space="0" w:color="auto"/>
                <w:left w:val="none" w:sz="0" w:space="0" w:color="auto"/>
                <w:bottom w:val="none" w:sz="0" w:space="0" w:color="auto"/>
                <w:right w:val="none" w:sz="0" w:space="0" w:color="auto"/>
              </w:divBdr>
              <w:divsChild>
                <w:div w:id="109216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016946">
          <w:marLeft w:val="0"/>
          <w:marRight w:val="0"/>
          <w:marTop w:val="300"/>
          <w:marBottom w:val="0"/>
          <w:divBdr>
            <w:top w:val="none" w:sz="0" w:space="0" w:color="auto"/>
            <w:left w:val="none" w:sz="0" w:space="0" w:color="auto"/>
            <w:bottom w:val="none" w:sz="0" w:space="0" w:color="auto"/>
            <w:right w:val="none" w:sz="0" w:space="0" w:color="auto"/>
          </w:divBdr>
          <w:divsChild>
            <w:div w:id="1460415213">
              <w:marLeft w:val="0"/>
              <w:marRight w:val="0"/>
              <w:marTop w:val="0"/>
              <w:marBottom w:val="0"/>
              <w:divBdr>
                <w:top w:val="none" w:sz="0" w:space="0" w:color="auto"/>
                <w:left w:val="none" w:sz="0" w:space="0" w:color="auto"/>
                <w:bottom w:val="none" w:sz="0" w:space="0" w:color="auto"/>
                <w:right w:val="none" w:sz="0" w:space="0" w:color="auto"/>
              </w:divBdr>
              <w:divsChild>
                <w:div w:id="886449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1658095">
      <w:bodyDiv w:val="1"/>
      <w:marLeft w:val="0"/>
      <w:marRight w:val="0"/>
      <w:marTop w:val="0"/>
      <w:marBottom w:val="0"/>
      <w:divBdr>
        <w:top w:val="none" w:sz="0" w:space="0" w:color="auto"/>
        <w:left w:val="none" w:sz="0" w:space="0" w:color="auto"/>
        <w:bottom w:val="none" w:sz="0" w:space="0" w:color="auto"/>
        <w:right w:val="none" w:sz="0" w:space="0" w:color="auto"/>
      </w:divBdr>
      <w:divsChild>
        <w:div w:id="696782014">
          <w:marLeft w:val="0"/>
          <w:marRight w:val="0"/>
          <w:marTop w:val="0"/>
          <w:marBottom w:val="0"/>
          <w:divBdr>
            <w:top w:val="none" w:sz="0" w:space="0" w:color="auto"/>
            <w:left w:val="none" w:sz="0" w:space="0" w:color="auto"/>
            <w:bottom w:val="none" w:sz="0" w:space="0" w:color="auto"/>
            <w:right w:val="none" w:sz="0" w:space="0" w:color="auto"/>
          </w:divBdr>
        </w:div>
        <w:div w:id="693969433">
          <w:marLeft w:val="0"/>
          <w:marRight w:val="0"/>
          <w:marTop w:val="0"/>
          <w:marBottom w:val="0"/>
          <w:divBdr>
            <w:top w:val="none" w:sz="0" w:space="0" w:color="auto"/>
            <w:left w:val="none" w:sz="0" w:space="0" w:color="auto"/>
            <w:bottom w:val="none" w:sz="0" w:space="0" w:color="auto"/>
            <w:right w:val="none" w:sz="0" w:space="0" w:color="auto"/>
          </w:divBdr>
          <w:divsChild>
            <w:div w:id="1901361692">
              <w:marLeft w:val="0"/>
              <w:marRight w:val="0"/>
              <w:marTop w:val="0"/>
              <w:marBottom w:val="0"/>
              <w:divBdr>
                <w:top w:val="none" w:sz="0" w:space="0" w:color="auto"/>
                <w:left w:val="none" w:sz="0" w:space="0" w:color="auto"/>
                <w:bottom w:val="none" w:sz="0" w:space="0" w:color="auto"/>
                <w:right w:val="none" w:sz="0" w:space="0" w:color="auto"/>
              </w:divBdr>
            </w:div>
          </w:divsChild>
        </w:div>
        <w:div w:id="660937413">
          <w:marLeft w:val="0"/>
          <w:marRight w:val="0"/>
          <w:marTop w:val="0"/>
          <w:marBottom w:val="0"/>
          <w:divBdr>
            <w:top w:val="none" w:sz="0" w:space="0" w:color="auto"/>
            <w:left w:val="none" w:sz="0" w:space="0" w:color="auto"/>
            <w:bottom w:val="none" w:sz="0" w:space="0" w:color="auto"/>
            <w:right w:val="none" w:sz="0" w:space="0" w:color="auto"/>
          </w:divBdr>
        </w:div>
        <w:div w:id="1838499750">
          <w:marLeft w:val="0"/>
          <w:marRight w:val="0"/>
          <w:marTop w:val="0"/>
          <w:marBottom w:val="0"/>
          <w:divBdr>
            <w:top w:val="none" w:sz="0" w:space="0" w:color="auto"/>
            <w:left w:val="none" w:sz="0" w:space="0" w:color="auto"/>
            <w:bottom w:val="none" w:sz="0" w:space="0" w:color="auto"/>
            <w:right w:val="none" w:sz="0" w:space="0" w:color="auto"/>
          </w:divBdr>
          <w:divsChild>
            <w:div w:id="285166697">
              <w:marLeft w:val="0"/>
              <w:marRight w:val="0"/>
              <w:marTop w:val="0"/>
              <w:marBottom w:val="0"/>
              <w:divBdr>
                <w:top w:val="none" w:sz="0" w:space="0" w:color="auto"/>
                <w:left w:val="none" w:sz="0" w:space="0" w:color="auto"/>
                <w:bottom w:val="none" w:sz="0" w:space="0" w:color="auto"/>
                <w:right w:val="none" w:sz="0" w:space="0" w:color="auto"/>
              </w:divBdr>
            </w:div>
          </w:divsChild>
        </w:div>
        <w:div w:id="947158064">
          <w:marLeft w:val="0"/>
          <w:marRight w:val="0"/>
          <w:marTop w:val="0"/>
          <w:marBottom w:val="0"/>
          <w:divBdr>
            <w:top w:val="none" w:sz="0" w:space="0" w:color="auto"/>
            <w:left w:val="none" w:sz="0" w:space="0" w:color="auto"/>
            <w:bottom w:val="none" w:sz="0" w:space="0" w:color="auto"/>
            <w:right w:val="none" w:sz="0" w:space="0" w:color="auto"/>
          </w:divBdr>
        </w:div>
        <w:div w:id="912272653">
          <w:marLeft w:val="0"/>
          <w:marRight w:val="0"/>
          <w:marTop w:val="0"/>
          <w:marBottom w:val="0"/>
          <w:divBdr>
            <w:top w:val="none" w:sz="0" w:space="0" w:color="auto"/>
            <w:left w:val="none" w:sz="0" w:space="0" w:color="auto"/>
            <w:bottom w:val="none" w:sz="0" w:space="0" w:color="auto"/>
            <w:right w:val="none" w:sz="0" w:space="0" w:color="auto"/>
          </w:divBdr>
          <w:divsChild>
            <w:div w:id="2080246629">
              <w:marLeft w:val="0"/>
              <w:marRight w:val="0"/>
              <w:marTop w:val="0"/>
              <w:marBottom w:val="0"/>
              <w:divBdr>
                <w:top w:val="none" w:sz="0" w:space="0" w:color="auto"/>
                <w:left w:val="none" w:sz="0" w:space="0" w:color="auto"/>
                <w:bottom w:val="none" w:sz="0" w:space="0" w:color="auto"/>
                <w:right w:val="none" w:sz="0" w:space="0" w:color="auto"/>
              </w:divBdr>
            </w:div>
          </w:divsChild>
        </w:div>
        <w:div w:id="1862427935">
          <w:marLeft w:val="0"/>
          <w:marRight w:val="0"/>
          <w:marTop w:val="0"/>
          <w:marBottom w:val="0"/>
          <w:divBdr>
            <w:top w:val="none" w:sz="0" w:space="0" w:color="auto"/>
            <w:left w:val="none" w:sz="0" w:space="0" w:color="auto"/>
            <w:bottom w:val="none" w:sz="0" w:space="0" w:color="auto"/>
            <w:right w:val="none" w:sz="0" w:space="0" w:color="auto"/>
          </w:divBdr>
        </w:div>
        <w:div w:id="495658064">
          <w:marLeft w:val="0"/>
          <w:marRight w:val="0"/>
          <w:marTop w:val="0"/>
          <w:marBottom w:val="0"/>
          <w:divBdr>
            <w:top w:val="none" w:sz="0" w:space="0" w:color="auto"/>
            <w:left w:val="none" w:sz="0" w:space="0" w:color="auto"/>
            <w:bottom w:val="none" w:sz="0" w:space="0" w:color="auto"/>
            <w:right w:val="none" w:sz="0" w:space="0" w:color="auto"/>
          </w:divBdr>
          <w:divsChild>
            <w:div w:id="1939437994">
              <w:marLeft w:val="0"/>
              <w:marRight w:val="0"/>
              <w:marTop w:val="0"/>
              <w:marBottom w:val="0"/>
              <w:divBdr>
                <w:top w:val="none" w:sz="0" w:space="0" w:color="auto"/>
                <w:left w:val="none" w:sz="0" w:space="0" w:color="auto"/>
                <w:bottom w:val="none" w:sz="0" w:space="0" w:color="auto"/>
                <w:right w:val="none" w:sz="0" w:space="0" w:color="auto"/>
              </w:divBdr>
            </w:div>
          </w:divsChild>
        </w:div>
        <w:div w:id="685836565">
          <w:marLeft w:val="0"/>
          <w:marRight w:val="0"/>
          <w:marTop w:val="0"/>
          <w:marBottom w:val="0"/>
          <w:divBdr>
            <w:top w:val="none" w:sz="0" w:space="0" w:color="auto"/>
            <w:left w:val="none" w:sz="0" w:space="0" w:color="auto"/>
            <w:bottom w:val="none" w:sz="0" w:space="0" w:color="auto"/>
            <w:right w:val="none" w:sz="0" w:space="0" w:color="auto"/>
          </w:divBdr>
        </w:div>
        <w:div w:id="718438298">
          <w:marLeft w:val="0"/>
          <w:marRight w:val="0"/>
          <w:marTop w:val="0"/>
          <w:marBottom w:val="0"/>
          <w:divBdr>
            <w:top w:val="none" w:sz="0" w:space="0" w:color="auto"/>
            <w:left w:val="none" w:sz="0" w:space="0" w:color="auto"/>
            <w:bottom w:val="none" w:sz="0" w:space="0" w:color="auto"/>
            <w:right w:val="none" w:sz="0" w:space="0" w:color="auto"/>
          </w:divBdr>
          <w:divsChild>
            <w:div w:id="2100637140">
              <w:marLeft w:val="0"/>
              <w:marRight w:val="0"/>
              <w:marTop w:val="0"/>
              <w:marBottom w:val="0"/>
              <w:divBdr>
                <w:top w:val="none" w:sz="0" w:space="0" w:color="auto"/>
                <w:left w:val="none" w:sz="0" w:space="0" w:color="auto"/>
                <w:bottom w:val="none" w:sz="0" w:space="0" w:color="auto"/>
                <w:right w:val="none" w:sz="0" w:space="0" w:color="auto"/>
              </w:divBdr>
            </w:div>
          </w:divsChild>
        </w:div>
        <w:div w:id="1965309699">
          <w:marLeft w:val="0"/>
          <w:marRight w:val="0"/>
          <w:marTop w:val="0"/>
          <w:marBottom w:val="0"/>
          <w:divBdr>
            <w:top w:val="none" w:sz="0" w:space="0" w:color="auto"/>
            <w:left w:val="none" w:sz="0" w:space="0" w:color="auto"/>
            <w:bottom w:val="none" w:sz="0" w:space="0" w:color="auto"/>
            <w:right w:val="none" w:sz="0" w:space="0" w:color="auto"/>
          </w:divBdr>
        </w:div>
        <w:div w:id="28187057">
          <w:marLeft w:val="0"/>
          <w:marRight w:val="0"/>
          <w:marTop w:val="0"/>
          <w:marBottom w:val="0"/>
          <w:divBdr>
            <w:top w:val="none" w:sz="0" w:space="0" w:color="auto"/>
            <w:left w:val="none" w:sz="0" w:space="0" w:color="auto"/>
            <w:bottom w:val="none" w:sz="0" w:space="0" w:color="auto"/>
            <w:right w:val="none" w:sz="0" w:space="0" w:color="auto"/>
          </w:divBdr>
          <w:divsChild>
            <w:div w:id="2090616376">
              <w:marLeft w:val="0"/>
              <w:marRight w:val="0"/>
              <w:marTop w:val="0"/>
              <w:marBottom w:val="0"/>
              <w:divBdr>
                <w:top w:val="none" w:sz="0" w:space="0" w:color="auto"/>
                <w:left w:val="none" w:sz="0" w:space="0" w:color="auto"/>
                <w:bottom w:val="none" w:sz="0" w:space="0" w:color="auto"/>
                <w:right w:val="none" w:sz="0" w:space="0" w:color="auto"/>
              </w:divBdr>
            </w:div>
          </w:divsChild>
        </w:div>
        <w:div w:id="828207159">
          <w:marLeft w:val="0"/>
          <w:marRight w:val="0"/>
          <w:marTop w:val="0"/>
          <w:marBottom w:val="0"/>
          <w:divBdr>
            <w:top w:val="none" w:sz="0" w:space="0" w:color="auto"/>
            <w:left w:val="none" w:sz="0" w:space="0" w:color="auto"/>
            <w:bottom w:val="none" w:sz="0" w:space="0" w:color="auto"/>
            <w:right w:val="none" w:sz="0" w:space="0" w:color="auto"/>
          </w:divBdr>
        </w:div>
        <w:div w:id="760179554">
          <w:marLeft w:val="0"/>
          <w:marRight w:val="0"/>
          <w:marTop w:val="0"/>
          <w:marBottom w:val="0"/>
          <w:divBdr>
            <w:top w:val="none" w:sz="0" w:space="0" w:color="auto"/>
            <w:left w:val="none" w:sz="0" w:space="0" w:color="auto"/>
            <w:bottom w:val="none" w:sz="0" w:space="0" w:color="auto"/>
            <w:right w:val="none" w:sz="0" w:space="0" w:color="auto"/>
          </w:divBdr>
          <w:divsChild>
            <w:div w:id="442310456">
              <w:marLeft w:val="0"/>
              <w:marRight w:val="0"/>
              <w:marTop w:val="0"/>
              <w:marBottom w:val="0"/>
              <w:divBdr>
                <w:top w:val="none" w:sz="0" w:space="0" w:color="auto"/>
                <w:left w:val="none" w:sz="0" w:space="0" w:color="auto"/>
                <w:bottom w:val="none" w:sz="0" w:space="0" w:color="auto"/>
                <w:right w:val="none" w:sz="0" w:space="0" w:color="auto"/>
              </w:divBdr>
            </w:div>
          </w:divsChild>
        </w:div>
        <w:div w:id="195779487">
          <w:marLeft w:val="0"/>
          <w:marRight w:val="0"/>
          <w:marTop w:val="300"/>
          <w:marBottom w:val="0"/>
          <w:divBdr>
            <w:top w:val="none" w:sz="0" w:space="0" w:color="auto"/>
            <w:left w:val="none" w:sz="0" w:space="0" w:color="auto"/>
            <w:bottom w:val="none" w:sz="0" w:space="0" w:color="auto"/>
            <w:right w:val="none" w:sz="0" w:space="0" w:color="auto"/>
          </w:divBdr>
          <w:divsChild>
            <w:div w:id="792410420">
              <w:marLeft w:val="0"/>
              <w:marRight w:val="0"/>
              <w:marTop w:val="0"/>
              <w:marBottom w:val="0"/>
              <w:divBdr>
                <w:top w:val="none" w:sz="0" w:space="0" w:color="auto"/>
                <w:left w:val="none" w:sz="0" w:space="0" w:color="auto"/>
                <w:bottom w:val="none" w:sz="0" w:space="0" w:color="auto"/>
                <w:right w:val="none" w:sz="0" w:space="0" w:color="auto"/>
              </w:divBdr>
              <w:divsChild>
                <w:div w:id="82262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338550">
          <w:marLeft w:val="0"/>
          <w:marRight w:val="0"/>
          <w:marTop w:val="300"/>
          <w:marBottom w:val="0"/>
          <w:divBdr>
            <w:top w:val="none" w:sz="0" w:space="0" w:color="auto"/>
            <w:left w:val="none" w:sz="0" w:space="0" w:color="auto"/>
            <w:bottom w:val="none" w:sz="0" w:space="0" w:color="auto"/>
            <w:right w:val="none" w:sz="0" w:space="0" w:color="auto"/>
          </w:divBdr>
          <w:divsChild>
            <w:div w:id="1083647741">
              <w:marLeft w:val="0"/>
              <w:marRight w:val="0"/>
              <w:marTop w:val="0"/>
              <w:marBottom w:val="0"/>
              <w:divBdr>
                <w:top w:val="none" w:sz="0" w:space="0" w:color="auto"/>
                <w:left w:val="none" w:sz="0" w:space="0" w:color="auto"/>
                <w:bottom w:val="none" w:sz="0" w:space="0" w:color="auto"/>
                <w:right w:val="none" w:sz="0" w:space="0" w:color="auto"/>
              </w:divBdr>
              <w:divsChild>
                <w:div w:id="4352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09734">
          <w:marLeft w:val="0"/>
          <w:marRight w:val="0"/>
          <w:marTop w:val="300"/>
          <w:marBottom w:val="0"/>
          <w:divBdr>
            <w:top w:val="none" w:sz="0" w:space="0" w:color="auto"/>
            <w:left w:val="none" w:sz="0" w:space="0" w:color="auto"/>
            <w:bottom w:val="none" w:sz="0" w:space="0" w:color="auto"/>
            <w:right w:val="none" w:sz="0" w:space="0" w:color="auto"/>
          </w:divBdr>
          <w:divsChild>
            <w:div w:id="1111819665">
              <w:marLeft w:val="0"/>
              <w:marRight w:val="0"/>
              <w:marTop w:val="0"/>
              <w:marBottom w:val="0"/>
              <w:divBdr>
                <w:top w:val="none" w:sz="0" w:space="0" w:color="auto"/>
                <w:left w:val="none" w:sz="0" w:space="0" w:color="auto"/>
                <w:bottom w:val="none" w:sz="0" w:space="0" w:color="auto"/>
                <w:right w:val="none" w:sz="0" w:space="0" w:color="auto"/>
              </w:divBdr>
              <w:divsChild>
                <w:div w:id="1727101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061293">
      <w:bodyDiv w:val="1"/>
      <w:marLeft w:val="0"/>
      <w:marRight w:val="0"/>
      <w:marTop w:val="0"/>
      <w:marBottom w:val="0"/>
      <w:divBdr>
        <w:top w:val="none" w:sz="0" w:space="0" w:color="auto"/>
        <w:left w:val="none" w:sz="0" w:space="0" w:color="auto"/>
        <w:bottom w:val="none" w:sz="0" w:space="0" w:color="auto"/>
        <w:right w:val="none" w:sz="0" w:space="0" w:color="auto"/>
      </w:divBdr>
      <w:divsChild>
        <w:div w:id="1634673613">
          <w:marLeft w:val="0"/>
          <w:marRight w:val="0"/>
          <w:marTop w:val="0"/>
          <w:marBottom w:val="0"/>
          <w:divBdr>
            <w:top w:val="none" w:sz="0" w:space="0" w:color="auto"/>
            <w:left w:val="none" w:sz="0" w:space="0" w:color="auto"/>
            <w:bottom w:val="none" w:sz="0" w:space="0" w:color="auto"/>
            <w:right w:val="none" w:sz="0" w:space="0" w:color="auto"/>
          </w:divBdr>
        </w:div>
        <w:div w:id="640614644">
          <w:marLeft w:val="0"/>
          <w:marRight w:val="0"/>
          <w:marTop w:val="0"/>
          <w:marBottom w:val="0"/>
          <w:divBdr>
            <w:top w:val="none" w:sz="0" w:space="0" w:color="auto"/>
            <w:left w:val="none" w:sz="0" w:space="0" w:color="auto"/>
            <w:bottom w:val="none" w:sz="0" w:space="0" w:color="auto"/>
            <w:right w:val="none" w:sz="0" w:space="0" w:color="auto"/>
          </w:divBdr>
          <w:divsChild>
            <w:div w:id="217785698">
              <w:marLeft w:val="0"/>
              <w:marRight w:val="0"/>
              <w:marTop w:val="0"/>
              <w:marBottom w:val="0"/>
              <w:divBdr>
                <w:top w:val="none" w:sz="0" w:space="0" w:color="auto"/>
                <w:left w:val="none" w:sz="0" w:space="0" w:color="auto"/>
                <w:bottom w:val="none" w:sz="0" w:space="0" w:color="auto"/>
                <w:right w:val="none" w:sz="0" w:space="0" w:color="auto"/>
              </w:divBdr>
            </w:div>
          </w:divsChild>
        </w:div>
        <w:div w:id="157696150">
          <w:marLeft w:val="0"/>
          <w:marRight w:val="0"/>
          <w:marTop w:val="0"/>
          <w:marBottom w:val="0"/>
          <w:divBdr>
            <w:top w:val="none" w:sz="0" w:space="0" w:color="auto"/>
            <w:left w:val="none" w:sz="0" w:space="0" w:color="auto"/>
            <w:bottom w:val="none" w:sz="0" w:space="0" w:color="auto"/>
            <w:right w:val="none" w:sz="0" w:space="0" w:color="auto"/>
          </w:divBdr>
        </w:div>
        <w:div w:id="440759852">
          <w:marLeft w:val="0"/>
          <w:marRight w:val="0"/>
          <w:marTop w:val="0"/>
          <w:marBottom w:val="0"/>
          <w:divBdr>
            <w:top w:val="none" w:sz="0" w:space="0" w:color="auto"/>
            <w:left w:val="none" w:sz="0" w:space="0" w:color="auto"/>
            <w:bottom w:val="none" w:sz="0" w:space="0" w:color="auto"/>
            <w:right w:val="none" w:sz="0" w:space="0" w:color="auto"/>
          </w:divBdr>
          <w:divsChild>
            <w:div w:id="1318848236">
              <w:marLeft w:val="0"/>
              <w:marRight w:val="0"/>
              <w:marTop w:val="0"/>
              <w:marBottom w:val="0"/>
              <w:divBdr>
                <w:top w:val="none" w:sz="0" w:space="0" w:color="auto"/>
                <w:left w:val="none" w:sz="0" w:space="0" w:color="auto"/>
                <w:bottom w:val="none" w:sz="0" w:space="0" w:color="auto"/>
                <w:right w:val="none" w:sz="0" w:space="0" w:color="auto"/>
              </w:divBdr>
            </w:div>
          </w:divsChild>
        </w:div>
        <w:div w:id="697386888">
          <w:marLeft w:val="0"/>
          <w:marRight w:val="0"/>
          <w:marTop w:val="0"/>
          <w:marBottom w:val="0"/>
          <w:divBdr>
            <w:top w:val="none" w:sz="0" w:space="0" w:color="auto"/>
            <w:left w:val="none" w:sz="0" w:space="0" w:color="auto"/>
            <w:bottom w:val="none" w:sz="0" w:space="0" w:color="auto"/>
            <w:right w:val="none" w:sz="0" w:space="0" w:color="auto"/>
          </w:divBdr>
        </w:div>
        <w:div w:id="1507017455">
          <w:marLeft w:val="0"/>
          <w:marRight w:val="0"/>
          <w:marTop w:val="0"/>
          <w:marBottom w:val="0"/>
          <w:divBdr>
            <w:top w:val="none" w:sz="0" w:space="0" w:color="auto"/>
            <w:left w:val="none" w:sz="0" w:space="0" w:color="auto"/>
            <w:bottom w:val="none" w:sz="0" w:space="0" w:color="auto"/>
            <w:right w:val="none" w:sz="0" w:space="0" w:color="auto"/>
          </w:divBdr>
          <w:divsChild>
            <w:div w:id="1383138867">
              <w:marLeft w:val="0"/>
              <w:marRight w:val="0"/>
              <w:marTop w:val="0"/>
              <w:marBottom w:val="0"/>
              <w:divBdr>
                <w:top w:val="none" w:sz="0" w:space="0" w:color="auto"/>
                <w:left w:val="none" w:sz="0" w:space="0" w:color="auto"/>
                <w:bottom w:val="none" w:sz="0" w:space="0" w:color="auto"/>
                <w:right w:val="none" w:sz="0" w:space="0" w:color="auto"/>
              </w:divBdr>
            </w:div>
          </w:divsChild>
        </w:div>
        <w:div w:id="1706783245">
          <w:marLeft w:val="0"/>
          <w:marRight w:val="0"/>
          <w:marTop w:val="0"/>
          <w:marBottom w:val="0"/>
          <w:divBdr>
            <w:top w:val="none" w:sz="0" w:space="0" w:color="auto"/>
            <w:left w:val="none" w:sz="0" w:space="0" w:color="auto"/>
            <w:bottom w:val="none" w:sz="0" w:space="0" w:color="auto"/>
            <w:right w:val="none" w:sz="0" w:space="0" w:color="auto"/>
          </w:divBdr>
        </w:div>
        <w:div w:id="924463042">
          <w:marLeft w:val="0"/>
          <w:marRight w:val="0"/>
          <w:marTop w:val="0"/>
          <w:marBottom w:val="0"/>
          <w:divBdr>
            <w:top w:val="none" w:sz="0" w:space="0" w:color="auto"/>
            <w:left w:val="none" w:sz="0" w:space="0" w:color="auto"/>
            <w:bottom w:val="none" w:sz="0" w:space="0" w:color="auto"/>
            <w:right w:val="none" w:sz="0" w:space="0" w:color="auto"/>
          </w:divBdr>
          <w:divsChild>
            <w:div w:id="2110394928">
              <w:marLeft w:val="0"/>
              <w:marRight w:val="0"/>
              <w:marTop w:val="0"/>
              <w:marBottom w:val="0"/>
              <w:divBdr>
                <w:top w:val="none" w:sz="0" w:space="0" w:color="auto"/>
                <w:left w:val="none" w:sz="0" w:space="0" w:color="auto"/>
                <w:bottom w:val="none" w:sz="0" w:space="0" w:color="auto"/>
                <w:right w:val="none" w:sz="0" w:space="0" w:color="auto"/>
              </w:divBdr>
            </w:div>
          </w:divsChild>
        </w:div>
        <w:div w:id="1168717247">
          <w:marLeft w:val="0"/>
          <w:marRight w:val="0"/>
          <w:marTop w:val="0"/>
          <w:marBottom w:val="0"/>
          <w:divBdr>
            <w:top w:val="none" w:sz="0" w:space="0" w:color="auto"/>
            <w:left w:val="none" w:sz="0" w:space="0" w:color="auto"/>
            <w:bottom w:val="none" w:sz="0" w:space="0" w:color="auto"/>
            <w:right w:val="none" w:sz="0" w:space="0" w:color="auto"/>
          </w:divBdr>
        </w:div>
        <w:div w:id="2100102708">
          <w:marLeft w:val="0"/>
          <w:marRight w:val="0"/>
          <w:marTop w:val="0"/>
          <w:marBottom w:val="0"/>
          <w:divBdr>
            <w:top w:val="none" w:sz="0" w:space="0" w:color="auto"/>
            <w:left w:val="none" w:sz="0" w:space="0" w:color="auto"/>
            <w:bottom w:val="none" w:sz="0" w:space="0" w:color="auto"/>
            <w:right w:val="none" w:sz="0" w:space="0" w:color="auto"/>
          </w:divBdr>
          <w:divsChild>
            <w:div w:id="1724673832">
              <w:marLeft w:val="0"/>
              <w:marRight w:val="0"/>
              <w:marTop w:val="0"/>
              <w:marBottom w:val="0"/>
              <w:divBdr>
                <w:top w:val="none" w:sz="0" w:space="0" w:color="auto"/>
                <w:left w:val="none" w:sz="0" w:space="0" w:color="auto"/>
                <w:bottom w:val="none" w:sz="0" w:space="0" w:color="auto"/>
                <w:right w:val="none" w:sz="0" w:space="0" w:color="auto"/>
              </w:divBdr>
            </w:div>
          </w:divsChild>
        </w:div>
        <w:div w:id="2021541272">
          <w:marLeft w:val="0"/>
          <w:marRight w:val="0"/>
          <w:marTop w:val="0"/>
          <w:marBottom w:val="0"/>
          <w:divBdr>
            <w:top w:val="none" w:sz="0" w:space="0" w:color="auto"/>
            <w:left w:val="none" w:sz="0" w:space="0" w:color="auto"/>
            <w:bottom w:val="none" w:sz="0" w:space="0" w:color="auto"/>
            <w:right w:val="none" w:sz="0" w:space="0" w:color="auto"/>
          </w:divBdr>
        </w:div>
        <w:div w:id="518853459">
          <w:marLeft w:val="0"/>
          <w:marRight w:val="0"/>
          <w:marTop w:val="0"/>
          <w:marBottom w:val="0"/>
          <w:divBdr>
            <w:top w:val="none" w:sz="0" w:space="0" w:color="auto"/>
            <w:left w:val="none" w:sz="0" w:space="0" w:color="auto"/>
            <w:bottom w:val="none" w:sz="0" w:space="0" w:color="auto"/>
            <w:right w:val="none" w:sz="0" w:space="0" w:color="auto"/>
          </w:divBdr>
          <w:divsChild>
            <w:div w:id="1765107350">
              <w:marLeft w:val="0"/>
              <w:marRight w:val="0"/>
              <w:marTop w:val="0"/>
              <w:marBottom w:val="0"/>
              <w:divBdr>
                <w:top w:val="none" w:sz="0" w:space="0" w:color="auto"/>
                <w:left w:val="none" w:sz="0" w:space="0" w:color="auto"/>
                <w:bottom w:val="none" w:sz="0" w:space="0" w:color="auto"/>
                <w:right w:val="none" w:sz="0" w:space="0" w:color="auto"/>
              </w:divBdr>
            </w:div>
          </w:divsChild>
        </w:div>
        <w:div w:id="1498688454">
          <w:marLeft w:val="0"/>
          <w:marRight w:val="0"/>
          <w:marTop w:val="0"/>
          <w:marBottom w:val="0"/>
          <w:divBdr>
            <w:top w:val="none" w:sz="0" w:space="0" w:color="auto"/>
            <w:left w:val="none" w:sz="0" w:space="0" w:color="auto"/>
            <w:bottom w:val="none" w:sz="0" w:space="0" w:color="auto"/>
            <w:right w:val="none" w:sz="0" w:space="0" w:color="auto"/>
          </w:divBdr>
        </w:div>
        <w:div w:id="690496640">
          <w:marLeft w:val="0"/>
          <w:marRight w:val="0"/>
          <w:marTop w:val="0"/>
          <w:marBottom w:val="0"/>
          <w:divBdr>
            <w:top w:val="none" w:sz="0" w:space="0" w:color="auto"/>
            <w:left w:val="none" w:sz="0" w:space="0" w:color="auto"/>
            <w:bottom w:val="none" w:sz="0" w:space="0" w:color="auto"/>
            <w:right w:val="none" w:sz="0" w:space="0" w:color="auto"/>
          </w:divBdr>
          <w:divsChild>
            <w:div w:id="1760516664">
              <w:marLeft w:val="0"/>
              <w:marRight w:val="0"/>
              <w:marTop w:val="0"/>
              <w:marBottom w:val="0"/>
              <w:divBdr>
                <w:top w:val="none" w:sz="0" w:space="0" w:color="auto"/>
                <w:left w:val="none" w:sz="0" w:space="0" w:color="auto"/>
                <w:bottom w:val="none" w:sz="0" w:space="0" w:color="auto"/>
                <w:right w:val="none" w:sz="0" w:space="0" w:color="auto"/>
              </w:divBdr>
            </w:div>
          </w:divsChild>
        </w:div>
        <w:div w:id="1441409215">
          <w:marLeft w:val="0"/>
          <w:marRight w:val="0"/>
          <w:marTop w:val="300"/>
          <w:marBottom w:val="0"/>
          <w:divBdr>
            <w:top w:val="none" w:sz="0" w:space="0" w:color="auto"/>
            <w:left w:val="none" w:sz="0" w:space="0" w:color="auto"/>
            <w:bottom w:val="none" w:sz="0" w:space="0" w:color="auto"/>
            <w:right w:val="none" w:sz="0" w:space="0" w:color="auto"/>
          </w:divBdr>
          <w:divsChild>
            <w:div w:id="627014043">
              <w:marLeft w:val="0"/>
              <w:marRight w:val="0"/>
              <w:marTop w:val="0"/>
              <w:marBottom w:val="0"/>
              <w:divBdr>
                <w:top w:val="none" w:sz="0" w:space="0" w:color="auto"/>
                <w:left w:val="none" w:sz="0" w:space="0" w:color="auto"/>
                <w:bottom w:val="none" w:sz="0" w:space="0" w:color="auto"/>
                <w:right w:val="none" w:sz="0" w:space="0" w:color="auto"/>
              </w:divBdr>
              <w:divsChild>
                <w:div w:id="1267694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045504">
          <w:marLeft w:val="0"/>
          <w:marRight w:val="0"/>
          <w:marTop w:val="300"/>
          <w:marBottom w:val="0"/>
          <w:divBdr>
            <w:top w:val="none" w:sz="0" w:space="0" w:color="auto"/>
            <w:left w:val="none" w:sz="0" w:space="0" w:color="auto"/>
            <w:bottom w:val="none" w:sz="0" w:space="0" w:color="auto"/>
            <w:right w:val="none" w:sz="0" w:space="0" w:color="auto"/>
          </w:divBdr>
          <w:divsChild>
            <w:div w:id="2048946505">
              <w:marLeft w:val="0"/>
              <w:marRight w:val="0"/>
              <w:marTop w:val="0"/>
              <w:marBottom w:val="0"/>
              <w:divBdr>
                <w:top w:val="none" w:sz="0" w:space="0" w:color="auto"/>
                <w:left w:val="none" w:sz="0" w:space="0" w:color="auto"/>
                <w:bottom w:val="none" w:sz="0" w:space="0" w:color="auto"/>
                <w:right w:val="none" w:sz="0" w:space="0" w:color="auto"/>
              </w:divBdr>
              <w:divsChild>
                <w:div w:id="1113743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829354">
          <w:marLeft w:val="0"/>
          <w:marRight w:val="0"/>
          <w:marTop w:val="300"/>
          <w:marBottom w:val="0"/>
          <w:divBdr>
            <w:top w:val="none" w:sz="0" w:space="0" w:color="auto"/>
            <w:left w:val="none" w:sz="0" w:space="0" w:color="auto"/>
            <w:bottom w:val="none" w:sz="0" w:space="0" w:color="auto"/>
            <w:right w:val="none" w:sz="0" w:space="0" w:color="auto"/>
          </w:divBdr>
          <w:divsChild>
            <w:div w:id="117575874">
              <w:marLeft w:val="0"/>
              <w:marRight w:val="0"/>
              <w:marTop w:val="0"/>
              <w:marBottom w:val="0"/>
              <w:divBdr>
                <w:top w:val="none" w:sz="0" w:space="0" w:color="auto"/>
                <w:left w:val="none" w:sz="0" w:space="0" w:color="auto"/>
                <w:bottom w:val="none" w:sz="0" w:space="0" w:color="auto"/>
                <w:right w:val="none" w:sz="0" w:space="0" w:color="auto"/>
              </w:divBdr>
              <w:divsChild>
                <w:div w:id="148389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14737">
          <w:marLeft w:val="0"/>
          <w:marRight w:val="0"/>
          <w:marTop w:val="300"/>
          <w:marBottom w:val="0"/>
          <w:divBdr>
            <w:top w:val="none" w:sz="0" w:space="0" w:color="auto"/>
            <w:left w:val="none" w:sz="0" w:space="0" w:color="auto"/>
            <w:bottom w:val="none" w:sz="0" w:space="0" w:color="auto"/>
            <w:right w:val="none" w:sz="0" w:space="0" w:color="auto"/>
          </w:divBdr>
          <w:divsChild>
            <w:div w:id="1456411186">
              <w:marLeft w:val="0"/>
              <w:marRight w:val="0"/>
              <w:marTop w:val="0"/>
              <w:marBottom w:val="0"/>
              <w:divBdr>
                <w:top w:val="none" w:sz="0" w:space="0" w:color="auto"/>
                <w:left w:val="none" w:sz="0" w:space="0" w:color="auto"/>
                <w:bottom w:val="none" w:sz="0" w:space="0" w:color="auto"/>
                <w:right w:val="none" w:sz="0" w:space="0" w:color="auto"/>
              </w:divBdr>
              <w:divsChild>
                <w:div w:id="1080785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485778301">
      <w:bodyDiv w:val="1"/>
      <w:marLeft w:val="0"/>
      <w:marRight w:val="0"/>
      <w:marTop w:val="0"/>
      <w:marBottom w:val="0"/>
      <w:divBdr>
        <w:top w:val="none" w:sz="0" w:space="0" w:color="auto"/>
        <w:left w:val="none" w:sz="0" w:space="0" w:color="auto"/>
        <w:bottom w:val="none" w:sz="0" w:space="0" w:color="auto"/>
        <w:right w:val="none" w:sz="0" w:space="0" w:color="auto"/>
      </w:divBdr>
    </w:div>
    <w:div w:id="499929347">
      <w:bodyDiv w:val="1"/>
      <w:marLeft w:val="0"/>
      <w:marRight w:val="0"/>
      <w:marTop w:val="0"/>
      <w:marBottom w:val="0"/>
      <w:divBdr>
        <w:top w:val="none" w:sz="0" w:space="0" w:color="auto"/>
        <w:left w:val="none" w:sz="0" w:space="0" w:color="auto"/>
        <w:bottom w:val="none" w:sz="0" w:space="0" w:color="auto"/>
        <w:right w:val="none" w:sz="0" w:space="0" w:color="auto"/>
      </w:divBdr>
    </w:div>
    <w:div w:id="507789923">
      <w:bodyDiv w:val="1"/>
      <w:marLeft w:val="0"/>
      <w:marRight w:val="0"/>
      <w:marTop w:val="0"/>
      <w:marBottom w:val="0"/>
      <w:divBdr>
        <w:top w:val="none" w:sz="0" w:space="0" w:color="auto"/>
        <w:left w:val="none" w:sz="0" w:space="0" w:color="auto"/>
        <w:bottom w:val="none" w:sz="0" w:space="0" w:color="auto"/>
        <w:right w:val="none" w:sz="0" w:space="0" w:color="auto"/>
      </w:divBdr>
      <w:divsChild>
        <w:div w:id="690642095">
          <w:marLeft w:val="0"/>
          <w:marRight w:val="0"/>
          <w:marTop w:val="0"/>
          <w:marBottom w:val="0"/>
          <w:divBdr>
            <w:top w:val="none" w:sz="0" w:space="0" w:color="auto"/>
            <w:left w:val="none" w:sz="0" w:space="0" w:color="auto"/>
            <w:bottom w:val="none" w:sz="0" w:space="0" w:color="auto"/>
            <w:right w:val="none" w:sz="0" w:space="0" w:color="auto"/>
          </w:divBdr>
        </w:div>
        <w:div w:id="2050834295">
          <w:marLeft w:val="0"/>
          <w:marRight w:val="0"/>
          <w:marTop w:val="0"/>
          <w:marBottom w:val="0"/>
          <w:divBdr>
            <w:top w:val="none" w:sz="0" w:space="0" w:color="auto"/>
            <w:left w:val="none" w:sz="0" w:space="0" w:color="auto"/>
            <w:bottom w:val="none" w:sz="0" w:space="0" w:color="auto"/>
            <w:right w:val="none" w:sz="0" w:space="0" w:color="auto"/>
          </w:divBdr>
          <w:divsChild>
            <w:div w:id="1485119607">
              <w:marLeft w:val="0"/>
              <w:marRight w:val="0"/>
              <w:marTop w:val="0"/>
              <w:marBottom w:val="0"/>
              <w:divBdr>
                <w:top w:val="none" w:sz="0" w:space="0" w:color="auto"/>
                <w:left w:val="none" w:sz="0" w:space="0" w:color="auto"/>
                <w:bottom w:val="none" w:sz="0" w:space="0" w:color="auto"/>
                <w:right w:val="none" w:sz="0" w:space="0" w:color="auto"/>
              </w:divBdr>
            </w:div>
          </w:divsChild>
        </w:div>
        <w:div w:id="1524897035">
          <w:marLeft w:val="0"/>
          <w:marRight w:val="0"/>
          <w:marTop w:val="0"/>
          <w:marBottom w:val="0"/>
          <w:divBdr>
            <w:top w:val="none" w:sz="0" w:space="0" w:color="auto"/>
            <w:left w:val="none" w:sz="0" w:space="0" w:color="auto"/>
            <w:bottom w:val="none" w:sz="0" w:space="0" w:color="auto"/>
            <w:right w:val="none" w:sz="0" w:space="0" w:color="auto"/>
          </w:divBdr>
        </w:div>
        <w:div w:id="1000082775">
          <w:marLeft w:val="0"/>
          <w:marRight w:val="0"/>
          <w:marTop w:val="0"/>
          <w:marBottom w:val="0"/>
          <w:divBdr>
            <w:top w:val="none" w:sz="0" w:space="0" w:color="auto"/>
            <w:left w:val="none" w:sz="0" w:space="0" w:color="auto"/>
            <w:bottom w:val="none" w:sz="0" w:space="0" w:color="auto"/>
            <w:right w:val="none" w:sz="0" w:space="0" w:color="auto"/>
          </w:divBdr>
          <w:divsChild>
            <w:div w:id="1362975422">
              <w:marLeft w:val="0"/>
              <w:marRight w:val="0"/>
              <w:marTop w:val="0"/>
              <w:marBottom w:val="0"/>
              <w:divBdr>
                <w:top w:val="none" w:sz="0" w:space="0" w:color="auto"/>
                <w:left w:val="none" w:sz="0" w:space="0" w:color="auto"/>
                <w:bottom w:val="none" w:sz="0" w:space="0" w:color="auto"/>
                <w:right w:val="none" w:sz="0" w:space="0" w:color="auto"/>
              </w:divBdr>
            </w:div>
          </w:divsChild>
        </w:div>
        <w:div w:id="1569226229">
          <w:marLeft w:val="0"/>
          <w:marRight w:val="0"/>
          <w:marTop w:val="0"/>
          <w:marBottom w:val="0"/>
          <w:divBdr>
            <w:top w:val="none" w:sz="0" w:space="0" w:color="auto"/>
            <w:left w:val="none" w:sz="0" w:space="0" w:color="auto"/>
            <w:bottom w:val="none" w:sz="0" w:space="0" w:color="auto"/>
            <w:right w:val="none" w:sz="0" w:space="0" w:color="auto"/>
          </w:divBdr>
        </w:div>
        <w:div w:id="529532762">
          <w:marLeft w:val="0"/>
          <w:marRight w:val="0"/>
          <w:marTop w:val="0"/>
          <w:marBottom w:val="0"/>
          <w:divBdr>
            <w:top w:val="none" w:sz="0" w:space="0" w:color="auto"/>
            <w:left w:val="none" w:sz="0" w:space="0" w:color="auto"/>
            <w:bottom w:val="none" w:sz="0" w:space="0" w:color="auto"/>
            <w:right w:val="none" w:sz="0" w:space="0" w:color="auto"/>
          </w:divBdr>
          <w:divsChild>
            <w:div w:id="1024673581">
              <w:marLeft w:val="0"/>
              <w:marRight w:val="0"/>
              <w:marTop w:val="0"/>
              <w:marBottom w:val="0"/>
              <w:divBdr>
                <w:top w:val="none" w:sz="0" w:space="0" w:color="auto"/>
                <w:left w:val="none" w:sz="0" w:space="0" w:color="auto"/>
                <w:bottom w:val="none" w:sz="0" w:space="0" w:color="auto"/>
                <w:right w:val="none" w:sz="0" w:space="0" w:color="auto"/>
              </w:divBdr>
            </w:div>
          </w:divsChild>
        </w:div>
        <w:div w:id="2135632065">
          <w:marLeft w:val="0"/>
          <w:marRight w:val="0"/>
          <w:marTop w:val="0"/>
          <w:marBottom w:val="0"/>
          <w:divBdr>
            <w:top w:val="none" w:sz="0" w:space="0" w:color="auto"/>
            <w:left w:val="none" w:sz="0" w:space="0" w:color="auto"/>
            <w:bottom w:val="none" w:sz="0" w:space="0" w:color="auto"/>
            <w:right w:val="none" w:sz="0" w:space="0" w:color="auto"/>
          </w:divBdr>
        </w:div>
        <w:div w:id="1214271320">
          <w:marLeft w:val="0"/>
          <w:marRight w:val="0"/>
          <w:marTop w:val="0"/>
          <w:marBottom w:val="0"/>
          <w:divBdr>
            <w:top w:val="none" w:sz="0" w:space="0" w:color="auto"/>
            <w:left w:val="none" w:sz="0" w:space="0" w:color="auto"/>
            <w:bottom w:val="none" w:sz="0" w:space="0" w:color="auto"/>
            <w:right w:val="none" w:sz="0" w:space="0" w:color="auto"/>
          </w:divBdr>
          <w:divsChild>
            <w:div w:id="303433490">
              <w:marLeft w:val="0"/>
              <w:marRight w:val="0"/>
              <w:marTop w:val="0"/>
              <w:marBottom w:val="0"/>
              <w:divBdr>
                <w:top w:val="none" w:sz="0" w:space="0" w:color="auto"/>
                <w:left w:val="none" w:sz="0" w:space="0" w:color="auto"/>
                <w:bottom w:val="none" w:sz="0" w:space="0" w:color="auto"/>
                <w:right w:val="none" w:sz="0" w:space="0" w:color="auto"/>
              </w:divBdr>
            </w:div>
          </w:divsChild>
        </w:div>
        <w:div w:id="35005435">
          <w:marLeft w:val="0"/>
          <w:marRight w:val="0"/>
          <w:marTop w:val="0"/>
          <w:marBottom w:val="0"/>
          <w:divBdr>
            <w:top w:val="none" w:sz="0" w:space="0" w:color="auto"/>
            <w:left w:val="none" w:sz="0" w:space="0" w:color="auto"/>
            <w:bottom w:val="none" w:sz="0" w:space="0" w:color="auto"/>
            <w:right w:val="none" w:sz="0" w:space="0" w:color="auto"/>
          </w:divBdr>
        </w:div>
        <w:div w:id="1778408329">
          <w:marLeft w:val="0"/>
          <w:marRight w:val="0"/>
          <w:marTop w:val="0"/>
          <w:marBottom w:val="0"/>
          <w:divBdr>
            <w:top w:val="none" w:sz="0" w:space="0" w:color="auto"/>
            <w:left w:val="none" w:sz="0" w:space="0" w:color="auto"/>
            <w:bottom w:val="none" w:sz="0" w:space="0" w:color="auto"/>
            <w:right w:val="none" w:sz="0" w:space="0" w:color="auto"/>
          </w:divBdr>
          <w:divsChild>
            <w:div w:id="2007438036">
              <w:marLeft w:val="0"/>
              <w:marRight w:val="0"/>
              <w:marTop w:val="0"/>
              <w:marBottom w:val="0"/>
              <w:divBdr>
                <w:top w:val="none" w:sz="0" w:space="0" w:color="auto"/>
                <w:left w:val="none" w:sz="0" w:space="0" w:color="auto"/>
                <w:bottom w:val="none" w:sz="0" w:space="0" w:color="auto"/>
                <w:right w:val="none" w:sz="0" w:space="0" w:color="auto"/>
              </w:divBdr>
            </w:div>
          </w:divsChild>
        </w:div>
        <w:div w:id="928197473">
          <w:marLeft w:val="0"/>
          <w:marRight w:val="0"/>
          <w:marTop w:val="0"/>
          <w:marBottom w:val="0"/>
          <w:divBdr>
            <w:top w:val="none" w:sz="0" w:space="0" w:color="auto"/>
            <w:left w:val="none" w:sz="0" w:space="0" w:color="auto"/>
            <w:bottom w:val="none" w:sz="0" w:space="0" w:color="auto"/>
            <w:right w:val="none" w:sz="0" w:space="0" w:color="auto"/>
          </w:divBdr>
        </w:div>
        <w:div w:id="160199289">
          <w:marLeft w:val="0"/>
          <w:marRight w:val="0"/>
          <w:marTop w:val="0"/>
          <w:marBottom w:val="0"/>
          <w:divBdr>
            <w:top w:val="none" w:sz="0" w:space="0" w:color="auto"/>
            <w:left w:val="none" w:sz="0" w:space="0" w:color="auto"/>
            <w:bottom w:val="none" w:sz="0" w:space="0" w:color="auto"/>
            <w:right w:val="none" w:sz="0" w:space="0" w:color="auto"/>
          </w:divBdr>
          <w:divsChild>
            <w:div w:id="976301833">
              <w:marLeft w:val="0"/>
              <w:marRight w:val="0"/>
              <w:marTop w:val="0"/>
              <w:marBottom w:val="0"/>
              <w:divBdr>
                <w:top w:val="none" w:sz="0" w:space="0" w:color="auto"/>
                <w:left w:val="none" w:sz="0" w:space="0" w:color="auto"/>
                <w:bottom w:val="none" w:sz="0" w:space="0" w:color="auto"/>
                <w:right w:val="none" w:sz="0" w:space="0" w:color="auto"/>
              </w:divBdr>
            </w:div>
          </w:divsChild>
        </w:div>
        <w:div w:id="645083313">
          <w:marLeft w:val="0"/>
          <w:marRight w:val="0"/>
          <w:marTop w:val="0"/>
          <w:marBottom w:val="0"/>
          <w:divBdr>
            <w:top w:val="none" w:sz="0" w:space="0" w:color="auto"/>
            <w:left w:val="none" w:sz="0" w:space="0" w:color="auto"/>
            <w:bottom w:val="none" w:sz="0" w:space="0" w:color="auto"/>
            <w:right w:val="none" w:sz="0" w:space="0" w:color="auto"/>
          </w:divBdr>
        </w:div>
        <w:div w:id="213391455">
          <w:marLeft w:val="0"/>
          <w:marRight w:val="0"/>
          <w:marTop w:val="0"/>
          <w:marBottom w:val="0"/>
          <w:divBdr>
            <w:top w:val="none" w:sz="0" w:space="0" w:color="auto"/>
            <w:left w:val="none" w:sz="0" w:space="0" w:color="auto"/>
            <w:bottom w:val="none" w:sz="0" w:space="0" w:color="auto"/>
            <w:right w:val="none" w:sz="0" w:space="0" w:color="auto"/>
          </w:divBdr>
          <w:divsChild>
            <w:div w:id="224682338">
              <w:marLeft w:val="0"/>
              <w:marRight w:val="0"/>
              <w:marTop w:val="0"/>
              <w:marBottom w:val="0"/>
              <w:divBdr>
                <w:top w:val="none" w:sz="0" w:space="0" w:color="auto"/>
                <w:left w:val="none" w:sz="0" w:space="0" w:color="auto"/>
                <w:bottom w:val="none" w:sz="0" w:space="0" w:color="auto"/>
                <w:right w:val="none" w:sz="0" w:space="0" w:color="auto"/>
              </w:divBdr>
            </w:div>
          </w:divsChild>
        </w:div>
        <w:div w:id="107705226">
          <w:marLeft w:val="0"/>
          <w:marRight w:val="0"/>
          <w:marTop w:val="300"/>
          <w:marBottom w:val="0"/>
          <w:divBdr>
            <w:top w:val="none" w:sz="0" w:space="0" w:color="auto"/>
            <w:left w:val="none" w:sz="0" w:space="0" w:color="auto"/>
            <w:bottom w:val="none" w:sz="0" w:space="0" w:color="auto"/>
            <w:right w:val="none" w:sz="0" w:space="0" w:color="auto"/>
          </w:divBdr>
          <w:divsChild>
            <w:div w:id="1067846814">
              <w:marLeft w:val="0"/>
              <w:marRight w:val="0"/>
              <w:marTop w:val="0"/>
              <w:marBottom w:val="0"/>
              <w:divBdr>
                <w:top w:val="none" w:sz="0" w:space="0" w:color="auto"/>
                <w:left w:val="none" w:sz="0" w:space="0" w:color="auto"/>
                <w:bottom w:val="none" w:sz="0" w:space="0" w:color="auto"/>
                <w:right w:val="none" w:sz="0" w:space="0" w:color="auto"/>
              </w:divBdr>
              <w:divsChild>
                <w:div w:id="1906989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747132">
          <w:marLeft w:val="0"/>
          <w:marRight w:val="0"/>
          <w:marTop w:val="300"/>
          <w:marBottom w:val="0"/>
          <w:divBdr>
            <w:top w:val="none" w:sz="0" w:space="0" w:color="auto"/>
            <w:left w:val="none" w:sz="0" w:space="0" w:color="auto"/>
            <w:bottom w:val="none" w:sz="0" w:space="0" w:color="auto"/>
            <w:right w:val="none" w:sz="0" w:space="0" w:color="auto"/>
          </w:divBdr>
          <w:divsChild>
            <w:div w:id="1120102653">
              <w:marLeft w:val="0"/>
              <w:marRight w:val="0"/>
              <w:marTop w:val="0"/>
              <w:marBottom w:val="0"/>
              <w:divBdr>
                <w:top w:val="none" w:sz="0" w:space="0" w:color="auto"/>
                <w:left w:val="none" w:sz="0" w:space="0" w:color="auto"/>
                <w:bottom w:val="none" w:sz="0" w:space="0" w:color="auto"/>
                <w:right w:val="none" w:sz="0" w:space="0" w:color="auto"/>
              </w:divBdr>
              <w:divsChild>
                <w:div w:id="62700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990911">
          <w:marLeft w:val="0"/>
          <w:marRight w:val="0"/>
          <w:marTop w:val="300"/>
          <w:marBottom w:val="0"/>
          <w:divBdr>
            <w:top w:val="none" w:sz="0" w:space="0" w:color="auto"/>
            <w:left w:val="none" w:sz="0" w:space="0" w:color="auto"/>
            <w:bottom w:val="none" w:sz="0" w:space="0" w:color="auto"/>
            <w:right w:val="none" w:sz="0" w:space="0" w:color="auto"/>
          </w:divBdr>
          <w:divsChild>
            <w:div w:id="428819299">
              <w:marLeft w:val="0"/>
              <w:marRight w:val="0"/>
              <w:marTop w:val="0"/>
              <w:marBottom w:val="0"/>
              <w:divBdr>
                <w:top w:val="none" w:sz="0" w:space="0" w:color="auto"/>
                <w:left w:val="none" w:sz="0" w:space="0" w:color="auto"/>
                <w:bottom w:val="none" w:sz="0" w:space="0" w:color="auto"/>
                <w:right w:val="none" w:sz="0" w:space="0" w:color="auto"/>
              </w:divBdr>
              <w:divsChild>
                <w:div w:id="66987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4026628">
      <w:bodyDiv w:val="1"/>
      <w:marLeft w:val="0"/>
      <w:marRight w:val="0"/>
      <w:marTop w:val="0"/>
      <w:marBottom w:val="0"/>
      <w:divBdr>
        <w:top w:val="none" w:sz="0" w:space="0" w:color="auto"/>
        <w:left w:val="none" w:sz="0" w:space="0" w:color="auto"/>
        <w:bottom w:val="none" w:sz="0" w:space="0" w:color="auto"/>
        <w:right w:val="none" w:sz="0" w:space="0" w:color="auto"/>
      </w:divBdr>
      <w:divsChild>
        <w:div w:id="1710109183">
          <w:marLeft w:val="0"/>
          <w:marRight w:val="0"/>
          <w:marTop w:val="0"/>
          <w:marBottom w:val="0"/>
          <w:divBdr>
            <w:top w:val="none" w:sz="0" w:space="0" w:color="auto"/>
            <w:left w:val="none" w:sz="0" w:space="0" w:color="auto"/>
            <w:bottom w:val="none" w:sz="0" w:space="0" w:color="auto"/>
            <w:right w:val="none" w:sz="0" w:space="0" w:color="auto"/>
          </w:divBdr>
        </w:div>
        <w:div w:id="1822768956">
          <w:marLeft w:val="0"/>
          <w:marRight w:val="0"/>
          <w:marTop w:val="0"/>
          <w:marBottom w:val="0"/>
          <w:divBdr>
            <w:top w:val="none" w:sz="0" w:space="0" w:color="auto"/>
            <w:left w:val="none" w:sz="0" w:space="0" w:color="auto"/>
            <w:bottom w:val="none" w:sz="0" w:space="0" w:color="auto"/>
            <w:right w:val="none" w:sz="0" w:space="0" w:color="auto"/>
          </w:divBdr>
          <w:divsChild>
            <w:div w:id="499277743">
              <w:marLeft w:val="0"/>
              <w:marRight w:val="0"/>
              <w:marTop w:val="0"/>
              <w:marBottom w:val="0"/>
              <w:divBdr>
                <w:top w:val="none" w:sz="0" w:space="0" w:color="auto"/>
                <w:left w:val="none" w:sz="0" w:space="0" w:color="auto"/>
                <w:bottom w:val="none" w:sz="0" w:space="0" w:color="auto"/>
                <w:right w:val="none" w:sz="0" w:space="0" w:color="auto"/>
              </w:divBdr>
            </w:div>
          </w:divsChild>
        </w:div>
        <w:div w:id="1885749504">
          <w:marLeft w:val="0"/>
          <w:marRight w:val="0"/>
          <w:marTop w:val="0"/>
          <w:marBottom w:val="0"/>
          <w:divBdr>
            <w:top w:val="none" w:sz="0" w:space="0" w:color="auto"/>
            <w:left w:val="none" w:sz="0" w:space="0" w:color="auto"/>
            <w:bottom w:val="none" w:sz="0" w:space="0" w:color="auto"/>
            <w:right w:val="none" w:sz="0" w:space="0" w:color="auto"/>
          </w:divBdr>
        </w:div>
        <w:div w:id="22828206">
          <w:marLeft w:val="0"/>
          <w:marRight w:val="0"/>
          <w:marTop w:val="0"/>
          <w:marBottom w:val="0"/>
          <w:divBdr>
            <w:top w:val="none" w:sz="0" w:space="0" w:color="auto"/>
            <w:left w:val="none" w:sz="0" w:space="0" w:color="auto"/>
            <w:bottom w:val="none" w:sz="0" w:space="0" w:color="auto"/>
            <w:right w:val="none" w:sz="0" w:space="0" w:color="auto"/>
          </w:divBdr>
          <w:divsChild>
            <w:div w:id="930893212">
              <w:marLeft w:val="0"/>
              <w:marRight w:val="0"/>
              <w:marTop w:val="0"/>
              <w:marBottom w:val="0"/>
              <w:divBdr>
                <w:top w:val="none" w:sz="0" w:space="0" w:color="auto"/>
                <w:left w:val="none" w:sz="0" w:space="0" w:color="auto"/>
                <w:bottom w:val="none" w:sz="0" w:space="0" w:color="auto"/>
                <w:right w:val="none" w:sz="0" w:space="0" w:color="auto"/>
              </w:divBdr>
            </w:div>
          </w:divsChild>
        </w:div>
        <w:div w:id="781412641">
          <w:marLeft w:val="0"/>
          <w:marRight w:val="0"/>
          <w:marTop w:val="0"/>
          <w:marBottom w:val="0"/>
          <w:divBdr>
            <w:top w:val="none" w:sz="0" w:space="0" w:color="auto"/>
            <w:left w:val="none" w:sz="0" w:space="0" w:color="auto"/>
            <w:bottom w:val="none" w:sz="0" w:space="0" w:color="auto"/>
            <w:right w:val="none" w:sz="0" w:space="0" w:color="auto"/>
          </w:divBdr>
        </w:div>
        <w:div w:id="427503047">
          <w:marLeft w:val="0"/>
          <w:marRight w:val="0"/>
          <w:marTop w:val="0"/>
          <w:marBottom w:val="0"/>
          <w:divBdr>
            <w:top w:val="none" w:sz="0" w:space="0" w:color="auto"/>
            <w:left w:val="none" w:sz="0" w:space="0" w:color="auto"/>
            <w:bottom w:val="none" w:sz="0" w:space="0" w:color="auto"/>
            <w:right w:val="none" w:sz="0" w:space="0" w:color="auto"/>
          </w:divBdr>
          <w:divsChild>
            <w:div w:id="1320188227">
              <w:marLeft w:val="0"/>
              <w:marRight w:val="0"/>
              <w:marTop w:val="0"/>
              <w:marBottom w:val="0"/>
              <w:divBdr>
                <w:top w:val="none" w:sz="0" w:space="0" w:color="auto"/>
                <w:left w:val="none" w:sz="0" w:space="0" w:color="auto"/>
                <w:bottom w:val="none" w:sz="0" w:space="0" w:color="auto"/>
                <w:right w:val="none" w:sz="0" w:space="0" w:color="auto"/>
              </w:divBdr>
            </w:div>
          </w:divsChild>
        </w:div>
        <w:div w:id="837773259">
          <w:marLeft w:val="0"/>
          <w:marRight w:val="0"/>
          <w:marTop w:val="0"/>
          <w:marBottom w:val="0"/>
          <w:divBdr>
            <w:top w:val="none" w:sz="0" w:space="0" w:color="auto"/>
            <w:left w:val="none" w:sz="0" w:space="0" w:color="auto"/>
            <w:bottom w:val="none" w:sz="0" w:space="0" w:color="auto"/>
            <w:right w:val="none" w:sz="0" w:space="0" w:color="auto"/>
          </w:divBdr>
        </w:div>
        <w:div w:id="2134400504">
          <w:marLeft w:val="0"/>
          <w:marRight w:val="0"/>
          <w:marTop w:val="0"/>
          <w:marBottom w:val="0"/>
          <w:divBdr>
            <w:top w:val="none" w:sz="0" w:space="0" w:color="auto"/>
            <w:left w:val="none" w:sz="0" w:space="0" w:color="auto"/>
            <w:bottom w:val="none" w:sz="0" w:space="0" w:color="auto"/>
            <w:right w:val="none" w:sz="0" w:space="0" w:color="auto"/>
          </w:divBdr>
          <w:divsChild>
            <w:div w:id="1878615410">
              <w:marLeft w:val="0"/>
              <w:marRight w:val="0"/>
              <w:marTop w:val="0"/>
              <w:marBottom w:val="0"/>
              <w:divBdr>
                <w:top w:val="none" w:sz="0" w:space="0" w:color="auto"/>
                <w:left w:val="none" w:sz="0" w:space="0" w:color="auto"/>
                <w:bottom w:val="none" w:sz="0" w:space="0" w:color="auto"/>
                <w:right w:val="none" w:sz="0" w:space="0" w:color="auto"/>
              </w:divBdr>
            </w:div>
          </w:divsChild>
        </w:div>
        <w:div w:id="575939965">
          <w:marLeft w:val="0"/>
          <w:marRight w:val="0"/>
          <w:marTop w:val="0"/>
          <w:marBottom w:val="0"/>
          <w:divBdr>
            <w:top w:val="none" w:sz="0" w:space="0" w:color="auto"/>
            <w:left w:val="none" w:sz="0" w:space="0" w:color="auto"/>
            <w:bottom w:val="none" w:sz="0" w:space="0" w:color="auto"/>
            <w:right w:val="none" w:sz="0" w:space="0" w:color="auto"/>
          </w:divBdr>
        </w:div>
        <w:div w:id="320548578">
          <w:marLeft w:val="0"/>
          <w:marRight w:val="0"/>
          <w:marTop w:val="0"/>
          <w:marBottom w:val="0"/>
          <w:divBdr>
            <w:top w:val="none" w:sz="0" w:space="0" w:color="auto"/>
            <w:left w:val="none" w:sz="0" w:space="0" w:color="auto"/>
            <w:bottom w:val="none" w:sz="0" w:space="0" w:color="auto"/>
            <w:right w:val="none" w:sz="0" w:space="0" w:color="auto"/>
          </w:divBdr>
          <w:divsChild>
            <w:div w:id="1346131074">
              <w:marLeft w:val="0"/>
              <w:marRight w:val="0"/>
              <w:marTop w:val="0"/>
              <w:marBottom w:val="0"/>
              <w:divBdr>
                <w:top w:val="none" w:sz="0" w:space="0" w:color="auto"/>
                <w:left w:val="none" w:sz="0" w:space="0" w:color="auto"/>
                <w:bottom w:val="none" w:sz="0" w:space="0" w:color="auto"/>
                <w:right w:val="none" w:sz="0" w:space="0" w:color="auto"/>
              </w:divBdr>
            </w:div>
          </w:divsChild>
        </w:div>
        <w:div w:id="504367875">
          <w:marLeft w:val="0"/>
          <w:marRight w:val="0"/>
          <w:marTop w:val="0"/>
          <w:marBottom w:val="0"/>
          <w:divBdr>
            <w:top w:val="none" w:sz="0" w:space="0" w:color="auto"/>
            <w:left w:val="none" w:sz="0" w:space="0" w:color="auto"/>
            <w:bottom w:val="none" w:sz="0" w:space="0" w:color="auto"/>
            <w:right w:val="none" w:sz="0" w:space="0" w:color="auto"/>
          </w:divBdr>
        </w:div>
        <w:div w:id="2099325365">
          <w:marLeft w:val="0"/>
          <w:marRight w:val="0"/>
          <w:marTop w:val="0"/>
          <w:marBottom w:val="0"/>
          <w:divBdr>
            <w:top w:val="none" w:sz="0" w:space="0" w:color="auto"/>
            <w:left w:val="none" w:sz="0" w:space="0" w:color="auto"/>
            <w:bottom w:val="none" w:sz="0" w:space="0" w:color="auto"/>
            <w:right w:val="none" w:sz="0" w:space="0" w:color="auto"/>
          </w:divBdr>
          <w:divsChild>
            <w:div w:id="2024278096">
              <w:marLeft w:val="0"/>
              <w:marRight w:val="0"/>
              <w:marTop w:val="0"/>
              <w:marBottom w:val="0"/>
              <w:divBdr>
                <w:top w:val="none" w:sz="0" w:space="0" w:color="auto"/>
                <w:left w:val="none" w:sz="0" w:space="0" w:color="auto"/>
                <w:bottom w:val="none" w:sz="0" w:space="0" w:color="auto"/>
                <w:right w:val="none" w:sz="0" w:space="0" w:color="auto"/>
              </w:divBdr>
            </w:div>
          </w:divsChild>
        </w:div>
        <w:div w:id="178785925">
          <w:marLeft w:val="0"/>
          <w:marRight w:val="0"/>
          <w:marTop w:val="0"/>
          <w:marBottom w:val="0"/>
          <w:divBdr>
            <w:top w:val="none" w:sz="0" w:space="0" w:color="auto"/>
            <w:left w:val="none" w:sz="0" w:space="0" w:color="auto"/>
            <w:bottom w:val="none" w:sz="0" w:space="0" w:color="auto"/>
            <w:right w:val="none" w:sz="0" w:space="0" w:color="auto"/>
          </w:divBdr>
        </w:div>
        <w:div w:id="302780936">
          <w:marLeft w:val="0"/>
          <w:marRight w:val="0"/>
          <w:marTop w:val="0"/>
          <w:marBottom w:val="0"/>
          <w:divBdr>
            <w:top w:val="none" w:sz="0" w:space="0" w:color="auto"/>
            <w:left w:val="none" w:sz="0" w:space="0" w:color="auto"/>
            <w:bottom w:val="none" w:sz="0" w:space="0" w:color="auto"/>
            <w:right w:val="none" w:sz="0" w:space="0" w:color="auto"/>
          </w:divBdr>
          <w:divsChild>
            <w:div w:id="212280296">
              <w:marLeft w:val="0"/>
              <w:marRight w:val="0"/>
              <w:marTop w:val="0"/>
              <w:marBottom w:val="0"/>
              <w:divBdr>
                <w:top w:val="none" w:sz="0" w:space="0" w:color="auto"/>
                <w:left w:val="none" w:sz="0" w:space="0" w:color="auto"/>
                <w:bottom w:val="none" w:sz="0" w:space="0" w:color="auto"/>
                <w:right w:val="none" w:sz="0" w:space="0" w:color="auto"/>
              </w:divBdr>
            </w:div>
          </w:divsChild>
        </w:div>
        <w:div w:id="1240166968">
          <w:marLeft w:val="0"/>
          <w:marRight w:val="0"/>
          <w:marTop w:val="300"/>
          <w:marBottom w:val="0"/>
          <w:divBdr>
            <w:top w:val="none" w:sz="0" w:space="0" w:color="auto"/>
            <w:left w:val="none" w:sz="0" w:space="0" w:color="auto"/>
            <w:bottom w:val="none" w:sz="0" w:space="0" w:color="auto"/>
            <w:right w:val="none" w:sz="0" w:space="0" w:color="auto"/>
          </w:divBdr>
          <w:divsChild>
            <w:div w:id="794713767">
              <w:marLeft w:val="0"/>
              <w:marRight w:val="0"/>
              <w:marTop w:val="0"/>
              <w:marBottom w:val="0"/>
              <w:divBdr>
                <w:top w:val="none" w:sz="0" w:space="0" w:color="auto"/>
                <w:left w:val="none" w:sz="0" w:space="0" w:color="auto"/>
                <w:bottom w:val="none" w:sz="0" w:space="0" w:color="auto"/>
                <w:right w:val="none" w:sz="0" w:space="0" w:color="auto"/>
              </w:divBdr>
              <w:divsChild>
                <w:div w:id="1515606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172796">
          <w:marLeft w:val="0"/>
          <w:marRight w:val="0"/>
          <w:marTop w:val="300"/>
          <w:marBottom w:val="0"/>
          <w:divBdr>
            <w:top w:val="none" w:sz="0" w:space="0" w:color="auto"/>
            <w:left w:val="none" w:sz="0" w:space="0" w:color="auto"/>
            <w:bottom w:val="none" w:sz="0" w:space="0" w:color="auto"/>
            <w:right w:val="none" w:sz="0" w:space="0" w:color="auto"/>
          </w:divBdr>
          <w:divsChild>
            <w:div w:id="1703094636">
              <w:marLeft w:val="0"/>
              <w:marRight w:val="0"/>
              <w:marTop w:val="0"/>
              <w:marBottom w:val="0"/>
              <w:divBdr>
                <w:top w:val="none" w:sz="0" w:space="0" w:color="auto"/>
                <w:left w:val="none" w:sz="0" w:space="0" w:color="auto"/>
                <w:bottom w:val="none" w:sz="0" w:space="0" w:color="auto"/>
                <w:right w:val="none" w:sz="0" w:space="0" w:color="auto"/>
              </w:divBdr>
              <w:divsChild>
                <w:div w:id="203962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04761">
          <w:marLeft w:val="0"/>
          <w:marRight w:val="0"/>
          <w:marTop w:val="300"/>
          <w:marBottom w:val="0"/>
          <w:divBdr>
            <w:top w:val="none" w:sz="0" w:space="0" w:color="auto"/>
            <w:left w:val="none" w:sz="0" w:space="0" w:color="auto"/>
            <w:bottom w:val="none" w:sz="0" w:space="0" w:color="auto"/>
            <w:right w:val="none" w:sz="0" w:space="0" w:color="auto"/>
          </w:divBdr>
          <w:divsChild>
            <w:div w:id="1599673518">
              <w:marLeft w:val="0"/>
              <w:marRight w:val="0"/>
              <w:marTop w:val="0"/>
              <w:marBottom w:val="0"/>
              <w:divBdr>
                <w:top w:val="none" w:sz="0" w:space="0" w:color="auto"/>
                <w:left w:val="none" w:sz="0" w:space="0" w:color="auto"/>
                <w:bottom w:val="none" w:sz="0" w:space="0" w:color="auto"/>
                <w:right w:val="none" w:sz="0" w:space="0" w:color="auto"/>
              </w:divBdr>
              <w:divsChild>
                <w:div w:id="178307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39859">
          <w:marLeft w:val="0"/>
          <w:marRight w:val="0"/>
          <w:marTop w:val="300"/>
          <w:marBottom w:val="0"/>
          <w:divBdr>
            <w:top w:val="none" w:sz="0" w:space="0" w:color="auto"/>
            <w:left w:val="none" w:sz="0" w:space="0" w:color="auto"/>
            <w:bottom w:val="none" w:sz="0" w:space="0" w:color="auto"/>
            <w:right w:val="none" w:sz="0" w:space="0" w:color="auto"/>
          </w:divBdr>
          <w:divsChild>
            <w:div w:id="1453210652">
              <w:marLeft w:val="0"/>
              <w:marRight w:val="0"/>
              <w:marTop w:val="0"/>
              <w:marBottom w:val="0"/>
              <w:divBdr>
                <w:top w:val="none" w:sz="0" w:space="0" w:color="auto"/>
                <w:left w:val="none" w:sz="0" w:space="0" w:color="auto"/>
                <w:bottom w:val="none" w:sz="0" w:space="0" w:color="auto"/>
                <w:right w:val="none" w:sz="0" w:space="0" w:color="auto"/>
              </w:divBdr>
              <w:divsChild>
                <w:div w:id="7450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427743">
      <w:bodyDiv w:val="1"/>
      <w:marLeft w:val="0"/>
      <w:marRight w:val="0"/>
      <w:marTop w:val="0"/>
      <w:marBottom w:val="0"/>
      <w:divBdr>
        <w:top w:val="none" w:sz="0" w:space="0" w:color="auto"/>
        <w:left w:val="none" w:sz="0" w:space="0" w:color="auto"/>
        <w:bottom w:val="none" w:sz="0" w:space="0" w:color="auto"/>
        <w:right w:val="none" w:sz="0" w:space="0" w:color="auto"/>
      </w:divBdr>
      <w:divsChild>
        <w:div w:id="2137602437">
          <w:marLeft w:val="0"/>
          <w:marRight w:val="0"/>
          <w:marTop w:val="0"/>
          <w:marBottom w:val="0"/>
          <w:divBdr>
            <w:top w:val="none" w:sz="0" w:space="0" w:color="auto"/>
            <w:left w:val="none" w:sz="0" w:space="0" w:color="auto"/>
            <w:bottom w:val="none" w:sz="0" w:space="0" w:color="auto"/>
            <w:right w:val="none" w:sz="0" w:space="0" w:color="auto"/>
          </w:divBdr>
        </w:div>
        <w:div w:id="1608535983">
          <w:marLeft w:val="0"/>
          <w:marRight w:val="0"/>
          <w:marTop w:val="0"/>
          <w:marBottom w:val="0"/>
          <w:divBdr>
            <w:top w:val="none" w:sz="0" w:space="0" w:color="auto"/>
            <w:left w:val="none" w:sz="0" w:space="0" w:color="auto"/>
            <w:bottom w:val="none" w:sz="0" w:space="0" w:color="auto"/>
            <w:right w:val="none" w:sz="0" w:space="0" w:color="auto"/>
          </w:divBdr>
          <w:divsChild>
            <w:div w:id="1101536734">
              <w:marLeft w:val="0"/>
              <w:marRight w:val="0"/>
              <w:marTop w:val="0"/>
              <w:marBottom w:val="0"/>
              <w:divBdr>
                <w:top w:val="none" w:sz="0" w:space="0" w:color="auto"/>
                <w:left w:val="none" w:sz="0" w:space="0" w:color="auto"/>
                <w:bottom w:val="none" w:sz="0" w:space="0" w:color="auto"/>
                <w:right w:val="none" w:sz="0" w:space="0" w:color="auto"/>
              </w:divBdr>
            </w:div>
          </w:divsChild>
        </w:div>
        <w:div w:id="86081000">
          <w:marLeft w:val="0"/>
          <w:marRight w:val="0"/>
          <w:marTop w:val="0"/>
          <w:marBottom w:val="0"/>
          <w:divBdr>
            <w:top w:val="none" w:sz="0" w:space="0" w:color="auto"/>
            <w:left w:val="none" w:sz="0" w:space="0" w:color="auto"/>
            <w:bottom w:val="none" w:sz="0" w:space="0" w:color="auto"/>
            <w:right w:val="none" w:sz="0" w:space="0" w:color="auto"/>
          </w:divBdr>
        </w:div>
        <w:div w:id="415324753">
          <w:marLeft w:val="0"/>
          <w:marRight w:val="0"/>
          <w:marTop w:val="0"/>
          <w:marBottom w:val="0"/>
          <w:divBdr>
            <w:top w:val="none" w:sz="0" w:space="0" w:color="auto"/>
            <w:left w:val="none" w:sz="0" w:space="0" w:color="auto"/>
            <w:bottom w:val="none" w:sz="0" w:space="0" w:color="auto"/>
            <w:right w:val="none" w:sz="0" w:space="0" w:color="auto"/>
          </w:divBdr>
          <w:divsChild>
            <w:div w:id="1593273612">
              <w:marLeft w:val="0"/>
              <w:marRight w:val="0"/>
              <w:marTop w:val="0"/>
              <w:marBottom w:val="0"/>
              <w:divBdr>
                <w:top w:val="none" w:sz="0" w:space="0" w:color="auto"/>
                <w:left w:val="none" w:sz="0" w:space="0" w:color="auto"/>
                <w:bottom w:val="none" w:sz="0" w:space="0" w:color="auto"/>
                <w:right w:val="none" w:sz="0" w:space="0" w:color="auto"/>
              </w:divBdr>
            </w:div>
          </w:divsChild>
        </w:div>
        <w:div w:id="2120904053">
          <w:marLeft w:val="0"/>
          <w:marRight w:val="0"/>
          <w:marTop w:val="0"/>
          <w:marBottom w:val="0"/>
          <w:divBdr>
            <w:top w:val="none" w:sz="0" w:space="0" w:color="auto"/>
            <w:left w:val="none" w:sz="0" w:space="0" w:color="auto"/>
            <w:bottom w:val="none" w:sz="0" w:space="0" w:color="auto"/>
            <w:right w:val="none" w:sz="0" w:space="0" w:color="auto"/>
          </w:divBdr>
        </w:div>
        <w:div w:id="24718017">
          <w:marLeft w:val="0"/>
          <w:marRight w:val="0"/>
          <w:marTop w:val="0"/>
          <w:marBottom w:val="0"/>
          <w:divBdr>
            <w:top w:val="none" w:sz="0" w:space="0" w:color="auto"/>
            <w:left w:val="none" w:sz="0" w:space="0" w:color="auto"/>
            <w:bottom w:val="none" w:sz="0" w:space="0" w:color="auto"/>
            <w:right w:val="none" w:sz="0" w:space="0" w:color="auto"/>
          </w:divBdr>
          <w:divsChild>
            <w:div w:id="1338652856">
              <w:marLeft w:val="0"/>
              <w:marRight w:val="0"/>
              <w:marTop w:val="0"/>
              <w:marBottom w:val="0"/>
              <w:divBdr>
                <w:top w:val="none" w:sz="0" w:space="0" w:color="auto"/>
                <w:left w:val="none" w:sz="0" w:space="0" w:color="auto"/>
                <w:bottom w:val="none" w:sz="0" w:space="0" w:color="auto"/>
                <w:right w:val="none" w:sz="0" w:space="0" w:color="auto"/>
              </w:divBdr>
            </w:div>
          </w:divsChild>
        </w:div>
        <w:div w:id="945041668">
          <w:marLeft w:val="0"/>
          <w:marRight w:val="0"/>
          <w:marTop w:val="0"/>
          <w:marBottom w:val="0"/>
          <w:divBdr>
            <w:top w:val="none" w:sz="0" w:space="0" w:color="auto"/>
            <w:left w:val="none" w:sz="0" w:space="0" w:color="auto"/>
            <w:bottom w:val="none" w:sz="0" w:space="0" w:color="auto"/>
            <w:right w:val="none" w:sz="0" w:space="0" w:color="auto"/>
          </w:divBdr>
        </w:div>
        <w:div w:id="2145391188">
          <w:marLeft w:val="0"/>
          <w:marRight w:val="0"/>
          <w:marTop w:val="0"/>
          <w:marBottom w:val="0"/>
          <w:divBdr>
            <w:top w:val="none" w:sz="0" w:space="0" w:color="auto"/>
            <w:left w:val="none" w:sz="0" w:space="0" w:color="auto"/>
            <w:bottom w:val="none" w:sz="0" w:space="0" w:color="auto"/>
            <w:right w:val="none" w:sz="0" w:space="0" w:color="auto"/>
          </w:divBdr>
          <w:divsChild>
            <w:div w:id="1881629112">
              <w:marLeft w:val="0"/>
              <w:marRight w:val="0"/>
              <w:marTop w:val="0"/>
              <w:marBottom w:val="0"/>
              <w:divBdr>
                <w:top w:val="none" w:sz="0" w:space="0" w:color="auto"/>
                <w:left w:val="none" w:sz="0" w:space="0" w:color="auto"/>
                <w:bottom w:val="none" w:sz="0" w:space="0" w:color="auto"/>
                <w:right w:val="none" w:sz="0" w:space="0" w:color="auto"/>
              </w:divBdr>
            </w:div>
          </w:divsChild>
        </w:div>
        <w:div w:id="859050760">
          <w:marLeft w:val="0"/>
          <w:marRight w:val="0"/>
          <w:marTop w:val="0"/>
          <w:marBottom w:val="0"/>
          <w:divBdr>
            <w:top w:val="none" w:sz="0" w:space="0" w:color="auto"/>
            <w:left w:val="none" w:sz="0" w:space="0" w:color="auto"/>
            <w:bottom w:val="none" w:sz="0" w:space="0" w:color="auto"/>
            <w:right w:val="none" w:sz="0" w:space="0" w:color="auto"/>
          </w:divBdr>
        </w:div>
        <w:div w:id="1166868774">
          <w:marLeft w:val="0"/>
          <w:marRight w:val="0"/>
          <w:marTop w:val="0"/>
          <w:marBottom w:val="0"/>
          <w:divBdr>
            <w:top w:val="none" w:sz="0" w:space="0" w:color="auto"/>
            <w:left w:val="none" w:sz="0" w:space="0" w:color="auto"/>
            <w:bottom w:val="none" w:sz="0" w:space="0" w:color="auto"/>
            <w:right w:val="none" w:sz="0" w:space="0" w:color="auto"/>
          </w:divBdr>
          <w:divsChild>
            <w:div w:id="409155116">
              <w:marLeft w:val="0"/>
              <w:marRight w:val="0"/>
              <w:marTop w:val="0"/>
              <w:marBottom w:val="0"/>
              <w:divBdr>
                <w:top w:val="none" w:sz="0" w:space="0" w:color="auto"/>
                <w:left w:val="none" w:sz="0" w:space="0" w:color="auto"/>
                <w:bottom w:val="none" w:sz="0" w:space="0" w:color="auto"/>
                <w:right w:val="none" w:sz="0" w:space="0" w:color="auto"/>
              </w:divBdr>
            </w:div>
          </w:divsChild>
        </w:div>
        <w:div w:id="190730856">
          <w:marLeft w:val="0"/>
          <w:marRight w:val="0"/>
          <w:marTop w:val="0"/>
          <w:marBottom w:val="0"/>
          <w:divBdr>
            <w:top w:val="none" w:sz="0" w:space="0" w:color="auto"/>
            <w:left w:val="none" w:sz="0" w:space="0" w:color="auto"/>
            <w:bottom w:val="none" w:sz="0" w:space="0" w:color="auto"/>
            <w:right w:val="none" w:sz="0" w:space="0" w:color="auto"/>
          </w:divBdr>
        </w:div>
        <w:div w:id="2015646177">
          <w:marLeft w:val="0"/>
          <w:marRight w:val="0"/>
          <w:marTop w:val="0"/>
          <w:marBottom w:val="0"/>
          <w:divBdr>
            <w:top w:val="none" w:sz="0" w:space="0" w:color="auto"/>
            <w:left w:val="none" w:sz="0" w:space="0" w:color="auto"/>
            <w:bottom w:val="none" w:sz="0" w:space="0" w:color="auto"/>
            <w:right w:val="none" w:sz="0" w:space="0" w:color="auto"/>
          </w:divBdr>
          <w:divsChild>
            <w:div w:id="1878813276">
              <w:marLeft w:val="0"/>
              <w:marRight w:val="0"/>
              <w:marTop w:val="0"/>
              <w:marBottom w:val="0"/>
              <w:divBdr>
                <w:top w:val="none" w:sz="0" w:space="0" w:color="auto"/>
                <w:left w:val="none" w:sz="0" w:space="0" w:color="auto"/>
                <w:bottom w:val="none" w:sz="0" w:space="0" w:color="auto"/>
                <w:right w:val="none" w:sz="0" w:space="0" w:color="auto"/>
              </w:divBdr>
            </w:div>
          </w:divsChild>
        </w:div>
        <w:div w:id="1287547694">
          <w:marLeft w:val="0"/>
          <w:marRight w:val="0"/>
          <w:marTop w:val="0"/>
          <w:marBottom w:val="0"/>
          <w:divBdr>
            <w:top w:val="none" w:sz="0" w:space="0" w:color="auto"/>
            <w:left w:val="none" w:sz="0" w:space="0" w:color="auto"/>
            <w:bottom w:val="none" w:sz="0" w:space="0" w:color="auto"/>
            <w:right w:val="none" w:sz="0" w:space="0" w:color="auto"/>
          </w:divBdr>
        </w:div>
        <w:div w:id="1413425558">
          <w:marLeft w:val="0"/>
          <w:marRight w:val="0"/>
          <w:marTop w:val="0"/>
          <w:marBottom w:val="0"/>
          <w:divBdr>
            <w:top w:val="none" w:sz="0" w:space="0" w:color="auto"/>
            <w:left w:val="none" w:sz="0" w:space="0" w:color="auto"/>
            <w:bottom w:val="none" w:sz="0" w:space="0" w:color="auto"/>
            <w:right w:val="none" w:sz="0" w:space="0" w:color="auto"/>
          </w:divBdr>
          <w:divsChild>
            <w:div w:id="1624001270">
              <w:marLeft w:val="0"/>
              <w:marRight w:val="0"/>
              <w:marTop w:val="0"/>
              <w:marBottom w:val="0"/>
              <w:divBdr>
                <w:top w:val="none" w:sz="0" w:space="0" w:color="auto"/>
                <w:left w:val="none" w:sz="0" w:space="0" w:color="auto"/>
                <w:bottom w:val="none" w:sz="0" w:space="0" w:color="auto"/>
                <w:right w:val="none" w:sz="0" w:space="0" w:color="auto"/>
              </w:divBdr>
            </w:div>
          </w:divsChild>
        </w:div>
        <w:div w:id="2100640660">
          <w:marLeft w:val="0"/>
          <w:marRight w:val="0"/>
          <w:marTop w:val="300"/>
          <w:marBottom w:val="0"/>
          <w:divBdr>
            <w:top w:val="none" w:sz="0" w:space="0" w:color="auto"/>
            <w:left w:val="none" w:sz="0" w:space="0" w:color="auto"/>
            <w:bottom w:val="none" w:sz="0" w:space="0" w:color="auto"/>
            <w:right w:val="none" w:sz="0" w:space="0" w:color="auto"/>
          </w:divBdr>
          <w:divsChild>
            <w:div w:id="98182530">
              <w:marLeft w:val="0"/>
              <w:marRight w:val="0"/>
              <w:marTop w:val="0"/>
              <w:marBottom w:val="0"/>
              <w:divBdr>
                <w:top w:val="none" w:sz="0" w:space="0" w:color="auto"/>
                <w:left w:val="none" w:sz="0" w:space="0" w:color="auto"/>
                <w:bottom w:val="none" w:sz="0" w:space="0" w:color="auto"/>
                <w:right w:val="none" w:sz="0" w:space="0" w:color="auto"/>
              </w:divBdr>
              <w:divsChild>
                <w:div w:id="19957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72851">
          <w:marLeft w:val="0"/>
          <w:marRight w:val="0"/>
          <w:marTop w:val="300"/>
          <w:marBottom w:val="0"/>
          <w:divBdr>
            <w:top w:val="none" w:sz="0" w:space="0" w:color="auto"/>
            <w:left w:val="none" w:sz="0" w:space="0" w:color="auto"/>
            <w:bottom w:val="none" w:sz="0" w:space="0" w:color="auto"/>
            <w:right w:val="none" w:sz="0" w:space="0" w:color="auto"/>
          </w:divBdr>
          <w:divsChild>
            <w:div w:id="453452571">
              <w:marLeft w:val="0"/>
              <w:marRight w:val="0"/>
              <w:marTop w:val="0"/>
              <w:marBottom w:val="0"/>
              <w:divBdr>
                <w:top w:val="none" w:sz="0" w:space="0" w:color="auto"/>
                <w:left w:val="none" w:sz="0" w:space="0" w:color="auto"/>
                <w:bottom w:val="none" w:sz="0" w:space="0" w:color="auto"/>
                <w:right w:val="none" w:sz="0" w:space="0" w:color="auto"/>
              </w:divBdr>
              <w:divsChild>
                <w:div w:id="65788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018">
          <w:marLeft w:val="0"/>
          <w:marRight w:val="0"/>
          <w:marTop w:val="300"/>
          <w:marBottom w:val="0"/>
          <w:divBdr>
            <w:top w:val="none" w:sz="0" w:space="0" w:color="auto"/>
            <w:left w:val="none" w:sz="0" w:space="0" w:color="auto"/>
            <w:bottom w:val="none" w:sz="0" w:space="0" w:color="auto"/>
            <w:right w:val="none" w:sz="0" w:space="0" w:color="auto"/>
          </w:divBdr>
          <w:divsChild>
            <w:div w:id="1013992170">
              <w:marLeft w:val="0"/>
              <w:marRight w:val="0"/>
              <w:marTop w:val="0"/>
              <w:marBottom w:val="0"/>
              <w:divBdr>
                <w:top w:val="none" w:sz="0" w:space="0" w:color="auto"/>
                <w:left w:val="none" w:sz="0" w:space="0" w:color="auto"/>
                <w:bottom w:val="none" w:sz="0" w:space="0" w:color="auto"/>
                <w:right w:val="none" w:sz="0" w:space="0" w:color="auto"/>
              </w:divBdr>
              <w:divsChild>
                <w:div w:id="49237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802609">
          <w:marLeft w:val="0"/>
          <w:marRight w:val="0"/>
          <w:marTop w:val="300"/>
          <w:marBottom w:val="0"/>
          <w:divBdr>
            <w:top w:val="none" w:sz="0" w:space="0" w:color="auto"/>
            <w:left w:val="none" w:sz="0" w:space="0" w:color="auto"/>
            <w:bottom w:val="none" w:sz="0" w:space="0" w:color="auto"/>
            <w:right w:val="none" w:sz="0" w:space="0" w:color="auto"/>
          </w:divBdr>
          <w:divsChild>
            <w:div w:id="403114743">
              <w:marLeft w:val="0"/>
              <w:marRight w:val="0"/>
              <w:marTop w:val="0"/>
              <w:marBottom w:val="0"/>
              <w:divBdr>
                <w:top w:val="none" w:sz="0" w:space="0" w:color="auto"/>
                <w:left w:val="none" w:sz="0" w:space="0" w:color="auto"/>
                <w:bottom w:val="none" w:sz="0" w:space="0" w:color="auto"/>
                <w:right w:val="none" w:sz="0" w:space="0" w:color="auto"/>
              </w:divBdr>
              <w:divsChild>
                <w:div w:id="148295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5945281">
      <w:bodyDiv w:val="1"/>
      <w:marLeft w:val="0"/>
      <w:marRight w:val="0"/>
      <w:marTop w:val="0"/>
      <w:marBottom w:val="0"/>
      <w:divBdr>
        <w:top w:val="none" w:sz="0" w:space="0" w:color="auto"/>
        <w:left w:val="none" w:sz="0" w:space="0" w:color="auto"/>
        <w:bottom w:val="none" w:sz="0" w:space="0" w:color="auto"/>
        <w:right w:val="none" w:sz="0" w:space="0" w:color="auto"/>
      </w:divBdr>
    </w:div>
    <w:div w:id="597956121">
      <w:bodyDiv w:val="1"/>
      <w:marLeft w:val="0"/>
      <w:marRight w:val="0"/>
      <w:marTop w:val="0"/>
      <w:marBottom w:val="0"/>
      <w:divBdr>
        <w:top w:val="none" w:sz="0" w:space="0" w:color="auto"/>
        <w:left w:val="none" w:sz="0" w:space="0" w:color="auto"/>
        <w:bottom w:val="none" w:sz="0" w:space="0" w:color="auto"/>
        <w:right w:val="none" w:sz="0" w:space="0" w:color="auto"/>
      </w:divBdr>
    </w:div>
    <w:div w:id="600727053">
      <w:bodyDiv w:val="1"/>
      <w:marLeft w:val="0"/>
      <w:marRight w:val="0"/>
      <w:marTop w:val="0"/>
      <w:marBottom w:val="0"/>
      <w:divBdr>
        <w:top w:val="none" w:sz="0" w:space="0" w:color="auto"/>
        <w:left w:val="none" w:sz="0" w:space="0" w:color="auto"/>
        <w:bottom w:val="none" w:sz="0" w:space="0" w:color="auto"/>
        <w:right w:val="none" w:sz="0" w:space="0" w:color="auto"/>
      </w:divBdr>
    </w:div>
    <w:div w:id="626619998">
      <w:bodyDiv w:val="1"/>
      <w:marLeft w:val="0"/>
      <w:marRight w:val="0"/>
      <w:marTop w:val="0"/>
      <w:marBottom w:val="0"/>
      <w:divBdr>
        <w:top w:val="none" w:sz="0" w:space="0" w:color="auto"/>
        <w:left w:val="none" w:sz="0" w:space="0" w:color="auto"/>
        <w:bottom w:val="none" w:sz="0" w:space="0" w:color="auto"/>
        <w:right w:val="none" w:sz="0" w:space="0" w:color="auto"/>
      </w:divBdr>
      <w:divsChild>
        <w:div w:id="1977177927">
          <w:marLeft w:val="0"/>
          <w:marRight w:val="0"/>
          <w:marTop w:val="0"/>
          <w:marBottom w:val="0"/>
          <w:divBdr>
            <w:top w:val="none" w:sz="0" w:space="0" w:color="auto"/>
            <w:left w:val="none" w:sz="0" w:space="0" w:color="auto"/>
            <w:bottom w:val="none" w:sz="0" w:space="0" w:color="auto"/>
            <w:right w:val="none" w:sz="0" w:space="0" w:color="auto"/>
          </w:divBdr>
          <w:divsChild>
            <w:div w:id="581330537">
              <w:marLeft w:val="0"/>
              <w:marRight w:val="0"/>
              <w:marTop w:val="0"/>
              <w:marBottom w:val="0"/>
              <w:divBdr>
                <w:top w:val="none" w:sz="0" w:space="0" w:color="auto"/>
                <w:left w:val="none" w:sz="0" w:space="0" w:color="auto"/>
                <w:bottom w:val="none" w:sz="0" w:space="0" w:color="auto"/>
                <w:right w:val="none" w:sz="0" w:space="0" w:color="auto"/>
              </w:divBdr>
            </w:div>
          </w:divsChild>
        </w:div>
        <w:div w:id="1586182328">
          <w:marLeft w:val="0"/>
          <w:marRight w:val="0"/>
          <w:marTop w:val="0"/>
          <w:marBottom w:val="0"/>
          <w:divBdr>
            <w:top w:val="none" w:sz="0" w:space="0" w:color="auto"/>
            <w:left w:val="none" w:sz="0" w:space="0" w:color="auto"/>
            <w:bottom w:val="none" w:sz="0" w:space="0" w:color="auto"/>
            <w:right w:val="none" w:sz="0" w:space="0" w:color="auto"/>
          </w:divBdr>
        </w:div>
        <w:div w:id="1680504346">
          <w:marLeft w:val="0"/>
          <w:marRight w:val="0"/>
          <w:marTop w:val="0"/>
          <w:marBottom w:val="0"/>
          <w:divBdr>
            <w:top w:val="none" w:sz="0" w:space="0" w:color="auto"/>
            <w:left w:val="none" w:sz="0" w:space="0" w:color="auto"/>
            <w:bottom w:val="none" w:sz="0" w:space="0" w:color="auto"/>
            <w:right w:val="none" w:sz="0" w:space="0" w:color="auto"/>
          </w:divBdr>
          <w:divsChild>
            <w:div w:id="200632370">
              <w:marLeft w:val="0"/>
              <w:marRight w:val="0"/>
              <w:marTop w:val="0"/>
              <w:marBottom w:val="0"/>
              <w:divBdr>
                <w:top w:val="none" w:sz="0" w:space="0" w:color="auto"/>
                <w:left w:val="none" w:sz="0" w:space="0" w:color="auto"/>
                <w:bottom w:val="none" w:sz="0" w:space="0" w:color="auto"/>
                <w:right w:val="none" w:sz="0" w:space="0" w:color="auto"/>
              </w:divBdr>
            </w:div>
          </w:divsChild>
        </w:div>
        <w:div w:id="2097743292">
          <w:marLeft w:val="0"/>
          <w:marRight w:val="0"/>
          <w:marTop w:val="0"/>
          <w:marBottom w:val="0"/>
          <w:divBdr>
            <w:top w:val="none" w:sz="0" w:space="0" w:color="auto"/>
            <w:left w:val="none" w:sz="0" w:space="0" w:color="auto"/>
            <w:bottom w:val="none" w:sz="0" w:space="0" w:color="auto"/>
            <w:right w:val="none" w:sz="0" w:space="0" w:color="auto"/>
          </w:divBdr>
        </w:div>
        <w:div w:id="1337659710">
          <w:marLeft w:val="0"/>
          <w:marRight w:val="0"/>
          <w:marTop w:val="0"/>
          <w:marBottom w:val="0"/>
          <w:divBdr>
            <w:top w:val="none" w:sz="0" w:space="0" w:color="auto"/>
            <w:left w:val="none" w:sz="0" w:space="0" w:color="auto"/>
            <w:bottom w:val="none" w:sz="0" w:space="0" w:color="auto"/>
            <w:right w:val="none" w:sz="0" w:space="0" w:color="auto"/>
          </w:divBdr>
          <w:divsChild>
            <w:div w:id="224142727">
              <w:marLeft w:val="0"/>
              <w:marRight w:val="0"/>
              <w:marTop w:val="0"/>
              <w:marBottom w:val="0"/>
              <w:divBdr>
                <w:top w:val="none" w:sz="0" w:space="0" w:color="auto"/>
                <w:left w:val="none" w:sz="0" w:space="0" w:color="auto"/>
                <w:bottom w:val="none" w:sz="0" w:space="0" w:color="auto"/>
                <w:right w:val="none" w:sz="0" w:space="0" w:color="auto"/>
              </w:divBdr>
            </w:div>
          </w:divsChild>
        </w:div>
        <w:div w:id="1932154679">
          <w:marLeft w:val="0"/>
          <w:marRight w:val="0"/>
          <w:marTop w:val="0"/>
          <w:marBottom w:val="0"/>
          <w:divBdr>
            <w:top w:val="none" w:sz="0" w:space="0" w:color="auto"/>
            <w:left w:val="none" w:sz="0" w:space="0" w:color="auto"/>
            <w:bottom w:val="none" w:sz="0" w:space="0" w:color="auto"/>
            <w:right w:val="none" w:sz="0" w:space="0" w:color="auto"/>
          </w:divBdr>
        </w:div>
        <w:div w:id="664623700">
          <w:marLeft w:val="0"/>
          <w:marRight w:val="0"/>
          <w:marTop w:val="0"/>
          <w:marBottom w:val="0"/>
          <w:divBdr>
            <w:top w:val="none" w:sz="0" w:space="0" w:color="auto"/>
            <w:left w:val="none" w:sz="0" w:space="0" w:color="auto"/>
            <w:bottom w:val="none" w:sz="0" w:space="0" w:color="auto"/>
            <w:right w:val="none" w:sz="0" w:space="0" w:color="auto"/>
          </w:divBdr>
          <w:divsChild>
            <w:div w:id="1757288013">
              <w:marLeft w:val="0"/>
              <w:marRight w:val="0"/>
              <w:marTop w:val="0"/>
              <w:marBottom w:val="0"/>
              <w:divBdr>
                <w:top w:val="none" w:sz="0" w:space="0" w:color="auto"/>
                <w:left w:val="none" w:sz="0" w:space="0" w:color="auto"/>
                <w:bottom w:val="none" w:sz="0" w:space="0" w:color="auto"/>
                <w:right w:val="none" w:sz="0" w:space="0" w:color="auto"/>
              </w:divBdr>
            </w:div>
          </w:divsChild>
        </w:div>
        <w:div w:id="1491870793">
          <w:marLeft w:val="0"/>
          <w:marRight w:val="0"/>
          <w:marTop w:val="0"/>
          <w:marBottom w:val="0"/>
          <w:divBdr>
            <w:top w:val="none" w:sz="0" w:space="0" w:color="auto"/>
            <w:left w:val="none" w:sz="0" w:space="0" w:color="auto"/>
            <w:bottom w:val="none" w:sz="0" w:space="0" w:color="auto"/>
            <w:right w:val="none" w:sz="0" w:space="0" w:color="auto"/>
          </w:divBdr>
        </w:div>
        <w:div w:id="870799648">
          <w:marLeft w:val="0"/>
          <w:marRight w:val="0"/>
          <w:marTop w:val="0"/>
          <w:marBottom w:val="0"/>
          <w:divBdr>
            <w:top w:val="none" w:sz="0" w:space="0" w:color="auto"/>
            <w:left w:val="none" w:sz="0" w:space="0" w:color="auto"/>
            <w:bottom w:val="none" w:sz="0" w:space="0" w:color="auto"/>
            <w:right w:val="none" w:sz="0" w:space="0" w:color="auto"/>
          </w:divBdr>
          <w:divsChild>
            <w:div w:id="615258972">
              <w:marLeft w:val="0"/>
              <w:marRight w:val="0"/>
              <w:marTop w:val="0"/>
              <w:marBottom w:val="0"/>
              <w:divBdr>
                <w:top w:val="none" w:sz="0" w:space="0" w:color="auto"/>
                <w:left w:val="none" w:sz="0" w:space="0" w:color="auto"/>
                <w:bottom w:val="none" w:sz="0" w:space="0" w:color="auto"/>
                <w:right w:val="none" w:sz="0" w:space="0" w:color="auto"/>
              </w:divBdr>
            </w:div>
          </w:divsChild>
        </w:div>
        <w:div w:id="1401169660">
          <w:marLeft w:val="0"/>
          <w:marRight w:val="0"/>
          <w:marTop w:val="0"/>
          <w:marBottom w:val="0"/>
          <w:divBdr>
            <w:top w:val="none" w:sz="0" w:space="0" w:color="auto"/>
            <w:left w:val="none" w:sz="0" w:space="0" w:color="auto"/>
            <w:bottom w:val="none" w:sz="0" w:space="0" w:color="auto"/>
            <w:right w:val="none" w:sz="0" w:space="0" w:color="auto"/>
          </w:divBdr>
        </w:div>
        <w:div w:id="848442796">
          <w:marLeft w:val="0"/>
          <w:marRight w:val="0"/>
          <w:marTop w:val="0"/>
          <w:marBottom w:val="0"/>
          <w:divBdr>
            <w:top w:val="none" w:sz="0" w:space="0" w:color="auto"/>
            <w:left w:val="none" w:sz="0" w:space="0" w:color="auto"/>
            <w:bottom w:val="none" w:sz="0" w:space="0" w:color="auto"/>
            <w:right w:val="none" w:sz="0" w:space="0" w:color="auto"/>
          </w:divBdr>
          <w:divsChild>
            <w:div w:id="303899832">
              <w:marLeft w:val="0"/>
              <w:marRight w:val="0"/>
              <w:marTop w:val="0"/>
              <w:marBottom w:val="0"/>
              <w:divBdr>
                <w:top w:val="none" w:sz="0" w:space="0" w:color="auto"/>
                <w:left w:val="none" w:sz="0" w:space="0" w:color="auto"/>
                <w:bottom w:val="none" w:sz="0" w:space="0" w:color="auto"/>
                <w:right w:val="none" w:sz="0" w:space="0" w:color="auto"/>
              </w:divBdr>
            </w:div>
          </w:divsChild>
        </w:div>
        <w:div w:id="734744338">
          <w:marLeft w:val="0"/>
          <w:marRight w:val="0"/>
          <w:marTop w:val="0"/>
          <w:marBottom w:val="0"/>
          <w:divBdr>
            <w:top w:val="none" w:sz="0" w:space="0" w:color="auto"/>
            <w:left w:val="none" w:sz="0" w:space="0" w:color="auto"/>
            <w:bottom w:val="none" w:sz="0" w:space="0" w:color="auto"/>
            <w:right w:val="none" w:sz="0" w:space="0" w:color="auto"/>
          </w:divBdr>
        </w:div>
        <w:div w:id="1591884970">
          <w:marLeft w:val="0"/>
          <w:marRight w:val="0"/>
          <w:marTop w:val="0"/>
          <w:marBottom w:val="0"/>
          <w:divBdr>
            <w:top w:val="none" w:sz="0" w:space="0" w:color="auto"/>
            <w:left w:val="none" w:sz="0" w:space="0" w:color="auto"/>
            <w:bottom w:val="none" w:sz="0" w:space="0" w:color="auto"/>
            <w:right w:val="none" w:sz="0" w:space="0" w:color="auto"/>
          </w:divBdr>
          <w:divsChild>
            <w:div w:id="104539391">
              <w:marLeft w:val="0"/>
              <w:marRight w:val="0"/>
              <w:marTop w:val="0"/>
              <w:marBottom w:val="0"/>
              <w:divBdr>
                <w:top w:val="none" w:sz="0" w:space="0" w:color="auto"/>
                <w:left w:val="none" w:sz="0" w:space="0" w:color="auto"/>
                <w:bottom w:val="none" w:sz="0" w:space="0" w:color="auto"/>
                <w:right w:val="none" w:sz="0" w:space="0" w:color="auto"/>
              </w:divBdr>
            </w:div>
          </w:divsChild>
        </w:div>
        <w:div w:id="828403346">
          <w:marLeft w:val="0"/>
          <w:marRight w:val="0"/>
          <w:marTop w:val="300"/>
          <w:marBottom w:val="0"/>
          <w:divBdr>
            <w:top w:val="none" w:sz="0" w:space="0" w:color="auto"/>
            <w:left w:val="none" w:sz="0" w:space="0" w:color="auto"/>
            <w:bottom w:val="none" w:sz="0" w:space="0" w:color="auto"/>
            <w:right w:val="none" w:sz="0" w:space="0" w:color="auto"/>
          </w:divBdr>
          <w:divsChild>
            <w:div w:id="415635956">
              <w:marLeft w:val="0"/>
              <w:marRight w:val="0"/>
              <w:marTop w:val="0"/>
              <w:marBottom w:val="0"/>
              <w:divBdr>
                <w:top w:val="none" w:sz="0" w:space="0" w:color="auto"/>
                <w:left w:val="none" w:sz="0" w:space="0" w:color="auto"/>
                <w:bottom w:val="none" w:sz="0" w:space="0" w:color="auto"/>
                <w:right w:val="none" w:sz="0" w:space="0" w:color="auto"/>
              </w:divBdr>
              <w:divsChild>
                <w:div w:id="19259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665711">
          <w:marLeft w:val="0"/>
          <w:marRight w:val="0"/>
          <w:marTop w:val="300"/>
          <w:marBottom w:val="0"/>
          <w:divBdr>
            <w:top w:val="none" w:sz="0" w:space="0" w:color="auto"/>
            <w:left w:val="none" w:sz="0" w:space="0" w:color="auto"/>
            <w:bottom w:val="none" w:sz="0" w:space="0" w:color="auto"/>
            <w:right w:val="none" w:sz="0" w:space="0" w:color="auto"/>
          </w:divBdr>
          <w:divsChild>
            <w:div w:id="1318918518">
              <w:marLeft w:val="0"/>
              <w:marRight w:val="0"/>
              <w:marTop w:val="0"/>
              <w:marBottom w:val="0"/>
              <w:divBdr>
                <w:top w:val="none" w:sz="0" w:space="0" w:color="auto"/>
                <w:left w:val="none" w:sz="0" w:space="0" w:color="auto"/>
                <w:bottom w:val="none" w:sz="0" w:space="0" w:color="auto"/>
                <w:right w:val="none" w:sz="0" w:space="0" w:color="auto"/>
              </w:divBdr>
              <w:divsChild>
                <w:div w:id="15546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201477">
          <w:marLeft w:val="0"/>
          <w:marRight w:val="0"/>
          <w:marTop w:val="300"/>
          <w:marBottom w:val="0"/>
          <w:divBdr>
            <w:top w:val="none" w:sz="0" w:space="0" w:color="auto"/>
            <w:left w:val="none" w:sz="0" w:space="0" w:color="auto"/>
            <w:bottom w:val="none" w:sz="0" w:space="0" w:color="auto"/>
            <w:right w:val="none" w:sz="0" w:space="0" w:color="auto"/>
          </w:divBdr>
          <w:divsChild>
            <w:div w:id="1134255123">
              <w:marLeft w:val="0"/>
              <w:marRight w:val="0"/>
              <w:marTop w:val="0"/>
              <w:marBottom w:val="0"/>
              <w:divBdr>
                <w:top w:val="none" w:sz="0" w:space="0" w:color="auto"/>
                <w:left w:val="none" w:sz="0" w:space="0" w:color="auto"/>
                <w:bottom w:val="none" w:sz="0" w:space="0" w:color="auto"/>
                <w:right w:val="none" w:sz="0" w:space="0" w:color="auto"/>
              </w:divBdr>
              <w:divsChild>
                <w:div w:id="1780678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677644">
      <w:bodyDiv w:val="1"/>
      <w:marLeft w:val="0"/>
      <w:marRight w:val="0"/>
      <w:marTop w:val="0"/>
      <w:marBottom w:val="0"/>
      <w:divBdr>
        <w:top w:val="none" w:sz="0" w:space="0" w:color="auto"/>
        <w:left w:val="none" w:sz="0" w:space="0" w:color="auto"/>
        <w:bottom w:val="none" w:sz="0" w:space="0" w:color="auto"/>
        <w:right w:val="none" w:sz="0" w:space="0" w:color="auto"/>
      </w:divBdr>
      <w:divsChild>
        <w:div w:id="261031200">
          <w:marLeft w:val="0"/>
          <w:marRight w:val="0"/>
          <w:marTop w:val="0"/>
          <w:marBottom w:val="0"/>
          <w:divBdr>
            <w:top w:val="none" w:sz="0" w:space="0" w:color="auto"/>
            <w:left w:val="none" w:sz="0" w:space="0" w:color="auto"/>
            <w:bottom w:val="none" w:sz="0" w:space="0" w:color="auto"/>
            <w:right w:val="none" w:sz="0" w:space="0" w:color="auto"/>
          </w:divBdr>
        </w:div>
        <w:div w:id="1964462596">
          <w:marLeft w:val="0"/>
          <w:marRight w:val="0"/>
          <w:marTop w:val="0"/>
          <w:marBottom w:val="0"/>
          <w:divBdr>
            <w:top w:val="none" w:sz="0" w:space="0" w:color="auto"/>
            <w:left w:val="none" w:sz="0" w:space="0" w:color="auto"/>
            <w:bottom w:val="none" w:sz="0" w:space="0" w:color="auto"/>
            <w:right w:val="none" w:sz="0" w:space="0" w:color="auto"/>
          </w:divBdr>
          <w:divsChild>
            <w:div w:id="722366495">
              <w:marLeft w:val="0"/>
              <w:marRight w:val="0"/>
              <w:marTop w:val="0"/>
              <w:marBottom w:val="0"/>
              <w:divBdr>
                <w:top w:val="none" w:sz="0" w:space="0" w:color="auto"/>
                <w:left w:val="none" w:sz="0" w:space="0" w:color="auto"/>
                <w:bottom w:val="none" w:sz="0" w:space="0" w:color="auto"/>
                <w:right w:val="none" w:sz="0" w:space="0" w:color="auto"/>
              </w:divBdr>
            </w:div>
          </w:divsChild>
        </w:div>
        <w:div w:id="331228786">
          <w:marLeft w:val="0"/>
          <w:marRight w:val="0"/>
          <w:marTop w:val="0"/>
          <w:marBottom w:val="0"/>
          <w:divBdr>
            <w:top w:val="none" w:sz="0" w:space="0" w:color="auto"/>
            <w:left w:val="none" w:sz="0" w:space="0" w:color="auto"/>
            <w:bottom w:val="none" w:sz="0" w:space="0" w:color="auto"/>
            <w:right w:val="none" w:sz="0" w:space="0" w:color="auto"/>
          </w:divBdr>
        </w:div>
        <w:div w:id="962149889">
          <w:marLeft w:val="0"/>
          <w:marRight w:val="0"/>
          <w:marTop w:val="0"/>
          <w:marBottom w:val="0"/>
          <w:divBdr>
            <w:top w:val="none" w:sz="0" w:space="0" w:color="auto"/>
            <w:left w:val="none" w:sz="0" w:space="0" w:color="auto"/>
            <w:bottom w:val="none" w:sz="0" w:space="0" w:color="auto"/>
            <w:right w:val="none" w:sz="0" w:space="0" w:color="auto"/>
          </w:divBdr>
          <w:divsChild>
            <w:div w:id="2073456723">
              <w:marLeft w:val="0"/>
              <w:marRight w:val="0"/>
              <w:marTop w:val="0"/>
              <w:marBottom w:val="0"/>
              <w:divBdr>
                <w:top w:val="none" w:sz="0" w:space="0" w:color="auto"/>
                <w:left w:val="none" w:sz="0" w:space="0" w:color="auto"/>
                <w:bottom w:val="none" w:sz="0" w:space="0" w:color="auto"/>
                <w:right w:val="none" w:sz="0" w:space="0" w:color="auto"/>
              </w:divBdr>
            </w:div>
          </w:divsChild>
        </w:div>
        <w:div w:id="1454327225">
          <w:marLeft w:val="0"/>
          <w:marRight w:val="0"/>
          <w:marTop w:val="0"/>
          <w:marBottom w:val="0"/>
          <w:divBdr>
            <w:top w:val="none" w:sz="0" w:space="0" w:color="auto"/>
            <w:left w:val="none" w:sz="0" w:space="0" w:color="auto"/>
            <w:bottom w:val="none" w:sz="0" w:space="0" w:color="auto"/>
            <w:right w:val="none" w:sz="0" w:space="0" w:color="auto"/>
          </w:divBdr>
        </w:div>
        <w:div w:id="1199926771">
          <w:marLeft w:val="0"/>
          <w:marRight w:val="0"/>
          <w:marTop w:val="0"/>
          <w:marBottom w:val="0"/>
          <w:divBdr>
            <w:top w:val="none" w:sz="0" w:space="0" w:color="auto"/>
            <w:left w:val="none" w:sz="0" w:space="0" w:color="auto"/>
            <w:bottom w:val="none" w:sz="0" w:space="0" w:color="auto"/>
            <w:right w:val="none" w:sz="0" w:space="0" w:color="auto"/>
          </w:divBdr>
          <w:divsChild>
            <w:div w:id="2035494610">
              <w:marLeft w:val="0"/>
              <w:marRight w:val="0"/>
              <w:marTop w:val="0"/>
              <w:marBottom w:val="0"/>
              <w:divBdr>
                <w:top w:val="none" w:sz="0" w:space="0" w:color="auto"/>
                <w:left w:val="none" w:sz="0" w:space="0" w:color="auto"/>
                <w:bottom w:val="none" w:sz="0" w:space="0" w:color="auto"/>
                <w:right w:val="none" w:sz="0" w:space="0" w:color="auto"/>
              </w:divBdr>
            </w:div>
          </w:divsChild>
        </w:div>
        <w:div w:id="686251146">
          <w:marLeft w:val="0"/>
          <w:marRight w:val="0"/>
          <w:marTop w:val="0"/>
          <w:marBottom w:val="0"/>
          <w:divBdr>
            <w:top w:val="none" w:sz="0" w:space="0" w:color="auto"/>
            <w:left w:val="none" w:sz="0" w:space="0" w:color="auto"/>
            <w:bottom w:val="none" w:sz="0" w:space="0" w:color="auto"/>
            <w:right w:val="none" w:sz="0" w:space="0" w:color="auto"/>
          </w:divBdr>
        </w:div>
        <w:div w:id="577902824">
          <w:marLeft w:val="0"/>
          <w:marRight w:val="0"/>
          <w:marTop w:val="0"/>
          <w:marBottom w:val="0"/>
          <w:divBdr>
            <w:top w:val="none" w:sz="0" w:space="0" w:color="auto"/>
            <w:left w:val="none" w:sz="0" w:space="0" w:color="auto"/>
            <w:bottom w:val="none" w:sz="0" w:space="0" w:color="auto"/>
            <w:right w:val="none" w:sz="0" w:space="0" w:color="auto"/>
          </w:divBdr>
          <w:divsChild>
            <w:div w:id="1119683001">
              <w:marLeft w:val="0"/>
              <w:marRight w:val="0"/>
              <w:marTop w:val="0"/>
              <w:marBottom w:val="0"/>
              <w:divBdr>
                <w:top w:val="none" w:sz="0" w:space="0" w:color="auto"/>
                <w:left w:val="none" w:sz="0" w:space="0" w:color="auto"/>
                <w:bottom w:val="none" w:sz="0" w:space="0" w:color="auto"/>
                <w:right w:val="none" w:sz="0" w:space="0" w:color="auto"/>
              </w:divBdr>
            </w:div>
          </w:divsChild>
        </w:div>
        <w:div w:id="431556992">
          <w:marLeft w:val="0"/>
          <w:marRight w:val="0"/>
          <w:marTop w:val="0"/>
          <w:marBottom w:val="0"/>
          <w:divBdr>
            <w:top w:val="none" w:sz="0" w:space="0" w:color="auto"/>
            <w:left w:val="none" w:sz="0" w:space="0" w:color="auto"/>
            <w:bottom w:val="none" w:sz="0" w:space="0" w:color="auto"/>
            <w:right w:val="none" w:sz="0" w:space="0" w:color="auto"/>
          </w:divBdr>
        </w:div>
        <w:div w:id="1001392065">
          <w:marLeft w:val="0"/>
          <w:marRight w:val="0"/>
          <w:marTop w:val="0"/>
          <w:marBottom w:val="0"/>
          <w:divBdr>
            <w:top w:val="none" w:sz="0" w:space="0" w:color="auto"/>
            <w:left w:val="none" w:sz="0" w:space="0" w:color="auto"/>
            <w:bottom w:val="none" w:sz="0" w:space="0" w:color="auto"/>
            <w:right w:val="none" w:sz="0" w:space="0" w:color="auto"/>
          </w:divBdr>
          <w:divsChild>
            <w:div w:id="1975255415">
              <w:marLeft w:val="0"/>
              <w:marRight w:val="0"/>
              <w:marTop w:val="0"/>
              <w:marBottom w:val="0"/>
              <w:divBdr>
                <w:top w:val="none" w:sz="0" w:space="0" w:color="auto"/>
                <w:left w:val="none" w:sz="0" w:space="0" w:color="auto"/>
                <w:bottom w:val="none" w:sz="0" w:space="0" w:color="auto"/>
                <w:right w:val="none" w:sz="0" w:space="0" w:color="auto"/>
              </w:divBdr>
            </w:div>
          </w:divsChild>
        </w:div>
        <w:div w:id="1909419185">
          <w:marLeft w:val="0"/>
          <w:marRight w:val="0"/>
          <w:marTop w:val="0"/>
          <w:marBottom w:val="0"/>
          <w:divBdr>
            <w:top w:val="none" w:sz="0" w:space="0" w:color="auto"/>
            <w:left w:val="none" w:sz="0" w:space="0" w:color="auto"/>
            <w:bottom w:val="none" w:sz="0" w:space="0" w:color="auto"/>
            <w:right w:val="none" w:sz="0" w:space="0" w:color="auto"/>
          </w:divBdr>
        </w:div>
        <w:div w:id="1853181404">
          <w:marLeft w:val="0"/>
          <w:marRight w:val="0"/>
          <w:marTop w:val="0"/>
          <w:marBottom w:val="0"/>
          <w:divBdr>
            <w:top w:val="none" w:sz="0" w:space="0" w:color="auto"/>
            <w:left w:val="none" w:sz="0" w:space="0" w:color="auto"/>
            <w:bottom w:val="none" w:sz="0" w:space="0" w:color="auto"/>
            <w:right w:val="none" w:sz="0" w:space="0" w:color="auto"/>
          </w:divBdr>
          <w:divsChild>
            <w:div w:id="2082747869">
              <w:marLeft w:val="0"/>
              <w:marRight w:val="0"/>
              <w:marTop w:val="0"/>
              <w:marBottom w:val="0"/>
              <w:divBdr>
                <w:top w:val="none" w:sz="0" w:space="0" w:color="auto"/>
                <w:left w:val="none" w:sz="0" w:space="0" w:color="auto"/>
                <w:bottom w:val="none" w:sz="0" w:space="0" w:color="auto"/>
                <w:right w:val="none" w:sz="0" w:space="0" w:color="auto"/>
              </w:divBdr>
            </w:div>
          </w:divsChild>
        </w:div>
        <w:div w:id="369039231">
          <w:marLeft w:val="0"/>
          <w:marRight w:val="0"/>
          <w:marTop w:val="0"/>
          <w:marBottom w:val="0"/>
          <w:divBdr>
            <w:top w:val="none" w:sz="0" w:space="0" w:color="auto"/>
            <w:left w:val="none" w:sz="0" w:space="0" w:color="auto"/>
            <w:bottom w:val="none" w:sz="0" w:space="0" w:color="auto"/>
            <w:right w:val="none" w:sz="0" w:space="0" w:color="auto"/>
          </w:divBdr>
        </w:div>
        <w:div w:id="934094155">
          <w:marLeft w:val="0"/>
          <w:marRight w:val="0"/>
          <w:marTop w:val="0"/>
          <w:marBottom w:val="0"/>
          <w:divBdr>
            <w:top w:val="none" w:sz="0" w:space="0" w:color="auto"/>
            <w:left w:val="none" w:sz="0" w:space="0" w:color="auto"/>
            <w:bottom w:val="none" w:sz="0" w:space="0" w:color="auto"/>
            <w:right w:val="none" w:sz="0" w:space="0" w:color="auto"/>
          </w:divBdr>
          <w:divsChild>
            <w:div w:id="3628183">
              <w:marLeft w:val="0"/>
              <w:marRight w:val="0"/>
              <w:marTop w:val="0"/>
              <w:marBottom w:val="0"/>
              <w:divBdr>
                <w:top w:val="none" w:sz="0" w:space="0" w:color="auto"/>
                <w:left w:val="none" w:sz="0" w:space="0" w:color="auto"/>
                <w:bottom w:val="none" w:sz="0" w:space="0" w:color="auto"/>
                <w:right w:val="none" w:sz="0" w:space="0" w:color="auto"/>
              </w:divBdr>
            </w:div>
          </w:divsChild>
        </w:div>
        <w:div w:id="1648972663">
          <w:marLeft w:val="0"/>
          <w:marRight w:val="0"/>
          <w:marTop w:val="300"/>
          <w:marBottom w:val="0"/>
          <w:divBdr>
            <w:top w:val="none" w:sz="0" w:space="0" w:color="auto"/>
            <w:left w:val="none" w:sz="0" w:space="0" w:color="auto"/>
            <w:bottom w:val="none" w:sz="0" w:space="0" w:color="auto"/>
            <w:right w:val="none" w:sz="0" w:space="0" w:color="auto"/>
          </w:divBdr>
          <w:divsChild>
            <w:div w:id="1309048313">
              <w:marLeft w:val="0"/>
              <w:marRight w:val="0"/>
              <w:marTop w:val="0"/>
              <w:marBottom w:val="0"/>
              <w:divBdr>
                <w:top w:val="none" w:sz="0" w:space="0" w:color="auto"/>
                <w:left w:val="none" w:sz="0" w:space="0" w:color="auto"/>
                <w:bottom w:val="none" w:sz="0" w:space="0" w:color="auto"/>
                <w:right w:val="none" w:sz="0" w:space="0" w:color="auto"/>
              </w:divBdr>
              <w:divsChild>
                <w:div w:id="1087188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809737">
          <w:marLeft w:val="0"/>
          <w:marRight w:val="0"/>
          <w:marTop w:val="300"/>
          <w:marBottom w:val="0"/>
          <w:divBdr>
            <w:top w:val="none" w:sz="0" w:space="0" w:color="auto"/>
            <w:left w:val="none" w:sz="0" w:space="0" w:color="auto"/>
            <w:bottom w:val="none" w:sz="0" w:space="0" w:color="auto"/>
            <w:right w:val="none" w:sz="0" w:space="0" w:color="auto"/>
          </w:divBdr>
          <w:divsChild>
            <w:div w:id="1068960995">
              <w:marLeft w:val="0"/>
              <w:marRight w:val="0"/>
              <w:marTop w:val="0"/>
              <w:marBottom w:val="0"/>
              <w:divBdr>
                <w:top w:val="none" w:sz="0" w:space="0" w:color="auto"/>
                <w:left w:val="none" w:sz="0" w:space="0" w:color="auto"/>
                <w:bottom w:val="none" w:sz="0" w:space="0" w:color="auto"/>
                <w:right w:val="none" w:sz="0" w:space="0" w:color="auto"/>
              </w:divBdr>
              <w:divsChild>
                <w:div w:id="20579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085287">
          <w:marLeft w:val="0"/>
          <w:marRight w:val="0"/>
          <w:marTop w:val="300"/>
          <w:marBottom w:val="0"/>
          <w:divBdr>
            <w:top w:val="none" w:sz="0" w:space="0" w:color="auto"/>
            <w:left w:val="none" w:sz="0" w:space="0" w:color="auto"/>
            <w:bottom w:val="none" w:sz="0" w:space="0" w:color="auto"/>
            <w:right w:val="none" w:sz="0" w:space="0" w:color="auto"/>
          </w:divBdr>
          <w:divsChild>
            <w:div w:id="668943069">
              <w:marLeft w:val="0"/>
              <w:marRight w:val="0"/>
              <w:marTop w:val="0"/>
              <w:marBottom w:val="0"/>
              <w:divBdr>
                <w:top w:val="none" w:sz="0" w:space="0" w:color="auto"/>
                <w:left w:val="none" w:sz="0" w:space="0" w:color="auto"/>
                <w:bottom w:val="none" w:sz="0" w:space="0" w:color="auto"/>
                <w:right w:val="none" w:sz="0" w:space="0" w:color="auto"/>
              </w:divBdr>
              <w:divsChild>
                <w:div w:id="1466894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6195">
          <w:marLeft w:val="0"/>
          <w:marRight w:val="0"/>
          <w:marTop w:val="300"/>
          <w:marBottom w:val="0"/>
          <w:divBdr>
            <w:top w:val="none" w:sz="0" w:space="0" w:color="auto"/>
            <w:left w:val="none" w:sz="0" w:space="0" w:color="auto"/>
            <w:bottom w:val="none" w:sz="0" w:space="0" w:color="auto"/>
            <w:right w:val="none" w:sz="0" w:space="0" w:color="auto"/>
          </w:divBdr>
          <w:divsChild>
            <w:div w:id="863590595">
              <w:marLeft w:val="0"/>
              <w:marRight w:val="0"/>
              <w:marTop w:val="0"/>
              <w:marBottom w:val="0"/>
              <w:divBdr>
                <w:top w:val="none" w:sz="0" w:space="0" w:color="auto"/>
                <w:left w:val="none" w:sz="0" w:space="0" w:color="auto"/>
                <w:bottom w:val="none" w:sz="0" w:space="0" w:color="auto"/>
                <w:right w:val="none" w:sz="0" w:space="0" w:color="auto"/>
              </w:divBdr>
              <w:divsChild>
                <w:div w:id="146939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752127">
      <w:bodyDiv w:val="1"/>
      <w:marLeft w:val="0"/>
      <w:marRight w:val="0"/>
      <w:marTop w:val="0"/>
      <w:marBottom w:val="0"/>
      <w:divBdr>
        <w:top w:val="none" w:sz="0" w:space="0" w:color="auto"/>
        <w:left w:val="none" w:sz="0" w:space="0" w:color="auto"/>
        <w:bottom w:val="none" w:sz="0" w:space="0" w:color="auto"/>
        <w:right w:val="none" w:sz="0" w:space="0" w:color="auto"/>
      </w:divBdr>
    </w:div>
    <w:div w:id="671107416">
      <w:bodyDiv w:val="1"/>
      <w:marLeft w:val="0"/>
      <w:marRight w:val="0"/>
      <w:marTop w:val="0"/>
      <w:marBottom w:val="0"/>
      <w:divBdr>
        <w:top w:val="none" w:sz="0" w:space="0" w:color="auto"/>
        <w:left w:val="none" w:sz="0" w:space="0" w:color="auto"/>
        <w:bottom w:val="none" w:sz="0" w:space="0" w:color="auto"/>
        <w:right w:val="none" w:sz="0" w:space="0" w:color="auto"/>
      </w:divBdr>
      <w:divsChild>
        <w:div w:id="1468859362">
          <w:marLeft w:val="0"/>
          <w:marRight w:val="0"/>
          <w:marTop w:val="0"/>
          <w:marBottom w:val="0"/>
          <w:divBdr>
            <w:top w:val="none" w:sz="0" w:space="0" w:color="auto"/>
            <w:left w:val="none" w:sz="0" w:space="0" w:color="auto"/>
            <w:bottom w:val="none" w:sz="0" w:space="0" w:color="auto"/>
            <w:right w:val="none" w:sz="0" w:space="0" w:color="auto"/>
          </w:divBdr>
        </w:div>
        <w:div w:id="540558424">
          <w:marLeft w:val="0"/>
          <w:marRight w:val="0"/>
          <w:marTop w:val="0"/>
          <w:marBottom w:val="0"/>
          <w:divBdr>
            <w:top w:val="none" w:sz="0" w:space="0" w:color="auto"/>
            <w:left w:val="none" w:sz="0" w:space="0" w:color="auto"/>
            <w:bottom w:val="none" w:sz="0" w:space="0" w:color="auto"/>
            <w:right w:val="none" w:sz="0" w:space="0" w:color="auto"/>
          </w:divBdr>
          <w:divsChild>
            <w:div w:id="163518653">
              <w:marLeft w:val="0"/>
              <w:marRight w:val="0"/>
              <w:marTop w:val="0"/>
              <w:marBottom w:val="0"/>
              <w:divBdr>
                <w:top w:val="none" w:sz="0" w:space="0" w:color="auto"/>
                <w:left w:val="none" w:sz="0" w:space="0" w:color="auto"/>
                <w:bottom w:val="none" w:sz="0" w:space="0" w:color="auto"/>
                <w:right w:val="none" w:sz="0" w:space="0" w:color="auto"/>
              </w:divBdr>
            </w:div>
          </w:divsChild>
        </w:div>
        <w:div w:id="112210121">
          <w:marLeft w:val="0"/>
          <w:marRight w:val="0"/>
          <w:marTop w:val="0"/>
          <w:marBottom w:val="0"/>
          <w:divBdr>
            <w:top w:val="none" w:sz="0" w:space="0" w:color="auto"/>
            <w:left w:val="none" w:sz="0" w:space="0" w:color="auto"/>
            <w:bottom w:val="none" w:sz="0" w:space="0" w:color="auto"/>
            <w:right w:val="none" w:sz="0" w:space="0" w:color="auto"/>
          </w:divBdr>
        </w:div>
        <w:div w:id="592668412">
          <w:marLeft w:val="0"/>
          <w:marRight w:val="0"/>
          <w:marTop w:val="0"/>
          <w:marBottom w:val="0"/>
          <w:divBdr>
            <w:top w:val="none" w:sz="0" w:space="0" w:color="auto"/>
            <w:left w:val="none" w:sz="0" w:space="0" w:color="auto"/>
            <w:bottom w:val="none" w:sz="0" w:space="0" w:color="auto"/>
            <w:right w:val="none" w:sz="0" w:space="0" w:color="auto"/>
          </w:divBdr>
          <w:divsChild>
            <w:div w:id="308943211">
              <w:marLeft w:val="0"/>
              <w:marRight w:val="0"/>
              <w:marTop w:val="0"/>
              <w:marBottom w:val="0"/>
              <w:divBdr>
                <w:top w:val="none" w:sz="0" w:space="0" w:color="auto"/>
                <w:left w:val="none" w:sz="0" w:space="0" w:color="auto"/>
                <w:bottom w:val="none" w:sz="0" w:space="0" w:color="auto"/>
                <w:right w:val="none" w:sz="0" w:space="0" w:color="auto"/>
              </w:divBdr>
            </w:div>
          </w:divsChild>
        </w:div>
        <w:div w:id="148179721">
          <w:marLeft w:val="0"/>
          <w:marRight w:val="0"/>
          <w:marTop w:val="0"/>
          <w:marBottom w:val="0"/>
          <w:divBdr>
            <w:top w:val="none" w:sz="0" w:space="0" w:color="auto"/>
            <w:left w:val="none" w:sz="0" w:space="0" w:color="auto"/>
            <w:bottom w:val="none" w:sz="0" w:space="0" w:color="auto"/>
            <w:right w:val="none" w:sz="0" w:space="0" w:color="auto"/>
          </w:divBdr>
        </w:div>
        <w:div w:id="784084809">
          <w:marLeft w:val="0"/>
          <w:marRight w:val="0"/>
          <w:marTop w:val="0"/>
          <w:marBottom w:val="0"/>
          <w:divBdr>
            <w:top w:val="none" w:sz="0" w:space="0" w:color="auto"/>
            <w:left w:val="none" w:sz="0" w:space="0" w:color="auto"/>
            <w:bottom w:val="none" w:sz="0" w:space="0" w:color="auto"/>
            <w:right w:val="none" w:sz="0" w:space="0" w:color="auto"/>
          </w:divBdr>
          <w:divsChild>
            <w:div w:id="1504665698">
              <w:marLeft w:val="0"/>
              <w:marRight w:val="0"/>
              <w:marTop w:val="0"/>
              <w:marBottom w:val="0"/>
              <w:divBdr>
                <w:top w:val="none" w:sz="0" w:space="0" w:color="auto"/>
                <w:left w:val="none" w:sz="0" w:space="0" w:color="auto"/>
                <w:bottom w:val="none" w:sz="0" w:space="0" w:color="auto"/>
                <w:right w:val="none" w:sz="0" w:space="0" w:color="auto"/>
              </w:divBdr>
            </w:div>
          </w:divsChild>
        </w:div>
        <w:div w:id="320503718">
          <w:marLeft w:val="0"/>
          <w:marRight w:val="0"/>
          <w:marTop w:val="0"/>
          <w:marBottom w:val="0"/>
          <w:divBdr>
            <w:top w:val="none" w:sz="0" w:space="0" w:color="auto"/>
            <w:left w:val="none" w:sz="0" w:space="0" w:color="auto"/>
            <w:bottom w:val="none" w:sz="0" w:space="0" w:color="auto"/>
            <w:right w:val="none" w:sz="0" w:space="0" w:color="auto"/>
          </w:divBdr>
        </w:div>
        <w:div w:id="1264919521">
          <w:marLeft w:val="0"/>
          <w:marRight w:val="0"/>
          <w:marTop w:val="0"/>
          <w:marBottom w:val="0"/>
          <w:divBdr>
            <w:top w:val="none" w:sz="0" w:space="0" w:color="auto"/>
            <w:left w:val="none" w:sz="0" w:space="0" w:color="auto"/>
            <w:bottom w:val="none" w:sz="0" w:space="0" w:color="auto"/>
            <w:right w:val="none" w:sz="0" w:space="0" w:color="auto"/>
          </w:divBdr>
          <w:divsChild>
            <w:div w:id="1023091249">
              <w:marLeft w:val="0"/>
              <w:marRight w:val="0"/>
              <w:marTop w:val="0"/>
              <w:marBottom w:val="0"/>
              <w:divBdr>
                <w:top w:val="none" w:sz="0" w:space="0" w:color="auto"/>
                <w:left w:val="none" w:sz="0" w:space="0" w:color="auto"/>
                <w:bottom w:val="none" w:sz="0" w:space="0" w:color="auto"/>
                <w:right w:val="none" w:sz="0" w:space="0" w:color="auto"/>
              </w:divBdr>
            </w:div>
          </w:divsChild>
        </w:div>
        <w:div w:id="340091394">
          <w:marLeft w:val="0"/>
          <w:marRight w:val="0"/>
          <w:marTop w:val="0"/>
          <w:marBottom w:val="0"/>
          <w:divBdr>
            <w:top w:val="none" w:sz="0" w:space="0" w:color="auto"/>
            <w:left w:val="none" w:sz="0" w:space="0" w:color="auto"/>
            <w:bottom w:val="none" w:sz="0" w:space="0" w:color="auto"/>
            <w:right w:val="none" w:sz="0" w:space="0" w:color="auto"/>
          </w:divBdr>
        </w:div>
        <w:div w:id="1630093349">
          <w:marLeft w:val="0"/>
          <w:marRight w:val="0"/>
          <w:marTop w:val="0"/>
          <w:marBottom w:val="0"/>
          <w:divBdr>
            <w:top w:val="none" w:sz="0" w:space="0" w:color="auto"/>
            <w:left w:val="none" w:sz="0" w:space="0" w:color="auto"/>
            <w:bottom w:val="none" w:sz="0" w:space="0" w:color="auto"/>
            <w:right w:val="none" w:sz="0" w:space="0" w:color="auto"/>
          </w:divBdr>
          <w:divsChild>
            <w:div w:id="137768802">
              <w:marLeft w:val="0"/>
              <w:marRight w:val="0"/>
              <w:marTop w:val="0"/>
              <w:marBottom w:val="0"/>
              <w:divBdr>
                <w:top w:val="none" w:sz="0" w:space="0" w:color="auto"/>
                <w:left w:val="none" w:sz="0" w:space="0" w:color="auto"/>
                <w:bottom w:val="none" w:sz="0" w:space="0" w:color="auto"/>
                <w:right w:val="none" w:sz="0" w:space="0" w:color="auto"/>
              </w:divBdr>
            </w:div>
          </w:divsChild>
        </w:div>
        <w:div w:id="1411077808">
          <w:marLeft w:val="0"/>
          <w:marRight w:val="0"/>
          <w:marTop w:val="0"/>
          <w:marBottom w:val="0"/>
          <w:divBdr>
            <w:top w:val="none" w:sz="0" w:space="0" w:color="auto"/>
            <w:left w:val="none" w:sz="0" w:space="0" w:color="auto"/>
            <w:bottom w:val="none" w:sz="0" w:space="0" w:color="auto"/>
            <w:right w:val="none" w:sz="0" w:space="0" w:color="auto"/>
          </w:divBdr>
        </w:div>
        <w:div w:id="400641122">
          <w:marLeft w:val="0"/>
          <w:marRight w:val="0"/>
          <w:marTop w:val="0"/>
          <w:marBottom w:val="0"/>
          <w:divBdr>
            <w:top w:val="none" w:sz="0" w:space="0" w:color="auto"/>
            <w:left w:val="none" w:sz="0" w:space="0" w:color="auto"/>
            <w:bottom w:val="none" w:sz="0" w:space="0" w:color="auto"/>
            <w:right w:val="none" w:sz="0" w:space="0" w:color="auto"/>
          </w:divBdr>
          <w:divsChild>
            <w:div w:id="1294554922">
              <w:marLeft w:val="0"/>
              <w:marRight w:val="0"/>
              <w:marTop w:val="0"/>
              <w:marBottom w:val="0"/>
              <w:divBdr>
                <w:top w:val="none" w:sz="0" w:space="0" w:color="auto"/>
                <w:left w:val="none" w:sz="0" w:space="0" w:color="auto"/>
                <w:bottom w:val="none" w:sz="0" w:space="0" w:color="auto"/>
                <w:right w:val="none" w:sz="0" w:space="0" w:color="auto"/>
              </w:divBdr>
            </w:div>
          </w:divsChild>
        </w:div>
        <w:div w:id="2082831204">
          <w:marLeft w:val="0"/>
          <w:marRight w:val="0"/>
          <w:marTop w:val="0"/>
          <w:marBottom w:val="0"/>
          <w:divBdr>
            <w:top w:val="none" w:sz="0" w:space="0" w:color="auto"/>
            <w:left w:val="none" w:sz="0" w:space="0" w:color="auto"/>
            <w:bottom w:val="none" w:sz="0" w:space="0" w:color="auto"/>
            <w:right w:val="none" w:sz="0" w:space="0" w:color="auto"/>
          </w:divBdr>
        </w:div>
        <w:div w:id="339545257">
          <w:marLeft w:val="0"/>
          <w:marRight w:val="0"/>
          <w:marTop w:val="0"/>
          <w:marBottom w:val="0"/>
          <w:divBdr>
            <w:top w:val="none" w:sz="0" w:space="0" w:color="auto"/>
            <w:left w:val="none" w:sz="0" w:space="0" w:color="auto"/>
            <w:bottom w:val="none" w:sz="0" w:space="0" w:color="auto"/>
            <w:right w:val="none" w:sz="0" w:space="0" w:color="auto"/>
          </w:divBdr>
          <w:divsChild>
            <w:div w:id="1683825040">
              <w:marLeft w:val="0"/>
              <w:marRight w:val="0"/>
              <w:marTop w:val="0"/>
              <w:marBottom w:val="0"/>
              <w:divBdr>
                <w:top w:val="none" w:sz="0" w:space="0" w:color="auto"/>
                <w:left w:val="none" w:sz="0" w:space="0" w:color="auto"/>
                <w:bottom w:val="none" w:sz="0" w:space="0" w:color="auto"/>
                <w:right w:val="none" w:sz="0" w:space="0" w:color="auto"/>
              </w:divBdr>
            </w:div>
          </w:divsChild>
        </w:div>
        <w:div w:id="1049571303">
          <w:marLeft w:val="0"/>
          <w:marRight w:val="0"/>
          <w:marTop w:val="300"/>
          <w:marBottom w:val="0"/>
          <w:divBdr>
            <w:top w:val="none" w:sz="0" w:space="0" w:color="auto"/>
            <w:left w:val="none" w:sz="0" w:space="0" w:color="auto"/>
            <w:bottom w:val="none" w:sz="0" w:space="0" w:color="auto"/>
            <w:right w:val="none" w:sz="0" w:space="0" w:color="auto"/>
          </w:divBdr>
          <w:divsChild>
            <w:div w:id="1210150020">
              <w:marLeft w:val="0"/>
              <w:marRight w:val="0"/>
              <w:marTop w:val="0"/>
              <w:marBottom w:val="0"/>
              <w:divBdr>
                <w:top w:val="none" w:sz="0" w:space="0" w:color="auto"/>
                <w:left w:val="none" w:sz="0" w:space="0" w:color="auto"/>
                <w:bottom w:val="none" w:sz="0" w:space="0" w:color="auto"/>
                <w:right w:val="none" w:sz="0" w:space="0" w:color="auto"/>
              </w:divBdr>
              <w:divsChild>
                <w:div w:id="9656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762267">
          <w:marLeft w:val="0"/>
          <w:marRight w:val="0"/>
          <w:marTop w:val="300"/>
          <w:marBottom w:val="0"/>
          <w:divBdr>
            <w:top w:val="none" w:sz="0" w:space="0" w:color="auto"/>
            <w:left w:val="none" w:sz="0" w:space="0" w:color="auto"/>
            <w:bottom w:val="none" w:sz="0" w:space="0" w:color="auto"/>
            <w:right w:val="none" w:sz="0" w:space="0" w:color="auto"/>
          </w:divBdr>
          <w:divsChild>
            <w:div w:id="280428986">
              <w:marLeft w:val="0"/>
              <w:marRight w:val="0"/>
              <w:marTop w:val="0"/>
              <w:marBottom w:val="0"/>
              <w:divBdr>
                <w:top w:val="none" w:sz="0" w:space="0" w:color="auto"/>
                <w:left w:val="none" w:sz="0" w:space="0" w:color="auto"/>
                <w:bottom w:val="none" w:sz="0" w:space="0" w:color="auto"/>
                <w:right w:val="none" w:sz="0" w:space="0" w:color="auto"/>
              </w:divBdr>
              <w:divsChild>
                <w:div w:id="89963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06423">
          <w:marLeft w:val="0"/>
          <w:marRight w:val="0"/>
          <w:marTop w:val="300"/>
          <w:marBottom w:val="0"/>
          <w:divBdr>
            <w:top w:val="none" w:sz="0" w:space="0" w:color="auto"/>
            <w:left w:val="none" w:sz="0" w:space="0" w:color="auto"/>
            <w:bottom w:val="none" w:sz="0" w:space="0" w:color="auto"/>
            <w:right w:val="none" w:sz="0" w:space="0" w:color="auto"/>
          </w:divBdr>
          <w:divsChild>
            <w:div w:id="2006778323">
              <w:marLeft w:val="0"/>
              <w:marRight w:val="0"/>
              <w:marTop w:val="0"/>
              <w:marBottom w:val="0"/>
              <w:divBdr>
                <w:top w:val="none" w:sz="0" w:space="0" w:color="auto"/>
                <w:left w:val="none" w:sz="0" w:space="0" w:color="auto"/>
                <w:bottom w:val="none" w:sz="0" w:space="0" w:color="auto"/>
                <w:right w:val="none" w:sz="0" w:space="0" w:color="auto"/>
              </w:divBdr>
              <w:divsChild>
                <w:div w:id="184250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1443">
          <w:marLeft w:val="0"/>
          <w:marRight w:val="0"/>
          <w:marTop w:val="300"/>
          <w:marBottom w:val="0"/>
          <w:divBdr>
            <w:top w:val="none" w:sz="0" w:space="0" w:color="auto"/>
            <w:left w:val="none" w:sz="0" w:space="0" w:color="auto"/>
            <w:bottom w:val="none" w:sz="0" w:space="0" w:color="auto"/>
            <w:right w:val="none" w:sz="0" w:space="0" w:color="auto"/>
          </w:divBdr>
          <w:divsChild>
            <w:div w:id="2120642362">
              <w:marLeft w:val="0"/>
              <w:marRight w:val="0"/>
              <w:marTop w:val="0"/>
              <w:marBottom w:val="0"/>
              <w:divBdr>
                <w:top w:val="none" w:sz="0" w:space="0" w:color="auto"/>
                <w:left w:val="none" w:sz="0" w:space="0" w:color="auto"/>
                <w:bottom w:val="none" w:sz="0" w:space="0" w:color="auto"/>
                <w:right w:val="none" w:sz="0" w:space="0" w:color="auto"/>
              </w:divBdr>
              <w:divsChild>
                <w:div w:id="4976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9069">
      <w:bodyDiv w:val="1"/>
      <w:marLeft w:val="0"/>
      <w:marRight w:val="0"/>
      <w:marTop w:val="0"/>
      <w:marBottom w:val="0"/>
      <w:divBdr>
        <w:top w:val="none" w:sz="0" w:space="0" w:color="auto"/>
        <w:left w:val="none" w:sz="0" w:space="0" w:color="auto"/>
        <w:bottom w:val="none" w:sz="0" w:space="0" w:color="auto"/>
        <w:right w:val="none" w:sz="0" w:space="0" w:color="auto"/>
      </w:divBdr>
    </w:div>
    <w:div w:id="715811710">
      <w:bodyDiv w:val="1"/>
      <w:marLeft w:val="0"/>
      <w:marRight w:val="0"/>
      <w:marTop w:val="0"/>
      <w:marBottom w:val="0"/>
      <w:divBdr>
        <w:top w:val="none" w:sz="0" w:space="0" w:color="auto"/>
        <w:left w:val="none" w:sz="0" w:space="0" w:color="auto"/>
        <w:bottom w:val="none" w:sz="0" w:space="0" w:color="auto"/>
        <w:right w:val="none" w:sz="0" w:space="0" w:color="auto"/>
      </w:divBdr>
      <w:divsChild>
        <w:div w:id="213079873">
          <w:marLeft w:val="0"/>
          <w:marRight w:val="0"/>
          <w:marTop w:val="0"/>
          <w:marBottom w:val="0"/>
          <w:divBdr>
            <w:top w:val="none" w:sz="0" w:space="0" w:color="auto"/>
            <w:left w:val="none" w:sz="0" w:space="0" w:color="auto"/>
            <w:bottom w:val="none" w:sz="0" w:space="0" w:color="auto"/>
            <w:right w:val="none" w:sz="0" w:space="0" w:color="auto"/>
          </w:divBdr>
        </w:div>
        <w:div w:id="1710762291">
          <w:marLeft w:val="0"/>
          <w:marRight w:val="0"/>
          <w:marTop w:val="0"/>
          <w:marBottom w:val="0"/>
          <w:divBdr>
            <w:top w:val="none" w:sz="0" w:space="0" w:color="auto"/>
            <w:left w:val="none" w:sz="0" w:space="0" w:color="auto"/>
            <w:bottom w:val="none" w:sz="0" w:space="0" w:color="auto"/>
            <w:right w:val="none" w:sz="0" w:space="0" w:color="auto"/>
          </w:divBdr>
          <w:divsChild>
            <w:div w:id="128669361">
              <w:marLeft w:val="0"/>
              <w:marRight w:val="0"/>
              <w:marTop w:val="0"/>
              <w:marBottom w:val="0"/>
              <w:divBdr>
                <w:top w:val="none" w:sz="0" w:space="0" w:color="auto"/>
                <w:left w:val="none" w:sz="0" w:space="0" w:color="auto"/>
                <w:bottom w:val="none" w:sz="0" w:space="0" w:color="auto"/>
                <w:right w:val="none" w:sz="0" w:space="0" w:color="auto"/>
              </w:divBdr>
            </w:div>
          </w:divsChild>
        </w:div>
        <w:div w:id="198444079">
          <w:marLeft w:val="0"/>
          <w:marRight w:val="0"/>
          <w:marTop w:val="0"/>
          <w:marBottom w:val="0"/>
          <w:divBdr>
            <w:top w:val="none" w:sz="0" w:space="0" w:color="auto"/>
            <w:left w:val="none" w:sz="0" w:space="0" w:color="auto"/>
            <w:bottom w:val="none" w:sz="0" w:space="0" w:color="auto"/>
            <w:right w:val="none" w:sz="0" w:space="0" w:color="auto"/>
          </w:divBdr>
        </w:div>
        <w:div w:id="2041279837">
          <w:marLeft w:val="0"/>
          <w:marRight w:val="0"/>
          <w:marTop w:val="0"/>
          <w:marBottom w:val="0"/>
          <w:divBdr>
            <w:top w:val="none" w:sz="0" w:space="0" w:color="auto"/>
            <w:left w:val="none" w:sz="0" w:space="0" w:color="auto"/>
            <w:bottom w:val="none" w:sz="0" w:space="0" w:color="auto"/>
            <w:right w:val="none" w:sz="0" w:space="0" w:color="auto"/>
          </w:divBdr>
          <w:divsChild>
            <w:div w:id="99959846">
              <w:marLeft w:val="0"/>
              <w:marRight w:val="0"/>
              <w:marTop w:val="0"/>
              <w:marBottom w:val="0"/>
              <w:divBdr>
                <w:top w:val="none" w:sz="0" w:space="0" w:color="auto"/>
                <w:left w:val="none" w:sz="0" w:space="0" w:color="auto"/>
                <w:bottom w:val="none" w:sz="0" w:space="0" w:color="auto"/>
                <w:right w:val="none" w:sz="0" w:space="0" w:color="auto"/>
              </w:divBdr>
            </w:div>
          </w:divsChild>
        </w:div>
        <w:div w:id="492182341">
          <w:marLeft w:val="0"/>
          <w:marRight w:val="0"/>
          <w:marTop w:val="0"/>
          <w:marBottom w:val="0"/>
          <w:divBdr>
            <w:top w:val="none" w:sz="0" w:space="0" w:color="auto"/>
            <w:left w:val="none" w:sz="0" w:space="0" w:color="auto"/>
            <w:bottom w:val="none" w:sz="0" w:space="0" w:color="auto"/>
            <w:right w:val="none" w:sz="0" w:space="0" w:color="auto"/>
          </w:divBdr>
        </w:div>
        <w:div w:id="2111701064">
          <w:marLeft w:val="0"/>
          <w:marRight w:val="0"/>
          <w:marTop w:val="0"/>
          <w:marBottom w:val="0"/>
          <w:divBdr>
            <w:top w:val="none" w:sz="0" w:space="0" w:color="auto"/>
            <w:left w:val="none" w:sz="0" w:space="0" w:color="auto"/>
            <w:bottom w:val="none" w:sz="0" w:space="0" w:color="auto"/>
            <w:right w:val="none" w:sz="0" w:space="0" w:color="auto"/>
          </w:divBdr>
          <w:divsChild>
            <w:div w:id="1095904399">
              <w:marLeft w:val="0"/>
              <w:marRight w:val="0"/>
              <w:marTop w:val="0"/>
              <w:marBottom w:val="0"/>
              <w:divBdr>
                <w:top w:val="none" w:sz="0" w:space="0" w:color="auto"/>
                <w:left w:val="none" w:sz="0" w:space="0" w:color="auto"/>
                <w:bottom w:val="none" w:sz="0" w:space="0" w:color="auto"/>
                <w:right w:val="none" w:sz="0" w:space="0" w:color="auto"/>
              </w:divBdr>
            </w:div>
          </w:divsChild>
        </w:div>
        <w:div w:id="1314796892">
          <w:marLeft w:val="0"/>
          <w:marRight w:val="0"/>
          <w:marTop w:val="0"/>
          <w:marBottom w:val="0"/>
          <w:divBdr>
            <w:top w:val="none" w:sz="0" w:space="0" w:color="auto"/>
            <w:left w:val="none" w:sz="0" w:space="0" w:color="auto"/>
            <w:bottom w:val="none" w:sz="0" w:space="0" w:color="auto"/>
            <w:right w:val="none" w:sz="0" w:space="0" w:color="auto"/>
          </w:divBdr>
        </w:div>
        <w:div w:id="1574899603">
          <w:marLeft w:val="0"/>
          <w:marRight w:val="0"/>
          <w:marTop w:val="0"/>
          <w:marBottom w:val="0"/>
          <w:divBdr>
            <w:top w:val="none" w:sz="0" w:space="0" w:color="auto"/>
            <w:left w:val="none" w:sz="0" w:space="0" w:color="auto"/>
            <w:bottom w:val="none" w:sz="0" w:space="0" w:color="auto"/>
            <w:right w:val="none" w:sz="0" w:space="0" w:color="auto"/>
          </w:divBdr>
          <w:divsChild>
            <w:div w:id="423190897">
              <w:marLeft w:val="0"/>
              <w:marRight w:val="0"/>
              <w:marTop w:val="0"/>
              <w:marBottom w:val="0"/>
              <w:divBdr>
                <w:top w:val="none" w:sz="0" w:space="0" w:color="auto"/>
                <w:left w:val="none" w:sz="0" w:space="0" w:color="auto"/>
                <w:bottom w:val="none" w:sz="0" w:space="0" w:color="auto"/>
                <w:right w:val="none" w:sz="0" w:space="0" w:color="auto"/>
              </w:divBdr>
            </w:div>
          </w:divsChild>
        </w:div>
        <w:div w:id="124204144">
          <w:marLeft w:val="0"/>
          <w:marRight w:val="0"/>
          <w:marTop w:val="0"/>
          <w:marBottom w:val="0"/>
          <w:divBdr>
            <w:top w:val="none" w:sz="0" w:space="0" w:color="auto"/>
            <w:left w:val="none" w:sz="0" w:space="0" w:color="auto"/>
            <w:bottom w:val="none" w:sz="0" w:space="0" w:color="auto"/>
            <w:right w:val="none" w:sz="0" w:space="0" w:color="auto"/>
          </w:divBdr>
        </w:div>
        <w:div w:id="1216549175">
          <w:marLeft w:val="0"/>
          <w:marRight w:val="0"/>
          <w:marTop w:val="0"/>
          <w:marBottom w:val="0"/>
          <w:divBdr>
            <w:top w:val="none" w:sz="0" w:space="0" w:color="auto"/>
            <w:left w:val="none" w:sz="0" w:space="0" w:color="auto"/>
            <w:bottom w:val="none" w:sz="0" w:space="0" w:color="auto"/>
            <w:right w:val="none" w:sz="0" w:space="0" w:color="auto"/>
          </w:divBdr>
          <w:divsChild>
            <w:div w:id="1283802439">
              <w:marLeft w:val="0"/>
              <w:marRight w:val="0"/>
              <w:marTop w:val="0"/>
              <w:marBottom w:val="0"/>
              <w:divBdr>
                <w:top w:val="none" w:sz="0" w:space="0" w:color="auto"/>
                <w:left w:val="none" w:sz="0" w:space="0" w:color="auto"/>
                <w:bottom w:val="none" w:sz="0" w:space="0" w:color="auto"/>
                <w:right w:val="none" w:sz="0" w:space="0" w:color="auto"/>
              </w:divBdr>
            </w:div>
          </w:divsChild>
        </w:div>
        <w:div w:id="1798598555">
          <w:marLeft w:val="0"/>
          <w:marRight w:val="0"/>
          <w:marTop w:val="0"/>
          <w:marBottom w:val="0"/>
          <w:divBdr>
            <w:top w:val="none" w:sz="0" w:space="0" w:color="auto"/>
            <w:left w:val="none" w:sz="0" w:space="0" w:color="auto"/>
            <w:bottom w:val="none" w:sz="0" w:space="0" w:color="auto"/>
            <w:right w:val="none" w:sz="0" w:space="0" w:color="auto"/>
          </w:divBdr>
        </w:div>
        <w:div w:id="1562907999">
          <w:marLeft w:val="0"/>
          <w:marRight w:val="0"/>
          <w:marTop w:val="0"/>
          <w:marBottom w:val="0"/>
          <w:divBdr>
            <w:top w:val="none" w:sz="0" w:space="0" w:color="auto"/>
            <w:left w:val="none" w:sz="0" w:space="0" w:color="auto"/>
            <w:bottom w:val="none" w:sz="0" w:space="0" w:color="auto"/>
            <w:right w:val="none" w:sz="0" w:space="0" w:color="auto"/>
          </w:divBdr>
          <w:divsChild>
            <w:div w:id="1049838095">
              <w:marLeft w:val="0"/>
              <w:marRight w:val="0"/>
              <w:marTop w:val="0"/>
              <w:marBottom w:val="0"/>
              <w:divBdr>
                <w:top w:val="none" w:sz="0" w:space="0" w:color="auto"/>
                <w:left w:val="none" w:sz="0" w:space="0" w:color="auto"/>
                <w:bottom w:val="none" w:sz="0" w:space="0" w:color="auto"/>
                <w:right w:val="none" w:sz="0" w:space="0" w:color="auto"/>
              </w:divBdr>
            </w:div>
          </w:divsChild>
        </w:div>
        <w:div w:id="2117365206">
          <w:marLeft w:val="0"/>
          <w:marRight w:val="0"/>
          <w:marTop w:val="0"/>
          <w:marBottom w:val="0"/>
          <w:divBdr>
            <w:top w:val="none" w:sz="0" w:space="0" w:color="auto"/>
            <w:left w:val="none" w:sz="0" w:space="0" w:color="auto"/>
            <w:bottom w:val="none" w:sz="0" w:space="0" w:color="auto"/>
            <w:right w:val="none" w:sz="0" w:space="0" w:color="auto"/>
          </w:divBdr>
        </w:div>
        <w:div w:id="255137637">
          <w:marLeft w:val="0"/>
          <w:marRight w:val="0"/>
          <w:marTop w:val="0"/>
          <w:marBottom w:val="0"/>
          <w:divBdr>
            <w:top w:val="none" w:sz="0" w:space="0" w:color="auto"/>
            <w:left w:val="none" w:sz="0" w:space="0" w:color="auto"/>
            <w:bottom w:val="none" w:sz="0" w:space="0" w:color="auto"/>
            <w:right w:val="none" w:sz="0" w:space="0" w:color="auto"/>
          </w:divBdr>
          <w:divsChild>
            <w:div w:id="1612319552">
              <w:marLeft w:val="0"/>
              <w:marRight w:val="0"/>
              <w:marTop w:val="0"/>
              <w:marBottom w:val="0"/>
              <w:divBdr>
                <w:top w:val="none" w:sz="0" w:space="0" w:color="auto"/>
                <w:left w:val="none" w:sz="0" w:space="0" w:color="auto"/>
                <w:bottom w:val="none" w:sz="0" w:space="0" w:color="auto"/>
                <w:right w:val="none" w:sz="0" w:space="0" w:color="auto"/>
              </w:divBdr>
            </w:div>
          </w:divsChild>
        </w:div>
        <w:div w:id="436757646">
          <w:marLeft w:val="0"/>
          <w:marRight w:val="0"/>
          <w:marTop w:val="300"/>
          <w:marBottom w:val="0"/>
          <w:divBdr>
            <w:top w:val="none" w:sz="0" w:space="0" w:color="auto"/>
            <w:left w:val="none" w:sz="0" w:space="0" w:color="auto"/>
            <w:bottom w:val="none" w:sz="0" w:space="0" w:color="auto"/>
            <w:right w:val="none" w:sz="0" w:space="0" w:color="auto"/>
          </w:divBdr>
          <w:divsChild>
            <w:div w:id="1213425715">
              <w:marLeft w:val="0"/>
              <w:marRight w:val="0"/>
              <w:marTop w:val="0"/>
              <w:marBottom w:val="0"/>
              <w:divBdr>
                <w:top w:val="none" w:sz="0" w:space="0" w:color="auto"/>
                <w:left w:val="none" w:sz="0" w:space="0" w:color="auto"/>
                <w:bottom w:val="none" w:sz="0" w:space="0" w:color="auto"/>
                <w:right w:val="none" w:sz="0" w:space="0" w:color="auto"/>
              </w:divBdr>
              <w:divsChild>
                <w:div w:id="50594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98469">
          <w:marLeft w:val="0"/>
          <w:marRight w:val="0"/>
          <w:marTop w:val="300"/>
          <w:marBottom w:val="0"/>
          <w:divBdr>
            <w:top w:val="none" w:sz="0" w:space="0" w:color="auto"/>
            <w:left w:val="none" w:sz="0" w:space="0" w:color="auto"/>
            <w:bottom w:val="none" w:sz="0" w:space="0" w:color="auto"/>
            <w:right w:val="none" w:sz="0" w:space="0" w:color="auto"/>
          </w:divBdr>
          <w:divsChild>
            <w:div w:id="1913079975">
              <w:marLeft w:val="0"/>
              <w:marRight w:val="0"/>
              <w:marTop w:val="0"/>
              <w:marBottom w:val="0"/>
              <w:divBdr>
                <w:top w:val="none" w:sz="0" w:space="0" w:color="auto"/>
                <w:left w:val="none" w:sz="0" w:space="0" w:color="auto"/>
                <w:bottom w:val="none" w:sz="0" w:space="0" w:color="auto"/>
                <w:right w:val="none" w:sz="0" w:space="0" w:color="auto"/>
              </w:divBdr>
              <w:divsChild>
                <w:div w:id="139246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097958">
          <w:marLeft w:val="0"/>
          <w:marRight w:val="0"/>
          <w:marTop w:val="300"/>
          <w:marBottom w:val="0"/>
          <w:divBdr>
            <w:top w:val="none" w:sz="0" w:space="0" w:color="auto"/>
            <w:left w:val="none" w:sz="0" w:space="0" w:color="auto"/>
            <w:bottom w:val="none" w:sz="0" w:space="0" w:color="auto"/>
            <w:right w:val="none" w:sz="0" w:space="0" w:color="auto"/>
          </w:divBdr>
          <w:divsChild>
            <w:div w:id="1897542739">
              <w:marLeft w:val="0"/>
              <w:marRight w:val="0"/>
              <w:marTop w:val="0"/>
              <w:marBottom w:val="0"/>
              <w:divBdr>
                <w:top w:val="none" w:sz="0" w:space="0" w:color="auto"/>
                <w:left w:val="none" w:sz="0" w:space="0" w:color="auto"/>
                <w:bottom w:val="none" w:sz="0" w:space="0" w:color="auto"/>
                <w:right w:val="none" w:sz="0" w:space="0" w:color="auto"/>
              </w:divBdr>
              <w:divsChild>
                <w:div w:id="1177648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139479">
          <w:marLeft w:val="0"/>
          <w:marRight w:val="0"/>
          <w:marTop w:val="300"/>
          <w:marBottom w:val="0"/>
          <w:divBdr>
            <w:top w:val="none" w:sz="0" w:space="0" w:color="auto"/>
            <w:left w:val="none" w:sz="0" w:space="0" w:color="auto"/>
            <w:bottom w:val="none" w:sz="0" w:space="0" w:color="auto"/>
            <w:right w:val="none" w:sz="0" w:space="0" w:color="auto"/>
          </w:divBdr>
          <w:divsChild>
            <w:div w:id="932471861">
              <w:marLeft w:val="0"/>
              <w:marRight w:val="0"/>
              <w:marTop w:val="0"/>
              <w:marBottom w:val="0"/>
              <w:divBdr>
                <w:top w:val="none" w:sz="0" w:space="0" w:color="auto"/>
                <w:left w:val="none" w:sz="0" w:space="0" w:color="auto"/>
                <w:bottom w:val="none" w:sz="0" w:space="0" w:color="auto"/>
                <w:right w:val="none" w:sz="0" w:space="0" w:color="auto"/>
              </w:divBdr>
              <w:divsChild>
                <w:div w:id="54155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653742">
      <w:bodyDiv w:val="1"/>
      <w:marLeft w:val="0"/>
      <w:marRight w:val="0"/>
      <w:marTop w:val="0"/>
      <w:marBottom w:val="0"/>
      <w:divBdr>
        <w:top w:val="none" w:sz="0" w:space="0" w:color="auto"/>
        <w:left w:val="none" w:sz="0" w:space="0" w:color="auto"/>
        <w:bottom w:val="none" w:sz="0" w:space="0" w:color="auto"/>
        <w:right w:val="none" w:sz="0" w:space="0" w:color="auto"/>
      </w:divBdr>
      <w:divsChild>
        <w:div w:id="701323598">
          <w:marLeft w:val="0"/>
          <w:marRight w:val="0"/>
          <w:marTop w:val="0"/>
          <w:marBottom w:val="0"/>
          <w:divBdr>
            <w:top w:val="none" w:sz="0" w:space="0" w:color="auto"/>
            <w:left w:val="none" w:sz="0" w:space="0" w:color="auto"/>
            <w:bottom w:val="none" w:sz="0" w:space="0" w:color="auto"/>
            <w:right w:val="none" w:sz="0" w:space="0" w:color="auto"/>
          </w:divBdr>
        </w:div>
        <w:div w:id="1161775754">
          <w:marLeft w:val="0"/>
          <w:marRight w:val="0"/>
          <w:marTop w:val="0"/>
          <w:marBottom w:val="0"/>
          <w:divBdr>
            <w:top w:val="none" w:sz="0" w:space="0" w:color="auto"/>
            <w:left w:val="none" w:sz="0" w:space="0" w:color="auto"/>
            <w:bottom w:val="none" w:sz="0" w:space="0" w:color="auto"/>
            <w:right w:val="none" w:sz="0" w:space="0" w:color="auto"/>
          </w:divBdr>
          <w:divsChild>
            <w:div w:id="668872716">
              <w:marLeft w:val="0"/>
              <w:marRight w:val="0"/>
              <w:marTop w:val="0"/>
              <w:marBottom w:val="0"/>
              <w:divBdr>
                <w:top w:val="none" w:sz="0" w:space="0" w:color="auto"/>
                <w:left w:val="none" w:sz="0" w:space="0" w:color="auto"/>
                <w:bottom w:val="none" w:sz="0" w:space="0" w:color="auto"/>
                <w:right w:val="none" w:sz="0" w:space="0" w:color="auto"/>
              </w:divBdr>
            </w:div>
          </w:divsChild>
        </w:div>
        <w:div w:id="765927528">
          <w:marLeft w:val="0"/>
          <w:marRight w:val="0"/>
          <w:marTop w:val="0"/>
          <w:marBottom w:val="0"/>
          <w:divBdr>
            <w:top w:val="none" w:sz="0" w:space="0" w:color="auto"/>
            <w:left w:val="none" w:sz="0" w:space="0" w:color="auto"/>
            <w:bottom w:val="none" w:sz="0" w:space="0" w:color="auto"/>
            <w:right w:val="none" w:sz="0" w:space="0" w:color="auto"/>
          </w:divBdr>
        </w:div>
        <w:div w:id="1903176218">
          <w:marLeft w:val="0"/>
          <w:marRight w:val="0"/>
          <w:marTop w:val="0"/>
          <w:marBottom w:val="0"/>
          <w:divBdr>
            <w:top w:val="none" w:sz="0" w:space="0" w:color="auto"/>
            <w:left w:val="none" w:sz="0" w:space="0" w:color="auto"/>
            <w:bottom w:val="none" w:sz="0" w:space="0" w:color="auto"/>
            <w:right w:val="none" w:sz="0" w:space="0" w:color="auto"/>
          </w:divBdr>
          <w:divsChild>
            <w:div w:id="1010715132">
              <w:marLeft w:val="0"/>
              <w:marRight w:val="0"/>
              <w:marTop w:val="0"/>
              <w:marBottom w:val="0"/>
              <w:divBdr>
                <w:top w:val="none" w:sz="0" w:space="0" w:color="auto"/>
                <w:left w:val="none" w:sz="0" w:space="0" w:color="auto"/>
                <w:bottom w:val="none" w:sz="0" w:space="0" w:color="auto"/>
                <w:right w:val="none" w:sz="0" w:space="0" w:color="auto"/>
              </w:divBdr>
            </w:div>
          </w:divsChild>
        </w:div>
        <w:div w:id="926155443">
          <w:marLeft w:val="0"/>
          <w:marRight w:val="0"/>
          <w:marTop w:val="0"/>
          <w:marBottom w:val="0"/>
          <w:divBdr>
            <w:top w:val="none" w:sz="0" w:space="0" w:color="auto"/>
            <w:left w:val="none" w:sz="0" w:space="0" w:color="auto"/>
            <w:bottom w:val="none" w:sz="0" w:space="0" w:color="auto"/>
            <w:right w:val="none" w:sz="0" w:space="0" w:color="auto"/>
          </w:divBdr>
        </w:div>
        <w:div w:id="1697584264">
          <w:marLeft w:val="0"/>
          <w:marRight w:val="0"/>
          <w:marTop w:val="0"/>
          <w:marBottom w:val="0"/>
          <w:divBdr>
            <w:top w:val="none" w:sz="0" w:space="0" w:color="auto"/>
            <w:left w:val="none" w:sz="0" w:space="0" w:color="auto"/>
            <w:bottom w:val="none" w:sz="0" w:space="0" w:color="auto"/>
            <w:right w:val="none" w:sz="0" w:space="0" w:color="auto"/>
          </w:divBdr>
          <w:divsChild>
            <w:div w:id="316228222">
              <w:marLeft w:val="0"/>
              <w:marRight w:val="0"/>
              <w:marTop w:val="0"/>
              <w:marBottom w:val="0"/>
              <w:divBdr>
                <w:top w:val="none" w:sz="0" w:space="0" w:color="auto"/>
                <w:left w:val="none" w:sz="0" w:space="0" w:color="auto"/>
                <w:bottom w:val="none" w:sz="0" w:space="0" w:color="auto"/>
                <w:right w:val="none" w:sz="0" w:space="0" w:color="auto"/>
              </w:divBdr>
            </w:div>
          </w:divsChild>
        </w:div>
        <w:div w:id="1126460923">
          <w:marLeft w:val="0"/>
          <w:marRight w:val="0"/>
          <w:marTop w:val="0"/>
          <w:marBottom w:val="0"/>
          <w:divBdr>
            <w:top w:val="none" w:sz="0" w:space="0" w:color="auto"/>
            <w:left w:val="none" w:sz="0" w:space="0" w:color="auto"/>
            <w:bottom w:val="none" w:sz="0" w:space="0" w:color="auto"/>
            <w:right w:val="none" w:sz="0" w:space="0" w:color="auto"/>
          </w:divBdr>
        </w:div>
        <w:div w:id="718096435">
          <w:marLeft w:val="0"/>
          <w:marRight w:val="0"/>
          <w:marTop w:val="0"/>
          <w:marBottom w:val="0"/>
          <w:divBdr>
            <w:top w:val="none" w:sz="0" w:space="0" w:color="auto"/>
            <w:left w:val="none" w:sz="0" w:space="0" w:color="auto"/>
            <w:bottom w:val="none" w:sz="0" w:space="0" w:color="auto"/>
            <w:right w:val="none" w:sz="0" w:space="0" w:color="auto"/>
          </w:divBdr>
          <w:divsChild>
            <w:div w:id="1492142900">
              <w:marLeft w:val="0"/>
              <w:marRight w:val="0"/>
              <w:marTop w:val="0"/>
              <w:marBottom w:val="0"/>
              <w:divBdr>
                <w:top w:val="none" w:sz="0" w:space="0" w:color="auto"/>
                <w:left w:val="none" w:sz="0" w:space="0" w:color="auto"/>
                <w:bottom w:val="none" w:sz="0" w:space="0" w:color="auto"/>
                <w:right w:val="none" w:sz="0" w:space="0" w:color="auto"/>
              </w:divBdr>
            </w:div>
          </w:divsChild>
        </w:div>
        <w:div w:id="1715153447">
          <w:marLeft w:val="0"/>
          <w:marRight w:val="0"/>
          <w:marTop w:val="0"/>
          <w:marBottom w:val="0"/>
          <w:divBdr>
            <w:top w:val="none" w:sz="0" w:space="0" w:color="auto"/>
            <w:left w:val="none" w:sz="0" w:space="0" w:color="auto"/>
            <w:bottom w:val="none" w:sz="0" w:space="0" w:color="auto"/>
            <w:right w:val="none" w:sz="0" w:space="0" w:color="auto"/>
          </w:divBdr>
        </w:div>
        <w:div w:id="1919825317">
          <w:marLeft w:val="0"/>
          <w:marRight w:val="0"/>
          <w:marTop w:val="0"/>
          <w:marBottom w:val="0"/>
          <w:divBdr>
            <w:top w:val="none" w:sz="0" w:space="0" w:color="auto"/>
            <w:left w:val="none" w:sz="0" w:space="0" w:color="auto"/>
            <w:bottom w:val="none" w:sz="0" w:space="0" w:color="auto"/>
            <w:right w:val="none" w:sz="0" w:space="0" w:color="auto"/>
          </w:divBdr>
          <w:divsChild>
            <w:div w:id="623580758">
              <w:marLeft w:val="0"/>
              <w:marRight w:val="0"/>
              <w:marTop w:val="0"/>
              <w:marBottom w:val="0"/>
              <w:divBdr>
                <w:top w:val="none" w:sz="0" w:space="0" w:color="auto"/>
                <w:left w:val="none" w:sz="0" w:space="0" w:color="auto"/>
                <w:bottom w:val="none" w:sz="0" w:space="0" w:color="auto"/>
                <w:right w:val="none" w:sz="0" w:space="0" w:color="auto"/>
              </w:divBdr>
            </w:div>
          </w:divsChild>
        </w:div>
        <w:div w:id="534973692">
          <w:marLeft w:val="0"/>
          <w:marRight w:val="0"/>
          <w:marTop w:val="0"/>
          <w:marBottom w:val="0"/>
          <w:divBdr>
            <w:top w:val="none" w:sz="0" w:space="0" w:color="auto"/>
            <w:left w:val="none" w:sz="0" w:space="0" w:color="auto"/>
            <w:bottom w:val="none" w:sz="0" w:space="0" w:color="auto"/>
            <w:right w:val="none" w:sz="0" w:space="0" w:color="auto"/>
          </w:divBdr>
        </w:div>
        <w:div w:id="929387292">
          <w:marLeft w:val="0"/>
          <w:marRight w:val="0"/>
          <w:marTop w:val="0"/>
          <w:marBottom w:val="0"/>
          <w:divBdr>
            <w:top w:val="none" w:sz="0" w:space="0" w:color="auto"/>
            <w:left w:val="none" w:sz="0" w:space="0" w:color="auto"/>
            <w:bottom w:val="none" w:sz="0" w:space="0" w:color="auto"/>
            <w:right w:val="none" w:sz="0" w:space="0" w:color="auto"/>
          </w:divBdr>
          <w:divsChild>
            <w:div w:id="504325859">
              <w:marLeft w:val="0"/>
              <w:marRight w:val="0"/>
              <w:marTop w:val="0"/>
              <w:marBottom w:val="0"/>
              <w:divBdr>
                <w:top w:val="none" w:sz="0" w:space="0" w:color="auto"/>
                <w:left w:val="none" w:sz="0" w:space="0" w:color="auto"/>
                <w:bottom w:val="none" w:sz="0" w:space="0" w:color="auto"/>
                <w:right w:val="none" w:sz="0" w:space="0" w:color="auto"/>
              </w:divBdr>
            </w:div>
          </w:divsChild>
        </w:div>
        <w:div w:id="49808183">
          <w:marLeft w:val="0"/>
          <w:marRight w:val="0"/>
          <w:marTop w:val="0"/>
          <w:marBottom w:val="0"/>
          <w:divBdr>
            <w:top w:val="none" w:sz="0" w:space="0" w:color="auto"/>
            <w:left w:val="none" w:sz="0" w:space="0" w:color="auto"/>
            <w:bottom w:val="none" w:sz="0" w:space="0" w:color="auto"/>
            <w:right w:val="none" w:sz="0" w:space="0" w:color="auto"/>
          </w:divBdr>
        </w:div>
        <w:div w:id="1451823653">
          <w:marLeft w:val="0"/>
          <w:marRight w:val="0"/>
          <w:marTop w:val="0"/>
          <w:marBottom w:val="0"/>
          <w:divBdr>
            <w:top w:val="none" w:sz="0" w:space="0" w:color="auto"/>
            <w:left w:val="none" w:sz="0" w:space="0" w:color="auto"/>
            <w:bottom w:val="none" w:sz="0" w:space="0" w:color="auto"/>
            <w:right w:val="none" w:sz="0" w:space="0" w:color="auto"/>
          </w:divBdr>
          <w:divsChild>
            <w:div w:id="1588269656">
              <w:marLeft w:val="0"/>
              <w:marRight w:val="0"/>
              <w:marTop w:val="0"/>
              <w:marBottom w:val="0"/>
              <w:divBdr>
                <w:top w:val="none" w:sz="0" w:space="0" w:color="auto"/>
                <w:left w:val="none" w:sz="0" w:space="0" w:color="auto"/>
                <w:bottom w:val="none" w:sz="0" w:space="0" w:color="auto"/>
                <w:right w:val="none" w:sz="0" w:space="0" w:color="auto"/>
              </w:divBdr>
            </w:div>
          </w:divsChild>
        </w:div>
        <w:div w:id="165638740">
          <w:marLeft w:val="0"/>
          <w:marRight w:val="0"/>
          <w:marTop w:val="300"/>
          <w:marBottom w:val="0"/>
          <w:divBdr>
            <w:top w:val="none" w:sz="0" w:space="0" w:color="auto"/>
            <w:left w:val="none" w:sz="0" w:space="0" w:color="auto"/>
            <w:bottom w:val="none" w:sz="0" w:space="0" w:color="auto"/>
            <w:right w:val="none" w:sz="0" w:space="0" w:color="auto"/>
          </w:divBdr>
          <w:divsChild>
            <w:div w:id="1597254285">
              <w:marLeft w:val="0"/>
              <w:marRight w:val="0"/>
              <w:marTop w:val="0"/>
              <w:marBottom w:val="0"/>
              <w:divBdr>
                <w:top w:val="none" w:sz="0" w:space="0" w:color="auto"/>
                <w:left w:val="none" w:sz="0" w:space="0" w:color="auto"/>
                <w:bottom w:val="none" w:sz="0" w:space="0" w:color="auto"/>
                <w:right w:val="none" w:sz="0" w:space="0" w:color="auto"/>
              </w:divBdr>
              <w:divsChild>
                <w:div w:id="70576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13332">
          <w:marLeft w:val="0"/>
          <w:marRight w:val="0"/>
          <w:marTop w:val="300"/>
          <w:marBottom w:val="0"/>
          <w:divBdr>
            <w:top w:val="none" w:sz="0" w:space="0" w:color="auto"/>
            <w:left w:val="none" w:sz="0" w:space="0" w:color="auto"/>
            <w:bottom w:val="none" w:sz="0" w:space="0" w:color="auto"/>
            <w:right w:val="none" w:sz="0" w:space="0" w:color="auto"/>
          </w:divBdr>
          <w:divsChild>
            <w:div w:id="1144854759">
              <w:marLeft w:val="0"/>
              <w:marRight w:val="0"/>
              <w:marTop w:val="0"/>
              <w:marBottom w:val="0"/>
              <w:divBdr>
                <w:top w:val="none" w:sz="0" w:space="0" w:color="auto"/>
                <w:left w:val="none" w:sz="0" w:space="0" w:color="auto"/>
                <w:bottom w:val="none" w:sz="0" w:space="0" w:color="auto"/>
                <w:right w:val="none" w:sz="0" w:space="0" w:color="auto"/>
              </w:divBdr>
              <w:divsChild>
                <w:div w:id="93941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337762">
          <w:marLeft w:val="0"/>
          <w:marRight w:val="0"/>
          <w:marTop w:val="300"/>
          <w:marBottom w:val="0"/>
          <w:divBdr>
            <w:top w:val="none" w:sz="0" w:space="0" w:color="auto"/>
            <w:left w:val="none" w:sz="0" w:space="0" w:color="auto"/>
            <w:bottom w:val="none" w:sz="0" w:space="0" w:color="auto"/>
            <w:right w:val="none" w:sz="0" w:space="0" w:color="auto"/>
          </w:divBdr>
          <w:divsChild>
            <w:div w:id="260724541">
              <w:marLeft w:val="0"/>
              <w:marRight w:val="0"/>
              <w:marTop w:val="0"/>
              <w:marBottom w:val="0"/>
              <w:divBdr>
                <w:top w:val="none" w:sz="0" w:space="0" w:color="auto"/>
                <w:left w:val="none" w:sz="0" w:space="0" w:color="auto"/>
                <w:bottom w:val="none" w:sz="0" w:space="0" w:color="auto"/>
                <w:right w:val="none" w:sz="0" w:space="0" w:color="auto"/>
              </w:divBdr>
              <w:divsChild>
                <w:div w:id="1196311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657721">
          <w:marLeft w:val="0"/>
          <w:marRight w:val="0"/>
          <w:marTop w:val="300"/>
          <w:marBottom w:val="0"/>
          <w:divBdr>
            <w:top w:val="none" w:sz="0" w:space="0" w:color="auto"/>
            <w:left w:val="none" w:sz="0" w:space="0" w:color="auto"/>
            <w:bottom w:val="none" w:sz="0" w:space="0" w:color="auto"/>
            <w:right w:val="none" w:sz="0" w:space="0" w:color="auto"/>
          </w:divBdr>
          <w:divsChild>
            <w:div w:id="20867069">
              <w:marLeft w:val="0"/>
              <w:marRight w:val="0"/>
              <w:marTop w:val="0"/>
              <w:marBottom w:val="0"/>
              <w:divBdr>
                <w:top w:val="none" w:sz="0" w:space="0" w:color="auto"/>
                <w:left w:val="none" w:sz="0" w:space="0" w:color="auto"/>
                <w:bottom w:val="none" w:sz="0" w:space="0" w:color="auto"/>
                <w:right w:val="none" w:sz="0" w:space="0" w:color="auto"/>
              </w:divBdr>
              <w:divsChild>
                <w:div w:id="86363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960940">
      <w:bodyDiv w:val="1"/>
      <w:marLeft w:val="0"/>
      <w:marRight w:val="0"/>
      <w:marTop w:val="0"/>
      <w:marBottom w:val="0"/>
      <w:divBdr>
        <w:top w:val="none" w:sz="0" w:space="0" w:color="auto"/>
        <w:left w:val="none" w:sz="0" w:space="0" w:color="auto"/>
        <w:bottom w:val="none" w:sz="0" w:space="0" w:color="auto"/>
        <w:right w:val="none" w:sz="0" w:space="0" w:color="auto"/>
      </w:divBdr>
      <w:divsChild>
        <w:div w:id="319967439">
          <w:marLeft w:val="0"/>
          <w:marRight w:val="0"/>
          <w:marTop w:val="0"/>
          <w:marBottom w:val="0"/>
          <w:divBdr>
            <w:top w:val="none" w:sz="0" w:space="0" w:color="auto"/>
            <w:left w:val="none" w:sz="0" w:space="0" w:color="auto"/>
            <w:bottom w:val="none" w:sz="0" w:space="0" w:color="auto"/>
            <w:right w:val="none" w:sz="0" w:space="0" w:color="auto"/>
          </w:divBdr>
        </w:div>
        <w:div w:id="344745674">
          <w:marLeft w:val="0"/>
          <w:marRight w:val="0"/>
          <w:marTop w:val="0"/>
          <w:marBottom w:val="0"/>
          <w:divBdr>
            <w:top w:val="none" w:sz="0" w:space="0" w:color="auto"/>
            <w:left w:val="none" w:sz="0" w:space="0" w:color="auto"/>
            <w:bottom w:val="none" w:sz="0" w:space="0" w:color="auto"/>
            <w:right w:val="none" w:sz="0" w:space="0" w:color="auto"/>
          </w:divBdr>
          <w:divsChild>
            <w:div w:id="900755918">
              <w:marLeft w:val="0"/>
              <w:marRight w:val="0"/>
              <w:marTop w:val="0"/>
              <w:marBottom w:val="0"/>
              <w:divBdr>
                <w:top w:val="none" w:sz="0" w:space="0" w:color="auto"/>
                <w:left w:val="none" w:sz="0" w:space="0" w:color="auto"/>
                <w:bottom w:val="none" w:sz="0" w:space="0" w:color="auto"/>
                <w:right w:val="none" w:sz="0" w:space="0" w:color="auto"/>
              </w:divBdr>
            </w:div>
          </w:divsChild>
        </w:div>
        <w:div w:id="173810493">
          <w:marLeft w:val="0"/>
          <w:marRight w:val="0"/>
          <w:marTop w:val="0"/>
          <w:marBottom w:val="0"/>
          <w:divBdr>
            <w:top w:val="none" w:sz="0" w:space="0" w:color="auto"/>
            <w:left w:val="none" w:sz="0" w:space="0" w:color="auto"/>
            <w:bottom w:val="none" w:sz="0" w:space="0" w:color="auto"/>
            <w:right w:val="none" w:sz="0" w:space="0" w:color="auto"/>
          </w:divBdr>
        </w:div>
        <w:div w:id="769547721">
          <w:marLeft w:val="0"/>
          <w:marRight w:val="0"/>
          <w:marTop w:val="0"/>
          <w:marBottom w:val="0"/>
          <w:divBdr>
            <w:top w:val="none" w:sz="0" w:space="0" w:color="auto"/>
            <w:left w:val="none" w:sz="0" w:space="0" w:color="auto"/>
            <w:bottom w:val="none" w:sz="0" w:space="0" w:color="auto"/>
            <w:right w:val="none" w:sz="0" w:space="0" w:color="auto"/>
          </w:divBdr>
          <w:divsChild>
            <w:div w:id="1856534167">
              <w:marLeft w:val="0"/>
              <w:marRight w:val="0"/>
              <w:marTop w:val="0"/>
              <w:marBottom w:val="0"/>
              <w:divBdr>
                <w:top w:val="none" w:sz="0" w:space="0" w:color="auto"/>
                <w:left w:val="none" w:sz="0" w:space="0" w:color="auto"/>
                <w:bottom w:val="none" w:sz="0" w:space="0" w:color="auto"/>
                <w:right w:val="none" w:sz="0" w:space="0" w:color="auto"/>
              </w:divBdr>
            </w:div>
          </w:divsChild>
        </w:div>
        <w:div w:id="121385050">
          <w:marLeft w:val="0"/>
          <w:marRight w:val="0"/>
          <w:marTop w:val="0"/>
          <w:marBottom w:val="0"/>
          <w:divBdr>
            <w:top w:val="none" w:sz="0" w:space="0" w:color="auto"/>
            <w:left w:val="none" w:sz="0" w:space="0" w:color="auto"/>
            <w:bottom w:val="none" w:sz="0" w:space="0" w:color="auto"/>
            <w:right w:val="none" w:sz="0" w:space="0" w:color="auto"/>
          </w:divBdr>
        </w:div>
        <w:div w:id="1535773235">
          <w:marLeft w:val="0"/>
          <w:marRight w:val="0"/>
          <w:marTop w:val="0"/>
          <w:marBottom w:val="0"/>
          <w:divBdr>
            <w:top w:val="none" w:sz="0" w:space="0" w:color="auto"/>
            <w:left w:val="none" w:sz="0" w:space="0" w:color="auto"/>
            <w:bottom w:val="none" w:sz="0" w:space="0" w:color="auto"/>
            <w:right w:val="none" w:sz="0" w:space="0" w:color="auto"/>
          </w:divBdr>
          <w:divsChild>
            <w:div w:id="300038444">
              <w:marLeft w:val="0"/>
              <w:marRight w:val="0"/>
              <w:marTop w:val="0"/>
              <w:marBottom w:val="0"/>
              <w:divBdr>
                <w:top w:val="none" w:sz="0" w:space="0" w:color="auto"/>
                <w:left w:val="none" w:sz="0" w:space="0" w:color="auto"/>
                <w:bottom w:val="none" w:sz="0" w:space="0" w:color="auto"/>
                <w:right w:val="none" w:sz="0" w:space="0" w:color="auto"/>
              </w:divBdr>
            </w:div>
          </w:divsChild>
        </w:div>
        <w:div w:id="1280986520">
          <w:marLeft w:val="0"/>
          <w:marRight w:val="0"/>
          <w:marTop w:val="0"/>
          <w:marBottom w:val="0"/>
          <w:divBdr>
            <w:top w:val="none" w:sz="0" w:space="0" w:color="auto"/>
            <w:left w:val="none" w:sz="0" w:space="0" w:color="auto"/>
            <w:bottom w:val="none" w:sz="0" w:space="0" w:color="auto"/>
            <w:right w:val="none" w:sz="0" w:space="0" w:color="auto"/>
          </w:divBdr>
        </w:div>
        <w:div w:id="1210723803">
          <w:marLeft w:val="0"/>
          <w:marRight w:val="0"/>
          <w:marTop w:val="0"/>
          <w:marBottom w:val="0"/>
          <w:divBdr>
            <w:top w:val="none" w:sz="0" w:space="0" w:color="auto"/>
            <w:left w:val="none" w:sz="0" w:space="0" w:color="auto"/>
            <w:bottom w:val="none" w:sz="0" w:space="0" w:color="auto"/>
            <w:right w:val="none" w:sz="0" w:space="0" w:color="auto"/>
          </w:divBdr>
          <w:divsChild>
            <w:div w:id="1456218363">
              <w:marLeft w:val="0"/>
              <w:marRight w:val="0"/>
              <w:marTop w:val="0"/>
              <w:marBottom w:val="0"/>
              <w:divBdr>
                <w:top w:val="none" w:sz="0" w:space="0" w:color="auto"/>
                <w:left w:val="none" w:sz="0" w:space="0" w:color="auto"/>
                <w:bottom w:val="none" w:sz="0" w:space="0" w:color="auto"/>
                <w:right w:val="none" w:sz="0" w:space="0" w:color="auto"/>
              </w:divBdr>
            </w:div>
          </w:divsChild>
        </w:div>
        <w:div w:id="1047680265">
          <w:marLeft w:val="0"/>
          <w:marRight w:val="0"/>
          <w:marTop w:val="0"/>
          <w:marBottom w:val="0"/>
          <w:divBdr>
            <w:top w:val="none" w:sz="0" w:space="0" w:color="auto"/>
            <w:left w:val="none" w:sz="0" w:space="0" w:color="auto"/>
            <w:bottom w:val="none" w:sz="0" w:space="0" w:color="auto"/>
            <w:right w:val="none" w:sz="0" w:space="0" w:color="auto"/>
          </w:divBdr>
        </w:div>
        <w:div w:id="1378507884">
          <w:marLeft w:val="0"/>
          <w:marRight w:val="0"/>
          <w:marTop w:val="0"/>
          <w:marBottom w:val="0"/>
          <w:divBdr>
            <w:top w:val="none" w:sz="0" w:space="0" w:color="auto"/>
            <w:left w:val="none" w:sz="0" w:space="0" w:color="auto"/>
            <w:bottom w:val="none" w:sz="0" w:space="0" w:color="auto"/>
            <w:right w:val="none" w:sz="0" w:space="0" w:color="auto"/>
          </w:divBdr>
          <w:divsChild>
            <w:div w:id="1648821400">
              <w:marLeft w:val="0"/>
              <w:marRight w:val="0"/>
              <w:marTop w:val="0"/>
              <w:marBottom w:val="0"/>
              <w:divBdr>
                <w:top w:val="none" w:sz="0" w:space="0" w:color="auto"/>
                <w:left w:val="none" w:sz="0" w:space="0" w:color="auto"/>
                <w:bottom w:val="none" w:sz="0" w:space="0" w:color="auto"/>
                <w:right w:val="none" w:sz="0" w:space="0" w:color="auto"/>
              </w:divBdr>
            </w:div>
          </w:divsChild>
        </w:div>
        <w:div w:id="765461685">
          <w:marLeft w:val="0"/>
          <w:marRight w:val="0"/>
          <w:marTop w:val="0"/>
          <w:marBottom w:val="0"/>
          <w:divBdr>
            <w:top w:val="none" w:sz="0" w:space="0" w:color="auto"/>
            <w:left w:val="none" w:sz="0" w:space="0" w:color="auto"/>
            <w:bottom w:val="none" w:sz="0" w:space="0" w:color="auto"/>
            <w:right w:val="none" w:sz="0" w:space="0" w:color="auto"/>
          </w:divBdr>
        </w:div>
        <w:div w:id="126316561">
          <w:marLeft w:val="0"/>
          <w:marRight w:val="0"/>
          <w:marTop w:val="0"/>
          <w:marBottom w:val="0"/>
          <w:divBdr>
            <w:top w:val="none" w:sz="0" w:space="0" w:color="auto"/>
            <w:left w:val="none" w:sz="0" w:space="0" w:color="auto"/>
            <w:bottom w:val="none" w:sz="0" w:space="0" w:color="auto"/>
            <w:right w:val="none" w:sz="0" w:space="0" w:color="auto"/>
          </w:divBdr>
          <w:divsChild>
            <w:div w:id="788937976">
              <w:marLeft w:val="0"/>
              <w:marRight w:val="0"/>
              <w:marTop w:val="0"/>
              <w:marBottom w:val="0"/>
              <w:divBdr>
                <w:top w:val="none" w:sz="0" w:space="0" w:color="auto"/>
                <w:left w:val="none" w:sz="0" w:space="0" w:color="auto"/>
                <w:bottom w:val="none" w:sz="0" w:space="0" w:color="auto"/>
                <w:right w:val="none" w:sz="0" w:space="0" w:color="auto"/>
              </w:divBdr>
            </w:div>
          </w:divsChild>
        </w:div>
        <w:div w:id="1923292667">
          <w:marLeft w:val="0"/>
          <w:marRight w:val="0"/>
          <w:marTop w:val="0"/>
          <w:marBottom w:val="0"/>
          <w:divBdr>
            <w:top w:val="none" w:sz="0" w:space="0" w:color="auto"/>
            <w:left w:val="none" w:sz="0" w:space="0" w:color="auto"/>
            <w:bottom w:val="none" w:sz="0" w:space="0" w:color="auto"/>
            <w:right w:val="none" w:sz="0" w:space="0" w:color="auto"/>
          </w:divBdr>
        </w:div>
        <w:div w:id="1648558540">
          <w:marLeft w:val="0"/>
          <w:marRight w:val="0"/>
          <w:marTop w:val="0"/>
          <w:marBottom w:val="0"/>
          <w:divBdr>
            <w:top w:val="none" w:sz="0" w:space="0" w:color="auto"/>
            <w:left w:val="none" w:sz="0" w:space="0" w:color="auto"/>
            <w:bottom w:val="none" w:sz="0" w:space="0" w:color="auto"/>
            <w:right w:val="none" w:sz="0" w:space="0" w:color="auto"/>
          </w:divBdr>
          <w:divsChild>
            <w:div w:id="748578819">
              <w:marLeft w:val="0"/>
              <w:marRight w:val="0"/>
              <w:marTop w:val="0"/>
              <w:marBottom w:val="0"/>
              <w:divBdr>
                <w:top w:val="none" w:sz="0" w:space="0" w:color="auto"/>
                <w:left w:val="none" w:sz="0" w:space="0" w:color="auto"/>
                <w:bottom w:val="none" w:sz="0" w:space="0" w:color="auto"/>
                <w:right w:val="none" w:sz="0" w:space="0" w:color="auto"/>
              </w:divBdr>
            </w:div>
          </w:divsChild>
        </w:div>
        <w:div w:id="796026128">
          <w:marLeft w:val="0"/>
          <w:marRight w:val="0"/>
          <w:marTop w:val="300"/>
          <w:marBottom w:val="0"/>
          <w:divBdr>
            <w:top w:val="none" w:sz="0" w:space="0" w:color="auto"/>
            <w:left w:val="none" w:sz="0" w:space="0" w:color="auto"/>
            <w:bottom w:val="none" w:sz="0" w:space="0" w:color="auto"/>
            <w:right w:val="none" w:sz="0" w:space="0" w:color="auto"/>
          </w:divBdr>
          <w:divsChild>
            <w:div w:id="1133449078">
              <w:marLeft w:val="0"/>
              <w:marRight w:val="0"/>
              <w:marTop w:val="0"/>
              <w:marBottom w:val="0"/>
              <w:divBdr>
                <w:top w:val="none" w:sz="0" w:space="0" w:color="auto"/>
                <w:left w:val="none" w:sz="0" w:space="0" w:color="auto"/>
                <w:bottom w:val="none" w:sz="0" w:space="0" w:color="auto"/>
                <w:right w:val="none" w:sz="0" w:space="0" w:color="auto"/>
              </w:divBdr>
              <w:divsChild>
                <w:div w:id="1746295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454395">
          <w:marLeft w:val="0"/>
          <w:marRight w:val="0"/>
          <w:marTop w:val="300"/>
          <w:marBottom w:val="0"/>
          <w:divBdr>
            <w:top w:val="none" w:sz="0" w:space="0" w:color="auto"/>
            <w:left w:val="none" w:sz="0" w:space="0" w:color="auto"/>
            <w:bottom w:val="none" w:sz="0" w:space="0" w:color="auto"/>
            <w:right w:val="none" w:sz="0" w:space="0" w:color="auto"/>
          </w:divBdr>
          <w:divsChild>
            <w:div w:id="1208563916">
              <w:marLeft w:val="0"/>
              <w:marRight w:val="0"/>
              <w:marTop w:val="0"/>
              <w:marBottom w:val="0"/>
              <w:divBdr>
                <w:top w:val="none" w:sz="0" w:space="0" w:color="auto"/>
                <w:left w:val="none" w:sz="0" w:space="0" w:color="auto"/>
                <w:bottom w:val="none" w:sz="0" w:space="0" w:color="auto"/>
                <w:right w:val="none" w:sz="0" w:space="0" w:color="auto"/>
              </w:divBdr>
              <w:divsChild>
                <w:div w:id="954990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649369">
          <w:marLeft w:val="0"/>
          <w:marRight w:val="0"/>
          <w:marTop w:val="300"/>
          <w:marBottom w:val="0"/>
          <w:divBdr>
            <w:top w:val="none" w:sz="0" w:space="0" w:color="auto"/>
            <w:left w:val="none" w:sz="0" w:space="0" w:color="auto"/>
            <w:bottom w:val="none" w:sz="0" w:space="0" w:color="auto"/>
            <w:right w:val="none" w:sz="0" w:space="0" w:color="auto"/>
          </w:divBdr>
          <w:divsChild>
            <w:div w:id="723480927">
              <w:marLeft w:val="0"/>
              <w:marRight w:val="0"/>
              <w:marTop w:val="0"/>
              <w:marBottom w:val="0"/>
              <w:divBdr>
                <w:top w:val="none" w:sz="0" w:space="0" w:color="auto"/>
                <w:left w:val="none" w:sz="0" w:space="0" w:color="auto"/>
                <w:bottom w:val="none" w:sz="0" w:space="0" w:color="auto"/>
                <w:right w:val="none" w:sz="0" w:space="0" w:color="auto"/>
              </w:divBdr>
              <w:divsChild>
                <w:div w:id="11232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91093">
          <w:marLeft w:val="0"/>
          <w:marRight w:val="0"/>
          <w:marTop w:val="300"/>
          <w:marBottom w:val="0"/>
          <w:divBdr>
            <w:top w:val="none" w:sz="0" w:space="0" w:color="auto"/>
            <w:left w:val="none" w:sz="0" w:space="0" w:color="auto"/>
            <w:bottom w:val="none" w:sz="0" w:space="0" w:color="auto"/>
            <w:right w:val="none" w:sz="0" w:space="0" w:color="auto"/>
          </w:divBdr>
          <w:divsChild>
            <w:div w:id="841891671">
              <w:marLeft w:val="0"/>
              <w:marRight w:val="0"/>
              <w:marTop w:val="0"/>
              <w:marBottom w:val="0"/>
              <w:divBdr>
                <w:top w:val="none" w:sz="0" w:space="0" w:color="auto"/>
                <w:left w:val="none" w:sz="0" w:space="0" w:color="auto"/>
                <w:bottom w:val="none" w:sz="0" w:space="0" w:color="auto"/>
                <w:right w:val="none" w:sz="0" w:space="0" w:color="auto"/>
              </w:divBdr>
              <w:divsChild>
                <w:div w:id="563103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391560">
      <w:bodyDiv w:val="1"/>
      <w:marLeft w:val="0"/>
      <w:marRight w:val="0"/>
      <w:marTop w:val="0"/>
      <w:marBottom w:val="0"/>
      <w:divBdr>
        <w:top w:val="none" w:sz="0" w:space="0" w:color="auto"/>
        <w:left w:val="none" w:sz="0" w:space="0" w:color="auto"/>
        <w:bottom w:val="none" w:sz="0" w:space="0" w:color="auto"/>
        <w:right w:val="none" w:sz="0" w:space="0" w:color="auto"/>
      </w:divBdr>
      <w:divsChild>
        <w:div w:id="714700408">
          <w:marLeft w:val="0"/>
          <w:marRight w:val="0"/>
          <w:marTop w:val="0"/>
          <w:marBottom w:val="0"/>
          <w:divBdr>
            <w:top w:val="none" w:sz="0" w:space="0" w:color="auto"/>
            <w:left w:val="none" w:sz="0" w:space="0" w:color="auto"/>
            <w:bottom w:val="none" w:sz="0" w:space="0" w:color="auto"/>
            <w:right w:val="none" w:sz="0" w:space="0" w:color="auto"/>
          </w:divBdr>
        </w:div>
        <w:div w:id="1678312477">
          <w:marLeft w:val="0"/>
          <w:marRight w:val="0"/>
          <w:marTop w:val="0"/>
          <w:marBottom w:val="0"/>
          <w:divBdr>
            <w:top w:val="none" w:sz="0" w:space="0" w:color="auto"/>
            <w:left w:val="none" w:sz="0" w:space="0" w:color="auto"/>
            <w:bottom w:val="none" w:sz="0" w:space="0" w:color="auto"/>
            <w:right w:val="none" w:sz="0" w:space="0" w:color="auto"/>
          </w:divBdr>
          <w:divsChild>
            <w:div w:id="23020725">
              <w:marLeft w:val="0"/>
              <w:marRight w:val="0"/>
              <w:marTop w:val="0"/>
              <w:marBottom w:val="0"/>
              <w:divBdr>
                <w:top w:val="none" w:sz="0" w:space="0" w:color="auto"/>
                <w:left w:val="none" w:sz="0" w:space="0" w:color="auto"/>
                <w:bottom w:val="none" w:sz="0" w:space="0" w:color="auto"/>
                <w:right w:val="none" w:sz="0" w:space="0" w:color="auto"/>
              </w:divBdr>
            </w:div>
          </w:divsChild>
        </w:div>
        <w:div w:id="1198349617">
          <w:marLeft w:val="0"/>
          <w:marRight w:val="0"/>
          <w:marTop w:val="0"/>
          <w:marBottom w:val="0"/>
          <w:divBdr>
            <w:top w:val="none" w:sz="0" w:space="0" w:color="auto"/>
            <w:left w:val="none" w:sz="0" w:space="0" w:color="auto"/>
            <w:bottom w:val="none" w:sz="0" w:space="0" w:color="auto"/>
            <w:right w:val="none" w:sz="0" w:space="0" w:color="auto"/>
          </w:divBdr>
        </w:div>
        <w:div w:id="1415323900">
          <w:marLeft w:val="0"/>
          <w:marRight w:val="0"/>
          <w:marTop w:val="0"/>
          <w:marBottom w:val="0"/>
          <w:divBdr>
            <w:top w:val="none" w:sz="0" w:space="0" w:color="auto"/>
            <w:left w:val="none" w:sz="0" w:space="0" w:color="auto"/>
            <w:bottom w:val="none" w:sz="0" w:space="0" w:color="auto"/>
            <w:right w:val="none" w:sz="0" w:space="0" w:color="auto"/>
          </w:divBdr>
          <w:divsChild>
            <w:div w:id="986859607">
              <w:marLeft w:val="0"/>
              <w:marRight w:val="0"/>
              <w:marTop w:val="0"/>
              <w:marBottom w:val="0"/>
              <w:divBdr>
                <w:top w:val="none" w:sz="0" w:space="0" w:color="auto"/>
                <w:left w:val="none" w:sz="0" w:space="0" w:color="auto"/>
                <w:bottom w:val="none" w:sz="0" w:space="0" w:color="auto"/>
                <w:right w:val="none" w:sz="0" w:space="0" w:color="auto"/>
              </w:divBdr>
            </w:div>
          </w:divsChild>
        </w:div>
        <w:div w:id="1903558987">
          <w:marLeft w:val="0"/>
          <w:marRight w:val="0"/>
          <w:marTop w:val="0"/>
          <w:marBottom w:val="0"/>
          <w:divBdr>
            <w:top w:val="none" w:sz="0" w:space="0" w:color="auto"/>
            <w:left w:val="none" w:sz="0" w:space="0" w:color="auto"/>
            <w:bottom w:val="none" w:sz="0" w:space="0" w:color="auto"/>
            <w:right w:val="none" w:sz="0" w:space="0" w:color="auto"/>
          </w:divBdr>
        </w:div>
        <w:div w:id="913199934">
          <w:marLeft w:val="0"/>
          <w:marRight w:val="0"/>
          <w:marTop w:val="0"/>
          <w:marBottom w:val="0"/>
          <w:divBdr>
            <w:top w:val="none" w:sz="0" w:space="0" w:color="auto"/>
            <w:left w:val="none" w:sz="0" w:space="0" w:color="auto"/>
            <w:bottom w:val="none" w:sz="0" w:space="0" w:color="auto"/>
            <w:right w:val="none" w:sz="0" w:space="0" w:color="auto"/>
          </w:divBdr>
          <w:divsChild>
            <w:div w:id="397753116">
              <w:marLeft w:val="0"/>
              <w:marRight w:val="0"/>
              <w:marTop w:val="0"/>
              <w:marBottom w:val="0"/>
              <w:divBdr>
                <w:top w:val="none" w:sz="0" w:space="0" w:color="auto"/>
                <w:left w:val="none" w:sz="0" w:space="0" w:color="auto"/>
                <w:bottom w:val="none" w:sz="0" w:space="0" w:color="auto"/>
                <w:right w:val="none" w:sz="0" w:space="0" w:color="auto"/>
              </w:divBdr>
            </w:div>
          </w:divsChild>
        </w:div>
        <w:div w:id="511144276">
          <w:marLeft w:val="0"/>
          <w:marRight w:val="0"/>
          <w:marTop w:val="0"/>
          <w:marBottom w:val="0"/>
          <w:divBdr>
            <w:top w:val="none" w:sz="0" w:space="0" w:color="auto"/>
            <w:left w:val="none" w:sz="0" w:space="0" w:color="auto"/>
            <w:bottom w:val="none" w:sz="0" w:space="0" w:color="auto"/>
            <w:right w:val="none" w:sz="0" w:space="0" w:color="auto"/>
          </w:divBdr>
        </w:div>
        <w:div w:id="469634437">
          <w:marLeft w:val="0"/>
          <w:marRight w:val="0"/>
          <w:marTop w:val="0"/>
          <w:marBottom w:val="0"/>
          <w:divBdr>
            <w:top w:val="none" w:sz="0" w:space="0" w:color="auto"/>
            <w:left w:val="none" w:sz="0" w:space="0" w:color="auto"/>
            <w:bottom w:val="none" w:sz="0" w:space="0" w:color="auto"/>
            <w:right w:val="none" w:sz="0" w:space="0" w:color="auto"/>
          </w:divBdr>
          <w:divsChild>
            <w:div w:id="1588540470">
              <w:marLeft w:val="0"/>
              <w:marRight w:val="0"/>
              <w:marTop w:val="0"/>
              <w:marBottom w:val="0"/>
              <w:divBdr>
                <w:top w:val="none" w:sz="0" w:space="0" w:color="auto"/>
                <w:left w:val="none" w:sz="0" w:space="0" w:color="auto"/>
                <w:bottom w:val="none" w:sz="0" w:space="0" w:color="auto"/>
                <w:right w:val="none" w:sz="0" w:space="0" w:color="auto"/>
              </w:divBdr>
            </w:div>
          </w:divsChild>
        </w:div>
        <w:div w:id="851265694">
          <w:marLeft w:val="0"/>
          <w:marRight w:val="0"/>
          <w:marTop w:val="0"/>
          <w:marBottom w:val="0"/>
          <w:divBdr>
            <w:top w:val="none" w:sz="0" w:space="0" w:color="auto"/>
            <w:left w:val="none" w:sz="0" w:space="0" w:color="auto"/>
            <w:bottom w:val="none" w:sz="0" w:space="0" w:color="auto"/>
            <w:right w:val="none" w:sz="0" w:space="0" w:color="auto"/>
          </w:divBdr>
        </w:div>
        <w:div w:id="1805468915">
          <w:marLeft w:val="0"/>
          <w:marRight w:val="0"/>
          <w:marTop w:val="0"/>
          <w:marBottom w:val="0"/>
          <w:divBdr>
            <w:top w:val="none" w:sz="0" w:space="0" w:color="auto"/>
            <w:left w:val="none" w:sz="0" w:space="0" w:color="auto"/>
            <w:bottom w:val="none" w:sz="0" w:space="0" w:color="auto"/>
            <w:right w:val="none" w:sz="0" w:space="0" w:color="auto"/>
          </w:divBdr>
          <w:divsChild>
            <w:div w:id="2044086106">
              <w:marLeft w:val="0"/>
              <w:marRight w:val="0"/>
              <w:marTop w:val="0"/>
              <w:marBottom w:val="0"/>
              <w:divBdr>
                <w:top w:val="none" w:sz="0" w:space="0" w:color="auto"/>
                <w:left w:val="none" w:sz="0" w:space="0" w:color="auto"/>
                <w:bottom w:val="none" w:sz="0" w:space="0" w:color="auto"/>
                <w:right w:val="none" w:sz="0" w:space="0" w:color="auto"/>
              </w:divBdr>
            </w:div>
          </w:divsChild>
        </w:div>
        <w:div w:id="994143113">
          <w:marLeft w:val="0"/>
          <w:marRight w:val="0"/>
          <w:marTop w:val="0"/>
          <w:marBottom w:val="0"/>
          <w:divBdr>
            <w:top w:val="none" w:sz="0" w:space="0" w:color="auto"/>
            <w:left w:val="none" w:sz="0" w:space="0" w:color="auto"/>
            <w:bottom w:val="none" w:sz="0" w:space="0" w:color="auto"/>
            <w:right w:val="none" w:sz="0" w:space="0" w:color="auto"/>
          </w:divBdr>
        </w:div>
        <w:div w:id="55863890">
          <w:marLeft w:val="0"/>
          <w:marRight w:val="0"/>
          <w:marTop w:val="0"/>
          <w:marBottom w:val="0"/>
          <w:divBdr>
            <w:top w:val="none" w:sz="0" w:space="0" w:color="auto"/>
            <w:left w:val="none" w:sz="0" w:space="0" w:color="auto"/>
            <w:bottom w:val="none" w:sz="0" w:space="0" w:color="auto"/>
            <w:right w:val="none" w:sz="0" w:space="0" w:color="auto"/>
          </w:divBdr>
          <w:divsChild>
            <w:div w:id="84152374">
              <w:marLeft w:val="0"/>
              <w:marRight w:val="0"/>
              <w:marTop w:val="0"/>
              <w:marBottom w:val="0"/>
              <w:divBdr>
                <w:top w:val="none" w:sz="0" w:space="0" w:color="auto"/>
                <w:left w:val="none" w:sz="0" w:space="0" w:color="auto"/>
                <w:bottom w:val="none" w:sz="0" w:space="0" w:color="auto"/>
                <w:right w:val="none" w:sz="0" w:space="0" w:color="auto"/>
              </w:divBdr>
            </w:div>
          </w:divsChild>
        </w:div>
        <w:div w:id="1902910659">
          <w:marLeft w:val="0"/>
          <w:marRight w:val="0"/>
          <w:marTop w:val="0"/>
          <w:marBottom w:val="0"/>
          <w:divBdr>
            <w:top w:val="none" w:sz="0" w:space="0" w:color="auto"/>
            <w:left w:val="none" w:sz="0" w:space="0" w:color="auto"/>
            <w:bottom w:val="none" w:sz="0" w:space="0" w:color="auto"/>
            <w:right w:val="none" w:sz="0" w:space="0" w:color="auto"/>
          </w:divBdr>
        </w:div>
        <w:div w:id="125124285">
          <w:marLeft w:val="0"/>
          <w:marRight w:val="0"/>
          <w:marTop w:val="0"/>
          <w:marBottom w:val="0"/>
          <w:divBdr>
            <w:top w:val="none" w:sz="0" w:space="0" w:color="auto"/>
            <w:left w:val="none" w:sz="0" w:space="0" w:color="auto"/>
            <w:bottom w:val="none" w:sz="0" w:space="0" w:color="auto"/>
            <w:right w:val="none" w:sz="0" w:space="0" w:color="auto"/>
          </w:divBdr>
          <w:divsChild>
            <w:div w:id="1811362012">
              <w:marLeft w:val="0"/>
              <w:marRight w:val="0"/>
              <w:marTop w:val="0"/>
              <w:marBottom w:val="0"/>
              <w:divBdr>
                <w:top w:val="none" w:sz="0" w:space="0" w:color="auto"/>
                <w:left w:val="none" w:sz="0" w:space="0" w:color="auto"/>
                <w:bottom w:val="none" w:sz="0" w:space="0" w:color="auto"/>
                <w:right w:val="none" w:sz="0" w:space="0" w:color="auto"/>
              </w:divBdr>
            </w:div>
          </w:divsChild>
        </w:div>
        <w:div w:id="2089037451">
          <w:marLeft w:val="0"/>
          <w:marRight w:val="0"/>
          <w:marTop w:val="300"/>
          <w:marBottom w:val="0"/>
          <w:divBdr>
            <w:top w:val="none" w:sz="0" w:space="0" w:color="auto"/>
            <w:left w:val="none" w:sz="0" w:space="0" w:color="auto"/>
            <w:bottom w:val="none" w:sz="0" w:space="0" w:color="auto"/>
            <w:right w:val="none" w:sz="0" w:space="0" w:color="auto"/>
          </w:divBdr>
          <w:divsChild>
            <w:div w:id="293948094">
              <w:marLeft w:val="0"/>
              <w:marRight w:val="0"/>
              <w:marTop w:val="0"/>
              <w:marBottom w:val="0"/>
              <w:divBdr>
                <w:top w:val="none" w:sz="0" w:space="0" w:color="auto"/>
                <w:left w:val="none" w:sz="0" w:space="0" w:color="auto"/>
                <w:bottom w:val="none" w:sz="0" w:space="0" w:color="auto"/>
                <w:right w:val="none" w:sz="0" w:space="0" w:color="auto"/>
              </w:divBdr>
              <w:divsChild>
                <w:div w:id="7833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5384">
          <w:marLeft w:val="0"/>
          <w:marRight w:val="0"/>
          <w:marTop w:val="300"/>
          <w:marBottom w:val="0"/>
          <w:divBdr>
            <w:top w:val="none" w:sz="0" w:space="0" w:color="auto"/>
            <w:left w:val="none" w:sz="0" w:space="0" w:color="auto"/>
            <w:bottom w:val="none" w:sz="0" w:space="0" w:color="auto"/>
            <w:right w:val="none" w:sz="0" w:space="0" w:color="auto"/>
          </w:divBdr>
          <w:divsChild>
            <w:div w:id="92628501">
              <w:marLeft w:val="0"/>
              <w:marRight w:val="0"/>
              <w:marTop w:val="0"/>
              <w:marBottom w:val="0"/>
              <w:divBdr>
                <w:top w:val="none" w:sz="0" w:space="0" w:color="auto"/>
                <w:left w:val="none" w:sz="0" w:space="0" w:color="auto"/>
                <w:bottom w:val="none" w:sz="0" w:space="0" w:color="auto"/>
                <w:right w:val="none" w:sz="0" w:space="0" w:color="auto"/>
              </w:divBdr>
              <w:divsChild>
                <w:div w:id="525602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76312">
          <w:marLeft w:val="0"/>
          <w:marRight w:val="0"/>
          <w:marTop w:val="300"/>
          <w:marBottom w:val="0"/>
          <w:divBdr>
            <w:top w:val="none" w:sz="0" w:space="0" w:color="auto"/>
            <w:left w:val="none" w:sz="0" w:space="0" w:color="auto"/>
            <w:bottom w:val="none" w:sz="0" w:space="0" w:color="auto"/>
            <w:right w:val="none" w:sz="0" w:space="0" w:color="auto"/>
          </w:divBdr>
          <w:divsChild>
            <w:div w:id="735932759">
              <w:marLeft w:val="0"/>
              <w:marRight w:val="0"/>
              <w:marTop w:val="0"/>
              <w:marBottom w:val="0"/>
              <w:divBdr>
                <w:top w:val="none" w:sz="0" w:space="0" w:color="auto"/>
                <w:left w:val="none" w:sz="0" w:space="0" w:color="auto"/>
                <w:bottom w:val="none" w:sz="0" w:space="0" w:color="auto"/>
                <w:right w:val="none" w:sz="0" w:space="0" w:color="auto"/>
              </w:divBdr>
              <w:divsChild>
                <w:div w:id="45757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252369">
      <w:bodyDiv w:val="1"/>
      <w:marLeft w:val="0"/>
      <w:marRight w:val="0"/>
      <w:marTop w:val="0"/>
      <w:marBottom w:val="0"/>
      <w:divBdr>
        <w:top w:val="none" w:sz="0" w:space="0" w:color="auto"/>
        <w:left w:val="none" w:sz="0" w:space="0" w:color="auto"/>
        <w:bottom w:val="none" w:sz="0" w:space="0" w:color="auto"/>
        <w:right w:val="none" w:sz="0" w:space="0" w:color="auto"/>
      </w:divBdr>
      <w:divsChild>
        <w:div w:id="2011639921">
          <w:marLeft w:val="0"/>
          <w:marRight w:val="0"/>
          <w:marTop w:val="0"/>
          <w:marBottom w:val="0"/>
          <w:divBdr>
            <w:top w:val="none" w:sz="0" w:space="0" w:color="auto"/>
            <w:left w:val="none" w:sz="0" w:space="0" w:color="auto"/>
            <w:bottom w:val="none" w:sz="0" w:space="0" w:color="auto"/>
            <w:right w:val="none" w:sz="0" w:space="0" w:color="auto"/>
          </w:divBdr>
        </w:div>
        <w:div w:id="2115905467">
          <w:marLeft w:val="0"/>
          <w:marRight w:val="0"/>
          <w:marTop w:val="0"/>
          <w:marBottom w:val="0"/>
          <w:divBdr>
            <w:top w:val="none" w:sz="0" w:space="0" w:color="auto"/>
            <w:left w:val="none" w:sz="0" w:space="0" w:color="auto"/>
            <w:bottom w:val="none" w:sz="0" w:space="0" w:color="auto"/>
            <w:right w:val="none" w:sz="0" w:space="0" w:color="auto"/>
          </w:divBdr>
          <w:divsChild>
            <w:div w:id="2011639941">
              <w:marLeft w:val="0"/>
              <w:marRight w:val="0"/>
              <w:marTop w:val="0"/>
              <w:marBottom w:val="0"/>
              <w:divBdr>
                <w:top w:val="none" w:sz="0" w:space="0" w:color="auto"/>
                <w:left w:val="none" w:sz="0" w:space="0" w:color="auto"/>
                <w:bottom w:val="none" w:sz="0" w:space="0" w:color="auto"/>
                <w:right w:val="none" w:sz="0" w:space="0" w:color="auto"/>
              </w:divBdr>
            </w:div>
          </w:divsChild>
        </w:div>
        <w:div w:id="1000041982">
          <w:marLeft w:val="0"/>
          <w:marRight w:val="0"/>
          <w:marTop w:val="0"/>
          <w:marBottom w:val="0"/>
          <w:divBdr>
            <w:top w:val="none" w:sz="0" w:space="0" w:color="auto"/>
            <w:left w:val="none" w:sz="0" w:space="0" w:color="auto"/>
            <w:bottom w:val="none" w:sz="0" w:space="0" w:color="auto"/>
            <w:right w:val="none" w:sz="0" w:space="0" w:color="auto"/>
          </w:divBdr>
        </w:div>
        <w:div w:id="1792897052">
          <w:marLeft w:val="0"/>
          <w:marRight w:val="0"/>
          <w:marTop w:val="0"/>
          <w:marBottom w:val="0"/>
          <w:divBdr>
            <w:top w:val="none" w:sz="0" w:space="0" w:color="auto"/>
            <w:left w:val="none" w:sz="0" w:space="0" w:color="auto"/>
            <w:bottom w:val="none" w:sz="0" w:space="0" w:color="auto"/>
            <w:right w:val="none" w:sz="0" w:space="0" w:color="auto"/>
          </w:divBdr>
          <w:divsChild>
            <w:div w:id="1363826774">
              <w:marLeft w:val="0"/>
              <w:marRight w:val="0"/>
              <w:marTop w:val="0"/>
              <w:marBottom w:val="0"/>
              <w:divBdr>
                <w:top w:val="none" w:sz="0" w:space="0" w:color="auto"/>
                <w:left w:val="none" w:sz="0" w:space="0" w:color="auto"/>
                <w:bottom w:val="none" w:sz="0" w:space="0" w:color="auto"/>
                <w:right w:val="none" w:sz="0" w:space="0" w:color="auto"/>
              </w:divBdr>
            </w:div>
          </w:divsChild>
        </w:div>
        <w:div w:id="517038723">
          <w:marLeft w:val="0"/>
          <w:marRight w:val="0"/>
          <w:marTop w:val="0"/>
          <w:marBottom w:val="0"/>
          <w:divBdr>
            <w:top w:val="none" w:sz="0" w:space="0" w:color="auto"/>
            <w:left w:val="none" w:sz="0" w:space="0" w:color="auto"/>
            <w:bottom w:val="none" w:sz="0" w:space="0" w:color="auto"/>
            <w:right w:val="none" w:sz="0" w:space="0" w:color="auto"/>
          </w:divBdr>
        </w:div>
        <w:div w:id="83498171">
          <w:marLeft w:val="0"/>
          <w:marRight w:val="0"/>
          <w:marTop w:val="0"/>
          <w:marBottom w:val="0"/>
          <w:divBdr>
            <w:top w:val="none" w:sz="0" w:space="0" w:color="auto"/>
            <w:left w:val="none" w:sz="0" w:space="0" w:color="auto"/>
            <w:bottom w:val="none" w:sz="0" w:space="0" w:color="auto"/>
            <w:right w:val="none" w:sz="0" w:space="0" w:color="auto"/>
          </w:divBdr>
          <w:divsChild>
            <w:div w:id="1681660816">
              <w:marLeft w:val="0"/>
              <w:marRight w:val="0"/>
              <w:marTop w:val="0"/>
              <w:marBottom w:val="0"/>
              <w:divBdr>
                <w:top w:val="none" w:sz="0" w:space="0" w:color="auto"/>
                <w:left w:val="none" w:sz="0" w:space="0" w:color="auto"/>
                <w:bottom w:val="none" w:sz="0" w:space="0" w:color="auto"/>
                <w:right w:val="none" w:sz="0" w:space="0" w:color="auto"/>
              </w:divBdr>
            </w:div>
          </w:divsChild>
        </w:div>
        <w:div w:id="1507093469">
          <w:marLeft w:val="0"/>
          <w:marRight w:val="0"/>
          <w:marTop w:val="0"/>
          <w:marBottom w:val="0"/>
          <w:divBdr>
            <w:top w:val="none" w:sz="0" w:space="0" w:color="auto"/>
            <w:left w:val="none" w:sz="0" w:space="0" w:color="auto"/>
            <w:bottom w:val="none" w:sz="0" w:space="0" w:color="auto"/>
            <w:right w:val="none" w:sz="0" w:space="0" w:color="auto"/>
          </w:divBdr>
        </w:div>
        <w:div w:id="113182472">
          <w:marLeft w:val="0"/>
          <w:marRight w:val="0"/>
          <w:marTop w:val="0"/>
          <w:marBottom w:val="0"/>
          <w:divBdr>
            <w:top w:val="none" w:sz="0" w:space="0" w:color="auto"/>
            <w:left w:val="none" w:sz="0" w:space="0" w:color="auto"/>
            <w:bottom w:val="none" w:sz="0" w:space="0" w:color="auto"/>
            <w:right w:val="none" w:sz="0" w:space="0" w:color="auto"/>
          </w:divBdr>
          <w:divsChild>
            <w:div w:id="546722181">
              <w:marLeft w:val="0"/>
              <w:marRight w:val="0"/>
              <w:marTop w:val="0"/>
              <w:marBottom w:val="0"/>
              <w:divBdr>
                <w:top w:val="none" w:sz="0" w:space="0" w:color="auto"/>
                <w:left w:val="none" w:sz="0" w:space="0" w:color="auto"/>
                <w:bottom w:val="none" w:sz="0" w:space="0" w:color="auto"/>
                <w:right w:val="none" w:sz="0" w:space="0" w:color="auto"/>
              </w:divBdr>
            </w:div>
          </w:divsChild>
        </w:div>
        <w:div w:id="1018196657">
          <w:marLeft w:val="0"/>
          <w:marRight w:val="0"/>
          <w:marTop w:val="0"/>
          <w:marBottom w:val="0"/>
          <w:divBdr>
            <w:top w:val="none" w:sz="0" w:space="0" w:color="auto"/>
            <w:left w:val="none" w:sz="0" w:space="0" w:color="auto"/>
            <w:bottom w:val="none" w:sz="0" w:space="0" w:color="auto"/>
            <w:right w:val="none" w:sz="0" w:space="0" w:color="auto"/>
          </w:divBdr>
        </w:div>
        <w:div w:id="1866480282">
          <w:marLeft w:val="0"/>
          <w:marRight w:val="0"/>
          <w:marTop w:val="0"/>
          <w:marBottom w:val="0"/>
          <w:divBdr>
            <w:top w:val="none" w:sz="0" w:space="0" w:color="auto"/>
            <w:left w:val="none" w:sz="0" w:space="0" w:color="auto"/>
            <w:bottom w:val="none" w:sz="0" w:space="0" w:color="auto"/>
            <w:right w:val="none" w:sz="0" w:space="0" w:color="auto"/>
          </w:divBdr>
          <w:divsChild>
            <w:div w:id="544148610">
              <w:marLeft w:val="0"/>
              <w:marRight w:val="0"/>
              <w:marTop w:val="0"/>
              <w:marBottom w:val="0"/>
              <w:divBdr>
                <w:top w:val="none" w:sz="0" w:space="0" w:color="auto"/>
                <w:left w:val="none" w:sz="0" w:space="0" w:color="auto"/>
                <w:bottom w:val="none" w:sz="0" w:space="0" w:color="auto"/>
                <w:right w:val="none" w:sz="0" w:space="0" w:color="auto"/>
              </w:divBdr>
            </w:div>
          </w:divsChild>
        </w:div>
        <w:div w:id="1081559655">
          <w:marLeft w:val="0"/>
          <w:marRight w:val="0"/>
          <w:marTop w:val="0"/>
          <w:marBottom w:val="0"/>
          <w:divBdr>
            <w:top w:val="none" w:sz="0" w:space="0" w:color="auto"/>
            <w:left w:val="none" w:sz="0" w:space="0" w:color="auto"/>
            <w:bottom w:val="none" w:sz="0" w:space="0" w:color="auto"/>
            <w:right w:val="none" w:sz="0" w:space="0" w:color="auto"/>
          </w:divBdr>
        </w:div>
        <w:div w:id="670910905">
          <w:marLeft w:val="0"/>
          <w:marRight w:val="0"/>
          <w:marTop w:val="0"/>
          <w:marBottom w:val="0"/>
          <w:divBdr>
            <w:top w:val="none" w:sz="0" w:space="0" w:color="auto"/>
            <w:left w:val="none" w:sz="0" w:space="0" w:color="auto"/>
            <w:bottom w:val="none" w:sz="0" w:space="0" w:color="auto"/>
            <w:right w:val="none" w:sz="0" w:space="0" w:color="auto"/>
          </w:divBdr>
          <w:divsChild>
            <w:div w:id="1770198776">
              <w:marLeft w:val="0"/>
              <w:marRight w:val="0"/>
              <w:marTop w:val="0"/>
              <w:marBottom w:val="0"/>
              <w:divBdr>
                <w:top w:val="none" w:sz="0" w:space="0" w:color="auto"/>
                <w:left w:val="none" w:sz="0" w:space="0" w:color="auto"/>
                <w:bottom w:val="none" w:sz="0" w:space="0" w:color="auto"/>
                <w:right w:val="none" w:sz="0" w:space="0" w:color="auto"/>
              </w:divBdr>
            </w:div>
          </w:divsChild>
        </w:div>
        <w:div w:id="1383747103">
          <w:marLeft w:val="0"/>
          <w:marRight w:val="0"/>
          <w:marTop w:val="0"/>
          <w:marBottom w:val="0"/>
          <w:divBdr>
            <w:top w:val="none" w:sz="0" w:space="0" w:color="auto"/>
            <w:left w:val="none" w:sz="0" w:space="0" w:color="auto"/>
            <w:bottom w:val="none" w:sz="0" w:space="0" w:color="auto"/>
            <w:right w:val="none" w:sz="0" w:space="0" w:color="auto"/>
          </w:divBdr>
        </w:div>
        <w:div w:id="1841848334">
          <w:marLeft w:val="0"/>
          <w:marRight w:val="0"/>
          <w:marTop w:val="0"/>
          <w:marBottom w:val="0"/>
          <w:divBdr>
            <w:top w:val="none" w:sz="0" w:space="0" w:color="auto"/>
            <w:left w:val="none" w:sz="0" w:space="0" w:color="auto"/>
            <w:bottom w:val="none" w:sz="0" w:space="0" w:color="auto"/>
            <w:right w:val="none" w:sz="0" w:space="0" w:color="auto"/>
          </w:divBdr>
          <w:divsChild>
            <w:div w:id="675035953">
              <w:marLeft w:val="0"/>
              <w:marRight w:val="0"/>
              <w:marTop w:val="0"/>
              <w:marBottom w:val="0"/>
              <w:divBdr>
                <w:top w:val="none" w:sz="0" w:space="0" w:color="auto"/>
                <w:left w:val="none" w:sz="0" w:space="0" w:color="auto"/>
                <w:bottom w:val="none" w:sz="0" w:space="0" w:color="auto"/>
                <w:right w:val="none" w:sz="0" w:space="0" w:color="auto"/>
              </w:divBdr>
            </w:div>
          </w:divsChild>
        </w:div>
        <w:div w:id="240524819">
          <w:marLeft w:val="0"/>
          <w:marRight w:val="0"/>
          <w:marTop w:val="300"/>
          <w:marBottom w:val="0"/>
          <w:divBdr>
            <w:top w:val="none" w:sz="0" w:space="0" w:color="auto"/>
            <w:left w:val="none" w:sz="0" w:space="0" w:color="auto"/>
            <w:bottom w:val="none" w:sz="0" w:space="0" w:color="auto"/>
            <w:right w:val="none" w:sz="0" w:space="0" w:color="auto"/>
          </w:divBdr>
          <w:divsChild>
            <w:div w:id="333459430">
              <w:marLeft w:val="0"/>
              <w:marRight w:val="0"/>
              <w:marTop w:val="0"/>
              <w:marBottom w:val="0"/>
              <w:divBdr>
                <w:top w:val="none" w:sz="0" w:space="0" w:color="auto"/>
                <w:left w:val="none" w:sz="0" w:space="0" w:color="auto"/>
                <w:bottom w:val="none" w:sz="0" w:space="0" w:color="auto"/>
                <w:right w:val="none" w:sz="0" w:space="0" w:color="auto"/>
              </w:divBdr>
              <w:divsChild>
                <w:div w:id="73231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065923">
          <w:marLeft w:val="0"/>
          <w:marRight w:val="0"/>
          <w:marTop w:val="300"/>
          <w:marBottom w:val="0"/>
          <w:divBdr>
            <w:top w:val="none" w:sz="0" w:space="0" w:color="auto"/>
            <w:left w:val="none" w:sz="0" w:space="0" w:color="auto"/>
            <w:bottom w:val="none" w:sz="0" w:space="0" w:color="auto"/>
            <w:right w:val="none" w:sz="0" w:space="0" w:color="auto"/>
          </w:divBdr>
          <w:divsChild>
            <w:div w:id="408965034">
              <w:marLeft w:val="0"/>
              <w:marRight w:val="0"/>
              <w:marTop w:val="0"/>
              <w:marBottom w:val="0"/>
              <w:divBdr>
                <w:top w:val="none" w:sz="0" w:space="0" w:color="auto"/>
                <w:left w:val="none" w:sz="0" w:space="0" w:color="auto"/>
                <w:bottom w:val="none" w:sz="0" w:space="0" w:color="auto"/>
                <w:right w:val="none" w:sz="0" w:space="0" w:color="auto"/>
              </w:divBdr>
              <w:divsChild>
                <w:div w:id="114034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612038">
          <w:marLeft w:val="0"/>
          <w:marRight w:val="0"/>
          <w:marTop w:val="300"/>
          <w:marBottom w:val="0"/>
          <w:divBdr>
            <w:top w:val="none" w:sz="0" w:space="0" w:color="auto"/>
            <w:left w:val="none" w:sz="0" w:space="0" w:color="auto"/>
            <w:bottom w:val="none" w:sz="0" w:space="0" w:color="auto"/>
            <w:right w:val="none" w:sz="0" w:space="0" w:color="auto"/>
          </w:divBdr>
          <w:divsChild>
            <w:div w:id="1758283194">
              <w:marLeft w:val="0"/>
              <w:marRight w:val="0"/>
              <w:marTop w:val="0"/>
              <w:marBottom w:val="0"/>
              <w:divBdr>
                <w:top w:val="none" w:sz="0" w:space="0" w:color="auto"/>
                <w:left w:val="none" w:sz="0" w:space="0" w:color="auto"/>
                <w:bottom w:val="none" w:sz="0" w:space="0" w:color="auto"/>
                <w:right w:val="none" w:sz="0" w:space="0" w:color="auto"/>
              </w:divBdr>
              <w:divsChild>
                <w:div w:id="1226258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712619">
          <w:marLeft w:val="0"/>
          <w:marRight w:val="0"/>
          <w:marTop w:val="300"/>
          <w:marBottom w:val="0"/>
          <w:divBdr>
            <w:top w:val="none" w:sz="0" w:space="0" w:color="auto"/>
            <w:left w:val="none" w:sz="0" w:space="0" w:color="auto"/>
            <w:bottom w:val="none" w:sz="0" w:space="0" w:color="auto"/>
            <w:right w:val="none" w:sz="0" w:space="0" w:color="auto"/>
          </w:divBdr>
          <w:divsChild>
            <w:div w:id="2068255943">
              <w:marLeft w:val="0"/>
              <w:marRight w:val="0"/>
              <w:marTop w:val="0"/>
              <w:marBottom w:val="0"/>
              <w:divBdr>
                <w:top w:val="none" w:sz="0" w:space="0" w:color="auto"/>
                <w:left w:val="none" w:sz="0" w:space="0" w:color="auto"/>
                <w:bottom w:val="none" w:sz="0" w:space="0" w:color="auto"/>
                <w:right w:val="none" w:sz="0" w:space="0" w:color="auto"/>
              </w:divBdr>
              <w:divsChild>
                <w:div w:id="2329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570361">
      <w:bodyDiv w:val="1"/>
      <w:marLeft w:val="0"/>
      <w:marRight w:val="0"/>
      <w:marTop w:val="0"/>
      <w:marBottom w:val="0"/>
      <w:divBdr>
        <w:top w:val="none" w:sz="0" w:space="0" w:color="auto"/>
        <w:left w:val="none" w:sz="0" w:space="0" w:color="auto"/>
        <w:bottom w:val="none" w:sz="0" w:space="0" w:color="auto"/>
        <w:right w:val="none" w:sz="0" w:space="0" w:color="auto"/>
      </w:divBdr>
      <w:divsChild>
        <w:div w:id="2103144574">
          <w:marLeft w:val="0"/>
          <w:marRight w:val="0"/>
          <w:marTop w:val="0"/>
          <w:marBottom w:val="0"/>
          <w:divBdr>
            <w:top w:val="none" w:sz="0" w:space="0" w:color="auto"/>
            <w:left w:val="none" w:sz="0" w:space="0" w:color="auto"/>
            <w:bottom w:val="none" w:sz="0" w:space="0" w:color="auto"/>
            <w:right w:val="none" w:sz="0" w:space="0" w:color="auto"/>
          </w:divBdr>
        </w:div>
        <w:div w:id="2108307426">
          <w:marLeft w:val="0"/>
          <w:marRight w:val="0"/>
          <w:marTop w:val="0"/>
          <w:marBottom w:val="0"/>
          <w:divBdr>
            <w:top w:val="none" w:sz="0" w:space="0" w:color="auto"/>
            <w:left w:val="none" w:sz="0" w:space="0" w:color="auto"/>
            <w:bottom w:val="none" w:sz="0" w:space="0" w:color="auto"/>
            <w:right w:val="none" w:sz="0" w:space="0" w:color="auto"/>
          </w:divBdr>
          <w:divsChild>
            <w:div w:id="1096025085">
              <w:marLeft w:val="0"/>
              <w:marRight w:val="0"/>
              <w:marTop w:val="0"/>
              <w:marBottom w:val="0"/>
              <w:divBdr>
                <w:top w:val="none" w:sz="0" w:space="0" w:color="auto"/>
                <w:left w:val="none" w:sz="0" w:space="0" w:color="auto"/>
                <w:bottom w:val="none" w:sz="0" w:space="0" w:color="auto"/>
                <w:right w:val="none" w:sz="0" w:space="0" w:color="auto"/>
              </w:divBdr>
            </w:div>
          </w:divsChild>
        </w:div>
        <w:div w:id="1752199052">
          <w:marLeft w:val="0"/>
          <w:marRight w:val="0"/>
          <w:marTop w:val="0"/>
          <w:marBottom w:val="0"/>
          <w:divBdr>
            <w:top w:val="none" w:sz="0" w:space="0" w:color="auto"/>
            <w:left w:val="none" w:sz="0" w:space="0" w:color="auto"/>
            <w:bottom w:val="none" w:sz="0" w:space="0" w:color="auto"/>
            <w:right w:val="none" w:sz="0" w:space="0" w:color="auto"/>
          </w:divBdr>
        </w:div>
        <w:div w:id="800460314">
          <w:marLeft w:val="0"/>
          <w:marRight w:val="0"/>
          <w:marTop w:val="0"/>
          <w:marBottom w:val="0"/>
          <w:divBdr>
            <w:top w:val="none" w:sz="0" w:space="0" w:color="auto"/>
            <w:left w:val="none" w:sz="0" w:space="0" w:color="auto"/>
            <w:bottom w:val="none" w:sz="0" w:space="0" w:color="auto"/>
            <w:right w:val="none" w:sz="0" w:space="0" w:color="auto"/>
          </w:divBdr>
          <w:divsChild>
            <w:div w:id="1967275657">
              <w:marLeft w:val="0"/>
              <w:marRight w:val="0"/>
              <w:marTop w:val="0"/>
              <w:marBottom w:val="0"/>
              <w:divBdr>
                <w:top w:val="none" w:sz="0" w:space="0" w:color="auto"/>
                <w:left w:val="none" w:sz="0" w:space="0" w:color="auto"/>
                <w:bottom w:val="none" w:sz="0" w:space="0" w:color="auto"/>
                <w:right w:val="none" w:sz="0" w:space="0" w:color="auto"/>
              </w:divBdr>
            </w:div>
          </w:divsChild>
        </w:div>
        <w:div w:id="403377558">
          <w:marLeft w:val="0"/>
          <w:marRight w:val="0"/>
          <w:marTop w:val="0"/>
          <w:marBottom w:val="0"/>
          <w:divBdr>
            <w:top w:val="none" w:sz="0" w:space="0" w:color="auto"/>
            <w:left w:val="none" w:sz="0" w:space="0" w:color="auto"/>
            <w:bottom w:val="none" w:sz="0" w:space="0" w:color="auto"/>
            <w:right w:val="none" w:sz="0" w:space="0" w:color="auto"/>
          </w:divBdr>
        </w:div>
        <w:div w:id="970280623">
          <w:marLeft w:val="0"/>
          <w:marRight w:val="0"/>
          <w:marTop w:val="0"/>
          <w:marBottom w:val="0"/>
          <w:divBdr>
            <w:top w:val="none" w:sz="0" w:space="0" w:color="auto"/>
            <w:left w:val="none" w:sz="0" w:space="0" w:color="auto"/>
            <w:bottom w:val="none" w:sz="0" w:space="0" w:color="auto"/>
            <w:right w:val="none" w:sz="0" w:space="0" w:color="auto"/>
          </w:divBdr>
          <w:divsChild>
            <w:div w:id="799425005">
              <w:marLeft w:val="0"/>
              <w:marRight w:val="0"/>
              <w:marTop w:val="0"/>
              <w:marBottom w:val="0"/>
              <w:divBdr>
                <w:top w:val="none" w:sz="0" w:space="0" w:color="auto"/>
                <w:left w:val="none" w:sz="0" w:space="0" w:color="auto"/>
                <w:bottom w:val="none" w:sz="0" w:space="0" w:color="auto"/>
                <w:right w:val="none" w:sz="0" w:space="0" w:color="auto"/>
              </w:divBdr>
            </w:div>
          </w:divsChild>
        </w:div>
        <w:div w:id="561868544">
          <w:marLeft w:val="0"/>
          <w:marRight w:val="0"/>
          <w:marTop w:val="0"/>
          <w:marBottom w:val="0"/>
          <w:divBdr>
            <w:top w:val="none" w:sz="0" w:space="0" w:color="auto"/>
            <w:left w:val="none" w:sz="0" w:space="0" w:color="auto"/>
            <w:bottom w:val="none" w:sz="0" w:space="0" w:color="auto"/>
            <w:right w:val="none" w:sz="0" w:space="0" w:color="auto"/>
          </w:divBdr>
        </w:div>
        <w:div w:id="1012607179">
          <w:marLeft w:val="0"/>
          <w:marRight w:val="0"/>
          <w:marTop w:val="0"/>
          <w:marBottom w:val="0"/>
          <w:divBdr>
            <w:top w:val="none" w:sz="0" w:space="0" w:color="auto"/>
            <w:left w:val="none" w:sz="0" w:space="0" w:color="auto"/>
            <w:bottom w:val="none" w:sz="0" w:space="0" w:color="auto"/>
            <w:right w:val="none" w:sz="0" w:space="0" w:color="auto"/>
          </w:divBdr>
          <w:divsChild>
            <w:div w:id="166604695">
              <w:marLeft w:val="0"/>
              <w:marRight w:val="0"/>
              <w:marTop w:val="0"/>
              <w:marBottom w:val="0"/>
              <w:divBdr>
                <w:top w:val="none" w:sz="0" w:space="0" w:color="auto"/>
                <w:left w:val="none" w:sz="0" w:space="0" w:color="auto"/>
                <w:bottom w:val="none" w:sz="0" w:space="0" w:color="auto"/>
                <w:right w:val="none" w:sz="0" w:space="0" w:color="auto"/>
              </w:divBdr>
            </w:div>
          </w:divsChild>
        </w:div>
        <w:div w:id="318466017">
          <w:marLeft w:val="0"/>
          <w:marRight w:val="0"/>
          <w:marTop w:val="0"/>
          <w:marBottom w:val="0"/>
          <w:divBdr>
            <w:top w:val="none" w:sz="0" w:space="0" w:color="auto"/>
            <w:left w:val="none" w:sz="0" w:space="0" w:color="auto"/>
            <w:bottom w:val="none" w:sz="0" w:space="0" w:color="auto"/>
            <w:right w:val="none" w:sz="0" w:space="0" w:color="auto"/>
          </w:divBdr>
        </w:div>
        <w:div w:id="203715514">
          <w:marLeft w:val="0"/>
          <w:marRight w:val="0"/>
          <w:marTop w:val="0"/>
          <w:marBottom w:val="0"/>
          <w:divBdr>
            <w:top w:val="none" w:sz="0" w:space="0" w:color="auto"/>
            <w:left w:val="none" w:sz="0" w:space="0" w:color="auto"/>
            <w:bottom w:val="none" w:sz="0" w:space="0" w:color="auto"/>
            <w:right w:val="none" w:sz="0" w:space="0" w:color="auto"/>
          </w:divBdr>
          <w:divsChild>
            <w:div w:id="1199583659">
              <w:marLeft w:val="0"/>
              <w:marRight w:val="0"/>
              <w:marTop w:val="0"/>
              <w:marBottom w:val="0"/>
              <w:divBdr>
                <w:top w:val="none" w:sz="0" w:space="0" w:color="auto"/>
                <w:left w:val="none" w:sz="0" w:space="0" w:color="auto"/>
                <w:bottom w:val="none" w:sz="0" w:space="0" w:color="auto"/>
                <w:right w:val="none" w:sz="0" w:space="0" w:color="auto"/>
              </w:divBdr>
            </w:div>
          </w:divsChild>
        </w:div>
        <w:div w:id="1303578364">
          <w:marLeft w:val="0"/>
          <w:marRight w:val="0"/>
          <w:marTop w:val="0"/>
          <w:marBottom w:val="0"/>
          <w:divBdr>
            <w:top w:val="none" w:sz="0" w:space="0" w:color="auto"/>
            <w:left w:val="none" w:sz="0" w:space="0" w:color="auto"/>
            <w:bottom w:val="none" w:sz="0" w:space="0" w:color="auto"/>
            <w:right w:val="none" w:sz="0" w:space="0" w:color="auto"/>
          </w:divBdr>
        </w:div>
        <w:div w:id="1704478251">
          <w:marLeft w:val="0"/>
          <w:marRight w:val="0"/>
          <w:marTop w:val="0"/>
          <w:marBottom w:val="0"/>
          <w:divBdr>
            <w:top w:val="none" w:sz="0" w:space="0" w:color="auto"/>
            <w:left w:val="none" w:sz="0" w:space="0" w:color="auto"/>
            <w:bottom w:val="none" w:sz="0" w:space="0" w:color="auto"/>
            <w:right w:val="none" w:sz="0" w:space="0" w:color="auto"/>
          </w:divBdr>
          <w:divsChild>
            <w:div w:id="2053382913">
              <w:marLeft w:val="0"/>
              <w:marRight w:val="0"/>
              <w:marTop w:val="0"/>
              <w:marBottom w:val="0"/>
              <w:divBdr>
                <w:top w:val="none" w:sz="0" w:space="0" w:color="auto"/>
                <w:left w:val="none" w:sz="0" w:space="0" w:color="auto"/>
                <w:bottom w:val="none" w:sz="0" w:space="0" w:color="auto"/>
                <w:right w:val="none" w:sz="0" w:space="0" w:color="auto"/>
              </w:divBdr>
            </w:div>
          </w:divsChild>
        </w:div>
        <w:div w:id="179786162">
          <w:marLeft w:val="0"/>
          <w:marRight w:val="0"/>
          <w:marTop w:val="0"/>
          <w:marBottom w:val="0"/>
          <w:divBdr>
            <w:top w:val="none" w:sz="0" w:space="0" w:color="auto"/>
            <w:left w:val="none" w:sz="0" w:space="0" w:color="auto"/>
            <w:bottom w:val="none" w:sz="0" w:space="0" w:color="auto"/>
            <w:right w:val="none" w:sz="0" w:space="0" w:color="auto"/>
          </w:divBdr>
        </w:div>
        <w:div w:id="1676767588">
          <w:marLeft w:val="0"/>
          <w:marRight w:val="0"/>
          <w:marTop w:val="0"/>
          <w:marBottom w:val="0"/>
          <w:divBdr>
            <w:top w:val="none" w:sz="0" w:space="0" w:color="auto"/>
            <w:left w:val="none" w:sz="0" w:space="0" w:color="auto"/>
            <w:bottom w:val="none" w:sz="0" w:space="0" w:color="auto"/>
            <w:right w:val="none" w:sz="0" w:space="0" w:color="auto"/>
          </w:divBdr>
          <w:divsChild>
            <w:div w:id="976421817">
              <w:marLeft w:val="0"/>
              <w:marRight w:val="0"/>
              <w:marTop w:val="0"/>
              <w:marBottom w:val="0"/>
              <w:divBdr>
                <w:top w:val="none" w:sz="0" w:space="0" w:color="auto"/>
                <w:left w:val="none" w:sz="0" w:space="0" w:color="auto"/>
                <w:bottom w:val="none" w:sz="0" w:space="0" w:color="auto"/>
                <w:right w:val="none" w:sz="0" w:space="0" w:color="auto"/>
              </w:divBdr>
            </w:div>
          </w:divsChild>
        </w:div>
        <w:div w:id="1186482163">
          <w:marLeft w:val="0"/>
          <w:marRight w:val="0"/>
          <w:marTop w:val="300"/>
          <w:marBottom w:val="0"/>
          <w:divBdr>
            <w:top w:val="none" w:sz="0" w:space="0" w:color="auto"/>
            <w:left w:val="none" w:sz="0" w:space="0" w:color="auto"/>
            <w:bottom w:val="none" w:sz="0" w:space="0" w:color="auto"/>
            <w:right w:val="none" w:sz="0" w:space="0" w:color="auto"/>
          </w:divBdr>
          <w:divsChild>
            <w:div w:id="197087089">
              <w:marLeft w:val="0"/>
              <w:marRight w:val="0"/>
              <w:marTop w:val="0"/>
              <w:marBottom w:val="0"/>
              <w:divBdr>
                <w:top w:val="none" w:sz="0" w:space="0" w:color="auto"/>
                <w:left w:val="none" w:sz="0" w:space="0" w:color="auto"/>
                <w:bottom w:val="none" w:sz="0" w:space="0" w:color="auto"/>
                <w:right w:val="none" w:sz="0" w:space="0" w:color="auto"/>
              </w:divBdr>
              <w:divsChild>
                <w:div w:id="573125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341510">
          <w:marLeft w:val="0"/>
          <w:marRight w:val="0"/>
          <w:marTop w:val="300"/>
          <w:marBottom w:val="0"/>
          <w:divBdr>
            <w:top w:val="none" w:sz="0" w:space="0" w:color="auto"/>
            <w:left w:val="none" w:sz="0" w:space="0" w:color="auto"/>
            <w:bottom w:val="none" w:sz="0" w:space="0" w:color="auto"/>
            <w:right w:val="none" w:sz="0" w:space="0" w:color="auto"/>
          </w:divBdr>
          <w:divsChild>
            <w:div w:id="1265263752">
              <w:marLeft w:val="0"/>
              <w:marRight w:val="0"/>
              <w:marTop w:val="0"/>
              <w:marBottom w:val="0"/>
              <w:divBdr>
                <w:top w:val="none" w:sz="0" w:space="0" w:color="auto"/>
                <w:left w:val="none" w:sz="0" w:space="0" w:color="auto"/>
                <w:bottom w:val="none" w:sz="0" w:space="0" w:color="auto"/>
                <w:right w:val="none" w:sz="0" w:space="0" w:color="auto"/>
              </w:divBdr>
              <w:divsChild>
                <w:div w:id="157628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612375">
          <w:marLeft w:val="0"/>
          <w:marRight w:val="0"/>
          <w:marTop w:val="300"/>
          <w:marBottom w:val="0"/>
          <w:divBdr>
            <w:top w:val="none" w:sz="0" w:space="0" w:color="auto"/>
            <w:left w:val="none" w:sz="0" w:space="0" w:color="auto"/>
            <w:bottom w:val="none" w:sz="0" w:space="0" w:color="auto"/>
            <w:right w:val="none" w:sz="0" w:space="0" w:color="auto"/>
          </w:divBdr>
          <w:divsChild>
            <w:div w:id="995189956">
              <w:marLeft w:val="0"/>
              <w:marRight w:val="0"/>
              <w:marTop w:val="0"/>
              <w:marBottom w:val="0"/>
              <w:divBdr>
                <w:top w:val="none" w:sz="0" w:space="0" w:color="auto"/>
                <w:left w:val="none" w:sz="0" w:space="0" w:color="auto"/>
                <w:bottom w:val="none" w:sz="0" w:space="0" w:color="auto"/>
                <w:right w:val="none" w:sz="0" w:space="0" w:color="auto"/>
              </w:divBdr>
              <w:divsChild>
                <w:div w:id="200304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661093">
          <w:marLeft w:val="0"/>
          <w:marRight w:val="0"/>
          <w:marTop w:val="300"/>
          <w:marBottom w:val="0"/>
          <w:divBdr>
            <w:top w:val="none" w:sz="0" w:space="0" w:color="auto"/>
            <w:left w:val="none" w:sz="0" w:space="0" w:color="auto"/>
            <w:bottom w:val="none" w:sz="0" w:space="0" w:color="auto"/>
            <w:right w:val="none" w:sz="0" w:space="0" w:color="auto"/>
          </w:divBdr>
          <w:divsChild>
            <w:div w:id="1794210229">
              <w:marLeft w:val="0"/>
              <w:marRight w:val="0"/>
              <w:marTop w:val="0"/>
              <w:marBottom w:val="0"/>
              <w:divBdr>
                <w:top w:val="none" w:sz="0" w:space="0" w:color="auto"/>
                <w:left w:val="none" w:sz="0" w:space="0" w:color="auto"/>
                <w:bottom w:val="none" w:sz="0" w:space="0" w:color="auto"/>
                <w:right w:val="none" w:sz="0" w:space="0" w:color="auto"/>
              </w:divBdr>
              <w:divsChild>
                <w:div w:id="243031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501265">
      <w:bodyDiv w:val="1"/>
      <w:marLeft w:val="0"/>
      <w:marRight w:val="0"/>
      <w:marTop w:val="0"/>
      <w:marBottom w:val="0"/>
      <w:divBdr>
        <w:top w:val="none" w:sz="0" w:space="0" w:color="auto"/>
        <w:left w:val="none" w:sz="0" w:space="0" w:color="auto"/>
        <w:bottom w:val="none" w:sz="0" w:space="0" w:color="auto"/>
        <w:right w:val="none" w:sz="0" w:space="0" w:color="auto"/>
      </w:divBdr>
      <w:divsChild>
        <w:div w:id="1751078277">
          <w:marLeft w:val="0"/>
          <w:marRight w:val="0"/>
          <w:marTop w:val="0"/>
          <w:marBottom w:val="0"/>
          <w:divBdr>
            <w:top w:val="none" w:sz="0" w:space="0" w:color="auto"/>
            <w:left w:val="none" w:sz="0" w:space="0" w:color="auto"/>
            <w:bottom w:val="none" w:sz="0" w:space="0" w:color="auto"/>
            <w:right w:val="none" w:sz="0" w:space="0" w:color="auto"/>
          </w:divBdr>
        </w:div>
        <w:div w:id="422459400">
          <w:marLeft w:val="0"/>
          <w:marRight w:val="0"/>
          <w:marTop w:val="0"/>
          <w:marBottom w:val="0"/>
          <w:divBdr>
            <w:top w:val="none" w:sz="0" w:space="0" w:color="auto"/>
            <w:left w:val="none" w:sz="0" w:space="0" w:color="auto"/>
            <w:bottom w:val="none" w:sz="0" w:space="0" w:color="auto"/>
            <w:right w:val="none" w:sz="0" w:space="0" w:color="auto"/>
          </w:divBdr>
          <w:divsChild>
            <w:div w:id="44112605">
              <w:marLeft w:val="0"/>
              <w:marRight w:val="0"/>
              <w:marTop w:val="0"/>
              <w:marBottom w:val="0"/>
              <w:divBdr>
                <w:top w:val="none" w:sz="0" w:space="0" w:color="auto"/>
                <w:left w:val="none" w:sz="0" w:space="0" w:color="auto"/>
                <w:bottom w:val="none" w:sz="0" w:space="0" w:color="auto"/>
                <w:right w:val="none" w:sz="0" w:space="0" w:color="auto"/>
              </w:divBdr>
            </w:div>
          </w:divsChild>
        </w:div>
        <w:div w:id="663902242">
          <w:marLeft w:val="0"/>
          <w:marRight w:val="0"/>
          <w:marTop w:val="0"/>
          <w:marBottom w:val="0"/>
          <w:divBdr>
            <w:top w:val="none" w:sz="0" w:space="0" w:color="auto"/>
            <w:left w:val="none" w:sz="0" w:space="0" w:color="auto"/>
            <w:bottom w:val="none" w:sz="0" w:space="0" w:color="auto"/>
            <w:right w:val="none" w:sz="0" w:space="0" w:color="auto"/>
          </w:divBdr>
        </w:div>
        <w:div w:id="1753351807">
          <w:marLeft w:val="0"/>
          <w:marRight w:val="0"/>
          <w:marTop w:val="0"/>
          <w:marBottom w:val="0"/>
          <w:divBdr>
            <w:top w:val="none" w:sz="0" w:space="0" w:color="auto"/>
            <w:left w:val="none" w:sz="0" w:space="0" w:color="auto"/>
            <w:bottom w:val="none" w:sz="0" w:space="0" w:color="auto"/>
            <w:right w:val="none" w:sz="0" w:space="0" w:color="auto"/>
          </w:divBdr>
          <w:divsChild>
            <w:div w:id="692993351">
              <w:marLeft w:val="0"/>
              <w:marRight w:val="0"/>
              <w:marTop w:val="0"/>
              <w:marBottom w:val="0"/>
              <w:divBdr>
                <w:top w:val="none" w:sz="0" w:space="0" w:color="auto"/>
                <w:left w:val="none" w:sz="0" w:space="0" w:color="auto"/>
                <w:bottom w:val="none" w:sz="0" w:space="0" w:color="auto"/>
                <w:right w:val="none" w:sz="0" w:space="0" w:color="auto"/>
              </w:divBdr>
            </w:div>
          </w:divsChild>
        </w:div>
        <w:div w:id="885337254">
          <w:marLeft w:val="0"/>
          <w:marRight w:val="0"/>
          <w:marTop w:val="0"/>
          <w:marBottom w:val="0"/>
          <w:divBdr>
            <w:top w:val="none" w:sz="0" w:space="0" w:color="auto"/>
            <w:left w:val="none" w:sz="0" w:space="0" w:color="auto"/>
            <w:bottom w:val="none" w:sz="0" w:space="0" w:color="auto"/>
            <w:right w:val="none" w:sz="0" w:space="0" w:color="auto"/>
          </w:divBdr>
        </w:div>
        <w:div w:id="1340766201">
          <w:marLeft w:val="0"/>
          <w:marRight w:val="0"/>
          <w:marTop w:val="0"/>
          <w:marBottom w:val="0"/>
          <w:divBdr>
            <w:top w:val="none" w:sz="0" w:space="0" w:color="auto"/>
            <w:left w:val="none" w:sz="0" w:space="0" w:color="auto"/>
            <w:bottom w:val="none" w:sz="0" w:space="0" w:color="auto"/>
            <w:right w:val="none" w:sz="0" w:space="0" w:color="auto"/>
          </w:divBdr>
          <w:divsChild>
            <w:div w:id="2036343736">
              <w:marLeft w:val="0"/>
              <w:marRight w:val="0"/>
              <w:marTop w:val="0"/>
              <w:marBottom w:val="0"/>
              <w:divBdr>
                <w:top w:val="none" w:sz="0" w:space="0" w:color="auto"/>
                <w:left w:val="none" w:sz="0" w:space="0" w:color="auto"/>
                <w:bottom w:val="none" w:sz="0" w:space="0" w:color="auto"/>
                <w:right w:val="none" w:sz="0" w:space="0" w:color="auto"/>
              </w:divBdr>
            </w:div>
          </w:divsChild>
        </w:div>
        <w:div w:id="1169061476">
          <w:marLeft w:val="0"/>
          <w:marRight w:val="0"/>
          <w:marTop w:val="0"/>
          <w:marBottom w:val="0"/>
          <w:divBdr>
            <w:top w:val="none" w:sz="0" w:space="0" w:color="auto"/>
            <w:left w:val="none" w:sz="0" w:space="0" w:color="auto"/>
            <w:bottom w:val="none" w:sz="0" w:space="0" w:color="auto"/>
            <w:right w:val="none" w:sz="0" w:space="0" w:color="auto"/>
          </w:divBdr>
        </w:div>
        <w:div w:id="505487423">
          <w:marLeft w:val="0"/>
          <w:marRight w:val="0"/>
          <w:marTop w:val="0"/>
          <w:marBottom w:val="0"/>
          <w:divBdr>
            <w:top w:val="none" w:sz="0" w:space="0" w:color="auto"/>
            <w:left w:val="none" w:sz="0" w:space="0" w:color="auto"/>
            <w:bottom w:val="none" w:sz="0" w:space="0" w:color="auto"/>
            <w:right w:val="none" w:sz="0" w:space="0" w:color="auto"/>
          </w:divBdr>
          <w:divsChild>
            <w:div w:id="105152201">
              <w:marLeft w:val="0"/>
              <w:marRight w:val="0"/>
              <w:marTop w:val="0"/>
              <w:marBottom w:val="0"/>
              <w:divBdr>
                <w:top w:val="none" w:sz="0" w:space="0" w:color="auto"/>
                <w:left w:val="none" w:sz="0" w:space="0" w:color="auto"/>
                <w:bottom w:val="none" w:sz="0" w:space="0" w:color="auto"/>
                <w:right w:val="none" w:sz="0" w:space="0" w:color="auto"/>
              </w:divBdr>
            </w:div>
          </w:divsChild>
        </w:div>
        <w:div w:id="525141074">
          <w:marLeft w:val="0"/>
          <w:marRight w:val="0"/>
          <w:marTop w:val="0"/>
          <w:marBottom w:val="0"/>
          <w:divBdr>
            <w:top w:val="none" w:sz="0" w:space="0" w:color="auto"/>
            <w:left w:val="none" w:sz="0" w:space="0" w:color="auto"/>
            <w:bottom w:val="none" w:sz="0" w:space="0" w:color="auto"/>
            <w:right w:val="none" w:sz="0" w:space="0" w:color="auto"/>
          </w:divBdr>
        </w:div>
        <w:div w:id="39063731">
          <w:marLeft w:val="0"/>
          <w:marRight w:val="0"/>
          <w:marTop w:val="0"/>
          <w:marBottom w:val="0"/>
          <w:divBdr>
            <w:top w:val="none" w:sz="0" w:space="0" w:color="auto"/>
            <w:left w:val="none" w:sz="0" w:space="0" w:color="auto"/>
            <w:bottom w:val="none" w:sz="0" w:space="0" w:color="auto"/>
            <w:right w:val="none" w:sz="0" w:space="0" w:color="auto"/>
          </w:divBdr>
          <w:divsChild>
            <w:div w:id="885265159">
              <w:marLeft w:val="0"/>
              <w:marRight w:val="0"/>
              <w:marTop w:val="0"/>
              <w:marBottom w:val="0"/>
              <w:divBdr>
                <w:top w:val="none" w:sz="0" w:space="0" w:color="auto"/>
                <w:left w:val="none" w:sz="0" w:space="0" w:color="auto"/>
                <w:bottom w:val="none" w:sz="0" w:space="0" w:color="auto"/>
                <w:right w:val="none" w:sz="0" w:space="0" w:color="auto"/>
              </w:divBdr>
            </w:div>
          </w:divsChild>
        </w:div>
        <w:div w:id="521894636">
          <w:marLeft w:val="0"/>
          <w:marRight w:val="0"/>
          <w:marTop w:val="0"/>
          <w:marBottom w:val="0"/>
          <w:divBdr>
            <w:top w:val="none" w:sz="0" w:space="0" w:color="auto"/>
            <w:left w:val="none" w:sz="0" w:space="0" w:color="auto"/>
            <w:bottom w:val="none" w:sz="0" w:space="0" w:color="auto"/>
            <w:right w:val="none" w:sz="0" w:space="0" w:color="auto"/>
          </w:divBdr>
        </w:div>
        <w:div w:id="1997806251">
          <w:marLeft w:val="0"/>
          <w:marRight w:val="0"/>
          <w:marTop w:val="0"/>
          <w:marBottom w:val="0"/>
          <w:divBdr>
            <w:top w:val="none" w:sz="0" w:space="0" w:color="auto"/>
            <w:left w:val="none" w:sz="0" w:space="0" w:color="auto"/>
            <w:bottom w:val="none" w:sz="0" w:space="0" w:color="auto"/>
            <w:right w:val="none" w:sz="0" w:space="0" w:color="auto"/>
          </w:divBdr>
          <w:divsChild>
            <w:div w:id="1722439182">
              <w:marLeft w:val="0"/>
              <w:marRight w:val="0"/>
              <w:marTop w:val="0"/>
              <w:marBottom w:val="0"/>
              <w:divBdr>
                <w:top w:val="none" w:sz="0" w:space="0" w:color="auto"/>
                <w:left w:val="none" w:sz="0" w:space="0" w:color="auto"/>
                <w:bottom w:val="none" w:sz="0" w:space="0" w:color="auto"/>
                <w:right w:val="none" w:sz="0" w:space="0" w:color="auto"/>
              </w:divBdr>
            </w:div>
          </w:divsChild>
        </w:div>
        <w:div w:id="425540110">
          <w:marLeft w:val="0"/>
          <w:marRight w:val="0"/>
          <w:marTop w:val="0"/>
          <w:marBottom w:val="0"/>
          <w:divBdr>
            <w:top w:val="none" w:sz="0" w:space="0" w:color="auto"/>
            <w:left w:val="none" w:sz="0" w:space="0" w:color="auto"/>
            <w:bottom w:val="none" w:sz="0" w:space="0" w:color="auto"/>
            <w:right w:val="none" w:sz="0" w:space="0" w:color="auto"/>
          </w:divBdr>
        </w:div>
        <w:div w:id="519465334">
          <w:marLeft w:val="0"/>
          <w:marRight w:val="0"/>
          <w:marTop w:val="0"/>
          <w:marBottom w:val="0"/>
          <w:divBdr>
            <w:top w:val="none" w:sz="0" w:space="0" w:color="auto"/>
            <w:left w:val="none" w:sz="0" w:space="0" w:color="auto"/>
            <w:bottom w:val="none" w:sz="0" w:space="0" w:color="auto"/>
            <w:right w:val="none" w:sz="0" w:space="0" w:color="auto"/>
          </w:divBdr>
          <w:divsChild>
            <w:div w:id="1148017578">
              <w:marLeft w:val="0"/>
              <w:marRight w:val="0"/>
              <w:marTop w:val="0"/>
              <w:marBottom w:val="0"/>
              <w:divBdr>
                <w:top w:val="none" w:sz="0" w:space="0" w:color="auto"/>
                <w:left w:val="none" w:sz="0" w:space="0" w:color="auto"/>
                <w:bottom w:val="none" w:sz="0" w:space="0" w:color="auto"/>
                <w:right w:val="none" w:sz="0" w:space="0" w:color="auto"/>
              </w:divBdr>
            </w:div>
          </w:divsChild>
        </w:div>
        <w:div w:id="264849366">
          <w:marLeft w:val="0"/>
          <w:marRight w:val="0"/>
          <w:marTop w:val="300"/>
          <w:marBottom w:val="0"/>
          <w:divBdr>
            <w:top w:val="none" w:sz="0" w:space="0" w:color="auto"/>
            <w:left w:val="none" w:sz="0" w:space="0" w:color="auto"/>
            <w:bottom w:val="none" w:sz="0" w:space="0" w:color="auto"/>
            <w:right w:val="none" w:sz="0" w:space="0" w:color="auto"/>
          </w:divBdr>
          <w:divsChild>
            <w:div w:id="131563339">
              <w:marLeft w:val="0"/>
              <w:marRight w:val="0"/>
              <w:marTop w:val="0"/>
              <w:marBottom w:val="0"/>
              <w:divBdr>
                <w:top w:val="none" w:sz="0" w:space="0" w:color="auto"/>
                <w:left w:val="none" w:sz="0" w:space="0" w:color="auto"/>
                <w:bottom w:val="none" w:sz="0" w:space="0" w:color="auto"/>
                <w:right w:val="none" w:sz="0" w:space="0" w:color="auto"/>
              </w:divBdr>
              <w:divsChild>
                <w:div w:id="84228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323903">
          <w:marLeft w:val="0"/>
          <w:marRight w:val="0"/>
          <w:marTop w:val="300"/>
          <w:marBottom w:val="0"/>
          <w:divBdr>
            <w:top w:val="none" w:sz="0" w:space="0" w:color="auto"/>
            <w:left w:val="none" w:sz="0" w:space="0" w:color="auto"/>
            <w:bottom w:val="none" w:sz="0" w:space="0" w:color="auto"/>
            <w:right w:val="none" w:sz="0" w:space="0" w:color="auto"/>
          </w:divBdr>
          <w:divsChild>
            <w:div w:id="1518545471">
              <w:marLeft w:val="0"/>
              <w:marRight w:val="0"/>
              <w:marTop w:val="0"/>
              <w:marBottom w:val="0"/>
              <w:divBdr>
                <w:top w:val="none" w:sz="0" w:space="0" w:color="auto"/>
                <w:left w:val="none" w:sz="0" w:space="0" w:color="auto"/>
                <w:bottom w:val="none" w:sz="0" w:space="0" w:color="auto"/>
                <w:right w:val="none" w:sz="0" w:space="0" w:color="auto"/>
              </w:divBdr>
              <w:divsChild>
                <w:div w:id="6403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930491">
          <w:marLeft w:val="0"/>
          <w:marRight w:val="0"/>
          <w:marTop w:val="300"/>
          <w:marBottom w:val="0"/>
          <w:divBdr>
            <w:top w:val="none" w:sz="0" w:space="0" w:color="auto"/>
            <w:left w:val="none" w:sz="0" w:space="0" w:color="auto"/>
            <w:bottom w:val="none" w:sz="0" w:space="0" w:color="auto"/>
            <w:right w:val="none" w:sz="0" w:space="0" w:color="auto"/>
          </w:divBdr>
          <w:divsChild>
            <w:div w:id="214514953">
              <w:marLeft w:val="0"/>
              <w:marRight w:val="0"/>
              <w:marTop w:val="0"/>
              <w:marBottom w:val="0"/>
              <w:divBdr>
                <w:top w:val="none" w:sz="0" w:space="0" w:color="auto"/>
                <w:left w:val="none" w:sz="0" w:space="0" w:color="auto"/>
                <w:bottom w:val="none" w:sz="0" w:space="0" w:color="auto"/>
                <w:right w:val="none" w:sz="0" w:space="0" w:color="auto"/>
              </w:divBdr>
              <w:divsChild>
                <w:div w:id="512572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270048">
          <w:marLeft w:val="0"/>
          <w:marRight w:val="0"/>
          <w:marTop w:val="300"/>
          <w:marBottom w:val="0"/>
          <w:divBdr>
            <w:top w:val="none" w:sz="0" w:space="0" w:color="auto"/>
            <w:left w:val="none" w:sz="0" w:space="0" w:color="auto"/>
            <w:bottom w:val="none" w:sz="0" w:space="0" w:color="auto"/>
            <w:right w:val="none" w:sz="0" w:space="0" w:color="auto"/>
          </w:divBdr>
          <w:divsChild>
            <w:div w:id="308094920">
              <w:marLeft w:val="0"/>
              <w:marRight w:val="0"/>
              <w:marTop w:val="0"/>
              <w:marBottom w:val="0"/>
              <w:divBdr>
                <w:top w:val="none" w:sz="0" w:space="0" w:color="auto"/>
                <w:left w:val="none" w:sz="0" w:space="0" w:color="auto"/>
                <w:bottom w:val="none" w:sz="0" w:space="0" w:color="auto"/>
                <w:right w:val="none" w:sz="0" w:space="0" w:color="auto"/>
              </w:divBdr>
              <w:divsChild>
                <w:div w:id="125855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784278132">
      <w:bodyDiv w:val="1"/>
      <w:marLeft w:val="0"/>
      <w:marRight w:val="0"/>
      <w:marTop w:val="0"/>
      <w:marBottom w:val="0"/>
      <w:divBdr>
        <w:top w:val="none" w:sz="0" w:space="0" w:color="auto"/>
        <w:left w:val="none" w:sz="0" w:space="0" w:color="auto"/>
        <w:bottom w:val="none" w:sz="0" w:space="0" w:color="auto"/>
        <w:right w:val="none" w:sz="0" w:space="0" w:color="auto"/>
      </w:divBdr>
      <w:divsChild>
        <w:div w:id="816801960">
          <w:marLeft w:val="0"/>
          <w:marRight w:val="0"/>
          <w:marTop w:val="0"/>
          <w:marBottom w:val="0"/>
          <w:divBdr>
            <w:top w:val="none" w:sz="0" w:space="0" w:color="auto"/>
            <w:left w:val="none" w:sz="0" w:space="0" w:color="auto"/>
            <w:bottom w:val="none" w:sz="0" w:space="0" w:color="auto"/>
            <w:right w:val="none" w:sz="0" w:space="0" w:color="auto"/>
          </w:divBdr>
        </w:div>
        <w:div w:id="11301565">
          <w:marLeft w:val="0"/>
          <w:marRight w:val="0"/>
          <w:marTop w:val="0"/>
          <w:marBottom w:val="0"/>
          <w:divBdr>
            <w:top w:val="none" w:sz="0" w:space="0" w:color="auto"/>
            <w:left w:val="none" w:sz="0" w:space="0" w:color="auto"/>
            <w:bottom w:val="none" w:sz="0" w:space="0" w:color="auto"/>
            <w:right w:val="none" w:sz="0" w:space="0" w:color="auto"/>
          </w:divBdr>
          <w:divsChild>
            <w:div w:id="603804768">
              <w:marLeft w:val="0"/>
              <w:marRight w:val="0"/>
              <w:marTop w:val="0"/>
              <w:marBottom w:val="0"/>
              <w:divBdr>
                <w:top w:val="none" w:sz="0" w:space="0" w:color="auto"/>
                <w:left w:val="none" w:sz="0" w:space="0" w:color="auto"/>
                <w:bottom w:val="none" w:sz="0" w:space="0" w:color="auto"/>
                <w:right w:val="none" w:sz="0" w:space="0" w:color="auto"/>
              </w:divBdr>
            </w:div>
          </w:divsChild>
        </w:div>
        <w:div w:id="1959557201">
          <w:marLeft w:val="0"/>
          <w:marRight w:val="0"/>
          <w:marTop w:val="0"/>
          <w:marBottom w:val="0"/>
          <w:divBdr>
            <w:top w:val="none" w:sz="0" w:space="0" w:color="auto"/>
            <w:left w:val="none" w:sz="0" w:space="0" w:color="auto"/>
            <w:bottom w:val="none" w:sz="0" w:space="0" w:color="auto"/>
            <w:right w:val="none" w:sz="0" w:space="0" w:color="auto"/>
          </w:divBdr>
        </w:div>
        <w:div w:id="918517549">
          <w:marLeft w:val="0"/>
          <w:marRight w:val="0"/>
          <w:marTop w:val="0"/>
          <w:marBottom w:val="0"/>
          <w:divBdr>
            <w:top w:val="none" w:sz="0" w:space="0" w:color="auto"/>
            <w:left w:val="none" w:sz="0" w:space="0" w:color="auto"/>
            <w:bottom w:val="none" w:sz="0" w:space="0" w:color="auto"/>
            <w:right w:val="none" w:sz="0" w:space="0" w:color="auto"/>
          </w:divBdr>
          <w:divsChild>
            <w:div w:id="1939945774">
              <w:marLeft w:val="0"/>
              <w:marRight w:val="0"/>
              <w:marTop w:val="0"/>
              <w:marBottom w:val="0"/>
              <w:divBdr>
                <w:top w:val="none" w:sz="0" w:space="0" w:color="auto"/>
                <w:left w:val="none" w:sz="0" w:space="0" w:color="auto"/>
                <w:bottom w:val="none" w:sz="0" w:space="0" w:color="auto"/>
                <w:right w:val="none" w:sz="0" w:space="0" w:color="auto"/>
              </w:divBdr>
            </w:div>
          </w:divsChild>
        </w:div>
        <w:div w:id="615255658">
          <w:marLeft w:val="0"/>
          <w:marRight w:val="0"/>
          <w:marTop w:val="0"/>
          <w:marBottom w:val="0"/>
          <w:divBdr>
            <w:top w:val="none" w:sz="0" w:space="0" w:color="auto"/>
            <w:left w:val="none" w:sz="0" w:space="0" w:color="auto"/>
            <w:bottom w:val="none" w:sz="0" w:space="0" w:color="auto"/>
            <w:right w:val="none" w:sz="0" w:space="0" w:color="auto"/>
          </w:divBdr>
        </w:div>
        <w:div w:id="1011883003">
          <w:marLeft w:val="0"/>
          <w:marRight w:val="0"/>
          <w:marTop w:val="0"/>
          <w:marBottom w:val="0"/>
          <w:divBdr>
            <w:top w:val="none" w:sz="0" w:space="0" w:color="auto"/>
            <w:left w:val="none" w:sz="0" w:space="0" w:color="auto"/>
            <w:bottom w:val="none" w:sz="0" w:space="0" w:color="auto"/>
            <w:right w:val="none" w:sz="0" w:space="0" w:color="auto"/>
          </w:divBdr>
          <w:divsChild>
            <w:div w:id="165557600">
              <w:marLeft w:val="0"/>
              <w:marRight w:val="0"/>
              <w:marTop w:val="0"/>
              <w:marBottom w:val="0"/>
              <w:divBdr>
                <w:top w:val="none" w:sz="0" w:space="0" w:color="auto"/>
                <w:left w:val="none" w:sz="0" w:space="0" w:color="auto"/>
                <w:bottom w:val="none" w:sz="0" w:space="0" w:color="auto"/>
                <w:right w:val="none" w:sz="0" w:space="0" w:color="auto"/>
              </w:divBdr>
            </w:div>
          </w:divsChild>
        </w:div>
        <w:div w:id="1892495631">
          <w:marLeft w:val="0"/>
          <w:marRight w:val="0"/>
          <w:marTop w:val="0"/>
          <w:marBottom w:val="0"/>
          <w:divBdr>
            <w:top w:val="none" w:sz="0" w:space="0" w:color="auto"/>
            <w:left w:val="none" w:sz="0" w:space="0" w:color="auto"/>
            <w:bottom w:val="none" w:sz="0" w:space="0" w:color="auto"/>
            <w:right w:val="none" w:sz="0" w:space="0" w:color="auto"/>
          </w:divBdr>
        </w:div>
        <w:div w:id="1173492251">
          <w:marLeft w:val="0"/>
          <w:marRight w:val="0"/>
          <w:marTop w:val="0"/>
          <w:marBottom w:val="0"/>
          <w:divBdr>
            <w:top w:val="none" w:sz="0" w:space="0" w:color="auto"/>
            <w:left w:val="none" w:sz="0" w:space="0" w:color="auto"/>
            <w:bottom w:val="none" w:sz="0" w:space="0" w:color="auto"/>
            <w:right w:val="none" w:sz="0" w:space="0" w:color="auto"/>
          </w:divBdr>
          <w:divsChild>
            <w:div w:id="875235404">
              <w:marLeft w:val="0"/>
              <w:marRight w:val="0"/>
              <w:marTop w:val="0"/>
              <w:marBottom w:val="0"/>
              <w:divBdr>
                <w:top w:val="none" w:sz="0" w:space="0" w:color="auto"/>
                <w:left w:val="none" w:sz="0" w:space="0" w:color="auto"/>
                <w:bottom w:val="none" w:sz="0" w:space="0" w:color="auto"/>
                <w:right w:val="none" w:sz="0" w:space="0" w:color="auto"/>
              </w:divBdr>
            </w:div>
          </w:divsChild>
        </w:div>
        <w:div w:id="843934411">
          <w:marLeft w:val="0"/>
          <w:marRight w:val="0"/>
          <w:marTop w:val="0"/>
          <w:marBottom w:val="0"/>
          <w:divBdr>
            <w:top w:val="none" w:sz="0" w:space="0" w:color="auto"/>
            <w:left w:val="none" w:sz="0" w:space="0" w:color="auto"/>
            <w:bottom w:val="none" w:sz="0" w:space="0" w:color="auto"/>
            <w:right w:val="none" w:sz="0" w:space="0" w:color="auto"/>
          </w:divBdr>
        </w:div>
        <w:div w:id="1631281425">
          <w:marLeft w:val="0"/>
          <w:marRight w:val="0"/>
          <w:marTop w:val="0"/>
          <w:marBottom w:val="0"/>
          <w:divBdr>
            <w:top w:val="none" w:sz="0" w:space="0" w:color="auto"/>
            <w:left w:val="none" w:sz="0" w:space="0" w:color="auto"/>
            <w:bottom w:val="none" w:sz="0" w:space="0" w:color="auto"/>
            <w:right w:val="none" w:sz="0" w:space="0" w:color="auto"/>
          </w:divBdr>
          <w:divsChild>
            <w:div w:id="129058483">
              <w:marLeft w:val="0"/>
              <w:marRight w:val="0"/>
              <w:marTop w:val="0"/>
              <w:marBottom w:val="0"/>
              <w:divBdr>
                <w:top w:val="none" w:sz="0" w:space="0" w:color="auto"/>
                <w:left w:val="none" w:sz="0" w:space="0" w:color="auto"/>
                <w:bottom w:val="none" w:sz="0" w:space="0" w:color="auto"/>
                <w:right w:val="none" w:sz="0" w:space="0" w:color="auto"/>
              </w:divBdr>
            </w:div>
          </w:divsChild>
        </w:div>
        <w:div w:id="1790397730">
          <w:marLeft w:val="0"/>
          <w:marRight w:val="0"/>
          <w:marTop w:val="0"/>
          <w:marBottom w:val="0"/>
          <w:divBdr>
            <w:top w:val="none" w:sz="0" w:space="0" w:color="auto"/>
            <w:left w:val="none" w:sz="0" w:space="0" w:color="auto"/>
            <w:bottom w:val="none" w:sz="0" w:space="0" w:color="auto"/>
            <w:right w:val="none" w:sz="0" w:space="0" w:color="auto"/>
          </w:divBdr>
        </w:div>
        <w:div w:id="216553008">
          <w:marLeft w:val="0"/>
          <w:marRight w:val="0"/>
          <w:marTop w:val="0"/>
          <w:marBottom w:val="0"/>
          <w:divBdr>
            <w:top w:val="none" w:sz="0" w:space="0" w:color="auto"/>
            <w:left w:val="none" w:sz="0" w:space="0" w:color="auto"/>
            <w:bottom w:val="none" w:sz="0" w:space="0" w:color="auto"/>
            <w:right w:val="none" w:sz="0" w:space="0" w:color="auto"/>
          </w:divBdr>
          <w:divsChild>
            <w:div w:id="627903466">
              <w:marLeft w:val="0"/>
              <w:marRight w:val="0"/>
              <w:marTop w:val="0"/>
              <w:marBottom w:val="0"/>
              <w:divBdr>
                <w:top w:val="none" w:sz="0" w:space="0" w:color="auto"/>
                <w:left w:val="none" w:sz="0" w:space="0" w:color="auto"/>
                <w:bottom w:val="none" w:sz="0" w:space="0" w:color="auto"/>
                <w:right w:val="none" w:sz="0" w:space="0" w:color="auto"/>
              </w:divBdr>
            </w:div>
          </w:divsChild>
        </w:div>
        <w:div w:id="167907372">
          <w:marLeft w:val="0"/>
          <w:marRight w:val="0"/>
          <w:marTop w:val="0"/>
          <w:marBottom w:val="0"/>
          <w:divBdr>
            <w:top w:val="none" w:sz="0" w:space="0" w:color="auto"/>
            <w:left w:val="none" w:sz="0" w:space="0" w:color="auto"/>
            <w:bottom w:val="none" w:sz="0" w:space="0" w:color="auto"/>
            <w:right w:val="none" w:sz="0" w:space="0" w:color="auto"/>
          </w:divBdr>
        </w:div>
        <w:div w:id="1575699422">
          <w:marLeft w:val="0"/>
          <w:marRight w:val="0"/>
          <w:marTop w:val="0"/>
          <w:marBottom w:val="0"/>
          <w:divBdr>
            <w:top w:val="none" w:sz="0" w:space="0" w:color="auto"/>
            <w:left w:val="none" w:sz="0" w:space="0" w:color="auto"/>
            <w:bottom w:val="none" w:sz="0" w:space="0" w:color="auto"/>
            <w:right w:val="none" w:sz="0" w:space="0" w:color="auto"/>
          </w:divBdr>
          <w:divsChild>
            <w:div w:id="49351686">
              <w:marLeft w:val="0"/>
              <w:marRight w:val="0"/>
              <w:marTop w:val="0"/>
              <w:marBottom w:val="0"/>
              <w:divBdr>
                <w:top w:val="none" w:sz="0" w:space="0" w:color="auto"/>
                <w:left w:val="none" w:sz="0" w:space="0" w:color="auto"/>
                <w:bottom w:val="none" w:sz="0" w:space="0" w:color="auto"/>
                <w:right w:val="none" w:sz="0" w:space="0" w:color="auto"/>
              </w:divBdr>
            </w:div>
          </w:divsChild>
        </w:div>
        <w:div w:id="1962415602">
          <w:marLeft w:val="0"/>
          <w:marRight w:val="0"/>
          <w:marTop w:val="300"/>
          <w:marBottom w:val="0"/>
          <w:divBdr>
            <w:top w:val="none" w:sz="0" w:space="0" w:color="auto"/>
            <w:left w:val="none" w:sz="0" w:space="0" w:color="auto"/>
            <w:bottom w:val="none" w:sz="0" w:space="0" w:color="auto"/>
            <w:right w:val="none" w:sz="0" w:space="0" w:color="auto"/>
          </w:divBdr>
          <w:divsChild>
            <w:div w:id="1801611795">
              <w:marLeft w:val="0"/>
              <w:marRight w:val="0"/>
              <w:marTop w:val="0"/>
              <w:marBottom w:val="0"/>
              <w:divBdr>
                <w:top w:val="none" w:sz="0" w:space="0" w:color="auto"/>
                <w:left w:val="none" w:sz="0" w:space="0" w:color="auto"/>
                <w:bottom w:val="none" w:sz="0" w:space="0" w:color="auto"/>
                <w:right w:val="none" w:sz="0" w:space="0" w:color="auto"/>
              </w:divBdr>
              <w:divsChild>
                <w:div w:id="906648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560343">
          <w:marLeft w:val="0"/>
          <w:marRight w:val="0"/>
          <w:marTop w:val="300"/>
          <w:marBottom w:val="0"/>
          <w:divBdr>
            <w:top w:val="none" w:sz="0" w:space="0" w:color="auto"/>
            <w:left w:val="none" w:sz="0" w:space="0" w:color="auto"/>
            <w:bottom w:val="none" w:sz="0" w:space="0" w:color="auto"/>
            <w:right w:val="none" w:sz="0" w:space="0" w:color="auto"/>
          </w:divBdr>
          <w:divsChild>
            <w:div w:id="1456947220">
              <w:marLeft w:val="0"/>
              <w:marRight w:val="0"/>
              <w:marTop w:val="0"/>
              <w:marBottom w:val="0"/>
              <w:divBdr>
                <w:top w:val="none" w:sz="0" w:space="0" w:color="auto"/>
                <w:left w:val="none" w:sz="0" w:space="0" w:color="auto"/>
                <w:bottom w:val="none" w:sz="0" w:space="0" w:color="auto"/>
                <w:right w:val="none" w:sz="0" w:space="0" w:color="auto"/>
              </w:divBdr>
              <w:divsChild>
                <w:div w:id="30344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142241">
          <w:marLeft w:val="0"/>
          <w:marRight w:val="0"/>
          <w:marTop w:val="300"/>
          <w:marBottom w:val="0"/>
          <w:divBdr>
            <w:top w:val="none" w:sz="0" w:space="0" w:color="auto"/>
            <w:left w:val="none" w:sz="0" w:space="0" w:color="auto"/>
            <w:bottom w:val="none" w:sz="0" w:space="0" w:color="auto"/>
            <w:right w:val="none" w:sz="0" w:space="0" w:color="auto"/>
          </w:divBdr>
          <w:divsChild>
            <w:div w:id="1795557919">
              <w:marLeft w:val="0"/>
              <w:marRight w:val="0"/>
              <w:marTop w:val="0"/>
              <w:marBottom w:val="0"/>
              <w:divBdr>
                <w:top w:val="none" w:sz="0" w:space="0" w:color="auto"/>
                <w:left w:val="none" w:sz="0" w:space="0" w:color="auto"/>
                <w:bottom w:val="none" w:sz="0" w:space="0" w:color="auto"/>
                <w:right w:val="none" w:sz="0" w:space="0" w:color="auto"/>
              </w:divBdr>
              <w:divsChild>
                <w:div w:id="532115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42544">
          <w:marLeft w:val="0"/>
          <w:marRight w:val="0"/>
          <w:marTop w:val="300"/>
          <w:marBottom w:val="0"/>
          <w:divBdr>
            <w:top w:val="none" w:sz="0" w:space="0" w:color="auto"/>
            <w:left w:val="none" w:sz="0" w:space="0" w:color="auto"/>
            <w:bottom w:val="none" w:sz="0" w:space="0" w:color="auto"/>
            <w:right w:val="none" w:sz="0" w:space="0" w:color="auto"/>
          </w:divBdr>
          <w:divsChild>
            <w:div w:id="1478259233">
              <w:marLeft w:val="0"/>
              <w:marRight w:val="0"/>
              <w:marTop w:val="0"/>
              <w:marBottom w:val="0"/>
              <w:divBdr>
                <w:top w:val="none" w:sz="0" w:space="0" w:color="auto"/>
                <w:left w:val="none" w:sz="0" w:space="0" w:color="auto"/>
                <w:bottom w:val="none" w:sz="0" w:space="0" w:color="auto"/>
                <w:right w:val="none" w:sz="0" w:space="0" w:color="auto"/>
              </w:divBdr>
              <w:divsChild>
                <w:div w:id="73308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317224">
      <w:bodyDiv w:val="1"/>
      <w:marLeft w:val="0"/>
      <w:marRight w:val="0"/>
      <w:marTop w:val="0"/>
      <w:marBottom w:val="0"/>
      <w:divBdr>
        <w:top w:val="none" w:sz="0" w:space="0" w:color="auto"/>
        <w:left w:val="none" w:sz="0" w:space="0" w:color="auto"/>
        <w:bottom w:val="none" w:sz="0" w:space="0" w:color="auto"/>
        <w:right w:val="none" w:sz="0" w:space="0" w:color="auto"/>
      </w:divBdr>
      <w:divsChild>
        <w:div w:id="1291743338">
          <w:marLeft w:val="0"/>
          <w:marRight w:val="0"/>
          <w:marTop w:val="0"/>
          <w:marBottom w:val="0"/>
          <w:divBdr>
            <w:top w:val="none" w:sz="0" w:space="0" w:color="auto"/>
            <w:left w:val="none" w:sz="0" w:space="0" w:color="auto"/>
            <w:bottom w:val="none" w:sz="0" w:space="0" w:color="auto"/>
            <w:right w:val="none" w:sz="0" w:space="0" w:color="auto"/>
          </w:divBdr>
        </w:div>
        <w:div w:id="1606158435">
          <w:marLeft w:val="0"/>
          <w:marRight w:val="0"/>
          <w:marTop w:val="0"/>
          <w:marBottom w:val="0"/>
          <w:divBdr>
            <w:top w:val="none" w:sz="0" w:space="0" w:color="auto"/>
            <w:left w:val="none" w:sz="0" w:space="0" w:color="auto"/>
            <w:bottom w:val="none" w:sz="0" w:space="0" w:color="auto"/>
            <w:right w:val="none" w:sz="0" w:space="0" w:color="auto"/>
          </w:divBdr>
          <w:divsChild>
            <w:div w:id="927158914">
              <w:marLeft w:val="0"/>
              <w:marRight w:val="0"/>
              <w:marTop w:val="0"/>
              <w:marBottom w:val="0"/>
              <w:divBdr>
                <w:top w:val="none" w:sz="0" w:space="0" w:color="auto"/>
                <w:left w:val="none" w:sz="0" w:space="0" w:color="auto"/>
                <w:bottom w:val="none" w:sz="0" w:space="0" w:color="auto"/>
                <w:right w:val="none" w:sz="0" w:space="0" w:color="auto"/>
              </w:divBdr>
            </w:div>
          </w:divsChild>
        </w:div>
        <w:div w:id="1403329659">
          <w:marLeft w:val="0"/>
          <w:marRight w:val="0"/>
          <w:marTop w:val="0"/>
          <w:marBottom w:val="0"/>
          <w:divBdr>
            <w:top w:val="none" w:sz="0" w:space="0" w:color="auto"/>
            <w:left w:val="none" w:sz="0" w:space="0" w:color="auto"/>
            <w:bottom w:val="none" w:sz="0" w:space="0" w:color="auto"/>
            <w:right w:val="none" w:sz="0" w:space="0" w:color="auto"/>
          </w:divBdr>
        </w:div>
        <w:div w:id="1543056968">
          <w:marLeft w:val="0"/>
          <w:marRight w:val="0"/>
          <w:marTop w:val="0"/>
          <w:marBottom w:val="0"/>
          <w:divBdr>
            <w:top w:val="none" w:sz="0" w:space="0" w:color="auto"/>
            <w:left w:val="none" w:sz="0" w:space="0" w:color="auto"/>
            <w:bottom w:val="none" w:sz="0" w:space="0" w:color="auto"/>
            <w:right w:val="none" w:sz="0" w:space="0" w:color="auto"/>
          </w:divBdr>
          <w:divsChild>
            <w:div w:id="431556300">
              <w:marLeft w:val="0"/>
              <w:marRight w:val="0"/>
              <w:marTop w:val="0"/>
              <w:marBottom w:val="0"/>
              <w:divBdr>
                <w:top w:val="none" w:sz="0" w:space="0" w:color="auto"/>
                <w:left w:val="none" w:sz="0" w:space="0" w:color="auto"/>
                <w:bottom w:val="none" w:sz="0" w:space="0" w:color="auto"/>
                <w:right w:val="none" w:sz="0" w:space="0" w:color="auto"/>
              </w:divBdr>
            </w:div>
          </w:divsChild>
        </w:div>
        <w:div w:id="232200817">
          <w:marLeft w:val="0"/>
          <w:marRight w:val="0"/>
          <w:marTop w:val="0"/>
          <w:marBottom w:val="0"/>
          <w:divBdr>
            <w:top w:val="none" w:sz="0" w:space="0" w:color="auto"/>
            <w:left w:val="none" w:sz="0" w:space="0" w:color="auto"/>
            <w:bottom w:val="none" w:sz="0" w:space="0" w:color="auto"/>
            <w:right w:val="none" w:sz="0" w:space="0" w:color="auto"/>
          </w:divBdr>
        </w:div>
        <w:div w:id="1978801530">
          <w:marLeft w:val="0"/>
          <w:marRight w:val="0"/>
          <w:marTop w:val="0"/>
          <w:marBottom w:val="0"/>
          <w:divBdr>
            <w:top w:val="none" w:sz="0" w:space="0" w:color="auto"/>
            <w:left w:val="none" w:sz="0" w:space="0" w:color="auto"/>
            <w:bottom w:val="none" w:sz="0" w:space="0" w:color="auto"/>
            <w:right w:val="none" w:sz="0" w:space="0" w:color="auto"/>
          </w:divBdr>
          <w:divsChild>
            <w:div w:id="1728869077">
              <w:marLeft w:val="0"/>
              <w:marRight w:val="0"/>
              <w:marTop w:val="0"/>
              <w:marBottom w:val="0"/>
              <w:divBdr>
                <w:top w:val="none" w:sz="0" w:space="0" w:color="auto"/>
                <w:left w:val="none" w:sz="0" w:space="0" w:color="auto"/>
                <w:bottom w:val="none" w:sz="0" w:space="0" w:color="auto"/>
                <w:right w:val="none" w:sz="0" w:space="0" w:color="auto"/>
              </w:divBdr>
            </w:div>
          </w:divsChild>
        </w:div>
        <w:div w:id="1409883427">
          <w:marLeft w:val="0"/>
          <w:marRight w:val="0"/>
          <w:marTop w:val="0"/>
          <w:marBottom w:val="0"/>
          <w:divBdr>
            <w:top w:val="none" w:sz="0" w:space="0" w:color="auto"/>
            <w:left w:val="none" w:sz="0" w:space="0" w:color="auto"/>
            <w:bottom w:val="none" w:sz="0" w:space="0" w:color="auto"/>
            <w:right w:val="none" w:sz="0" w:space="0" w:color="auto"/>
          </w:divBdr>
        </w:div>
        <w:div w:id="77101407">
          <w:marLeft w:val="0"/>
          <w:marRight w:val="0"/>
          <w:marTop w:val="0"/>
          <w:marBottom w:val="0"/>
          <w:divBdr>
            <w:top w:val="none" w:sz="0" w:space="0" w:color="auto"/>
            <w:left w:val="none" w:sz="0" w:space="0" w:color="auto"/>
            <w:bottom w:val="none" w:sz="0" w:space="0" w:color="auto"/>
            <w:right w:val="none" w:sz="0" w:space="0" w:color="auto"/>
          </w:divBdr>
          <w:divsChild>
            <w:div w:id="1597321606">
              <w:marLeft w:val="0"/>
              <w:marRight w:val="0"/>
              <w:marTop w:val="0"/>
              <w:marBottom w:val="0"/>
              <w:divBdr>
                <w:top w:val="none" w:sz="0" w:space="0" w:color="auto"/>
                <w:left w:val="none" w:sz="0" w:space="0" w:color="auto"/>
                <w:bottom w:val="none" w:sz="0" w:space="0" w:color="auto"/>
                <w:right w:val="none" w:sz="0" w:space="0" w:color="auto"/>
              </w:divBdr>
            </w:div>
          </w:divsChild>
        </w:div>
        <w:div w:id="1352100138">
          <w:marLeft w:val="0"/>
          <w:marRight w:val="0"/>
          <w:marTop w:val="0"/>
          <w:marBottom w:val="0"/>
          <w:divBdr>
            <w:top w:val="none" w:sz="0" w:space="0" w:color="auto"/>
            <w:left w:val="none" w:sz="0" w:space="0" w:color="auto"/>
            <w:bottom w:val="none" w:sz="0" w:space="0" w:color="auto"/>
            <w:right w:val="none" w:sz="0" w:space="0" w:color="auto"/>
          </w:divBdr>
        </w:div>
        <w:div w:id="151213780">
          <w:marLeft w:val="0"/>
          <w:marRight w:val="0"/>
          <w:marTop w:val="0"/>
          <w:marBottom w:val="0"/>
          <w:divBdr>
            <w:top w:val="none" w:sz="0" w:space="0" w:color="auto"/>
            <w:left w:val="none" w:sz="0" w:space="0" w:color="auto"/>
            <w:bottom w:val="none" w:sz="0" w:space="0" w:color="auto"/>
            <w:right w:val="none" w:sz="0" w:space="0" w:color="auto"/>
          </w:divBdr>
          <w:divsChild>
            <w:div w:id="219097528">
              <w:marLeft w:val="0"/>
              <w:marRight w:val="0"/>
              <w:marTop w:val="0"/>
              <w:marBottom w:val="0"/>
              <w:divBdr>
                <w:top w:val="none" w:sz="0" w:space="0" w:color="auto"/>
                <w:left w:val="none" w:sz="0" w:space="0" w:color="auto"/>
                <w:bottom w:val="none" w:sz="0" w:space="0" w:color="auto"/>
                <w:right w:val="none" w:sz="0" w:space="0" w:color="auto"/>
              </w:divBdr>
            </w:div>
          </w:divsChild>
        </w:div>
        <w:div w:id="723259429">
          <w:marLeft w:val="0"/>
          <w:marRight w:val="0"/>
          <w:marTop w:val="0"/>
          <w:marBottom w:val="0"/>
          <w:divBdr>
            <w:top w:val="none" w:sz="0" w:space="0" w:color="auto"/>
            <w:left w:val="none" w:sz="0" w:space="0" w:color="auto"/>
            <w:bottom w:val="none" w:sz="0" w:space="0" w:color="auto"/>
            <w:right w:val="none" w:sz="0" w:space="0" w:color="auto"/>
          </w:divBdr>
        </w:div>
        <w:div w:id="97023081">
          <w:marLeft w:val="0"/>
          <w:marRight w:val="0"/>
          <w:marTop w:val="0"/>
          <w:marBottom w:val="0"/>
          <w:divBdr>
            <w:top w:val="none" w:sz="0" w:space="0" w:color="auto"/>
            <w:left w:val="none" w:sz="0" w:space="0" w:color="auto"/>
            <w:bottom w:val="none" w:sz="0" w:space="0" w:color="auto"/>
            <w:right w:val="none" w:sz="0" w:space="0" w:color="auto"/>
          </w:divBdr>
          <w:divsChild>
            <w:div w:id="1842045689">
              <w:marLeft w:val="0"/>
              <w:marRight w:val="0"/>
              <w:marTop w:val="0"/>
              <w:marBottom w:val="0"/>
              <w:divBdr>
                <w:top w:val="none" w:sz="0" w:space="0" w:color="auto"/>
                <w:left w:val="none" w:sz="0" w:space="0" w:color="auto"/>
                <w:bottom w:val="none" w:sz="0" w:space="0" w:color="auto"/>
                <w:right w:val="none" w:sz="0" w:space="0" w:color="auto"/>
              </w:divBdr>
            </w:div>
          </w:divsChild>
        </w:div>
        <w:div w:id="136070345">
          <w:marLeft w:val="0"/>
          <w:marRight w:val="0"/>
          <w:marTop w:val="0"/>
          <w:marBottom w:val="0"/>
          <w:divBdr>
            <w:top w:val="none" w:sz="0" w:space="0" w:color="auto"/>
            <w:left w:val="none" w:sz="0" w:space="0" w:color="auto"/>
            <w:bottom w:val="none" w:sz="0" w:space="0" w:color="auto"/>
            <w:right w:val="none" w:sz="0" w:space="0" w:color="auto"/>
          </w:divBdr>
        </w:div>
        <w:div w:id="686449721">
          <w:marLeft w:val="0"/>
          <w:marRight w:val="0"/>
          <w:marTop w:val="0"/>
          <w:marBottom w:val="0"/>
          <w:divBdr>
            <w:top w:val="none" w:sz="0" w:space="0" w:color="auto"/>
            <w:left w:val="none" w:sz="0" w:space="0" w:color="auto"/>
            <w:bottom w:val="none" w:sz="0" w:space="0" w:color="auto"/>
            <w:right w:val="none" w:sz="0" w:space="0" w:color="auto"/>
          </w:divBdr>
          <w:divsChild>
            <w:div w:id="1700200806">
              <w:marLeft w:val="0"/>
              <w:marRight w:val="0"/>
              <w:marTop w:val="0"/>
              <w:marBottom w:val="0"/>
              <w:divBdr>
                <w:top w:val="none" w:sz="0" w:space="0" w:color="auto"/>
                <w:left w:val="none" w:sz="0" w:space="0" w:color="auto"/>
                <w:bottom w:val="none" w:sz="0" w:space="0" w:color="auto"/>
                <w:right w:val="none" w:sz="0" w:space="0" w:color="auto"/>
              </w:divBdr>
            </w:div>
          </w:divsChild>
        </w:div>
        <w:div w:id="577784863">
          <w:marLeft w:val="0"/>
          <w:marRight w:val="0"/>
          <w:marTop w:val="300"/>
          <w:marBottom w:val="0"/>
          <w:divBdr>
            <w:top w:val="none" w:sz="0" w:space="0" w:color="auto"/>
            <w:left w:val="none" w:sz="0" w:space="0" w:color="auto"/>
            <w:bottom w:val="none" w:sz="0" w:space="0" w:color="auto"/>
            <w:right w:val="none" w:sz="0" w:space="0" w:color="auto"/>
          </w:divBdr>
          <w:divsChild>
            <w:div w:id="917248903">
              <w:marLeft w:val="0"/>
              <w:marRight w:val="0"/>
              <w:marTop w:val="0"/>
              <w:marBottom w:val="0"/>
              <w:divBdr>
                <w:top w:val="none" w:sz="0" w:space="0" w:color="auto"/>
                <w:left w:val="none" w:sz="0" w:space="0" w:color="auto"/>
                <w:bottom w:val="none" w:sz="0" w:space="0" w:color="auto"/>
                <w:right w:val="none" w:sz="0" w:space="0" w:color="auto"/>
              </w:divBdr>
              <w:divsChild>
                <w:div w:id="15908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731648">
          <w:marLeft w:val="0"/>
          <w:marRight w:val="0"/>
          <w:marTop w:val="300"/>
          <w:marBottom w:val="0"/>
          <w:divBdr>
            <w:top w:val="none" w:sz="0" w:space="0" w:color="auto"/>
            <w:left w:val="none" w:sz="0" w:space="0" w:color="auto"/>
            <w:bottom w:val="none" w:sz="0" w:space="0" w:color="auto"/>
            <w:right w:val="none" w:sz="0" w:space="0" w:color="auto"/>
          </w:divBdr>
          <w:divsChild>
            <w:div w:id="780149158">
              <w:marLeft w:val="0"/>
              <w:marRight w:val="0"/>
              <w:marTop w:val="0"/>
              <w:marBottom w:val="0"/>
              <w:divBdr>
                <w:top w:val="none" w:sz="0" w:space="0" w:color="auto"/>
                <w:left w:val="none" w:sz="0" w:space="0" w:color="auto"/>
                <w:bottom w:val="none" w:sz="0" w:space="0" w:color="auto"/>
                <w:right w:val="none" w:sz="0" w:space="0" w:color="auto"/>
              </w:divBdr>
              <w:divsChild>
                <w:div w:id="147954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884866">
      <w:bodyDiv w:val="1"/>
      <w:marLeft w:val="0"/>
      <w:marRight w:val="0"/>
      <w:marTop w:val="0"/>
      <w:marBottom w:val="0"/>
      <w:divBdr>
        <w:top w:val="none" w:sz="0" w:space="0" w:color="auto"/>
        <w:left w:val="none" w:sz="0" w:space="0" w:color="auto"/>
        <w:bottom w:val="none" w:sz="0" w:space="0" w:color="auto"/>
        <w:right w:val="none" w:sz="0" w:space="0" w:color="auto"/>
      </w:divBdr>
    </w:div>
    <w:div w:id="804465820">
      <w:bodyDiv w:val="1"/>
      <w:marLeft w:val="0"/>
      <w:marRight w:val="0"/>
      <w:marTop w:val="0"/>
      <w:marBottom w:val="0"/>
      <w:divBdr>
        <w:top w:val="none" w:sz="0" w:space="0" w:color="auto"/>
        <w:left w:val="none" w:sz="0" w:space="0" w:color="auto"/>
        <w:bottom w:val="none" w:sz="0" w:space="0" w:color="auto"/>
        <w:right w:val="none" w:sz="0" w:space="0" w:color="auto"/>
      </w:divBdr>
      <w:divsChild>
        <w:div w:id="331641575">
          <w:marLeft w:val="0"/>
          <w:marRight w:val="0"/>
          <w:marTop w:val="0"/>
          <w:marBottom w:val="0"/>
          <w:divBdr>
            <w:top w:val="none" w:sz="0" w:space="0" w:color="auto"/>
            <w:left w:val="none" w:sz="0" w:space="0" w:color="auto"/>
            <w:bottom w:val="none" w:sz="0" w:space="0" w:color="auto"/>
            <w:right w:val="none" w:sz="0" w:space="0" w:color="auto"/>
          </w:divBdr>
        </w:div>
        <w:div w:id="791291128">
          <w:marLeft w:val="0"/>
          <w:marRight w:val="0"/>
          <w:marTop w:val="0"/>
          <w:marBottom w:val="0"/>
          <w:divBdr>
            <w:top w:val="none" w:sz="0" w:space="0" w:color="auto"/>
            <w:left w:val="none" w:sz="0" w:space="0" w:color="auto"/>
            <w:bottom w:val="none" w:sz="0" w:space="0" w:color="auto"/>
            <w:right w:val="none" w:sz="0" w:space="0" w:color="auto"/>
          </w:divBdr>
          <w:divsChild>
            <w:div w:id="542250377">
              <w:marLeft w:val="0"/>
              <w:marRight w:val="0"/>
              <w:marTop w:val="0"/>
              <w:marBottom w:val="0"/>
              <w:divBdr>
                <w:top w:val="none" w:sz="0" w:space="0" w:color="auto"/>
                <w:left w:val="none" w:sz="0" w:space="0" w:color="auto"/>
                <w:bottom w:val="none" w:sz="0" w:space="0" w:color="auto"/>
                <w:right w:val="none" w:sz="0" w:space="0" w:color="auto"/>
              </w:divBdr>
            </w:div>
          </w:divsChild>
        </w:div>
        <w:div w:id="1390566863">
          <w:marLeft w:val="0"/>
          <w:marRight w:val="0"/>
          <w:marTop w:val="0"/>
          <w:marBottom w:val="0"/>
          <w:divBdr>
            <w:top w:val="none" w:sz="0" w:space="0" w:color="auto"/>
            <w:left w:val="none" w:sz="0" w:space="0" w:color="auto"/>
            <w:bottom w:val="none" w:sz="0" w:space="0" w:color="auto"/>
            <w:right w:val="none" w:sz="0" w:space="0" w:color="auto"/>
          </w:divBdr>
        </w:div>
        <w:div w:id="105002346">
          <w:marLeft w:val="0"/>
          <w:marRight w:val="0"/>
          <w:marTop w:val="0"/>
          <w:marBottom w:val="0"/>
          <w:divBdr>
            <w:top w:val="none" w:sz="0" w:space="0" w:color="auto"/>
            <w:left w:val="none" w:sz="0" w:space="0" w:color="auto"/>
            <w:bottom w:val="none" w:sz="0" w:space="0" w:color="auto"/>
            <w:right w:val="none" w:sz="0" w:space="0" w:color="auto"/>
          </w:divBdr>
          <w:divsChild>
            <w:div w:id="1803767356">
              <w:marLeft w:val="0"/>
              <w:marRight w:val="0"/>
              <w:marTop w:val="0"/>
              <w:marBottom w:val="0"/>
              <w:divBdr>
                <w:top w:val="none" w:sz="0" w:space="0" w:color="auto"/>
                <w:left w:val="none" w:sz="0" w:space="0" w:color="auto"/>
                <w:bottom w:val="none" w:sz="0" w:space="0" w:color="auto"/>
                <w:right w:val="none" w:sz="0" w:space="0" w:color="auto"/>
              </w:divBdr>
            </w:div>
          </w:divsChild>
        </w:div>
        <w:div w:id="789318806">
          <w:marLeft w:val="0"/>
          <w:marRight w:val="0"/>
          <w:marTop w:val="0"/>
          <w:marBottom w:val="0"/>
          <w:divBdr>
            <w:top w:val="none" w:sz="0" w:space="0" w:color="auto"/>
            <w:left w:val="none" w:sz="0" w:space="0" w:color="auto"/>
            <w:bottom w:val="none" w:sz="0" w:space="0" w:color="auto"/>
            <w:right w:val="none" w:sz="0" w:space="0" w:color="auto"/>
          </w:divBdr>
        </w:div>
        <w:div w:id="51850412">
          <w:marLeft w:val="0"/>
          <w:marRight w:val="0"/>
          <w:marTop w:val="0"/>
          <w:marBottom w:val="0"/>
          <w:divBdr>
            <w:top w:val="none" w:sz="0" w:space="0" w:color="auto"/>
            <w:left w:val="none" w:sz="0" w:space="0" w:color="auto"/>
            <w:bottom w:val="none" w:sz="0" w:space="0" w:color="auto"/>
            <w:right w:val="none" w:sz="0" w:space="0" w:color="auto"/>
          </w:divBdr>
          <w:divsChild>
            <w:div w:id="1726298610">
              <w:marLeft w:val="0"/>
              <w:marRight w:val="0"/>
              <w:marTop w:val="0"/>
              <w:marBottom w:val="0"/>
              <w:divBdr>
                <w:top w:val="none" w:sz="0" w:space="0" w:color="auto"/>
                <w:left w:val="none" w:sz="0" w:space="0" w:color="auto"/>
                <w:bottom w:val="none" w:sz="0" w:space="0" w:color="auto"/>
                <w:right w:val="none" w:sz="0" w:space="0" w:color="auto"/>
              </w:divBdr>
            </w:div>
          </w:divsChild>
        </w:div>
        <w:div w:id="1595436757">
          <w:marLeft w:val="0"/>
          <w:marRight w:val="0"/>
          <w:marTop w:val="0"/>
          <w:marBottom w:val="0"/>
          <w:divBdr>
            <w:top w:val="none" w:sz="0" w:space="0" w:color="auto"/>
            <w:left w:val="none" w:sz="0" w:space="0" w:color="auto"/>
            <w:bottom w:val="none" w:sz="0" w:space="0" w:color="auto"/>
            <w:right w:val="none" w:sz="0" w:space="0" w:color="auto"/>
          </w:divBdr>
        </w:div>
        <w:div w:id="56514741">
          <w:marLeft w:val="0"/>
          <w:marRight w:val="0"/>
          <w:marTop w:val="0"/>
          <w:marBottom w:val="0"/>
          <w:divBdr>
            <w:top w:val="none" w:sz="0" w:space="0" w:color="auto"/>
            <w:left w:val="none" w:sz="0" w:space="0" w:color="auto"/>
            <w:bottom w:val="none" w:sz="0" w:space="0" w:color="auto"/>
            <w:right w:val="none" w:sz="0" w:space="0" w:color="auto"/>
          </w:divBdr>
          <w:divsChild>
            <w:div w:id="428082243">
              <w:marLeft w:val="0"/>
              <w:marRight w:val="0"/>
              <w:marTop w:val="0"/>
              <w:marBottom w:val="0"/>
              <w:divBdr>
                <w:top w:val="none" w:sz="0" w:space="0" w:color="auto"/>
                <w:left w:val="none" w:sz="0" w:space="0" w:color="auto"/>
                <w:bottom w:val="none" w:sz="0" w:space="0" w:color="auto"/>
                <w:right w:val="none" w:sz="0" w:space="0" w:color="auto"/>
              </w:divBdr>
            </w:div>
          </w:divsChild>
        </w:div>
        <w:div w:id="1274943318">
          <w:marLeft w:val="0"/>
          <w:marRight w:val="0"/>
          <w:marTop w:val="0"/>
          <w:marBottom w:val="0"/>
          <w:divBdr>
            <w:top w:val="none" w:sz="0" w:space="0" w:color="auto"/>
            <w:left w:val="none" w:sz="0" w:space="0" w:color="auto"/>
            <w:bottom w:val="none" w:sz="0" w:space="0" w:color="auto"/>
            <w:right w:val="none" w:sz="0" w:space="0" w:color="auto"/>
          </w:divBdr>
        </w:div>
        <w:div w:id="11686416">
          <w:marLeft w:val="0"/>
          <w:marRight w:val="0"/>
          <w:marTop w:val="0"/>
          <w:marBottom w:val="0"/>
          <w:divBdr>
            <w:top w:val="none" w:sz="0" w:space="0" w:color="auto"/>
            <w:left w:val="none" w:sz="0" w:space="0" w:color="auto"/>
            <w:bottom w:val="none" w:sz="0" w:space="0" w:color="auto"/>
            <w:right w:val="none" w:sz="0" w:space="0" w:color="auto"/>
          </w:divBdr>
          <w:divsChild>
            <w:div w:id="1333947429">
              <w:marLeft w:val="0"/>
              <w:marRight w:val="0"/>
              <w:marTop w:val="0"/>
              <w:marBottom w:val="0"/>
              <w:divBdr>
                <w:top w:val="none" w:sz="0" w:space="0" w:color="auto"/>
                <w:left w:val="none" w:sz="0" w:space="0" w:color="auto"/>
                <w:bottom w:val="none" w:sz="0" w:space="0" w:color="auto"/>
                <w:right w:val="none" w:sz="0" w:space="0" w:color="auto"/>
              </w:divBdr>
            </w:div>
          </w:divsChild>
        </w:div>
        <w:div w:id="1659114609">
          <w:marLeft w:val="0"/>
          <w:marRight w:val="0"/>
          <w:marTop w:val="0"/>
          <w:marBottom w:val="0"/>
          <w:divBdr>
            <w:top w:val="none" w:sz="0" w:space="0" w:color="auto"/>
            <w:left w:val="none" w:sz="0" w:space="0" w:color="auto"/>
            <w:bottom w:val="none" w:sz="0" w:space="0" w:color="auto"/>
            <w:right w:val="none" w:sz="0" w:space="0" w:color="auto"/>
          </w:divBdr>
        </w:div>
        <w:div w:id="1809084437">
          <w:marLeft w:val="0"/>
          <w:marRight w:val="0"/>
          <w:marTop w:val="0"/>
          <w:marBottom w:val="0"/>
          <w:divBdr>
            <w:top w:val="none" w:sz="0" w:space="0" w:color="auto"/>
            <w:left w:val="none" w:sz="0" w:space="0" w:color="auto"/>
            <w:bottom w:val="none" w:sz="0" w:space="0" w:color="auto"/>
            <w:right w:val="none" w:sz="0" w:space="0" w:color="auto"/>
          </w:divBdr>
          <w:divsChild>
            <w:div w:id="873149710">
              <w:marLeft w:val="0"/>
              <w:marRight w:val="0"/>
              <w:marTop w:val="0"/>
              <w:marBottom w:val="0"/>
              <w:divBdr>
                <w:top w:val="none" w:sz="0" w:space="0" w:color="auto"/>
                <w:left w:val="none" w:sz="0" w:space="0" w:color="auto"/>
                <w:bottom w:val="none" w:sz="0" w:space="0" w:color="auto"/>
                <w:right w:val="none" w:sz="0" w:space="0" w:color="auto"/>
              </w:divBdr>
            </w:div>
          </w:divsChild>
        </w:div>
        <w:div w:id="1861116657">
          <w:marLeft w:val="0"/>
          <w:marRight w:val="0"/>
          <w:marTop w:val="0"/>
          <w:marBottom w:val="0"/>
          <w:divBdr>
            <w:top w:val="none" w:sz="0" w:space="0" w:color="auto"/>
            <w:left w:val="none" w:sz="0" w:space="0" w:color="auto"/>
            <w:bottom w:val="none" w:sz="0" w:space="0" w:color="auto"/>
            <w:right w:val="none" w:sz="0" w:space="0" w:color="auto"/>
          </w:divBdr>
        </w:div>
        <w:div w:id="284897214">
          <w:marLeft w:val="0"/>
          <w:marRight w:val="0"/>
          <w:marTop w:val="0"/>
          <w:marBottom w:val="0"/>
          <w:divBdr>
            <w:top w:val="none" w:sz="0" w:space="0" w:color="auto"/>
            <w:left w:val="none" w:sz="0" w:space="0" w:color="auto"/>
            <w:bottom w:val="none" w:sz="0" w:space="0" w:color="auto"/>
            <w:right w:val="none" w:sz="0" w:space="0" w:color="auto"/>
          </w:divBdr>
          <w:divsChild>
            <w:div w:id="1440561116">
              <w:marLeft w:val="0"/>
              <w:marRight w:val="0"/>
              <w:marTop w:val="0"/>
              <w:marBottom w:val="0"/>
              <w:divBdr>
                <w:top w:val="none" w:sz="0" w:space="0" w:color="auto"/>
                <w:left w:val="none" w:sz="0" w:space="0" w:color="auto"/>
                <w:bottom w:val="none" w:sz="0" w:space="0" w:color="auto"/>
                <w:right w:val="none" w:sz="0" w:space="0" w:color="auto"/>
              </w:divBdr>
            </w:div>
          </w:divsChild>
        </w:div>
        <w:div w:id="1522354419">
          <w:marLeft w:val="0"/>
          <w:marRight w:val="0"/>
          <w:marTop w:val="300"/>
          <w:marBottom w:val="0"/>
          <w:divBdr>
            <w:top w:val="none" w:sz="0" w:space="0" w:color="auto"/>
            <w:left w:val="none" w:sz="0" w:space="0" w:color="auto"/>
            <w:bottom w:val="none" w:sz="0" w:space="0" w:color="auto"/>
            <w:right w:val="none" w:sz="0" w:space="0" w:color="auto"/>
          </w:divBdr>
          <w:divsChild>
            <w:div w:id="1232426206">
              <w:marLeft w:val="0"/>
              <w:marRight w:val="0"/>
              <w:marTop w:val="0"/>
              <w:marBottom w:val="0"/>
              <w:divBdr>
                <w:top w:val="none" w:sz="0" w:space="0" w:color="auto"/>
                <w:left w:val="none" w:sz="0" w:space="0" w:color="auto"/>
                <w:bottom w:val="none" w:sz="0" w:space="0" w:color="auto"/>
                <w:right w:val="none" w:sz="0" w:space="0" w:color="auto"/>
              </w:divBdr>
              <w:divsChild>
                <w:div w:id="37817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876109">
          <w:marLeft w:val="0"/>
          <w:marRight w:val="0"/>
          <w:marTop w:val="300"/>
          <w:marBottom w:val="0"/>
          <w:divBdr>
            <w:top w:val="none" w:sz="0" w:space="0" w:color="auto"/>
            <w:left w:val="none" w:sz="0" w:space="0" w:color="auto"/>
            <w:bottom w:val="none" w:sz="0" w:space="0" w:color="auto"/>
            <w:right w:val="none" w:sz="0" w:space="0" w:color="auto"/>
          </w:divBdr>
          <w:divsChild>
            <w:div w:id="1467894779">
              <w:marLeft w:val="0"/>
              <w:marRight w:val="0"/>
              <w:marTop w:val="0"/>
              <w:marBottom w:val="0"/>
              <w:divBdr>
                <w:top w:val="none" w:sz="0" w:space="0" w:color="auto"/>
                <w:left w:val="none" w:sz="0" w:space="0" w:color="auto"/>
                <w:bottom w:val="none" w:sz="0" w:space="0" w:color="auto"/>
                <w:right w:val="none" w:sz="0" w:space="0" w:color="auto"/>
              </w:divBdr>
              <w:divsChild>
                <w:div w:id="112453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218">
          <w:marLeft w:val="0"/>
          <w:marRight w:val="0"/>
          <w:marTop w:val="300"/>
          <w:marBottom w:val="0"/>
          <w:divBdr>
            <w:top w:val="none" w:sz="0" w:space="0" w:color="auto"/>
            <w:left w:val="none" w:sz="0" w:space="0" w:color="auto"/>
            <w:bottom w:val="none" w:sz="0" w:space="0" w:color="auto"/>
            <w:right w:val="none" w:sz="0" w:space="0" w:color="auto"/>
          </w:divBdr>
          <w:divsChild>
            <w:div w:id="1291089256">
              <w:marLeft w:val="0"/>
              <w:marRight w:val="0"/>
              <w:marTop w:val="0"/>
              <w:marBottom w:val="0"/>
              <w:divBdr>
                <w:top w:val="none" w:sz="0" w:space="0" w:color="auto"/>
                <w:left w:val="none" w:sz="0" w:space="0" w:color="auto"/>
                <w:bottom w:val="none" w:sz="0" w:space="0" w:color="auto"/>
                <w:right w:val="none" w:sz="0" w:space="0" w:color="auto"/>
              </w:divBdr>
              <w:divsChild>
                <w:div w:id="105188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654781">
          <w:marLeft w:val="0"/>
          <w:marRight w:val="0"/>
          <w:marTop w:val="300"/>
          <w:marBottom w:val="0"/>
          <w:divBdr>
            <w:top w:val="none" w:sz="0" w:space="0" w:color="auto"/>
            <w:left w:val="none" w:sz="0" w:space="0" w:color="auto"/>
            <w:bottom w:val="none" w:sz="0" w:space="0" w:color="auto"/>
            <w:right w:val="none" w:sz="0" w:space="0" w:color="auto"/>
          </w:divBdr>
          <w:divsChild>
            <w:div w:id="1716465712">
              <w:marLeft w:val="0"/>
              <w:marRight w:val="0"/>
              <w:marTop w:val="0"/>
              <w:marBottom w:val="0"/>
              <w:divBdr>
                <w:top w:val="none" w:sz="0" w:space="0" w:color="auto"/>
                <w:left w:val="none" w:sz="0" w:space="0" w:color="auto"/>
                <w:bottom w:val="none" w:sz="0" w:space="0" w:color="auto"/>
                <w:right w:val="none" w:sz="0" w:space="0" w:color="auto"/>
              </w:divBdr>
              <w:divsChild>
                <w:div w:id="208005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977822">
      <w:bodyDiv w:val="1"/>
      <w:marLeft w:val="0"/>
      <w:marRight w:val="0"/>
      <w:marTop w:val="0"/>
      <w:marBottom w:val="0"/>
      <w:divBdr>
        <w:top w:val="none" w:sz="0" w:space="0" w:color="auto"/>
        <w:left w:val="none" w:sz="0" w:space="0" w:color="auto"/>
        <w:bottom w:val="none" w:sz="0" w:space="0" w:color="auto"/>
        <w:right w:val="none" w:sz="0" w:space="0" w:color="auto"/>
      </w:divBdr>
      <w:divsChild>
        <w:div w:id="1210073148">
          <w:marLeft w:val="0"/>
          <w:marRight w:val="0"/>
          <w:marTop w:val="0"/>
          <w:marBottom w:val="0"/>
          <w:divBdr>
            <w:top w:val="none" w:sz="0" w:space="0" w:color="auto"/>
            <w:left w:val="none" w:sz="0" w:space="0" w:color="auto"/>
            <w:bottom w:val="none" w:sz="0" w:space="0" w:color="auto"/>
            <w:right w:val="none" w:sz="0" w:space="0" w:color="auto"/>
          </w:divBdr>
        </w:div>
        <w:div w:id="2028214086">
          <w:marLeft w:val="0"/>
          <w:marRight w:val="0"/>
          <w:marTop w:val="0"/>
          <w:marBottom w:val="0"/>
          <w:divBdr>
            <w:top w:val="none" w:sz="0" w:space="0" w:color="auto"/>
            <w:left w:val="none" w:sz="0" w:space="0" w:color="auto"/>
            <w:bottom w:val="none" w:sz="0" w:space="0" w:color="auto"/>
            <w:right w:val="none" w:sz="0" w:space="0" w:color="auto"/>
          </w:divBdr>
          <w:divsChild>
            <w:div w:id="1318606056">
              <w:marLeft w:val="0"/>
              <w:marRight w:val="0"/>
              <w:marTop w:val="0"/>
              <w:marBottom w:val="0"/>
              <w:divBdr>
                <w:top w:val="none" w:sz="0" w:space="0" w:color="auto"/>
                <w:left w:val="none" w:sz="0" w:space="0" w:color="auto"/>
                <w:bottom w:val="none" w:sz="0" w:space="0" w:color="auto"/>
                <w:right w:val="none" w:sz="0" w:space="0" w:color="auto"/>
              </w:divBdr>
            </w:div>
          </w:divsChild>
        </w:div>
        <w:div w:id="1623686770">
          <w:marLeft w:val="0"/>
          <w:marRight w:val="0"/>
          <w:marTop w:val="0"/>
          <w:marBottom w:val="0"/>
          <w:divBdr>
            <w:top w:val="none" w:sz="0" w:space="0" w:color="auto"/>
            <w:left w:val="none" w:sz="0" w:space="0" w:color="auto"/>
            <w:bottom w:val="none" w:sz="0" w:space="0" w:color="auto"/>
            <w:right w:val="none" w:sz="0" w:space="0" w:color="auto"/>
          </w:divBdr>
        </w:div>
        <w:div w:id="1067916419">
          <w:marLeft w:val="0"/>
          <w:marRight w:val="0"/>
          <w:marTop w:val="0"/>
          <w:marBottom w:val="0"/>
          <w:divBdr>
            <w:top w:val="none" w:sz="0" w:space="0" w:color="auto"/>
            <w:left w:val="none" w:sz="0" w:space="0" w:color="auto"/>
            <w:bottom w:val="none" w:sz="0" w:space="0" w:color="auto"/>
            <w:right w:val="none" w:sz="0" w:space="0" w:color="auto"/>
          </w:divBdr>
          <w:divsChild>
            <w:div w:id="142045660">
              <w:marLeft w:val="0"/>
              <w:marRight w:val="0"/>
              <w:marTop w:val="0"/>
              <w:marBottom w:val="0"/>
              <w:divBdr>
                <w:top w:val="none" w:sz="0" w:space="0" w:color="auto"/>
                <w:left w:val="none" w:sz="0" w:space="0" w:color="auto"/>
                <w:bottom w:val="none" w:sz="0" w:space="0" w:color="auto"/>
                <w:right w:val="none" w:sz="0" w:space="0" w:color="auto"/>
              </w:divBdr>
            </w:div>
          </w:divsChild>
        </w:div>
        <w:div w:id="1495146447">
          <w:marLeft w:val="0"/>
          <w:marRight w:val="0"/>
          <w:marTop w:val="0"/>
          <w:marBottom w:val="0"/>
          <w:divBdr>
            <w:top w:val="none" w:sz="0" w:space="0" w:color="auto"/>
            <w:left w:val="none" w:sz="0" w:space="0" w:color="auto"/>
            <w:bottom w:val="none" w:sz="0" w:space="0" w:color="auto"/>
            <w:right w:val="none" w:sz="0" w:space="0" w:color="auto"/>
          </w:divBdr>
        </w:div>
        <w:div w:id="812067683">
          <w:marLeft w:val="0"/>
          <w:marRight w:val="0"/>
          <w:marTop w:val="0"/>
          <w:marBottom w:val="0"/>
          <w:divBdr>
            <w:top w:val="none" w:sz="0" w:space="0" w:color="auto"/>
            <w:left w:val="none" w:sz="0" w:space="0" w:color="auto"/>
            <w:bottom w:val="none" w:sz="0" w:space="0" w:color="auto"/>
            <w:right w:val="none" w:sz="0" w:space="0" w:color="auto"/>
          </w:divBdr>
          <w:divsChild>
            <w:div w:id="1758403724">
              <w:marLeft w:val="0"/>
              <w:marRight w:val="0"/>
              <w:marTop w:val="0"/>
              <w:marBottom w:val="0"/>
              <w:divBdr>
                <w:top w:val="none" w:sz="0" w:space="0" w:color="auto"/>
                <w:left w:val="none" w:sz="0" w:space="0" w:color="auto"/>
                <w:bottom w:val="none" w:sz="0" w:space="0" w:color="auto"/>
                <w:right w:val="none" w:sz="0" w:space="0" w:color="auto"/>
              </w:divBdr>
            </w:div>
          </w:divsChild>
        </w:div>
        <w:div w:id="2060931654">
          <w:marLeft w:val="0"/>
          <w:marRight w:val="0"/>
          <w:marTop w:val="0"/>
          <w:marBottom w:val="0"/>
          <w:divBdr>
            <w:top w:val="none" w:sz="0" w:space="0" w:color="auto"/>
            <w:left w:val="none" w:sz="0" w:space="0" w:color="auto"/>
            <w:bottom w:val="none" w:sz="0" w:space="0" w:color="auto"/>
            <w:right w:val="none" w:sz="0" w:space="0" w:color="auto"/>
          </w:divBdr>
        </w:div>
        <w:div w:id="536545960">
          <w:marLeft w:val="0"/>
          <w:marRight w:val="0"/>
          <w:marTop w:val="0"/>
          <w:marBottom w:val="0"/>
          <w:divBdr>
            <w:top w:val="none" w:sz="0" w:space="0" w:color="auto"/>
            <w:left w:val="none" w:sz="0" w:space="0" w:color="auto"/>
            <w:bottom w:val="none" w:sz="0" w:space="0" w:color="auto"/>
            <w:right w:val="none" w:sz="0" w:space="0" w:color="auto"/>
          </w:divBdr>
          <w:divsChild>
            <w:div w:id="1702780178">
              <w:marLeft w:val="0"/>
              <w:marRight w:val="0"/>
              <w:marTop w:val="0"/>
              <w:marBottom w:val="0"/>
              <w:divBdr>
                <w:top w:val="none" w:sz="0" w:space="0" w:color="auto"/>
                <w:left w:val="none" w:sz="0" w:space="0" w:color="auto"/>
                <w:bottom w:val="none" w:sz="0" w:space="0" w:color="auto"/>
                <w:right w:val="none" w:sz="0" w:space="0" w:color="auto"/>
              </w:divBdr>
            </w:div>
          </w:divsChild>
        </w:div>
        <w:div w:id="1700086117">
          <w:marLeft w:val="0"/>
          <w:marRight w:val="0"/>
          <w:marTop w:val="0"/>
          <w:marBottom w:val="0"/>
          <w:divBdr>
            <w:top w:val="none" w:sz="0" w:space="0" w:color="auto"/>
            <w:left w:val="none" w:sz="0" w:space="0" w:color="auto"/>
            <w:bottom w:val="none" w:sz="0" w:space="0" w:color="auto"/>
            <w:right w:val="none" w:sz="0" w:space="0" w:color="auto"/>
          </w:divBdr>
        </w:div>
        <w:div w:id="1467624870">
          <w:marLeft w:val="0"/>
          <w:marRight w:val="0"/>
          <w:marTop w:val="0"/>
          <w:marBottom w:val="0"/>
          <w:divBdr>
            <w:top w:val="none" w:sz="0" w:space="0" w:color="auto"/>
            <w:left w:val="none" w:sz="0" w:space="0" w:color="auto"/>
            <w:bottom w:val="none" w:sz="0" w:space="0" w:color="auto"/>
            <w:right w:val="none" w:sz="0" w:space="0" w:color="auto"/>
          </w:divBdr>
          <w:divsChild>
            <w:div w:id="1446924483">
              <w:marLeft w:val="0"/>
              <w:marRight w:val="0"/>
              <w:marTop w:val="0"/>
              <w:marBottom w:val="0"/>
              <w:divBdr>
                <w:top w:val="none" w:sz="0" w:space="0" w:color="auto"/>
                <w:left w:val="none" w:sz="0" w:space="0" w:color="auto"/>
                <w:bottom w:val="none" w:sz="0" w:space="0" w:color="auto"/>
                <w:right w:val="none" w:sz="0" w:space="0" w:color="auto"/>
              </w:divBdr>
            </w:div>
          </w:divsChild>
        </w:div>
        <w:div w:id="1543178093">
          <w:marLeft w:val="0"/>
          <w:marRight w:val="0"/>
          <w:marTop w:val="0"/>
          <w:marBottom w:val="0"/>
          <w:divBdr>
            <w:top w:val="none" w:sz="0" w:space="0" w:color="auto"/>
            <w:left w:val="none" w:sz="0" w:space="0" w:color="auto"/>
            <w:bottom w:val="none" w:sz="0" w:space="0" w:color="auto"/>
            <w:right w:val="none" w:sz="0" w:space="0" w:color="auto"/>
          </w:divBdr>
        </w:div>
        <w:div w:id="1602765123">
          <w:marLeft w:val="0"/>
          <w:marRight w:val="0"/>
          <w:marTop w:val="0"/>
          <w:marBottom w:val="0"/>
          <w:divBdr>
            <w:top w:val="none" w:sz="0" w:space="0" w:color="auto"/>
            <w:left w:val="none" w:sz="0" w:space="0" w:color="auto"/>
            <w:bottom w:val="none" w:sz="0" w:space="0" w:color="auto"/>
            <w:right w:val="none" w:sz="0" w:space="0" w:color="auto"/>
          </w:divBdr>
          <w:divsChild>
            <w:div w:id="1966307839">
              <w:marLeft w:val="0"/>
              <w:marRight w:val="0"/>
              <w:marTop w:val="0"/>
              <w:marBottom w:val="0"/>
              <w:divBdr>
                <w:top w:val="none" w:sz="0" w:space="0" w:color="auto"/>
                <w:left w:val="none" w:sz="0" w:space="0" w:color="auto"/>
                <w:bottom w:val="none" w:sz="0" w:space="0" w:color="auto"/>
                <w:right w:val="none" w:sz="0" w:space="0" w:color="auto"/>
              </w:divBdr>
            </w:div>
          </w:divsChild>
        </w:div>
        <w:div w:id="999501884">
          <w:marLeft w:val="0"/>
          <w:marRight w:val="0"/>
          <w:marTop w:val="0"/>
          <w:marBottom w:val="0"/>
          <w:divBdr>
            <w:top w:val="none" w:sz="0" w:space="0" w:color="auto"/>
            <w:left w:val="none" w:sz="0" w:space="0" w:color="auto"/>
            <w:bottom w:val="none" w:sz="0" w:space="0" w:color="auto"/>
            <w:right w:val="none" w:sz="0" w:space="0" w:color="auto"/>
          </w:divBdr>
        </w:div>
        <w:div w:id="1019888459">
          <w:marLeft w:val="0"/>
          <w:marRight w:val="0"/>
          <w:marTop w:val="0"/>
          <w:marBottom w:val="0"/>
          <w:divBdr>
            <w:top w:val="none" w:sz="0" w:space="0" w:color="auto"/>
            <w:left w:val="none" w:sz="0" w:space="0" w:color="auto"/>
            <w:bottom w:val="none" w:sz="0" w:space="0" w:color="auto"/>
            <w:right w:val="none" w:sz="0" w:space="0" w:color="auto"/>
          </w:divBdr>
          <w:divsChild>
            <w:div w:id="2112384806">
              <w:marLeft w:val="0"/>
              <w:marRight w:val="0"/>
              <w:marTop w:val="0"/>
              <w:marBottom w:val="0"/>
              <w:divBdr>
                <w:top w:val="none" w:sz="0" w:space="0" w:color="auto"/>
                <w:left w:val="none" w:sz="0" w:space="0" w:color="auto"/>
                <w:bottom w:val="none" w:sz="0" w:space="0" w:color="auto"/>
                <w:right w:val="none" w:sz="0" w:space="0" w:color="auto"/>
              </w:divBdr>
            </w:div>
          </w:divsChild>
        </w:div>
        <w:div w:id="866791881">
          <w:marLeft w:val="0"/>
          <w:marRight w:val="0"/>
          <w:marTop w:val="300"/>
          <w:marBottom w:val="0"/>
          <w:divBdr>
            <w:top w:val="none" w:sz="0" w:space="0" w:color="auto"/>
            <w:left w:val="none" w:sz="0" w:space="0" w:color="auto"/>
            <w:bottom w:val="none" w:sz="0" w:space="0" w:color="auto"/>
            <w:right w:val="none" w:sz="0" w:space="0" w:color="auto"/>
          </w:divBdr>
          <w:divsChild>
            <w:div w:id="25640722">
              <w:marLeft w:val="0"/>
              <w:marRight w:val="0"/>
              <w:marTop w:val="0"/>
              <w:marBottom w:val="0"/>
              <w:divBdr>
                <w:top w:val="none" w:sz="0" w:space="0" w:color="auto"/>
                <w:left w:val="none" w:sz="0" w:space="0" w:color="auto"/>
                <w:bottom w:val="none" w:sz="0" w:space="0" w:color="auto"/>
                <w:right w:val="none" w:sz="0" w:space="0" w:color="auto"/>
              </w:divBdr>
              <w:divsChild>
                <w:div w:id="88187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930548">
          <w:marLeft w:val="0"/>
          <w:marRight w:val="0"/>
          <w:marTop w:val="300"/>
          <w:marBottom w:val="0"/>
          <w:divBdr>
            <w:top w:val="none" w:sz="0" w:space="0" w:color="auto"/>
            <w:left w:val="none" w:sz="0" w:space="0" w:color="auto"/>
            <w:bottom w:val="none" w:sz="0" w:space="0" w:color="auto"/>
            <w:right w:val="none" w:sz="0" w:space="0" w:color="auto"/>
          </w:divBdr>
          <w:divsChild>
            <w:div w:id="74324239">
              <w:marLeft w:val="0"/>
              <w:marRight w:val="0"/>
              <w:marTop w:val="0"/>
              <w:marBottom w:val="0"/>
              <w:divBdr>
                <w:top w:val="none" w:sz="0" w:space="0" w:color="auto"/>
                <w:left w:val="none" w:sz="0" w:space="0" w:color="auto"/>
                <w:bottom w:val="none" w:sz="0" w:space="0" w:color="auto"/>
                <w:right w:val="none" w:sz="0" w:space="0" w:color="auto"/>
              </w:divBdr>
              <w:divsChild>
                <w:div w:id="77143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560043">
          <w:marLeft w:val="0"/>
          <w:marRight w:val="0"/>
          <w:marTop w:val="300"/>
          <w:marBottom w:val="0"/>
          <w:divBdr>
            <w:top w:val="none" w:sz="0" w:space="0" w:color="auto"/>
            <w:left w:val="none" w:sz="0" w:space="0" w:color="auto"/>
            <w:bottom w:val="none" w:sz="0" w:space="0" w:color="auto"/>
            <w:right w:val="none" w:sz="0" w:space="0" w:color="auto"/>
          </w:divBdr>
          <w:divsChild>
            <w:div w:id="303389323">
              <w:marLeft w:val="0"/>
              <w:marRight w:val="0"/>
              <w:marTop w:val="0"/>
              <w:marBottom w:val="0"/>
              <w:divBdr>
                <w:top w:val="none" w:sz="0" w:space="0" w:color="auto"/>
                <w:left w:val="none" w:sz="0" w:space="0" w:color="auto"/>
                <w:bottom w:val="none" w:sz="0" w:space="0" w:color="auto"/>
                <w:right w:val="none" w:sz="0" w:space="0" w:color="auto"/>
              </w:divBdr>
              <w:divsChild>
                <w:div w:id="669214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78865">
          <w:marLeft w:val="0"/>
          <w:marRight w:val="0"/>
          <w:marTop w:val="300"/>
          <w:marBottom w:val="0"/>
          <w:divBdr>
            <w:top w:val="none" w:sz="0" w:space="0" w:color="auto"/>
            <w:left w:val="none" w:sz="0" w:space="0" w:color="auto"/>
            <w:bottom w:val="none" w:sz="0" w:space="0" w:color="auto"/>
            <w:right w:val="none" w:sz="0" w:space="0" w:color="auto"/>
          </w:divBdr>
          <w:divsChild>
            <w:div w:id="1993363683">
              <w:marLeft w:val="0"/>
              <w:marRight w:val="0"/>
              <w:marTop w:val="0"/>
              <w:marBottom w:val="0"/>
              <w:divBdr>
                <w:top w:val="none" w:sz="0" w:space="0" w:color="auto"/>
                <w:left w:val="none" w:sz="0" w:space="0" w:color="auto"/>
                <w:bottom w:val="none" w:sz="0" w:space="0" w:color="auto"/>
                <w:right w:val="none" w:sz="0" w:space="0" w:color="auto"/>
              </w:divBdr>
              <w:divsChild>
                <w:div w:id="207639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448096">
      <w:bodyDiv w:val="1"/>
      <w:marLeft w:val="0"/>
      <w:marRight w:val="0"/>
      <w:marTop w:val="0"/>
      <w:marBottom w:val="0"/>
      <w:divBdr>
        <w:top w:val="none" w:sz="0" w:space="0" w:color="auto"/>
        <w:left w:val="none" w:sz="0" w:space="0" w:color="auto"/>
        <w:bottom w:val="none" w:sz="0" w:space="0" w:color="auto"/>
        <w:right w:val="none" w:sz="0" w:space="0" w:color="auto"/>
      </w:divBdr>
      <w:divsChild>
        <w:div w:id="1340697784">
          <w:marLeft w:val="0"/>
          <w:marRight w:val="0"/>
          <w:marTop w:val="0"/>
          <w:marBottom w:val="0"/>
          <w:divBdr>
            <w:top w:val="none" w:sz="0" w:space="0" w:color="auto"/>
            <w:left w:val="none" w:sz="0" w:space="0" w:color="auto"/>
            <w:bottom w:val="none" w:sz="0" w:space="0" w:color="auto"/>
            <w:right w:val="none" w:sz="0" w:space="0" w:color="auto"/>
          </w:divBdr>
        </w:div>
        <w:div w:id="1483081193">
          <w:marLeft w:val="0"/>
          <w:marRight w:val="0"/>
          <w:marTop w:val="0"/>
          <w:marBottom w:val="0"/>
          <w:divBdr>
            <w:top w:val="none" w:sz="0" w:space="0" w:color="auto"/>
            <w:left w:val="none" w:sz="0" w:space="0" w:color="auto"/>
            <w:bottom w:val="none" w:sz="0" w:space="0" w:color="auto"/>
            <w:right w:val="none" w:sz="0" w:space="0" w:color="auto"/>
          </w:divBdr>
          <w:divsChild>
            <w:div w:id="1847019080">
              <w:marLeft w:val="0"/>
              <w:marRight w:val="0"/>
              <w:marTop w:val="0"/>
              <w:marBottom w:val="0"/>
              <w:divBdr>
                <w:top w:val="none" w:sz="0" w:space="0" w:color="auto"/>
                <w:left w:val="none" w:sz="0" w:space="0" w:color="auto"/>
                <w:bottom w:val="none" w:sz="0" w:space="0" w:color="auto"/>
                <w:right w:val="none" w:sz="0" w:space="0" w:color="auto"/>
              </w:divBdr>
            </w:div>
          </w:divsChild>
        </w:div>
        <w:div w:id="897328650">
          <w:marLeft w:val="0"/>
          <w:marRight w:val="0"/>
          <w:marTop w:val="0"/>
          <w:marBottom w:val="0"/>
          <w:divBdr>
            <w:top w:val="none" w:sz="0" w:space="0" w:color="auto"/>
            <w:left w:val="none" w:sz="0" w:space="0" w:color="auto"/>
            <w:bottom w:val="none" w:sz="0" w:space="0" w:color="auto"/>
            <w:right w:val="none" w:sz="0" w:space="0" w:color="auto"/>
          </w:divBdr>
        </w:div>
        <w:div w:id="1398364038">
          <w:marLeft w:val="0"/>
          <w:marRight w:val="0"/>
          <w:marTop w:val="0"/>
          <w:marBottom w:val="0"/>
          <w:divBdr>
            <w:top w:val="none" w:sz="0" w:space="0" w:color="auto"/>
            <w:left w:val="none" w:sz="0" w:space="0" w:color="auto"/>
            <w:bottom w:val="none" w:sz="0" w:space="0" w:color="auto"/>
            <w:right w:val="none" w:sz="0" w:space="0" w:color="auto"/>
          </w:divBdr>
          <w:divsChild>
            <w:div w:id="1526600841">
              <w:marLeft w:val="0"/>
              <w:marRight w:val="0"/>
              <w:marTop w:val="0"/>
              <w:marBottom w:val="0"/>
              <w:divBdr>
                <w:top w:val="none" w:sz="0" w:space="0" w:color="auto"/>
                <w:left w:val="none" w:sz="0" w:space="0" w:color="auto"/>
                <w:bottom w:val="none" w:sz="0" w:space="0" w:color="auto"/>
                <w:right w:val="none" w:sz="0" w:space="0" w:color="auto"/>
              </w:divBdr>
            </w:div>
          </w:divsChild>
        </w:div>
        <w:div w:id="1484618196">
          <w:marLeft w:val="0"/>
          <w:marRight w:val="0"/>
          <w:marTop w:val="0"/>
          <w:marBottom w:val="0"/>
          <w:divBdr>
            <w:top w:val="none" w:sz="0" w:space="0" w:color="auto"/>
            <w:left w:val="none" w:sz="0" w:space="0" w:color="auto"/>
            <w:bottom w:val="none" w:sz="0" w:space="0" w:color="auto"/>
            <w:right w:val="none" w:sz="0" w:space="0" w:color="auto"/>
          </w:divBdr>
        </w:div>
        <w:div w:id="227959162">
          <w:marLeft w:val="0"/>
          <w:marRight w:val="0"/>
          <w:marTop w:val="0"/>
          <w:marBottom w:val="0"/>
          <w:divBdr>
            <w:top w:val="none" w:sz="0" w:space="0" w:color="auto"/>
            <w:left w:val="none" w:sz="0" w:space="0" w:color="auto"/>
            <w:bottom w:val="none" w:sz="0" w:space="0" w:color="auto"/>
            <w:right w:val="none" w:sz="0" w:space="0" w:color="auto"/>
          </w:divBdr>
          <w:divsChild>
            <w:div w:id="1398943137">
              <w:marLeft w:val="0"/>
              <w:marRight w:val="0"/>
              <w:marTop w:val="0"/>
              <w:marBottom w:val="0"/>
              <w:divBdr>
                <w:top w:val="none" w:sz="0" w:space="0" w:color="auto"/>
                <w:left w:val="none" w:sz="0" w:space="0" w:color="auto"/>
                <w:bottom w:val="none" w:sz="0" w:space="0" w:color="auto"/>
                <w:right w:val="none" w:sz="0" w:space="0" w:color="auto"/>
              </w:divBdr>
            </w:div>
          </w:divsChild>
        </w:div>
        <w:div w:id="644549747">
          <w:marLeft w:val="0"/>
          <w:marRight w:val="0"/>
          <w:marTop w:val="0"/>
          <w:marBottom w:val="0"/>
          <w:divBdr>
            <w:top w:val="none" w:sz="0" w:space="0" w:color="auto"/>
            <w:left w:val="none" w:sz="0" w:space="0" w:color="auto"/>
            <w:bottom w:val="none" w:sz="0" w:space="0" w:color="auto"/>
            <w:right w:val="none" w:sz="0" w:space="0" w:color="auto"/>
          </w:divBdr>
        </w:div>
        <w:div w:id="630676970">
          <w:marLeft w:val="0"/>
          <w:marRight w:val="0"/>
          <w:marTop w:val="0"/>
          <w:marBottom w:val="0"/>
          <w:divBdr>
            <w:top w:val="none" w:sz="0" w:space="0" w:color="auto"/>
            <w:left w:val="none" w:sz="0" w:space="0" w:color="auto"/>
            <w:bottom w:val="none" w:sz="0" w:space="0" w:color="auto"/>
            <w:right w:val="none" w:sz="0" w:space="0" w:color="auto"/>
          </w:divBdr>
          <w:divsChild>
            <w:div w:id="501160806">
              <w:marLeft w:val="0"/>
              <w:marRight w:val="0"/>
              <w:marTop w:val="0"/>
              <w:marBottom w:val="0"/>
              <w:divBdr>
                <w:top w:val="none" w:sz="0" w:space="0" w:color="auto"/>
                <w:left w:val="none" w:sz="0" w:space="0" w:color="auto"/>
                <w:bottom w:val="none" w:sz="0" w:space="0" w:color="auto"/>
                <w:right w:val="none" w:sz="0" w:space="0" w:color="auto"/>
              </w:divBdr>
            </w:div>
          </w:divsChild>
        </w:div>
        <w:div w:id="284119009">
          <w:marLeft w:val="0"/>
          <w:marRight w:val="0"/>
          <w:marTop w:val="0"/>
          <w:marBottom w:val="0"/>
          <w:divBdr>
            <w:top w:val="none" w:sz="0" w:space="0" w:color="auto"/>
            <w:left w:val="none" w:sz="0" w:space="0" w:color="auto"/>
            <w:bottom w:val="none" w:sz="0" w:space="0" w:color="auto"/>
            <w:right w:val="none" w:sz="0" w:space="0" w:color="auto"/>
          </w:divBdr>
        </w:div>
        <w:div w:id="1115101690">
          <w:marLeft w:val="0"/>
          <w:marRight w:val="0"/>
          <w:marTop w:val="0"/>
          <w:marBottom w:val="0"/>
          <w:divBdr>
            <w:top w:val="none" w:sz="0" w:space="0" w:color="auto"/>
            <w:left w:val="none" w:sz="0" w:space="0" w:color="auto"/>
            <w:bottom w:val="none" w:sz="0" w:space="0" w:color="auto"/>
            <w:right w:val="none" w:sz="0" w:space="0" w:color="auto"/>
          </w:divBdr>
          <w:divsChild>
            <w:div w:id="184177368">
              <w:marLeft w:val="0"/>
              <w:marRight w:val="0"/>
              <w:marTop w:val="0"/>
              <w:marBottom w:val="0"/>
              <w:divBdr>
                <w:top w:val="none" w:sz="0" w:space="0" w:color="auto"/>
                <w:left w:val="none" w:sz="0" w:space="0" w:color="auto"/>
                <w:bottom w:val="none" w:sz="0" w:space="0" w:color="auto"/>
                <w:right w:val="none" w:sz="0" w:space="0" w:color="auto"/>
              </w:divBdr>
            </w:div>
          </w:divsChild>
        </w:div>
        <w:div w:id="723408498">
          <w:marLeft w:val="0"/>
          <w:marRight w:val="0"/>
          <w:marTop w:val="0"/>
          <w:marBottom w:val="0"/>
          <w:divBdr>
            <w:top w:val="none" w:sz="0" w:space="0" w:color="auto"/>
            <w:left w:val="none" w:sz="0" w:space="0" w:color="auto"/>
            <w:bottom w:val="none" w:sz="0" w:space="0" w:color="auto"/>
            <w:right w:val="none" w:sz="0" w:space="0" w:color="auto"/>
          </w:divBdr>
        </w:div>
        <w:div w:id="1919515674">
          <w:marLeft w:val="0"/>
          <w:marRight w:val="0"/>
          <w:marTop w:val="0"/>
          <w:marBottom w:val="0"/>
          <w:divBdr>
            <w:top w:val="none" w:sz="0" w:space="0" w:color="auto"/>
            <w:left w:val="none" w:sz="0" w:space="0" w:color="auto"/>
            <w:bottom w:val="none" w:sz="0" w:space="0" w:color="auto"/>
            <w:right w:val="none" w:sz="0" w:space="0" w:color="auto"/>
          </w:divBdr>
          <w:divsChild>
            <w:div w:id="30109053">
              <w:marLeft w:val="0"/>
              <w:marRight w:val="0"/>
              <w:marTop w:val="0"/>
              <w:marBottom w:val="0"/>
              <w:divBdr>
                <w:top w:val="none" w:sz="0" w:space="0" w:color="auto"/>
                <w:left w:val="none" w:sz="0" w:space="0" w:color="auto"/>
                <w:bottom w:val="none" w:sz="0" w:space="0" w:color="auto"/>
                <w:right w:val="none" w:sz="0" w:space="0" w:color="auto"/>
              </w:divBdr>
            </w:div>
          </w:divsChild>
        </w:div>
        <w:div w:id="725298468">
          <w:marLeft w:val="0"/>
          <w:marRight w:val="0"/>
          <w:marTop w:val="0"/>
          <w:marBottom w:val="0"/>
          <w:divBdr>
            <w:top w:val="none" w:sz="0" w:space="0" w:color="auto"/>
            <w:left w:val="none" w:sz="0" w:space="0" w:color="auto"/>
            <w:bottom w:val="none" w:sz="0" w:space="0" w:color="auto"/>
            <w:right w:val="none" w:sz="0" w:space="0" w:color="auto"/>
          </w:divBdr>
        </w:div>
        <w:div w:id="467623331">
          <w:marLeft w:val="0"/>
          <w:marRight w:val="0"/>
          <w:marTop w:val="0"/>
          <w:marBottom w:val="0"/>
          <w:divBdr>
            <w:top w:val="none" w:sz="0" w:space="0" w:color="auto"/>
            <w:left w:val="none" w:sz="0" w:space="0" w:color="auto"/>
            <w:bottom w:val="none" w:sz="0" w:space="0" w:color="auto"/>
            <w:right w:val="none" w:sz="0" w:space="0" w:color="auto"/>
          </w:divBdr>
          <w:divsChild>
            <w:div w:id="1648246552">
              <w:marLeft w:val="0"/>
              <w:marRight w:val="0"/>
              <w:marTop w:val="0"/>
              <w:marBottom w:val="0"/>
              <w:divBdr>
                <w:top w:val="none" w:sz="0" w:space="0" w:color="auto"/>
                <w:left w:val="none" w:sz="0" w:space="0" w:color="auto"/>
                <w:bottom w:val="none" w:sz="0" w:space="0" w:color="auto"/>
                <w:right w:val="none" w:sz="0" w:space="0" w:color="auto"/>
              </w:divBdr>
            </w:div>
          </w:divsChild>
        </w:div>
        <w:div w:id="871455332">
          <w:marLeft w:val="0"/>
          <w:marRight w:val="0"/>
          <w:marTop w:val="300"/>
          <w:marBottom w:val="0"/>
          <w:divBdr>
            <w:top w:val="none" w:sz="0" w:space="0" w:color="auto"/>
            <w:left w:val="none" w:sz="0" w:space="0" w:color="auto"/>
            <w:bottom w:val="none" w:sz="0" w:space="0" w:color="auto"/>
            <w:right w:val="none" w:sz="0" w:space="0" w:color="auto"/>
          </w:divBdr>
          <w:divsChild>
            <w:div w:id="913783964">
              <w:marLeft w:val="0"/>
              <w:marRight w:val="0"/>
              <w:marTop w:val="0"/>
              <w:marBottom w:val="0"/>
              <w:divBdr>
                <w:top w:val="none" w:sz="0" w:space="0" w:color="auto"/>
                <w:left w:val="none" w:sz="0" w:space="0" w:color="auto"/>
                <w:bottom w:val="none" w:sz="0" w:space="0" w:color="auto"/>
                <w:right w:val="none" w:sz="0" w:space="0" w:color="auto"/>
              </w:divBdr>
              <w:divsChild>
                <w:div w:id="1332639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164569">
          <w:marLeft w:val="0"/>
          <w:marRight w:val="0"/>
          <w:marTop w:val="300"/>
          <w:marBottom w:val="0"/>
          <w:divBdr>
            <w:top w:val="none" w:sz="0" w:space="0" w:color="auto"/>
            <w:left w:val="none" w:sz="0" w:space="0" w:color="auto"/>
            <w:bottom w:val="none" w:sz="0" w:space="0" w:color="auto"/>
            <w:right w:val="none" w:sz="0" w:space="0" w:color="auto"/>
          </w:divBdr>
          <w:divsChild>
            <w:div w:id="322316242">
              <w:marLeft w:val="0"/>
              <w:marRight w:val="0"/>
              <w:marTop w:val="0"/>
              <w:marBottom w:val="0"/>
              <w:divBdr>
                <w:top w:val="none" w:sz="0" w:space="0" w:color="auto"/>
                <w:left w:val="none" w:sz="0" w:space="0" w:color="auto"/>
                <w:bottom w:val="none" w:sz="0" w:space="0" w:color="auto"/>
                <w:right w:val="none" w:sz="0" w:space="0" w:color="auto"/>
              </w:divBdr>
              <w:divsChild>
                <w:div w:id="121361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8920">
          <w:marLeft w:val="0"/>
          <w:marRight w:val="0"/>
          <w:marTop w:val="300"/>
          <w:marBottom w:val="0"/>
          <w:divBdr>
            <w:top w:val="none" w:sz="0" w:space="0" w:color="auto"/>
            <w:left w:val="none" w:sz="0" w:space="0" w:color="auto"/>
            <w:bottom w:val="none" w:sz="0" w:space="0" w:color="auto"/>
            <w:right w:val="none" w:sz="0" w:space="0" w:color="auto"/>
          </w:divBdr>
          <w:divsChild>
            <w:div w:id="1255633055">
              <w:marLeft w:val="0"/>
              <w:marRight w:val="0"/>
              <w:marTop w:val="0"/>
              <w:marBottom w:val="0"/>
              <w:divBdr>
                <w:top w:val="none" w:sz="0" w:space="0" w:color="auto"/>
                <w:left w:val="none" w:sz="0" w:space="0" w:color="auto"/>
                <w:bottom w:val="none" w:sz="0" w:space="0" w:color="auto"/>
                <w:right w:val="none" w:sz="0" w:space="0" w:color="auto"/>
              </w:divBdr>
              <w:divsChild>
                <w:div w:id="330452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6085">
          <w:marLeft w:val="0"/>
          <w:marRight w:val="0"/>
          <w:marTop w:val="300"/>
          <w:marBottom w:val="0"/>
          <w:divBdr>
            <w:top w:val="none" w:sz="0" w:space="0" w:color="auto"/>
            <w:left w:val="none" w:sz="0" w:space="0" w:color="auto"/>
            <w:bottom w:val="none" w:sz="0" w:space="0" w:color="auto"/>
            <w:right w:val="none" w:sz="0" w:space="0" w:color="auto"/>
          </w:divBdr>
          <w:divsChild>
            <w:div w:id="2026978322">
              <w:marLeft w:val="0"/>
              <w:marRight w:val="0"/>
              <w:marTop w:val="0"/>
              <w:marBottom w:val="0"/>
              <w:divBdr>
                <w:top w:val="none" w:sz="0" w:space="0" w:color="auto"/>
                <w:left w:val="none" w:sz="0" w:space="0" w:color="auto"/>
                <w:bottom w:val="none" w:sz="0" w:space="0" w:color="auto"/>
                <w:right w:val="none" w:sz="0" w:space="0" w:color="auto"/>
              </w:divBdr>
              <w:divsChild>
                <w:div w:id="139631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2545921">
      <w:bodyDiv w:val="1"/>
      <w:marLeft w:val="0"/>
      <w:marRight w:val="0"/>
      <w:marTop w:val="0"/>
      <w:marBottom w:val="0"/>
      <w:divBdr>
        <w:top w:val="none" w:sz="0" w:space="0" w:color="auto"/>
        <w:left w:val="none" w:sz="0" w:space="0" w:color="auto"/>
        <w:bottom w:val="none" w:sz="0" w:space="0" w:color="auto"/>
        <w:right w:val="none" w:sz="0" w:space="0" w:color="auto"/>
      </w:divBdr>
      <w:divsChild>
        <w:div w:id="1371688456">
          <w:marLeft w:val="0"/>
          <w:marRight w:val="0"/>
          <w:marTop w:val="0"/>
          <w:marBottom w:val="0"/>
          <w:divBdr>
            <w:top w:val="none" w:sz="0" w:space="0" w:color="auto"/>
            <w:left w:val="none" w:sz="0" w:space="0" w:color="auto"/>
            <w:bottom w:val="none" w:sz="0" w:space="0" w:color="auto"/>
            <w:right w:val="none" w:sz="0" w:space="0" w:color="auto"/>
          </w:divBdr>
        </w:div>
        <w:div w:id="173999364">
          <w:marLeft w:val="0"/>
          <w:marRight w:val="0"/>
          <w:marTop w:val="0"/>
          <w:marBottom w:val="0"/>
          <w:divBdr>
            <w:top w:val="none" w:sz="0" w:space="0" w:color="auto"/>
            <w:left w:val="none" w:sz="0" w:space="0" w:color="auto"/>
            <w:bottom w:val="none" w:sz="0" w:space="0" w:color="auto"/>
            <w:right w:val="none" w:sz="0" w:space="0" w:color="auto"/>
          </w:divBdr>
          <w:divsChild>
            <w:div w:id="762993534">
              <w:marLeft w:val="0"/>
              <w:marRight w:val="0"/>
              <w:marTop w:val="0"/>
              <w:marBottom w:val="0"/>
              <w:divBdr>
                <w:top w:val="none" w:sz="0" w:space="0" w:color="auto"/>
                <w:left w:val="none" w:sz="0" w:space="0" w:color="auto"/>
                <w:bottom w:val="none" w:sz="0" w:space="0" w:color="auto"/>
                <w:right w:val="none" w:sz="0" w:space="0" w:color="auto"/>
              </w:divBdr>
            </w:div>
          </w:divsChild>
        </w:div>
        <w:div w:id="39478621">
          <w:marLeft w:val="0"/>
          <w:marRight w:val="0"/>
          <w:marTop w:val="0"/>
          <w:marBottom w:val="0"/>
          <w:divBdr>
            <w:top w:val="none" w:sz="0" w:space="0" w:color="auto"/>
            <w:left w:val="none" w:sz="0" w:space="0" w:color="auto"/>
            <w:bottom w:val="none" w:sz="0" w:space="0" w:color="auto"/>
            <w:right w:val="none" w:sz="0" w:space="0" w:color="auto"/>
          </w:divBdr>
        </w:div>
        <w:div w:id="352540478">
          <w:marLeft w:val="0"/>
          <w:marRight w:val="0"/>
          <w:marTop w:val="0"/>
          <w:marBottom w:val="0"/>
          <w:divBdr>
            <w:top w:val="none" w:sz="0" w:space="0" w:color="auto"/>
            <w:left w:val="none" w:sz="0" w:space="0" w:color="auto"/>
            <w:bottom w:val="none" w:sz="0" w:space="0" w:color="auto"/>
            <w:right w:val="none" w:sz="0" w:space="0" w:color="auto"/>
          </w:divBdr>
          <w:divsChild>
            <w:div w:id="1073695690">
              <w:marLeft w:val="0"/>
              <w:marRight w:val="0"/>
              <w:marTop w:val="0"/>
              <w:marBottom w:val="0"/>
              <w:divBdr>
                <w:top w:val="none" w:sz="0" w:space="0" w:color="auto"/>
                <w:left w:val="none" w:sz="0" w:space="0" w:color="auto"/>
                <w:bottom w:val="none" w:sz="0" w:space="0" w:color="auto"/>
                <w:right w:val="none" w:sz="0" w:space="0" w:color="auto"/>
              </w:divBdr>
            </w:div>
          </w:divsChild>
        </w:div>
        <w:div w:id="2085754541">
          <w:marLeft w:val="0"/>
          <w:marRight w:val="0"/>
          <w:marTop w:val="0"/>
          <w:marBottom w:val="0"/>
          <w:divBdr>
            <w:top w:val="none" w:sz="0" w:space="0" w:color="auto"/>
            <w:left w:val="none" w:sz="0" w:space="0" w:color="auto"/>
            <w:bottom w:val="none" w:sz="0" w:space="0" w:color="auto"/>
            <w:right w:val="none" w:sz="0" w:space="0" w:color="auto"/>
          </w:divBdr>
        </w:div>
        <w:div w:id="45878558">
          <w:marLeft w:val="0"/>
          <w:marRight w:val="0"/>
          <w:marTop w:val="0"/>
          <w:marBottom w:val="0"/>
          <w:divBdr>
            <w:top w:val="none" w:sz="0" w:space="0" w:color="auto"/>
            <w:left w:val="none" w:sz="0" w:space="0" w:color="auto"/>
            <w:bottom w:val="none" w:sz="0" w:space="0" w:color="auto"/>
            <w:right w:val="none" w:sz="0" w:space="0" w:color="auto"/>
          </w:divBdr>
          <w:divsChild>
            <w:div w:id="1856729379">
              <w:marLeft w:val="0"/>
              <w:marRight w:val="0"/>
              <w:marTop w:val="0"/>
              <w:marBottom w:val="0"/>
              <w:divBdr>
                <w:top w:val="none" w:sz="0" w:space="0" w:color="auto"/>
                <w:left w:val="none" w:sz="0" w:space="0" w:color="auto"/>
                <w:bottom w:val="none" w:sz="0" w:space="0" w:color="auto"/>
                <w:right w:val="none" w:sz="0" w:space="0" w:color="auto"/>
              </w:divBdr>
            </w:div>
          </w:divsChild>
        </w:div>
        <w:div w:id="1364088231">
          <w:marLeft w:val="0"/>
          <w:marRight w:val="0"/>
          <w:marTop w:val="0"/>
          <w:marBottom w:val="0"/>
          <w:divBdr>
            <w:top w:val="none" w:sz="0" w:space="0" w:color="auto"/>
            <w:left w:val="none" w:sz="0" w:space="0" w:color="auto"/>
            <w:bottom w:val="none" w:sz="0" w:space="0" w:color="auto"/>
            <w:right w:val="none" w:sz="0" w:space="0" w:color="auto"/>
          </w:divBdr>
        </w:div>
        <w:div w:id="520825918">
          <w:marLeft w:val="0"/>
          <w:marRight w:val="0"/>
          <w:marTop w:val="0"/>
          <w:marBottom w:val="0"/>
          <w:divBdr>
            <w:top w:val="none" w:sz="0" w:space="0" w:color="auto"/>
            <w:left w:val="none" w:sz="0" w:space="0" w:color="auto"/>
            <w:bottom w:val="none" w:sz="0" w:space="0" w:color="auto"/>
            <w:right w:val="none" w:sz="0" w:space="0" w:color="auto"/>
          </w:divBdr>
          <w:divsChild>
            <w:div w:id="145364944">
              <w:marLeft w:val="0"/>
              <w:marRight w:val="0"/>
              <w:marTop w:val="0"/>
              <w:marBottom w:val="0"/>
              <w:divBdr>
                <w:top w:val="none" w:sz="0" w:space="0" w:color="auto"/>
                <w:left w:val="none" w:sz="0" w:space="0" w:color="auto"/>
                <w:bottom w:val="none" w:sz="0" w:space="0" w:color="auto"/>
                <w:right w:val="none" w:sz="0" w:space="0" w:color="auto"/>
              </w:divBdr>
            </w:div>
          </w:divsChild>
        </w:div>
        <w:div w:id="1482117836">
          <w:marLeft w:val="0"/>
          <w:marRight w:val="0"/>
          <w:marTop w:val="0"/>
          <w:marBottom w:val="0"/>
          <w:divBdr>
            <w:top w:val="none" w:sz="0" w:space="0" w:color="auto"/>
            <w:left w:val="none" w:sz="0" w:space="0" w:color="auto"/>
            <w:bottom w:val="none" w:sz="0" w:space="0" w:color="auto"/>
            <w:right w:val="none" w:sz="0" w:space="0" w:color="auto"/>
          </w:divBdr>
        </w:div>
        <w:div w:id="689063951">
          <w:marLeft w:val="0"/>
          <w:marRight w:val="0"/>
          <w:marTop w:val="0"/>
          <w:marBottom w:val="0"/>
          <w:divBdr>
            <w:top w:val="none" w:sz="0" w:space="0" w:color="auto"/>
            <w:left w:val="none" w:sz="0" w:space="0" w:color="auto"/>
            <w:bottom w:val="none" w:sz="0" w:space="0" w:color="auto"/>
            <w:right w:val="none" w:sz="0" w:space="0" w:color="auto"/>
          </w:divBdr>
          <w:divsChild>
            <w:div w:id="128398444">
              <w:marLeft w:val="0"/>
              <w:marRight w:val="0"/>
              <w:marTop w:val="0"/>
              <w:marBottom w:val="0"/>
              <w:divBdr>
                <w:top w:val="none" w:sz="0" w:space="0" w:color="auto"/>
                <w:left w:val="none" w:sz="0" w:space="0" w:color="auto"/>
                <w:bottom w:val="none" w:sz="0" w:space="0" w:color="auto"/>
                <w:right w:val="none" w:sz="0" w:space="0" w:color="auto"/>
              </w:divBdr>
            </w:div>
          </w:divsChild>
        </w:div>
        <w:div w:id="267591958">
          <w:marLeft w:val="0"/>
          <w:marRight w:val="0"/>
          <w:marTop w:val="0"/>
          <w:marBottom w:val="0"/>
          <w:divBdr>
            <w:top w:val="none" w:sz="0" w:space="0" w:color="auto"/>
            <w:left w:val="none" w:sz="0" w:space="0" w:color="auto"/>
            <w:bottom w:val="none" w:sz="0" w:space="0" w:color="auto"/>
            <w:right w:val="none" w:sz="0" w:space="0" w:color="auto"/>
          </w:divBdr>
        </w:div>
        <w:div w:id="1487092042">
          <w:marLeft w:val="0"/>
          <w:marRight w:val="0"/>
          <w:marTop w:val="0"/>
          <w:marBottom w:val="0"/>
          <w:divBdr>
            <w:top w:val="none" w:sz="0" w:space="0" w:color="auto"/>
            <w:left w:val="none" w:sz="0" w:space="0" w:color="auto"/>
            <w:bottom w:val="none" w:sz="0" w:space="0" w:color="auto"/>
            <w:right w:val="none" w:sz="0" w:space="0" w:color="auto"/>
          </w:divBdr>
          <w:divsChild>
            <w:div w:id="1309825760">
              <w:marLeft w:val="0"/>
              <w:marRight w:val="0"/>
              <w:marTop w:val="0"/>
              <w:marBottom w:val="0"/>
              <w:divBdr>
                <w:top w:val="none" w:sz="0" w:space="0" w:color="auto"/>
                <w:left w:val="none" w:sz="0" w:space="0" w:color="auto"/>
                <w:bottom w:val="none" w:sz="0" w:space="0" w:color="auto"/>
                <w:right w:val="none" w:sz="0" w:space="0" w:color="auto"/>
              </w:divBdr>
            </w:div>
          </w:divsChild>
        </w:div>
        <w:div w:id="1548224110">
          <w:marLeft w:val="0"/>
          <w:marRight w:val="0"/>
          <w:marTop w:val="0"/>
          <w:marBottom w:val="0"/>
          <w:divBdr>
            <w:top w:val="none" w:sz="0" w:space="0" w:color="auto"/>
            <w:left w:val="none" w:sz="0" w:space="0" w:color="auto"/>
            <w:bottom w:val="none" w:sz="0" w:space="0" w:color="auto"/>
            <w:right w:val="none" w:sz="0" w:space="0" w:color="auto"/>
          </w:divBdr>
        </w:div>
        <w:div w:id="1353798341">
          <w:marLeft w:val="0"/>
          <w:marRight w:val="0"/>
          <w:marTop w:val="0"/>
          <w:marBottom w:val="0"/>
          <w:divBdr>
            <w:top w:val="none" w:sz="0" w:space="0" w:color="auto"/>
            <w:left w:val="none" w:sz="0" w:space="0" w:color="auto"/>
            <w:bottom w:val="none" w:sz="0" w:space="0" w:color="auto"/>
            <w:right w:val="none" w:sz="0" w:space="0" w:color="auto"/>
          </w:divBdr>
          <w:divsChild>
            <w:div w:id="840895718">
              <w:marLeft w:val="0"/>
              <w:marRight w:val="0"/>
              <w:marTop w:val="0"/>
              <w:marBottom w:val="0"/>
              <w:divBdr>
                <w:top w:val="none" w:sz="0" w:space="0" w:color="auto"/>
                <w:left w:val="none" w:sz="0" w:space="0" w:color="auto"/>
                <w:bottom w:val="none" w:sz="0" w:space="0" w:color="auto"/>
                <w:right w:val="none" w:sz="0" w:space="0" w:color="auto"/>
              </w:divBdr>
            </w:div>
          </w:divsChild>
        </w:div>
        <w:div w:id="1782912699">
          <w:marLeft w:val="0"/>
          <w:marRight w:val="0"/>
          <w:marTop w:val="300"/>
          <w:marBottom w:val="0"/>
          <w:divBdr>
            <w:top w:val="none" w:sz="0" w:space="0" w:color="auto"/>
            <w:left w:val="none" w:sz="0" w:space="0" w:color="auto"/>
            <w:bottom w:val="none" w:sz="0" w:space="0" w:color="auto"/>
            <w:right w:val="none" w:sz="0" w:space="0" w:color="auto"/>
          </w:divBdr>
          <w:divsChild>
            <w:div w:id="1211066942">
              <w:marLeft w:val="0"/>
              <w:marRight w:val="0"/>
              <w:marTop w:val="0"/>
              <w:marBottom w:val="0"/>
              <w:divBdr>
                <w:top w:val="none" w:sz="0" w:space="0" w:color="auto"/>
                <w:left w:val="none" w:sz="0" w:space="0" w:color="auto"/>
                <w:bottom w:val="none" w:sz="0" w:space="0" w:color="auto"/>
                <w:right w:val="none" w:sz="0" w:space="0" w:color="auto"/>
              </w:divBdr>
              <w:divsChild>
                <w:div w:id="1648053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1448">
          <w:marLeft w:val="0"/>
          <w:marRight w:val="0"/>
          <w:marTop w:val="300"/>
          <w:marBottom w:val="0"/>
          <w:divBdr>
            <w:top w:val="none" w:sz="0" w:space="0" w:color="auto"/>
            <w:left w:val="none" w:sz="0" w:space="0" w:color="auto"/>
            <w:bottom w:val="none" w:sz="0" w:space="0" w:color="auto"/>
            <w:right w:val="none" w:sz="0" w:space="0" w:color="auto"/>
          </w:divBdr>
          <w:divsChild>
            <w:div w:id="738595611">
              <w:marLeft w:val="0"/>
              <w:marRight w:val="0"/>
              <w:marTop w:val="0"/>
              <w:marBottom w:val="0"/>
              <w:divBdr>
                <w:top w:val="none" w:sz="0" w:space="0" w:color="auto"/>
                <w:left w:val="none" w:sz="0" w:space="0" w:color="auto"/>
                <w:bottom w:val="none" w:sz="0" w:space="0" w:color="auto"/>
                <w:right w:val="none" w:sz="0" w:space="0" w:color="auto"/>
              </w:divBdr>
              <w:divsChild>
                <w:div w:id="113641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515448">
          <w:marLeft w:val="0"/>
          <w:marRight w:val="0"/>
          <w:marTop w:val="300"/>
          <w:marBottom w:val="0"/>
          <w:divBdr>
            <w:top w:val="none" w:sz="0" w:space="0" w:color="auto"/>
            <w:left w:val="none" w:sz="0" w:space="0" w:color="auto"/>
            <w:bottom w:val="none" w:sz="0" w:space="0" w:color="auto"/>
            <w:right w:val="none" w:sz="0" w:space="0" w:color="auto"/>
          </w:divBdr>
          <w:divsChild>
            <w:div w:id="1152595681">
              <w:marLeft w:val="0"/>
              <w:marRight w:val="0"/>
              <w:marTop w:val="0"/>
              <w:marBottom w:val="0"/>
              <w:divBdr>
                <w:top w:val="none" w:sz="0" w:space="0" w:color="auto"/>
                <w:left w:val="none" w:sz="0" w:space="0" w:color="auto"/>
                <w:bottom w:val="none" w:sz="0" w:space="0" w:color="auto"/>
                <w:right w:val="none" w:sz="0" w:space="0" w:color="auto"/>
              </w:divBdr>
              <w:divsChild>
                <w:div w:id="43132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9533">
          <w:marLeft w:val="0"/>
          <w:marRight w:val="0"/>
          <w:marTop w:val="300"/>
          <w:marBottom w:val="0"/>
          <w:divBdr>
            <w:top w:val="none" w:sz="0" w:space="0" w:color="auto"/>
            <w:left w:val="none" w:sz="0" w:space="0" w:color="auto"/>
            <w:bottom w:val="none" w:sz="0" w:space="0" w:color="auto"/>
            <w:right w:val="none" w:sz="0" w:space="0" w:color="auto"/>
          </w:divBdr>
          <w:divsChild>
            <w:div w:id="495387974">
              <w:marLeft w:val="0"/>
              <w:marRight w:val="0"/>
              <w:marTop w:val="0"/>
              <w:marBottom w:val="0"/>
              <w:divBdr>
                <w:top w:val="none" w:sz="0" w:space="0" w:color="auto"/>
                <w:left w:val="none" w:sz="0" w:space="0" w:color="auto"/>
                <w:bottom w:val="none" w:sz="0" w:space="0" w:color="auto"/>
                <w:right w:val="none" w:sz="0" w:space="0" w:color="auto"/>
              </w:divBdr>
              <w:divsChild>
                <w:div w:id="1052540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96911">
      <w:bodyDiv w:val="1"/>
      <w:marLeft w:val="0"/>
      <w:marRight w:val="0"/>
      <w:marTop w:val="0"/>
      <w:marBottom w:val="0"/>
      <w:divBdr>
        <w:top w:val="none" w:sz="0" w:space="0" w:color="auto"/>
        <w:left w:val="none" w:sz="0" w:space="0" w:color="auto"/>
        <w:bottom w:val="none" w:sz="0" w:space="0" w:color="auto"/>
        <w:right w:val="none" w:sz="0" w:space="0" w:color="auto"/>
      </w:divBdr>
    </w:div>
    <w:div w:id="929897818">
      <w:bodyDiv w:val="1"/>
      <w:marLeft w:val="0"/>
      <w:marRight w:val="0"/>
      <w:marTop w:val="0"/>
      <w:marBottom w:val="0"/>
      <w:divBdr>
        <w:top w:val="none" w:sz="0" w:space="0" w:color="auto"/>
        <w:left w:val="none" w:sz="0" w:space="0" w:color="auto"/>
        <w:bottom w:val="none" w:sz="0" w:space="0" w:color="auto"/>
        <w:right w:val="none" w:sz="0" w:space="0" w:color="auto"/>
      </w:divBdr>
    </w:div>
    <w:div w:id="948705128">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969481856">
      <w:bodyDiv w:val="1"/>
      <w:marLeft w:val="0"/>
      <w:marRight w:val="0"/>
      <w:marTop w:val="0"/>
      <w:marBottom w:val="0"/>
      <w:divBdr>
        <w:top w:val="none" w:sz="0" w:space="0" w:color="auto"/>
        <w:left w:val="none" w:sz="0" w:space="0" w:color="auto"/>
        <w:bottom w:val="none" w:sz="0" w:space="0" w:color="auto"/>
        <w:right w:val="none" w:sz="0" w:space="0" w:color="auto"/>
      </w:divBdr>
      <w:divsChild>
        <w:div w:id="467554151">
          <w:marLeft w:val="0"/>
          <w:marRight w:val="0"/>
          <w:marTop w:val="0"/>
          <w:marBottom w:val="0"/>
          <w:divBdr>
            <w:top w:val="none" w:sz="0" w:space="0" w:color="auto"/>
            <w:left w:val="none" w:sz="0" w:space="0" w:color="auto"/>
            <w:bottom w:val="none" w:sz="0" w:space="0" w:color="auto"/>
            <w:right w:val="none" w:sz="0" w:space="0" w:color="auto"/>
          </w:divBdr>
        </w:div>
        <w:div w:id="1483935000">
          <w:marLeft w:val="0"/>
          <w:marRight w:val="0"/>
          <w:marTop w:val="0"/>
          <w:marBottom w:val="0"/>
          <w:divBdr>
            <w:top w:val="none" w:sz="0" w:space="0" w:color="auto"/>
            <w:left w:val="none" w:sz="0" w:space="0" w:color="auto"/>
            <w:bottom w:val="none" w:sz="0" w:space="0" w:color="auto"/>
            <w:right w:val="none" w:sz="0" w:space="0" w:color="auto"/>
          </w:divBdr>
          <w:divsChild>
            <w:div w:id="1185245944">
              <w:marLeft w:val="0"/>
              <w:marRight w:val="0"/>
              <w:marTop w:val="0"/>
              <w:marBottom w:val="0"/>
              <w:divBdr>
                <w:top w:val="none" w:sz="0" w:space="0" w:color="auto"/>
                <w:left w:val="none" w:sz="0" w:space="0" w:color="auto"/>
                <w:bottom w:val="none" w:sz="0" w:space="0" w:color="auto"/>
                <w:right w:val="none" w:sz="0" w:space="0" w:color="auto"/>
              </w:divBdr>
            </w:div>
          </w:divsChild>
        </w:div>
        <w:div w:id="1440299910">
          <w:marLeft w:val="0"/>
          <w:marRight w:val="0"/>
          <w:marTop w:val="0"/>
          <w:marBottom w:val="0"/>
          <w:divBdr>
            <w:top w:val="none" w:sz="0" w:space="0" w:color="auto"/>
            <w:left w:val="none" w:sz="0" w:space="0" w:color="auto"/>
            <w:bottom w:val="none" w:sz="0" w:space="0" w:color="auto"/>
            <w:right w:val="none" w:sz="0" w:space="0" w:color="auto"/>
          </w:divBdr>
        </w:div>
        <w:div w:id="1532917275">
          <w:marLeft w:val="0"/>
          <w:marRight w:val="0"/>
          <w:marTop w:val="0"/>
          <w:marBottom w:val="0"/>
          <w:divBdr>
            <w:top w:val="none" w:sz="0" w:space="0" w:color="auto"/>
            <w:left w:val="none" w:sz="0" w:space="0" w:color="auto"/>
            <w:bottom w:val="none" w:sz="0" w:space="0" w:color="auto"/>
            <w:right w:val="none" w:sz="0" w:space="0" w:color="auto"/>
          </w:divBdr>
          <w:divsChild>
            <w:div w:id="509181259">
              <w:marLeft w:val="0"/>
              <w:marRight w:val="0"/>
              <w:marTop w:val="0"/>
              <w:marBottom w:val="0"/>
              <w:divBdr>
                <w:top w:val="none" w:sz="0" w:space="0" w:color="auto"/>
                <w:left w:val="none" w:sz="0" w:space="0" w:color="auto"/>
                <w:bottom w:val="none" w:sz="0" w:space="0" w:color="auto"/>
                <w:right w:val="none" w:sz="0" w:space="0" w:color="auto"/>
              </w:divBdr>
            </w:div>
          </w:divsChild>
        </w:div>
        <w:div w:id="255140425">
          <w:marLeft w:val="0"/>
          <w:marRight w:val="0"/>
          <w:marTop w:val="0"/>
          <w:marBottom w:val="0"/>
          <w:divBdr>
            <w:top w:val="none" w:sz="0" w:space="0" w:color="auto"/>
            <w:left w:val="none" w:sz="0" w:space="0" w:color="auto"/>
            <w:bottom w:val="none" w:sz="0" w:space="0" w:color="auto"/>
            <w:right w:val="none" w:sz="0" w:space="0" w:color="auto"/>
          </w:divBdr>
        </w:div>
        <w:div w:id="1616446773">
          <w:marLeft w:val="0"/>
          <w:marRight w:val="0"/>
          <w:marTop w:val="0"/>
          <w:marBottom w:val="0"/>
          <w:divBdr>
            <w:top w:val="none" w:sz="0" w:space="0" w:color="auto"/>
            <w:left w:val="none" w:sz="0" w:space="0" w:color="auto"/>
            <w:bottom w:val="none" w:sz="0" w:space="0" w:color="auto"/>
            <w:right w:val="none" w:sz="0" w:space="0" w:color="auto"/>
          </w:divBdr>
          <w:divsChild>
            <w:div w:id="1705982015">
              <w:marLeft w:val="0"/>
              <w:marRight w:val="0"/>
              <w:marTop w:val="0"/>
              <w:marBottom w:val="0"/>
              <w:divBdr>
                <w:top w:val="none" w:sz="0" w:space="0" w:color="auto"/>
                <w:left w:val="none" w:sz="0" w:space="0" w:color="auto"/>
                <w:bottom w:val="none" w:sz="0" w:space="0" w:color="auto"/>
                <w:right w:val="none" w:sz="0" w:space="0" w:color="auto"/>
              </w:divBdr>
            </w:div>
          </w:divsChild>
        </w:div>
        <w:div w:id="1466199991">
          <w:marLeft w:val="0"/>
          <w:marRight w:val="0"/>
          <w:marTop w:val="0"/>
          <w:marBottom w:val="0"/>
          <w:divBdr>
            <w:top w:val="none" w:sz="0" w:space="0" w:color="auto"/>
            <w:left w:val="none" w:sz="0" w:space="0" w:color="auto"/>
            <w:bottom w:val="none" w:sz="0" w:space="0" w:color="auto"/>
            <w:right w:val="none" w:sz="0" w:space="0" w:color="auto"/>
          </w:divBdr>
        </w:div>
        <w:div w:id="2062051174">
          <w:marLeft w:val="0"/>
          <w:marRight w:val="0"/>
          <w:marTop w:val="0"/>
          <w:marBottom w:val="0"/>
          <w:divBdr>
            <w:top w:val="none" w:sz="0" w:space="0" w:color="auto"/>
            <w:left w:val="none" w:sz="0" w:space="0" w:color="auto"/>
            <w:bottom w:val="none" w:sz="0" w:space="0" w:color="auto"/>
            <w:right w:val="none" w:sz="0" w:space="0" w:color="auto"/>
          </w:divBdr>
          <w:divsChild>
            <w:div w:id="1605841626">
              <w:marLeft w:val="0"/>
              <w:marRight w:val="0"/>
              <w:marTop w:val="0"/>
              <w:marBottom w:val="0"/>
              <w:divBdr>
                <w:top w:val="none" w:sz="0" w:space="0" w:color="auto"/>
                <w:left w:val="none" w:sz="0" w:space="0" w:color="auto"/>
                <w:bottom w:val="none" w:sz="0" w:space="0" w:color="auto"/>
                <w:right w:val="none" w:sz="0" w:space="0" w:color="auto"/>
              </w:divBdr>
            </w:div>
          </w:divsChild>
        </w:div>
        <w:div w:id="1690176040">
          <w:marLeft w:val="0"/>
          <w:marRight w:val="0"/>
          <w:marTop w:val="0"/>
          <w:marBottom w:val="0"/>
          <w:divBdr>
            <w:top w:val="none" w:sz="0" w:space="0" w:color="auto"/>
            <w:left w:val="none" w:sz="0" w:space="0" w:color="auto"/>
            <w:bottom w:val="none" w:sz="0" w:space="0" w:color="auto"/>
            <w:right w:val="none" w:sz="0" w:space="0" w:color="auto"/>
          </w:divBdr>
        </w:div>
        <w:div w:id="718865072">
          <w:marLeft w:val="0"/>
          <w:marRight w:val="0"/>
          <w:marTop w:val="0"/>
          <w:marBottom w:val="0"/>
          <w:divBdr>
            <w:top w:val="none" w:sz="0" w:space="0" w:color="auto"/>
            <w:left w:val="none" w:sz="0" w:space="0" w:color="auto"/>
            <w:bottom w:val="none" w:sz="0" w:space="0" w:color="auto"/>
            <w:right w:val="none" w:sz="0" w:space="0" w:color="auto"/>
          </w:divBdr>
          <w:divsChild>
            <w:div w:id="1026252838">
              <w:marLeft w:val="0"/>
              <w:marRight w:val="0"/>
              <w:marTop w:val="0"/>
              <w:marBottom w:val="0"/>
              <w:divBdr>
                <w:top w:val="none" w:sz="0" w:space="0" w:color="auto"/>
                <w:left w:val="none" w:sz="0" w:space="0" w:color="auto"/>
                <w:bottom w:val="none" w:sz="0" w:space="0" w:color="auto"/>
                <w:right w:val="none" w:sz="0" w:space="0" w:color="auto"/>
              </w:divBdr>
            </w:div>
          </w:divsChild>
        </w:div>
        <w:div w:id="276719741">
          <w:marLeft w:val="0"/>
          <w:marRight w:val="0"/>
          <w:marTop w:val="0"/>
          <w:marBottom w:val="0"/>
          <w:divBdr>
            <w:top w:val="none" w:sz="0" w:space="0" w:color="auto"/>
            <w:left w:val="none" w:sz="0" w:space="0" w:color="auto"/>
            <w:bottom w:val="none" w:sz="0" w:space="0" w:color="auto"/>
            <w:right w:val="none" w:sz="0" w:space="0" w:color="auto"/>
          </w:divBdr>
        </w:div>
        <w:div w:id="511458323">
          <w:marLeft w:val="0"/>
          <w:marRight w:val="0"/>
          <w:marTop w:val="0"/>
          <w:marBottom w:val="0"/>
          <w:divBdr>
            <w:top w:val="none" w:sz="0" w:space="0" w:color="auto"/>
            <w:left w:val="none" w:sz="0" w:space="0" w:color="auto"/>
            <w:bottom w:val="none" w:sz="0" w:space="0" w:color="auto"/>
            <w:right w:val="none" w:sz="0" w:space="0" w:color="auto"/>
          </w:divBdr>
          <w:divsChild>
            <w:div w:id="409694967">
              <w:marLeft w:val="0"/>
              <w:marRight w:val="0"/>
              <w:marTop w:val="0"/>
              <w:marBottom w:val="0"/>
              <w:divBdr>
                <w:top w:val="none" w:sz="0" w:space="0" w:color="auto"/>
                <w:left w:val="none" w:sz="0" w:space="0" w:color="auto"/>
                <w:bottom w:val="none" w:sz="0" w:space="0" w:color="auto"/>
                <w:right w:val="none" w:sz="0" w:space="0" w:color="auto"/>
              </w:divBdr>
            </w:div>
          </w:divsChild>
        </w:div>
        <w:div w:id="1008485809">
          <w:marLeft w:val="0"/>
          <w:marRight w:val="0"/>
          <w:marTop w:val="0"/>
          <w:marBottom w:val="0"/>
          <w:divBdr>
            <w:top w:val="none" w:sz="0" w:space="0" w:color="auto"/>
            <w:left w:val="none" w:sz="0" w:space="0" w:color="auto"/>
            <w:bottom w:val="none" w:sz="0" w:space="0" w:color="auto"/>
            <w:right w:val="none" w:sz="0" w:space="0" w:color="auto"/>
          </w:divBdr>
        </w:div>
        <w:div w:id="574903702">
          <w:marLeft w:val="0"/>
          <w:marRight w:val="0"/>
          <w:marTop w:val="0"/>
          <w:marBottom w:val="0"/>
          <w:divBdr>
            <w:top w:val="none" w:sz="0" w:space="0" w:color="auto"/>
            <w:left w:val="none" w:sz="0" w:space="0" w:color="auto"/>
            <w:bottom w:val="none" w:sz="0" w:space="0" w:color="auto"/>
            <w:right w:val="none" w:sz="0" w:space="0" w:color="auto"/>
          </w:divBdr>
          <w:divsChild>
            <w:div w:id="919753998">
              <w:marLeft w:val="0"/>
              <w:marRight w:val="0"/>
              <w:marTop w:val="0"/>
              <w:marBottom w:val="0"/>
              <w:divBdr>
                <w:top w:val="none" w:sz="0" w:space="0" w:color="auto"/>
                <w:left w:val="none" w:sz="0" w:space="0" w:color="auto"/>
                <w:bottom w:val="none" w:sz="0" w:space="0" w:color="auto"/>
                <w:right w:val="none" w:sz="0" w:space="0" w:color="auto"/>
              </w:divBdr>
            </w:div>
          </w:divsChild>
        </w:div>
        <w:div w:id="562374850">
          <w:marLeft w:val="0"/>
          <w:marRight w:val="0"/>
          <w:marTop w:val="300"/>
          <w:marBottom w:val="0"/>
          <w:divBdr>
            <w:top w:val="none" w:sz="0" w:space="0" w:color="auto"/>
            <w:left w:val="none" w:sz="0" w:space="0" w:color="auto"/>
            <w:bottom w:val="none" w:sz="0" w:space="0" w:color="auto"/>
            <w:right w:val="none" w:sz="0" w:space="0" w:color="auto"/>
          </w:divBdr>
          <w:divsChild>
            <w:div w:id="423258417">
              <w:marLeft w:val="0"/>
              <w:marRight w:val="0"/>
              <w:marTop w:val="0"/>
              <w:marBottom w:val="0"/>
              <w:divBdr>
                <w:top w:val="none" w:sz="0" w:space="0" w:color="auto"/>
                <w:left w:val="none" w:sz="0" w:space="0" w:color="auto"/>
                <w:bottom w:val="none" w:sz="0" w:space="0" w:color="auto"/>
                <w:right w:val="none" w:sz="0" w:space="0" w:color="auto"/>
              </w:divBdr>
              <w:divsChild>
                <w:div w:id="1998802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260736">
          <w:marLeft w:val="0"/>
          <w:marRight w:val="0"/>
          <w:marTop w:val="300"/>
          <w:marBottom w:val="0"/>
          <w:divBdr>
            <w:top w:val="none" w:sz="0" w:space="0" w:color="auto"/>
            <w:left w:val="none" w:sz="0" w:space="0" w:color="auto"/>
            <w:bottom w:val="none" w:sz="0" w:space="0" w:color="auto"/>
            <w:right w:val="none" w:sz="0" w:space="0" w:color="auto"/>
          </w:divBdr>
          <w:divsChild>
            <w:div w:id="1496069810">
              <w:marLeft w:val="0"/>
              <w:marRight w:val="0"/>
              <w:marTop w:val="0"/>
              <w:marBottom w:val="0"/>
              <w:divBdr>
                <w:top w:val="none" w:sz="0" w:space="0" w:color="auto"/>
                <w:left w:val="none" w:sz="0" w:space="0" w:color="auto"/>
                <w:bottom w:val="none" w:sz="0" w:space="0" w:color="auto"/>
                <w:right w:val="none" w:sz="0" w:space="0" w:color="auto"/>
              </w:divBdr>
              <w:divsChild>
                <w:div w:id="8832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080494">
          <w:marLeft w:val="0"/>
          <w:marRight w:val="0"/>
          <w:marTop w:val="300"/>
          <w:marBottom w:val="0"/>
          <w:divBdr>
            <w:top w:val="none" w:sz="0" w:space="0" w:color="auto"/>
            <w:left w:val="none" w:sz="0" w:space="0" w:color="auto"/>
            <w:bottom w:val="none" w:sz="0" w:space="0" w:color="auto"/>
            <w:right w:val="none" w:sz="0" w:space="0" w:color="auto"/>
          </w:divBdr>
          <w:divsChild>
            <w:div w:id="691148621">
              <w:marLeft w:val="0"/>
              <w:marRight w:val="0"/>
              <w:marTop w:val="0"/>
              <w:marBottom w:val="0"/>
              <w:divBdr>
                <w:top w:val="none" w:sz="0" w:space="0" w:color="auto"/>
                <w:left w:val="none" w:sz="0" w:space="0" w:color="auto"/>
                <w:bottom w:val="none" w:sz="0" w:space="0" w:color="auto"/>
                <w:right w:val="none" w:sz="0" w:space="0" w:color="auto"/>
              </w:divBdr>
              <w:divsChild>
                <w:div w:id="259141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81061">
          <w:marLeft w:val="0"/>
          <w:marRight w:val="0"/>
          <w:marTop w:val="300"/>
          <w:marBottom w:val="0"/>
          <w:divBdr>
            <w:top w:val="none" w:sz="0" w:space="0" w:color="auto"/>
            <w:left w:val="none" w:sz="0" w:space="0" w:color="auto"/>
            <w:bottom w:val="none" w:sz="0" w:space="0" w:color="auto"/>
            <w:right w:val="none" w:sz="0" w:space="0" w:color="auto"/>
          </w:divBdr>
          <w:divsChild>
            <w:div w:id="1923417719">
              <w:marLeft w:val="0"/>
              <w:marRight w:val="0"/>
              <w:marTop w:val="0"/>
              <w:marBottom w:val="0"/>
              <w:divBdr>
                <w:top w:val="none" w:sz="0" w:space="0" w:color="auto"/>
                <w:left w:val="none" w:sz="0" w:space="0" w:color="auto"/>
                <w:bottom w:val="none" w:sz="0" w:space="0" w:color="auto"/>
                <w:right w:val="none" w:sz="0" w:space="0" w:color="auto"/>
              </w:divBdr>
              <w:divsChild>
                <w:div w:id="1960603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95871">
      <w:bodyDiv w:val="1"/>
      <w:marLeft w:val="0"/>
      <w:marRight w:val="0"/>
      <w:marTop w:val="0"/>
      <w:marBottom w:val="0"/>
      <w:divBdr>
        <w:top w:val="none" w:sz="0" w:space="0" w:color="auto"/>
        <w:left w:val="none" w:sz="0" w:space="0" w:color="auto"/>
        <w:bottom w:val="none" w:sz="0" w:space="0" w:color="auto"/>
        <w:right w:val="none" w:sz="0" w:space="0" w:color="auto"/>
      </w:divBdr>
      <w:divsChild>
        <w:div w:id="1087380412">
          <w:marLeft w:val="0"/>
          <w:marRight w:val="0"/>
          <w:marTop w:val="0"/>
          <w:marBottom w:val="0"/>
          <w:divBdr>
            <w:top w:val="none" w:sz="0" w:space="0" w:color="auto"/>
            <w:left w:val="none" w:sz="0" w:space="0" w:color="auto"/>
            <w:bottom w:val="none" w:sz="0" w:space="0" w:color="auto"/>
            <w:right w:val="none" w:sz="0" w:space="0" w:color="auto"/>
          </w:divBdr>
        </w:div>
        <w:div w:id="796948332">
          <w:marLeft w:val="0"/>
          <w:marRight w:val="0"/>
          <w:marTop w:val="0"/>
          <w:marBottom w:val="0"/>
          <w:divBdr>
            <w:top w:val="none" w:sz="0" w:space="0" w:color="auto"/>
            <w:left w:val="none" w:sz="0" w:space="0" w:color="auto"/>
            <w:bottom w:val="none" w:sz="0" w:space="0" w:color="auto"/>
            <w:right w:val="none" w:sz="0" w:space="0" w:color="auto"/>
          </w:divBdr>
          <w:divsChild>
            <w:div w:id="16319286">
              <w:marLeft w:val="0"/>
              <w:marRight w:val="0"/>
              <w:marTop w:val="0"/>
              <w:marBottom w:val="0"/>
              <w:divBdr>
                <w:top w:val="none" w:sz="0" w:space="0" w:color="auto"/>
                <w:left w:val="none" w:sz="0" w:space="0" w:color="auto"/>
                <w:bottom w:val="none" w:sz="0" w:space="0" w:color="auto"/>
                <w:right w:val="none" w:sz="0" w:space="0" w:color="auto"/>
              </w:divBdr>
            </w:div>
          </w:divsChild>
        </w:div>
        <w:div w:id="581909920">
          <w:marLeft w:val="0"/>
          <w:marRight w:val="0"/>
          <w:marTop w:val="0"/>
          <w:marBottom w:val="0"/>
          <w:divBdr>
            <w:top w:val="none" w:sz="0" w:space="0" w:color="auto"/>
            <w:left w:val="none" w:sz="0" w:space="0" w:color="auto"/>
            <w:bottom w:val="none" w:sz="0" w:space="0" w:color="auto"/>
            <w:right w:val="none" w:sz="0" w:space="0" w:color="auto"/>
          </w:divBdr>
        </w:div>
        <w:div w:id="654065562">
          <w:marLeft w:val="0"/>
          <w:marRight w:val="0"/>
          <w:marTop w:val="0"/>
          <w:marBottom w:val="0"/>
          <w:divBdr>
            <w:top w:val="none" w:sz="0" w:space="0" w:color="auto"/>
            <w:left w:val="none" w:sz="0" w:space="0" w:color="auto"/>
            <w:bottom w:val="none" w:sz="0" w:space="0" w:color="auto"/>
            <w:right w:val="none" w:sz="0" w:space="0" w:color="auto"/>
          </w:divBdr>
          <w:divsChild>
            <w:div w:id="1146168060">
              <w:marLeft w:val="0"/>
              <w:marRight w:val="0"/>
              <w:marTop w:val="0"/>
              <w:marBottom w:val="0"/>
              <w:divBdr>
                <w:top w:val="none" w:sz="0" w:space="0" w:color="auto"/>
                <w:left w:val="none" w:sz="0" w:space="0" w:color="auto"/>
                <w:bottom w:val="none" w:sz="0" w:space="0" w:color="auto"/>
                <w:right w:val="none" w:sz="0" w:space="0" w:color="auto"/>
              </w:divBdr>
            </w:div>
          </w:divsChild>
        </w:div>
        <w:div w:id="556555919">
          <w:marLeft w:val="0"/>
          <w:marRight w:val="0"/>
          <w:marTop w:val="0"/>
          <w:marBottom w:val="0"/>
          <w:divBdr>
            <w:top w:val="none" w:sz="0" w:space="0" w:color="auto"/>
            <w:left w:val="none" w:sz="0" w:space="0" w:color="auto"/>
            <w:bottom w:val="none" w:sz="0" w:space="0" w:color="auto"/>
            <w:right w:val="none" w:sz="0" w:space="0" w:color="auto"/>
          </w:divBdr>
        </w:div>
        <w:div w:id="2073698333">
          <w:marLeft w:val="0"/>
          <w:marRight w:val="0"/>
          <w:marTop w:val="0"/>
          <w:marBottom w:val="0"/>
          <w:divBdr>
            <w:top w:val="none" w:sz="0" w:space="0" w:color="auto"/>
            <w:left w:val="none" w:sz="0" w:space="0" w:color="auto"/>
            <w:bottom w:val="none" w:sz="0" w:space="0" w:color="auto"/>
            <w:right w:val="none" w:sz="0" w:space="0" w:color="auto"/>
          </w:divBdr>
          <w:divsChild>
            <w:div w:id="726033562">
              <w:marLeft w:val="0"/>
              <w:marRight w:val="0"/>
              <w:marTop w:val="0"/>
              <w:marBottom w:val="0"/>
              <w:divBdr>
                <w:top w:val="none" w:sz="0" w:space="0" w:color="auto"/>
                <w:left w:val="none" w:sz="0" w:space="0" w:color="auto"/>
                <w:bottom w:val="none" w:sz="0" w:space="0" w:color="auto"/>
                <w:right w:val="none" w:sz="0" w:space="0" w:color="auto"/>
              </w:divBdr>
            </w:div>
          </w:divsChild>
        </w:div>
        <w:div w:id="2039962256">
          <w:marLeft w:val="0"/>
          <w:marRight w:val="0"/>
          <w:marTop w:val="0"/>
          <w:marBottom w:val="0"/>
          <w:divBdr>
            <w:top w:val="none" w:sz="0" w:space="0" w:color="auto"/>
            <w:left w:val="none" w:sz="0" w:space="0" w:color="auto"/>
            <w:bottom w:val="none" w:sz="0" w:space="0" w:color="auto"/>
            <w:right w:val="none" w:sz="0" w:space="0" w:color="auto"/>
          </w:divBdr>
        </w:div>
        <w:div w:id="1922980472">
          <w:marLeft w:val="0"/>
          <w:marRight w:val="0"/>
          <w:marTop w:val="0"/>
          <w:marBottom w:val="0"/>
          <w:divBdr>
            <w:top w:val="none" w:sz="0" w:space="0" w:color="auto"/>
            <w:left w:val="none" w:sz="0" w:space="0" w:color="auto"/>
            <w:bottom w:val="none" w:sz="0" w:space="0" w:color="auto"/>
            <w:right w:val="none" w:sz="0" w:space="0" w:color="auto"/>
          </w:divBdr>
          <w:divsChild>
            <w:div w:id="1786273344">
              <w:marLeft w:val="0"/>
              <w:marRight w:val="0"/>
              <w:marTop w:val="0"/>
              <w:marBottom w:val="0"/>
              <w:divBdr>
                <w:top w:val="none" w:sz="0" w:space="0" w:color="auto"/>
                <w:left w:val="none" w:sz="0" w:space="0" w:color="auto"/>
                <w:bottom w:val="none" w:sz="0" w:space="0" w:color="auto"/>
                <w:right w:val="none" w:sz="0" w:space="0" w:color="auto"/>
              </w:divBdr>
            </w:div>
          </w:divsChild>
        </w:div>
        <w:div w:id="1239317537">
          <w:marLeft w:val="0"/>
          <w:marRight w:val="0"/>
          <w:marTop w:val="0"/>
          <w:marBottom w:val="0"/>
          <w:divBdr>
            <w:top w:val="none" w:sz="0" w:space="0" w:color="auto"/>
            <w:left w:val="none" w:sz="0" w:space="0" w:color="auto"/>
            <w:bottom w:val="none" w:sz="0" w:space="0" w:color="auto"/>
            <w:right w:val="none" w:sz="0" w:space="0" w:color="auto"/>
          </w:divBdr>
        </w:div>
        <w:div w:id="1322007445">
          <w:marLeft w:val="0"/>
          <w:marRight w:val="0"/>
          <w:marTop w:val="0"/>
          <w:marBottom w:val="0"/>
          <w:divBdr>
            <w:top w:val="none" w:sz="0" w:space="0" w:color="auto"/>
            <w:left w:val="none" w:sz="0" w:space="0" w:color="auto"/>
            <w:bottom w:val="none" w:sz="0" w:space="0" w:color="auto"/>
            <w:right w:val="none" w:sz="0" w:space="0" w:color="auto"/>
          </w:divBdr>
          <w:divsChild>
            <w:div w:id="627399505">
              <w:marLeft w:val="0"/>
              <w:marRight w:val="0"/>
              <w:marTop w:val="0"/>
              <w:marBottom w:val="0"/>
              <w:divBdr>
                <w:top w:val="none" w:sz="0" w:space="0" w:color="auto"/>
                <w:left w:val="none" w:sz="0" w:space="0" w:color="auto"/>
                <w:bottom w:val="none" w:sz="0" w:space="0" w:color="auto"/>
                <w:right w:val="none" w:sz="0" w:space="0" w:color="auto"/>
              </w:divBdr>
            </w:div>
          </w:divsChild>
        </w:div>
        <w:div w:id="1298800743">
          <w:marLeft w:val="0"/>
          <w:marRight w:val="0"/>
          <w:marTop w:val="0"/>
          <w:marBottom w:val="0"/>
          <w:divBdr>
            <w:top w:val="none" w:sz="0" w:space="0" w:color="auto"/>
            <w:left w:val="none" w:sz="0" w:space="0" w:color="auto"/>
            <w:bottom w:val="none" w:sz="0" w:space="0" w:color="auto"/>
            <w:right w:val="none" w:sz="0" w:space="0" w:color="auto"/>
          </w:divBdr>
        </w:div>
        <w:div w:id="663553871">
          <w:marLeft w:val="0"/>
          <w:marRight w:val="0"/>
          <w:marTop w:val="0"/>
          <w:marBottom w:val="0"/>
          <w:divBdr>
            <w:top w:val="none" w:sz="0" w:space="0" w:color="auto"/>
            <w:left w:val="none" w:sz="0" w:space="0" w:color="auto"/>
            <w:bottom w:val="none" w:sz="0" w:space="0" w:color="auto"/>
            <w:right w:val="none" w:sz="0" w:space="0" w:color="auto"/>
          </w:divBdr>
          <w:divsChild>
            <w:div w:id="279533528">
              <w:marLeft w:val="0"/>
              <w:marRight w:val="0"/>
              <w:marTop w:val="0"/>
              <w:marBottom w:val="0"/>
              <w:divBdr>
                <w:top w:val="none" w:sz="0" w:space="0" w:color="auto"/>
                <w:left w:val="none" w:sz="0" w:space="0" w:color="auto"/>
                <w:bottom w:val="none" w:sz="0" w:space="0" w:color="auto"/>
                <w:right w:val="none" w:sz="0" w:space="0" w:color="auto"/>
              </w:divBdr>
            </w:div>
          </w:divsChild>
        </w:div>
        <w:div w:id="1608582827">
          <w:marLeft w:val="0"/>
          <w:marRight w:val="0"/>
          <w:marTop w:val="0"/>
          <w:marBottom w:val="0"/>
          <w:divBdr>
            <w:top w:val="none" w:sz="0" w:space="0" w:color="auto"/>
            <w:left w:val="none" w:sz="0" w:space="0" w:color="auto"/>
            <w:bottom w:val="none" w:sz="0" w:space="0" w:color="auto"/>
            <w:right w:val="none" w:sz="0" w:space="0" w:color="auto"/>
          </w:divBdr>
        </w:div>
        <w:div w:id="627198796">
          <w:marLeft w:val="0"/>
          <w:marRight w:val="0"/>
          <w:marTop w:val="0"/>
          <w:marBottom w:val="0"/>
          <w:divBdr>
            <w:top w:val="none" w:sz="0" w:space="0" w:color="auto"/>
            <w:left w:val="none" w:sz="0" w:space="0" w:color="auto"/>
            <w:bottom w:val="none" w:sz="0" w:space="0" w:color="auto"/>
            <w:right w:val="none" w:sz="0" w:space="0" w:color="auto"/>
          </w:divBdr>
          <w:divsChild>
            <w:div w:id="1198273057">
              <w:marLeft w:val="0"/>
              <w:marRight w:val="0"/>
              <w:marTop w:val="0"/>
              <w:marBottom w:val="0"/>
              <w:divBdr>
                <w:top w:val="none" w:sz="0" w:space="0" w:color="auto"/>
                <w:left w:val="none" w:sz="0" w:space="0" w:color="auto"/>
                <w:bottom w:val="none" w:sz="0" w:space="0" w:color="auto"/>
                <w:right w:val="none" w:sz="0" w:space="0" w:color="auto"/>
              </w:divBdr>
            </w:div>
          </w:divsChild>
        </w:div>
        <w:div w:id="134877383">
          <w:marLeft w:val="0"/>
          <w:marRight w:val="0"/>
          <w:marTop w:val="300"/>
          <w:marBottom w:val="0"/>
          <w:divBdr>
            <w:top w:val="none" w:sz="0" w:space="0" w:color="auto"/>
            <w:left w:val="none" w:sz="0" w:space="0" w:color="auto"/>
            <w:bottom w:val="none" w:sz="0" w:space="0" w:color="auto"/>
            <w:right w:val="none" w:sz="0" w:space="0" w:color="auto"/>
          </w:divBdr>
          <w:divsChild>
            <w:div w:id="130679535">
              <w:marLeft w:val="0"/>
              <w:marRight w:val="0"/>
              <w:marTop w:val="0"/>
              <w:marBottom w:val="0"/>
              <w:divBdr>
                <w:top w:val="none" w:sz="0" w:space="0" w:color="auto"/>
                <w:left w:val="none" w:sz="0" w:space="0" w:color="auto"/>
                <w:bottom w:val="none" w:sz="0" w:space="0" w:color="auto"/>
                <w:right w:val="none" w:sz="0" w:space="0" w:color="auto"/>
              </w:divBdr>
              <w:divsChild>
                <w:div w:id="8947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863024">
          <w:marLeft w:val="0"/>
          <w:marRight w:val="0"/>
          <w:marTop w:val="300"/>
          <w:marBottom w:val="0"/>
          <w:divBdr>
            <w:top w:val="none" w:sz="0" w:space="0" w:color="auto"/>
            <w:left w:val="none" w:sz="0" w:space="0" w:color="auto"/>
            <w:bottom w:val="none" w:sz="0" w:space="0" w:color="auto"/>
            <w:right w:val="none" w:sz="0" w:space="0" w:color="auto"/>
          </w:divBdr>
          <w:divsChild>
            <w:div w:id="133446486">
              <w:marLeft w:val="0"/>
              <w:marRight w:val="0"/>
              <w:marTop w:val="0"/>
              <w:marBottom w:val="0"/>
              <w:divBdr>
                <w:top w:val="none" w:sz="0" w:space="0" w:color="auto"/>
                <w:left w:val="none" w:sz="0" w:space="0" w:color="auto"/>
                <w:bottom w:val="none" w:sz="0" w:space="0" w:color="auto"/>
                <w:right w:val="none" w:sz="0" w:space="0" w:color="auto"/>
              </w:divBdr>
              <w:divsChild>
                <w:div w:id="87218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609008">
          <w:marLeft w:val="0"/>
          <w:marRight w:val="0"/>
          <w:marTop w:val="300"/>
          <w:marBottom w:val="0"/>
          <w:divBdr>
            <w:top w:val="none" w:sz="0" w:space="0" w:color="auto"/>
            <w:left w:val="none" w:sz="0" w:space="0" w:color="auto"/>
            <w:bottom w:val="none" w:sz="0" w:space="0" w:color="auto"/>
            <w:right w:val="none" w:sz="0" w:space="0" w:color="auto"/>
          </w:divBdr>
          <w:divsChild>
            <w:div w:id="2112050047">
              <w:marLeft w:val="0"/>
              <w:marRight w:val="0"/>
              <w:marTop w:val="0"/>
              <w:marBottom w:val="0"/>
              <w:divBdr>
                <w:top w:val="none" w:sz="0" w:space="0" w:color="auto"/>
                <w:left w:val="none" w:sz="0" w:space="0" w:color="auto"/>
                <w:bottom w:val="none" w:sz="0" w:space="0" w:color="auto"/>
                <w:right w:val="none" w:sz="0" w:space="0" w:color="auto"/>
              </w:divBdr>
              <w:divsChild>
                <w:div w:id="1782725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10823">
          <w:marLeft w:val="0"/>
          <w:marRight w:val="0"/>
          <w:marTop w:val="300"/>
          <w:marBottom w:val="0"/>
          <w:divBdr>
            <w:top w:val="none" w:sz="0" w:space="0" w:color="auto"/>
            <w:left w:val="none" w:sz="0" w:space="0" w:color="auto"/>
            <w:bottom w:val="none" w:sz="0" w:space="0" w:color="auto"/>
            <w:right w:val="none" w:sz="0" w:space="0" w:color="auto"/>
          </w:divBdr>
          <w:divsChild>
            <w:div w:id="2062827865">
              <w:marLeft w:val="0"/>
              <w:marRight w:val="0"/>
              <w:marTop w:val="0"/>
              <w:marBottom w:val="0"/>
              <w:divBdr>
                <w:top w:val="none" w:sz="0" w:space="0" w:color="auto"/>
                <w:left w:val="none" w:sz="0" w:space="0" w:color="auto"/>
                <w:bottom w:val="none" w:sz="0" w:space="0" w:color="auto"/>
                <w:right w:val="none" w:sz="0" w:space="0" w:color="auto"/>
              </w:divBdr>
              <w:divsChild>
                <w:div w:id="19597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344864">
      <w:bodyDiv w:val="1"/>
      <w:marLeft w:val="0"/>
      <w:marRight w:val="0"/>
      <w:marTop w:val="0"/>
      <w:marBottom w:val="0"/>
      <w:divBdr>
        <w:top w:val="none" w:sz="0" w:space="0" w:color="auto"/>
        <w:left w:val="none" w:sz="0" w:space="0" w:color="auto"/>
        <w:bottom w:val="none" w:sz="0" w:space="0" w:color="auto"/>
        <w:right w:val="none" w:sz="0" w:space="0" w:color="auto"/>
      </w:divBdr>
      <w:divsChild>
        <w:div w:id="514540218">
          <w:marLeft w:val="0"/>
          <w:marRight w:val="0"/>
          <w:marTop w:val="0"/>
          <w:marBottom w:val="0"/>
          <w:divBdr>
            <w:top w:val="none" w:sz="0" w:space="0" w:color="auto"/>
            <w:left w:val="none" w:sz="0" w:space="0" w:color="auto"/>
            <w:bottom w:val="none" w:sz="0" w:space="0" w:color="auto"/>
            <w:right w:val="none" w:sz="0" w:space="0" w:color="auto"/>
          </w:divBdr>
        </w:div>
        <w:div w:id="244538421">
          <w:marLeft w:val="0"/>
          <w:marRight w:val="0"/>
          <w:marTop w:val="0"/>
          <w:marBottom w:val="0"/>
          <w:divBdr>
            <w:top w:val="none" w:sz="0" w:space="0" w:color="auto"/>
            <w:left w:val="none" w:sz="0" w:space="0" w:color="auto"/>
            <w:bottom w:val="none" w:sz="0" w:space="0" w:color="auto"/>
            <w:right w:val="none" w:sz="0" w:space="0" w:color="auto"/>
          </w:divBdr>
          <w:divsChild>
            <w:div w:id="1990551209">
              <w:marLeft w:val="0"/>
              <w:marRight w:val="0"/>
              <w:marTop w:val="0"/>
              <w:marBottom w:val="0"/>
              <w:divBdr>
                <w:top w:val="none" w:sz="0" w:space="0" w:color="auto"/>
                <w:left w:val="none" w:sz="0" w:space="0" w:color="auto"/>
                <w:bottom w:val="none" w:sz="0" w:space="0" w:color="auto"/>
                <w:right w:val="none" w:sz="0" w:space="0" w:color="auto"/>
              </w:divBdr>
            </w:div>
          </w:divsChild>
        </w:div>
        <w:div w:id="295575106">
          <w:marLeft w:val="0"/>
          <w:marRight w:val="0"/>
          <w:marTop w:val="0"/>
          <w:marBottom w:val="0"/>
          <w:divBdr>
            <w:top w:val="none" w:sz="0" w:space="0" w:color="auto"/>
            <w:left w:val="none" w:sz="0" w:space="0" w:color="auto"/>
            <w:bottom w:val="none" w:sz="0" w:space="0" w:color="auto"/>
            <w:right w:val="none" w:sz="0" w:space="0" w:color="auto"/>
          </w:divBdr>
        </w:div>
        <w:div w:id="1415664987">
          <w:marLeft w:val="0"/>
          <w:marRight w:val="0"/>
          <w:marTop w:val="0"/>
          <w:marBottom w:val="0"/>
          <w:divBdr>
            <w:top w:val="none" w:sz="0" w:space="0" w:color="auto"/>
            <w:left w:val="none" w:sz="0" w:space="0" w:color="auto"/>
            <w:bottom w:val="none" w:sz="0" w:space="0" w:color="auto"/>
            <w:right w:val="none" w:sz="0" w:space="0" w:color="auto"/>
          </w:divBdr>
          <w:divsChild>
            <w:div w:id="1744600729">
              <w:marLeft w:val="0"/>
              <w:marRight w:val="0"/>
              <w:marTop w:val="0"/>
              <w:marBottom w:val="0"/>
              <w:divBdr>
                <w:top w:val="none" w:sz="0" w:space="0" w:color="auto"/>
                <w:left w:val="none" w:sz="0" w:space="0" w:color="auto"/>
                <w:bottom w:val="none" w:sz="0" w:space="0" w:color="auto"/>
                <w:right w:val="none" w:sz="0" w:space="0" w:color="auto"/>
              </w:divBdr>
            </w:div>
          </w:divsChild>
        </w:div>
        <w:div w:id="455296232">
          <w:marLeft w:val="0"/>
          <w:marRight w:val="0"/>
          <w:marTop w:val="0"/>
          <w:marBottom w:val="0"/>
          <w:divBdr>
            <w:top w:val="none" w:sz="0" w:space="0" w:color="auto"/>
            <w:left w:val="none" w:sz="0" w:space="0" w:color="auto"/>
            <w:bottom w:val="none" w:sz="0" w:space="0" w:color="auto"/>
            <w:right w:val="none" w:sz="0" w:space="0" w:color="auto"/>
          </w:divBdr>
        </w:div>
        <w:div w:id="106973867">
          <w:marLeft w:val="0"/>
          <w:marRight w:val="0"/>
          <w:marTop w:val="0"/>
          <w:marBottom w:val="0"/>
          <w:divBdr>
            <w:top w:val="none" w:sz="0" w:space="0" w:color="auto"/>
            <w:left w:val="none" w:sz="0" w:space="0" w:color="auto"/>
            <w:bottom w:val="none" w:sz="0" w:space="0" w:color="auto"/>
            <w:right w:val="none" w:sz="0" w:space="0" w:color="auto"/>
          </w:divBdr>
          <w:divsChild>
            <w:div w:id="362293084">
              <w:marLeft w:val="0"/>
              <w:marRight w:val="0"/>
              <w:marTop w:val="0"/>
              <w:marBottom w:val="0"/>
              <w:divBdr>
                <w:top w:val="none" w:sz="0" w:space="0" w:color="auto"/>
                <w:left w:val="none" w:sz="0" w:space="0" w:color="auto"/>
                <w:bottom w:val="none" w:sz="0" w:space="0" w:color="auto"/>
                <w:right w:val="none" w:sz="0" w:space="0" w:color="auto"/>
              </w:divBdr>
            </w:div>
          </w:divsChild>
        </w:div>
        <w:div w:id="455804577">
          <w:marLeft w:val="0"/>
          <w:marRight w:val="0"/>
          <w:marTop w:val="0"/>
          <w:marBottom w:val="0"/>
          <w:divBdr>
            <w:top w:val="none" w:sz="0" w:space="0" w:color="auto"/>
            <w:left w:val="none" w:sz="0" w:space="0" w:color="auto"/>
            <w:bottom w:val="none" w:sz="0" w:space="0" w:color="auto"/>
            <w:right w:val="none" w:sz="0" w:space="0" w:color="auto"/>
          </w:divBdr>
        </w:div>
        <w:div w:id="1113549969">
          <w:marLeft w:val="0"/>
          <w:marRight w:val="0"/>
          <w:marTop w:val="0"/>
          <w:marBottom w:val="0"/>
          <w:divBdr>
            <w:top w:val="none" w:sz="0" w:space="0" w:color="auto"/>
            <w:left w:val="none" w:sz="0" w:space="0" w:color="auto"/>
            <w:bottom w:val="none" w:sz="0" w:space="0" w:color="auto"/>
            <w:right w:val="none" w:sz="0" w:space="0" w:color="auto"/>
          </w:divBdr>
          <w:divsChild>
            <w:div w:id="1603800360">
              <w:marLeft w:val="0"/>
              <w:marRight w:val="0"/>
              <w:marTop w:val="0"/>
              <w:marBottom w:val="0"/>
              <w:divBdr>
                <w:top w:val="none" w:sz="0" w:space="0" w:color="auto"/>
                <w:left w:val="none" w:sz="0" w:space="0" w:color="auto"/>
                <w:bottom w:val="none" w:sz="0" w:space="0" w:color="auto"/>
                <w:right w:val="none" w:sz="0" w:space="0" w:color="auto"/>
              </w:divBdr>
            </w:div>
          </w:divsChild>
        </w:div>
        <w:div w:id="557084873">
          <w:marLeft w:val="0"/>
          <w:marRight w:val="0"/>
          <w:marTop w:val="0"/>
          <w:marBottom w:val="0"/>
          <w:divBdr>
            <w:top w:val="none" w:sz="0" w:space="0" w:color="auto"/>
            <w:left w:val="none" w:sz="0" w:space="0" w:color="auto"/>
            <w:bottom w:val="none" w:sz="0" w:space="0" w:color="auto"/>
            <w:right w:val="none" w:sz="0" w:space="0" w:color="auto"/>
          </w:divBdr>
        </w:div>
        <w:div w:id="877086487">
          <w:marLeft w:val="0"/>
          <w:marRight w:val="0"/>
          <w:marTop w:val="0"/>
          <w:marBottom w:val="0"/>
          <w:divBdr>
            <w:top w:val="none" w:sz="0" w:space="0" w:color="auto"/>
            <w:left w:val="none" w:sz="0" w:space="0" w:color="auto"/>
            <w:bottom w:val="none" w:sz="0" w:space="0" w:color="auto"/>
            <w:right w:val="none" w:sz="0" w:space="0" w:color="auto"/>
          </w:divBdr>
          <w:divsChild>
            <w:div w:id="2082948869">
              <w:marLeft w:val="0"/>
              <w:marRight w:val="0"/>
              <w:marTop w:val="0"/>
              <w:marBottom w:val="0"/>
              <w:divBdr>
                <w:top w:val="none" w:sz="0" w:space="0" w:color="auto"/>
                <w:left w:val="none" w:sz="0" w:space="0" w:color="auto"/>
                <w:bottom w:val="none" w:sz="0" w:space="0" w:color="auto"/>
                <w:right w:val="none" w:sz="0" w:space="0" w:color="auto"/>
              </w:divBdr>
            </w:div>
          </w:divsChild>
        </w:div>
        <w:div w:id="1345088805">
          <w:marLeft w:val="0"/>
          <w:marRight w:val="0"/>
          <w:marTop w:val="0"/>
          <w:marBottom w:val="0"/>
          <w:divBdr>
            <w:top w:val="none" w:sz="0" w:space="0" w:color="auto"/>
            <w:left w:val="none" w:sz="0" w:space="0" w:color="auto"/>
            <w:bottom w:val="none" w:sz="0" w:space="0" w:color="auto"/>
            <w:right w:val="none" w:sz="0" w:space="0" w:color="auto"/>
          </w:divBdr>
        </w:div>
        <w:div w:id="1426658204">
          <w:marLeft w:val="0"/>
          <w:marRight w:val="0"/>
          <w:marTop w:val="0"/>
          <w:marBottom w:val="0"/>
          <w:divBdr>
            <w:top w:val="none" w:sz="0" w:space="0" w:color="auto"/>
            <w:left w:val="none" w:sz="0" w:space="0" w:color="auto"/>
            <w:bottom w:val="none" w:sz="0" w:space="0" w:color="auto"/>
            <w:right w:val="none" w:sz="0" w:space="0" w:color="auto"/>
          </w:divBdr>
          <w:divsChild>
            <w:div w:id="979265826">
              <w:marLeft w:val="0"/>
              <w:marRight w:val="0"/>
              <w:marTop w:val="0"/>
              <w:marBottom w:val="0"/>
              <w:divBdr>
                <w:top w:val="none" w:sz="0" w:space="0" w:color="auto"/>
                <w:left w:val="none" w:sz="0" w:space="0" w:color="auto"/>
                <w:bottom w:val="none" w:sz="0" w:space="0" w:color="auto"/>
                <w:right w:val="none" w:sz="0" w:space="0" w:color="auto"/>
              </w:divBdr>
            </w:div>
          </w:divsChild>
        </w:div>
        <w:div w:id="1169367915">
          <w:marLeft w:val="0"/>
          <w:marRight w:val="0"/>
          <w:marTop w:val="0"/>
          <w:marBottom w:val="0"/>
          <w:divBdr>
            <w:top w:val="none" w:sz="0" w:space="0" w:color="auto"/>
            <w:left w:val="none" w:sz="0" w:space="0" w:color="auto"/>
            <w:bottom w:val="none" w:sz="0" w:space="0" w:color="auto"/>
            <w:right w:val="none" w:sz="0" w:space="0" w:color="auto"/>
          </w:divBdr>
        </w:div>
        <w:div w:id="698091005">
          <w:marLeft w:val="0"/>
          <w:marRight w:val="0"/>
          <w:marTop w:val="0"/>
          <w:marBottom w:val="0"/>
          <w:divBdr>
            <w:top w:val="none" w:sz="0" w:space="0" w:color="auto"/>
            <w:left w:val="none" w:sz="0" w:space="0" w:color="auto"/>
            <w:bottom w:val="none" w:sz="0" w:space="0" w:color="auto"/>
            <w:right w:val="none" w:sz="0" w:space="0" w:color="auto"/>
          </w:divBdr>
          <w:divsChild>
            <w:div w:id="1202400831">
              <w:marLeft w:val="0"/>
              <w:marRight w:val="0"/>
              <w:marTop w:val="0"/>
              <w:marBottom w:val="0"/>
              <w:divBdr>
                <w:top w:val="none" w:sz="0" w:space="0" w:color="auto"/>
                <w:left w:val="none" w:sz="0" w:space="0" w:color="auto"/>
                <w:bottom w:val="none" w:sz="0" w:space="0" w:color="auto"/>
                <w:right w:val="none" w:sz="0" w:space="0" w:color="auto"/>
              </w:divBdr>
            </w:div>
          </w:divsChild>
        </w:div>
        <w:div w:id="1809474792">
          <w:marLeft w:val="0"/>
          <w:marRight w:val="0"/>
          <w:marTop w:val="300"/>
          <w:marBottom w:val="0"/>
          <w:divBdr>
            <w:top w:val="none" w:sz="0" w:space="0" w:color="auto"/>
            <w:left w:val="none" w:sz="0" w:space="0" w:color="auto"/>
            <w:bottom w:val="none" w:sz="0" w:space="0" w:color="auto"/>
            <w:right w:val="none" w:sz="0" w:space="0" w:color="auto"/>
          </w:divBdr>
          <w:divsChild>
            <w:div w:id="724528662">
              <w:marLeft w:val="0"/>
              <w:marRight w:val="0"/>
              <w:marTop w:val="0"/>
              <w:marBottom w:val="0"/>
              <w:divBdr>
                <w:top w:val="none" w:sz="0" w:space="0" w:color="auto"/>
                <w:left w:val="none" w:sz="0" w:space="0" w:color="auto"/>
                <w:bottom w:val="none" w:sz="0" w:space="0" w:color="auto"/>
                <w:right w:val="none" w:sz="0" w:space="0" w:color="auto"/>
              </w:divBdr>
              <w:divsChild>
                <w:div w:id="99819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621673">
          <w:marLeft w:val="0"/>
          <w:marRight w:val="0"/>
          <w:marTop w:val="300"/>
          <w:marBottom w:val="0"/>
          <w:divBdr>
            <w:top w:val="none" w:sz="0" w:space="0" w:color="auto"/>
            <w:left w:val="none" w:sz="0" w:space="0" w:color="auto"/>
            <w:bottom w:val="none" w:sz="0" w:space="0" w:color="auto"/>
            <w:right w:val="none" w:sz="0" w:space="0" w:color="auto"/>
          </w:divBdr>
          <w:divsChild>
            <w:div w:id="664742473">
              <w:marLeft w:val="0"/>
              <w:marRight w:val="0"/>
              <w:marTop w:val="0"/>
              <w:marBottom w:val="0"/>
              <w:divBdr>
                <w:top w:val="none" w:sz="0" w:space="0" w:color="auto"/>
                <w:left w:val="none" w:sz="0" w:space="0" w:color="auto"/>
                <w:bottom w:val="none" w:sz="0" w:space="0" w:color="auto"/>
                <w:right w:val="none" w:sz="0" w:space="0" w:color="auto"/>
              </w:divBdr>
              <w:divsChild>
                <w:div w:id="1264070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363226">
          <w:marLeft w:val="0"/>
          <w:marRight w:val="0"/>
          <w:marTop w:val="300"/>
          <w:marBottom w:val="0"/>
          <w:divBdr>
            <w:top w:val="none" w:sz="0" w:space="0" w:color="auto"/>
            <w:left w:val="none" w:sz="0" w:space="0" w:color="auto"/>
            <w:bottom w:val="none" w:sz="0" w:space="0" w:color="auto"/>
            <w:right w:val="none" w:sz="0" w:space="0" w:color="auto"/>
          </w:divBdr>
          <w:divsChild>
            <w:div w:id="1849712559">
              <w:marLeft w:val="0"/>
              <w:marRight w:val="0"/>
              <w:marTop w:val="0"/>
              <w:marBottom w:val="0"/>
              <w:divBdr>
                <w:top w:val="none" w:sz="0" w:space="0" w:color="auto"/>
                <w:left w:val="none" w:sz="0" w:space="0" w:color="auto"/>
                <w:bottom w:val="none" w:sz="0" w:space="0" w:color="auto"/>
                <w:right w:val="none" w:sz="0" w:space="0" w:color="auto"/>
              </w:divBdr>
              <w:divsChild>
                <w:div w:id="448013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57031">
      <w:bodyDiv w:val="1"/>
      <w:marLeft w:val="0"/>
      <w:marRight w:val="0"/>
      <w:marTop w:val="0"/>
      <w:marBottom w:val="0"/>
      <w:divBdr>
        <w:top w:val="none" w:sz="0" w:space="0" w:color="auto"/>
        <w:left w:val="none" w:sz="0" w:space="0" w:color="auto"/>
        <w:bottom w:val="none" w:sz="0" w:space="0" w:color="auto"/>
        <w:right w:val="none" w:sz="0" w:space="0" w:color="auto"/>
      </w:divBdr>
      <w:divsChild>
        <w:div w:id="1109155330">
          <w:marLeft w:val="0"/>
          <w:marRight w:val="0"/>
          <w:marTop w:val="0"/>
          <w:marBottom w:val="0"/>
          <w:divBdr>
            <w:top w:val="none" w:sz="0" w:space="0" w:color="auto"/>
            <w:left w:val="none" w:sz="0" w:space="0" w:color="auto"/>
            <w:bottom w:val="none" w:sz="0" w:space="0" w:color="auto"/>
            <w:right w:val="none" w:sz="0" w:space="0" w:color="auto"/>
          </w:divBdr>
        </w:div>
        <w:div w:id="2029060420">
          <w:marLeft w:val="0"/>
          <w:marRight w:val="0"/>
          <w:marTop w:val="0"/>
          <w:marBottom w:val="0"/>
          <w:divBdr>
            <w:top w:val="none" w:sz="0" w:space="0" w:color="auto"/>
            <w:left w:val="none" w:sz="0" w:space="0" w:color="auto"/>
            <w:bottom w:val="none" w:sz="0" w:space="0" w:color="auto"/>
            <w:right w:val="none" w:sz="0" w:space="0" w:color="auto"/>
          </w:divBdr>
          <w:divsChild>
            <w:div w:id="304166442">
              <w:marLeft w:val="0"/>
              <w:marRight w:val="0"/>
              <w:marTop w:val="0"/>
              <w:marBottom w:val="0"/>
              <w:divBdr>
                <w:top w:val="none" w:sz="0" w:space="0" w:color="auto"/>
                <w:left w:val="none" w:sz="0" w:space="0" w:color="auto"/>
                <w:bottom w:val="none" w:sz="0" w:space="0" w:color="auto"/>
                <w:right w:val="none" w:sz="0" w:space="0" w:color="auto"/>
              </w:divBdr>
            </w:div>
          </w:divsChild>
        </w:div>
        <w:div w:id="85152786">
          <w:marLeft w:val="0"/>
          <w:marRight w:val="0"/>
          <w:marTop w:val="0"/>
          <w:marBottom w:val="0"/>
          <w:divBdr>
            <w:top w:val="none" w:sz="0" w:space="0" w:color="auto"/>
            <w:left w:val="none" w:sz="0" w:space="0" w:color="auto"/>
            <w:bottom w:val="none" w:sz="0" w:space="0" w:color="auto"/>
            <w:right w:val="none" w:sz="0" w:space="0" w:color="auto"/>
          </w:divBdr>
        </w:div>
        <w:div w:id="1767379763">
          <w:marLeft w:val="0"/>
          <w:marRight w:val="0"/>
          <w:marTop w:val="0"/>
          <w:marBottom w:val="0"/>
          <w:divBdr>
            <w:top w:val="none" w:sz="0" w:space="0" w:color="auto"/>
            <w:left w:val="none" w:sz="0" w:space="0" w:color="auto"/>
            <w:bottom w:val="none" w:sz="0" w:space="0" w:color="auto"/>
            <w:right w:val="none" w:sz="0" w:space="0" w:color="auto"/>
          </w:divBdr>
          <w:divsChild>
            <w:div w:id="1159032372">
              <w:marLeft w:val="0"/>
              <w:marRight w:val="0"/>
              <w:marTop w:val="0"/>
              <w:marBottom w:val="0"/>
              <w:divBdr>
                <w:top w:val="none" w:sz="0" w:space="0" w:color="auto"/>
                <w:left w:val="none" w:sz="0" w:space="0" w:color="auto"/>
                <w:bottom w:val="none" w:sz="0" w:space="0" w:color="auto"/>
                <w:right w:val="none" w:sz="0" w:space="0" w:color="auto"/>
              </w:divBdr>
            </w:div>
          </w:divsChild>
        </w:div>
        <w:div w:id="254948979">
          <w:marLeft w:val="0"/>
          <w:marRight w:val="0"/>
          <w:marTop w:val="0"/>
          <w:marBottom w:val="0"/>
          <w:divBdr>
            <w:top w:val="none" w:sz="0" w:space="0" w:color="auto"/>
            <w:left w:val="none" w:sz="0" w:space="0" w:color="auto"/>
            <w:bottom w:val="none" w:sz="0" w:space="0" w:color="auto"/>
            <w:right w:val="none" w:sz="0" w:space="0" w:color="auto"/>
          </w:divBdr>
        </w:div>
        <w:div w:id="86852068">
          <w:marLeft w:val="0"/>
          <w:marRight w:val="0"/>
          <w:marTop w:val="0"/>
          <w:marBottom w:val="0"/>
          <w:divBdr>
            <w:top w:val="none" w:sz="0" w:space="0" w:color="auto"/>
            <w:left w:val="none" w:sz="0" w:space="0" w:color="auto"/>
            <w:bottom w:val="none" w:sz="0" w:space="0" w:color="auto"/>
            <w:right w:val="none" w:sz="0" w:space="0" w:color="auto"/>
          </w:divBdr>
          <w:divsChild>
            <w:div w:id="1892813211">
              <w:marLeft w:val="0"/>
              <w:marRight w:val="0"/>
              <w:marTop w:val="0"/>
              <w:marBottom w:val="0"/>
              <w:divBdr>
                <w:top w:val="none" w:sz="0" w:space="0" w:color="auto"/>
                <w:left w:val="none" w:sz="0" w:space="0" w:color="auto"/>
                <w:bottom w:val="none" w:sz="0" w:space="0" w:color="auto"/>
                <w:right w:val="none" w:sz="0" w:space="0" w:color="auto"/>
              </w:divBdr>
            </w:div>
          </w:divsChild>
        </w:div>
        <w:div w:id="1902475451">
          <w:marLeft w:val="0"/>
          <w:marRight w:val="0"/>
          <w:marTop w:val="0"/>
          <w:marBottom w:val="0"/>
          <w:divBdr>
            <w:top w:val="none" w:sz="0" w:space="0" w:color="auto"/>
            <w:left w:val="none" w:sz="0" w:space="0" w:color="auto"/>
            <w:bottom w:val="none" w:sz="0" w:space="0" w:color="auto"/>
            <w:right w:val="none" w:sz="0" w:space="0" w:color="auto"/>
          </w:divBdr>
        </w:div>
        <w:div w:id="182598080">
          <w:marLeft w:val="0"/>
          <w:marRight w:val="0"/>
          <w:marTop w:val="0"/>
          <w:marBottom w:val="0"/>
          <w:divBdr>
            <w:top w:val="none" w:sz="0" w:space="0" w:color="auto"/>
            <w:left w:val="none" w:sz="0" w:space="0" w:color="auto"/>
            <w:bottom w:val="none" w:sz="0" w:space="0" w:color="auto"/>
            <w:right w:val="none" w:sz="0" w:space="0" w:color="auto"/>
          </w:divBdr>
          <w:divsChild>
            <w:div w:id="1113790462">
              <w:marLeft w:val="0"/>
              <w:marRight w:val="0"/>
              <w:marTop w:val="0"/>
              <w:marBottom w:val="0"/>
              <w:divBdr>
                <w:top w:val="none" w:sz="0" w:space="0" w:color="auto"/>
                <w:left w:val="none" w:sz="0" w:space="0" w:color="auto"/>
                <w:bottom w:val="none" w:sz="0" w:space="0" w:color="auto"/>
                <w:right w:val="none" w:sz="0" w:space="0" w:color="auto"/>
              </w:divBdr>
            </w:div>
          </w:divsChild>
        </w:div>
        <w:div w:id="445973688">
          <w:marLeft w:val="0"/>
          <w:marRight w:val="0"/>
          <w:marTop w:val="0"/>
          <w:marBottom w:val="0"/>
          <w:divBdr>
            <w:top w:val="none" w:sz="0" w:space="0" w:color="auto"/>
            <w:left w:val="none" w:sz="0" w:space="0" w:color="auto"/>
            <w:bottom w:val="none" w:sz="0" w:space="0" w:color="auto"/>
            <w:right w:val="none" w:sz="0" w:space="0" w:color="auto"/>
          </w:divBdr>
        </w:div>
        <w:div w:id="1932742002">
          <w:marLeft w:val="0"/>
          <w:marRight w:val="0"/>
          <w:marTop w:val="0"/>
          <w:marBottom w:val="0"/>
          <w:divBdr>
            <w:top w:val="none" w:sz="0" w:space="0" w:color="auto"/>
            <w:left w:val="none" w:sz="0" w:space="0" w:color="auto"/>
            <w:bottom w:val="none" w:sz="0" w:space="0" w:color="auto"/>
            <w:right w:val="none" w:sz="0" w:space="0" w:color="auto"/>
          </w:divBdr>
          <w:divsChild>
            <w:div w:id="99303631">
              <w:marLeft w:val="0"/>
              <w:marRight w:val="0"/>
              <w:marTop w:val="0"/>
              <w:marBottom w:val="0"/>
              <w:divBdr>
                <w:top w:val="none" w:sz="0" w:space="0" w:color="auto"/>
                <w:left w:val="none" w:sz="0" w:space="0" w:color="auto"/>
                <w:bottom w:val="none" w:sz="0" w:space="0" w:color="auto"/>
                <w:right w:val="none" w:sz="0" w:space="0" w:color="auto"/>
              </w:divBdr>
            </w:div>
          </w:divsChild>
        </w:div>
        <w:div w:id="693194281">
          <w:marLeft w:val="0"/>
          <w:marRight w:val="0"/>
          <w:marTop w:val="0"/>
          <w:marBottom w:val="0"/>
          <w:divBdr>
            <w:top w:val="none" w:sz="0" w:space="0" w:color="auto"/>
            <w:left w:val="none" w:sz="0" w:space="0" w:color="auto"/>
            <w:bottom w:val="none" w:sz="0" w:space="0" w:color="auto"/>
            <w:right w:val="none" w:sz="0" w:space="0" w:color="auto"/>
          </w:divBdr>
        </w:div>
        <w:div w:id="736318330">
          <w:marLeft w:val="0"/>
          <w:marRight w:val="0"/>
          <w:marTop w:val="0"/>
          <w:marBottom w:val="0"/>
          <w:divBdr>
            <w:top w:val="none" w:sz="0" w:space="0" w:color="auto"/>
            <w:left w:val="none" w:sz="0" w:space="0" w:color="auto"/>
            <w:bottom w:val="none" w:sz="0" w:space="0" w:color="auto"/>
            <w:right w:val="none" w:sz="0" w:space="0" w:color="auto"/>
          </w:divBdr>
          <w:divsChild>
            <w:div w:id="548537992">
              <w:marLeft w:val="0"/>
              <w:marRight w:val="0"/>
              <w:marTop w:val="0"/>
              <w:marBottom w:val="0"/>
              <w:divBdr>
                <w:top w:val="none" w:sz="0" w:space="0" w:color="auto"/>
                <w:left w:val="none" w:sz="0" w:space="0" w:color="auto"/>
                <w:bottom w:val="none" w:sz="0" w:space="0" w:color="auto"/>
                <w:right w:val="none" w:sz="0" w:space="0" w:color="auto"/>
              </w:divBdr>
            </w:div>
          </w:divsChild>
        </w:div>
        <w:div w:id="467161735">
          <w:marLeft w:val="0"/>
          <w:marRight w:val="0"/>
          <w:marTop w:val="0"/>
          <w:marBottom w:val="0"/>
          <w:divBdr>
            <w:top w:val="none" w:sz="0" w:space="0" w:color="auto"/>
            <w:left w:val="none" w:sz="0" w:space="0" w:color="auto"/>
            <w:bottom w:val="none" w:sz="0" w:space="0" w:color="auto"/>
            <w:right w:val="none" w:sz="0" w:space="0" w:color="auto"/>
          </w:divBdr>
        </w:div>
        <w:div w:id="795371089">
          <w:marLeft w:val="0"/>
          <w:marRight w:val="0"/>
          <w:marTop w:val="0"/>
          <w:marBottom w:val="0"/>
          <w:divBdr>
            <w:top w:val="none" w:sz="0" w:space="0" w:color="auto"/>
            <w:left w:val="none" w:sz="0" w:space="0" w:color="auto"/>
            <w:bottom w:val="none" w:sz="0" w:space="0" w:color="auto"/>
            <w:right w:val="none" w:sz="0" w:space="0" w:color="auto"/>
          </w:divBdr>
          <w:divsChild>
            <w:div w:id="561328363">
              <w:marLeft w:val="0"/>
              <w:marRight w:val="0"/>
              <w:marTop w:val="0"/>
              <w:marBottom w:val="0"/>
              <w:divBdr>
                <w:top w:val="none" w:sz="0" w:space="0" w:color="auto"/>
                <w:left w:val="none" w:sz="0" w:space="0" w:color="auto"/>
                <w:bottom w:val="none" w:sz="0" w:space="0" w:color="auto"/>
                <w:right w:val="none" w:sz="0" w:space="0" w:color="auto"/>
              </w:divBdr>
            </w:div>
          </w:divsChild>
        </w:div>
        <w:div w:id="1151942582">
          <w:marLeft w:val="0"/>
          <w:marRight w:val="0"/>
          <w:marTop w:val="300"/>
          <w:marBottom w:val="0"/>
          <w:divBdr>
            <w:top w:val="none" w:sz="0" w:space="0" w:color="auto"/>
            <w:left w:val="none" w:sz="0" w:space="0" w:color="auto"/>
            <w:bottom w:val="none" w:sz="0" w:space="0" w:color="auto"/>
            <w:right w:val="none" w:sz="0" w:space="0" w:color="auto"/>
          </w:divBdr>
          <w:divsChild>
            <w:div w:id="52627478">
              <w:marLeft w:val="0"/>
              <w:marRight w:val="0"/>
              <w:marTop w:val="0"/>
              <w:marBottom w:val="0"/>
              <w:divBdr>
                <w:top w:val="none" w:sz="0" w:space="0" w:color="auto"/>
                <w:left w:val="none" w:sz="0" w:space="0" w:color="auto"/>
                <w:bottom w:val="none" w:sz="0" w:space="0" w:color="auto"/>
                <w:right w:val="none" w:sz="0" w:space="0" w:color="auto"/>
              </w:divBdr>
              <w:divsChild>
                <w:div w:id="125509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858155">
          <w:marLeft w:val="0"/>
          <w:marRight w:val="0"/>
          <w:marTop w:val="300"/>
          <w:marBottom w:val="0"/>
          <w:divBdr>
            <w:top w:val="none" w:sz="0" w:space="0" w:color="auto"/>
            <w:left w:val="none" w:sz="0" w:space="0" w:color="auto"/>
            <w:bottom w:val="none" w:sz="0" w:space="0" w:color="auto"/>
            <w:right w:val="none" w:sz="0" w:space="0" w:color="auto"/>
          </w:divBdr>
          <w:divsChild>
            <w:div w:id="763644874">
              <w:marLeft w:val="0"/>
              <w:marRight w:val="0"/>
              <w:marTop w:val="0"/>
              <w:marBottom w:val="0"/>
              <w:divBdr>
                <w:top w:val="none" w:sz="0" w:space="0" w:color="auto"/>
                <w:left w:val="none" w:sz="0" w:space="0" w:color="auto"/>
                <w:bottom w:val="none" w:sz="0" w:space="0" w:color="auto"/>
                <w:right w:val="none" w:sz="0" w:space="0" w:color="auto"/>
              </w:divBdr>
              <w:divsChild>
                <w:div w:id="1196118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77291">
          <w:marLeft w:val="0"/>
          <w:marRight w:val="0"/>
          <w:marTop w:val="300"/>
          <w:marBottom w:val="0"/>
          <w:divBdr>
            <w:top w:val="none" w:sz="0" w:space="0" w:color="auto"/>
            <w:left w:val="none" w:sz="0" w:space="0" w:color="auto"/>
            <w:bottom w:val="none" w:sz="0" w:space="0" w:color="auto"/>
            <w:right w:val="none" w:sz="0" w:space="0" w:color="auto"/>
          </w:divBdr>
          <w:divsChild>
            <w:div w:id="836965854">
              <w:marLeft w:val="0"/>
              <w:marRight w:val="0"/>
              <w:marTop w:val="0"/>
              <w:marBottom w:val="0"/>
              <w:divBdr>
                <w:top w:val="none" w:sz="0" w:space="0" w:color="auto"/>
                <w:left w:val="none" w:sz="0" w:space="0" w:color="auto"/>
                <w:bottom w:val="none" w:sz="0" w:space="0" w:color="auto"/>
                <w:right w:val="none" w:sz="0" w:space="0" w:color="auto"/>
              </w:divBdr>
              <w:divsChild>
                <w:div w:id="113267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8615">
          <w:marLeft w:val="0"/>
          <w:marRight w:val="0"/>
          <w:marTop w:val="300"/>
          <w:marBottom w:val="0"/>
          <w:divBdr>
            <w:top w:val="none" w:sz="0" w:space="0" w:color="auto"/>
            <w:left w:val="none" w:sz="0" w:space="0" w:color="auto"/>
            <w:bottom w:val="none" w:sz="0" w:space="0" w:color="auto"/>
            <w:right w:val="none" w:sz="0" w:space="0" w:color="auto"/>
          </w:divBdr>
          <w:divsChild>
            <w:div w:id="460537504">
              <w:marLeft w:val="0"/>
              <w:marRight w:val="0"/>
              <w:marTop w:val="0"/>
              <w:marBottom w:val="0"/>
              <w:divBdr>
                <w:top w:val="none" w:sz="0" w:space="0" w:color="auto"/>
                <w:left w:val="none" w:sz="0" w:space="0" w:color="auto"/>
                <w:bottom w:val="none" w:sz="0" w:space="0" w:color="auto"/>
                <w:right w:val="none" w:sz="0" w:space="0" w:color="auto"/>
              </w:divBdr>
              <w:divsChild>
                <w:div w:id="6514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121413">
      <w:bodyDiv w:val="1"/>
      <w:marLeft w:val="0"/>
      <w:marRight w:val="0"/>
      <w:marTop w:val="0"/>
      <w:marBottom w:val="0"/>
      <w:divBdr>
        <w:top w:val="none" w:sz="0" w:space="0" w:color="auto"/>
        <w:left w:val="none" w:sz="0" w:space="0" w:color="auto"/>
        <w:bottom w:val="none" w:sz="0" w:space="0" w:color="auto"/>
        <w:right w:val="none" w:sz="0" w:space="0" w:color="auto"/>
      </w:divBdr>
      <w:divsChild>
        <w:div w:id="1538001988">
          <w:marLeft w:val="0"/>
          <w:marRight w:val="0"/>
          <w:marTop w:val="0"/>
          <w:marBottom w:val="0"/>
          <w:divBdr>
            <w:top w:val="none" w:sz="0" w:space="0" w:color="auto"/>
            <w:left w:val="none" w:sz="0" w:space="0" w:color="auto"/>
            <w:bottom w:val="none" w:sz="0" w:space="0" w:color="auto"/>
            <w:right w:val="none" w:sz="0" w:space="0" w:color="auto"/>
          </w:divBdr>
        </w:div>
        <w:div w:id="1853185736">
          <w:marLeft w:val="0"/>
          <w:marRight w:val="0"/>
          <w:marTop w:val="0"/>
          <w:marBottom w:val="0"/>
          <w:divBdr>
            <w:top w:val="none" w:sz="0" w:space="0" w:color="auto"/>
            <w:left w:val="none" w:sz="0" w:space="0" w:color="auto"/>
            <w:bottom w:val="none" w:sz="0" w:space="0" w:color="auto"/>
            <w:right w:val="none" w:sz="0" w:space="0" w:color="auto"/>
          </w:divBdr>
          <w:divsChild>
            <w:div w:id="695473370">
              <w:marLeft w:val="0"/>
              <w:marRight w:val="0"/>
              <w:marTop w:val="0"/>
              <w:marBottom w:val="0"/>
              <w:divBdr>
                <w:top w:val="none" w:sz="0" w:space="0" w:color="auto"/>
                <w:left w:val="none" w:sz="0" w:space="0" w:color="auto"/>
                <w:bottom w:val="none" w:sz="0" w:space="0" w:color="auto"/>
                <w:right w:val="none" w:sz="0" w:space="0" w:color="auto"/>
              </w:divBdr>
            </w:div>
          </w:divsChild>
        </w:div>
        <w:div w:id="1437215536">
          <w:marLeft w:val="0"/>
          <w:marRight w:val="0"/>
          <w:marTop w:val="0"/>
          <w:marBottom w:val="0"/>
          <w:divBdr>
            <w:top w:val="none" w:sz="0" w:space="0" w:color="auto"/>
            <w:left w:val="none" w:sz="0" w:space="0" w:color="auto"/>
            <w:bottom w:val="none" w:sz="0" w:space="0" w:color="auto"/>
            <w:right w:val="none" w:sz="0" w:space="0" w:color="auto"/>
          </w:divBdr>
        </w:div>
        <w:div w:id="1076588438">
          <w:marLeft w:val="0"/>
          <w:marRight w:val="0"/>
          <w:marTop w:val="0"/>
          <w:marBottom w:val="0"/>
          <w:divBdr>
            <w:top w:val="none" w:sz="0" w:space="0" w:color="auto"/>
            <w:left w:val="none" w:sz="0" w:space="0" w:color="auto"/>
            <w:bottom w:val="none" w:sz="0" w:space="0" w:color="auto"/>
            <w:right w:val="none" w:sz="0" w:space="0" w:color="auto"/>
          </w:divBdr>
          <w:divsChild>
            <w:div w:id="1972469587">
              <w:marLeft w:val="0"/>
              <w:marRight w:val="0"/>
              <w:marTop w:val="0"/>
              <w:marBottom w:val="0"/>
              <w:divBdr>
                <w:top w:val="none" w:sz="0" w:space="0" w:color="auto"/>
                <w:left w:val="none" w:sz="0" w:space="0" w:color="auto"/>
                <w:bottom w:val="none" w:sz="0" w:space="0" w:color="auto"/>
                <w:right w:val="none" w:sz="0" w:space="0" w:color="auto"/>
              </w:divBdr>
            </w:div>
          </w:divsChild>
        </w:div>
        <w:div w:id="50424494">
          <w:marLeft w:val="0"/>
          <w:marRight w:val="0"/>
          <w:marTop w:val="0"/>
          <w:marBottom w:val="0"/>
          <w:divBdr>
            <w:top w:val="none" w:sz="0" w:space="0" w:color="auto"/>
            <w:left w:val="none" w:sz="0" w:space="0" w:color="auto"/>
            <w:bottom w:val="none" w:sz="0" w:space="0" w:color="auto"/>
            <w:right w:val="none" w:sz="0" w:space="0" w:color="auto"/>
          </w:divBdr>
        </w:div>
        <w:div w:id="1363090380">
          <w:marLeft w:val="0"/>
          <w:marRight w:val="0"/>
          <w:marTop w:val="0"/>
          <w:marBottom w:val="0"/>
          <w:divBdr>
            <w:top w:val="none" w:sz="0" w:space="0" w:color="auto"/>
            <w:left w:val="none" w:sz="0" w:space="0" w:color="auto"/>
            <w:bottom w:val="none" w:sz="0" w:space="0" w:color="auto"/>
            <w:right w:val="none" w:sz="0" w:space="0" w:color="auto"/>
          </w:divBdr>
          <w:divsChild>
            <w:div w:id="1147093846">
              <w:marLeft w:val="0"/>
              <w:marRight w:val="0"/>
              <w:marTop w:val="0"/>
              <w:marBottom w:val="0"/>
              <w:divBdr>
                <w:top w:val="none" w:sz="0" w:space="0" w:color="auto"/>
                <w:left w:val="none" w:sz="0" w:space="0" w:color="auto"/>
                <w:bottom w:val="none" w:sz="0" w:space="0" w:color="auto"/>
                <w:right w:val="none" w:sz="0" w:space="0" w:color="auto"/>
              </w:divBdr>
            </w:div>
          </w:divsChild>
        </w:div>
        <w:div w:id="48648821">
          <w:marLeft w:val="0"/>
          <w:marRight w:val="0"/>
          <w:marTop w:val="0"/>
          <w:marBottom w:val="0"/>
          <w:divBdr>
            <w:top w:val="none" w:sz="0" w:space="0" w:color="auto"/>
            <w:left w:val="none" w:sz="0" w:space="0" w:color="auto"/>
            <w:bottom w:val="none" w:sz="0" w:space="0" w:color="auto"/>
            <w:right w:val="none" w:sz="0" w:space="0" w:color="auto"/>
          </w:divBdr>
        </w:div>
        <w:div w:id="1826387620">
          <w:marLeft w:val="0"/>
          <w:marRight w:val="0"/>
          <w:marTop w:val="0"/>
          <w:marBottom w:val="0"/>
          <w:divBdr>
            <w:top w:val="none" w:sz="0" w:space="0" w:color="auto"/>
            <w:left w:val="none" w:sz="0" w:space="0" w:color="auto"/>
            <w:bottom w:val="none" w:sz="0" w:space="0" w:color="auto"/>
            <w:right w:val="none" w:sz="0" w:space="0" w:color="auto"/>
          </w:divBdr>
          <w:divsChild>
            <w:div w:id="1682076726">
              <w:marLeft w:val="0"/>
              <w:marRight w:val="0"/>
              <w:marTop w:val="0"/>
              <w:marBottom w:val="0"/>
              <w:divBdr>
                <w:top w:val="none" w:sz="0" w:space="0" w:color="auto"/>
                <w:left w:val="none" w:sz="0" w:space="0" w:color="auto"/>
                <w:bottom w:val="none" w:sz="0" w:space="0" w:color="auto"/>
                <w:right w:val="none" w:sz="0" w:space="0" w:color="auto"/>
              </w:divBdr>
            </w:div>
          </w:divsChild>
        </w:div>
        <w:div w:id="741953573">
          <w:marLeft w:val="0"/>
          <w:marRight w:val="0"/>
          <w:marTop w:val="0"/>
          <w:marBottom w:val="0"/>
          <w:divBdr>
            <w:top w:val="none" w:sz="0" w:space="0" w:color="auto"/>
            <w:left w:val="none" w:sz="0" w:space="0" w:color="auto"/>
            <w:bottom w:val="none" w:sz="0" w:space="0" w:color="auto"/>
            <w:right w:val="none" w:sz="0" w:space="0" w:color="auto"/>
          </w:divBdr>
        </w:div>
        <w:div w:id="708652320">
          <w:marLeft w:val="0"/>
          <w:marRight w:val="0"/>
          <w:marTop w:val="0"/>
          <w:marBottom w:val="0"/>
          <w:divBdr>
            <w:top w:val="none" w:sz="0" w:space="0" w:color="auto"/>
            <w:left w:val="none" w:sz="0" w:space="0" w:color="auto"/>
            <w:bottom w:val="none" w:sz="0" w:space="0" w:color="auto"/>
            <w:right w:val="none" w:sz="0" w:space="0" w:color="auto"/>
          </w:divBdr>
          <w:divsChild>
            <w:div w:id="705788811">
              <w:marLeft w:val="0"/>
              <w:marRight w:val="0"/>
              <w:marTop w:val="0"/>
              <w:marBottom w:val="0"/>
              <w:divBdr>
                <w:top w:val="none" w:sz="0" w:space="0" w:color="auto"/>
                <w:left w:val="none" w:sz="0" w:space="0" w:color="auto"/>
                <w:bottom w:val="none" w:sz="0" w:space="0" w:color="auto"/>
                <w:right w:val="none" w:sz="0" w:space="0" w:color="auto"/>
              </w:divBdr>
            </w:div>
          </w:divsChild>
        </w:div>
        <w:div w:id="816143851">
          <w:marLeft w:val="0"/>
          <w:marRight w:val="0"/>
          <w:marTop w:val="0"/>
          <w:marBottom w:val="0"/>
          <w:divBdr>
            <w:top w:val="none" w:sz="0" w:space="0" w:color="auto"/>
            <w:left w:val="none" w:sz="0" w:space="0" w:color="auto"/>
            <w:bottom w:val="none" w:sz="0" w:space="0" w:color="auto"/>
            <w:right w:val="none" w:sz="0" w:space="0" w:color="auto"/>
          </w:divBdr>
        </w:div>
        <w:div w:id="1517617849">
          <w:marLeft w:val="0"/>
          <w:marRight w:val="0"/>
          <w:marTop w:val="0"/>
          <w:marBottom w:val="0"/>
          <w:divBdr>
            <w:top w:val="none" w:sz="0" w:space="0" w:color="auto"/>
            <w:left w:val="none" w:sz="0" w:space="0" w:color="auto"/>
            <w:bottom w:val="none" w:sz="0" w:space="0" w:color="auto"/>
            <w:right w:val="none" w:sz="0" w:space="0" w:color="auto"/>
          </w:divBdr>
          <w:divsChild>
            <w:div w:id="296910162">
              <w:marLeft w:val="0"/>
              <w:marRight w:val="0"/>
              <w:marTop w:val="0"/>
              <w:marBottom w:val="0"/>
              <w:divBdr>
                <w:top w:val="none" w:sz="0" w:space="0" w:color="auto"/>
                <w:left w:val="none" w:sz="0" w:space="0" w:color="auto"/>
                <w:bottom w:val="none" w:sz="0" w:space="0" w:color="auto"/>
                <w:right w:val="none" w:sz="0" w:space="0" w:color="auto"/>
              </w:divBdr>
            </w:div>
          </w:divsChild>
        </w:div>
        <w:div w:id="72820493">
          <w:marLeft w:val="0"/>
          <w:marRight w:val="0"/>
          <w:marTop w:val="0"/>
          <w:marBottom w:val="0"/>
          <w:divBdr>
            <w:top w:val="none" w:sz="0" w:space="0" w:color="auto"/>
            <w:left w:val="none" w:sz="0" w:space="0" w:color="auto"/>
            <w:bottom w:val="none" w:sz="0" w:space="0" w:color="auto"/>
            <w:right w:val="none" w:sz="0" w:space="0" w:color="auto"/>
          </w:divBdr>
        </w:div>
        <w:div w:id="1207334834">
          <w:marLeft w:val="0"/>
          <w:marRight w:val="0"/>
          <w:marTop w:val="0"/>
          <w:marBottom w:val="0"/>
          <w:divBdr>
            <w:top w:val="none" w:sz="0" w:space="0" w:color="auto"/>
            <w:left w:val="none" w:sz="0" w:space="0" w:color="auto"/>
            <w:bottom w:val="none" w:sz="0" w:space="0" w:color="auto"/>
            <w:right w:val="none" w:sz="0" w:space="0" w:color="auto"/>
          </w:divBdr>
          <w:divsChild>
            <w:div w:id="883181121">
              <w:marLeft w:val="0"/>
              <w:marRight w:val="0"/>
              <w:marTop w:val="0"/>
              <w:marBottom w:val="0"/>
              <w:divBdr>
                <w:top w:val="none" w:sz="0" w:space="0" w:color="auto"/>
                <w:left w:val="none" w:sz="0" w:space="0" w:color="auto"/>
                <w:bottom w:val="none" w:sz="0" w:space="0" w:color="auto"/>
                <w:right w:val="none" w:sz="0" w:space="0" w:color="auto"/>
              </w:divBdr>
            </w:div>
          </w:divsChild>
        </w:div>
        <w:div w:id="390857217">
          <w:marLeft w:val="0"/>
          <w:marRight w:val="0"/>
          <w:marTop w:val="300"/>
          <w:marBottom w:val="0"/>
          <w:divBdr>
            <w:top w:val="none" w:sz="0" w:space="0" w:color="auto"/>
            <w:left w:val="none" w:sz="0" w:space="0" w:color="auto"/>
            <w:bottom w:val="none" w:sz="0" w:space="0" w:color="auto"/>
            <w:right w:val="none" w:sz="0" w:space="0" w:color="auto"/>
          </w:divBdr>
          <w:divsChild>
            <w:div w:id="1020354597">
              <w:marLeft w:val="0"/>
              <w:marRight w:val="0"/>
              <w:marTop w:val="0"/>
              <w:marBottom w:val="0"/>
              <w:divBdr>
                <w:top w:val="none" w:sz="0" w:space="0" w:color="auto"/>
                <w:left w:val="none" w:sz="0" w:space="0" w:color="auto"/>
                <w:bottom w:val="none" w:sz="0" w:space="0" w:color="auto"/>
                <w:right w:val="none" w:sz="0" w:space="0" w:color="auto"/>
              </w:divBdr>
              <w:divsChild>
                <w:div w:id="15349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890856">
          <w:marLeft w:val="0"/>
          <w:marRight w:val="0"/>
          <w:marTop w:val="300"/>
          <w:marBottom w:val="0"/>
          <w:divBdr>
            <w:top w:val="none" w:sz="0" w:space="0" w:color="auto"/>
            <w:left w:val="none" w:sz="0" w:space="0" w:color="auto"/>
            <w:bottom w:val="none" w:sz="0" w:space="0" w:color="auto"/>
            <w:right w:val="none" w:sz="0" w:space="0" w:color="auto"/>
          </w:divBdr>
          <w:divsChild>
            <w:div w:id="2080400030">
              <w:marLeft w:val="0"/>
              <w:marRight w:val="0"/>
              <w:marTop w:val="0"/>
              <w:marBottom w:val="0"/>
              <w:divBdr>
                <w:top w:val="none" w:sz="0" w:space="0" w:color="auto"/>
                <w:left w:val="none" w:sz="0" w:space="0" w:color="auto"/>
                <w:bottom w:val="none" w:sz="0" w:space="0" w:color="auto"/>
                <w:right w:val="none" w:sz="0" w:space="0" w:color="auto"/>
              </w:divBdr>
              <w:divsChild>
                <w:div w:id="203248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07211">
          <w:marLeft w:val="0"/>
          <w:marRight w:val="0"/>
          <w:marTop w:val="300"/>
          <w:marBottom w:val="0"/>
          <w:divBdr>
            <w:top w:val="none" w:sz="0" w:space="0" w:color="auto"/>
            <w:left w:val="none" w:sz="0" w:space="0" w:color="auto"/>
            <w:bottom w:val="none" w:sz="0" w:space="0" w:color="auto"/>
            <w:right w:val="none" w:sz="0" w:space="0" w:color="auto"/>
          </w:divBdr>
          <w:divsChild>
            <w:div w:id="396635730">
              <w:marLeft w:val="0"/>
              <w:marRight w:val="0"/>
              <w:marTop w:val="0"/>
              <w:marBottom w:val="0"/>
              <w:divBdr>
                <w:top w:val="none" w:sz="0" w:space="0" w:color="auto"/>
                <w:left w:val="none" w:sz="0" w:space="0" w:color="auto"/>
                <w:bottom w:val="none" w:sz="0" w:space="0" w:color="auto"/>
                <w:right w:val="none" w:sz="0" w:space="0" w:color="auto"/>
              </w:divBdr>
              <w:divsChild>
                <w:div w:id="488012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0159583">
      <w:bodyDiv w:val="1"/>
      <w:marLeft w:val="0"/>
      <w:marRight w:val="0"/>
      <w:marTop w:val="0"/>
      <w:marBottom w:val="0"/>
      <w:divBdr>
        <w:top w:val="none" w:sz="0" w:space="0" w:color="auto"/>
        <w:left w:val="none" w:sz="0" w:space="0" w:color="auto"/>
        <w:bottom w:val="none" w:sz="0" w:space="0" w:color="auto"/>
        <w:right w:val="none" w:sz="0" w:space="0" w:color="auto"/>
      </w:divBdr>
      <w:divsChild>
        <w:div w:id="453404867">
          <w:marLeft w:val="0"/>
          <w:marRight w:val="0"/>
          <w:marTop w:val="0"/>
          <w:marBottom w:val="0"/>
          <w:divBdr>
            <w:top w:val="none" w:sz="0" w:space="0" w:color="auto"/>
            <w:left w:val="none" w:sz="0" w:space="0" w:color="auto"/>
            <w:bottom w:val="none" w:sz="0" w:space="0" w:color="auto"/>
            <w:right w:val="none" w:sz="0" w:space="0" w:color="auto"/>
          </w:divBdr>
        </w:div>
        <w:div w:id="1919441431">
          <w:marLeft w:val="0"/>
          <w:marRight w:val="0"/>
          <w:marTop w:val="0"/>
          <w:marBottom w:val="0"/>
          <w:divBdr>
            <w:top w:val="none" w:sz="0" w:space="0" w:color="auto"/>
            <w:left w:val="none" w:sz="0" w:space="0" w:color="auto"/>
            <w:bottom w:val="none" w:sz="0" w:space="0" w:color="auto"/>
            <w:right w:val="none" w:sz="0" w:space="0" w:color="auto"/>
          </w:divBdr>
          <w:divsChild>
            <w:div w:id="968704057">
              <w:marLeft w:val="0"/>
              <w:marRight w:val="0"/>
              <w:marTop w:val="0"/>
              <w:marBottom w:val="0"/>
              <w:divBdr>
                <w:top w:val="none" w:sz="0" w:space="0" w:color="auto"/>
                <w:left w:val="none" w:sz="0" w:space="0" w:color="auto"/>
                <w:bottom w:val="none" w:sz="0" w:space="0" w:color="auto"/>
                <w:right w:val="none" w:sz="0" w:space="0" w:color="auto"/>
              </w:divBdr>
            </w:div>
          </w:divsChild>
        </w:div>
        <w:div w:id="1140342342">
          <w:marLeft w:val="0"/>
          <w:marRight w:val="0"/>
          <w:marTop w:val="0"/>
          <w:marBottom w:val="0"/>
          <w:divBdr>
            <w:top w:val="none" w:sz="0" w:space="0" w:color="auto"/>
            <w:left w:val="none" w:sz="0" w:space="0" w:color="auto"/>
            <w:bottom w:val="none" w:sz="0" w:space="0" w:color="auto"/>
            <w:right w:val="none" w:sz="0" w:space="0" w:color="auto"/>
          </w:divBdr>
        </w:div>
        <w:div w:id="758329250">
          <w:marLeft w:val="0"/>
          <w:marRight w:val="0"/>
          <w:marTop w:val="0"/>
          <w:marBottom w:val="0"/>
          <w:divBdr>
            <w:top w:val="none" w:sz="0" w:space="0" w:color="auto"/>
            <w:left w:val="none" w:sz="0" w:space="0" w:color="auto"/>
            <w:bottom w:val="none" w:sz="0" w:space="0" w:color="auto"/>
            <w:right w:val="none" w:sz="0" w:space="0" w:color="auto"/>
          </w:divBdr>
          <w:divsChild>
            <w:div w:id="424418133">
              <w:marLeft w:val="0"/>
              <w:marRight w:val="0"/>
              <w:marTop w:val="0"/>
              <w:marBottom w:val="0"/>
              <w:divBdr>
                <w:top w:val="none" w:sz="0" w:space="0" w:color="auto"/>
                <w:left w:val="none" w:sz="0" w:space="0" w:color="auto"/>
                <w:bottom w:val="none" w:sz="0" w:space="0" w:color="auto"/>
                <w:right w:val="none" w:sz="0" w:space="0" w:color="auto"/>
              </w:divBdr>
            </w:div>
          </w:divsChild>
        </w:div>
        <w:div w:id="1705864352">
          <w:marLeft w:val="0"/>
          <w:marRight w:val="0"/>
          <w:marTop w:val="0"/>
          <w:marBottom w:val="0"/>
          <w:divBdr>
            <w:top w:val="none" w:sz="0" w:space="0" w:color="auto"/>
            <w:left w:val="none" w:sz="0" w:space="0" w:color="auto"/>
            <w:bottom w:val="none" w:sz="0" w:space="0" w:color="auto"/>
            <w:right w:val="none" w:sz="0" w:space="0" w:color="auto"/>
          </w:divBdr>
        </w:div>
        <w:div w:id="1550148024">
          <w:marLeft w:val="0"/>
          <w:marRight w:val="0"/>
          <w:marTop w:val="0"/>
          <w:marBottom w:val="0"/>
          <w:divBdr>
            <w:top w:val="none" w:sz="0" w:space="0" w:color="auto"/>
            <w:left w:val="none" w:sz="0" w:space="0" w:color="auto"/>
            <w:bottom w:val="none" w:sz="0" w:space="0" w:color="auto"/>
            <w:right w:val="none" w:sz="0" w:space="0" w:color="auto"/>
          </w:divBdr>
          <w:divsChild>
            <w:div w:id="1500463564">
              <w:marLeft w:val="0"/>
              <w:marRight w:val="0"/>
              <w:marTop w:val="0"/>
              <w:marBottom w:val="0"/>
              <w:divBdr>
                <w:top w:val="none" w:sz="0" w:space="0" w:color="auto"/>
                <w:left w:val="none" w:sz="0" w:space="0" w:color="auto"/>
                <w:bottom w:val="none" w:sz="0" w:space="0" w:color="auto"/>
                <w:right w:val="none" w:sz="0" w:space="0" w:color="auto"/>
              </w:divBdr>
            </w:div>
          </w:divsChild>
        </w:div>
        <w:div w:id="1808351674">
          <w:marLeft w:val="0"/>
          <w:marRight w:val="0"/>
          <w:marTop w:val="0"/>
          <w:marBottom w:val="0"/>
          <w:divBdr>
            <w:top w:val="none" w:sz="0" w:space="0" w:color="auto"/>
            <w:left w:val="none" w:sz="0" w:space="0" w:color="auto"/>
            <w:bottom w:val="none" w:sz="0" w:space="0" w:color="auto"/>
            <w:right w:val="none" w:sz="0" w:space="0" w:color="auto"/>
          </w:divBdr>
        </w:div>
        <w:div w:id="1809587074">
          <w:marLeft w:val="0"/>
          <w:marRight w:val="0"/>
          <w:marTop w:val="0"/>
          <w:marBottom w:val="0"/>
          <w:divBdr>
            <w:top w:val="none" w:sz="0" w:space="0" w:color="auto"/>
            <w:left w:val="none" w:sz="0" w:space="0" w:color="auto"/>
            <w:bottom w:val="none" w:sz="0" w:space="0" w:color="auto"/>
            <w:right w:val="none" w:sz="0" w:space="0" w:color="auto"/>
          </w:divBdr>
          <w:divsChild>
            <w:div w:id="320232881">
              <w:marLeft w:val="0"/>
              <w:marRight w:val="0"/>
              <w:marTop w:val="0"/>
              <w:marBottom w:val="0"/>
              <w:divBdr>
                <w:top w:val="none" w:sz="0" w:space="0" w:color="auto"/>
                <w:left w:val="none" w:sz="0" w:space="0" w:color="auto"/>
                <w:bottom w:val="none" w:sz="0" w:space="0" w:color="auto"/>
                <w:right w:val="none" w:sz="0" w:space="0" w:color="auto"/>
              </w:divBdr>
            </w:div>
          </w:divsChild>
        </w:div>
        <w:div w:id="1383754195">
          <w:marLeft w:val="0"/>
          <w:marRight w:val="0"/>
          <w:marTop w:val="0"/>
          <w:marBottom w:val="0"/>
          <w:divBdr>
            <w:top w:val="none" w:sz="0" w:space="0" w:color="auto"/>
            <w:left w:val="none" w:sz="0" w:space="0" w:color="auto"/>
            <w:bottom w:val="none" w:sz="0" w:space="0" w:color="auto"/>
            <w:right w:val="none" w:sz="0" w:space="0" w:color="auto"/>
          </w:divBdr>
        </w:div>
        <w:div w:id="1565525045">
          <w:marLeft w:val="0"/>
          <w:marRight w:val="0"/>
          <w:marTop w:val="0"/>
          <w:marBottom w:val="0"/>
          <w:divBdr>
            <w:top w:val="none" w:sz="0" w:space="0" w:color="auto"/>
            <w:left w:val="none" w:sz="0" w:space="0" w:color="auto"/>
            <w:bottom w:val="none" w:sz="0" w:space="0" w:color="auto"/>
            <w:right w:val="none" w:sz="0" w:space="0" w:color="auto"/>
          </w:divBdr>
          <w:divsChild>
            <w:div w:id="1980376606">
              <w:marLeft w:val="0"/>
              <w:marRight w:val="0"/>
              <w:marTop w:val="0"/>
              <w:marBottom w:val="0"/>
              <w:divBdr>
                <w:top w:val="none" w:sz="0" w:space="0" w:color="auto"/>
                <w:left w:val="none" w:sz="0" w:space="0" w:color="auto"/>
                <w:bottom w:val="none" w:sz="0" w:space="0" w:color="auto"/>
                <w:right w:val="none" w:sz="0" w:space="0" w:color="auto"/>
              </w:divBdr>
            </w:div>
          </w:divsChild>
        </w:div>
        <w:div w:id="2100590249">
          <w:marLeft w:val="0"/>
          <w:marRight w:val="0"/>
          <w:marTop w:val="0"/>
          <w:marBottom w:val="0"/>
          <w:divBdr>
            <w:top w:val="none" w:sz="0" w:space="0" w:color="auto"/>
            <w:left w:val="none" w:sz="0" w:space="0" w:color="auto"/>
            <w:bottom w:val="none" w:sz="0" w:space="0" w:color="auto"/>
            <w:right w:val="none" w:sz="0" w:space="0" w:color="auto"/>
          </w:divBdr>
        </w:div>
        <w:div w:id="680086588">
          <w:marLeft w:val="0"/>
          <w:marRight w:val="0"/>
          <w:marTop w:val="0"/>
          <w:marBottom w:val="0"/>
          <w:divBdr>
            <w:top w:val="none" w:sz="0" w:space="0" w:color="auto"/>
            <w:left w:val="none" w:sz="0" w:space="0" w:color="auto"/>
            <w:bottom w:val="none" w:sz="0" w:space="0" w:color="auto"/>
            <w:right w:val="none" w:sz="0" w:space="0" w:color="auto"/>
          </w:divBdr>
          <w:divsChild>
            <w:div w:id="1292902847">
              <w:marLeft w:val="0"/>
              <w:marRight w:val="0"/>
              <w:marTop w:val="0"/>
              <w:marBottom w:val="0"/>
              <w:divBdr>
                <w:top w:val="none" w:sz="0" w:space="0" w:color="auto"/>
                <w:left w:val="none" w:sz="0" w:space="0" w:color="auto"/>
                <w:bottom w:val="none" w:sz="0" w:space="0" w:color="auto"/>
                <w:right w:val="none" w:sz="0" w:space="0" w:color="auto"/>
              </w:divBdr>
            </w:div>
          </w:divsChild>
        </w:div>
        <w:div w:id="1148286857">
          <w:marLeft w:val="0"/>
          <w:marRight w:val="0"/>
          <w:marTop w:val="0"/>
          <w:marBottom w:val="0"/>
          <w:divBdr>
            <w:top w:val="none" w:sz="0" w:space="0" w:color="auto"/>
            <w:left w:val="none" w:sz="0" w:space="0" w:color="auto"/>
            <w:bottom w:val="none" w:sz="0" w:space="0" w:color="auto"/>
            <w:right w:val="none" w:sz="0" w:space="0" w:color="auto"/>
          </w:divBdr>
        </w:div>
        <w:div w:id="917400873">
          <w:marLeft w:val="0"/>
          <w:marRight w:val="0"/>
          <w:marTop w:val="0"/>
          <w:marBottom w:val="0"/>
          <w:divBdr>
            <w:top w:val="none" w:sz="0" w:space="0" w:color="auto"/>
            <w:left w:val="none" w:sz="0" w:space="0" w:color="auto"/>
            <w:bottom w:val="none" w:sz="0" w:space="0" w:color="auto"/>
            <w:right w:val="none" w:sz="0" w:space="0" w:color="auto"/>
          </w:divBdr>
          <w:divsChild>
            <w:div w:id="1722364512">
              <w:marLeft w:val="0"/>
              <w:marRight w:val="0"/>
              <w:marTop w:val="0"/>
              <w:marBottom w:val="0"/>
              <w:divBdr>
                <w:top w:val="none" w:sz="0" w:space="0" w:color="auto"/>
                <w:left w:val="none" w:sz="0" w:space="0" w:color="auto"/>
                <w:bottom w:val="none" w:sz="0" w:space="0" w:color="auto"/>
                <w:right w:val="none" w:sz="0" w:space="0" w:color="auto"/>
              </w:divBdr>
            </w:div>
          </w:divsChild>
        </w:div>
        <w:div w:id="1246643659">
          <w:marLeft w:val="0"/>
          <w:marRight w:val="0"/>
          <w:marTop w:val="300"/>
          <w:marBottom w:val="0"/>
          <w:divBdr>
            <w:top w:val="none" w:sz="0" w:space="0" w:color="auto"/>
            <w:left w:val="none" w:sz="0" w:space="0" w:color="auto"/>
            <w:bottom w:val="none" w:sz="0" w:space="0" w:color="auto"/>
            <w:right w:val="none" w:sz="0" w:space="0" w:color="auto"/>
          </w:divBdr>
          <w:divsChild>
            <w:div w:id="1569725327">
              <w:marLeft w:val="0"/>
              <w:marRight w:val="0"/>
              <w:marTop w:val="0"/>
              <w:marBottom w:val="0"/>
              <w:divBdr>
                <w:top w:val="none" w:sz="0" w:space="0" w:color="auto"/>
                <w:left w:val="none" w:sz="0" w:space="0" w:color="auto"/>
                <w:bottom w:val="none" w:sz="0" w:space="0" w:color="auto"/>
                <w:right w:val="none" w:sz="0" w:space="0" w:color="auto"/>
              </w:divBdr>
              <w:divsChild>
                <w:div w:id="192553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09404">
          <w:marLeft w:val="0"/>
          <w:marRight w:val="0"/>
          <w:marTop w:val="300"/>
          <w:marBottom w:val="0"/>
          <w:divBdr>
            <w:top w:val="none" w:sz="0" w:space="0" w:color="auto"/>
            <w:left w:val="none" w:sz="0" w:space="0" w:color="auto"/>
            <w:bottom w:val="none" w:sz="0" w:space="0" w:color="auto"/>
            <w:right w:val="none" w:sz="0" w:space="0" w:color="auto"/>
          </w:divBdr>
          <w:divsChild>
            <w:div w:id="1382049575">
              <w:marLeft w:val="0"/>
              <w:marRight w:val="0"/>
              <w:marTop w:val="0"/>
              <w:marBottom w:val="0"/>
              <w:divBdr>
                <w:top w:val="none" w:sz="0" w:space="0" w:color="auto"/>
                <w:left w:val="none" w:sz="0" w:space="0" w:color="auto"/>
                <w:bottom w:val="none" w:sz="0" w:space="0" w:color="auto"/>
                <w:right w:val="none" w:sz="0" w:space="0" w:color="auto"/>
              </w:divBdr>
              <w:divsChild>
                <w:div w:id="144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70664">
          <w:marLeft w:val="0"/>
          <w:marRight w:val="0"/>
          <w:marTop w:val="300"/>
          <w:marBottom w:val="0"/>
          <w:divBdr>
            <w:top w:val="none" w:sz="0" w:space="0" w:color="auto"/>
            <w:left w:val="none" w:sz="0" w:space="0" w:color="auto"/>
            <w:bottom w:val="none" w:sz="0" w:space="0" w:color="auto"/>
            <w:right w:val="none" w:sz="0" w:space="0" w:color="auto"/>
          </w:divBdr>
          <w:divsChild>
            <w:div w:id="858814242">
              <w:marLeft w:val="0"/>
              <w:marRight w:val="0"/>
              <w:marTop w:val="0"/>
              <w:marBottom w:val="0"/>
              <w:divBdr>
                <w:top w:val="none" w:sz="0" w:space="0" w:color="auto"/>
                <w:left w:val="none" w:sz="0" w:space="0" w:color="auto"/>
                <w:bottom w:val="none" w:sz="0" w:space="0" w:color="auto"/>
                <w:right w:val="none" w:sz="0" w:space="0" w:color="auto"/>
              </w:divBdr>
              <w:divsChild>
                <w:div w:id="796332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013474">
          <w:marLeft w:val="0"/>
          <w:marRight w:val="0"/>
          <w:marTop w:val="300"/>
          <w:marBottom w:val="0"/>
          <w:divBdr>
            <w:top w:val="none" w:sz="0" w:space="0" w:color="auto"/>
            <w:left w:val="none" w:sz="0" w:space="0" w:color="auto"/>
            <w:bottom w:val="none" w:sz="0" w:space="0" w:color="auto"/>
            <w:right w:val="none" w:sz="0" w:space="0" w:color="auto"/>
          </w:divBdr>
          <w:divsChild>
            <w:div w:id="686298356">
              <w:marLeft w:val="0"/>
              <w:marRight w:val="0"/>
              <w:marTop w:val="0"/>
              <w:marBottom w:val="0"/>
              <w:divBdr>
                <w:top w:val="none" w:sz="0" w:space="0" w:color="auto"/>
                <w:left w:val="none" w:sz="0" w:space="0" w:color="auto"/>
                <w:bottom w:val="none" w:sz="0" w:space="0" w:color="auto"/>
                <w:right w:val="none" w:sz="0" w:space="0" w:color="auto"/>
              </w:divBdr>
              <w:divsChild>
                <w:div w:id="119322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389107">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045178889">
      <w:bodyDiv w:val="1"/>
      <w:marLeft w:val="0"/>
      <w:marRight w:val="0"/>
      <w:marTop w:val="0"/>
      <w:marBottom w:val="0"/>
      <w:divBdr>
        <w:top w:val="none" w:sz="0" w:space="0" w:color="auto"/>
        <w:left w:val="none" w:sz="0" w:space="0" w:color="auto"/>
        <w:bottom w:val="none" w:sz="0" w:space="0" w:color="auto"/>
        <w:right w:val="none" w:sz="0" w:space="0" w:color="auto"/>
      </w:divBdr>
    </w:div>
    <w:div w:id="1080902754">
      <w:bodyDiv w:val="1"/>
      <w:marLeft w:val="0"/>
      <w:marRight w:val="0"/>
      <w:marTop w:val="0"/>
      <w:marBottom w:val="0"/>
      <w:divBdr>
        <w:top w:val="none" w:sz="0" w:space="0" w:color="auto"/>
        <w:left w:val="none" w:sz="0" w:space="0" w:color="auto"/>
        <w:bottom w:val="none" w:sz="0" w:space="0" w:color="auto"/>
        <w:right w:val="none" w:sz="0" w:space="0" w:color="auto"/>
      </w:divBdr>
    </w:div>
    <w:div w:id="1105270825">
      <w:bodyDiv w:val="1"/>
      <w:marLeft w:val="0"/>
      <w:marRight w:val="0"/>
      <w:marTop w:val="0"/>
      <w:marBottom w:val="0"/>
      <w:divBdr>
        <w:top w:val="none" w:sz="0" w:space="0" w:color="auto"/>
        <w:left w:val="none" w:sz="0" w:space="0" w:color="auto"/>
        <w:bottom w:val="none" w:sz="0" w:space="0" w:color="auto"/>
        <w:right w:val="none" w:sz="0" w:space="0" w:color="auto"/>
      </w:divBdr>
      <w:divsChild>
        <w:div w:id="1667710647">
          <w:marLeft w:val="0"/>
          <w:marRight w:val="0"/>
          <w:marTop w:val="0"/>
          <w:marBottom w:val="0"/>
          <w:divBdr>
            <w:top w:val="none" w:sz="0" w:space="0" w:color="auto"/>
            <w:left w:val="none" w:sz="0" w:space="0" w:color="auto"/>
            <w:bottom w:val="none" w:sz="0" w:space="0" w:color="auto"/>
            <w:right w:val="none" w:sz="0" w:space="0" w:color="auto"/>
          </w:divBdr>
        </w:div>
        <w:div w:id="1756971017">
          <w:marLeft w:val="0"/>
          <w:marRight w:val="0"/>
          <w:marTop w:val="0"/>
          <w:marBottom w:val="0"/>
          <w:divBdr>
            <w:top w:val="none" w:sz="0" w:space="0" w:color="auto"/>
            <w:left w:val="none" w:sz="0" w:space="0" w:color="auto"/>
            <w:bottom w:val="none" w:sz="0" w:space="0" w:color="auto"/>
            <w:right w:val="none" w:sz="0" w:space="0" w:color="auto"/>
          </w:divBdr>
          <w:divsChild>
            <w:div w:id="376898700">
              <w:marLeft w:val="0"/>
              <w:marRight w:val="0"/>
              <w:marTop w:val="0"/>
              <w:marBottom w:val="0"/>
              <w:divBdr>
                <w:top w:val="none" w:sz="0" w:space="0" w:color="auto"/>
                <w:left w:val="none" w:sz="0" w:space="0" w:color="auto"/>
                <w:bottom w:val="none" w:sz="0" w:space="0" w:color="auto"/>
                <w:right w:val="none" w:sz="0" w:space="0" w:color="auto"/>
              </w:divBdr>
            </w:div>
          </w:divsChild>
        </w:div>
        <w:div w:id="674723031">
          <w:marLeft w:val="0"/>
          <w:marRight w:val="0"/>
          <w:marTop w:val="0"/>
          <w:marBottom w:val="0"/>
          <w:divBdr>
            <w:top w:val="none" w:sz="0" w:space="0" w:color="auto"/>
            <w:left w:val="none" w:sz="0" w:space="0" w:color="auto"/>
            <w:bottom w:val="none" w:sz="0" w:space="0" w:color="auto"/>
            <w:right w:val="none" w:sz="0" w:space="0" w:color="auto"/>
          </w:divBdr>
        </w:div>
        <w:div w:id="60716426">
          <w:marLeft w:val="0"/>
          <w:marRight w:val="0"/>
          <w:marTop w:val="0"/>
          <w:marBottom w:val="0"/>
          <w:divBdr>
            <w:top w:val="none" w:sz="0" w:space="0" w:color="auto"/>
            <w:left w:val="none" w:sz="0" w:space="0" w:color="auto"/>
            <w:bottom w:val="none" w:sz="0" w:space="0" w:color="auto"/>
            <w:right w:val="none" w:sz="0" w:space="0" w:color="auto"/>
          </w:divBdr>
          <w:divsChild>
            <w:div w:id="1970821009">
              <w:marLeft w:val="0"/>
              <w:marRight w:val="0"/>
              <w:marTop w:val="0"/>
              <w:marBottom w:val="0"/>
              <w:divBdr>
                <w:top w:val="none" w:sz="0" w:space="0" w:color="auto"/>
                <w:left w:val="none" w:sz="0" w:space="0" w:color="auto"/>
                <w:bottom w:val="none" w:sz="0" w:space="0" w:color="auto"/>
                <w:right w:val="none" w:sz="0" w:space="0" w:color="auto"/>
              </w:divBdr>
            </w:div>
          </w:divsChild>
        </w:div>
        <w:div w:id="1376926036">
          <w:marLeft w:val="0"/>
          <w:marRight w:val="0"/>
          <w:marTop w:val="0"/>
          <w:marBottom w:val="0"/>
          <w:divBdr>
            <w:top w:val="none" w:sz="0" w:space="0" w:color="auto"/>
            <w:left w:val="none" w:sz="0" w:space="0" w:color="auto"/>
            <w:bottom w:val="none" w:sz="0" w:space="0" w:color="auto"/>
            <w:right w:val="none" w:sz="0" w:space="0" w:color="auto"/>
          </w:divBdr>
        </w:div>
        <w:div w:id="390349472">
          <w:marLeft w:val="0"/>
          <w:marRight w:val="0"/>
          <w:marTop w:val="0"/>
          <w:marBottom w:val="0"/>
          <w:divBdr>
            <w:top w:val="none" w:sz="0" w:space="0" w:color="auto"/>
            <w:left w:val="none" w:sz="0" w:space="0" w:color="auto"/>
            <w:bottom w:val="none" w:sz="0" w:space="0" w:color="auto"/>
            <w:right w:val="none" w:sz="0" w:space="0" w:color="auto"/>
          </w:divBdr>
          <w:divsChild>
            <w:div w:id="1438057309">
              <w:marLeft w:val="0"/>
              <w:marRight w:val="0"/>
              <w:marTop w:val="0"/>
              <w:marBottom w:val="0"/>
              <w:divBdr>
                <w:top w:val="none" w:sz="0" w:space="0" w:color="auto"/>
                <w:left w:val="none" w:sz="0" w:space="0" w:color="auto"/>
                <w:bottom w:val="none" w:sz="0" w:space="0" w:color="auto"/>
                <w:right w:val="none" w:sz="0" w:space="0" w:color="auto"/>
              </w:divBdr>
            </w:div>
          </w:divsChild>
        </w:div>
        <w:div w:id="272134039">
          <w:marLeft w:val="0"/>
          <w:marRight w:val="0"/>
          <w:marTop w:val="0"/>
          <w:marBottom w:val="0"/>
          <w:divBdr>
            <w:top w:val="none" w:sz="0" w:space="0" w:color="auto"/>
            <w:left w:val="none" w:sz="0" w:space="0" w:color="auto"/>
            <w:bottom w:val="none" w:sz="0" w:space="0" w:color="auto"/>
            <w:right w:val="none" w:sz="0" w:space="0" w:color="auto"/>
          </w:divBdr>
        </w:div>
        <w:div w:id="344791362">
          <w:marLeft w:val="0"/>
          <w:marRight w:val="0"/>
          <w:marTop w:val="0"/>
          <w:marBottom w:val="0"/>
          <w:divBdr>
            <w:top w:val="none" w:sz="0" w:space="0" w:color="auto"/>
            <w:left w:val="none" w:sz="0" w:space="0" w:color="auto"/>
            <w:bottom w:val="none" w:sz="0" w:space="0" w:color="auto"/>
            <w:right w:val="none" w:sz="0" w:space="0" w:color="auto"/>
          </w:divBdr>
          <w:divsChild>
            <w:div w:id="377898339">
              <w:marLeft w:val="0"/>
              <w:marRight w:val="0"/>
              <w:marTop w:val="0"/>
              <w:marBottom w:val="0"/>
              <w:divBdr>
                <w:top w:val="none" w:sz="0" w:space="0" w:color="auto"/>
                <w:left w:val="none" w:sz="0" w:space="0" w:color="auto"/>
                <w:bottom w:val="none" w:sz="0" w:space="0" w:color="auto"/>
                <w:right w:val="none" w:sz="0" w:space="0" w:color="auto"/>
              </w:divBdr>
            </w:div>
          </w:divsChild>
        </w:div>
        <w:div w:id="185412477">
          <w:marLeft w:val="0"/>
          <w:marRight w:val="0"/>
          <w:marTop w:val="0"/>
          <w:marBottom w:val="0"/>
          <w:divBdr>
            <w:top w:val="none" w:sz="0" w:space="0" w:color="auto"/>
            <w:left w:val="none" w:sz="0" w:space="0" w:color="auto"/>
            <w:bottom w:val="none" w:sz="0" w:space="0" w:color="auto"/>
            <w:right w:val="none" w:sz="0" w:space="0" w:color="auto"/>
          </w:divBdr>
        </w:div>
        <w:div w:id="2022969358">
          <w:marLeft w:val="0"/>
          <w:marRight w:val="0"/>
          <w:marTop w:val="0"/>
          <w:marBottom w:val="0"/>
          <w:divBdr>
            <w:top w:val="none" w:sz="0" w:space="0" w:color="auto"/>
            <w:left w:val="none" w:sz="0" w:space="0" w:color="auto"/>
            <w:bottom w:val="none" w:sz="0" w:space="0" w:color="auto"/>
            <w:right w:val="none" w:sz="0" w:space="0" w:color="auto"/>
          </w:divBdr>
          <w:divsChild>
            <w:div w:id="1612319141">
              <w:marLeft w:val="0"/>
              <w:marRight w:val="0"/>
              <w:marTop w:val="0"/>
              <w:marBottom w:val="0"/>
              <w:divBdr>
                <w:top w:val="none" w:sz="0" w:space="0" w:color="auto"/>
                <w:left w:val="none" w:sz="0" w:space="0" w:color="auto"/>
                <w:bottom w:val="none" w:sz="0" w:space="0" w:color="auto"/>
                <w:right w:val="none" w:sz="0" w:space="0" w:color="auto"/>
              </w:divBdr>
            </w:div>
          </w:divsChild>
        </w:div>
        <w:div w:id="86465400">
          <w:marLeft w:val="0"/>
          <w:marRight w:val="0"/>
          <w:marTop w:val="0"/>
          <w:marBottom w:val="0"/>
          <w:divBdr>
            <w:top w:val="none" w:sz="0" w:space="0" w:color="auto"/>
            <w:left w:val="none" w:sz="0" w:space="0" w:color="auto"/>
            <w:bottom w:val="none" w:sz="0" w:space="0" w:color="auto"/>
            <w:right w:val="none" w:sz="0" w:space="0" w:color="auto"/>
          </w:divBdr>
        </w:div>
        <w:div w:id="780539042">
          <w:marLeft w:val="0"/>
          <w:marRight w:val="0"/>
          <w:marTop w:val="0"/>
          <w:marBottom w:val="0"/>
          <w:divBdr>
            <w:top w:val="none" w:sz="0" w:space="0" w:color="auto"/>
            <w:left w:val="none" w:sz="0" w:space="0" w:color="auto"/>
            <w:bottom w:val="none" w:sz="0" w:space="0" w:color="auto"/>
            <w:right w:val="none" w:sz="0" w:space="0" w:color="auto"/>
          </w:divBdr>
          <w:divsChild>
            <w:div w:id="508058695">
              <w:marLeft w:val="0"/>
              <w:marRight w:val="0"/>
              <w:marTop w:val="0"/>
              <w:marBottom w:val="0"/>
              <w:divBdr>
                <w:top w:val="none" w:sz="0" w:space="0" w:color="auto"/>
                <w:left w:val="none" w:sz="0" w:space="0" w:color="auto"/>
                <w:bottom w:val="none" w:sz="0" w:space="0" w:color="auto"/>
                <w:right w:val="none" w:sz="0" w:space="0" w:color="auto"/>
              </w:divBdr>
            </w:div>
          </w:divsChild>
        </w:div>
        <w:div w:id="709956653">
          <w:marLeft w:val="0"/>
          <w:marRight w:val="0"/>
          <w:marTop w:val="0"/>
          <w:marBottom w:val="0"/>
          <w:divBdr>
            <w:top w:val="none" w:sz="0" w:space="0" w:color="auto"/>
            <w:left w:val="none" w:sz="0" w:space="0" w:color="auto"/>
            <w:bottom w:val="none" w:sz="0" w:space="0" w:color="auto"/>
            <w:right w:val="none" w:sz="0" w:space="0" w:color="auto"/>
          </w:divBdr>
        </w:div>
        <w:div w:id="562061265">
          <w:marLeft w:val="0"/>
          <w:marRight w:val="0"/>
          <w:marTop w:val="0"/>
          <w:marBottom w:val="0"/>
          <w:divBdr>
            <w:top w:val="none" w:sz="0" w:space="0" w:color="auto"/>
            <w:left w:val="none" w:sz="0" w:space="0" w:color="auto"/>
            <w:bottom w:val="none" w:sz="0" w:space="0" w:color="auto"/>
            <w:right w:val="none" w:sz="0" w:space="0" w:color="auto"/>
          </w:divBdr>
          <w:divsChild>
            <w:div w:id="236986955">
              <w:marLeft w:val="0"/>
              <w:marRight w:val="0"/>
              <w:marTop w:val="0"/>
              <w:marBottom w:val="0"/>
              <w:divBdr>
                <w:top w:val="none" w:sz="0" w:space="0" w:color="auto"/>
                <w:left w:val="none" w:sz="0" w:space="0" w:color="auto"/>
                <w:bottom w:val="none" w:sz="0" w:space="0" w:color="auto"/>
                <w:right w:val="none" w:sz="0" w:space="0" w:color="auto"/>
              </w:divBdr>
            </w:div>
          </w:divsChild>
        </w:div>
        <w:div w:id="1630547636">
          <w:marLeft w:val="0"/>
          <w:marRight w:val="0"/>
          <w:marTop w:val="300"/>
          <w:marBottom w:val="0"/>
          <w:divBdr>
            <w:top w:val="none" w:sz="0" w:space="0" w:color="auto"/>
            <w:left w:val="none" w:sz="0" w:space="0" w:color="auto"/>
            <w:bottom w:val="none" w:sz="0" w:space="0" w:color="auto"/>
            <w:right w:val="none" w:sz="0" w:space="0" w:color="auto"/>
          </w:divBdr>
          <w:divsChild>
            <w:div w:id="2076078874">
              <w:marLeft w:val="0"/>
              <w:marRight w:val="0"/>
              <w:marTop w:val="0"/>
              <w:marBottom w:val="0"/>
              <w:divBdr>
                <w:top w:val="none" w:sz="0" w:space="0" w:color="auto"/>
                <w:left w:val="none" w:sz="0" w:space="0" w:color="auto"/>
                <w:bottom w:val="none" w:sz="0" w:space="0" w:color="auto"/>
                <w:right w:val="none" w:sz="0" w:space="0" w:color="auto"/>
              </w:divBdr>
              <w:divsChild>
                <w:div w:id="1882473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845095">
          <w:marLeft w:val="0"/>
          <w:marRight w:val="0"/>
          <w:marTop w:val="300"/>
          <w:marBottom w:val="0"/>
          <w:divBdr>
            <w:top w:val="none" w:sz="0" w:space="0" w:color="auto"/>
            <w:left w:val="none" w:sz="0" w:space="0" w:color="auto"/>
            <w:bottom w:val="none" w:sz="0" w:space="0" w:color="auto"/>
            <w:right w:val="none" w:sz="0" w:space="0" w:color="auto"/>
          </w:divBdr>
          <w:divsChild>
            <w:div w:id="888953096">
              <w:marLeft w:val="0"/>
              <w:marRight w:val="0"/>
              <w:marTop w:val="0"/>
              <w:marBottom w:val="0"/>
              <w:divBdr>
                <w:top w:val="none" w:sz="0" w:space="0" w:color="auto"/>
                <w:left w:val="none" w:sz="0" w:space="0" w:color="auto"/>
                <w:bottom w:val="none" w:sz="0" w:space="0" w:color="auto"/>
                <w:right w:val="none" w:sz="0" w:space="0" w:color="auto"/>
              </w:divBdr>
              <w:divsChild>
                <w:div w:id="970670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967511">
          <w:marLeft w:val="0"/>
          <w:marRight w:val="0"/>
          <w:marTop w:val="300"/>
          <w:marBottom w:val="0"/>
          <w:divBdr>
            <w:top w:val="none" w:sz="0" w:space="0" w:color="auto"/>
            <w:left w:val="none" w:sz="0" w:space="0" w:color="auto"/>
            <w:bottom w:val="none" w:sz="0" w:space="0" w:color="auto"/>
            <w:right w:val="none" w:sz="0" w:space="0" w:color="auto"/>
          </w:divBdr>
          <w:divsChild>
            <w:div w:id="1190023630">
              <w:marLeft w:val="0"/>
              <w:marRight w:val="0"/>
              <w:marTop w:val="0"/>
              <w:marBottom w:val="0"/>
              <w:divBdr>
                <w:top w:val="none" w:sz="0" w:space="0" w:color="auto"/>
                <w:left w:val="none" w:sz="0" w:space="0" w:color="auto"/>
                <w:bottom w:val="none" w:sz="0" w:space="0" w:color="auto"/>
                <w:right w:val="none" w:sz="0" w:space="0" w:color="auto"/>
              </w:divBdr>
              <w:divsChild>
                <w:div w:id="9379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933053">
          <w:marLeft w:val="0"/>
          <w:marRight w:val="0"/>
          <w:marTop w:val="300"/>
          <w:marBottom w:val="0"/>
          <w:divBdr>
            <w:top w:val="none" w:sz="0" w:space="0" w:color="auto"/>
            <w:left w:val="none" w:sz="0" w:space="0" w:color="auto"/>
            <w:bottom w:val="none" w:sz="0" w:space="0" w:color="auto"/>
            <w:right w:val="none" w:sz="0" w:space="0" w:color="auto"/>
          </w:divBdr>
          <w:divsChild>
            <w:div w:id="325986502">
              <w:marLeft w:val="0"/>
              <w:marRight w:val="0"/>
              <w:marTop w:val="0"/>
              <w:marBottom w:val="0"/>
              <w:divBdr>
                <w:top w:val="none" w:sz="0" w:space="0" w:color="auto"/>
                <w:left w:val="none" w:sz="0" w:space="0" w:color="auto"/>
                <w:bottom w:val="none" w:sz="0" w:space="0" w:color="auto"/>
                <w:right w:val="none" w:sz="0" w:space="0" w:color="auto"/>
              </w:divBdr>
              <w:divsChild>
                <w:div w:id="6829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0051547">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137187462">
      <w:bodyDiv w:val="1"/>
      <w:marLeft w:val="0"/>
      <w:marRight w:val="0"/>
      <w:marTop w:val="0"/>
      <w:marBottom w:val="0"/>
      <w:divBdr>
        <w:top w:val="none" w:sz="0" w:space="0" w:color="auto"/>
        <w:left w:val="none" w:sz="0" w:space="0" w:color="auto"/>
        <w:bottom w:val="none" w:sz="0" w:space="0" w:color="auto"/>
        <w:right w:val="none" w:sz="0" w:space="0" w:color="auto"/>
      </w:divBdr>
      <w:divsChild>
        <w:div w:id="758522169">
          <w:marLeft w:val="0"/>
          <w:marRight w:val="0"/>
          <w:marTop w:val="0"/>
          <w:marBottom w:val="0"/>
          <w:divBdr>
            <w:top w:val="none" w:sz="0" w:space="0" w:color="auto"/>
            <w:left w:val="none" w:sz="0" w:space="0" w:color="auto"/>
            <w:bottom w:val="none" w:sz="0" w:space="0" w:color="auto"/>
            <w:right w:val="none" w:sz="0" w:space="0" w:color="auto"/>
          </w:divBdr>
        </w:div>
        <w:div w:id="713848821">
          <w:marLeft w:val="0"/>
          <w:marRight w:val="0"/>
          <w:marTop w:val="0"/>
          <w:marBottom w:val="0"/>
          <w:divBdr>
            <w:top w:val="none" w:sz="0" w:space="0" w:color="auto"/>
            <w:left w:val="none" w:sz="0" w:space="0" w:color="auto"/>
            <w:bottom w:val="none" w:sz="0" w:space="0" w:color="auto"/>
            <w:right w:val="none" w:sz="0" w:space="0" w:color="auto"/>
          </w:divBdr>
          <w:divsChild>
            <w:div w:id="700983510">
              <w:marLeft w:val="0"/>
              <w:marRight w:val="0"/>
              <w:marTop w:val="0"/>
              <w:marBottom w:val="0"/>
              <w:divBdr>
                <w:top w:val="none" w:sz="0" w:space="0" w:color="auto"/>
                <w:left w:val="none" w:sz="0" w:space="0" w:color="auto"/>
                <w:bottom w:val="none" w:sz="0" w:space="0" w:color="auto"/>
                <w:right w:val="none" w:sz="0" w:space="0" w:color="auto"/>
              </w:divBdr>
            </w:div>
          </w:divsChild>
        </w:div>
        <w:div w:id="754279815">
          <w:marLeft w:val="0"/>
          <w:marRight w:val="0"/>
          <w:marTop w:val="0"/>
          <w:marBottom w:val="0"/>
          <w:divBdr>
            <w:top w:val="none" w:sz="0" w:space="0" w:color="auto"/>
            <w:left w:val="none" w:sz="0" w:space="0" w:color="auto"/>
            <w:bottom w:val="none" w:sz="0" w:space="0" w:color="auto"/>
            <w:right w:val="none" w:sz="0" w:space="0" w:color="auto"/>
          </w:divBdr>
        </w:div>
        <w:div w:id="120805372">
          <w:marLeft w:val="0"/>
          <w:marRight w:val="0"/>
          <w:marTop w:val="0"/>
          <w:marBottom w:val="0"/>
          <w:divBdr>
            <w:top w:val="none" w:sz="0" w:space="0" w:color="auto"/>
            <w:left w:val="none" w:sz="0" w:space="0" w:color="auto"/>
            <w:bottom w:val="none" w:sz="0" w:space="0" w:color="auto"/>
            <w:right w:val="none" w:sz="0" w:space="0" w:color="auto"/>
          </w:divBdr>
          <w:divsChild>
            <w:div w:id="427039993">
              <w:marLeft w:val="0"/>
              <w:marRight w:val="0"/>
              <w:marTop w:val="0"/>
              <w:marBottom w:val="0"/>
              <w:divBdr>
                <w:top w:val="none" w:sz="0" w:space="0" w:color="auto"/>
                <w:left w:val="none" w:sz="0" w:space="0" w:color="auto"/>
                <w:bottom w:val="none" w:sz="0" w:space="0" w:color="auto"/>
                <w:right w:val="none" w:sz="0" w:space="0" w:color="auto"/>
              </w:divBdr>
            </w:div>
          </w:divsChild>
        </w:div>
        <w:div w:id="159738959">
          <w:marLeft w:val="0"/>
          <w:marRight w:val="0"/>
          <w:marTop w:val="0"/>
          <w:marBottom w:val="0"/>
          <w:divBdr>
            <w:top w:val="none" w:sz="0" w:space="0" w:color="auto"/>
            <w:left w:val="none" w:sz="0" w:space="0" w:color="auto"/>
            <w:bottom w:val="none" w:sz="0" w:space="0" w:color="auto"/>
            <w:right w:val="none" w:sz="0" w:space="0" w:color="auto"/>
          </w:divBdr>
        </w:div>
        <w:div w:id="2076198568">
          <w:marLeft w:val="0"/>
          <w:marRight w:val="0"/>
          <w:marTop w:val="0"/>
          <w:marBottom w:val="0"/>
          <w:divBdr>
            <w:top w:val="none" w:sz="0" w:space="0" w:color="auto"/>
            <w:left w:val="none" w:sz="0" w:space="0" w:color="auto"/>
            <w:bottom w:val="none" w:sz="0" w:space="0" w:color="auto"/>
            <w:right w:val="none" w:sz="0" w:space="0" w:color="auto"/>
          </w:divBdr>
          <w:divsChild>
            <w:div w:id="918054642">
              <w:marLeft w:val="0"/>
              <w:marRight w:val="0"/>
              <w:marTop w:val="0"/>
              <w:marBottom w:val="0"/>
              <w:divBdr>
                <w:top w:val="none" w:sz="0" w:space="0" w:color="auto"/>
                <w:left w:val="none" w:sz="0" w:space="0" w:color="auto"/>
                <w:bottom w:val="none" w:sz="0" w:space="0" w:color="auto"/>
                <w:right w:val="none" w:sz="0" w:space="0" w:color="auto"/>
              </w:divBdr>
            </w:div>
          </w:divsChild>
        </w:div>
        <w:div w:id="828591670">
          <w:marLeft w:val="0"/>
          <w:marRight w:val="0"/>
          <w:marTop w:val="0"/>
          <w:marBottom w:val="0"/>
          <w:divBdr>
            <w:top w:val="none" w:sz="0" w:space="0" w:color="auto"/>
            <w:left w:val="none" w:sz="0" w:space="0" w:color="auto"/>
            <w:bottom w:val="none" w:sz="0" w:space="0" w:color="auto"/>
            <w:right w:val="none" w:sz="0" w:space="0" w:color="auto"/>
          </w:divBdr>
        </w:div>
        <w:div w:id="2124497942">
          <w:marLeft w:val="0"/>
          <w:marRight w:val="0"/>
          <w:marTop w:val="0"/>
          <w:marBottom w:val="0"/>
          <w:divBdr>
            <w:top w:val="none" w:sz="0" w:space="0" w:color="auto"/>
            <w:left w:val="none" w:sz="0" w:space="0" w:color="auto"/>
            <w:bottom w:val="none" w:sz="0" w:space="0" w:color="auto"/>
            <w:right w:val="none" w:sz="0" w:space="0" w:color="auto"/>
          </w:divBdr>
          <w:divsChild>
            <w:div w:id="4215920">
              <w:marLeft w:val="0"/>
              <w:marRight w:val="0"/>
              <w:marTop w:val="0"/>
              <w:marBottom w:val="0"/>
              <w:divBdr>
                <w:top w:val="none" w:sz="0" w:space="0" w:color="auto"/>
                <w:left w:val="none" w:sz="0" w:space="0" w:color="auto"/>
                <w:bottom w:val="none" w:sz="0" w:space="0" w:color="auto"/>
                <w:right w:val="none" w:sz="0" w:space="0" w:color="auto"/>
              </w:divBdr>
            </w:div>
          </w:divsChild>
        </w:div>
        <w:div w:id="513228678">
          <w:marLeft w:val="0"/>
          <w:marRight w:val="0"/>
          <w:marTop w:val="0"/>
          <w:marBottom w:val="0"/>
          <w:divBdr>
            <w:top w:val="none" w:sz="0" w:space="0" w:color="auto"/>
            <w:left w:val="none" w:sz="0" w:space="0" w:color="auto"/>
            <w:bottom w:val="none" w:sz="0" w:space="0" w:color="auto"/>
            <w:right w:val="none" w:sz="0" w:space="0" w:color="auto"/>
          </w:divBdr>
        </w:div>
        <w:div w:id="485821352">
          <w:marLeft w:val="0"/>
          <w:marRight w:val="0"/>
          <w:marTop w:val="0"/>
          <w:marBottom w:val="0"/>
          <w:divBdr>
            <w:top w:val="none" w:sz="0" w:space="0" w:color="auto"/>
            <w:left w:val="none" w:sz="0" w:space="0" w:color="auto"/>
            <w:bottom w:val="none" w:sz="0" w:space="0" w:color="auto"/>
            <w:right w:val="none" w:sz="0" w:space="0" w:color="auto"/>
          </w:divBdr>
          <w:divsChild>
            <w:div w:id="41760192">
              <w:marLeft w:val="0"/>
              <w:marRight w:val="0"/>
              <w:marTop w:val="0"/>
              <w:marBottom w:val="0"/>
              <w:divBdr>
                <w:top w:val="none" w:sz="0" w:space="0" w:color="auto"/>
                <w:left w:val="none" w:sz="0" w:space="0" w:color="auto"/>
                <w:bottom w:val="none" w:sz="0" w:space="0" w:color="auto"/>
                <w:right w:val="none" w:sz="0" w:space="0" w:color="auto"/>
              </w:divBdr>
            </w:div>
          </w:divsChild>
        </w:div>
        <w:div w:id="758140966">
          <w:marLeft w:val="0"/>
          <w:marRight w:val="0"/>
          <w:marTop w:val="0"/>
          <w:marBottom w:val="0"/>
          <w:divBdr>
            <w:top w:val="none" w:sz="0" w:space="0" w:color="auto"/>
            <w:left w:val="none" w:sz="0" w:space="0" w:color="auto"/>
            <w:bottom w:val="none" w:sz="0" w:space="0" w:color="auto"/>
            <w:right w:val="none" w:sz="0" w:space="0" w:color="auto"/>
          </w:divBdr>
        </w:div>
        <w:div w:id="194579633">
          <w:marLeft w:val="0"/>
          <w:marRight w:val="0"/>
          <w:marTop w:val="0"/>
          <w:marBottom w:val="0"/>
          <w:divBdr>
            <w:top w:val="none" w:sz="0" w:space="0" w:color="auto"/>
            <w:left w:val="none" w:sz="0" w:space="0" w:color="auto"/>
            <w:bottom w:val="none" w:sz="0" w:space="0" w:color="auto"/>
            <w:right w:val="none" w:sz="0" w:space="0" w:color="auto"/>
          </w:divBdr>
          <w:divsChild>
            <w:div w:id="1681010164">
              <w:marLeft w:val="0"/>
              <w:marRight w:val="0"/>
              <w:marTop w:val="0"/>
              <w:marBottom w:val="0"/>
              <w:divBdr>
                <w:top w:val="none" w:sz="0" w:space="0" w:color="auto"/>
                <w:left w:val="none" w:sz="0" w:space="0" w:color="auto"/>
                <w:bottom w:val="none" w:sz="0" w:space="0" w:color="auto"/>
                <w:right w:val="none" w:sz="0" w:space="0" w:color="auto"/>
              </w:divBdr>
            </w:div>
          </w:divsChild>
        </w:div>
        <w:div w:id="1588538775">
          <w:marLeft w:val="0"/>
          <w:marRight w:val="0"/>
          <w:marTop w:val="0"/>
          <w:marBottom w:val="0"/>
          <w:divBdr>
            <w:top w:val="none" w:sz="0" w:space="0" w:color="auto"/>
            <w:left w:val="none" w:sz="0" w:space="0" w:color="auto"/>
            <w:bottom w:val="none" w:sz="0" w:space="0" w:color="auto"/>
            <w:right w:val="none" w:sz="0" w:space="0" w:color="auto"/>
          </w:divBdr>
        </w:div>
        <w:div w:id="77992179">
          <w:marLeft w:val="0"/>
          <w:marRight w:val="0"/>
          <w:marTop w:val="0"/>
          <w:marBottom w:val="0"/>
          <w:divBdr>
            <w:top w:val="none" w:sz="0" w:space="0" w:color="auto"/>
            <w:left w:val="none" w:sz="0" w:space="0" w:color="auto"/>
            <w:bottom w:val="none" w:sz="0" w:space="0" w:color="auto"/>
            <w:right w:val="none" w:sz="0" w:space="0" w:color="auto"/>
          </w:divBdr>
          <w:divsChild>
            <w:div w:id="501430216">
              <w:marLeft w:val="0"/>
              <w:marRight w:val="0"/>
              <w:marTop w:val="0"/>
              <w:marBottom w:val="0"/>
              <w:divBdr>
                <w:top w:val="none" w:sz="0" w:space="0" w:color="auto"/>
                <w:left w:val="none" w:sz="0" w:space="0" w:color="auto"/>
                <w:bottom w:val="none" w:sz="0" w:space="0" w:color="auto"/>
                <w:right w:val="none" w:sz="0" w:space="0" w:color="auto"/>
              </w:divBdr>
            </w:div>
          </w:divsChild>
        </w:div>
        <w:div w:id="581649724">
          <w:marLeft w:val="0"/>
          <w:marRight w:val="0"/>
          <w:marTop w:val="300"/>
          <w:marBottom w:val="0"/>
          <w:divBdr>
            <w:top w:val="none" w:sz="0" w:space="0" w:color="auto"/>
            <w:left w:val="none" w:sz="0" w:space="0" w:color="auto"/>
            <w:bottom w:val="none" w:sz="0" w:space="0" w:color="auto"/>
            <w:right w:val="none" w:sz="0" w:space="0" w:color="auto"/>
          </w:divBdr>
          <w:divsChild>
            <w:div w:id="1587225283">
              <w:marLeft w:val="0"/>
              <w:marRight w:val="0"/>
              <w:marTop w:val="0"/>
              <w:marBottom w:val="0"/>
              <w:divBdr>
                <w:top w:val="none" w:sz="0" w:space="0" w:color="auto"/>
                <w:left w:val="none" w:sz="0" w:space="0" w:color="auto"/>
                <w:bottom w:val="none" w:sz="0" w:space="0" w:color="auto"/>
                <w:right w:val="none" w:sz="0" w:space="0" w:color="auto"/>
              </w:divBdr>
              <w:divsChild>
                <w:div w:id="893782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11293">
          <w:marLeft w:val="0"/>
          <w:marRight w:val="0"/>
          <w:marTop w:val="300"/>
          <w:marBottom w:val="0"/>
          <w:divBdr>
            <w:top w:val="none" w:sz="0" w:space="0" w:color="auto"/>
            <w:left w:val="none" w:sz="0" w:space="0" w:color="auto"/>
            <w:bottom w:val="none" w:sz="0" w:space="0" w:color="auto"/>
            <w:right w:val="none" w:sz="0" w:space="0" w:color="auto"/>
          </w:divBdr>
          <w:divsChild>
            <w:div w:id="51315915">
              <w:marLeft w:val="0"/>
              <w:marRight w:val="0"/>
              <w:marTop w:val="0"/>
              <w:marBottom w:val="0"/>
              <w:divBdr>
                <w:top w:val="none" w:sz="0" w:space="0" w:color="auto"/>
                <w:left w:val="none" w:sz="0" w:space="0" w:color="auto"/>
                <w:bottom w:val="none" w:sz="0" w:space="0" w:color="auto"/>
                <w:right w:val="none" w:sz="0" w:space="0" w:color="auto"/>
              </w:divBdr>
              <w:divsChild>
                <w:div w:id="7728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808702">
          <w:marLeft w:val="0"/>
          <w:marRight w:val="0"/>
          <w:marTop w:val="300"/>
          <w:marBottom w:val="0"/>
          <w:divBdr>
            <w:top w:val="none" w:sz="0" w:space="0" w:color="auto"/>
            <w:left w:val="none" w:sz="0" w:space="0" w:color="auto"/>
            <w:bottom w:val="none" w:sz="0" w:space="0" w:color="auto"/>
            <w:right w:val="none" w:sz="0" w:space="0" w:color="auto"/>
          </w:divBdr>
          <w:divsChild>
            <w:div w:id="954560892">
              <w:marLeft w:val="0"/>
              <w:marRight w:val="0"/>
              <w:marTop w:val="0"/>
              <w:marBottom w:val="0"/>
              <w:divBdr>
                <w:top w:val="none" w:sz="0" w:space="0" w:color="auto"/>
                <w:left w:val="none" w:sz="0" w:space="0" w:color="auto"/>
                <w:bottom w:val="none" w:sz="0" w:space="0" w:color="auto"/>
                <w:right w:val="none" w:sz="0" w:space="0" w:color="auto"/>
              </w:divBdr>
              <w:divsChild>
                <w:div w:id="5231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721098">
          <w:marLeft w:val="0"/>
          <w:marRight w:val="0"/>
          <w:marTop w:val="300"/>
          <w:marBottom w:val="0"/>
          <w:divBdr>
            <w:top w:val="none" w:sz="0" w:space="0" w:color="auto"/>
            <w:left w:val="none" w:sz="0" w:space="0" w:color="auto"/>
            <w:bottom w:val="none" w:sz="0" w:space="0" w:color="auto"/>
            <w:right w:val="none" w:sz="0" w:space="0" w:color="auto"/>
          </w:divBdr>
          <w:divsChild>
            <w:div w:id="1979991130">
              <w:marLeft w:val="0"/>
              <w:marRight w:val="0"/>
              <w:marTop w:val="0"/>
              <w:marBottom w:val="0"/>
              <w:divBdr>
                <w:top w:val="none" w:sz="0" w:space="0" w:color="auto"/>
                <w:left w:val="none" w:sz="0" w:space="0" w:color="auto"/>
                <w:bottom w:val="none" w:sz="0" w:space="0" w:color="auto"/>
                <w:right w:val="none" w:sz="0" w:space="0" w:color="auto"/>
              </w:divBdr>
              <w:divsChild>
                <w:div w:id="52405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343616">
      <w:bodyDiv w:val="1"/>
      <w:marLeft w:val="0"/>
      <w:marRight w:val="0"/>
      <w:marTop w:val="0"/>
      <w:marBottom w:val="0"/>
      <w:divBdr>
        <w:top w:val="none" w:sz="0" w:space="0" w:color="auto"/>
        <w:left w:val="none" w:sz="0" w:space="0" w:color="auto"/>
        <w:bottom w:val="none" w:sz="0" w:space="0" w:color="auto"/>
        <w:right w:val="none" w:sz="0" w:space="0" w:color="auto"/>
      </w:divBdr>
      <w:divsChild>
        <w:div w:id="1245996045">
          <w:marLeft w:val="0"/>
          <w:marRight w:val="0"/>
          <w:marTop w:val="0"/>
          <w:marBottom w:val="0"/>
          <w:divBdr>
            <w:top w:val="none" w:sz="0" w:space="0" w:color="auto"/>
            <w:left w:val="none" w:sz="0" w:space="0" w:color="auto"/>
            <w:bottom w:val="none" w:sz="0" w:space="0" w:color="auto"/>
            <w:right w:val="none" w:sz="0" w:space="0" w:color="auto"/>
          </w:divBdr>
        </w:div>
        <w:div w:id="1214541946">
          <w:marLeft w:val="0"/>
          <w:marRight w:val="0"/>
          <w:marTop w:val="0"/>
          <w:marBottom w:val="0"/>
          <w:divBdr>
            <w:top w:val="none" w:sz="0" w:space="0" w:color="auto"/>
            <w:left w:val="none" w:sz="0" w:space="0" w:color="auto"/>
            <w:bottom w:val="none" w:sz="0" w:space="0" w:color="auto"/>
            <w:right w:val="none" w:sz="0" w:space="0" w:color="auto"/>
          </w:divBdr>
          <w:divsChild>
            <w:div w:id="1910993696">
              <w:marLeft w:val="0"/>
              <w:marRight w:val="0"/>
              <w:marTop w:val="0"/>
              <w:marBottom w:val="0"/>
              <w:divBdr>
                <w:top w:val="none" w:sz="0" w:space="0" w:color="auto"/>
                <w:left w:val="none" w:sz="0" w:space="0" w:color="auto"/>
                <w:bottom w:val="none" w:sz="0" w:space="0" w:color="auto"/>
                <w:right w:val="none" w:sz="0" w:space="0" w:color="auto"/>
              </w:divBdr>
            </w:div>
          </w:divsChild>
        </w:div>
        <w:div w:id="854078921">
          <w:marLeft w:val="0"/>
          <w:marRight w:val="0"/>
          <w:marTop w:val="0"/>
          <w:marBottom w:val="0"/>
          <w:divBdr>
            <w:top w:val="none" w:sz="0" w:space="0" w:color="auto"/>
            <w:left w:val="none" w:sz="0" w:space="0" w:color="auto"/>
            <w:bottom w:val="none" w:sz="0" w:space="0" w:color="auto"/>
            <w:right w:val="none" w:sz="0" w:space="0" w:color="auto"/>
          </w:divBdr>
        </w:div>
        <w:div w:id="1066145050">
          <w:marLeft w:val="0"/>
          <w:marRight w:val="0"/>
          <w:marTop w:val="0"/>
          <w:marBottom w:val="0"/>
          <w:divBdr>
            <w:top w:val="none" w:sz="0" w:space="0" w:color="auto"/>
            <w:left w:val="none" w:sz="0" w:space="0" w:color="auto"/>
            <w:bottom w:val="none" w:sz="0" w:space="0" w:color="auto"/>
            <w:right w:val="none" w:sz="0" w:space="0" w:color="auto"/>
          </w:divBdr>
          <w:divsChild>
            <w:div w:id="96338942">
              <w:marLeft w:val="0"/>
              <w:marRight w:val="0"/>
              <w:marTop w:val="0"/>
              <w:marBottom w:val="0"/>
              <w:divBdr>
                <w:top w:val="none" w:sz="0" w:space="0" w:color="auto"/>
                <w:left w:val="none" w:sz="0" w:space="0" w:color="auto"/>
                <w:bottom w:val="none" w:sz="0" w:space="0" w:color="auto"/>
                <w:right w:val="none" w:sz="0" w:space="0" w:color="auto"/>
              </w:divBdr>
            </w:div>
          </w:divsChild>
        </w:div>
        <w:div w:id="177306868">
          <w:marLeft w:val="0"/>
          <w:marRight w:val="0"/>
          <w:marTop w:val="0"/>
          <w:marBottom w:val="0"/>
          <w:divBdr>
            <w:top w:val="none" w:sz="0" w:space="0" w:color="auto"/>
            <w:left w:val="none" w:sz="0" w:space="0" w:color="auto"/>
            <w:bottom w:val="none" w:sz="0" w:space="0" w:color="auto"/>
            <w:right w:val="none" w:sz="0" w:space="0" w:color="auto"/>
          </w:divBdr>
        </w:div>
        <w:div w:id="660740244">
          <w:marLeft w:val="0"/>
          <w:marRight w:val="0"/>
          <w:marTop w:val="0"/>
          <w:marBottom w:val="0"/>
          <w:divBdr>
            <w:top w:val="none" w:sz="0" w:space="0" w:color="auto"/>
            <w:left w:val="none" w:sz="0" w:space="0" w:color="auto"/>
            <w:bottom w:val="none" w:sz="0" w:space="0" w:color="auto"/>
            <w:right w:val="none" w:sz="0" w:space="0" w:color="auto"/>
          </w:divBdr>
          <w:divsChild>
            <w:div w:id="1317340151">
              <w:marLeft w:val="0"/>
              <w:marRight w:val="0"/>
              <w:marTop w:val="0"/>
              <w:marBottom w:val="0"/>
              <w:divBdr>
                <w:top w:val="none" w:sz="0" w:space="0" w:color="auto"/>
                <w:left w:val="none" w:sz="0" w:space="0" w:color="auto"/>
                <w:bottom w:val="none" w:sz="0" w:space="0" w:color="auto"/>
                <w:right w:val="none" w:sz="0" w:space="0" w:color="auto"/>
              </w:divBdr>
            </w:div>
          </w:divsChild>
        </w:div>
        <w:div w:id="132912093">
          <w:marLeft w:val="0"/>
          <w:marRight w:val="0"/>
          <w:marTop w:val="0"/>
          <w:marBottom w:val="0"/>
          <w:divBdr>
            <w:top w:val="none" w:sz="0" w:space="0" w:color="auto"/>
            <w:left w:val="none" w:sz="0" w:space="0" w:color="auto"/>
            <w:bottom w:val="none" w:sz="0" w:space="0" w:color="auto"/>
            <w:right w:val="none" w:sz="0" w:space="0" w:color="auto"/>
          </w:divBdr>
        </w:div>
        <w:div w:id="1230728628">
          <w:marLeft w:val="0"/>
          <w:marRight w:val="0"/>
          <w:marTop w:val="0"/>
          <w:marBottom w:val="0"/>
          <w:divBdr>
            <w:top w:val="none" w:sz="0" w:space="0" w:color="auto"/>
            <w:left w:val="none" w:sz="0" w:space="0" w:color="auto"/>
            <w:bottom w:val="none" w:sz="0" w:space="0" w:color="auto"/>
            <w:right w:val="none" w:sz="0" w:space="0" w:color="auto"/>
          </w:divBdr>
          <w:divsChild>
            <w:div w:id="14162297">
              <w:marLeft w:val="0"/>
              <w:marRight w:val="0"/>
              <w:marTop w:val="0"/>
              <w:marBottom w:val="0"/>
              <w:divBdr>
                <w:top w:val="none" w:sz="0" w:space="0" w:color="auto"/>
                <w:left w:val="none" w:sz="0" w:space="0" w:color="auto"/>
                <w:bottom w:val="none" w:sz="0" w:space="0" w:color="auto"/>
                <w:right w:val="none" w:sz="0" w:space="0" w:color="auto"/>
              </w:divBdr>
            </w:div>
          </w:divsChild>
        </w:div>
        <w:div w:id="888568939">
          <w:marLeft w:val="0"/>
          <w:marRight w:val="0"/>
          <w:marTop w:val="0"/>
          <w:marBottom w:val="0"/>
          <w:divBdr>
            <w:top w:val="none" w:sz="0" w:space="0" w:color="auto"/>
            <w:left w:val="none" w:sz="0" w:space="0" w:color="auto"/>
            <w:bottom w:val="none" w:sz="0" w:space="0" w:color="auto"/>
            <w:right w:val="none" w:sz="0" w:space="0" w:color="auto"/>
          </w:divBdr>
        </w:div>
        <w:div w:id="1235896813">
          <w:marLeft w:val="0"/>
          <w:marRight w:val="0"/>
          <w:marTop w:val="0"/>
          <w:marBottom w:val="0"/>
          <w:divBdr>
            <w:top w:val="none" w:sz="0" w:space="0" w:color="auto"/>
            <w:left w:val="none" w:sz="0" w:space="0" w:color="auto"/>
            <w:bottom w:val="none" w:sz="0" w:space="0" w:color="auto"/>
            <w:right w:val="none" w:sz="0" w:space="0" w:color="auto"/>
          </w:divBdr>
          <w:divsChild>
            <w:div w:id="969826639">
              <w:marLeft w:val="0"/>
              <w:marRight w:val="0"/>
              <w:marTop w:val="0"/>
              <w:marBottom w:val="0"/>
              <w:divBdr>
                <w:top w:val="none" w:sz="0" w:space="0" w:color="auto"/>
                <w:left w:val="none" w:sz="0" w:space="0" w:color="auto"/>
                <w:bottom w:val="none" w:sz="0" w:space="0" w:color="auto"/>
                <w:right w:val="none" w:sz="0" w:space="0" w:color="auto"/>
              </w:divBdr>
            </w:div>
          </w:divsChild>
        </w:div>
        <w:div w:id="584146552">
          <w:marLeft w:val="0"/>
          <w:marRight w:val="0"/>
          <w:marTop w:val="0"/>
          <w:marBottom w:val="0"/>
          <w:divBdr>
            <w:top w:val="none" w:sz="0" w:space="0" w:color="auto"/>
            <w:left w:val="none" w:sz="0" w:space="0" w:color="auto"/>
            <w:bottom w:val="none" w:sz="0" w:space="0" w:color="auto"/>
            <w:right w:val="none" w:sz="0" w:space="0" w:color="auto"/>
          </w:divBdr>
        </w:div>
        <w:div w:id="356076924">
          <w:marLeft w:val="0"/>
          <w:marRight w:val="0"/>
          <w:marTop w:val="0"/>
          <w:marBottom w:val="0"/>
          <w:divBdr>
            <w:top w:val="none" w:sz="0" w:space="0" w:color="auto"/>
            <w:left w:val="none" w:sz="0" w:space="0" w:color="auto"/>
            <w:bottom w:val="none" w:sz="0" w:space="0" w:color="auto"/>
            <w:right w:val="none" w:sz="0" w:space="0" w:color="auto"/>
          </w:divBdr>
          <w:divsChild>
            <w:div w:id="1336151215">
              <w:marLeft w:val="0"/>
              <w:marRight w:val="0"/>
              <w:marTop w:val="0"/>
              <w:marBottom w:val="0"/>
              <w:divBdr>
                <w:top w:val="none" w:sz="0" w:space="0" w:color="auto"/>
                <w:left w:val="none" w:sz="0" w:space="0" w:color="auto"/>
                <w:bottom w:val="none" w:sz="0" w:space="0" w:color="auto"/>
                <w:right w:val="none" w:sz="0" w:space="0" w:color="auto"/>
              </w:divBdr>
            </w:div>
          </w:divsChild>
        </w:div>
        <w:div w:id="716776621">
          <w:marLeft w:val="0"/>
          <w:marRight w:val="0"/>
          <w:marTop w:val="0"/>
          <w:marBottom w:val="0"/>
          <w:divBdr>
            <w:top w:val="none" w:sz="0" w:space="0" w:color="auto"/>
            <w:left w:val="none" w:sz="0" w:space="0" w:color="auto"/>
            <w:bottom w:val="none" w:sz="0" w:space="0" w:color="auto"/>
            <w:right w:val="none" w:sz="0" w:space="0" w:color="auto"/>
          </w:divBdr>
        </w:div>
        <w:div w:id="2134015319">
          <w:marLeft w:val="0"/>
          <w:marRight w:val="0"/>
          <w:marTop w:val="0"/>
          <w:marBottom w:val="0"/>
          <w:divBdr>
            <w:top w:val="none" w:sz="0" w:space="0" w:color="auto"/>
            <w:left w:val="none" w:sz="0" w:space="0" w:color="auto"/>
            <w:bottom w:val="none" w:sz="0" w:space="0" w:color="auto"/>
            <w:right w:val="none" w:sz="0" w:space="0" w:color="auto"/>
          </w:divBdr>
          <w:divsChild>
            <w:div w:id="194658088">
              <w:marLeft w:val="0"/>
              <w:marRight w:val="0"/>
              <w:marTop w:val="0"/>
              <w:marBottom w:val="0"/>
              <w:divBdr>
                <w:top w:val="none" w:sz="0" w:space="0" w:color="auto"/>
                <w:left w:val="none" w:sz="0" w:space="0" w:color="auto"/>
                <w:bottom w:val="none" w:sz="0" w:space="0" w:color="auto"/>
                <w:right w:val="none" w:sz="0" w:space="0" w:color="auto"/>
              </w:divBdr>
            </w:div>
          </w:divsChild>
        </w:div>
        <w:div w:id="519121244">
          <w:marLeft w:val="0"/>
          <w:marRight w:val="0"/>
          <w:marTop w:val="300"/>
          <w:marBottom w:val="0"/>
          <w:divBdr>
            <w:top w:val="none" w:sz="0" w:space="0" w:color="auto"/>
            <w:left w:val="none" w:sz="0" w:space="0" w:color="auto"/>
            <w:bottom w:val="none" w:sz="0" w:space="0" w:color="auto"/>
            <w:right w:val="none" w:sz="0" w:space="0" w:color="auto"/>
          </w:divBdr>
          <w:divsChild>
            <w:div w:id="968245380">
              <w:marLeft w:val="0"/>
              <w:marRight w:val="0"/>
              <w:marTop w:val="0"/>
              <w:marBottom w:val="0"/>
              <w:divBdr>
                <w:top w:val="none" w:sz="0" w:space="0" w:color="auto"/>
                <w:left w:val="none" w:sz="0" w:space="0" w:color="auto"/>
                <w:bottom w:val="none" w:sz="0" w:space="0" w:color="auto"/>
                <w:right w:val="none" w:sz="0" w:space="0" w:color="auto"/>
              </w:divBdr>
              <w:divsChild>
                <w:div w:id="304360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972957">
          <w:marLeft w:val="0"/>
          <w:marRight w:val="0"/>
          <w:marTop w:val="300"/>
          <w:marBottom w:val="0"/>
          <w:divBdr>
            <w:top w:val="none" w:sz="0" w:space="0" w:color="auto"/>
            <w:left w:val="none" w:sz="0" w:space="0" w:color="auto"/>
            <w:bottom w:val="none" w:sz="0" w:space="0" w:color="auto"/>
            <w:right w:val="none" w:sz="0" w:space="0" w:color="auto"/>
          </w:divBdr>
          <w:divsChild>
            <w:div w:id="583104785">
              <w:marLeft w:val="0"/>
              <w:marRight w:val="0"/>
              <w:marTop w:val="0"/>
              <w:marBottom w:val="0"/>
              <w:divBdr>
                <w:top w:val="none" w:sz="0" w:space="0" w:color="auto"/>
                <w:left w:val="none" w:sz="0" w:space="0" w:color="auto"/>
                <w:bottom w:val="none" w:sz="0" w:space="0" w:color="auto"/>
                <w:right w:val="none" w:sz="0" w:space="0" w:color="auto"/>
              </w:divBdr>
              <w:divsChild>
                <w:div w:id="109683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723156">
      <w:bodyDiv w:val="1"/>
      <w:marLeft w:val="0"/>
      <w:marRight w:val="0"/>
      <w:marTop w:val="0"/>
      <w:marBottom w:val="0"/>
      <w:divBdr>
        <w:top w:val="none" w:sz="0" w:space="0" w:color="auto"/>
        <w:left w:val="none" w:sz="0" w:space="0" w:color="auto"/>
        <w:bottom w:val="none" w:sz="0" w:space="0" w:color="auto"/>
        <w:right w:val="none" w:sz="0" w:space="0" w:color="auto"/>
      </w:divBdr>
    </w:div>
    <w:div w:id="1176922938">
      <w:bodyDiv w:val="1"/>
      <w:marLeft w:val="0"/>
      <w:marRight w:val="0"/>
      <w:marTop w:val="0"/>
      <w:marBottom w:val="0"/>
      <w:divBdr>
        <w:top w:val="none" w:sz="0" w:space="0" w:color="auto"/>
        <w:left w:val="none" w:sz="0" w:space="0" w:color="auto"/>
        <w:bottom w:val="none" w:sz="0" w:space="0" w:color="auto"/>
        <w:right w:val="none" w:sz="0" w:space="0" w:color="auto"/>
      </w:divBdr>
    </w:div>
    <w:div w:id="1177505348">
      <w:bodyDiv w:val="1"/>
      <w:marLeft w:val="0"/>
      <w:marRight w:val="0"/>
      <w:marTop w:val="0"/>
      <w:marBottom w:val="0"/>
      <w:divBdr>
        <w:top w:val="none" w:sz="0" w:space="0" w:color="auto"/>
        <w:left w:val="none" w:sz="0" w:space="0" w:color="auto"/>
        <w:bottom w:val="none" w:sz="0" w:space="0" w:color="auto"/>
        <w:right w:val="none" w:sz="0" w:space="0" w:color="auto"/>
      </w:divBdr>
      <w:divsChild>
        <w:div w:id="528298065">
          <w:marLeft w:val="0"/>
          <w:marRight w:val="0"/>
          <w:marTop w:val="0"/>
          <w:marBottom w:val="0"/>
          <w:divBdr>
            <w:top w:val="none" w:sz="0" w:space="0" w:color="auto"/>
            <w:left w:val="none" w:sz="0" w:space="0" w:color="auto"/>
            <w:bottom w:val="none" w:sz="0" w:space="0" w:color="auto"/>
            <w:right w:val="none" w:sz="0" w:space="0" w:color="auto"/>
          </w:divBdr>
        </w:div>
        <w:div w:id="1345284328">
          <w:marLeft w:val="0"/>
          <w:marRight w:val="0"/>
          <w:marTop w:val="0"/>
          <w:marBottom w:val="0"/>
          <w:divBdr>
            <w:top w:val="none" w:sz="0" w:space="0" w:color="auto"/>
            <w:left w:val="none" w:sz="0" w:space="0" w:color="auto"/>
            <w:bottom w:val="none" w:sz="0" w:space="0" w:color="auto"/>
            <w:right w:val="none" w:sz="0" w:space="0" w:color="auto"/>
          </w:divBdr>
          <w:divsChild>
            <w:div w:id="637493804">
              <w:marLeft w:val="0"/>
              <w:marRight w:val="0"/>
              <w:marTop w:val="0"/>
              <w:marBottom w:val="0"/>
              <w:divBdr>
                <w:top w:val="none" w:sz="0" w:space="0" w:color="auto"/>
                <w:left w:val="none" w:sz="0" w:space="0" w:color="auto"/>
                <w:bottom w:val="none" w:sz="0" w:space="0" w:color="auto"/>
                <w:right w:val="none" w:sz="0" w:space="0" w:color="auto"/>
              </w:divBdr>
            </w:div>
          </w:divsChild>
        </w:div>
        <w:div w:id="1094857800">
          <w:marLeft w:val="0"/>
          <w:marRight w:val="0"/>
          <w:marTop w:val="0"/>
          <w:marBottom w:val="0"/>
          <w:divBdr>
            <w:top w:val="none" w:sz="0" w:space="0" w:color="auto"/>
            <w:left w:val="none" w:sz="0" w:space="0" w:color="auto"/>
            <w:bottom w:val="none" w:sz="0" w:space="0" w:color="auto"/>
            <w:right w:val="none" w:sz="0" w:space="0" w:color="auto"/>
          </w:divBdr>
        </w:div>
        <w:div w:id="1552307692">
          <w:marLeft w:val="0"/>
          <w:marRight w:val="0"/>
          <w:marTop w:val="0"/>
          <w:marBottom w:val="0"/>
          <w:divBdr>
            <w:top w:val="none" w:sz="0" w:space="0" w:color="auto"/>
            <w:left w:val="none" w:sz="0" w:space="0" w:color="auto"/>
            <w:bottom w:val="none" w:sz="0" w:space="0" w:color="auto"/>
            <w:right w:val="none" w:sz="0" w:space="0" w:color="auto"/>
          </w:divBdr>
          <w:divsChild>
            <w:div w:id="1447429203">
              <w:marLeft w:val="0"/>
              <w:marRight w:val="0"/>
              <w:marTop w:val="0"/>
              <w:marBottom w:val="0"/>
              <w:divBdr>
                <w:top w:val="none" w:sz="0" w:space="0" w:color="auto"/>
                <w:left w:val="none" w:sz="0" w:space="0" w:color="auto"/>
                <w:bottom w:val="none" w:sz="0" w:space="0" w:color="auto"/>
                <w:right w:val="none" w:sz="0" w:space="0" w:color="auto"/>
              </w:divBdr>
            </w:div>
          </w:divsChild>
        </w:div>
        <w:div w:id="1590700633">
          <w:marLeft w:val="0"/>
          <w:marRight w:val="0"/>
          <w:marTop w:val="0"/>
          <w:marBottom w:val="0"/>
          <w:divBdr>
            <w:top w:val="none" w:sz="0" w:space="0" w:color="auto"/>
            <w:left w:val="none" w:sz="0" w:space="0" w:color="auto"/>
            <w:bottom w:val="none" w:sz="0" w:space="0" w:color="auto"/>
            <w:right w:val="none" w:sz="0" w:space="0" w:color="auto"/>
          </w:divBdr>
        </w:div>
        <w:div w:id="1473668993">
          <w:marLeft w:val="0"/>
          <w:marRight w:val="0"/>
          <w:marTop w:val="0"/>
          <w:marBottom w:val="0"/>
          <w:divBdr>
            <w:top w:val="none" w:sz="0" w:space="0" w:color="auto"/>
            <w:left w:val="none" w:sz="0" w:space="0" w:color="auto"/>
            <w:bottom w:val="none" w:sz="0" w:space="0" w:color="auto"/>
            <w:right w:val="none" w:sz="0" w:space="0" w:color="auto"/>
          </w:divBdr>
          <w:divsChild>
            <w:div w:id="848761286">
              <w:marLeft w:val="0"/>
              <w:marRight w:val="0"/>
              <w:marTop w:val="0"/>
              <w:marBottom w:val="0"/>
              <w:divBdr>
                <w:top w:val="none" w:sz="0" w:space="0" w:color="auto"/>
                <w:left w:val="none" w:sz="0" w:space="0" w:color="auto"/>
                <w:bottom w:val="none" w:sz="0" w:space="0" w:color="auto"/>
                <w:right w:val="none" w:sz="0" w:space="0" w:color="auto"/>
              </w:divBdr>
            </w:div>
          </w:divsChild>
        </w:div>
        <w:div w:id="1513884082">
          <w:marLeft w:val="0"/>
          <w:marRight w:val="0"/>
          <w:marTop w:val="0"/>
          <w:marBottom w:val="0"/>
          <w:divBdr>
            <w:top w:val="none" w:sz="0" w:space="0" w:color="auto"/>
            <w:left w:val="none" w:sz="0" w:space="0" w:color="auto"/>
            <w:bottom w:val="none" w:sz="0" w:space="0" w:color="auto"/>
            <w:right w:val="none" w:sz="0" w:space="0" w:color="auto"/>
          </w:divBdr>
        </w:div>
        <w:div w:id="32465107">
          <w:marLeft w:val="0"/>
          <w:marRight w:val="0"/>
          <w:marTop w:val="0"/>
          <w:marBottom w:val="0"/>
          <w:divBdr>
            <w:top w:val="none" w:sz="0" w:space="0" w:color="auto"/>
            <w:left w:val="none" w:sz="0" w:space="0" w:color="auto"/>
            <w:bottom w:val="none" w:sz="0" w:space="0" w:color="auto"/>
            <w:right w:val="none" w:sz="0" w:space="0" w:color="auto"/>
          </w:divBdr>
          <w:divsChild>
            <w:div w:id="122237228">
              <w:marLeft w:val="0"/>
              <w:marRight w:val="0"/>
              <w:marTop w:val="0"/>
              <w:marBottom w:val="0"/>
              <w:divBdr>
                <w:top w:val="none" w:sz="0" w:space="0" w:color="auto"/>
                <w:left w:val="none" w:sz="0" w:space="0" w:color="auto"/>
                <w:bottom w:val="none" w:sz="0" w:space="0" w:color="auto"/>
                <w:right w:val="none" w:sz="0" w:space="0" w:color="auto"/>
              </w:divBdr>
            </w:div>
          </w:divsChild>
        </w:div>
        <w:div w:id="400100822">
          <w:marLeft w:val="0"/>
          <w:marRight w:val="0"/>
          <w:marTop w:val="0"/>
          <w:marBottom w:val="0"/>
          <w:divBdr>
            <w:top w:val="none" w:sz="0" w:space="0" w:color="auto"/>
            <w:left w:val="none" w:sz="0" w:space="0" w:color="auto"/>
            <w:bottom w:val="none" w:sz="0" w:space="0" w:color="auto"/>
            <w:right w:val="none" w:sz="0" w:space="0" w:color="auto"/>
          </w:divBdr>
        </w:div>
        <w:div w:id="1269657958">
          <w:marLeft w:val="0"/>
          <w:marRight w:val="0"/>
          <w:marTop w:val="0"/>
          <w:marBottom w:val="0"/>
          <w:divBdr>
            <w:top w:val="none" w:sz="0" w:space="0" w:color="auto"/>
            <w:left w:val="none" w:sz="0" w:space="0" w:color="auto"/>
            <w:bottom w:val="none" w:sz="0" w:space="0" w:color="auto"/>
            <w:right w:val="none" w:sz="0" w:space="0" w:color="auto"/>
          </w:divBdr>
          <w:divsChild>
            <w:div w:id="1513296482">
              <w:marLeft w:val="0"/>
              <w:marRight w:val="0"/>
              <w:marTop w:val="0"/>
              <w:marBottom w:val="0"/>
              <w:divBdr>
                <w:top w:val="none" w:sz="0" w:space="0" w:color="auto"/>
                <w:left w:val="none" w:sz="0" w:space="0" w:color="auto"/>
                <w:bottom w:val="none" w:sz="0" w:space="0" w:color="auto"/>
                <w:right w:val="none" w:sz="0" w:space="0" w:color="auto"/>
              </w:divBdr>
            </w:div>
          </w:divsChild>
        </w:div>
        <w:div w:id="176772037">
          <w:marLeft w:val="0"/>
          <w:marRight w:val="0"/>
          <w:marTop w:val="0"/>
          <w:marBottom w:val="0"/>
          <w:divBdr>
            <w:top w:val="none" w:sz="0" w:space="0" w:color="auto"/>
            <w:left w:val="none" w:sz="0" w:space="0" w:color="auto"/>
            <w:bottom w:val="none" w:sz="0" w:space="0" w:color="auto"/>
            <w:right w:val="none" w:sz="0" w:space="0" w:color="auto"/>
          </w:divBdr>
        </w:div>
        <w:div w:id="669214432">
          <w:marLeft w:val="0"/>
          <w:marRight w:val="0"/>
          <w:marTop w:val="0"/>
          <w:marBottom w:val="0"/>
          <w:divBdr>
            <w:top w:val="none" w:sz="0" w:space="0" w:color="auto"/>
            <w:left w:val="none" w:sz="0" w:space="0" w:color="auto"/>
            <w:bottom w:val="none" w:sz="0" w:space="0" w:color="auto"/>
            <w:right w:val="none" w:sz="0" w:space="0" w:color="auto"/>
          </w:divBdr>
          <w:divsChild>
            <w:div w:id="1256675228">
              <w:marLeft w:val="0"/>
              <w:marRight w:val="0"/>
              <w:marTop w:val="0"/>
              <w:marBottom w:val="0"/>
              <w:divBdr>
                <w:top w:val="none" w:sz="0" w:space="0" w:color="auto"/>
                <w:left w:val="none" w:sz="0" w:space="0" w:color="auto"/>
                <w:bottom w:val="none" w:sz="0" w:space="0" w:color="auto"/>
                <w:right w:val="none" w:sz="0" w:space="0" w:color="auto"/>
              </w:divBdr>
            </w:div>
          </w:divsChild>
        </w:div>
        <w:div w:id="1101560479">
          <w:marLeft w:val="0"/>
          <w:marRight w:val="0"/>
          <w:marTop w:val="0"/>
          <w:marBottom w:val="0"/>
          <w:divBdr>
            <w:top w:val="none" w:sz="0" w:space="0" w:color="auto"/>
            <w:left w:val="none" w:sz="0" w:space="0" w:color="auto"/>
            <w:bottom w:val="none" w:sz="0" w:space="0" w:color="auto"/>
            <w:right w:val="none" w:sz="0" w:space="0" w:color="auto"/>
          </w:divBdr>
        </w:div>
        <w:div w:id="1994096345">
          <w:marLeft w:val="0"/>
          <w:marRight w:val="0"/>
          <w:marTop w:val="0"/>
          <w:marBottom w:val="0"/>
          <w:divBdr>
            <w:top w:val="none" w:sz="0" w:space="0" w:color="auto"/>
            <w:left w:val="none" w:sz="0" w:space="0" w:color="auto"/>
            <w:bottom w:val="none" w:sz="0" w:space="0" w:color="auto"/>
            <w:right w:val="none" w:sz="0" w:space="0" w:color="auto"/>
          </w:divBdr>
          <w:divsChild>
            <w:div w:id="1377855522">
              <w:marLeft w:val="0"/>
              <w:marRight w:val="0"/>
              <w:marTop w:val="0"/>
              <w:marBottom w:val="0"/>
              <w:divBdr>
                <w:top w:val="none" w:sz="0" w:space="0" w:color="auto"/>
                <w:left w:val="none" w:sz="0" w:space="0" w:color="auto"/>
                <w:bottom w:val="none" w:sz="0" w:space="0" w:color="auto"/>
                <w:right w:val="none" w:sz="0" w:space="0" w:color="auto"/>
              </w:divBdr>
            </w:div>
          </w:divsChild>
        </w:div>
        <w:div w:id="613287982">
          <w:marLeft w:val="0"/>
          <w:marRight w:val="0"/>
          <w:marTop w:val="300"/>
          <w:marBottom w:val="0"/>
          <w:divBdr>
            <w:top w:val="none" w:sz="0" w:space="0" w:color="auto"/>
            <w:left w:val="none" w:sz="0" w:space="0" w:color="auto"/>
            <w:bottom w:val="none" w:sz="0" w:space="0" w:color="auto"/>
            <w:right w:val="none" w:sz="0" w:space="0" w:color="auto"/>
          </w:divBdr>
          <w:divsChild>
            <w:div w:id="749959918">
              <w:marLeft w:val="0"/>
              <w:marRight w:val="0"/>
              <w:marTop w:val="0"/>
              <w:marBottom w:val="0"/>
              <w:divBdr>
                <w:top w:val="none" w:sz="0" w:space="0" w:color="auto"/>
                <w:left w:val="none" w:sz="0" w:space="0" w:color="auto"/>
                <w:bottom w:val="none" w:sz="0" w:space="0" w:color="auto"/>
                <w:right w:val="none" w:sz="0" w:space="0" w:color="auto"/>
              </w:divBdr>
              <w:divsChild>
                <w:div w:id="19963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29934">
          <w:marLeft w:val="0"/>
          <w:marRight w:val="0"/>
          <w:marTop w:val="300"/>
          <w:marBottom w:val="0"/>
          <w:divBdr>
            <w:top w:val="none" w:sz="0" w:space="0" w:color="auto"/>
            <w:left w:val="none" w:sz="0" w:space="0" w:color="auto"/>
            <w:bottom w:val="none" w:sz="0" w:space="0" w:color="auto"/>
            <w:right w:val="none" w:sz="0" w:space="0" w:color="auto"/>
          </w:divBdr>
          <w:divsChild>
            <w:div w:id="715467688">
              <w:marLeft w:val="0"/>
              <w:marRight w:val="0"/>
              <w:marTop w:val="0"/>
              <w:marBottom w:val="0"/>
              <w:divBdr>
                <w:top w:val="none" w:sz="0" w:space="0" w:color="auto"/>
                <w:left w:val="none" w:sz="0" w:space="0" w:color="auto"/>
                <w:bottom w:val="none" w:sz="0" w:space="0" w:color="auto"/>
                <w:right w:val="none" w:sz="0" w:space="0" w:color="auto"/>
              </w:divBdr>
              <w:divsChild>
                <w:div w:id="1242376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088820">
          <w:marLeft w:val="0"/>
          <w:marRight w:val="0"/>
          <w:marTop w:val="300"/>
          <w:marBottom w:val="0"/>
          <w:divBdr>
            <w:top w:val="none" w:sz="0" w:space="0" w:color="auto"/>
            <w:left w:val="none" w:sz="0" w:space="0" w:color="auto"/>
            <w:bottom w:val="none" w:sz="0" w:space="0" w:color="auto"/>
            <w:right w:val="none" w:sz="0" w:space="0" w:color="auto"/>
          </w:divBdr>
          <w:divsChild>
            <w:div w:id="684673127">
              <w:marLeft w:val="0"/>
              <w:marRight w:val="0"/>
              <w:marTop w:val="0"/>
              <w:marBottom w:val="0"/>
              <w:divBdr>
                <w:top w:val="none" w:sz="0" w:space="0" w:color="auto"/>
                <w:left w:val="none" w:sz="0" w:space="0" w:color="auto"/>
                <w:bottom w:val="none" w:sz="0" w:space="0" w:color="auto"/>
                <w:right w:val="none" w:sz="0" w:space="0" w:color="auto"/>
              </w:divBdr>
              <w:divsChild>
                <w:div w:id="188606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2303">
          <w:marLeft w:val="0"/>
          <w:marRight w:val="0"/>
          <w:marTop w:val="300"/>
          <w:marBottom w:val="0"/>
          <w:divBdr>
            <w:top w:val="none" w:sz="0" w:space="0" w:color="auto"/>
            <w:left w:val="none" w:sz="0" w:space="0" w:color="auto"/>
            <w:bottom w:val="none" w:sz="0" w:space="0" w:color="auto"/>
            <w:right w:val="none" w:sz="0" w:space="0" w:color="auto"/>
          </w:divBdr>
          <w:divsChild>
            <w:div w:id="2062635494">
              <w:marLeft w:val="0"/>
              <w:marRight w:val="0"/>
              <w:marTop w:val="0"/>
              <w:marBottom w:val="0"/>
              <w:divBdr>
                <w:top w:val="none" w:sz="0" w:space="0" w:color="auto"/>
                <w:left w:val="none" w:sz="0" w:space="0" w:color="auto"/>
                <w:bottom w:val="none" w:sz="0" w:space="0" w:color="auto"/>
                <w:right w:val="none" w:sz="0" w:space="0" w:color="auto"/>
              </w:divBdr>
              <w:divsChild>
                <w:div w:id="76218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96393">
      <w:bodyDiv w:val="1"/>
      <w:marLeft w:val="0"/>
      <w:marRight w:val="0"/>
      <w:marTop w:val="0"/>
      <w:marBottom w:val="0"/>
      <w:divBdr>
        <w:top w:val="none" w:sz="0" w:space="0" w:color="auto"/>
        <w:left w:val="none" w:sz="0" w:space="0" w:color="auto"/>
        <w:bottom w:val="none" w:sz="0" w:space="0" w:color="auto"/>
        <w:right w:val="none" w:sz="0" w:space="0" w:color="auto"/>
      </w:divBdr>
    </w:div>
    <w:div w:id="1213151327">
      <w:bodyDiv w:val="1"/>
      <w:marLeft w:val="0"/>
      <w:marRight w:val="0"/>
      <w:marTop w:val="0"/>
      <w:marBottom w:val="0"/>
      <w:divBdr>
        <w:top w:val="none" w:sz="0" w:space="0" w:color="auto"/>
        <w:left w:val="none" w:sz="0" w:space="0" w:color="auto"/>
        <w:bottom w:val="none" w:sz="0" w:space="0" w:color="auto"/>
        <w:right w:val="none" w:sz="0" w:space="0" w:color="auto"/>
      </w:divBdr>
      <w:divsChild>
        <w:div w:id="617224474">
          <w:marLeft w:val="0"/>
          <w:marRight w:val="0"/>
          <w:marTop w:val="0"/>
          <w:marBottom w:val="0"/>
          <w:divBdr>
            <w:top w:val="none" w:sz="0" w:space="0" w:color="auto"/>
            <w:left w:val="none" w:sz="0" w:space="0" w:color="auto"/>
            <w:bottom w:val="none" w:sz="0" w:space="0" w:color="auto"/>
            <w:right w:val="none" w:sz="0" w:space="0" w:color="auto"/>
          </w:divBdr>
        </w:div>
        <w:div w:id="1180587293">
          <w:marLeft w:val="0"/>
          <w:marRight w:val="0"/>
          <w:marTop w:val="0"/>
          <w:marBottom w:val="0"/>
          <w:divBdr>
            <w:top w:val="none" w:sz="0" w:space="0" w:color="auto"/>
            <w:left w:val="none" w:sz="0" w:space="0" w:color="auto"/>
            <w:bottom w:val="none" w:sz="0" w:space="0" w:color="auto"/>
            <w:right w:val="none" w:sz="0" w:space="0" w:color="auto"/>
          </w:divBdr>
          <w:divsChild>
            <w:div w:id="2123958071">
              <w:marLeft w:val="0"/>
              <w:marRight w:val="0"/>
              <w:marTop w:val="0"/>
              <w:marBottom w:val="0"/>
              <w:divBdr>
                <w:top w:val="none" w:sz="0" w:space="0" w:color="auto"/>
                <w:left w:val="none" w:sz="0" w:space="0" w:color="auto"/>
                <w:bottom w:val="none" w:sz="0" w:space="0" w:color="auto"/>
                <w:right w:val="none" w:sz="0" w:space="0" w:color="auto"/>
              </w:divBdr>
            </w:div>
          </w:divsChild>
        </w:div>
        <w:div w:id="1673681151">
          <w:marLeft w:val="0"/>
          <w:marRight w:val="0"/>
          <w:marTop w:val="0"/>
          <w:marBottom w:val="0"/>
          <w:divBdr>
            <w:top w:val="none" w:sz="0" w:space="0" w:color="auto"/>
            <w:left w:val="none" w:sz="0" w:space="0" w:color="auto"/>
            <w:bottom w:val="none" w:sz="0" w:space="0" w:color="auto"/>
            <w:right w:val="none" w:sz="0" w:space="0" w:color="auto"/>
          </w:divBdr>
        </w:div>
        <w:div w:id="1510289579">
          <w:marLeft w:val="0"/>
          <w:marRight w:val="0"/>
          <w:marTop w:val="0"/>
          <w:marBottom w:val="0"/>
          <w:divBdr>
            <w:top w:val="none" w:sz="0" w:space="0" w:color="auto"/>
            <w:left w:val="none" w:sz="0" w:space="0" w:color="auto"/>
            <w:bottom w:val="none" w:sz="0" w:space="0" w:color="auto"/>
            <w:right w:val="none" w:sz="0" w:space="0" w:color="auto"/>
          </w:divBdr>
          <w:divsChild>
            <w:div w:id="1388410864">
              <w:marLeft w:val="0"/>
              <w:marRight w:val="0"/>
              <w:marTop w:val="0"/>
              <w:marBottom w:val="0"/>
              <w:divBdr>
                <w:top w:val="none" w:sz="0" w:space="0" w:color="auto"/>
                <w:left w:val="none" w:sz="0" w:space="0" w:color="auto"/>
                <w:bottom w:val="none" w:sz="0" w:space="0" w:color="auto"/>
                <w:right w:val="none" w:sz="0" w:space="0" w:color="auto"/>
              </w:divBdr>
            </w:div>
          </w:divsChild>
        </w:div>
        <w:div w:id="592861807">
          <w:marLeft w:val="0"/>
          <w:marRight w:val="0"/>
          <w:marTop w:val="0"/>
          <w:marBottom w:val="0"/>
          <w:divBdr>
            <w:top w:val="none" w:sz="0" w:space="0" w:color="auto"/>
            <w:left w:val="none" w:sz="0" w:space="0" w:color="auto"/>
            <w:bottom w:val="none" w:sz="0" w:space="0" w:color="auto"/>
            <w:right w:val="none" w:sz="0" w:space="0" w:color="auto"/>
          </w:divBdr>
        </w:div>
        <w:div w:id="1756701871">
          <w:marLeft w:val="0"/>
          <w:marRight w:val="0"/>
          <w:marTop w:val="0"/>
          <w:marBottom w:val="0"/>
          <w:divBdr>
            <w:top w:val="none" w:sz="0" w:space="0" w:color="auto"/>
            <w:left w:val="none" w:sz="0" w:space="0" w:color="auto"/>
            <w:bottom w:val="none" w:sz="0" w:space="0" w:color="auto"/>
            <w:right w:val="none" w:sz="0" w:space="0" w:color="auto"/>
          </w:divBdr>
          <w:divsChild>
            <w:div w:id="148056460">
              <w:marLeft w:val="0"/>
              <w:marRight w:val="0"/>
              <w:marTop w:val="0"/>
              <w:marBottom w:val="0"/>
              <w:divBdr>
                <w:top w:val="none" w:sz="0" w:space="0" w:color="auto"/>
                <w:left w:val="none" w:sz="0" w:space="0" w:color="auto"/>
                <w:bottom w:val="none" w:sz="0" w:space="0" w:color="auto"/>
                <w:right w:val="none" w:sz="0" w:space="0" w:color="auto"/>
              </w:divBdr>
            </w:div>
          </w:divsChild>
        </w:div>
        <w:div w:id="1820799961">
          <w:marLeft w:val="0"/>
          <w:marRight w:val="0"/>
          <w:marTop w:val="0"/>
          <w:marBottom w:val="0"/>
          <w:divBdr>
            <w:top w:val="none" w:sz="0" w:space="0" w:color="auto"/>
            <w:left w:val="none" w:sz="0" w:space="0" w:color="auto"/>
            <w:bottom w:val="none" w:sz="0" w:space="0" w:color="auto"/>
            <w:right w:val="none" w:sz="0" w:space="0" w:color="auto"/>
          </w:divBdr>
        </w:div>
        <w:div w:id="1664236776">
          <w:marLeft w:val="0"/>
          <w:marRight w:val="0"/>
          <w:marTop w:val="0"/>
          <w:marBottom w:val="0"/>
          <w:divBdr>
            <w:top w:val="none" w:sz="0" w:space="0" w:color="auto"/>
            <w:left w:val="none" w:sz="0" w:space="0" w:color="auto"/>
            <w:bottom w:val="none" w:sz="0" w:space="0" w:color="auto"/>
            <w:right w:val="none" w:sz="0" w:space="0" w:color="auto"/>
          </w:divBdr>
          <w:divsChild>
            <w:div w:id="298346129">
              <w:marLeft w:val="0"/>
              <w:marRight w:val="0"/>
              <w:marTop w:val="0"/>
              <w:marBottom w:val="0"/>
              <w:divBdr>
                <w:top w:val="none" w:sz="0" w:space="0" w:color="auto"/>
                <w:left w:val="none" w:sz="0" w:space="0" w:color="auto"/>
                <w:bottom w:val="none" w:sz="0" w:space="0" w:color="auto"/>
                <w:right w:val="none" w:sz="0" w:space="0" w:color="auto"/>
              </w:divBdr>
            </w:div>
          </w:divsChild>
        </w:div>
        <w:div w:id="944188333">
          <w:marLeft w:val="0"/>
          <w:marRight w:val="0"/>
          <w:marTop w:val="0"/>
          <w:marBottom w:val="0"/>
          <w:divBdr>
            <w:top w:val="none" w:sz="0" w:space="0" w:color="auto"/>
            <w:left w:val="none" w:sz="0" w:space="0" w:color="auto"/>
            <w:bottom w:val="none" w:sz="0" w:space="0" w:color="auto"/>
            <w:right w:val="none" w:sz="0" w:space="0" w:color="auto"/>
          </w:divBdr>
        </w:div>
        <w:div w:id="1590580158">
          <w:marLeft w:val="0"/>
          <w:marRight w:val="0"/>
          <w:marTop w:val="0"/>
          <w:marBottom w:val="0"/>
          <w:divBdr>
            <w:top w:val="none" w:sz="0" w:space="0" w:color="auto"/>
            <w:left w:val="none" w:sz="0" w:space="0" w:color="auto"/>
            <w:bottom w:val="none" w:sz="0" w:space="0" w:color="auto"/>
            <w:right w:val="none" w:sz="0" w:space="0" w:color="auto"/>
          </w:divBdr>
          <w:divsChild>
            <w:div w:id="316148109">
              <w:marLeft w:val="0"/>
              <w:marRight w:val="0"/>
              <w:marTop w:val="0"/>
              <w:marBottom w:val="0"/>
              <w:divBdr>
                <w:top w:val="none" w:sz="0" w:space="0" w:color="auto"/>
                <w:left w:val="none" w:sz="0" w:space="0" w:color="auto"/>
                <w:bottom w:val="none" w:sz="0" w:space="0" w:color="auto"/>
                <w:right w:val="none" w:sz="0" w:space="0" w:color="auto"/>
              </w:divBdr>
            </w:div>
          </w:divsChild>
        </w:div>
        <w:div w:id="806119067">
          <w:marLeft w:val="0"/>
          <w:marRight w:val="0"/>
          <w:marTop w:val="0"/>
          <w:marBottom w:val="0"/>
          <w:divBdr>
            <w:top w:val="none" w:sz="0" w:space="0" w:color="auto"/>
            <w:left w:val="none" w:sz="0" w:space="0" w:color="auto"/>
            <w:bottom w:val="none" w:sz="0" w:space="0" w:color="auto"/>
            <w:right w:val="none" w:sz="0" w:space="0" w:color="auto"/>
          </w:divBdr>
        </w:div>
        <w:div w:id="2090038161">
          <w:marLeft w:val="0"/>
          <w:marRight w:val="0"/>
          <w:marTop w:val="0"/>
          <w:marBottom w:val="0"/>
          <w:divBdr>
            <w:top w:val="none" w:sz="0" w:space="0" w:color="auto"/>
            <w:left w:val="none" w:sz="0" w:space="0" w:color="auto"/>
            <w:bottom w:val="none" w:sz="0" w:space="0" w:color="auto"/>
            <w:right w:val="none" w:sz="0" w:space="0" w:color="auto"/>
          </w:divBdr>
          <w:divsChild>
            <w:div w:id="1933317535">
              <w:marLeft w:val="0"/>
              <w:marRight w:val="0"/>
              <w:marTop w:val="0"/>
              <w:marBottom w:val="0"/>
              <w:divBdr>
                <w:top w:val="none" w:sz="0" w:space="0" w:color="auto"/>
                <w:left w:val="none" w:sz="0" w:space="0" w:color="auto"/>
                <w:bottom w:val="none" w:sz="0" w:space="0" w:color="auto"/>
                <w:right w:val="none" w:sz="0" w:space="0" w:color="auto"/>
              </w:divBdr>
            </w:div>
          </w:divsChild>
        </w:div>
        <w:div w:id="823202422">
          <w:marLeft w:val="0"/>
          <w:marRight w:val="0"/>
          <w:marTop w:val="0"/>
          <w:marBottom w:val="0"/>
          <w:divBdr>
            <w:top w:val="none" w:sz="0" w:space="0" w:color="auto"/>
            <w:left w:val="none" w:sz="0" w:space="0" w:color="auto"/>
            <w:bottom w:val="none" w:sz="0" w:space="0" w:color="auto"/>
            <w:right w:val="none" w:sz="0" w:space="0" w:color="auto"/>
          </w:divBdr>
        </w:div>
        <w:div w:id="1517042285">
          <w:marLeft w:val="0"/>
          <w:marRight w:val="0"/>
          <w:marTop w:val="0"/>
          <w:marBottom w:val="0"/>
          <w:divBdr>
            <w:top w:val="none" w:sz="0" w:space="0" w:color="auto"/>
            <w:left w:val="none" w:sz="0" w:space="0" w:color="auto"/>
            <w:bottom w:val="none" w:sz="0" w:space="0" w:color="auto"/>
            <w:right w:val="none" w:sz="0" w:space="0" w:color="auto"/>
          </w:divBdr>
          <w:divsChild>
            <w:div w:id="1404834186">
              <w:marLeft w:val="0"/>
              <w:marRight w:val="0"/>
              <w:marTop w:val="0"/>
              <w:marBottom w:val="0"/>
              <w:divBdr>
                <w:top w:val="none" w:sz="0" w:space="0" w:color="auto"/>
                <w:left w:val="none" w:sz="0" w:space="0" w:color="auto"/>
                <w:bottom w:val="none" w:sz="0" w:space="0" w:color="auto"/>
                <w:right w:val="none" w:sz="0" w:space="0" w:color="auto"/>
              </w:divBdr>
            </w:div>
          </w:divsChild>
        </w:div>
        <w:div w:id="1405297222">
          <w:marLeft w:val="0"/>
          <w:marRight w:val="0"/>
          <w:marTop w:val="300"/>
          <w:marBottom w:val="0"/>
          <w:divBdr>
            <w:top w:val="none" w:sz="0" w:space="0" w:color="auto"/>
            <w:left w:val="none" w:sz="0" w:space="0" w:color="auto"/>
            <w:bottom w:val="none" w:sz="0" w:space="0" w:color="auto"/>
            <w:right w:val="none" w:sz="0" w:space="0" w:color="auto"/>
          </w:divBdr>
          <w:divsChild>
            <w:div w:id="731538254">
              <w:marLeft w:val="0"/>
              <w:marRight w:val="0"/>
              <w:marTop w:val="0"/>
              <w:marBottom w:val="0"/>
              <w:divBdr>
                <w:top w:val="none" w:sz="0" w:space="0" w:color="auto"/>
                <w:left w:val="none" w:sz="0" w:space="0" w:color="auto"/>
                <w:bottom w:val="none" w:sz="0" w:space="0" w:color="auto"/>
                <w:right w:val="none" w:sz="0" w:space="0" w:color="auto"/>
              </w:divBdr>
              <w:divsChild>
                <w:div w:id="26373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370444">
          <w:marLeft w:val="0"/>
          <w:marRight w:val="0"/>
          <w:marTop w:val="300"/>
          <w:marBottom w:val="0"/>
          <w:divBdr>
            <w:top w:val="none" w:sz="0" w:space="0" w:color="auto"/>
            <w:left w:val="none" w:sz="0" w:space="0" w:color="auto"/>
            <w:bottom w:val="none" w:sz="0" w:space="0" w:color="auto"/>
            <w:right w:val="none" w:sz="0" w:space="0" w:color="auto"/>
          </w:divBdr>
          <w:divsChild>
            <w:div w:id="926041923">
              <w:marLeft w:val="0"/>
              <w:marRight w:val="0"/>
              <w:marTop w:val="0"/>
              <w:marBottom w:val="0"/>
              <w:divBdr>
                <w:top w:val="none" w:sz="0" w:space="0" w:color="auto"/>
                <w:left w:val="none" w:sz="0" w:space="0" w:color="auto"/>
                <w:bottom w:val="none" w:sz="0" w:space="0" w:color="auto"/>
                <w:right w:val="none" w:sz="0" w:space="0" w:color="auto"/>
              </w:divBdr>
              <w:divsChild>
                <w:div w:id="175257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554676">
          <w:marLeft w:val="0"/>
          <w:marRight w:val="0"/>
          <w:marTop w:val="300"/>
          <w:marBottom w:val="0"/>
          <w:divBdr>
            <w:top w:val="none" w:sz="0" w:space="0" w:color="auto"/>
            <w:left w:val="none" w:sz="0" w:space="0" w:color="auto"/>
            <w:bottom w:val="none" w:sz="0" w:space="0" w:color="auto"/>
            <w:right w:val="none" w:sz="0" w:space="0" w:color="auto"/>
          </w:divBdr>
          <w:divsChild>
            <w:div w:id="805508395">
              <w:marLeft w:val="0"/>
              <w:marRight w:val="0"/>
              <w:marTop w:val="0"/>
              <w:marBottom w:val="0"/>
              <w:divBdr>
                <w:top w:val="none" w:sz="0" w:space="0" w:color="auto"/>
                <w:left w:val="none" w:sz="0" w:space="0" w:color="auto"/>
                <w:bottom w:val="none" w:sz="0" w:space="0" w:color="auto"/>
                <w:right w:val="none" w:sz="0" w:space="0" w:color="auto"/>
              </w:divBdr>
              <w:divsChild>
                <w:div w:id="1466852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89939">
          <w:marLeft w:val="0"/>
          <w:marRight w:val="0"/>
          <w:marTop w:val="300"/>
          <w:marBottom w:val="0"/>
          <w:divBdr>
            <w:top w:val="none" w:sz="0" w:space="0" w:color="auto"/>
            <w:left w:val="none" w:sz="0" w:space="0" w:color="auto"/>
            <w:bottom w:val="none" w:sz="0" w:space="0" w:color="auto"/>
            <w:right w:val="none" w:sz="0" w:space="0" w:color="auto"/>
          </w:divBdr>
          <w:divsChild>
            <w:div w:id="390345185">
              <w:marLeft w:val="0"/>
              <w:marRight w:val="0"/>
              <w:marTop w:val="0"/>
              <w:marBottom w:val="0"/>
              <w:divBdr>
                <w:top w:val="none" w:sz="0" w:space="0" w:color="auto"/>
                <w:left w:val="none" w:sz="0" w:space="0" w:color="auto"/>
                <w:bottom w:val="none" w:sz="0" w:space="0" w:color="auto"/>
                <w:right w:val="none" w:sz="0" w:space="0" w:color="auto"/>
              </w:divBdr>
              <w:divsChild>
                <w:div w:id="86097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563488">
      <w:bodyDiv w:val="1"/>
      <w:marLeft w:val="0"/>
      <w:marRight w:val="0"/>
      <w:marTop w:val="0"/>
      <w:marBottom w:val="0"/>
      <w:divBdr>
        <w:top w:val="none" w:sz="0" w:space="0" w:color="auto"/>
        <w:left w:val="none" w:sz="0" w:space="0" w:color="auto"/>
        <w:bottom w:val="none" w:sz="0" w:space="0" w:color="auto"/>
        <w:right w:val="none" w:sz="0" w:space="0" w:color="auto"/>
      </w:divBdr>
      <w:divsChild>
        <w:div w:id="574752140">
          <w:marLeft w:val="0"/>
          <w:marRight w:val="0"/>
          <w:marTop w:val="0"/>
          <w:marBottom w:val="0"/>
          <w:divBdr>
            <w:top w:val="none" w:sz="0" w:space="0" w:color="auto"/>
            <w:left w:val="none" w:sz="0" w:space="0" w:color="auto"/>
            <w:bottom w:val="none" w:sz="0" w:space="0" w:color="auto"/>
            <w:right w:val="none" w:sz="0" w:space="0" w:color="auto"/>
          </w:divBdr>
        </w:div>
        <w:div w:id="1270161712">
          <w:marLeft w:val="0"/>
          <w:marRight w:val="0"/>
          <w:marTop w:val="0"/>
          <w:marBottom w:val="0"/>
          <w:divBdr>
            <w:top w:val="none" w:sz="0" w:space="0" w:color="auto"/>
            <w:left w:val="none" w:sz="0" w:space="0" w:color="auto"/>
            <w:bottom w:val="none" w:sz="0" w:space="0" w:color="auto"/>
            <w:right w:val="none" w:sz="0" w:space="0" w:color="auto"/>
          </w:divBdr>
          <w:divsChild>
            <w:div w:id="1498232250">
              <w:marLeft w:val="0"/>
              <w:marRight w:val="0"/>
              <w:marTop w:val="0"/>
              <w:marBottom w:val="0"/>
              <w:divBdr>
                <w:top w:val="none" w:sz="0" w:space="0" w:color="auto"/>
                <w:left w:val="none" w:sz="0" w:space="0" w:color="auto"/>
                <w:bottom w:val="none" w:sz="0" w:space="0" w:color="auto"/>
                <w:right w:val="none" w:sz="0" w:space="0" w:color="auto"/>
              </w:divBdr>
            </w:div>
          </w:divsChild>
        </w:div>
        <w:div w:id="1276209676">
          <w:marLeft w:val="0"/>
          <w:marRight w:val="0"/>
          <w:marTop w:val="0"/>
          <w:marBottom w:val="0"/>
          <w:divBdr>
            <w:top w:val="none" w:sz="0" w:space="0" w:color="auto"/>
            <w:left w:val="none" w:sz="0" w:space="0" w:color="auto"/>
            <w:bottom w:val="none" w:sz="0" w:space="0" w:color="auto"/>
            <w:right w:val="none" w:sz="0" w:space="0" w:color="auto"/>
          </w:divBdr>
        </w:div>
        <w:div w:id="496312028">
          <w:marLeft w:val="0"/>
          <w:marRight w:val="0"/>
          <w:marTop w:val="0"/>
          <w:marBottom w:val="0"/>
          <w:divBdr>
            <w:top w:val="none" w:sz="0" w:space="0" w:color="auto"/>
            <w:left w:val="none" w:sz="0" w:space="0" w:color="auto"/>
            <w:bottom w:val="none" w:sz="0" w:space="0" w:color="auto"/>
            <w:right w:val="none" w:sz="0" w:space="0" w:color="auto"/>
          </w:divBdr>
          <w:divsChild>
            <w:div w:id="1983584061">
              <w:marLeft w:val="0"/>
              <w:marRight w:val="0"/>
              <w:marTop w:val="0"/>
              <w:marBottom w:val="0"/>
              <w:divBdr>
                <w:top w:val="none" w:sz="0" w:space="0" w:color="auto"/>
                <w:left w:val="none" w:sz="0" w:space="0" w:color="auto"/>
                <w:bottom w:val="none" w:sz="0" w:space="0" w:color="auto"/>
                <w:right w:val="none" w:sz="0" w:space="0" w:color="auto"/>
              </w:divBdr>
            </w:div>
          </w:divsChild>
        </w:div>
        <w:div w:id="1603956316">
          <w:marLeft w:val="0"/>
          <w:marRight w:val="0"/>
          <w:marTop w:val="0"/>
          <w:marBottom w:val="0"/>
          <w:divBdr>
            <w:top w:val="none" w:sz="0" w:space="0" w:color="auto"/>
            <w:left w:val="none" w:sz="0" w:space="0" w:color="auto"/>
            <w:bottom w:val="none" w:sz="0" w:space="0" w:color="auto"/>
            <w:right w:val="none" w:sz="0" w:space="0" w:color="auto"/>
          </w:divBdr>
        </w:div>
        <w:div w:id="873888418">
          <w:marLeft w:val="0"/>
          <w:marRight w:val="0"/>
          <w:marTop w:val="0"/>
          <w:marBottom w:val="0"/>
          <w:divBdr>
            <w:top w:val="none" w:sz="0" w:space="0" w:color="auto"/>
            <w:left w:val="none" w:sz="0" w:space="0" w:color="auto"/>
            <w:bottom w:val="none" w:sz="0" w:space="0" w:color="auto"/>
            <w:right w:val="none" w:sz="0" w:space="0" w:color="auto"/>
          </w:divBdr>
          <w:divsChild>
            <w:div w:id="1509250379">
              <w:marLeft w:val="0"/>
              <w:marRight w:val="0"/>
              <w:marTop w:val="0"/>
              <w:marBottom w:val="0"/>
              <w:divBdr>
                <w:top w:val="none" w:sz="0" w:space="0" w:color="auto"/>
                <w:left w:val="none" w:sz="0" w:space="0" w:color="auto"/>
                <w:bottom w:val="none" w:sz="0" w:space="0" w:color="auto"/>
                <w:right w:val="none" w:sz="0" w:space="0" w:color="auto"/>
              </w:divBdr>
            </w:div>
          </w:divsChild>
        </w:div>
        <w:div w:id="1240411424">
          <w:marLeft w:val="0"/>
          <w:marRight w:val="0"/>
          <w:marTop w:val="0"/>
          <w:marBottom w:val="0"/>
          <w:divBdr>
            <w:top w:val="none" w:sz="0" w:space="0" w:color="auto"/>
            <w:left w:val="none" w:sz="0" w:space="0" w:color="auto"/>
            <w:bottom w:val="none" w:sz="0" w:space="0" w:color="auto"/>
            <w:right w:val="none" w:sz="0" w:space="0" w:color="auto"/>
          </w:divBdr>
        </w:div>
        <w:div w:id="41054769">
          <w:marLeft w:val="0"/>
          <w:marRight w:val="0"/>
          <w:marTop w:val="0"/>
          <w:marBottom w:val="0"/>
          <w:divBdr>
            <w:top w:val="none" w:sz="0" w:space="0" w:color="auto"/>
            <w:left w:val="none" w:sz="0" w:space="0" w:color="auto"/>
            <w:bottom w:val="none" w:sz="0" w:space="0" w:color="auto"/>
            <w:right w:val="none" w:sz="0" w:space="0" w:color="auto"/>
          </w:divBdr>
          <w:divsChild>
            <w:div w:id="851799741">
              <w:marLeft w:val="0"/>
              <w:marRight w:val="0"/>
              <w:marTop w:val="0"/>
              <w:marBottom w:val="0"/>
              <w:divBdr>
                <w:top w:val="none" w:sz="0" w:space="0" w:color="auto"/>
                <w:left w:val="none" w:sz="0" w:space="0" w:color="auto"/>
                <w:bottom w:val="none" w:sz="0" w:space="0" w:color="auto"/>
                <w:right w:val="none" w:sz="0" w:space="0" w:color="auto"/>
              </w:divBdr>
            </w:div>
          </w:divsChild>
        </w:div>
        <w:div w:id="1563565765">
          <w:marLeft w:val="0"/>
          <w:marRight w:val="0"/>
          <w:marTop w:val="0"/>
          <w:marBottom w:val="0"/>
          <w:divBdr>
            <w:top w:val="none" w:sz="0" w:space="0" w:color="auto"/>
            <w:left w:val="none" w:sz="0" w:space="0" w:color="auto"/>
            <w:bottom w:val="none" w:sz="0" w:space="0" w:color="auto"/>
            <w:right w:val="none" w:sz="0" w:space="0" w:color="auto"/>
          </w:divBdr>
        </w:div>
        <w:div w:id="1314333400">
          <w:marLeft w:val="0"/>
          <w:marRight w:val="0"/>
          <w:marTop w:val="0"/>
          <w:marBottom w:val="0"/>
          <w:divBdr>
            <w:top w:val="none" w:sz="0" w:space="0" w:color="auto"/>
            <w:left w:val="none" w:sz="0" w:space="0" w:color="auto"/>
            <w:bottom w:val="none" w:sz="0" w:space="0" w:color="auto"/>
            <w:right w:val="none" w:sz="0" w:space="0" w:color="auto"/>
          </w:divBdr>
          <w:divsChild>
            <w:div w:id="2075732123">
              <w:marLeft w:val="0"/>
              <w:marRight w:val="0"/>
              <w:marTop w:val="0"/>
              <w:marBottom w:val="0"/>
              <w:divBdr>
                <w:top w:val="none" w:sz="0" w:space="0" w:color="auto"/>
                <w:left w:val="none" w:sz="0" w:space="0" w:color="auto"/>
                <w:bottom w:val="none" w:sz="0" w:space="0" w:color="auto"/>
                <w:right w:val="none" w:sz="0" w:space="0" w:color="auto"/>
              </w:divBdr>
            </w:div>
          </w:divsChild>
        </w:div>
        <w:div w:id="1244682590">
          <w:marLeft w:val="0"/>
          <w:marRight w:val="0"/>
          <w:marTop w:val="0"/>
          <w:marBottom w:val="0"/>
          <w:divBdr>
            <w:top w:val="none" w:sz="0" w:space="0" w:color="auto"/>
            <w:left w:val="none" w:sz="0" w:space="0" w:color="auto"/>
            <w:bottom w:val="none" w:sz="0" w:space="0" w:color="auto"/>
            <w:right w:val="none" w:sz="0" w:space="0" w:color="auto"/>
          </w:divBdr>
        </w:div>
        <w:div w:id="174462132">
          <w:marLeft w:val="0"/>
          <w:marRight w:val="0"/>
          <w:marTop w:val="0"/>
          <w:marBottom w:val="0"/>
          <w:divBdr>
            <w:top w:val="none" w:sz="0" w:space="0" w:color="auto"/>
            <w:left w:val="none" w:sz="0" w:space="0" w:color="auto"/>
            <w:bottom w:val="none" w:sz="0" w:space="0" w:color="auto"/>
            <w:right w:val="none" w:sz="0" w:space="0" w:color="auto"/>
          </w:divBdr>
          <w:divsChild>
            <w:div w:id="320546572">
              <w:marLeft w:val="0"/>
              <w:marRight w:val="0"/>
              <w:marTop w:val="0"/>
              <w:marBottom w:val="0"/>
              <w:divBdr>
                <w:top w:val="none" w:sz="0" w:space="0" w:color="auto"/>
                <w:left w:val="none" w:sz="0" w:space="0" w:color="auto"/>
                <w:bottom w:val="none" w:sz="0" w:space="0" w:color="auto"/>
                <w:right w:val="none" w:sz="0" w:space="0" w:color="auto"/>
              </w:divBdr>
            </w:div>
          </w:divsChild>
        </w:div>
        <w:div w:id="1305163356">
          <w:marLeft w:val="0"/>
          <w:marRight w:val="0"/>
          <w:marTop w:val="0"/>
          <w:marBottom w:val="0"/>
          <w:divBdr>
            <w:top w:val="none" w:sz="0" w:space="0" w:color="auto"/>
            <w:left w:val="none" w:sz="0" w:space="0" w:color="auto"/>
            <w:bottom w:val="none" w:sz="0" w:space="0" w:color="auto"/>
            <w:right w:val="none" w:sz="0" w:space="0" w:color="auto"/>
          </w:divBdr>
        </w:div>
        <w:div w:id="1467049115">
          <w:marLeft w:val="0"/>
          <w:marRight w:val="0"/>
          <w:marTop w:val="0"/>
          <w:marBottom w:val="0"/>
          <w:divBdr>
            <w:top w:val="none" w:sz="0" w:space="0" w:color="auto"/>
            <w:left w:val="none" w:sz="0" w:space="0" w:color="auto"/>
            <w:bottom w:val="none" w:sz="0" w:space="0" w:color="auto"/>
            <w:right w:val="none" w:sz="0" w:space="0" w:color="auto"/>
          </w:divBdr>
          <w:divsChild>
            <w:div w:id="2009555587">
              <w:marLeft w:val="0"/>
              <w:marRight w:val="0"/>
              <w:marTop w:val="0"/>
              <w:marBottom w:val="0"/>
              <w:divBdr>
                <w:top w:val="none" w:sz="0" w:space="0" w:color="auto"/>
                <w:left w:val="none" w:sz="0" w:space="0" w:color="auto"/>
                <w:bottom w:val="none" w:sz="0" w:space="0" w:color="auto"/>
                <w:right w:val="none" w:sz="0" w:space="0" w:color="auto"/>
              </w:divBdr>
            </w:div>
          </w:divsChild>
        </w:div>
        <w:div w:id="1406417132">
          <w:marLeft w:val="0"/>
          <w:marRight w:val="0"/>
          <w:marTop w:val="300"/>
          <w:marBottom w:val="0"/>
          <w:divBdr>
            <w:top w:val="none" w:sz="0" w:space="0" w:color="auto"/>
            <w:left w:val="none" w:sz="0" w:space="0" w:color="auto"/>
            <w:bottom w:val="none" w:sz="0" w:space="0" w:color="auto"/>
            <w:right w:val="none" w:sz="0" w:space="0" w:color="auto"/>
          </w:divBdr>
          <w:divsChild>
            <w:div w:id="1578586800">
              <w:marLeft w:val="0"/>
              <w:marRight w:val="0"/>
              <w:marTop w:val="0"/>
              <w:marBottom w:val="0"/>
              <w:divBdr>
                <w:top w:val="none" w:sz="0" w:space="0" w:color="auto"/>
                <w:left w:val="none" w:sz="0" w:space="0" w:color="auto"/>
                <w:bottom w:val="none" w:sz="0" w:space="0" w:color="auto"/>
                <w:right w:val="none" w:sz="0" w:space="0" w:color="auto"/>
              </w:divBdr>
              <w:divsChild>
                <w:div w:id="64671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086924">
          <w:marLeft w:val="0"/>
          <w:marRight w:val="0"/>
          <w:marTop w:val="300"/>
          <w:marBottom w:val="0"/>
          <w:divBdr>
            <w:top w:val="none" w:sz="0" w:space="0" w:color="auto"/>
            <w:left w:val="none" w:sz="0" w:space="0" w:color="auto"/>
            <w:bottom w:val="none" w:sz="0" w:space="0" w:color="auto"/>
            <w:right w:val="none" w:sz="0" w:space="0" w:color="auto"/>
          </w:divBdr>
          <w:divsChild>
            <w:div w:id="1199128533">
              <w:marLeft w:val="0"/>
              <w:marRight w:val="0"/>
              <w:marTop w:val="0"/>
              <w:marBottom w:val="0"/>
              <w:divBdr>
                <w:top w:val="none" w:sz="0" w:space="0" w:color="auto"/>
                <w:left w:val="none" w:sz="0" w:space="0" w:color="auto"/>
                <w:bottom w:val="none" w:sz="0" w:space="0" w:color="auto"/>
                <w:right w:val="none" w:sz="0" w:space="0" w:color="auto"/>
              </w:divBdr>
              <w:divsChild>
                <w:div w:id="107447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734206">
          <w:marLeft w:val="0"/>
          <w:marRight w:val="0"/>
          <w:marTop w:val="300"/>
          <w:marBottom w:val="0"/>
          <w:divBdr>
            <w:top w:val="none" w:sz="0" w:space="0" w:color="auto"/>
            <w:left w:val="none" w:sz="0" w:space="0" w:color="auto"/>
            <w:bottom w:val="none" w:sz="0" w:space="0" w:color="auto"/>
            <w:right w:val="none" w:sz="0" w:space="0" w:color="auto"/>
          </w:divBdr>
          <w:divsChild>
            <w:div w:id="2065059202">
              <w:marLeft w:val="0"/>
              <w:marRight w:val="0"/>
              <w:marTop w:val="0"/>
              <w:marBottom w:val="0"/>
              <w:divBdr>
                <w:top w:val="none" w:sz="0" w:space="0" w:color="auto"/>
                <w:left w:val="none" w:sz="0" w:space="0" w:color="auto"/>
                <w:bottom w:val="none" w:sz="0" w:space="0" w:color="auto"/>
                <w:right w:val="none" w:sz="0" w:space="0" w:color="auto"/>
              </w:divBdr>
              <w:divsChild>
                <w:div w:id="1090349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109614">
          <w:marLeft w:val="0"/>
          <w:marRight w:val="0"/>
          <w:marTop w:val="300"/>
          <w:marBottom w:val="0"/>
          <w:divBdr>
            <w:top w:val="none" w:sz="0" w:space="0" w:color="auto"/>
            <w:left w:val="none" w:sz="0" w:space="0" w:color="auto"/>
            <w:bottom w:val="none" w:sz="0" w:space="0" w:color="auto"/>
            <w:right w:val="none" w:sz="0" w:space="0" w:color="auto"/>
          </w:divBdr>
          <w:divsChild>
            <w:div w:id="938175916">
              <w:marLeft w:val="0"/>
              <w:marRight w:val="0"/>
              <w:marTop w:val="0"/>
              <w:marBottom w:val="0"/>
              <w:divBdr>
                <w:top w:val="none" w:sz="0" w:space="0" w:color="auto"/>
                <w:left w:val="none" w:sz="0" w:space="0" w:color="auto"/>
                <w:bottom w:val="none" w:sz="0" w:space="0" w:color="auto"/>
                <w:right w:val="none" w:sz="0" w:space="0" w:color="auto"/>
              </w:divBdr>
              <w:divsChild>
                <w:div w:id="215161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243296">
      <w:bodyDiv w:val="1"/>
      <w:marLeft w:val="0"/>
      <w:marRight w:val="0"/>
      <w:marTop w:val="0"/>
      <w:marBottom w:val="0"/>
      <w:divBdr>
        <w:top w:val="none" w:sz="0" w:space="0" w:color="auto"/>
        <w:left w:val="none" w:sz="0" w:space="0" w:color="auto"/>
        <w:bottom w:val="none" w:sz="0" w:space="0" w:color="auto"/>
        <w:right w:val="none" w:sz="0" w:space="0" w:color="auto"/>
      </w:divBdr>
      <w:divsChild>
        <w:div w:id="777061594">
          <w:marLeft w:val="0"/>
          <w:marRight w:val="0"/>
          <w:marTop w:val="0"/>
          <w:marBottom w:val="0"/>
          <w:divBdr>
            <w:top w:val="none" w:sz="0" w:space="0" w:color="auto"/>
            <w:left w:val="none" w:sz="0" w:space="0" w:color="auto"/>
            <w:bottom w:val="none" w:sz="0" w:space="0" w:color="auto"/>
            <w:right w:val="none" w:sz="0" w:space="0" w:color="auto"/>
          </w:divBdr>
        </w:div>
        <w:div w:id="1016537139">
          <w:marLeft w:val="0"/>
          <w:marRight w:val="0"/>
          <w:marTop w:val="0"/>
          <w:marBottom w:val="0"/>
          <w:divBdr>
            <w:top w:val="none" w:sz="0" w:space="0" w:color="auto"/>
            <w:left w:val="none" w:sz="0" w:space="0" w:color="auto"/>
            <w:bottom w:val="none" w:sz="0" w:space="0" w:color="auto"/>
            <w:right w:val="none" w:sz="0" w:space="0" w:color="auto"/>
          </w:divBdr>
          <w:divsChild>
            <w:div w:id="444427193">
              <w:marLeft w:val="0"/>
              <w:marRight w:val="0"/>
              <w:marTop w:val="0"/>
              <w:marBottom w:val="0"/>
              <w:divBdr>
                <w:top w:val="none" w:sz="0" w:space="0" w:color="auto"/>
                <w:left w:val="none" w:sz="0" w:space="0" w:color="auto"/>
                <w:bottom w:val="none" w:sz="0" w:space="0" w:color="auto"/>
                <w:right w:val="none" w:sz="0" w:space="0" w:color="auto"/>
              </w:divBdr>
            </w:div>
          </w:divsChild>
        </w:div>
        <w:div w:id="1437872772">
          <w:marLeft w:val="0"/>
          <w:marRight w:val="0"/>
          <w:marTop w:val="0"/>
          <w:marBottom w:val="0"/>
          <w:divBdr>
            <w:top w:val="none" w:sz="0" w:space="0" w:color="auto"/>
            <w:left w:val="none" w:sz="0" w:space="0" w:color="auto"/>
            <w:bottom w:val="none" w:sz="0" w:space="0" w:color="auto"/>
            <w:right w:val="none" w:sz="0" w:space="0" w:color="auto"/>
          </w:divBdr>
        </w:div>
        <w:div w:id="837503006">
          <w:marLeft w:val="0"/>
          <w:marRight w:val="0"/>
          <w:marTop w:val="0"/>
          <w:marBottom w:val="0"/>
          <w:divBdr>
            <w:top w:val="none" w:sz="0" w:space="0" w:color="auto"/>
            <w:left w:val="none" w:sz="0" w:space="0" w:color="auto"/>
            <w:bottom w:val="none" w:sz="0" w:space="0" w:color="auto"/>
            <w:right w:val="none" w:sz="0" w:space="0" w:color="auto"/>
          </w:divBdr>
          <w:divsChild>
            <w:div w:id="415246350">
              <w:marLeft w:val="0"/>
              <w:marRight w:val="0"/>
              <w:marTop w:val="0"/>
              <w:marBottom w:val="0"/>
              <w:divBdr>
                <w:top w:val="none" w:sz="0" w:space="0" w:color="auto"/>
                <w:left w:val="none" w:sz="0" w:space="0" w:color="auto"/>
                <w:bottom w:val="none" w:sz="0" w:space="0" w:color="auto"/>
                <w:right w:val="none" w:sz="0" w:space="0" w:color="auto"/>
              </w:divBdr>
            </w:div>
          </w:divsChild>
        </w:div>
        <w:div w:id="855921437">
          <w:marLeft w:val="0"/>
          <w:marRight w:val="0"/>
          <w:marTop w:val="0"/>
          <w:marBottom w:val="0"/>
          <w:divBdr>
            <w:top w:val="none" w:sz="0" w:space="0" w:color="auto"/>
            <w:left w:val="none" w:sz="0" w:space="0" w:color="auto"/>
            <w:bottom w:val="none" w:sz="0" w:space="0" w:color="auto"/>
            <w:right w:val="none" w:sz="0" w:space="0" w:color="auto"/>
          </w:divBdr>
        </w:div>
        <w:div w:id="1663774344">
          <w:marLeft w:val="0"/>
          <w:marRight w:val="0"/>
          <w:marTop w:val="0"/>
          <w:marBottom w:val="0"/>
          <w:divBdr>
            <w:top w:val="none" w:sz="0" w:space="0" w:color="auto"/>
            <w:left w:val="none" w:sz="0" w:space="0" w:color="auto"/>
            <w:bottom w:val="none" w:sz="0" w:space="0" w:color="auto"/>
            <w:right w:val="none" w:sz="0" w:space="0" w:color="auto"/>
          </w:divBdr>
          <w:divsChild>
            <w:div w:id="707142124">
              <w:marLeft w:val="0"/>
              <w:marRight w:val="0"/>
              <w:marTop w:val="0"/>
              <w:marBottom w:val="0"/>
              <w:divBdr>
                <w:top w:val="none" w:sz="0" w:space="0" w:color="auto"/>
                <w:left w:val="none" w:sz="0" w:space="0" w:color="auto"/>
                <w:bottom w:val="none" w:sz="0" w:space="0" w:color="auto"/>
                <w:right w:val="none" w:sz="0" w:space="0" w:color="auto"/>
              </w:divBdr>
            </w:div>
          </w:divsChild>
        </w:div>
        <w:div w:id="623386941">
          <w:marLeft w:val="0"/>
          <w:marRight w:val="0"/>
          <w:marTop w:val="0"/>
          <w:marBottom w:val="0"/>
          <w:divBdr>
            <w:top w:val="none" w:sz="0" w:space="0" w:color="auto"/>
            <w:left w:val="none" w:sz="0" w:space="0" w:color="auto"/>
            <w:bottom w:val="none" w:sz="0" w:space="0" w:color="auto"/>
            <w:right w:val="none" w:sz="0" w:space="0" w:color="auto"/>
          </w:divBdr>
        </w:div>
        <w:div w:id="1510362896">
          <w:marLeft w:val="0"/>
          <w:marRight w:val="0"/>
          <w:marTop w:val="0"/>
          <w:marBottom w:val="0"/>
          <w:divBdr>
            <w:top w:val="none" w:sz="0" w:space="0" w:color="auto"/>
            <w:left w:val="none" w:sz="0" w:space="0" w:color="auto"/>
            <w:bottom w:val="none" w:sz="0" w:space="0" w:color="auto"/>
            <w:right w:val="none" w:sz="0" w:space="0" w:color="auto"/>
          </w:divBdr>
          <w:divsChild>
            <w:div w:id="1159809955">
              <w:marLeft w:val="0"/>
              <w:marRight w:val="0"/>
              <w:marTop w:val="0"/>
              <w:marBottom w:val="0"/>
              <w:divBdr>
                <w:top w:val="none" w:sz="0" w:space="0" w:color="auto"/>
                <w:left w:val="none" w:sz="0" w:space="0" w:color="auto"/>
                <w:bottom w:val="none" w:sz="0" w:space="0" w:color="auto"/>
                <w:right w:val="none" w:sz="0" w:space="0" w:color="auto"/>
              </w:divBdr>
            </w:div>
          </w:divsChild>
        </w:div>
        <w:div w:id="1034960640">
          <w:marLeft w:val="0"/>
          <w:marRight w:val="0"/>
          <w:marTop w:val="0"/>
          <w:marBottom w:val="0"/>
          <w:divBdr>
            <w:top w:val="none" w:sz="0" w:space="0" w:color="auto"/>
            <w:left w:val="none" w:sz="0" w:space="0" w:color="auto"/>
            <w:bottom w:val="none" w:sz="0" w:space="0" w:color="auto"/>
            <w:right w:val="none" w:sz="0" w:space="0" w:color="auto"/>
          </w:divBdr>
        </w:div>
        <w:div w:id="1643383453">
          <w:marLeft w:val="0"/>
          <w:marRight w:val="0"/>
          <w:marTop w:val="0"/>
          <w:marBottom w:val="0"/>
          <w:divBdr>
            <w:top w:val="none" w:sz="0" w:space="0" w:color="auto"/>
            <w:left w:val="none" w:sz="0" w:space="0" w:color="auto"/>
            <w:bottom w:val="none" w:sz="0" w:space="0" w:color="auto"/>
            <w:right w:val="none" w:sz="0" w:space="0" w:color="auto"/>
          </w:divBdr>
          <w:divsChild>
            <w:div w:id="221064264">
              <w:marLeft w:val="0"/>
              <w:marRight w:val="0"/>
              <w:marTop w:val="0"/>
              <w:marBottom w:val="0"/>
              <w:divBdr>
                <w:top w:val="none" w:sz="0" w:space="0" w:color="auto"/>
                <w:left w:val="none" w:sz="0" w:space="0" w:color="auto"/>
                <w:bottom w:val="none" w:sz="0" w:space="0" w:color="auto"/>
                <w:right w:val="none" w:sz="0" w:space="0" w:color="auto"/>
              </w:divBdr>
            </w:div>
          </w:divsChild>
        </w:div>
        <w:div w:id="1011373190">
          <w:marLeft w:val="0"/>
          <w:marRight w:val="0"/>
          <w:marTop w:val="0"/>
          <w:marBottom w:val="0"/>
          <w:divBdr>
            <w:top w:val="none" w:sz="0" w:space="0" w:color="auto"/>
            <w:left w:val="none" w:sz="0" w:space="0" w:color="auto"/>
            <w:bottom w:val="none" w:sz="0" w:space="0" w:color="auto"/>
            <w:right w:val="none" w:sz="0" w:space="0" w:color="auto"/>
          </w:divBdr>
        </w:div>
        <w:div w:id="1615331995">
          <w:marLeft w:val="0"/>
          <w:marRight w:val="0"/>
          <w:marTop w:val="0"/>
          <w:marBottom w:val="0"/>
          <w:divBdr>
            <w:top w:val="none" w:sz="0" w:space="0" w:color="auto"/>
            <w:left w:val="none" w:sz="0" w:space="0" w:color="auto"/>
            <w:bottom w:val="none" w:sz="0" w:space="0" w:color="auto"/>
            <w:right w:val="none" w:sz="0" w:space="0" w:color="auto"/>
          </w:divBdr>
          <w:divsChild>
            <w:div w:id="666861429">
              <w:marLeft w:val="0"/>
              <w:marRight w:val="0"/>
              <w:marTop w:val="0"/>
              <w:marBottom w:val="0"/>
              <w:divBdr>
                <w:top w:val="none" w:sz="0" w:space="0" w:color="auto"/>
                <w:left w:val="none" w:sz="0" w:space="0" w:color="auto"/>
                <w:bottom w:val="none" w:sz="0" w:space="0" w:color="auto"/>
                <w:right w:val="none" w:sz="0" w:space="0" w:color="auto"/>
              </w:divBdr>
            </w:div>
          </w:divsChild>
        </w:div>
        <w:div w:id="1807238982">
          <w:marLeft w:val="0"/>
          <w:marRight w:val="0"/>
          <w:marTop w:val="0"/>
          <w:marBottom w:val="0"/>
          <w:divBdr>
            <w:top w:val="none" w:sz="0" w:space="0" w:color="auto"/>
            <w:left w:val="none" w:sz="0" w:space="0" w:color="auto"/>
            <w:bottom w:val="none" w:sz="0" w:space="0" w:color="auto"/>
            <w:right w:val="none" w:sz="0" w:space="0" w:color="auto"/>
          </w:divBdr>
        </w:div>
        <w:div w:id="298848181">
          <w:marLeft w:val="0"/>
          <w:marRight w:val="0"/>
          <w:marTop w:val="0"/>
          <w:marBottom w:val="0"/>
          <w:divBdr>
            <w:top w:val="none" w:sz="0" w:space="0" w:color="auto"/>
            <w:left w:val="none" w:sz="0" w:space="0" w:color="auto"/>
            <w:bottom w:val="none" w:sz="0" w:space="0" w:color="auto"/>
            <w:right w:val="none" w:sz="0" w:space="0" w:color="auto"/>
          </w:divBdr>
          <w:divsChild>
            <w:div w:id="1728534368">
              <w:marLeft w:val="0"/>
              <w:marRight w:val="0"/>
              <w:marTop w:val="0"/>
              <w:marBottom w:val="0"/>
              <w:divBdr>
                <w:top w:val="none" w:sz="0" w:space="0" w:color="auto"/>
                <w:left w:val="none" w:sz="0" w:space="0" w:color="auto"/>
                <w:bottom w:val="none" w:sz="0" w:space="0" w:color="auto"/>
                <w:right w:val="none" w:sz="0" w:space="0" w:color="auto"/>
              </w:divBdr>
            </w:div>
          </w:divsChild>
        </w:div>
        <w:div w:id="1876503684">
          <w:marLeft w:val="0"/>
          <w:marRight w:val="0"/>
          <w:marTop w:val="300"/>
          <w:marBottom w:val="0"/>
          <w:divBdr>
            <w:top w:val="none" w:sz="0" w:space="0" w:color="auto"/>
            <w:left w:val="none" w:sz="0" w:space="0" w:color="auto"/>
            <w:bottom w:val="none" w:sz="0" w:space="0" w:color="auto"/>
            <w:right w:val="none" w:sz="0" w:space="0" w:color="auto"/>
          </w:divBdr>
          <w:divsChild>
            <w:div w:id="929581177">
              <w:marLeft w:val="0"/>
              <w:marRight w:val="0"/>
              <w:marTop w:val="0"/>
              <w:marBottom w:val="0"/>
              <w:divBdr>
                <w:top w:val="none" w:sz="0" w:space="0" w:color="auto"/>
                <w:left w:val="none" w:sz="0" w:space="0" w:color="auto"/>
                <w:bottom w:val="none" w:sz="0" w:space="0" w:color="auto"/>
                <w:right w:val="none" w:sz="0" w:space="0" w:color="auto"/>
              </w:divBdr>
              <w:divsChild>
                <w:div w:id="534465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466819">
          <w:marLeft w:val="0"/>
          <w:marRight w:val="0"/>
          <w:marTop w:val="300"/>
          <w:marBottom w:val="0"/>
          <w:divBdr>
            <w:top w:val="none" w:sz="0" w:space="0" w:color="auto"/>
            <w:left w:val="none" w:sz="0" w:space="0" w:color="auto"/>
            <w:bottom w:val="none" w:sz="0" w:space="0" w:color="auto"/>
            <w:right w:val="none" w:sz="0" w:space="0" w:color="auto"/>
          </w:divBdr>
          <w:divsChild>
            <w:div w:id="1758163733">
              <w:marLeft w:val="0"/>
              <w:marRight w:val="0"/>
              <w:marTop w:val="0"/>
              <w:marBottom w:val="0"/>
              <w:divBdr>
                <w:top w:val="none" w:sz="0" w:space="0" w:color="auto"/>
                <w:left w:val="none" w:sz="0" w:space="0" w:color="auto"/>
                <w:bottom w:val="none" w:sz="0" w:space="0" w:color="auto"/>
                <w:right w:val="none" w:sz="0" w:space="0" w:color="auto"/>
              </w:divBdr>
              <w:divsChild>
                <w:div w:id="1518470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77832">
          <w:marLeft w:val="0"/>
          <w:marRight w:val="0"/>
          <w:marTop w:val="300"/>
          <w:marBottom w:val="0"/>
          <w:divBdr>
            <w:top w:val="none" w:sz="0" w:space="0" w:color="auto"/>
            <w:left w:val="none" w:sz="0" w:space="0" w:color="auto"/>
            <w:bottom w:val="none" w:sz="0" w:space="0" w:color="auto"/>
            <w:right w:val="none" w:sz="0" w:space="0" w:color="auto"/>
          </w:divBdr>
          <w:divsChild>
            <w:div w:id="1394305735">
              <w:marLeft w:val="0"/>
              <w:marRight w:val="0"/>
              <w:marTop w:val="0"/>
              <w:marBottom w:val="0"/>
              <w:divBdr>
                <w:top w:val="none" w:sz="0" w:space="0" w:color="auto"/>
                <w:left w:val="none" w:sz="0" w:space="0" w:color="auto"/>
                <w:bottom w:val="none" w:sz="0" w:space="0" w:color="auto"/>
                <w:right w:val="none" w:sz="0" w:space="0" w:color="auto"/>
              </w:divBdr>
              <w:divsChild>
                <w:div w:id="35489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97578">
          <w:marLeft w:val="0"/>
          <w:marRight w:val="0"/>
          <w:marTop w:val="300"/>
          <w:marBottom w:val="0"/>
          <w:divBdr>
            <w:top w:val="none" w:sz="0" w:space="0" w:color="auto"/>
            <w:left w:val="none" w:sz="0" w:space="0" w:color="auto"/>
            <w:bottom w:val="none" w:sz="0" w:space="0" w:color="auto"/>
            <w:right w:val="none" w:sz="0" w:space="0" w:color="auto"/>
          </w:divBdr>
          <w:divsChild>
            <w:div w:id="1350566147">
              <w:marLeft w:val="0"/>
              <w:marRight w:val="0"/>
              <w:marTop w:val="0"/>
              <w:marBottom w:val="0"/>
              <w:divBdr>
                <w:top w:val="none" w:sz="0" w:space="0" w:color="auto"/>
                <w:left w:val="none" w:sz="0" w:space="0" w:color="auto"/>
                <w:bottom w:val="none" w:sz="0" w:space="0" w:color="auto"/>
                <w:right w:val="none" w:sz="0" w:space="0" w:color="auto"/>
              </w:divBdr>
              <w:divsChild>
                <w:div w:id="184504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721987">
      <w:bodyDiv w:val="1"/>
      <w:marLeft w:val="0"/>
      <w:marRight w:val="0"/>
      <w:marTop w:val="0"/>
      <w:marBottom w:val="0"/>
      <w:divBdr>
        <w:top w:val="none" w:sz="0" w:space="0" w:color="auto"/>
        <w:left w:val="none" w:sz="0" w:space="0" w:color="auto"/>
        <w:bottom w:val="none" w:sz="0" w:space="0" w:color="auto"/>
        <w:right w:val="none" w:sz="0" w:space="0" w:color="auto"/>
      </w:divBdr>
      <w:divsChild>
        <w:div w:id="2003851568">
          <w:marLeft w:val="0"/>
          <w:marRight w:val="0"/>
          <w:marTop w:val="0"/>
          <w:marBottom w:val="0"/>
          <w:divBdr>
            <w:top w:val="none" w:sz="0" w:space="0" w:color="auto"/>
            <w:left w:val="none" w:sz="0" w:space="0" w:color="auto"/>
            <w:bottom w:val="none" w:sz="0" w:space="0" w:color="auto"/>
            <w:right w:val="none" w:sz="0" w:space="0" w:color="auto"/>
          </w:divBdr>
        </w:div>
        <w:div w:id="1695155473">
          <w:marLeft w:val="0"/>
          <w:marRight w:val="0"/>
          <w:marTop w:val="0"/>
          <w:marBottom w:val="0"/>
          <w:divBdr>
            <w:top w:val="none" w:sz="0" w:space="0" w:color="auto"/>
            <w:left w:val="none" w:sz="0" w:space="0" w:color="auto"/>
            <w:bottom w:val="none" w:sz="0" w:space="0" w:color="auto"/>
            <w:right w:val="none" w:sz="0" w:space="0" w:color="auto"/>
          </w:divBdr>
          <w:divsChild>
            <w:div w:id="829635063">
              <w:marLeft w:val="0"/>
              <w:marRight w:val="0"/>
              <w:marTop w:val="0"/>
              <w:marBottom w:val="0"/>
              <w:divBdr>
                <w:top w:val="none" w:sz="0" w:space="0" w:color="auto"/>
                <w:left w:val="none" w:sz="0" w:space="0" w:color="auto"/>
                <w:bottom w:val="none" w:sz="0" w:space="0" w:color="auto"/>
                <w:right w:val="none" w:sz="0" w:space="0" w:color="auto"/>
              </w:divBdr>
            </w:div>
          </w:divsChild>
        </w:div>
        <w:div w:id="1749227266">
          <w:marLeft w:val="0"/>
          <w:marRight w:val="0"/>
          <w:marTop w:val="0"/>
          <w:marBottom w:val="0"/>
          <w:divBdr>
            <w:top w:val="none" w:sz="0" w:space="0" w:color="auto"/>
            <w:left w:val="none" w:sz="0" w:space="0" w:color="auto"/>
            <w:bottom w:val="none" w:sz="0" w:space="0" w:color="auto"/>
            <w:right w:val="none" w:sz="0" w:space="0" w:color="auto"/>
          </w:divBdr>
        </w:div>
        <w:div w:id="1650330188">
          <w:marLeft w:val="0"/>
          <w:marRight w:val="0"/>
          <w:marTop w:val="0"/>
          <w:marBottom w:val="0"/>
          <w:divBdr>
            <w:top w:val="none" w:sz="0" w:space="0" w:color="auto"/>
            <w:left w:val="none" w:sz="0" w:space="0" w:color="auto"/>
            <w:bottom w:val="none" w:sz="0" w:space="0" w:color="auto"/>
            <w:right w:val="none" w:sz="0" w:space="0" w:color="auto"/>
          </w:divBdr>
          <w:divsChild>
            <w:div w:id="884369001">
              <w:marLeft w:val="0"/>
              <w:marRight w:val="0"/>
              <w:marTop w:val="0"/>
              <w:marBottom w:val="0"/>
              <w:divBdr>
                <w:top w:val="none" w:sz="0" w:space="0" w:color="auto"/>
                <w:left w:val="none" w:sz="0" w:space="0" w:color="auto"/>
                <w:bottom w:val="none" w:sz="0" w:space="0" w:color="auto"/>
                <w:right w:val="none" w:sz="0" w:space="0" w:color="auto"/>
              </w:divBdr>
            </w:div>
          </w:divsChild>
        </w:div>
        <w:div w:id="319240382">
          <w:marLeft w:val="0"/>
          <w:marRight w:val="0"/>
          <w:marTop w:val="0"/>
          <w:marBottom w:val="0"/>
          <w:divBdr>
            <w:top w:val="none" w:sz="0" w:space="0" w:color="auto"/>
            <w:left w:val="none" w:sz="0" w:space="0" w:color="auto"/>
            <w:bottom w:val="none" w:sz="0" w:space="0" w:color="auto"/>
            <w:right w:val="none" w:sz="0" w:space="0" w:color="auto"/>
          </w:divBdr>
        </w:div>
        <w:div w:id="1911503756">
          <w:marLeft w:val="0"/>
          <w:marRight w:val="0"/>
          <w:marTop w:val="0"/>
          <w:marBottom w:val="0"/>
          <w:divBdr>
            <w:top w:val="none" w:sz="0" w:space="0" w:color="auto"/>
            <w:left w:val="none" w:sz="0" w:space="0" w:color="auto"/>
            <w:bottom w:val="none" w:sz="0" w:space="0" w:color="auto"/>
            <w:right w:val="none" w:sz="0" w:space="0" w:color="auto"/>
          </w:divBdr>
          <w:divsChild>
            <w:div w:id="2096432124">
              <w:marLeft w:val="0"/>
              <w:marRight w:val="0"/>
              <w:marTop w:val="0"/>
              <w:marBottom w:val="0"/>
              <w:divBdr>
                <w:top w:val="none" w:sz="0" w:space="0" w:color="auto"/>
                <w:left w:val="none" w:sz="0" w:space="0" w:color="auto"/>
                <w:bottom w:val="none" w:sz="0" w:space="0" w:color="auto"/>
                <w:right w:val="none" w:sz="0" w:space="0" w:color="auto"/>
              </w:divBdr>
            </w:div>
          </w:divsChild>
        </w:div>
        <w:div w:id="144705547">
          <w:marLeft w:val="0"/>
          <w:marRight w:val="0"/>
          <w:marTop w:val="0"/>
          <w:marBottom w:val="0"/>
          <w:divBdr>
            <w:top w:val="none" w:sz="0" w:space="0" w:color="auto"/>
            <w:left w:val="none" w:sz="0" w:space="0" w:color="auto"/>
            <w:bottom w:val="none" w:sz="0" w:space="0" w:color="auto"/>
            <w:right w:val="none" w:sz="0" w:space="0" w:color="auto"/>
          </w:divBdr>
        </w:div>
        <w:div w:id="2080512286">
          <w:marLeft w:val="0"/>
          <w:marRight w:val="0"/>
          <w:marTop w:val="0"/>
          <w:marBottom w:val="0"/>
          <w:divBdr>
            <w:top w:val="none" w:sz="0" w:space="0" w:color="auto"/>
            <w:left w:val="none" w:sz="0" w:space="0" w:color="auto"/>
            <w:bottom w:val="none" w:sz="0" w:space="0" w:color="auto"/>
            <w:right w:val="none" w:sz="0" w:space="0" w:color="auto"/>
          </w:divBdr>
          <w:divsChild>
            <w:div w:id="497118245">
              <w:marLeft w:val="0"/>
              <w:marRight w:val="0"/>
              <w:marTop w:val="0"/>
              <w:marBottom w:val="0"/>
              <w:divBdr>
                <w:top w:val="none" w:sz="0" w:space="0" w:color="auto"/>
                <w:left w:val="none" w:sz="0" w:space="0" w:color="auto"/>
                <w:bottom w:val="none" w:sz="0" w:space="0" w:color="auto"/>
                <w:right w:val="none" w:sz="0" w:space="0" w:color="auto"/>
              </w:divBdr>
            </w:div>
          </w:divsChild>
        </w:div>
        <w:div w:id="293364438">
          <w:marLeft w:val="0"/>
          <w:marRight w:val="0"/>
          <w:marTop w:val="0"/>
          <w:marBottom w:val="0"/>
          <w:divBdr>
            <w:top w:val="none" w:sz="0" w:space="0" w:color="auto"/>
            <w:left w:val="none" w:sz="0" w:space="0" w:color="auto"/>
            <w:bottom w:val="none" w:sz="0" w:space="0" w:color="auto"/>
            <w:right w:val="none" w:sz="0" w:space="0" w:color="auto"/>
          </w:divBdr>
        </w:div>
        <w:div w:id="2124495322">
          <w:marLeft w:val="0"/>
          <w:marRight w:val="0"/>
          <w:marTop w:val="0"/>
          <w:marBottom w:val="0"/>
          <w:divBdr>
            <w:top w:val="none" w:sz="0" w:space="0" w:color="auto"/>
            <w:left w:val="none" w:sz="0" w:space="0" w:color="auto"/>
            <w:bottom w:val="none" w:sz="0" w:space="0" w:color="auto"/>
            <w:right w:val="none" w:sz="0" w:space="0" w:color="auto"/>
          </w:divBdr>
          <w:divsChild>
            <w:div w:id="1211726660">
              <w:marLeft w:val="0"/>
              <w:marRight w:val="0"/>
              <w:marTop w:val="0"/>
              <w:marBottom w:val="0"/>
              <w:divBdr>
                <w:top w:val="none" w:sz="0" w:space="0" w:color="auto"/>
                <w:left w:val="none" w:sz="0" w:space="0" w:color="auto"/>
                <w:bottom w:val="none" w:sz="0" w:space="0" w:color="auto"/>
                <w:right w:val="none" w:sz="0" w:space="0" w:color="auto"/>
              </w:divBdr>
            </w:div>
          </w:divsChild>
        </w:div>
        <w:div w:id="1998339081">
          <w:marLeft w:val="0"/>
          <w:marRight w:val="0"/>
          <w:marTop w:val="0"/>
          <w:marBottom w:val="0"/>
          <w:divBdr>
            <w:top w:val="none" w:sz="0" w:space="0" w:color="auto"/>
            <w:left w:val="none" w:sz="0" w:space="0" w:color="auto"/>
            <w:bottom w:val="none" w:sz="0" w:space="0" w:color="auto"/>
            <w:right w:val="none" w:sz="0" w:space="0" w:color="auto"/>
          </w:divBdr>
        </w:div>
        <w:div w:id="1639647909">
          <w:marLeft w:val="0"/>
          <w:marRight w:val="0"/>
          <w:marTop w:val="0"/>
          <w:marBottom w:val="0"/>
          <w:divBdr>
            <w:top w:val="none" w:sz="0" w:space="0" w:color="auto"/>
            <w:left w:val="none" w:sz="0" w:space="0" w:color="auto"/>
            <w:bottom w:val="none" w:sz="0" w:space="0" w:color="auto"/>
            <w:right w:val="none" w:sz="0" w:space="0" w:color="auto"/>
          </w:divBdr>
          <w:divsChild>
            <w:div w:id="1150370092">
              <w:marLeft w:val="0"/>
              <w:marRight w:val="0"/>
              <w:marTop w:val="0"/>
              <w:marBottom w:val="0"/>
              <w:divBdr>
                <w:top w:val="none" w:sz="0" w:space="0" w:color="auto"/>
                <w:left w:val="none" w:sz="0" w:space="0" w:color="auto"/>
                <w:bottom w:val="none" w:sz="0" w:space="0" w:color="auto"/>
                <w:right w:val="none" w:sz="0" w:space="0" w:color="auto"/>
              </w:divBdr>
            </w:div>
          </w:divsChild>
        </w:div>
        <w:div w:id="1413812920">
          <w:marLeft w:val="0"/>
          <w:marRight w:val="0"/>
          <w:marTop w:val="0"/>
          <w:marBottom w:val="0"/>
          <w:divBdr>
            <w:top w:val="none" w:sz="0" w:space="0" w:color="auto"/>
            <w:left w:val="none" w:sz="0" w:space="0" w:color="auto"/>
            <w:bottom w:val="none" w:sz="0" w:space="0" w:color="auto"/>
            <w:right w:val="none" w:sz="0" w:space="0" w:color="auto"/>
          </w:divBdr>
        </w:div>
        <w:div w:id="1947614812">
          <w:marLeft w:val="0"/>
          <w:marRight w:val="0"/>
          <w:marTop w:val="0"/>
          <w:marBottom w:val="0"/>
          <w:divBdr>
            <w:top w:val="none" w:sz="0" w:space="0" w:color="auto"/>
            <w:left w:val="none" w:sz="0" w:space="0" w:color="auto"/>
            <w:bottom w:val="none" w:sz="0" w:space="0" w:color="auto"/>
            <w:right w:val="none" w:sz="0" w:space="0" w:color="auto"/>
          </w:divBdr>
          <w:divsChild>
            <w:div w:id="743648859">
              <w:marLeft w:val="0"/>
              <w:marRight w:val="0"/>
              <w:marTop w:val="0"/>
              <w:marBottom w:val="0"/>
              <w:divBdr>
                <w:top w:val="none" w:sz="0" w:space="0" w:color="auto"/>
                <w:left w:val="none" w:sz="0" w:space="0" w:color="auto"/>
                <w:bottom w:val="none" w:sz="0" w:space="0" w:color="auto"/>
                <w:right w:val="none" w:sz="0" w:space="0" w:color="auto"/>
              </w:divBdr>
            </w:div>
          </w:divsChild>
        </w:div>
        <w:div w:id="1478764068">
          <w:marLeft w:val="0"/>
          <w:marRight w:val="0"/>
          <w:marTop w:val="300"/>
          <w:marBottom w:val="0"/>
          <w:divBdr>
            <w:top w:val="none" w:sz="0" w:space="0" w:color="auto"/>
            <w:left w:val="none" w:sz="0" w:space="0" w:color="auto"/>
            <w:bottom w:val="none" w:sz="0" w:space="0" w:color="auto"/>
            <w:right w:val="none" w:sz="0" w:space="0" w:color="auto"/>
          </w:divBdr>
          <w:divsChild>
            <w:div w:id="175508793">
              <w:marLeft w:val="0"/>
              <w:marRight w:val="0"/>
              <w:marTop w:val="0"/>
              <w:marBottom w:val="0"/>
              <w:divBdr>
                <w:top w:val="none" w:sz="0" w:space="0" w:color="auto"/>
                <w:left w:val="none" w:sz="0" w:space="0" w:color="auto"/>
                <w:bottom w:val="none" w:sz="0" w:space="0" w:color="auto"/>
                <w:right w:val="none" w:sz="0" w:space="0" w:color="auto"/>
              </w:divBdr>
              <w:divsChild>
                <w:div w:id="188929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737323">
          <w:marLeft w:val="0"/>
          <w:marRight w:val="0"/>
          <w:marTop w:val="300"/>
          <w:marBottom w:val="0"/>
          <w:divBdr>
            <w:top w:val="none" w:sz="0" w:space="0" w:color="auto"/>
            <w:left w:val="none" w:sz="0" w:space="0" w:color="auto"/>
            <w:bottom w:val="none" w:sz="0" w:space="0" w:color="auto"/>
            <w:right w:val="none" w:sz="0" w:space="0" w:color="auto"/>
          </w:divBdr>
          <w:divsChild>
            <w:div w:id="1652320358">
              <w:marLeft w:val="0"/>
              <w:marRight w:val="0"/>
              <w:marTop w:val="0"/>
              <w:marBottom w:val="0"/>
              <w:divBdr>
                <w:top w:val="none" w:sz="0" w:space="0" w:color="auto"/>
                <w:left w:val="none" w:sz="0" w:space="0" w:color="auto"/>
                <w:bottom w:val="none" w:sz="0" w:space="0" w:color="auto"/>
                <w:right w:val="none" w:sz="0" w:space="0" w:color="auto"/>
              </w:divBdr>
              <w:divsChild>
                <w:div w:id="1071923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75985">
          <w:marLeft w:val="0"/>
          <w:marRight w:val="0"/>
          <w:marTop w:val="300"/>
          <w:marBottom w:val="0"/>
          <w:divBdr>
            <w:top w:val="none" w:sz="0" w:space="0" w:color="auto"/>
            <w:left w:val="none" w:sz="0" w:space="0" w:color="auto"/>
            <w:bottom w:val="none" w:sz="0" w:space="0" w:color="auto"/>
            <w:right w:val="none" w:sz="0" w:space="0" w:color="auto"/>
          </w:divBdr>
          <w:divsChild>
            <w:div w:id="1738744674">
              <w:marLeft w:val="0"/>
              <w:marRight w:val="0"/>
              <w:marTop w:val="0"/>
              <w:marBottom w:val="0"/>
              <w:divBdr>
                <w:top w:val="none" w:sz="0" w:space="0" w:color="auto"/>
                <w:left w:val="none" w:sz="0" w:space="0" w:color="auto"/>
                <w:bottom w:val="none" w:sz="0" w:space="0" w:color="auto"/>
                <w:right w:val="none" w:sz="0" w:space="0" w:color="auto"/>
              </w:divBdr>
              <w:divsChild>
                <w:div w:id="137214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591703">
          <w:marLeft w:val="0"/>
          <w:marRight w:val="0"/>
          <w:marTop w:val="300"/>
          <w:marBottom w:val="0"/>
          <w:divBdr>
            <w:top w:val="none" w:sz="0" w:space="0" w:color="auto"/>
            <w:left w:val="none" w:sz="0" w:space="0" w:color="auto"/>
            <w:bottom w:val="none" w:sz="0" w:space="0" w:color="auto"/>
            <w:right w:val="none" w:sz="0" w:space="0" w:color="auto"/>
          </w:divBdr>
          <w:divsChild>
            <w:div w:id="1532916773">
              <w:marLeft w:val="0"/>
              <w:marRight w:val="0"/>
              <w:marTop w:val="0"/>
              <w:marBottom w:val="0"/>
              <w:divBdr>
                <w:top w:val="none" w:sz="0" w:space="0" w:color="auto"/>
                <w:left w:val="none" w:sz="0" w:space="0" w:color="auto"/>
                <w:bottom w:val="none" w:sz="0" w:space="0" w:color="auto"/>
                <w:right w:val="none" w:sz="0" w:space="0" w:color="auto"/>
              </w:divBdr>
              <w:divsChild>
                <w:div w:id="73396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3992">
      <w:bodyDiv w:val="1"/>
      <w:marLeft w:val="0"/>
      <w:marRight w:val="0"/>
      <w:marTop w:val="0"/>
      <w:marBottom w:val="0"/>
      <w:divBdr>
        <w:top w:val="none" w:sz="0" w:space="0" w:color="auto"/>
        <w:left w:val="none" w:sz="0" w:space="0" w:color="auto"/>
        <w:bottom w:val="none" w:sz="0" w:space="0" w:color="auto"/>
        <w:right w:val="none" w:sz="0" w:space="0" w:color="auto"/>
      </w:divBdr>
    </w:div>
    <w:div w:id="1253776580">
      <w:bodyDiv w:val="1"/>
      <w:marLeft w:val="0"/>
      <w:marRight w:val="0"/>
      <w:marTop w:val="0"/>
      <w:marBottom w:val="0"/>
      <w:divBdr>
        <w:top w:val="none" w:sz="0" w:space="0" w:color="auto"/>
        <w:left w:val="none" w:sz="0" w:space="0" w:color="auto"/>
        <w:bottom w:val="none" w:sz="0" w:space="0" w:color="auto"/>
        <w:right w:val="none" w:sz="0" w:space="0" w:color="auto"/>
      </w:divBdr>
      <w:divsChild>
        <w:div w:id="640308282">
          <w:marLeft w:val="0"/>
          <w:marRight w:val="0"/>
          <w:marTop w:val="0"/>
          <w:marBottom w:val="0"/>
          <w:divBdr>
            <w:top w:val="none" w:sz="0" w:space="0" w:color="auto"/>
            <w:left w:val="none" w:sz="0" w:space="0" w:color="auto"/>
            <w:bottom w:val="none" w:sz="0" w:space="0" w:color="auto"/>
            <w:right w:val="none" w:sz="0" w:space="0" w:color="auto"/>
          </w:divBdr>
        </w:div>
        <w:div w:id="345209475">
          <w:marLeft w:val="0"/>
          <w:marRight w:val="0"/>
          <w:marTop w:val="0"/>
          <w:marBottom w:val="0"/>
          <w:divBdr>
            <w:top w:val="none" w:sz="0" w:space="0" w:color="auto"/>
            <w:left w:val="none" w:sz="0" w:space="0" w:color="auto"/>
            <w:bottom w:val="none" w:sz="0" w:space="0" w:color="auto"/>
            <w:right w:val="none" w:sz="0" w:space="0" w:color="auto"/>
          </w:divBdr>
          <w:divsChild>
            <w:div w:id="1741096454">
              <w:marLeft w:val="0"/>
              <w:marRight w:val="0"/>
              <w:marTop w:val="0"/>
              <w:marBottom w:val="0"/>
              <w:divBdr>
                <w:top w:val="none" w:sz="0" w:space="0" w:color="auto"/>
                <w:left w:val="none" w:sz="0" w:space="0" w:color="auto"/>
                <w:bottom w:val="none" w:sz="0" w:space="0" w:color="auto"/>
                <w:right w:val="none" w:sz="0" w:space="0" w:color="auto"/>
              </w:divBdr>
            </w:div>
          </w:divsChild>
        </w:div>
        <w:div w:id="263271469">
          <w:marLeft w:val="0"/>
          <w:marRight w:val="0"/>
          <w:marTop w:val="0"/>
          <w:marBottom w:val="0"/>
          <w:divBdr>
            <w:top w:val="none" w:sz="0" w:space="0" w:color="auto"/>
            <w:left w:val="none" w:sz="0" w:space="0" w:color="auto"/>
            <w:bottom w:val="none" w:sz="0" w:space="0" w:color="auto"/>
            <w:right w:val="none" w:sz="0" w:space="0" w:color="auto"/>
          </w:divBdr>
        </w:div>
        <w:div w:id="369573425">
          <w:marLeft w:val="0"/>
          <w:marRight w:val="0"/>
          <w:marTop w:val="0"/>
          <w:marBottom w:val="0"/>
          <w:divBdr>
            <w:top w:val="none" w:sz="0" w:space="0" w:color="auto"/>
            <w:left w:val="none" w:sz="0" w:space="0" w:color="auto"/>
            <w:bottom w:val="none" w:sz="0" w:space="0" w:color="auto"/>
            <w:right w:val="none" w:sz="0" w:space="0" w:color="auto"/>
          </w:divBdr>
          <w:divsChild>
            <w:div w:id="877745609">
              <w:marLeft w:val="0"/>
              <w:marRight w:val="0"/>
              <w:marTop w:val="0"/>
              <w:marBottom w:val="0"/>
              <w:divBdr>
                <w:top w:val="none" w:sz="0" w:space="0" w:color="auto"/>
                <w:left w:val="none" w:sz="0" w:space="0" w:color="auto"/>
                <w:bottom w:val="none" w:sz="0" w:space="0" w:color="auto"/>
                <w:right w:val="none" w:sz="0" w:space="0" w:color="auto"/>
              </w:divBdr>
            </w:div>
          </w:divsChild>
        </w:div>
        <w:div w:id="2118327391">
          <w:marLeft w:val="0"/>
          <w:marRight w:val="0"/>
          <w:marTop w:val="0"/>
          <w:marBottom w:val="0"/>
          <w:divBdr>
            <w:top w:val="none" w:sz="0" w:space="0" w:color="auto"/>
            <w:left w:val="none" w:sz="0" w:space="0" w:color="auto"/>
            <w:bottom w:val="none" w:sz="0" w:space="0" w:color="auto"/>
            <w:right w:val="none" w:sz="0" w:space="0" w:color="auto"/>
          </w:divBdr>
        </w:div>
        <w:div w:id="1366716727">
          <w:marLeft w:val="0"/>
          <w:marRight w:val="0"/>
          <w:marTop w:val="0"/>
          <w:marBottom w:val="0"/>
          <w:divBdr>
            <w:top w:val="none" w:sz="0" w:space="0" w:color="auto"/>
            <w:left w:val="none" w:sz="0" w:space="0" w:color="auto"/>
            <w:bottom w:val="none" w:sz="0" w:space="0" w:color="auto"/>
            <w:right w:val="none" w:sz="0" w:space="0" w:color="auto"/>
          </w:divBdr>
          <w:divsChild>
            <w:div w:id="79525631">
              <w:marLeft w:val="0"/>
              <w:marRight w:val="0"/>
              <w:marTop w:val="0"/>
              <w:marBottom w:val="0"/>
              <w:divBdr>
                <w:top w:val="none" w:sz="0" w:space="0" w:color="auto"/>
                <w:left w:val="none" w:sz="0" w:space="0" w:color="auto"/>
                <w:bottom w:val="none" w:sz="0" w:space="0" w:color="auto"/>
                <w:right w:val="none" w:sz="0" w:space="0" w:color="auto"/>
              </w:divBdr>
            </w:div>
          </w:divsChild>
        </w:div>
        <w:div w:id="2055890290">
          <w:marLeft w:val="0"/>
          <w:marRight w:val="0"/>
          <w:marTop w:val="0"/>
          <w:marBottom w:val="0"/>
          <w:divBdr>
            <w:top w:val="none" w:sz="0" w:space="0" w:color="auto"/>
            <w:left w:val="none" w:sz="0" w:space="0" w:color="auto"/>
            <w:bottom w:val="none" w:sz="0" w:space="0" w:color="auto"/>
            <w:right w:val="none" w:sz="0" w:space="0" w:color="auto"/>
          </w:divBdr>
        </w:div>
        <w:div w:id="1748770278">
          <w:marLeft w:val="0"/>
          <w:marRight w:val="0"/>
          <w:marTop w:val="0"/>
          <w:marBottom w:val="0"/>
          <w:divBdr>
            <w:top w:val="none" w:sz="0" w:space="0" w:color="auto"/>
            <w:left w:val="none" w:sz="0" w:space="0" w:color="auto"/>
            <w:bottom w:val="none" w:sz="0" w:space="0" w:color="auto"/>
            <w:right w:val="none" w:sz="0" w:space="0" w:color="auto"/>
          </w:divBdr>
          <w:divsChild>
            <w:div w:id="1906645780">
              <w:marLeft w:val="0"/>
              <w:marRight w:val="0"/>
              <w:marTop w:val="0"/>
              <w:marBottom w:val="0"/>
              <w:divBdr>
                <w:top w:val="none" w:sz="0" w:space="0" w:color="auto"/>
                <w:left w:val="none" w:sz="0" w:space="0" w:color="auto"/>
                <w:bottom w:val="none" w:sz="0" w:space="0" w:color="auto"/>
                <w:right w:val="none" w:sz="0" w:space="0" w:color="auto"/>
              </w:divBdr>
            </w:div>
          </w:divsChild>
        </w:div>
        <w:div w:id="120072075">
          <w:marLeft w:val="0"/>
          <w:marRight w:val="0"/>
          <w:marTop w:val="0"/>
          <w:marBottom w:val="0"/>
          <w:divBdr>
            <w:top w:val="none" w:sz="0" w:space="0" w:color="auto"/>
            <w:left w:val="none" w:sz="0" w:space="0" w:color="auto"/>
            <w:bottom w:val="none" w:sz="0" w:space="0" w:color="auto"/>
            <w:right w:val="none" w:sz="0" w:space="0" w:color="auto"/>
          </w:divBdr>
        </w:div>
        <w:div w:id="338119990">
          <w:marLeft w:val="0"/>
          <w:marRight w:val="0"/>
          <w:marTop w:val="0"/>
          <w:marBottom w:val="0"/>
          <w:divBdr>
            <w:top w:val="none" w:sz="0" w:space="0" w:color="auto"/>
            <w:left w:val="none" w:sz="0" w:space="0" w:color="auto"/>
            <w:bottom w:val="none" w:sz="0" w:space="0" w:color="auto"/>
            <w:right w:val="none" w:sz="0" w:space="0" w:color="auto"/>
          </w:divBdr>
          <w:divsChild>
            <w:div w:id="4672731">
              <w:marLeft w:val="0"/>
              <w:marRight w:val="0"/>
              <w:marTop w:val="0"/>
              <w:marBottom w:val="0"/>
              <w:divBdr>
                <w:top w:val="none" w:sz="0" w:space="0" w:color="auto"/>
                <w:left w:val="none" w:sz="0" w:space="0" w:color="auto"/>
                <w:bottom w:val="none" w:sz="0" w:space="0" w:color="auto"/>
                <w:right w:val="none" w:sz="0" w:space="0" w:color="auto"/>
              </w:divBdr>
            </w:div>
          </w:divsChild>
        </w:div>
        <w:div w:id="805657519">
          <w:marLeft w:val="0"/>
          <w:marRight w:val="0"/>
          <w:marTop w:val="0"/>
          <w:marBottom w:val="0"/>
          <w:divBdr>
            <w:top w:val="none" w:sz="0" w:space="0" w:color="auto"/>
            <w:left w:val="none" w:sz="0" w:space="0" w:color="auto"/>
            <w:bottom w:val="none" w:sz="0" w:space="0" w:color="auto"/>
            <w:right w:val="none" w:sz="0" w:space="0" w:color="auto"/>
          </w:divBdr>
        </w:div>
        <w:div w:id="734470967">
          <w:marLeft w:val="0"/>
          <w:marRight w:val="0"/>
          <w:marTop w:val="0"/>
          <w:marBottom w:val="0"/>
          <w:divBdr>
            <w:top w:val="none" w:sz="0" w:space="0" w:color="auto"/>
            <w:left w:val="none" w:sz="0" w:space="0" w:color="auto"/>
            <w:bottom w:val="none" w:sz="0" w:space="0" w:color="auto"/>
            <w:right w:val="none" w:sz="0" w:space="0" w:color="auto"/>
          </w:divBdr>
          <w:divsChild>
            <w:div w:id="2055884016">
              <w:marLeft w:val="0"/>
              <w:marRight w:val="0"/>
              <w:marTop w:val="0"/>
              <w:marBottom w:val="0"/>
              <w:divBdr>
                <w:top w:val="none" w:sz="0" w:space="0" w:color="auto"/>
                <w:left w:val="none" w:sz="0" w:space="0" w:color="auto"/>
                <w:bottom w:val="none" w:sz="0" w:space="0" w:color="auto"/>
                <w:right w:val="none" w:sz="0" w:space="0" w:color="auto"/>
              </w:divBdr>
            </w:div>
          </w:divsChild>
        </w:div>
        <w:div w:id="243804564">
          <w:marLeft w:val="0"/>
          <w:marRight w:val="0"/>
          <w:marTop w:val="0"/>
          <w:marBottom w:val="0"/>
          <w:divBdr>
            <w:top w:val="none" w:sz="0" w:space="0" w:color="auto"/>
            <w:left w:val="none" w:sz="0" w:space="0" w:color="auto"/>
            <w:bottom w:val="none" w:sz="0" w:space="0" w:color="auto"/>
            <w:right w:val="none" w:sz="0" w:space="0" w:color="auto"/>
          </w:divBdr>
        </w:div>
        <w:div w:id="1609695871">
          <w:marLeft w:val="0"/>
          <w:marRight w:val="0"/>
          <w:marTop w:val="0"/>
          <w:marBottom w:val="0"/>
          <w:divBdr>
            <w:top w:val="none" w:sz="0" w:space="0" w:color="auto"/>
            <w:left w:val="none" w:sz="0" w:space="0" w:color="auto"/>
            <w:bottom w:val="none" w:sz="0" w:space="0" w:color="auto"/>
            <w:right w:val="none" w:sz="0" w:space="0" w:color="auto"/>
          </w:divBdr>
          <w:divsChild>
            <w:div w:id="836112991">
              <w:marLeft w:val="0"/>
              <w:marRight w:val="0"/>
              <w:marTop w:val="0"/>
              <w:marBottom w:val="0"/>
              <w:divBdr>
                <w:top w:val="none" w:sz="0" w:space="0" w:color="auto"/>
                <w:left w:val="none" w:sz="0" w:space="0" w:color="auto"/>
                <w:bottom w:val="none" w:sz="0" w:space="0" w:color="auto"/>
                <w:right w:val="none" w:sz="0" w:space="0" w:color="auto"/>
              </w:divBdr>
            </w:div>
          </w:divsChild>
        </w:div>
        <w:div w:id="1814711576">
          <w:marLeft w:val="0"/>
          <w:marRight w:val="0"/>
          <w:marTop w:val="300"/>
          <w:marBottom w:val="0"/>
          <w:divBdr>
            <w:top w:val="none" w:sz="0" w:space="0" w:color="auto"/>
            <w:left w:val="none" w:sz="0" w:space="0" w:color="auto"/>
            <w:bottom w:val="none" w:sz="0" w:space="0" w:color="auto"/>
            <w:right w:val="none" w:sz="0" w:space="0" w:color="auto"/>
          </w:divBdr>
          <w:divsChild>
            <w:div w:id="6643688">
              <w:marLeft w:val="0"/>
              <w:marRight w:val="0"/>
              <w:marTop w:val="0"/>
              <w:marBottom w:val="0"/>
              <w:divBdr>
                <w:top w:val="none" w:sz="0" w:space="0" w:color="auto"/>
                <w:left w:val="none" w:sz="0" w:space="0" w:color="auto"/>
                <w:bottom w:val="none" w:sz="0" w:space="0" w:color="auto"/>
                <w:right w:val="none" w:sz="0" w:space="0" w:color="auto"/>
              </w:divBdr>
              <w:divsChild>
                <w:div w:id="1538471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593731">
          <w:marLeft w:val="0"/>
          <w:marRight w:val="0"/>
          <w:marTop w:val="300"/>
          <w:marBottom w:val="0"/>
          <w:divBdr>
            <w:top w:val="none" w:sz="0" w:space="0" w:color="auto"/>
            <w:left w:val="none" w:sz="0" w:space="0" w:color="auto"/>
            <w:bottom w:val="none" w:sz="0" w:space="0" w:color="auto"/>
            <w:right w:val="none" w:sz="0" w:space="0" w:color="auto"/>
          </w:divBdr>
          <w:divsChild>
            <w:div w:id="1296135775">
              <w:marLeft w:val="0"/>
              <w:marRight w:val="0"/>
              <w:marTop w:val="0"/>
              <w:marBottom w:val="0"/>
              <w:divBdr>
                <w:top w:val="none" w:sz="0" w:space="0" w:color="auto"/>
                <w:left w:val="none" w:sz="0" w:space="0" w:color="auto"/>
                <w:bottom w:val="none" w:sz="0" w:space="0" w:color="auto"/>
                <w:right w:val="none" w:sz="0" w:space="0" w:color="auto"/>
              </w:divBdr>
              <w:divsChild>
                <w:div w:id="1097870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633360">
          <w:marLeft w:val="0"/>
          <w:marRight w:val="0"/>
          <w:marTop w:val="300"/>
          <w:marBottom w:val="0"/>
          <w:divBdr>
            <w:top w:val="none" w:sz="0" w:space="0" w:color="auto"/>
            <w:left w:val="none" w:sz="0" w:space="0" w:color="auto"/>
            <w:bottom w:val="none" w:sz="0" w:space="0" w:color="auto"/>
            <w:right w:val="none" w:sz="0" w:space="0" w:color="auto"/>
          </w:divBdr>
          <w:divsChild>
            <w:div w:id="1314723052">
              <w:marLeft w:val="0"/>
              <w:marRight w:val="0"/>
              <w:marTop w:val="0"/>
              <w:marBottom w:val="0"/>
              <w:divBdr>
                <w:top w:val="none" w:sz="0" w:space="0" w:color="auto"/>
                <w:left w:val="none" w:sz="0" w:space="0" w:color="auto"/>
                <w:bottom w:val="none" w:sz="0" w:space="0" w:color="auto"/>
                <w:right w:val="none" w:sz="0" w:space="0" w:color="auto"/>
              </w:divBdr>
              <w:divsChild>
                <w:div w:id="170258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765568">
      <w:bodyDiv w:val="1"/>
      <w:marLeft w:val="0"/>
      <w:marRight w:val="0"/>
      <w:marTop w:val="0"/>
      <w:marBottom w:val="0"/>
      <w:divBdr>
        <w:top w:val="none" w:sz="0" w:space="0" w:color="auto"/>
        <w:left w:val="none" w:sz="0" w:space="0" w:color="auto"/>
        <w:bottom w:val="none" w:sz="0" w:space="0" w:color="auto"/>
        <w:right w:val="none" w:sz="0" w:space="0" w:color="auto"/>
      </w:divBdr>
      <w:divsChild>
        <w:div w:id="1298602720">
          <w:marLeft w:val="0"/>
          <w:marRight w:val="0"/>
          <w:marTop w:val="0"/>
          <w:marBottom w:val="0"/>
          <w:divBdr>
            <w:top w:val="none" w:sz="0" w:space="0" w:color="auto"/>
            <w:left w:val="none" w:sz="0" w:space="0" w:color="auto"/>
            <w:bottom w:val="none" w:sz="0" w:space="0" w:color="auto"/>
            <w:right w:val="none" w:sz="0" w:space="0" w:color="auto"/>
          </w:divBdr>
        </w:div>
        <w:div w:id="1092555280">
          <w:marLeft w:val="0"/>
          <w:marRight w:val="0"/>
          <w:marTop w:val="0"/>
          <w:marBottom w:val="0"/>
          <w:divBdr>
            <w:top w:val="none" w:sz="0" w:space="0" w:color="auto"/>
            <w:left w:val="none" w:sz="0" w:space="0" w:color="auto"/>
            <w:bottom w:val="none" w:sz="0" w:space="0" w:color="auto"/>
            <w:right w:val="none" w:sz="0" w:space="0" w:color="auto"/>
          </w:divBdr>
          <w:divsChild>
            <w:div w:id="82337957">
              <w:marLeft w:val="0"/>
              <w:marRight w:val="0"/>
              <w:marTop w:val="0"/>
              <w:marBottom w:val="0"/>
              <w:divBdr>
                <w:top w:val="none" w:sz="0" w:space="0" w:color="auto"/>
                <w:left w:val="none" w:sz="0" w:space="0" w:color="auto"/>
                <w:bottom w:val="none" w:sz="0" w:space="0" w:color="auto"/>
                <w:right w:val="none" w:sz="0" w:space="0" w:color="auto"/>
              </w:divBdr>
            </w:div>
          </w:divsChild>
        </w:div>
        <w:div w:id="1782145263">
          <w:marLeft w:val="0"/>
          <w:marRight w:val="0"/>
          <w:marTop w:val="0"/>
          <w:marBottom w:val="0"/>
          <w:divBdr>
            <w:top w:val="none" w:sz="0" w:space="0" w:color="auto"/>
            <w:left w:val="none" w:sz="0" w:space="0" w:color="auto"/>
            <w:bottom w:val="none" w:sz="0" w:space="0" w:color="auto"/>
            <w:right w:val="none" w:sz="0" w:space="0" w:color="auto"/>
          </w:divBdr>
        </w:div>
        <w:div w:id="1721200991">
          <w:marLeft w:val="0"/>
          <w:marRight w:val="0"/>
          <w:marTop w:val="0"/>
          <w:marBottom w:val="0"/>
          <w:divBdr>
            <w:top w:val="none" w:sz="0" w:space="0" w:color="auto"/>
            <w:left w:val="none" w:sz="0" w:space="0" w:color="auto"/>
            <w:bottom w:val="none" w:sz="0" w:space="0" w:color="auto"/>
            <w:right w:val="none" w:sz="0" w:space="0" w:color="auto"/>
          </w:divBdr>
          <w:divsChild>
            <w:div w:id="1486782359">
              <w:marLeft w:val="0"/>
              <w:marRight w:val="0"/>
              <w:marTop w:val="0"/>
              <w:marBottom w:val="0"/>
              <w:divBdr>
                <w:top w:val="none" w:sz="0" w:space="0" w:color="auto"/>
                <w:left w:val="none" w:sz="0" w:space="0" w:color="auto"/>
                <w:bottom w:val="none" w:sz="0" w:space="0" w:color="auto"/>
                <w:right w:val="none" w:sz="0" w:space="0" w:color="auto"/>
              </w:divBdr>
            </w:div>
          </w:divsChild>
        </w:div>
        <w:div w:id="1802647707">
          <w:marLeft w:val="0"/>
          <w:marRight w:val="0"/>
          <w:marTop w:val="0"/>
          <w:marBottom w:val="0"/>
          <w:divBdr>
            <w:top w:val="none" w:sz="0" w:space="0" w:color="auto"/>
            <w:left w:val="none" w:sz="0" w:space="0" w:color="auto"/>
            <w:bottom w:val="none" w:sz="0" w:space="0" w:color="auto"/>
            <w:right w:val="none" w:sz="0" w:space="0" w:color="auto"/>
          </w:divBdr>
        </w:div>
        <w:div w:id="4334783">
          <w:marLeft w:val="0"/>
          <w:marRight w:val="0"/>
          <w:marTop w:val="0"/>
          <w:marBottom w:val="0"/>
          <w:divBdr>
            <w:top w:val="none" w:sz="0" w:space="0" w:color="auto"/>
            <w:left w:val="none" w:sz="0" w:space="0" w:color="auto"/>
            <w:bottom w:val="none" w:sz="0" w:space="0" w:color="auto"/>
            <w:right w:val="none" w:sz="0" w:space="0" w:color="auto"/>
          </w:divBdr>
          <w:divsChild>
            <w:div w:id="557477522">
              <w:marLeft w:val="0"/>
              <w:marRight w:val="0"/>
              <w:marTop w:val="0"/>
              <w:marBottom w:val="0"/>
              <w:divBdr>
                <w:top w:val="none" w:sz="0" w:space="0" w:color="auto"/>
                <w:left w:val="none" w:sz="0" w:space="0" w:color="auto"/>
                <w:bottom w:val="none" w:sz="0" w:space="0" w:color="auto"/>
                <w:right w:val="none" w:sz="0" w:space="0" w:color="auto"/>
              </w:divBdr>
            </w:div>
          </w:divsChild>
        </w:div>
        <w:div w:id="1303775133">
          <w:marLeft w:val="0"/>
          <w:marRight w:val="0"/>
          <w:marTop w:val="0"/>
          <w:marBottom w:val="0"/>
          <w:divBdr>
            <w:top w:val="none" w:sz="0" w:space="0" w:color="auto"/>
            <w:left w:val="none" w:sz="0" w:space="0" w:color="auto"/>
            <w:bottom w:val="none" w:sz="0" w:space="0" w:color="auto"/>
            <w:right w:val="none" w:sz="0" w:space="0" w:color="auto"/>
          </w:divBdr>
        </w:div>
        <w:div w:id="178087924">
          <w:marLeft w:val="0"/>
          <w:marRight w:val="0"/>
          <w:marTop w:val="0"/>
          <w:marBottom w:val="0"/>
          <w:divBdr>
            <w:top w:val="none" w:sz="0" w:space="0" w:color="auto"/>
            <w:left w:val="none" w:sz="0" w:space="0" w:color="auto"/>
            <w:bottom w:val="none" w:sz="0" w:space="0" w:color="auto"/>
            <w:right w:val="none" w:sz="0" w:space="0" w:color="auto"/>
          </w:divBdr>
          <w:divsChild>
            <w:div w:id="778644683">
              <w:marLeft w:val="0"/>
              <w:marRight w:val="0"/>
              <w:marTop w:val="0"/>
              <w:marBottom w:val="0"/>
              <w:divBdr>
                <w:top w:val="none" w:sz="0" w:space="0" w:color="auto"/>
                <w:left w:val="none" w:sz="0" w:space="0" w:color="auto"/>
                <w:bottom w:val="none" w:sz="0" w:space="0" w:color="auto"/>
                <w:right w:val="none" w:sz="0" w:space="0" w:color="auto"/>
              </w:divBdr>
            </w:div>
          </w:divsChild>
        </w:div>
        <w:div w:id="482114819">
          <w:marLeft w:val="0"/>
          <w:marRight w:val="0"/>
          <w:marTop w:val="0"/>
          <w:marBottom w:val="0"/>
          <w:divBdr>
            <w:top w:val="none" w:sz="0" w:space="0" w:color="auto"/>
            <w:left w:val="none" w:sz="0" w:space="0" w:color="auto"/>
            <w:bottom w:val="none" w:sz="0" w:space="0" w:color="auto"/>
            <w:right w:val="none" w:sz="0" w:space="0" w:color="auto"/>
          </w:divBdr>
        </w:div>
        <w:div w:id="1721779019">
          <w:marLeft w:val="0"/>
          <w:marRight w:val="0"/>
          <w:marTop w:val="0"/>
          <w:marBottom w:val="0"/>
          <w:divBdr>
            <w:top w:val="none" w:sz="0" w:space="0" w:color="auto"/>
            <w:left w:val="none" w:sz="0" w:space="0" w:color="auto"/>
            <w:bottom w:val="none" w:sz="0" w:space="0" w:color="auto"/>
            <w:right w:val="none" w:sz="0" w:space="0" w:color="auto"/>
          </w:divBdr>
          <w:divsChild>
            <w:div w:id="294264563">
              <w:marLeft w:val="0"/>
              <w:marRight w:val="0"/>
              <w:marTop w:val="0"/>
              <w:marBottom w:val="0"/>
              <w:divBdr>
                <w:top w:val="none" w:sz="0" w:space="0" w:color="auto"/>
                <w:left w:val="none" w:sz="0" w:space="0" w:color="auto"/>
                <w:bottom w:val="none" w:sz="0" w:space="0" w:color="auto"/>
                <w:right w:val="none" w:sz="0" w:space="0" w:color="auto"/>
              </w:divBdr>
            </w:div>
          </w:divsChild>
        </w:div>
        <w:div w:id="1045255031">
          <w:marLeft w:val="0"/>
          <w:marRight w:val="0"/>
          <w:marTop w:val="0"/>
          <w:marBottom w:val="0"/>
          <w:divBdr>
            <w:top w:val="none" w:sz="0" w:space="0" w:color="auto"/>
            <w:left w:val="none" w:sz="0" w:space="0" w:color="auto"/>
            <w:bottom w:val="none" w:sz="0" w:space="0" w:color="auto"/>
            <w:right w:val="none" w:sz="0" w:space="0" w:color="auto"/>
          </w:divBdr>
        </w:div>
        <w:div w:id="195699023">
          <w:marLeft w:val="0"/>
          <w:marRight w:val="0"/>
          <w:marTop w:val="0"/>
          <w:marBottom w:val="0"/>
          <w:divBdr>
            <w:top w:val="none" w:sz="0" w:space="0" w:color="auto"/>
            <w:left w:val="none" w:sz="0" w:space="0" w:color="auto"/>
            <w:bottom w:val="none" w:sz="0" w:space="0" w:color="auto"/>
            <w:right w:val="none" w:sz="0" w:space="0" w:color="auto"/>
          </w:divBdr>
          <w:divsChild>
            <w:div w:id="468019287">
              <w:marLeft w:val="0"/>
              <w:marRight w:val="0"/>
              <w:marTop w:val="0"/>
              <w:marBottom w:val="0"/>
              <w:divBdr>
                <w:top w:val="none" w:sz="0" w:space="0" w:color="auto"/>
                <w:left w:val="none" w:sz="0" w:space="0" w:color="auto"/>
                <w:bottom w:val="none" w:sz="0" w:space="0" w:color="auto"/>
                <w:right w:val="none" w:sz="0" w:space="0" w:color="auto"/>
              </w:divBdr>
            </w:div>
          </w:divsChild>
        </w:div>
        <w:div w:id="1491019423">
          <w:marLeft w:val="0"/>
          <w:marRight w:val="0"/>
          <w:marTop w:val="0"/>
          <w:marBottom w:val="0"/>
          <w:divBdr>
            <w:top w:val="none" w:sz="0" w:space="0" w:color="auto"/>
            <w:left w:val="none" w:sz="0" w:space="0" w:color="auto"/>
            <w:bottom w:val="none" w:sz="0" w:space="0" w:color="auto"/>
            <w:right w:val="none" w:sz="0" w:space="0" w:color="auto"/>
          </w:divBdr>
        </w:div>
        <w:div w:id="228031256">
          <w:marLeft w:val="0"/>
          <w:marRight w:val="0"/>
          <w:marTop w:val="0"/>
          <w:marBottom w:val="0"/>
          <w:divBdr>
            <w:top w:val="none" w:sz="0" w:space="0" w:color="auto"/>
            <w:left w:val="none" w:sz="0" w:space="0" w:color="auto"/>
            <w:bottom w:val="none" w:sz="0" w:space="0" w:color="auto"/>
            <w:right w:val="none" w:sz="0" w:space="0" w:color="auto"/>
          </w:divBdr>
          <w:divsChild>
            <w:div w:id="1157191813">
              <w:marLeft w:val="0"/>
              <w:marRight w:val="0"/>
              <w:marTop w:val="0"/>
              <w:marBottom w:val="0"/>
              <w:divBdr>
                <w:top w:val="none" w:sz="0" w:space="0" w:color="auto"/>
                <w:left w:val="none" w:sz="0" w:space="0" w:color="auto"/>
                <w:bottom w:val="none" w:sz="0" w:space="0" w:color="auto"/>
                <w:right w:val="none" w:sz="0" w:space="0" w:color="auto"/>
              </w:divBdr>
            </w:div>
          </w:divsChild>
        </w:div>
        <w:div w:id="1689332635">
          <w:marLeft w:val="0"/>
          <w:marRight w:val="0"/>
          <w:marTop w:val="300"/>
          <w:marBottom w:val="0"/>
          <w:divBdr>
            <w:top w:val="none" w:sz="0" w:space="0" w:color="auto"/>
            <w:left w:val="none" w:sz="0" w:space="0" w:color="auto"/>
            <w:bottom w:val="none" w:sz="0" w:space="0" w:color="auto"/>
            <w:right w:val="none" w:sz="0" w:space="0" w:color="auto"/>
          </w:divBdr>
          <w:divsChild>
            <w:div w:id="207032093">
              <w:marLeft w:val="0"/>
              <w:marRight w:val="0"/>
              <w:marTop w:val="0"/>
              <w:marBottom w:val="0"/>
              <w:divBdr>
                <w:top w:val="none" w:sz="0" w:space="0" w:color="auto"/>
                <w:left w:val="none" w:sz="0" w:space="0" w:color="auto"/>
                <w:bottom w:val="none" w:sz="0" w:space="0" w:color="auto"/>
                <w:right w:val="none" w:sz="0" w:space="0" w:color="auto"/>
              </w:divBdr>
              <w:divsChild>
                <w:div w:id="186301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016184">
          <w:marLeft w:val="0"/>
          <w:marRight w:val="0"/>
          <w:marTop w:val="300"/>
          <w:marBottom w:val="0"/>
          <w:divBdr>
            <w:top w:val="none" w:sz="0" w:space="0" w:color="auto"/>
            <w:left w:val="none" w:sz="0" w:space="0" w:color="auto"/>
            <w:bottom w:val="none" w:sz="0" w:space="0" w:color="auto"/>
            <w:right w:val="none" w:sz="0" w:space="0" w:color="auto"/>
          </w:divBdr>
          <w:divsChild>
            <w:div w:id="1392004036">
              <w:marLeft w:val="0"/>
              <w:marRight w:val="0"/>
              <w:marTop w:val="0"/>
              <w:marBottom w:val="0"/>
              <w:divBdr>
                <w:top w:val="none" w:sz="0" w:space="0" w:color="auto"/>
                <w:left w:val="none" w:sz="0" w:space="0" w:color="auto"/>
                <w:bottom w:val="none" w:sz="0" w:space="0" w:color="auto"/>
                <w:right w:val="none" w:sz="0" w:space="0" w:color="auto"/>
              </w:divBdr>
              <w:divsChild>
                <w:div w:id="1971206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104776">
          <w:marLeft w:val="0"/>
          <w:marRight w:val="0"/>
          <w:marTop w:val="300"/>
          <w:marBottom w:val="0"/>
          <w:divBdr>
            <w:top w:val="none" w:sz="0" w:space="0" w:color="auto"/>
            <w:left w:val="none" w:sz="0" w:space="0" w:color="auto"/>
            <w:bottom w:val="none" w:sz="0" w:space="0" w:color="auto"/>
            <w:right w:val="none" w:sz="0" w:space="0" w:color="auto"/>
          </w:divBdr>
          <w:divsChild>
            <w:div w:id="1541165974">
              <w:marLeft w:val="0"/>
              <w:marRight w:val="0"/>
              <w:marTop w:val="0"/>
              <w:marBottom w:val="0"/>
              <w:divBdr>
                <w:top w:val="none" w:sz="0" w:space="0" w:color="auto"/>
                <w:left w:val="none" w:sz="0" w:space="0" w:color="auto"/>
                <w:bottom w:val="none" w:sz="0" w:space="0" w:color="auto"/>
                <w:right w:val="none" w:sz="0" w:space="0" w:color="auto"/>
              </w:divBdr>
              <w:divsChild>
                <w:div w:id="3554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506219">
          <w:marLeft w:val="0"/>
          <w:marRight w:val="0"/>
          <w:marTop w:val="300"/>
          <w:marBottom w:val="0"/>
          <w:divBdr>
            <w:top w:val="none" w:sz="0" w:space="0" w:color="auto"/>
            <w:left w:val="none" w:sz="0" w:space="0" w:color="auto"/>
            <w:bottom w:val="none" w:sz="0" w:space="0" w:color="auto"/>
            <w:right w:val="none" w:sz="0" w:space="0" w:color="auto"/>
          </w:divBdr>
          <w:divsChild>
            <w:div w:id="402601351">
              <w:marLeft w:val="0"/>
              <w:marRight w:val="0"/>
              <w:marTop w:val="0"/>
              <w:marBottom w:val="0"/>
              <w:divBdr>
                <w:top w:val="none" w:sz="0" w:space="0" w:color="auto"/>
                <w:left w:val="none" w:sz="0" w:space="0" w:color="auto"/>
                <w:bottom w:val="none" w:sz="0" w:space="0" w:color="auto"/>
                <w:right w:val="none" w:sz="0" w:space="0" w:color="auto"/>
              </w:divBdr>
              <w:divsChild>
                <w:div w:id="191844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986721">
      <w:bodyDiv w:val="1"/>
      <w:marLeft w:val="0"/>
      <w:marRight w:val="0"/>
      <w:marTop w:val="0"/>
      <w:marBottom w:val="0"/>
      <w:divBdr>
        <w:top w:val="none" w:sz="0" w:space="0" w:color="auto"/>
        <w:left w:val="none" w:sz="0" w:space="0" w:color="auto"/>
        <w:bottom w:val="none" w:sz="0" w:space="0" w:color="auto"/>
        <w:right w:val="none" w:sz="0" w:space="0" w:color="auto"/>
      </w:divBdr>
      <w:divsChild>
        <w:div w:id="2126848368">
          <w:marLeft w:val="0"/>
          <w:marRight w:val="0"/>
          <w:marTop w:val="0"/>
          <w:marBottom w:val="0"/>
          <w:divBdr>
            <w:top w:val="none" w:sz="0" w:space="0" w:color="auto"/>
            <w:left w:val="none" w:sz="0" w:space="0" w:color="auto"/>
            <w:bottom w:val="none" w:sz="0" w:space="0" w:color="auto"/>
            <w:right w:val="none" w:sz="0" w:space="0" w:color="auto"/>
          </w:divBdr>
        </w:div>
        <w:div w:id="1164130533">
          <w:marLeft w:val="0"/>
          <w:marRight w:val="0"/>
          <w:marTop w:val="0"/>
          <w:marBottom w:val="0"/>
          <w:divBdr>
            <w:top w:val="none" w:sz="0" w:space="0" w:color="auto"/>
            <w:left w:val="none" w:sz="0" w:space="0" w:color="auto"/>
            <w:bottom w:val="none" w:sz="0" w:space="0" w:color="auto"/>
            <w:right w:val="none" w:sz="0" w:space="0" w:color="auto"/>
          </w:divBdr>
          <w:divsChild>
            <w:div w:id="1255165068">
              <w:marLeft w:val="0"/>
              <w:marRight w:val="0"/>
              <w:marTop w:val="0"/>
              <w:marBottom w:val="0"/>
              <w:divBdr>
                <w:top w:val="none" w:sz="0" w:space="0" w:color="auto"/>
                <w:left w:val="none" w:sz="0" w:space="0" w:color="auto"/>
                <w:bottom w:val="none" w:sz="0" w:space="0" w:color="auto"/>
                <w:right w:val="none" w:sz="0" w:space="0" w:color="auto"/>
              </w:divBdr>
            </w:div>
          </w:divsChild>
        </w:div>
        <w:div w:id="875386968">
          <w:marLeft w:val="0"/>
          <w:marRight w:val="0"/>
          <w:marTop w:val="0"/>
          <w:marBottom w:val="0"/>
          <w:divBdr>
            <w:top w:val="none" w:sz="0" w:space="0" w:color="auto"/>
            <w:left w:val="none" w:sz="0" w:space="0" w:color="auto"/>
            <w:bottom w:val="none" w:sz="0" w:space="0" w:color="auto"/>
            <w:right w:val="none" w:sz="0" w:space="0" w:color="auto"/>
          </w:divBdr>
        </w:div>
        <w:div w:id="959144862">
          <w:marLeft w:val="0"/>
          <w:marRight w:val="0"/>
          <w:marTop w:val="0"/>
          <w:marBottom w:val="0"/>
          <w:divBdr>
            <w:top w:val="none" w:sz="0" w:space="0" w:color="auto"/>
            <w:left w:val="none" w:sz="0" w:space="0" w:color="auto"/>
            <w:bottom w:val="none" w:sz="0" w:space="0" w:color="auto"/>
            <w:right w:val="none" w:sz="0" w:space="0" w:color="auto"/>
          </w:divBdr>
          <w:divsChild>
            <w:div w:id="1394163317">
              <w:marLeft w:val="0"/>
              <w:marRight w:val="0"/>
              <w:marTop w:val="0"/>
              <w:marBottom w:val="0"/>
              <w:divBdr>
                <w:top w:val="none" w:sz="0" w:space="0" w:color="auto"/>
                <w:left w:val="none" w:sz="0" w:space="0" w:color="auto"/>
                <w:bottom w:val="none" w:sz="0" w:space="0" w:color="auto"/>
                <w:right w:val="none" w:sz="0" w:space="0" w:color="auto"/>
              </w:divBdr>
            </w:div>
          </w:divsChild>
        </w:div>
        <w:div w:id="924386230">
          <w:marLeft w:val="0"/>
          <w:marRight w:val="0"/>
          <w:marTop w:val="0"/>
          <w:marBottom w:val="0"/>
          <w:divBdr>
            <w:top w:val="none" w:sz="0" w:space="0" w:color="auto"/>
            <w:left w:val="none" w:sz="0" w:space="0" w:color="auto"/>
            <w:bottom w:val="none" w:sz="0" w:space="0" w:color="auto"/>
            <w:right w:val="none" w:sz="0" w:space="0" w:color="auto"/>
          </w:divBdr>
        </w:div>
        <w:div w:id="1442459094">
          <w:marLeft w:val="0"/>
          <w:marRight w:val="0"/>
          <w:marTop w:val="0"/>
          <w:marBottom w:val="0"/>
          <w:divBdr>
            <w:top w:val="none" w:sz="0" w:space="0" w:color="auto"/>
            <w:left w:val="none" w:sz="0" w:space="0" w:color="auto"/>
            <w:bottom w:val="none" w:sz="0" w:space="0" w:color="auto"/>
            <w:right w:val="none" w:sz="0" w:space="0" w:color="auto"/>
          </w:divBdr>
          <w:divsChild>
            <w:div w:id="1980769398">
              <w:marLeft w:val="0"/>
              <w:marRight w:val="0"/>
              <w:marTop w:val="0"/>
              <w:marBottom w:val="0"/>
              <w:divBdr>
                <w:top w:val="none" w:sz="0" w:space="0" w:color="auto"/>
                <w:left w:val="none" w:sz="0" w:space="0" w:color="auto"/>
                <w:bottom w:val="none" w:sz="0" w:space="0" w:color="auto"/>
                <w:right w:val="none" w:sz="0" w:space="0" w:color="auto"/>
              </w:divBdr>
            </w:div>
          </w:divsChild>
        </w:div>
        <w:div w:id="1863939190">
          <w:marLeft w:val="0"/>
          <w:marRight w:val="0"/>
          <w:marTop w:val="0"/>
          <w:marBottom w:val="0"/>
          <w:divBdr>
            <w:top w:val="none" w:sz="0" w:space="0" w:color="auto"/>
            <w:left w:val="none" w:sz="0" w:space="0" w:color="auto"/>
            <w:bottom w:val="none" w:sz="0" w:space="0" w:color="auto"/>
            <w:right w:val="none" w:sz="0" w:space="0" w:color="auto"/>
          </w:divBdr>
        </w:div>
        <w:div w:id="1045829684">
          <w:marLeft w:val="0"/>
          <w:marRight w:val="0"/>
          <w:marTop w:val="0"/>
          <w:marBottom w:val="0"/>
          <w:divBdr>
            <w:top w:val="none" w:sz="0" w:space="0" w:color="auto"/>
            <w:left w:val="none" w:sz="0" w:space="0" w:color="auto"/>
            <w:bottom w:val="none" w:sz="0" w:space="0" w:color="auto"/>
            <w:right w:val="none" w:sz="0" w:space="0" w:color="auto"/>
          </w:divBdr>
          <w:divsChild>
            <w:div w:id="138424939">
              <w:marLeft w:val="0"/>
              <w:marRight w:val="0"/>
              <w:marTop w:val="0"/>
              <w:marBottom w:val="0"/>
              <w:divBdr>
                <w:top w:val="none" w:sz="0" w:space="0" w:color="auto"/>
                <w:left w:val="none" w:sz="0" w:space="0" w:color="auto"/>
                <w:bottom w:val="none" w:sz="0" w:space="0" w:color="auto"/>
                <w:right w:val="none" w:sz="0" w:space="0" w:color="auto"/>
              </w:divBdr>
            </w:div>
          </w:divsChild>
        </w:div>
        <w:div w:id="221403797">
          <w:marLeft w:val="0"/>
          <w:marRight w:val="0"/>
          <w:marTop w:val="0"/>
          <w:marBottom w:val="0"/>
          <w:divBdr>
            <w:top w:val="none" w:sz="0" w:space="0" w:color="auto"/>
            <w:left w:val="none" w:sz="0" w:space="0" w:color="auto"/>
            <w:bottom w:val="none" w:sz="0" w:space="0" w:color="auto"/>
            <w:right w:val="none" w:sz="0" w:space="0" w:color="auto"/>
          </w:divBdr>
        </w:div>
        <w:div w:id="1255699454">
          <w:marLeft w:val="0"/>
          <w:marRight w:val="0"/>
          <w:marTop w:val="0"/>
          <w:marBottom w:val="0"/>
          <w:divBdr>
            <w:top w:val="none" w:sz="0" w:space="0" w:color="auto"/>
            <w:left w:val="none" w:sz="0" w:space="0" w:color="auto"/>
            <w:bottom w:val="none" w:sz="0" w:space="0" w:color="auto"/>
            <w:right w:val="none" w:sz="0" w:space="0" w:color="auto"/>
          </w:divBdr>
          <w:divsChild>
            <w:div w:id="848370802">
              <w:marLeft w:val="0"/>
              <w:marRight w:val="0"/>
              <w:marTop w:val="0"/>
              <w:marBottom w:val="0"/>
              <w:divBdr>
                <w:top w:val="none" w:sz="0" w:space="0" w:color="auto"/>
                <w:left w:val="none" w:sz="0" w:space="0" w:color="auto"/>
                <w:bottom w:val="none" w:sz="0" w:space="0" w:color="auto"/>
                <w:right w:val="none" w:sz="0" w:space="0" w:color="auto"/>
              </w:divBdr>
            </w:div>
          </w:divsChild>
        </w:div>
        <w:div w:id="318652457">
          <w:marLeft w:val="0"/>
          <w:marRight w:val="0"/>
          <w:marTop w:val="0"/>
          <w:marBottom w:val="0"/>
          <w:divBdr>
            <w:top w:val="none" w:sz="0" w:space="0" w:color="auto"/>
            <w:left w:val="none" w:sz="0" w:space="0" w:color="auto"/>
            <w:bottom w:val="none" w:sz="0" w:space="0" w:color="auto"/>
            <w:right w:val="none" w:sz="0" w:space="0" w:color="auto"/>
          </w:divBdr>
        </w:div>
        <w:div w:id="1384017410">
          <w:marLeft w:val="0"/>
          <w:marRight w:val="0"/>
          <w:marTop w:val="0"/>
          <w:marBottom w:val="0"/>
          <w:divBdr>
            <w:top w:val="none" w:sz="0" w:space="0" w:color="auto"/>
            <w:left w:val="none" w:sz="0" w:space="0" w:color="auto"/>
            <w:bottom w:val="none" w:sz="0" w:space="0" w:color="auto"/>
            <w:right w:val="none" w:sz="0" w:space="0" w:color="auto"/>
          </w:divBdr>
          <w:divsChild>
            <w:div w:id="1987004086">
              <w:marLeft w:val="0"/>
              <w:marRight w:val="0"/>
              <w:marTop w:val="0"/>
              <w:marBottom w:val="0"/>
              <w:divBdr>
                <w:top w:val="none" w:sz="0" w:space="0" w:color="auto"/>
                <w:left w:val="none" w:sz="0" w:space="0" w:color="auto"/>
                <w:bottom w:val="none" w:sz="0" w:space="0" w:color="auto"/>
                <w:right w:val="none" w:sz="0" w:space="0" w:color="auto"/>
              </w:divBdr>
            </w:div>
          </w:divsChild>
        </w:div>
        <w:div w:id="1752121550">
          <w:marLeft w:val="0"/>
          <w:marRight w:val="0"/>
          <w:marTop w:val="0"/>
          <w:marBottom w:val="0"/>
          <w:divBdr>
            <w:top w:val="none" w:sz="0" w:space="0" w:color="auto"/>
            <w:left w:val="none" w:sz="0" w:space="0" w:color="auto"/>
            <w:bottom w:val="none" w:sz="0" w:space="0" w:color="auto"/>
            <w:right w:val="none" w:sz="0" w:space="0" w:color="auto"/>
          </w:divBdr>
        </w:div>
        <w:div w:id="1571847264">
          <w:marLeft w:val="0"/>
          <w:marRight w:val="0"/>
          <w:marTop w:val="0"/>
          <w:marBottom w:val="0"/>
          <w:divBdr>
            <w:top w:val="none" w:sz="0" w:space="0" w:color="auto"/>
            <w:left w:val="none" w:sz="0" w:space="0" w:color="auto"/>
            <w:bottom w:val="none" w:sz="0" w:space="0" w:color="auto"/>
            <w:right w:val="none" w:sz="0" w:space="0" w:color="auto"/>
          </w:divBdr>
          <w:divsChild>
            <w:div w:id="1244102390">
              <w:marLeft w:val="0"/>
              <w:marRight w:val="0"/>
              <w:marTop w:val="0"/>
              <w:marBottom w:val="0"/>
              <w:divBdr>
                <w:top w:val="none" w:sz="0" w:space="0" w:color="auto"/>
                <w:left w:val="none" w:sz="0" w:space="0" w:color="auto"/>
                <w:bottom w:val="none" w:sz="0" w:space="0" w:color="auto"/>
                <w:right w:val="none" w:sz="0" w:space="0" w:color="auto"/>
              </w:divBdr>
            </w:div>
          </w:divsChild>
        </w:div>
        <w:div w:id="617686432">
          <w:marLeft w:val="0"/>
          <w:marRight w:val="0"/>
          <w:marTop w:val="300"/>
          <w:marBottom w:val="0"/>
          <w:divBdr>
            <w:top w:val="none" w:sz="0" w:space="0" w:color="auto"/>
            <w:left w:val="none" w:sz="0" w:space="0" w:color="auto"/>
            <w:bottom w:val="none" w:sz="0" w:space="0" w:color="auto"/>
            <w:right w:val="none" w:sz="0" w:space="0" w:color="auto"/>
          </w:divBdr>
          <w:divsChild>
            <w:div w:id="1350836571">
              <w:marLeft w:val="0"/>
              <w:marRight w:val="0"/>
              <w:marTop w:val="0"/>
              <w:marBottom w:val="0"/>
              <w:divBdr>
                <w:top w:val="none" w:sz="0" w:space="0" w:color="auto"/>
                <w:left w:val="none" w:sz="0" w:space="0" w:color="auto"/>
                <w:bottom w:val="none" w:sz="0" w:space="0" w:color="auto"/>
                <w:right w:val="none" w:sz="0" w:space="0" w:color="auto"/>
              </w:divBdr>
              <w:divsChild>
                <w:div w:id="39724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269068">
          <w:marLeft w:val="0"/>
          <w:marRight w:val="0"/>
          <w:marTop w:val="300"/>
          <w:marBottom w:val="0"/>
          <w:divBdr>
            <w:top w:val="none" w:sz="0" w:space="0" w:color="auto"/>
            <w:left w:val="none" w:sz="0" w:space="0" w:color="auto"/>
            <w:bottom w:val="none" w:sz="0" w:space="0" w:color="auto"/>
            <w:right w:val="none" w:sz="0" w:space="0" w:color="auto"/>
          </w:divBdr>
          <w:divsChild>
            <w:div w:id="1910846822">
              <w:marLeft w:val="0"/>
              <w:marRight w:val="0"/>
              <w:marTop w:val="0"/>
              <w:marBottom w:val="0"/>
              <w:divBdr>
                <w:top w:val="none" w:sz="0" w:space="0" w:color="auto"/>
                <w:left w:val="none" w:sz="0" w:space="0" w:color="auto"/>
                <w:bottom w:val="none" w:sz="0" w:space="0" w:color="auto"/>
                <w:right w:val="none" w:sz="0" w:space="0" w:color="auto"/>
              </w:divBdr>
              <w:divsChild>
                <w:div w:id="343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74403">
          <w:marLeft w:val="0"/>
          <w:marRight w:val="0"/>
          <w:marTop w:val="300"/>
          <w:marBottom w:val="0"/>
          <w:divBdr>
            <w:top w:val="none" w:sz="0" w:space="0" w:color="auto"/>
            <w:left w:val="none" w:sz="0" w:space="0" w:color="auto"/>
            <w:bottom w:val="none" w:sz="0" w:space="0" w:color="auto"/>
            <w:right w:val="none" w:sz="0" w:space="0" w:color="auto"/>
          </w:divBdr>
          <w:divsChild>
            <w:div w:id="348415403">
              <w:marLeft w:val="0"/>
              <w:marRight w:val="0"/>
              <w:marTop w:val="0"/>
              <w:marBottom w:val="0"/>
              <w:divBdr>
                <w:top w:val="none" w:sz="0" w:space="0" w:color="auto"/>
                <w:left w:val="none" w:sz="0" w:space="0" w:color="auto"/>
                <w:bottom w:val="none" w:sz="0" w:space="0" w:color="auto"/>
                <w:right w:val="none" w:sz="0" w:space="0" w:color="auto"/>
              </w:divBdr>
              <w:divsChild>
                <w:div w:id="50810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500973">
          <w:marLeft w:val="0"/>
          <w:marRight w:val="0"/>
          <w:marTop w:val="300"/>
          <w:marBottom w:val="0"/>
          <w:divBdr>
            <w:top w:val="none" w:sz="0" w:space="0" w:color="auto"/>
            <w:left w:val="none" w:sz="0" w:space="0" w:color="auto"/>
            <w:bottom w:val="none" w:sz="0" w:space="0" w:color="auto"/>
            <w:right w:val="none" w:sz="0" w:space="0" w:color="auto"/>
          </w:divBdr>
          <w:divsChild>
            <w:div w:id="925840639">
              <w:marLeft w:val="0"/>
              <w:marRight w:val="0"/>
              <w:marTop w:val="0"/>
              <w:marBottom w:val="0"/>
              <w:divBdr>
                <w:top w:val="none" w:sz="0" w:space="0" w:color="auto"/>
                <w:left w:val="none" w:sz="0" w:space="0" w:color="auto"/>
                <w:bottom w:val="none" w:sz="0" w:space="0" w:color="auto"/>
                <w:right w:val="none" w:sz="0" w:space="0" w:color="auto"/>
              </w:divBdr>
              <w:divsChild>
                <w:div w:id="33411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667892">
      <w:bodyDiv w:val="1"/>
      <w:marLeft w:val="0"/>
      <w:marRight w:val="0"/>
      <w:marTop w:val="0"/>
      <w:marBottom w:val="0"/>
      <w:divBdr>
        <w:top w:val="none" w:sz="0" w:space="0" w:color="auto"/>
        <w:left w:val="none" w:sz="0" w:space="0" w:color="auto"/>
        <w:bottom w:val="none" w:sz="0" w:space="0" w:color="auto"/>
        <w:right w:val="none" w:sz="0" w:space="0" w:color="auto"/>
      </w:divBdr>
      <w:divsChild>
        <w:div w:id="1374572387">
          <w:marLeft w:val="0"/>
          <w:marRight w:val="0"/>
          <w:marTop w:val="0"/>
          <w:marBottom w:val="0"/>
          <w:divBdr>
            <w:top w:val="none" w:sz="0" w:space="0" w:color="auto"/>
            <w:left w:val="none" w:sz="0" w:space="0" w:color="auto"/>
            <w:bottom w:val="none" w:sz="0" w:space="0" w:color="auto"/>
            <w:right w:val="none" w:sz="0" w:space="0" w:color="auto"/>
          </w:divBdr>
        </w:div>
        <w:div w:id="1738235790">
          <w:marLeft w:val="0"/>
          <w:marRight w:val="0"/>
          <w:marTop w:val="0"/>
          <w:marBottom w:val="0"/>
          <w:divBdr>
            <w:top w:val="none" w:sz="0" w:space="0" w:color="auto"/>
            <w:left w:val="none" w:sz="0" w:space="0" w:color="auto"/>
            <w:bottom w:val="none" w:sz="0" w:space="0" w:color="auto"/>
            <w:right w:val="none" w:sz="0" w:space="0" w:color="auto"/>
          </w:divBdr>
          <w:divsChild>
            <w:div w:id="376467893">
              <w:marLeft w:val="0"/>
              <w:marRight w:val="0"/>
              <w:marTop w:val="0"/>
              <w:marBottom w:val="0"/>
              <w:divBdr>
                <w:top w:val="none" w:sz="0" w:space="0" w:color="auto"/>
                <w:left w:val="none" w:sz="0" w:space="0" w:color="auto"/>
                <w:bottom w:val="none" w:sz="0" w:space="0" w:color="auto"/>
                <w:right w:val="none" w:sz="0" w:space="0" w:color="auto"/>
              </w:divBdr>
            </w:div>
          </w:divsChild>
        </w:div>
        <w:div w:id="1709715226">
          <w:marLeft w:val="0"/>
          <w:marRight w:val="0"/>
          <w:marTop w:val="0"/>
          <w:marBottom w:val="0"/>
          <w:divBdr>
            <w:top w:val="none" w:sz="0" w:space="0" w:color="auto"/>
            <w:left w:val="none" w:sz="0" w:space="0" w:color="auto"/>
            <w:bottom w:val="none" w:sz="0" w:space="0" w:color="auto"/>
            <w:right w:val="none" w:sz="0" w:space="0" w:color="auto"/>
          </w:divBdr>
        </w:div>
        <w:div w:id="1838381259">
          <w:marLeft w:val="0"/>
          <w:marRight w:val="0"/>
          <w:marTop w:val="0"/>
          <w:marBottom w:val="0"/>
          <w:divBdr>
            <w:top w:val="none" w:sz="0" w:space="0" w:color="auto"/>
            <w:left w:val="none" w:sz="0" w:space="0" w:color="auto"/>
            <w:bottom w:val="none" w:sz="0" w:space="0" w:color="auto"/>
            <w:right w:val="none" w:sz="0" w:space="0" w:color="auto"/>
          </w:divBdr>
          <w:divsChild>
            <w:div w:id="172569056">
              <w:marLeft w:val="0"/>
              <w:marRight w:val="0"/>
              <w:marTop w:val="0"/>
              <w:marBottom w:val="0"/>
              <w:divBdr>
                <w:top w:val="none" w:sz="0" w:space="0" w:color="auto"/>
                <w:left w:val="none" w:sz="0" w:space="0" w:color="auto"/>
                <w:bottom w:val="none" w:sz="0" w:space="0" w:color="auto"/>
                <w:right w:val="none" w:sz="0" w:space="0" w:color="auto"/>
              </w:divBdr>
            </w:div>
          </w:divsChild>
        </w:div>
        <w:div w:id="933627714">
          <w:marLeft w:val="0"/>
          <w:marRight w:val="0"/>
          <w:marTop w:val="0"/>
          <w:marBottom w:val="0"/>
          <w:divBdr>
            <w:top w:val="none" w:sz="0" w:space="0" w:color="auto"/>
            <w:left w:val="none" w:sz="0" w:space="0" w:color="auto"/>
            <w:bottom w:val="none" w:sz="0" w:space="0" w:color="auto"/>
            <w:right w:val="none" w:sz="0" w:space="0" w:color="auto"/>
          </w:divBdr>
        </w:div>
        <w:div w:id="1504272110">
          <w:marLeft w:val="0"/>
          <w:marRight w:val="0"/>
          <w:marTop w:val="0"/>
          <w:marBottom w:val="0"/>
          <w:divBdr>
            <w:top w:val="none" w:sz="0" w:space="0" w:color="auto"/>
            <w:left w:val="none" w:sz="0" w:space="0" w:color="auto"/>
            <w:bottom w:val="none" w:sz="0" w:space="0" w:color="auto"/>
            <w:right w:val="none" w:sz="0" w:space="0" w:color="auto"/>
          </w:divBdr>
          <w:divsChild>
            <w:div w:id="52704632">
              <w:marLeft w:val="0"/>
              <w:marRight w:val="0"/>
              <w:marTop w:val="0"/>
              <w:marBottom w:val="0"/>
              <w:divBdr>
                <w:top w:val="none" w:sz="0" w:space="0" w:color="auto"/>
                <w:left w:val="none" w:sz="0" w:space="0" w:color="auto"/>
                <w:bottom w:val="none" w:sz="0" w:space="0" w:color="auto"/>
                <w:right w:val="none" w:sz="0" w:space="0" w:color="auto"/>
              </w:divBdr>
            </w:div>
          </w:divsChild>
        </w:div>
        <w:div w:id="2111074753">
          <w:marLeft w:val="0"/>
          <w:marRight w:val="0"/>
          <w:marTop w:val="0"/>
          <w:marBottom w:val="0"/>
          <w:divBdr>
            <w:top w:val="none" w:sz="0" w:space="0" w:color="auto"/>
            <w:left w:val="none" w:sz="0" w:space="0" w:color="auto"/>
            <w:bottom w:val="none" w:sz="0" w:space="0" w:color="auto"/>
            <w:right w:val="none" w:sz="0" w:space="0" w:color="auto"/>
          </w:divBdr>
        </w:div>
        <w:div w:id="1364162445">
          <w:marLeft w:val="0"/>
          <w:marRight w:val="0"/>
          <w:marTop w:val="0"/>
          <w:marBottom w:val="0"/>
          <w:divBdr>
            <w:top w:val="none" w:sz="0" w:space="0" w:color="auto"/>
            <w:left w:val="none" w:sz="0" w:space="0" w:color="auto"/>
            <w:bottom w:val="none" w:sz="0" w:space="0" w:color="auto"/>
            <w:right w:val="none" w:sz="0" w:space="0" w:color="auto"/>
          </w:divBdr>
          <w:divsChild>
            <w:div w:id="396363722">
              <w:marLeft w:val="0"/>
              <w:marRight w:val="0"/>
              <w:marTop w:val="0"/>
              <w:marBottom w:val="0"/>
              <w:divBdr>
                <w:top w:val="none" w:sz="0" w:space="0" w:color="auto"/>
                <w:left w:val="none" w:sz="0" w:space="0" w:color="auto"/>
                <w:bottom w:val="none" w:sz="0" w:space="0" w:color="auto"/>
                <w:right w:val="none" w:sz="0" w:space="0" w:color="auto"/>
              </w:divBdr>
            </w:div>
          </w:divsChild>
        </w:div>
        <w:div w:id="2051684603">
          <w:marLeft w:val="0"/>
          <w:marRight w:val="0"/>
          <w:marTop w:val="0"/>
          <w:marBottom w:val="0"/>
          <w:divBdr>
            <w:top w:val="none" w:sz="0" w:space="0" w:color="auto"/>
            <w:left w:val="none" w:sz="0" w:space="0" w:color="auto"/>
            <w:bottom w:val="none" w:sz="0" w:space="0" w:color="auto"/>
            <w:right w:val="none" w:sz="0" w:space="0" w:color="auto"/>
          </w:divBdr>
        </w:div>
        <w:div w:id="1331979186">
          <w:marLeft w:val="0"/>
          <w:marRight w:val="0"/>
          <w:marTop w:val="0"/>
          <w:marBottom w:val="0"/>
          <w:divBdr>
            <w:top w:val="none" w:sz="0" w:space="0" w:color="auto"/>
            <w:left w:val="none" w:sz="0" w:space="0" w:color="auto"/>
            <w:bottom w:val="none" w:sz="0" w:space="0" w:color="auto"/>
            <w:right w:val="none" w:sz="0" w:space="0" w:color="auto"/>
          </w:divBdr>
          <w:divsChild>
            <w:div w:id="36124174">
              <w:marLeft w:val="0"/>
              <w:marRight w:val="0"/>
              <w:marTop w:val="0"/>
              <w:marBottom w:val="0"/>
              <w:divBdr>
                <w:top w:val="none" w:sz="0" w:space="0" w:color="auto"/>
                <w:left w:val="none" w:sz="0" w:space="0" w:color="auto"/>
                <w:bottom w:val="none" w:sz="0" w:space="0" w:color="auto"/>
                <w:right w:val="none" w:sz="0" w:space="0" w:color="auto"/>
              </w:divBdr>
            </w:div>
          </w:divsChild>
        </w:div>
        <w:div w:id="1173446932">
          <w:marLeft w:val="0"/>
          <w:marRight w:val="0"/>
          <w:marTop w:val="0"/>
          <w:marBottom w:val="0"/>
          <w:divBdr>
            <w:top w:val="none" w:sz="0" w:space="0" w:color="auto"/>
            <w:left w:val="none" w:sz="0" w:space="0" w:color="auto"/>
            <w:bottom w:val="none" w:sz="0" w:space="0" w:color="auto"/>
            <w:right w:val="none" w:sz="0" w:space="0" w:color="auto"/>
          </w:divBdr>
        </w:div>
        <w:div w:id="1058824070">
          <w:marLeft w:val="0"/>
          <w:marRight w:val="0"/>
          <w:marTop w:val="0"/>
          <w:marBottom w:val="0"/>
          <w:divBdr>
            <w:top w:val="none" w:sz="0" w:space="0" w:color="auto"/>
            <w:left w:val="none" w:sz="0" w:space="0" w:color="auto"/>
            <w:bottom w:val="none" w:sz="0" w:space="0" w:color="auto"/>
            <w:right w:val="none" w:sz="0" w:space="0" w:color="auto"/>
          </w:divBdr>
          <w:divsChild>
            <w:div w:id="1844707980">
              <w:marLeft w:val="0"/>
              <w:marRight w:val="0"/>
              <w:marTop w:val="0"/>
              <w:marBottom w:val="0"/>
              <w:divBdr>
                <w:top w:val="none" w:sz="0" w:space="0" w:color="auto"/>
                <w:left w:val="none" w:sz="0" w:space="0" w:color="auto"/>
                <w:bottom w:val="none" w:sz="0" w:space="0" w:color="auto"/>
                <w:right w:val="none" w:sz="0" w:space="0" w:color="auto"/>
              </w:divBdr>
            </w:div>
          </w:divsChild>
        </w:div>
        <w:div w:id="1166821781">
          <w:marLeft w:val="0"/>
          <w:marRight w:val="0"/>
          <w:marTop w:val="0"/>
          <w:marBottom w:val="0"/>
          <w:divBdr>
            <w:top w:val="none" w:sz="0" w:space="0" w:color="auto"/>
            <w:left w:val="none" w:sz="0" w:space="0" w:color="auto"/>
            <w:bottom w:val="none" w:sz="0" w:space="0" w:color="auto"/>
            <w:right w:val="none" w:sz="0" w:space="0" w:color="auto"/>
          </w:divBdr>
        </w:div>
        <w:div w:id="1543440532">
          <w:marLeft w:val="0"/>
          <w:marRight w:val="0"/>
          <w:marTop w:val="0"/>
          <w:marBottom w:val="0"/>
          <w:divBdr>
            <w:top w:val="none" w:sz="0" w:space="0" w:color="auto"/>
            <w:left w:val="none" w:sz="0" w:space="0" w:color="auto"/>
            <w:bottom w:val="none" w:sz="0" w:space="0" w:color="auto"/>
            <w:right w:val="none" w:sz="0" w:space="0" w:color="auto"/>
          </w:divBdr>
          <w:divsChild>
            <w:div w:id="1825925410">
              <w:marLeft w:val="0"/>
              <w:marRight w:val="0"/>
              <w:marTop w:val="0"/>
              <w:marBottom w:val="0"/>
              <w:divBdr>
                <w:top w:val="none" w:sz="0" w:space="0" w:color="auto"/>
                <w:left w:val="none" w:sz="0" w:space="0" w:color="auto"/>
                <w:bottom w:val="none" w:sz="0" w:space="0" w:color="auto"/>
                <w:right w:val="none" w:sz="0" w:space="0" w:color="auto"/>
              </w:divBdr>
            </w:div>
          </w:divsChild>
        </w:div>
        <w:div w:id="187105984">
          <w:marLeft w:val="0"/>
          <w:marRight w:val="0"/>
          <w:marTop w:val="300"/>
          <w:marBottom w:val="0"/>
          <w:divBdr>
            <w:top w:val="none" w:sz="0" w:space="0" w:color="auto"/>
            <w:left w:val="none" w:sz="0" w:space="0" w:color="auto"/>
            <w:bottom w:val="none" w:sz="0" w:space="0" w:color="auto"/>
            <w:right w:val="none" w:sz="0" w:space="0" w:color="auto"/>
          </w:divBdr>
          <w:divsChild>
            <w:div w:id="1930305722">
              <w:marLeft w:val="0"/>
              <w:marRight w:val="0"/>
              <w:marTop w:val="0"/>
              <w:marBottom w:val="0"/>
              <w:divBdr>
                <w:top w:val="none" w:sz="0" w:space="0" w:color="auto"/>
                <w:left w:val="none" w:sz="0" w:space="0" w:color="auto"/>
                <w:bottom w:val="none" w:sz="0" w:space="0" w:color="auto"/>
                <w:right w:val="none" w:sz="0" w:space="0" w:color="auto"/>
              </w:divBdr>
              <w:divsChild>
                <w:div w:id="27356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704625">
          <w:marLeft w:val="0"/>
          <w:marRight w:val="0"/>
          <w:marTop w:val="300"/>
          <w:marBottom w:val="0"/>
          <w:divBdr>
            <w:top w:val="none" w:sz="0" w:space="0" w:color="auto"/>
            <w:left w:val="none" w:sz="0" w:space="0" w:color="auto"/>
            <w:bottom w:val="none" w:sz="0" w:space="0" w:color="auto"/>
            <w:right w:val="none" w:sz="0" w:space="0" w:color="auto"/>
          </w:divBdr>
          <w:divsChild>
            <w:div w:id="1689023758">
              <w:marLeft w:val="0"/>
              <w:marRight w:val="0"/>
              <w:marTop w:val="0"/>
              <w:marBottom w:val="0"/>
              <w:divBdr>
                <w:top w:val="none" w:sz="0" w:space="0" w:color="auto"/>
                <w:left w:val="none" w:sz="0" w:space="0" w:color="auto"/>
                <w:bottom w:val="none" w:sz="0" w:space="0" w:color="auto"/>
                <w:right w:val="none" w:sz="0" w:space="0" w:color="auto"/>
              </w:divBdr>
              <w:divsChild>
                <w:div w:id="598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99168">
          <w:marLeft w:val="0"/>
          <w:marRight w:val="0"/>
          <w:marTop w:val="300"/>
          <w:marBottom w:val="0"/>
          <w:divBdr>
            <w:top w:val="none" w:sz="0" w:space="0" w:color="auto"/>
            <w:left w:val="none" w:sz="0" w:space="0" w:color="auto"/>
            <w:bottom w:val="none" w:sz="0" w:space="0" w:color="auto"/>
            <w:right w:val="none" w:sz="0" w:space="0" w:color="auto"/>
          </w:divBdr>
          <w:divsChild>
            <w:div w:id="1814639803">
              <w:marLeft w:val="0"/>
              <w:marRight w:val="0"/>
              <w:marTop w:val="0"/>
              <w:marBottom w:val="0"/>
              <w:divBdr>
                <w:top w:val="none" w:sz="0" w:space="0" w:color="auto"/>
                <w:left w:val="none" w:sz="0" w:space="0" w:color="auto"/>
                <w:bottom w:val="none" w:sz="0" w:space="0" w:color="auto"/>
                <w:right w:val="none" w:sz="0" w:space="0" w:color="auto"/>
              </w:divBdr>
              <w:divsChild>
                <w:div w:id="99892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28230">
          <w:marLeft w:val="0"/>
          <w:marRight w:val="0"/>
          <w:marTop w:val="300"/>
          <w:marBottom w:val="0"/>
          <w:divBdr>
            <w:top w:val="none" w:sz="0" w:space="0" w:color="auto"/>
            <w:left w:val="none" w:sz="0" w:space="0" w:color="auto"/>
            <w:bottom w:val="none" w:sz="0" w:space="0" w:color="auto"/>
            <w:right w:val="none" w:sz="0" w:space="0" w:color="auto"/>
          </w:divBdr>
          <w:divsChild>
            <w:div w:id="1171725392">
              <w:marLeft w:val="0"/>
              <w:marRight w:val="0"/>
              <w:marTop w:val="0"/>
              <w:marBottom w:val="0"/>
              <w:divBdr>
                <w:top w:val="none" w:sz="0" w:space="0" w:color="auto"/>
                <w:left w:val="none" w:sz="0" w:space="0" w:color="auto"/>
                <w:bottom w:val="none" w:sz="0" w:space="0" w:color="auto"/>
                <w:right w:val="none" w:sz="0" w:space="0" w:color="auto"/>
              </w:divBdr>
              <w:divsChild>
                <w:div w:id="156016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3177428">
      <w:bodyDiv w:val="1"/>
      <w:marLeft w:val="0"/>
      <w:marRight w:val="0"/>
      <w:marTop w:val="0"/>
      <w:marBottom w:val="0"/>
      <w:divBdr>
        <w:top w:val="none" w:sz="0" w:space="0" w:color="auto"/>
        <w:left w:val="none" w:sz="0" w:space="0" w:color="auto"/>
        <w:bottom w:val="none" w:sz="0" w:space="0" w:color="auto"/>
        <w:right w:val="none" w:sz="0" w:space="0" w:color="auto"/>
      </w:divBdr>
      <w:divsChild>
        <w:div w:id="1338146588">
          <w:marLeft w:val="0"/>
          <w:marRight w:val="0"/>
          <w:marTop w:val="0"/>
          <w:marBottom w:val="0"/>
          <w:divBdr>
            <w:top w:val="none" w:sz="0" w:space="0" w:color="auto"/>
            <w:left w:val="none" w:sz="0" w:space="0" w:color="auto"/>
            <w:bottom w:val="none" w:sz="0" w:space="0" w:color="auto"/>
            <w:right w:val="none" w:sz="0" w:space="0" w:color="auto"/>
          </w:divBdr>
        </w:div>
        <w:div w:id="2015060854">
          <w:marLeft w:val="0"/>
          <w:marRight w:val="0"/>
          <w:marTop w:val="0"/>
          <w:marBottom w:val="0"/>
          <w:divBdr>
            <w:top w:val="none" w:sz="0" w:space="0" w:color="auto"/>
            <w:left w:val="none" w:sz="0" w:space="0" w:color="auto"/>
            <w:bottom w:val="none" w:sz="0" w:space="0" w:color="auto"/>
            <w:right w:val="none" w:sz="0" w:space="0" w:color="auto"/>
          </w:divBdr>
          <w:divsChild>
            <w:div w:id="1921408877">
              <w:marLeft w:val="0"/>
              <w:marRight w:val="0"/>
              <w:marTop w:val="0"/>
              <w:marBottom w:val="0"/>
              <w:divBdr>
                <w:top w:val="none" w:sz="0" w:space="0" w:color="auto"/>
                <w:left w:val="none" w:sz="0" w:space="0" w:color="auto"/>
                <w:bottom w:val="none" w:sz="0" w:space="0" w:color="auto"/>
                <w:right w:val="none" w:sz="0" w:space="0" w:color="auto"/>
              </w:divBdr>
            </w:div>
          </w:divsChild>
        </w:div>
        <w:div w:id="996111131">
          <w:marLeft w:val="0"/>
          <w:marRight w:val="0"/>
          <w:marTop w:val="0"/>
          <w:marBottom w:val="0"/>
          <w:divBdr>
            <w:top w:val="none" w:sz="0" w:space="0" w:color="auto"/>
            <w:left w:val="none" w:sz="0" w:space="0" w:color="auto"/>
            <w:bottom w:val="none" w:sz="0" w:space="0" w:color="auto"/>
            <w:right w:val="none" w:sz="0" w:space="0" w:color="auto"/>
          </w:divBdr>
        </w:div>
        <w:div w:id="674918117">
          <w:marLeft w:val="0"/>
          <w:marRight w:val="0"/>
          <w:marTop w:val="0"/>
          <w:marBottom w:val="0"/>
          <w:divBdr>
            <w:top w:val="none" w:sz="0" w:space="0" w:color="auto"/>
            <w:left w:val="none" w:sz="0" w:space="0" w:color="auto"/>
            <w:bottom w:val="none" w:sz="0" w:space="0" w:color="auto"/>
            <w:right w:val="none" w:sz="0" w:space="0" w:color="auto"/>
          </w:divBdr>
          <w:divsChild>
            <w:div w:id="31660972">
              <w:marLeft w:val="0"/>
              <w:marRight w:val="0"/>
              <w:marTop w:val="0"/>
              <w:marBottom w:val="0"/>
              <w:divBdr>
                <w:top w:val="none" w:sz="0" w:space="0" w:color="auto"/>
                <w:left w:val="none" w:sz="0" w:space="0" w:color="auto"/>
                <w:bottom w:val="none" w:sz="0" w:space="0" w:color="auto"/>
                <w:right w:val="none" w:sz="0" w:space="0" w:color="auto"/>
              </w:divBdr>
            </w:div>
          </w:divsChild>
        </w:div>
        <w:div w:id="2011905775">
          <w:marLeft w:val="0"/>
          <w:marRight w:val="0"/>
          <w:marTop w:val="0"/>
          <w:marBottom w:val="0"/>
          <w:divBdr>
            <w:top w:val="none" w:sz="0" w:space="0" w:color="auto"/>
            <w:left w:val="none" w:sz="0" w:space="0" w:color="auto"/>
            <w:bottom w:val="none" w:sz="0" w:space="0" w:color="auto"/>
            <w:right w:val="none" w:sz="0" w:space="0" w:color="auto"/>
          </w:divBdr>
        </w:div>
        <w:div w:id="38407364">
          <w:marLeft w:val="0"/>
          <w:marRight w:val="0"/>
          <w:marTop w:val="0"/>
          <w:marBottom w:val="0"/>
          <w:divBdr>
            <w:top w:val="none" w:sz="0" w:space="0" w:color="auto"/>
            <w:left w:val="none" w:sz="0" w:space="0" w:color="auto"/>
            <w:bottom w:val="none" w:sz="0" w:space="0" w:color="auto"/>
            <w:right w:val="none" w:sz="0" w:space="0" w:color="auto"/>
          </w:divBdr>
          <w:divsChild>
            <w:div w:id="1645044876">
              <w:marLeft w:val="0"/>
              <w:marRight w:val="0"/>
              <w:marTop w:val="0"/>
              <w:marBottom w:val="0"/>
              <w:divBdr>
                <w:top w:val="none" w:sz="0" w:space="0" w:color="auto"/>
                <w:left w:val="none" w:sz="0" w:space="0" w:color="auto"/>
                <w:bottom w:val="none" w:sz="0" w:space="0" w:color="auto"/>
                <w:right w:val="none" w:sz="0" w:space="0" w:color="auto"/>
              </w:divBdr>
            </w:div>
          </w:divsChild>
        </w:div>
        <w:div w:id="1253320458">
          <w:marLeft w:val="0"/>
          <w:marRight w:val="0"/>
          <w:marTop w:val="0"/>
          <w:marBottom w:val="0"/>
          <w:divBdr>
            <w:top w:val="none" w:sz="0" w:space="0" w:color="auto"/>
            <w:left w:val="none" w:sz="0" w:space="0" w:color="auto"/>
            <w:bottom w:val="none" w:sz="0" w:space="0" w:color="auto"/>
            <w:right w:val="none" w:sz="0" w:space="0" w:color="auto"/>
          </w:divBdr>
        </w:div>
        <w:div w:id="1306474577">
          <w:marLeft w:val="0"/>
          <w:marRight w:val="0"/>
          <w:marTop w:val="0"/>
          <w:marBottom w:val="0"/>
          <w:divBdr>
            <w:top w:val="none" w:sz="0" w:space="0" w:color="auto"/>
            <w:left w:val="none" w:sz="0" w:space="0" w:color="auto"/>
            <w:bottom w:val="none" w:sz="0" w:space="0" w:color="auto"/>
            <w:right w:val="none" w:sz="0" w:space="0" w:color="auto"/>
          </w:divBdr>
          <w:divsChild>
            <w:div w:id="869487087">
              <w:marLeft w:val="0"/>
              <w:marRight w:val="0"/>
              <w:marTop w:val="0"/>
              <w:marBottom w:val="0"/>
              <w:divBdr>
                <w:top w:val="none" w:sz="0" w:space="0" w:color="auto"/>
                <w:left w:val="none" w:sz="0" w:space="0" w:color="auto"/>
                <w:bottom w:val="none" w:sz="0" w:space="0" w:color="auto"/>
                <w:right w:val="none" w:sz="0" w:space="0" w:color="auto"/>
              </w:divBdr>
            </w:div>
          </w:divsChild>
        </w:div>
        <w:div w:id="81538311">
          <w:marLeft w:val="0"/>
          <w:marRight w:val="0"/>
          <w:marTop w:val="0"/>
          <w:marBottom w:val="0"/>
          <w:divBdr>
            <w:top w:val="none" w:sz="0" w:space="0" w:color="auto"/>
            <w:left w:val="none" w:sz="0" w:space="0" w:color="auto"/>
            <w:bottom w:val="none" w:sz="0" w:space="0" w:color="auto"/>
            <w:right w:val="none" w:sz="0" w:space="0" w:color="auto"/>
          </w:divBdr>
        </w:div>
        <w:div w:id="1313872598">
          <w:marLeft w:val="0"/>
          <w:marRight w:val="0"/>
          <w:marTop w:val="0"/>
          <w:marBottom w:val="0"/>
          <w:divBdr>
            <w:top w:val="none" w:sz="0" w:space="0" w:color="auto"/>
            <w:left w:val="none" w:sz="0" w:space="0" w:color="auto"/>
            <w:bottom w:val="none" w:sz="0" w:space="0" w:color="auto"/>
            <w:right w:val="none" w:sz="0" w:space="0" w:color="auto"/>
          </w:divBdr>
          <w:divsChild>
            <w:div w:id="180245305">
              <w:marLeft w:val="0"/>
              <w:marRight w:val="0"/>
              <w:marTop w:val="0"/>
              <w:marBottom w:val="0"/>
              <w:divBdr>
                <w:top w:val="none" w:sz="0" w:space="0" w:color="auto"/>
                <w:left w:val="none" w:sz="0" w:space="0" w:color="auto"/>
                <w:bottom w:val="none" w:sz="0" w:space="0" w:color="auto"/>
                <w:right w:val="none" w:sz="0" w:space="0" w:color="auto"/>
              </w:divBdr>
            </w:div>
          </w:divsChild>
        </w:div>
        <w:div w:id="53047615">
          <w:marLeft w:val="0"/>
          <w:marRight w:val="0"/>
          <w:marTop w:val="0"/>
          <w:marBottom w:val="0"/>
          <w:divBdr>
            <w:top w:val="none" w:sz="0" w:space="0" w:color="auto"/>
            <w:left w:val="none" w:sz="0" w:space="0" w:color="auto"/>
            <w:bottom w:val="none" w:sz="0" w:space="0" w:color="auto"/>
            <w:right w:val="none" w:sz="0" w:space="0" w:color="auto"/>
          </w:divBdr>
        </w:div>
        <w:div w:id="854805379">
          <w:marLeft w:val="0"/>
          <w:marRight w:val="0"/>
          <w:marTop w:val="0"/>
          <w:marBottom w:val="0"/>
          <w:divBdr>
            <w:top w:val="none" w:sz="0" w:space="0" w:color="auto"/>
            <w:left w:val="none" w:sz="0" w:space="0" w:color="auto"/>
            <w:bottom w:val="none" w:sz="0" w:space="0" w:color="auto"/>
            <w:right w:val="none" w:sz="0" w:space="0" w:color="auto"/>
          </w:divBdr>
          <w:divsChild>
            <w:div w:id="737172644">
              <w:marLeft w:val="0"/>
              <w:marRight w:val="0"/>
              <w:marTop w:val="0"/>
              <w:marBottom w:val="0"/>
              <w:divBdr>
                <w:top w:val="none" w:sz="0" w:space="0" w:color="auto"/>
                <w:left w:val="none" w:sz="0" w:space="0" w:color="auto"/>
                <w:bottom w:val="none" w:sz="0" w:space="0" w:color="auto"/>
                <w:right w:val="none" w:sz="0" w:space="0" w:color="auto"/>
              </w:divBdr>
            </w:div>
          </w:divsChild>
        </w:div>
        <w:div w:id="1863861492">
          <w:marLeft w:val="0"/>
          <w:marRight w:val="0"/>
          <w:marTop w:val="0"/>
          <w:marBottom w:val="0"/>
          <w:divBdr>
            <w:top w:val="none" w:sz="0" w:space="0" w:color="auto"/>
            <w:left w:val="none" w:sz="0" w:space="0" w:color="auto"/>
            <w:bottom w:val="none" w:sz="0" w:space="0" w:color="auto"/>
            <w:right w:val="none" w:sz="0" w:space="0" w:color="auto"/>
          </w:divBdr>
        </w:div>
        <w:div w:id="850878833">
          <w:marLeft w:val="0"/>
          <w:marRight w:val="0"/>
          <w:marTop w:val="0"/>
          <w:marBottom w:val="0"/>
          <w:divBdr>
            <w:top w:val="none" w:sz="0" w:space="0" w:color="auto"/>
            <w:left w:val="none" w:sz="0" w:space="0" w:color="auto"/>
            <w:bottom w:val="none" w:sz="0" w:space="0" w:color="auto"/>
            <w:right w:val="none" w:sz="0" w:space="0" w:color="auto"/>
          </w:divBdr>
          <w:divsChild>
            <w:div w:id="1500579435">
              <w:marLeft w:val="0"/>
              <w:marRight w:val="0"/>
              <w:marTop w:val="0"/>
              <w:marBottom w:val="0"/>
              <w:divBdr>
                <w:top w:val="none" w:sz="0" w:space="0" w:color="auto"/>
                <w:left w:val="none" w:sz="0" w:space="0" w:color="auto"/>
                <w:bottom w:val="none" w:sz="0" w:space="0" w:color="auto"/>
                <w:right w:val="none" w:sz="0" w:space="0" w:color="auto"/>
              </w:divBdr>
            </w:div>
          </w:divsChild>
        </w:div>
        <w:div w:id="1456561937">
          <w:marLeft w:val="0"/>
          <w:marRight w:val="0"/>
          <w:marTop w:val="300"/>
          <w:marBottom w:val="0"/>
          <w:divBdr>
            <w:top w:val="none" w:sz="0" w:space="0" w:color="auto"/>
            <w:left w:val="none" w:sz="0" w:space="0" w:color="auto"/>
            <w:bottom w:val="none" w:sz="0" w:space="0" w:color="auto"/>
            <w:right w:val="none" w:sz="0" w:space="0" w:color="auto"/>
          </w:divBdr>
          <w:divsChild>
            <w:div w:id="161553002">
              <w:marLeft w:val="0"/>
              <w:marRight w:val="0"/>
              <w:marTop w:val="0"/>
              <w:marBottom w:val="0"/>
              <w:divBdr>
                <w:top w:val="none" w:sz="0" w:space="0" w:color="auto"/>
                <w:left w:val="none" w:sz="0" w:space="0" w:color="auto"/>
                <w:bottom w:val="none" w:sz="0" w:space="0" w:color="auto"/>
                <w:right w:val="none" w:sz="0" w:space="0" w:color="auto"/>
              </w:divBdr>
              <w:divsChild>
                <w:div w:id="115029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49839">
          <w:marLeft w:val="0"/>
          <w:marRight w:val="0"/>
          <w:marTop w:val="300"/>
          <w:marBottom w:val="0"/>
          <w:divBdr>
            <w:top w:val="none" w:sz="0" w:space="0" w:color="auto"/>
            <w:left w:val="none" w:sz="0" w:space="0" w:color="auto"/>
            <w:bottom w:val="none" w:sz="0" w:space="0" w:color="auto"/>
            <w:right w:val="none" w:sz="0" w:space="0" w:color="auto"/>
          </w:divBdr>
          <w:divsChild>
            <w:div w:id="583952925">
              <w:marLeft w:val="0"/>
              <w:marRight w:val="0"/>
              <w:marTop w:val="0"/>
              <w:marBottom w:val="0"/>
              <w:divBdr>
                <w:top w:val="none" w:sz="0" w:space="0" w:color="auto"/>
                <w:left w:val="none" w:sz="0" w:space="0" w:color="auto"/>
                <w:bottom w:val="none" w:sz="0" w:space="0" w:color="auto"/>
                <w:right w:val="none" w:sz="0" w:space="0" w:color="auto"/>
              </w:divBdr>
              <w:divsChild>
                <w:div w:id="1013189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86827">
          <w:marLeft w:val="0"/>
          <w:marRight w:val="0"/>
          <w:marTop w:val="300"/>
          <w:marBottom w:val="0"/>
          <w:divBdr>
            <w:top w:val="none" w:sz="0" w:space="0" w:color="auto"/>
            <w:left w:val="none" w:sz="0" w:space="0" w:color="auto"/>
            <w:bottom w:val="none" w:sz="0" w:space="0" w:color="auto"/>
            <w:right w:val="none" w:sz="0" w:space="0" w:color="auto"/>
          </w:divBdr>
          <w:divsChild>
            <w:div w:id="1770856365">
              <w:marLeft w:val="0"/>
              <w:marRight w:val="0"/>
              <w:marTop w:val="0"/>
              <w:marBottom w:val="0"/>
              <w:divBdr>
                <w:top w:val="none" w:sz="0" w:space="0" w:color="auto"/>
                <w:left w:val="none" w:sz="0" w:space="0" w:color="auto"/>
                <w:bottom w:val="none" w:sz="0" w:space="0" w:color="auto"/>
                <w:right w:val="none" w:sz="0" w:space="0" w:color="auto"/>
              </w:divBdr>
              <w:divsChild>
                <w:div w:id="212299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626480">
          <w:marLeft w:val="0"/>
          <w:marRight w:val="0"/>
          <w:marTop w:val="300"/>
          <w:marBottom w:val="0"/>
          <w:divBdr>
            <w:top w:val="none" w:sz="0" w:space="0" w:color="auto"/>
            <w:left w:val="none" w:sz="0" w:space="0" w:color="auto"/>
            <w:bottom w:val="none" w:sz="0" w:space="0" w:color="auto"/>
            <w:right w:val="none" w:sz="0" w:space="0" w:color="auto"/>
          </w:divBdr>
          <w:divsChild>
            <w:div w:id="1766729886">
              <w:marLeft w:val="0"/>
              <w:marRight w:val="0"/>
              <w:marTop w:val="0"/>
              <w:marBottom w:val="0"/>
              <w:divBdr>
                <w:top w:val="none" w:sz="0" w:space="0" w:color="auto"/>
                <w:left w:val="none" w:sz="0" w:space="0" w:color="auto"/>
                <w:bottom w:val="none" w:sz="0" w:space="0" w:color="auto"/>
                <w:right w:val="none" w:sz="0" w:space="0" w:color="auto"/>
              </w:divBdr>
              <w:divsChild>
                <w:div w:id="157581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39159">
      <w:bodyDiv w:val="1"/>
      <w:marLeft w:val="0"/>
      <w:marRight w:val="0"/>
      <w:marTop w:val="0"/>
      <w:marBottom w:val="0"/>
      <w:divBdr>
        <w:top w:val="none" w:sz="0" w:space="0" w:color="auto"/>
        <w:left w:val="none" w:sz="0" w:space="0" w:color="auto"/>
        <w:bottom w:val="none" w:sz="0" w:space="0" w:color="auto"/>
        <w:right w:val="none" w:sz="0" w:space="0" w:color="auto"/>
      </w:divBdr>
      <w:divsChild>
        <w:div w:id="1694652118">
          <w:marLeft w:val="0"/>
          <w:marRight w:val="0"/>
          <w:marTop w:val="0"/>
          <w:marBottom w:val="0"/>
          <w:divBdr>
            <w:top w:val="none" w:sz="0" w:space="0" w:color="auto"/>
            <w:left w:val="none" w:sz="0" w:space="0" w:color="auto"/>
            <w:bottom w:val="none" w:sz="0" w:space="0" w:color="auto"/>
            <w:right w:val="none" w:sz="0" w:space="0" w:color="auto"/>
          </w:divBdr>
        </w:div>
        <w:div w:id="1487236832">
          <w:marLeft w:val="0"/>
          <w:marRight w:val="0"/>
          <w:marTop w:val="0"/>
          <w:marBottom w:val="0"/>
          <w:divBdr>
            <w:top w:val="none" w:sz="0" w:space="0" w:color="auto"/>
            <w:left w:val="none" w:sz="0" w:space="0" w:color="auto"/>
            <w:bottom w:val="none" w:sz="0" w:space="0" w:color="auto"/>
            <w:right w:val="none" w:sz="0" w:space="0" w:color="auto"/>
          </w:divBdr>
          <w:divsChild>
            <w:div w:id="1587417318">
              <w:marLeft w:val="0"/>
              <w:marRight w:val="0"/>
              <w:marTop w:val="0"/>
              <w:marBottom w:val="0"/>
              <w:divBdr>
                <w:top w:val="none" w:sz="0" w:space="0" w:color="auto"/>
                <w:left w:val="none" w:sz="0" w:space="0" w:color="auto"/>
                <w:bottom w:val="none" w:sz="0" w:space="0" w:color="auto"/>
                <w:right w:val="none" w:sz="0" w:space="0" w:color="auto"/>
              </w:divBdr>
            </w:div>
          </w:divsChild>
        </w:div>
        <w:div w:id="498081178">
          <w:marLeft w:val="0"/>
          <w:marRight w:val="0"/>
          <w:marTop w:val="0"/>
          <w:marBottom w:val="0"/>
          <w:divBdr>
            <w:top w:val="none" w:sz="0" w:space="0" w:color="auto"/>
            <w:left w:val="none" w:sz="0" w:space="0" w:color="auto"/>
            <w:bottom w:val="none" w:sz="0" w:space="0" w:color="auto"/>
            <w:right w:val="none" w:sz="0" w:space="0" w:color="auto"/>
          </w:divBdr>
        </w:div>
        <w:div w:id="402044">
          <w:marLeft w:val="0"/>
          <w:marRight w:val="0"/>
          <w:marTop w:val="0"/>
          <w:marBottom w:val="0"/>
          <w:divBdr>
            <w:top w:val="none" w:sz="0" w:space="0" w:color="auto"/>
            <w:left w:val="none" w:sz="0" w:space="0" w:color="auto"/>
            <w:bottom w:val="none" w:sz="0" w:space="0" w:color="auto"/>
            <w:right w:val="none" w:sz="0" w:space="0" w:color="auto"/>
          </w:divBdr>
          <w:divsChild>
            <w:div w:id="516701975">
              <w:marLeft w:val="0"/>
              <w:marRight w:val="0"/>
              <w:marTop w:val="0"/>
              <w:marBottom w:val="0"/>
              <w:divBdr>
                <w:top w:val="none" w:sz="0" w:space="0" w:color="auto"/>
                <w:left w:val="none" w:sz="0" w:space="0" w:color="auto"/>
                <w:bottom w:val="none" w:sz="0" w:space="0" w:color="auto"/>
                <w:right w:val="none" w:sz="0" w:space="0" w:color="auto"/>
              </w:divBdr>
            </w:div>
          </w:divsChild>
        </w:div>
        <w:div w:id="2131783447">
          <w:marLeft w:val="0"/>
          <w:marRight w:val="0"/>
          <w:marTop w:val="0"/>
          <w:marBottom w:val="0"/>
          <w:divBdr>
            <w:top w:val="none" w:sz="0" w:space="0" w:color="auto"/>
            <w:left w:val="none" w:sz="0" w:space="0" w:color="auto"/>
            <w:bottom w:val="none" w:sz="0" w:space="0" w:color="auto"/>
            <w:right w:val="none" w:sz="0" w:space="0" w:color="auto"/>
          </w:divBdr>
        </w:div>
        <w:div w:id="817963533">
          <w:marLeft w:val="0"/>
          <w:marRight w:val="0"/>
          <w:marTop w:val="0"/>
          <w:marBottom w:val="0"/>
          <w:divBdr>
            <w:top w:val="none" w:sz="0" w:space="0" w:color="auto"/>
            <w:left w:val="none" w:sz="0" w:space="0" w:color="auto"/>
            <w:bottom w:val="none" w:sz="0" w:space="0" w:color="auto"/>
            <w:right w:val="none" w:sz="0" w:space="0" w:color="auto"/>
          </w:divBdr>
          <w:divsChild>
            <w:div w:id="1677463177">
              <w:marLeft w:val="0"/>
              <w:marRight w:val="0"/>
              <w:marTop w:val="0"/>
              <w:marBottom w:val="0"/>
              <w:divBdr>
                <w:top w:val="none" w:sz="0" w:space="0" w:color="auto"/>
                <w:left w:val="none" w:sz="0" w:space="0" w:color="auto"/>
                <w:bottom w:val="none" w:sz="0" w:space="0" w:color="auto"/>
                <w:right w:val="none" w:sz="0" w:space="0" w:color="auto"/>
              </w:divBdr>
            </w:div>
          </w:divsChild>
        </w:div>
        <w:div w:id="1572812713">
          <w:marLeft w:val="0"/>
          <w:marRight w:val="0"/>
          <w:marTop w:val="0"/>
          <w:marBottom w:val="0"/>
          <w:divBdr>
            <w:top w:val="none" w:sz="0" w:space="0" w:color="auto"/>
            <w:left w:val="none" w:sz="0" w:space="0" w:color="auto"/>
            <w:bottom w:val="none" w:sz="0" w:space="0" w:color="auto"/>
            <w:right w:val="none" w:sz="0" w:space="0" w:color="auto"/>
          </w:divBdr>
        </w:div>
        <w:div w:id="331567257">
          <w:marLeft w:val="0"/>
          <w:marRight w:val="0"/>
          <w:marTop w:val="0"/>
          <w:marBottom w:val="0"/>
          <w:divBdr>
            <w:top w:val="none" w:sz="0" w:space="0" w:color="auto"/>
            <w:left w:val="none" w:sz="0" w:space="0" w:color="auto"/>
            <w:bottom w:val="none" w:sz="0" w:space="0" w:color="auto"/>
            <w:right w:val="none" w:sz="0" w:space="0" w:color="auto"/>
          </w:divBdr>
          <w:divsChild>
            <w:div w:id="1459032336">
              <w:marLeft w:val="0"/>
              <w:marRight w:val="0"/>
              <w:marTop w:val="0"/>
              <w:marBottom w:val="0"/>
              <w:divBdr>
                <w:top w:val="none" w:sz="0" w:space="0" w:color="auto"/>
                <w:left w:val="none" w:sz="0" w:space="0" w:color="auto"/>
                <w:bottom w:val="none" w:sz="0" w:space="0" w:color="auto"/>
                <w:right w:val="none" w:sz="0" w:space="0" w:color="auto"/>
              </w:divBdr>
            </w:div>
          </w:divsChild>
        </w:div>
        <w:div w:id="324403681">
          <w:marLeft w:val="0"/>
          <w:marRight w:val="0"/>
          <w:marTop w:val="0"/>
          <w:marBottom w:val="0"/>
          <w:divBdr>
            <w:top w:val="none" w:sz="0" w:space="0" w:color="auto"/>
            <w:left w:val="none" w:sz="0" w:space="0" w:color="auto"/>
            <w:bottom w:val="none" w:sz="0" w:space="0" w:color="auto"/>
            <w:right w:val="none" w:sz="0" w:space="0" w:color="auto"/>
          </w:divBdr>
        </w:div>
        <w:div w:id="623386427">
          <w:marLeft w:val="0"/>
          <w:marRight w:val="0"/>
          <w:marTop w:val="0"/>
          <w:marBottom w:val="0"/>
          <w:divBdr>
            <w:top w:val="none" w:sz="0" w:space="0" w:color="auto"/>
            <w:left w:val="none" w:sz="0" w:space="0" w:color="auto"/>
            <w:bottom w:val="none" w:sz="0" w:space="0" w:color="auto"/>
            <w:right w:val="none" w:sz="0" w:space="0" w:color="auto"/>
          </w:divBdr>
          <w:divsChild>
            <w:div w:id="577440903">
              <w:marLeft w:val="0"/>
              <w:marRight w:val="0"/>
              <w:marTop w:val="0"/>
              <w:marBottom w:val="0"/>
              <w:divBdr>
                <w:top w:val="none" w:sz="0" w:space="0" w:color="auto"/>
                <w:left w:val="none" w:sz="0" w:space="0" w:color="auto"/>
                <w:bottom w:val="none" w:sz="0" w:space="0" w:color="auto"/>
                <w:right w:val="none" w:sz="0" w:space="0" w:color="auto"/>
              </w:divBdr>
            </w:div>
          </w:divsChild>
        </w:div>
        <w:div w:id="1013342865">
          <w:marLeft w:val="0"/>
          <w:marRight w:val="0"/>
          <w:marTop w:val="0"/>
          <w:marBottom w:val="0"/>
          <w:divBdr>
            <w:top w:val="none" w:sz="0" w:space="0" w:color="auto"/>
            <w:left w:val="none" w:sz="0" w:space="0" w:color="auto"/>
            <w:bottom w:val="none" w:sz="0" w:space="0" w:color="auto"/>
            <w:right w:val="none" w:sz="0" w:space="0" w:color="auto"/>
          </w:divBdr>
        </w:div>
        <w:div w:id="1081874598">
          <w:marLeft w:val="0"/>
          <w:marRight w:val="0"/>
          <w:marTop w:val="0"/>
          <w:marBottom w:val="0"/>
          <w:divBdr>
            <w:top w:val="none" w:sz="0" w:space="0" w:color="auto"/>
            <w:left w:val="none" w:sz="0" w:space="0" w:color="auto"/>
            <w:bottom w:val="none" w:sz="0" w:space="0" w:color="auto"/>
            <w:right w:val="none" w:sz="0" w:space="0" w:color="auto"/>
          </w:divBdr>
          <w:divsChild>
            <w:div w:id="1926454010">
              <w:marLeft w:val="0"/>
              <w:marRight w:val="0"/>
              <w:marTop w:val="0"/>
              <w:marBottom w:val="0"/>
              <w:divBdr>
                <w:top w:val="none" w:sz="0" w:space="0" w:color="auto"/>
                <w:left w:val="none" w:sz="0" w:space="0" w:color="auto"/>
                <w:bottom w:val="none" w:sz="0" w:space="0" w:color="auto"/>
                <w:right w:val="none" w:sz="0" w:space="0" w:color="auto"/>
              </w:divBdr>
            </w:div>
          </w:divsChild>
        </w:div>
        <w:div w:id="363755064">
          <w:marLeft w:val="0"/>
          <w:marRight w:val="0"/>
          <w:marTop w:val="0"/>
          <w:marBottom w:val="0"/>
          <w:divBdr>
            <w:top w:val="none" w:sz="0" w:space="0" w:color="auto"/>
            <w:left w:val="none" w:sz="0" w:space="0" w:color="auto"/>
            <w:bottom w:val="none" w:sz="0" w:space="0" w:color="auto"/>
            <w:right w:val="none" w:sz="0" w:space="0" w:color="auto"/>
          </w:divBdr>
        </w:div>
        <w:div w:id="431441799">
          <w:marLeft w:val="0"/>
          <w:marRight w:val="0"/>
          <w:marTop w:val="0"/>
          <w:marBottom w:val="0"/>
          <w:divBdr>
            <w:top w:val="none" w:sz="0" w:space="0" w:color="auto"/>
            <w:left w:val="none" w:sz="0" w:space="0" w:color="auto"/>
            <w:bottom w:val="none" w:sz="0" w:space="0" w:color="auto"/>
            <w:right w:val="none" w:sz="0" w:space="0" w:color="auto"/>
          </w:divBdr>
          <w:divsChild>
            <w:div w:id="1564608266">
              <w:marLeft w:val="0"/>
              <w:marRight w:val="0"/>
              <w:marTop w:val="0"/>
              <w:marBottom w:val="0"/>
              <w:divBdr>
                <w:top w:val="none" w:sz="0" w:space="0" w:color="auto"/>
                <w:left w:val="none" w:sz="0" w:space="0" w:color="auto"/>
                <w:bottom w:val="none" w:sz="0" w:space="0" w:color="auto"/>
                <w:right w:val="none" w:sz="0" w:space="0" w:color="auto"/>
              </w:divBdr>
            </w:div>
          </w:divsChild>
        </w:div>
        <w:div w:id="495729426">
          <w:marLeft w:val="0"/>
          <w:marRight w:val="0"/>
          <w:marTop w:val="300"/>
          <w:marBottom w:val="0"/>
          <w:divBdr>
            <w:top w:val="none" w:sz="0" w:space="0" w:color="auto"/>
            <w:left w:val="none" w:sz="0" w:space="0" w:color="auto"/>
            <w:bottom w:val="none" w:sz="0" w:space="0" w:color="auto"/>
            <w:right w:val="none" w:sz="0" w:space="0" w:color="auto"/>
          </w:divBdr>
          <w:divsChild>
            <w:div w:id="470292632">
              <w:marLeft w:val="0"/>
              <w:marRight w:val="0"/>
              <w:marTop w:val="0"/>
              <w:marBottom w:val="0"/>
              <w:divBdr>
                <w:top w:val="none" w:sz="0" w:space="0" w:color="auto"/>
                <w:left w:val="none" w:sz="0" w:space="0" w:color="auto"/>
                <w:bottom w:val="none" w:sz="0" w:space="0" w:color="auto"/>
                <w:right w:val="none" w:sz="0" w:space="0" w:color="auto"/>
              </w:divBdr>
              <w:divsChild>
                <w:div w:id="39632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88233">
          <w:marLeft w:val="0"/>
          <w:marRight w:val="0"/>
          <w:marTop w:val="300"/>
          <w:marBottom w:val="0"/>
          <w:divBdr>
            <w:top w:val="none" w:sz="0" w:space="0" w:color="auto"/>
            <w:left w:val="none" w:sz="0" w:space="0" w:color="auto"/>
            <w:bottom w:val="none" w:sz="0" w:space="0" w:color="auto"/>
            <w:right w:val="none" w:sz="0" w:space="0" w:color="auto"/>
          </w:divBdr>
          <w:divsChild>
            <w:div w:id="440993305">
              <w:marLeft w:val="0"/>
              <w:marRight w:val="0"/>
              <w:marTop w:val="0"/>
              <w:marBottom w:val="0"/>
              <w:divBdr>
                <w:top w:val="none" w:sz="0" w:space="0" w:color="auto"/>
                <w:left w:val="none" w:sz="0" w:space="0" w:color="auto"/>
                <w:bottom w:val="none" w:sz="0" w:space="0" w:color="auto"/>
                <w:right w:val="none" w:sz="0" w:space="0" w:color="auto"/>
              </w:divBdr>
              <w:divsChild>
                <w:div w:id="1087844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099227">
          <w:marLeft w:val="0"/>
          <w:marRight w:val="0"/>
          <w:marTop w:val="300"/>
          <w:marBottom w:val="0"/>
          <w:divBdr>
            <w:top w:val="none" w:sz="0" w:space="0" w:color="auto"/>
            <w:left w:val="none" w:sz="0" w:space="0" w:color="auto"/>
            <w:bottom w:val="none" w:sz="0" w:space="0" w:color="auto"/>
            <w:right w:val="none" w:sz="0" w:space="0" w:color="auto"/>
          </w:divBdr>
          <w:divsChild>
            <w:div w:id="2146921542">
              <w:marLeft w:val="0"/>
              <w:marRight w:val="0"/>
              <w:marTop w:val="0"/>
              <w:marBottom w:val="0"/>
              <w:divBdr>
                <w:top w:val="none" w:sz="0" w:space="0" w:color="auto"/>
                <w:left w:val="none" w:sz="0" w:space="0" w:color="auto"/>
                <w:bottom w:val="none" w:sz="0" w:space="0" w:color="auto"/>
                <w:right w:val="none" w:sz="0" w:space="0" w:color="auto"/>
              </w:divBdr>
              <w:divsChild>
                <w:div w:id="1082141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78669">
          <w:marLeft w:val="0"/>
          <w:marRight w:val="0"/>
          <w:marTop w:val="300"/>
          <w:marBottom w:val="0"/>
          <w:divBdr>
            <w:top w:val="none" w:sz="0" w:space="0" w:color="auto"/>
            <w:left w:val="none" w:sz="0" w:space="0" w:color="auto"/>
            <w:bottom w:val="none" w:sz="0" w:space="0" w:color="auto"/>
            <w:right w:val="none" w:sz="0" w:space="0" w:color="auto"/>
          </w:divBdr>
          <w:divsChild>
            <w:div w:id="661390431">
              <w:marLeft w:val="0"/>
              <w:marRight w:val="0"/>
              <w:marTop w:val="0"/>
              <w:marBottom w:val="0"/>
              <w:divBdr>
                <w:top w:val="none" w:sz="0" w:space="0" w:color="auto"/>
                <w:left w:val="none" w:sz="0" w:space="0" w:color="auto"/>
                <w:bottom w:val="none" w:sz="0" w:space="0" w:color="auto"/>
                <w:right w:val="none" w:sz="0" w:space="0" w:color="auto"/>
              </w:divBdr>
              <w:divsChild>
                <w:div w:id="21224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192736">
      <w:bodyDiv w:val="1"/>
      <w:marLeft w:val="0"/>
      <w:marRight w:val="0"/>
      <w:marTop w:val="0"/>
      <w:marBottom w:val="0"/>
      <w:divBdr>
        <w:top w:val="none" w:sz="0" w:space="0" w:color="auto"/>
        <w:left w:val="none" w:sz="0" w:space="0" w:color="auto"/>
        <w:bottom w:val="none" w:sz="0" w:space="0" w:color="auto"/>
        <w:right w:val="none" w:sz="0" w:space="0" w:color="auto"/>
      </w:divBdr>
    </w:div>
    <w:div w:id="1357998767">
      <w:bodyDiv w:val="1"/>
      <w:marLeft w:val="0"/>
      <w:marRight w:val="0"/>
      <w:marTop w:val="0"/>
      <w:marBottom w:val="0"/>
      <w:divBdr>
        <w:top w:val="none" w:sz="0" w:space="0" w:color="auto"/>
        <w:left w:val="none" w:sz="0" w:space="0" w:color="auto"/>
        <w:bottom w:val="none" w:sz="0" w:space="0" w:color="auto"/>
        <w:right w:val="none" w:sz="0" w:space="0" w:color="auto"/>
      </w:divBdr>
      <w:divsChild>
        <w:div w:id="1449813181">
          <w:marLeft w:val="0"/>
          <w:marRight w:val="0"/>
          <w:marTop w:val="0"/>
          <w:marBottom w:val="0"/>
          <w:divBdr>
            <w:top w:val="none" w:sz="0" w:space="0" w:color="auto"/>
            <w:left w:val="none" w:sz="0" w:space="0" w:color="auto"/>
            <w:bottom w:val="none" w:sz="0" w:space="0" w:color="auto"/>
            <w:right w:val="none" w:sz="0" w:space="0" w:color="auto"/>
          </w:divBdr>
        </w:div>
        <w:div w:id="1405110024">
          <w:marLeft w:val="0"/>
          <w:marRight w:val="0"/>
          <w:marTop w:val="0"/>
          <w:marBottom w:val="0"/>
          <w:divBdr>
            <w:top w:val="none" w:sz="0" w:space="0" w:color="auto"/>
            <w:left w:val="none" w:sz="0" w:space="0" w:color="auto"/>
            <w:bottom w:val="none" w:sz="0" w:space="0" w:color="auto"/>
            <w:right w:val="none" w:sz="0" w:space="0" w:color="auto"/>
          </w:divBdr>
          <w:divsChild>
            <w:div w:id="1527329908">
              <w:marLeft w:val="0"/>
              <w:marRight w:val="0"/>
              <w:marTop w:val="0"/>
              <w:marBottom w:val="0"/>
              <w:divBdr>
                <w:top w:val="none" w:sz="0" w:space="0" w:color="auto"/>
                <w:left w:val="none" w:sz="0" w:space="0" w:color="auto"/>
                <w:bottom w:val="none" w:sz="0" w:space="0" w:color="auto"/>
                <w:right w:val="none" w:sz="0" w:space="0" w:color="auto"/>
              </w:divBdr>
            </w:div>
          </w:divsChild>
        </w:div>
        <w:div w:id="768084246">
          <w:marLeft w:val="0"/>
          <w:marRight w:val="0"/>
          <w:marTop w:val="0"/>
          <w:marBottom w:val="0"/>
          <w:divBdr>
            <w:top w:val="none" w:sz="0" w:space="0" w:color="auto"/>
            <w:left w:val="none" w:sz="0" w:space="0" w:color="auto"/>
            <w:bottom w:val="none" w:sz="0" w:space="0" w:color="auto"/>
            <w:right w:val="none" w:sz="0" w:space="0" w:color="auto"/>
          </w:divBdr>
        </w:div>
        <w:div w:id="2032222787">
          <w:marLeft w:val="0"/>
          <w:marRight w:val="0"/>
          <w:marTop w:val="0"/>
          <w:marBottom w:val="0"/>
          <w:divBdr>
            <w:top w:val="none" w:sz="0" w:space="0" w:color="auto"/>
            <w:left w:val="none" w:sz="0" w:space="0" w:color="auto"/>
            <w:bottom w:val="none" w:sz="0" w:space="0" w:color="auto"/>
            <w:right w:val="none" w:sz="0" w:space="0" w:color="auto"/>
          </w:divBdr>
          <w:divsChild>
            <w:div w:id="372120107">
              <w:marLeft w:val="0"/>
              <w:marRight w:val="0"/>
              <w:marTop w:val="0"/>
              <w:marBottom w:val="0"/>
              <w:divBdr>
                <w:top w:val="none" w:sz="0" w:space="0" w:color="auto"/>
                <w:left w:val="none" w:sz="0" w:space="0" w:color="auto"/>
                <w:bottom w:val="none" w:sz="0" w:space="0" w:color="auto"/>
                <w:right w:val="none" w:sz="0" w:space="0" w:color="auto"/>
              </w:divBdr>
            </w:div>
          </w:divsChild>
        </w:div>
        <w:div w:id="388771923">
          <w:marLeft w:val="0"/>
          <w:marRight w:val="0"/>
          <w:marTop w:val="0"/>
          <w:marBottom w:val="0"/>
          <w:divBdr>
            <w:top w:val="none" w:sz="0" w:space="0" w:color="auto"/>
            <w:left w:val="none" w:sz="0" w:space="0" w:color="auto"/>
            <w:bottom w:val="none" w:sz="0" w:space="0" w:color="auto"/>
            <w:right w:val="none" w:sz="0" w:space="0" w:color="auto"/>
          </w:divBdr>
        </w:div>
        <w:div w:id="2107799962">
          <w:marLeft w:val="0"/>
          <w:marRight w:val="0"/>
          <w:marTop w:val="0"/>
          <w:marBottom w:val="0"/>
          <w:divBdr>
            <w:top w:val="none" w:sz="0" w:space="0" w:color="auto"/>
            <w:left w:val="none" w:sz="0" w:space="0" w:color="auto"/>
            <w:bottom w:val="none" w:sz="0" w:space="0" w:color="auto"/>
            <w:right w:val="none" w:sz="0" w:space="0" w:color="auto"/>
          </w:divBdr>
          <w:divsChild>
            <w:div w:id="2108310629">
              <w:marLeft w:val="0"/>
              <w:marRight w:val="0"/>
              <w:marTop w:val="0"/>
              <w:marBottom w:val="0"/>
              <w:divBdr>
                <w:top w:val="none" w:sz="0" w:space="0" w:color="auto"/>
                <w:left w:val="none" w:sz="0" w:space="0" w:color="auto"/>
                <w:bottom w:val="none" w:sz="0" w:space="0" w:color="auto"/>
                <w:right w:val="none" w:sz="0" w:space="0" w:color="auto"/>
              </w:divBdr>
            </w:div>
          </w:divsChild>
        </w:div>
        <w:div w:id="978459563">
          <w:marLeft w:val="0"/>
          <w:marRight w:val="0"/>
          <w:marTop w:val="0"/>
          <w:marBottom w:val="0"/>
          <w:divBdr>
            <w:top w:val="none" w:sz="0" w:space="0" w:color="auto"/>
            <w:left w:val="none" w:sz="0" w:space="0" w:color="auto"/>
            <w:bottom w:val="none" w:sz="0" w:space="0" w:color="auto"/>
            <w:right w:val="none" w:sz="0" w:space="0" w:color="auto"/>
          </w:divBdr>
        </w:div>
        <w:div w:id="1341271296">
          <w:marLeft w:val="0"/>
          <w:marRight w:val="0"/>
          <w:marTop w:val="0"/>
          <w:marBottom w:val="0"/>
          <w:divBdr>
            <w:top w:val="none" w:sz="0" w:space="0" w:color="auto"/>
            <w:left w:val="none" w:sz="0" w:space="0" w:color="auto"/>
            <w:bottom w:val="none" w:sz="0" w:space="0" w:color="auto"/>
            <w:right w:val="none" w:sz="0" w:space="0" w:color="auto"/>
          </w:divBdr>
          <w:divsChild>
            <w:div w:id="1927491322">
              <w:marLeft w:val="0"/>
              <w:marRight w:val="0"/>
              <w:marTop w:val="0"/>
              <w:marBottom w:val="0"/>
              <w:divBdr>
                <w:top w:val="none" w:sz="0" w:space="0" w:color="auto"/>
                <w:left w:val="none" w:sz="0" w:space="0" w:color="auto"/>
                <w:bottom w:val="none" w:sz="0" w:space="0" w:color="auto"/>
                <w:right w:val="none" w:sz="0" w:space="0" w:color="auto"/>
              </w:divBdr>
            </w:div>
          </w:divsChild>
        </w:div>
        <w:div w:id="1956062942">
          <w:marLeft w:val="0"/>
          <w:marRight w:val="0"/>
          <w:marTop w:val="0"/>
          <w:marBottom w:val="0"/>
          <w:divBdr>
            <w:top w:val="none" w:sz="0" w:space="0" w:color="auto"/>
            <w:left w:val="none" w:sz="0" w:space="0" w:color="auto"/>
            <w:bottom w:val="none" w:sz="0" w:space="0" w:color="auto"/>
            <w:right w:val="none" w:sz="0" w:space="0" w:color="auto"/>
          </w:divBdr>
        </w:div>
        <w:div w:id="1061636073">
          <w:marLeft w:val="0"/>
          <w:marRight w:val="0"/>
          <w:marTop w:val="0"/>
          <w:marBottom w:val="0"/>
          <w:divBdr>
            <w:top w:val="none" w:sz="0" w:space="0" w:color="auto"/>
            <w:left w:val="none" w:sz="0" w:space="0" w:color="auto"/>
            <w:bottom w:val="none" w:sz="0" w:space="0" w:color="auto"/>
            <w:right w:val="none" w:sz="0" w:space="0" w:color="auto"/>
          </w:divBdr>
          <w:divsChild>
            <w:div w:id="916524918">
              <w:marLeft w:val="0"/>
              <w:marRight w:val="0"/>
              <w:marTop w:val="0"/>
              <w:marBottom w:val="0"/>
              <w:divBdr>
                <w:top w:val="none" w:sz="0" w:space="0" w:color="auto"/>
                <w:left w:val="none" w:sz="0" w:space="0" w:color="auto"/>
                <w:bottom w:val="none" w:sz="0" w:space="0" w:color="auto"/>
                <w:right w:val="none" w:sz="0" w:space="0" w:color="auto"/>
              </w:divBdr>
            </w:div>
          </w:divsChild>
        </w:div>
        <w:div w:id="1127971371">
          <w:marLeft w:val="0"/>
          <w:marRight w:val="0"/>
          <w:marTop w:val="0"/>
          <w:marBottom w:val="0"/>
          <w:divBdr>
            <w:top w:val="none" w:sz="0" w:space="0" w:color="auto"/>
            <w:left w:val="none" w:sz="0" w:space="0" w:color="auto"/>
            <w:bottom w:val="none" w:sz="0" w:space="0" w:color="auto"/>
            <w:right w:val="none" w:sz="0" w:space="0" w:color="auto"/>
          </w:divBdr>
        </w:div>
        <w:div w:id="906110124">
          <w:marLeft w:val="0"/>
          <w:marRight w:val="0"/>
          <w:marTop w:val="0"/>
          <w:marBottom w:val="0"/>
          <w:divBdr>
            <w:top w:val="none" w:sz="0" w:space="0" w:color="auto"/>
            <w:left w:val="none" w:sz="0" w:space="0" w:color="auto"/>
            <w:bottom w:val="none" w:sz="0" w:space="0" w:color="auto"/>
            <w:right w:val="none" w:sz="0" w:space="0" w:color="auto"/>
          </w:divBdr>
          <w:divsChild>
            <w:div w:id="38286474">
              <w:marLeft w:val="0"/>
              <w:marRight w:val="0"/>
              <w:marTop w:val="0"/>
              <w:marBottom w:val="0"/>
              <w:divBdr>
                <w:top w:val="none" w:sz="0" w:space="0" w:color="auto"/>
                <w:left w:val="none" w:sz="0" w:space="0" w:color="auto"/>
                <w:bottom w:val="none" w:sz="0" w:space="0" w:color="auto"/>
                <w:right w:val="none" w:sz="0" w:space="0" w:color="auto"/>
              </w:divBdr>
            </w:div>
          </w:divsChild>
        </w:div>
        <w:div w:id="2077623387">
          <w:marLeft w:val="0"/>
          <w:marRight w:val="0"/>
          <w:marTop w:val="0"/>
          <w:marBottom w:val="0"/>
          <w:divBdr>
            <w:top w:val="none" w:sz="0" w:space="0" w:color="auto"/>
            <w:left w:val="none" w:sz="0" w:space="0" w:color="auto"/>
            <w:bottom w:val="none" w:sz="0" w:space="0" w:color="auto"/>
            <w:right w:val="none" w:sz="0" w:space="0" w:color="auto"/>
          </w:divBdr>
        </w:div>
        <w:div w:id="1936478322">
          <w:marLeft w:val="0"/>
          <w:marRight w:val="0"/>
          <w:marTop w:val="0"/>
          <w:marBottom w:val="0"/>
          <w:divBdr>
            <w:top w:val="none" w:sz="0" w:space="0" w:color="auto"/>
            <w:left w:val="none" w:sz="0" w:space="0" w:color="auto"/>
            <w:bottom w:val="none" w:sz="0" w:space="0" w:color="auto"/>
            <w:right w:val="none" w:sz="0" w:space="0" w:color="auto"/>
          </w:divBdr>
          <w:divsChild>
            <w:div w:id="523716179">
              <w:marLeft w:val="0"/>
              <w:marRight w:val="0"/>
              <w:marTop w:val="0"/>
              <w:marBottom w:val="0"/>
              <w:divBdr>
                <w:top w:val="none" w:sz="0" w:space="0" w:color="auto"/>
                <w:left w:val="none" w:sz="0" w:space="0" w:color="auto"/>
                <w:bottom w:val="none" w:sz="0" w:space="0" w:color="auto"/>
                <w:right w:val="none" w:sz="0" w:space="0" w:color="auto"/>
              </w:divBdr>
            </w:div>
          </w:divsChild>
        </w:div>
        <w:div w:id="1347636733">
          <w:marLeft w:val="0"/>
          <w:marRight w:val="0"/>
          <w:marTop w:val="300"/>
          <w:marBottom w:val="0"/>
          <w:divBdr>
            <w:top w:val="none" w:sz="0" w:space="0" w:color="auto"/>
            <w:left w:val="none" w:sz="0" w:space="0" w:color="auto"/>
            <w:bottom w:val="none" w:sz="0" w:space="0" w:color="auto"/>
            <w:right w:val="none" w:sz="0" w:space="0" w:color="auto"/>
          </w:divBdr>
          <w:divsChild>
            <w:div w:id="878124833">
              <w:marLeft w:val="0"/>
              <w:marRight w:val="0"/>
              <w:marTop w:val="0"/>
              <w:marBottom w:val="0"/>
              <w:divBdr>
                <w:top w:val="none" w:sz="0" w:space="0" w:color="auto"/>
                <w:left w:val="none" w:sz="0" w:space="0" w:color="auto"/>
                <w:bottom w:val="none" w:sz="0" w:space="0" w:color="auto"/>
                <w:right w:val="none" w:sz="0" w:space="0" w:color="auto"/>
              </w:divBdr>
              <w:divsChild>
                <w:div w:id="139959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613804">
          <w:marLeft w:val="0"/>
          <w:marRight w:val="0"/>
          <w:marTop w:val="300"/>
          <w:marBottom w:val="0"/>
          <w:divBdr>
            <w:top w:val="none" w:sz="0" w:space="0" w:color="auto"/>
            <w:left w:val="none" w:sz="0" w:space="0" w:color="auto"/>
            <w:bottom w:val="none" w:sz="0" w:space="0" w:color="auto"/>
            <w:right w:val="none" w:sz="0" w:space="0" w:color="auto"/>
          </w:divBdr>
          <w:divsChild>
            <w:div w:id="1024475490">
              <w:marLeft w:val="0"/>
              <w:marRight w:val="0"/>
              <w:marTop w:val="0"/>
              <w:marBottom w:val="0"/>
              <w:divBdr>
                <w:top w:val="none" w:sz="0" w:space="0" w:color="auto"/>
                <w:left w:val="none" w:sz="0" w:space="0" w:color="auto"/>
                <w:bottom w:val="none" w:sz="0" w:space="0" w:color="auto"/>
                <w:right w:val="none" w:sz="0" w:space="0" w:color="auto"/>
              </w:divBdr>
              <w:divsChild>
                <w:div w:id="2004043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71620">
          <w:marLeft w:val="0"/>
          <w:marRight w:val="0"/>
          <w:marTop w:val="300"/>
          <w:marBottom w:val="0"/>
          <w:divBdr>
            <w:top w:val="none" w:sz="0" w:space="0" w:color="auto"/>
            <w:left w:val="none" w:sz="0" w:space="0" w:color="auto"/>
            <w:bottom w:val="none" w:sz="0" w:space="0" w:color="auto"/>
            <w:right w:val="none" w:sz="0" w:space="0" w:color="auto"/>
          </w:divBdr>
          <w:divsChild>
            <w:div w:id="1655790817">
              <w:marLeft w:val="0"/>
              <w:marRight w:val="0"/>
              <w:marTop w:val="0"/>
              <w:marBottom w:val="0"/>
              <w:divBdr>
                <w:top w:val="none" w:sz="0" w:space="0" w:color="auto"/>
                <w:left w:val="none" w:sz="0" w:space="0" w:color="auto"/>
                <w:bottom w:val="none" w:sz="0" w:space="0" w:color="auto"/>
                <w:right w:val="none" w:sz="0" w:space="0" w:color="auto"/>
              </w:divBdr>
              <w:divsChild>
                <w:div w:id="633953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051931">
          <w:marLeft w:val="0"/>
          <w:marRight w:val="0"/>
          <w:marTop w:val="300"/>
          <w:marBottom w:val="0"/>
          <w:divBdr>
            <w:top w:val="none" w:sz="0" w:space="0" w:color="auto"/>
            <w:left w:val="none" w:sz="0" w:space="0" w:color="auto"/>
            <w:bottom w:val="none" w:sz="0" w:space="0" w:color="auto"/>
            <w:right w:val="none" w:sz="0" w:space="0" w:color="auto"/>
          </w:divBdr>
          <w:divsChild>
            <w:div w:id="878278058">
              <w:marLeft w:val="0"/>
              <w:marRight w:val="0"/>
              <w:marTop w:val="0"/>
              <w:marBottom w:val="0"/>
              <w:divBdr>
                <w:top w:val="none" w:sz="0" w:space="0" w:color="auto"/>
                <w:left w:val="none" w:sz="0" w:space="0" w:color="auto"/>
                <w:bottom w:val="none" w:sz="0" w:space="0" w:color="auto"/>
                <w:right w:val="none" w:sz="0" w:space="0" w:color="auto"/>
              </w:divBdr>
              <w:divsChild>
                <w:div w:id="38445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9652">
      <w:bodyDiv w:val="1"/>
      <w:marLeft w:val="0"/>
      <w:marRight w:val="0"/>
      <w:marTop w:val="0"/>
      <w:marBottom w:val="0"/>
      <w:divBdr>
        <w:top w:val="none" w:sz="0" w:space="0" w:color="auto"/>
        <w:left w:val="none" w:sz="0" w:space="0" w:color="auto"/>
        <w:bottom w:val="none" w:sz="0" w:space="0" w:color="auto"/>
        <w:right w:val="none" w:sz="0" w:space="0" w:color="auto"/>
      </w:divBdr>
    </w:div>
    <w:div w:id="1376080831">
      <w:bodyDiv w:val="1"/>
      <w:marLeft w:val="0"/>
      <w:marRight w:val="0"/>
      <w:marTop w:val="0"/>
      <w:marBottom w:val="0"/>
      <w:divBdr>
        <w:top w:val="none" w:sz="0" w:space="0" w:color="auto"/>
        <w:left w:val="none" w:sz="0" w:space="0" w:color="auto"/>
        <w:bottom w:val="none" w:sz="0" w:space="0" w:color="auto"/>
        <w:right w:val="none" w:sz="0" w:space="0" w:color="auto"/>
      </w:divBdr>
      <w:divsChild>
        <w:div w:id="185019497">
          <w:marLeft w:val="0"/>
          <w:marRight w:val="0"/>
          <w:marTop w:val="300"/>
          <w:marBottom w:val="0"/>
          <w:divBdr>
            <w:top w:val="none" w:sz="0" w:space="0" w:color="auto"/>
            <w:left w:val="none" w:sz="0" w:space="0" w:color="auto"/>
            <w:bottom w:val="none" w:sz="0" w:space="0" w:color="auto"/>
            <w:right w:val="none" w:sz="0" w:space="0" w:color="auto"/>
          </w:divBdr>
          <w:divsChild>
            <w:div w:id="294793566">
              <w:marLeft w:val="0"/>
              <w:marRight w:val="0"/>
              <w:marTop w:val="0"/>
              <w:marBottom w:val="0"/>
              <w:divBdr>
                <w:top w:val="none" w:sz="0" w:space="0" w:color="auto"/>
                <w:left w:val="none" w:sz="0" w:space="0" w:color="auto"/>
                <w:bottom w:val="none" w:sz="0" w:space="0" w:color="auto"/>
                <w:right w:val="none" w:sz="0" w:space="0" w:color="auto"/>
              </w:divBdr>
              <w:divsChild>
                <w:div w:id="85684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405505">
          <w:marLeft w:val="0"/>
          <w:marRight w:val="0"/>
          <w:marTop w:val="300"/>
          <w:marBottom w:val="0"/>
          <w:divBdr>
            <w:top w:val="none" w:sz="0" w:space="0" w:color="auto"/>
            <w:left w:val="none" w:sz="0" w:space="0" w:color="auto"/>
            <w:bottom w:val="none" w:sz="0" w:space="0" w:color="auto"/>
            <w:right w:val="none" w:sz="0" w:space="0" w:color="auto"/>
          </w:divBdr>
          <w:divsChild>
            <w:div w:id="1609659776">
              <w:marLeft w:val="0"/>
              <w:marRight w:val="0"/>
              <w:marTop w:val="0"/>
              <w:marBottom w:val="0"/>
              <w:divBdr>
                <w:top w:val="none" w:sz="0" w:space="0" w:color="auto"/>
                <w:left w:val="none" w:sz="0" w:space="0" w:color="auto"/>
                <w:bottom w:val="none" w:sz="0" w:space="0" w:color="auto"/>
                <w:right w:val="none" w:sz="0" w:space="0" w:color="auto"/>
              </w:divBdr>
              <w:divsChild>
                <w:div w:id="159366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246776">
          <w:marLeft w:val="0"/>
          <w:marRight w:val="0"/>
          <w:marTop w:val="300"/>
          <w:marBottom w:val="0"/>
          <w:divBdr>
            <w:top w:val="none" w:sz="0" w:space="0" w:color="auto"/>
            <w:left w:val="none" w:sz="0" w:space="0" w:color="auto"/>
            <w:bottom w:val="none" w:sz="0" w:space="0" w:color="auto"/>
            <w:right w:val="none" w:sz="0" w:space="0" w:color="auto"/>
          </w:divBdr>
          <w:divsChild>
            <w:div w:id="1002513192">
              <w:marLeft w:val="0"/>
              <w:marRight w:val="0"/>
              <w:marTop w:val="0"/>
              <w:marBottom w:val="0"/>
              <w:divBdr>
                <w:top w:val="none" w:sz="0" w:space="0" w:color="auto"/>
                <w:left w:val="none" w:sz="0" w:space="0" w:color="auto"/>
                <w:bottom w:val="none" w:sz="0" w:space="0" w:color="auto"/>
                <w:right w:val="none" w:sz="0" w:space="0" w:color="auto"/>
              </w:divBdr>
              <w:divsChild>
                <w:div w:id="68887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608613">
          <w:marLeft w:val="0"/>
          <w:marRight w:val="0"/>
          <w:marTop w:val="30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sChild>
                <w:div w:id="139268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6608">
      <w:bodyDiv w:val="1"/>
      <w:marLeft w:val="0"/>
      <w:marRight w:val="0"/>
      <w:marTop w:val="0"/>
      <w:marBottom w:val="0"/>
      <w:divBdr>
        <w:top w:val="none" w:sz="0" w:space="0" w:color="auto"/>
        <w:left w:val="none" w:sz="0" w:space="0" w:color="auto"/>
        <w:bottom w:val="none" w:sz="0" w:space="0" w:color="auto"/>
        <w:right w:val="none" w:sz="0" w:space="0" w:color="auto"/>
      </w:divBdr>
      <w:divsChild>
        <w:div w:id="1779989381">
          <w:marLeft w:val="0"/>
          <w:marRight w:val="0"/>
          <w:marTop w:val="0"/>
          <w:marBottom w:val="0"/>
          <w:divBdr>
            <w:top w:val="none" w:sz="0" w:space="0" w:color="auto"/>
            <w:left w:val="none" w:sz="0" w:space="0" w:color="auto"/>
            <w:bottom w:val="none" w:sz="0" w:space="0" w:color="auto"/>
            <w:right w:val="none" w:sz="0" w:space="0" w:color="auto"/>
          </w:divBdr>
        </w:div>
        <w:div w:id="288823854">
          <w:marLeft w:val="0"/>
          <w:marRight w:val="0"/>
          <w:marTop w:val="0"/>
          <w:marBottom w:val="0"/>
          <w:divBdr>
            <w:top w:val="none" w:sz="0" w:space="0" w:color="auto"/>
            <w:left w:val="none" w:sz="0" w:space="0" w:color="auto"/>
            <w:bottom w:val="none" w:sz="0" w:space="0" w:color="auto"/>
            <w:right w:val="none" w:sz="0" w:space="0" w:color="auto"/>
          </w:divBdr>
          <w:divsChild>
            <w:div w:id="935283027">
              <w:marLeft w:val="0"/>
              <w:marRight w:val="0"/>
              <w:marTop w:val="0"/>
              <w:marBottom w:val="0"/>
              <w:divBdr>
                <w:top w:val="none" w:sz="0" w:space="0" w:color="auto"/>
                <w:left w:val="none" w:sz="0" w:space="0" w:color="auto"/>
                <w:bottom w:val="none" w:sz="0" w:space="0" w:color="auto"/>
                <w:right w:val="none" w:sz="0" w:space="0" w:color="auto"/>
              </w:divBdr>
            </w:div>
          </w:divsChild>
        </w:div>
        <w:div w:id="1457212603">
          <w:marLeft w:val="0"/>
          <w:marRight w:val="0"/>
          <w:marTop w:val="0"/>
          <w:marBottom w:val="0"/>
          <w:divBdr>
            <w:top w:val="none" w:sz="0" w:space="0" w:color="auto"/>
            <w:left w:val="none" w:sz="0" w:space="0" w:color="auto"/>
            <w:bottom w:val="none" w:sz="0" w:space="0" w:color="auto"/>
            <w:right w:val="none" w:sz="0" w:space="0" w:color="auto"/>
          </w:divBdr>
        </w:div>
        <w:div w:id="497188720">
          <w:marLeft w:val="0"/>
          <w:marRight w:val="0"/>
          <w:marTop w:val="0"/>
          <w:marBottom w:val="0"/>
          <w:divBdr>
            <w:top w:val="none" w:sz="0" w:space="0" w:color="auto"/>
            <w:left w:val="none" w:sz="0" w:space="0" w:color="auto"/>
            <w:bottom w:val="none" w:sz="0" w:space="0" w:color="auto"/>
            <w:right w:val="none" w:sz="0" w:space="0" w:color="auto"/>
          </w:divBdr>
          <w:divsChild>
            <w:div w:id="1092899116">
              <w:marLeft w:val="0"/>
              <w:marRight w:val="0"/>
              <w:marTop w:val="0"/>
              <w:marBottom w:val="0"/>
              <w:divBdr>
                <w:top w:val="none" w:sz="0" w:space="0" w:color="auto"/>
                <w:left w:val="none" w:sz="0" w:space="0" w:color="auto"/>
                <w:bottom w:val="none" w:sz="0" w:space="0" w:color="auto"/>
                <w:right w:val="none" w:sz="0" w:space="0" w:color="auto"/>
              </w:divBdr>
            </w:div>
          </w:divsChild>
        </w:div>
        <w:div w:id="145904851">
          <w:marLeft w:val="0"/>
          <w:marRight w:val="0"/>
          <w:marTop w:val="0"/>
          <w:marBottom w:val="0"/>
          <w:divBdr>
            <w:top w:val="none" w:sz="0" w:space="0" w:color="auto"/>
            <w:left w:val="none" w:sz="0" w:space="0" w:color="auto"/>
            <w:bottom w:val="none" w:sz="0" w:space="0" w:color="auto"/>
            <w:right w:val="none" w:sz="0" w:space="0" w:color="auto"/>
          </w:divBdr>
        </w:div>
        <w:div w:id="129137112">
          <w:marLeft w:val="0"/>
          <w:marRight w:val="0"/>
          <w:marTop w:val="0"/>
          <w:marBottom w:val="0"/>
          <w:divBdr>
            <w:top w:val="none" w:sz="0" w:space="0" w:color="auto"/>
            <w:left w:val="none" w:sz="0" w:space="0" w:color="auto"/>
            <w:bottom w:val="none" w:sz="0" w:space="0" w:color="auto"/>
            <w:right w:val="none" w:sz="0" w:space="0" w:color="auto"/>
          </w:divBdr>
          <w:divsChild>
            <w:div w:id="935527818">
              <w:marLeft w:val="0"/>
              <w:marRight w:val="0"/>
              <w:marTop w:val="0"/>
              <w:marBottom w:val="0"/>
              <w:divBdr>
                <w:top w:val="none" w:sz="0" w:space="0" w:color="auto"/>
                <w:left w:val="none" w:sz="0" w:space="0" w:color="auto"/>
                <w:bottom w:val="none" w:sz="0" w:space="0" w:color="auto"/>
                <w:right w:val="none" w:sz="0" w:space="0" w:color="auto"/>
              </w:divBdr>
            </w:div>
          </w:divsChild>
        </w:div>
        <w:div w:id="262229582">
          <w:marLeft w:val="0"/>
          <w:marRight w:val="0"/>
          <w:marTop w:val="0"/>
          <w:marBottom w:val="0"/>
          <w:divBdr>
            <w:top w:val="none" w:sz="0" w:space="0" w:color="auto"/>
            <w:left w:val="none" w:sz="0" w:space="0" w:color="auto"/>
            <w:bottom w:val="none" w:sz="0" w:space="0" w:color="auto"/>
            <w:right w:val="none" w:sz="0" w:space="0" w:color="auto"/>
          </w:divBdr>
        </w:div>
        <w:div w:id="1185945135">
          <w:marLeft w:val="0"/>
          <w:marRight w:val="0"/>
          <w:marTop w:val="0"/>
          <w:marBottom w:val="0"/>
          <w:divBdr>
            <w:top w:val="none" w:sz="0" w:space="0" w:color="auto"/>
            <w:left w:val="none" w:sz="0" w:space="0" w:color="auto"/>
            <w:bottom w:val="none" w:sz="0" w:space="0" w:color="auto"/>
            <w:right w:val="none" w:sz="0" w:space="0" w:color="auto"/>
          </w:divBdr>
          <w:divsChild>
            <w:div w:id="735783971">
              <w:marLeft w:val="0"/>
              <w:marRight w:val="0"/>
              <w:marTop w:val="0"/>
              <w:marBottom w:val="0"/>
              <w:divBdr>
                <w:top w:val="none" w:sz="0" w:space="0" w:color="auto"/>
                <w:left w:val="none" w:sz="0" w:space="0" w:color="auto"/>
                <w:bottom w:val="none" w:sz="0" w:space="0" w:color="auto"/>
                <w:right w:val="none" w:sz="0" w:space="0" w:color="auto"/>
              </w:divBdr>
            </w:div>
          </w:divsChild>
        </w:div>
        <w:div w:id="475034134">
          <w:marLeft w:val="0"/>
          <w:marRight w:val="0"/>
          <w:marTop w:val="0"/>
          <w:marBottom w:val="0"/>
          <w:divBdr>
            <w:top w:val="none" w:sz="0" w:space="0" w:color="auto"/>
            <w:left w:val="none" w:sz="0" w:space="0" w:color="auto"/>
            <w:bottom w:val="none" w:sz="0" w:space="0" w:color="auto"/>
            <w:right w:val="none" w:sz="0" w:space="0" w:color="auto"/>
          </w:divBdr>
        </w:div>
        <w:div w:id="1973171570">
          <w:marLeft w:val="0"/>
          <w:marRight w:val="0"/>
          <w:marTop w:val="0"/>
          <w:marBottom w:val="0"/>
          <w:divBdr>
            <w:top w:val="none" w:sz="0" w:space="0" w:color="auto"/>
            <w:left w:val="none" w:sz="0" w:space="0" w:color="auto"/>
            <w:bottom w:val="none" w:sz="0" w:space="0" w:color="auto"/>
            <w:right w:val="none" w:sz="0" w:space="0" w:color="auto"/>
          </w:divBdr>
          <w:divsChild>
            <w:div w:id="1462722980">
              <w:marLeft w:val="0"/>
              <w:marRight w:val="0"/>
              <w:marTop w:val="0"/>
              <w:marBottom w:val="0"/>
              <w:divBdr>
                <w:top w:val="none" w:sz="0" w:space="0" w:color="auto"/>
                <w:left w:val="none" w:sz="0" w:space="0" w:color="auto"/>
                <w:bottom w:val="none" w:sz="0" w:space="0" w:color="auto"/>
                <w:right w:val="none" w:sz="0" w:space="0" w:color="auto"/>
              </w:divBdr>
            </w:div>
          </w:divsChild>
        </w:div>
        <w:div w:id="2075927876">
          <w:marLeft w:val="0"/>
          <w:marRight w:val="0"/>
          <w:marTop w:val="0"/>
          <w:marBottom w:val="0"/>
          <w:divBdr>
            <w:top w:val="none" w:sz="0" w:space="0" w:color="auto"/>
            <w:left w:val="none" w:sz="0" w:space="0" w:color="auto"/>
            <w:bottom w:val="none" w:sz="0" w:space="0" w:color="auto"/>
            <w:right w:val="none" w:sz="0" w:space="0" w:color="auto"/>
          </w:divBdr>
        </w:div>
        <w:div w:id="723220551">
          <w:marLeft w:val="0"/>
          <w:marRight w:val="0"/>
          <w:marTop w:val="0"/>
          <w:marBottom w:val="0"/>
          <w:divBdr>
            <w:top w:val="none" w:sz="0" w:space="0" w:color="auto"/>
            <w:left w:val="none" w:sz="0" w:space="0" w:color="auto"/>
            <w:bottom w:val="none" w:sz="0" w:space="0" w:color="auto"/>
            <w:right w:val="none" w:sz="0" w:space="0" w:color="auto"/>
          </w:divBdr>
          <w:divsChild>
            <w:div w:id="768503530">
              <w:marLeft w:val="0"/>
              <w:marRight w:val="0"/>
              <w:marTop w:val="0"/>
              <w:marBottom w:val="0"/>
              <w:divBdr>
                <w:top w:val="none" w:sz="0" w:space="0" w:color="auto"/>
                <w:left w:val="none" w:sz="0" w:space="0" w:color="auto"/>
                <w:bottom w:val="none" w:sz="0" w:space="0" w:color="auto"/>
                <w:right w:val="none" w:sz="0" w:space="0" w:color="auto"/>
              </w:divBdr>
            </w:div>
          </w:divsChild>
        </w:div>
        <w:div w:id="1578981249">
          <w:marLeft w:val="0"/>
          <w:marRight w:val="0"/>
          <w:marTop w:val="0"/>
          <w:marBottom w:val="0"/>
          <w:divBdr>
            <w:top w:val="none" w:sz="0" w:space="0" w:color="auto"/>
            <w:left w:val="none" w:sz="0" w:space="0" w:color="auto"/>
            <w:bottom w:val="none" w:sz="0" w:space="0" w:color="auto"/>
            <w:right w:val="none" w:sz="0" w:space="0" w:color="auto"/>
          </w:divBdr>
        </w:div>
        <w:div w:id="1888443969">
          <w:marLeft w:val="0"/>
          <w:marRight w:val="0"/>
          <w:marTop w:val="0"/>
          <w:marBottom w:val="0"/>
          <w:divBdr>
            <w:top w:val="none" w:sz="0" w:space="0" w:color="auto"/>
            <w:left w:val="none" w:sz="0" w:space="0" w:color="auto"/>
            <w:bottom w:val="none" w:sz="0" w:space="0" w:color="auto"/>
            <w:right w:val="none" w:sz="0" w:space="0" w:color="auto"/>
          </w:divBdr>
          <w:divsChild>
            <w:div w:id="263458056">
              <w:marLeft w:val="0"/>
              <w:marRight w:val="0"/>
              <w:marTop w:val="0"/>
              <w:marBottom w:val="0"/>
              <w:divBdr>
                <w:top w:val="none" w:sz="0" w:space="0" w:color="auto"/>
                <w:left w:val="none" w:sz="0" w:space="0" w:color="auto"/>
                <w:bottom w:val="none" w:sz="0" w:space="0" w:color="auto"/>
                <w:right w:val="none" w:sz="0" w:space="0" w:color="auto"/>
              </w:divBdr>
            </w:div>
          </w:divsChild>
        </w:div>
        <w:div w:id="1343045037">
          <w:marLeft w:val="0"/>
          <w:marRight w:val="0"/>
          <w:marTop w:val="300"/>
          <w:marBottom w:val="0"/>
          <w:divBdr>
            <w:top w:val="none" w:sz="0" w:space="0" w:color="auto"/>
            <w:left w:val="none" w:sz="0" w:space="0" w:color="auto"/>
            <w:bottom w:val="none" w:sz="0" w:space="0" w:color="auto"/>
            <w:right w:val="none" w:sz="0" w:space="0" w:color="auto"/>
          </w:divBdr>
          <w:divsChild>
            <w:div w:id="186409196">
              <w:marLeft w:val="0"/>
              <w:marRight w:val="0"/>
              <w:marTop w:val="0"/>
              <w:marBottom w:val="0"/>
              <w:divBdr>
                <w:top w:val="none" w:sz="0" w:space="0" w:color="auto"/>
                <w:left w:val="none" w:sz="0" w:space="0" w:color="auto"/>
                <w:bottom w:val="none" w:sz="0" w:space="0" w:color="auto"/>
                <w:right w:val="none" w:sz="0" w:space="0" w:color="auto"/>
              </w:divBdr>
              <w:divsChild>
                <w:div w:id="40804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476838">
          <w:marLeft w:val="0"/>
          <w:marRight w:val="0"/>
          <w:marTop w:val="300"/>
          <w:marBottom w:val="0"/>
          <w:divBdr>
            <w:top w:val="none" w:sz="0" w:space="0" w:color="auto"/>
            <w:left w:val="none" w:sz="0" w:space="0" w:color="auto"/>
            <w:bottom w:val="none" w:sz="0" w:space="0" w:color="auto"/>
            <w:right w:val="none" w:sz="0" w:space="0" w:color="auto"/>
          </w:divBdr>
          <w:divsChild>
            <w:div w:id="114301664">
              <w:marLeft w:val="0"/>
              <w:marRight w:val="0"/>
              <w:marTop w:val="0"/>
              <w:marBottom w:val="0"/>
              <w:divBdr>
                <w:top w:val="none" w:sz="0" w:space="0" w:color="auto"/>
                <w:left w:val="none" w:sz="0" w:space="0" w:color="auto"/>
                <w:bottom w:val="none" w:sz="0" w:space="0" w:color="auto"/>
                <w:right w:val="none" w:sz="0" w:space="0" w:color="auto"/>
              </w:divBdr>
              <w:divsChild>
                <w:div w:id="50058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862075">
          <w:marLeft w:val="0"/>
          <w:marRight w:val="0"/>
          <w:marTop w:val="300"/>
          <w:marBottom w:val="0"/>
          <w:divBdr>
            <w:top w:val="none" w:sz="0" w:space="0" w:color="auto"/>
            <w:left w:val="none" w:sz="0" w:space="0" w:color="auto"/>
            <w:bottom w:val="none" w:sz="0" w:space="0" w:color="auto"/>
            <w:right w:val="none" w:sz="0" w:space="0" w:color="auto"/>
          </w:divBdr>
          <w:divsChild>
            <w:div w:id="129641407">
              <w:marLeft w:val="0"/>
              <w:marRight w:val="0"/>
              <w:marTop w:val="0"/>
              <w:marBottom w:val="0"/>
              <w:divBdr>
                <w:top w:val="none" w:sz="0" w:space="0" w:color="auto"/>
                <w:left w:val="none" w:sz="0" w:space="0" w:color="auto"/>
                <w:bottom w:val="none" w:sz="0" w:space="0" w:color="auto"/>
                <w:right w:val="none" w:sz="0" w:space="0" w:color="auto"/>
              </w:divBdr>
              <w:divsChild>
                <w:div w:id="190070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86420">
          <w:marLeft w:val="0"/>
          <w:marRight w:val="0"/>
          <w:marTop w:val="300"/>
          <w:marBottom w:val="0"/>
          <w:divBdr>
            <w:top w:val="none" w:sz="0" w:space="0" w:color="auto"/>
            <w:left w:val="none" w:sz="0" w:space="0" w:color="auto"/>
            <w:bottom w:val="none" w:sz="0" w:space="0" w:color="auto"/>
            <w:right w:val="none" w:sz="0" w:space="0" w:color="auto"/>
          </w:divBdr>
          <w:divsChild>
            <w:div w:id="859320994">
              <w:marLeft w:val="0"/>
              <w:marRight w:val="0"/>
              <w:marTop w:val="0"/>
              <w:marBottom w:val="0"/>
              <w:divBdr>
                <w:top w:val="none" w:sz="0" w:space="0" w:color="auto"/>
                <w:left w:val="none" w:sz="0" w:space="0" w:color="auto"/>
                <w:bottom w:val="none" w:sz="0" w:space="0" w:color="auto"/>
                <w:right w:val="none" w:sz="0" w:space="0" w:color="auto"/>
              </w:divBdr>
              <w:divsChild>
                <w:div w:id="578095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368381">
      <w:bodyDiv w:val="1"/>
      <w:marLeft w:val="0"/>
      <w:marRight w:val="0"/>
      <w:marTop w:val="0"/>
      <w:marBottom w:val="0"/>
      <w:divBdr>
        <w:top w:val="none" w:sz="0" w:space="0" w:color="auto"/>
        <w:left w:val="none" w:sz="0" w:space="0" w:color="auto"/>
        <w:bottom w:val="none" w:sz="0" w:space="0" w:color="auto"/>
        <w:right w:val="none" w:sz="0" w:space="0" w:color="auto"/>
      </w:divBdr>
      <w:divsChild>
        <w:div w:id="1067069505">
          <w:marLeft w:val="0"/>
          <w:marRight w:val="0"/>
          <w:marTop w:val="0"/>
          <w:marBottom w:val="0"/>
          <w:divBdr>
            <w:top w:val="none" w:sz="0" w:space="0" w:color="auto"/>
            <w:left w:val="none" w:sz="0" w:space="0" w:color="auto"/>
            <w:bottom w:val="none" w:sz="0" w:space="0" w:color="auto"/>
            <w:right w:val="none" w:sz="0" w:space="0" w:color="auto"/>
          </w:divBdr>
        </w:div>
        <w:div w:id="249126385">
          <w:marLeft w:val="0"/>
          <w:marRight w:val="0"/>
          <w:marTop w:val="0"/>
          <w:marBottom w:val="0"/>
          <w:divBdr>
            <w:top w:val="none" w:sz="0" w:space="0" w:color="auto"/>
            <w:left w:val="none" w:sz="0" w:space="0" w:color="auto"/>
            <w:bottom w:val="none" w:sz="0" w:space="0" w:color="auto"/>
            <w:right w:val="none" w:sz="0" w:space="0" w:color="auto"/>
          </w:divBdr>
          <w:divsChild>
            <w:div w:id="1320110242">
              <w:marLeft w:val="0"/>
              <w:marRight w:val="0"/>
              <w:marTop w:val="0"/>
              <w:marBottom w:val="0"/>
              <w:divBdr>
                <w:top w:val="none" w:sz="0" w:space="0" w:color="auto"/>
                <w:left w:val="none" w:sz="0" w:space="0" w:color="auto"/>
                <w:bottom w:val="none" w:sz="0" w:space="0" w:color="auto"/>
                <w:right w:val="none" w:sz="0" w:space="0" w:color="auto"/>
              </w:divBdr>
            </w:div>
          </w:divsChild>
        </w:div>
        <w:div w:id="75446716">
          <w:marLeft w:val="0"/>
          <w:marRight w:val="0"/>
          <w:marTop w:val="0"/>
          <w:marBottom w:val="0"/>
          <w:divBdr>
            <w:top w:val="none" w:sz="0" w:space="0" w:color="auto"/>
            <w:left w:val="none" w:sz="0" w:space="0" w:color="auto"/>
            <w:bottom w:val="none" w:sz="0" w:space="0" w:color="auto"/>
            <w:right w:val="none" w:sz="0" w:space="0" w:color="auto"/>
          </w:divBdr>
        </w:div>
        <w:div w:id="603421086">
          <w:marLeft w:val="0"/>
          <w:marRight w:val="0"/>
          <w:marTop w:val="0"/>
          <w:marBottom w:val="0"/>
          <w:divBdr>
            <w:top w:val="none" w:sz="0" w:space="0" w:color="auto"/>
            <w:left w:val="none" w:sz="0" w:space="0" w:color="auto"/>
            <w:bottom w:val="none" w:sz="0" w:space="0" w:color="auto"/>
            <w:right w:val="none" w:sz="0" w:space="0" w:color="auto"/>
          </w:divBdr>
          <w:divsChild>
            <w:div w:id="80956309">
              <w:marLeft w:val="0"/>
              <w:marRight w:val="0"/>
              <w:marTop w:val="0"/>
              <w:marBottom w:val="0"/>
              <w:divBdr>
                <w:top w:val="none" w:sz="0" w:space="0" w:color="auto"/>
                <w:left w:val="none" w:sz="0" w:space="0" w:color="auto"/>
                <w:bottom w:val="none" w:sz="0" w:space="0" w:color="auto"/>
                <w:right w:val="none" w:sz="0" w:space="0" w:color="auto"/>
              </w:divBdr>
            </w:div>
          </w:divsChild>
        </w:div>
        <w:div w:id="1097406172">
          <w:marLeft w:val="0"/>
          <w:marRight w:val="0"/>
          <w:marTop w:val="0"/>
          <w:marBottom w:val="0"/>
          <w:divBdr>
            <w:top w:val="none" w:sz="0" w:space="0" w:color="auto"/>
            <w:left w:val="none" w:sz="0" w:space="0" w:color="auto"/>
            <w:bottom w:val="none" w:sz="0" w:space="0" w:color="auto"/>
            <w:right w:val="none" w:sz="0" w:space="0" w:color="auto"/>
          </w:divBdr>
        </w:div>
        <w:div w:id="538860841">
          <w:marLeft w:val="0"/>
          <w:marRight w:val="0"/>
          <w:marTop w:val="0"/>
          <w:marBottom w:val="0"/>
          <w:divBdr>
            <w:top w:val="none" w:sz="0" w:space="0" w:color="auto"/>
            <w:left w:val="none" w:sz="0" w:space="0" w:color="auto"/>
            <w:bottom w:val="none" w:sz="0" w:space="0" w:color="auto"/>
            <w:right w:val="none" w:sz="0" w:space="0" w:color="auto"/>
          </w:divBdr>
          <w:divsChild>
            <w:div w:id="1961767447">
              <w:marLeft w:val="0"/>
              <w:marRight w:val="0"/>
              <w:marTop w:val="0"/>
              <w:marBottom w:val="0"/>
              <w:divBdr>
                <w:top w:val="none" w:sz="0" w:space="0" w:color="auto"/>
                <w:left w:val="none" w:sz="0" w:space="0" w:color="auto"/>
                <w:bottom w:val="none" w:sz="0" w:space="0" w:color="auto"/>
                <w:right w:val="none" w:sz="0" w:space="0" w:color="auto"/>
              </w:divBdr>
            </w:div>
          </w:divsChild>
        </w:div>
        <w:div w:id="254825968">
          <w:marLeft w:val="0"/>
          <w:marRight w:val="0"/>
          <w:marTop w:val="0"/>
          <w:marBottom w:val="0"/>
          <w:divBdr>
            <w:top w:val="none" w:sz="0" w:space="0" w:color="auto"/>
            <w:left w:val="none" w:sz="0" w:space="0" w:color="auto"/>
            <w:bottom w:val="none" w:sz="0" w:space="0" w:color="auto"/>
            <w:right w:val="none" w:sz="0" w:space="0" w:color="auto"/>
          </w:divBdr>
        </w:div>
        <w:div w:id="1521318011">
          <w:marLeft w:val="0"/>
          <w:marRight w:val="0"/>
          <w:marTop w:val="0"/>
          <w:marBottom w:val="0"/>
          <w:divBdr>
            <w:top w:val="none" w:sz="0" w:space="0" w:color="auto"/>
            <w:left w:val="none" w:sz="0" w:space="0" w:color="auto"/>
            <w:bottom w:val="none" w:sz="0" w:space="0" w:color="auto"/>
            <w:right w:val="none" w:sz="0" w:space="0" w:color="auto"/>
          </w:divBdr>
          <w:divsChild>
            <w:div w:id="1909073735">
              <w:marLeft w:val="0"/>
              <w:marRight w:val="0"/>
              <w:marTop w:val="0"/>
              <w:marBottom w:val="0"/>
              <w:divBdr>
                <w:top w:val="none" w:sz="0" w:space="0" w:color="auto"/>
                <w:left w:val="none" w:sz="0" w:space="0" w:color="auto"/>
                <w:bottom w:val="none" w:sz="0" w:space="0" w:color="auto"/>
                <w:right w:val="none" w:sz="0" w:space="0" w:color="auto"/>
              </w:divBdr>
            </w:div>
          </w:divsChild>
        </w:div>
        <w:div w:id="1104611337">
          <w:marLeft w:val="0"/>
          <w:marRight w:val="0"/>
          <w:marTop w:val="0"/>
          <w:marBottom w:val="0"/>
          <w:divBdr>
            <w:top w:val="none" w:sz="0" w:space="0" w:color="auto"/>
            <w:left w:val="none" w:sz="0" w:space="0" w:color="auto"/>
            <w:bottom w:val="none" w:sz="0" w:space="0" w:color="auto"/>
            <w:right w:val="none" w:sz="0" w:space="0" w:color="auto"/>
          </w:divBdr>
        </w:div>
        <w:div w:id="1472945614">
          <w:marLeft w:val="0"/>
          <w:marRight w:val="0"/>
          <w:marTop w:val="0"/>
          <w:marBottom w:val="0"/>
          <w:divBdr>
            <w:top w:val="none" w:sz="0" w:space="0" w:color="auto"/>
            <w:left w:val="none" w:sz="0" w:space="0" w:color="auto"/>
            <w:bottom w:val="none" w:sz="0" w:space="0" w:color="auto"/>
            <w:right w:val="none" w:sz="0" w:space="0" w:color="auto"/>
          </w:divBdr>
          <w:divsChild>
            <w:div w:id="1119836916">
              <w:marLeft w:val="0"/>
              <w:marRight w:val="0"/>
              <w:marTop w:val="0"/>
              <w:marBottom w:val="0"/>
              <w:divBdr>
                <w:top w:val="none" w:sz="0" w:space="0" w:color="auto"/>
                <w:left w:val="none" w:sz="0" w:space="0" w:color="auto"/>
                <w:bottom w:val="none" w:sz="0" w:space="0" w:color="auto"/>
                <w:right w:val="none" w:sz="0" w:space="0" w:color="auto"/>
              </w:divBdr>
            </w:div>
          </w:divsChild>
        </w:div>
        <w:div w:id="987633518">
          <w:marLeft w:val="0"/>
          <w:marRight w:val="0"/>
          <w:marTop w:val="0"/>
          <w:marBottom w:val="0"/>
          <w:divBdr>
            <w:top w:val="none" w:sz="0" w:space="0" w:color="auto"/>
            <w:left w:val="none" w:sz="0" w:space="0" w:color="auto"/>
            <w:bottom w:val="none" w:sz="0" w:space="0" w:color="auto"/>
            <w:right w:val="none" w:sz="0" w:space="0" w:color="auto"/>
          </w:divBdr>
        </w:div>
        <w:div w:id="210895064">
          <w:marLeft w:val="0"/>
          <w:marRight w:val="0"/>
          <w:marTop w:val="0"/>
          <w:marBottom w:val="0"/>
          <w:divBdr>
            <w:top w:val="none" w:sz="0" w:space="0" w:color="auto"/>
            <w:left w:val="none" w:sz="0" w:space="0" w:color="auto"/>
            <w:bottom w:val="none" w:sz="0" w:space="0" w:color="auto"/>
            <w:right w:val="none" w:sz="0" w:space="0" w:color="auto"/>
          </w:divBdr>
          <w:divsChild>
            <w:div w:id="1757510378">
              <w:marLeft w:val="0"/>
              <w:marRight w:val="0"/>
              <w:marTop w:val="0"/>
              <w:marBottom w:val="0"/>
              <w:divBdr>
                <w:top w:val="none" w:sz="0" w:space="0" w:color="auto"/>
                <w:left w:val="none" w:sz="0" w:space="0" w:color="auto"/>
                <w:bottom w:val="none" w:sz="0" w:space="0" w:color="auto"/>
                <w:right w:val="none" w:sz="0" w:space="0" w:color="auto"/>
              </w:divBdr>
            </w:div>
          </w:divsChild>
        </w:div>
        <w:div w:id="1769539930">
          <w:marLeft w:val="0"/>
          <w:marRight w:val="0"/>
          <w:marTop w:val="0"/>
          <w:marBottom w:val="0"/>
          <w:divBdr>
            <w:top w:val="none" w:sz="0" w:space="0" w:color="auto"/>
            <w:left w:val="none" w:sz="0" w:space="0" w:color="auto"/>
            <w:bottom w:val="none" w:sz="0" w:space="0" w:color="auto"/>
            <w:right w:val="none" w:sz="0" w:space="0" w:color="auto"/>
          </w:divBdr>
        </w:div>
        <w:div w:id="366758888">
          <w:marLeft w:val="0"/>
          <w:marRight w:val="0"/>
          <w:marTop w:val="0"/>
          <w:marBottom w:val="0"/>
          <w:divBdr>
            <w:top w:val="none" w:sz="0" w:space="0" w:color="auto"/>
            <w:left w:val="none" w:sz="0" w:space="0" w:color="auto"/>
            <w:bottom w:val="none" w:sz="0" w:space="0" w:color="auto"/>
            <w:right w:val="none" w:sz="0" w:space="0" w:color="auto"/>
          </w:divBdr>
          <w:divsChild>
            <w:div w:id="1463619862">
              <w:marLeft w:val="0"/>
              <w:marRight w:val="0"/>
              <w:marTop w:val="0"/>
              <w:marBottom w:val="0"/>
              <w:divBdr>
                <w:top w:val="none" w:sz="0" w:space="0" w:color="auto"/>
                <w:left w:val="none" w:sz="0" w:space="0" w:color="auto"/>
                <w:bottom w:val="none" w:sz="0" w:space="0" w:color="auto"/>
                <w:right w:val="none" w:sz="0" w:space="0" w:color="auto"/>
              </w:divBdr>
            </w:div>
          </w:divsChild>
        </w:div>
        <w:div w:id="293868867">
          <w:marLeft w:val="0"/>
          <w:marRight w:val="0"/>
          <w:marTop w:val="300"/>
          <w:marBottom w:val="0"/>
          <w:divBdr>
            <w:top w:val="none" w:sz="0" w:space="0" w:color="auto"/>
            <w:left w:val="none" w:sz="0" w:space="0" w:color="auto"/>
            <w:bottom w:val="none" w:sz="0" w:space="0" w:color="auto"/>
            <w:right w:val="none" w:sz="0" w:space="0" w:color="auto"/>
          </w:divBdr>
          <w:divsChild>
            <w:div w:id="1054354599">
              <w:marLeft w:val="0"/>
              <w:marRight w:val="0"/>
              <w:marTop w:val="0"/>
              <w:marBottom w:val="0"/>
              <w:divBdr>
                <w:top w:val="none" w:sz="0" w:space="0" w:color="auto"/>
                <w:left w:val="none" w:sz="0" w:space="0" w:color="auto"/>
                <w:bottom w:val="none" w:sz="0" w:space="0" w:color="auto"/>
                <w:right w:val="none" w:sz="0" w:space="0" w:color="auto"/>
              </w:divBdr>
              <w:divsChild>
                <w:div w:id="475538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174565">
          <w:marLeft w:val="0"/>
          <w:marRight w:val="0"/>
          <w:marTop w:val="300"/>
          <w:marBottom w:val="0"/>
          <w:divBdr>
            <w:top w:val="none" w:sz="0" w:space="0" w:color="auto"/>
            <w:left w:val="none" w:sz="0" w:space="0" w:color="auto"/>
            <w:bottom w:val="none" w:sz="0" w:space="0" w:color="auto"/>
            <w:right w:val="none" w:sz="0" w:space="0" w:color="auto"/>
          </w:divBdr>
          <w:divsChild>
            <w:div w:id="9064184">
              <w:marLeft w:val="0"/>
              <w:marRight w:val="0"/>
              <w:marTop w:val="0"/>
              <w:marBottom w:val="0"/>
              <w:divBdr>
                <w:top w:val="none" w:sz="0" w:space="0" w:color="auto"/>
                <w:left w:val="none" w:sz="0" w:space="0" w:color="auto"/>
                <w:bottom w:val="none" w:sz="0" w:space="0" w:color="auto"/>
                <w:right w:val="none" w:sz="0" w:space="0" w:color="auto"/>
              </w:divBdr>
              <w:divsChild>
                <w:div w:id="946501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205035">
          <w:marLeft w:val="0"/>
          <w:marRight w:val="0"/>
          <w:marTop w:val="300"/>
          <w:marBottom w:val="0"/>
          <w:divBdr>
            <w:top w:val="none" w:sz="0" w:space="0" w:color="auto"/>
            <w:left w:val="none" w:sz="0" w:space="0" w:color="auto"/>
            <w:bottom w:val="none" w:sz="0" w:space="0" w:color="auto"/>
            <w:right w:val="none" w:sz="0" w:space="0" w:color="auto"/>
          </w:divBdr>
          <w:divsChild>
            <w:div w:id="2137141993">
              <w:marLeft w:val="0"/>
              <w:marRight w:val="0"/>
              <w:marTop w:val="0"/>
              <w:marBottom w:val="0"/>
              <w:divBdr>
                <w:top w:val="none" w:sz="0" w:space="0" w:color="auto"/>
                <w:left w:val="none" w:sz="0" w:space="0" w:color="auto"/>
                <w:bottom w:val="none" w:sz="0" w:space="0" w:color="auto"/>
                <w:right w:val="none" w:sz="0" w:space="0" w:color="auto"/>
              </w:divBdr>
              <w:divsChild>
                <w:div w:id="17835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839839">
          <w:marLeft w:val="0"/>
          <w:marRight w:val="0"/>
          <w:marTop w:val="300"/>
          <w:marBottom w:val="0"/>
          <w:divBdr>
            <w:top w:val="none" w:sz="0" w:space="0" w:color="auto"/>
            <w:left w:val="none" w:sz="0" w:space="0" w:color="auto"/>
            <w:bottom w:val="none" w:sz="0" w:space="0" w:color="auto"/>
            <w:right w:val="none" w:sz="0" w:space="0" w:color="auto"/>
          </w:divBdr>
          <w:divsChild>
            <w:div w:id="1199665871">
              <w:marLeft w:val="0"/>
              <w:marRight w:val="0"/>
              <w:marTop w:val="0"/>
              <w:marBottom w:val="0"/>
              <w:divBdr>
                <w:top w:val="none" w:sz="0" w:space="0" w:color="auto"/>
                <w:left w:val="none" w:sz="0" w:space="0" w:color="auto"/>
                <w:bottom w:val="none" w:sz="0" w:space="0" w:color="auto"/>
                <w:right w:val="none" w:sz="0" w:space="0" w:color="auto"/>
              </w:divBdr>
              <w:divsChild>
                <w:div w:id="845829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220688">
      <w:bodyDiv w:val="1"/>
      <w:marLeft w:val="0"/>
      <w:marRight w:val="0"/>
      <w:marTop w:val="0"/>
      <w:marBottom w:val="0"/>
      <w:divBdr>
        <w:top w:val="none" w:sz="0" w:space="0" w:color="auto"/>
        <w:left w:val="none" w:sz="0" w:space="0" w:color="auto"/>
        <w:bottom w:val="none" w:sz="0" w:space="0" w:color="auto"/>
        <w:right w:val="none" w:sz="0" w:space="0" w:color="auto"/>
      </w:divBdr>
      <w:divsChild>
        <w:div w:id="2081319325">
          <w:marLeft w:val="0"/>
          <w:marRight w:val="0"/>
          <w:marTop w:val="0"/>
          <w:marBottom w:val="0"/>
          <w:divBdr>
            <w:top w:val="none" w:sz="0" w:space="0" w:color="auto"/>
            <w:left w:val="none" w:sz="0" w:space="0" w:color="auto"/>
            <w:bottom w:val="none" w:sz="0" w:space="0" w:color="auto"/>
            <w:right w:val="none" w:sz="0" w:space="0" w:color="auto"/>
          </w:divBdr>
        </w:div>
        <w:div w:id="534923167">
          <w:marLeft w:val="0"/>
          <w:marRight w:val="0"/>
          <w:marTop w:val="0"/>
          <w:marBottom w:val="0"/>
          <w:divBdr>
            <w:top w:val="none" w:sz="0" w:space="0" w:color="auto"/>
            <w:left w:val="none" w:sz="0" w:space="0" w:color="auto"/>
            <w:bottom w:val="none" w:sz="0" w:space="0" w:color="auto"/>
            <w:right w:val="none" w:sz="0" w:space="0" w:color="auto"/>
          </w:divBdr>
          <w:divsChild>
            <w:div w:id="1396464290">
              <w:marLeft w:val="0"/>
              <w:marRight w:val="0"/>
              <w:marTop w:val="0"/>
              <w:marBottom w:val="0"/>
              <w:divBdr>
                <w:top w:val="none" w:sz="0" w:space="0" w:color="auto"/>
                <w:left w:val="none" w:sz="0" w:space="0" w:color="auto"/>
                <w:bottom w:val="none" w:sz="0" w:space="0" w:color="auto"/>
                <w:right w:val="none" w:sz="0" w:space="0" w:color="auto"/>
              </w:divBdr>
            </w:div>
          </w:divsChild>
        </w:div>
        <w:div w:id="950092854">
          <w:marLeft w:val="0"/>
          <w:marRight w:val="0"/>
          <w:marTop w:val="0"/>
          <w:marBottom w:val="0"/>
          <w:divBdr>
            <w:top w:val="none" w:sz="0" w:space="0" w:color="auto"/>
            <w:left w:val="none" w:sz="0" w:space="0" w:color="auto"/>
            <w:bottom w:val="none" w:sz="0" w:space="0" w:color="auto"/>
            <w:right w:val="none" w:sz="0" w:space="0" w:color="auto"/>
          </w:divBdr>
        </w:div>
        <w:div w:id="1151947146">
          <w:marLeft w:val="0"/>
          <w:marRight w:val="0"/>
          <w:marTop w:val="0"/>
          <w:marBottom w:val="0"/>
          <w:divBdr>
            <w:top w:val="none" w:sz="0" w:space="0" w:color="auto"/>
            <w:left w:val="none" w:sz="0" w:space="0" w:color="auto"/>
            <w:bottom w:val="none" w:sz="0" w:space="0" w:color="auto"/>
            <w:right w:val="none" w:sz="0" w:space="0" w:color="auto"/>
          </w:divBdr>
          <w:divsChild>
            <w:div w:id="1496993486">
              <w:marLeft w:val="0"/>
              <w:marRight w:val="0"/>
              <w:marTop w:val="0"/>
              <w:marBottom w:val="0"/>
              <w:divBdr>
                <w:top w:val="none" w:sz="0" w:space="0" w:color="auto"/>
                <w:left w:val="none" w:sz="0" w:space="0" w:color="auto"/>
                <w:bottom w:val="none" w:sz="0" w:space="0" w:color="auto"/>
                <w:right w:val="none" w:sz="0" w:space="0" w:color="auto"/>
              </w:divBdr>
            </w:div>
          </w:divsChild>
        </w:div>
        <w:div w:id="751123394">
          <w:marLeft w:val="0"/>
          <w:marRight w:val="0"/>
          <w:marTop w:val="0"/>
          <w:marBottom w:val="0"/>
          <w:divBdr>
            <w:top w:val="none" w:sz="0" w:space="0" w:color="auto"/>
            <w:left w:val="none" w:sz="0" w:space="0" w:color="auto"/>
            <w:bottom w:val="none" w:sz="0" w:space="0" w:color="auto"/>
            <w:right w:val="none" w:sz="0" w:space="0" w:color="auto"/>
          </w:divBdr>
        </w:div>
        <w:div w:id="968318441">
          <w:marLeft w:val="0"/>
          <w:marRight w:val="0"/>
          <w:marTop w:val="0"/>
          <w:marBottom w:val="0"/>
          <w:divBdr>
            <w:top w:val="none" w:sz="0" w:space="0" w:color="auto"/>
            <w:left w:val="none" w:sz="0" w:space="0" w:color="auto"/>
            <w:bottom w:val="none" w:sz="0" w:space="0" w:color="auto"/>
            <w:right w:val="none" w:sz="0" w:space="0" w:color="auto"/>
          </w:divBdr>
          <w:divsChild>
            <w:div w:id="710611600">
              <w:marLeft w:val="0"/>
              <w:marRight w:val="0"/>
              <w:marTop w:val="0"/>
              <w:marBottom w:val="0"/>
              <w:divBdr>
                <w:top w:val="none" w:sz="0" w:space="0" w:color="auto"/>
                <w:left w:val="none" w:sz="0" w:space="0" w:color="auto"/>
                <w:bottom w:val="none" w:sz="0" w:space="0" w:color="auto"/>
                <w:right w:val="none" w:sz="0" w:space="0" w:color="auto"/>
              </w:divBdr>
            </w:div>
          </w:divsChild>
        </w:div>
        <w:div w:id="1173257460">
          <w:marLeft w:val="0"/>
          <w:marRight w:val="0"/>
          <w:marTop w:val="0"/>
          <w:marBottom w:val="0"/>
          <w:divBdr>
            <w:top w:val="none" w:sz="0" w:space="0" w:color="auto"/>
            <w:left w:val="none" w:sz="0" w:space="0" w:color="auto"/>
            <w:bottom w:val="none" w:sz="0" w:space="0" w:color="auto"/>
            <w:right w:val="none" w:sz="0" w:space="0" w:color="auto"/>
          </w:divBdr>
        </w:div>
        <w:div w:id="1851990104">
          <w:marLeft w:val="0"/>
          <w:marRight w:val="0"/>
          <w:marTop w:val="0"/>
          <w:marBottom w:val="0"/>
          <w:divBdr>
            <w:top w:val="none" w:sz="0" w:space="0" w:color="auto"/>
            <w:left w:val="none" w:sz="0" w:space="0" w:color="auto"/>
            <w:bottom w:val="none" w:sz="0" w:space="0" w:color="auto"/>
            <w:right w:val="none" w:sz="0" w:space="0" w:color="auto"/>
          </w:divBdr>
          <w:divsChild>
            <w:div w:id="1427770729">
              <w:marLeft w:val="0"/>
              <w:marRight w:val="0"/>
              <w:marTop w:val="0"/>
              <w:marBottom w:val="0"/>
              <w:divBdr>
                <w:top w:val="none" w:sz="0" w:space="0" w:color="auto"/>
                <w:left w:val="none" w:sz="0" w:space="0" w:color="auto"/>
                <w:bottom w:val="none" w:sz="0" w:space="0" w:color="auto"/>
                <w:right w:val="none" w:sz="0" w:space="0" w:color="auto"/>
              </w:divBdr>
            </w:div>
          </w:divsChild>
        </w:div>
        <w:div w:id="1890725232">
          <w:marLeft w:val="0"/>
          <w:marRight w:val="0"/>
          <w:marTop w:val="0"/>
          <w:marBottom w:val="0"/>
          <w:divBdr>
            <w:top w:val="none" w:sz="0" w:space="0" w:color="auto"/>
            <w:left w:val="none" w:sz="0" w:space="0" w:color="auto"/>
            <w:bottom w:val="none" w:sz="0" w:space="0" w:color="auto"/>
            <w:right w:val="none" w:sz="0" w:space="0" w:color="auto"/>
          </w:divBdr>
        </w:div>
        <w:div w:id="965548563">
          <w:marLeft w:val="0"/>
          <w:marRight w:val="0"/>
          <w:marTop w:val="0"/>
          <w:marBottom w:val="0"/>
          <w:divBdr>
            <w:top w:val="none" w:sz="0" w:space="0" w:color="auto"/>
            <w:left w:val="none" w:sz="0" w:space="0" w:color="auto"/>
            <w:bottom w:val="none" w:sz="0" w:space="0" w:color="auto"/>
            <w:right w:val="none" w:sz="0" w:space="0" w:color="auto"/>
          </w:divBdr>
          <w:divsChild>
            <w:div w:id="745299359">
              <w:marLeft w:val="0"/>
              <w:marRight w:val="0"/>
              <w:marTop w:val="0"/>
              <w:marBottom w:val="0"/>
              <w:divBdr>
                <w:top w:val="none" w:sz="0" w:space="0" w:color="auto"/>
                <w:left w:val="none" w:sz="0" w:space="0" w:color="auto"/>
                <w:bottom w:val="none" w:sz="0" w:space="0" w:color="auto"/>
                <w:right w:val="none" w:sz="0" w:space="0" w:color="auto"/>
              </w:divBdr>
            </w:div>
          </w:divsChild>
        </w:div>
        <w:div w:id="1362510385">
          <w:marLeft w:val="0"/>
          <w:marRight w:val="0"/>
          <w:marTop w:val="0"/>
          <w:marBottom w:val="0"/>
          <w:divBdr>
            <w:top w:val="none" w:sz="0" w:space="0" w:color="auto"/>
            <w:left w:val="none" w:sz="0" w:space="0" w:color="auto"/>
            <w:bottom w:val="none" w:sz="0" w:space="0" w:color="auto"/>
            <w:right w:val="none" w:sz="0" w:space="0" w:color="auto"/>
          </w:divBdr>
        </w:div>
        <w:div w:id="1018509635">
          <w:marLeft w:val="0"/>
          <w:marRight w:val="0"/>
          <w:marTop w:val="0"/>
          <w:marBottom w:val="0"/>
          <w:divBdr>
            <w:top w:val="none" w:sz="0" w:space="0" w:color="auto"/>
            <w:left w:val="none" w:sz="0" w:space="0" w:color="auto"/>
            <w:bottom w:val="none" w:sz="0" w:space="0" w:color="auto"/>
            <w:right w:val="none" w:sz="0" w:space="0" w:color="auto"/>
          </w:divBdr>
          <w:divsChild>
            <w:div w:id="1565408825">
              <w:marLeft w:val="0"/>
              <w:marRight w:val="0"/>
              <w:marTop w:val="0"/>
              <w:marBottom w:val="0"/>
              <w:divBdr>
                <w:top w:val="none" w:sz="0" w:space="0" w:color="auto"/>
                <w:left w:val="none" w:sz="0" w:space="0" w:color="auto"/>
                <w:bottom w:val="none" w:sz="0" w:space="0" w:color="auto"/>
                <w:right w:val="none" w:sz="0" w:space="0" w:color="auto"/>
              </w:divBdr>
            </w:div>
          </w:divsChild>
        </w:div>
        <w:div w:id="1676761809">
          <w:marLeft w:val="0"/>
          <w:marRight w:val="0"/>
          <w:marTop w:val="0"/>
          <w:marBottom w:val="0"/>
          <w:divBdr>
            <w:top w:val="none" w:sz="0" w:space="0" w:color="auto"/>
            <w:left w:val="none" w:sz="0" w:space="0" w:color="auto"/>
            <w:bottom w:val="none" w:sz="0" w:space="0" w:color="auto"/>
            <w:right w:val="none" w:sz="0" w:space="0" w:color="auto"/>
          </w:divBdr>
        </w:div>
        <w:div w:id="831943357">
          <w:marLeft w:val="0"/>
          <w:marRight w:val="0"/>
          <w:marTop w:val="0"/>
          <w:marBottom w:val="0"/>
          <w:divBdr>
            <w:top w:val="none" w:sz="0" w:space="0" w:color="auto"/>
            <w:left w:val="none" w:sz="0" w:space="0" w:color="auto"/>
            <w:bottom w:val="none" w:sz="0" w:space="0" w:color="auto"/>
            <w:right w:val="none" w:sz="0" w:space="0" w:color="auto"/>
          </w:divBdr>
          <w:divsChild>
            <w:div w:id="751390763">
              <w:marLeft w:val="0"/>
              <w:marRight w:val="0"/>
              <w:marTop w:val="0"/>
              <w:marBottom w:val="0"/>
              <w:divBdr>
                <w:top w:val="none" w:sz="0" w:space="0" w:color="auto"/>
                <w:left w:val="none" w:sz="0" w:space="0" w:color="auto"/>
                <w:bottom w:val="none" w:sz="0" w:space="0" w:color="auto"/>
                <w:right w:val="none" w:sz="0" w:space="0" w:color="auto"/>
              </w:divBdr>
            </w:div>
          </w:divsChild>
        </w:div>
        <w:div w:id="335886919">
          <w:marLeft w:val="0"/>
          <w:marRight w:val="0"/>
          <w:marTop w:val="300"/>
          <w:marBottom w:val="0"/>
          <w:divBdr>
            <w:top w:val="none" w:sz="0" w:space="0" w:color="auto"/>
            <w:left w:val="none" w:sz="0" w:space="0" w:color="auto"/>
            <w:bottom w:val="none" w:sz="0" w:space="0" w:color="auto"/>
            <w:right w:val="none" w:sz="0" w:space="0" w:color="auto"/>
          </w:divBdr>
          <w:divsChild>
            <w:div w:id="718895560">
              <w:marLeft w:val="0"/>
              <w:marRight w:val="0"/>
              <w:marTop w:val="0"/>
              <w:marBottom w:val="0"/>
              <w:divBdr>
                <w:top w:val="none" w:sz="0" w:space="0" w:color="auto"/>
                <w:left w:val="none" w:sz="0" w:space="0" w:color="auto"/>
                <w:bottom w:val="none" w:sz="0" w:space="0" w:color="auto"/>
                <w:right w:val="none" w:sz="0" w:space="0" w:color="auto"/>
              </w:divBdr>
              <w:divsChild>
                <w:div w:id="1571425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092560">
          <w:marLeft w:val="0"/>
          <w:marRight w:val="0"/>
          <w:marTop w:val="300"/>
          <w:marBottom w:val="0"/>
          <w:divBdr>
            <w:top w:val="none" w:sz="0" w:space="0" w:color="auto"/>
            <w:left w:val="none" w:sz="0" w:space="0" w:color="auto"/>
            <w:bottom w:val="none" w:sz="0" w:space="0" w:color="auto"/>
            <w:right w:val="none" w:sz="0" w:space="0" w:color="auto"/>
          </w:divBdr>
          <w:divsChild>
            <w:div w:id="1681618320">
              <w:marLeft w:val="0"/>
              <w:marRight w:val="0"/>
              <w:marTop w:val="0"/>
              <w:marBottom w:val="0"/>
              <w:divBdr>
                <w:top w:val="none" w:sz="0" w:space="0" w:color="auto"/>
                <w:left w:val="none" w:sz="0" w:space="0" w:color="auto"/>
                <w:bottom w:val="none" w:sz="0" w:space="0" w:color="auto"/>
                <w:right w:val="none" w:sz="0" w:space="0" w:color="auto"/>
              </w:divBdr>
              <w:divsChild>
                <w:div w:id="120975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725380">
          <w:marLeft w:val="0"/>
          <w:marRight w:val="0"/>
          <w:marTop w:val="300"/>
          <w:marBottom w:val="0"/>
          <w:divBdr>
            <w:top w:val="none" w:sz="0" w:space="0" w:color="auto"/>
            <w:left w:val="none" w:sz="0" w:space="0" w:color="auto"/>
            <w:bottom w:val="none" w:sz="0" w:space="0" w:color="auto"/>
            <w:right w:val="none" w:sz="0" w:space="0" w:color="auto"/>
          </w:divBdr>
          <w:divsChild>
            <w:div w:id="711879310">
              <w:marLeft w:val="0"/>
              <w:marRight w:val="0"/>
              <w:marTop w:val="0"/>
              <w:marBottom w:val="0"/>
              <w:divBdr>
                <w:top w:val="none" w:sz="0" w:space="0" w:color="auto"/>
                <w:left w:val="none" w:sz="0" w:space="0" w:color="auto"/>
                <w:bottom w:val="none" w:sz="0" w:space="0" w:color="auto"/>
                <w:right w:val="none" w:sz="0" w:space="0" w:color="auto"/>
              </w:divBdr>
              <w:divsChild>
                <w:div w:id="6969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6865">
          <w:marLeft w:val="0"/>
          <w:marRight w:val="0"/>
          <w:marTop w:val="300"/>
          <w:marBottom w:val="0"/>
          <w:divBdr>
            <w:top w:val="none" w:sz="0" w:space="0" w:color="auto"/>
            <w:left w:val="none" w:sz="0" w:space="0" w:color="auto"/>
            <w:bottom w:val="none" w:sz="0" w:space="0" w:color="auto"/>
            <w:right w:val="none" w:sz="0" w:space="0" w:color="auto"/>
          </w:divBdr>
          <w:divsChild>
            <w:div w:id="1006636260">
              <w:marLeft w:val="0"/>
              <w:marRight w:val="0"/>
              <w:marTop w:val="0"/>
              <w:marBottom w:val="0"/>
              <w:divBdr>
                <w:top w:val="none" w:sz="0" w:space="0" w:color="auto"/>
                <w:left w:val="none" w:sz="0" w:space="0" w:color="auto"/>
                <w:bottom w:val="none" w:sz="0" w:space="0" w:color="auto"/>
                <w:right w:val="none" w:sz="0" w:space="0" w:color="auto"/>
              </w:divBdr>
              <w:divsChild>
                <w:div w:id="186359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97990">
      <w:bodyDiv w:val="1"/>
      <w:marLeft w:val="0"/>
      <w:marRight w:val="0"/>
      <w:marTop w:val="0"/>
      <w:marBottom w:val="0"/>
      <w:divBdr>
        <w:top w:val="none" w:sz="0" w:space="0" w:color="auto"/>
        <w:left w:val="none" w:sz="0" w:space="0" w:color="auto"/>
        <w:bottom w:val="none" w:sz="0" w:space="0" w:color="auto"/>
        <w:right w:val="none" w:sz="0" w:space="0" w:color="auto"/>
      </w:divBdr>
      <w:divsChild>
        <w:div w:id="2130077669">
          <w:marLeft w:val="0"/>
          <w:marRight w:val="0"/>
          <w:marTop w:val="0"/>
          <w:marBottom w:val="0"/>
          <w:divBdr>
            <w:top w:val="none" w:sz="0" w:space="0" w:color="auto"/>
            <w:left w:val="none" w:sz="0" w:space="0" w:color="auto"/>
            <w:bottom w:val="none" w:sz="0" w:space="0" w:color="auto"/>
            <w:right w:val="none" w:sz="0" w:space="0" w:color="auto"/>
          </w:divBdr>
        </w:div>
        <w:div w:id="139615457">
          <w:marLeft w:val="0"/>
          <w:marRight w:val="0"/>
          <w:marTop w:val="0"/>
          <w:marBottom w:val="0"/>
          <w:divBdr>
            <w:top w:val="none" w:sz="0" w:space="0" w:color="auto"/>
            <w:left w:val="none" w:sz="0" w:space="0" w:color="auto"/>
            <w:bottom w:val="none" w:sz="0" w:space="0" w:color="auto"/>
            <w:right w:val="none" w:sz="0" w:space="0" w:color="auto"/>
          </w:divBdr>
          <w:divsChild>
            <w:div w:id="1642005004">
              <w:marLeft w:val="0"/>
              <w:marRight w:val="0"/>
              <w:marTop w:val="0"/>
              <w:marBottom w:val="0"/>
              <w:divBdr>
                <w:top w:val="none" w:sz="0" w:space="0" w:color="auto"/>
                <w:left w:val="none" w:sz="0" w:space="0" w:color="auto"/>
                <w:bottom w:val="none" w:sz="0" w:space="0" w:color="auto"/>
                <w:right w:val="none" w:sz="0" w:space="0" w:color="auto"/>
              </w:divBdr>
            </w:div>
          </w:divsChild>
        </w:div>
        <w:div w:id="1509784868">
          <w:marLeft w:val="0"/>
          <w:marRight w:val="0"/>
          <w:marTop w:val="0"/>
          <w:marBottom w:val="0"/>
          <w:divBdr>
            <w:top w:val="none" w:sz="0" w:space="0" w:color="auto"/>
            <w:left w:val="none" w:sz="0" w:space="0" w:color="auto"/>
            <w:bottom w:val="none" w:sz="0" w:space="0" w:color="auto"/>
            <w:right w:val="none" w:sz="0" w:space="0" w:color="auto"/>
          </w:divBdr>
        </w:div>
        <w:div w:id="2115400690">
          <w:marLeft w:val="0"/>
          <w:marRight w:val="0"/>
          <w:marTop w:val="0"/>
          <w:marBottom w:val="0"/>
          <w:divBdr>
            <w:top w:val="none" w:sz="0" w:space="0" w:color="auto"/>
            <w:left w:val="none" w:sz="0" w:space="0" w:color="auto"/>
            <w:bottom w:val="none" w:sz="0" w:space="0" w:color="auto"/>
            <w:right w:val="none" w:sz="0" w:space="0" w:color="auto"/>
          </w:divBdr>
          <w:divsChild>
            <w:div w:id="60450536">
              <w:marLeft w:val="0"/>
              <w:marRight w:val="0"/>
              <w:marTop w:val="0"/>
              <w:marBottom w:val="0"/>
              <w:divBdr>
                <w:top w:val="none" w:sz="0" w:space="0" w:color="auto"/>
                <w:left w:val="none" w:sz="0" w:space="0" w:color="auto"/>
                <w:bottom w:val="none" w:sz="0" w:space="0" w:color="auto"/>
                <w:right w:val="none" w:sz="0" w:space="0" w:color="auto"/>
              </w:divBdr>
            </w:div>
          </w:divsChild>
        </w:div>
        <w:div w:id="1122114130">
          <w:marLeft w:val="0"/>
          <w:marRight w:val="0"/>
          <w:marTop w:val="0"/>
          <w:marBottom w:val="0"/>
          <w:divBdr>
            <w:top w:val="none" w:sz="0" w:space="0" w:color="auto"/>
            <w:left w:val="none" w:sz="0" w:space="0" w:color="auto"/>
            <w:bottom w:val="none" w:sz="0" w:space="0" w:color="auto"/>
            <w:right w:val="none" w:sz="0" w:space="0" w:color="auto"/>
          </w:divBdr>
        </w:div>
        <w:div w:id="75446274">
          <w:marLeft w:val="0"/>
          <w:marRight w:val="0"/>
          <w:marTop w:val="0"/>
          <w:marBottom w:val="0"/>
          <w:divBdr>
            <w:top w:val="none" w:sz="0" w:space="0" w:color="auto"/>
            <w:left w:val="none" w:sz="0" w:space="0" w:color="auto"/>
            <w:bottom w:val="none" w:sz="0" w:space="0" w:color="auto"/>
            <w:right w:val="none" w:sz="0" w:space="0" w:color="auto"/>
          </w:divBdr>
          <w:divsChild>
            <w:div w:id="1493985988">
              <w:marLeft w:val="0"/>
              <w:marRight w:val="0"/>
              <w:marTop w:val="0"/>
              <w:marBottom w:val="0"/>
              <w:divBdr>
                <w:top w:val="none" w:sz="0" w:space="0" w:color="auto"/>
                <w:left w:val="none" w:sz="0" w:space="0" w:color="auto"/>
                <w:bottom w:val="none" w:sz="0" w:space="0" w:color="auto"/>
                <w:right w:val="none" w:sz="0" w:space="0" w:color="auto"/>
              </w:divBdr>
            </w:div>
          </w:divsChild>
        </w:div>
        <w:div w:id="1012799537">
          <w:marLeft w:val="0"/>
          <w:marRight w:val="0"/>
          <w:marTop w:val="0"/>
          <w:marBottom w:val="0"/>
          <w:divBdr>
            <w:top w:val="none" w:sz="0" w:space="0" w:color="auto"/>
            <w:left w:val="none" w:sz="0" w:space="0" w:color="auto"/>
            <w:bottom w:val="none" w:sz="0" w:space="0" w:color="auto"/>
            <w:right w:val="none" w:sz="0" w:space="0" w:color="auto"/>
          </w:divBdr>
        </w:div>
        <w:div w:id="1433740743">
          <w:marLeft w:val="0"/>
          <w:marRight w:val="0"/>
          <w:marTop w:val="0"/>
          <w:marBottom w:val="0"/>
          <w:divBdr>
            <w:top w:val="none" w:sz="0" w:space="0" w:color="auto"/>
            <w:left w:val="none" w:sz="0" w:space="0" w:color="auto"/>
            <w:bottom w:val="none" w:sz="0" w:space="0" w:color="auto"/>
            <w:right w:val="none" w:sz="0" w:space="0" w:color="auto"/>
          </w:divBdr>
          <w:divsChild>
            <w:div w:id="440564203">
              <w:marLeft w:val="0"/>
              <w:marRight w:val="0"/>
              <w:marTop w:val="0"/>
              <w:marBottom w:val="0"/>
              <w:divBdr>
                <w:top w:val="none" w:sz="0" w:space="0" w:color="auto"/>
                <w:left w:val="none" w:sz="0" w:space="0" w:color="auto"/>
                <w:bottom w:val="none" w:sz="0" w:space="0" w:color="auto"/>
                <w:right w:val="none" w:sz="0" w:space="0" w:color="auto"/>
              </w:divBdr>
            </w:div>
          </w:divsChild>
        </w:div>
        <w:div w:id="1255895324">
          <w:marLeft w:val="0"/>
          <w:marRight w:val="0"/>
          <w:marTop w:val="0"/>
          <w:marBottom w:val="0"/>
          <w:divBdr>
            <w:top w:val="none" w:sz="0" w:space="0" w:color="auto"/>
            <w:left w:val="none" w:sz="0" w:space="0" w:color="auto"/>
            <w:bottom w:val="none" w:sz="0" w:space="0" w:color="auto"/>
            <w:right w:val="none" w:sz="0" w:space="0" w:color="auto"/>
          </w:divBdr>
        </w:div>
        <w:div w:id="1860003501">
          <w:marLeft w:val="0"/>
          <w:marRight w:val="0"/>
          <w:marTop w:val="0"/>
          <w:marBottom w:val="0"/>
          <w:divBdr>
            <w:top w:val="none" w:sz="0" w:space="0" w:color="auto"/>
            <w:left w:val="none" w:sz="0" w:space="0" w:color="auto"/>
            <w:bottom w:val="none" w:sz="0" w:space="0" w:color="auto"/>
            <w:right w:val="none" w:sz="0" w:space="0" w:color="auto"/>
          </w:divBdr>
          <w:divsChild>
            <w:div w:id="1948848686">
              <w:marLeft w:val="0"/>
              <w:marRight w:val="0"/>
              <w:marTop w:val="0"/>
              <w:marBottom w:val="0"/>
              <w:divBdr>
                <w:top w:val="none" w:sz="0" w:space="0" w:color="auto"/>
                <w:left w:val="none" w:sz="0" w:space="0" w:color="auto"/>
                <w:bottom w:val="none" w:sz="0" w:space="0" w:color="auto"/>
                <w:right w:val="none" w:sz="0" w:space="0" w:color="auto"/>
              </w:divBdr>
            </w:div>
          </w:divsChild>
        </w:div>
        <w:div w:id="577710723">
          <w:marLeft w:val="0"/>
          <w:marRight w:val="0"/>
          <w:marTop w:val="0"/>
          <w:marBottom w:val="0"/>
          <w:divBdr>
            <w:top w:val="none" w:sz="0" w:space="0" w:color="auto"/>
            <w:left w:val="none" w:sz="0" w:space="0" w:color="auto"/>
            <w:bottom w:val="none" w:sz="0" w:space="0" w:color="auto"/>
            <w:right w:val="none" w:sz="0" w:space="0" w:color="auto"/>
          </w:divBdr>
        </w:div>
        <w:div w:id="1375929537">
          <w:marLeft w:val="0"/>
          <w:marRight w:val="0"/>
          <w:marTop w:val="0"/>
          <w:marBottom w:val="0"/>
          <w:divBdr>
            <w:top w:val="none" w:sz="0" w:space="0" w:color="auto"/>
            <w:left w:val="none" w:sz="0" w:space="0" w:color="auto"/>
            <w:bottom w:val="none" w:sz="0" w:space="0" w:color="auto"/>
            <w:right w:val="none" w:sz="0" w:space="0" w:color="auto"/>
          </w:divBdr>
          <w:divsChild>
            <w:div w:id="1824076419">
              <w:marLeft w:val="0"/>
              <w:marRight w:val="0"/>
              <w:marTop w:val="0"/>
              <w:marBottom w:val="0"/>
              <w:divBdr>
                <w:top w:val="none" w:sz="0" w:space="0" w:color="auto"/>
                <w:left w:val="none" w:sz="0" w:space="0" w:color="auto"/>
                <w:bottom w:val="none" w:sz="0" w:space="0" w:color="auto"/>
                <w:right w:val="none" w:sz="0" w:space="0" w:color="auto"/>
              </w:divBdr>
            </w:div>
          </w:divsChild>
        </w:div>
        <w:div w:id="1800491412">
          <w:marLeft w:val="0"/>
          <w:marRight w:val="0"/>
          <w:marTop w:val="0"/>
          <w:marBottom w:val="0"/>
          <w:divBdr>
            <w:top w:val="none" w:sz="0" w:space="0" w:color="auto"/>
            <w:left w:val="none" w:sz="0" w:space="0" w:color="auto"/>
            <w:bottom w:val="none" w:sz="0" w:space="0" w:color="auto"/>
            <w:right w:val="none" w:sz="0" w:space="0" w:color="auto"/>
          </w:divBdr>
        </w:div>
        <w:div w:id="1630938948">
          <w:marLeft w:val="0"/>
          <w:marRight w:val="0"/>
          <w:marTop w:val="0"/>
          <w:marBottom w:val="0"/>
          <w:divBdr>
            <w:top w:val="none" w:sz="0" w:space="0" w:color="auto"/>
            <w:left w:val="none" w:sz="0" w:space="0" w:color="auto"/>
            <w:bottom w:val="none" w:sz="0" w:space="0" w:color="auto"/>
            <w:right w:val="none" w:sz="0" w:space="0" w:color="auto"/>
          </w:divBdr>
          <w:divsChild>
            <w:div w:id="1148550669">
              <w:marLeft w:val="0"/>
              <w:marRight w:val="0"/>
              <w:marTop w:val="0"/>
              <w:marBottom w:val="0"/>
              <w:divBdr>
                <w:top w:val="none" w:sz="0" w:space="0" w:color="auto"/>
                <w:left w:val="none" w:sz="0" w:space="0" w:color="auto"/>
                <w:bottom w:val="none" w:sz="0" w:space="0" w:color="auto"/>
                <w:right w:val="none" w:sz="0" w:space="0" w:color="auto"/>
              </w:divBdr>
            </w:div>
          </w:divsChild>
        </w:div>
        <w:div w:id="1864173278">
          <w:marLeft w:val="0"/>
          <w:marRight w:val="0"/>
          <w:marTop w:val="300"/>
          <w:marBottom w:val="0"/>
          <w:divBdr>
            <w:top w:val="none" w:sz="0" w:space="0" w:color="auto"/>
            <w:left w:val="none" w:sz="0" w:space="0" w:color="auto"/>
            <w:bottom w:val="none" w:sz="0" w:space="0" w:color="auto"/>
            <w:right w:val="none" w:sz="0" w:space="0" w:color="auto"/>
          </w:divBdr>
          <w:divsChild>
            <w:div w:id="918517598">
              <w:marLeft w:val="0"/>
              <w:marRight w:val="0"/>
              <w:marTop w:val="0"/>
              <w:marBottom w:val="0"/>
              <w:divBdr>
                <w:top w:val="none" w:sz="0" w:space="0" w:color="auto"/>
                <w:left w:val="none" w:sz="0" w:space="0" w:color="auto"/>
                <w:bottom w:val="none" w:sz="0" w:space="0" w:color="auto"/>
                <w:right w:val="none" w:sz="0" w:space="0" w:color="auto"/>
              </w:divBdr>
              <w:divsChild>
                <w:div w:id="195232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865360">
          <w:marLeft w:val="0"/>
          <w:marRight w:val="0"/>
          <w:marTop w:val="300"/>
          <w:marBottom w:val="0"/>
          <w:divBdr>
            <w:top w:val="none" w:sz="0" w:space="0" w:color="auto"/>
            <w:left w:val="none" w:sz="0" w:space="0" w:color="auto"/>
            <w:bottom w:val="none" w:sz="0" w:space="0" w:color="auto"/>
            <w:right w:val="none" w:sz="0" w:space="0" w:color="auto"/>
          </w:divBdr>
          <w:divsChild>
            <w:div w:id="170537191">
              <w:marLeft w:val="0"/>
              <w:marRight w:val="0"/>
              <w:marTop w:val="0"/>
              <w:marBottom w:val="0"/>
              <w:divBdr>
                <w:top w:val="none" w:sz="0" w:space="0" w:color="auto"/>
                <w:left w:val="none" w:sz="0" w:space="0" w:color="auto"/>
                <w:bottom w:val="none" w:sz="0" w:space="0" w:color="auto"/>
                <w:right w:val="none" w:sz="0" w:space="0" w:color="auto"/>
              </w:divBdr>
              <w:divsChild>
                <w:div w:id="151718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07991">
          <w:marLeft w:val="0"/>
          <w:marRight w:val="0"/>
          <w:marTop w:val="300"/>
          <w:marBottom w:val="0"/>
          <w:divBdr>
            <w:top w:val="none" w:sz="0" w:space="0" w:color="auto"/>
            <w:left w:val="none" w:sz="0" w:space="0" w:color="auto"/>
            <w:bottom w:val="none" w:sz="0" w:space="0" w:color="auto"/>
            <w:right w:val="none" w:sz="0" w:space="0" w:color="auto"/>
          </w:divBdr>
          <w:divsChild>
            <w:div w:id="716006521">
              <w:marLeft w:val="0"/>
              <w:marRight w:val="0"/>
              <w:marTop w:val="0"/>
              <w:marBottom w:val="0"/>
              <w:divBdr>
                <w:top w:val="none" w:sz="0" w:space="0" w:color="auto"/>
                <w:left w:val="none" w:sz="0" w:space="0" w:color="auto"/>
                <w:bottom w:val="none" w:sz="0" w:space="0" w:color="auto"/>
                <w:right w:val="none" w:sz="0" w:space="0" w:color="auto"/>
              </w:divBdr>
              <w:divsChild>
                <w:div w:id="49179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5428">
          <w:marLeft w:val="0"/>
          <w:marRight w:val="0"/>
          <w:marTop w:val="300"/>
          <w:marBottom w:val="0"/>
          <w:divBdr>
            <w:top w:val="none" w:sz="0" w:space="0" w:color="auto"/>
            <w:left w:val="none" w:sz="0" w:space="0" w:color="auto"/>
            <w:bottom w:val="none" w:sz="0" w:space="0" w:color="auto"/>
            <w:right w:val="none" w:sz="0" w:space="0" w:color="auto"/>
          </w:divBdr>
          <w:divsChild>
            <w:div w:id="485899456">
              <w:marLeft w:val="0"/>
              <w:marRight w:val="0"/>
              <w:marTop w:val="0"/>
              <w:marBottom w:val="0"/>
              <w:divBdr>
                <w:top w:val="none" w:sz="0" w:space="0" w:color="auto"/>
                <w:left w:val="none" w:sz="0" w:space="0" w:color="auto"/>
                <w:bottom w:val="none" w:sz="0" w:space="0" w:color="auto"/>
                <w:right w:val="none" w:sz="0" w:space="0" w:color="auto"/>
              </w:divBdr>
              <w:divsChild>
                <w:div w:id="7150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911462">
      <w:bodyDiv w:val="1"/>
      <w:marLeft w:val="0"/>
      <w:marRight w:val="0"/>
      <w:marTop w:val="0"/>
      <w:marBottom w:val="0"/>
      <w:divBdr>
        <w:top w:val="none" w:sz="0" w:space="0" w:color="auto"/>
        <w:left w:val="none" w:sz="0" w:space="0" w:color="auto"/>
        <w:bottom w:val="none" w:sz="0" w:space="0" w:color="auto"/>
        <w:right w:val="none" w:sz="0" w:space="0" w:color="auto"/>
      </w:divBdr>
      <w:divsChild>
        <w:div w:id="1616522931">
          <w:marLeft w:val="0"/>
          <w:marRight w:val="0"/>
          <w:marTop w:val="0"/>
          <w:marBottom w:val="0"/>
          <w:divBdr>
            <w:top w:val="none" w:sz="0" w:space="0" w:color="auto"/>
            <w:left w:val="none" w:sz="0" w:space="0" w:color="auto"/>
            <w:bottom w:val="none" w:sz="0" w:space="0" w:color="auto"/>
            <w:right w:val="none" w:sz="0" w:space="0" w:color="auto"/>
          </w:divBdr>
        </w:div>
        <w:div w:id="1214654989">
          <w:marLeft w:val="0"/>
          <w:marRight w:val="0"/>
          <w:marTop w:val="0"/>
          <w:marBottom w:val="0"/>
          <w:divBdr>
            <w:top w:val="none" w:sz="0" w:space="0" w:color="auto"/>
            <w:left w:val="none" w:sz="0" w:space="0" w:color="auto"/>
            <w:bottom w:val="none" w:sz="0" w:space="0" w:color="auto"/>
            <w:right w:val="none" w:sz="0" w:space="0" w:color="auto"/>
          </w:divBdr>
          <w:divsChild>
            <w:div w:id="785349325">
              <w:marLeft w:val="0"/>
              <w:marRight w:val="0"/>
              <w:marTop w:val="0"/>
              <w:marBottom w:val="0"/>
              <w:divBdr>
                <w:top w:val="none" w:sz="0" w:space="0" w:color="auto"/>
                <w:left w:val="none" w:sz="0" w:space="0" w:color="auto"/>
                <w:bottom w:val="none" w:sz="0" w:space="0" w:color="auto"/>
                <w:right w:val="none" w:sz="0" w:space="0" w:color="auto"/>
              </w:divBdr>
            </w:div>
          </w:divsChild>
        </w:div>
        <w:div w:id="1067848309">
          <w:marLeft w:val="0"/>
          <w:marRight w:val="0"/>
          <w:marTop w:val="0"/>
          <w:marBottom w:val="0"/>
          <w:divBdr>
            <w:top w:val="none" w:sz="0" w:space="0" w:color="auto"/>
            <w:left w:val="none" w:sz="0" w:space="0" w:color="auto"/>
            <w:bottom w:val="none" w:sz="0" w:space="0" w:color="auto"/>
            <w:right w:val="none" w:sz="0" w:space="0" w:color="auto"/>
          </w:divBdr>
        </w:div>
        <w:div w:id="1837379447">
          <w:marLeft w:val="0"/>
          <w:marRight w:val="0"/>
          <w:marTop w:val="0"/>
          <w:marBottom w:val="0"/>
          <w:divBdr>
            <w:top w:val="none" w:sz="0" w:space="0" w:color="auto"/>
            <w:left w:val="none" w:sz="0" w:space="0" w:color="auto"/>
            <w:bottom w:val="none" w:sz="0" w:space="0" w:color="auto"/>
            <w:right w:val="none" w:sz="0" w:space="0" w:color="auto"/>
          </w:divBdr>
          <w:divsChild>
            <w:div w:id="315380631">
              <w:marLeft w:val="0"/>
              <w:marRight w:val="0"/>
              <w:marTop w:val="0"/>
              <w:marBottom w:val="0"/>
              <w:divBdr>
                <w:top w:val="none" w:sz="0" w:space="0" w:color="auto"/>
                <w:left w:val="none" w:sz="0" w:space="0" w:color="auto"/>
                <w:bottom w:val="none" w:sz="0" w:space="0" w:color="auto"/>
                <w:right w:val="none" w:sz="0" w:space="0" w:color="auto"/>
              </w:divBdr>
            </w:div>
          </w:divsChild>
        </w:div>
        <w:div w:id="131799537">
          <w:marLeft w:val="0"/>
          <w:marRight w:val="0"/>
          <w:marTop w:val="0"/>
          <w:marBottom w:val="0"/>
          <w:divBdr>
            <w:top w:val="none" w:sz="0" w:space="0" w:color="auto"/>
            <w:left w:val="none" w:sz="0" w:space="0" w:color="auto"/>
            <w:bottom w:val="none" w:sz="0" w:space="0" w:color="auto"/>
            <w:right w:val="none" w:sz="0" w:space="0" w:color="auto"/>
          </w:divBdr>
        </w:div>
        <w:div w:id="307325861">
          <w:marLeft w:val="0"/>
          <w:marRight w:val="0"/>
          <w:marTop w:val="0"/>
          <w:marBottom w:val="0"/>
          <w:divBdr>
            <w:top w:val="none" w:sz="0" w:space="0" w:color="auto"/>
            <w:left w:val="none" w:sz="0" w:space="0" w:color="auto"/>
            <w:bottom w:val="none" w:sz="0" w:space="0" w:color="auto"/>
            <w:right w:val="none" w:sz="0" w:space="0" w:color="auto"/>
          </w:divBdr>
          <w:divsChild>
            <w:div w:id="1416247190">
              <w:marLeft w:val="0"/>
              <w:marRight w:val="0"/>
              <w:marTop w:val="0"/>
              <w:marBottom w:val="0"/>
              <w:divBdr>
                <w:top w:val="none" w:sz="0" w:space="0" w:color="auto"/>
                <w:left w:val="none" w:sz="0" w:space="0" w:color="auto"/>
                <w:bottom w:val="none" w:sz="0" w:space="0" w:color="auto"/>
                <w:right w:val="none" w:sz="0" w:space="0" w:color="auto"/>
              </w:divBdr>
            </w:div>
          </w:divsChild>
        </w:div>
        <w:div w:id="987317948">
          <w:marLeft w:val="0"/>
          <w:marRight w:val="0"/>
          <w:marTop w:val="0"/>
          <w:marBottom w:val="0"/>
          <w:divBdr>
            <w:top w:val="none" w:sz="0" w:space="0" w:color="auto"/>
            <w:left w:val="none" w:sz="0" w:space="0" w:color="auto"/>
            <w:bottom w:val="none" w:sz="0" w:space="0" w:color="auto"/>
            <w:right w:val="none" w:sz="0" w:space="0" w:color="auto"/>
          </w:divBdr>
        </w:div>
        <w:div w:id="638922851">
          <w:marLeft w:val="0"/>
          <w:marRight w:val="0"/>
          <w:marTop w:val="0"/>
          <w:marBottom w:val="0"/>
          <w:divBdr>
            <w:top w:val="none" w:sz="0" w:space="0" w:color="auto"/>
            <w:left w:val="none" w:sz="0" w:space="0" w:color="auto"/>
            <w:bottom w:val="none" w:sz="0" w:space="0" w:color="auto"/>
            <w:right w:val="none" w:sz="0" w:space="0" w:color="auto"/>
          </w:divBdr>
          <w:divsChild>
            <w:div w:id="929241201">
              <w:marLeft w:val="0"/>
              <w:marRight w:val="0"/>
              <w:marTop w:val="0"/>
              <w:marBottom w:val="0"/>
              <w:divBdr>
                <w:top w:val="none" w:sz="0" w:space="0" w:color="auto"/>
                <w:left w:val="none" w:sz="0" w:space="0" w:color="auto"/>
                <w:bottom w:val="none" w:sz="0" w:space="0" w:color="auto"/>
                <w:right w:val="none" w:sz="0" w:space="0" w:color="auto"/>
              </w:divBdr>
            </w:div>
          </w:divsChild>
        </w:div>
        <w:div w:id="1650596813">
          <w:marLeft w:val="0"/>
          <w:marRight w:val="0"/>
          <w:marTop w:val="0"/>
          <w:marBottom w:val="0"/>
          <w:divBdr>
            <w:top w:val="none" w:sz="0" w:space="0" w:color="auto"/>
            <w:left w:val="none" w:sz="0" w:space="0" w:color="auto"/>
            <w:bottom w:val="none" w:sz="0" w:space="0" w:color="auto"/>
            <w:right w:val="none" w:sz="0" w:space="0" w:color="auto"/>
          </w:divBdr>
        </w:div>
        <w:div w:id="644891356">
          <w:marLeft w:val="0"/>
          <w:marRight w:val="0"/>
          <w:marTop w:val="0"/>
          <w:marBottom w:val="0"/>
          <w:divBdr>
            <w:top w:val="none" w:sz="0" w:space="0" w:color="auto"/>
            <w:left w:val="none" w:sz="0" w:space="0" w:color="auto"/>
            <w:bottom w:val="none" w:sz="0" w:space="0" w:color="auto"/>
            <w:right w:val="none" w:sz="0" w:space="0" w:color="auto"/>
          </w:divBdr>
          <w:divsChild>
            <w:div w:id="681054250">
              <w:marLeft w:val="0"/>
              <w:marRight w:val="0"/>
              <w:marTop w:val="0"/>
              <w:marBottom w:val="0"/>
              <w:divBdr>
                <w:top w:val="none" w:sz="0" w:space="0" w:color="auto"/>
                <w:left w:val="none" w:sz="0" w:space="0" w:color="auto"/>
                <w:bottom w:val="none" w:sz="0" w:space="0" w:color="auto"/>
                <w:right w:val="none" w:sz="0" w:space="0" w:color="auto"/>
              </w:divBdr>
            </w:div>
          </w:divsChild>
        </w:div>
        <w:div w:id="337662252">
          <w:marLeft w:val="0"/>
          <w:marRight w:val="0"/>
          <w:marTop w:val="0"/>
          <w:marBottom w:val="0"/>
          <w:divBdr>
            <w:top w:val="none" w:sz="0" w:space="0" w:color="auto"/>
            <w:left w:val="none" w:sz="0" w:space="0" w:color="auto"/>
            <w:bottom w:val="none" w:sz="0" w:space="0" w:color="auto"/>
            <w:right w:val="none" w:sz="0" w:space="0" w:color="auto"/>
          </w:divBdr>
        </w:div>
        <w:div w:id="198133209">
          <w:marLeft w:val="0"/>
          <w:marRight w:val="0"/>
          <w:marTop w:val="0"/>
          <w:marBottom w:val="0"/>
          <w:divBdr>
            <w:top w:val="none" w:sz="0" w:space="0" w:color="auto"/>
            <w:left w:val="none" w:sz="0" w:space="0" w:color="auto"/>
            <w:bottom w:val="none" w:sz="0" w:space="0" w:color="auto"/>
            <w:right w:val="none" w:sz="0" w:space="0" w:color="auto"/>
          </w:divBdr>
          <w:divsChild>
            <w:div w:id="510722896">
              <w:marLeft w:val="0"/>
              <w:marRight w:val="0"/>
              <w:marTop w:val="0"/>
              <w:marBottom w:val="0"/>
              <w:divBdr>
                <w:top w:val="none" w:sz="0" w:space="0" w:color="auto"/>
                <w:left w:val="none" w:sz="0" w:space="0" w:color="auto"/>
                <w:bottom w:val="none" w:sz="0" w:space="0" w:color="auto"/>
                <w:right w:val="none" w:sz="0" w:space="0" w:color="auto"/>
              </w:divBdr>
            </w:div>
          </w:divsChild>
        </w:div>
        <w:div w:id="1011252394">
          <w:marLeft w:val="0"/>
          <w:marRight w:val="0"/>
          <w:marTop w:val="0"/>
          <w:marBottom w:val="0"/>
          <w:divBdr>
            <w:top w:val="none" w:sz="0" w:space="0" w:color="auto"/>
            <w:left w:val="none" w:sz="0" w:space="0" w:color="auto"/>
            <w:bottom w:val="none" w:sz="0" w:space="0" w:color="auto"/>
            <w:right w:val="none" w:sz="0" w:space="0" w:color="auto"/>
          </w:divBdr>
        </w:div>
        <w:div w:id="1202203420">
          <w:marLeft w:val="0"/>
          <w:marRight w:val="0"/>
          <w:marTop w:val="0"/>
          <w:marBottom w:val="0"/>
          <w:divBdr>
            <w:top w:val="none" w:sz="0" w:space="0" w:color="auto"/>
            <w:left w:val="none" w:sz="0" w:space="0" w:color="auto"/>
            <w:bottom w:val="none" w:sz="0" w:space="0" w:color="auto"/>
            <w:right w:val="none" w:sz="0" w:space="0" w:color="auto"/>
          </w:divBdr>
          <w:divsChild>
            <w:div w:id="816186327">
              <w:marLeft w:val="0"/>
              <w:marRight w:val="0"/>
              <w:marTop w:val="0"/>
              <w:marBottom w:val="0"/>
              <w:divBdr>
                <w:top w:val="none" w:sz="0" w:space="0" w:color="auto"/>
                <w:left w:val="none" w:sz="0" w:space="0" w:color="auto"/>
                <w:bottom w:val="none" w:sz="0" w:space="0" w:color="auto"/>
                <w:right w:val="none" w:sz="0" w:space="0" w:color="auto"/>
              </w:divBdr>
            </w:div>
          </w:divsChild>
        </w:div>
        <w:div w:id="395012936">
          <w:marLeft w:val="0"/>
          <w:marRight w:val="0"/>
          <w:marTop w:val="300"/>
          <w:marBottom w:val="0"/>
          <w:divBdr>
            <w:top w:val="none" w:sz="0" w:space="0" w:color="auto"/>
            <w:left w:val="none" w:sz="0" w:space="0" w:color="auto"/>
            <w:bottom w:val="none" w:sz="0" w:space="0" w:color="auto"/>
            <w:right w:val="none" w:sz="0" w:space="0" w:color="auto"/>
          </w:divBdr>
          <w:divsChild>
            <w:div w:id="635914906">
              <w:marLeft w:val="0"/>
              <w:marRight w:val="0"/>
              <w:marTop w:val="0"/>
              <w:marBottom w:val="0"/>
              <w:divBdr>
                <w:top w:val="none" w:sz="0" w:space="0" w:color="auto"/>
                <w:left w:val="none" w:sz="0" w:space="0" w:color="auto"/>
                <w:bottom w:val="none" w:sz="0" w:space="0" w:color="auto"/>
                <w:right w:val="none" w:sz="0" w:space="0" w:color="auto"/>
              </w:divBdr>
              <w:divsChild>
                <w:div w:id="19105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12941">
          <w:marLeft w:val="0"/>
          <w:marRight w:val="0"/>
          <w:marTop w:val="300"/>
          <w:marBottom w:val="0"/>
          <w:divBdr>
            <w:top w:val="none" w:sz="0" w:space="0" w:color="auto"/>
            <w:left w:val="none" w:sz="0" w:space="0" w:color="auto"/>
            <w:bottom w:val="none" w:sz="0" w:space="0" w:color="auto"/>
            <w:right w:val="none" w:sz="0" w:space="0" w:color="auto"/>
          </w:divBdr>
          <w:divsChild>
            <w:div w:id="1693651992">
              <w:marLeft w:val="0"/>
              <w:marRight w:val="0"/>
              <w:marTop w:val="0"/>
              <w:marBottom w:val="0"/>
              <w:divBdr>
                <w:top w:val="none" w:sz="0" w:space="0" w:color="auto"/>
                <w:left w:val="none" w:sz="0" w:space="0" w:color="auto"/>
                <w:bottom w:val="none" w:sz="0" w:space="0" w:color="auto"/>
                <w:right w:val="none" w:sz="0" w:space="0" w:color="auto"/>
              </w:divBdr>
              <w:divsChild>
                <w:div w:id="146407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42480">
          <w:marLeft w:val="0"/>
          <w:marRight w:val="0"/>
          <w:marTop w:val="300"/>
          <w:marBottom w:val="0"/>
          <w:divBdr>
            <w:top w:val="none" w:sz="0" w:space="0" w:color="auto"/>
            <w:left w:val="none" w:sz="0" w:space="0" w:color="auto"/>
            <w:bottom w:val="none" w:sz="0" w:space="0" w:color="auto"/>
            <w:right w:val="none" w:sz="0" w:space="0" w:color="auto"/>
          </w:divBdr>
          <w:divsChild>
            <w:div w:id="1649086440">
              <w:marLeft w:val="0"/>
              <w:marRight w:val="0"/>
              <w:marTop w:val="0"/>
              <w:marBottom w:val="0"/>
              <w:divBdr>
                <w:top w:val="none" w:sz="0" w:space="0" w:color="auto"/>
                <w:left w:val="none" w:sz="0" w:space="0" w:color="auto"/>
                <w:bottom w:val="none" w:sz="0" w:space="0" w:color="auto"/>
                <w:right w:val="none" w:sz="0" w:space="0" w:color="auto"/>
              </w:divBdr>
              <w:divsChild>
                <w:div w:id="560334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858771">
          <w:marLeft w:val="0"/>
          <w:marRight w:val="0"/>
          <w:marTop w:val="300"/>
          <w:marBottom w:val="0"/>
          <w:divBdr>
            <w:top w:val="none" w:sz="0" w:space="0" w:color="auto"/>
            <w:left w:val="none" w:sz="0" w:space="0" w:color="auto"/>
            <w:bottom w:val="none" w:sz="0" w:space="0" w:color="auto"/>
            <w:right w:val="none" w:sz="0" w:space="0" w:color="auto"/>
          </w:divBdr>
          <w:divsChild>
            <w:div w:id="576061720">
              <w:marLeft w:val="0"/>
              <w:marRight w:val="0"/>
              <w:marTop w:val="0"/>
              <w:marBottom w:val="0"/>
              <w:divBdr>
                <w:top w:val="none" w:sz="0" w:space="0" w:color="auto"/>
                <w:left w:val="none" w:sz="0" w:space="0" w:color="auto"/>
                <w:bottom w:val="none" w:sz="0" w:space="0" w:color="auto"/>
                <w:right w:val="none" w:sz="0" w:space="0" w:color="auto"/>
              </w:divBdr>
              <w:divsChild>
                <w:div w:id="112253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743436">
      <w:bodyDiv w:val="1"/>
      <w:marLeft w:val="0"/>
      <w:marRight w:val="0"/>
      <w:marTop w:val="0"/>
      <w:marBottom w:val="0"/>
      <w:divBdr>
        <w:top w:val="none" w:sz="0" w:space="0" w:color="auto"/>
        <w:left w:val="none" w:sz="0" w:space="0" w:color="auto"/>
        <w:bottom w:val="none" w:sz="0" w:space="0" w:color="auto"/>
        <w:right w:val="none" w:sz="0" w:space="0" w:color="auto"/>
      </w:divBdr>
      <w:divsChild>
        <w:div w:id="1297029297">
          <w:marLeft w:val="0"/>
          <w:marRight w:val="0"/>
          <w:marTop w:val="0"/>
          <w:marBottom w:val="0"/>
          <w:divBdr>
            <w:top w:val="none" w:sz="0" w:space="0" w:color="auto"/>
            <w:left w:val="none" w:sz="0" w:space="0" w:color="auto"/>
            <w:bottom w:val="none" w:sz="0" w:space="0" w:color="auto"/>
            <w:right w:val="none" w:sz="0" w:space="0" w:color="auto"/>
          </w:divBdr>
        </w:div>
        <w:div w:id="1335453193">
          <w:marLeft w:val="0"/>
          <w:marRight w:val="0"/>
          <w:marTop w:val="0"/>
          <w:marBottom w:val="0"/>
          <w:divBdr>
            <w:top w:val="none" w:sz="0" w:space="0" w:color="auto"/>
            <w:left w:val="none" w:sz="0" w:space="0" w:color="auto"/>
            <w:bottom w:val="none" w:sz="0" w:space="0" w:color="auto"/>
            <w:right w:val="none" w:sz="0" w:space="0" w:color="auto"/>
          </w:divBdr>
          <w:divsChild>
            <w:div w:id="1578512950">
              <w:marLeft w:val="0"/>
              <w:marRight w:val="0"/>
              <w:marTop w:val="0"/>
              <w:marBottom w:val="0"/>
              <w:divBdr>
                <w:top w:val="none" w:sz="0" w:space="0" w:color="auto"/>
                <w:left w:val="none" w:sz="0" w:space="0" w:color="auto"/>
                <w:bottom w:val="none" w:sz="0" w:space="0" w:color="auto"/>
                <w:right w:val="none" w:sz="0" w:space="0" w:color="auto"/>
              </w:divBdr>
            </w:div>
          </w:divsChild>
        </w:div>
        <w:div w:id="206533505">
          <w:marLeft w:val="0"/>
          <w:marRight w:val="0"/>
          <w:marTop w:val="0"/>
          <w:marBottom w:val="0"/>
          <w:divBdr>
            <w:top w:val="none" w:sz="0" w:space="0" w:color="auto"/>
            <w:left w:val="none" w:sz="0" w:space="0" w:color="auto"/>
            <w:bottom w:val="none" w:sz="0" w:space="0" w:color="auto"/>
            <w:right w:val="none" w:sz="0" w:space="0" w:color="auto"/>
          </w:divBdr>
        </w:div>
        <w:div w:id="753938507">
          <w:marLeft w:val="0"/>
          <w:marRight w:val="0"/>
          <w:marTop w:val="0"/>
          <w:marBottom w:val="0"/>
          <w:divBdr>
            <w:top w:val="none" w:sz="0" w:space="0" w:color="auto"/>
            <w:left w:val="none" w:sz="0" w:space="0" w:color="auto"/>
            <w:bottom w:val="none" w:sz="0" w:space="0" w:color="auto"/>
            <w:right w:val="none" w:sz="0" w:space="0" w:color="auto"/>
          </w:divBdr>
          <w:divsChild>
            <w:div w:id="1351951394">
              <w:marLeft w:val="0"/>
              <w:marRight w:val="0"/>
              <w:marTop w:val="0"/>
              <w:marBottom w:val="0"/>
              <w:divBdr>
                <w:top w:val="none" w:sz="0" w:space="0" w:color="auto"/>
                <w:left w:val="none" w:sz="0" w:space="0" w:color="auto"/>
                <w:bottom w:val="none" w:sz="0" w:space="0" w:color="auto"/>
                <w:right w:val="none" w:sz="0" w:space="0" w:color="auto"/>
              </w:divBdr>
            </w:div>
          </w:divsChild>
        </w:div>
        <w:div w:id="1421373024">
          <w:marLeft w:val="0"/>
          <w:marRight w:val="0"/>
          <w:marTop w:val="0"/>
          <w:marBottom w:val="0"/>
          <w:divBdr>
            <w:top w:val="none" w:sz="0" w:space="0" w:color="auto"/>
            <w:left w:val="none" w:sz="0" w:space="0" w:color="auto"/>
            <w:bottom w:val="none" w:sz="0" w:space="0" w:color="auto"/>
            <w:right w:val="none" w:sz="0" w:space="0" w:color="auto"/>
          </w:divBdr>
        </w:div>
        <w:div w:id="1970085325">
          <w:marLeft w:val="0"/>
          <w:marRight w:val="0"/>
          <w:marTop w:val="0"/>
          <w:marBottom w:val="0"/>
          <w:divBdr>
            <w:top w:val="none" w:sz="0" w:space="0" w:color="auto"/>
            <w:left w:val="none" w:sz="0" w:space="0" w:color="auto"/>
            <w:bottom w:val="none" w:sz="0" w:space="0" w:color="auto"/>
            <w:right w:val="none" w:sz="0" w:space="0" w:color="auto"/>
          </w:divBdr>
          <w:divsChild>
            <w:div w:id="184636205">
              <w:marLeft w:val="0"/>
              <w:marRight w:val="0"/>
              <w:marTop w:val="0"/>
              <w:marBottom w:val="0"/>
              <w:divBdr>
                <w:top w:val="none" w:sz="0" w:space="0" w:color="auto"/>
                <w:left w:val="none" w:sz="0" w:space="0" w:color="auto"/>
                <w:bottom w:val="none" w:sz="0" w:space="0" w:color="auto"/>
                <w:right w:val="none" w:sz="0" w:space="0" w:color="auto"/>
              </w:divBdr>
            </w:div>
          </w:divsChild>
        </w:div>
        <w:div w:id="1276984502">
          <w:marLeft w:val="0"/>
          <w:marRight w:val="0"/>
          <w:marTop w:val="0"/>
          <w:marBottom w:val="0"/>
          <w:divBdr>
            <w:top w:val="none" w:sz="0" w:space="0" w:color="auto"/>
            <w:left w:val="none" w:sz="0" w:space="0" w:color="auto"/>
            <w:bottom w:val="none" w:sz="0" w:space="0" w:color="auto"/>
            <w:right w:val="none" w:sz="0" w:space="0" w:color="auto"/>
          </w:divBdr>
        </w:div>
        <w:div w:id="1274482543">
          <w:marLeft w:val="0"/>
          <w:marRight w:val="0"/>
          <w:marTop w:val="0"/>
          <w:marBottom w:val="0"/>
          <w:divBdr>
            <w:top w:val="none" w:sz="0" w:space="0" w:color="auto"/>
            <w:left w:val="none" w:sz="0" w:space="0" w:color="auto"/>
            <w:bottom w:val="none" w:sz="0" w:space="0" w:color="auto"/>
            <w:right w:val="none" w:sz="0" w:space="0" w:color="auto"/>
          </w:divBdr>
          <w:divsChild>
            <w:div w:id="589781454">
              <w:marLeft w:val="0"/>
              <w:marRight w:val="0"/>
              <w:marTop w:val="0"/>
              <w:marBottom w:val="0"/>
              <w:divBdr>
                <w:top w:val="none" w:sz="0" w:space="0" w:color="auto"/>
                <w:left w:val="none" w:sz="0" w:space="0" w:color="auto"/>
                <w:bottom w:val="none" w:sz="0" w:space="0" w:color="auto"/>
                <w:right w:val="none" w:sz="0" w:space="0" w:color="auto"/>
              </w:divBdr>
            </w:div>
          </w:divsChild>
        </w:div>
        <w:div w:id="279723155">
          <w:marLeft w:val="0"/>
          <w:marRight w:val="0"/>
          <w:marTop w:val="0"/>
          <w:marBottom w:val="0"/>
          <w:divBdr>
            <w:top w:val="none" w:sz="0" w:space="0" w:color="auto"/>
            <w:left w:val="none" w:sz="0" w:space="0" w:color="auto"/>
            <w:bottom w:val="none" w:sz="0" w:space="0" w:color="auto"/>
            <w:right w:val="none" w:sz="0" w:space="0" w:color="auto"/>
          </w:divBdr>
        </w:div>
        <w:div w:id="681200584">
          <w:marLeft w:val="0"/>
          <w:marRight w:val="0"/>
          <w:marTop w:val="0"/>
          <w:marBottom w:val="0"/>
          <w:divBdr>
            <w:top w:val="none" w:sz="0" w:space="0" w:color="auto"/>
            <w:left w:val="none" w:sz="0" w:space="0" w:color="auto"/>
            <w:bottom w:val="none" w:sz="0" w:space="0" w:color="auto"/>
            <w:right w:val="none" w:sz="0" w:space="0" w:color="auto"/>
          </w:divBdr>
          <w:divsChild>
            <w:div w:id="1720592258">
              <w:marLeft w:val="0"/>
              <w:marRight w:val="0"/>
              <w:marTop w:val="0"/>
              <w:marBottom w:val="0"/>
              <w:divBdr>
                <w:top w:val="none" w:sz="0" w:space="0" w:color="auto"/>
                <w:left w:val="none" w:sz="0" w:space="0" w:color="auto"/>
                <w:bottom w:val="none" w:sz="0" w:space="0" w:color="auto"/>
                <w:right w:val="none" w:sz="0" w:space="0" w:color="auto"/>
              </w:divBdr>
            </w:div>
          </w:divsChild>
        </w:div>
        <w:div w:id="1252474955">
          <w:marLeft w:val="0"/>
          <w:marRight w:val="0"/>
          <w:marTop w:val="0"/>
          <w:marBottom w:val="0"/>
          <w:divBdr>
            <w:top w:val="none" w:sz="0" w:space="0" w:color="auto"/>
            <w:left w:val="none" w:sz="0" w:space="0" w:color="auto"/>
            <w:bottom w:val="none" w:sz="0" w:space="0" w:color="auto"/>
            <w:right w:val="none" w:sz="0" w:space="0" w:color="auto"/>
          </w:divBdr>
        </w:div>
        <w:div w:id="2043049934">
          <w:marLeft w:val="0"/>
          <w:marRight w:val="0"/>
          <w:marTop w:val="0"/>
          <w:marBottom w:val="0"/>
          <w:divBdr>
            <w:top w:val="none" w:sz="0" w:space="0" w:color="auto"/>
            <w:left w:val="none" w:sz="0" w:space="0" w:color="auto"/>
            <w:bottom w:val="none" w:sz="0" w:space="0" w:color="auto"/>
            <w:right w:val="none" w:sz="0" w:space="0" w:color="auto"/>
          </w:divBdr>
          <w:divsChild>
            <w:div w:id="175925532">
              <w:marLeft w:val="0"/>
              <w:marRight w:val="0"/>
              <w:marTop w:val="0"/>
              <w:marBottom w:val="0"/>
              <w:divBdr>
                <w:top w:val="none" w:sz="0" w:space="0" w:color="auto"/>
                <w:left w:val="none" w:sz="0" w:space="0" w:color="auto"/>
                <w:bottom w:val="none" w:sz="0" w:space="0" w:color="auto"/>
                <w:right w:val="none" w:sz="0" w:space="0" w:color="auto"/>
              </w:divBdr>
            </w:div>
          </w:divsChild>
        </w:div>
        <w:div w:id="1416440907">
          <w:marLeft w:val="0"/>
          <w:marRight w:val="0"/>
          <w:marTop w:val="0"/>
          <w:marBottom w:val="0"/>
          <w:divBdr>
            <w:top w:val="none" w:sz="0" w:space="0" w:color="auto"/>
            <w:left w:val="none" w:sz="0" w:space="0" w:color="auto"/>
            <w:bottom w:val="none" w:sz="0" w:space="0" w:color="auto"/>
            <w:right w:val="none" w:sz="0" w:space="0" w:color="auto"/>
          </w:divBdr>
        </w:div>
        <w:div w:id="2007240828">
          <w:marLeft w:val="0"/>
          <w:marRight w:val="0"/>
          <w:marTop w:val="0"/>
          <w:marBottom w:val="0"/>
          <w:divBdr>
            <w:top w:val="none" w:sz="0" w:space="0" w:color="auto"/>
            <w:left w:val="none" w:sz="0" w:space="0" w:color="auto"/>
            <w:bottom w:val="none" w:sz="0" w:space="0" w:color="auto"/>
            <w:right w:val="none" w:sz="0" w:space="0" w:color="auto"/>
          </w:divBdr>
          <w:divsChild>
            <w:div w:id="1043216334">
              <w:marLeft w:val="0"/>
              <w:marRight w:val="0"/>
              <w:marTop w:val="0"/>
              <w:marBottom w:val="0"/>
              <w:divBdr>
                <w:top w:val="none" w:sz="0" w:space="0" w:color="auto"/>
                <w:left w:val="none" w:sz="0" w:space="0" w:color="auto"/>
                <w:bottom w:val="none" w:sz="0" w:space="0" w:color="auto"/>
                <w:right w:val="none" w:sz="0" w:space="0" w:color="auto"/>
              </w:divBdr>
            </w:div>
          </w:divsChild>
        </w:div>
        <w:div w:id="838887980">
          <w:marLeft w:val="0"/>
          <w:marRight w:val="0"/>
          <w:marTop w:val="300"/>
          <w:marBottom w:val="0"/>
          <w:divBdr>
            <w:top w:val="none" w:sz="0" w:space="0" w:color="auto"/>
            <w:left w:val="none" w:sz="0" w:space="0" w:color="auto"/>
            <w:bottom w:val="none" w:sz="0" w:space="0" w:color="auto"/>
            <w:right w:val="none" w:sz="0" w:space="0" w:color="auto"/>
          </w:divBdr>
          <w:divsChild>
            <w:div w:id="1596280915">
              <w:marLeft w:val="0"/>
              <w:marRight w:val="0"/>
              <w:marTop w:val="0"/>
              <w:marBottom w:val="0"/>
              <w:divBdr>
                <w:top w:val="none" w:sz="0" w:space="0" w:color="auto"/>
                <w:left w:val="none" w:sz="0" w:space="0" w:color="auto"/>
                <w:bottom w:val="none" w:sz="0" w:space="0" w:color="auto"/>
                <w:right w:val="none" w:sz="0" w:space="0" w:color="auto"/>
              </w:divBdr>
              <w:divsChild>
                <w:div w:id="2093116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886706">
          <w:marLeft w:val="0"/>
          <w:marRight w:val="0"/>
          <w:marTop w:val="300"/>
          <w:marBottom w:val="0"/>
          <w:divBdr>
            <w:top w:val="none" w:sz="0" w:space="0" w:color="auto"/>
            <w:left w:val="none" w:sz="0" w:space="0" w:color="auto"/>
            <w:bottom w:val="none" w:sz="0" w:space="0" w:color="auto"/>
            <w:right w:val="none" w:sz="0" w:space="0" w:color="auto"/>
          </w:divBdr>
          <w:divsChild>
            <w:div w:id="2138252420">
              <w:marLeft w:val="0"/>
              <w:marRight w:val="0"/>
              <w:marTop w:val="0"/>
              <w:marBottom w:val="0"/>
              <w:divBdr>
                <w:top w:val="none" w:sz="0" w:space="0" w:color="auto"/>
                <w:left w:val="none" w:sz="0" w:space="0" w:color="auto"/>
                <w:bottom w:val="none" w:sz="0" w:space="0" w:color="auto"/>
                <w:right w:val="none" w:sz="0" w:space="0" w:color="auto"/>
              </w:divBdr>
              <w:divsChild>
                <w:div w:id="99210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59377">
          <w:marLeft w:val="0"/>
          <w:marRight w:val="0"/>
          <w:marTop w:val="300"/>
          <w:marBottom w:val="0"/>
          <w:divBdr>
            <w:top w:val="none" w:sz="0" w:space="0" w:color="auto"/>
            <w:left w:val="none" w:sz="0" w:space="0" w:color="auto"/>
            <w:bottom w:val="none" w:sz="0" w:space="0" w:color="auto"/>
            <w:right w:val="none" w:sz="0" w:space="0" w:color="auto"/>
          </w:divBdr>
          <w:divsChild>
            <w:div w:id="682125447">
              <w:marLeft w:val="0"/>
              <w:marRight w:val="0"/>
              <w:marTop w:val="0"/>
              <w:marBottom w:val="0"/>
              <w:divBdr>
                <w:top w:val="none" w:sz="0" w:space="0" w:color="auto"/>
                <w:left w:val="none" w:sz="0" w:space="0" w:color="auto"/>
                <w:bottom w:val="none" w:sz="0" w:space="0" w:color="auto"/>
                <w:right w:val="none" w:sz="0" w:space="0" w:color="auto"/>
              </w:divBdr>
              <w:divsChild>
                <w:div w:id="39323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868006">
      <w:bodyDiv w:val="1"/>
      <w:marLeft w:val="0"/>
      <w:marRight w:val="0"/>
      <w:marTop w:val="0"/>
      <w:marBottom w:val="0"/>
      <w:divBdr>
        <w:top w:val="none" w:sz="0" w:space="0" w:color="auto"/>
        <w:left w:val="none" w:sz="0" w:space="0" w:color="auto"/>
        <w:bottom w:val="none" w:sz="0" w:space="0" w:color="auto"/>
        <w:right w:val="none" w:sz="0" w:space="0" w:color="auto"/>
      </w:divBdr>
    </w:div>
    <w:div w:id="1494759683">
      <w:bodyDiv w:val="1"/>
      <w:marLeft w:val="0"/>
      <w:marRight w:val="0"/>
      <w:marTop w:val="0"/>
      <w:marBottom w:val="0"/>
      <w:divBdr>
        <w:top w:val="none" w:sz="0" w:space="0" w:color="auto"/>
        <w:left w:val="none" w:sz="0" w:space="0" w:color="auto"/>
        <w:bottom w:val="none" w:sz="0" w:space="0" w:color="auto"/>
        <w:right w:val="none" w:sz="0" w:space="0" w:color="auto"/>
      </w:divBdr>
      <w:divsChild>
        <w:div w:id="529926078">
          <w:marLeft w:val="0"/>
          <w:marRight w:val="0"/>
          <w:marTop w:val="0"/>
          <w:marBottom w:val="0"/>
          <w:divBdr>
            <w:top w:val="none" w:sz="0" w:space="0" w:color="auto"/>
            <w:left w:val="none" w:sz="0" w:space="0" w:color="auto"/>
            <w:bottom w:val="none" w:sz="0" w:space="0" w:color="auto"/>
            <w:right w:val="none" w:sz="0" w:space="0" w:color="auto"/>
          </w:divBdr>
        </w:div>
        <w:div w:id="1677003873">
          <w:marLeft w:val="0"/>
          <w:marRight w:val="0"/>
          <w:marTop w:val="0"/>
          <w:marBottom w:val="0"/>
          <w:divBdr>
            <w:top w:val="none" w:sz="0" w:space="0" w:color="auto"/>
            <w:left w:val="none" w:sz="0" w:space="0" w:color="auto"/>
            <w:bottom w:val="none" w:sz="0" w:space="0" w:color="auto"/>
            <w:right w:val="none" w:sz="0" w:space="0" w:color="auto"/>
          </w:divBdr>
          <w:divsChild>
            <w:div w:id="234517341">
              <w:marLeft w:val="0"/>
              <w:marRight w:val="0"/>
              <w:marTop w:val="0"/>
              <w:marBottom w:val="0"/>
              <w:divBdr>
                <w:top w:val="none" w:sz="0" w:space="0" w:color="auto"/>
                <w:left w:val="none" w:sz="0" w:space="0" w:color="auto"/>
                <w:bottom w:val="none" w:sz="0" w:space="0" w:color="auto"/>
                <w:right w:val="none" w:sz="0" w:space="0" w:color="auto"/>
              </w:divBdr>
            </w:div>
          </w:divsChild>
        </w:div>
        <w:div w:id="1793132169">
          <w:marLeft w:val="0"/>
          <w:marRight w:val="0"/>
          <w:marTop w:val="0"/>
          <w:marBottom w:val="0"/>
          <w:divBdr>
            <w:top w:val="none" w:sz="0" w:space="0" w:color="auto"/>
            <w:left w:val="none" w:sz="0" w:space="0" w:color="auto"/>
            <w:bottom w:val="none" w:sz="0" w:space="0" w:color="auto"/>
            <w:right w:val="none" w:sz="0" w:space="0" w:color="auto"/>
          </w:divBdr>
        </w:div>
        <w:div w:id="1775200425">
          <w:marLeft w:val="0"/>
          <w:marRight w:val="0"/>
          <w:marTop w:val="0"/>
          <w:marBottom w:val="0"/>
          <w:divBdr>
            <w:top w:val="none" w:sz="0" w:space="0" w:color="auto"/>
            <w:left w:val="none" w:sz="0" w:space="0" w:color="auto"/>
            <w:bottom w:val="none" w:sz="0" w:space="0" w:color="auto"/>
            <w:right w:val="none" w:sz="0" w:space="0" w:color="auto"/>
          </w:divBdr>
          <w:divsChild>
            <w:div w:id="989137970">
              <w:marLeft w:val="0"/>
              <w:marRight w:val="0"/>
              <w:marTop w:val="0"/>
              <w:marBottom w:val="0"/>
              <w:divBdr>
                <w:top w:val="none" w:sz="0" w:space="0" w:color="auto"/>
                <w:left w:val="none" w:sz="0" w:space="0" w:color="auto"/>
                <w:bottom w:val="none" w:sz="0" w:space="0" w:color="auto"/>
                <w:right w:val="none" w:sz="0" w:space="0" w:color="auto"/>
              </w:divBdr>
            </w:div>
          </w:divsChild>
        </w:div>
        <w:div w:id="1026714106">
          <w:marLeft w:val="0"/>
          <w:marRight w:val="0"/>
          <w:marTop w:val="0"/>
          <w:marBottom w:val="0"/>
          <w:divBdr>
            <w:top w:val="none" w:sz="0" w:space="0" w:color="auto"/>
            <w:left w:val="none" w:sz="0" w:space="0" w:color="auto"/>
            <w:bottom w:val="none" w:sz="0" w:space="0" w:color="auto"/>
            <w:right w:val="none" w:sz="0" w:space="0" w:color="auto"/>
          </w:divBdr>
        </w:div>
        <w:div w:id="1935552153">
          <w:marLeft w:val="0"/>
          <w:marRight w:val="0"/>
          <w:marTop w:val="0"/>
          <w:marBottom w:val="0"/>
          <w:divBdr>
            <w:top w:val="none" w:sz="0" w:space="0" w:color="auto"/>
            <w:left w:val="none" w:sz="0" w:space="0" w:color="auto"/>
            <w:bottom w:val="none" w:sz="0" w:space="0" w:color="auto"/>
            <w:right w:val="none" w:sz="0" w:space="0" w:color="auto"/>
          </w:divBdr>
          <w:divsChild>
            <w:div w:id="1116214633">
              <w:marLeft w:val="0"/>
              <w:marRight w:val="0"/>
              <w:marTop w:val="0"/>
              <w:marBottom w:val="0"/>
              <w:divBdr>
                <w:top w:val="none" w:sz="0" w:space="0" w:color="auto"/>
                <w:left w:val="none" w:sz="0" w:space="0" w:color="auto"/>
                <w:bottom w:val="none" w:sz="0" w:space="0" w:color="auto"/>
                <w:right w:val="none" w:sz="0" w:space="0" w:color="auto"/>
              </w:divBdr>
            </w:div>
          </w:divsChild>
        </w:div>
        <w:div w:id="1047988944">
          <w:marLeft w:val="0"/>
          <w:marRight w:val="0"/>
          <w:marTop w:val="0"/>
          <w:marBottom w:val="0"/>
          <w:divBdr>
            <w:top w:val="none" w:sz="0" w:space="0" w:color="auto"/>
            <w:left w:val="none" w:sz="0" w:space="0" w:color="auto"/>
            <w:bottom w:val="none" w:sz="0" w:space="0" w:color="auto"/>
            <w:right w:val="none" w:sz="0" w:space="0" w:color="auto"/>
          </w:divBdr>
        </w:div>
        <w:div w:id="1549681717">
          <w:marLeft w:val="0"/>
          <w:marRight w:val="0"/>
          <w:marTop w:val="0"/>
          <w:marBottom w:val="0"/>
          <w:divBdr>
            <w:top w:val="none" w:sz="0" w:space="0" w:color="auto"/>
            <w:left w:val="none" w:sz="0" w:space="0" w:color="auto"/>
            <w:bottom w:val="none" w:sz="0" w:space="0" w:color="auto"/>
            <w:right w:val="none" w:sz="0" w:space="0" w:color="auto"/>
          </w:divBdr>
          <w:divsChild>
            <w:div w:id="1695156173">
              <w:marLeft w:val="0"/>
              <w:marRight w:val="0"/>
              <w:marTop w:val="0"/>
              <w:marBottom w:val="0"/>
              <w:divBdr>
                <w:top w:val="none" w:sz="0" w:space="0" w:color="auto"/>
                <w:left w:val="none" w:sz="0" w:space="0" w:color="auto"/>
                <w:bottom w:val="none" w:sz="0" w:space="0" w:color="auto"/>
                <w:right w:val="none" w:sz="0" w:space="0" w:color="auto"/>
              </w:divBdr>
            </w:div>
          </w:divsChild>
        </w:div>
        <w:div w:id="1147893046">
          <w:marLeft w:val="0"/>
          <w:marRight w:val="0"/>
          <w:marTop w:val="0"/>
          <w:marBottom w:val="0"/>
          <w:divBdr>
            <w:top w:val="none" w:sz="0" w:space="0" w:color="auto"/>
            <w:left w:val="none" w:sz="0" w:space="0" w:color="auto"/>
            <w:bottom w:val="none" w:sz="0" w:space="0" w:color="auto"/>
            <w:right w:val="none" w:sz="0" w:space="0" w:color="auto"/>
          </w:divBdr>
        </w:div>
        <w:div w:id="819738589">
          <w:marLeft w:val="0"/>
          <w:marRight w:val="0"/>
          <w:marTop w:val="0"/>
          <w:marBottom w:val="0"/>
          <w:divBdr>
            <w:top w:val="none" w:sz="0" w:space="0" w:color="auto"/>
            <w:left w:val="none" w:sz="0" w:space="0" w:color="auto"/>
            <w:bottom w:val="none" w:sz="0" w:space="0" w:color="auto"/>
            <w:right w:val="none" w:sz="0" w:space="0" w:color="auto"/>
          </w:divBdr>
          <w:divsChild>
            <w:div w:id="913200549">
              <w:marLeft w:val="0"/>
              <w:marRight w:val="0"/>
              <w:marTop w:val="0"/>
              <w:marBottom w:val="0"/>
              <w:divBdr>
                <w:top w:val="none" w:sz="0" w:space="0" w:color="auto"/>
                <w:left w:val="none" w:sz="0" w:space="0" w:color="auto"/>
                <w:bottom w:val="none" w:sz="0" w:space="0" w:color="auto"/>
                <w:right w:val="none" w:sz="0" w:space="0" w:color="auto"/>
              </w:divBdr>
            </w:div>
          </w:divsChild>
        </w:div>
        <w:div w:id="1081415422">
          <w:marLeft w:val="0"/>
          <w:marRight w:val="0"/>
          <w:marTop w:val="0"/>
          <w:marBottom w:val="0"/>
          <w:divBdr>
            <w:top w:val="none" w:sz="0" w:space="0" w:color="auto"/>
            <w:left w:val="none" w:sz="0" w:space="0" w:color="auto"/>
            <w:bottom w:val="none" w:sz="0" w:space="0" w:color="auto"/>
            <w:right w:val="none" w:sz="0" w:space="0" w:color="auto"/>
          </w:divBdr>
        </w:div>
        <w:div w:id="1155562450">
          <w:marLeft w:val="0"/>
          <w:marRight w:val="0"/>
          <w:marTop w:val="0"/>
          <w:marBottom w:val="0"/>
          <w:divBdr>
            <w:top w:val="none" w:sz="0" w:space="0" w:color="auto"/>
            <w:left w:val="none" w:sz="0" w:space="0" w:color="auto"/>
            <w:bottom w:val="none" w:sz="0" w:space="0" w:color="auto"/>
            <w:right w:val="none" w:sz="0" w:space="0" w:color="auto"/>
          </w:divBdr>
          <w:divsChild>
            <w:div w:id="313725918">
              <w:marLeft w:val="0"/>
              <w:marRight w:val="0"/>
              <w:marTop w:val="0"/>
              <w:marBottom w:val="0"/>
              <w:divBdr>
                <w:top w:val="none" w:sz="0" w:space="0" w:color="auto"/>
                <w:left w:val="none" w:sz="0" w:space="0" w:color="auto"/>
                <w:bottom w:val="none" w:sz="0" w:space="0" w:color="auto"/>
                <w:right w:val="none" w:sz="0" w:space="0" w:color="auto"/>
              </w:divBdr>
            </w:div>
          </w:divsChild>
        </w:div>
        <w:div w:id="1624653831">
          <w:marLeft w:val="0"/>
          <w:marRight w:val="0"/>
          <w:marTop w:val="0"/>
          <w:marBottom w:val="0"/>
          <w:divBdr>
            <w:top w:val="none" w:sz="0" w:space="0" w:color="auto"/>
            <w:left w:val="none" w:sz="0" w:space="0" w:color="auto"/>
            <w:bottom w:val="none" w:sz="0" w:space="0" w:color="auto"/>
            <w:right w:val="none" w:sz="0" w:space="0" w:color="auto"/>
          </w:divBdr>
        </w:div>
        <w:div w:id="786655173">
          <w:marLeft w:val="0"/>
          <w:marRight w:val="0"/>
          <w:marTop w:val="0"/>
          <w:marBottom w:val="0"/>
          <w:divBdr>
            <w:top w:val="none" w:sz="0" w:space="0" w:color="auto"/>
            <w:left w:val="none" w:sz="0" w:space="0" w:color="auto"/>
            <w:bottom w:val="none" w:sz="0" w:space="0" w:color="auto"/>
            <w:right w:val="none" w:sz="0" w:space="0" w:color="auto"/>
          </w:divBdr>
          <w:divsChild>
            <w:div w:id="1472791023">
              <w:marLeft w:val="0"/>
              <w:marRight w:val="0"/>
              <w:marTop w:val="0"/>
              <w:marBottom w:val="0"/>
              <w:divBdr>
                <w:top w:val="none" w:sz="0" w:space="0" w:color="auto"/>
                <w:left w:val="none" w:sz="0" w:space="0" w:color="auto"/>
                <w:bottom w:val="none" w:sz="0" w:space="0" w:color="auto"/>
                <w:right w:val="none" w:sz="0" w:space="0" w:color="auto"/>
              </w:divBdr>
            </w:div>
          </w:divsChild>
        </w:div>
        <w:div w:id="1135366938">
          <w:marLeft w:val="0"/>
          <w:marRight w:val="0"/>
          <w:marTop w:val="300"/>
          <w:marBottom w:val="0"/>
          <w:divBdr>
            <w:top w:val="none" w:sz="0" w:space="0" w:color="auto"/>
            <w:left w:val="none" w:sz="0" w:space="0" w:color="auto"/>
            <w:bottom w:val="none" w:sz="0" w:space="0" w:color="auto"/>
            <w:right w:val="none" w:sz="0" w:space="0" w:color="auto"/>
          </w:divBdr>
          <w:divsChild>
            <w:div w:id="296224493">
              <w:marLeft w:val="0"/>
              <w:marRight w:val="0"/>
              <w:marTop w:val="0"/>
              <w:marBottom w:val="0"/>
              <w:divBdr>
                <w:top w:val="none" w:sz="0" w:space="0" w:color="auto"/>
                <w:left w:val="none" w:sz="0" w:space="0" w:color="auto"/>
                <w:bottom w:val="none" w:sz="0" w:space="0" w:color="auto"/>
                <w:right w:val="none" w:sz="0" w:space="0" w:color="auto"/>
              </w:divBdr>
              <w:divsChild>
                <w:div w:id="33229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877381">
          <w:marLeft w:val="0"/>
          <w:marRight w:val="0"/>
          <w:marTop w:val="300"/>
          <w:marBottom w:val="0"/>
          <w:divBdr>
            <w:top w:val="none" w:sz="0" w:space="0" w:color="auto"/>
            <w:left w:val="none" w:sz="0" w:space="0" w:color="auto"/>
            <w:bottom w:val="none" w:sz="0" w:space="0" w:color="auto"/>
            <w:right w:val="none" w:sz="0" w:space="0" w:color="auto"/>
          </w:divBdr>
          <w:divsChild>
            <w:div w:id="1791053108">
              <w:marLeft w:val="0"/>
              <w:marRight w:val="0"/>
              <w:marTop w:val="0"/>
              <w:marBottom w:val="0"/>
              <w:divBdr>
                <w:top w:val="none" w:sz="0" w:space="0" w:color="auto"/>
                <w:left w:val="none" w:sz="0" w:space="0" w:color="auto"/>
                <w:bottom w:val="none" w:sz="0" w:space="0" w:color="auto"/>
                <w:right w:val="none" w:sz="0" w:space="0" w:color="auto"/>
              </w:divBdr>
              <w:divsChild>
                <w:div w:id="86032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7289">
          <w:marLeft w:val="0"/>
          <w:marRight w:val="0"/>
          <w:marTop w:val="300"/>
          <w:marBottom w:val="0"/>
          <w:divBdr>
            <w:top w:val="none" w:sz="0" w:space="0" w:color="auto"/>
            <w:left w:val="none" w:sz="0" w:space="0" w:color="auto"/>
            <w:bottom w:val="none" w:sz="0" w:space="0" w:color="auto"/>
            <w:right w:val="none" w:sz="0" w:space="0" w:color="auto"/>
          </w:divBdr>
          <w:divsChild>
            <w:div w:id="840782163">
              <w:marLeft w:val="0"/>
              <w:marRight w:val="0"/>
              <w:marTop w:val="0"/>
              <w:marBottom w:val="0"/>
              <w:divBdr>
                <w:top w:val="none" w:sz="0" w:space="0" w:color="auto"/>
                <w:left w:val="none" w:sz="0" w:space="0" w:color="auto"/>
                <w:bottom w:val="none" w:sz="0" w:space="0" w:color="auto"/>
                <w:right w:val="none" w:sz="0" w:space="0" w:color="auto"/>
              </w:divBdr>
              <w:divsChild>
                <w:div w:id="20252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697544">
          <w:marLeft w:val="0"/>
          <w:marRight w:val="0"/>
          <w:marTop w:val="300"/>
          <w:marBottom w:val="0"/>
          <w:divBdr>
            <w:top w:val="none" w:sz="0" w:space="0" w:color="auto"/>
            <w:left w:val="none" w:sz="0" w:space="0" w:color="auto"/>
            <w:bottom w:val="none" w:sz="0" w:space="0" w:color="auto"/>
            <w:right w:val="none" w:sz="0" w:space="0" w:color="auto"/>
          </w:divBdr>
          <w:divsChild>
            <w:div w:id="1552493812">
              <w:marLeft w:val="0"/>
              <w:marRight w:val="0"/>
              <w:marTop w:val="0"/>
              <w:marBottom w:val="0"/>
              <w:divBdr>
                <w:top w:val="none" w:sz="0" w:space="0" w:color="auto"/>
                <w:left w:val="none" w:sz="0" w:space="0" w:color="auto"/>
                <w:bottom w:val="none" w:sz="0" w:space="0" w:color="auto"/>
                <w:right w:val="none" w:sz="0" w:space="0" w:color="auto"/>
              </w:divBdr>
              <w:divsChild>
                <w:div w:id="82116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908177">
      <w:bodyDiv w:val="1"/>
      <w:marLeft w:val="0"/>
      <w:marRight w:val="0"/>
      <w:marTop w:val="0"/>
      <w:marBottom w:val="0"/>
      <w:divBdr>
        <w:top w:val="none" w:sz="0" w:space="0" w:color="auto"/>
        <w:left w:val="none" w:sz="0" w:space="0" w:color="auto"/>
        <w:bottom w:val="none" w:sz="0" w:space="0" w:color="auto"/>
        <w:right w:val="none" w:sz="0" w:space="0" w:color="auto"/>
      </w:divBdr>
      <w:divsChild>
        <w:div w:id="1986860526">
          <w:marLeft w:val="0"/>
          <w:marRight w:val="0"/>
          <w:marTop w:val="0"/>
          <w:marBottom w:val="0"/>
          <w:divBdr>
            <w:top w:val="none" w:sz="0" w:space="0" w:color="auto"/>
            <w:left w:val="none" w:sz="0" w:space="0" w:color="auto"/>
            <w:bottom w:val="none" w:sz="0" w:space="0" w:color="auto"/>
            <w:right w:val="none" w:sz="0" w:space="0" w:color="auto"/>
          </w:divBdr>
        </w:div>
        <w:div w:id="577136058">
          <w:marLeft w:val="0"/>
          <w:marRight w:val="0"/>
          <w:marTop w:val="0"/>
          <w:marBottom w:val="0"/>
          <w:divBdr>
            <w:top w:val="none" w:sz="0" w:space="0" w:color="auto"/>
            <w:left w:val="none" w:sz="0" w:space="0" w:color="auto"/>
            <w:bottom w:val="none" w:sz="0" w:space="0" w:color="auto"/>
            <w:right w:val="none" w:sz="0" w:space="0" w:color="auto"/>
          </w:divBdr>
          <w:divsChild>
            <w:div w:id="1450735131">
              <w:marLeft w:val="0"/>
              <w:marRight w:val="0"/>
              <w:marTop w:val="0"/>
              <w:marBottom w:val="0"/>
              <w:divBdr>
                <w:top w:val="none" w:sz="0" w:space="0" w:color="auto"/>
                <w:left w:val="none" w:sz="0" w:space="0" w:color="auto"/>
                <w:bottom w:val="none" w:sz="0" w:space="0" w:color="auto"/>
                <w:right w:val="none" w:sz="0" w:space="0" w:color="auto"/>
              </w:divBdr>
            </w:div>
          </w:divsChild>
        </w:div>
        <w:div w:id="1120492634">
          <w:marLeft w:val="0"/>
          <w:marRight w:val="0"/>
          <w:marTop w:val="0"/>
          <w:marBottom w:val="0"/>
          <w:divBdr>
            <w:top w:val="none" w:sz="0" w:space="0" w:color="auto"/>
            <w:left w:val="none" w:sz="0" w:space="0" w:color="auto"/>
            <w:bottom w:val="none" w:sz="0" w:space="0" w:color="auto"/>
            <w:right w:val="none" w:sz="0" w:space="0" w:color="auto"/>
          </w:divBdr>
        </w:div>
        <w:div w:id="627510857">
          <w:marLeft w:val="0"/>
          <w:marRight w:val="0"/>
          <w:marTop w:val="0"/>
          <w:marBottom w:val="0"/>
          <w:divBdr>
            <w:top w:val="none" w:sz="0" w:space="0" w:color="auto"/>
            <w:left w:val="none" w:sz="0" w:space="0" w:color="auto"/>
            <w:bottom w:val="none" w:sz="0" w:space="0" w:color="auto"/>
            <w:right w:val="none" w:sz="0" w:space="0" w:color="auto"/>
          </w:divBdr>
          <w:divsChild>
            <w:div w:id="399669190">
              <w:marLeft w:val="0"/>
              <w:marRight w:val="0"/>
              <w:marTop w:val="0"/>
              <w:marBottom w:val="0"/>
              <w:divBdr>
                <w:top w:val="none" w:sz="0" w:space="0" w:color="auto"/>
                <w:left w:val="none" w:sz="0" w:space="0" w:color="auto"/>
                <w:bottom w:val="none" w:sz="0" w:space="0" w:color="auto"/>
                <w:right w:val="none" w:sz="0" w:space="0" w:color="auto"/>
              </w:divBdr>
            </w:div>
          </w:divsChild>
        </w:div>
        <w:div w:id="444689883">
          <w:marLeft w:val="0"/>
          <w:marRight w:val="0"/>
          <w:marTop w:val="0"/>
          <w:marBottom w:val="0"/>
          <w:divBdr>
            <w:top w:val="none" w:sz="0" w:space="0" w:color="auto"/>
            <w:left w:val="none" w:sz="0" w:space="0" w:color="auto"/>
            <w:bottom w:val="none" w:sz="0" w:space="0" w:color="auto"/>
            <w:right w:val="none" w:sz="0" w:space="0" w:color="auto"/>
          </w:divBdr>
        </w:div>
        <w:div w:id="1992177716">
          <w:marLeft w:val="0"/>
          <w:marRight w:val="0"/>
          <w:marTop w:val="0"/>
          <w:marBottom w:val="0"/>
          <w:divBdr>
            <w:top w:val="none" w:sz="0" w:space="0" w:color="auto"/>
            <w:left w:val="none" w:sz="0" w:space="0" w:color="auto"/>
            <w:bottom w:val="none" w:sz="0" w:space="0" w:color="auto"/>
            <w:right w:val="none" w:sz="0" w:space="0" w:color="auto"/>
          </w:divBdr>
          <w:divsChild>
            <w:div w:id="432671734">
              <w:marLeft w:val="0"/>
              <w:marRight w:val="0"/>
              <w:marTop w:val="0"/>
              <w:marBottom w:val="0"/>
              <w:divBdr>
                <w:top w:val="none" w:sz="0" w:space="0" w:color="auto"/>
                <w:left w:val="none" w:sz="0" w:space="0" w:color="auto"/>
                <w:bottom w:val="none" w:sz="0" w:space="0" w:color="auto"/>
                <w:right w:val="none" w:sz="0" w:space="0" w:color="auto"/>
              </w:divBdr>
            </w:div>
          </w:divsChild>
        </w:div>
        <w:div w:id="833185401">
          <w:marLeft w:val="0"/>
          <w:marRight w:val="0"/>
          <w:marTop w:val="0"/>
          <w:marBottom w:val="0"/>
          <w:divBdr>
            <w:top w:val="none" w:sz="0" w:space="0" w:color="auto"/>
            <w:left w:val="none" w:sz="0" w:space="0" w:color="auto"/>
            <w:bottom w:val="none" w:sz="0" w:space="0" w:color="auto"/>
            <w:right w:val="none" w:sz="0" w:space="0" w:color="auto"/>
          </w:divBdr>
        </w:div>
        <w:div w:id="462577593">
          <w:marLeft w:val="0"/>
          <w:marRight w:val="0"/>
          <w:marTop w:val="0"/>
          <w:marBottom w:val="0"/>
          <w:divBdr>
            <w:top w:val="none" w:sz="0" w:space="0" w:color="auto"/>
            <w:left w:val="none" w:sz="0" w:space="0" w:color="auto"/>
            <w:bottom w:val="none" w:sz="0" w:space="0" w:color="auto"/>
            <w:right w:val="none" w:sz="0" w:space="0" w:color="auto"/>
          </w:divBdr>
          <w:divsChild>
            <w:div w:id="1552032601">
              <w:marLeft w:val="0"/>
              <w:marRight w:val="0"/>
              <w:marTop w:val="0"/>
              <w:marBottom w:val="0"/>
              <w:divBdr>
                <w:top w:val="none" w:sz="0" w:space="0" w:color="auto"/>
                <w:left w:val="none" w:sz="0" w:space="0" w:color="auto"/>
                <w:bottom w:val="none" w:sz="0" w:space="0" w:color="auto"/>
                <w:right w:val="none" w:sz="0" w:space="0" w:color="auto"/>
              </w:divBdr>
            </w:div>
          </w:divsChild>
        </w:div>
        <w:div w:id="1913849640">
          <w:marLeft w:val="0"/>
          <w:marRight w:val="0"/>
          <w:marTop w:val="0"/>
          <w:marBottom w:val="0"/>
          <w:divBdr>
            <w:top w:val="none" w:sz="0" w:space="0" w:color="auto"/>
            <w:left w:val="none" w:sz="0" w:space="0" w:color="auto"/>
            <w:bottom w:val="none" w:sz="0" w:space="0" w:color="auto"/>
            <w:right w:val="none" w:sz="0" w:space="0" w:color="auto"/>
          </w:divBdr>
        </w:div>
        <w:div w:id="238753235">
          <w:marLeft w:val="0"/>
          <w:marRight w:val="0"/>
          <w:marTop w:val="0"/>
          <w:marBottom w:val="0"/>
          <w:divBdr>
            <w:top w:val="none" w:sz="0" w:space="0" w:color="auto"/>
            <w:left w:val="none" w:sz="0" w:space="0" w:color="auto"/>
            <w:bottom w:val="none" w:sz="0" w:space="0" w:color="auto"/>
            <w:right w:val="none" w:sz="0" w:space="0" w:color="auto"/>
          </w:divBdr>
          <w:divsChild>
            <w:div w:id="164126283">
              <w:marLeft w:val="0"/>
              <w:marRight w:val="0"/>
              <w:marTop w:val="0"/>
              <w:marBottom w:val="0"/>
              <w:divBdr>
                <w:top w:val="none" w:sz="0" w:space="0" w:color="auto"/>
                <w:left w:val="none" w:sz="0" w:space="0" w:color="auto"/>
                <w:bottom w:val="none" w:sz="0" w:space="0" w:color="auto"/>
                <w:right w:val="none" w:sz="0" w:space="0" w:color="auto"/>
              </w:divBdr>
            </w:div>
          </w:divsChild>
        </w:div>
        <w:div w:id="1153521169">
          <w:marLeft w:val="0"/>
          <w:marRight w:val="0"/>
          <w:marTop w:val="0"/>
          <w:marBottom w:val="0"/>
          <w:divBdr>
            <w:top w:val="none" w:sz="0" w:space="0" w:color="auto"/>
            <w:left w:val="none" w:sz="0" w:space="0" w:color="auto"/>
            <w:bottom w:val="none" w:sz="0" w:space="0" w:color="auto"/>
            <w:right w:val="none" w:sz="0" w:space="0" w:color="auto"/>
          </w:divBdr>
        </w:div>
        <w:div w:id="248588276">
          <w:marLeft w:val="0"/>
          <w:marRight w:val="0"/>
          <w:marTop w:val="0"/>
          <w:marBottom w:val="0"/>
          <w:divBdr>
            <w:top w:val="none" w:sz="0" w:space="0" w:color="auto"/>
            <w:left w:val="none" w:sz="0" w:space="0" w:color="auto"/>
            <w:bottom w:val="none" w:sz="0" w:space="0" w:color="auto"/>
            <w:right w:val="none" w:sz="0" w:space="0" w:color="auto"/>
          </w:divBdr>
          <w:divsChild>
            <w:div w:id="1872108549">
              <w:marLeft w:val="0"/>
              <w:marRight w:val="0"/>
              <w:marTop w:val="0"/>
              <w:marBottom w:val="0"/>
              <w:divBdr>
                <w:top w:val="none" w:sz="0" w:space="0" w:color="auto"/>
                <w:left w:val="none" w:sz="0" w:space="0" w:color="auto"/>
                <w:bottom w:val="none" w:sz="0" w:space="0" w:color="auto"/>
                <w:right w:val="none" w:sz="0" w:space="0" w:color="auto"/>
              </w:divBdr>
            </w:div>
          </w:divsChild>
        </w:div>
        <w:div w:id="1164081210">
          <w:marLeft w:val="0"/>
          <w:marRight w:val="0"/>
          <w:marTop w:val="0"/>
          <w:marBottom w:val="0"/>
          <w:divBdr>
            <w:top w:val="none" w:sz="0" w:space="0" w:color="auto"/>
            <w:left w:val="none" w:sz="0" w:space="0" w:color="auto"/>
            <w:bottom w:val="none" w:sz="0" w:space="0" w:color="auto"/>
            <w:right w:val="none" w:sz="0" w:space="0" w:color="auto"/>
          </w:divBdr>
        </w:div>
        <w:div w:id="2035568922">
          <w:marLeft w:val="0"/>
          <w:marRight w:val="0"/>
          <w:marTop w:val="0"/>
          <w:marBottom w:val="0"/>
          <w:divBdr>
            <w:top w:val="none" w:sz="0" w:space="0" w:color="auto"/>
            <w:left w:val="none" w:sz="0" w:space="0" w:color="auto"/>
            <w:bottom w:val="none" w:sz="0" w:space="0" w:color="auto"/>
            <w:right w:val="none" w:sz="0" w:space="0" w:color="auto"/>
          </w:divBdr>
          <w:divsChild>
            <w:div w:id="1655602648">
              <w:marLeft w:val="0"/>
              <w:marRight w:val="0"/>
              <w:marTop w:val="0"/>
              <w:marBottom w:val="0"/>
              <w:divBdr>
                <w:top w:val="none" w:sz="0" w:space="0" w:color="auto"/>
                <w:left w:val="none" w:sz="0" w:space="0" w:color="auto"/>
                <w:bottom w:val="none" w:sz="0" w:space="0" w:color="auto"/>
                <w:right w:val="none" w:sz="0" w:space="0" w:color="auto"/>
              </w:divBdr>
            </w:div>
          </w:divsChild>
        </w:div>
        <w:div w:id="2008287842">
          <w:marLeft w:val="0"/>
          <w:marRight w:val="0"/>
          <w:marTop w:val="300"/>
          <w:marBottom w:val="0"/>
          <w:divBdr>
            <w:top w:val="none" w:sz="0" w:space="0" w:color="auto"/>
            <w:left w:val="none" w:sz="0" w:space="0" w:color="auto"/>
            <w:bottom w:val="none" w:sz="0" w:space="0" w:color="auto"/>
            <w:right w:val="none" w:sz="0" w:space="0" w:color="auto"/>
          </w:divBdr>
          <w:divsChild>
            <w:div w:id="590894609">
              <w:marLeft w:val="0"/>
              <w:marRight w:val="0"/>
              <w:marTop w:val="0"/>
              <w:marBottom w:val="0"/>
              <w:divBdr>
                <w:top w:val="none" w:sz="0" w:space="0" w:color="auto"/>
                <w:left w:val="none" w:sz="0" w:space="0" w:color="auto"/>
                <w:bottom w:val="none" w:sz="0" w:space="0" w:color="auto"/>
                <w:right w:val="none" w:sz="0" w:space="0" w:color="auto"/>
              </w:divBdr>
              <w:divsChild>
                <w:div w:id="199020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861704">
          <w:marLeft w:val="0"/>
          <w:marRight w:val="0"/>
          <w:marTop w:val="300"/>
          <w:marBottom w:val="0"/>
          <w:divBdr>
            <w:top w:val="none" w:sz="0" w:space="0" w:color="auto"/>
            <w:left w:val="none" w:sz="0" w:space="0" w:color="auto"/>
            <w:bottom w:val="none" w:sz="0" w:space="0" w:color="auto"/>
            <w:right w:val="none" w:sz="0" w:space="0" w:color="auto"/>
          </w:divBdr>
          <w:divsChild>
            <w:div w:id="2014642881">
              <w:marLeft w:val="0"/>
              <w:marRight w:val="0"/>
              <w:marTop w:val="0"/>
              <w:marBottom w:val="0"/>
              <w:divBdr>
                <w:top w:val="none" w:sz="0" w:space="0" w:color="auto"/>
                <w:left w:val="none" w:sz="0" w:space="0" w:color="auto"/>
                <w:bottom w:val="none" w:sz="0" w:space="0" w:color="auto"/>
                <w:right w:val="none" w:sz="0" w:space="0" w:color="auto"/>
              </w:divBdr>
              <w:divsChild>
                <w:div w:id="134224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3362">
          <w:marLeft w:val="0"/>
          <w:marRight w:val="0"/>
          <w:marTop w:val="300"/>
          <w:marBottom w:val="0"/>
          <w:divBdr>
            <w:top w:val="none" w:sz="0" w:space="0" w:color="auto"/>
            <w:left w:val="none" w:sz="0" w:space="0" w:color="auto"/>
            <w:bottom w:val="none" w:sz="0" w:space="0" w:color="auto"/>
            <w:right w:val="none" w:sz="0" w:space="0" w:color="auto"/>
          </w:divBdr>
          <w:divsChild>
            <w:div w:id="1317882290">
              <w:marLeft w:val="0"/>
              <w:marRight w:val="0"/>
              <w:marTop w:val="0"/>
              <w:marBottom w:val="0"/>
              <w:divBdr>
                <w:top w:val="none" w:sz="0" w:space="0" w:color="auto"/>
                <w:left w:val="none" w:sz="0" w:space="0" w:color="auto"/>
                <w:bottom w:val="none" w:sz="0" w:space="0" w:color="auto"/>
                <w:right w:val="none" w:sz="0" w:space="0" w:color="auto"/>
              </w:divBdr>
              <w:divsChild>
                <w:div w:id="155211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395229">
          <w:marLeft w:val="0"/>
          <w:marRight w:val="0"/>
          <w:marTop w:val="300"/>
          <w:marBottom w:val="0"/>
          <w:divBdr>
            <w:top w:val="none" w:sz="0" w:space="0" w:color="auto"/>
            <w:left w:val="none" w:sz="0" w:space="0" w:color="auto"/>
            <w:bottom w:val="none" w:sz="0" w:space="0" w:color="auto"/>
            <w:right w:val="none" w:sz="0" w:space="0" w:color="auto"/>
          </w:divBdr>
          <w:divsChild>
            <w:div w:id="1866938186">
              <w:marLeft w:val="0"/>
              <w:marRight w:val="0"/>
              <w:marTop w:val="0"/>
              <w:marBottom w:val="0"/>
              <w:divBdr>
                <w:top w:val="none" w:sz="0" w:space="0" w:color="auto"/>
                <w:left w:val="none" w:sz="0" w:space="0" w:color="auto"/>
                <w:bottom w:val="none" w:sz="0" w:space="0" w:color="auto"/>
                <w:right w:val="none" w:sz="0" w:space="0" w:color="auto"/>
              </w:divBdr>
              <w:divsChild>
                <w:div w:id="13966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4606488">
      <w:bodyDiv w:val="1"/>
      <w:marLeft w:val="0"/>
      <w:marRight w:val="0"/>
      <w:marTop w:val="0"/>
      <w:marBottom w:val="0"/>
      <w:divBdr>
        <w:top w:val="none" w:sz="0" w:space="0" w:color="auto"/>
        <w:left w:val="none" w:sz="0" w:space="0" w:color="auto"/>
        <w:bottom w:val="none" w:sz="0" w:space="0" w:color="auto"/>
        <w:right w:val="none" w:sz="0" w:space="0" w:color="auto"/>
      </w:divBdr>
    </w:div>
    <w:div w:id="1522475974">
      <w:bodyDiv w:val="1"/>
      <w:marLeft w:val="0"/>
      <w:marRight w:val="0"/>
      <w:marTop w:val="0"/>
      <w:marBottom w:val="0"/>
      <w:divBdr>
        <w:top w:val="none" w:sz="0" w:space="0" w:color="auto"/>
        <w:left w:val="none" w:sz="0" w:space="0" w:color="auto"/>
        <w:bottom w:val="none" w:sz="0" w:space="0" w:color="auto"/>
        <w:right w:val="none" w:sz="0" w:space="0" w:color="auto"/>
      </w:divBdr>
      <w:divsChild>
        <w:div w:id="391198329">
          <w:marLeft w:val="0"/>
          <w:marRight w:val="0"/>
          <w:marTop w:val="0"/>
          <w:marBottom w:val="0"/>
          <w:divBdr>
            <w:top w:val="none" w:sz="0" w:space="0" w:color="auto"/>
            <w:left w:val="none" w:sz="0" w:space="0" w:color="auto"/>
            <w:bottom w:val="none" w:sz="0" w:space="0" w:color="auto"/>
            <w:right w:val="none" w:sz="0" w:space="0" w:color="auto"/>
          </w:divBdr>
        </w:div>
        <w:div w:id="1360468628">
          <w:marLeft w:val="0"/>
          <w:marRight w:val="0"/>
          <w:marTop w:val="0"/>
          <w:marBottom w:val="0"/>
          <w:divBdr>
            <w:top w:val="none" w:sz="0" w:space="0" w:color="auto"/>
            <w:left w:val="none" w:sz="0" w:space="0" w:color="auto"/>
            <w:bottom w:val="none" w:sz="0" w:space="0" w:color="auto"/>
            <w:right w:val="none" w:sz="0" w:space="0" w:color="auto"/>
          </w:divBdr>
          <w:divsChild>
            <w:div w:id="1524399071">
              <w:marLeft w:val="0"/>
              <w:marRight w:val="0"/>
              <w:marTop w:val="0"/>
              <w:marBottom w:val="0"/>
              <w:divBdr>
                <w:top w:val="none" w:sz="0" w:space="0" w:color="auto"/>
                <w:left w:val="none" w:sz="0" w:space="0" w:color="auto"/>
                <w:bottom w:val="none" w:sz="0" w:space="0" w:color="auto"/>
                <w:right w:val="none" w:sz="0" w:space="0" w:color="auto"/>
              </w:divBdr>
            </w:div>
          </w:divsChild>
        </w:div>
        <w:div w:id="921986572">
          <w:marLeft w:val="0"/>
          <w:marRight w:val="0"/>
          <w:marTop w:val="0"/>
          <w:marBottom w:val="0"/>
          <w:divBdr>
            <w:top w:val="none" w:sz="0" w:space="0" w:color="auto"/>
            <w:left w:val="none" w:sz="0" w:space="0" w:color="auto"/>
            <w:bottom w:val="none" w:sz="0" w:space="0" w:color="auto"/>
            <w:right w:val="none" w:sz="0" w:space="0" w:color="auto"/>
          </w:divBdr>
        </w:div>
        <w:div w:id="1695959814">
          <w:marLeft w:val="0"/>
          <w:marRight w:val="0"/>
          <w:marTop w:val="0"/>
          <w:marBottom w:val="0"/>
          <w:divBdr>
            <w:top w:val="none" w:sz="0" w:space="0" w:color="auto"/>
            <w:left w:val="none" w:sz="0" w:space="0" w:color="auto"/>
            <w:bottom w:val="none" w:sz="0" w:space="0" w:color="auto"/>
            <w:right w:val="none" w:sz="0" w:space="0" w:color="auto"/>
          </w:divBdr>
          <w:divsChild>
            <w:div w:id="2112311598">
              <w:marLeft w:val="0"/>
              <w:marRight w:val="0"/>
              <w:marTop w:val="0"/>
              <w:marBottom w:val="0"/>
              <w:divBdr>
                <w:top w:val="none" w:sz="0" w:space="0" w:color="auto"/>
                <w:left w:val="none" w:sz="0" w:space="0" w:color="auto"/>
                <w:bottom w:val="none" w:sz="0" w:space="0" w:color="auto"/>
                <w:right w:val="none" w:sz="0" w:space="0" w:color="auto"/>
              </w:divBdr>
            </w:div>
          </w:divsChild>
        </w:div>
        <w:div w:id="1174108602">
          <w:marLeft w:val="0"/>
          <w:marRight w:val="0"/>
          <w:marTop w:val="0"/>
          <w:marBottom w:val="0"/>
          <w:divBdr>
            <w:top w:val="none" w:sz="0" w:space="0" w:color="auto"/>
            <w:left w:val="none" w:sz="0" w:space="0" w:color="auto"/>
            <w:bottom w:val="none" w:sz="0" w:space="0" w:color="auto"/>
            <w:right w:val="none" w:sz="0" w:space="0" w:color="auto"/>
          </w:divBdr>
        </w:div>
        <w:div w:id="1035154543">
          <w:marLeft w:val="0"/>
          <w:marRight w:val="0"/>
          <w:marTop w:val="0"/>
          <w:marBottom w:val="0"/>
          <w:divBdr>
            <w:top w:val="none" w:sz="0" w:space="0" w:color="auto"/>
            <w:left w:val="none" w:sz="0" w:space="0" w:color="auto"/>
            <w:bottom w:val="none" w:sz="0" w:space="0" w:color="auto"/>
            <w:right w:val="none" w:sz="0" w:space="0" w:color="auto"/>
          </w:divBdr>
          <w:divsChild>
            <w:div w:id="218171941">
              <w:marLeft w:val="0"/>
              <w:marRight w:val="0"/>
              <w:marTop w:val="0"/>
              <w:marBottom w:val="0"/>
              <w:divBdr>
                <w:top w:val="none" w:sz="0" w:space="0" w:color="auto"/>
                <w:left w:val="none" w:sz="0" w:space="0" w:color="auto"/>
                <w:bottom w:val="none" w:sz="0" w:space="0" w:color="auto"/>
                <w:right w:val="none" w:sz="0" w:space="0" w:color="auto"/>
              </w:divBdr>
            </w:div>
          </w:divsChild>
        </w:div>
        <w:div w:id="619262124">
          <w:marLeft w:val="0"/>
          <w:marRight w:val="0"/>
          <w:marTop w:val="0"/>
          <w:marBottom w:val="0"/>
          <w:divBdr>
            <w:top w:val="none" w:sz="0" w:space="0" w:color="auto"/>
            <w:left w:val="none" w:sz="0" w:space="0" w:color="auto"/>
            <w:bottom w:val="none" w:sz="0" w:space="0" w:color="auto"/>
            <w:right w:val="none" w:sz="0" w:space="0" w:color="auto"/>
          </w:divBdr>
        </w:div>
        <w:div w:id="1243177425">
          <w:marLeft w:val="0"/>
          <w:marRight w:val="0"/>
          <w:marTop w:val="0"/>
          <w:marBottom w:val="0"/>
          <w:divBdr>
            <w:top w:val="none" w:sz="0" w:space="0" w:color="auto"/>
            <w:left w:val="none" w:sz="0" w:space="0" w:color="auto"/>
            <w:bottom w:val="none" w:sz="0" w:space="0" w:color="auto"/>
            <w:right w:val="none" w:sz="0" w:space="0" w:color="auto"/>
          </w:divBdr>
          <w:divsChild>
            <w:div w:id="1482691257">
              <w:marLeft w:val="0"/>
              <w:marRight w:val="0"/>
              <w:marTop w:val="0"/>
              <w:marBottom w:val="0"/>
              <w:divBdr>
                <w:top w:val="none" w:sz="0" w:space="0" w:color="auto"/>
                <w:left w:val="none" w:sz="0" w:space="0" w:color="auto"/>
                <w:bottom w:val="none" w:sz="0" w:space="0" w:color="auto"/>
                <w:right w:val="none" w:sz="0" w:space="0" w:color="auto"/>
              </w:divBdr>
            </w:div>
          </w:divsChild>
        </w:div>
        <w:div w:id="642655965">
          <w:marLeft w:val="0"/>
          <w:marRight w:val="0"/>
          <w:marTop w:val="0"/>
          <w:marBottom w:val="0"/>
          <w:divBdr>
            <w:top w:val="none" w:sz="0" w:space="0" w:color="auto"/>
            <w:left w:val="none" w:sz="0" w:space="0" w:color="auto"/>
            <w:bottom w:val="none" w:sz="0" w:space="0" w:color="auto"/>
            <w:right w:val="none" w:sz="0" w:space="0" w:color="auto"/>
          </w:divBdr>
        </w:div>
        <w:div w:id="1935554875">
          <w:marLeft w:val="0"/>
          <w:marRight w:val="0"/>
          <w:marTop w:val="0"/>
          <w:marBottom w:val="0"/>
          <w:divBdr>
            <w:top w:val="none" w:sz="0" w:space="0" w:color="auto"/>
            <w:left w:val="none" w:sz="0" w:space="0" w:color="auto"/>
            <w:bottom w:val="none" w:sz="0" w:space="0" w:color="auto"/>
            <w:right w:val="none" w:sz="0" w:space="0" w:color="auto"/>
          </w:divBdr>
          <w:divsChild>
            <w:div w:id="1831093149">
              <w:marLeft w:val="0"/>
              <w:marRight w:val="0"/>
              <w:marTop w:val="0"/>
              <w:marBottom w:val="0"/>
              <w:divBdr>
                <w:top w:val="none" w:sz="0" w:space="0" w:color="auto"/>
                <w:left w:val="none" w:sz="0" w:space="0" w:color="auto"/>
                <w:bottom w:val="none" w:sz="0" w:space="0" w:color="auto"/>
                <w:right w:val="none" w:sz="0" w:space="0" w:color="auto"/>
              </w:divBdr>
            </w:div>
          </w:divsChild>
        </w:div>
        <w:div w:id="529993997">
          <w:marLeft w:val="0"/>
          <w:marRight w:val="0"/>
          <w:marTop w:val="0"/>
          <w:marBottom w:val="0"/>
          <w:divBdr>
            <w:top w:val="none" w:sz="0" w:space="0" w:color="auto"/>
            <w:left w:val="none" w:sz="0" w:space="0" w:color="auto"/>
            <w:bottom w:val="none" w:sz="0" w:space="0" w:color="auto"/>
            <w:right w:val="none" w:sz="0" w:space="0" w:color="auto"/>
          </w:divBdr>
        </w:div>
        <w:div w:id="1508521733">
          <w:marLeft w:val="0"/>
          <w:marRight w:val="0"/>
          <w:marTop w:val="0"/>
          <w:marBottom w:val="0"/>
          <w:divBdr>
            <w:top w:val="none" w:sz="0" w:space="0" w:color="auto"/>
            <w:left w:val="none" w:sz="0" w:space="0" w:color="auto"/>
            <w:bottom w:val="none" w:sz="0" w:space="0" w:color="auto"/>
            <w:right w:val="none" w:sz="0" w:space="0" w:color="auto"/>
          </w:divBdr>
          <w:divsChild>
            <w:div w:id="1007290998">
              <w:marLeft w:val="0"/>
              <w:marRight w:val="0"/>
              <w:marTop w:val="0"/>
              <w:marBottom w:val="0"/>
              <w:divBdr>
                <w:top w:val="none" w:sz="0" w:space="0" w:color="auto"/>
                <w:left w:val="none" w:sz="0" w:space="0" w:color="auto"/>
                <w:bottom w:val="none" w:sz="0" w:space="0" w:color="auto"/>
                <w:right w:val="none" w:sz="0" w:space="0" w:color="auto"/>
              </w:divBdr>
            </w:div>
          </w:divsChild>
        </w:div>
        <w:div w:id="1310285237">
          <w:marLeft w:val="0"/>
          <w:marRight w:val="0"/>
          <w:marTop w:val="0"/>
          <w:marBottom w:val="0"/>
          <w:divBdr>
            <w:top w:val="none" w:sz="0" w:space="0" w:color="auto"/>
            <w:left w:val="none" w:sz="0" w:space="0" w:color="auto"/>
            <w:bottom w:val="none" w:sz="0" w:space="0" w:color="auto"/>
            <w:right w:val="none" w:sz="0" w:space="0" w:color="auto"/>
          </w:divBdr>
        </w:div>
        <w:div w:id="738097365">
          <w:marLeft w:val="0"/>
          <w:marRight w:val="0"/>
          <w:marTop w:val="0"/>
          <w:marBottom w:val="0"/>
          <w:divBdr>
            <w:top w:val="none" w:sz="0" w:space="0" w:color="auto"/>
            <w:left w:val="none" w:sz="0" w:space="0" w:color="auto"/>
            <w:bottom w:val="none" w:sz="0" w:space="0" w:color="auto"/>
            <w:right w:val="none" w:sz="0" w:space="0" w:color="auto"/>
          </w:divBdr>
          <w:divsChild>
            <w:div w:id="2093548562">
              <w:marLeft w:val="0"/>
              <w:marRight w:val="0"/>
              <w:marTop w:val="0"/>
              <w:marBottom w:val="0"/>
              <w:divBdr>
                <w:top w:val="none" w:sz="0" w:space="0" w:color="auto"/>
                <w:left w:val="none" w:sz="0" w:space="0" w:color="auto"/>
                <w:bottom w:val="none" w:sz="0" w:space="0" w:color="auto"/>
                <w:right w:val="none" w:sz="0" w:space="0" w:color="auto"/>
              </w:divBdr>
            </w:div>
          </w:divsChild>
        </w:div>
        <w:div w:id="1458379768">
          <w:marLeft w:val="0"/>
          <w:marRight w:val="0"/>
          <w:marTop w:val="300"/>
          <w:marBottom w:val="0"/>
          <w:divBdr>
            <w:top w:val="none" w:sz="0" w:space="0" w:color="auto"/>
            <w:left w:val="none" w:sz="0" w:space="0" w:color="auto"/>
            <w:bottom w:val="none" w:sz="0" w:space="0" w:color="auto"/>
            <w:right w:val="none" w:sz="0" w:space="0" w:color="auto"/>
          </w:divBdr>
          <w:divsChild>
            <w:div w:id="644240102">
              <w:marLeft w:val="0"/>
              <w:marRight w:val="0"/>
              <w:marTop w:val="0"/>
              <w:marBottom w:val="0"/>
              <w:divBdr>
                <w:top w:val="none" w:sz="0" w:space="0" w:color="auto"/>
                <w:left w:val="none" w:sz="0" w:space="0" w:color="auto"/>
                <w:bottom w:val="none" w:sz="0" w:space="0" w:color="auto"/>
                <w:right w:val="none" w:sz="0" w:space="0" w:color="auto"/>
              </w:divBdr>
              <w:divsChild>
                <w:div w:id="541750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967271">
          <w:marLeft w:val="0"/>
          <w:marRight w:val="0"/>
          <w:marTop w:val="300"/>
          <w:marBottom w:val="0"/>
          <w:divBdr>
            <w:top w:val="none" w:sz="0" w:space="0" w:color="auto"/>
            <w:left w:val="none" w:sz="0" w:space="0" w:color="auto"/>
            <w:bottom w:val="none" w:sz="0" w:space="0" w:color="auto"/>
            <w:right w:val="none" w:sz="0" w:space="0" w:color="auto"/>
          </w:divBdr>
          <w:divsChild>
            <w:div w:id="48308683">
              <w:marLeft w:val="0"/>
              <w:marRight w:val="0"/>
              <w:marTop w:val="0"/>
              <w:marBottom w:val="0"/>
              <w:divBdr>
                <w:top w:val="none" w:sz="0" w:space="0" w:color="auto"/>
                <w:left w:val="none" w:sz="0" w:space="0" w:color="auto"/>
                <w:bottom w:val="none" w:sz="0" w:space="0" w:color="auto"/>
                <w:right w:val="none" w:sz="0" w:space="0" w:color="auto"/>
              </w:divBdr>
              <w:divsChild>
                <w:div w:id="21826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90901">
          <w:marLeft w:val="0"/>
          <w:marRight w:val="0"/>
          <w:marTop w:val="300"/>
          <w:marBottom w:val="0"/>
          <w:divBdr>
            <w:top w:val="none" w:sz="0" w:space="0" w:color="auto"/>
            <w:left w:val="none" w:sz="0" w:space="0" w:color="auto"/>
            <w:bottom w:val="none" w:sz="0" w:space="0" w:color="auto"/>
            <w:right w:val="none" w:sz="0" w:space="0" w:color="auto"/>
          </w:divBdr>
          <w:divsChild>
            <w:div w:id="917859043">
              <w:marLeft w:val="0"/>
              <w:marRight w:val="0"/>
              <w:marTop w:val="0"/>
              <w:marBottom w:val="0"/>
              <w:divBdr>
                <w:top w:val="none" w:sz="0" w:space="0" w:color="auto"/>
                <w:left w:val="none" w:sz="0" w:space="0" w:color="auto"/>
                <w:bottom w:val="none" w:sz="0" w:space="0" w:color="auto"/>
                <w:right w:val="none" w:sz="0" w:space="0" w:color="auto"/>
              </w:divBdr>
              <w:divsChild>
                <w:div w:id="42226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738">
          <w:marLeft w:val="0"/>
          <w:marRight w:val="0"/>
          <w:marTop w:val="300"/>
          <w:marBottom w:val="0"/>
          <w:divBdr>
            <w:top w:val="none" w:sz="0" w:space="0" w:color="auto"/>
            <w:left w:val="none" w:sz="0" w:space="0" w:color="auto"/>
            <w:bottom w:val="none" w:sz="0" w:space="0" w:color="auto"/>
            <w:right w:val="none" w:sz="0" w:space="0" w:color="auto"/>
          </w:divBdr>
          <w:divsChild>
            <w:div w:id="1345211667">
              <w:marLeft w:val="0"/>
              <w:marRight w:val="0"/>
              <w:marTop w:val="0"/>
              <w:marBottom w:val="0"/>
              <w:divBdr>
                <w:top w:val="none" w:sz="0" w:space="0" w:color="auto"/>
                <w:left w:val="none" w:sz="0" w:space="0" w:color="auto"/>
                <w:bottom w:val="none" w:sz="0" w:space="0" w:color="auto"/>
                <w:right w:val="none" w:sz="0" w:space="0" w:color="auto"/>
              </w:divBdr>
              <w:divsChild>
                <w:div w:id="162261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1379517">
      <w:bodyDiv w:val="1"/>
      <w:marLeft w:val="0"/>
      <w:marRight w:val="0"/>
      <w:marTop w:val="0"/>
      <w:marBottom w:val="0"/>
      <w:divBdr>
        <w:top w:val="none" w:sz="0" w:space="0" w:color="auto"/>
        <w:left w:val="none" w:sz="0" w:space="0" w:color="auto"/>
        <w:bottom w:val="none" w:sz="0" w:space="0" w:color="auto"/>
        <w:right w:val="none" w:sz="0" w:space="0" w:color="auto"/>
      </w:divBdr>
      <w:divsChild>
        <w:div w:id="2033409261">
          <w:marLeft w:val="0"/>
          <w:marRight w:val="0"/>
          <w:marTop w:val="300"/>
          <w:marBottom w:val="0"/>
          <w:divBdr>
            <w:top w:val="none" w:sz="0" w:space="0" w:color="auto"/>
            <w:left w:val="none" w:sz="0" w:space="0" w:color="auto"/>
            <w:bottom w:val="none" w:sz="0" w:space="0" w:color="auto"/>
            <w:right w:val="none" w:sz="0" w:space="0" w:color="auto"/>
          </w:divBdr>
          <w:divsChild>
            <w:div w:id="414130822">
              <w:marLeft w:val="0"/>
              <w:marRight w:val="0"/>
              <w:marTop w:val="0"/>
              <w:marBottom w:val="0"/>
              <w:divBdr>
                <w:top w:val="none" w:sz="0" w:space="0" w:color="auto"/>
                <w:left w:val="none" w:sz="0" w:space="0" w:color="auto"/>
                <w:bottom w:val="none" w:sz="0" w:space="0" w:color="auto"/>
                <w:right w:val="none" w:sz="0" w:space="0" w:color="auto"/>
              </w:divBdr>
              <w:divsChild>
                <w:div w:id="10192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511098">
          <w:marLeft w:val="0"/>
          <w:marRight w:val="0"/>
          <w:marTop w:val="300"/>
          <w:marBottom w:val="0"/>
          <w:divBdr>
            <w:top w:val="none" w:sz="0" w:space="0" w:color="auto"/>
            <w:left w:val="none" w:sz="0" w:space="0" w:color="auto"/>
            <w:bottom w:val="none" w:sz="0" w:space="0" w:color="auto"/>
            <w:right w:val="none" w:sz="0" w:space="0" w:color="auto"/>
          </w:divBdr>
          <w:divsChild>
            <w:div w:id="860243735">
              <w:marLeft w:val="0"/>
              <w:marRight w:val="0"/>
              <w:marTop w:val="0"/>
              <w:marBottom w:val="0"/>
              <w:divBdr>
                <w:top w:val="none" w:sz="0" w:space="0" w:color="auto"/>
                <w:left w:val="none" w:sz="0" w:space="0" w:color="auto"/>
                <w:bottom w:val="none" w:sz="0" w:space="0" w:color="auto"/>
                <w:right w:val="none" w:sz="0" w:space="0" w:color="auto"/>
              </w:divBdr>
              <w:divsChild>
                <w:div w:id="16116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1452">
          <w:marLeft w:val="0"/>
          <w:marRight w:val="0"/>
          <w:marTop w:val="300"/>
          <w:marBottom w:val="0"/>
          <w:divBdr>
            <w:top w:val="none" w:sz="0" w:space="0" w:color="auto"/>
            <w:left w:val="none" w:sz="0" w:space="0" w:color="auto"/>
            <w:bottom w:val="none" w:sz="0" w:space="0" w:color="auto"/>
            <w:right w:val="none" w:sz="0" w:space="0" w:color="auto"/>
          </w:divBdr>
          <w:divsChild>
            <w:div w:id="1962835537">
              <w:marLeft w:val="0"/>
              <w:marRight w:val="0"/>
              <w:marTop w:val="0"/>
              <w:marBottom w:val="0"/>
              <w:divBdr>
                <w:top w:val="none" w:sz="0" w:space="0" w:color="auto"/>
                <w:left w:val="none" w:sz="0" w:space="0" w:color="auto"/>
                <w:bottom w:val="none" w:sz="0" w:space="0" w:color="auto"/>
                <w:right w:val="none" w:sz="0" w:space="0" w:color="auto"/>
              </w:divBdr>
              <w:divsChild>
                <w:div w:id="18803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381912">
      <w:bodyDiv w:val="1"/>
      <w:marLeft w:val="0"/>
      <w:marRight w:val="0"/>
      <w:marTop w:val="0"/>
      <w:marBottom w:val="0"/>
      <w:divBdr>
        <w:top w:val="none" w:sz="0" w:space="0" w:color="auto"/>
        <w:left w:val="none" w:sz="0" w:space="0" w:color="auto"/>
        <w:bottom w:val="none" w:sz="0" w:space="0" w:color="auto"/>
        <w:right w:val="none" w:sz="0" w:space="0" w:color="auto"/>
      </w:divBdr>
      <w:divsChild>
        <w:div w:id="490483072">
          <w:marLeft w:val="0"/>
          <w:marRight w:val="0"/>
          <w:marTop w:val="0"/>
          <w:marBottom w:val="0"/>
          <w:divBdr>
            <w:top w:val="none" w:sz="0" w:space="0" w:color="auto"/>
            <w:left w:val="none" w:sz="0" w:space="0" w:color="auto"/>
            <w:bottom w:val="none" w:sz="0" w:space="0" w:color="auto"/>
            <w:right w:val="none" w:sz="0" w:space="0" w:color="auto"/>
          </w:divBdr>
        </w:div>
        <w:div w:id="785153921">
          <w:marLeft w:val="0"/>
          <w:marRight w:val="0"/>
          <w:marTop w:val="0"/>
          <w:marBottom w:val="0"/>
          <w:divBdr>
            <w:top w:val="none" w:sz="0" w:space="0" w:color="auto"/>
            <w:left w:val="none" w:sz="0" w:space="0" w:color="auto"/>
            <w:bottom w:val="none" w:sz="0" w:space="0" w:color="auto"/>
            <w:right w:val="none" w:sz="0" w:space="0" w:color="auto"/>
          </w:divBdr>
          <w:divsChild>
            <w:div w:id="333189666">
              <w:marLeft w:val="0"/>
              <w:marRight w:val="0"/>
              <w:marTop w:val="0"/>
              <w:marBottom w:val="0"/>
              <w:divBdr>
                <w:top w:val="none" w:sz="0" w:space="0" w:color="auto"/>
                <w:left w:val="none" w:sz="0" w:space="0" w:color="auto"/>
                <w:bottom w:val="none" w:sz="0" w:space="0" w:color="auto"/>
                <w:right w:val="none" w:sz="0" w:space="0" w:color="auto"/>
              </w:divBdr>
            </w:div>
          </w:divsChild>
        </w:div>
        <w:div w:id="451871117">
          <w:marLeft w:val="0"/>
          <w:marRight w:val="0"/>
          <w:marTop w:val="0"/>
          <w:marBottom w:val="0"/>
          <w:divBdr>
            <w:top w:val="none" w:sz="0" w:space="0" w:color="auto"/>
            <w:left w:val="none" w:sz="0" w:space="0" w:color="auto"/>
            <w:bottom w:val="none" w:sz="0" w:space="0" w:color="auto"/>
            <w:right w:val="none" w:sz="0" w:space="0" w:color="auto"/>
          </w:divBdr>
        </w:div>
        <w:div w:id="1663779812">
          <w:marLeft w:val="0"/>
          <w:marRight w:val="0"/>
          <w:marTop w:val="0"/>
          <w:marBottom w:val="0"/>
          <w:divBdr>
            <w:top w:val="none" w:sz="0" w:space="0" w:color="auto"/>
            <w:left w:val="none" w:sz="0" w:space="0" w:color="auto"/>
            <w:bottom w:val="none" w:sz="0" w:space="0" w:color="auto"/>
            <w:right w:val="none" w:sz="0" w:space="0" w:color="auto"/>
          </w:divBdr>
          <w:divsChild>
            <w:div w:id="208420918">
              <w:marLeft w:val="0"/>
              <w:marRight w:val="0"/>
              <w:marTop w:val="0"/>
              <w:marBottom w:val="0"/>
              <w:divBdr>
                <w:top w:val="none" w:sz="0" w:space="0" w:color="auto"/>
                <w:left w:val="none" w:sz="0" w:space="0" w:color="auto"/>
                <w:bottom w:val="none" w:sz="0" w:space="0" w:color="auto"/>
                <w:right w:val="none" w:sz="0" w:space="0" w:color="auto"/>
              </w:divBdr>
            </w:div>
          </w:divsChild>
        </w:div>
        <w:div w:id="587663545">
          <w:marLeft w:val="0"/>
          <w:marRight w:val="0"/>
          <w:marTop w:val="0"/>
          <w:marBottom w:val="0"/>
          <w:divBdr>
            <w:top w:val="none" w:sz="0" w:space="0" w:color="auto"/>
            <w:left w:val="none" w:sz="0" w:space="0" w:color="auto"/>
            <w:bottom w:val="none" w:sz="0" w:space="0" w:color="auto"/>
            <w:right w:val="none" w:sz="0" w:space="0" w:color="auto"/>
          </w:divBdr>
        </w:div>
        <w:div w:id="341248463">
          <w:marLeft w:val="0"/>
          <w:marRight w:val="0"/>
          <w:marTop w:val="0"/>
          <w:marBottom w:val="0"/>
          <w:divBdr>
            <w:top w:val="none" w:sz="0" w:space="0" w:color="auto"/>
            <w:left w:val="none" w:sz="0" w:space="0" w:color="auto"/>
            <w:bottom w:val="none" w:sz="0" w:space="0" w:color="auto"/>
            <w:right w:val="none" w:sz="0" w:space="0" w:color="auto"/>
          </w:divBdr>
          <w:divsChild>
            <w:div w:id="528838581">
              <w:marLeft w:val="0"/>
              <w:marRight w:val="0"/>
              <w:marTop w:val="0"/>
              <w:marBottom w:val="0"/>
              <w:divBdr>
                <w:top w:val="none" w:sz="0" w:space="0" w:color="auto"/>
                <w:left w:val="none" w:sz="0" w:space="0" w:color="auto"/>
                <w:bottom w:val="none" w:sz="0" w:space="0" w:color="auto"/>
                <w:right w:val="none" w:sz="0" w:space="0" w:color="auto"/>
              </w:divBdr>
            </w:div>
          </w:divsChild>
        </w:div>
        <w:div w:id="1236276803">
          <w:marLeft w:val="0"/>
          <w:marRight w:val="0"/>
          <w:marTop w:val="0"/>
          <w:marBottom w:val="0"/>
          <w:divBdr>
            <w:top w:val="none" w:sz="0" w:space="0" w:color="auto"/>
            <w:left w:val="none" w:sz="0" w:space="0" w:color="auto"/>
            <w:bottom w:val="none" w:sz="0" w:space="0" w:color="auto"/>
            <w:right w:val="none" w:sz="0" w:space="0" w:color="auto"/>
          </w:divBdr>
        </w:div>
        <w:div w:id="1299074047">
          <w:marLeft w:val="0"/>
          <w:marRight w:val="0"/>
          <w:marTop w:val="0"/>
          <w:marBottom w:val="0"/>
          <w:divBdr>
            <w:top w:val="none" w:sz="0" w:space="0" w:color="auto"/>
            <w:left w:val="none" w:sz="0" w:space="0" w:color="auto"/>
            <w:bottom w:val="none" w:sz="0" w:space="0" w:color="auto"/>
            <w:right w:val="none" w:sz="0" w:space="0" w:color="auto"/>
          </w:divBdr>
          <w:divsChild>
            <w:div w:id="663704240">
              <w:marLeft w:val="0"/>
              <w:marRight w:val="0"/>
              <w:marTop w:val="0"/>
              <w:marBottom w:val="0"/>
              <w:divBdr>
                <w:top w:val="none" w:sz="0" w:space="0" w:color="auto"/>
                <w:left w:val="none" w:sz="0" w:space="0" w:color="auto"/>
                <w:bottom w:val="none" w:sz="0" w:space="0" w:color="auto"/>
                <w:right w:val="none" w:sz="0" w:space="0" w:color="auto"/>
              </w:divBdr>
            </w:div>
          </w:divsChild>
        </w:div>
        <w:div w:id="545876424">
          <w:marLeft w:val="0"/>
          <w:marRight w:val="0"/>
          <w:marTop w:val="0"/>
          <w:marBottom w:val="0"/>
          <w:divBdr>
            <w:top w:val="none" w:sz="0" w:space="0" w:color="auto"/>
            <w:left w:val="none" w:sz="0" w:space="0" w:color="auto"/>
            <w:bottom w:val="none" w:sz="0" w:space="0" w:color="auto"/>
            <w:right w:val="none" w:sz="0" w:space="0" w:color="auto"/>
          </w:divBdr>
        </w:div>
        <w:div w:id="500629727">
          <w:marLeft w:val="0"/>
          <w:marRight w:val="0"/>
          <w:marTop w:val="0"/>
          <w:marBottom w:val="0"/>
          <w:divBdr>
            <w:top w:val="none" w:sz="0" w:space="0" w:color="auto"/>
            <w:left w:val="none" w:sz="0" w:space="0" w:color="auto"/>
            <w:bottom w:val="none" w:sz="0" w:space="0" w:color="auto"/>
            <w:right w:val="none" w:sz="0" w:space="0" w:color="auto"/>
          </w:divBdr>
          <w:divsChild>
            <w:div w:id="1351637679">
              <w:marLeft w:val="0"/>
              <w:marRight w:val="0"/>
              <w:marTop w:val="0"/>
              <w:marBottom w:val="0"/>
              <w:divBdr>
                <w:top w:val="none" w:sz="0" w:space="0" w:color="auto"/>
                <w:left w:val="none" w:sz="0" w:space="0" w:color="auto"/>
                <w:bottom w:val="none" w:sz="0" w:space="0" w:color="auto"/>
                <w:right w:val="none" w:sz="0" w:space="0" w:color="auto"/>
              </w:divBdr>
            </w:div>
          </w:divsChild>
        </w:div>
        <w:div w:id="99034716">
          <w:marLeft w:val="0"/>
          <w:marRight w:val="0"/>
          <w:marTop w:val="0"/>
          <w:marBottom w:val="0"/>
          <w:divBdr>
            <w:top w:val="none" w:sz="0" w:space="0" w:color="auto"/>
            <w:left w:val="none" w:sz="0" w:space="0" w:color="auto"/>
            <w:bottom w:val="none" w:sz="0" w:space="0" w:color="auto"/>
            <w:right w:val="none" w:sz="0" w:space="0" w:color="auto"/>
          </w:divBdr>
        </w:div>
        <w:div w:id="308368266">
          <w:marLeft w:val="0"/>
          <w:marRight w:val="0"/>
          <w:marTop w:val="0"/>
          <w:marBottom w:val="0"/>
          <w:divBdr>
            <w:top w:val="none" w:sz="0" w:space="0" w:color="auto"/>
            <w:left w:val="none" w:sz="0" w:space="0" w:color="auto"/>
            <w:bottom w:val="none" w:sz="0" w:space="0" w:color="auto"/>
            <w:right w:val="none" w:sz="0" w:space="0" w:color="auto"/>
          </w:divBdr>
          <w:divsChild>
            <w:div w:id="509832000">
              <w:marLeft w:val="0"/>
              <w:marRight w:val="0"/>
              <w:marTop w:val="0"/>
              <w:marBottom w:val="0"/>
              <w:divBdr>
                <w:top w:val="none" w:sz="0" w:space="0" w:color="auto"/>
                <w:left w:val="none" w:sz="0" w:space="0" w:color="auto"/>
                <w:bottom w:val="none" w:sz="0" w:space="0" w:color="auto"/>
                <w:right w:val="none" w:sz="0" w:space="0" w:color="auto"/>
              </w:divBdr>
            </w:div>
          </w:divsChild>
        </w:div>
        <w:div w:id="1882012207">
          <w:marLeft w:val="0"/>
          <w:marRight w:val="0"/>
          <w:marTop w:val="0"/>
          <w:marBottom w:val="0"/>
          <w:divBdr>
            <w:top w:val="none" w:sz="0" w:space="0" w:color="auto"/>
            <w:left w:val="none" w:sz="0" w:space="0" w:color="auto"/>
            <w:bottom w:val="none" w:sz="0" w:space="0" w:color="auto"/>
            <w:right w:val="none" w:sz="0" w:space="0" w:color="auto"/>
          </w:divBdr>
        </w:div>
        <w:div w:id="259988637">
          <w:marLeft w:val="0"/>
          <w:marRight w:val="0"/>
          <w:marTop w:val="0"/>
          <w:marBottom w:val="0"/>
          <w:divBdr>
            <w:top w:val="none" w:sz="0" w:space="0" w:color="auto"/>
            <w:left w:val="none" w:sz="0" w:space="0" w:color="auto"/>
            <w:bottom w:val="none" w:sz="0" w:space="0" w:color="auto"/>
            <w:right w:val="none" w:sz="0" w:space="0" w:color="auto"/>
          </w:divBdr>
          <w:divsChild>
            <w:div w:id="1099252367">
              <w:marLeft w:val="0"/>
              <w:marRight w:val="0"/>
              <w:marTop w:val="0"/>
              <w:marBottom w:val="0"/>
              <w:divBdr>
                <w:top w:val="none" w:sz="0" w:space="0" w:color="auto"/>
                <w:left w:val="none" w:sz="0" w:space="0" w:color="auto"/>
                <w:bottom w:val="none" w:sz="0" w:space="0" w:color="auto"/>
                <w:right w:val="none" w:sz="0" w:space="0" w:color="auto"/>
              </w:divBdr>
            </w:div>
          </w:divsChild>
        </w:div>
        <w:div w:id="1874076501">
          <w:marLeft w:val="0"/>
          <w:marRight w:val="0"/>
          <w:marTop w:val="300"/>
          <w:marBottom w:val="0"/>
          <w:divBdr>
            <w:top w:val="none" w:sz="0" w:space="0" w:color="auto"/>
            <w:left w:val="none" w:sz="0" w:space="0" w:color="auto"/>
            <w:bottom w:val="none" w:sz="0" w:space="0" w:color="auto"/>
            <w:right w:val="none" w:sz="0" w:space="0" w:color="auto"/>
          </w:divBdr>
          <w:divsChild>
            <w:div w:id="1828551101">
              <w:marLeft w:val="0"/>
              <w:marRight w:val="0"/>
              <w:marTop w:val="0"/>
              <w:marBottom w:val="0"/>
              <w:divBdr>
                <w:top w:val="none" w:sz="0" w:space="0" w:color="auto"/>
                <w:left w:val="none" w:sz="0" w:space="0" w:color="auto"/>
                <w:bottom w:val="none" w:sz="0" w:space="0" w:color="auto"/>
                <w:right w:val="none" w:sz="0" w:space="0" w:color="auto"/>
              </w:divBdr>
              <w:divsChild>
                <w:div w:id="106210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562697">
          <w:marLeft w:val="0"/>
          <w:marRight w:val="0"/>
          <w:marTop w:val="300"/>
          <w:marBottom w:val="0"/>
          <w:divBdr>
            <w:top w:val="none" w:sz="0" w:space="0" w:color="auto"/>
            <w:left w:val="none" w:sz="0" w:space="0" w:color="auto"/>
            <w:bottom w:val="none" w:sz="0" w:space="0" w:color="auto"/>
            <w:right w:val="none" w:sz="0" w:space="0" w:color="auto"/>
          </w:divBdr>
          <w:divsChild>
            <w:div w:id="712848788">
              <w:marLeft w:val="0"/>
              <w:marRight w:val="0"/>
              <w:marTop w:val="0"/>
              <w:marBottom w:val="0"/>
              <w:divBdr>
                <w:top w:val="none" w:sz="0" w:space="0" w:color="auto"/>
                <w:left w:val="none" w:sz="0" w:space="0" w:color="auto"/>
                <w:bottom w:val="none" w:sz="0" w:space="0" w:color="auto"/>
                <w:right w:val="none" w:sz="0" w:space="0" w:color="auto"/>
              </w:divBdr>
              <w:divsChild>
                <w:div w:id="416635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83126">
          <w:marLeft w:val="0"/>
          <w:marRight w:val="0"/>
          <w:marTop w:val="300"/>
          <w:marBottom w:val="0"/>
          <w:divBdr>
            <w:top w:val="none" w:sz="0" w:space="0" w:color="auto"/>
            <w:left w:val="none" w:sz="0" w:space="0" w:color="auto"/>
            <w:bottom w:val="none" w:sz="0" w:space="0" w:color="auto"/>
            <w:right w:val="none" w:sz="0" w:space="0" w:color="auto"/>
          </w:divBdr>
          <w:divsChild>
            <w:div w:id="1306163345">
              <w:marLeft w:val="0"/>
              <w:marRight w:val="0"/>
              <w:marTop w:val="0"/>
              <w:marBottom w:val="0"/>
              <w:divBdr>
                <w:top w:val="none" w:sz="0" w:space="0" w:color="auto"/>
                <w:left w:val="none" w:sz="0" w:space="0" w:color="auto"/>
                <w:bottom w:val="none" w:sz="0" w:space="0" w:color="auto"/>
                <w:right w:val="none" w:sz="0" w:space="0" w:color="auto"/>
              </w:divBdr>
              <w:divsChild>
                <w:div w:id="1100956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229428">
          <w:marLeft w:val="0"/>
          <w:marRight w:val="0"/>
          <w:marTop w:val="300"/>
          <w:marBottom w:val="0"/>
          <w:divBdr>
            <w:top w:val="none" w:sz="0" w:space="0" w:color="auto"/>
            <w:left w:val="none" w:sz="0" w:space="0" w:color="auto"/>
            <w:bottom w:val="none" w:sz="0" w:space="0" w:color="auto"/>
            <w:right w:val="none" w:sz="0" w:space="0" w:color="auto"/>
          </w:divBdr>
          <w:divsChild>
            <w:div w:id="97021381">
              <w:marLeft w:val="0"/>
              <w:marRight w:val="0"/>
              <w:marTop w:val="0"/>
              <w:marBottom w:val="0"/>
              <w:divBdr>
                <w:top w:val="none" w:sz="0" w:space="0" w:color="auto"/>
                <w:left w:val="none" w:sz="0" w:space="0" w:color="auto"/>
                <w:bottom w:val="none" w:sz="0" w:space="0" w:color="auto"/>
                <w:right w:val="none" w:sz="0" w:space="0" w:color="auto"/>
              </w:divBdr>
              <w:divsChild>
                <w:div w:id="25640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4512120">
      <w:bodyDiv w:val="1"/>
      <w:marLeft w:val="0"/>
      <w:marRight w:val="0"/>
      <w:marTop w:val="0"/>
      <w:marBottom w:val="0"/>
      <w:divBdr>
        <w:top w:val="none" w:sz="0" w:space="0" w:color="auto"/>
        <w:left w:val="none" w:sz="0" w:space="0" w:color="auto"/>
        <w:bottom w:val="none" w:sz="0" w:space="0" w:color="auto"/>
        <w:right w:val="none" w:sz="0" w:space="0" w:color="auto"/>
      </w:divBdr>
      <w:divsChild>
        <w:div w:id="730734150">
          <w:marLeft w:val="0"/>
          <w:marRight w:val="0"/>
          <w:marTop w:val="0"/>
          <w:marBottom w:val="0"/>
          <w:divBdr>
            <w:top w:val="none" w:sz="0" w:space="0" w:color="auto"/>
            <w:left w:val="none" w:sz="0" w:space="0" w:color="auto"/>
            <w:bottom w:val="none" w:sz="0" w:space="0" w:color="auto"/>
            <w:right w:val="none" w:sz="0" w:space="0" w:color="auto"/>
          </w:divBdr>
        </w:div>
        <w:div w:id="1523592900">
          <w:marLeft w:val="0"/>
          <w:marRight w:val="0"/>
          <w:marTop w:val="0"/>
          <w:marBottom w:val="0"/>
          <w:divBdr>
            <w:top w:val="none" w:sz="0" w:space="0" w:color="auto"/>
            <w:left w:val="none" w:sz="0" w:space="0" w:color="auto"/>
            <w:bottom w:val="none" w:sz="0" w:space="0" w:color="auto"/>
            <w:right w:val="none" w:sz="0" w:space="0" w:color="auto"/>
          </w:divBdr>
          <w:divsChild>
            <w:div w:id="2028944961">
              <w:marLeft w:val="0"/>
              <w:marRight w:val="0"/>
              <w:marTop w:val="0"/>
              <w:marBottom w:val="0"/>
              <w:divBdr>
                <w:top w:val="none" w:sz="0" w:space="0" w:color="auto"/>
                <w:left w:val="none" w:sz="0" w:space="0" w:color="auto"/>
                <w:bottom w:val="none" w:sz="0" w:space="0" w:color="auto"/>
                <w:right w:val="none" w:sz="0" w:space="0" w:color="auto"/>
              </w:divBdr>
            </w:div>
          </w:divsChild>
        </w:div>
        <w:div w:id="492843434">
          <w:marLeft w:val="0"/>
          <w:marRight w:val="0"/>
          <w:marTop w:val="0"/>
          <w:marBottom w:val="0"/>
          <w:divBdr>
            <w:top w:val="none" w:sz="0" w:space="0" w:color="auto"/>
            <w:left w:val="none" w:sz="0" w:space="0" w:color="auto"/>
            <w:bottom w:val="none" w:sz="0" w:space="0" w:color="auto"/>
            <w:right w:val="none" w:sz="0" w:space="0" w:color="auto"/>
          </w:divBdr>
        </w:div>
        <w:div w:id="300695428">
          <w:marLeft w:val="0"/>
          <w:marRight w:val="0"/>
          <w:marTop w:val="0"/>
          <w:marBottom w:val="0"/>
          <w:divBdr>
            <w:top w:val="none" w:sz="0" w:space="0" w:color="auto"/>
            <w:left w:val="none" w:sz="0" w:space="0" w:color="auto"/>
            <w:bottom w:val="none" w:sz="0" w:space="0" w:color="auto"/>
            <w:right w:val="none" w:sz="0" w:space="0" w:color="auto"/>
          </w:divBdr>
          <w:divsChild>
            <w:div w:id="1432044265">
              <w:marLeft w:val="0"/>
              <w:marRight w:val="0"/>
              <w:marTop w:val="0"/>
              <w:marBottom w:val="0"/>
              <w:divBdr>
                <w:top w:val="none" w:sz="0" w:space="0" w:color="auto"/>
                <w:left w:val="none" w:sz="0" w:space="0" w:color="auto"/>
                <w:bottom w:val="none" w:sz="0" w:space="0" w:color="auto"/>
                <w:right w:val="none" w:sz="0" w:space="0" w:color="auto"/>
              </w:divBdr>
            </w:div>
          </w:divsChild>
        </w:div>
        <w:div w:id="988485738">
          <w:marLeft w:val="0"/>
          <w:marRight w:val="0"/>
          <w:marTop w:val="0"/>
          <w:marBottom w:val="0"/>
          <w:divBdr>
            <w:top w:val="none" w:sz="0" w:space="0" w:color="auto"/>
            <w:left w:val="none" w:sz="0" w:space="0" w:color="auto"/>
            <w:bottom w:val="none" w:sz="0" w:space="0" w:color="auto"/>
            <w:right w:val="none" w:sz="0" w:space="0" w:color="auto"/>
          </w:divBdr>
        </w:div>
        <w:div w:id="381443862">
          <w:marLeft w:val="0"/>
          <w:marRight w:val="0"/>
          <w:marTop w:val="0"/>
          <w:marBottom w:val="0"/>
          <w:divBdr>
            <w:top w:val="none" w:sz="0" w:space="0" w:color="auto"/>
            <w:left w:val="none" w:sz="0" w:space="0" w:color="auto"/>
            <w:bottom w:val="none" w:sz="0" w:space="0" w:color="auto"/>
            <w:right w:val="none" w:sz="0" w:space="0" w:color="auto"/>
          </w:divBdr>
          <w:divsChild>
            <w:div w:id="994063327">
              <w:marLeft w:val="0"/>
              <w:marRight w:val="0"/>
              <w:marTop w:val="0"/>
              <w:marBottom w:val="0"/>
              <w:divBdr>
                <w:top w:val="none" w:sz="0" w:space="0" w:color="auto"/>
                <w:left w:val="none" w:sz="0" w:space="0" w:color="auto"/>
                <w:bottom w:val="none" w:sz="0" w:space="0" w:color="auto"/>
                <w:right w:val="none" w:sz="0" w:space="0" w:color="auto"/>
              </w:divBdr>
            </w:div>
          </w:divsChild>
        </w:div>
        <w:div w:id="1708598406">
          <w:marLeft w:val="0"/>
          <w:marRight w:val="0"/>
          <w:marTop w:val="0"/>
          <w:marBottom w:val="0"/>
          <w:divBdr>
            <w:top w:val="none" w:sz="0" w:space="0" w:color="auto"/>
            <w:left w:val="none" w:sz="0" w:space="0" w:color="auto"/>
            <w:bottom w:val="none" w:sz="0" w:space="0" w:color="auto"/>
            <w:right w:val="none" w:sz="0" w:space="0" w:color="auto"/>
          </w:divBdr>
        </w:div>
        <w:div w:id="1567187379">
          <w:marLeft w:val="0"/>
          <w:marRight w:val="0"/>
          <w:marTop w:val="0"/>
          <w:marBottom w:val="0"/>
          <w:divBdr>
            <w:top w:val="none" w:sz="0" w:space="0" w:color="auto"/>
            <w:left w:val="none" w:sz="0" w:space="0" w:color="auto"/>
            <w:bottom w:val="none" w:sz="0" w:space="0" w:color="auto"/>
            <w:right w:val="none" w:sz="0" w:space="0" w:color="auto"/>
          </w:divBdr>
          <w:divsChild>
            <w:div w:id="1186214568">
              <w:marLeft w:val="0"/>
              <w:marRight w:val="0"/>
              <w:marTop w:val="0"/>
              <w:marBottom w:val="0"/>
              <w:divBdr>
                <w:top w:val="none" w:sz="0" w:space="0" w:color="auto"/>
                <w:left w:val="none" w:sz="0" w:space="0" w:color="auto"/>
                <w:bottom w:val="none" w:sz="0" w:space="0" w:color="auto"/>
                <w:right w:val="none" w:sz="0" w:space="0" w:color="auto"/>
              </w:divBdr>
            </w:div>
          </w:divsChild>
        </w:div>
        <w:div w:id="647437338">
          <w:marLeft w:val="0"/>
          <w:marRight w:val="0"/>
          <w:marTop w:val="0"/>
          <w:marBottom w:val="0"/>
          <w:divBdr>
            <w:top w:val="none" w:sz="0" w:space="0" w:color="auto"/>
            <w:left w:val="none" w:sz="0" w:space="0" w:color="auto"/>
            <w:bottom w:val="none" w:sz="0" w:space="0" w:color="auto"/>
            <w:right w:val="none" w:sz="0" w:space="0" w:color="auto"/>
          </w:divBdr>
        </w:div>
        <w:div w:id="834370865">
          <w:marLeft w:val="0"/>
          <w:marRight w:val="0"/>
          <w:marTop w:val="0"/>
          <w:marBottom w:val="0"/>
          <w:divBdr>
            <w:top w:val="none" w:sz="0" w:space="0" w:color="auto"/>
            <w:left w:val="none" w:sz="0" w:space="0" w:color="auto"/>
            <w:bottom w:val="none" w:sz="0" w:space="0" w:color="auto"/>
            <w:right w:val="none" w:sz="0" w:space="0" w:color="auto"/>
          </w:divBdr>
          <w:divsChild>
            <w:div w:id="722601015">
              <w:marLeft w:val="0"/>
              <w:marRight w:val="0"/>
              <w:marTop w:val="0"/>
              <w:marBottom w:val="0"/>
              <w:divBdr>
                <w:top w:val="none" w:sz="0" w:space="0" w:color="auto"/>
                <w:left w:val="none" w:sz="0" w:space="0" w:color="auto"/>
                <w:bottom w:val="none" w:sz="0" w:space="0" w:color="auto"/>
                <w:right w:val="none" w:sz="0" w:space="0" w:color="auto"/>
              </w:divBdr>
            </w:div>
          </w:divsChild>
        </w:div>
        <w:div w:id="1804737916">
          <w:marLeft w:val="0"/>
          <w:marRight w:val="0"/>
          <w:marTop w:val="0"/>
          <w:marBottom w:val="0"/>
          <w:divBdr>
            <w:top w:val="none" w:sz="0" w:space="0" w:color="auto"/>
            <w:left w:val="none" w:sz="0" w:space="0" w:color="auto"/>
            <w:bottom w:val="none" w:sz="0" w:space="0" w:color="auto"/>
            <w:right w:val="none" w:sz="0" w:space="0" w:color="auto"/>
          </w:divBdr>
        </w:div>
        <w:div w:id="1435898476">
          <w:marLeft w:val="0"/>
          <w:marRight w:val="0"/>
          <w:marTop w:val="0"/>
          <w:marBottom w:val="0"/>
          <w:divBdr>
            <w:top w:val="none" w:sz="0" w:space="0" w:color="auto"/>
            <w:left w:val="none" w:sz="0" w:space="0" w:color="auto"/>
            <w:bottom w:val="none" w:sz="0" w:space="0" w:color="auto"/>
            <w:right w:val="none" w:sz="0" w:space="0" w:color="auto"/>
          </w:divBdr>
          <w:divsChild>
            <w:div w:id="617446401">
              <w:marLeft w:val="0"/>
              <w:marRight w:val="0"/>
              <w:marTop w:val="0"/>
              <w:marBottom w:val="0"/>
              <w:divBdr>
                <w:top w:val="none" w:sz="0" w:space="0" w:color="auto"/>
                <w:left w:val="none" w:sz="0" w:space="0" w:color="auto"/>
                <w:bottom w:val="none" w:sz="0" w:space="0" w:color="auto"/>
                <w:right w:val="none" w:sz="0" w:space="0" w:color="auto"/>
              </w:divBdr>
            </w:div>
          </w:divsChild>
        </w:div>
        <w:div w:id="1141582675">
          <w:marLeft w:val="0"/>
          <w:marRight w:val="0"/>
          <w:marTop w:val="0"/>
          <w:marBottom w:val="0"/>
          <w:divBdr>
            <w:top w:val="none" w:sz="0" w:space="0" w:color="auto"/>
            <w:left w:val="none" w:sz="0" w:space="0" w:color="auto"/>
            <w:bottom w:val="none" w:sz="0" w:space="0" w:color="auto"/>
            <w:right w:val="none" w:sz="0" w:space="0" w:color="auto"/>
          </w:divBdr>
        </w:div>
        <w:div w:id="2101636748">
          <w:marLeft w:val="0"/>
          <w:marRight w:val="0"/>
          <w:marTop w:val="0"/>
          <w:marBottom w:val="0"/>
          <w:divBdr>
            <w:top w:val="none" w:sz="0" w:space="0" w:color="auto"/>
            <w:left w:val="none" w:sz="0" w:space="0" w:color="auto"/>
            <w:bottom w:val="none" w:sz="0" w:space="0" w:color="auto"/>
            <w:right w:val="none" w:sz="0" w:space="0" w:color="auto"/>
          </w:divBdr>
          <w:divsChild>
            <w:div w:id="697975155">
              <w:marLeft w:val="0"/>
              <w:marRight w:val="0"/>
              <w:marTop w:val="0"/>
              <w:marBottom w:val="0"/>
              <w:divBdr>
                <w:top w:val="none" w:sz="0" w:space="0" w:color="auto"/>
                <w:left w:val="none" w:sz="0" w:space="0" w:color="auto"/>
                <w:bottom w:val="none" w:sz="0" w:space="0" w:color="auto"/>
                <w:right w:val="none" w:sz="0" w:space="0" w:color="auto"/>
              </w:divBdr>
            </w:div>
          </w:divsChild>
        </w:div>
        <w:div w:id="1082606141">
          <w:marLeft w:val="0"/>
          <w:marRight w:val="0"/>
          <w:marTop w:val="300"/>
          <w:marBottom w:val="0"/>
          <w:divBdr>
            <w:top w:val="none" w:sz="0" w:space="0" w:color="auto"/>
            <w:left w:val="none" w:sz="0" w:space="0" w:color="auto"/>
            <w:bottom w:val="none" w:sz="0" w:space="0" w:color="auto"/>
            <w:right w:val="none" w:sz="0" w:space="0" w:color="auto"/>
          </w:divBdr>
          <w:divsChild>
            <w:div w:id="781657282">
              <w:marLeft w:val="0"/>
              <w:marRight w:val="0"/>
              <w:marTop w:val="0"/>
              <w:marBottom w:val="0"/>
              <w:divBdr>
                <w:top w:val="none" w:sz="0" w:space="0" w:color="auto"/>
                <w:left w:val="none" w:sz="0" w:space="0" w:color="auto"/>
                <w:bottom w:val="none" w:sz="0" w:space="0" w:color="auto"/>
                <w:right w:val="none" w:sz="0" w:space="0" w:color="auto"/>
              </w:divBdr>
              <w:divsChild>
                <w:div w:id="60712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13740">
          <w:marLeft w:val="0"/>
          <w:marRight w:val="0"/>
          <w:marTop w:val="300"/>
          <w:marBottom w:val="0"/>
          <w:divBdr>
            <w:top w:val="none" w:sz="0" w:space="0" w:color="auto"/>
            <w:left w:val="none" w:sz="0" w:space="0" w:color="auto"/>
            <w:bottom w:val="none" w:sz="0" w:space="0" w:color="auto"/>
            <w:right w:val="none" w:sz="0" w:space="0" w:color="auto"/>
          </w:divBdr>
          <w:divsChild>
            <w:div w:id="1964118530">
              <w:marLeft w:val="0"/>
              <w:marRight w:val="0"/>
              <w:marTop w:val="0"/>
              <w:marBottom w:val="0"/>
              <w:divBdr>
                <w:top w:val="none" w:sz="0" w:space="0" w:color="auto"/>
                <w:left w:val="none" w:sz="0" w:space="0" w:color="auto"/>
                <w:bottom w:val="none" w:sz="0" w:space="0" w:color="auto"/>
                <w:right w:val="none" w:sz="0" w:space="0" w:color="auto"/>
              </w:divBdr>
              <w:divsChild>
                <w:div w:id="70661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590373">
          <w:marLeft w:val="0"/>
          <w:marRight w:val="0"/>
          <w:marTop w:val="300"/>
          <w:marBottom w:val="0"/>
          <w:divBdr>
            <w:top w:val="none" w:sz="0" w:space="0" w:color="auto"/>
            <w:left w:val="none" w:sz="0" w:space="0" w:color="auto"/>
            <w:bottom w:val="none" w:sz="0" w:space="0" w:color="auto"/>
            <w:right w:val="none" w:sz="0" w:space="0" w:color="auto"/>
          </w:divBdr>
          <w:divsChild>
            <w:div w:id="372576561">
              <w:marLeft w:val="0"/>
              <w:marRight w:val="0"/>
              <w:marTop w:val="0"/>
              <w:marBottom w:val="0"/>
              <w:divBdr>
                <w:top w:val="none" w:sz="0" w:space="0" w:color="auto"/>
                <w:left w:val="none" w:sz="0" w:space="0" w:color="auto"/>
                <w:bottom w:val="none" w:sz="0" w:space="0" w:color="auto"/>
                <w:right w:val="none" w:sz="0" w:space="0" w:color="auto"/>
              </w:divBdr>
              <w:divsChild>
                <w:div w:id="214711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1612333">
      <w:bodyDiv w:val="1"/>
      <w:marLeft w:val="0"/>
      <w:marRight w:val="0"/>
      <w:marTop w:val="0"/>
      <w:marBottom w:val="0"/>
      <w:divBdr>
        <w:top w:val="none" w:sz="0" w:space="0" w:color="auto"/>
        <w:left w:val="none" w:sz="0" w:space="0" w:color="auto"/>
        <w:bottom w:val="none" w:sz="0" w:space="0" w:color="auto"/>
        <w:right w:val="none" w:sz="0" w:space="0" w:color="auto"/>
      </w:divBdr>
    </w:div>
    <w:div w:id="1647583065">
      <w:bodyDiv w:val="1"/>
      <w:marLeft w:val="0"/>
      <w:marRight w:val="0"/>
      <w:marTop w:val="0"/>
      <w:marBottom w:val="0"/>
      <w:divBdr>
        <w:top w:val="none" w:sz="0" w:space="0" w:color="auto"/>
        <w:left w:val="none" w:sz="0" w:space="0" w:color="auto"/>
        <w:bottom w:val="none" w:sz="0" w:space="0" w:color="auto"/>
        <w:right w:val="none" w:sz="0" w:space="0" w:color="auto"/>
      </w:divBdr>
      <w:divsChild>
        <w:div w:id="898589272">
          <w:marLeft w:val="0"/>
          <w:marRight w:val="0"/>
          <w:marTop w:val="0"/>
          <w:marBottom w:val="0"/>
          <w:divBdr>
            <w:top w:val="none" w:sz="0" w:space="0" w:color="auto"/>
            <w:left w:val="none" w:sz="0" w:space="0" w:color="auto"/>
            <w:bottom w:val="none" w:sz="0" w:space="0" w:color="auto"/>
            <w:right w:val="none" w:sz="0" w:space="0" w:color="auto"/>
          </w:divBdr>
        </w:div>
        <w:div w:id="351759236">
          <w:marLeft w:val="0"/>
          <w:marRight w:val="0"/>
          <w:marTop w:val="0"/>
          <w:marBottom w:val="0"/>
          <w:divBdr>
            <w:top w:val="none" w:sz="0" w:space="0" w:color="auto"/>
            <w:left w:val="none" w:sz="0" w:space="0" w:color="auto"/>
            <w:bottom w:val="none" w:sz="0" w:space="0" w:color="auto"/>
            <w:right w:val="none" w:sz="0" w:space="0" w:color="auto"/>
          </w:divBdr>
          <w:divsChild>
            <w:div w:id="1817642812">
              <w:marLeft w:val="0"/>
              <w:marRight w:val="0"/>
              <w:marTop w:val="0"/>
              <w:marBottom w:val="0"/>
              <w:divBdr>
                <w:top w:val="none" w:sz="0" w:space="0" w:color="auto"/>
                <w:left w:val="none" w:sz="0" w:space="0" w:color="auto"/>
                <w:bottom w:val="none" w:sz="0" w:space="0" w:color="auto"/>
                <w:right w:val="none" w:sz="0" w:space="0" w:color="auto"/>
              </w:divBdr>
            </w:div>
          </w:divsChild>
        </w:div>
        <w:div w:id="1275945417">
          <w:marLeft w:val="0"/>
          <w:marRight w:val="0"/>
          <w:marTop w:val="0"/>
          <w:marBottom w:val="0"/>
          <w:divBdr>
            <w:top w:val="none" w:sz="0" w:space="0" w:color="auto"/>
            <w:left w:val="none" w:sz="0" w:space="0" w:color="auto"/>
            <w:bottom w:val="none" w:sz="0" w:space="0" w:color="auto"/>
            <w:right w:val="none" w:sz="0" w:space="0" w:color="auto"/>
          </w:divBdr>
        </w:div>
        <w:div w:id="499009868">
          <w:marLeft w:val="0"/>
          <w:marRight w:val="0"/>
          <w:marTop w:val="0"/>
          <w:marBottom w:val="0"/>
          <w:divBdr>
            <w:top w:val="none" w:sz="0" w:space="0" w:color="auto"/>
            <w:left w:val="none" w:sz="0" w:space="0" w:color="auto"/>
            <w:bottom w:val="none" w:sz="0" w:space="0" w:color="auto"/>
            <w:right w:val="none" w:sz="0" w:space="0" w:color="auto"/>
          </w:divBdr>
          <w:divsChild>
            <w:div w:id="225459148">
              <w:marLeft w:val="0"/>
              <w:marRight w:val="0"/>
              <w:marTop w:val="0"/>
              <w:marBottom w:val="0"/>
              <w:divBdr>
                <w:top w:val="none" w:sz="0" w:space="0" w:color="auto"/>
                <w:left w:val="none" w:sz="0" w:space="0" w:color="auto"/>
                <w:bottom w:val="none" w:sz="0" w:space="0" w:color="auto"/>
                <w:right w:val="none" w:sz="0" w:space="0" w:color="auto"/>
              </w:divBdr>
            </w:div>
          </w:divsChild>
        </w:div>
        <w:div w:id="203031162">
          <w:marLeft w:val="0"/>
          <w:marRight w:val="0"/>
          <w:marTop w:val="0"/>
          <w:marBottom w:val="0"/>
          <w:divBdr>
            <w:top w:val="none" w:sz="0" w:space="0" w:color="auto"/>
            <w:left w:val="none" w:sz="0" w:space="0" w:color="auto"/>
            <w:bottom w:val="none" w:sz="0" w:space="0" w:color="auto"/>
            <w:right w:val="none" w:sz="0" w:space="0" w:color="auto"/>
          </w:divBdr>
        </w:div>
        <w:div w:id="1871406189">
          <w:marLeft w:val="0"/>
          <w:marRight w:val="0"/>
          <w:marTop w:val="0"/>
          <w:marBottom w:val="0"/>
          <w:divBdr>
            <w:top w:val="none" w:sz="0" w:space="0" w:color="auto"/>
            <w:left w:val="none" w:sz="0" w:space="0" w:color="auto"/>
            <w:bottom w:val="none" w:sz="0" w:space="0" w:color="auto"/>
            <w:right w:val="none" w:sz="0" w:space="0" w:color="auto"/>
          </w:divBdr>
          <w:divsChild>
            <w:div w:id="108741343">
              <w:marLeft w:val="0"/>
              <w:marRight w:val="0"/>
              <w:marTop w:val="0"/>
              <w:marBottom w:val="0"/>
              <w:divBdr>
                <w:top w:val="none" w:sz="0" w:space="0" w:color="auto"/>
                <w:left w:val="none" w:sz="0" w:space="0" w:color="auto"/>
                <w:bottom w:val="none" w:sz="0" w:space="0" w:color="auto"/>
                <w:right w:val="none" w:sz="0" w:space="0" w:color="auto"/>
              </w:divBdr>
            </w:div>
          </w:divsChild>
        </w:div>
        <w:div w:id="1449853886">
          <w:marLeft w:val="0"/>
          <w:marRight w:val="0"/>
          <w:marTop w:val="0"/>
          <w:marBottom w:val="0"/>
          <w:divBdr>
            <w:top w:val="none" w:sz="0" w:space="0" w:color="auto"/>
            <w:left w:val="none" w:sz="0" w:space="0" w:color="auto"/>
            <w:bottom w:val="none" w:sz="0" w:space="0" w:color="auto"/>
            <w:right w:val="none" w:sz="0" w:space="0" w:color="auto"/>
          </w:divBdr>
        </w:div>
        <w:div w:id="1382557970">
          <w:marLeft w:val="0"/>
          <w:marRight w:val="0"/>
          <w:marTop w:val="0"/>
          <w:marBottom w:val="0"/>
          <w:divBdr>
            <w:top w:val="none" w:sz="0" w:space="0" w:color="auto"/>
            <w:left w:val="none" w:sz="0" w:space="0" w:color="auto"/>
            <w:bottom w:val="none" w:sz="0" w:space="0" w:color="auto"/>
            <w:right w:val="none" w:sz="0" w:space="0" w:color="auto"/>
          </w:divBdr>
          <w:divsChild>
            <w:div w:id="103965491">
              <w:marLeft w:val="0"/>
              <w:marRight w:val="0"/>
              <w:marTop w:val="0"/>
              <w:marBottom w:val="0"/>
              <w:divBdr>
                <w:top w:val="none" w:sz="0" w:space="0" w:color="auto"/>
                <w:left w:val="none" w:sz="0" w:space="0" w:color="auto"/>
                <w:bottom w:val="none" w:sz="0" w:space="0" w:color="auto"/>
                <w:right w:val="none" w:sz="0" w:space="0" w:color="auto"/>
              </w:divBdr>
            </w:div>
          </w:divsChild>
        </w:div>
        <w:div w:id="554002444">
          <w:marLeft w:val="0"/>
          <w:marRight w:val="0"/>
          <w:marTop w:val="0"/>
          <w:marBottom w:val="0"/>
          <w:divBdr>
            <w:top w:val="none" w:sz="0" w:space="0" w:color="auto"/>
            <w:left w:val="none" w:sz="0" w:space="0" w:color="auto"/>
            <w:bottom w:val="none" w:sz="0" w:space="0" w:color="auto"/>
            <w:right w:val="none" w:sz="0" w:space="0" w:color="auto"/>
          </w:divBdr>
        </w:div>
        <w:div w:id="104035566">
          <w:marLeft w:val="0"/>
          <w:marRight w:val="0"/>
          <w:marTop w:val="0"/>
          <w:marBottom w:val="0"/>
          <w:divBdr>
            <w:top w:val="none" w:sz="0" w:space="0" w:color="auto"/>
            <w:left w:val="none" w:sz="0" w:space="0" w:color="auto"/>
            <w:bottom w:val="none" w:sz="0" w:space="0" w:color="auto"/>
            <w:right w:val="none" w:sz="0" w:space="0" w:color="auto"/>
          </w:divBdr>
          <w:divsChild>
            <w:div w:id="899555801">
              <w:marLeft w:val="0"/>
              <w:marRight w:val="0"/>
              <w:marTop w:val="0"/>
              <w:marBottom w:val="0"/>
              <w:divBdr>
                <w:top w:val="none" w:sz="0" w:space="0" w:color="auto"/>
                <w:left w:val="none" w:sz="0" w:space="0" w:color="auto"/>
                <w:bottom w:val="none" w:sz="0" w:space="0" w:color="auto"/>
                <w:right w:val="none" w:sz="0" w:space="0" w:color="auto"/>
              </w:divBdr>
            </w:div>
          </w:divsChild>
        </w:div>
        <w:div w:id="2019115728">
          <w:marLeft w:val="0"/>
          <w:marRight w:val="0"/>
          <w:marTop w:val="0"/>
          <w:marBottom w:val="0"/>
          <w:divBdr>
            <w:top w:val="none" w:sz="0" w:space="0" w:color="auto"/>
            <w:left w:val="none" w:sz="0" w:space="0" w:color="auto"/>
            <w:bottom w:val="none" w:sz="0" w:space="0" w:color="auto"/>
            <w:right w:val="none" w:sz="0" w:space="0" w:color="auto"/>
          </w:divBdr>
        </w:div>
        <w:div w:id="1974405760">
          <w:marLeft w:val="0"/>
          <w:marRight w:val="0"/>
          <w:marTop w:val="0"/>
          <w:marBottom w:val="0"/>
          <w:divBdr>
            <w:top w:val="none" w:sz="0" w:space="0" w:color="auto"/>
            <w:left w:val="none" w:sz="0" w:space="0" w:color="auto"/>
            <w:bottom w:val="none" w:sz="0" w:space="0" w:color="auto"/>
            <w:right w:val="none" w:sz="0" w:space="0" w:color="auto"/>
          </w:divBdr>
          <w:divsChild>
            <w:div w:id="890386135">
              <w:marLeft w:val="0"/>
              <w:marRight w:val="0"/>
              <w:marTop w:val="0"/>
              <w:marBottom w:val="0"/>
              <w:divBdr>
                <w:top w:val="none" w:sz="0" w:space="0" w:color="auto"/>
                <w:left w:val="none" w:sz="0" w:space="0" w:color="auto"/>
                <w:bottom w:val="none" w:sz="0" w:space="0" w:color="auto"/>
                <w:right w:val="none" w:sz="0" w:space="0" w:color="auto"/>
              </w:divBdr>
            </w:div>
          </w:divsChild>
        </w:div>
        <w:div w:id="1518235486">
          <w:marLeft w:val="0"/>
          <w:marRight w:val="0"/>
          <w:marTop w:val="0"/>
          <w:marBottom w:val="0"/>
          <w:divBdr>
            <w:top w:val="none" w:sz="0" w:space="0" w:color="auto"/>
            <w:left w:val="none" w:sz="0" w:space="0" w:color="auto"/>
            <w:bottom w:val="none" w:sz="0" w:space="0" w:color="auto"/>
            <w:right w:val="none" w:sz="0" w:space="0" w:color="auto"/>
          </w:divBdr>
        </w:div>
        <w:div w:id="72168196">
          <w:marLeft w:val="0"/>
          <w:marRight w:val="0"/>
          <w:marTop w:val="0"/>
          <w:marBottom w:val="0"/>
          <w:divBdr>
            <w:top w:val="none" w:sz="0" w:space="0" w:color="auto"/>
            <w:left w:val="none" w:sz="0" w:space="0" w:color="auto"/>
            <w:bottom w:val="none" w:sz="0" w:space="0" w:color="auto"/>
            <w:right w:val="none" w:sz="0" w:space="0" w:color="auto"/>
          </w:divBdr>
          <w:divsChild>
            <w:div w:id="476192290">
              <w:marLeft w:val="0"/>
              <w:marRight w:val="0"/>
              <w:marTop w:val="0"/>
              <w:marBottom w:val="0"/>
              <w:divBdr>
                <w:top w:val="none" w:sz="0" w:space="0" w:color="auto"/>
                <w:left w:val="none" w:sz="0" w:space="0" w:color="auto"/>
                <w:bottom w:val="none" w:sz="0" w:space="0" w:color="auto"/>
                <w:right w:val="none" w:sz="0" w:space="0" w:color="auto"/>
              </w:divBdr>
            </w:div>
          </w:divsChild>
        </w:div>
        <w:div w:id="556207549">
          <w:marLeft w:val="0"/>
          <w:marRight w:val="0"/>
          <w:marTop w:val="300"/>
          <w:marBottom w:val="0"/>
          <w:divBdr>
            <w:top w:val="none" w:sz="0" w:space="0" w:color="auto"/>
            <w:left w:val="none" w:sz="0" w:space="0" w:color="auto"/>
            <w:bottom w:val="none" w:sz="0" w:space="0" w:color="auto"/>
            <w:right w:val="none" w:sz="0" w:space="0" w:color="auto"/>
          </w:divBdr>
          <w:divsChild>
            <w:div w:id="1539468947">
              <w:marLeft w:val="0"/>
              <w:marRight w:val="0"/>
              <w:marTop w:val="0"/>
              <w:marBottom w:val="0"/>
              <w:divBdr>
                <w:top w:val="none" w:sz="0" w:space="0" w:color="auto"/>
                <w:left w:val="none" w:sz="0" w:space="0" w:color="auto"/>
                <w:bottom w:val="none" w:sz="0" w:space="0" w:color="auto"/>
                <w:right w:val="none" w:sz="0" w:space="0" w:color="auto"/>
              </w:divBdr>
              <w:divsChild>
                <w:div w:id="769934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381378">
          <w:marLeft w:val="0"/>
          <w:marRight w:val="0"/>
          <w:marTop w:val="300"/>
          <w:marBottom w:val="0"/>
          <w:divBdr>
            <w:top w:val="none" w:sz="0" w:space="0" w:color="auto"/>
            <w:left w:val="none" w:sz="0" w:space="0" w:color="auto"/>
            <w:bottom w:val="none" w:sz="0" w:space="0" w:color="auto"/>
            <w:right w:val="none" w:sz="0" w:space="0" w:color="auto"/>
          </w:divBdr>
          <w:divsChild>
            <w:div w:id="321855809">
              <w:marLeft w:val="0"/>
              <w:marRight w:val="0"/>
              <w:marTop w:val="0"/>
              <w:marBottom w:val="0"/>
              <w:divBdr>
                <w:top w:val="none" w:sz="0" w:space="0" w:color="auto"/>
                <w:left w:val="none" w:sz="0" w:space="0" w:color="auto"/>
                <w:bottom w:val="none" w:sz="0" w:space="0" w:color="auto"/>
                <w:right w:val="none" w:sz="0" w:space="0" w:color="auto"/>
              </w:divBdr>
              <w:divsChild>
                <w:div w:id="8237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345335">
          <w:marLeft w:val="0"/>
          <w:marRight w:val="0"/>
          <w:marTop w:val="300"/>
          <w:marBottom w:val="0"/>
          <w:divBdr>
            <w:top w:val="none" w:sz="0" w:space="0" w:color="auto"/>
            <w:left w:val="none" w:sz="0" w:space="0" w:color="auto"/>
            <w:bottom w:val="none" w:sz="0" w:space="0" w:color="auto"/>
            <w:right w:val="none" w:sz="0" w:space="0" w:color="auto"/>
          </w:divBdr>
          <w:divsChild>
            <w:div w:id="366225060">
              <w:marLeft w:val="0"/>
              <w:marRight w:val="0"/>
              <w:marTop w:val="0"/>
              <w:marBottom w:val="0"/>
              <w:divBdr>
                <w:top w:val="none" w:sz="0" w:space="0" w:color="auto"/>
                <w:left w:val="none" w:sz="0" w:space="0" w:color="auto"/>
                <w:bottom w:val="none" w:sz="0" w:space="0" w:color="auto"/>
                <w:right w:val="none" w:sz="0" w:space="0" w:color="auto"/>
              </w:divBdr>
              <w:divsChild>
                <w:div w:id="49187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02508">
          <w:marLeft w:val="0"/>
          <w:marRight w:val="0"/>
          <w:marTop w:val="300"/>
          <w:marBottom w:val="0"/>
          <w:divBdr>
            <w:top w:val="none" w:sz="0" w:space="0" w:color="auto"/>
            <w:left w:val="none" w:sz="0" w:space="0" w:color="auto"/>
            <w:bottom w:val="none" w:sz="0" w:space="0" w:color="auto"/>
            <w:right w:val="none" w:sz="0" w:space="0" w:color="auto"/>
          </w:divBdr>
          <w:divsChild>
            <w:div w:id="1468860526">
              <w:marLeft w:val="0"/>
              <w:marRight w:val="0"/>
              <w:marTop w:val="0"/>
              <w:marBottom w:val="0"/>
              <w:divBdr>
                <w:top w:val="none" w:sz="0" w:space="0" w:color="auto"/>
                <w:left w:val="none" w:sz="0" w:space="0" w:color="auto"/>
                <w:bottom w:val="none" w:sz="0" w:space="0" w:color="auto"/>
                <w:right w:val="none" w:sz="0" w:space="0" w:color="auto"/>
              </w:divBdr>
              <w:divsChild>
                <w:div w:id="896017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232899">
      <w:bodyDiv w:val="1"/>
      <w:marLeft w:val="0"/>
      <w:marRight w:val="0"/>
      <w:marTop w:val="0"/>
      <w:marBottom w:val="0"/>
      <w:divBdr>
        <w:top w:val="none" w:sz="0" w:space="0" w:color="auto"/>
        <w:left w:val="none" w:sz="0" w:space="0" w:color="auto"/>
        <w:bottom w:val="none" w:sz="0" w:space="0" w:color="auto"/>
        <w:right w:val="none" w:sz="0" w:space="0" w:color="auto"/>
      </w:divBdr>
    </w:div>
    <w:div w:id="1682732623">
      <w:bodyDiv w:val="1"/>
      <w:marLeft w:val="0"/>
      <w:marRight w:val="0"/>
      <w:marTop w:val="0"/>
      <w:marBottom w:val="0"/>
      <w:divBdr>
        <w:top w:val="none" w:sz="0" w:space="0" w:color="auto"/>
        <w:left w:val="none" w:sz="0" w:space="0" w:color="auto"/>
        <w:bottom w:val="none" w:sz="0" w:space="0" w:color="auto"/>
        <w:right w:val="none" w:sz="0" w:space="0" w:color="auto"/>
      </w:divBdr>
      <w:divsChild>
        <w:div w:id="851603486">
          <w:marLeft w:val="0"/>
          <w:marRight w:val="0"/>
          <w:marTop w:val="0"/>
          <w:marBottom w:val="0"/>
          <w:divBdr>
            <w:top w:val="none" w:sz="0" w:space="0" w:color="auto"/>
            <w:left w:val="none" w:sz="0" w:space="0" w:color="auto"/>
            <w:bottom w:val="none" w:sz="0" w:space="0" w:color="auto"/>
            <w:right w:val="none" w:sz="0" w:space="0" w:color="auto"/>
          </w:divBdr>
        </w:div>
        <w:div w:id="1841459218">
          <w:marLeft w:val="0"/>
          <w:marRight w:val="0"/>
          <w:marTop w:val="0"/>
          <w:marBottom w:val="0"/>
          <w:divBdr>
            <w:top w:val="none" w:sz="0" w:space="0" w:color="auto"/>
            <w:left w:val="none" w:sz="0" w:space="0" w:color="auto"/>
            <w:bottom w:val="none" w:sz="0" w:space="0" w:color="auto"/>
            <w:right w:val="none" w:sz="0" w:space="0" w:color="auto"/>
          </w:divBdr>
          <w:divsChild>
            <w:div w:id="1495952564">
              <w:marLeft w:val="0"/>
              <w:marRight w:val="0"/>
              <w:marTop w:val="0"/>
              <w:marBottom w:val="0"/>
              <w:divBdr>
                <w:top w:val="none" w:sz="0" w:space="0" w:color="auto"/>
                <w:left w:val="none" w:sz="0" w:space="0" w:color="auto"/>
                <w:bottom w:val="none" w:sz="0" w:space="0" w:color="auto"/>
                <w:right w:val="none" w:sz="0" w:space="0" w:color="auto"/>
              </w:divBdr>
            </w:div>
          </w:divsChild>
        </w:div>
        <w:div w:id="457993466">
          <w:marLeft w:val="0"/>
          <w:marRight w:val="0"/>
          <w:marTop w:val="0"/>
          <w:marBottom w:val="0"/>
          <w:divBdr>
            <w:top w:val="none" w:sz="0" w:space="0" w:color="auto"/>
            <w:left w:val="none" w:sz="0" w:space="0" w:color="auto"/>
            <w:bottom w:val="none" w:sz="0" w:space="0" w:color="auto"/>
            <w:right w:val="none" w:sz="0" w:space="0" w:color="auto"/>
          </w:divBdr>
        </w:div>
        <w:div w:id="413168609">
          <w:marLeft w:val="0"/>
          <w:marRight w:val="0"/>
          <w:marTop w:val="0"/>
          <w:marBottom w:val="0"/>
          <w:divBdr>
            <w:top w:val="none" w:sz="0" w:space="0" w:color="auto"/>
            <w:left w:val="none" w:sz="0" w:space="0" w:color="auto"/>
            <w:bottom w:val="none" w:sz="0" w:space="0" w:color="auto"/>
            <w:right w:val="none" w:sz="0" w:space="0" w:color="auto"/>
          </w:divBdr>
          <w:divsChild>
            <w:div w:id="1312751693">
              <w:marLeft w:val="0"/>
              <w:marRight w:val="0"/>
              <w:marTop w:val="0"/>
              <w:marBottom w:val="0"/>
              <w:divBdr>
                <w:top w:val="none" w:sz="0" w:space="0" w:color="auto"/>
                <w:left w:val="none" w:sz="0" w:space="0" w:color="auto"/>
                <w:bottom w:val="none" w:sz="0" w:space="0" w:color="auto"/>
                <w:right w:val="none" w:sz="0" w:space="0" w:color="auto"/>
              </w:divBdr>
            </w:div>
          </w:divsChild>
        </w:div>
        <w:div w:id="951130781">
          <w:marLeft w:val="0"/>
          <w:marRight w:val="0"/>
          <w:marTop w:val="0"/>
          <w:marBottom w:val="0"/>
          <w:divBdr>
            <w:top w:val="none" w:sz="0" w:space="0" w:color="auto"/>
            <w:left w:val="none" w:sz="0" w:space="0" w:color="auto"/>
            <w:bottom w:val="none" w:sz="0" w:space="0" w:color="auto"/>
            <w:right w:val="none" w:sz="0" w:space="0" w:color="auto"/>
          </w:divBdr>
        </w:div>
        <w:div w:id="1238637825">
          <w:marLeft w:val="0"/>
          <w:marRight w:val="0"/>
          <w:marTop w:val="0"/>
          <w:marBottom w:val="0"/>
          <w:divBdr>
            <w:top w:val="none" w:sz="0" w:space="0" w:color="auto"/>
            <w:left w:val="none" w:sz="0" w:space="0" w:color="auto"/>
            <w:bottom w:val="none" w:sz="0" w:space="0" w:color="auto"/>
            <w:right w:val="none" w:sz="0" w:space="0" w:color="auto"/>
          </w:divBdr>
          <w:divsChild>
            <w:div w:id="2113813233">
              <w:marLeft w:val="0"/>
              <w:marRight w:val="0"/>
              <w:marTop w:val="0"/>
              <w:marBottom w:val="0"/>
              <w:divBdr>
                <w:top w:val="none" w:sz="0" w:space="0" w:color="auto"/>
                <w:left w:val="none" w:sz="0" w:space="0" w:color="auto"/>
                <w:bottom w:val="none" w:sz="0" w:space="0" w:color="auto"/>
                <w:right w:val="none" w:sz="0" w:space="0" w:color="auto"/>
              </w:divBdr>
            </w:div>
          </w:divsChild>
        </w:div>
        <w:div w:id="825821818">
          <w:marLeft w:val="0"/>
          <w:marRight w:val="0"/>
          <w:marTop w:val="0"/>
          <w:marBottom w:val="0"/>
          <w:divBdr>
            <w:top w:val="none" w:sz="0" w:space="0" w:color="auto"/>
            <w:left w:val="none" w:sz="0" w:space="0" w:color="auto"/>
            <w:bottom w:val="none" w:sz="0" w:space="0" w:color="auto"/>
            <w:right w:val="none" w:sz="0" w:space="0" w:color="auto"/>
          </w:divBdr>
        </w:div>
        <w:div w:id="1704358565">
          <w:marLeft w:val="0"/>
          <w:marRight w:val="0"/>
          <w:marTop w:val="0"/>
          <w:marBottom w:val="0"/>
          <w:divBdr>
            <w:top w:val="none" w:sz="0" w:space="0" w:color="auto"/>
            <w:left w:val="none" w:sz="0" w:space="0" w:color="auto"/>
            <w:bottom w:val="none" w:sz="0" w:space="0" w:color="auto"/>
            <w:right w:val="none" w:sz="0" w:space="0" w:color="auto"/>
          </w:divBdr>
          <w:divsChild>
            <w:div w:id="2069917159">
              <w:marLeft w:val="0"/>
              <w:marRight w:val="0"/>
              <w:marTop w:val="0"/>
              <w:marBottom w:val="0"/>
              <w:divBdr>
                <w:top w:val="none" w:sz="0" w:space="0" w:color="auto"/>
                <w:left w:val="none" w:sz="0" w:space="0" w:color="auto"/>
                <w:bottom w:val="none" w:sz="0" w:space="0" w:color="auto"/>
                <w:right w:val="none" w:sz="0" w:space="0" w:color="auto"/>
              </w:divBdr>
            </w:div>
          </w:divsChild>
        </w:div>
        <w:div w:id="1172986955">
          <w:marLeft w:val="0"/>
          <w:marRight w:val="0"/>
          <w:marTop w:val="0"/>
          <w:marBottom w:val="0"/>
          <w:divBdr>
            <w:top w:val="none" w:sz="0" w:space="0" w:color="auto"/>
            <w:left w:val="none" w:sz="0" w:space="0" w:color="auto"/>
            <w:bottom w:val="none" w:sz="0" w:space="0" w:color="auto"/>
            <w:right w:val="none" w:sz="0" w:space="0" w:color="auto"/>
          </w:divBdr>
        </w:div>
        <w:div w:id="1873490140">
          <w:marLeft w:val="0"/>
          <w:marRight w:val="0"/>
          <w:marTop w:val="0"/>
          <w:marBottom w:val="0"/>
          <w:divBdr>
            <w:top w:val="none" w:sz="0" w:space="0" w:color="auto"/>
            <w:left w:val="none" w:sz="0" w:space="0" w:color="auto"/>
            <w:bottom w:val="none" w:sz="0" w:space="0" w:color="auto"/>
            <w:right w:val="none" w:sz="0" w:space="0" w:color="auto"/>
          </w:divBdr>
          <w:divsChild>
            <w:div w:id="1383559329">
              <w:marLeft w:val="0"/>
              <w:marRight w:val="0"/>
              <w:marTop w:val="0"/>
              <w:marBottom w:val="0"/>
              <w:divBdr>
                <w:top w:val="none" w:sz="0" w:space="0" w:color="auto"/>
                <w:left w:val="none" w:sz="0" w:space="0" w:color="auto"/>
                <w:bottom w:val="none" w:sz="0" w:space="0" w:color="auto"/>
                <w:right w:val="none" w:sz="0" w:space="0" w:color="auto"/>
              </w:divBdr>
            </w:div>
          </w:divsChild>
        </w:div>
        <w:div w:id="1907838984">
          <w:marLeft w:val="0"/>
          <w:marRight w:val="0"/>
          <w:marTop w:val="0"/>
          <w:marBottom w:val="0"/>
          <w:divBdr>
            <w:top w:val="none" w:sz="0" w:space="0" w:color="auto"/>
            <w:left w:val="none" w:sz="0" w:space="0" w:color="auto"/>
            <w:bottom w:val="none" w:sz="0" w:space="0" w:color="auto"/>
            <w:right w:val="none" w:sz="0" w:space="0" w:color="auto"/>
          </w:divBdr>
        </w:div>
        <w:div w:id="1156149896">
          <w:marLeft w:val="0"/>
          <w:marRight w:val="0"/>
          <w:marTop w:val="0"/>
          <w:marBottom w:val="0"/>
          <w:divBdr>
            <w:top w:val="none" w:sz="0" w:space="0" w:color="auto"/>
            <w:left w:val="none" w:sz="0" w:space="0" w:color="auto"/>
            <w:bottom w:val="none" w:sz="0" w:space="0" w:color="auto"/>
            <w:right w:val="none" w:sz="0" w:space="0" w:color="auto"/>
          </w:divBdr>
          <w:divsChild>
            <w:div w:id="1501122200">
              <w:marLeft w:val="0"/>
              <w:marRight w:val="0"/>
              <w:marTop w:val="0"/>
              <w:marBottom w:val="0"/>
              <w:divBdr>
                <w:top w:val="none" w:sz="0" w:space="0" w:color="auto"/>
                <w:left w:val="none" w:sz="0" w:space="0" w:color="auto"/>
                <w:bottom w:val="none" w:sz="0" w:space="0" w:color="auto"/>
                <w:right w:val="none" w:sz="0" w:space="0" w:color="auto"/>
              </w:divBdr>
            </w:div>
          </w:divsChild>
        </w:div>
        <w:div w:id="2030914662">
          <w:marLeft w:val="0"/>
          <w:marRight w:val="0"/>
          <w:marTop w:val="0"/>
          <w:marBottom w:val="0"/>
          <w:divBdr>
            <w:top w:val="none" w:sz="0" w:space="0" w:color="auto"/>
            <w:left w:val="none" w:sz="0" w:space="0" w:color="auto"/>
            <w:bottom w:val="none" w:sz="0" w:space="0" w:color="auto"/>
            <w:right w:val="none" w:sz="0" w:space="0" w:color="auto"/>
          </w:divBdr>
        </w:div>
        <w:div w:id="1605725818">
          <w:marLeft w:val="0"/>
          <w:marRight w:val="0"/>
          <w:marTop w:val="0"/>
          <w:marBottom w:val="0"/>
          <w:divBdr>
            <w:top w:val="none" w:sz="0" w:space="0" w:color="auto"/>
            <w:left w:val="none" w:sz="0" w:space="0" w:color="auto"/>
            <w:bottom w:val="none" w:sz="0" w:space="0" w:color="auto"/>
            <w:right w:val="none" w:sz="0" w:space="0" w:color="auto"/>
          </w:divBdr>
          <w:divsChild>
            <w:div w:id="42297244">
              <w:marLeft w:val="0"/>
              <w:marRight w:val="0"/>
              <w:marTop w:val="0"/>
              <w:marBottom w:val="0"/>
              <w:divBdr>
                <w:top w:val="none" w:sz="0" w:space="0" w:color="auto"/>
                <w:left w:val="none" w:sz="0" w:space="0" w:color="auto"/>
                <w:bottom w:val="none" w:sz="0" w:space="0" w:color="auto"/>
                <w:right w:val="none" w:sz="0" w:space="0" w:color="auto"/>
              </w:divBdr>
            </w:div>
          </w:divsChild>
        </w:div>
        <w:div w:id="542861661">
          <w:marLeft w:val="0"/>
          <w:marRight w:val="0"/>
          <w:marTop w:val="300"/>
          <w:marBottom w:val="0"/>
          <w:divBdr>
            <w:top w:val="none" w:sz="0" w:space="0" w:color="auto"/>
            <w:left w:val="none" w:sz="0" w:space="0" w:color="auto"/>
            <w:bottom w:val="none" w:sz="0" w:space="0" w:color="auto"/>
            <w:right w:val="none" w:sz="0" w:space="0" w:color="auto"/>
          </w:divBdr>
          <w:divsChild>
            <w:div w:id="1144394170">
              <w:marLeft w:val="0"/>
              <w:marRight w:val="0"/>
              <w:marTop w:val="0"/>
              <w:marBottom w:val="0"/>
              <w:divBdr>
                <w:top w:val="none" w:sz="0" w:space="0" w:color="auto"/>
                <w:left w:val="none" w:sz="0" w:space="0" w:color="auto"/>
                <w:bottom w:val="none" w:sz="0" w:space="0" w:color="auto"/>
                <w:right w:val="none" w:sz="0" w:space="0" w:color="auto"/>
              </w:divBdr>
              <w:divsChild>
                <w:div w:id="191800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44864">
          <w:marLeft w:val="0"/>
          <w:marRight w:val="0"/>
          <w:marTop w:val="300"/>
          <w:marBottom w:val="0"/>
          <w:divBdr>
            <w:top w:val="none" w:sz="0" w:space="0" w:color="auto"/>
            <w:left w:val="none" w:sz="0" w:space="0" w:color="auto"/>
            <w:bottom w:val="none" w:sz="0" w:space="0" w:color="auto"/>
            <w:right w:val="none" w:sz="0" w:space="0" w:color="auto"/>
          </w:divBdr>
          <w:divsChild>
            <w:div w:id="2131313009">
              <w:marLeft w:val="0"/>
              <w:marRight w:val="0"/>
              <w:marTop w:val="0"/>
              <w:marBottom w:val="0"/>
              <w:divBdr>
                <w:top w:val="none" w:sz="0" w:space="0" w:color="auto"/>
                <w:left w:val="none" w:sz="0" w:space="0" w:color="auto"/>
                <w:bottom w:val="none" w:sz="0" w:space="0" w:color="auto"/>
                <w:right w:val="none" w:sz="0" w:space="0" w:color="auto"/>
              </w:divBdr>
              <w:divsChild>
                <w:div w:id="85584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111253">
          <w:marLeft w:val="0"/>
          <w:marRight w:val="0"/>
          <w:marTop w:val="300"/>
          <w:marBottom w:val="0"/>
          <w:divBdr>
            <w:top w:val="none" w:sz="0" w:space="0" w:color="auto"/>
            <w:left w:val="none" w:sz="0" w:space="0" w:color="auto"/>
            <w:bottom w:val="none" w:sz="0" w:space="0" w:color="auto"/>
            <w:right w:val="none" w:sz="0" w:space="0" w:color="auto"/>
          </w:divBdr>
          <w:divsChild>
            <w:div w:id="532813196">
              <w:marLeft w:val="0"/>
              <w:marRight w:val="0"/>
              <w:marTop w:val="0"/>
              <w:marBottom w:val="0"/>
              <w:divBdr>
                <w:top w:val="none" w:sz="0" w:space="0" w:color="auto"/>
                <w:left w:val="none" w:sz="0" w:space="0" w:color="auto"/>
                <w:bottom w:val="none" w:sz="0" w:space="0" w:color="auto"/>
                <w:right w:val="none" w:sz="0" w:space="0" w:color="auto"/>
              </w:divBdr>
              <w:divsChild>
                <w:div w:id="764152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064489">
      <w:bodyDiv w:val="1"/>
      <w:marLeft w:val="0"/>
      <w:marRight w:val="0"/>
      <w:marTop w:val="0"/>
      <w:marBottom w:val="0"/>
      <w:divBdr>
        <w:top w:val="none" w:sz="0" w:space="0" w:color="auto"/>
        <w:left w:val="none" w:sz="0" w:space="0" w:color="auto"/>
        <w:bottom w:val="none" w:sz="0" w:space="0" w:color="auto"/>
        <w:right w:val="none" w:sz="0" w:space="0" w:color="auto"/>
      </w:divBdr>
      <w:divsChild>
        <w:div w:id="1529611081">
          <w:marLeft w:val="0"/>
          <w:marRight w:val="0"/>
          <w:marTop w:val="0"/>
          <w:marBottom w:val="0"/>
          <w:divBdr>
            <w:top w:val="none" w:sz="0" w:space="0" w:color="auto"/>
            <w:left w:val="none" w:sz="0" w:space="0" w:color="auto"/>
            <w:bottom w:val="none" w:sz="0" w:space="0" w:color="auto"/>
            <w:right w:val="none" w:sz="0" w:space="0" w:color="auto"/>
          </w:divBdr>
        </w:div>
        <w:div w:id="1458528869">
          <w:marLeft w:val="0"/>
          <w:marRight w:val="0"/>
          <w:marTop w:val="0"/>
          <w:marBottom w:val="0"/>
          <w:divBdr>
            <w:top w:val="none" w:sz="0" w:space="0" w:color="auto"/>
            <w:left w:val="none" w:sz="0" w:space="0" w:color="auto"/>
            <w:bottom w:val="none" w:sz="0" w:space="0" w:color="auto"/>
            <w:right w:val="none" w:sz="0" w:space="0" w:color="auto"/>
          </w:divBdr>
          <w:divsChild>
            <w:div w:id="470055103">
              <w:marLeft w:val="0"/>
              <w:marRight w:val="0"/>
              <w:marTop w:val="0"/>
              <w:marBottom w:val="0"/>
              <w:divBdr>
                <w:top w:val="none" w:sz="0" w:space="0" w:color="auto"/>
                <w:left w:val="none" w:sz="0" w:space="0" w:color="auto"/>
                <w:bottom w:val="none" w:sz="0" w:space="0" w:color="auto"/>
                <w:right w:val="none" w:sz="0" w:space="0" w:color="auto"/>
              </w:divBdr>
            </w:div>
          </w:divsChild>
        </w:div>
        <w:div w:id="1600524544">
          <w:marLeft w:val="0"/>
          <w:marRight w:val="0"/>
          <w:marTop w:val="0"/>
          <w:marBottom w:val="0"/>
          <w:divBdr>
            <w:top w:val="none" w:sz="0" w:space="0" w:color="auto"/>
            <w:left w:val="none" w:sz="0" w:space="0" w:color="auto"/>
            <w:bottom w:val="none" w:sz="0" w:space="0" w:color="auto"/>
            <w:right w:val="none" w:sz="0" w:space="0" w:color="auto"/>
          </w:divBdr>
        </w:div>
        <w:div w:id="1065909494">
          <w:marLeft w:val="0"/>
          <w:marRight w:val="0"/>
          <w:marTop w:val="0"/>
          <w:marBottom w:val="0"/>
          <w:divBdr>
            <w:top w:val="none" w:sz="0" w:space="0" w:color="auto"/>
            <w:left w:val="none" w:sz="0" w:space="0" w:color="auto"/>
            <w:bottom w:val="none" w:sz="0" w:space="0" w:color="auto"/>
            <w:right w:val="none" w:sz="0" w:space="0" w:color="auto"/>
          </w:divBdr>
          <w:divsChild>
            <w:div w:id="984969175">
              <w:marLeft w:val="0"/>
              <w:marRight w:val="0"/>
              <w:marTop w:val="0"/>
              <w:marBottom w:val="0"/>
              <w:divBdr>
                <w:top w:val="none" w:sz="0" w:space="0" w:color="auto"/>
                <w:left w:val="none" w:sz="0" w:space="0" w:color="auto"/>
                <w:bottom w:val="none" w:sz="0" w:space="0" w:color="auto"/>
                <w:right w:val="none" w:sz="0" w:space="0" w:color="auto"/>
              </w:divBdr>
            </w:div>
          </w:divsChild>
        </w:div>
        <w:div w:id="456917131">
          <w:marLeft w:val="0"/>
          <w:marRight w:val="0"/>
          <w:marTop w:val="0"/>
          <w:marBottom w:val="0"/>
          <w:divBdr>
            <w:top w:val="none" w:sz="0" w:space="0" w:color="auto"/>
            <w:left w:val="none" w:sz="0" w:space="0" w:color="auto"/>
            <w:bottom w:val="none" w:sz="0" w:space="0" w:color="auto"/>
            <w:right w:val="none" w:sz="0" w:space="0" w:color="auto"/>
          </w:divBdr>
        </w:div>
        <w:div w:id="846409000">
          <w:marLeft w:val="0"/>
          <w:marRight w:val="0"/>
          <w:marTop w:val="0"/>
          <w:marBottom w:val="0"/>
          <w:divBdr>
            <w:top w:val="none" w:sz="0" w:space="0" w:color="auto"/>
            <w:left w:val="none" w:sz="0" w:space="0" w:color="auto"/>
            <w:bottom w:val="none" w:sz="0" w:space="0" w:color="auto"/>
            <w:right w:val="none" w:sz="0" w:space="0" w:color="auto"/>
          </w:divBdr>
          <w:divsChild>
            <w:div w:id="1284968260">
              <w:marLeft w:val="0"/>
              <w:marRight w:val="0"/>
              <w:marTop w:val="0"/>
              <w:marBottom w:val="0"/>
              <w:divBdr>
                <w:top w:val="none" w:sz="0" w:space="0" w:color="auto"/>
                <w:left w:val="none" w:sz="0" w:space="0" w:color="auto"/>
                <w:bottom w:val="none" w:sz="0" w:space="0" w:color="auto"/>
                <w:right w:val="none" w:sz="0" w:space="0" w:color="auto"/>
              </w:divBdr>
            </w:div>
          </w:divsChild>
        </w:div>
        <w:div w:id="1763838711">
          <w:marLeft w:val="0"/>
          <w:marRight w:val="0"/>
          <w:marTop w:val="0"/>
          <w:marBottom w:val="0"/>
          <w:divBdr>
            <w:top w:val="none" w:sz="0" w:space="0" w:color="auto"/>
            <w:left w:val="none" w:sz="0" w:space="0" w:color="auto"/>
            <w:bottom w:val="none" w:sz="0" w:space="0" w:color="auto"/>
            <w:right w:val="none" w:sz="0" w:space="0" w:color="auto"/>
          </w:divBdr>
        </w:div>
        <w:div w:id="840894479">
          <w:marLeft w:val="0"/>
          <w:marRight w:val="0"/>
          <w:marTop w:val="0"/>
          <w:marBottom w:val="0"/>
          <w:divBdr>
            <w:top w:val="none" w:sz="0" w:space="0" w:color="auto"/>
            <w:left w:val="none" w:sz="0" w:space="0" w:color="auto"/>
            <w:bottom w:val="none" w:sz="0" w:space="0" w:color="auto"/>
            <w:right w:val="none" w:sz="0" w:space="0" w:color="auto"/>
          </w:divBdr>
          <w:divsChild>
            <w:div w:id="778375611">
              <w:marLeft w:val="0"/>
              <w:marRight w:val="0"/>
              <w:marTop w:val="0"/>
              <w:marBottom w:val="0"/>
              <w:divBdr>
                <w:top w:val="none" w:sz="0" w:space="0" w:color="auto"/>
                <w:left w:val="none" w:sz="0" w:space="0" w:color="auto"/>
                <w:bottom w:val="none" w:sz="0" w:space="0" w:color="auto"/>
                <w:right w:val="none" w:sz="0" w:space="0" w:color="auto"/>
              </w:divBdr>
            </w:div>
          </w:divsChild>
        </w:div>
        <w:div w:id="664667741">
          <w:marLeft w:val="0"/>
          <w:marRight w:val="0"/>
          <w:marTop w:val="0"/>
          <w:marBottom w:val="0"/>
          <w:divBdr>
            <w:top w:val="none" w:sz="0" w:space="0" w:color="auto"/>
            <w:left w:val="none" w:sz="0" w:space="0" w:color="auto"/>
            <w:bottom w:val="none" w:sz="0" w:space="0" w:color="auto"/>
            <w:right w:val="none" w:sz="0" w:space="0" w:color="auto"/>
          </w:divBdr>
        </w:div>
        <w:div w:id="1165586954">
          <w:marLeft w:val="0"/>
          <w:marRight w:val="0"/>
          <w:marTop w:val="0"/>
          <w:marBottom w:val="0"/>
          <w:divBdr>
            <w:top w:val="none" w:sz="0" w:space="0" w:color="auto"/>
            <w:left w:val="none" w:sz="0" w:space="0" w:color="auto"/>
            <w:bottom w:val="none" w:sz="0" w:space="0" w:color="auto"/>
            <w:right w:val="none" w:sz="0" w:space="0" w:color="auto"/>
          </w:divBdr>
          <w:divsChild>
            <w:div w:id="510604023">
              <w:marLeft w:val="0"/>
              <w:marRight w:val="0"/>
              <w:marTop w:val="0"/>
              <w:marBottom w:val="0"/>
              <w:divBdr>
                <w:top w:val="none" w:sz="0" w:space="0" w:color="auto"/>
                <w:left w:val="none" w:sz="0" w:space="0" w:color="auto"/>
                <w:bottom w:val="none" w:sz="0" w:space="0" w:color="auto"/>
                <w:right w:val="none" w:sz="0" w:space="0" w:color="auto"/>
              </w:divBdr>
            </w:div>
          </w:divsChild>
        </w:div>
        <w:div w:id="503201439">
          <w:marLeft w:val="0"/>
          <w:marRight w:val="0"/>
          <w:marTop w:val="0"/>
          <w:marBottom w:val="0"/>
          <w:divBdr>
            <w:top w:val="none" w:sz="0" w:space="0" w:color="auto"/>
            <w:left w:val="none" w:sz="0" w:space="0" w:color="auto"/>
            <w:bottom w:val="none" w:sz="0" w:space="0" w:color="auto"/>
            <w:right w:val="none" w:sz="0" w:space="0" w:color="auto"/>
          </w:divBdr>
        </w:div>
        <w:div w:id="670452612">
          <w:marLeft w:val="0"/>
          <w:marRight w:val="0"/>
          <w:marTop w:val="0"/>
          <w:marBottom w:val="0"/>
          <w:divBdr>
            <w:top w:val="none" w:sz="0" w:space="0" w:color="auto"/>
            <w:left w:val="none" w:sz="0" w:space="0" w:color="auto"/>
            <w:bottom w:val="none" w:sz="0" w:space="0" w:color="auto"/>
            <w:right w:val="none" w:sz="0" w:space="0" w:color="auto"/>
          </w:divBdr>
          <w:divsChild>
            <w:div w:id="1912302650">
              <w:marLeft w:val="0"/>
              <w:marRight w:val="0"/>
              <w:marTop w:val="0"/>
              <w:marBottom w:val="0"/>
              <w:divBdr>
                <w:top w:val="none" w:sz="0" w:space="0" w:color="auto"/>
                <w:left w:val="none" w:sz="0" w:space="0" w:color="auto"/>
                <w:bottom w:val="none" w:sz="0" w:space="0" w:color="auto"/>
                <w:right w:val="none" w:sz="0" w:space="0" w:color="auto"/>
              </w:divBdr>
            </w:div>
          </w:divsChild>
        </w:div>
        <w:div w:id="873737381">
          <w:marLeft w:val="0"/>
          <w:marRight w:val="0"/>
          <w:marTop w:val="0"/>
          <w:marBottom w:val="0"/>
          <w:divBdr>
            <w:top w:val="none" w:sz="0" w:space="0" w:color="auto"/>
            <w:left w:val="none" w:sz="0" w:space="0" w:color="auto"/>
            <w:bottom w:val="none" w:sz="0" w:space="0" w:color="auto"/>
            <w:right w:val="none" w:sz="0" w:space="0" w:color="auto"/>
          </w:divBdr>
        </w:div>
        <w:div w:id="63112443">
          <w:marLeft w:val="0"/>
          <w:marRight w:val="0"/>
          <w:marTop w:val="0"/>
          <w:marBottom w:val="0"/>
          <w:divBdr>
            <w:top w:val="none" w:sz="0" w:space="0" w:color="auto"/>
            <w:left w:val="none" w:sz="0" w:space="0" w:color="auto"/>
            <w:bottom w:val="none" w:sz="0" w:space="0" w:color="auto"/>
            <w:right w:val="none" w:sz="0" w:space="0" w:color="auto"/>
          </w:divBdr>
          <w:divsChild>
            <w:div w:id="1180661478">
              <w:marLeft w:val="0"/>
              <w:marRight w:val="0"/>
              <w:marTop w:val="0"/>
              <w:marBottom w:val="0"/>
              <w:divBdr>
                <w:top w:val="none" w:sz="0" w:space="0" w:color="auto"/>
                <w:left w:val="none" w:sz="0" w:space="0" w:color="auto"/>
                <w:bottom w:val="none" w:sz="0" w:space="0" w:color="auto"/>
                <w:right w:val="none" w:sz="0" w:space="0" w:color="auto"/>
              </w:divBdr>
            </w:div>
          </w:divsChild>
        </w:div>
        <w:div w:id="1823620941">
          <w:marLeft w:val="0"/>
          <w:marRight w:val="0"/>
          <w:marTop w:val="300"/>
          <w:marBottom w:val="0"/>
          <w:divBdr>
            <w:top w:val="none" w:sz="0" w:space="0" w:color="auto"/>
            <w:left w:val="none" w:sz="0" w:space="0" w:color="auto"/>
            <w:bottom w:val="none" w:sz="0" w:space="0" w:color="auto"/>
            <w:right w:val="none" w:sz="0" w:space="0" w:color="auto"/>
          </w:divBdr>
          <w:divsChild>
            <w:div w:id="1647276126">
              <w:marLeft w:val="0"/>
              <w:marRight w:val="0"/>
              <w:marTop w:val="0"/>
              <w:marBottom w:val="0"/>
              <w:divBdr>
                <w:top w:val="none" w:sz="0" w:space="0" w:color="auto"/>
                <w:left w:val="none" w:sz="0" w:space="0" w:color="auto"/>
                <w:bottom w:val="none" w:sz="0" w:space="0" w:color="auto"/>
                <w:right w:val="none" w:sz="0" w:space="0" w:color="auto"/>
              </w:divBdr>
              <w:divsChild>
                <w:div w:id="76337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057124">
          <w:marLeft w:val="0"/>
          <w:marRight w:val="0"/>
          <w:marTop w:val="300"/>
          <w:marBottom w:val="0"/>
          <w:divBdr>
            <w:top w:val="none" w:sz="0" w:space="0" w:color="auto"/>
            <w:left w:val="none" w:sz="0" w:space="0" w:color="auto"/>
            <w:bottom w:val="none" w:sz="0" w:space="0" w:color="auto"/>
            <w:right w:val="none" w:sz="0" w:space="0" w:color="auto"/>
          </w:divBdr>
          <w:divsChild>
            <w:div w:id="819541157">
              <w:marLeft w:val="0"/>
              <w:marRight w:val="0"/>
              <w:marTop w:val="0"/>
              <w:marBottom w:val="0"/>
              <w:divBdr>
                <w:top w:val="none" w:sz="0" w:space="0" w:color="auto"/>
                <w:left w:val="none" w:sz="0" w:space="0" w:color="auto"/>
                <w:bottom w:val="none" w:sz="0" w:space="0" w:color="auto"/>
                <w:right w:val="none" w:sz="0" w:space="0" w:color="auto"/>
              </w:divBdr>
              <w:divsChild>
                <w:div w:id="426386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588961">
          <w:marLeft w:val="0"/>
          <w:marRight w:val="0"/>
          <w:marTop w:val="300"/>
          <w:marBottom w:val="0"/>
          <w:divBdr>
            <w:top w:val="none" w:sz="0" w:space="0" w:color="auto"/>
            <w:left w:val="none" w:sz="0" w:space="0" w:color="auto"/>
            <w:bottom w:val="none" w:sz="0" w:space="0" w:color="auto"/>
            <w:right w:val="none" w:sz="0" w:space="0" w:color="auto"/>
          </w:divBdr>
          <w:divsChild>
            <w:div w:id="1930695183">
              <w:marLeft w:val="0"/>
              <w:marRight w:val="0"/>
              <w:marTop w:val="0"/>
              <w:marBottom w:val="0"/>
              <w:divBdr>
                <w:top w:val="none" w:sz="0" w:space="0" w:color="auto"/>
                <w:left w:val="none" w:sz="0" w:space="0" w:color="auto"/>
                <w:bottom w:val="none" w:sz="0" w:space="0" w:color="auto"/>
                <w:right w:val="none" w:sz="0" w:space="0" w:color="auto"/>
              </w:divBdr>
              <w:divsChild>
                <w:div w:id="127666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31720">
          <w:marLeft w:val="0"/>
          <w:marRight w:val="0"/>
          <w:marTop w:val="300"/>
          <w:marBottom w:val="0"/>
          <w:divBdr>
            <w:top w:val="none" w:sz="0" w:space="0" w:color="auto"/>
            <w:left w:val="none" w:sz="0" w:space="0" w:color="auto"/>
            <w:bottom w:val="none" w:sz="0" w:space="0" w:color="auto"/>
            <w:right w:val="none" w:sz="0" w:space="0" w:color="auto"/>
          </w:divBdr>
          <w:divsChild>
            <w:div w:id="71243715">
              <w:marLeft w:val="0"/>
              <w:marRight w:val="0"/>
              <w:marTop w:val="0"/>
              <w:marBottom w:val="0"/>
              <w:divBdr>
                <w:top w:val="none" w:sz="0" w:space="0" w:color="auto"/>
                <w:left w:val="none" w:sz="0" w:space="0" w:color="auto"/>
                <w:bottom w:val="none" w:sz="0" w:space="0" w:color="auto"/>
                <w:right w:val="none" w:sz="0" w:space="0" w:color="auto"/>
              </w:divBdr>
              <w:divsChild>
                <w:div w:id="1574007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22258">
      <w:bodyDiv w:val="1"/>
      <w:marLeft w:val="0"/>
      <w:marRight w:val="0"/>
      <w:marTop w:val="0"/>
      <w:marBottom w:val="0"/>
      <w:divBdr>
        <w:top w:val="none" w:sz="0" w:space="0" w:color="auto"/>
        <w:left w:val="none" w:sz="0" w:space="0" w:color="auto"/>
        <w:bottom w:val="none" w:sz="0" w:space="0" w:color="auto"/>
        <w:right w:val="none" w:sz="0" w:space="0" w:color="auto"/>
      </w:divBdr>
      <w:divsChild>
        <w:div w:id="819350235">
          <w:marLeft w:val="0"/>
          <w:marRight w:val="0"/>
          <w:marTop w:val="0"/>
          <w:marBottom w:val="0"/>
          <w:divBdr>
            <w:top w:val="none" w:sz="0" w:space="0" w:color="auto"/>
            <w:left w:val="none" w:sz="0" w:space="0" w:color="auto"/>
            <w:bottom w:val="none" w:sz="0" w:space="0" w:color="auto"/>
            <w:right w:val="none" w:sz="0" w:space="0" w:color="auto"/>
          </w:divBdr>
        </w:div>
        <w:div w:id="1529102494">
          <w:marLeft w:val="0"/>
          <w:marRight w:val="0"/>
          <w:marTop w:val="0"/>
          <w:marBottom w:val="0"/>
          <w:divBdr>
            <w:top w:val="none" w:sz="0" w:space="0" w:color="auto"/>
            <w:left w:val="none" w:sz="0" w:space="0" w:color="auto"/>
            <w:bottom w:val="none" w:sz="0" w:space="0" w:color="auto"/>
            <w:right w:val="none" w:sz="0" w:space="0" w:color="auto"/>
          </w:divBdr>
          <w:divsChild>
            <w:div w:id="1171018783">
              <w:marLeft w:val="0"/>
              <w:marRight w:val="0"/>
              <w:marTop w:val="0"/>
              <w:marBottom w:val="0"/>
              <w:divBdr>
                <w:top w:val="none" w:sz="0" w:space="0" w:color="auto"/>
                <w:left w:val="none" w:sz="0" w:space="0" w:color="auto"/>
                <w:bottom w:val="none" w:sz="0" w:space="0" w:color="auto"/>
                <w:right w:val="none" w:sz="0" w:space="0" w:color="auto"/>
              </w:divBdr>
            </w:div>
          </w:divsChild>
        </w:div>
        <w:div w:id="1996184039">
          <w:marLeft w:val="0"/>
          <w:marRight w:val="0"/>
          <w:marTop w:val="0"/>
          <w:marBottom w:val="0"/>
          <w:divBdr>
            <w:top w:val="none" w:sz="0" w:space="0" w:color="auto"/>
            <w:left w:val="none" w:sz="0" w:space="0" w:color="auto"/>
            <w:bottom w:val="none" w:sz="0" w:space="0" w:color="auto"/>
            <w:right w:val="none" w:sz="0" w:space="0" w:color="auto"/>
          </w:divBdr>
        </w:div>
        <w:div w:id="1270042907">
          <w:marLeft w:val="0"/>
          <w:marRight w:val="0"/>
          <w:marTop w:val="0"/>
          <w:marBottom w:val="0"/>
          <w:divBdr>
            <w:top w:val="none" w:sz="0" w:space="0" w:color="auto"/>
            <w:left w:val="none" w:sz="0" w:space="0" w:color="auto"/>
            <w:bottom w:val="none" w:sz="0" w:space="0" w:color="auto"/>
            <w:right w:val="none" w:sz="0" w:space="0" w:color="auto"/>
          </w:divBdr>
          <w:divsChild>
            <w:div w:id="134295974">
              <w:marLeft w:val="0"/>
              <w:marRight w:val="0"/>
              <w:marTop w:val="0"/>
              <w:marBottom w:val="0"/>
              <w:divBdr>
                <w:top w:val="none" w:sz="0" w:space="0" w:color="auto"/>
                <w:left w:val="none" w:sz="0" w:space="0" w:color="auto"/>
                <w:bottom w:val="none" w:sz="0" w:space="0" w:color="auto"/>
                <w:right w:val="none" w:sz="0" w:space="0" w:color="auto"/>
              </w:divBdr>
            </w:div>
          </w:divsChild>
        </w:div>
        <w:div w:id="680662375">
          <w:marLeft w:val="0"/>
          <w:marRight w:val="0"/>
          <w:marTop w:val="0"/>
          <w:marBottom w:val="0"/>
          <w:divBdr>
            <w:top w:val="none" w:sz="0" w:space="0" w:color="auto"/>
            <w:left w:val="none" w:sz="0" w:space="0" w:color="auto"/>
            <w:bottom w:val="none" w:sz="0" w:space="0" w:color="auto"/>
            <w:right w:val="none" w:sz="0" w:space="0" w:color="auto"/>
          </w:divBdr>
        </w:div>
        <w:div w:id="1476407683">
          <w:marLeft w:val="0"/>
          <w:marRight w:val="0"/>
          <w:marTop w:val="0"/>
          <w:marBottom w:val="0"/>
          <w:divBdr>
            <w:top w:val="none" w:sz="0" w:space="0" w:color="auto"/>
            <w:left w:val="none" w:sz="0" w:space="0" w:color="auto"/>
            <w:bottom w:val="none" w:sz="0" w:space="0" w:color="auto"/>
            <w:right w:val="none" w:sz="0" w:space="0" w:color="auto"/>
          </w:divBdr>
          <w:divsChild>
            <w:div w:id="315378132">
              <w:marLeft w:val="0"/>
              <w:marRight w:val="0"/>
              <w:marTop w:val="0"/>
              <w:marBottom w:val="0"/>
              <w:divBdr>
                <w:top w:val="none" w:sz="0" w:space="0" w:color="auto"/>
                <w:left w:val="none" w:sz="0" w:space="0" w:color="auto"/>
                <w:bottom w:val="none" w:sz="0" w:space="0" w:color="auto"/>
                <w:right w:val="none" w:sz="0" w:space="0" w:color="auto"/>
              </w:divBdr>
            </w:div>
          </w:divsChild>
        </w:div>
        <w:div w:id="127475181">
          <w:marLeft w:val="0"/>
          <w:marRight w:val="0"/>
          <w:marTop w:val="0"/>
          <w:marBottom w:val="0"/>
          <w:divBdr>
            <w:top w:val="none" w:sz="0" w:space="0" w:color="auto"/>
            <w:left w:val="none" w:sz="0" w:space="0" w:color="auto"/>
            <w:bottom w:val="none" w:sz="0" w:space="0" w:color="auto"/>
            <w:right w:val="none" w:sz="0" w:space="0" w:color="auto"/>
          </w:divBdr>
        </w:div>
        <w:div w:id="681592254">
          <w:marLeft w:val="0"/>
          <w:marRight w:val="0"/>
          <w:marTop w:val="0"/>
          <w:marBottom w:val="0"/>
          <w:divBdr>
            <w:top w:val="none" w:sz="0" w:space="0" w:color="auto"/>
            <w:left w:val="none" w:sz="0" w:space="0" w:color="auto"/>
            <w:bottom w:val="none" w:sz="0" w:space="0" w:color="auto"/>
            <w:right w:val="none" w:sz="0" w:space="0" w:color="auto"/>
          </w:divBdr>
          <w:divsChild>
            <w:div w:id="574047868">
              <w:marLeft w:val="0"/>
              <w:marRight w:val="0"/>
              <w:marTop w:val="0"/>
              <w:marBottom w:val="0"/>
              <w:divBdr>
                <w:top w:val="none" w:sz="0" w:space="0" w:color="auto"/>
                <w:left w:val="none" w:sz="0" w:space="0" w:color="auto"/>
                <w:bottom w:val="none" w:sz="0" w:space="0" w:color="auto"/>
                <w:right w:val="none" w:sz="0" w:space="0" w:color="auto"/>
              </w:divBdr>
            </w:div>
          </w:divsChild>
        </w:div>
        <w:div w:id="448474993">
          <w:marLeft w:val="0"/>
          <w:marRight w:val="0"/>
          <w:marTop w:val="0"/>
          <w:marBottom w:val="0"/>
          <w:divBdr>
            <w:top w:val="none" w:sz="0" w:space="0" w:color="auto"/>
            <w:left w:val="none" w:sz="0" w:space="0" w:color="auto"/>
            <w:bottom w:val="none" w:sz="0" w:space="0" w:color="auto"/>
            <w:right w:val="none" w:sz="0" w:space="0" w:color="auto"/>
          </w:divBdr>
        </w:div>
        <w:div w:id="1746293634">
          <w:marLeft w:val="0"/>
          <w:marRight w:val="0"/>
          <w:marTop w:val="0"/>
          <w:marBottom w:val="0"/>
          <w:divBdr>
            <w:top w:val="none" w:sz="0" w:space="0" w:color="auto"/>
            <w:left w:val="none" w:sz="0" w:space="0" w:color="auto"/>
            <w:bottom w:val="none" w:sz="0" w:space="0" w:color="auto"/>
            <w:right w:val="none" w:sz="0" w:space="0" w:color="auto"/>
          </w:divBdr>
          <w:divsChild>
            <w:div w:id="499928175">
              <w:marLeft w:val="0"/>
              <w:marRight w:val="0"/>
              <w:marTop w:val="0"/>
              <w:marBottom w:val="0"/>
              <w:divBdr>
                <w:top w:val="none" w:sz="0" w:space="0" w:color="auto"/>
                <w:left w:val="none" w:sz="0" w:space="0" w:color="auto"/>
                <w:bottom w:val="none" w:sz="0" w:space="0" w:color="auto"/>
                <w:right w:val="none" w:sz="0" w:space="0" w:color="auto"/>
              </w:divBdr>
            </w:div>
          </w:divsChild>
        </w:div>
        <w:div w:id="1429539298">
          <w:marLeft w:val="0"/>
          <w:marRight w:val="0"/>
          <w:marTop w:val="0"/>
          <w:marBottom w:val="0"/>
          <w:divBdr>
            <w:top w:val="none" w:sz="0" w:space="0" w:color="auto"/>
            <w:left w:val="none" w:sz="0" w:space="0" w:color="auto"/>
            <w:bottom w:val="none" w:sz="0" w:space="0" w:color="auto"/>
            <w:right w:val="none" w:sz="0" w:space="0" w:color="auto"/>
          </w:divBdr>
        </w:div>
        <w:div w:id="682322202">
          <w:marLeft w:val="0"/>
          <w:marRight w:val="0"/>
          <w:marTop w:val="0"/>
          <w:marBottom w:val="0"/>
          <w:divBdr>
            <w:top w:val="none" w:sz="0" w:space="0" w:color="auto"/>
            <w:left w:val="none" w:sz="0" w:space="0" w:color="auto"/>
            <w:bottom w:val="none" w:sz="0" w:space="0" w:color="auto"/>
            <w:right w:val="none" w:sz="0" w:space="0" w:color="auto"/>
          </w:divBdr>
          <w:divsChild>
            <w:div w:id="643655985">
              <w:marLeft w:val="0"/>
              <w:marRight w:val="0"/>
              <w:marTop w:val="0"/>
              <w:marBottom w:val="0"/>
              <w:divBdr>
                <w:top w:val="none" w:sz="0" w:space="0" w:color="auto"/>
                <w:left w:val="none" w:sz="0" w:space="0" w:color="auto"/>
                <w:bottom w:val="none" w:sz="0" w:space="0" w:color="auto"/>
                <w:right w:val="none" w:sz="0" w:space="0" w:color="auto"/>
              </w:divBdr>
            </w:div>
          </w:divsChild>
        </w:div>
        <w:div w:id="948586050">
          <w:marLeft w:val="0"/>
          <w:marRight w:val="0"/>
          <w:marTop w:val="0"/>
          <w:marBottom w:val="0"/>
          <w:divBdr>
            <w:top w:val="none" w:sz="0" w:space="0" w:color="auto"/>
            <w:left w:val="none" w:sz="0" w:space="0" w:color="auto"/>
            <w:bottom w:val="none" w:sz="0" w:space="0" w:color="auto"/>
            <w:right w:val="none" w:sz="0" w:space="0" w:color="auto"/>
          </w:divBdr>
        </w:div>
        <w:div w:id="1032801126">
          <w:marLeft w:val="0"/>
          <w:marRight w:val="0"/>
          <w:marTop w:val="0"/>
          <w:marBottom w:val="0"/>
          <w:divBdr>
            <w:top w:val="none" w:sz="0" w:space="0" w:color="auto"/>
            <w:left w:val="none" w:sz="0" w:space="0" w:color="auto"/>
            <w:bottom w:val="none" w:sz="0" w:space="0" w:color="auto"/>
            <w:right w:val="none" w:sz="0" w:space="0" w:color="auto"/>
          </w:divBdr>
          <w:divsChild>
            <w:div w:id="2130051561">
              <w:marLeft w:val="0"/>
              <w:marRight w:val="0"/>
              <w:marTop w:val="0"/>
              <w:marBottom w:val="0"/>
              <w:divBdr>
                <w:top w:val="none" w:sz="0" w:space="0" w:color="auto"/>
                <w:left w:val="none" w:sz="0" w:space="0" w:color="auto"/>
                <w:bottom w:val="none" w:sz="0" w:space="0" w:color="auto"/>
                <w:right w:val="none" w:sz="0" w:space="0" w:color="auto"/>
              </w:divBdr>
            </w:div>
          </w:divsChild>
        </w:div>
        <w:div w:id="72969674">
          <w:marLeft w:val="0"/>
          <w:marRight w:val="0"/>
          <w:marTop w:val="300"/>
          <w:marBottom w:val="0"/>
          <w:divBdr>
            <w:top w:val="none" w:sz="0" w:space="0" w:color="auto"/>
            <w:left w:val="none" w:sz="0" w:space="0" w:color="auto"/>
            <w:bottom w:val="none" w:sz="0" w:space="0" w:color="auto"/>
            <w:right w:val="none" w:sz="0" w:space="0" w:color="auto"/>
          </w:divBdr>
          <w:divsChild>
            <w:div w:id="1354266269">
              <w:marLeft w:val="0"/>
              <w:marRight w:val="0"/>
              <w:marTop w:val="0"/>
              <w:marBottom w:val="0"/>
              <w:divBdr>
                <w:top w:val="none" w:sz="0" w:space="0" w:color="auto"/>
                <w:left w:val="none" w:sz="0" w:space="0" w:color="auto"/>
                <w:bottom w:val="none" w:sz="0" w:space="0" w:color="auto"/>
                <w:right w:val="none" w:sz="0" w:space="0" w:color="auto"/>
              </w:divBdr>
              <w:divsChild>
                <w:div w:id="91563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18243">
          <w:marLeft w:val="0"/>
          <w:marRight w:val="0"/>
          <w:marTop w:val="300"/>
          <w:marBottom w:val="0"/>
          <w:divBdr>
            <w:top w:val="none" w:sz="0" w:space="0" w:color="auto"/>
            <w:left w:val="none" w:sz="0" w:space="0" w:color="auto"/>
            <w:bottom w:val="none" w:sz="0" w:space="0" w:color="auto"/>
            <w:right w:val="none" w:sz="0" w:space="0" w:color="auto"/>
          </w:divBdr>
          <w:divsChild>
            <w:div w:id="529799527">
              <w:marLeft w:val="0"/>
              <w:marRight w:val="0"/>
              <w:marTop w:val="0"/>
              <w:marBottom w:val="0"/>
              <w:divBdr>
                <w:top w:val="none" w:sz="0" w:space="0" w:color="auto"/>
                <w:left w:val="none" w:sz="0" w:space="0" w:color="auto"/>
                <w:bottom w:val="none" w:sz="0" w:space="0" w:color="auto"/>
                <w:right w:val="none" w:sz="0" w:space="0" w:color="auto"/>
              </w:divBdr>
              <w:divsChild>
                <w:div w:id="206864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475472">
          <w:marLeft w:val="0"/>
          <w:marRight w:val="0"/>
          <w:marTop w:val="300"/>
          <w:marBottom w:val="0"/>
          <w:divBdr>
            <w:top w:val="none" w:sz="0" w:space="0" w:color="auto"/>
            <w:left w:val="none" w:sz="0" w:space="0" w:color="auto"/>
            <w:bottom w:val="none" w:sz="0" w:space="0" w:color="auto"/>
            <w:right w:val="none" w:sz="0" w:space="0" w:color="auto"/>
          </w:divBdr>
          <w:divsChild>
            <w:div w:id="1643467171">
              <w:marLeft w:val="0"/>
              <w:marRight w:val="0"/>
              <w:marTop w:val="0"/>
              <w:marBottom w:val="0"/>
              <w:divBdr>
                <w:top w:val="none" w:sz="0" w:space="0" w:color="auto"/>
                <w:left w:val="none" w:sz="0" w:space="0" w:color="auto"/>
                <w:bottom w:val="none" w:sz="0" w:space="0" w:color="auto"/>
                <w:right w:val="none" w:sz="0" w:space="0" w:color="auto"/>
              </w:divBdr>
              <w:divsChild>
                <w:div w:id="201863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097946">
          <w:marLeft w:val="0"/>
          <w:marRight w:val="0"/>
          <w:marTop w:val="300"/>
          <w:marBottom w:val="0"/>
          <w:divBdr>
            <w:top w:val="none" w:sz="0" w:space="0" w:color="auto"/>
            <w:left w:val="none" w:sz="0" w:space="0" w:color="auto"/>
            <w:bottom w:val="none" w:sz="0" w:space="0" w:color="auto"/>
            <w:right w:val="none" w:sz="0" w:space="0" w:color="auto"/>
          </w:divBdr>
          <w:divsChild>
            <w:div w:id="1594627484">
              <w:marLeft w:val="0"/>
              <w:marRight w:val="0"/>
              <w:marTop w:val="0"/>
              <w:marBottom w:val="0"/>
              <w:divBdr>
                <w:top w:val="none" w:sz="0" w:space="0" w:color="auto"/>
                <w:left w:val="none" w:sz="0" w:space="0" w:color="auto"/>
                <w:bottom w:val="none" w:sz="0" w:space="0" w:color="auto"/>
                <w:right w:val="none" w:sz="0" w:space="0" w:color="auto"/>
              </w:divBdr>
              <w:divsChild>
                <w:div w:id="12533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1557963">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1846555935">
      <w:bodyDiv w:val="1"/>
      <w:marLeft w:val="0"/>
      <w:marRight w:val="0"/>
      <w:marTop w:val="0"/>
      <w:marBottom w:val="0"/>
      <w:divBdr>
        <w:top w:val="none" w:sz="0" w:space="0" w:color="auto"/>
        <w:left w:val="none" w:sz="0" w:space="0" w:color="auto"/>
        <w:bottom w:val="none" w:sz="0" w:space="0" w:color="auto"/>
        <w:right w:val="none" w:sz="0" w:space="0" w:color="auto"/>
      </w:divBdr>
      <w:divsChild>
        <w:div w:id="317537466">
          <w:marLeft w:val="0"/>
          <w:marRight w:val="0"/>
          <w:marTop w:val="0"/>
          <w:marBottom w:val="0"/>
          <w:divBdr>
            <w:top w:val="none" w:sz="0" w:space="0" w:color="auto"/>
            <w:left w:val="none" w:sz="0" w:space="0" w:color="auto"/>
            <w:bottom w:val="none" w:sz="0" w:space="0" w:color="auto"/>
            <w:right w:val="none" w:sz="0" w:space="0" w:color="auto"/>
          </w:divBdr>
        </w:div>
        <w:div w:id="280233534">
          <w:marLeft w:val="0"/>
          <w:marRight w:val="0"/>
          <w:marTop w:val="0"/>
          <w:marBottom w:val="0"/>
          <w:divBdr>
            <w:top w:val="none" w:sz="0" w:space="0" w:color="auto"/>
            <w:left w:val="none" w:sz="0" w:space="0" w:color="auto"/>
            <w:bottom w:val="none" w:sz="0" w:space="0" w:color="auto"/>
            <w:right w:val="none" w:sz="0" w:space="0" w:color="auto"/>
          </w:divBdr>
          <w:divsChild>
            <w:div w:id="910846263">
              <w:marLeft w:val="0"/>
              <w:marRight w:val="0"/>
              <w:marTop w:val="0"/>
              <w:marBottom w:val="0"/>
              <w:divBdr>
                <w:top w:val="none" w:sz="0" w:space="0" w:color="auto"/>
                <w:left w:val="none" w:sz="0" w:space="0" w:color="auto"/>
                <w:bottom w:val="none" w:sz="0" w:space="0" w:color="auto"/>
                <w:right w:val="none" w:sz="0" w:space="0" w:color="auto"/>
              </w:divBdr>
            </w:div>
          </w:divsChild>
        </w:div>
        <w:div w:id="1967155846">
          <w:marLeft w:val="0"/>
          <w:marRight w:val="0"/>
          <w:marTop w:val="0"/>
          <w:marBottom w:val="0"/>
          <w:divBdr>
            <w:top w:val="none" w:sz="0" w:space="0" w:color="auto"/>
            <w:left w:val="none" w:sz="0" w:space="0" w:color="auto"/>
            <w:bottom w:val="none" w:sz="0" w:space="0" w:color="auto"/>
            <w:right w:val="none" w:sz="0" w:space="0" w:color="auto"/>
          </w:divBdr>
        </w:div>
        <w:div w:id="2042707961">
          <w:marLeft w:val="0"/>
          <w:marRight w:val="0"/>
          <w:marTop w:val="0"/>
          <w:marBottom w:val="0"/>
          <w:divBdr>
            <w:top w:val="none" w:sz="0" w:space="0" w:color="auto"/>
            <w:left w:val="none" w:sz="0" w:space="0" w:color="auto"/>
            <w:bottom w:val="none" w:sz="0" w:space="0" w:color="auto"/>
            <w:right w:val="none" w:sz="0" w:space="0" w:color="auto"/>
          </w:divBdr>
          <w:divsChild>
            <w:div w:id="934021777">
              <w:marLeft w:val="0"/>
              <w:marRight w:val="0"/>
              <w:marTop w:val="0"/>
              <w:marBottom w:val="0"/>
              <w:divBdr>
                <w:top w:val="none" w:sz="0" w:space="0" w:color="auto"/>
                <w:left w:val="none" w:sz="0" w:space="0" w:color="auto"/>
                <w:bottom w:val="none" w:sz="0" w:space="0" w:color="auto"/>
                <w:right w:val="none" w:sz="0" w:space="0" w:color="auto"/>
              </w:divBdr>
            </w:div>
          </w:divsChild>
        </w:div>
        <w:div w:id="1491209404">
          <w:marLeft w:val="0"/>
          <w:marRight w:val="0"/>
          <w:marTop w:val="0"/>
          <w:marBottom w:val="0"/>
          <w:divBdr>
            <w:top w:val="none" w:sz="0" w:space="0" w:color="auto"/>
            <w:left w:val="none" w:sz="0" w:space="0" w:color="auto"/>
            <w:bottom w:val="none" w:sz="0" w:space="0" w:color="auto"/>
            <w:right w:val="none" w:sz="0" w:space="0" w:color="auto"/>
          </w:divBdr>
        </w:div>
        <w:div w:id="1851023573">
          <w:marLeft w:val="0"/>
          <w:marRight w:val="0"/>
          <w:marTop w:val="0"/>
          <w:marBottom w:val="0"/>
          <w:divBdr>
            <w:top w:val="none" w:sz="0" w:space="0" w:color="auto"/>
            <w:left w:val="none" w:sz="0" w:space="0" w:color="auto"/>
            <w:bottom w:val="none" w:sz="0" w:space="0" w:color="auto"/>
            <w:right w:val="none" w:sz="0" w:space="0" w:color="auto"/>
          </w:divBdr>
          <w:divsChild>
            <w:div w:id="32119763">
              <w:marLeft w:val="0"/>
              <w:marRight w:val="0"/>
              <w:marTop w:val="0"/>
              <w:marBottom w:val="0"/>
              <w:divBdr>
                <w:top w:val="none" w:sz="0" w:space="0" w:color="auto"/>
                <w:left w:val="none" w:sz="0" w:space="0" w:color="auto"/>
                <w:bottom w:val="none" w:sz="0" w:space="0" w:color="auto"/>
                <w:right w:val="none" w:sz="0" w:space="0" w:color="auto"/>
              </w:divBdr>
            </w:div>
          </w:divsChild>
        </w:div>
        <w:div w:id="2070224820">
          <w:marLeft w:val="0"/>
          <w:marRight w:val="0"/>
          <w:marTop w:val="0"/>
          <w:marBottom w:val="0"/>
          <w:divBdr>
            <w:top w:val="none" w:sz="0" w:space="0" w:color="auto"/>
            <w:left w:val="none" w:sz="0" w:space="0" w:color="auto"/>
            <w:bottom w:val="none" w:sz="0" w:space="0" w:color="auto"/>
            <w:right w:val="none" w:sz="0" w:space="0" w:color="auto"/>
          </w:divBdr>
        </w:div>
        <w:div w:id="458960685">
          <w:marLeft w:val="0"/>
          <w:marRight w:val="0"/>
          <w:marTop w:val="0"/>
          <w:marBottom w:val="0"/>
          <w:divBdr>
            <w:top w:val="none" w:sz="0" w:space="0" w:color="auto"/>
            <w:left w:val="none" w:sz="0" w:space="0" w:color="auto"/>
            <w:bottom w:val="none" w:sz="0" w:space="0" w:color="auto"/>
            <w:right w:val="none" w:sz="0" w:space="0" w:color="auto"/>
          </w:divBdr>
          <w:divsChild>
            <w:div w:id="1565600144">
              <w:marLeft w:val="0"/>
              <w:marRight w:val="0"/>
              <w:marTop w:val="0"/>
              <w:marBottom w:val="0"/>
              <w:divBdr>
                <w:top w:val="none" w:sz="0" w:space="0" w:color="auto"/>
                <w:left w:val="none" w:sz="0" w:space="0" w:color="auto"/>
                <w:bottom w:val="none" w:sz="0" w:space="0" w:color="auto"/>
                <w:right w:val="none" w:sz="0" w:space="0" w:color="auto"/>
              </w:divBdr>
            </w:div>
          </w:divsChild>
        </w:div>
        <w:div w:id="2010710998">
          <w:marLeft w:val="0"/>
          <w:marRight w:val="0"/>
          <w:marTop w:val="0"/>
          <w:marBottom w:val="0"/>
          <w:divBdr>
            <w:top w:val="none" w:sz="0" w:space="0" w:color="auto"/>
            <w:left w:val="none" w:sz="0" w:space="0" w:color="auto"/>
            <w:bottom w:val="none" w:sz="0" w:space="0" w:color="auto"/>
            <w:right w:val="none" w:sz="0" w:space="0" w:color="auto"/>
          </w:divBdr>
        </w:div>
        <w:div w:id="1041831016">
          <w:marLeft w:val="0"/>
          <w:marRight w:val="0"/>
          <w:marTop w:val="0"/>
          <w:marBottom w:val="0"/>
          <w:divBdr>
            <w:top w:val="none" w:sz="0" w:space="0" w:color="auto"/>
            <w:left w:val="none" w:sz="0" w:space="0" w:color="auto"/>
            <w:bottom w:val="none" w:sz="0" w:space="0" w:color="auto"/>
            <w:right w:val="none" w:sz="0" w:space="0" w:color="auto"/>
          </w:divBdr>
          <w:divsChild>
            <w:div w:id="737166215">
              <w:marLeft w:val="0"/>
              <w:marRight w:val="0"/>
              <w:marTop w:val="0"/>
              <w:marBottom w:val="0"/>
              <w:divBdr>
                <w:top w:val="none" w:sz="0" w:space="0" w:color="auto"/>
                <w:left w:val="none" w:sz="0" w:space="0" w:color="auto"/>
                <w:bottom w:val="none" w:sz="0" w:space="0" w:color="auto"/>
                <w:right w:val="none" w:sz="0" w:space="0" w:color="auto"/>
              </w:divBdr>
            </w:div>
          </w:divsChild>
        </w:div>
        <w:div w:id="1801413235">
          <w:marLeft w:val="0"/>
          <w:marRight w:val="0"/>
          <w:marTop w:val="0"/>
          <w:marBottom w:val="0"/>
          <w:divBdr>
            <w:top w:val="none" w:sz="0" w:space="0" w:color="auto"/>
            <w:left w:val="none" w:sz="0" w:space="0" w:color="auto"/>
            <w:bottom w:val="none" w:sz="0" w:space="0" w:color="auto"/>
            <w:right w:val="none" w:sz="0" w:space="0" w:color="auto"/>
          </w:divBdr>
        </w:div>
        <w:div w:id="1606965293">
          <w:marLeft w:val="0"/>
          <w:marRight w:val="0"/>
          <w:marTop w:val="0"/>
          <w:marBottom w:val="0"/>
          <w:divBdr>
            <w:top w:val="none" w:sz="0" w:space="0" w:color="auto"/>
            <w:left w:val="none" w:sz="0" w:space="0" w:color="auto"/>
            <w:bottom w:val="none" w:sz="0" w:space="0" w:color="auto"/>
            <w:right w:val="none" w:sz="0" w:space="0" w:color="auto"/>
          </w:divBdr>
          <w:divsChild>
            <w:div w:id="66611306">
              <w:marLeft w:val="0"/>
              <w:marRight w:val="0"/>
              <w:marTop w:val="0"/>
              <w:marBottom w:val="0"/>
              <w:divBdr>
                <w:top w:val="none" w:sz="0" w:space="0" w:color="auto"/>
                <w:left w:val="none" w:sz="0" w:space="0" w:color="auto"/>
                <w:bottom w:val="none" w:sz="0" w:space="0" w:color="auto"/>
                <w:right w:val="none" w:sz="0" w:space="0" w:color="auto"/>
              </w:divBdr>
            </w:div>
          </w:divsChild>
        </w:div>
        <w:div w:id="1243904615">
          <w:marLeft w:val="0"/>
          <w:marRight w:val="0"/>
          <w:marTop w:val="0"/>
          <w:marBottom w:val="0"/>
          <w:divBdr>
            <w:top w:val="none" w:sz="0" w:space="0" w:color="auto"/>
            <w:left w:val="none" w:sz="0" w:space="0" w:color="auto"/>
            <w:bottom w:val="none" w:sz="0" w:space="0" w:color="auto"/>
            <w:right w:val="none" w:sz="0" w:space="0" w:color="auto"/>
          </w:divBdr>
        </w:div>
        <w:div w:id="526909908">
          <w:marLeft w:val="0"/>
          <w:marRight w:val="0"/>
          <w:marTop w:val="0"/>
          <w:marBottom w:val="0"/>
          <w:divBdr>
            <w:top w:val="none" w:sz="0" w:space="0" w:color="auto"/>
            <w:left w:val="none" w:sz="0" w:space="0" w:color="auto"/>
            <w:bottom w:val="none" w:sz="0" w:space="0" w:color="auto"/>
            <w:right w:val="none" w:sz="0" w:space="0" w:color="auto"/>
          </w:divBdr>
          <w:divsChild>
            <w:div w:id="2143383500">
              <w:marLeft w:val="0"/>
              <w:marRight w:val="0"/>
              <w:marTop w:val="0"/>
              <w:marBottom w:val="0"/>
              <w:divBdr>
                <w:top w:val="none" w:sz="0" w:space="0" w:color="auto"/>
                <w:left w:val="none" w:sz="0" w:space="0" w:color="auto"/>
                <w:bottom w:val="none" w:sz="0" w:space="0" w:color="auto"/>
                <w:right w:val="none" w:sz="0" w:space="0" w:color="auto"/>
              </w:divBdr>
            </w:div>
          </w:divsChild>
        </w:div>
        <w:div w:id="1609503382">
          <w:marLeft w:val="0"/>
          <w:marRight w:val="0"/>
          <w:marTop w:val="300"/>
          <w:marBottom w:val="0"/>
          <w:divBdr>
            <w:top w:val="none" w:sz="0" w:space="0" w:color="auto"/>
            <w:left w:val="none" w:sz="0" w:space="0" w:color="auto"/>
            <w:bottom w:val="none" w:sz="0" w:space="0" w:color="auto"/>
            <w:right w:val="none" w:sz="0" w:space="0" w:color="auto"/>
          </w:divBdr>
          <w:divsChild>
            <w:div w:id="1816296172">
              <w:marLeft w:val="0"/>
              <w:marRight w:val="0"/>
              <w:marTop w:val="0"/>
              <w:marBottom w:val="0"/>
              <w:divBdr>
                <w:top w:val="none" w:sz="0" w:space="0" w:color="auto"/>
                <w:left w:val="none" w:sz="0" w:space="0" w:color="auto"/>
                <w:bottom w:val="none" w:sz="0" w:space="0" w:color="auto"/>
                <w:right w:val="none" w:sz="0" w:space="0" w:color="auto"/>
              </w:divBdr>
              <w:divsChild>
                <w:div w:id="102251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03178">
          <w:marLeft w:val="0"/>
          <w:marRight w:val="0"/>
          <w:marTop w:val="300"/>
          <w:marBottom w:val="0"/>
          <w:divBdr>
            <w:top w:val="none" w:sz="0" w:space="0" w:color="auto"/>
            <w:left w:val="none" w:sz="0" w:space="0" w:color="auto"/>
            <w:bottom w:val="none" w:sz="0" w:space="0" w:color="auto"/>
            <w:right w:val="none" w:sz="0" w:space="0" w:color="auto"/>
          </w:divBdr>
          <w:divsChild>
            <w:div w:id="854660255">
              <w:marLeft w:val="0"/>
              <w:marRight w:val="0"/>
              <w:marTop w:val="0"/>
              <w:marBottom w:val="0"/>
              <w:divBdr>
                <w:top w:val="none" w:sz="0" w:space="0" w:color="auto"/>
                <w:left w:val="none" w:sz="0" w:space="0" w:color="auto"/>
                <w:bottom w:val="none" w:sz="0" w:space="0" w:color="auto"/>
                <w:right w:val="none" w:sz="0" w:space="0" w:color="auto"/>
              </w:divBdr>
              <w:divsChild>
                <w:div w:id="50852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875625">
          <w:marLeft w:val="0"/>
          <w:marRight w:val="0"/>
          <w:marTop w:val="300"/>
          <w:marBottom w:val="0"/>
          <w:divBdr>
            <w:top w:val="none" w:sz="0" w:space="0" w:color="auto"/>
            <w:left w:val="none" w:sz="0" w:space="0" w:color="auto"/>
            <w:bottom w:val="none" w:sz="0" w:space="0" w:color="auto"/>
            <w:right w:val="none" w:sz="0" w:space="0" w:color="auto"/>
          </w:divBdr>
          <w:divsChild>
            <w:div w:id="1241283989">
              <w:marLeft w:val="0"/>
              <w:marRight w:val="0"/>
              <w:marTop w:val="0"/>
              <w:marBottom w:val="0"/>
              <w:divBdr>
                <w:top w:val="none" w:sz="0" w:space="0" w:color="auto"/>
                <w:left w:val="none" w:sz="0" w:space="0" w:color="auto"/>
                <w:bottom w:val="none" w:sz="0" w:space="0" w:color="auto"/>
                <w:right w:val="none" w:sz="0" w:space="0" w:color="auto"/>
              </w:divBdr>
              <w:divsChild>
                <w:div w:id="519047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3335">
          <w:marLeft w:val="0"/>
          <w:marRight w:val="0"/>
          <w:marTop w:val="300"/>
          <w:marBottom w:val="0"/>
          <w:divBdr>
            <w:top w:val="none" w:sz="0" w:space="0" w:color="auto"/>
            <w:left w:val="none" w:sz="0" w:space="0" w:color="auto"/>
            <w:bottom w:val="none" w:sz="0" w:space="0" w:color="auto"/>
            <w:right w:val="none" w:sz="0" w:space="0" w:color="auto"/>
          </w:divBdr>
          <w:divsChild>
            <w:div w:id="1201743609">
              <w:marLeft w:val="0"/>
              <w:marRight w:val="0"/>
              <w:marTop w:val="0"/>
              <w:marBottom w:val="0"/>
              <w:divBdr>
                <w:top w:val="none" w:sz="0" w:space="0" w:color="auto"/>
                <w:left w:val="none" w:sz="0" w:space="0" w:color="auto"/>
                <w:bottom w:val="none" w:sz="0" w:space="0" w:color="auto"/>
                <w:right w:val="none" w:sz="0" w:space="0" w:color="auto"/>
              </w:divBdr>
              <w:divsChild>
                <w:div w:id="155380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695635">
      <w:bodyDiv w:val="1"/>
      <w:marLeft w:val="0"/>
      <w:marRight w:val="0"/>
      <w:marTop w:val="0"/>
      <w:marBottom w:val="0"/>
      <w:divBdr>
        <w:top w:val="none" w:sz="0" w:space="0" w:color="auto"/>
        <w:left w:val="none" w:sz="0" w:space="0" w:color="auto"/>
        <w:bottom w:val="none" w:sz="0" w:space="0" w:color="auto"/>
        <w:right w:val="none" w:sz="0" w:space="0" w:color="auto"/>
      </w:divBdr>
      <w:divsChild>
        <w:div w:id="538323240">
          <w:marLeft w:val="0"/>
          <w:marRight w:val="0"/>
          <w:marTop w:val="0"/>
          <w:marBottom w:val="0"/>
          <w:divBdr>
            <w:top w:val="none" w:sz="0" w:space="0" w:color="auto"/>
            <w:left w:val="none" w:sz="0" w:space="0" w:color="auto"/>
            <w:bottom w:val="none" w:sz="0" w:space="0" w:color="auto"/>
            <w:right w:val="none" w:sz="0" w:space="0" w:color="auto"/>
          </w:divBdr>
        </w:div>
        <w:div w:id="1124301600">
          <w:marLeft w:val="0"/>
          <w:marRight w:val="0"/>
          <w:marTop w:val="0"/>
          <w:marBottom w:val="0"/>
          <w:divBdr>
            <w:top w:val="none" w:sz="0" w:space="0" w:color="auto"/>
            <w:left w:val="none" w:sz="0" w:space="0" w:color="auto"/>
            <w:bottom w:val="none" w:sz="0" w:space="0" w:color="auto"/>
            <w:right w:val="none" w:sz="0" w:space="0" w:color="auto"/>
          </w:divBdr>
          <w:divsChild>
            <w:div w:id="4407065">
              <w:marLeft w:val="0"/>
              <w:marRight w:val="0"/>
              <w:marTop w:val="0"/>
              <w:marBottom w:val="0"/>
              <w:divBdr>
                <w:top w:val="none" w:sz="0" w:space="0" w:color="auto"/>
                <w:left w:val="none" w:sz="0" w:space="0" w:color="auto"/>
                <w:bottom w:val="none" w:sz="0" w:space="0" w:color="auto"/>
                <w:right w:val="none" w:sz="0" w:space="0" w:color="auto"/>
              </w:divBdr>
            </w:div>
          </w:divsChild>
        </w:div>
        <w:div w:id="802507442">
          <w:marLeft w:val="0"/>
          <w:marRight w:val="0"/>
          <w:marTop w:val="0"/>
          <w:marBottom w:val="0"/>
          <w:divBdr>
            <w:top w:val="none" w:sz="0" w:space="0" w:color="auto"/>
            <w:left w:val="none" w:sz="0" w:space="0" w:color="auto"/>
            <w:bottom w:val="none" w:sz="0" w:space="0" w:color="auto"/>
            <w:right w:val="none" w:sz="0" w:space="0" w:color="auto"/>
          </w:divBdr>
        </w:div>
        <w:div w:id="1166170576">
          <w:marLeft w:val="0"/>
          <w:marRight w:val="0"/>
          <w:marTop w:val="0"/>
          <w:marBottom w:val="0"/>
          <w:divBdr>
            <w:top w:val="none" w:sz="0" w:space="0" w:color="auto"/>
            <w:left w:val="none" w:sz="0" w:space="0" w:color="auto"/>
            <w:bottom w:val="none" w:sz="0" w:space="0" w:color="auto"/>
            <w:right w:val="none" w:sz="0" w:space="0" w:color="auto"/>
          </w:divBdr>
          <w:divsChild>
            <w:div w:id="1025907625">
              <w:marLeft w:val="0"/>
              <w:marRight w:val="0"/>
              <w:marTop w:val="0"/>
              <w:marBottom w:val="0"/>
              <w:divBdr>
                <w:top w:val="none" w:sz="0" w:space="0" w:color="auto"/>
                <w:left w:val="none" w:sz="0" w:space="0" w:color="auto"/>
                <w:bottom w:val="none" w:sz="0" w:space="0" w:color="auto"/>
                <w:right w:val="none" w:sz="0" w:space="0" w:color="auto"/>
              </w:divBdr>
            </w:div>
          </w:divsChild>
        </w:div>
        <w:div w:id="308753446">
          <w:marLeft w:val="0"/>
          <w:marRight w:val="0"/>
          <w:marTop w:val="0"/>
          <w:marBottom w:val="0"/>
          <w:divBdr>
            <w:top w:val="none" w:sz="0" w:space="0" w:color="auto"/>
            <w:left w:val="none" w:sz="0" w:space="0" w:color="auto"/>
            <w:bottom w:val="none" w:sz="0" w:space="0" w:color="auto"/>
            <w:right w:val="none" w:sz="0" w:space="0" w:color="auto"/>
          </w:divBdr>
        </w:div>
        <w:div w:id="166138086">
          <w:marLeft w:val="0"/>
          <w:marRight w:val="0"/>
          <w:marTop w:val="0"/>
          <w:marBottom w:val="0"/>
          <w:divBdr>
            <w:top w:val="none" w:sz="0" w:space="0" w:color="auto"/>
            <w:left w:val="none" w:sz="0" w:space="0" w:color="auto"/>
            <w:bottom w:val="none" w:sz="0" w:space="0" w:color="auto"/>
            <w:right w:val="none" w:sz="0" w:space="0" w:color="auto"/>
          </w:divBdr>
          <w:divsChild>
            <w:div w:id="632715813">
              <w:marLeft w:val="0"/>
              <w:marRight w:val="0"/>
              <w:marTop w:val="0"/>
              <w:marBottom w:val="0"/>
              <w:divBdr>
                <w:top w:val="none" w:sz="0" w:space="0" w:color="auto"/>
                <w:left w:val="none" w:sz="0" w:space="0" w:color="auto"/>
                <w:bottom w:val="none" w:sz="0" w:space="0" w:color="auto"/>
                <w:right w:val="none" w:sz="0" w:space="0" w:color="auto"/>
              </w:divBdr>
            </w:div>
          </w:divsChild>
        </w:div>
        <w:div w:id="1735156785">
          <w:marLeft w:val="0"/>
          <w:marRight w:val="0"/>
          <w:marTop w:val="0"/>
          <w:marBottom w:val="0"/>
          <w:divBdr>
            <w:top w:val="none" w:sz="0" w:space="0" w:color="auto"/>
            <w:left w:val="none" w:sz="0" w:space="0" w:color="auto"/>
            <w:bottom w:val="none" w:sz="0" w:space="0" w:color="auto"/>
            <w:right w:val="none" w:sz="0" w:space="0" w:color="auto"/>
          </w:divBdr>
        </w:div>
        <w:div w:id="1761759169">
          <w:marLeft w:val="0"/>
          <w:marRight w:val="0"/>
          <w:marTop w:val="0"/>
          <w:marBottom w:val="0"/>
          <w:divBdr>
            <w:top w:val="none" w:sz="0" w:space="0" w:color="auto"/>
            <w:left w:val="none" w:sz="0" w:space="0" w:color="auto"/>
            <w:bottom w:val="none" w:sz="0" w:space="0" w:color="auto"/>
            <w:right w:val="none" w:sz="0" w:space="0" w:color="auto"/>
          </w:divBdr>
          <w:divsChild>
            <w:div w:id="1172792076">
              <w:marLeft w:val="0"/>
              <w:marRight w:val="0"/>
              <w:marTop w:val="0"/>
              <w:marBottom w:val="0"/>
              <w:divBdr>
                <w:top w:val="none" w:sz="0" w:space="0" w:color="auto"/>
                <w:left w:val="none" w:sz="0" w:space="0" w:color="auto"/>
                <w:bottom w:val="none" w:sz="0" w:space="0" w:color="auto"/>
                <w:right w:val="none" w:sz="0" w:space="0" w:color="auto"/>
              </w:divBdr>
            </w:div>
          </w:divsChild>
        </w:div>
        <w:div w:id="1039666153">
          <w:marLeft w:val="0"/>
          <w:marRight w:val="0"/>
          <w:marTop w:val="0"/>
          <w:marBottom w:val="0"/>
          <w:divBdr>
            <w:top w:val="none" w:sz="0" w:space="0" w:color="auto"/>
            <w:left w:val="none" w:sz="0" w:space="0" w:color="auto"/>
            <w:bottom w:val="none" w:sz="0" w:space="0" w:color="auto"/>
            <w:right w:val="none" w:sz="0" w:space="0" w:color="auto"/>
          </w:divBdr>
        </w:div>
        <w:div w:id="1350133969">
          <w:marLeft w:val="0"/>
          <w:marRight w:val="0"/>
          <w:marTop w:val="0"/>
          <w:marBottom w:val="0"/>
          <w:divBdr>
            <w:top w:val="none" w:sz="0" w:space="0" w:color="auto"/>
            <w:left w:val="none" w:sz="0" w:space="0" w:color="auto"/>
            <w:bottom w:val="none" w:sz="0" w:space="0" w:color="auto"/>
            <w:right w:val="none" w:sz="0" w:space="0" w:color="auto"/>
          </w:divBdr>
          <w:divsChild>
            <w:div w:id="97603665">
              <w:marLeft w:val="0"/>
              <w:marRight w:val="0"/>
              <w:marTop w:val="0"/>
              <w:marBottom w:val="0"/>
              <w:divBdr>
                <w:top w:val="none" w:sz="0" w:space="0" w:color="auto"/>
                <w:left w:val="none" w:sz="0" w:space="0" w:color="auto"/>
                <w:bottom w:val="none" w:sz="0" w:space="0" w:color="auto"/>
                <w:right w:val="none" w:sz="0" w:space="0" w:color="auto"/>
              </w:divBdr>
            </w:div>
          </w:divsChild>
        </w:div>
        <w:div w:id="1373386674">
          <w:marLeft w:val="0"/>
          <w:marRight w:val="0"/>
          <w:marTop w:val="0"/>
          <w:marBottom w:val="0"/>
          <w:divBdr>
            <w:top w:val="none" w:sz="0" w:space="0" w:color="auto"/>
            <w:left w:val="none" w:sz="0" w:space="0" w:color="auto"/>
            <w:bottom w:val="none" w:sz="0" w:space="0" w:color="auto"/>
            <w:right w:val="none" w:sz="0" w:space="0" w:color="auto"/>
          </w:divBdr>
        </w:div>
        <w:div w:id="2089813251">
          <w:marLeft w:val="0"/>
          <w:marRight w:val="0"/>
          <w:marTop w:val="0"/>
          <w:marBottom w:val="0"/>
          <w:divBdr>
            <w:top w:val="none" w:sz="0" w:space="0" w:color="auto"/>
            <w:left w:val="none" w:sz="0" w:space="0" w:color="auto"/>
            <w:bottom w:val="none" w:sz="0" w:space="0" w:color="auto"/>
            <w:right w:val="none" w:sz="0" w:space="0" w:color="auto"/>
          </w:divBdr>
          <w:divsChild>
            <w:div w:id="1261795253">
              <w:marLeft w:val="0"/>
              <w:marRight w:val="0"/>
              <w:marTop w:val="0"/>
              <w:marBottom w:val="0"/>
              <w:divBdr>
                <w:top w:val="none" w:sz="0" w:space="0" w:color="auto"/>
                <w:left w:val="none" w:sz="0" w:space="0" w:color="auto"/>
                <w:bottom w:val="none" w:sz="0" w:space="0" w:color="auto"/>
                <w:right w:val="none" w:sz="0" w:space="0" w:color="auto"/>
              </w:divBdr>
            </w:div>
          </w:divsChild>
        </w:div>
        <w:div w:id="1565947990">
          <w:marLeft w:val="0"/>
          <w:marRight w:val="0"/>
          <w:marTop w:val="0"/>
          <w:marBottom w:val="0"/>
          <w:divBdr>
            <w:top w:val="none" w:sz="0" w:space="0" w:color="auto"/>
            <w:left w:val="none" w:sz="0" w:space="0" w:color="auto"/>
            <w:bottom w:val="none" w:sz="0" w:space="0" w:color="auto"/>
            <w:right w:val="none" w:sz="0" w:space="0" w:color="auto"/>
          </w:divBdr>
        </w:div>
        <w:div w:id="2103456352">
          <w:marLeft w:val="0"/>
          <w:marRight w:val="0"/>
          <w:marTop w:val="0"/>
          <w:marBottom w:val="0"/>
          <w:divBdr>
            <w:top w:val="none" w:sz="0" w:space="0" w:color="auto"/>
            <w:left w:val="none" w:sz="0" w:space="0" w:color="auto"/>
            <w:bottom w:val="none" w:sz="0" w:space="0" w:color="auto"/>
            <w:right w:val="none" w:sz="0" w:space="0" w:color="auto"/>
          </w:divBdr>
          <w:divsChild>
            <w:div w:id="899247715">
              <w:marLeft w:val="0"/>
              <w:marRight w:val="0"/>
              <w:marTop w:val="0"/>
              <w:marBottom w:val="0"/>
              <w:divBdr>
                <w:top w:val="none" w:sz="0" w:space="0" w:color="auto"/>
                <w:left w:val="none" w:sz="0" w:space="0" w:color="auto"/>
                <w:bottom w:val="none" w:sz="0" w:space="0" w:color="auto"/>
                <w:right w:val="none" w:sz="0" w:space="0" w:color="auto"/>
              </w:divBdr>
            </w:div>
          </w:divsChild>
        </w:div>
        <w:div w:id="1917740556">
          <w:marLeft w:val="0"/>
          <w:marRight w:val="0"/>
          <w:marTop w:val="300"/>
          <w:marBottom w:val="0"/>
          <w:divBdr>
            <w:top w:val="none" w:sz="0" w:space="0" w:color="auto"/>
            <w:left w:val="none" w:sz="0" w:space="0" w:color="auto"/>
            <w:bottom w:val="none" w:sz="0" w:space="0" w:color="auto"/>
            <w:right w:val="none" w:sz="0" w:space="0" w:color="auto"/>
          </w:divBdr>
          <w:divsChild>
            <w:div w:id="729571935">
              <w:marLeft w:val="0"/>
              <w:marRight w:val="0"/>
              <w:marTop w:val="0"/>
              <w:marBottom w:val="0"/>
              <w:divBdr>
                <w:top w:val="none" w:sz="0" w:space="0" w:color="auto"/>
                <w:left w:val="none" w:sz="0" w:space="0" w:color="auto"/>
                <w:bottom w:val="none" w:sz="0" w:space="0" w:color="auto"/>
                <w:right w:val="none" w:sz="0" w:space="0" w:color="auto"/>
              </w:divBdr>
              <w:divsChild>
                <w:div w:id="3455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823547">
          <w:marLeft w:val="0"/>
          <w:marRight w:val="0"/>
          <w:marTop w:val="300"/>
          <w:marBottom w:val="0"/>
          <w:divBdr>
            <w:top w:val="none" w:sz="0" w:space="0" w:color="auto"/>
            <w:left w:val="none" w:sz="0" w:space="0" w:color="auto"/>
            <w:bottom w:val="none" w:sz="0" w:space="0" w:color="auto"/>
            <w:right w:val="none" w:sz="0" w:space="0" w:color="auto"/>
          </w:divBdr>
          <w:divsChild>
            <w:div w:id="325481104">
              <w:marLeft w:val="0"/>
              <w:marRight w:val="0"/>
              <w:marTop w:val="0"/>
              <w:marBottom w:val="0"/>
              <w:divBdr>
                <w:top w:val="none" w:sz="0" w:space="0" w:color="auto"/>
                <w:left w:val="none" w:sz="0" w:space="0" w:color="auto"/>
                <w:bottom w:val="none" w:sz="0" w:space="0" w:color="auto"/>
                <w:right w:val="none" w:sz="0" w:space="0" w:color="auto"/>
              </w:divBdr>
              <w:divsChild>
                <w:div w:id="1879319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544378">
          <w:marLeft w:val="0"/>
          <w:marRight w:val="0"/>
          <w:marTop w:val="300"/>
          <w:marBottom w:val="0"/>
          <w:divBdr>
            <w:top w:val="none" w:sz="0" w:space="0" w:color="auto"/>
            <w:left w:val="none" w:sz="0" w:space="0" w:color="auto"/>
            <w:bottom w:val="none" w:sz="0" w:space="0" w:color="auto"/>
            <w:right w:val="none" w:sz="0" w:space="0" w:color="auto"/>
          </w:divBdr>
          <w:divsChild>
            <w:div w:id="1519466604">
              <w:marLeft w:val="0"/>
              <w:marRight w:val="0"/>
              <w:marTop w:val="0"/>
              <w:marBottom w:val="0"/>
              <w:divBdr>
                <w:top w:val="none" w:sz="0" w:space="0" w:color="auto"/>
                <w:left w:val="none" w:sz="0" w:space="0" w:color="auto"/>
                <w:bottom w:val="none" w:sz="0" w:space="0" w:color="auto"/>
                <w:right w:val="none" w:sz="0" w:space="0" w:color="auto"/>
              </w:divBdr>
              <w:divsChild>
                <w:div w:id="123771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943255">
          <w:marLeft w:val="0"/>
          <w:marRight w:val="0"/>
          <w:marTop w:val="300"/>
          <w:marBottom w:val="0"/>
          <w:divBdr>
            <w:top w:val="none" w:sz="0" w:space="0" w:color="auto"/>
            <w:left w:val="none" w:sz="0" w:space="0" w:color="auto"/>
            <w:bottom w:val="none" w:sz="0" w:space="0" w:color="auto"/>
            <w:right w:val="none" w:sz="0" w:space="0" w:color="auto"/>
          </w:divBdr>
          <w:divsChild>
            <w:div w:id="821198210">
              <w:marLeft w:val="0"/>
              <w:marRight w:val="0"/>
              <w:marTop w:val="0"/>
              <w:marBottom w:val="0"/>
              <w:divBdr>
                <w:top w:val="none" w:sz="0" w:space="0" w:color="auto"/>
                <w:left w:val="none" w:sz="0" w:space="0" w:color="auto"/>
                <w:bottom w:val="none" w:sz="0" w:space="0" w:color="auto"/>
                <w:right w:val="none" w:sz="0" w:space="0" w:color="auto"/>
              </w:divBdr>
              <w:divsChild>
                <w:div w:id="798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007002">
      <w:bodyDiv w:val="1"/>
      <w:marLeft w:val="0"/>
      <w:marRight w:val="0"/>
      <w:marTop w:val="0"/>
      <w:marBottom w:val="0"/>
      <w:divBdr>
        <w:top w:val="none" w:sz="0" w:space="0" w:color="auto"/>
        <w:left w:val="none" w:sz="0" w:space="0" w:color="auto"/>
        <w:bottom w:val="none" w:sz="0" w:space="0" w:color="auto"/>
        <w:right w:val="none" w:sz="0" w:space="0" w:color="auto"/>
      </w:divBdr>
    </w:div>
    <w:div w:id="1872648716">
      <w:bodyDiv w:val="1"/>
      <w:marLeft w:val="0"/>
      <w:marRight w:val="0"/>
      <w:marTop w:val="0"/>
      <w:marBottom w:val="0"/>
      <w:divBdr>
        <w:top w:val="none" w:sz="0" w:space="0" w:color="auto"/>
        <w:left w:val="none" w:sz="0" w:space="0" w:color="auto"/>
        <w:bottom w:val="none" w:sz="0" w:space="0" w:color="auto"/>
        <w:right w:val="none" w:sz="0" w:space="0" w:color="auto"/>
      </w:divBdr>
      <w:divsChild>
        <w:div w:id="1448887760">
          <w:marLeft w:val="0"/>
          <w:marRight w:val="0"/>
          <w:marTop w:val="0"/>
          <w:marBottom w:val="0"/>
          <w:divBdr>
            <w:top w:val="none" w:sz="0" w:space="0" w:color="auto"/>
            <w:left w:val="none" w:sz="0" w:space="0" w:color="auto"/>
            <w:bottom w:val="none" w:sz="0" w:space="0" w:color="auto"/>
            <w:right w:val="none" w:sz="0" w:space="0" w:color="auto"/>
          </w:divBdr>
        </w:div>
        <w:div w:id="1904825952">
          <w:marLeft w:val="0"/>
          <w:marRight w:val="0"/>
          <w:marTop w:val="0"/>
          <w:marBottom w:val="0"/>
          <w:divBdr>
            <w:top w:val="none" w:sz="0" w:space="0" w:color="auto"/>
            <w:left w:val="none" w:sz="0" w:space="0" w:color="auto"/>
            <w:bottom w:val="none" w:sz="0" w:space="0" w:color="auto"/>
            <w:right w:val="none" w:sz="0" w:space="0" w:color="auto"/>
          </w:divBdr>
          <w:divsChild>
            <w:div w:id="1219585121">
              <w:marLeft w:val="0"/>
              <w:marRight w:val="0"/>
              <w:marTop w:val="0"/>
              <w:marBottom w:val="0"/>
              <w:divBdr>
                <w:top w:val="none" w:sz="0" w:space="0" w:color="auto"/>
                <w:left w:val="none" w:sz="0" w:space="0" w:color="auto"/>
                <w:bottom w:val="none" w:sz="0" w:space="0" w:color="auto"/>
                <w:right w:val="none" w:sz="0" w:space="0" w:color="auto"/>
              </w:divBdr>
            </w:div>
          </w:divsChild>
        </w:div>
        <w:div w:id="1004821711">
          <w:marLeft w:val="0"/>
          <w:marRight w:val="0"/>
          <w:marTop w:val="0"/>
          <w:marBottom w:val="0"/>
          <w:divBdr>
            <w:top w:val="none" w:sz="0" w:space="0" w:color="auto"/>
            <w:left w:val="none" w:sz="0" w:space="0" w:color="auto"/>
            <w:bottom w:val="none" w:sz="0" w:space="0" w:color="auto"/>
            <w:right w:val="none" w:sz="0" w:space="0" w:color="auto"/>
          </w:divBdr>
        </w:div>
        <w:div w:id="1099328407">
          <w:marLeft w:val="0"/>
          <w:marRight w:val="0"/>
          <w:marTop w:val="0"/>
          <w:marBottom w:val="0"/>
          <w:divBdr>
            <w:top w:val="none" w:sz="0" w:space="0" w:color="auto"/>
            <w:left w:val="none" w:sz="0" w:space="0" w:color="auto"/>
            <w:bottom w:val="none" w:sz="0" w:space="0" w:color="auto"/>
            <w:right w:val="none" w:sz="0" w:space="0" w:color="auto"/>
          </w:divBdr>
          <w:divsChild>
            <w:div w:id="109209018">
              <w:marLeft w:val="0"/>
              <w:marRight w:val="0"/>
              <w:marTop w:val="0"/>
              <w:marBottom w:val="0"/>
              <w:divBdr>
                <w:top w:val="none" w:sz="0" w:space="0" w:color="auto"/>
                <w:left w:val="none" w:sz="0" w:space="0" w:color="auto"/>
                <w:bottom w:val="none" w:sz="0" w:space="0" w:color="auto"/>
                <w:right w:val="none" w:sz="0" w:space="0" w:color="auto"/>
              </w:divBdr>
            </w:div>
          </w:divsChild>
        </w:div>
        <w:div w:id="817381419">
          <w:marLeft w:val="0"/>
          <w:marRight w:val="0"/>
          <w:marTop w:val="0"/>
          <w:marBottom w:val="0"/>
          <w:divBdr>
            <w:top w:val="none" w:sz="0" w:space="0" w:color="auto"/>
            <w:left w:val="none" w:sz="0" w:space="0" w:color="auto"/>
            <w:bottom w:val="none" w:sz="0" w:space="0" w:color="auto"/>
            <w:right w:val="none" w:sz="0" w:space="0" w:color="auto"/>
          </w:divBdr>
        </w:div>
        <w:div w:id="1129468011">
          <w:marLeft w:val="0"/>
          <w:marRight w:val="0"/>
          <w:marTop w:val="0"/>
          <w:marBottom w:val="0"/>
          <w:divBdr>
            <w:top w:val="none" w:sz="0" w:space="0" w:color="auto"/>
            <w:left w:val="none" w:sz="0" w:space="0" w:color="auto"/>
            <w:bottom w:val="none" w:sz="0" w:space="0" w:color="auto"/>
            <w:right w:val="none" w:sz="0" w:space="0" w:color="auto"/>
          </w:divBdr>
          <w:divsChild>
            <w:div w:id="1198352970">
              <w:marLeft w:val="0"/>
              <w:marRight w:val="0"/>
              <w:marTop w:val="0"/>
              <w:marBottom w:val="0"/>
              <w:divBdr>
                <w:top w:val="none" w:sz="0" w:space="0" w:color="auto"/>
                <w:left w:val="none" w:sz="0" w:space="0" w:color="auto"/>
                <w:bottom w:val="none" w:sz="0" w:space="0" w:color="auto"/>
                <w:right w:val="none" w:sz="0" w:space="0" w:color="auto"/>
              </w:divBdr>
            </w:div>
          </w:divsChild>
        </w:div>
        <w:div w:id="1267806647">
          <w:marLeft w:val="0"/>
          <w:marRight w:val="0"/>
          <w:marTop w:val="0"/>
          <w:marBottom w:val="0"/>
          <w:divBdr>
            <w:top w:val="none" w:sz="0" w:space="0" w:color="auto"/>
            <w:left w:val="none" w:sz="0" w:space="0" w:color="auto"/>
            <w:bottom w:val="none" w:sz="0" w:space="0" w:color="auto"/>
            <w:right w:val="none" w:sz="0" w:space="0" w:color="auto"/>
          </w:divBdr>
        </w:div>
        <w:div w:id="662508779">
          <w:marLeft w:val="0"/>
          <w:marRight w:val="0"/>
          <w:marTop w:val="0"/>
          <w:marBottom w:val="0"/>
          <w:divBdr>
            <w:top w:val="none" w:sz="0" w:space="0" w:color="auto"/>
            <w:left w:val="none" w:sz="0" w:space="0" w:color="auto"/>
            <w:bottom w:val="none" w:sz="0" w:space="0" w:color="auto"/>
            <w:right w:val="none" w:sz="0" w:space="0" w:color="auto"/>
          </w:divBdr>
          <w:divsChild>
            <w:div w:id="1568760583">
              <w:marLeft w:val="0"/>
              <w:marRight w:val="0"/>
              <w:marTop w:val="0"/>
              <w:marBottom w:val="0"/>
              <w:divBdr>
                <w:top w:val="none" w:sz="0" w:space="0" w:color="auto"/>
                <w:left w:val="none" w:sz="0" w:space="0" w:color="auto"/>
                <w:bottom w:val="none" w:sz="0" w:space="0" w:color="auto"/>
                <w:right w:val="none" w:sz="0" w:space="0" w:color="auto"/>
              </w:divBdr>
            </w:div>
          </w:divsChild>
        </w:div>
        <w:div w:id="68039163">
          <w:marLeft w:val="0"/>
          <w:marRight w:val="0"/>
          <w:marTop w:val="0"/>
          <w:marBottom w:val="0"/>
          <w:divBdr>
            <w:top w:val="none" w:sz="0" w:space="0" w:color="auto"/>
            <w:left w:val="none" w:sz="0" w:space="0" w:color="auto"/>
            <w:bottom w:val="none" w:sz="0" w:space="0" w:color="auto"/>
            <w:right w:val="none" w:sz="0" w:space="0" w:color="auto"/>
          </w:divBdr>
        </w:div>
        <w:div w:id="1784685189">
          <w:marLeft w:val="0"/>
          <w:marRight w:val="0"/>
          <w:marTop w:val="0"/>
          <w:marBottom w:val="0"/>
          <w:divBdr>
            <w:top w:val="none" w:sz="0" w:space="0" w:color="auto"/>
            <w:left w:val="none" w:sz="0" w:space="0" w:color="auto"/>
            <w:bottom w:val="none" w:sz="0" w:space="0" w:color="auto"/>
            <w:right w:val="none" w:sz="0" w:space="0" w:color="auto"/>
          </w:divBdr>
          <w:divsChild>
            <w:div w:id="1865174244">
              <w:marLeft w:val="0"/>
              <w:marRight w:val="0"/>
              <w:marTop w:val="0"/>
              <w:marBottom w:val="0"/>
              <w:divBdr>
                <w:top w:val="none" w:sz="0" w:space="0" w:color="auto"/>
                <w:left w:val="none" w:sz="0" w:space="0" w:color="auto"/>
                <w:bottom w:val="none" w:sz="0" w:space="0" w:color="auto"/>
                <w:right w:val="none" w:sz="0" w:space="0" w:color="auto"/>
              </w:divBdr>
            </w:div>
          </w:divsChild>
        </w:div>
        <w:div w:id="1677800422">
          <w:marLeft w:val="0"/>
          <w:marRight w:val="0"/>
          <w:marTop w:val="0"/>
          <w:marBottom w:val="0"/>
          <w:divBdr>
            <w:top w:val="none" w:sz="0" w:space="0" w:color="auto"/>
            <w:left w:val="none" w:sz="0" w:space="0" w:color="auto"/>
            <w:bottom w:val="none" w:sz="0" w:space="0" w:color="auto"/>
            <w:right w:val="none" w:sz="0" w:space="0" w:color="auto"/>
          </w:divBdr>
        </w:div>
        <w:div w:id="250938111">
          <w:marLeft w:val="0"/>
          <w:marRight w:val="0"/>
          <w:marTop w:val="0"/>
          <w:marBottom w:val="0"/>
          <w:divBdr>
            <w:top w:val="none" w:sz="0" w:space="0" w:color="auto"/>
            <w:left w:val="none" w:sz="0" w:space="0" w:color="auto"/>
            <w:bottom w:val="none" w:sz="0" w:space="0" w:color="auto"/>
            <w:right w:val="none" w:sz="0" w:space="0" w:color="auto"/>
          </w:divBdr>
          <w:divsChild>
            <w:div w:id="206994811">
              <w:marLeft w:val="0"/>
              <w:marRight w:val="0"/>
              <w:marTop w:val="0"/>
              <w:marBottom w:val="0"/>
              <w:divBdr>
                <w:top w:val="none" w:sz="0" w:space="0" w:color="auto"/>
                <w:left w:val="none" w:sz="0" w:space="0" w:color="auto"/>
                <w:bottom w:val="none" w:sz="0" w:space="0" w:color="auto"/>
                <w:right w:val="none" w:sz="0" w:space="0" w:color="auto"/>
              </w:divBdr>
            </w:div>
          </w:divsChild>
        </w:div>
        <w:div w:id="1915506614">
          <w:marLeft w:val="0"/>
          <w:marRight w:val="0"/>
          <w:marTop w:val="0"/>
          <w:marBottom w:val="0"/>
          <w:divBdr>
            <w:top w:val="none" w:sz="0" w:space="0" w:color="auto"/>
            <w:left w:val="none" w:sz="0" w:space="0" w:color="auto"/>
            <w:bottom w:val="none" w:sz="0" w:space="0" w:color="auto"/>
            <w:right w:val="none" w:sz="0" w:space="0" w:color="auto"/>
          </w:divBdr>
        </w:div>
        <w:div w:id="1854371437">
          <w:marLeft w:val="0"/>
          <w:marRight w:val="0"/>
          <w:marTop w:val="0"/>
          <w:marBottom w:val="0"/>
          <w:divBdr>
            <w:top w:val="none" w:sz="0" w:space="0" w:color="auto"/>
            <w:left w:val="none" w:sz="0" w:space="0" w:color="auto"/>
            <w:bottom w:val="none" w:sz="0" w:space="0" w:color="auto"/>
            <w:right w:val="none" w:sz="0" w:space="0" w:color="auto"/>
          </w:divBdr>
          <w:divsChild>
            <w:div w:id="279999025">
              <w:marLeft w:val="0"/>
              <w:marRight w:val="0"/>
              <w:marTop w:val="0"/>
              <w:marBottom w:val="0"/>
              <w:divBdr>
                <w:top w:val="none" w:sz="0" w:space="0" w:color="auto"/>
                <w:left w:val="none" w:sz="0" w:space="0" w:color="auto"/>
                <w:bottom w:val="none" w:sz="0" w:space="0" w:color="auto"/>
                <w:right w:val="none" w:sz="0" w:space="0" w:color="auto"/>
              </w:divBdr>
            </w:div>
          </w:divsChild>
        </w:div>
        <w:div w:id="257491944">
          <w:marLeft w:val="0"/>
          <w:marRight w:val="0"/>
          <w:marTop w:val="300"/>
          <w:marBottom w:val="0"/>
          <w:divBdr>
            <w:top w:val="none" w:sz="0" w:space="0" w:color="auto"/>
            <w:left w:val="none" w:sz="0" w:space="0" w:color="auto"/>
            <w:bottom w:val="none" w:sz="0" w:space="0" w:color="auto"/>
            <w:right w:val="none" w:sz="0" w:space="0" w:color="auto"/>
          </w:divBdr>
          <w:divsChild>
            <w:div w:id="7877993">
              <w:marLeft w:val="0"/>
              <w:marRight w:val="0"/>
              <w:marTop w:val="0"/>
              <w:marBottom w:val="0"/>
              <w:divBdr>
                <w:top w:val="none" w:sz="0" w:space="0" w:color="auto"/>
                <w:left w:val="none" w:sz="0" w:space="0" w:color="auto"/>
                <w:bottom w:val="none" w:sz="0" w:space="0" w:color="auto"/>
                <w:right w:val="none" w:sz="0" w:space="0" w:color="auto"/>
              </w:divBdr>
              <w:divsChild>
                <w:div w:id="137083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336055">
          <w:marLeft w:val="0"/>
          <w:marRight w:val="0"/>
          <w:marTop w:val="300"/>
          <w:marBottom w:val="0"/>
          <w:divBdr>
            <w:top w:val="none" w:sz="0" w:space="0" w:color="auto"/>
            <w:left w:val="none" w:sz="0" w:space="0" w:color="auto"/>
            <w:bottom w:val="none" w:sz="0" w:space="0" w:color="auto"/>
            <w:right w:val="none" w:sz="0" w:space="0" w:color="auto"/>
          </w:divBdr>
          <w:divsChild>
            <w:div w:id="1082990826">
              <w:marLeft w:val="0"/>
              <w:marRight w:val="0"/>
              <w:marTop w:val="0"/>
              <w:marBottom w:val="0"/>
              <w:divBdr>
                <w:top w:val="none" w:sz="0" w:space="0" w:color="auto"/>
                <w:left w:val="none" w:sz="0" w:space="0" w:color="auto"/>
                <w:bottom w:val="none" w:sz="0" w:space="0" w:color="auto"/>
                <w:right w:val="none" w:sz="0" w:space="0" w:color="auto"/>
              </w:divBdr>
              <w:divsChild>
                <w:div w:id="1981225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045530">
          <w:marLeft w:val="0"/>
          <w:marRight w:val="0"/>
          <w:marTop w:val="300"/>
          <w:marBottom w:val="0"/>
          <w:divBdr>
            <w:top w:val="none" w:sz="0" w:space="0" w:color="auto"/>
            <w:left w:val="none" w:sz="0" w:space="0" w:color="auto"/>
            <w:bottom w:val="none" w:sz="0" w:space="0" w:color="auto"/>
            <w:right w:val="none" w:sz="0" w:space="0" w:color="auto"/>
          </w:divBdr>
          <w:divsChild>
            <w:div w:id="1680083153">
              <w:marLeft w:val="0"/>
              <w:marRight w:val="0"/>
              <w:marTop w:val="0"/>
              <w:marBottom w:val="0"/>
              <w:divBdr>
                <w:top w:val="none" w:sz="0" w:space="0" w:color="auto"/>
                <w:left w:val="none" w:sz="0" w:space="0" w:color="auto"/>
                <w:bottom w:val="none" w:sz="0" w:space="0" w:color="auto"/>
                <w:right w:val="none" w:sz="0" w:space="0" w:color="auto"/>
              </w:divBdr>
              <w:divsChild>
                <w:div w:id="129112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38237">
          <w:marLeft w:val="0"/>
          <w:marRight w:val="0"/>
          <w:marTop w:val="300"/>
          <w:marBottom w:val="0"/>
          <w:divBdr>
            <w:top w:val="none" w:sz="0" w:space="0" w:color="auto"/>
            <w:left w:val="none" w:sz="0" w:space="0" w:color="auto"/>
            <w:bottom w:val="none" w:sz="0" w:space="0" w:color="auto"/>
            <w:right w:val="none" w:sz="0" w:space="0" w:color="auto"/>
          </w:divBdr>
          <w:divsChild>
            <w:div w:id="1329405084">
              <w:marLeft w:val="0"/>
              <w:marRight w:val="0"/>
              <w:marTop w:val="0"/>
              <w:marBottom w:val="0"/>
              <w:divBdr>
                <w:top w:val="none" w:sz="0" w:space="0" w:color="auto"/>
                <w:left w:val="none" w:sz="0" w:space="0" w:color="auto"/>
                <w:bottom w:val="none" w:sz="0" w:space="0" w:color="auto"/>
                <w:right w:val="none" w:sz="0" w:space="0" w:color="auto"/>
              </w:divBdr>
              <w:divsChild>
                <w:div w:id="116053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498234">
      <w:bodyDiv w:val="1"/>
      <w:marLeft w:val="0"/>
      <w:marRight w:val="0"/>
      <w:marTop w:val="0"/>
      <w:marBottom w:val="0"/>
      <w:divBdr>
        <w:top w:val="none" w:sz="0" w:space="0" w:color="auto"/>
        <w:left w:val="none" w:sz="0" w:space="0" w:color="auto"/>
        <w:bottom w:val="none" w:sz="0" w:space="0" w:color="auto"/>
        <w:right w:val="none" w:sz="0" w:space="0" w:color="auto"/>
      </w:divBdr>
    </w:div>
    <w:div w:id="1889754954">
      <w:bodyDiv w:val="1"/>
      <w:marLeft w:val="0"/>
      <w:marRight w:val="0"/>
      <w:marTop w:val="0"/>
      <w:marBottom w:val="0"/>
      <w:divBdr>
        <w:top w:val="none" w:sz="0" w:space="0" w:color="auto"/>
        <w:left w:val="none" w:sz="0" w:space="0" w:color="auto"/>
        <w:bottom w:val="none" w:sz="0" w:space="0" w:color="auto"/>
        <w:right w:val="none" w:sz="0" w:space="0" w:color="auto"/>
      </w:divBdr>
      <w:divsChild>
        <w:div w:id="1774586821">
          <w:marLeft w:val="0"/>
          <w:marRight w:val="0"/>
          <w:marTop w:val="0"/>
          <w:marBottom w:val="0"/>
          <w:divBdr>
            <w:top w:val="none" w:sz="0" w:space="0" w:color="auto"/>
            <w:left w:val="none" w:sz="0" w:space="0" w:color="auto"/>
            <w:bottom w:val="none" w:sz="0" w:space="0" w:color="auto"/>
            <w:right w:val="none" w:sz="0" w:space="0" w:color="auto"/>
          </w:divBdr>
        </w:div>
        <w:div w:id="1223324957">
          <w:marLeft w:val="0"/>
          <w:marRight w:val="0"/>
          <w:marTop w:val="0"/>
          <w:marBottom w:val="0"/>
          <w:divBdr>
            <w:top w:val="none" w:sz="0" w:space="0" w:color="auto"/>
            <w:left w:val="none" w:sz="0" w:space="0" w:color="auto"/>
            <w:bottom w:val="none" w:sz="0" w:space="0" w:color="auto"/>
            <w:right w:val="none" w:sz="0" w:space="0" w:color="auto"/>
          </w:divBdr>
          <w:divsChild>
            <w:div w:id="44062411">
              <w:marLeft w:val="0"/>
              <w:marRight w:val="0"/>
              <w:marTop w:val="0"/>
              <w:marBottom w:val="0"/>
              <w:divBdr>
                <w:top w:val="none" w:sz="0" w:space="0" w:color="auto"/>
                <w:left w:val="none" w:sz="0" w:space="0" w:color="auto"/>
                <w:bottom w:val="none" w:sz="0" w:space="0" w:color="auto"/>
                <w:right w:val="none" w:sz="0" w:space="0" w:color="auto"/>
              </w:divBdr>
            </w:div>
          </w:divsChild>
        </w:div>
        <w:div w:id="2127458563">
          <w:marLeft w:val="0"/>
          <w:marRight w:val="0"/>
          <w:marTop w:val="0"/>
          <w:marBottom w:val="0"/>
          <w:divBdr>
            <w:top w:val="none" w:sz="0" w:space="0" w:color="auto"/>
            <w:left w:val="none" w:sz="0" w:space="0" w:color="auto"/>
            <w:bottom w:val="none" w:sz="0" w:space="0" w:color="auto"/>
            <w:right w:val="none" w:sz="0" w:space="0" w:color="auto"/>
          </w:divBdr>
        </w:div>
        <w:div w:id="1025181480">
          <w:marLeft w:val="0"/>
          <w:marRight w:val="0"/>
          <w:marTop w:val="0"/>
          <w:marBottom w:val="0"/>
          <w:divBdr>
            <w:top w:val="none" w:sz="0" w:space="0" w:color="auto"/>
            <w:left w:val="none" w:sz="0" w:space="0" w:color="auto"/>
            <w:bottom w:val="none" w:sz="0" w:space="0" w:color="auto"/>
            <w:right w:val="none" w:sz="0" w:space="0" w:color="auto"/>
          </w:divBdr>
          <w:divsChild>
            <w:div w:id="664167539">
              <w:marLeft w:val="0"/>
              <w:marRight w:val="0"/>
              <w:marTop w:val="0"/>
              <w:marBottom w:val="0"/>
              <w:divBdr>
                <w:top w:val="none" w:sz="0" w:space="0" w:color="auto"/>
                <w:left w:val="none" w:sz="0" w:space="0" w:color="auto"/>
                <w:bottom w:val="none" w:sz="0" w:space="0" w:color="auto"/>
                <w:right w:val="none" w:sz="0" w:space="0" w:color="auto"/>
              </w:divBdr>
            </w:div>
          </w:divsChild>
        </w:div>
        <w:div w:id="496575572">
          <w:marLeft w:val="0"/>
          <w:marRight w:val="0"/>
          <w:marTop w:val="0"/>
          <w:marBottom w:val="0"/>
          <w:divBdr>
            <w:top w:val="none" w:sz="0" w:space="0" w:color="auto"/>
            <w:left w:val="none" w:sz="0" w:space="0" w:color="auto"/>
            <w:bottom w:val="none" w:sz="0" w:space="0" w:color="auto"/>
            <w:right w:val="none" w:sz="0" w:space="0" w:color="auto"/>
          </w:divBdr>
        </w:div>
        <w:div w:id="1706363596">
          <w:marLeft w:val="0"/>
          <w:marRight w:val="0"/>
          <w:marTop w:val="0"/>
          <w:marBottom w:val="0"/>
          <w:divBdr>
            <w:top w:val="none" w:sz="0" w:space="0" w:color="auto"/>
            <w:left w:val="none" w:sz="0" w:space="0" w:color="auto"/>
            <w:bottom w:val="none" w:sz="0" w:space="0" w:color="auto"/>
            <w:right w:val="none" w:sz="0" w:space="0" w:color="auto"/>
          </w:divBdr>
          <w:divsChild>
            <w:div w:id="1312754808">
              <w:marLeft w:val="0"/>
              <w:marRight w:val="0"/>
              <w:marTop w:val="0"/>
              <w:marBottom w:val="0"/>
              <w:divBdr>
                <w:top w:val="none" w:sz="0" w:space="0" w:color="auto"/>
                <w:left w:val="none" w:sz="0" w:space="0" w:color="auto"/>
                <w:bottom w:val="none" w:sz="0" w:space="0" w:color="auto"/>
                <w:right w:val="none" w:sz="0" w:space="0" w:color="auto"/>
              </w:divBdr>
            </w:div>
          </w:divsChild>
        </w:div>
        <w:div w:id="1064184543">
          <w:marLeft w:val="0"/>
          <w:marRight w:val="0"/>
          <w:marTop w:val="0"/>
          <w:marBottom w:val="0"/>
          <w:divBdr>
            <w:top w:val="none" w:sz="0" w:space="0" w:color="auto"/>
            <w:left w:val="none" w:sz="0" w:space="0" w:color="auto"/>
            <w:bottom w:val="none" w:sz="0" w:space="0" w:color="auto"/>
            <w:right w:val="none" w:sz="0" w:space="0" w:color="auto"/>
          </w:divBdr>
        </w:div>
        <w:div w:id="1810395797">
          <w:marLeft w:val="0"/>
          <w:marRight w:val="0"/>
          <w:marTop w:val="0"/>
          <w:marBottom w:val="0"/>
          <w:divBdr>
            <w:top w:val="none" w:sz="0" w:space="0" w:color="auto"/>
            <w:left w:val="none" w:sz="0" w:space="0" w:color="auto"/>
            <w:bottom w:val="none" w:sz="0" w:space="0" w:color="auto"/>
            <w:right w:val="none" w:sz="0" w:space="0" w:color="auto"/>
          </w:divBdr>
          <w:divsChild>
            <w:div w:id="966205802">
              <w:marLeft w:val="0"/>
              <w:marRight w:val="0"/>
              <w:marTop w:val="0"/>
              <w:marBottom w:val="0"/>
              <w:divBdr>
                <w:top w:val="none" w:sz="0" w:space="0" w:color="auto"/>
                <w:left w:val="none" w:sz="0" w:space="0" w:color="auto"/>
                <w:bottom w:val="none" w:sz="0" w:space="0" w:color="auto"/>
                <w:right w:val="none" w:sz="0" w:space="0" w:color="auto"/>
              </w:divBdr>
            </w:div>
          </w:divsChild>
        </w:div>
        <w:div w:id="1879387710">
          <w:marLeft w:val="0"/>
          <w:marRight w:val="0"/>
          <w:marTop w:val="0"/>
          <w:marBottom w:val="0"/>
          <w:divBdr>
            <w:top w:val="none" w:sz="0" w:space="0" w:color="auto"/>
            <w:left w:val="none" w:sz="0" w:space="0" w:color="auto"/>
            <w:bottom w:val="none" w:sz="0" w:space="0" w:color="auto"/>
            <w:right w:val="none" w:sz="0" w:space="0" w:color="auto"/>
          </w:divBdr>
        </w:div>
        <w:div w:id="754935146">
          <w:marLeft w:val="0"/>
          <w:marRight w:val="0"/>
          <w:marTop w:val="0"/>
          <w:marBottom w:val="0"/>
          <w:divBdr>
            <w:top w:val="none" w:sz="0" w:space="0" w:color="auto"/>
            <w:left w:val="none" w:sz="0" w:space="0" w:color="auto"/>
            <w:bottom w:val="none" w:sz="0" w:space="0" w:color="auto"/>
            <w:right w:val="none" w:sz="0" w:space="0" w:color="auto"/>
          </w:divBdr>
          <w:divsChild>
            <w:div w:id="383482963">
              <w:marLeft w:val="0"/>
              <w:marRight w:val="0"/>
              <w:marTop w:val="0"/>
              <w:marBottom w:val="0"/>
              <w:divBdr>
                <w:top w:val="none" w:sz="0" w:space="0" w:color="auto"/>
                <w:left w:val="none" w:sz="0" w:space="0" w:color="auto"/>
                <w:bottom w:val="none" w:sz="0" w:space="0" w:color="auto"/>
                <w:right w:val="none" w:sz="0" w:space="0" w:color="auto"/>
              </w:divBdr>
            </w:div>
          </w:divsChild>
        </w:div>
        <w:div w:id="1243023729">
          <w:marLeft w:val="0"/>
          <w:marRight w:val="0"/>
          <w:marTop w:val="0"/>
          <w:marBottom w:val="0"/>
          <w:divBdr>
            <w:top w:val="none" w:sz="0" w:space="0" w:color="auto"/>
            <w:left w:val="none" w:sz="0" w:space="0" w:color="auto"/>
            <w:bottom w:val="none" w:sz="0" w:space="0" w:color="auto"/>
            <w:right w:val="none" w:sz="0" w:space="0" w:color="auto"/>
          </w:divBdr>
        </w:div>
        <w:div w:id="2016224876">
          <w:marLeft w:val="0"/>
          <w:marRight w:val="0"/>
          <w:marTop w:val="0"/>
          <w:marBottom w:val="0"/>
          <w:divBdr>
            <w:top w:val="none" w:sz="0" w:space="0" w:color="auto"/>
            <w:left w:val="none" w:sz="0" w:space="0" w:color="auto"/>
            <w:bottom w:val="none" w:sz="0" w:space="0" w:color="auto"/>
            <w:right w:val="none" w:sz="0" w:space="0" w:color="auto"/>
          </w:divBdr>
          <w:divsChild>
            <w:div w:id="845439933">
              <w:marLeft w:val="0"/>
              <w:marRight w:val="0"/>
              <w:marTop w:val="0"/>
              <w:marBottom w:val="0"/>
              <w:divBdr>
                <w:top w:val="none" w:sz="0" w:space="0" w:color="auto"/>
                <w:left w:val="none" w:sz="0" w:space="0" w:color="auto"/>
                <w:bottom w:val="none" w:sz="0" w:space="0" w:color="auto"/>
                <w:right w:val="none" w:sz="0" w:space="0" w:color="auto"/>
              </w:divBdr>
            </w:div>
          </w:divsChild>
        </w:div>
        <w:div w:id="225726633">
          <w:marLeft w:val="0"/>
          <w:marRight w:val="0"/>
          <w:marTop w:val="0"/>
          <w:marBottom w:val="0"/>
          <w:divBdr>
            <w:top w:val="none" w:sz="0" w:space="0" w:color="auto"/>
            <w:left w:val="none" w:sz="0" w:space="0" w:color="auto"/>
            <w:bottom w:val="none" w:sz="0" w:space="0" w:color="auto"/>
            <w:right w:val="none" w:sz="0" w:space="0" w:color="auto"/>
          </w:divBdr>
        </w:div>
        <w:div w:id="1687901977">
          <w:marLeft w:val="0"/>
          <w:marRight w:val="0"/>
          <w:marTop w:val="0"/>
          <w:marBottom w:val="0"/>
          <w:divBdr>
            <w:top w:val="none" w:sz="0" w:space="0" w:color="auto"/>
            <w:left w:val="none" w:sz="0" w:space="0" w:color="auto"/>
            <w:bottom w:val="none" w:sz="0" w:space="0" w:color="auto"/>
            <w:right w:val="none" w:sz="0" w:space="0" w:color="auto"/>
          </w:divBdr>
          <w:divsChild>
            <w:div w:id="203644206">
              <w:marLeft w:val="0"/>
              <w:marRight w:val="0"/>
              <w:marTop w:val="0"/>
              <w:marBottom w:val="0"/>
              <w:divBdr>
                <w:top w:val="none" w:sz="0" w:space="0" w:color="auto"/>
                <w:left w:val="none" w:sz="0" w:space="0" w:color="auto"/>
                <w:bottom w:val="none" w:sz="0" w:space="0" w:color="auto"/>
                <w:right w:val="none" w:sz="0" w:space="0" w:color="auto"/>
              </w:divBdr>
            </w:div>
          </w:divsChild>
        </w:div>
        <w:div w:id="461536451">
          <w:marLeft w:val="0"/>
          <w:marRight w:val="0"/>
          <w:marTop w:val="300"/>
          <w:marBottom w:val="0"/>
          <w:divBdr>
            <w:top w:val="none" w:sz="0" w:space="0" w:color="auto"/>
            <w:left w:val="none" w:sz="0" w:space="0" w:color="auto"/>
            <w:bottom w:val="none" w:sz="0" w:space="0" w:color="auto"/>
            <w:right w:val="none" w:sz="0" w:space="0" w:color="auto"/>
          </w:divBdr>
          <w:divsChild>
            <w:div w:id="696347853">
              <w:marLeft w:val="0"/>
              <w:marRight w:val="0"/>
              <w:marTop w:val="0"/>
              <w:marBottom w:val="0"/>
              <w:divBdr>
                <w:top w:val="none" w:sz="0" w:space="0" w:color="auto"/>
                <w:left w:val="none" w:sz="0" w:space="0" w:color="auto"/>
                <w:bottom w:val="none" w:sz="0" w:space="0" w:color="auto"/>
                <w:right w:val="none" w:sz="0" w:space="0" w:color="auto"/>
              </w:divBdr>
              <w:divsChild>
                <w:div w:id="190752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512082">
          <w:marLeft w:val="0"/>
          <w:marRight w:val="0"/>
          <w:marTop w:val="300"/>
          <w:marBottom w:val="0"/>
          <w:divBdr>
            <w:top w:val="none" w:sz="0" w:space="0" w:color="auto"/>
            <w:left w:val="none" w:sz="0" w:space="0" w:color="auto"/>
            <w:bottom w:val="none" w:sz="0" w:space="0" w:color="auto"/>
            <w:right w:val="none" w:sz="0" w:space="0" w:color="auto"/>
          </w:divBdr>
          <w:divsChild>
            <w:div w:id="1925605168">
              <w:marLeft w:val="0"/>
              <w:marRight w:val="0"/>
              <w:marTop w:val="0"/>
              <w:marBottom w:val="0"/>
              <w:divBdr>
                <w:top w:val="none" w:sz="0" w:space="0" w:color="auto"/>
                <w:left w:val="none" w:sz="0" w:space="0" w:color="auto"/>
                <w:bottom w:val="none" w:sz="0" w:space="0" w:color="auto"/>
                <w:right w:val="none" w:sz="0" w:space="0" w:color="auto"/>
              </w:divBdr>
              <w:divsChild>
                <w:div w:id="2141720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265072">
          <w:marLeft w:val="0"/>
          <w:marRight w:val="0"/>
          <w:marTop w:val="300"/>
          <w:marBottom w:val="0"/>
          <w:divBdr>
            <w:top w:val="none" w:sz="0" w:space="0" w:color="auto"/>
            <w:left w:val="none" w:sz="0" w:space="0" w:color="auto"/>
            <w:bottom w:val="none" w:sz="0" w:space="0" w:color="auto"/>
            <w:right w:val="none" w:sz="0" w:space="0" w:color="auto"/>
          </w:divBdr>
          <w:divsChild>
            <w:div w:id="1186748422">
              <w:marLeft w:val="0"/>
              <w:marRight w:val="0"/>
              <w:marTop w:val="0"/>
              <w:marBottom w:val="0"/>
              <w:divBdr>
                <w:top w:val="none" w:sz="0" w:space="0" w:color="auto"/>
                <w:left w:val="none" w:sz="0" w:space="0" w:color="auto"/>
                <w:bottom w:val="none" w:sz="0" w:space="0" w:color="auto"/>
                <w:right w:val="none" w:sz="0" w:space="0" w:color="auto"/>
              </w:divBdr>
              <w:divsChild>
                <w:div w:id="5723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815006">
      <w:bodyDiv w:val="1"/>
      <w:marLeft w:val="0"/>
      <w:marRight w:val="0"/>
      <w:marTop w:val="0"/>
      <w:marBottom w:val="0"/>
      <w:divBdr>
        <w:top w:val="none" w:sz="0" w:space="0" w:color="auto"/>
        <w:left w:val="none" w:sz="0" w:space="0" w:color="auto"/>
        <w:bottom w:val="none" w:sz="0" w:space="0" w:color="auto"/>
        <w:right w:val="none" w:sz="0" w:space="0" w:color="auto"/>
      </w:divBdr>
    </w:div>
    <w:div w:id="1953197258">
      <w:bodyDiv w:val="1"/>
      <w:marLeft w:val="0"/>
      <w:marRight w:val="0"/>
      <w:marTop w:val="0"/>
      <w:marBottom w:val="0"/>
      <w:divBdr>
        <w:top w:val="none" w:sz="0" w:space="0" w:color="auto"/>
        <w:left w:val="none" w:sz="0" w:space="0" w:color="auto"/>
        <w:bottom w:val="none" w:sz="0" w:space="0" w:color="auto"/>
        <w:right w:val="none" w:sz="0" w:space="0" w:color="auto"/>
      </w:divBdr>
    </w:div>
    <w:div w:id="1956860622">
      <w:bodyDiv w:val="1"/>
      <w:marLeft w:val="0"/>
      <w:marRight w:val="0"/>
      <w:marTop w:val="0"/>
      <w:marBottom w:val="0"/>
      <w:divBdr>
        <w:top w:val="none" w:sz="0" w:space="0" w:color="auto"/>
        <w:left w:val="none" w:sz="0" w:space="0" w:color="auto"/>
        <w:bottom w:val="none" w:sz="0" w:space="0" w:color="auto"/>
        <w:right w:val="none" w:sz="0" w:space="0" w:color="auto"/>
      </w:divBdr>
      <w:divsChild>
        <w:div w:id="251625106">
          <w:marLeft w:val="0"/>
          <w:marRight w:val="0"/>
          <w:marTop w:val="0"/>
          <w:marBottom w:val="0"/>
          <w:divBdr>
            <w:top w:val="none" w:sz="0" w:space="0" w:color="auto"/>
            <w:left w:val="none" w:sz="0" w:space="0" w:color="auto"/>
            <w:bottom w:val="none" w:sz="0" w:space="0" w:color="auto"/>
            <w:right w:val="none" w:sz="0" w:space="0" w:color="auto"/>
          </w:divBdr>
        </w:div>
        <w:div w:id="837496853">
          <w:marLeft w:val="0"/>
          <w:marRight w:val="0"/>
          <w:marTop w:val="0"/>
          <w:marBottom w:val="0"/>
          <w:divBdr>
            <w:top w:val="none" w:sz="0" w:space="0" w:color="auto"/>
            <w:left w:val="none" w:sz="0" w:space="0" w:color="auto"/>
            <w:bottom w:val="none" w:sz="0" w:space="0" w:color="auto"/>
            <w:right w:val="none" w:sz="0" w:space="0" w:color="auto"/>
          </w:divBdr>
          <w:divsChild>
            <w:div w:id="1170170167">
              <w:marLeft w:val="0"/>
              <w:marRight w:val="0"/>
              <w:marTop w:val="0"/>
              <w:marBottom w:val="0"/>
              <w:divBdr>
                <w:top w:val="none" w:sz="0" w:space="0" w:color="auto"/>
                <w:left w:val="none" w:sz="0" w:space="0" w:color="auto"/>
                <w:bottom w:val="none" w:sz="0" w:space="0" w:color="auto"/>
                <w:right w:val="none" w:sz="0" w:space="0" w:color="auto"/>
              </w:divBdr>
            </w:div>
          </w:divsChild>
        </w:div>
        <w:div w:id="885995107">
          <w:marLeft w:val="0"/>
          <w:marRight w:val="0"/>
          <w:marTop w:val="0"/>
          <w:marBottom w:val="0"/>
          <w:divBdr>
            <w:top w:val="none" w:sz="0" w:space="0" w:color="auto"/>
            <w:left w:val="none" w:sz="0" w:space="0" w:color="auto"/>
            <w:bottom w:val="none" w:sz="0" w:space="0" w:color="auto"/>
            <w:right w:val="none" w:sz="0" w:space="0" w:color="auto"/>
          </w:divBdr>
        </w:div>
        <w:div w:id="2048680770">
          <w:marLeft w:val="0"/>
          <w:marRight w:val="0"/>
          <w:marTop w:val="0"/>
          <w:marBottom w:val="0"/>
          <w:divBdr>
            <w:top w:val="none" w:sz="0" w:space="0" w:color="auto"/>
            <w:left w:val="none" w:sz="0" w:space="0" w:color="auto"/>
            <w:bottom w:val="none" w:sz="0" w:space="0" w:color="auto"/>
            <w:right w:val="none" w:sz="0" w:space="0" w:color="auto"/>
          </w:divBdr>
          <w:divsChild>
            <w:div w:id="158663657">
              <w:marLeft w:val="0"/>
              <w:marRight w:val="0"/>
              <w:marTop w:val="0"/>
              <w:marBottom w:val="0"/>
              <w:divBdr>
                <w:top w:val="none" w:sz="0" w:space="0" w:color="auto"/>
                <w:left w:val="none" w:sz="0" w:space="0" w:color="auto"/>
                <w:bottom w:val="none" w:sz="0" w:space="0" w:color="auto"/>
                <w:right w:val="none" w:sz="0" w:space="0" w:color="auto"/>
              </w:divBdr>
            </w:div>
          </w:divsChild>
        </w:div>
        <w:div w:id="1908957122">
          <w:marLeft w:val="0"/>
          <w:marRight w:val="0"/>
          <w:marTop w:val="0"/>
          <w:marBottom w:val="0"/>
          <w:divBdr>
            <w:top w:val="none" w:sz="0" w:space="0" w:color="auto"/>
            <w:left w:val="none" w:sz="0" w:space="0" w:color="auto"/>
            <w:bottom w:val="none" w:sz="0" w:space="0" w:color="auto"/>
            <w:right w:val="none" w:sz="0" w:space="0" w:color="auto"/>
          </w:divBdr>
        </w:div>
        <w:div w:id="317464440">
          <w:marLeft w:val="0"/>
          <w:marRight w:val="0"/>
          <w:marTop w:val="0"/>
          <w:marBottom w:val="0"/>
          <w:divBdr>
            <w:top w:val="none" w:sz="0" w:space="0" w:color="auto"/>
            <w:left w:val="none" w:sz="0" w:space="0" w:color="auto"/>
            <w:bottom w:val="none" w:sz="0" w:space="0" w:color="auto"/>
            <w:right w:val="none" w:sz="0" w:space="0" w:color="auto"/>
          </w:divBdr>
          <w:divsChild>
            <w:div w:id="771052507">
              <w:marLeft w:val="0"/>
              <w:marRight w:val="0"/>
              <w:marTop w:val="0"/>
              <w:marBottom w:val="0"/>
              <w:divBdr>
                <w:top w:val="none" w:sz="0" w:space="0" w:color="auto"/>
                <w:left w:val="none" w:sz="0" w:space="0" w:color="auto"/>
                <w:bottom w:val="none" w:sz="0" w:space="0" w:color="auto"/>
                <w:right w:val="none" w:sz="0" w:space="0" w:color="auto"/>
              </w:divBdr>
            </w:div>
          </w:divsChild>
        </w:div>
        <w:div w:id="1084104864">
          <w:marLeft w:val="0"/>
          <w:marRight w:val="0"/>
          <w:marTop w:val="0"/>
          <w:marBottom w:val="0"/>
          <w:divBdr>
            <w:top w:val="none" w:sz="0" w:space="0" w:color="auto"/>
            <w:left w:val="none" w:sz="0" w:space="0" w:color="auto"/>
            <w:bottom w:val="none" w:sz="0" w:space="0" w:color="auto"/>
            <w:right w:val="none" w:sz="0" w:space="0" w:color="auto"/>
          </w:divBdr>
        </w:div>
        <w:div w:id="79063476">
          <w:marLeft w:val="0"/>
          <w:marRight w:val="0"/>
          <w:marTop w:val="0"/>
          <w:marBottom w:val="0"/>
          <w:divBdr>
            <w:top w:val="none" w:sz="0" w:space="0" w:color="auto"/>
            <w:left w:val="none" w:sz="0" w:space="0" w:color="auto"/>
            <w:bottom w:val="none" w:sz="0" w:space="0" w:color="auto"/>
            <w:right w:val="none" w:sz="0" w:space="0" w:color="auto"/>
          </w:divBdr>
          <w:divsChild>
            <w:div w:id="877399184">
              <w:marLeft w:val="0"/>
              <w:marRight w:val="0"/>
              <w:marTop w:val="0"/>
              <w:marBottom w:val="0"/>
              <w:divBdr>
                <w:top w:val="none" w:sz="0" w:space="0" w:color="auto"/>
                <w:left w:val="none" w:sz="0" w:space="0" w:color="auto"/>
                <w:bottom w:val="none" w:sz="0" w:space="0" w:color="auto"/>
                <w:right w:val="none" w:sz="0" w:space="0" w:color="auto"/>
              </w:divBdr>
            </w:div>
          </w:divsChild>
        </w:div>
        <w:div w:id="1323390830">
          <w:marLeft w:val="0"/>
          <w:marRight w:val="0"/>
          <w:marTop w:val="0"/>
          <w:marBottom w:val="0"/>
          <w:divBdr>
            <w:top w:val="none" w:sz="0" w:space="0" w:color="auto"/>
            <w:left w:val="none" w:sz="0" w:space="0" w:color="auto"/>
            <w:bottom w:val="none" w:sz="0" w:space="0" w:color="auto"/>
            <w:right w:val="none" w:sz="0" w:space="0" w:color="auto"/>
          </w:divBdr>
        </w:div>
        <w:div w:id="2132555486">
          <w:marLeft w:val="0"/>
          <w:marRight w:val="0"/>
          <w:marTop w:val="0"/>
          <w:marBottom w:val="0"/>
          <w:divBdr>
            <w:top w:val="none" w:sz="0" w:space="0" w:color="auto"/>
            <w:left w:val="none" w:sz="0" w:space="0" w:color="auto"/>
            <w:bottom w:val="none" w:sz="0" w:space="0" w:color="auto"/>
            <w:right w:val="none" w:sz="0" w:space="0" w:color="auto"/>
          </w:divBdr>
          <w:divsChild>
            <w:div w:id="1162162836">
              <w:marLeft w:val="0"/>
              <w:marRight w:val="0"/>
              <w:marTop w:val="0"/>
              <w:marBottom w:val="0"/>
              <w:divBdr>
                <w:top w:val="none" w:sz="0" w:space="0" w:color="auto"/>
                <w:left w:val="none" w:sz="0" w:space="0" w:color="auto"/>
                <w:bottom w:val="none" w:sz="0" w:space="0" w:color="auto"/>
                <w:right w:val="none" w:sz="0" w:space="0" w:color="auto"/>
              </w:divBdr>
            </w:div>
          </w:divsChild>
        </w:div>
        <w:div w:id="1772432002">
          <w:marLeft w:val="0"/>
          <w:marRight w:val="0"/>
          <w:marTop w:val="0"/>
          <w:marBottom w:val="0"/>
          <w:divBdr>
            <w:top w:val="none" w:sz="0" w:space="0" w:color="auto"/>
            <w:left w:val="none" w:sz="0" w:space="0" w:color="auto"/>
            <w:bottom w:val="none" w:sz="0" w:space="0" w:color="auto"/>
            <w:right w:val="none" w:sz="0" w:space="0" w:color="auto"/>
          </w:divBdr>
        </w:div>
        <w:div w:id="30963185">
          <w:marLeft w:val="0"/>
          <w:marRight w:val="0"/>
          <w:marTop w:val="0"/>
          <w:marBottom w:val="0"/>
          <w:divBdr>
            <w:top w:val="none" w:sz="0" w:space="0" w:color="auto"/>
            <w:left w:val="none" w:sz="0" w:space="0" w:color="auto"/>
            <w:bottom w:val="none" w:sz="0" w:space="0" w:color="auto"/>
            <w:right w:val="none" w:sz="0" w:space="0" w:color="auto"/>
          </w:divBdr>
          <w:divsChild>
            <w:div w:id="1603300800">
              <w:marLeft w:val="0"/>
              <w:marRight w:val="0"/>
              <w:marTop w:val="0"/>
              <w:marBottom w:val="0"/>
              <w:divBdr>
                <w:top w:val="none" w:sz="0" w:space="0" w:color="auto"/>
                <w:left w:val="none" w:sz="0" w:space="0" w:color="auto"/>
                <w:bottom w:val="none" w:sz="0" w:space="0" w:color="auto"/>
                <w:right w:val="none" w:sz="0" w:space="0" w:color="auto"/>
              </w:divBdr>
            </w:div>
          </w:divsChild>
        </w:div>
        <w:div w:id="1207723370">
          <w:marLeft w:val="0"/>
          <w:marRight w:val="0"/>
          <w:marTop w:val="0"/>
          <w:marBottom w:val="0"/>
          <w:divBdr>
            <w:top w:val="none" w:sz="0" w:space="0" w:color="auto"/>
            <w:left w:val="none" w:sz="0" w:space="0" w:color="auto"/>
            <w:bottom w:val="none" w:sz="0" w:space="0" w:color="auto"/>
            <w:right w:val="none" w:sz="0" w:space="0" w:color="auto"/>
          </w:divBdr>
        </w:div>
        <w:div w:id="291054773">
          <w:marLeft w:val="0"/>
          <w:marRight w:val="0"/>
          <w:marTop w:val="0"/>
          <w:marBottom w:val="0"/>
          <w:divBdr>
            <w:top w:val="none" w:sz="0" w:space="0" w:color="auto"/>
            <w:left w:val="none" w:sz="0" w:space="0" w:color="auto"/>
            <w:bottom w:val="none" w:sz="0" w:space="0" w:color="auto"/>
            <w:right w:val="none" w:sz="0" w:space="0" w:color="auto"/>
          </w:divBdr>
          <w:divsChild>
            <w:div w:id="795298281">
              <w:marLeft w:val="0"/>
              <w:marRight w:val="0"/>
              <w:marTop w:val="0"/>
              <w:marBottom w:val="0"/>
              <w:divBdr>
                <w:top w:val="none" w:sz="0" w:space="0" w:color="auto"/>
                <w:left w:val="none" w:sz="0" w:space="0" w:color="auto"/>
                <w:bottom w:val="none" w:sz="0" w:space="0" w:color="auto"/>
                <w:right w:val="none" w:sz="0" w:space="0" w:color="auto"/>
              </w:divBdr>
            </w:div>
          </w:divsChild>
        </w:div>
        <w:div w:id="1759250709">
          <w:marLeft w:val="0"/>
          <w:marRight w:val="0"/>
          <w:marTop w:val="300"/>
          <w:marBottom w:val="0"/>
          <w:divBdr>
            <w:top w:val="none" w:sz="0" w:space="0" w:color="auto"/>
            <w:left w:val="none" w:sz="0" w:space="0" w:color="auto"/>
            <w:bottom w:val="none" w:sz="0" w:space="0" w:color="auto"/>
            <w:right w:val="none" w:sz="0" w:space="0" w:color="auto"/>
          </w:divBdr>
          <w:divsChild>
            <w:div w:id="1434663045">
              <w:marLeft w:val="0"/>
              <w:marRight w:val="0"/>
              <w:marTop w:val="0"/>
              <w:marBottom w:val="0"/>
              <w:divBdr>
                <w:top w:val="none" w:sz="0" w:space="0" w:color="auto"/>
                <w:left w:val="none" w:sz="0" w:space="0" w:color="auto"/>
                <w:bottom w:val="none" w:sz="0" w:space="0" w:color="auto"/>
                <w:right w:val="none" w:sz="0" w:space="0" w:color="auto"/>
              </w:divBdr>
              <w:divsChild>
                <w:div w:id="137569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186296">
          <w:marLeft w:val="0"/>
          <w:marRight w:val="0"/>
          <w:marTop w:val="300"/>
          <w:marBottom w:val="0"/>
          <w:divBdr>
            <w:top w:val="none" w:sz="0" w:space="0" w:color="auto"/>
            <w:left w:val="none" w:sz="0" w:space="0" w:color="auto"/>
            <w:bottom w:val="none" w:sz="0" w:space="0" w:color="auto"/>
            <w:right w:val="none" w:sz="0" w:space="0" w:color="auto"/>
          </w:divBdr>
          <w:divsChild>
            <w:div w:id="1301349070">
              <w:marLeft w:val="0"/>
              <w:marRight w:val="0"/>
              <w:marTop w:val="0"/>
              <w:marBottom w:val="0"/>
              <w:divBdr>
                <w:top w:val="none" w:sz="0" w:space="0" w:color="auto"/>
                <w:left w:val="none" w:sz="0" w:space="0" w:color="auto"/>
                <w:bottom w:val="none" w:sz="0" w:space="0" w:color="auto"/>
                <w:right w:val="none" w:sz="0" w:space="0" w:color="auto"/>
              </w:divBdr>
              <w:divsChild>
                <w:div w:id="1730691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78119">
          <w:marLeft w:val="0"/>
          <w:marRight w:val="0"/>
          <w:marTop w:val="300"/>
          <w:marBottom w:val="0"/>
          <w:divBdr>
            <w:top w:val="none" w:sz="0" w:space="0" w:color="auto"/>
            <w:left w:val="none" w:sz="0" w:space="0" w:color="auto"/>
            <w:bottom w:val="none" w:sz="0" w:space="0" w:color="auto"/>
            <w:right w:val="none" w:sz="0" w:space="0" w:color="auto"/>
          </w:divBdr>
          <w:divsChild>
            <w:div w:id="1542815469">
              <w:marLeft w:val="0"/>
              <w:marRight w:val="0"/>
              <w:marTop w:val="0"/>
              <w:marBottom w:val="0"/>
              <w:divBdr>
                <w:top w:val="none" w:sz="0" w:space="0" w:color="auto"/>
                <w:left w:val="none" w:sz="0" w:space="0" w:color="auto"/>
                <w:bottom w:val="none" w:sz="0" w:space="0" w:color="auto"/>
                <w:right w:val="none" w:sz="0" w:space="0" w:color="auto"/>
              </w:divBdr>
              <w:divsChild>
                <w:div w:id="123951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11515">
          <w:marLeft w:val="0"/>
          <w:marRight w:val="0"/>
          <w:marTop w:val="300"/>
          <w:marBottom w:val="0"/>
          <w:divBdr>
            <w:top w:val="none" w:sz="0" w:space="0" w:color="auto"/>
            <w:left w:val="none" w:sz="0" w:space="0" w:color="auto"/>
            <w:bottom w:val="none" w:sz="0" w:space="0" w:color="auto"/>
            <w:right w:val="none" w:sz="0" w:space="0" w:color="auto"/>
          </w:divBdr>
          <w:divsChild>
            <w:div w:id="1439838142">
              <w:marLeft w:val="0"/>
              <w:marRight w:val="0"/>
              <w:marTop w:val="0"/>
              <w:marBottom w:val="0"/>
              <w:divBdr>
                <w:top w:val="none" w:sz="0" w:space="0" w:color="auto"/>
                <w:left w:val="none" w:sz="0" w:space="0" w:color="auto"/>
                <w:bottom w:val="none" w:sz="0" w:space="0" w:color="auto"/>
                <w:right w:val="none" w:sz="0" w:space="0" w:color="auto"/>
              </w:divBdr>
              <w:divsChild>
                <w:div w:id="67969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101075">
      <w:bodyDiv w:val="1"/>
      <w:marLeft w:val="0"/>
      <w:marRight w:val="0"/>
      <w:marTop w:val="0"/>
      <w:marBottom w:val="0"/>
      <w:divBdr>
        <w:top w:val="none" w:sz="0" w:space="0" w:color="auto"/>
        <w:left w:val="none" w:sz="0" w:space="0" w:color="auto"/>
        <w:bottom w:val="none" w:sz="0" w:space="0" w:color="auto"/>
        <w:right w:val="none" w:sz="0" w:space="0" w:color="auto"/>
      </w:divBdr>
    </w:div>
    <w:div w:id="1969774290">
      <w:bodyDiv w:val="1"/>
      <w:marLeft w:val="0"/>
      <w:marRight w:val="0"/>
      <w:marTop w:val="0"/>
      <w:marBottom w:val="0"/>
      <w:divBdr>
        <w:top w:val="none" w:sz="0" w:space="0" w:color="auto"/>
        <w:left w:val="none" w:sz="0" w:space="0" w:color="auto"/>
        <w:bottom w:val="none" w:sz="0" w:space="0" w:color="auto"/>
        <w:right w:val="none" w:sz="0" w:space="0" w:color="auto"/>
      </w:divBdr>
      <w:divsChild>
        <w:div w:id="466363163">
          <w:marLeft w:val="0"/>
          <w:marRight w:val="0"/>
          <w:marTop w:val="0"/>
          <w:marBottom w:val="0"/>
          <w:divBdr>
            <w:top w:val="none" w:sz="0" w:space="0" w:color="auto"/>
            <w:left w:val="none" w:sz="0" w:space="0" w:color="auto"/>
            <w:bottom w:val="none" w:sz="0" w:space="0" w:color="auto"/>
            <w:right w:val="none" w:sz="0" w:space="0" w:color="auto"/>
          </w:divBdr>
        </w:div>
        <w:div w:id="761604171">
          <w:marLeft w:val="0"/>
          <w:marRight w:val="0"/>
          <w:marTop w:val="0"/>
          <w:marBottom w:val="0"/>
          <w:divBdr>
            <w:top w:val="none" w:sz="0" w:space="0" w:color="auto"/>
            <w:left w:val="none" w:sz="0" w:space="0" w:color="auto"/>
            <w:bottom w:val="none" w:sz="0" w:space="0" w:color="auto"/>
            <w:right w:val="none" w:sz="0" w:space="0" w:color="auto"/>
          </w:divBdr>
          <w:divsChild>
            <w:div w:id="1383287341">
              <w:marLeft w:val="0"/>
              <w:marRight w:val="0"/>
              <w:marTop w:val="0"/>
              <w:marBottom w:val="0"/>
              <w:divBdr>
                <w:top w:val="none" w:sz="0" w:space="0" w:color="auto"/>
                <w:left w:val="none" w:sz="0" w:space="0" w:color="auto"/>
                <w:bottom w:val="none" w:sz="0" w:space="0" w:color="auto"/>
                <w:right w:val="none" w:sz="0" w:space="0" w:color="auto"/>
              </w:divBdr>
            </w:div>
          </w:divsChild>
        </w:div>
        <w:div w:id="1304387719">
          <w:marLeft w:val="0"/>
          <w:marRight w:val="0"/>
          <w:marTop w:val="0"/>
          <w:marBottom w:val="0"/>
          <w:divBdr>
            <w:top w:val="none" w:sz="0" w:space="0" w:color="auto"/>
            <w:left w:val="none" w:sz="0" w:space="0" w:color="auto"/>
            <w:bottom w:val="none" w:sz="0" w:space="0" w:color="auto"/>
            <w:right w:val="none" w:sz="0" w:space="0" w:color="auto"/>
          </w:divBdr>
        </w:div>
        <w:div w:id="1849365441">
          <w:marLeft w:val="0"/>
          <w:marRight w:val="0"/>
          <w:marTop w:val="0"/>
          <w:marBottom w:val="0"/>
          <w:divBdr>
            <w:top w:val="none" w:sz="0" w:space="0" w:color="auto"/>
            <w:left w:val="none" w:sz="0" w:space="0" w:color="auto"/>
            <w:bottom w:val="none" w:sz="0" w:space="0" w:color="auto"/>
            <w:right w:val="none" w:sz="0" w:space="0" w:color="auto"/>
          </w:divBdr>
          <w:divsChild>
            <w:div w:id="962881099">
              <w:marLeft w:val="0"/>
              <w:marRight w:val="0"/>
              <w:marTop w:val="0"/>
              <w:marBottom w:val="0"/>
              <w:divBdr>
                <w:top w:val="none" w:sz="0" w:space="0" w:color="auto"/>
                <w:left w:val="none" w:sz="0" w:space="0" w:color="auto"/>
                <w:bottom w:val="none" w:sz="0" w:space="0" w:color="auto"/>
                <w:right w:val="none" w:sz="0" w:space="0" w:color="auto"/>
              </w:divBdr>
            </w:div>
          </w:divsChild>
        </w:div>
        <w:div w:id="1474718846">
          <w:marLeft w:val="0"/>
          <w:marRight w:val="0"/>
          <w:marTop w:val="0"/>
          <w:marBottom w:val="0"/>
          <w:divBdr>
            <w:top w:val="none" w:sz="0" w:space="0" w:color="auto"/>
            <w:left w:val="none" w:sz="0" w:space="0" w:color="auto"/>
            <w:bottom w:val="none" w:sz="0" w:space="0" w:color="auto"/>
            <w:right w:val="none" w:sz="0" w:space="0" w:color="auto"/>
          </w:divBdr>
        </w:div>
        <w:div w:id="2126270109">
          <w:marLeft w:val="0"/>
          <w:marRight w:val="0"/>
          <w:marTop w:val="0"/>
          <w:marBottom w:val="0"/>
          <w:divBdr>
            <w:top w:val="none" w:sz="0" w:space="0" w:color="auto"/>
            <w:left w:val="none" w:sz="0" w:space="0" w:color="auto"/>
            <w:bottom w:val="none" w:sz="0" w:space="0" w:color="auto"/>
            <w:right w:val="none" w:sz="0" w:space="0" w:color="auto"/>
          </w:divBdr>
          <w:divsChild>
            <w:div w:id="925571938">
              <w:marLeft w:val="0"/>
              <w:marRight w:val="0"/>
              <w:marTop w:val="0"/>
              <w:marBottom w:val="0"/>
              <w:divBdr>
                <w:top w:val="none" w:sz="0" w:space="0" w:color="auto"/>
                <w:left w:val="none" w:sz="0" w:space="0" w:color="auto"/>
                <w:bottom w:val="none" w:sz="0" w:space="0" w:color="auto"/>
                <w:right w:val="none" w:sz="0" w:space="0" w:color="auto"/>
              </w:divBdr>
            </w:div>
          </w:divsChild>
        </w:div>
        <w:div w:id="115107852">
          <w:marLeft w:val="0"/>
          <w:marRight w:val="0"/>
          <w:marTop w:val="0"/>
          <w:marBottom w:val="0"/>
          <w:divBdr>
            <w:top w:val="none" w:sz="0" w:space="0" w:color="auto"/>
            <w:left w:val="none" w:sz="0" w:space="0" w:color="auto"/>
            <w:bottom w:val="none" w:sz="0" w:space="0" w:color="auto"/>
            <w:right w:val="none" w:sz="0" w:space="0" w:color="auto"/>
          </w:divBdr>
        </w:div>
        <w:div w:id="1520122151">
          <w:marLeft w:val="0"/>
          <w:marRight w:val="0"/>
          <w:marTop w:val="0"/>
          <w:marBottom w:val="0"/>
          <w:divBdr>
            <w:top w:val="none" w:sz="0" w:space="0" w:color="auto"/>
            <w:left w:val="none" w:sz="0" w:space="0" w:color="auto"/>
            <w:bottom w:val="none" w:sz="0" w:space="0" w:color="auto"/>
            <w:right w:val="none" w:sz="0" w:space="0" w:color="auto"/>
          </w:divBdr>
          <w:divsChild>
            <w:div w:id="1207572087">
              <w:marLeft w:val="0"/>
              <w:marRight w:val="0"/>
              <w:marTop w:val="0"/>
              <w:marBottom w:val="0"/>
              <w:divBdr>
                <w:top w:val="none" w:sz="0" w:space="0" w:color="auto"/>
                <w:left w:val="none" w:sz="0" w:space="0" w:color="auto"/>
                <w:bottom w:val="none" w:sz="0" w:space="0" w:color="auto"/>
                <w:right w:val="none" w:sz="0" w:space="0" w:color="auto"/>
              </w:divBdr>
            </w:div>
          </w:divsChild>
        </w:div>
        <w:div w:id="810557329">
          <w:marLeft w:val="0"/>
          <w:marRight w:val="0"/>
          <w:marTop w:val="0"/>
          <w:marBottom w:val="0"/>
          <w:divBdr>
            <w:top w:val="none" w:sz="0" w:space="0" w:color="auto"/>
            <w:left w:val="none" w:sz="0" w:space="0" w:color="auto"/>
            <w:bottom w:val="none" w:sz="0" w:space="0" w:color="auto"/>
            <w:right w:val="none" w:sz="0" w:space="0" w:color="auto"/>
          </w:divBdr>
        </w:div>
        <w:div w:id="987899483">
          <w:marLeft w:val="0"/>
          <w:marRight w:val="0"/>
          <w:marTop w:val="0"/>
          <w:marBottom w:val="0"/>
          <w:divBdr>
            <w:top w:val="none" w:sz="0" w:space="0" w:color="auto"/>
            <w:left w:val="none" w:sz="0" w:space="0" w:color="auto"/>
            <w:bottom w:val="none" w:sz="0" w:space="0" w:color="auto"/>
            <w:right w:val="none" w:sz="0" w:space="0" w:color="auto"/>
          </w:divBdr>
          <w:divsChild>
            <w:div w:id="444008944">
              <w:marLeft w:val="0"/>
              <w:marRight w:val="0"/>
              <w:marTop w:val="0"/>
              <w:marBottom w:val="0"/>
              <w:divBdr>
                <w:top w:val="none" w:sz="0" w:space="0" w:color="auto"/>
                <w:left w:val="none" w:sz="0" w:space="0" w:color="auto"/>
                <w:bottom w:val="none" w:sz="0" w:space="0" w:color="auto"/>
                <w:right w:val="none" w:sz="0" w:space="0" w:color="auto"/>
              </w:divBdr>
            </w:div>
          </w:divsChild>
        </w:div>
        <w:div w:id="2118284828">
          <w:marLeft w:val="0"/>
          <w:marRight w:val="0"/>
          <w:marTop w:val="0"/>
          <w:marBottom w:val="0"/>
          <w:divBdr>
            <w:top w:val="none" w:sz="0" w:space="0" w:color="auto"/>
            <w:left w:val="none" w:sz="0" w:space="0" w:color="auto"/>
            <w:bottom w:val="none" w:sz="0" w:space="0" w:color="auto"/>
            <w:right w:val="none" w:sz="0" w:space="0" w:color="auto"/>
          </w:divBdr>
        </w:div>
        <w:div w:id="1856456799">
          <w:marLeft w:val="0"/>
          <w:marRight w:val="0"/>
          <w:marTop w:val="0"/>
          <w:marBottom w:val="0"/>
          <w:divBdr>
            <w:top w:val="none" w:sz="0" w:space="0" w:color="auto"/>
            <w:left w:val="none" w:sz="0" w:space="0" w:color="auto"/>
            <w:bottom w:val="none" w:sz="0" w:space="0" w:color="auto"/>
            <w:right w:val="none" w:sz="0" w:space="0" w:color="auto"/>
          </w:divBdr>
          <w:divsChild>
            <w:div w:id="1229683260">
              <w:marLeft w:val="0"/>
              <w:marRight w:val="0"/>
              <w:marTop w:val="0"/>
              <w:marBottom w:val="0"/>
              <w:divBdr>
                <w:top w:val="none" w:sz="0" w:space="0" w:color="auto"/>
                <w:left w:val="none" w:sz="0" w:space="0" w:color="auto"/>
                <w:bottom w:val="none" w:sz="0" w:space="0" w:color="auto"/>
                <w:right w:val="none" w:sz="0" w:space="0" w:color="auto"/>
              </w:divBdr>
            </w:div>
          </w:divsChild>
        </w:div>
        <w:div w:id="2095055795">
          <w:marLeft w:val="0"/>
          <w:marRight w:val="0"/>
          <w:marTop w:val="0"/>
          <w:marBottom w:val="0"/>
          <w:divBdr>
            <w:top w:val="none" w:sz="0" w:space="0" w:color="auto"/>
            <w:left w:val="none" w:sz="0" w:space="0" w:color="auto"/>
            <w:bottom w:val="none" w:sz="0" w:space="0" w:color="auto"/>
            <w:right w:val="none" w:sz="0" w:space="0" w:color="auto"/>
          </w:divBdr>
        </w:div>
        <w:div w:id="1698965818">
          <w:marLeft w:val="0"/>
          <w:marRight w:val="0"/>
          <w:marTop w:val="0"/>
          <w:marBottom w:val="0"/>
          <w:divBdr>
            <w:top w:val="none" w:sz="0" w:space="0" w:color="auto"/>
            <w:left w:val="none" w:sz="0" w:space="0" w:color="auto"/>
            <w:bottom w:val="none" w:sz="0" w:space="0" w:color="auto"/>
            <w:right w:val="none" w:sz="0" w:space="0" w:color="auto"/>
          </w:divBdr>
          <w:divsChild>
            <w:div w:id="2046639948">
              <w:marLeft w:val="0"/>
              <w:marRight w:val="0"/>
              <w:marTop w:val="0"/>
              <w:marBottom w:val="0"/>
              <w:divBdr>
                <w:top w:val="none" w:sz="0" w:space="0" w:color="auto"/>
                <w:left w:val="none" w:sz="0" w:space="0" w:color="auto"/>
                <w:bottom w:val="none" w:sz="0" w:space="0" w:color="auto"/>
                <w:right w:val="none" w:sz="0" w:space="0" w:color="auto"/>
              </w:divBdr>
            </w:div>
          </w:divsChild>
        </w:div>
        <w:div w:id="1216357831">
          <w:marLeft w:val="0"/>
          <w:marRight w:val="0"/>
          <w:marTop w:val="300"/>
          <w:marBottom w:val="0"/>
          <w:divBdr>
            <w:top w:val="none" w:sz="0" w:space="0" w:color="auto"/>
            <w:left w:val="none" w:sz="0" w:space="0" w:color="auto"/>
            <w:bottom w:val="none" w:sz="0" w:space="0" w:color="auto"/>
            <w:right w:val="none" w:sz="0" w:space="0" w:color="auto"/>
          </w:divBdr>
          <w:divsChild>
            <w:div w:id="70736961">
              <w:marLeft w:val="0"/>
              <w:marRight w:val="0"/>
              <w:marTop w:val="0"/>
              <w:marBottom w:val="0"/>
              <w:divBdr>
                <w:top w:val="none" w:sz="0" w:space="0" w:color="auto"/>
                <w:left w:val="none" w:sz="0" w:space="0" w:color="auto"/>
                <w:bottom w:val="none" w:sz="0" w:space="0" w:color="auto"/>
                <w:right w:val="none" w:sz="0" w:space="0" w:color="auto"/>
              </w:divBdr>
              <w:divsChild>
                <w:div w:id="514151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640666">
          <w:marLeft w:val="0"/>
          <w:marRight w:val="0"/>
          <w:marTop w:val="300"/>
          <w:marBottom w:val="0"/>
          <w:divBdr>
            <w:top w:val="none" w:sz="0" w:space="0" w:color="auto"/>
            <w:left w:val="none" w:sz="0" w:space="0" w:color="auto"/>
            <w:bottom w:val="none" w:sz="0" w:space="0" w:color="auto"/>
            <w:right w:val="none" w:sz="0" w:space="0" w:color="auto"/>
          </w:divBdr>
          <w:divsChild>
            <w:div w:id="1585335970">
              <w:marLeft w:val="0"/>
              <w:marRight w:val="0"/>
              <w:marTop w:val="0"/>
              <w:marBottom w:val="0"/>
              <w:divBdr>
                <w:top w:val="none" w:sz="0" w:space="0" w:color="auto"/>
                <w:left w:val="none" w:sz="0" w:space="0" w:color="auto"/>
                <w:bottom w:val="none" w:sz="0" w:space="0" w:color="auto"/>
                <w:right w:val="none" w:sz="0" w:space="0" w:color="auto"/>
              </w:divBdr>
              <w:divsChild>
                <w:div w:id="131625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855065">
      <w:bodyDiv w:val="1"/>
      <w:marLeft w:val="0"/>
      <w:marRight w:val="0"/>
      <w:marTop w:val="0"/>
      <w:marBottom w:val="0"/>
      <w:divBdr>
        <w:top w:val="none" w:sz="0" w:space="0" w:color="auto"/>
        <w:left w:val="none" w:sz="0" w:space="0" w:color="auto"/>
        <w:bottom w:val="none" w:sz="0" w:space="0" w:color="auto"/>
        <w:right w:val="none" w:sz="0" w:space="0" w:color="auto"/>
      </w:divBdr>
    </w:div>
    <w:div w:id="1995181179">
      <w:bodyDiv w:val="1"/>
      <w:marLeft w:val="0"/>
      <w:marRight w:val="0"/>
      <w:marTop w:val="0"/>
      <w:marBottom w:val="0"/>
      <w:divBdr>
        <w:top w:val="none" w:sz="0" w:space="0" w:color="auto"/>
        <w:left w:val="none" w:sz="0" w:space="0" w:color="auto"/>
        <w:bottom w:val="none" w:sz="0" w:space="0" w:color="auto"/>
        <w:right w:val="none" w:sz="0" w:space="0" w:color="auto"/>
      </w:divBdr>
    </w:div>
    <w:div w:id="1999338020">
      <w:bodyDiv w:val="1"/>
      <w:marLeft w:val="0"/>
      <w:marRight w:val="0"/>
      <w:marTop w:val="0"/>
      <w:marBottom w:val="0"/>
      <w:divBdr>
        <w:top w:val="none" w:sz="0" w:space="0" w:color="auto"/>
        <w:left w:val="none" w:sz="0" w:space="0" w:color="auto"/>
        <w:bottom w:val="none" w:sz="0" w:space="0" w:color="auto"/>
        <w:right w:val="none" w:sz="0" w:space="0" w:color="auto"/>
      </w:divBdr>
      <w:divsChild>
        <w:div w:id="1530603234">
          <w:marLeft w:val="0"/>
          <w:marRight w:val="0"/>
          <w:marTop w:val="0"/>
          <w:marBottom w:val="0"/>
          <w:divBdr>
            <w:top w:val="none" w:sz="0" w:space="0" w:color="auto"/>
            <w:left w:val="none" w:sz="0" w:space="0" w:color="auto"/>
            <w:bottom w:val="none" w:sz="0" w:space="0" w:color="auto"/>
            <w:right w:val="none" w:sz="0" w:space="0" w:color="auto"/>
          </w:divBdr>
        </w:div>
        <w:div w:id="1614632268">
          <w:marLeft w:val="0"/>
          <w:marRight w:val="0"/>
          <w:marTop w:val="0"/>
          <w:marBottom w:val="0"/>
          <w:divBdr>
            <w:top w:val="none" w:sz="0" w:space="0" w:color="auto"/>
            <w:left w:val="none" w:sz="0" w:space="0" w:color="auto"/>
            <w:bottom w:val="none" w:sz="0" w:space="0" w:color="auto"/>
            <w:right w:val="none" w:sz="0" w:space="0" w:color="auto"/>
          </w:divBdr>
          <w:divsChild>
            <w:div w:id="1037123664">
              <w:marLeft w:val="0"/>
              <w:marRight w:val="0"/>
              <w:marTop w:val="0"/>
              <w:marBottom w:val="0"/>
              <w:divBdr>
                <w:top w:val="none" w:sz="0" w:space="0" w:color="auto"/>
                <w:left w:val="none" w:sz="0" w:space="0" w:color="auto"/>
                <w:bottom w:val="none" w:sz="0" w:space="0" w:color="auto"/>
                <w:right w:val="none" w:sz="0" w:space="0" w:color="auto"/>
              </w:divBdr>
            </w:div>
          </w:divsChild>
        </w:div>
        <w:div w:id="1755589006">
          <w:marLeft w:val="0"/>
          <w:marRight w:val="0"/>
          <w:marTop w:val="0"/>
          <w:marBottom w:val="0"/>
          <w:divBdr>
            <w:top w:val="none" w:sz="0" w:space="0" w:color="auto"/>
            <w:left w:val="none" w:sz="0" w:space="0" w:color="auto"/>
            <w:bottom w:val="none" w:sz="0" w:space="0" w:color="auto"/>
            <w:right w:val="none" w:sz="0" w:space="0" w:color="auto"/>
          </w:divBdr>
        </w:div>
        <w:div w:id="524758683">
          <w:marLeft w:val="0"/>
          <w:marRight w:val="0"/>
          <w:marTop w:val="0"/>
          <w:marBottom w:val="0"/>
          <w:divBdr>
            <w:top w:val="none" w:sz="0" w:space="0" w:color="auto"/>
            <w:left w:val="none" w:sz="0" w:space="0" w:color="auto"/>
            <w:bottom w:val="none" w:sz="0" w:space="0" w:color="auto"/>
            <w:right w:val="none" w:sz="0" w:space="0" w:color="auto"/>
          </w:divBdr>
          <w:divsChild>
            <w:div w:id="1287666042">
              <w:marLeft w:val="0"/>
              <w:marRight w:val="0"/>
              <w:marTop w:val="0"/>
              <w:marBottom w:val="0"/>
              <w:divBdr>
                <w:top w:val="none" w:sz="0" w:space="0" w:color="auto"/>
                <w:left w:val="none" w:sz="0" w:space="0" w:color="auto"/>
                <w:bottom w:val="none" w:sz="0" w:space="0" w:color="auto"/>
                <w:right w:val="none" w:sz="0" w:space="0" w:color="auto"/>
              </w:divBdr>
            </w:div>
          </w:divsChild>
        </w:div>
        <w:div w:id="1961102865">
          <w:marLeft w:val="0"/>
          <w:marRight w:val="0"/>
          <w:marTop w:val="0"/>
          <w:marBottom w:val="0"/>
          <w:divBdr>
            <w:top w:val="none" w:sz="0" w:space="0" w:color="auto"/>
            <w:left w:val="none" w:sz="0" w:space="0" w:color="auto"/>
            <w:bottom w:val="none" w:sz="0" w:space="0" w:color="auto"/>
            <w:right w:val="none" w:sz="0" w:space="0" w:color="auto"/>
          </w:divBdr>
        </w:div>
        <w:div w:id="1300769801">
          <w:marLeft w:val="0"/>
          <w:marRight w:val="0"/>
          <w:marTop w:val="0"/>
          <w:marBottom w:val="0"/>
          <w:divBdr>
            <w:top w:val="none" w:sz="0" w:space="0" w:color="auto"/>
            <w:left w:val="none" w:sz="0" w:space="0" w:color="auto"/>
            <w:bottom w:val="none" w:sz="0" w:space="0" w:color="auto"/>
            <w:right w:val="none" w:sz="0" w:space="0" w:color="auto"/>
          </w:divBdr>
          <w:divsChild>
            <w:div w:id="1049574493">
              <w:marLeft w:val="0"/>
              <w:marRight w:val="0"/>
              <w:marTop w:val="0"/>
              <w:marBottom w:val="0"/>
              <w:divBdr>
                <w:top w:val="none" w:sz="0" w:space="0" w:color="auto"/>
                <w:left w:val="none" w:sz="0" w:space="0" w:color="auto"/>
                <w:bottom w:val="none" w:sz="0" w:space="0" w:color="auto"/>
                <w:right w:val="none" w:sz="0" w:space="0" w:color="auto"/>
              </w:divBdr>
            </w:div>
          </w:divsChild>
        </w:div>
        <w:div w:id="1870334356">
          <w:marLeft w:val="0"/>
          <w:marRight w:val="0"/>
          <w:marTop w:val="0"/>
          <w:marBottom w:val="0"/>
          <w:divBdr>
            <w:top w:val="none" w:sz="0" w:space="0" w:color="auto"/>
            <w:left w:val="none" w:sz="0" w:space="0" w:color="auto"/>
            <w:bottom w:val="none" w:sz="0" w:space="0" w:color="auto"/>
            <w:right w:val="none" w:sz="0" w:space="0" w:color="auto"/>
          </w:divBdr>
        </w:div>
        <w:div w:id="1639603517">
          <w:marLeft w:val="0"/>
          <w:marRight w:val="0"/>
          <w:marTop w:val="0"/>
          <w:marBottom w:val="0"/>
          <w:divBdr>
            <w:top w:val="none" w:sz="0" w:space="0" w:color="auto"/>
            <w:left w:val="none" w:sz="0" w:space="0" w:color="auto"/>
            <w:bottom w:val="none" w:sz="0" w:space="0" w:color="auto"/>
            <w:right w:val="none" w:sz="0" w:space="0" w:color="auto"/>
          </w:divBdr>
          <w:divsChild>
            <w:div w:id="189531232">
              <w:marLeft w:val="0"/>
              <w:marRight w:val="0"/>
              <w:marTop w:val="0"/>
              <w:marBottom w:val="0"/>
              <w:divBdr>
                <w:top w:val="none" w:sz="0" w:space="0" w:color="auto"/>
                <w:left w:val="none" w:sz="0" w:space="0" w:color="auto"/>
                <w:bottom w:val="none" w:sz="0" w:space="0" w:color="auto"/>
                <w:right w:val="none" w:sz="0" w:space="0" w:color="auto"/>
              </w:divBdr>
            </w:div>
          </w:divsChild>
        </w:div>
        <w:div w:id="377751481">
          <w:marLeft w:val="0"/>
          <w:marRight w:val="0"/>
          <w:marTop w:val="0"/>
          <w:marBottom w:val="0"/>
          <w:divBdr>
            <w:top w:val="none" w:sz="0" w:space="0" w:color="auto"/>
            <w:left w:val="none" w:sz="0" w:space="0" w:color="auto"/>
            <w:bottom w:val="none" w:sz="0" w:space="0" w:color="auto"/>
            <w:right w:val="none" w:sz="0" w:space="0" w:color="auto"/>
          </w:divBdr>
        </w:div>
        <w:div w:id="675814206">
          <w:marLeft w:val="0"/>
          <w:marRight w:val="0"/>
          <w:marTop w:val="0"/>
          <w:marBottom w:val="0"/>
          <w:divBdr>
            <w:top w:val="none" w:sz="0" w:space="0" w:color="auto"/>
            <w:left w:val="none" w:sz="0" w:space="0" w:color="auto"/>
            <w:bottom w:val="none" w:sz="0" w:space="0" w:color="auto"/>
            <w:right w:val="none" w:sz="0" w:space="0" w:color="auto"/>
          </w:divBdr>
          <w:divsChild>
            <w:div w:id="1454013293">
              <w:marLeft w:val="0"/>
              <w:marRight w:val="0"/>
              <w:marTop w:val="0"/>
              <w:marBottom w:val="0"/>
              <w:divBdr>
                <w:top w:val="none" w:sz="0" w:space="0" w:color="auto"/>
                <w:left w:val="none" w:sz="0" w:space="0" w:color="auto"/>
                <w:bottom w:val="none" w:sz="0" w:space="0" w:color="auto"/>
                <w:right w:val="none" w:sz="0" w:space="0" w:color="auto"/>
              </w:divBdr>
            </w:div>
          </w:divsChild>
        </w:div>
        <w:div w:id="941454780">
          <w:marLeft w:val="0"/>
          <w:marRight w:val="0"/>
          <w:marTop w:val="0"/>
          <w:marBottom w:val="0"/>
          <w:divBdr>
            <w:top w:val="none" w:sz="0" w:space="0" w:color="auto"/>
            <w:left w:val="none" w:sz="0" w:space="0" w:color="auto"/>
            <w:bottom w:val="none" w:sz="0" w:space="0" w:color="auto"/>
            <w:right w:val="none" w:sz="0" w:space="0" w:color="auto"/>
          </w:divBdr>
        </w:div>
        <w:div w:id="655571675">
          <w:marLeft w:val="0"/>
          <w:marRight w:val="0"/>
          <w:marTop w:val="0"/>
          <w:marBottom w:val="0"/>
          <w:divBdr>
            <w:top w:val="none" w:sz="0" w:space="0" w:color="auto"/>
            <w:left w:val="none" w:sz="0" w:space="0" w:color="auto"/>
            <w:bottom w:val="none" w:sz="0" w:space="0" w:color="auto"/>
            <w:right w:val="none" w:sz="0" w:space="0" w:color="auto"/>
          </w:divBdr>
          <w:divsChild>
            <w:div w:id="1271549485">
              <w:marLeft w:val="0"/>
              <w:marRight w:val="0"/>
              <w:marTop w:val="0"/>
              <w:marBottom w:val="0"/>
              <w:divBdr>
                <w:top w:val="none" w:sz="0" w:space="0" w:color="auto"/>
                <w:left w:val="none" w:sz="0" w:space="0" w:color="auto"/>
                <w:bottom w:val="none" w:sz="0" w:space="0" w:color="auto"/>
                <w:right w:val="none" w:sz="0" w:space="0" w:color="auto"/>
              </w:divBdr>
            </w:div>
          </w:divsChild>
        </w:div>
        <w:div w:id="27221196">
          <w:marLeft w:val="0"/>
          <w:marRight w:val="0"/>
          <w:marTop w:val="0"/>
          <w:marBottom w:val="0"/>
          <w:divBdr>
            <w:top w:val="none" w:sz="0" w:space="0" w:color="auto"/>
            <w:left w:val="none" w:sz="0" w:space="0" w:color="auto"/>
            <w:bottom w:val="none" w:sz="0" w:space="0" w:color="auto"/>
            <w:right w:val="none" w:sz="0" w:space="0" w:color="auto"/>
          </w:divBdr>
        </w:div>
        <w:div w:id="1573077885">
          <w:marLeft w:val="0"/>
          <w:marRight w:val="0"/>
          <w:marTop w:val="0"/>
          <w:marBottom w:val="0"/>
          <w:divBdr>
            <w:top w:val="none" w:sz="0" w:space="0" w:color="auto"/>
            <w:left w:val="none" w:sz="0" w:space="0" w:color="auto"/>
            <w:bottom w:val="none" w:sz="0" w:space="0" w:color="auto"/>
            <w:right w:val="none" w:sz="0" w:space="0" w:color="auto"/>
          </w:divBdr>
          <w:divsChild>
            <w:div w:id="731850477">
              <w:marLeft w:val="0"/>
              <w:marRight w:val="0"/>
              <w:marTop w:val="0"/>
              <w:marBottom w:val="0"/>
              <w:divBdr>
                <w:top w:val="none" w:sz="0" w:space="0" w:color="auto"/>
                <w:left w:val="none" w:sz="0" w:space="0" w:color="auto"/>
                <w:bottom w:val="none" w:sz="0" w:space="0" w:color="auto"/>
                <w:right w:val="none" w:sz="0" w:space="0" w:color="auto"/>
              </w:divBdr>
            </w:div>
          </w:divsChild>
        </w:div>
        <w:div w:id="1733650994">
          <w:marLeft w:val="0"/>
          <w:marRight w:val="0"/>
          <w:marTop w:val="300"/>
          <w:marBottom w:val="0"/>
          <w:divBdr>
            <w:top w:val="none" w:sz="0" w:space="0" w:color="auto"/>
            <w:left w:val="none" w:sz="0" w:space="0" w:color="auto"/>
            <w:bottom w:val="none" w:sz="0" w:space="0" w:color="auto"/>
            <w:right w:val="none" w:sz="0" w:space="0" w:color="auto"/>
          </w:divBdr>
          <w:divsChild>
            <w:div w:id="727847493">
              <w:marLeft w:val="0"/>
              <w:marRight w:val="0"/>
              <w:marTop w:val="0"/>
              <w:marBottom w:val="0"/>
              <w:divBdr>
                <w:top w:val="none" w:sz="0" w:space="0" w:color="auto"/>
                <w:left w:val="none" w:sz="0" w:space="0" w:color="auto"/>
                <w:bottom w:val="none" w:sz="0" w:space="0" w:color="auto"/>
                <w:right w:val="none" w:sz="0" w:space="0" w:color="auto"/>
              </w:divBdr>
              <w:divsChild>
                <w:div w:id="64802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272735">
          <w:marLeft w:val="0"/>
          <w:marRight w:val="0"/>
          <w:marTop w:val="300"/>
          <w:marBottom w:val="0"/>
          <w:divBdr>
            <w:top w:val="none" w:sz="0" w:space="0" w:color="auto"/>
            <w:left w:val="none" w:sz="0" w:space="0" w:color="auto"/>
            <w:bottom w:val="none" w:sz="0" w:space="0" w:color="auto"/>
            <w:right w:val="none" w:sz="0" w:space="0" w:color="auto"/>
          </w:divBdr>
          <w:divsChild>
            <w:div w:id="400644677">
              <w:marLeft w:val="0"/>
              <w:marRight w:val="0"/>
              <w:marTop w:val="0"/>
              <w:marBottom w:val="0"/>
              <w:divBdr>
                <w:top w:val="none" w:sz="0" w:space="0" w:color="auto"/>
                <w:left w:val="none" w:sz="0" w:space="0" w:color="auto"/>
                <w:bottom w:val="none" w:sz="0" w:space="0" w:color="auto"/>
                <w:right w:val="none" w:sz="0" w:space="0" w:color="auto"/>
              </w:divBdr>
              <w:divsChild>
                <w:div w:id="692993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355763">
          <w:marLeft w:val="0"/>
          <w:marRight w:val="0"/>
          <w:marTop w:val="300"/>
          <w:marBottom w:val="0"/>
          <w:divBdr>
            <w:top w:val="none" w:sz="0" w:space="0" w:color="auto"/>
            <w:left w:val="none" w:sz="0" w:space="0" w:color="auto"/>
            <w:bottom w:val="none" w:sz="0" w:space="0" w:color="auto"/>
            <w:right w:val="none" w:sz="0" w:space="0" w:color="auto"/>
          </w:divBdr>
          <w:divsChild>
            <w:div w:id="1902060258">
              <w:marLeft w:val="0"/>
              <w:marRight w:val="0"/>
              <w:marTop w:val="0"/>
              <w:marBottom w:val="0"/>
              <w:divBdr>
                <w:top w:val="none" w:sz="0" w:space="0" w:color="auto"/>
                <w:left w:val="none" w:sz="0" w:space="0" w:color="auto"/>
                <w:bottom w:val="none" w:sz="0" w:space="0" w:color="auto"/>
                <w:right w:val="none" w:sz="0" w:space="0" w:color="auto"/>
              </w:divBdr>
              <w:divsChild>
                <w:div w:id="54568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125370">
          <w:marLeft w:val="0"/>
          <w:marRight w:val="0"/>
          <w:marTop w:val="300"/>
          <w:marBottom w:val="0"/>
          <w:divBdr>
            <w:top w:val="none" w:sz="0" w:space="0" w:color="auto"/>
            <w:left w:val="none" w:sz="0" w:space="0" w:color="auto"/>
            <w:bottom w:val="none" w:sz="0" w:space="0" w:color="auto"/>
            <w:right w:val="none" w:sz="0" w:space="0" w:color="auto"/>
          </w:divBdr>
          <w:divsChild>
            <w:div w:id="1326396161">
              <w:marLeft w:val="0"/>
              <w:marRight w:val="0"/>
              <w:marTop w:val="0"/>
              <w:marBottom w:val="0"/>
              <w:divBdr>
                <w:top w:val="none" w:sz="0" w:space="0" w:color="auto"/>
                <w:left w:val="none" w:sz="0" w:space="0" w:color="auto"/>
                <w:bottom w:val="none" w:sz="0" w:space="0" w:color="auto"/>
                <w:right w:val="none" w:sz="0" w:space="0" w:color="auto"/>
              </w:divBdr>
              <w:divsChild>
                <w:div w:id="20816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200447">
      <w:bodyDiv w:val="1"/>
      <w:marLeft w:val="0"/>
      <w:marRight w:val="0"/>
      <w:marTop w:val="0"/>
      <w:marBottom w:val="0"/>
      <w:divBdr>
        <w:top w:val="none" w:sz="0" w:space="0" w:color="auto"/>
        <w:left w:val="none" w:sz="0" w:space="0" w:color="auto"/>
        <w:bottom w:val="none" w:sz="0" w:space="0" w:color="auto"/>
        <w:right w:val="none" w:sz="0" w:space="0" w:color="auto"/>
      </w:divBdr>
      <w:divsChild>
        <w:div w:id="974139474">
          <w:marLeft w:val="0"/>
          <w:marRight w:val="0"/>
          <w:marTop w:val="0"/>
          <w:marBottom w:val="0"/>
          <w:divBdr>
            <w:top w:val="none" w:sz="0" w:space="0" w:color="auto"/>
            <w:left w:val="none" w:sz="0" w:space="0" w:color="auto"/>
            <w:bottom w:val="none" w:sz="0" w:space="0" w:color="auto"/>
            <w:right w:val="none" w:sz="0" w:space="0" w:color="auto"/>
          </w:divBdr>
        </w:div>
        <w:div w:id="337199355">
          <w:marLeft w:val="0"/>
          <w:marRight w:val="0"/>
          <w:marTop w:val="0"/>
          <w:marBottom w:val="0"/>
          <w:divBdr>
            <w:top w:val="none" w:sz="0" w:space="0" w:color="auto"/>
            <w:left w:val="none" w:sz="0" w:space="0" w:color="auto"/>
            <w:bottom w:val="none" w:sz="0" w:space="0" w:color="auto"/>
            <w:right w:val="none" w:sz="0" w:space="0" w:color="auto"/>
          </w:divBdr>
          <w:divsChild>
            <w:div w:id="1553543025">
              <w:marLeft w:val="0"/>
              <w:marRight w:val="0"/>
              <w:marTop w:val="0"/>
              <w:marBottom w:val="0"/>
              <w:divBdr>
                <w:top w:val="none" w:sz="0" w:space="0" w:color="auto"/>
                <w:left w:val="none" w:sz="0" w:space="0" w:color="auto"/>
                <w:bottom w:val="none" w:sz="0" w:space="0" w:color="auto"/>
                <w:right w:val="none" w:sz="0" w:space="0" w:color="auto"/>
              </w:divBdr>
            </w:div>
          </w:divsChild>
        </w:div>
        <w:div w:id="1913663330">
          <w:marLeft w:val="0"/>
          <w:marRight w:val="0"/>
          <w:marTop w:val="0"/>
          <w:marBottom w:val="0"/>
          <w:divBdr>
            <w:top w:val="none" w:sz="0" w:space="0" w:color="auto"/>
            <w:left w:val="none" w:sz="0" w:space="0" w:color="auto"/>
            <w:bottom w:val="none" w:sz="0" w:space="0" w:color="auto"/>
            <w:right w:val="none" w:sz="0" w:space="0" w:color="auto"/>
          </w:divBdr>
        </w:div>
        <w:div w:id="1032651882">
          <w:marLeft w:val="0"/>
          <w:marRight w:val="0"/>
          <w:marTop w:val="0"/>
          <w:marBottom w:val="0"/>
          <w:divBdr>
            <w:top w:val="none" w:sz="0" w:space="0" w:color="auto"/>
            <w:left w:val="none" w:sz="0" w:space="0" w:color="auto"/>
            <w:bottom w:val="none" w:sz="0" w:space="0" w:color="auto"/>
            <w:right w:val="none" w:sz="0" w:space="0" w:color="auto"/>
          </w:divBdr>
          <w:divsChild>
            <w:div w:id="1395936309">
              <w:marLeft w:val="0"/>
              <w:marRight w:val="0"/>
              <w:marTop w:val="0"/>
              <w:marBottom w:val="0"/>
              <w:divBdr>
                <w:top w:val="none" w:sz="0" w:space="0" w:color="auto"/>
                <w:left w:val="none" w:sz="0" w:space="0" w:color="auto"/>
                <w:bottom w:val="none" w:sz="0" w:space="0" w:color="auto"/>
                <w:right w:val="none" w:sz="0" w:space="0" w:color="auto"/>
              </w:divBdr>
            </w:div>
          </w:divsChild>
        </w:div>
        <w:div w:id="1920166299">
          <w:marLeft w:val="0"/>
          <w:marRight w:val="0"/>
          <w:marTop w:val="0"/>
          <w:marBottom w:val="0"/>
          <w:divBdr>
            <w:top w:val="none" w:sz="0" w:space="0" w:color="auto"/>
            <w:left w:val="none" w:sz="0" w:space="0" w:color="auto"/>
            <w:bottom w:val="none" w:sz="0" w:space="0" w:color="auto"/>
            <w:right w:val="none" w:sz="0" w:space="0" w:color="auto"/>
          </w:divBdr>
        </w:div>
        <w:div w:id="491337724">
          <w:marLeft w:val="0"/>
          <w:marRight w:val="0"/>
          <w:marTop w:val="0"/>
          <w:marBottom w:val="0"/>
          <w:divBdr>
            <w:top w:val="none" w:sz="0" w:space="0" w:color="auto"/>
            <w:left w:val="none" w:sz="0" w:space="0" w:color="auto"/>
            <w:bottom w:val="none" w:sz="0" w:space="0" w:color="auto"/>
            <w:right w:val="none" w:sz="0" w:space="0" w:color="auto"/>
          </w:divBdr>
          <w:divsChild>
            <w:div w:id="227963719">
              <w:marLeft w:val="0"/>
              <w:marRight w:val="0"/>
              <w:marTop w:val="0"/>
              <w:marBottom w:val="0"/>
              <w:divBdr>
                <w:top w:val="none" w:sz="0" w:space="0" w:color="auto"/>
                <w:left w:val="none" w:sz="0" w:space="0" w:color="auto"/>
                <w:bottom w:val="none" w:sz="0" w:space="0" w:color="auto"/>
                <w:right w:val="none" w:sz="0" w:space="0" w:color="auto"/>
              </w:divBdr>
            </w:div>
          </w:divsChild>
        </w:div>
        <w:div w:id="1549486924">
          <w:marLeft w:val="0"/>
          <w:marRight w:val="0"/>
          <w:marTop w:val="0"/>
          <w:marBottom w:val="0"/>
          <w:divBdr>
            <w:top w:val="none" w:sz="0" w:space="0" w:color="auto"/>
            <w:left w:val="none" w:sz="0" w:space="0" w:color="auto"/>
            <w:bottom w:val="none" w:sz="0" w:space="0" w:color="auto"/>
            <w:right w:val="none" w:sz="0" w:space="0" w:color="auto"/>
          </w:divBdr>
        </w:div>
        <w:div w:id="1225145529">
          <w:marLeft w:val="0"/>
          <w:marRight w:val="0"/>
          <w:marTop w:val="0"/>
          <w:marBottom w:val="0"/>
          <w:divBdr>
            <w:top w:val="none" w:sz="0" w:space="0" w:color="auto"/>
            <w:left w:val="none" w:sz="0" w:space="0" w:color="auto"/>
            <w:bottom w:val="none" w:sz="0" w:space="0" w:color="auto"/>
            <w:right w:val="none" w:sz="0" w:space="0" w:color="auto"/>
          </w:divBdr>
          <w:divsChild>
            <w:div w:id="1318917770">
              <w:marLeft w:val="0"/>
              <w:marRight w:val="0"/>
              <w:marTop w:val="0"/>
              <w:marBottom w:val="0"/>
              <w:divBdr>
                <w:top w:val="none" w:sz="0" w:space="0" w:color="auto"/>
                <w:left w:val="none" w:sz="0" w:space="0" w:color="auto"/>
                <w:bottom w:val="none" w:sz="0" w:space="0" w:color="auto"/>
                <w:right w:val="none" w:sz="0" w:space="0" w:color="auto"/>
              </w:divBdr>
            </w:div>
          </w:divsChild>
        </w:div>
        <w:div w:id="278948900">
          <w:marLeft w:val="0"/>
          <w:marRight w:val="0"/>
          <w:marTop w:val="0"/>
          <w:marBottom w:val="0"/>
          <w:divBdr>
            <w:top w:val="none" w:sz="0" w:space="0" w:color="auto"/>
            <w:left w:val="none" w:sz="0" w:space="0" w:color="auto"/>
            <w:bottom w:val="none" w:sz="0" w:space="0" w:color="auto"/>
            <w:right w:val="none" w:sz="0" w:space="0" w:color="auto"/>
          </w:divBdr>
        </w:div>
        <w:div w:id="557938711">
          <w:marLeft w:val="0"/>
          <w:marRight w:val="0"/>
          <w:marTop w:val="0"/>
          <w:marBottom w:val="0"/>
          <w:divBdr>
            <w:top w:val="none" w:sz="0" w:space="0" w:color="auto"/>
            <w:left w:val="none" w:sz="0" w:space="0" w:color="auto"/>
            <w:bottom w:val="none" w:sz="0" w:space="0" w:color="auto"/>
            <w:right w:val="none" w:sz="0" w:space="0" w:color="auto"/>
          </w:divBdr>
          <w:divsChild>
            <w:div w:id="917248206">
              <w:marLeft w:val="0"/>
              <w:marRight w:val="0"/>
              <w:marTop w:val="0"/>
              <w:marBottom w:val="0"/>
              <w:divBdr>
                <w:top w:val="none" w:sz="0" w:space="0" w:color="auto"/>
                <w:left w:val="none" w:sz="0" w:space="0" w:color="auto"/>
                <w:bottom w:val="none" w:sz="0" w:space="0" w:color="auto"/>
                <w:right w:val="none" w:sz="0" w:space="0" w:color="auto"/>
              </w:divBdr>
            </w:div>
          </w:divsChild>
        </w:div>
        <w:div w:id="612790780">
          <w:marLeft w:val="0"/>
          <w:marRight w:val="0"/>
          <w:marTop w:val="0"/>
          <w:marBottom w:val="0"/>
          <w:divBdr>
            <w:top w:val="none" w:sz="0" w:space="0" w:color="auto"/>
            <w:left w:val="none" w:sz="0" w:space="0" w:color="auto"/>
            <w:bottom w:val="none" w:sz="0" w:space="0" w:color="auto"/>
            <w:right w:val="none" w:sz="0" w:space="0" w:color="auto"/>
          </w:divBdr>
        </w:div>
        <w:div w:id="1056853159">
          <w:marLeft w:val="0"/>
          <w:marRight w:val="0"/>
          <w:marTop w:val="0"/>
          <w:marBottom w:val="0"/>
          <w:divBdr>
            <w:top w:val="none" w:sz="0" w:space="0" w:color="auto"/>
            <w:left w:val="none" w:sz="0" w:space="0" w:color="auto"/>
            <w:bottom w:val="none" w:sz="0" w:space="0" w:color="auto"/>
            <w:right w:val="none" w:sz="0" w:space="0" w:color="auto"/>
          </w:divBdr>
          <w:divsChild>
            <w:div w:id="1793404139">
              <w:marLeft w:val="0"/>
              <w:marRight w:val="0"/>
              <w:marTop w:val="0"/>
              <w:marBottom w:val="0"/>
              <w:divBdr>
                <w:top w:val="none" w:sz="0" w:space="0" w:color="auto"/>
                <w:left w:val="none" w:sz="0" w:space="0" w:color="auto"/>
                <w:bottom w:val="none" w:sz="0" w:space="0" w:color="auto"/>
                <w:right w:val="none" w:sz="0" w:space="0" w:color="auto"/>
              </w:divBdr>
            </w:div>
          </w:divsChild>
        </w:div>
        <w:div w:id="1398934657">
          <w:marLeft w:val="0"/>
          <w:marRight w:val="0"/>
          <w:marTop w:val="0"/>
          <w:marBottom w:val="0"/>
          <w:divBdr>
            <w:top w:val="none" w:sz="0" w:space="0" w:color="auto"/>
            <w:left w:val="none" w:sz="0" w:space="0" w:color="auto"/>
            <w:bottom w:val="none" w:sz="0" w:space="0" w:color="auto"/>
            <w:right w:val="none" w:sz="0" w:space="0" w:color="auto"/>
          </w:divBdr>
        </w:div>
        <w:div w:id="830490170">
          <w:marLeft w:val="0"/>
          <w:marRight w:val="0"/>
          <w:marTop w:val="0"/>
          <w:marBottom w:val="0"/>
          <w:divBdr>
            <w:top w:val="none" w:sz="0" w:space="0" w:color="auto"/>
            <w:left w:val="none" w:sz="0" w:space="0" w:color="auto"/>
            <w:bottom w:val="none" w:sz="0" w:space="0" w:color="auto"/>
            <w:right w:val="none" w:sz="0" w:space="0" w:color="auto"/>
          </w:divBdr>
          <w:divsChild>
            <w:div w:id="813302418">
              <w:marLeft w:val="0"/>
              <w:marRight w:val="0"/>
              <w:marTop w:val="0"/>
              <w:marBottom w:val="0"/>
              <w:divBdr>
                <w:top w:val="none" w:sz="0" w:space="0" w:color="auto"/>
                <w:left w:val="none" w:sz="0" w:space="0" w:color="auto"/>
                <w:bottom w:val="none" w:sz="0" w:space="0" w:color="auto"/>
                <w:right w:val="none" w:sz="0" w:space="0" w:color="auto"/>
              </w:divBdr>
            </w:div>
          </w:divsChild>
        </w:div>
        <w:div w:id="1277524932">
          <w:marLeft w:val="0"/>
          <w:marRight w:val="0"/>
          <w:marTop w:val="300"/>
          <w:marBottom w:val="0"/>
          <w:divBdr>
            <w:top w:val="none" w:sz="0" w:space="0" w:color="auto"/>
            <w:left w:val="none" w:sz="0" w:space="0" w:color="auto"/>
            <w:bottom w:val="none" w:sz="0" w:space="0" w:color="auto"/>
            <w:right w:val="none" w:sz="0" w:space="0" w:color="auto"/>
          </w:divBdr>
          <w:divsChild>
            <w:div w:id="479421382">
              <w:marLeft w:val="0"/>
              <w:marRight w:val="0"/>
              <w:marTop w:val="0"/>
              <w:marBottom w:val="0"/>
              <w:divBdr>
                <w:top w:val="none" w:sz="0" w:space="0" w:color="auto"/>
                <w:left w:val="none" w:sz="0" w:space="0" w:color="auto"/>
                <w:bottom w:val="none" w:sz="0" w:space="0" w:color="auto"/>
                <w:right w:val="none" w:sz="0" w:space="0" w:color="auto"/>
              </w:divBdr>
              <w:divsChild>
                <w:div w:id="114396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5220">
          <w:marLeft w:val="0"/>
          <w:marRight w:val="0"/>
          <w:marTop w:val="300"/>
          <w:marBottom w:val="0"/>
          <w:divBdr>
            <w:top w:val="none" w:sz="0" w:space="0" w:color="auto"/>
            <w:left w:val="none" w:sz="0" w:space="0" w:color="auto"/>
            <w:bottom w:val="none" w:sz="0" w:space="0" w:color="auto"/>
            <w:right w:val="none" w:sz="0" w:space="0" w:color="auto"/>
          </w:divBdr>
          <w:divsChild>
            <w:div w:id="2075618903">
              <w:marLeft w:val="0"/>
              <w:marRight w:val="0"/>
              <w:marTop w:val="0"/>
              <w:marBottom w:val="0"/>
              <w:divBdr>
                <w:top w:val="none" w:sz="0" w:space="0" w:color="auto"/>
                <w:left w:val="none" w:sz="0" w:space="0" w:color="auto"/>
                <w:bottom w:val="none" w:sz="0" w:space="0" w:color="auto"/>
                <w:right w:val="none" w:sz="0" w:space="0" w:color="auto"/>
              </w:divBdr>
              <w:divsChild>
                <w:div w:id="822157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4851">
          <w:marLeft w:val="0"/>
          <w:marRight w:val="0"/>
          <w:marTop w:val="300"/>
          <w:marBottom w:val="0"/>
          <w:divBdr>
            <w:top w:val="none" w:sz="0" w:space="0" w:color="auto"/>
            <w:left w:val="none" w:sz="0" w:space="0" w:color="auto"/>
            <w:bottom w:val="none" w:sz="0" w:space="0" w:color="auto"/>
            <w:right w:val="none" w:sz="0" w:space="0" w:color="auto"/>
          </w:divBdr>
          <w:divsChild>
            <w:div w:id="996542297">
              <w:marLeft w:val="0"/>
              <w:marRight w:val="0"/>
              <w:marTop w:val="0"/>
              <w:marBottom w:val="0"/>
              <w:divBdr>
                <w:top w:val="none" w:sz="0" w:space="0" w:color="auto"/>
                <w:left w:val="none" w:sz="0" w:space="0" w:color="auto"/>
                <w:bottom w:val="none" w:sz="0" w:space="0" w:color="auto"/>
                <w:right w:val="none" w:sz="0" w:space="0" w:color="auto"/>
              </w:divBdr>
              <w:divsChild>
                <w:div w:id="63460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20827">
          <w:marLeft w:val="0"/>
          <w:marRight w:val="0"/>
          <w:marTop w:val="300"/>
          <w:marBottom w:val="0"/>
          <w:divBdr>
            <w:top w:val="none" w:sz="0" w:space="0" w:color="auto"/>
            <w:left w:val="none" w:sz="0" w:space="0" w:color="auto"/>
            <w:bottom w:val="none" w:sz="0" w:space="0" w:color="auto"/>
            <w:right w:val="none" w:sz="0" w:space="0" w:color="auto"/>
          </w:divBdr>
          <w:divsChild>
            <w:div w:id="1494296322">
              <w:marLeft w:val="0"/>
              <w:marRight w:val="0"/>
              <w:marTop w:val="0"/>
              <w:marBottom w:val="0"/>
              <w:divBdr>
                <w:top w:val="none" w:sz="0" w:space="0" w:color="auto"/>
                <w:left w:val="none" w:sz="0" w:space="0" w:color="auto"/>
                <w:bottom w:val="none" w:sz="0" w:space="0" w:color="auto"/>
                <w:right w:val="none" w:sz="0" w:space="0" w:color="auto"/>
              </w:divBdr>
              <w:divsChild>
                <w:div w:id="85351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133344">
      <w:bodyDiv w:val="1"/>
      <w:marLeft w:val="0"/>
      <w:marRight w:val="0"/>
      <w:marTop w:val="0"/>
      <w:marBottom w:val="0"/>
      <w:divBdr>
        <w:top w:val="none" w:sz="0" w:space="0" w:color="auto"/>
        <w:left w:val="none" w:sz="0" w:space="0" w:color="auto"/>
        <w:bottom w:val="none" w:sz="0" w:space="0" w:color="auto"/>
        <w:right w:val="none" w:sz="0" w:space="0" w:color="auto"/>
      </w:divBdr>
    </w:div>
    <w:div w:id="2051342413">
      <w:bodyDiv w:val="1"/>
      <w:marLeft w:val="0"/>
      <w:marRight w:val="0"/>
      <w:marTop w:val="0"/>
      <w:marBottom w:val="0"/>
      <w:divBdr>
        <w:top w:val="none" w:sz="0" w:space="0" w:color="auto"/>
        <w:left w:val="none" w:sz="0" w:space="0" w:color="auto"/>
        <w:bottom w:val="none" w:sz="0" w:space="0" w:color="auto"/>
        <w:right w:val="none" w:sz="0" w:space="0" w:color="auto"/>
      </w:divBdr>
      <w:divsChild>
        <w:div w:id="924725553">
          <w:marLeft w:val="0"/>
          <w:marRight w:val="0"/>
          <w:marTop w:val="0"/>
          <w:marBottom w:val="0"/>
          <w:divBdr>
            <w:top w:val="none" w:sz="0" w:space="0" w:color="auto"/>
            <w:left w:val="none" w:sz="0" w:space="0" w:color="auto"/>
            <w:bottom w:val="none" w:sz="0" w:space="0" w:color="auto"/>
            <w:right w:val="none" w:sz="0" w:space="0" w:color="auto"/>
          </w:divBdr>
        </w:div>
        <w:div w:id="1732773760">
          <w:marLeft w:val="0"/>
          <w:marRight w:val="0"/>
          <w:marTop w:val="0"/>
          <w:marBottom w:val="0"/>
          <w:divBdr>
            <w:top w:val="none" w:sz="0" w:space="0" w:color="auto"/>
            <w:left w:val="none" w:sz="0" w:space="0" w:color="auto"/>
            <w:bottom w:val="none" w:sz="0" w:space="0" w:color="auto"/>
            <w:right w:val="none" w:sz="0" w:space="0" w:color="auto"/>
          </w:divBdr>
          <w:divsChild>
            <w:div w:id="774522374">
              <w:marLeft w:val="0"/>
              <w:marRight w:val="0"/>
              <w:marTop w:val="0"/>
              <w:marBottom w:val="0"/>
              <w:divBdr>
                <w:top w:val="none" w:sz="0" w:space="0" w:color="auto"/>
                <w:left w:val="none" w:sz="0" w:space="0" w:color="auto"/>
                <w:bottom w:val="none" w:sz="0" w:space="0" w:color="auto"/>
                <w:right w:val="none" w:sz="0" w:space="0" w:color="auto"/>
              </w:divBdr>
            </w:div>
          </w:divsChild>
        </w:div>
        <w:div w:id="1434979492">
          <w:marLeft w:val="0"/>
          <w:marRight w:val="0"/>
          <w:marTop w:val="0"/>
          <w:marBottom w:val="0"/>
          <w:divBdr>
            <w:top w:val="none" w:sz="0" w:space="0" w:color="auto"/>
            <w:left w:val="none" w:sz="0" w:space="0" w:color="auto"/>
            <w:bottom w:val="none" w:sz="0" w:space="0" w:color="auto"/>
            <w:right w:val="none" w:sz="0" w:space="0" w:color="auto"/>
          </w:divBdr>
        </w:div>
        <w:div w:id="46491414">
          <w:marLeft w:val="0"/>
          <w:marRight w:val="0"/>
          <w:marTop w:val="0"/>
          <w:marBottom w:val="0"/>
          <w:divBdr>
            <w:top w:val="none" w:sz="0" w:space="0" w:color="auto"/>
            <w:left w:val="none" w:sz="0" w:space="0" w:color="auto"/>
            <w:bottom w:val="none" w:sz="0" w:space="0" w:color="auto"/>
            <w:right w:val="none" w:sz="0" w:space="0" w:color="auto"/>
          </w:divBdr>
          <w:divsChild>
            <w:div w:id="2013793628">
              <w:marLeft w:val="0"/>
              <w:marRight w:val="0"/>
              <w:marTop w:val="0"/>
              <w:marBottom w:val="0"/>
              <w:divBdr>
                <w:top w:val="none" w:sz="0" w:space="0" w:color="auto"/>
                <w:left w:val="none" w:sz="0" w:space="0" w:color="auto"/>
                <w:bottom w:val="none" w:sz="0" w:space="0" w:color="auto"/>
                <w:right w:val="none" w:sz="0" w:space="0" w:color="auto"/>
              </w:divBdr>
            </w:div>
          </w:divsChild>
        </w:div>
        <w:div w:id="1669751582">
          <w:marLeft w:val="0"/>
          <w:marRight w:val="0"/>
          <w:marTop w:val="0"/>
          <w:marBottom w:val="0"/>
          <w:divBdr>
            <w:top w:val="none" w:sz="0" w:space="0" w:color="auto"/>
            <w:left w:val="none" w:sz="0" w:space="0" w:color="auto"/>
            <w:bottom w:val="none" w:sz="0" w:space="0" w:color="auto"/>
            <w:right w:val="none" w:sz="0" w:space="0" w:color="auto"/>
          </w:divBdr>
        </w:div>
        <w:div w:id="1938517325">
          <w:marLeft w:val="0"/>
          <w:marRight w:val="0"/>
          <w:marTop w:val="0"/>
          <w:marBottom w:val="0"/>
          <w:divBdr>
            <w:top w:val="none" w:sz="0" w:space="0" w:color="auto"/>
            <w:left w:val="none" w:sz="0" w:space="0" w:color="auto"/>
            <w:bottom w:val="none" w:sz="0" w:space="0" w:color="auto"/>
            <w:right w:val="none" w:sz="0" w:space="0" w:color="auto"/>
          </w:divBdr>
          <w:divsChild>
            <w:div w:id="546114610">
              <w:marLeft w:val="0"/>
              <w:marRight w:val="0"/>
              <w:marTop w:val="0"/>
              <w:marBottom w:val="0"/>
              <w:divBdr>
                <w:top w:val="none" w:sz="0" w:space="0" w:color="auto"/>
                <w:left w:val="none" w:sz="0" w:space="0" w:color="auto"/>
                <w:bottom w:val="none" w:sz="0" w:space="0" w:color="auto"/>
                <w:right w:val="none" w:sz="0" w:space="0" w:color="auto"/>
              </w:divBdr>
            </w:div>
          </w:divsChild>
        </w:div>
        <w:div w:id="1523471322">
          <w:marLeft w:val="0"/>
          <w:marRight w:val="0"/>
          <w:marTop w:val="0"/>
          <w:marBottom w:val="0"/>
          <w:divBdr>
            <w:top w:val="none" w:sz="0" w:space="0" w:color="auto"/>
            <w:left w:val="none" w:sz="0" w:space="0" w:color="auto"/>
            <w:bottom w:val="none" w:sz="0" w:space="0" w:color="auto"/>
            <w:right w:val="none" w:sz="0" w:space="0" w:color="auto"/>
          </w:divBdr>
        </w:div>
        <w:div w:id="1598052001">
          <w:marLeft w:val="0"/>
          <w:marRight w:val="0"/>
          <w:marTop w:val="0"/>
          <w:marBottom w:val="0"/>
          <w:divBdr>
            <w:top w:val="none" w:sz="0" w:space="0" w:color="auto"/>
            <w:left w:val="none" w:sz="0" w:space="0" w:color="auto"/>
            <w:bottom w:val="none" w:sz="0" w:space="0" w:color="auto"/>
            <w:right w:val="none" w:sz="0" w:space="0" w:color="auto"/>
          </w:divBdr>
          <w:divsChild>
            <w:div w:id="1949658949">
              <w:marLeft w:val="0"/>
              <w:marRight w:val="0"/>
              <w:marTop w:val="0"/>
              <w:marBottom w:val="0"/>
              <w:divBdr>
                <w:top w:val="none" w:sz="0" w:space="0" w:color="auto"/>
                <w:left w:val="none" w:sz="0" w:space="0" w:color="auto"/>
                <w:bottom w:val="none" w:sz="0" w:space="0" w:color="auto"/>
                <w:right w:val="none" w:sz="0" w:space="0" w:color="auto"/>
              </w:divBdr>
            </w:div>
          </w:divsChild>
        </w:div>
        <w:div w:id="184441885">
          <w:marLeft w:val="0"/>
          <w:marRight w:val="0"/>
          <w:marTop w:val="0"/>
          <w:marBottom w:val="0"/>
          <w:divBdr>
            <w:top w:val="none" w:sz="0" w:space="0" w:color="auto"/>
            <w:left w:val="none" w:sz="0" w:space="0" w:color="auto"/>
            <w:bottom w:val="none" w:sz="0" w:space="0" w:color="auto"/>
            <w:right w:val="none" w:sz="0" w:space="0" w:color="auto"/>
          </w:divBdr>
        </w:div>
        <w:div w:id="1998921564">
          <w:marLeft w:val="0"/>
          <w:marRight w:val="0"/>
          <w:marTop w:val="0"/>
          <w:marBottom w:val="0"/>
          <w:divBdr>
            <w:top w:val="none" w:sz="0" w:space="0" w:color="auto"/>
            <w:left w:val="none" w:sz="0" w:space="0" w:color="auto"/>
            <w:bottom w:val="none" w:sz="0" w:space="0" w:color="auto"/>
            <w:right w:val="none" w:sz="0" w:space="0" w:color="auto"/>
          </w:divBdr>
          <w:divsChild>
            <w:div w:id="1973902419">
              <w:marLeft w:val="0"/>
              <w:marRight w:val="0"/>
              <w:marTop w:val="0"/>
              <w:marBottom w:val="0"/>
              <w:divBdr>
                <w:top w:val="none" w:sz="0" w:space="0" w:color="auto"/>
                <w:left w:val="none" w:sz="0" w:space="0" w:color="auto"/>
                <w:bottom w:val="none" w:sz="0" w:space="0" w:color="auto"/>
                <w:right w:val="none" w:sz="0" w:space="0" w:color="auto"/>
              </w:divBdr>
            </w:div>
          </w:divsChild>
        </w:div>
        <w:div w:id="320739220">
          <w:marLeft w:val="0"/>
          <w:marRight w:val="0"/>
          <w:marTop w:val="0"/>
          <w:marBottom w:val="0"/>
          <w:divBdr>
            <w:top w:val="none" w:sz="0" w:space="0" w:color="auto"/>
            <w:left w:val="none" w:sz="0" w:space="0" w:color="auto"/>
            <w:bottom w:val="none" w:sz="0" w:space="0" w:color="auto"/>
            <w:right w:val="none" w:sz="0" w:space="0" w:color="auto"/>
          </w:divBdr>
        </w:div>
        <w:div w:id="90124385">
          <w:marLeft w:val="0"/>
          <w:marRight w:val="0"/>
          <w:marTop w:val="0"/>
          <w:marBottom w:val="0"/>
          <w:divBdr>
            <w:top w:val="none" w:sz="0" w:space="0" w:color="auto"/>
            <w:left w:val="none" w:sz="0" w:space="0" w:color="auto"/>
            <w:bottom w:val="none" w:sz="0" w:space="0" w:color="auto"/>
            <w:right w:val="none" w:sz="0" w:space="0" w:color="auto"/>
          </w:divBdr>
          <w:divsChild>
            <w:div w:id="122384375">
              <w:marLeft w:val="0"/>
              <w:marRight w:val="0"/>
              <w:marTop w:val="0"/>
              <w:marBottom w:val="0"/>
              <w:divBdr>
                <w:top w:val="none" w:sz="0" w:space="0" w:color="auto"/>
                <w:left w:val="none" w:sz="0" w:space="0" w:color="auto"/>
                <w:bottom w:val="none" w:sz="0" w:space="0" w:color="auto"/>
                <w:right w:val="none" w:sz="0" w:space="0" w:color="auto"/>
              </w:divBdr>
            </w:div>
          </w:divsChild>
        </w:div>
        <w:div w:id="2098477714">
          <w:marLeft w:val="0"/>
          <w:marRight w:val="0"/>
          <w:marTop w:val="0"/>
          <w:marBottom w:val="0"/>
          <w:divBdr>
            <w:top w:val="none" w:sz="0" w:space="0" w:color="auto"/>
            <w:left w:val="none" w:sz="0" w:space="0" w:color="auto"/>
            <w:bottom w:val="none" w:sz="0" w:space="0" w:color="auto"/>
            <w:right w:val="none" w:sz="0" w:space="0" w:color="auto"/>
          </w:divBdr>
        </w:div>
        <w:div w:id="371224736">
          <w:marLeft w:val="0"/>
          <w:marRight w:val="0"/>
          <w:marTop w:val="0"/>
          <w:marBottom w:val="0"/>
          <w:divBdr>
            <w:top w:val="none" w:sz="0" w:space="0" w:color="auto"/>
            <w:left w:val="none" w:sz="0" w:space="0" w:color="auto"/>
            <w:bottom w:val="none" w:sz="0" w:space="0" w:color="auto"/>
            <w:right w:val="none" w:sz="0" w:space="0" w:color="auto"/>
          </w:divBdr>
          <w:divsChild>
            <w:div w:id="311102248">
              <w:marLeft w:val="0"/>
              <w:marRight w:val="0"/>
              <w:marTop w:val="0"/>
              <w:marBottom w:val="0"/>
              <w:divBdr>
                <w:top w:val="none" w:sz="0" w:space="0" w:color="auto"/>
                <w:left w:val="none" w:sz="0" w:space="0" w:color="auto"/>
                <w:bottom w:val="none" w:sz="0" w:space="0" w:color="auto"/>
                <w:right w:val="none" w:sz="0" w:space="0" w:color="auto"/>
              </w:divBdr>
            </w:div>
          </w:divsChild>
        </w:div>
        <w:div w:id="1341195263">
          <w:marLeft w:val="0"/>
          <w:marRight w:val="0"/>
          <w:marTop w:val="300"/>
          <w:marBottom w:val="0"/>
          <w:divBdr>
            <w:top w:val="none" w:sz="0" w:space="0" w:color="auto"/>
            <w:left w:val="none" w:sz="0" w:space="0" w:color="auto"/>
            <w:bottom w:val="none" w:sz="0" w:space="0" w:color="auto"/>
            <w:right w:val="none" w:sz="0" w:space="0" w:color="auto"/>
          </w:divBdr>
          <w:divsChild>
            <w:div w:id="859391076">
              <w:marLeft w:val="0"/>
              <w:marRight w:val="0"/>
              <w:marTop w:val="0"/>
              <w:marBottom w:val="0"/>
              <w:divBdr>
                <w:top w:val="none" w:sz="0" w:space="0" w:color="auto"/>
                <w:left w:val="none" w:sz="0" w:space="0" w:color="auto"/>
                <w:bottom w:val="none" w:sz="0" w:space="0" w:color="auto"/>
                <w:right w:val="none" w:sz="0" w:space="0" w:color="auto"/>
              </w:divBdr>
              <w:divsChild>
                <w:div w:id="1306163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55863">
          <w:marLeft w:val="0"/>
          <w:marRight w:val="0"/>
          <w:marTop w:val="300"/>
          <w:marBottom w:val="0"/>
          <w:divBdr>
            <w:top w:val="none" w:sz="0" w:space="0" w:color="auto"/>
            <w:left w:val="none" w:sz="0" w:space="0" w:color="auto"/>
            <w:bottom w:val="none" w:sz="0" w:space="0" w:color="auto"/>
            <w:right w:val="none" w:sz="0" w:space="0" w:color="auto"/>
          </w:divBdr>
          <w:divsChild>
            <w:div w:id="801271506">
              <w:marLeft w:val="0"/>
              <w:marRight w:val="0"/>
              <w:marTop w:val="0"/>
              <w:marBottom w:val="0"/>
              <w:divBdr>
                <w:top w:val="none" w:sz="0" w:space="0" w:color="auto"/>
                <w:left w:val="none" w:sz="0" w:space="0" w:color="auto"/>
                <w:bottom w:val="none" w:sz="0" w:space="0" w:color="auto"/>
                <w:right w:val="none" w:sz="0" w:space="0" w:color="auto"/>
              </w:divBdr>
              <w:divsChild>
                <w:div w:id="154895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829214">
          <w:marLeft w:val="0"/>
          <w:marRight w:val="0"/>
          <w:marTop w:val="300"/>
          <w:marBottom w:val="0"/>
          <w:divBdr>
            <w:top w:val="none" w:sz="0" w:space="0" w:color="auto"/>
            <w:left w:val="none" w:sz="0" w:space="0" w:color="auto"/>
            <w:bottom w:val="none" w:sz="0" w:space="0" w:color="auto"/>
            <w:right w:val="none" w:sz="0" w:space="0" w:color="auto"/>
          </w:divBdr>
          <w:divsChild>
            <w:div w:id="1570576143">
              <w:marLeft w:val="0"/>
              <w:marRight w:val="0"/>
              <w:marTop w:val="0"/>
              <w:marBottom w:val="0"/>
              <w:divBdr>
                <w:top w:val="none" w:sz="0" w:space="0" w:color="auto"/>
                <w:left w:val="none" w:sz="0" w:space="0" w:color="auto"/>
                <w:bottom w:val="none" w:sz="0" w:space="0" w:color="auto"/>
                <w:right w:val="none" w:sz="0" w:space="0" w:color="auto"/>
              </w:divBdr>
              <w:divsChild>
                <w:div w:id="19866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905753">
          <w:marLeft w:val="0"/>
          <w:marRight w:val="0"/>
          <w:marTop w:val="300"/>
          <w:marBottom w:val="0"/>
          <w:divBdr>
            <w:top w:val="none" w:sz="0" w:space="0" w:color="auto"/>
            <w:left w:val="none" w:sz="0" w:space="0" w:color="auto"/>
            <w:bottom w:val="none" w:sz="0" w:space="0" w:color="auto"/>
            <w:right w:val="none" w:sz="0" w:space="0" w:color="auto"/>
          </w:divBdr>
          <w:divsChild>
            <w:div w:id="8604739">
              <w:marLeft w:val="0"/>
              <w:marRight w:val="0"/>
              <w:marTop w:val="0"/>
              <w:marBottom w:val="0"/>
              <w:divBdr>
                <w:top w:val="none" w:sz="0" w:space="0" w:color="auto"/>
                <w:left w:val="none" w:sz="0" w:space="0" w:color="auto"/>
                <w:bottom w:val="none" w:sz="0" w:space="0" w:color="auto"/>
                <w:right w:val="none" w:sz="0" w:space="0" w:color="auto"/>
              </w:divBdr>
              <w:divsChild>
                <w:div w:id="123458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 w:id="2101753046">
      <w:bodyDiv w:val="1"/>
      <w:marLeft w:val="0"/>
      <w:marRight w:val="0"/>
      <w:marTop w:val="0"/>
      <w:marBottom w:val="0"/>
      <w:divBdr>
        <w:top w:val="none" w:sz="0" w:space="0" w:color="auto"/>
        <w:left w:val="none" w:sz="0" w:space="0" w:color="auto"/>
        <w:bottom w:val="none" w:sz="0" w:space="0" w:color="auto"/>
        <w:right w:val="none" w:sz="0" w:space="0" w:color="auto"/>
      </w:divBdr>
      <w:divsChild>
        <w:div w:id="1733574240">
          <w:marLeft w:val="0"/>
          <w:marRight w:val="0"/>
          <w:marTop w:val="0"/>
          <w:marBottom w:val="0"/>
          <w:divBdr>
            <w:top w:val="none" w:sz="0" w:space="0" w:color="auto"/>
            <w:left w:val="none" w:sz="0" w:space="0" w:color="auto"/>
            <w:bottom w:val="none" w:sz="0" w:space="0" w:color="auto"/>
            <w:right w:val="none" w:sz="0" w:space="0" w:color="auto"/>
          </w:divBdr>
        </w:div>
        <w:div w:id="846873102">
          <w:marLeft w:val="0"/>
          <w:marRight w:val="0"/>
          <w:marTop w:val="0"/>
          <w:marBottom w:val="0"/>
          <w:divBdr>
            <w:top w:val="none" w:sz="0" w:space="0" w:color="auto"/>
            <w:left w:val="none" w:sz="0" w:space="0" w:color="auto"/>
            <w:bottom w:val="none" w:sz="0" w:space="0" w:color="auto"/>
            <w:right w:val="none" w:sz="0" w:space="0" w:color="auto"/>
          </w:divBdr>
          <w:divsChild>
            <w:div w:id="154497864">
              <w:marLeft w:val="0"/>
              <w:marRight w:val="0"/>
              <w:marTop w:val="0"/>
              <w:marBottom w:val="0"/>
              <w:divBdr>
                <w:top w:val="none" w:sz="0" w:space="0" w:color="auto"/>
                <w:left w:val="none" w:sz="0" w:space="0" w:color="auto"/>
                <w:bottom w:val="none" w:sz="0" w:space="0" w:color="auto"/>
                <w:right w:val="none" w:sz="0" w:space="0" w:color="auto"/>
              </w:divBdr>
            </w:div>
          </w:divsChild>
        </w:div>
        <w:div w:id="1028292274">
          <w:marLeft w:val="0"/>
          <w:marRight w:val="0"/>
          <w:marTop w:val="0"/>
          <w:marBottom w:val="0"/>
          <w:divBdr>
            <w:top w:val="none" w:sz="0" w:space="0" w:color="auto"/>
            <w:left w:val="none" w:sz="0" w:space="0" w:color="auto"/>
            <w:bottom w:val="none" w:sz="0" w:space="0" w:color="auto"/>
            <w:right w:val="none" w:sz="0" w:space="0" w:color="auto"/>
          </w:divBdr>
        </w:div>
        <w:div w:id="1530532317">
          <w:marLeft w:val="0"/>
          <w:marRight w:val="0"/>
          <w:marTop w:val="0"/>
          <w:marBottom w:val="0"/>
          <w:divBdr>
            <w:top w:val="none" w:sz="0" w:space="0" w:color="auto"/>
            <w:left w:val="none" w:sz="0" w:space="0" w:color="auto"/>
            <w:bottom w:val="none" w:sz="0" w:space="0" w:color="auto"/>
            <w:right w:val="none" w:sz="0" w:space="0" w:color="auto"/>
          </w:divBdr>
          <w:divsChild>
            <w:div w:id="225648307">
              <w:marLeft w:val="0"/>
              <w:marRight w:val="0"/>
              <w:marTop w:val="0"/>
              <w:marBottom w:val="0"/>
              <w:divBdr>
                <w:top w:val="none" w:sz="0" w:space="0" w:color="auto"/>
                <w:left w:val="none" w:sz="0" w:space="0" w:color="auto"/>
                <w:bottom w:val="none" w:sz="0" w:space="0" w:color="auto"/>
                <w:right w:val="none" w:sz="0" w:space="0" w:color="auto"/>
              </w:divBdr>
            </w:div>
          </w:divsChild>
        </w:div>
        <w:div w:id="1204362645">
          <w:marLeft w:val="0"/>
          <w:marRight w:val="0"/>
          <w:marTop w:val="0"/>
          <w:marBottom w:val="0"/>
          <w:divBdr>
            <w:top w:val="none" w:sz="0" w:space="0" w:color="auto"/>
            <w:left w:val="none" w:sz="0" w:space="0" w:color="auto"/>
            <w:bottom w:val="none" w:sz="0" w:space="0" w:color="auto"/>
            <w:right w:val="none" w:sz="0" w:space="0" w:color="auto"/>
          </w:divBdr>
        </w:div>
        <w:div w:id="2017002706">
          <w:marLeft w:val="0"/>
          <w:marRight w:val="0"/>
          <w:marTop w:val="0"/>
          <w:marBottom w:val="0"/>
          <w:divBdr>
            <w:top w:val="none" w:sz="0" w:space="0" w:color="auto"/>
            <w:left w:val="none" w:sz="0" w:space="0" w:color="auto"/>
            <w:bottom w:val="none" w:sz="0" w:space="0" w:color="auto"/>
            <w:right w:val="none" w:sz="0" w:space="0" w:color="auto"/>
          </w:divBdr>
          <w:divsChild>
            <w:div w:id="1948273385">
              <w:marLeft w:val="0"/>
              <w:marRight w:val="0"/>
              <w:marTop w:val="0"/>
              <w:marBottom w:val="0"/>
              <w:divBdr>
                <w:top w:val="none" w:sz="0" w:space="0" w:color="auto"/>
                <w:left w:val="none" w:sz="0" w:space="0" w:color="auto"/>
                <w:bottom w:val="none" w:sz="0" w:space="0" w:color="auto"/>
                <w:right w:val="none" w:sz="0" w:space="0" w:color="auto"/>
              </w:divBdr>
            </w:div>
          </w:divsChild>
        </w:div>
        <w:div w:id="1935629093">
          <w:marLeft w:val="0"/>
          <w:marRight w:val="0"/>
          <w:marTop w:val="0"/>
          <w:marBottom w:val="0"/>
          <w:divBdr>
            <w:top w:val="none" w:sz="0" w:space="0" w:color="auto"/>
            <w:left w:val="none" w:sz="0" w:space="0" w:color="auto"/>
            <w:bottom w:val="none" w:sz="0" w:space="0" w:color="auto"/>
            <w:right w:val="none" w:sz="0" w:space="0" w:color="auto"/>
          </w:divBdr>
        </w:div>
        <w:div w:id="903106579">
          <w:marLeft w:val="0"/>
          <w:marRight w:val="0"/>
          <w:marTop w:val="0"/>
          <w:marBottom w:val="0"/>
          <w:divBdr>
            <w:top w:val="none" w:sz="0" w:space="0" w:color="auto"/>
            <w:left w:val="none" w:sz="0" w:space="0" w:color="auto"/>
            <w:bottom w:val="none" w:sz="0" w:space="0" w:color="auto"/>
            <w:right w:val="none" w:sz="0" w:space="0" w:color="auto"/>
          </w:divBdr>
          <w:divsChild>
            <w:div w:id="1331983623">
              <w:marLeft w:val="0"/>
              <w:marRight w:val="0"/>
              <w:marTop w:val="0"/>
              <w:marBottom w:val="0"/>
              <w:divBdr>
                <w:top w:val="none" w:sz="0" w:space="0" w:color="auto"/>
                <w:left w:val="none" w:sz="0" w:space="0" w:color="auto"/>
                <w:bottom w:val="none" w:sz="0" w:space="0" w:color="auto"/>
                <w:right w:val="none" w:sz="0" w:space="0" w:color="auto"/>
              </w:divBdr>
            </w:div>
          </w:divsChild>
        </w:div>
        <w:div w:id="437061894">
          <w:marLeft w:val="0"/>
          <w:marRight w:val="0"/>
          <w:marTop w:val="0"/>
          <w:marBottom w:val="0"/>
          <w:divBdr>
            <w:top w:val="none" w:sz="0" w:space="0" w:color="auto"/>
            <w:left w:val="none" w:sz="0" w:space="0" w:color="auto"/>
            <w:bottom w:val="none" w:sz="0" w:space="0" w:color="auto"/>
            <w:right w:val="none" w:sz="0" w:space="0" w:color="auto"/>
          </w:divBdr>
        </w:div>
        <w:div w:id="1451246907">
          <w:marLeft w:val="0"/>
          <w:marRight w:val="0"/>
          <w:marTop w:val="0"/>
          <w:marBottom w:val="0"/>
          <w:divBdr>
            <w:top w:val="none" w:sz="0" w:space="0" w:color="auto"/>
            <w:left w:val="none" w:sz="0" w:space="0" w:color="auto"/>
            <w:bottom w:val="none" w:sz="0" w:space="0" w:color="auto"/>
            <w:right w:val="none" w:sz="0" w:space="0" w:color="auto"/>
          </w:divBdr>
          <w:divsChild>
            <w:div w:id="609512244">
              <w:marLeft w:val="0"/>
              <w:marRight w:val="0"/>
              <w:marTop w:val="0"/>
              <w:marBottom w:val="0"/>
              <w:divBdr>
                <w:top w:val="none" w:sz="0" w:space="0" w:color="auto"/>
                <w:left w:val="none" w:sz="0" w:space="0" w:color="auto"/>
                <w:bottom w:val="none" w:sz="0" w:space="0" w:color="auto"/>
                <w:right w:val="none" w:sz="0" w:space="0" w:color="auto"/>
              </w:divBdr>
            </w:div>
          </w:divsChild>
        </w:div>
        <w:div w:id="2118257975">
          <w:marLeft w:val="0"/>
          <w:marRight w:val="0"/>
          <w:marTop w:val="0"/>
          <w:marBottom w:val="0"/>
          <w:divBdr>
            <w:top w:val="none" w:sz="0" w:space="0" w:color="auto"/>
            <w:left w:val="none" w:sz="0" w:space="0" w:color="auto"/>
            <w:bottom w:val="none" w:sz="0" w:space="0" w:color="auto"/>
            <w:right w:val="none" w:sz="0" w:space="0" w:color="auto"/>
          </w:divBdr>
        </w:div>
        <w:div w:id="1610963019">
          <w:marLeft w:val="0"/>
          <w:marRight w:val="0"/>
          <w:marTop w:val="0"/>
          <w:marBottom w:val="0"/>
          <w:divBdr>
            <w:top w:val="none" w:sz="0" w:space="0" w:color="auto"/>
            <w:left w:val="none" w:sz="0" w:space="0" w:color="auto"/>
            <w:bottom w:val="none" w:sz="0" w:space="0" w:color="auto"/>
            <w:right w:val="none" w:sz="0" w:space="0" w:color="auto"/>
          </w:divBdr>
          <w:divsChild>
            <w:div w:id="220022551">
              <w:marLeft w:val="0"/>
              <w:marRight w:val="0"/>
              <w:marTop w:val="0"/>
              <w:marBottom w:val="0"/>
              <w:divBdr>
                <w:top w:val="none" w:sz="0" w:space="0" w:color="auto"/>
                <w:left w:val="none" w:sz="0" w:space="0" w:color="auto"/>
                <w:bottom w:val="none" w:sz="0" w:space="0" w:color="auto"/>
                <w:right w:val="none" w:sz="0" w:space="0" w:color="auto"/>
              </w:divBdr>
            </w:div>
          </w:divsChild>
        </w:div>
        <w:div w:id="1233929683">
          <w:marLeft w:val="0"/>
          <w:marRight w:val="0"/>
          <w:marTop w:val="0"/>
          <w:marBottom w:val="0"/>
          <w:divBdr>
            <w:top w:val="none" w:sz="0" w:space="0" w:color="auto"/>
            <w:left w:val="none" w:sz="0" w:space="0" w:color="auto"/>
            <w:bottom w:val="none" w:sz="0" w:space="0" w:color="auto"/>
            <w:right w:val="none" w:sz="0" w:space="0" w:color="auto"/>
          </w:divBdr>
        </w:div>
        <w:div w:id="1149201464">
          <w:marLeft w:val="0"/>
          <w:marRight w:val="0"/>
          <w:marTop w:val="0"/>
          <w:marBottom w:val="0"/>
          <w:divBdr>
            <w:top w:val="none" w:sz="0" w:space="0" w:color="auto"/>
            <w:left w:val="none" w:sz="0" w:space="0" w:color="auto"/>
            <w:bottom w:val="none" w:sz="0" w:space="0" w:color="auto"/>
            <w:right w:val="none" w:sz="0" w:space="0" w:color="auto"/>
          </w:divBdr>
          <w:divsChild>
            <w:div w:id="1544170010">
              <w:marLeft w:val="0"/>
              <w:marRight w:val="0"/>
              <w:marTop w:val="0"/>
              <w:marBottom w:val="0"/>
              <w:divBdr>
                <w:top w:val="none" w:sz="0" w:space="0" w:color="auto"/>
                <w:left w:val="none" w:sz="0" w:space="0" w:color="auto"/>
                <w:bottom w:val="none" w:sz="0" w:space="0" w:color="auto"/>
                <w:right w:val="none" w:sz="0" w:space="0" w:color="auto"/>
              </w:divBdr>
            </w:div>
          </w:divsChild>
        </w:div>
        <w:div w:id="1465738828">
          <w:marLeft w:val="0"/>
          <w:marRight w:val="0"/>
          <w:marTop w:val="300"/>
          <w:marBottom w:val="0"/>
          <w:divBdr>
            <w:top w:val="none" w:sz="0" w:space="0" w:color="auto"/>
            <w:left w:val="none" w:sz="0" w:space="0" w:color="auto"/>
            <w:bottom w:val="none" w:sz="0" w:space="0" w:color="auto"/>
            <w:right w:val="none" w:sz="0" w:space="0" w:color="auto"/>
          </w:divBdr>
          <w:divsChild>
            <w:div w:id="1537934922">
              <w:marLeft w:val="0"/>
              <w:marRight w:val="0"/>
              <w:marTop w:val="0"/>
              <w:marBottom w:val="0"/>
              <w:divBdr>
                <w:top w:val="none" w:sz="0" w:space="0" w:color="auto"/>
                <w:left w:val="none" w:sz="0" w:space="0" w:color="auto"/>
                <w:bottom w:val="none" w:sz="0" w:space="0" w:color="auto"/>
                <w:right w:val="none" w:sz="0" w:space="0" w:color="auto"/>
              </w:divBdr>
              <w:divsChild>
                <w:div w:id="145143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3855">
          <w:marLeft w:val="0"/>
          <w:marRight w:val="0"/>
          <w:marTop w:val="300"/>
          <w:marBottom w:val="0"/>
          <w:divBdr>
            <w:top w:val="none" w:sz="0" w:space="0" w:color="auto"/>
            <w:left w:val="none" w:sz="0" w:space="0" w:color="auto"/>
            <w:bottom w:val="none" w:sz="0" w:space="0" w:color="auto"/>
            <w:right w:val="none" w:sz="0" w:space="0" w:color="auto"/>
          </w:divBdr>
          <w:divsChild>
            <w:div w:id="537933969">
              <w:marLeft w:val="0"/>
              <w:marRight w:val="0"/>
              <w:marTop w:val="0"/>
              <w:marBottom w:val="0"/>
              <w:divBdr>
                <w:top w:val="none" w:sz="0" w:space="0" w:color="auto"/>
                <w:left w:val="none" w:sz="0" w:space="0" w:color="auto"/>
                <w:bottom w:val="none" w:sz="0" w:space="0" w:color="auto"/>
                <w:right w:val="none" w:sz="0" w:space="0" w:color="auto"/>
              </w:divBdr>
              <w:divsChild>
                <w:div w:id="16182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979546">
          <w:marLeft w:val="0"/>
          <w:marRight w:val="0"/>
          <w:marTop w:val="300"/>
          <w:marBottom w:val="0"/>
          <w:divBdr>
            <w:top w:val="none" w:sz="0" w:space="0" w:color="auto"/>
            <w:left w:val="none" w:sz="0" w:space="0" w:color="auto"/>
            <w:bottom w:val="none" w:sz="0" w:space="0" w:color="auto"/>
            <w:right w:val="none" w:sz="0" w:space="0" w:color="auto"/>
          </w:divBdr>
          <w:divsChild>
            <w:div w:id="1730806942">
              <w:marLeft w:val="0"/>
              <w:marRight w:val="0"/>
              <w:marTop w:val="0"/>
              <w:marBottom w:val="0"/>
              <w:divBdr>
                <w:top w:val="none" w:sz="0" w:space="0" w:color="auto"/>
                <w:left w:val="none" w:sz="0" w:space="0" w:color="auto"/>
                <w:bottom w:val="none" w:sz="0" w:space="0" w:color="auto"/>
                <w:right w:val="none" w:sz="0" w:space="0" w:color="auto"/>
              </w:divBdr>
              <w:divsChild>
                <w:div w:id="1022437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73342">
      <w:bodyDiv w:val="1"/>
      <w:marLeft w:val="0"/>
      <w:marRight w:val="0"/>
      <w:marTop w:val="0"/>
      <w:marBottom w:val="0"/>
      <w:divBdr>
        <w:top w:val="none" w:sz="0" w:space="0" w:color="auto"/>
        <w:left w:val="none" w:sz="0" w:space="0" w:color="auto"/>
        <w:bottom w:val="none" w:sz="0" w:space="0" w:color="auto"/>
        <w:right w:val="none" w:sz="0" w:space="0" w:color="auto"/>
      </w:divBdr>
      <w:divsChild>
        <w:div w:id="1815758656">
          <w:marLeft w:val="0"/>
          <w:marRight w:val="0"/>
          <w:marTop w:val="0"/>
          <w:marBottom w:val="0"/>
          <w:divBdr>
            <w:top w:val="none" w:sz="0" w:space="0" w:color="auto"/>
            <w:left w:val="none" w:sz="0" w:space="0" w:color="auto"/>
            <w:bottom w:val="none" w:sz="0" w:space="0" w:color="auto"/>
            <w:right w:val="none" w:sz="0" w:space="0" w:color="auto"/>
          </w:divBdr>
        </w:div>
        <w:div w:id="849832534">
          <w:marLeft w:val="0"/>
          <w:marRight w:val="0"/>
          <w:marTop w:val="0"/>
          <w:marBottom w:val="0"/>
          <w:divBdr>
            <w:top w:val="none" w:sz="0" w:space="0" w:color="auto"/>
            <w:left w:val="none" w:sz="0" w:space="0" w:color="auto"/>
            <w:bottom w:val="none" w:sz="0" w:space="0" w:color="auto"/>
            <w:right w:val="none" w:sz="0" w:space="0" w:color="auto"/>
          </w:divBdr>
          <w:divsChild>
            <w:div w:id="13383565">
              <w:marLeft w:val="0"/>
              <w:marRight w:val="0"/>
              <w:marTop w:val="0"/>
              <w:marBottom w:val="0"/>
              <w:divBdr>
                <w:top w:val="none" w:sz="0" w:space="0" w:color="auto"/>
                <w:left w:val="none" w:sz="0" w:space="0" w:color="auto"/>
                <w:bottom w:val="none" w:sz="0" w:space="0" w:color="auto"/>
                <w:right w:val="none" w:sz="0" w:space="0" w:color="auto"/>
              </w:divBdr>
            </w:div>
          </w:divsChild>
        </w:div>
        <w:div w:id="251160734">
          <w:marLeft w:val="0"/>
          <w:marRight w:val="0"/>
          <w:marTop w:val="0"/>
          <w:marBottom w:val="0"/>
          <w:divBdr>
            <w:top w:val="none" w:sz="0" w:space="0" w:color="auto"/>
            <w:left w:val="none" w:sz="0" w:space="0" w:color="auto"/>
            <w:bottom w:val="none" w:sz="0" w:space="0" w:color="auto"/>
            <w:right w:val="none" w:sz="0" w:space="0" w:color="auto"/>
          </w:divBdr>
        </w:div>
        <w:div w:id="1297100727">
          <w:marLeft w:val="0"/>
          <w:marRight w:val="0"/>
          <w:marTop w:val="0"/>
          <w:marBottom w:val="0"/>
          <w:divBdr>
            <w:top w:val="none" w:sz="0" w:space="0" w:color="auto"/>
            <w:left w:val="none" w:sz="0" w:space="0" w:color="auto"/>
            <w:bottom w:val="none" w:sz="0" w:space="0" w:color="auto"/>
            <w:right w:val="none" w:sz="0" w:space="0" w:color="auto"/>
          </w:divBdr>
          <w:divsChild>
            <w:div w:id="801922233">
              <w:marLeft w:val="0"/>
              <w:marRight w:val="0"/>
              <w:marTop w:val="0"/>
              <w:marBottom w:val="0"/>
              <w:divBdr>
                <w:top w:val="none" w:sz="0" w:space="0" w:color="auto"/>
                <w:left w:val="none" w:sz="0" w:space="0" w:color="auto"/>
                <w:bottom w:val="none" w:sz="0" w:space="0" w:color="auto"/>
                <w:right w:val="none" w:sz="0" w:space="0" w:color="auto"/>
              </w:divBdr>
            </w:div>
          </w:divsChild>
        </w:div>
        <w:div w:id="338774053">
          <w:marLeft w:val="0"/>
          <w:marRight w:val="0"/>
          <w:marTop w:val="0"/>
          <w:marBottom w:val="0"/>
          <w:divBdr>
            <w:top w:val="none" w:sz="0" w:space="0" w:color="auto"/>
            <w:left w:val="none" w:sz="0" w:space="0" w:color="auto"/>
            <w:bottom w:val="none" w:sz="0" w:space="0" w:color="auto"/>
            <w:right w:val="none" w:sz="0" w:space="0" w:color="auto"/>
          </w:divBdr>
        </w:div>
        <w:div w:id="1762137373">
          <w:marLeft w:val="0"/>
          <w:marRight w:val="0"/>
          <w:marTop w:val="0"/>
          <w:marBottom w:val="0"/>
          <w:divBdr>
            <w:top w:val="none" w:sz="0" w:space="0" w:color="auto"/>
            <w:left w:val="none" w:sz="0" w:space="0" w:color="auto"/>
            <w:bottom w:val="none" w:sz="0" w:space="0" w:color="auto"/>
            <w:right w:val="none" w:sz="0" w:space="0" w:color="auto"/>
          </w:divBdr>
          <w:divsChild>
            <w:div w:id="1156143326">
              <w:marLeft w:val="0"/>
              <w:marRight w:val="0"/>
              <w:marTop w:val="0"/>
              <w:marBottom w:val="0"/>
              <w:divBdr>
                <w:top w:val="none" w:sz="0" w:space="0" w:color="auto"/>
                <w:left w:val="none" w:sz="0" w:space="0" w:color="auto"/>
                <w:bottom w:val="none" w:sz="0" w:space="0" w:color="auto"/>
                <w:right w:val="none" w:sz="0" w:space="0" w:color="auto"/>
              </w:divBdr>
            </w:div>
          </w:divsChild>
        </w:div>
        <w:div w:id="319581750">
          <w:marLeft w:val="0"/>
          <w:marRight w:val="0"/>
          <w:marTop w:val="0"/>
          <w:marBottom w:val="0"/>
          <w:divBdr>
            <w:top w:val="none" w:sz="0" w:space="0" w:color="auto"/>
            <w:left w:val="none" w:sz="0" w:space="0" w:color="auto"/>
            <w:bottom w:val="none" w:sz="0" w:space="0" w:color="auto"/>
            <w:right w:val="none" w:sz="0" w:space="0" w:color="auto"/>
          </w:divBdr>
        </w:div>
        <w:div w:id="529103716">
          <w:marLeft w:val="0"/>
          <w:marRight w:val="0"/>
          <w:marTop w:val="0"/>
          <w:marBottom w:val="0"/>
          <w:divBdr>
            <w:top w:val="none" w:sz="0" w:space="0" w:color="auto"/>
            <w:left w:val="none" w:sz="0" w:space="0" w:color="auto"/>
            <w:bottom w:val="none" w:sz="0" w:space="0" w:color="auto"/>
            <w:right w:val="none" w:sz="0" w:space="0" w:color="auto"/>
          </w:divBdr>
          <w:divsChild>
            <w:div w:id="746152891">
              <w:marLeft w:val="0"/>
              <w:marRight w:val="0"/>
              <w:marTop w:val="0"/>
              <w:marBottom w:val="0"/>
              <w:divBdr>
                <w:top w:val="none" w:sz="0" w:space="0" w:color="auto"/>
                <w:left w:val="none" w:sz="0" w:space="0" w:color="auto"/>
                <w:bottom w:val="none" w:sz="0" w:space="0" w:color="auto"/>
                <w:right w:val="none" w:sz="0" w:space="0" w:color="auto"/>
              </w:divBdr>
            </w:div>
          </w:divsChild>
        </w:div>
        <w:div w:id="1450007674">
          <w:marLeft w:val="0"/>
          <w:marRight w:val="0"/>
          <w:marTop w:val="0"/>
          <w:marBottom w:val="0"/>
          <w:divBdr>
            <w:top w:val="none" w:sz="0" w:space="0" w:color="auto"/>
            <w:left w:val="none" w:sz="0" w:space="0" w:color="auto"/>
            <w:bottom w:val="none" w:sz="0" w:space="0" w:color="auto"/>
            <w:right w:val="none" w:sz="0" w:space="0" w:color="auto"/>
          </w:divBdr>
        </w:div>
        <w:div w:id="188373564">
          <w:marLeft w:val="0"/>
          <w:marRight w:val="0"/>
          <w:marTop w:val="0"/>
          <w:marBottom w:val="0"/>
          <w:divBdr>
            <w:top w:val="none" w:sz="0" w:space="0" w:color="auto"/>
            <w:left w:val="none" w:sz="0" w:space="0" w:color="auto"/>
            <w:bottom w:val="none" w:sz="0" w:space="0" w:color="auto"/>
            <w:right w:val="none" w:sz="0" w:space="0" w:color="auto"/>
          </w:divBdr>
          <w:divsChild>
            <w:div w:id="1355573786">
              <w:marLeft w:val="0"/>
              <w:marRight w:val="0"/>
              <w:marTop w:val="0"/>
              <w:marBottom w:val="0"/>
              <w:divBdr>
                <w:top w:val="none" w:sz="0" w:space="0" w:color="auto"/>
                <w:left w:val="none" w:sz="0" w:space="0" w:color="auto"/>
                <w:bottom w:val="none" w:sz="0" w:space="0" w:color="auto"/>
                <w:right w:val="none" w:sz="0" w:space="0" w:color="auto"/>
              </w:divBdr>
            </w:div>
          </w:divsChild>
        </w:div>
        <w:div w:id="1068068311">
          <w:marLeft w:val="0"/>
          <w:marRight w:val="0"/>
          <w:marTop w:val="0"/>
          <w:marBottom w:val="0"/>
          <w:divBdr>
            <w:top w:val="none" w:sz="0" w:space="0" w:color="auto"/>
            <w:left w:val="none" w:sz="0" w:space="0" w:color="auto"/>
            <w:bottom w:val="none" w:sz="0" w:space="0" w:color="auto"/>
            <w:right w:val="none" w:sz="0" w:space="0" w:color="auto"/>
          </w:divBdr>
        </w:div>
        <w:div w:id="153104154">
          <w:marLeft w:val="0"/>
          <w:marRight w:val="0"/>
          <w:marTop w:val="0"/>
          <w:marBottom w:val="0"/>
          <w:divBdr>
            <w:top w:val="none" w:sz="0" w:space="0" w:color="auto"/>
            <w:left w:val="none" w:sz="0" w:space="0" w:color="auto"/>
            <w:bottom w:val="none" w:sz="0" w:space="0" w:color="auto"/>
            <w:right w:val="none" w:sz="0" w:space="0" w:color="auto"/>
          </w:divBdr>
          <w:divsChild>
            <w:div w:id="124586515">
              <w:marLeft w:val="0"/>
              <w:marRight w:val="0"/>
              <w:marTop w:val="0"/>
              <w:marBottom w:val="0"/>
              <w:divBdr>
                <w:top w:val="none" w:sz="0" w:space="0" w:color="auto"/>
                <w:left w:val="none" w:sz="0" w:space="0" w:color="auto"/>
                <w:bottom w:val="none" w:sz="0" w:space="0" w:color="auto"/>
                <w:right w:val="none" w:sz="0" w:space="0" w:color="auto"/>
              </w:divBdr>
            </w:div>
          </w:divsChild>
        </w:div>
        <w:div w:id="489515827">
          <w:marLeft w:val="0"/>
          <w:marRight w:val="0"/>
          <w:marTop w:val="0"/>
          <w:marBottom w:val="0"/>
          <w:divBdr>
            <w:top w:val="none" w:sz="0" w:space="0" w:color="auto"/>
            <w:left w:val="none" w:sz="0" w:space="0" w:color="auto"/>
            <w:bottom w:val="none" w:sz="0" w:space="0" w:color="auto"/>
            <w:right w:val="none" w:sz="0" w:space="0" w:color="auto"/>
          </w:divBdr>
        </w:div>
        <w:div w:id="268009237">
          <w:marLeft w:val="0"/>
          <w:marRight w:val="0"/>
          <w:marTop w:val="0"/>
          <w:marBottom w:val="0"/>
          <w:divBdr>
            <w:top w:val="none" w:sz="0" w:space="0" w:color="auto"/>
            <w:left w:val="none" w:sz="0" w:space="0" w:color="auto"/>
            <w:bottom w:val="none" w:sz="0" w:space="0" w:color="auto"/>
            <w:right w:val="none" w:sz="0" w:space="0" w:color="auto"/>
          </w:divBdr>
          <w:divsChild>
            <w:div w:id="883365650">
              <w:marLeft w:val="0"/>
              <w:marRight w:val="0"/>
              <w:marTop w:val="0"/>
              <w:marBottom w:val="0"/>
              <w:divBdr>
                <w:top w:val="none" w:sz="0" w:space="0" w:color="auto"/>
                <w:left w:val="none" w:sz="0" w:space="0" w:color="auto"/>
                <w:bottom w:val="none" w:sz="0" w:space="0" w:color="auto"/>
                <w:right w:val="none" w:sz="0" w:space="0" w:color="auto"/>
              </w:divBdr>
            </w:div>
          </w:divsChild>
        </w:div>
        <w:div w:id="684399811">
          <w:marLeft w:val="0"/>
          <w:marRight w:val="0"/>
          <w:marTop w:val="300"/>
          <w:marBottom w:val="0"/>
          <w:divBdr>
            <w:top w:val="none" w:sz="0" w:space="0" w:color="auto"/>
            <w:left w:val="none" w:sz="0" w:space="0" w:color="auto"/>
            <w:bottom w:val="none" w:sz="0" w:space="0" w:color="auto"/>
            <w:right w:val="none" w:sz="0" w:space="0" w:color="auto"/>
          </w:divBdr>
          <w:divsChild>
            <w:div w:id="797573491">
              <w:marLeft w:val="0"/>
              <w:marRight w:val="0"/>
              <w:marTop w:val="0"/>
              <w:marBottom w:val="0"/>
              <w:divBdr>
                <w:top w:val="none" w:sz="0" w:space="0" w:color="auto"/>
                <w:left w:val="none" w:sz="0" w:space="0" w:color="auto"/>
                <w:bottom w:val="none" w:sz="0" w:space="0" w:color="auto"/>
                <w:right w:val="none" w:sz="0" w:space="0" w:color="auto"/>
              </w:divBdr>
              <w:divsChild>
                <w:div w:id="1668942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43398">
          <w:marLeft w:val="0"/>
          <w:marRight w:val="0"/>
          <w:marTop w:val="300"/>
          <w:marBottom w:val="0"/>
          <w:divBdr>
            <w:top w:val="none" w:sz="0" w:space="0" w:color="auto"/>
            <w:left w:val="none" w:sz="0" w:space="0" w:color="auto"/>
            <w:bottom w:val="none" w:sz="0" w:space="0" w:color="auto"/>
            <w:right w:val="none" w:sz="0" w:space="0" w:color="auto"/>
          </w:divBdr>
          <w:divsChild>
            <w:div w:id="338503445">
              <w:marLeft w:val="0"/>
              <w:marRight w:val="0"/>
              <w:marTop w:val="0"/>
              <w:marBottom w:val="0"/>
              <w:divBdr>
                <w:top w:val="none" w:sz="0" w:space="0" w:color="auto"/>
                <w:left w:val="none" w:sz="0" w:space="0" w:color="auto"/>
                <w:bottom w:val="none" w:sz="0" w:space="0" w:color="auto"/>
                <w:right w:val="none" w:sz="0" w:space="0" w:color="auto"/>
              </w:divBdr>
              <w:divsChild>
                <w:div w:id="201452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200868">
          <w:marLeft w:val="0"/>
          <w:marRight w:val="0"/>
          <w:marTop w:val="300"/>
          <w:marBottom w:val="0"/>
          <w:divBdr>
            <w:top w:val="none" w:sz="0" w:space="0" w:color="auto"/>
            <w:left w:val="none" w:sz="0" w:space="0" w:color="auto"/>
            <w:bottom w:val="none" w:sz="0" w:space="0" w:color="auto"/>
            <w:right w:val="none" w:sz="0" w:space="0" w:color="auto"/>
          </w:divBdr>
          <w:divsChild>
            <w:div w:id="784538598">
              <w:marLeft w:val="0"/>
              <w:marRight w:val="0"/>
              <w:marTop w:val="0"/>
              <w:marBottom w:val="0"/>
              <w:divBdr>
                <w:top w:val="none" w:sz="0" w:space="0" w:color="auto"/>
                <w:left w:val="none" w:sz="0" w:space="0" w:color="auto"/>
                <w:bottom w:val="none" w:sz="0" w:space="0" w:color="auto"/>
                <w:right w:val="none" w:sz="0" w:space="0" w:color="auto"/>
              </w:divBdr>
              <w:divsChild>
                <w:div w:id="1475564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801429">
          <w:marLeft w:val="0"/>
          <w:marRight w:val="0"/>
          <w:marTop w:val="300"/>
          <w:marBottom w:val="0"/>
          <w:divBdr>
            <w:top w:val="none" w:sz="0" w:space="0" w:color="auto"/>
            <w:left w:val="none" w:sz="0" w:space="0" w:color="auto"/>
            <w:bottom w:val="none" w:sz="0" w:space="0" w:color="auto"/>
            <w:right w:val="none" w:sz="0" w:space="0" w:color="auto"/>
          </w:divBdr>
          <w:divsChild>
            <w:div w:id="1243295887">
              <w:marLeft w:val="0"/>
              <w:marRight w:val="0"/>
              <w:marTop w:val="0"/>
              <w:marBottom w:val="0"/>
              <w:divBdr>
                <w:top w:val="none" w:sz="0" w:space="0" w:color="auto"/>
                <w:left w:val="none" w:sz="0" w:space="0" w:color="auto"/>
                <w:bottom w:val="none" w:sz="0" w:space="0" w:color="auto"/>
                <w:right w:val="none" w:sz="0" w:space="0" w:color="auto"/>
              </w:divBdr>
              <w:divsChild>
                <w:div w:id="47148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847557">
      <w:bodyDiv w:val="1"/>
      <w:marLeft w:val="0"/>
      <w:marRight w:val="0"/>
      <w:marTop w:val="0"/>
      <w:marBottom w:val="0"/>
      <w:divBdr>
        <w:top w:val="none" w:sz="0" w:space="0" w:color="auto"/>
        <w:left w:val="none" w:sz="0" w:space="0" w:color="auto"/>
        <w:bottom w:val="none" w:sz="0" w:space="0" w:color="auto"/>
        <w:right w:val="none" w:sz="0" w:space="0" w:color="auto"/>
      </w:divBdr>
      <w:divsChild>
        <w:div w:id="546719013">
          <w:marLeft w:val="0"/>
          <w:marRight w:val="0"/>
          <w:marTop w:val="0"/>
          <w:marBottom w:val="0"/>
          <w:divBdr>
            <w:top w:val="none" w:sz="0" w:space="0" w:color="auto"/>
            <w:left w:val="none" w:sz="0" w:space="0" w:color="auto"/>
            <w:bottom w:val="none" w:sz="0" w:space="0" w:color="auto"/>
            <w:right w:val="none" w:sz="0" w:space="0" w:color="auto"/>
          </w:divBdr>
        </w:div>
        <w:div w:id="1804695112">
          <w:marLeft w:val="0"/>
          <w:marRight w:val="0"/>
          <w:marTop w:val="0"/>
          <w:marBottom w:val="0"/>
          <w:divBdr>
            <w:top w:val="none" w:sz="0" w:space="0" w:color="auto"/>
            <w:left w:val="none" w:sz="0" w:space="0" w:color="auto"/>
            <w:bottom w:val="none" w:sz="0" w:space="0" w:color="auto"/>
            <w:right w:val="none" w:sz="0" w:space="0" w:color="auto"/>
          </w:divBdr>
          <w:divsChild>
            <w:div w:id="1011566256">
              <w:marLeft w:val="0"/>
              <w:marRight w:val="0"/>
              <w:marTop w:val="0"/>
              <w:marBottom w:val="0"/>
              <w:divBdr>
                <w:top w:val="none" w:sz="0" w:space="0" w:color="auto"/>
                <w:left w:val="none" w:sz="0" w:space="0" w:color="auto"/>
                <w:bottom w:val="none" w:sz="0" w:space="0" w:color="auto"/>
                <w:right w:val="none" w:sz="0" w:space="0" w:color="auto"/>
              </w:divBdr>
            </w:div>
          </w:divsChild>
        </w:div>
        <w:div w:id="1453547913">
          <w:marLeft w:val="0"/>
          <w:marRight w:val="0"/>
          <w:marTop w:val="0"/>
          <w:marBottom w:val="0"/>
          <w:divBdr>
            <w:top w:val="none" w:sz="0" w:space="0" w:color="auto"/>
            <w:left w:val="none" w:sz="0" w:space="0" w:color="auto"/>
            <w:bottom w:val="none" w:sz="0" w:space="0" w:color="auto"/>
            <w:right w:val="none" w:sz="0" w:space="0" w:color="auto"/>
          </w:divBdr>
        </w:div>
        <w:div w:id="1432434888">
          <w:marLeft w:val="0"/>
          <w:marRight w:val="0"/>
          <w:marTop w:val="0"/>
          <w:marBottom w:val="0"/>
          <w:divBdr>
            <w:top w:val="none" w:sz="0" w:space="0" w:color="auto"/>
            <w:left w:val="none" w:sz="0" w:space="0" w:color="auto"/>
            <w:bottom w:val="none" w:sz="0" w:space="0" w:color="auto"/>
            <w:right w:val="none" w:sz="0" w:space="0" w:color="auto"/>
          </w:divBdr>
          <w:divsChild>
            <w:div w:id="1469586516">
              <w:marLeft w:val="0"/>
              <w:marRight w:val="0"/>
              <w:marTop w:val="0"/>
              <w:marBottom w:val="0"/>
              <w:divBdr>
                <w:top w:val="none" w:sz="0" w:space="0" w:color="auto"/>
                <w:left w:val="none" w:sz="0" w:space="0" w:color="auto"/>
                <w:bottom w:val="none" w:sz="0" w:space="0" w:color="auto"/>
                <w:right w:val="none" w:sz="0" w:space="0" w:color="auto"/>
              </w:divBdr>
            </w:div>
          </w:divsChild>
        </w:div>
        <w:div w:id="2036925158">
          <w:marLeft w:val="0"/>
          <w:marRight w:val="0"/>
          <w:marTop w:val="0"/>
          <w:marBottom w:val="0"/>
          <w:divBdr>
            <w:top w:val="none" w:sz="0" w:space="0" w:color="auto"/>
            <w:left w:val="none" w:sz="0" w:space="0" w:color="auto"/>
            <w:bottom w:val="none" w:sz="0" w:space="0" w:color="auto"/>
            <w:right w:val="none" w:sz="0" w:space="0" w:color="auto"/>
          </w:divBdr>
        </w:div>
        <w:div w:id="699666830">
          <w:marLeft w:val="0"/>
          <w:marRight w:val="0"/>
          <w:marTop w:val="0"/>
          <w:marBottom w:val="0"/>
          <w:divBdr>
            <w:top w:val="none" w:sz="0" w:space="0" w:color="auto"/>
            <w:left w:val="none" w:sz="0" w:space="0" w:color="auto"/>
            <w:bottom w:val="none" w:sz="0" w:space="0" w:color="auto"/>
            <w:right w:val="none" w:sz="0" w:space="0" w:color="auto"/>
          </w:divBdr>
          <w:divsChild>
            <w:div w:id="953903012">
              <w:marLeft w:val="0"/>
              <w:marRight w:val="0"/>
              <w:marTop w:val="0"/>
              <w:marBottom w:val="0"/>
              <w:divBdr>
                <w:top w:val="none" w:sz="0" w:space="0" w:color="auto"/>
                <w:left w:val="none" w:sz="0" w:space="0" w:color="auto"/>
                <w:bottom w:val="none" w:sz="0" w:space="0" w:color="auto"/>
                <w:right w:val="none" w:sz="0" w:space="0" w:color="auto"/>
              </w:divBdr>
            </w:div>
          </w:divsChild>
        </w:div>
        <w:div w:id="1883520297">
          <w:marLeft w:val="0"/>
          <w:marRight w:val="0"/>
          <w:marTop w:val="0"/>
          <w:marBottom w:val="0"/>
          <w:divBdr>
            <w:top w:val="none" w:sz="0" w:space="0" w:color="auto"/>
            <w:left w:val="none" w:sz="0" w:space="0" w:color="auto"/>
            <w:bottom w:val="none" w:sz="0" w:space="0" w:color="auto"/>
            <w:right w:val="none" w:sz="0" w:space="0" w:color="auto"/>
          </w:divBdr>
        </w:div>
        <w:div w:id="1861964134">
          <w:marLeft w:val="0"/>
          <w:marRight w:val="0"/>
          <w:marTop w:val="0"/>
          <w:marBottom w:val="0"/>
          <w:divBdr>
            <w:top w:val="none" w:sz="0" w:space="0" w:color="auto"/>
            <w:left w:val="none" w:sz="0" w:space="0" w:color="auto"/>
            <w:bottom w:val="none" w:sz="0" w:space="0" w:color="auto"/>
            <w:right w:val="none" w:sz="0" w:space="0" w:color="auto"/>
          </w:divBdr>
          <w:divsChild>
            <w:div w:id="1769351524">
              <w:marLeft w:val="0"/>
              <w:marRight w:val="0"/>
              <w:marTop w:val="0"/>
              <w:marBottom w:val="0"/>
              <w:divBdr>
                <w:top w:val="none" w:sz="0" w:space="0" w:color="auto"/>
                <w:left w:val="none" w:sz="0" w:space="0" w:color="auto"/>
                <w:bottom w:val="none" w:sz="0" w:space="0" w:color="auto"/>
                <w:right w:val="none" w:sz="0" w:space="0" w:color="auto"/>
              </w:divBdr>
            </w:div>
          </w:divsChild>
        </w:div>
        <w:div w:id="1646857273">
          <w:marLeft w:val="0"/>
          <w:marRight w:val="0"/>
          <w:marTop w:val="0"/>
          <w:marBottom w:val="0"/>
          <w:divBdr>
            <w:top w:val="none" w:sz="0" w:space="0" w:color="auto"/>
            <w:left w:val="none" w:sz="0" w:space="0" w:color="auto"/>
            <w:bottom w:val="none" w:sz="0" w:space="0" w:color="auto"/>
            <w:right w:val="none" w:sz="0" w:space="0" w:color="auto"/>
          </w:divBdr>
        </w:div>
        <w:div w:id="93088361">
          <w:marLeft w:val="0"/>
          <w:marRight w:val="0"/>
          <w:marTop w:val="0"/>
          <w:marBottom w:val="0"/>
          <w:divBdr>
            <w:top w:val="none" w:sz="0" w:space="0" w:color="auto"/>
            <w:left w:val="none" w:sz="0" w:space="0" w:color="auto"/>
            <w:bottom w:val="none" w:sz="0" w:space="0" w:color="auto"/>
            <w:right w:val="none" w:sz="0" w:space="0" w:color="auto"/>
          </w:divBdr>
          <w:divsChild>
            <w:div w:id="1955093454">
              <w:marLeft w:val="0"/>
              <w:marRight w:val="0"/>
              <w:marTop w:val="0"/>
              <w:marBottom w:val="0"/>
              <w:divBdr>
                <w:top w:val="none" w:sz="0" w:space="0" w:color="auto"/>
                <w:left w:val="none" w:sz="0" w:space="0" w:color="auto"/>
                <w:bottom w:val="none" w:sz="0" w:space="0" w:color="auto"/>
                <w:right w:val="none" w:sz="0" w:space="0" w:color="auto"/>
              </w:divBdr>
            </w:div>
          </w:divsChild>
        </w:div>
        <w:div w:id="1934893471">
          <w:marLeft w:val="0"/>
          <w:marRight w:val="0"/>
          <w:marTop w:val="0"/>
          <w:marBottom w:val="0"/>
          <w:divBdr>
            <w:top w:val="none" w:sz="0" w:space="0" w:color="auto"/>
            <w:left w:val="none" w:sz="0" w:space="0" w:color="auto"/>
            <w:bottom w:val="none" w:sz="0" w:space="0" w:color="auto"/>
            <w:right w:val="none" w:sz="0" w:space="0" w:color="auto"/>
          </w:divBdr>
        </w:div>
        <w:div w:id="854732560">
          <w:marLeft w:val="0"/>
          <w:marRight w:val="0"/>
          <w:marTop w:val="0"/>
          <w:marBottom w:val="0"/>
          <w:divBdr>
            <w:top w:val="none" w:sz="0" w:space="0" w:color="auto"/>
            <w:left w:val="none" w:sz="0" w:space="0" w:color="auto"/>
            <w:bottom w:val="none" w:sz="0" w:space="0" w:color="auto"/>
            <w:right w:val="none" w:sz="0" w:space="0" w:color="auto"/>
          </w:divBdr>
          <w:divsChild>
            <w:div w:id="1877692243">
              <w:marLeft w:val="0"/>
              <w:marRight w:val="0"/>
              <w:marTop w:val="0"/>
              <w:marBottom w:val="0"/>
              <w:divBdr>
                <w:top w:val="none" w:sz="0" w:space="0" w:color="auto"/>
                <w:left w:val="none" w:sz="0" w:space="0" w:color="auto"/>
                <w:bottom w:val="none" w:sz="0" w:space="0" w:color="auto"/>
                <w:right w:val="none" w:sz="0" w:space="0" w:color="auto"/>
              </w:divBdr>
            </w:div>
          </w:divsChild>
        </w:div>
        <w:div w:id="151336609">
          <w:marLeft w:val="0"/>
          <w:marRight w:val="0"/>
          <w:marTop w:val="0"/>
          <w:marBottom w:val="0"/>
          <w:divBdr>
            <w:top w:val="none" w:sz="0" w:space="0" w:color="auto"/>
            <w:left w:val="none" w:sz="0" w:space="0" w:color="auto"/>
            <w:bottom w:val="none" w:sz="0" w:space="0" w:color="auto"/>
            <w:right w:val="none" w:sz="0" w:space="0" w:color="auto"/>
          </w:divBdr>
        </w:div>
        <w:div w:id="1697271000">
          <w:marLeft w:val="0"/>
          <w:marRight w:val="0"/>
          <w:marTop w:val="0"/>
          <w:marBottom w:val="0"/>
          <w:divBdr>
            <w:top w:val="none" w:sz="0" w:space="0" w:color="auto"/>
            <w:left w:val="none" w:sz="0" w:space="0" w:color="auto"/>
            <w:bottom w:val="none" w:sz="0" w:space="0" w:color="auto"/>
            <w:right w:val="none" w:sz="0" w:space="0" w:color="auto"/>
          </w:divBdr>
          <w:divsChild>
            <w:div w:id="1632049456">
              <w:marLeft w:val="0"/>
              <w:marRight w:val="0"/>
              <w:marTop w:val="0"/>
              <w:marBottom w:val="0"/>
              <w:divBdr>
                <w:top w:val="none" w:sz="0" w:space="0" w:color="auto"/>
                <w:left w:val="none" w:sz="0" w:space="0" w:color="auto"/>
                <w:bottom w:val="none" w:sz="0" w:space="0" w:color="auto"/>
                <w:right w:val="none" w:sz="0" w:space="0" w:color="auto"/>
              </w:divBdr>
            </w:div>
          </w:divsChild>
        </w:div>
        <w:div w:id="1418406735">
          <w:marLeft w:val="0"/>
          <w:marRight w:val="0"/>
          <w:marTop w:val="300"/>
          <w:marBottom w:val="0"/>
          <w:divBdr>
            <w:top w:val="none" w:sz="0" w:space="0" w:color="auto"/>
            <w:left w:val="none" w:sz="0" w:space="0" w:color="auto"/>
            <w:bottom w:val="none" w:sz="0" w:space="0" w:color="auto"/>
            <w:right w:val="none" w:sz="0" w:space="0" w:color="auto"/>
          </w:divBdr>
          <w:divsChild>
            <w:div w:id="1649093677">
              <w:marLeft w:val="0"/>
              <w:marRight w:val="0"/>
              <w:marTop w:val="0"/>
              <w:marBottom w:val="0"/>
              <w:divBdr>
                <w:top w:val="none" w:sz="0" w:space="0" w:color="auto"/>
                <w:left w:val="none" w:sz="0" w:space="0" w:color="auto"/>
                <w:bottom w:val="none" w:sz="0" w:space="0" w:color="auto"/>
                <w:right w:val="none" w:sz="0" w:space="0" w:color="auto"/>
              </w:divBdr>
              <w:divsChild>
                <w:div w:id="22761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0165">
          <w:marLeft w:val="0"/>
          <w:marRight w:val="0"/>
          <w:marTop w:val="300"/>
          <w:marBottom w:val="0"/>
          <w:divBdr>
            <w:top w:val="none" w:sz="0" w:space="0" w:color="auto"/>
            <w:left w:val="none" w:sz="0" w:space="0" w:color="auto"/>
            <w:bottom w:val="none" w:sz="0" w:space="0" w:color="auto"/>
            <w:right w:val="none" w:sz="0" w:space="0" w:color="auto"/>
          </w:divBdr>
          <w:divsChild>
            <w:div w:id="1201086984">
              <w:marLeft w:val="0"/>
              <w:marRight w:val="0"/>
              <w:marTop w:val="0"/>
              <w:marBottom w:val="0"/>
              <w:divBdr>
                <w:top w:val="none" w:sz="0" w:space="0" w:color="auto"/>
                <w:left w:val="none" w:sz="0" w:space="0" w:color="auto"/>
                <w:bottom w:val="none" w:sz="0" w:space="0" w:color="auto"/>
                <w:right w:val="none" w:sz="0" w:space="0" w:color="auto"/>
              </w:divBdr>
              <w:divsChild>
                <w:div w:id="34347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966251">
          <w:marLeft w:val="0"/>
          <w:marRight w:val="0"/>
          <w:marTop w:val="300"/>
          <w:marBottom w:val="0"/>
          <w:divBdr>
            <w:top w:val="none" w:sz="0" w:space="0" w:color="auto"/>
            <w:left w:val="none" w:sz="0" w:space="0" w:color="auto"/>
            <w:bottom w:val="none" w:sz="0" w:space="0" w:color="auto"/>
            <w:right w:val="none" w:sz="0" w:space="0" w:color="auto"/>
          </w:divBdr>
          <w:divsChild>
            <w:div w:id="1297949681">
              <w:marLeft w:val="0"/>
              <w:marRight w:val="0"/>
              <w:marTop w:val="0"/>
              <w:marBottom w:val="0"/>
              <w:divBdr>
                <w:top w:val="none" w:sz="0" w:space="0" w:color="auto"/>
                <w:left w:val="none" w:sz="0" w:space="0" w:color="auto"/>
                <w:bottom w:val="none" w:sz="0" w:space="0" w:color="auto"/>
                <w:right w:val="none" w:sz="0" w:space="0" w:color="auto"/>
              </w:divBdr>
              <w:divsChild>
                <w:div w:id="97013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044056">
      <w:bodyDiv w:val="1"/>
      <w:marLeft w:val="0"/>
      <w:marRight w:val="0"/>
      <w:marTop w:val="0"/>
      <w:marBottom w:val="0"/>
      <w:divBdr>
        <w:top w:val="none" w:sz="0" w:space="0" w:color="auto"/>
        <w:left w:val="none" w:sz="0" w:space="0" w:color="auto"/>
        <w:bottom w:val="none" w:sz="0" w:space="0" w:color="auto"/>
        <w:right w:val="none" w:sz="0" w:space="0" w:color="auto"/>
      </w:divBdr>
      <w:divsChild>
        <w:div w:id="756752646">
          <w:marLeft w:val="0"/>
          <w:marRight w:val="0"/>
          <w:marTop w:val="0"/>
          <w:marBottom w:val="0"/>
          <w:divBdr>
            <w:top w:val="none" w:sz="0" w:space="0" w:color="auto"/>
            <w:left w:val="none" w:sz="0" w:space="0" w:color="auto"/>
            <w:bottom w:val="none" w:sz="0" w:space="0" w:color="auto"/>
            <w:right w:val="none" w:sz="0" w:space="0" w:color="auto"/>
          </w:divBdr>
        </w:div>
        <w:div w:id="279916332">
          <w:marLeft w:val="0"/>
          <w:marRight w:val="0"/>
          <w:marTop w:val="0"/>
          <w:marBottom w:val="0"/>
          <w:divBdr>
            <w:top w:val="none" w:sz="0" w:space="0" w:color="auto"/>
            <w:left w:val="none" w:sz="0" w:space="0" w:color="auto"/>
            <w:bottom w:val="none" w:sz="0" w:space="0" w:color="auto"/>
            <w:right w:val="none" w:sz="0" w:space="0" w:color="auto"/>
          </w:divBdr>
          <w:divsChild>
            <w:div w:id="1725256046">
              <w:marLeft w:val="0"/>
              <w:marRight w:val="0"/>
              <w:marTop w:val="0"/>
              <w:marBottom w:val="0"/>
              <w:divBdr>
                <w:top w:val="none" w:sz="0" w:space="0" w:color="auto"/>
                <w:left w:val="none" w:sz="0" w:space="0" w:color="auto"/>
                <w:bottom w:val="none" w:sz="0" w:space="0" w:color="auto"/>
                <w:right w:val="none" w:sz="0" w:space="0" w:color="auto"/>
              </w:divBdr>
            </w:div>
          </w:divsChild>
        </w:div>
        <w:div w:id="859323388">
          <w:marLeft w:val="0"/>
          <w:marRight w:val="0"/>
          <w:marTop w:val="0"/>
          <w:marBottom w:val="0"/>
          <w:divBdr>
            <w:top w:val="none" w:sz="0" w:space="0" w:color="auto"/>
            <w:left w:val="none" w:sz="0" w:space="0" w:color="auto"/>
            <w:bottom w:val="none" w:sz="0" w:space="0" w:color="auto"/>
            <w:right w:val="none" w:sz="0" w:space="0" w:color="auto"/>
          </w:divBdr>
        </w:div>
        <w:div w:id="990255192">
          <w:marLeft w:val="0"/>
          <w:marRight w:val="0"/>
          <w:marTop w:val="0"/>
          <w:marBottom w:val="0"/>
          <w:divBdr>
            <w:top w:val="none" w:sz="0" w:space="0" w:color="auto"/>
            <w:left w:val="none" w:sz="0" w:space="0" w:color="auto"/>
            <w:bottom w:val="none" w:sz="0" w:space="0" w:color="auto"/>
            <w:right w:val="none" w:sz="0" w:space="0" w:color="auto"/>
          </w:divBdr>
          <w:divsChild>
            <w:div w:id="1025910695">
              <w:marLeft w:val="0"/>
              <w:marRight w:val="0"/>
              <w:marTop w:val="0"/>
              <w:marBottom w:val="0"/>
              <w:divBdr>
                <w:top w:val="none" w:sz="0" w:space="0" w:color="auto"/>
                <w:left w:val="none" w:sz="0" w:space="0" w:color="auto"/>
                <w:bottom w:val="none" w:sz="0" w:space="0" w:color="auto"/>
                <w:right w:val="none" w:sz="0" w:space="0" w:color="auto"/>
              </w:divBdr>
            </w:div>
          </w:divsChild>
        </w:div>
        <w:div w:id="1758550092">
          <w:marLeft w:val="0"/>
          <w:marRight w:val="0"/>
          <w:marTop w:val="0"/>
          <w:marBottom w:val="0"/>
          <w:divBdr>
            <w:top w:val="none" w:sz="0" w:space="0" w:color="auto"/>
            <w:left w:val="none" w:sz="0" w:space="0" w:color="auto"/>
            <w:bottom w:val="none" w:sz="0" w:space="0" w:color="auto"/>
            <w:right w:val="none" w:sz="0" w:space="0" w:color="auto"/>
          </w:divBdr>
        </w:div>
        <w:div w:id="608318057">
          <w:marLeft w:val="0"/>
          <w:marRight w:val="0"/>
          <w:marTop w:val="0"/>
          <w:marBottom w:val="0"/>
          <w:divBdr>
            <w:top w:val="none" w:sz="0" w:space="0" w:color="auto"/>
            <w:left w:val="none" w:sz="0" w:space="0" w:color="auto"/>
            <w:bottom w:val="none" w:sz="0" w:space="0" w:color="auto"/>
            <w:right w:val="none" w:sz="0" w:space="0" w:color="auto"/>
          </w:divBdr>
          <w:divsChild>
            <w:div w:id="165288843">
              <w:marLeft w:val="0"/>
              <w:marRight w:val="0"/>
              <w:marTop w:val="0"/>
              <w:marBottom w:val="0"/>
              <w:divBdr>
                <w:top w:val="none" w:sz="0" w:space="0" w:color="auto"/>
                <w:left w:val="none" w:sz="0" w:space="0" w:color="auto"/>
                <w:bottom w:val="none" w:sz="0" w:space="0" w:color="auto"/>
                <w:right w:val="none" w:sz="0" w:space="0" w:color="auto"/>
              </w:divBdr>
            </w:div>
          </w:divsChild>
        </w:div>
        <w:div w:id="116218355">
          <w:marLeft w:val="0"/>
          <w:marRight w:val="0"/>
          <w:marTop w:val="0"/>
          <w:marBottom w:val="0"/>
          <w:divBdr>
            <w:top w:val="none" w:sz="0" w:space="0" w:color="auto"/>
            <w:left w:val="none" w:sz="0" w:space="0" w:color="auto"/>
            <w:bottom w:val="none" w:sz="0" w:space="0" w:color="auto"/>
            <w:right w:val="none" w:sz="0" w:space="0" w:color="auto"/>
          </w:divBdr>
        </w:div>
        <w:div w:id="167837953">
          <w:marLeft w:val="0"/>
          <w:marRight w:val="0"/>
          <w:marTop w:val="0"/>
          <w:marBottom w:val="0"/>
          <w:divBdr>
            <w:top w:val="none" w:sz="0" w:space="0" w:color="auto"/>
            <w:left w:val="none" w:sz="0" w:space="0" w:color="auto"/>
            <w:bottom w:val="none" w:sz="0" w:space="0" w:color="auto"/>
            <w:right w:val="none" w:sz="0" w:space="0" w:color="auto"/>
          </w:divBdr>
          <w:divsChild>
            <w:div w:id="1355693284">
              <w:marLeft w:val="0"/>
              <w:marRight w:val="0"/>
              <w:marTop w:val="0"/>
              <w:marBottom w:val="0"/>
              <w:divBdr>
                <w:top w:val="none" w:sz="0" w:space="0" w:color="auto"/>
                <w:left w:val="none" w:sz="0" w:space="0" w:color="auto"/>
                <w:bottom w:val="none" w:sz="0" w:space="0" w:color="auto"/>
                <w:right w:val="none" w:sz="0" w:space="0" w:color="auto"/>
              </w:divBdr>
            </w:div>
          </w:divsChild>
        </w:div>
        <w:div w:id="2103065758">
          <w:marLeft w:val="0"/>
          <w:marRight w:val="0"/>
          <w:marTop w:val="0"/>
          <w:marBottom w:val="0"/>
          <w:divBdr>
            <w:top w:val="none" w:sz="0" w:space="0" w:color="auto"/>
            <w:left w:val="none" w:sz="0" w:space="0" w:color="auto"/>
            <w:bottom w:val="none" w:sz="0" w:space="0" w:color="auto"/>
            <w:right w:val="none" w:sz="0" w:space="0" w:color="auto"/>
          </w:divBdr>
        </w:div>
        <w:div w:id="1167942995">
          <w:marLeft w:val="0"/>
          <w:marRight w:val="0"/>
          <w:marTop w:val="0"/>
          <w:marBottom w:val="0"/>
          <w:divBdr>
            <w:top w:val="none" w:sz="0" w:space="0" w:color="auto"/>
            <w:left w:val="none" w:sz="0" w:space="0" w:color="auto"/>
            <w:bottom w:val="none" w:sz="0" w:space="0" w:color="auto"/>
            <w:right w:val="none" w:sz="0" w:space="0" w:color="auto"/>
          </w:divBdr>
          <w:divsChild>
            <w:div w:id="178082623">
              <w:marLeft w:val="0"/>
              <w:marRight w:val="0"/>
              <w:marTop w:val="0"/>
              <w:marBottom w:val="0"/>
              <w:divBdr>
                <w:top w:val="none" w:sz="0" w:space="0" w:color="auto"/>
                <w:left w:val="none" w:sz="0" w:space="0" w:color="auto"/>
                <w:bottom w:val="none" w:sz="0" w:space="0" w:color="auto"/>
                <w:right w:val="none" w:sz="0" w:space="0" w:color="auto"/>
              </w:divBdr>
            </w:div>
          </w:divsChild>
        </w:div>
        <w:div w:id="1408308500">
          <w:marLeft w:val="0"/>
          <w:marRight w:val="0"/>
          <w:marTop w:val="0"/>
          <w:marBottom w:val="0"/>
          <w:divBdr>
            <w:top w:val="none" w:sz="0" w:space="0" w:color="auto"/>
            <w:left w:val="none" w:sz="0" w:space="0" w:color="auto"/>
            <w:bottom w:val="none" w:sz="0" w:space="0" w:color="auto"/>
            <w:right w:val="none" w:sz="0" w:space="0" w:color="auto"/>
          </w:divBdr>
        </w:div>
        <w:div w:id="1825001877">
          <w:marLeft w:val="0"/>
          <w:marRight w:val="0"/>
          <w:marTop w:val="0"/>
          <w:marBottom w:val="0"/>
          <w:divBdr>
            <w:top w:val="none" w:sz="0" w:space="0" w:color="auto"/>
            <w:left w:val="none" w:sz="0" w:space="0" w:color="auto"/>
            <w:bottom w:val="none" w:sz="0" w:space="0" w:color="auto"/>
            <w:right w:val="none" w:sz="0" w:space="0" w:color="auto"/>
          </w:divBdr>
          <w:divsChild>
            <w:div w:id="566184728">
              <w:marLeft w:val="0"/>
              <w:marRight w:val="0"/>
              <w:marTop w:val="0"/>
              <w:marBottom w:val="0"/>
              <w:divBdr>
                <w:top w:val="none" w:sz="0" w:space="0" w:color="auto"/>
                <w:left w:val="none" w:sz="0" w:space="0" w:color="auto"/>
                <w:bottom w:val="none" w:sz="0" w:space="0" w:color="auto"/>
                <w:right w:val="none" w:sz="0" w:space="0" w:color="auto"/>
              </w:divBdr>
            </w:div>
          </w:divsChild>
        </w:div>
        <w:div w:id="1533152099">
          <w:marLeft w:val="0"/>
          <w:marRight w:val="0"/>
          <w:marTop w:val="0"/>
          <w:marBottom w:val="0"/>
          <w:divBdr>
            <w:top w:val="none" w:sz="0" w:space="0" w:color="auto"/>
            <w:left w:val="none" w:sz="0" w:space="0" w:color="auto"/>
            <w:bottom w:val="none" w:sz="0" w:space="0" w:color="auto"/>
            <w:right w:val="none" w:sz="0" w:space="0" w:color="auto"/>
          </w:divBdr>
        </w:div>
        <w:div w:id="1317415558">
          <w:marLeft w:val="0"/>
          <w:marRight w:val="0"/>
          <w:marTop w:val="0"/>
          <w:marBottom w:val="0"/>
          <w:divBdr>
            <w:top w:val="none" w:sz="0" w:space="0" w:color="auto"/>
            <w:left w:val="none" w:sz="0" w:space="0" w:color="auto"/>
            <w:bottom w:val="none" w:sz="0" w:space="0" w:color="auto"/>
            <w:right w:val="none" w:sz="0" w:space="0" w:color="auto"/>
          </w:divBdr>
          <w:divsChild>
            <w:div w:id="1543588554">
              <w:marLeft w:val="0"/>
              <w:marRight w:val="0"/>
              <w:marTop w:val="0"/>
              <w:marBottom w:val="0"/>
              <w:divBdr>
                <w:top w:val="none" w:sz="0" w:space="0" w:color="auto"/>
                <w:left w:val="none" w:sz="0" w:space="0" w:color="auto"/>
                <w:bottom w:val="none" w:sz="0" w:space="0" w:color="auto"/>
                <w:right w:val="none" w:sz="0" w:space="0" w:color="auto"/>
              </w:divBdr>
            </w:div>
          </w:divsChild>
        </w:div>
        <w:div w:id="1359967447">
          <w:marLeft w:val="0"/>
          <w:marRight w:val="0"/>
          <w:marTop w:val="300"/>
          <w:marBottom w:val="0"/>
          <w:divBdr>
            <w:top w:val="none" w:sz="0" w:space="0" w:color="auto"/>
            <w:left w:val="none" w:sz="0" w:space="0" w:color="auto"/>
            <w:bottom w:val="none" w:sz="0" w:space="0" w:color="auto"/>
            <w:right w:val="none" w:sz="0" w:space="0" w:color="auto"/>
          </w:divBdr>
          <w:divsChild>
            <w:div w:id="1611468206">
              <w:marLeft w:val="0"/>
              <w:marRight w:val="0"/>
              <w:marTop w:val="0"/>
              <w:marBottom w:val="0"/>
              <w:divBdr>
                <w:top w:val="none" w:sz="0" w:space="0" w:color="auto"/>
                <w:left w:val="none" w:sz="0" w:space="0" w:color="auto"/>
                <w:bottom w:val="none" w:sz="0" w:space="0" w:color="auto"/>
                <w:right w:val="none" w:sz="0" w:space="0" w:color="auto"/>
              </w:divBdr>
              <w:divsChild>
                <w:div w:id="1587573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85647">
          <w:marLeft w:val="0"/>
          <w:marRight w:val="0"/>
          <w:marTop w:val="300"/>
          <w:marBottom w:val="0"/>
          <w:divBdr>
            <w:top w:val="none" w:sz="0" w:space="0" w:color="auto"/>
            <w:left w:val="none" w:sz="0" w:space="0" w:color="auto"/>
            <w:bottom w:val="none" w:sz="0" w:space="0" w:color="auto"/>
            <w:right w:val="none" w:sz="0" w:space="0" w:color="auto"/>
          </w:divBdr>
          <w:divsChild>
            <w:div w:id="1493527788">
              <w:marLeft w:val="0"/>
              <w:marRight w:val="0"/>
              <w:marTop w:val="0"/>
              <w:marBottom w:val="0"/>
              <w:divBdr>
                <w:top w:val="none" w:sz="0" w:space="0" w:color="auto"/>
                <w:left w:val="none" w:sz="0" w:space="0" w:color="auto"/>
                <w:bottom w:val="none" w:sz="0" w:space="0" w:color="auto"/>
                <w:right w:val="none" w:sz="0" w:space="0" w:color="auto"/>
              </w:divBdr>
              <w:divsChild>
                <w:div w:id="1593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6381">
          <w:marLeft w:val="0"/>
          <w:marRight w:val="0"/>
          <w:marTop w:val="300"/>
          <w:marBottom w:val="0"/>
          <w:divBdr>
            <w:top w:val="none" w:sz="0" w:space="0" w:color="auto"/>
            <w:left w:val="none" w:sz="0" w:space="0" w:color="auto"/>
            <w:bottom w:val="none" w:sz="0" w:space="0" w:color="auto"/>
            <w:right w:val="none" w:sz="0" w:space="0" w:color="auto"/>
          </w:divBdr>
          <w:divsChild>
            <w:div w:id="1611203003">
              <w:marLeft w:val="0"/>
              <w:marRight w:val="0"/>
              <w:marTop w:val="0"/>
              <w:marBottom w:val="0"/>
              <w:divBdr>
                <w:top w:val="none" w:sz="0" w:space="0" w:color="auto"/>
                <w:left w:val="none" w:sz="0" w:space="0" w:color="auto"/>
                <w:bottom w:val="none" w:sz="0" w:space="0" w:color="auto"/>
                <w:right w:val="none" w:sz="0" w:space="0" w:color="auto"/>
              </w:divBdr>
              <w:divsChild>
                <w:div w:id="190448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6593">
          <w:marLeft w:val="0"/>
          <w:marRight w:val="0"/>
          <w:marTop w:val="300"/>
          <w:marBottom w:val="0"/>
          <w:divBdr>
            <w:top w:val="none" w:sz="0" w:space="0" w:color="auto"/>
            <w:left w:val="none" w:sz="0" w:space="0" w:color="auto"/>
            <w:bottom w:val="none" w:sz="0" w:space="0" w:color="auto"/>
            <w:right w:val="none" w:sz="0" w:space="0" w:color="auto"/>
          </w:divBdr>
          <w:divsChild>
            <w:div w:id="1207136250">
              <w:marLeft w:val="0"/>
              <w:marRight w:val="0"/>
              <w:marTop w:val="0"/>
              <w:marBottom w:val="0"/>
              <w:divBdr>
                <w:top w:val="none" w:sz="0" w:space="0" w:color="auto"/>
                <w:left w:val="none" w:sz="0" w:space="0" w:color="auto"/>
                <w:bottom w:val="none" w:sz="0" w:space="0" w:color="auto"/>
                <w:right w:val="none" w:sz="0" w:space="0" w:color="auto"/>
              </w:divBdr>
              <w:divsChild>
                <w:div w:id="161116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083687">
      <w:bodyDiv w:val="1"/>
      <w:marLeft w:val="0"/>
      <w:marRight w:val="0"/>
      <w:marTop w:val="0"/>
      <w:marBottom w:val="0"/>
      <w:divBdr>
        <w:top w:val="none" w:sz="0" w:space="0" w:color="auto"/>
        <w:left w:val="none" w:sz="0" w:space="0" w:color="auto"/>
        <w:bottom w:val="none" w:sz="0" w:space="0" w:color="auto"/>
        <w:right w:val="none" w:sz="0" w:space="0" w:color="auto"/>
      </w:divBdr>
      <w:divsChild>
        <w:div w:id="922378867">
          <w:marLeft w:val="0"/>
          <w:marRight w:val="0"/>
          <w:marTop w:val="0"/>
          <w:marBottom w:val="0"/>
          <w:divBdr>
            <w:top w:val="none" w:sz="0" w:space="0" w:color="auto"/>
            <w:left w:val="none" w:sz="0" w:space="0" w:color="auto"/>
            <w:bottom w:val="none" w:sz="0" w:space="0" w:color="auto"/>
            <w:right w:val="none" w:sz="0" w:space="0" w:color="auto"/>
          </w:divBdr>
        </w:div>
        <w:div w:id="1159689337">
          <w:marLeft w:val="0"/>
          <w:marRight w:val="0"/>
          <w:marTop w:val="0"/>
          <w:marBottom w:val="0"/>
          <w:divBdr>
            <w:top w:val="none" w:sz="0" w:space="0" w:color="auto"/>
            <w:left w:val="none" w:sz="0" w:space="0" w:color="auto"/>
            <w:bottom w:val="none" w:sz="0" w:space="0" w:color="auto"/>
            <w:right w:val="none" w:sz="0" w:space="0" w:color="auto"/>
          </w:divBdr>
          <w:divsChild>
            <w:div w:id="2016496844">
              <w:marLeft w:val="0"/>
              <w:marRight w:val="0"/>
              <w:marTop w:val="0"/>
              <w:marBottom w:val="0"/>
              <w:divBdr>
                <w:top w:val="none" w:sz="0" w:space="0" w:color="auto"/>
                <w:left w:val="none" w:sz="0" w:space="0" w:color="auto"/>
                <w:bottom w:val="none" w:sz="0" w:space="0" w:color="auto"/>
                <w:right w:val="none" w:sz="0" w:space="0" w:color="auto"/>
              </w:divBdr>
            </w:div>
          </w:divsChild>
        </w:div>
        <w:div w:id="1762682560">
          <w:marLeft w:val="0"/>
          <w:marRight w:val="0"/>
          <w:marTop w:val="0"/>
          <w:marBottom w:val="0"/>
          <w:divBdr>
            <w:top w:val="none" w:sz="0" w:space="0" w:color="auto"/>
            <w:left w:val="none" w:sz="0" w:space="0" w:color="auto"/>
            <w:bottom w:val="none" w:sz="0" w:space="0" w:color="auto"/>
            <w:right w:val="none" w:sz="0" w:space="0" w:color="auto"/>
          </w:divBdr>
        </w:div>
        <w:div w:id="1299261980">
          <w:marLeft w:val="0"/>
          <w:marRight w:val="0"/>
          <w:marTop w:val="0"/>
          <w:marBottom w:val="0"/>
          <w:divBdr>
            <w:top w:val="none" w:sz="0" w:space="0" w:color="auto"/>
            <w:left w:val="none" w:sz="0" w:space="0" w:color="auto"/>
            <w:bottom w:val="none" w:sz="0" w:space="0" w:color="auto"/>
            <w:right w:val="none" w:sz="0" w:space="0" w:color="auto"/>
          </w:divBdr>
          <w:divsChild>
            <w:div w:id="1821262668">
              <w:marLeft w:val="0"/>
              <w:marRight w:val="0"/>
              <w:marTop w:val="0"/>
              <w:marBottom w:val="0"/>
              <w:divBdr>
                <w:top w:val="none" w:sz="0" w:space="0" w:color="auto"/>
                <w:left w:val="none" w:sz="0" w:space="0" w:color="auto"/>
                <w:bottom w:val="none" w:sz="0" w:space="0" w:color="auto"/>
                <w:right w:val="none" w:sz="0" w:space="0" w:color="auto"/>
              </w:divBdr>
            </w:div>
          </w:divsChild>
        </w:div>
        <w:div w:id="1985815794">
          <w:marLeft w:val="0"/>
          <w:marRight w:val="0"/>
          <w:marTop w:val="0"/>
          <w:marBottom w:val="0"/>
          <w:divBdr>
            <w:top w:val="none" w:sz="0" w:space="0" w:color="auto"/>
            <w:left w:val="none" w:sz="0" w:space="0" w:color="auto"/>
            <w:bottom w:val="none" w:sz="0" w:space="0" w:color="auto"/>
            <w:right w:val="none" w:sz="0" w:space="0" w:color="auto"/>
          </w:divBdr>
        </w:div>
        <w:div w:id="85655564">
          <w:marLeft w:val="0"/>
          <w:marRight w:val="0"/>
          <w:marTop w:val="0"/>
          <w:marBottom w:val="0"/>
          <w:divBdr>
            <w:top w:val="none" w:sz="0" w:space="0" w:color="auto"/>
            <w:left w:val="none" w:sz="0" w:space="0" w:color="auto"/>
            <w:bottom w:val="none" w:sz="0" w:space="0" w:color="auto"/>
            <w:right w:val="none" w:sz="0" w:space="0" w:color="auto"/>
          </w:divBdr>
          <w:divsChild>
            <w:div w:id="1859660610">
              <w:marLeft w:val="0"/>
              <w:marRight w:val="0"/>
              <w:marTop w:val="0"/>
              <w:marBottom w:val="0"/>
              <w:divBdr>
                <w:top w:val="none" w:sz="0" w:space="0" w:color="auto"/>
                <w:left w:val="none" w:sz="0" w:space="0" w:color="auto"/>
                <w:bottom w:val="none" w:sz="0" w:space="0" w:color="auto"/>
                <w:right w:val="none" w:sz="0" w:space="0" w:color="auto"/>
              </w:divBdr>
            </w:div>
          </w:divsChild>
        </w:div>
        <w:div w:id="1152257281">
          <w:marLeft w:val="0"/>
          <w:marRight w:val="0"/>
          <w:marTop w:val="0"/>
          <w:marBottom w:val="0"/>
          <w:divBdr>
            <w:top w:val="none" w:sz="0" w:space="0" w:color="auto"/>
            <w:left w:val="none" w:sz="0" w:space="0" w:color="auto"/>
            <w:bottom w:val="none" w:sz="0" w:space="0" w:color="auto"/>
            <w:right w:val="none" w:sz="0" w:space="0" w:color="auto"/>
          </w:divBdr>
        </w:div>
        <w:div w:id="1550801687">
          <w:marLeft w:val="0"/>
          <w:marRight w:val="0"/>
          <w:marTop w:val="0"/>
          <w:marBottom w:val="0"/>
          <w:divBdr>
            <w:top w:val="none" w:sz="0" w:space="0" w:color="auto"/>
            <w:left w:val="none" w:sz="0" w:space="0" w:color="auto"/>
            <w:bottom w:val="none" w:sz="0" w:space="0" w:color="auto"/>
            <w:right w:val="none" w:sz="0" w:space="0" w:color="auto"/>
          </w:divBdr>
          <w:divsChild>
            <w:div w:id="1580215011">
              <w:marLeft w:val="0"/>
              <w:marRight w:val="0"/>
              <w:marTop w:val="0"/>
              <w:marBottom w:val="0"/>
              <w:divBdr>
                <w:top w:val="none" w:sz="0" w:space="0" w:color="auto"/>
                <w:left w:val="none" w:sz="0" w:space="0" w:color="auto"/>
                <w:bottom w:val="none" w:sz="0" w:space="0" w:color="auto"/>
                <w:right w:val="none" w:sz="0" w:space="0" w:color="auto"/>
              </w:divBdr>
            </w:div>
          </w:divsChild>
        </w:div>
        <w:div w:id="731394970">
          <w:marLeft w:val="0"/>
          <w:marRight w:val="0"/>
          <w:marTop w:val="0"/>
          <w:marBottom w:val="0"/>
          <w:divBdr>
            <w:top w:val="none" w:sz="0" w:space="0" w:color="auto"/>
            <w:left w:val="none" w:sz="0" w:space="0" w:color="auto"/>
            <w:bottom w:val="none" w:sz="0" w:space="0" w:color="auto"/>
            <w:right w:val="none" w:sz="0" w:space="0" w:color="auto"/>
          </w:divBdr>
        </w:div>
        <w:div w:id="1698696495">
          <w:marLeft w:val="0"/>
          <w:marRight w:val="0"/>
          <w:marTop w:val="0"/>
          <w:marBottom w:val="0"/>
          <w:divBdr>
            <w:top w:val="none" w:sz="0" w:space="0" w:color="auto"/>
            <w:left w:val="none" w:sz="0" w:space="0" w:color="auto"/>
            <w:bottom w:val="none" w:sz="0" w:space="0" w:color="auto"/>
            <w:right w:val="none" w:sz="0" w:space="0" w:color="auto"/>
          </w:divBdr>
          <w:divsChild>
            <w:div w:id="859900985">
              <w:marLeft w:val="0"/>
              <w:marRight w:val="0"/>
              <w:marTop w:val="0"/>
              <w:marBottom w:val="0"/>
              <w:divBdr>
                <w:top w:val="none" w:sz="0" w:space="0" w:color="auto"/>
                <w:left w:val="none" w:sz="0" w:space="0" w:color="auto"/>
                <w:bottom w:val="none" w:sz="0" w:space="0" w:color="auto"/>
                <w:right w:val="none" w:sz="0" w:space="0" w:color="auto"/>
              </w:divBdr>
            </w:div>
          </w:divsChild>
        </w:div>
        <w:div w:id="1462264718">
          <w:marLeft w:val="0"/>
          <w:marRight w:val="0"/>
          <w:marTop w:val="0"/>
          <w:marBottom w:val="0"/>
          <w:divBdr>
            <w:top w:val="none" w:sz="0" w:space="0" w:color="auto"/>
            <w:left w:val="none" w:sz="0" w:space="0" w:color="auto"/>
            <w:bottom w:val="none" w:sz="0" w:space="0" w:color="auto"/>
            <w:right w:val="none" w:sz="0" w:space="0" w:color="auto"/>
          </w:divBdr>
        </w:div>
        <w:div w:id="1986658410">
          <w:marLeft w:val="0"/>
          <w:marRight w:val="0"/>
          <w:marTop w:val="0"/>
          <w:marBottom w:val="0"/>
          <w:divBdr>
            <w:top w:val="none" w:sz="0" w:space="0" w:color="auto"/>
            <w:left w:val="none" w:sz="0" w:space="0" w:color="auto"/>
            <w:bottom w:val="none" w:sz="0" w:space="0" w:color="auto"/>
            <w:right w:val="none" w:sz="0" w:space="0" w:color="auto"/>
          </w:divBdr>
          <w:divsChild>
            <w:div w:id="1523057357">
              <w:marLeft w:val="0"/>
              <w:marRight w:val="0"/>
              <w:marTop w:val="0"/>
              <w:marBottom w:val="0"/>
              <w:divBdr>
                <w:top w:val="none" w:sz="0" w:space="0" w:color="auto"/>
                <w:left w:val="none" w:sz="0" w:space="0" w:color="auto"/>
                <w:bottom w:val="none" w:sz="0" w:space="0" w:color="auto"/>
                <w:right w:val="none" w:sz="0" w:space="0" w:color="auto"/>
              </w:divBdr>
            </w:div>
          </w:divsChild>
        </w:div>
        <w:div w:id="2069766120">
          <w:marLeft w:val="0"/>
          <w:marRight w:val="0"/>
          <w:marTop w:val="0"/>
          <w:marBottom w:val="0"/>
          <w:divBdr>
            <w:top w:val="none" w:sz="0" w:space="0" w:color="auto"/>
            <w:left w:val="none" w:sz="0" w:space="0" w:color="auto"/>
            <w:bottom w:val="none" w:sz="0" w:space="0" w:color="auto"/>
            <w:right w:val="none" w:sz="0" w:space="0" w:color="auto"/>
          </w:divBdr>
        </w:div>
        <w:div w:id="721709484">
          <w:marLeft w:val="0"/>
          <w:marRight w:val="0"/>
          <w:marTop w:val="0"/>
          <w:marBottom w:val="0"/>
          <w:divBdr>
            <w:top w:val="none" w:sz="0" w:space="0" w:color="auto"/>
            <w:left w:val="none" w:sz="0" w:space="0" w:color="auto"/>
            <w:bottom w:val="none" w:sz="0" w:space="0" w:color="auto"/>
            <w:right w:val="none" w:sz="0" w:space="0" w:color="auto"/>
          </w:divBdr>
          <w:divsChild>
            <w:div w:id="112675282">
              <w:marLeft w:val="0"/>
              <w:marRight w:val="0"/>
              <w:marTop w:val="0"/>
              <w:marBottom w:val="0"/>
              <w:divBdr>
                <w:top w:val="none" w:sz="0" w:space="0" w:color="auto"/>
                <w:left w:val="none" w:sz="0" w:space="0" w:color="auto"/>
                <w:bottom w:val="none" w:sz="0" w:space="0" w:color="auto"/>
                <w:right w:val="none" w:sz="0" w:space="0" w:color="auto"/>
              </w:divBdr>
            </w:div>
          </w:divsChild>
        </w:div>
        <w:div w:id="221406963">
          <w:marLeft w:val="0"/>
          <w:marRight w:val="0"/>
          <w:marTop w:val="300"/>
          <w:marBottom w:val="0"/>
          <w:divBdr>
            <w:top w:val="none" w:sz="0" w:space="0" w:color="auto"/>
            <w:left w:val="none" w:sz="0" w:space="0" w:color="auto"/>
            <w:bottom w:val="none" w:sz="0" w:space="0" w:color="auto"/>
            <w:right w:val="none" w:sz="0" w:space="0" w:color="auto"/>
          </w:divBdr>
          <w:divsChild>
            <w:div w:id="555698381">
              <w:marLeft w:val="0"/>
              <w:marRight w:val="0"/>
              <w:marTop w:val="0"/>
              <w:marBottom w:val="0"/>
              <w:divBdr>
                <w:top w:val="none" w:sz="0" w:space="0" w:color="auto"/>
                <w:left w:val="none" w:sz="0" w:space="0" w:color="auto"/>
                <w:bottom w:val="none" w:sz="0" w:space="0" w:color="auto"/>
                <w:right w:val="none" w:sz="0" w:space="0" w:color="auto"/>
              </w:divBdr>
              <w:divsChild>
                <w:div w:id="35542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88621">
          <w:marLeft w:val="0"/>
          <w:marRight w:val="0"/>
          <w:marTop w:val="300"/>
          <w:marBottom w:val="0"/>
          <w:divBdr>
            <w:top w:val="none" w:sz="0" w:space="0" w:color="auto"/>
            <w:left w:val="none" w:sz="0" w:space="0" w:color="auto"/>
            <w:bottom w:val="none" w:sz="0" w:space="0" w:color="auto"/>
            <w:right w:val="none" w:sz="0" w:space="0" w:color="auto"/>
          </w:divBdr>
          <w:divsChild>
            <w:div w:id="172113238">
              <w:marLeft w:val="0"/>
              <w:marRight w:val="0"/>
              <w:marTop w:val="0"/>
              <w:marBottom w:val="0"/>
              <w:divBdr>
                <w:top w:val="none" w:sz="0" w:space="0" w:color="auto"/>
                <w:left w:val="none" w:sz="0" w:space="0" w:color="auto"/>
                <w:bottom w:val="none" w:sz="0" w:space="0" w:color="auto"/>
                <w:right w:val="none" w:sz="0" w:space="0" w:color="auto"/>
              </w:divBdr>
              <w:divsChild>
                <w:div w:id="50259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7197">
          <w:marLeft w:val="0"/>
          <w:marRight w:val="0"/>
          <w:marTop w:val="300"/>
          <w:marBottom w:val="0"/>
          <w:divBdr>
            <w:top w:val="none" w:sz="0" w:space="0" w:color="auto"/>
            <w:left w:val="none" w:sz="0" w:space="0" w:color="auto"/>
            <w:bottom w:val="none" w:sz="0" w:space="0" w:color="auto"/>
            <w:right w:val="none" w:sz="0" w:space="0" w:color="auto"/>
          </w:divBdr>
          <w:divsChild>
            <w:div w:id="1713380464">
              <w:marLeft w:val="0"/>
              <w:marRight w:val="0"/>
              <w:marTop w:val="0"/>
              <w:marBottom w:val="0"/>
              <w:divBdr>
                <w:top w:val="none" w:sz="0" w:space="0" w:color="auto"/>
                <w:left w:val="none" w:sz="0" w:space="0" w:color="auto"/>
                <w:bottom w:val="none" w:sz="0" w:space="0" w:color="auto"/>
                <w:right w:val="none" w:sz="0" w:space="0" w:color="auto"/>
              </w:divBdr>
              <w:divsChild>
                <w:div w:id="50701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628648">
          <w:marLeft w:val="0"/>
          <w:marRight w:val="0"/>
          <w:marTop w:val="300"/>
          <w:marBottom w:val="0"/>
          <w:divBdr>
            <w:top w:val="none" w:sz="0" w:space="0" w:color="auto"/>
            <w:left w:val="none" w:sz="0" w:space="0" w:color="auto"/>
            <w:bottom w:val="none" w:sz="0" w:space="0" w:color="auto"/>
            <w:right w:val="none" w:sz="0" w:space="0" w:color="auto"/>
          </w:divBdr>
          <w:divsChild>
            <w:div w:id="595134124">
              <w:marLeft w:val="0"/>
              <w:marRight w:val="0"/>
              <w:marTop w:val="0"/>
              <w:marBottom w:val="0"/>
              <w:divBdr>
                <w:top w:val="none" w:sz="0" w:space="0" w:color="auto"/>
                <w:left w:val="none" w:sz="0" w:space="0" w:color="auto"/>
                <w:bottom w:val="none" w:sz="0" w:space="0" w:color="auto"/>
                <w:right w:val="none" w:sz="0" w:space="0" w:color="auto"/>
              </w:divBdr>
              <w:divsChild>
                <w:div w:id="354581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768484">
      <w:bodyDiv w:val="1"/>
      <w:marLeft w:val="0"/>
      <w:marRight w:val="0"/>
      <w:marTop w:val="0"/>
      <w:marBottom w:val="0"/>
      <w:divBdr>
        <w:top w:val="none" w:sz="0" w:space="0" w:color="auto"/>
        <w:left w:val="none" w:sz="0" w:space="0" w:color="auto"/>
        <w:bottom w:val="none" w:sz="0" w:space="0" w:color="auto"/>
        <w:right w:val="none" w:sz="0" w:space="0" w:color="auto"/>
      </w:divBdr>
    </w:div>
    <w:div w:id="2139639903">
      <w:bodyDiv w:val="1"/>
      <w:marLeft w:val="0"/>
      <w:marRight w:val="0"/>
      <w:marTop w:val="0"/>
      <w:marBottom w:val="0"/>
      <w:divBdr>
        <w:top w:val="none" w:sz="0" w:space="0" w:color="auto"/>
        <w:left w:val="none" w:sz="0" w:space="0" w:color="auto"/>
        <w:bottom w:val="none" w:sz="0" w:space="0" w:color="auto"/>
        <w:right w:val="none" w:sz="0" w:space="0" w:color="auto"/>
      </w:divBdr>
      <w:divsChild>
        <w:div w:id="1057632911">
          <w:marLeft w:val="0"/>
          <w:marRight w:val="0"/>
          <w:marTop w:val="0"/>
          <w:marBottom w:val="0"/>
          <w:divBdr>
            <w:top w:val="none" w:sz="0" w:space="0" w:color="auto"/>
            <w:left w:val="none" w:sz="0" w:space="0" w:color="auto"/>
            <w:bottom w:val="none" w:sz="0" w:space="0" w:color="auto"/>
            <w:right w:val="none" w:sz="0" w:space="0" w:color="auto"/>
          </w:divBdr>
        </w:div>
        <w:div w:id="805002517">
          <w:marLeft w:val="0"/>
          <w:marRight w:val="0"/>
          <w:marTop w:val="0"/>
          <w:marBottom w:val="0"/>
          <w:divBdr>
            <w:top w:val="none" w:sz="0" w:space="0" w:color="auto"/>
            <w:left w:val="none" w:sz="0" w:space="0" w:color="auto"/>
            <w:bottom w:val="none" w:sz="0" w:space="0" w:color="auto"/>
            <w:right w:val="none" w:sz="0" w:space="0" w:color="auto"/>
          </w:divBdr>
          <w:divsChild>
            <w:div w:id="1104307462">
              <w:marLeft w:val="0"/>
              <w:marRight w:val="0"/>
              <w:marTop w:val="0"/>
              <w:marBottom w:val="0"/>
              <w:divBdr>
                <w:top w:val="none" w:sz="0" w:space="0" w:color="auto"/>
                <w:left w:val="none" w:sz="0" w:space="0" w:color="auto"/>
                <w:bottom w:val="none" w:sz="0" w:space="0" w:color="auto"/>
                <w:right w:val="none" w:sz="0" w:space="0" w:color="auto"/>
              </w:divBdr>
            </w:div>
          </w:divsChild>
        </w:div>
        <w:div w:id="71127379">
          <w:marLeft w:val="0"/>
          <w:marRight w:val="0"/>
          <w:marTop w:val="0"/>
          <w:marBottom w:val="0"/>
          <w:divBdr>
            <w:top w:val="none" w:sz="0" w:space="0" w:color="auto"/>
            <w:left w:val="none" w:sz="0" w:space="0" w:color="auto"/>
            <w:bottom w:val="none" w:sz="0" w:space="0" w:color="auto"/>
            <w:right w:val="none" w:sz="0" w:space="0" w:color="auto"/>
          </w:divBdr>
        </w:div>
        <w:div w:id="892885272">
          <w:marLeft w:val="0"/>
          <w:marRight w:val="0"/>
          <w:marTop w:val="0"/>
          <w:marBottom w:val="0"/>
          <w:divBdr>
            <w:top w:val="none" w:sz="0" w:space="0" w:color="auto"/>
            <w:left w:val="none" w:sz="0" w:space="0" w:color="auto"/>
            <w:bottom w:val="none" w:sz="0" w:space="0" w:color="auto"/>
            <w:right w:val="none" w:sz="0" w:space="0" w:color="auto"/>
          </w:divBdr>
          <w:divsChild>
            <w:div w:id="2141799537">
              <w:marLeft w:val="0"/>
              <w:marRight w:val="0"/>
              <w:marTop w:val="0"/>
              <w:marBottom w:val="0"/>
              <w:divBdr>
                <w:top w:val="none" w:sz="0" w:space="0" w:color="auto"/>
                <w:left w:val="none" w:sz="0" w:space="0" w:color="auto"/>
                <w:bottom w:val="none" w:sz="0" w:space="0" w:color="auto"/>
                <w:right w:val="none" w:sz="0" w:space="0" w:color="auto"/>
              </w:divBdr>
            </w:div>
          </w:divsChild>
        </w:div>
        <w:div w:id="414135561">
          <w:marLeft w:val="0"/>
          <w:marRight w:val="0"/>
          <w:marTop w:val="0"/>
          <w:marBottom w:val="0"/>
          <w:divBdr>
            <w:top w:val="none" w:sz="0" w:space="0" w:color="auto"/>
            <w:left w:val="none" w:sz="0" w:space="0" w:color="auto"/>
            <w:bottom w:val="none" w:sz="0" w:space="0" w:color="auto"/>
            <w:right w:val="none" w:sz="0" w:space="0" w:color="auto"/>
          </w:divBdr>
        </w:div>
        <w:div w:id="1227375920">
          <w:marLeft w:val="0"/>
          <w:marRight w:val="0"/>
          <w:marTop w:val="0"/>
          <w:marBottom w:val="0"/>
          <w:divBdr>
            <w:top w:val="none" w:sz="0" w:space="0" w:color="auto"/>
            <w:left w:val="none" w:sz="0" w:space="0" w:color="auto"/>
            <w:bottom w:val="none" w:sz="0" w:space="0" w:color="auto"/>
            <w:right w:val="none" w:sz="0" w:space="0" w:color="auto"/>
          </w:divBdr>
          <w:divsChild>
            <w:div w:id="791481530">
              <w:marLeft w:val="0"/>
              <w:marRight w:val="0"/>
              <w:marTop w:val="0"/>
              <w:marBottom w:val="0"/>
              <w:divBdr>
                <w:top w:val="none" w:sz="0" w:space="0" w:color="auto"/>
                <w:left w:val="none" w:sz="0" w:space="0" w:color="auto"/>
                <w:bottom w:val="none" w:sz="0" w:space="0" w:color="auto"/>
                <w:right w:val="none" w:sz="0" w:space="0" w:color="auto"/>
              </w:divBdr>
            </w:div>
          </w:divsChild>
        </w:div>
        <w:div w:id="1331521658">
          <w:marLeft w:val="0"/>
          <w:marRight w:val="0"/>
          <w:marTop w:val="0"/>
          <w:marBottom w:val="0"/>
          <w:divBdr>
            <w:top w:val="none" w:sz="0" w:space="0" w:color="auto"/>
            <w:left w:val="none" w:sz="0" w:space="0" w:color="auto"/>
            <w:bottom w:val="none" w:sz="0" w:space="0" w:color="auto"/>
            <w:right w:val="none" w:sz="0" w:space="0" w:color="auto"/>
          </w:divBdr>
        </w:div>
        <w:div w:id="1517425085">
          <w:marLeft w:val="0"/>
          <w:marRight w:val="0"/>
          <w:marTop w:val="0"/>
          <w:marBottom w:val="0"/>
          <w:divBdr>
            <w:top w:val="none" w:sz="0" w:space="0" w:color="auto"/>
            <w:left w:val="none" w:sz="0" w:space="0" w:color="auto"/>
            <w:bottom w:val="none" w:sz="0" w:space="0" w:color="auto"/>
            <w:right w:val="none" w:sz="0" w:space="0" w:color="auto"/>
          </w:divBdr>
          <w:divsChild>
            <w:div w:id="659114008">
              <w:marLeft w:val="0"/>
              <w:marRight w:val="0"/>
              <w:marTop w:val="0"/>
              <w:marBottom w:val="0"/>
              <w:divBdr>
                <w:top w:val="none" w:sz="0" w:space="0" w:color="auto"/>
                <w:left w:val="none" w:sz="0" w:space="0" w:color="auto"/>
                <w:bottom w:val="none" w:sz="0" w:space="0" w:color="auto"/>
                <w:right w:val="none" w:sz="0" w:space="0" w:color="auto"/>
              </w:divBdr>
            </w:div>
          </w:divsChild>
        </w:div>
        <w:div w:id="511454226">
          <w:marLeft w:val="0"/>
          <w:marRight w:val="0"/>
          <w:marTop w:val="0"/>
          <w:marBottom w:val="0"/>
          <w:divBdr>
            <w:top w:val="none" w:sz="0" w:space="0" w:color="auto"/>
            <w:left w:val="none" w:sz="0" w:space="0" w:color="auto"/>
            <w:bottom w:val="none" w:sz="0" w:space="0" w:color="auto"/>
            <w:right w:val="none" w:sz="0" w:space="0" w:color="auto"/>
          </w:divBdr>
        </w:div>
        <w:div w:id="1271547599">
          <w:marLeft w:val="0"/>
          <w:marRight w:val="0"/>
          <w:marTop w:val="0"/>
          <w:marBottom w:val="0"/>
          <w:divBdr>
            <w:top w:val="none" w:sz="0" w:space="0" w:color="auto"/>
            <w:left w:val="none" w:sz="0" w:space="0" w:color="auto"/>
            <w:bottom w:val="none" w:sz="0" w:space="0" w:color="auto"/>
            <w:right w:val="none" w:sz="0" w:space="0" w:color="auto"/>
          </w:divBdr>
          <w:divsChild>
            <w:div w:id="953319228">
              <w:marLeft w:val="0"/>
              <w:marRight w:val="0"/>
              <w:marTop w:val="0"/>
              <w:marBottom w:val="0"/>
              <w:divBdr>
                <w:top w:val="none" w:sz="0" w:space="0" w:color="auto"/>
                <w:left w:val="none" w:sz="0" w:space="0" w:color="auto"/>
                <w:bottom w:val="none" w:sz="0" w:space="0" w:color="auto"/>
                <w:right w:val="none" w:sz="0" w:space="0" w:color="auto"/>
              </w:divBdr>
            </w:div>
          </w:divsChild>
        </w:div>
        <w:div w:id="113444940">
          <w:marLeft w:val="0"/>
          <w:marRight w:val="0"/>
          <w:marTop w:val="0"/>
          <w:marBottom w:val="0"/>
          <w:divBdr>
            <w:top w:val="none" w:sz="0" w:space="0" w:color="auto"/>
            <w:left w:val="none" w:sz="0" w:space="0" w:color="auto"/>
            <w:bottom w:val="none" w:sz="0" w:space="0" w:color="auto"/>
            <w:right w:val="none" w:sz="0" w:space="0" w:color="auto"/>
          </w:divBdr>
        </w:div>
        <w:div w:id="265429760">
          <w:marLeft w:val="0"/>
          <w:marRight w:val="0"/>
          <w:marTop w:val="0"/>
          <w:marBottom w:val="0"/>
          <w:divBdr>
            <w:top w:val="none" w:sz="0" w:space="0" w:color="auto"/>
            <w:left w:val="none" w:sz="0" w:space="0" w:color="auto"/>
            <w:bottom w:val="none" w:sz="0" w:space="0" w:color="auto"/>
            <w:right w:val="none" w:sz="0" w:space="0" w:color="auto"/>
          </w:divBdr>
          <w:divsChild>
            <w:div w:id="1678995975">
              <w:marLeft w:val="0"/>
              <w:marRight w:val="0"/>
              <w:marTop w:val="0"/>
              <w:marBottom w:val="0"/>
              <w:divBdr>
                <w:top w:val="none" w:sz="0" w:space="0" w:color="auto"/>
                <w:left w:val="none" w:sz="0" w:space="0" w:color="auto"/>
                <w:bottom w:val="none" w:sz="0" w:space="0" w:color="auto"/>
                <w:right w:val="none" w:sz="0" w:space="0" w:color="auto"/>
              </w:divBdr>
            </w:div>
          </w:divsChild>
        </w:div>
        <w:div w:id="926304318">
          <w:marLeft w:val="0"/>
          <w:marRight w:val="0"/>
          <w:marTop w:val="0"/>
          <w:marBottom w:val="0"/>
          <w:divBdr>
            <w:top w:val="none" w:sz="0" w:space="0" w:color="auto"/>
            <w:left w:val="none" w:sz="0" w:space="0" w:color="auto"/>
            <w:bottom w:val="none" w:sz="0" w:space="0" w:color="auto"/>
            <w:right w:val="none" w:sz="0" w:space="0" w:color="auto"/>
          </w:divBdr>
        </w:div>
        <w:div w:id="1911890139">
          <w:marLeft w:val="0"/>
          <w:marRight w:val="0"/>
          <w:marTop w:val="0"/>
          <w:marBottom w:val="0"/>
          <w:divBdr>
            <w:top w:val="none" w:sz="0" w:space="0" w:color="auto"/>
            <w:left w:val="none" w:sz="0" w:space="0" w:color="auto"/>
            <w:bottom w:val="none" w:sz="0" w:space="0" w:color="auto"/>
            <w:right w:val="none" w:sz="0" w:space="0" w:color="auto"/>
          </w:divBdr>
          <w:divsChild>
            <w:div w:id="135144056">
              <w:marLeft w:val="0"/>
              <w:marRight w:val="0"/>
              <w:marTop w:val="0"/>
              <w:marBottom w:val="0"/>
              <w:divBdr>
                <w:top w:val="none" w:sz="0" w:space="0" w:color="auto"/>
                <w:left w:val="none" w:sz="0" w:space="0" w:color="auto"/>
                <w:bottom w:val="none" w:sz="0" w:space="0" w:color="auto"/>
                <w:right w:val="none" w:sz="0" w:space="0" w:color="auto"/>
              </w:divBdr>
            </w:div>
          </w:divsChild>
        </w:div>
        <w:div w:id="1295142390">
          <w:marLeft w:val="0"/>
          <w:marRight w:val="0"/>
          <w:marTop w:val="300"/>
          <w:marBottom w:val="0"/>
          <w:divBdr>
            <w:top w:val="none" w:sz="0" w:space="0" w:color="auto"/>
            <w:left w:val="none" w:sz="0" w:space="0" w:color="auto"/>
            <w:bottom w:val="none" w:sz="0" w:space="0" w:color="auto"/>
            <w:right w:val="none" w:sz="0" w:space="0" w:color="auto"/>
          </w:divBdr>
          <w:divsChild>
            <w:div w:id="898904576">
              <w:marLeft w:val="0"/>
              <w:marRight w:val="0"/>
              <w:marTop w:val="0"/>
              <w:marBottom w:val="0"/>
              <w:divBdr>
                <w:top w:val="none" w:sz="0" w:space="0" w:color="auto"/>
                <w:left w:val="none" w:sz="0" w:space="0" w:color="auto"/>
                <w:bottom w:val="none" w:sz="0" w:space="0" w:color="auto"/>
                <w:right w:val="none" w:sz="0" w:space="0" w:color="auto"/>
              </w:divBdr>
              <w:divsChild>
                <w:div w:id="193620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803848">
          <w:marLeft w:val="0"/>
          <w:marRight w:val="0"/>
          <w:marTop w:val="300"/>
          <w:marBottom w:val="0"/>
          <w:divBdr>
            <w:top w:val="none" w:sz="0" w:space="0" w:color="auto"/>
            <w:left w:val="none" w:sz="0" w:space="0" w:color="auto"/>
            <w:bottom w:val="none" w:sz="0" w:space="0" w:color="auto"/>
            <w:right w:val="none" w:sz="0" w:space="0" w:color="auto"/>
          </w:divBdr>
          <w:divsChild>
            <w:div w:id="677125367">
              <w:marLeft w:val="0"/>
              <w:marRight w:val="0"/>
              <w:marTop w:val="0"/>
              <w:marBottom w:val="0"/>
              <w:divBdr>
                <w:top w:val="none" w:sz="0" w:space="0" w:color="auto"/>
                <w:left w:val="none" w:sz="0" w:space="0" w:color="auto"/>
                <w:bottom w:val="none" w:sz="0" w:space="0" w:color="auto"/>
                <w:right w:val="none" w:sz="0" w:space="0" w:color="auto"/>
              </w:divBdr>
              <w:divsChild>
                <w:div w:id="188647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830696">
          <w:marLeft w:val="0"/>
          <w:marRight w:val="0"/>
          <w:marTop w:val="300"/>
          <w:marBottom w:val="0"/>
          <w:divBdr>
            <w:top w:val="none" w:sz="0" w:space="0" w:color="auto"/>
            <w:left w:val="none" w:sz="0" w:space="0" w:color="auto"/>
            <w:bottom w:val="none" w:sz="0" w:space="0" w:color="auto"/>
            <w:right w:val="none" w:sz="0" w:space="0" w:color="auto"/>
          </w:divBdr>
          <w:divsChild>
            <w:div w:id="1068772016">
              <w:marLeft w:val="0"/>
              <w:marRight w:val="0"/>
              <w:marTop w:val="0"/>
              <w:marBottom w:val="0"/>
              <w:divBdr>
                <w:top w:val="none" w:sz="0" w:space="0" w:color="auto"/>
                <w:left w:val="none" w:sz="0" w:space="0" w:color="auto"/>
                <w:bottom w:val="none" w:sz="0" w:space="0" w:color="auto"/>
                <w:right w:val="none" w:sz="0" w:space="0" w:color="auto"/>
              </w:divBdr>
              <w:divsChild>
                <w:div w:id="99124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60225">
          <w:marLeft w:val="0"/>
          <w:marRight w:val="0"/>
          <w:marTop w:val="300"/>
          <w:marBottom w:val="0"/>
          <w:divBdr>
            <w:top w:val="none" w:sz="0" w:space="0" w:color="auto"/>
            <w:left w:val="none" w:sz="0" w:space="0" w:color="auto"/>
            <w:bottom w:val="none" w:sz="0" w:space="0" w:color="auto"/>
            <w:right w:val="none" w:sz="0" w:space="0" w:color="auto"/>
          </w:divBdr>
          <w:divsChild>
            <w:div w:id="339704825">
              <w:marLeft w:val="0"/>
              <w:marRight w:val="0"/>
              <w:marTop w:val="0"/>
              <w:marBottom w:val="0"/>
              <w:divBdr>
                <w:top w:val="none" w:sz="0" w:space="0" w:color="auto"/>
                <w:left w:val="none" w:sz="0" w:space="0" w:color="auto"/>
                <w:bottom w:val="none" w:sz="0" w:space="0" w:color="auto"/>
                <w:right w:val="none" w:sz="0" w:space="0" w:color="auto"/>
              </w:divBdr>
              <w:divsChild>
                <w:div w:id="201746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339300">
      <w:bodyDiv w:val="1"/>
      <w:marLeft w:val="0"/>
      <w:marRight w:val="0"/>
      <w:marTop w:val="0"/>
      <w:marBottom w:val="0"/>
      <w:divBdr>
        <w:top w:val="none" w:sz="0" w:space="0" w:color="auto"/>
        <w:left w:val="none" w:sz="0" w:space="0" w:color="auto"/>
        <w:bottom w:val="none" w:sz="0" w:space="0" w:color="auto"/>
        <w:right w:val="none" w:sz="0" w:space="0" w:color="auto"/>
      </w:divBdr>
      <w:divsChild>
        <w:div w:id="284776603">
          <w:marLeft w:val="0"/>
          <w:marRight w:val="0"/>
          <w:marTop w:val="0"/>
          <w:marBottom w:val="0"/>
          <w:divBdr>
            <w:top w:val="none" w:sz="0" w:space="0" w:color="auto"/>
            <w:left w:val="none" w:sz="0" w:space="0" w:color="auto"/>
            <w:bottom w:val="none" w:sz="0" w:space="0" w:color="auto"/>
            <w:right w:val="none" w:sz="0" w:space="0" w:color="auto"/>
          </w:divBdr>
        </w:div>
        <w:div w:id="1444306568">
          <w:marLeft w:val="0"/>
          <w:marRight w:val="0"/>
          <w:marTop w:val="0"/>
          <w:marBottom w:val="0"/>
          <w:divBdr>
            <w:top w:val="none" w:sz="0" w:space="0" w:color="auto"/>
            <w:left w:val="none" w:sz="0" w:space="0" w:color="auto"/>
            <w:bottom w:val="none" w:sz="0" w:space="0" w:color="auto"/>
            <w:right w:val="none" w:sz="0" w:space="0" w:color="auto"/>
          </w:divBdr>
          <w:divsChild>
            <w:div w:id="1173641658">
              <w:marLeft w:val="0"/>
              <w:marRight w:val="0"/>
              <w:marTop w:val="0"/>
              <w:marBottom w:val="0"/>
              <w:divBdr>
                <w:top w:val="none" w:sz="0" w:space="0" w:color="auto"/>
                <w:left w:val="none" w:sz="0" w:space="0" w:color="auto"/>
                <w:bottom w:val="none" w:sz="0" w:space="0" w:color="auto"/>
                <w:right w:val="none" w:sz="0" w:space="0" w:color="auto"/>
              </w:divBdr>
            </w:div>
          </w:divsChild>
        </w:div>
        <w:div w:id="982931858">
          <w:marLeft w:val="0"/>
          <w:marRight w:val="0"/>
          <w:marTop w:val="0"/>
          <w:marBottom w:val="0"/>
          <w:divBdr>
            <w:top w:val="none" w:sz="0" w:space="0" w:color="auto"/>
            <w:left w:val="none" w:sz="0" w:space="0" w:color="auto"/>
            <w:bottom w:val="none" w:sz="0" w:space="0" w:color="auto"/>
            <w:right w:val="none" w:sz="0" w:space="0" w:color="auto"/>
          </w:divBdr>
        </w:div>
        <w:div w:id="1212113941">
          <w:marLeft w:val="0"/>
          <w:marRight w:val="0"/>
          <w:marTop w:val="0"/>
          <w:marBottom w:val="0"/>
          <w:divBdr>
            <w:top w:val="none" w:sz="0" w:space="0" w:color="auto"/>
            <w:left w:val="none" w:sz="0" w:space="0" w:color="auto"/>
            <w:bottom w:val="none" w:sz="0" w:space="0" w:color="auto"/>
            <w:right w:val="none" w:sz="0" w:space="0" w:color="auto"/>
          </w:divBdr>
          <w:divsChild>
            <w:div w:id="1208568392">
              <w:marLeft w:val="0"/>
              <w:marRight w:val="0"/>
              <w:marTop w:val="0"/>
              <w:marBottom w:val="0"/>
              <w:divBdr>
                <w:top w:val="none" w:sz="0" w:space="0" w:color="auto"/>
                <w:left w:val="none" w:sz="0" w:space="0" w:color="auto"/>
                <w:bottom w:val="none" w:sz="0" w:space="0" w:color="auto"/>
                <w:right w:val="none" w:sz="0" w:space="0" w:color="auto"/>
              </w:divBdr>
            </w:div>
          </w:divsChild>
        </w:div>
        <w:div w:id="801924746">
          <w:marLeft w:val="0"/>
          <w:marRight w:val="0"/>
          <w:marTop w:val="0"/>
          <w:marBottom w:val="0"/>
          <w:divBdr>
            <w:top w:val="none" w:sz="0" w:space="0" w:color="auto"/>
            <w:left w:val="none" w:sz="0" w:space="0" w:color="auto"/>
            <w:bottom w:val="none" w:sz="0" w:space="0" w:color="auto"/>
            <w:right w:val="none" w:sz="0" w:space="0" w:color="auto"/>
          </w:divBdr>
        </w:div>
        <w:div w:id="1467117738">
          <w:marLeft w:val="0"/>
          <w:marRight w:val="0"/>
          <w:marTop w:val="0"/>
          <w:marBottom w:val="0"/>
          <w:divBdr>
            <w:top w:val="none" w:sz="0" w:space="0" w:color="auto"/>
            <w:left w:val="none" w:sz="0" w:space="0" w:color="auto"/>
            <w:bottom w:val="none" w:sz="0" w:space="0" w:color="auto"/>
            <w:right w:val="none" w:sz="0" w:space="0" w:color="auto"/>
          </w:divBdr>
          <w:divsChild>
            <w:div w:id="1560248011">
              <w:marLeft w:val="0"/>
              <w:marRight w:val="0"/>
              <w:marTop w:val="0"/>
              <w:marBottom w:val="0"/>
              <w:divBdr>
                <w:top w:val="none" w:sz="0" w:space="0" w:color="auto"/>
                <w:left w:val="none" w:sz="0" w:space="0" w:color="auto"/>
                <w:bottom w:val="none" w:sz="0" w:space="0" w:color="auto"/>
                <w:right w:val="none" w:sz="0" w:space="0" w:color="auto"/>
              </w:divBdr>
            </w:div>
          </w:divsChild>
        </w:div>
        <w:div w:id="1477146161">
          <w:marLeft w:val="0"/>
          <w:marRight w:val="0"/>
          <w:marTop w:val="0"/>
          <w:marBottom w:val="0"/>
          <w:divBdr>
            <w:top w:val="none" w:sz="0" w:space="0" w:color="auto"/>
            <w:left w:val="none" w:sz="0" w:space="0" w:color="auto"/>
            <w:bottom w:val="none" w:sz="0" w:space="0" w:color="auto"/>
            <w:right w:val="none" w:sz="0" w:space="0" w:color="auto"/>
          </w:divBdr>
        </w:div>
        <w:div w:id="617835831">
          <w:marLeft w:val="0"/>
          <w:marRight w:val="0"/>
          <w:marTop w:val="0"/>
          <w:marBottom w:val="0"/>
          <w:divBdr>
            <w:top w:val="none" w:sz="0" w:space="0" w:color="auto"/>
            <w:left w:val="none" w:sz="0" w:space="0" w:color="auto"/>
            <w:bottom w:val="none" w:sz="0" w:space="0" w:color="auto"/>
            <w:right w:val="none" w:sz="0" w:space="0" w:color="auto"/>
          </w:divBdr>
          <w:divsChild>
            <w:div w:id="1476487873">
              <w:marLeft w:val="0"/>
              <w:marRight w:val="0"/>
              <w:marTop w:val="0"/>
              <w:marBottom w:val="0"/>
              <w:divBdr>
                <w:top w:val="none" w:sz="0" w:space="0" w:color="auto"/>
                <w:left w:val="none" w:sz="0" w:space="0" w:color="auto"/>
                <w:bottom w:val="none" w:sz="0" w:space="0" w:color="auto"/>
                <w:right w:val="none" w:sz="0" w:space="0" w:color="auto"/>
              </w:divBdr>
            </w:div>
          </w:divsChild>
        </w:div>
        <w:div w:id="117839945">
          <w:marLeft w:val="0"/>
          <w:marRight w:val="0"/>
          <w:marTop w:val="0"/>
          <w:marBottom w:val="0"/>
          <w:divBdr>
            <w:top w:val="none" w:sz="0" w:space="0" w:color="auto"/>
            <w:left w:val="none" w:sz="0" w:space="0" w:color="auto"/>
            <w:bottom w:val="none" w:sz="0" w:space="0" w:color="auto"/>
            <w:right w:val="none" w:sz="0" w:space="0" w:color="auto"/>
          </w:divBdr>
        </w:div>
        <w:div w:id="220874258">
          <w:marLeft w:val="0"/>
          <w:marRight w:val="0"/>
          <w:marTop w:val="0"/>
          <w:marBottom w:val="0"/>
          <w:divBdr>
            <w:top w:val="none" w:sz="0" w:space="0" w:color="auto"/>
            <w:left w:val="none" w:sz="0" w:space="0" w:color="auto"/>
            <w:bottom w:val="none" w:sz="0" w:space="0" w:color="auto"/>
            <w:right w:val="none" w:sz="0" w:space="0" w:color="auto"/>
          </w:divBdr>
          <w:divsChild>
            <w:div w:id="777530621">
              <w:marLeft w:val="0"/>
              <w:marRight w:val="0"/>
              <w:marTop w:val="0"/>
              <w:marBottom w:val="0"/>
              <w:divBdr>
                <w:top w:val="none" w:sz="0" w:space="0" w:color="auto"/>
                <w:left w:val="none" w:sz="0" w:space="0" w:color="auto"/>
                <w:bottom w:val="none" w:sz="0" w:space="0" w:color="auto"/>
                <w:right w:val="none" w:sz="0" w:space="0" w:color="auto"/>
              </w:divBdr>
            </w:div>
          </w:divsChild>
        </w:div>
        <w:div w:id="1150706362">
          <w:marLeft w:val="0"/>
          <w:marRight w:val="0"/>
          <w:marTop w:val="0"/>
          <w:marBottom w:val="0"/>
          <w:divBdr>
            <w:top w:val="none" w:sz="0" w:space="0" w:color="auto"/>
            <w:left w:val="none" w:sz="0" w:space="0" w:color="auto"/>
            <w:bottom w:val="none" w:sz="0" w:space="0" w:color="auto"/>
            <w:right w:val="none" w:sz="0" w:space="0" w:color="auto"/>
          </w:divBdr>
        </w:div>
        <w:div w:id="1823883617">
          <w:marLeft w:val="0"/>
          <w:marRight w:val="0"/>
          <w:marTop w:val="0"/>
          <w:marBottom w:val="0"/>
          <w:divBdr>
            <w:top w:val="none" w:sz="0" w:space="0" w:color="auto"/>
            <w:left w:val="none" w:sz="0" w:space="0" w:color="auto"/>
            <w:bottom w:val="none" w:sz="0" w:space="0" w:color="auto"/>
            <w:right w:val="none" w:sz="0" w:space="0" w:color="auto"/>
          </w:divBdr>
          <w:divsChild>
            <w:div w:id="756252083">
              <w:marLeft w:val="0"/>
              <w:marRight w:val="0"/>
              <w:marTop w:val="0"/>
              <w:marBottom w:val="0"/>
              <w:divBdr>
                <w:top w:val="none" w:sz="0" w:space="0" w:color="auto"/>
                <w:left w:val="none" w:sz="0" w:space="0" w:color="auto"/>
                <w:bottom w:val="none" w:sz="0" w:space="0" w:color="auto"/>
                <w:right w:val="none" w:sz="0" w:space="0" w:color="auto"/>
              </w:divBdr>
            </w:div>
          </w:divsChild>
        </w:div>
        <w:div w:id="1125734811">
          <w:marLeft w:val="0"/>
          <w:marRight w:val="0"/>
          <w:marTop w:val="0"/>
          <w:marBottom w:val="0"/>
          <w:divBdr>
            <w:top w:val="none" w:sz="0" w:space="0" w:color="auto"/>
            <w:left w:val="none" w:sz="0" w:space="0" w:color="auto"/>
            <w:bottom w:val="none" w:sz="0" w:space="0" w:color="auto"/>
            <w:right w:val="none" w:sz="0" w:space="0" w:color="auto"/>
          </w:divBdr>
        </w:div>
        <w:div w:id="1084913376">
          <w:marLeft w:val="0"/>
          <w:marRight w:val="0"/>
          <w:marTop w:val="0"/>
          <w:marBottom w:val="0"/>
          <w:divBdr>
            <w:top w:val="none" w:sz="0" w:space="0" w:color="auto"/>
            <w:left w:val="none" w:sz="0" w:space="0" w:color="auto"/>
            <w:bottom w:val="none" w:sz="0" w:space="0" w:color="auto"/>
            <w:right w:val="none" w:sz="0" w:space="0" w:color="auto"/>
          </w:divBdr>
          <w:divsChild>
            <w:div w:id="1132867509">
              <w:marLeft w:val="0"/>
              <w:marRight w:val="0"/>
              <w:marTop w:val="0"/>
              <w:marBottom w:val="0"/>
              <w:divBdr>
                <w:top w:val="none" w:sz="0" w:space="0" w:color="auto"/>
                <w:left w:val="none" w:sz="0" w:space="0" w:color="auto"/>
                <w:bottom w:val="none" w:sz="0" w:space="0" w:color="auto"/>
                <w:right w:val="none" w:sz="0" w:space="0" w:color="auto"/>
              </w:divBdr>
            </w:div>
          </w:divsChild>
        </w:div>
        <w:div w:id="479542690">
          <w:marLeft w:val="0"/>
          <w:marRight w:val="0"/>
          <w:marTop w:val="300"/>
          <w:marBottom w:val="0"/>
          <w:divBdr>
            <w:top w:val="none" w:sz="0" w:space="0" w:color="auto"/>
            <w:left w:val="none" w:sz="0" w:space="0" w:color="auto"/>
            <w:bottom w:val="none" w:sz="0" w:space="0" w:color="auto"/>
            <w:right w:val="none" w:sz="0" w:space="0" w:color="auto"/>
          </w:divBdr>
          <w:divsChild>
            <w:div w:id="1006640414">
              <w:marLeft w:val="0"/>
              <w:marRight w:val="0"/>
              <w:marTop w:val="0"/>
              <w:marBottom w:val="0"/>
              <w:divBdr>
                <w:top w:val="none" w:sz="0" w:space="0" w:color="auto"/>
                <w:left w:val="none" w:sz="0" w:space="0" w:color="auto"/>
                <w:bottom w:val="none" w:sz="0" w:space="0" w:color="auto"/>
                <w:right w:val="none" w:sz="0" w:space="0" w:color="auto"/>
              </w:divBdr>
              <w:divsChild>
                <w:div w:id="7079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94571">
          <w:marLeft w:val="0"/>
          <w:marRight w:val="0"/>
          <w:marTop w:val="300"/>
          <w:marBottom w:val="0"/>
          <w:divBdr>
            <w:top w:val="none" w:sz="0" w:space="0" w:color="auto"/>
            <w:left w:val="none" w:sz="0" w:space="0" w:color="auto"/>
            <w:bottom w:val="none" w:sz="0" w:space="0" w:color="auto"/>
            <w:right w:val="none" w:sz="0" w:space="0" w:color="auto"/>
          </w:divBdr>
          <w:divsChild>
            <w:div w:id="726689051">
              <w:marLeft w:val="0"/>
              <w:marRight w:val="0"/>
              <w:marTop w:val="0"/>
              <w:marBottom w:val="0"/>
              <w:divBdr>
                <w:top w:val="none" w:sz="0" w:space="0" w:color="auto"/>
                <w:left w:val="none" w:sz="0" w:space="0" w:color="auto"/>
                <w:bottom w:val="none" w:sz="0" w:space="0" w:color="auto"/>
                <w:right w:val="none" w:sz="0" w:space="0" w:color="auto"/>
              </w:divBdr>
              <w:divsChild>
                <w:div w:id="204729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080613">
          <w:marLeft w:val="0"/>
          <w:marRight w:val="0"/>
          <w:marTop w:val="300"/>
          <w:marBottom w:val="0"/>
          <w:divBdr>
            <w:top w:val="none" w:sz="0" w:space="0" w:color="auto"/>
            <w:left w:val="none" w:sz="0" w:space="0" w:color="auto"/>
            <w:bottom w:val="none" w:sz="0" w:space="0" w:color="auto"/>
            <w:right w:val="none" w:sz="0" w:space="0" w:color="auto"/>
          </w:divBdr>
          <w:divsChild>
            <w:div w:id="1760952726">
              <w:marLeft w:val="0"/>
              <w:marRight w:val="0"/>
              <w:marTop w:val="0"/>
              <w:marBottom w:val="0"/>
              <w:divBdr>
                <w:top w:val="none" w:sz="0" w:space="0" w:color="auto"/>
                <w:left w:val="none" w:sz="0" w:space="0" w:color="auto"/>
                <w:bottom w:val="none" w:sz="0" w:space="0" w:color="auto"/>
                <w:right w:val="none" w:sz="0" w:space="0" w:color="auto"/>
              </w:divBdr>
              <w:divsChild>
                <w:div w:id="708140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585531">
      <w:bodyDiv w:val="1"/>
      <w:marLeft w:val="0"/>
      <w:marRight w:val="0"/>
      <w:marTop w:val="0"/>
      <w:marBottom w:val="0"/>
      <w:divBdr>
        <w:top w:val="none" w:sz="0" w:space="0" w:color="auto"/>
        <w:left w:val="none" w:sz="0" w:space="0" w:color="auto"/>
        <w:bottom w:val="none" w:sz="0" w:space="0" w:color="auto"/>
        <w:right w:val="none" w:sz="0" w:space="0" w:color="auto"/>
      </w:divBdr>
      <w:divsChild>
        <w:div w:id="1428236678">
          <w:marLeft w:val="0"/>
          <w:marRight w:val="0"/>
          <w:marTop w:val="0"/>
          <w:marBottom w:val="0"/>
          <w:divBdr>
            <w:top w:val="none" w:sz="0" w:space="0" w:color="auto"/>
            <w:left w:val="none" w:sz="0" w:space="0" w:color="auto"/>
            <w:bottom w:val="none" w:sz="0" w:space="0" w:color="auto"/>
            <w:right w:val="none" w:sz="0" w:space="0" w:color="auto"/>
          </w:divBdr>
        </w:div>
        <w:div w:id="568345555">
          <w:marLeft w:val="0"/>
          <w:marRight w:val="0"/>
          <w:marTop w:val="0"/>
          <w:marBottom w:val="0"/>
          <w:divBdr>
            <w:top w:val="none" w:sz="0" w:space="0" w:color="auto"/>
            <w:left w:val="none" w:sz="0" w:space="0" w:color="auto"/>
            <w:bottom w:val="none" w:sz="0" w:space="0" w:color="auto"/>
            <w:right w:val="none" w:sz="0" w:space="0" w:color="auto"/>
          </w:divBdr>
          <w:divsChild>
            <w:div w:id="45691732">
              <w:marLeft w:val="0"/>
              <w:marRight w:val="0"/>
              <w:marTop w:val="0"/>
              <w:marBottom w:val="0"/>
              <w:divBdr>
                <w:top w:val="none" w:sz="0" w:space="0" w:color="auto"/>
                <w:left w:val="none" w:sz="0" w:space="0" w:color="auto"/>
                <w:bottom w:val="none" w:sz="0" w:space="0" w:color="auto"/>
                <w:right w:val="none" w:sz="0" w:space="0" w:color="auto"/>
              </w:divBdr>
            </w:div>
          </w:divsChild>
        </w:div>
        <w:div w:id="406852951">
          <w:marLeft w:val="0"/>
          <w:marRight w:val="0"/>
          <w:marTop w:val="0"/>
          <w:marBottom w:val="0"/>
          <w:divBdr>
            <w:top w:val="none" w:sz="0" w:space="0" w:color="auto"/>
            <w:left w:val="none" w:sz="0" w:space="0" w:color="auto"/>
            <w:bottom w:val="none" w:sz="0" w:space="0" w:color="auto"/>
            <w:right w:val="none" w:sz="0" w:space="0" w:color="auto"/>
          </w:divBdr>
        </w:div>
        <w:div w:id="1869753155">
          <w:marLeft w:val="0"/>
          <w:marRight w:val="0"/>
          <w:marTop w:val="0"/>
          <w:marBottom w:val="0"/>
          <w:divBdr>
            <w:top w:val="none" w:sz="0" w:space="0" w:color="auto"/>
            <w:left w:val="none" w:sz="0" w:space="0" w:color="auto"/>
            <w:bottom w:val="none" w:sz="0" w:space="0" w:color="auto"/>
            <w:right w:val="none" w:sz="0" w:space="0" w:color="auto"/>
          </w:divBdr>
          <w:divsChild>
            <w:div w:id="720442479">
              <w:marLeft w:val="0"/>
              <w:marRight w:val="0"/>
              <w:marTop w:val="0"/>
              <w:marBottom w:val="0"/>
              <w:divBdr>
                <w:top w:val="none" w:sz="0" w:space="0" w:color="auto"/>
                <w:left w:val="none" w:sz="0" w:space="0" w:color="auto"/>
                <w:bottom w:val="none" w:sz="0" w:space="0" w:color="auto"/>
                <w:right w:val="none" w:sz="0" w:space="0" w:color="auto"/>
              </w:divBdr>
            </w:div>
          </w:divsChild>
        </w:div>
        <w:div w:id="1077166636">
          <w:marLeft w:val="0"/>
          <w:marRight w:val="0"/>
          <w:marTop w:val="0"/>
          <w:marBottom w:val="0"/>
          <w:divBdr>
            <w:top w:val="none" w:sz="0" w:space="0" w:color="auto"/>
            <w:left w:val="none" w:sz="0" w:space="0" w:color="auto"/>
            <w:bottom w:val="none" w:sz="0" w:space="0" w:color="auto"/>
            <w:right w:val="none" w:sz="0" w:space="0" w:color="auto"/>
          </w:divBdr>
        </w:div>
        <w:div w:id="1040593431">
          <w:marLeft w:val="0"/>
          <w:marRight w:val="0"/>
          <w:marTop w:val="0"/>
          <w:marBottom w:val="0"/>
          <w:divBdr>
            <w:top w:val="none" w:sz="0" w:space="0" w:color="auto"/>
            <w:left w:val="none" w:sz="0" w:space="0" w:color="auto"/>
            <w:bottom w:val="none" w:sz="0" w:space="0" w:color="auto"/>
            <w:right w:val="none" w:sz="0" w:space="0" w:color="auto"/>
          </w:divBdr>
          <w:divsChild>
            <w:div w:id="826167426">
              <w:marLeft w:val="0"/>
              <w:marRight w:val="0"/>
              <w:marTop w:val="0"/>
              <w:marBottom w:val="0"/>
              <w:divBdr>
                <w:top w:val="none" w:sz="0" w:space="0" w:color="auto"/>
                <w:left w:val="none" w:sz="0" w:space="0" w:color="auto"/>
                <w:bottom w:val="none" w:sz="0" w:space="0" w:color="auto"/>
                <w:right w:val="none" w:sz="0" w:space="0" w:color="auto"/>
              </w:divBdr>
            </w:div>
          </w:divsChild>
        </w:div>
        <w:div w:id="1160581292">
          <w:marLeft w:val="0"/>
          <w:marRight w:val="0"/>
          <w:marTop w:val="0"/>
          <w:marBottom w:val="0"/>
          <w:divBdr>
            <w:top w:val="none" w:sz="0" w:space="0" w:color="auto"/>
            <w:left w:val="none" w:sz="0" w:space="0" w:color="auto"/>
            <w:bottom w:val="none" w:sz="0" w:space="0" w:color="auto"/>
            <w:right w:val="none" w:sz="0" w:space="0" w:color="auto"/>
          </w:divBdr>
        </w:div>
        <w:div w:id="75564149">
          <w:marLeft w:val="0"/>
          <w:marRight w:val="0"/>
          <w:marTop w:val="0"/>
          <w:marBottom w:val="0"/>
          <w:divBdr>
            <w:top w:val="none" w:sz="0" w:space="0" w:color="auto"/>
            <w:left w:val="none" w:sz="0" w:space="0" w:color="auto"/>
            <w:bottom w:val="none" w:sz="0" w:space="0" w:color="auto"/>
            <w:right w:val="none" w:sz="0" w:space="0" w:color="auto"/>
          </w:divBdr>
          <w:divsChild>
            <w:div w:id="514074927">
              <w:marLeft w:val="0"/>
              <w:marRight w:val="0"/>
              <w:marTop w:val="0"/>
              <w:marBottom w:val="0"/>
              <w:divBdr>
                <w:top w:val="none" w:sz="0" w:space="0" w:color="auto"/>
                <w:left w:val="none" w:sz="0" w:space="0" w:color="auto"/>
                <w:bottom w:val="none" w:sz="0" w:space="0" w:color="auto"/>
                <w:right w:val="none" w:sz="0" w:space="0" w:color="auto"/>
              </w:divBdr>
            </w:div>
          </w:divsChild>
        </w:div>
        <w:div w:id="369956568">
          <w:marLeft w:val="0"/>
          <w:marRight w:val="0"/>
          <w:marTop w:val="0"/>
          <w:marBottom w:val="0"/>
          <w:divBdr>
            <w:top w:val="none" w:sz="0" w:space="0" w:color="auto"/>
            <w:left w:val="none" w:sz="0" w:space="0" w:color="auto"/>
            <w:bottom w:val="none" w:sz="0" w:space="0" w:color="auto"/>
            <w:right w:val="none" w:sz="0" w:space="0" w:color="auto"/>
          </w:divBdr>
        </w:div>
        <w:div w:id="760680444">
          <w:marLeft w:val="0"/>
          <w:marRight w:val="0"/>
          <w:marTop w:val="0"/>
          <w:marBottom w:val="0"/>
          <w:divBdr>
            <w:top w:val="none" w:sz="0" w:space="0" w:color="auto"/>
            <w:left w:val="none" w:sz="0" w:space="0" w:color="auto"/>
            <w:bottom w:val="none" w:sz="0" w:space="0" w:color="auto"/>
            <w:right w:val="none" w:sz="0" w:space="0" w:color="auto"/>
          </w:divBdr>
          <w:divsChild>
            <w:div w:id="1762529159">
              <w:marLeft w:val="0"/>
              <w:marRight w:val="0"/>
              <w:marTop w:val="0"/>
              <w:marBottom w:val="0"/>
              <w:divBdr>
                <w:top w:val="none" w:sz="0" w:space="0" w:color="auto"/>
                <w:left w:val="none" w:sz="0" w:space="0" w:color="auto"/>
                <w:bottom w:val="none" w:sz="0" w:space="0" w:color="auto"/>
                <w:right w:val="none" w:sz="0" w:space="0" w:color="auto"/>
              </w:divBdr>
            </w:div>
          </w:divsChild>
        </w:div>
        <w:div w:id="1037511773">
          <w:marLeft w:val="0"/>
          <w:marRight w:val="0"/>
          <w:marTop w:val="0"/>
          <w:marBottom w:val="0"/>
          <w:divBdr>
            <w:top w:val="none" w:sz="0" w:space="0" w:color="auto"/>
            <w:left w:val="none" w:sz="0" w:space="0" w:color="auto"/>
            <w:bottom w:val="none" w:sz="0" w:space="0" w:color="auto"/>
            <w:right w:val="none" w:sz="0" w:space="0" w:color="auto"/>
          </w:divBdr>
        </w:div>
        <w:div w:id="1796750049">
          <w:marLeft w:val="0"/>
          <w:marRight w:val="0"/>
          <w:marTop w:val="0"/>
          <w:marBottom w:val="0"/>
          <w:divBdr>
            <w:top w:val="none" w:sz="0" w:space="0" w:color="auto"/>
            <w:left w:val="none" w:sz="0" w:space="0" w:color="auto"/>
            <w:bottom w:val="none" w:sz="0" w:space="0" w:color="auto"/>
            <w:right w:val="none" w:sz="0" w:space="0" w:color="auto"/>
          </w:divBdr>
          <w:divsChild>
            <w:div w:id="2119445460">
              <w:marLeft w:val="0"/>
              <w:marRight w:val="0"/>
              <w:marTop w:val="0"/>
              <w:marBottom w:val="0"/>
              <w:divBdr>
                <w:top w:val="none" w:sz="0" w:space="0" w:color="auto"/>
                <w:left w:val="none" w:sz="0" w:space="0" w:color="auto"/>
                <w:bottom w:val="none" w:sz="0" w:space="0" w:color="auto"/>
                <w:right w:val="none" w:sz="0" w:space="0" w:color="auto"/>
              </w:divBdr>
            </w:div>
          </w:divsChild>
        </w:div>
        <w:div w:id="1898322336">
          <w:marLeft w:val="0"/>
          <w:marRight w:val="0"/>
          <w:marTop w:val="0"/>
          <w:marBottom w:val="0"/>
          <w:divBdr>
            <w:top w:val="none" w:sz="0" w:space="0" w:color="auto"/>
            <w:left w:val="none" w:sz="0" w:space="0" w:color="auto"/>
            <w:bottom w:val="none" w:sz="0" w:space="0" w:color="auto"/>
            <w:right w:val="none" w:sz="0" w:space="0" w:color="auto"/>
          </w:divBdr>
        </w:div>
        <w:div w:id="1996714173">
          <w:marLeft w:val="0"/>
          <w:marRight w:val="0"/>
          <w:marTop w:val="0"/>
          <w:marBottom w:val="0"/>
          <w:divBdr>
            <w:top w:val="none" w:sz="0" w:space="0" w:color="auto"/>
            <w:left w:val="none" w:sz="0" w:space="0" w:color="auto"/>
            <w:bottom w:val="none" w:sz="0" w:space="0" w:color="auto"/>
            <w:right w:val="none" w:sz="0" w:space="0" w:color="auto"/>
          </w:divBdr>
          <w:divsChild>
            <w:div w:id="511070754">
              <w:marLeft w:val="0"/>
              <w:marRight w:val="0"/>
              <w:marTop w:val="0"/>
              <w:marBottom w:val="0"/>
              <w:divBdr>
                <w:top w:val="none" w:sz="0" w:space="0" w:color="auto"/>
                <w:left w:val="none" w:sz="0" w:space="0" w:color="auto"/>
                <w:bottom w:val="none" w:sz="0" w:space="0" w:color="auto"/>
                <w:right w:val="none" w:sz="0" w:space="0" w:color="auto"/>
              </w:divBdr>
            </w:div>
          </w:divsChild>
        </w:div>
        <w:div w:id="804543771">
          <w:marLeft w:val="0"/>
          <w:marRight w:val="0"/>
          <w:marTop w:val="300"/>
          <w:marBottom w:val="0"/>
          <w:divBdr>
            <w:top w:val="none" w:sz="0" w:space="0" w:color="auto"/>
            <w:left w:val="none" w:sz="0" w:space="0" w:color="auto"/>
            <w:bottom w:val="none" w:sz="0" w:space="0" w:color="auto"/>
            <w:right w:val="none" w:sz="0" w:space="0" w:color="auto"/>
          </w:divBdr>
          <w:divsChild>
            <w:div w:id="1250652983">
              <w:marLeft w:val="0"/>
              <w:marRight w:val="0"/>
              <w:marTop w:val="0"/>
              <w:marBottom w:val="0"/>
              <w:divBdr>
                <w:top w:val="none" w:sz="0" w:space="0" w:color="auto"/>
                <w:left w:val="none" w:sz="0" w:space="0" w:color="auto"/>
                <w:bottom w:val="none" w:sz="0" w:space="0" w:color="auto"/>
                <w:right w:val="none" w:sz="0" w:space="0" w:color="auto"/>
              </w:divBdr>
              <w:divsChild>
                <w:div w:id="1019502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60461">
          <w:marLeft w:val="0"/>
          <w:marRight w:val="0"/>
          <w:marTop w:val="300"/>
          <w:marBottom w:val="0"/>
          <w:divBdr>
            <w:top w:val="none" w:sz="0" w:space="0" w:color="auto"/>
            <w:left w:val="none" w:sz="0" w:space="0" w:color="auto"/>
            <w:bottom w:val="none" w:sz="0" w:space="0" w:color="auto"/>
            <w:right w:val="none" w:sz="0" w:space="0" w:color="auto"/>
          </w:divBdr>
          <w:divsChild>
            <w:div w:id="465780789">
              <w:marLeft w:val="0"/>
              <w:marRight w:val="0"/>
              <w:marTop w:val="0"/>
              <w:marBottom w:val="0"/>
              <w:divBdr>
                <w:top w:val="none" w:sz="0" w:space="0" w:color="auto"/>
                <w:left w:val="none" w:sz="0" w:space="0" w:color="auto"/>
                <w:bottom w:val="none" w:sz="0" w:space="0" w:color="auto"/>
                <w:right w:val="none" w:sz="0" w:space="0" w:color="auto"/>
              </w:divBdr>
              <w:divsChild>
                <w:div w:id="185259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358241">
          <w:marLeft w:val="0"/>
          <w:marRight w:val="0"/>
          <w:marTop w:val="300"/>
          <w:marBottom w:val="0"/>
          <w:divBdr>
            <w:top w:val="none" w:sz="0" w:space="0" w:color="auto"/>
            <w:left w:val="none" w:sz="0" w:space="0" w:color="auto"/>
            <w:bottom w:val="none" w:sz="0" w:space="0" w:color="auto"/>
            <w:right w:val="none" w:sz="0" w:space="0" w:color="auto"/>
          </w:divBdr>
          <w:divsChild>
            <w:div w:id="34233892">
              <w:marLeft w:val="0"/>
              <w:marRight w:val="0"/>
              <w:marTop w:val="0"/>
              <w:marBottom w:val="0"/>
              <w:divBdr>
                <w:top w:val="none" w:sz="0" w:space="0" w:color="auto"/>
                <w:left w:val="none" w:sz="0" w:space="0" w:color="auto"/>
                <w:bottom w:val="none" w:sz="0" w:space="0" w:color="auto"/>
                <w:right w:val="none" w:sz="0" w:space="0" w:color="auto"/>
              </w:divBdr>
              <w:divsChild>
                <w:div w:id="180611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231118">
          <w:marLeft w:val="0"/>
          <w:marRight w:val="0"/>
          <w:marTop w:val="300"/>
          <w:marBottom w:val="0"/>
          <w:divBdr>
            <w:top w:val="none" w:sz="0" w:space="0" w:color="auto"/>
            <w:left w:val="none" w:sz="0" w:space="0" w:color="auto"/>
            <w:bottom w:val="none" w:sz="0" w:space="0" w:color="auto"/>
            <w:right w:val="none" w:sz="0" w:space="0" w:color="auto"/>
          </w:divBdr>
          <w:divsChild>
            <w:div w:id="1950576552">
              <w:marLeft w:val="0"/>
              <w:marRight w:val="0"/>
              <w:marTop w:val="0"/>
              <w:marBottom w:val="0"/>
              <w:divBdr>
                <w:top w:val="none" w:sz="0" w:space="0" w:color="auto"/>
                <w:left w:val="none" w:sz="0" w:space="0" w:color="auto"/>
                <w:bottom w:val="none" w:sz="0" w:space="0" w:color="auto"/>
                <w:right w:val="none" w:sz="0" w:space="0" w:color="auto"/>
              </w:divBdr>
              <w:divsChild>
                <w:div w:id="67272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3048</TotalTime>
  <Pages>35</Pages>
  <Words>10182</Words>
  <Characters>58044</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1441</cp:revision>
  <dcterms:created xsi:type="dcterms:W3CDTF">2015-05-26T12:20:00Z</dcterms:created>
  <dcterms:modified xsi:type="dcterms:W3CDTF">2015-08-18T14:43:00Z</dcterms:modified>
</cp:coreProperties>
</file>