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f3"/>
        <w:widowControl w:val="0"/>
        <w:shd w:val="clear" w:color="auto" w:fill="FFFFFF"/>
        <w:spacing w:before="240" w:after="60" w:line="360" w:lineRule="auto"/>
        <w:ind w:firstLine="709"/>
        <w:jc w:val="both"/>
      </w:pPr>
      <w:r>
        <w:rPr>
          <w:rStyle w:val="af2"/>
          <w:color w:val="0070C0"/>
        </w:rPr>
        <w:t> </w:t>
      </w:r>
      <w:r>
        <w:rPr>
          <w:rStyle w:val="af2"/>
          <w:color w:val="FF0000"/>
        </w:rPr>
        <w:t xml:space="preserve">Для заказа доставки данной работы воспользуйтесь поиском на сайте по ссылке:  </w:t>
      </w:r>
      <w:hyperlink r:id="rId7" w:history="1">
        <w:r>
          <w:rPr>
            <w:rStyle w:val="af2"/>
            <w:color w:val="0070C0"/>
          </w:rPr>
          <w:t>http://www.mydisser.com/search.html</w:t>
        </w:r>
      </w:hyperlink>
    </w:p>
    <w:p w:rsidR="00232726" w:rsidRDefault="00232726" w:rsidP="00232726">
      <w:pPr>
        <w:jc w:val="center"/>
        <w:rPr>
          <w:b/>
          <w:bCs/>
        </w:rPr>
      </w:pPr>
      <w:r>
        <w:rPr>
          <w:b/>
          <w:bCs/>
        </w:rPr>
        <w:t>МІНІСТЕРСТВО ОХОРОНИ ЗДОРОВ’Я УКРАЇНИ</w:t>
      </w:r>
    </w:p>
    <w:p w:rsidR="00232726" w:rsidRDefault="00232726" w:rsidP="00232726">
      <w:pPr>
        <w:jc w:val="center"/>
        <w:rPr>
          <w:b/>
          <w:bCs/>
        </w:rPr>
      </w:pPr>
      <w:r>
        <w:rPr>
          <w:b/>
          <w:bCs/>
        </w:rPr>
        <w:t>ЛЬВІВСЬКИЙ НАЦІОНАЛЬНИЙ МЕДИЧНИЙ УНІВЕРСИТЕТ</w:t>
      </w:r>
    </w:p>
    <w:p w:rsidR="00232726" w:rsidRDefault="00232726" w:rsidP="00232726">
      <w:pPr>
        <w:jc w:val="center"/>
        <w:rPr>
          <w:b/>
          <w:bCs/>
        </w:rPr>
      </w:pPr>
      <w:r>
        <w:rPr>
          <w:b/>
          <w:bCs/>
        </w:rPr>
        <w:t>імені ДАНИЛА ГАЛИЦЬКОГО</w:t>
      </w:r>
    </w:p>
    <w:p w:rsidR="00232726" w:rsidRDefault="00232726" w:rsidP="00232726"/>
    <w:p w:rsidR="00232726" w:rsidRDefault="00232726" w:rsidP="00232726"/>
    <w:p w:rsidR="00232726" w:rsidRDefault="00232726" w:rsidP="00232726"/>
    <w:p w:rsidR="00232726" w:rsidRDefault="00232726" w:rsidP="00232726">
      <w:pPr>
        <w:jc w:val="center"/>
        <w:rPr>
          <w:b/>
          <w:bCs/>
        </w:rPr>
      </w:pPr>
      <w:r>
        <w:rPr>
          <w:b/>
          <w:bCs/>
        </w:rPr>
        <w:t>ТКАЧУК ЛЮДМИЛА ЛЕОНІДІВНА</w:t>
      </w:r>
    </w:p>
    <w:p w:rsidR="00232726" w:rsidRDefault="00232726" w:rsidP="00232726"/>
    <w:p w:rsidR="00232726" w:rsidRDefault="00232726" w:rsidP="00232726"/>
    <w:p w:rsidR="00232726" w:rsidRDefault="00232726" w:rsidP="00232726">
      <w:pPr>
        <w:jc w:val="right"/>
      </w:pPr>
      <w:r>
        <w:t>УДК 618.36-005-07-037-0.79.5</w:t>
      </w:r>
    </w:p>
    <w:p w:rsidR="00232726" w:rsidRDefault="00232726" w:rsidP="00232726"/>
    <w:p w:rsidR="00232726" w:rsidRDefault="00232726" w:rsidP="00232726"/>
    <w:p w:rsidR="00232726" w:rsidRDefault="00232726" w:rsidP="00232726">
      <w:pPr>
        <w:jc w:val="center"/>
        <w:rPr>
          <w:b/>
          <w:bCs/>
        </w:rPr>
      </w:pPr>
      <w:r>
        <w:rPr>
          <w:b/>
          <w:bCs/>
        </w:rPr>
        <w:t>ДІАГНОСТИЧНО-ПРОГНОСТИЧНЕ ЗНАЧЕННЯ ДОСЛІДЖЕННЯ ПРЕ</w:t>
      </w:r>
      <w:r w:rsidRPr="00392D50">
        <w:rPr>
          <w:b/>
          <w:bCs/>
        </w:rPr>
        <w:t>-</w:t>
      </w:r>
      <w:r>
        <w:rPr>
          <w:b/>
          <w:bCs/>
        </w:rPr>
        <w:t xml:space="preserve"> ТА ВНУТРІШНЬОПЛАЦЕНТАРНОГО КРОВОПЛИНУ У ДРУГОМУ ТРИМЕСТРІ ВАГІТНОСТІ</w:t>
      </w:r>
    </w:p>
    <w:p w:rsidR="00232726" w:rsidRDefault="00232726" w:rsidP="00232726">
      <w:pPr>
        <w:jc w:val="center"/>
        <w:rPr>
          <w:b/>
          <w:bCs/>
        </w:rPr>
      </w:pPr>
    </w:p>
    <w:p w:rsidR="00232726" w:rsidRDefault="00232726" w:rsidP="00232726">
      <w:pPr>
        <w:jc w:val="center"/>
        <w:rPr>
          <w:b/>
          <w:bCs/>
        </w:rPr>
      </w:pPr>
    </w:p>
    <w:p w:rsidR="00232726" w:rsidRDefault="00232726" w:rsidP="00232726">
      <w:pPr>
        <w:jc w:val="center"/>
      </w:pPr>
      <w:r>
        <w:t>14.01.01 – акушерство та гінекологія</w:t>
      </w:r>
    </w:p>
    <w:p w:rsidR="00232726" w:rsidRDefault="00232726" w:rsidP="00232726">
      <w:pPr>
        <w:jc w:val="center"/>
      </w:pPr>
    </w:p>
    <w:p w:rsidR="00232726" w:rsidRDefault="00232726" w:rsidP="00232726">
      <w:pPr>
        <w:jc w:val="center"/>
      </w:pPr>
    </w:p>
    <w:p w:rsidR="00232726" w:rsidRDefault="00232726" w:rsidP="00232726">
      <w:pPr>
        <w:jc w:val="center"/>
      </w:pPr>
    </w:p>
    <w:p w:rsidR="00232726" w:rsidRDefault="00232726" w:rsidP="00232726">
      <w:pPr>
        <w:spacing w:line="200" w:lineRule="atLeast"/>
        <w:jc w:val="center"/>
        <w:rPr>
          <w:b/>
          <w:bCs/>
        </w:rPr>
      </w:pPr>
      <w:r>
        <w:rPr>
          <w:b/>
          <w:bCs/>
        </w:rPr>
        <w:t>АВТОРЕФЕРАТ</w:t>
      </w:r>
    </w:p>
    <w:p w:rsidR="00232726" w:rsidRDefault="00232726" w:rsidP="00232726">
      <w:pPr>
        <w:spacing w:line="200" w:lineRule="atLeast"/>
        <w:jc w:val="center"/>
      </w:pPr>
      <w:r>
        <w:t xml:space="preserve">на здобуття наукового ступеня </w:t>
      </w:r>
    </w:p>
    <w:p w:rsidR="00232726" w:rsidRDefault="00232726" w:rsidP="00232726">
      <w:pPr>
        <w:spacing w:line="200" w:lineRule="atLeast"/>
        <w:jc w:val="center"/>
      </w:pPr>
      <w:r>
        <w:t>кандидата медичних наук</w:t>
      </w:r>
    </w:p>
    <w:p w:rsidR="00232726" w:rsidRDefault="00232726" w:rsidP="00232726">
      <w:pPr>
        <w:jc w:val="center"/>
      </w:pPr>
    </w:p>
    <w:p w:rsidR="00232726" w:rsidRDefault="00232726" w:rsidP="00232726">
      <w:pPr>
        <w:jc w:val="center"/>
      </w:pPr>
    </w:p>
    <w:p w:rsidR="00232726" w:rsidRDefault="00232726" w:rsidP="00232726">
      <w:pPr>
        <w:jc w:val="center"/>
      </w:pPr>
    </w:p>
    <w:p w:rsidR="00232726" w:rsidRDefault="00232726" w:rsidP="00232726">
      <w:pPr>
        <w:jc w:val="center"/>
      </w:pPr>
    </w:p>
    <w:p w:rsidR="00232726" w:rsidRDefault="00232726" w:rsidP="00232726">
      <w:pPr>
        <w:jc w:val="center"/>
      </w:pPr>
    </w:p>
    <w:p w:rsidR="00232726" w:rsidRDefault="00232726" w:rsidP="00232726">
      <w:pPr>
        <w:jc w:val="center"/>
      </w:pPr>
    </w:p>
    <w:p w:rsidR="00232726" w:rsidRDefault="00232726" w:rsidP="00232726">
      <w:pPr>
        <w:jc w:val="center"/>
      </w:pPr>
      <w:r>
        <w:t>Львів - 2009</w:t>
      </w:r>
    </w:p>
    <w:p w:rsidR="00232726" w:rsidRPr="00232726" w:rsidRDefault="00232726" w:rsidP="00232726">
      <w:pPr>
        <w:spacing w:line="200" w:lineRule="atLeast"/>
      </w:pPr>
    </w:p>
    <w:p w:rsidR="00232726" w:rsidRDefault="00232726" w:rsidP="00232726">
      <w:pPr>
        <w:spacing w:line="200" w:lineRule="atLeast"/>
      </w:pPr>
      <w:r>
        <w:t>Дисертацією є рукопис</w:t>
      </w:r>
    </w:p>
    <w:p w:rsidR="00232726" w:rsidRDefault="00232726" w:rsidP="00232726">
      <w:pPr>
        <w:spacing w:line="200" w:lineRule="atLeast"/>
      </w:pPr>
      <w:r>
        <w:t>Роботу виконано на кафедрі акушерства та гінекології № 2 Львівського національного медичного університету ім. Данила Галицького МОЗ України</w:t>
      </w:r>
    </w:p>
    <w:p w:rsidR="00232726" w:rsidRDefault="00232726" w:rsidP="00232726">
      <w:pPr>
        <w:spacing w:line="200" w:lineRule="atLeast"/>
      </w:pPr>
    </w:p>
    <w:p w:rsidR="00232726" w:rsidRDefault="00232726" w:rsidP="00232726">
      <w:pPr>
        <w:spacing w:line="200" w:lineRule="atLeast"/>
      </w:pPr>
      <w:r>
        <w:rPr>
          <w:b/>
          <w:bCs/>
        </w:rPr>
        <w:t>Науковий керівник</w:t>
      </w:r>
      <w:r>
        <w:t>: доктор медичних наук, професор,</w:t>
      </w:r>
    </w:p>
    <w:p w:rsidR="00232726" w:rsidRDefault="00232726" w:rsidP="00232726">
      <w:pPr>
        <w:spacing w:line="200" w:lineRule="atLeast"/>
      </w:pPr>
      <w:r>
        <w:tab/>
      </w:r>
      <w:r>
        <w:tab/>
      </w:r>
      <w:r>
        <w:tab/>
        <w:t>член-кореспондент АМН України</w:t>
      </w:r>
    </w:p>
    <w:p w:rsidR="00232726" w:rsidRDefault="00232726" w:rsidP="00232726">
      <w:pPr>
        <w:spacing w:line="200" w:lineRule="atLeast"/>
      </w:pPr>
      <w:r>
        <w:rPr>
          <w:b/>
          <w:bCs/>
        </w:rPr>
        <w:tab/>
      </w:r>
      <w:r>
        <w:rPr>
          <w:b/>
          <w:bCs/>
        </w:rPr>
        <w:tab/>
      </w:r>
      <w:r>
        <w:rPr>
          <w:b/>
          <w:bCs/>
        </w:rPr>
        <w:tab/>
        <w:t>Маркін Леонід Борисович</w:t>
      </w:r>
      <w:r>
        <w:t>,</w:t>
      </w:r>
    </w:p>
    <w:p w:rsidR="00232726" w:rsidRDefault="00232726" w:rsidP="00232726">
      <w:pPr>
        <w:spacing w:line="200" w:lineRule="atLeast"/>
      </w:pPr>
      <w:r>
        <w:tab/>
      </w:r>
      <w:r>
        <w:tab/>
      </w:r>
      <w:r>
        <w:tab/>
        <w:t>Львівський національний медичний університет</w:t>
      </w:r>
    </w:p>
    <w:p w:rsidR="00232726" w:rsidRDefault="00232726" w:rsidP="00232726">
      <w:pPr>
        <w:spacing w:line="200" w:lineRule="atLeast"/>
      </w:pPr>
      <w:r>
        <w:tab/>
      </w:r>
      <w:r>
        <w:tab/>
      </w:r>
      <w:r>
        <w:tab/>
        <w:t>ім. Данила Галицького МОЗ України,</w:t>
      </w:r>
    </w:p>
    <w:p w:rsidR="00232726" w:rsidRDefault="00232726" w:rsidP="00232726">
      <w:pPr>
        <w:spacing w:line="200" w:lineRule="atLeast"/>
      </w:pPr>
      <w:r>
        <w:tab/>
      </w:r>
      <w:r>
        <w:tab/>
      </w:r>
      <w:r>
        <w:tab/>
        <w:t>завідувач кафедри акушерства та гінекології № 2</w:t>
      </w:r>
    </w:p>
    <w:p w:rsidR="00232726" w:rsidRDefault="00232726" w:rsidP="00232726">
      <w:pPr>
        <w:spacing w:line="200" w:lineRule="atLeast"/>
      </w:pPr>
    </w:p>
    <w:p w:rsidR="00232726" w:rsidRDefault="00232726" w:rsidP="00232726">
      <w:pPr>
        <w:spacing w:line="200" w:lineRule="atLeast"/>
      </w:pPr>
      <w:r>
        <w:rPr>
          <w:b/>
          <w:bCs/>
        </w:rPr>
        <w:t xml:space="preserve">Офіційні опоненти: </w:t>
      </w:r>
      <w:r>
        <w:t>доктор медичних наук, професор</w:t>
      </w:r>
    </w:p>
    <w:p w:rsidR="00232726" w:rsidRDefault="00232726" w:rsidP="00232726">
      <w:pPr>
        <w:spacing w:line="200" w:lineRule="atLeast"/>
        <w:rPr>
          <w:b/>
          <w:bCs/>
        </w:rPr>
      </w:pPr>
      <w:r>
        <w:rPr>
          <w:b/>
          <w:bCs/>
        </w:rPr>
        <w:tab/>
      </w:r>
      <w:r>
        <w:rPr>
          <w:b/>
          <w:bCs/>
        </w:rPr>
        <w:tab/>
      </w:r>
      <w:r>
        <w:rPr>
          <w:b/>
          <w:bCs/>
        </w:rPr>
        <w:tab/>
        <w:t>Маляр Василь Андрійович,</w:t>
      </w:r>
    </w:p>
    <w:p w:rsidR="00232726" w:rsidRDefault="00232726" w:rsidP="00232726">
      <w:pPr>
        <w:spacing w:line="200" w:lineRule="atLeast"/>
      </w:pPr>
      <w:r>
        <w:tab/>
      </w:r>
      <w:r>
        <w:tab/>
      </w:r>
      <w:r>
        <w:tab/>
        <w:t>Ужгородський національний університет МоіН України,</w:t>
      </w:r>
    </w:p>
    <w:p w:rsidR="00232726" w:rsidRDefault="00232726" w:rsidP="00232726">
      <w:pPr>
        <w:spacing w:line="200" w:lineRule="atLeast"/>
      </w:pPr>
      <w:r>
        <w:tab/>
      </w:r>
      <w:r>
        <w:tab/>
      </w:r>
      <w:r>
        <w:tab/>
        <w:t xml:space="preserve">завідувач кафедри акушерства та гінекології медичного </w:t>
      </w:r>
      <w:r>
        <w:tab/>
      </w:r>
      <w:r>
        <w:tab/>
      </w:r>
      <w:r>
        <w:tab/>
      </w:r>
      <w:r>
        <w:tab/>
        <w:t>факультету</w:t>
      </w:r>
    </w:p>
    <w:p w:rsidR="00232726" w:rsidRDefault="00232726" w:rsidP="00232726">
      <w:pPr>
        <w:spacing w:line="200" w:lineRule="atLeast"/>
        <w:ind w:left="3135"/>
      </w:pPr>
    </w:p>
    <w:p w:rsidR="00232726" w:rsidRDefault="00232726" w:rsidP="00232726">
      <w:pPr>
        <w:spacing w:line="200" w:lineRule="atLeast"/>
        <w:ind w:left="2145"/>
      </w:pPr>
      <w:r>
        <w:t>доктор медичних наук, професор</w:t>
      </w:r>
    </w:p>
    <w:p w:rsidR="00232726" w:rsidRDefault="00232726" w:rsidP="00232726">
      <w:pPr>
        <w:spacing w:line="200" w:lineRule="atLeast"/>
        <w:rPr>
          <w:b/>
          <w:bCs/>
        </w:rPr>
      </w:pPr>
      <w:r>
        <w:rPr>
          <w:b/>
          <w:bCs/>
        </w:rPr>
        <w:tab/>
      </w:r>
      <w:r>
        <w:rPr>
          <w:b/>
          <w:bCs/>
        </w:rPr>
        <w:tab/>
      </w:r>
      <w:r>
        <w:rPr>
          <w:b/>
          <w:bCs/>
        </w:rPr>
        <w:tab/>
        <w:t>Зелінський Олександр Олексійович,</w:t>
      </w:r>
    </w:p>
    <w:p w:rsidR="00232726" w:rsidRDefault="00232726" w:rsidP="00232726">
      <w:pPr>
        <w:spacing w:line="200" w:lineRule="atLeast"/>
      </w:pPr>
      <w:r>
        <w:tab/>
      </w:r>
      <w:r>
        <w:tab/>
      </w:r>
      <w:r>
        <w:tab/>
        <w:t xml:space="preserve">Одеський державний медичний університет </w:t>
      </w:r>
    </w:p>
    <w:p w:rsidR="00232726" w:rsidRDefault="00232726" w:rsidP="00232726">
      <w:pPr>
        <w:spacing w:line="200" w:lineRule="atLeast"/>
      </w:pPr>
      <w:r>
        <w:tab/>
      </w:r>
      <w:r>
        <w:tab/>
      </w:r>
      <w:r>
        <w:tab/>
        <w:t>МОЗ України,</w:t>
      </w:r>
    </w:p>
    <w:p w:rsidR="00232726" w:rsidRDefault="00232726" w:rsidP="00232726">
      <w:pPr>
        <w:spacing w:line="200" w:lineRule="atLeast"/>
      </w:pPr>
      <w:r>
        <w:tab/>
      </w:r>
      <w:r>
        <w:tab/>
      </w:r>
      <w:r>
        <w:tab/>
        <w:t>завідувач кафедри акушерства та гінекології № 2</w:t>
      </w:r>
    </w:p>
    <w:p w:rsidR="00232726" w:rsidRDefault="00232726" w:rsidP="00232726">
      <w:pPr>
        <w:spacing w:line="200" w:lineRule="atLeast"/>
        <w:ind w:left="3135"/>
      </w:pPr>
    </w:p>
    <w:p w:rsidR="00232726" w:rsidRDefault="00232726" w:rsidP="00232726">
      <w:pPr>
        <w:spacing w:line="200" w:lineRule="atLeast"/>
        <w:ind w:left="3135"/>
      </w:pPr>
    </w:p>
    <w:p w:rsidR="00232726" w:rsidRDefault="00232726" w:rsidP="00232726">
      <w:pPr>
        <w:spacing w:line="200" w:lineRule="atLeast"/>
      </w:pPr>
      <w:r>
        <w:t>Захист дисертації відбудеться «__» _________ 2009 р. о __ год. на засіданні спеціалізованої вченої ради Д</w:t>
      </w:r>
      <w:r>
        <w:rPr>
          <w:b/>
          <w:bCs/>
        </w:rPr>
        <w:t xml:space="preserve"> 35.600.04</w:t>
      </w:r>
      <w:r>
        <w:t xml:space="preserve"> при Львівському національному медичному університеті ім. Данила Галицького (79010, м. Львів, вул. Пекарська, 69)</w:t>
      </w:r>
    </w:p>
    <w:p w:rsidR="00232726" w:rsidRDefault="00232726" w:rsidP="00232726">
      <w:pPr>
        <w:spacing w:line="200" w:lineRule="atLeast"/>
        <w:ind w:left="627"/>
      </w:pPr>
    </w:p>
    <w:p w:rsidR="00232726" w:rsidRDefault="00232726" w:rsidP="00232726">
      <w:pPr>
        <w:spacing w:line="200" w:lineRule="atLeast"/>
      </w:pPr>
      <w:r>
        <w:t>Із дисертацією можна ознайомитись у бібліотеці Львівського національного медичного університету ім. Данила Галицького (79000, м. Львів, вул. Січових Стрільців, 6)</w:t>
      </w:r>
    </w:p>
    <w:p w:rsidR="00232726" w:rsidRDefault="00232726" w:rsidP="00232726">
      <w:pPr>
        <w:spacing w:line="200" w:lineRule="atLeast"/>
        <w:ind w:left="627"/>
      </w:pPr>
    </w:p>
    <w:p w:rsidR="00232726" w:rsidRDefault="00232726" w:rsidP="00232726">
      <w:pPr>
        <w:spacing w:line="200" w:lineRule="atLeast"/>
      </w:pPr>
      <w:r>
        <w:t>Автореферат розіслано «____» _______________2009 року</w:t>
      </w:r>
    </w:p>
    <w:p w:rsidR="00232726" w:rsidRDefault="00232726" w:rsidP="00232726">
      <w:pPr>
        <w:spacing w:line="200" w:lineRule="atLeast"/>
        <w:ind w:left="627"/>
      </w:pPr>
    </w:p>
    <w:p w:rsidR="00232726" w:rsidRDefault="00232726" w:rsidP="00232726">
      <w:pPr>
        <w:spacing w:line="200" w:lineRule="atLeast"/>
      </w:pPr>
      <w:r>
        <w:t>Вчений секретар</w:t>
      </w:r>
    </w:p>
    <w:p w:rsidR="00232726" w:rsidRDefault="00232726" w:rsidP="00232726">
      <w:pPr>
        <w:spacing w:line="200" w:lineRule="atLeast"/>
      </w:pPr>
      <w:r>
        <w:t>спеціалізованої вченої ради,</w:t>
      </w:r>
    </w:p>
    <w:p w:rsidR="00232726" w:rsidRDefault="00232726" w:rsidP="00232726">
      <w:pPr>
        <w:spacing w:line="200" w:lineRule="atLeast"/>
      </w:pPr>
      <w:r>
        <w:lastRenderedPageBreak/>
        <w:t>кандидат медичних наук,</w:t>
      </w:r>
    </w:p>
    <w:p w:rsidR="00232726" w:rsidRDefault="00232726" w:rsidP="00232726">
      <w:pPr>
        <w:spacing w:line="200" w:lineRule="atLeast"/>
      </w:pPr>
      <w:r>
        <w:t>доцент</w:t>
      </w:r>
      <w:r>
        <w:tab/>
      </w:r>
      <w:r>
        <w:tab/>
      </w:r>
      <w:r>
        <w:tab/>
      </w:r>
      <w:r>
        <w:tab/>
      </w:r>
      <w:r>
        <w:tab/>
      </w:r>
      <w:r>
        <w:tab/>
      </w:r>
      <w:r>
        <w:tab/>
      </w:r>
      <w:r>
        <w:tab/>
      </w:r>
      <w:r>
        <w:tab/>
        <w:t>А.І. Попович</w:t>
      </w:r>
    </w:p>
    <w:p w:rsidR="00232726" w:rsidRDefault="00232726" w:rsidP="00232726">
      <w:pPr>
        <w:pStyle w:val="15"/>
      </w:pPr>
      <w:r>
        <w:t>Загальна характеристика роботи</w:t>
      </w:r>
    </w:p>
    <w:p w:rsidR="00232726" w:rsidRDefault="00232726" w:rsidP="00232726">
      <w:r>
        <w:rPr>
          <w:b/>
          <w:bCs/>
        </w:rPr>
        <w:t xml:space="preserve">Актуальність теми. </w:t>
      </w:r>
      <w:r>
        <w:t>Особливості перебігу вагітності багато в чому визначаються станом гемодинамічних процесів в єдиній функціональній системі мати-плацента-плід (ФСМПП). На становлення матково-плацентарно-плодової гемодинаміки суттєво впливають процеси гестанційної трансформації судин плацентарного ложа матки, які завершуються у ІІ триместрі вагітності (Л.И. Титченко и соавт., 2000; Л.Б. Маркін, К.Л. Шатилович, 2006; К.Harrington et al., 2006).</w:t>
      </w:r>
    </w:p>
    <w:p w:rsidR="00232726" w:rsidRDefault="00232726" w:rsidP="00232726">
      <w:r>
        <w:t>В результаті комплексу структурних змін спіральні артерії втрачають м’язово-еластичну структуру і втрачають здатність реагувати на вазоактивні стимули. В басейні маткової артерії формується низькорезистентний кровоплин, що сприяє збільшенню поступлення оксигенованої крові в міжворсинчастий простір, розвитку плодової частини плаценти (О.Б. Панина, 2000; В.Е. Радзинский и соавт., 2004; T. Frusca et al., 1995).</w:t>
      </w:r>
    </w:p>
    <w:p w:rsidR="00232726" w:rsidRDefault="00232726" w:rsidP="00232726">
      <w:r>
        <w:t xml:space="preserve">Розлади перебудови спіральних артерій в матково-плацентарні судини обумовлюють збереження високого преплацентарного опору плину крові, недостатнє поступлення кисню до трофобласту, затримку розвитку фетального русла кровообігу (А.Н. Стрижаков и соавт., 1996; А.П. Милованов, 1999; </w:t>
      </w:r>
      <w:r>
        <w:rPr>
          <w:lang w:val="en-US"/>
        </w:rPr>
        <w:t>S</w:t>
      </w:r>
      <w:r w:rsidRPr="00922550">
        <w:t xml:space="preserve">. </w:t>
      </w:r>
      <w:r>
        <w:rPr>
          <w:lang w:val="en-US"/>
        </w:rPr>
        <w:t>Campbell</w:t>
      </w:r>
      <w:r w:rsidRPr="00922550">
        <w:t xml:space="preserve"> </w:t>
      </w:r>
      <w:r>
        <w:rPr>
          <w:lang w:val="en-US"/>
        </w:rPr>
        <w:t>et</w:t>
      </w:r>
      <w:r w:rsidRPr="00922550">
        <w:t xml:space="preserve"> </w:t>
      </w:r>
      <w:r>
        <w:rPr>
          <w:lang w:val="en-US"/>
        </w:rPr>
        <w:t>al</w:t>
      </w:r>
      <w:r w:rsidRPr="00922550">
        <w:t>., 1995</w:t>
      </w:r>
      <w:r>
        <w:t>).</w:t>
      </w:r>
    </w:p>
    <w:p w:rsidR="00232726" w:rsidRDefault="00232726" w:rsidP="00232726">
      <w:r>
        <w:t>Не викликає сумнівів факт, що у справі зниження перинатальної патології, принципове значення має своєчасна діагностика розладів становлення матково-плацентарного кровоплину, оцінка дії їх на процеси феталізації плаценти, формування плодово-плацентарних гемодинамічних відносин. Значний науково-практичний інтерес представляє також визначення значення дослідження стану гемодинамічних процесів у ФСМПП в першій половині вагітності для удосконалення прогнозування ускладнень гестаційного процесу.</w:t>
      </w:r>
    </w:p>
    <w:p w:rsidR="00232726" w:rsidRDefault="00232726" w:rsidP="00232726">
      <w:r>
        <w:t>Про актуальність вивчення вказаних питань йдеться у резолюції ХІІ з’їзду акушерів-гінекологів України (Донецьк, 2006), комплексній програмі «Здоров’я нації» (2002-2011 рр), затвердженій постановою Кабінету міністрів України від 10. 01. 2002 р., №14.</w:t>
      </w:r>
    </w:p>
    <w:p w:rsidR="00232726" w:rsidRDefault="00232726" w:rsidP="00232726">
      <w:r>
        <w:rPr>
          <w:b/>
          <w:bCs/>
        </w:rPr>
        <w:t xml:space="preserve">Зв’язок роботи з науковими програмами, планами, темами. </w:t>
      </w:r>
      <w:r>
        <w:t>Дисертація виконується  згідно плану науково-дослідних робіт кафедри акушерства та гінекології № 2 Львівського національного медичного університету імені Данила Галицького і є фрагментом теми «Моніторинг матково-плацентарного кровообігу при ускладненнях гестаційного процесу» (№ державної реєстрації 0107U001049).</w:t>
      </w:r>
    </w:p>
    <w:p w:rsidR="00232726" w:rsidRDefault="00232726" w:rsidP="00232726">
      <w:r>
        <w:rPr>
          <w:b/>
          <w:bCs/>
        </w:rPr>
        <w:t xml:space="preserve">Мета та задачі дослідження. </w:t>
      </w:r>
      <w:r>
        <w:t>Мета даного дослідження – визначити діагностичну та прогностичну цінність дослідження пре- і внутрішьоплацентарного кровоплину у ІІ триместрі вагітності, вдосконалити здійснення пренатального прогнозу.</w:t>
      </w:r>
    </w:p>
    <w:p w:rsidR="00232726" w:rsidRDefault="00232726" w:rsidP="00232726">
      <w:r>
        <w:t>При виконанні досліджень були поставлені наступні завдання:</w:t>
      </w:r>
    </w:p>
    <w:p w:rsidR="00232726" w:rsidRDefault="00232726" w:rsidP="007F6BDC">
      <w:pPr>
        <w:numPr>
          <w:ilvl w:val="0"/>
          <w:numId w:val="38"/>
        </w:numPr>
        <w:tabs>
          <w:tab w:val="clear" w:pos="375"/>
          <w:tab w:val="num" w:pos="851"/>
        </w:tabs>
        <w:suppressAutoHyphens/>
        <w:spacing w:after="0" w:line="360" w:lineRule="auto"/>
        <w:ind w:firstLine="567"/>
        <w:jc w:val="both"/>
      </w:pPr>
      <w:r>
        <w:t>Дослідити особливості кровоплину в судинах плацентарного ложа матки у ІІ триместрі вагітності при нормальному та ускладненому перебігу гестаційного процесу.</w:t>
      </w:r>
    </w:p>
    <w:p w:rsidR="00232726" w:rsidRDefault="00232726" w:rsidP="007F6BDC">
      <w:pPr>
        <w:numPr>
          <w:ilvl w:val="0"/>
          <w:numId w:val="38"/>
        </w:numPr>
        <w:tabs>
          <w:tab w:val="clear" w:pos="375"/>
          <w:tab w:val="left" w:pos="851"/>
        </w:tabs>
        <w:suppressAutoHyphens/>
        <w:spacing w:after="0" w:line="360" w:lineRule="auto"/>
        <w:ind w:firstLine="567"/>
        <w:jc w:val="both"/>
      </w:pPr>
      <w:r>
        <w:t>Визначити частоту і генезіс розвитку гестаційної гіпертензії при наявності високого преплацентарного опору плину крові.</w:t>
      </w:r>
    </w:p>
    <w:p w:rsidR="00232726" w:rsidRDefault="00232726" w:rsidP="007F6BDC">
      <w:pPr>
        <w:numPr>
          <w:ilvl w:val="0"/>
          <w:numId w:val="38"/>
        </w:numPr>
        <w:tabs>
          <w:tab w:val="clear" w:pos="375"/>
          <w:tab w:val="left" w:pos="851"/>
        </w:tabs>
        <w:suppressAutoHyphens/>
        <w:spacing w:after="0" w:line="360" w:lineRule="auto"/>
        <w:ind w:firstLine="567"/>
        <w:jc w:val="both"/>
      </w:pPr>
      <w:r>
        <w:lastRenderedPageBreak/>
        <w:t>Вивчити основні показники судинної резистентності в артеріях стовбурових ворсин у вагітних з розладами гестаційної трансформації кровообігу у функціональній підсистемі мати-плацентарне ложе матки.</w:t>
      </w:r>
    </w:p>
    <w:p w:rsidR="00232726" w:rsidRDefault="00232726" w:rsidP="007F6BDC">
      <w:pPr>
        <w:numPr>
          <w:ilvl w:val="0"/>
          <w:numId w:val="38"/>
        </w:numPr>
        <w:tabs>
          <w:tab w:val="clear" w:pos="375"/>
          <w:tab w:val="left" w:pos="851"/>
        </w:tabs>
        <w:suppressAutoHyphens/>
        <w:spacing w:after="0" w:line="360" w:lineRule="auto"/>
        <w:ind w:firstLine="567"/>
        <w:jc w:val="both"/>
      </w:pPr>
      <w:r>
        <w:t>Визначити характер і частоту ускладнень вагітності при затримці формування низькорезистентної судинної системи в плодовій частині плаценти.</w:t>
      </w:r>
    </w:p>
    <w:p w:rsidR="00232726" w:rsidRDefault="00232726" w:rsidP="007F6BDC">
      <w:pPr>
        <w:numPr>
          <w:ilvl w:val="0"/>
          <w:numId w:val="38"/>
        </w:numPr>
        <w:tabs>
          <w:tab w:val="clear" w:pos="375"/>
          <w:tab w:val="left" w:pos="851"/>
        </w:tabs>
        <w:suppressAutoHyphens/>
        <w:spacing w:after="0" w:line="360" w:lineRule="auto"/>
        <w:ind w:firstLine="567"/>
        <w:jc w:val="both"/>
      </w:pPr>
      <w:r>
        <w:t>Дослідити основні біопараметри плода при розладах кровоплину в АП різних ступеней важкості. Розробити технологію допомоги вагітним з порушеннями плодово-плацентарного кровообігу.</w:t>
      </w:r>
    </w:p>
    <w:p w:rsidR="00232726" w:rsidRDefault="00232726" w:rsidP="007F6BDC">
      <w:pPr>
        <w:numPr>
          <w:ilvl w:val="0"/>
          <w:numId w:val="38"/>
        </w:numPr>
        <w:tabs>
          <w:tab w:val="clear" w:pos="375"/>
          <w:tab w:val="left" w:pos="851"/>
        </w:tabs>
        <w:suppressAutoHyphens/>
        <w:spacing w:after="0" w:line="360" w:lineRule="auto"/>
        <w:ind w:firstLine="567"/>
        <w:jc w:val="both"/>
      </w:pPr>
      <w:r>
        <w:t>Розробити, апробувати та впровадити у практику пологодопоміжних установ рекомендації по веденню вагітності при порушеннях гестаційної перебудови пре- та внутрішьоплацентарного кровоплину.</w:t>
      </w:r>
    </w:p>
    <w:p w:rsidR="00232726" w:rsidRDefault="00232726" w:rsidP="00232726">
      <w:r>
        <w:rPr>
          <w:b/>
          <w:bCs/>
          <w:i/>
          <w:iCs/>
        </w:rPr>
        <w:t>Об’єкт дослідження:</w:t>
      </w:r>
      <w:r>
        <w:t xml:space="preserve"> гемодинамічні процеси у ФСМПП, фетальний гомеостаз.</w:t>
      </w:r>
    </w:p>
    <w:p w:rsidR="00232726" w:rsidRDefault="00232726" w:rsidP="00232726">
      <w:r>
        <w:rPr>
          <w:b/>
          <w:bCs/>
          <w:i/>
          <w:iCs/>
        </w:rPr>
        <w:t>Предмет дослідження:</w:t>
      </w:r>
      <w:r>
        <w:t xml:space="preserve"> пре- та внутрішьоплацентарний кровоплин, біопараметри плоду.</w:t>
      </w:r>
    </w:p>
    <w:p w:rsidR="00232726" w:rsidRDefault="00232726" w:rsidP="00232726">
      <w:r>
        <w:rPr>
          <w:b/>
          <w:bCs/>
          <w:i/>
          <w:iCs/>
          <w:spacing w:val="-6"/>
        </w:rPr>
        <w:t>Методи дослідження:</w:t>
      </w:r>
      <w:r>
        <w:rPr>
          <w:spacing w:val="-6"/>
        </w:rPr>
        <w:t xml:space="preserve"> клінічні, електрофізіологічні, ультрасонографічні, доплерометричні, </w:t>
      </w:r>
      <w:r>
        <w:t>морфологічні, математичні, статистичні.</w:t>
      </w:r>
    </w:p>
    <w:p w:rsidR="00232726" w:rsidRDefault="00232726" w:rsidP="00232726">
      <w:pPr>
        <w:rPr>
          <w:spacing w:val="-2"/>
        </w:rPr>
      </w:pPr>
      <w:r>
        <w:rPr>
          <w:b/>
          <w:bCs/>
          <w:spacing w:val="-2"/>
        </w:rPr>
        <w:t xml:space="preserve">Наукова новизна одержаних результатів. </w:t>
      </w:r>
      <w:r>
        <w:rPr>
          <w:spacing w:val="-2"/>
        </w:rPr>
        <w:t>Суттєвою новизною відрізняються отримані</w:t>
      </w:r>
      <w:r>
        <w:t xml:space="preserve"> дані про особливості становлення внутрішньоплацентарного кровоплину при розладах гестанційної трансформації кровообігу у функціональній підсистемі мати-плацентарне ложе матки. Показана роль затримки формування низькорезистентного кровоплину у виникненні порушень феталізації плаценти. Отримані нові дані про стан пре- та внутрішньо плацентарного кровоплину при різних ускладненнях гестанційного процесу (гіпертензивних розладів, плацентарної дисфункції, дистресу плода, ЗРП). Суттєвою новизною відрізняються </w:t>
      </w:r>
      <w:r>
        <w:rPr>
          <w:spacing w:val="-2"/>
        </w:rPr>
        <w:t>результати вивчення основних параметрів біофізичного профілю плода при наявності високого</w:t>
      </w:r>
      <w:r>
        <w:t xml:space="preserve"> </w:t>
      </w:r>
      <w:r>
        <w:rPr>
          <w:spacing w:val="-4"/>
        </w:rPr>
        <w:t>судинного опору плодової частини плаценти. В результаті проведених досліджень розроблений</w:t>
      </w:r>
      <w:r>
        <w:t xml:space="preserve"> новий підхід до здійснення пренатального прогнозу, обґрунтований на оцінці результатів </w:t>
      </w:r>
      <w:r>
        <w:rPr>
          <w:spacing w:val="-2"/>
        </w:rPr>
        <w:t>доплерометричного дослідження гемодинамічних процесів у ФСМПП в ІІ триместрі вагітності.</w:t>
      </w:r>
    </w:p>
    <w:p w:rsidR="00232726" w:rsidRDefault="00232726" w:rsidP="00232726">
      <w:r>
        <w:rPr>
          <w:b/>
          <w:bCs/>
        </w:rPr>
        <w:t xml:space="preserve">Практичне значення одержаних результатів. </w:t>
      </w:r>
      <w:r>
        <w:t>Показано діагностичне та прогностичне значення доплерометричного дослідження гемодинамічних процесів у ФСМПП в ІІ триместрі вагітності. Визначена роль розладів гестаційної трансформації судин плацентарного ложа матки у затримці формування низькорезистентної судинної системи в плодовому басейні. Доведено, що принципове значення у виникненні гіпертензивних розладів під час вагітності, плацентарної дисфункції, фетального дистресу, ЗРП мають первинні порушення кровоплину у спіральних артеріях матки та артеріях стовбурових ворсин. Встановлено, що оцінка пре- та внутрішньоплацентарного кровоплину у ІІ триместрі вагітності дозволяє здійснити пренатальний прогноз. На основі отриманих результатів розроблена та впроваджена у практику охорони здоров’я технологія прогнозування ускладнень гестаційного процесу, що базується на доплерометричному дослідженні стану гемодинамічних процесів в ФСМПП у першій половині вагітності.</w:t>
      </w:r>
    </w:p>
    <w:p w:rsidR="00232726" w:rsidRDefault="00232726" w:rsidP="00232726">
      <w:r>
        <w:t xml:space="preserve">Основні положення роботи, впроваджені у практику пологодопоміжних установ м. </w:t>
      </w:r>
      <w:r>
        <w:rPr>
          <w:spacing w:val="-4"/>
        </w:rPr>
        <w:t>Львова та Львівської області України, використовують при проведені передатестаційних циклів</w:t>
      </w:r>
      <w:r>
        <w:t xml:space="preserve"> </w:t>
      </w:r>
      <w:r>
        <w:rPr>
          <w:spacing w:val="-2"/>
        </w:rPr>
        <w:t>та циклів тематичного удосконалення лікарів акушерів-гінекологів на факультеті після</w:t>
      </w:r>
      <w:r>
        <w:rPr>
          <w:spacing w:val="-2"/>
        </w:rPr>
        <w:softHyphen/>
        <w:t>диплом</w:t>
      </w:r>
      <w:r>
        <w:rPr>
          <w:spacing w:val="-2"/>
        </w:rPr>
        <w:softHyphen/>
      </w:r>
      <w:r>
        <w:t>ної освіти Львівського національного медичного університету імені Данила Галицького.</w:t>
      </w:r>
    </w:p>
    <w:p w:rsidR="00232726" w:rsidRDefault="00232726" w:rsidP="00232726">
      <w:r>
        <w:rPr>
          <w:b/>
          <w:bCs/>
        </w:rPr>
        <w:lastRenderedPageBreak/>
        <w:t>Особистий внесок здобувача.</w:t>
      </w:r>
      <w:r>
        <w:t xml:space="preserve"> Здобувач особисто провела дослідження основних біопараметрів ФСМПП у 100 жінок в ІІ триместрі вагітності. При цьому використані сучасні </w:t>
      </w:r>
      <w:r>
        <w:rPr>
          <w:spacing w:val="-4"/>
        </w:rPr>
        <w:t>клінічні, електрофізіологічні, ультрасонографічні, доплерометричні, морфологічні, математичні</w:t>
      </w:r>
      <w:r>
        <w:t xml:space="preserve"> та статистичні методи дослідження. Визначена діагностично-прогностична цінність низки показників матко-плацентарно-плодового кровоплину та біофізичного профілю плода. В результаті безпосередньо здобувачем розроблена, апробована та впроваджена у практику пологодопоміжних установ технологія здійснення пренатального прогнозу. Всі розділи дисертації, а також друковані праці здобувач написала особисто (співавтору публікацій, як керівнику роботи, належить ідея дослідження).</w:t>
      </w:r>
    </w:p>
    <w:p w:rsidR="00232726" w:rsidRDefault="00232726" w:rsidP="00232726">
      <w:r>
        <w:rPr>
          <w:b/>
          <w:bCs/>
        </w:rPr>
        <w:t>Апробація результатів дисертації.</w:t>
      </w:r>
      <w:r>
        <w:t xml:space="preserve"> Основні положення дисертаційної роботи </w:t>
      </w:r>
      <w:r>
        <w:rPr>
          <w:spacing w:val="-2"/>
        </w:rPr>
        <w:t>оприлюднено на науково-практичній конференції Львівського відділення Асоціації акушерів</w:t>
      </w:r>
      <w:r>
        <w:t>-гінекологів України «Актуальні питання акушерства та гінекології» (Львів, 2005, 2006), Всеукраїнській науково-практичній конференції «Актуальні питання сучасного акушерства» (Тернопіль, 2007), І з’їзді перинатологів України (Київ, 2007), пленумі Асоціації акушерів-гінекологів України (Дніпропетровськ, 2008), науково-практичній конференції «Актуальные вопросы акушерства, гинекологии и пренатологии» (Судак, 2008), науково-практичній конференції «Актуальні питання акушерства та гінекології» (Львів, 2009).</w:t>
      </w:r>
    </w:p>
    <w:p w:rsidR="00232726" w:rsidRDefault="00232726" w:rsidP="00232726">
      <w:r>
        <w:rPr>
          <w:b/>
          <w:bCs/>
          <w:spacing w:val="-4"/>
        </w:rPr>
        <w:t>Публікації.</w:t>
      </w:r>
      <w:r>
        <w:rPr>
          <w:spacing w:val="-4"/>
        </w:rPr>
        <w:t xml:space="preserve"> За матеріалами дисертації опубліковано 5 наукових праць (з них 3 – у фахових</w:t>
      </w:r>
      <w:r>
        <w:t xml:space="preserve"> виданнях, затверджених ВАК України), одержано патент на корисну модель.</w:t>
      </w:r>
    </w:p>
    <w:p w:rsidR="00232726" w:rsidRDefault="00232726" w:rsidP="00232726">
      <w:r>
        <w:rPr>
          <w:b/>
          <w:bCs/>
        </w:rPr>
        <w:t>Обсяг та структура дисертації.</w:t>
      </w:r>
      <w:r>
        <w:t xml:space="preserve"> Дисертаційна робота викладена на сторінках та </w:t>
      </w:r>
      <w:r>
        <w:rPr>
          <w:spacing w:val="-4"/>
        </w:rPr>
        <w:t>складається зі вступу, огляду літератури, розділу аналізу й узагальнення результатів досліджень,</w:t>
      </w:r>
      <w:r>
        <w:t xml:space="preserve"> висновків, практичних рекомендацій та списку використаної літератури (джерела). Робота ілюстрована таблицями та малюнками.</w:t>
      </w:r>
    </w:p>
    <w:p w:rsidR="00232726" w:rsidRDefault="00232726" w:rsidP="00232726">
      <w:pPr>
        <w:pStyle w:val="15"/>
      </w:pPr>
      <w:r>
        <w:t>Основний зміст роботи</w:t>
      </w:r>
    </w:p>
    <w:p w:rsidR="00232726" w:rsidRDefault="00232726" w:rsidP="00232726">
      <w:r>
        <w:rPr>
          <w:b/>
          <w:bCs/>
        </w:rPr>
        <w:t>Об’єкт, методи та методологія досліджень.</w:t>
      </w:r>
      <w:r>
        <w:t xml:space="preserve"> Основну групу спостереження склали 50 вагітних, у яких була виявлена наявність високого преплацентарного опору плину крові при 21-24-тижневому терміні вагітності.</w:t>
      </w:r>
    </w:p>
    <w:p w:rsidR="00232726" w:rsidRDefault="00232726" w:rsidP="00232726">
      <w:r>
        <w:rPr>
          <w:spacing w:val="-4"/>
        </w:rPr>
        <w:t>Дослідження матково-плодово-плацентарного кровоплину проводили на ультразвуковому</w:t>
      </w:r>
      <w:r>
        <w:t xml:space="preserve"> </w:t>
      </w:r>
      <w:r>
        <w:rPr>
          <w:spacing w:val="-2"/>
        </w:rPr>
        <w:t>діагностичному приладі «SA – 8000EX». При цьому використовували кольорове доплерівське</w:t>
      </w:r>
      <w:r>
        <w:t xml:space="preserve"> картування і імпульсну доплерометрію спіральних артерій (СА), артерії пуповини (АП), артерій стовбурових ворсин (АСВ), середньої мозкової артерії (СМА) плода. Оцінку кривих швидкостей кровоплину (КШК) проводили шляхом визначення систоло-діастолічного співвідношення (С/Д), пульсаційного індексу (ПІ) і індексу резистентності (ІР). С/Д являє собою відношення максимальної систолічної та кінцевою діастолічної швидкості </w:t>
      </w:r>
      <w:r>
        <w:rPr>
          <w:spacing w:val="-2"/>
        </w:rPr>
        <w:t>кровообігу (С/Д = А/Д), ПІ виражається відношенням різниці між максимальною систолічною</w:t>
      </w:r>
      <w:r>
        <w:t xml:space="preserve"> і кінцевою діастолічною швидкостями до середньої швидкості кровообігу (ПІ = (А -Д)/М), ІР визначається відношенням різниці між максимальною систолічною і кінцевою діастолічною швидкістю до максимальної систолічної швидкості кровообігу (ІР = (А–Д)/А), де А – максимальна систолічна швидкість кровообігу, Д – кінцева діастолічна швидкість кровообігу, М – середня швидкість кровообігу. При аналізі результатів доплеро</w:t>
      </w:r>
      <w:r>
        <w:softHyphen/>
        <w:t>графії врахували рекомендації Л.Б. Маркіна, К.Л. Шатилович (2006).</w:t>
      </w:r>
    </w:p>
    <w:p w:rsidR="00232726" w:rsidRDefault="00232726" w:rsidP="00232726">
      <w:r>
        <w:t xml:space="preserve">За допомогою ртутного сфігмоманометра проводили вимірювання систолічного (САТ) та діастолічного (ДАТ) артеріального тиску. Вагітні перебували у стані спокою щонайменше 10 хв, права рука вільно лежала на твердій поверхні, манжетка розташована на рівні серця та обгорнута навколо плеча не менше, ніж на три чверті. Вимірювання АТ повторювали двічі, а у разі наявності розбіжності у результатах – тричі з інтервалом у 4 години та реєстрацією найменшої величини. Для </w:t>
      </w:r>
      <w:r>
        <w:lastRenderedPageBreak/>
        <w:t>визначення ДАТ використовували V тон за Коротковим, беручи до уваги точку повного зникнення артеріальних шумів.</w:t>
      </w:r>
    </w:p>
    <w:p w:rsidR="00232726" w:rsidRDefault="00232726" w:rsidP="00232726">
      <w:r>
        <w:t xml:space="preserve">Стан центральної гемодинаміки у жінок оцінювали за допомогою біоімпедансометрії з використанням аналізатора показників кровообігу АПК – 01. Визначали частоту серцевих </w:t>
      </w:r>
      <w:r>
        <w:rPr>
          <w:spacing w:val="-2"/>
        </w:rPr>
        <w:t>скорочень (ЧСС), ударний об’єм (УО) і хвилинний об’єм (ХО) серця, загальний периферійний</w:t>
      </w:r>
      <w:r>
        <w:t xml:space="preserve"> судинний опір (ЗПСО).</w:t>
      </w:r>
    </w:p>
    <w:p w:rsidR="00232726" w:rsidRDefault="00232726" w:rsidP="00232726">
      <w:r>
        <w:t>При ультразвуковій плацентографії визначали стадію зрілості плаценти. Для оцінки розвитку плаценти використовували критерії, запропоновані P. Grannum et al (1979). При цьому аналізували характер змін трьох структурних компонентів плаценти: хоральної та базальної пластинок і плацентарної тканини.</w:t>
      </w:r>
    </w:p>
    <w:p w:rsidR="00232726" w:rsidRDefault="00232726" w:rsidP="00232726">
      <w:r>
        <w:t>Мінімальний обов’язковий об’єм фетометрії включав визначення біпарієтального роміру голівки (БПР), довжини стегнової кістки (ДС) і середнього діаметру живота (ДЖ). Вимірювання БПР здійснювали від зовнішньої поверхні верхнього контуру до внутрішньої поверхні нижнього контуру тім’яних кісток перпендикулярно М-ехо. За ДС плода приймали максимально поздовжній розмір кальцифікованого діалізу стегнової кістки. ДЖ являє собою середнє арифметичне з передньо-заднього та поперечного діаметрів живота. Вимірювання проводили від зовнішніх контурів поперечного розрізу тулуба плода. У випадку виявлення невідповідності розмірів живота плода терміну вагітності проводили розширену фетометрію.</w:t>
      </w:r>
    </w:p>
    <w:p w:rsidR="00232726" w:rsidRDefault="00232726" w:rsidP="00232726">
      <w:pPr>
        <w:rPr>
          <w:spacing w:val="-2"/>
        </w:rPr>
      </w:pPr>
      <w:r>
        <w:rPr>
          <w:spacing w:val="-2"/>
        </w:rPr>
        <w:t>Об’єм розширеної фетометрії включав визначення окружності голівки (ОГ) і окружності</w:t>
      </w:r>
      <w:r>
        <w:t xml:space="preserve"> живота (ОЖ) плода. Обчислювали також відношення ОГ до ОЖ і ДС до ОЖ. При визначенні ОГ і ОЖ плода використовували формули розрахунку, запропоновані В.Н. Демидовым і </w:t>
      </w:r>
      <w:r>
        <w:rPr>
          <w:spacing w:val="-2"/>
        </w:rPr>
        <w:t>соавт. (1990): для ОГ – (БПР + ЛПР) × 1,57, де ЛПР – лобно-потиличний розмір голівки, а для</w:t>
      </w:r>
      <w:r>
        <w:t xml:space="preserve"> </w:t>
      </w:r>
      <w:r>
        <w:rPr>
          <w:spacing w:val="-2"/>
        </w:rPr>
        <w:t>ОЖ – (ПЗРЖ + ПРЖ)</w:t>
      </w:r>
      <w:r w:rsidRPr="00922550">
        <w:rPr>
          <w:spacing w:val="-2"/>
        </w:rPr>
        <w:t xml:space="preserve"> </w:t>
      </w:r>
      <w:r>
        <w:rPr>
          <w:spacing w:val="-2"/>
        </w:rPr>
        <w:t>×</w:t>
      </w:r>
      <w:r w:rsidRPr="00922550">
        <w:rPr>
          <w:spacing w:val="-2"/>
        </w:rPr>
        <w:t xml:space="preserve"> </w:t>
      </w:r>
      <w:r>
        <w:rPr>
          <w:spacing w:val="-2"/>
        </w:rPr>
        <w:t>1,57, де – ПЗРЖ і ПРЖ – передньо-задній і поперечний розміри живота.</w:t>
      </w:r>
    </w:p>
    <w:p w:rsidR="00232726" w:rsidRDefault="00232726" w:rsidP="00232726">
      <w:r>
        <w:rPr>
          <w:spacing w:val="-2"/>
        </w:rPr>
        <w:t>Висновки про біофізичну активність плода робили на основі результатів ультразвукового</w:t>
      </w:r>
      <w:r>
        <w:t xml:space="preserve"> дослідження його дихальних (ДРП) та генералізованих (ГРП) рухів, а також оцінки м’язового </w:t>
      </w:r>
      <w:r>
        <w:rPr>
          <w:spacing w:val="-2"/>
        </w:rPr>
        <w:t>тонусу. Звертали увагу на здатність плода повертатися до стану флексії після виконання рухів.</w:t>
      </w:r>
      <w:r>
        <w:t xml:space="preserve"> Визначали кількість і тривалість ГР. за 30 хв спостереження, частоту виявлення і тривалість </w:t>
      </w:r>
      <w:r>
        <w:rPr>
          <w:spacing w:val="-2"/>
        </w:rPr>
        <w:t>постійних ДРП плода. З метою об’єктивізації дослідження застосовували відносні показники:</w:t>
      </w:r>
      <w:r>
        <w:t xml:space="preserve"> індекс ГРП, який визначається як процентне співвідношення часу ГРП та загальної тривалості дослідження; індекс ДРП — процентне співвідношення часу постійних ДРП і загальної тривалості дослідження (30 хв) (Л.Б. Маркін та співав., 1993).</w:t>
      </w:r>
    </w:p>
    <w:p w:rsidR="00232726" w:rsidRDefault="00232726" w:rsidP="00232726">
      <w:r>
        <w:t>За даними ехографічної картини робили висновок про кількість навколоплідних вод, визначали величину найбільшого вертикального розміру вільної ділянки амніотичної рідини. Для стандартизації оцінки об’єму навколоплідних вод за методикою J. Phelan et al. (1987) обчислювали індекс амніотичної рідини. При цьому порожнину матки поділяли на чотири квадранти (біла лінія живота розділяє матку на праву та ліву половини, лінія на рівні пупка – на верхню та нижню частини). У подальшому визначали вертикальний розмір найбільшої кишені амніотичної рідини у кожному квадранті. Сума чотирьох значень являє собою індекс амніотичної рідини.</w:t>
      </w:r>
    </w:p>
    <w:p w:rsidR="00232726" w:rsidRDefault="00232726" w:rsidP="00232726">
      <w:r>
        <w:t>Кардіомонітором 8030А фірми «Hewlett-Packard» здійснювали динамічний контроль частоти серцевих скорочень (ЧСС) плода. Вагітним надавали напівфовлерівське положення. Запис кардіотахограми (КТГ) здійснювали протягом 20 хв на стрічці, що рухалась зі швидкістю 1см/хв. При аналізі КТГ враховували базальну ЧСС (БЧСС), амплітуду та частоту миттєвих осциляцій, кількість, амплітуду, тривалість акцелерацій та децелерацій, тривалість ділянок монотонності ритму ЧСС плода. Комплексну оцінку основних параметрів біофізичного профілю плода (БПП) здійснювали за шкалою, наведеною у наказі МОЗУ (№900 від 27. 12. 2006).</w:t>
      </w:r>
    </w:p>
    <w:p w:rsidR="00232726" w:rsidRDefault="00232726" w:rsidP="00232726">
      <w:r>
        <w:lastRenderedPageBreak/>
        <w:t>У біопатах плацентарного ложа матка, що одержували під час кесаревого розтину, проводили морфологічне дослідження СА. Матеріал фіксували у 10% нейтральному розчині формаліну, після зневоднення у спиртах зростаючої концентрації заливали у парафін. Зрізи завтовшки 7-8 мкм забарвлювали гематоксиліном і еозином.</w:t>
      </w:r>
    </w:p>
    <w:p w:rsidR="00232726" w:rsidRDefault="00232726" w:rsidP="00232726">
      <w:r>
        <w:t>Контрольну групу спостереження склали 50 жінок з 21-24-тижневою вагітністю, у яких не були виявлені розлади гестаційної перебудови матковоплацентарного кровоплину.</w:t>
      </w:r>
    </w:p>
    <w:p w:rsidR="00232726" w:rsidRDefault="00232726" w:rsidP="00232726">
      <w:r>
        <w:t>Статистичну обробку результатів досліджень здійснили з використанням сучасних методів варіаційної статистики за допомогою стандартних програм статистичного аналізу Microsoft Excel 5.0.</w:t>
      </w:r>
    </w:p>
    <w:p w:rsidR="00232726" w:rsidRDefault="00232726" w:rsidP="00232726">
      <w:r>
        <w:t xml:space="preserve">Порівняння та визначення вірогідності відмінностей у виборках, які містили кількісні </w:t>
      </w:r>
      <w:r>
        <w:rPr>
          <w:spacing w:val="-4"/>
        </w:rPr>
        <w:t>показники, проводили за коефіцієнтом Ст’юдента. Якісні показники досліджували за допомогою</w:t>
      </w:r>
      <w:r>
        <w:t xml:space="preserve"> частотних таблиць цієї ж програми, де визначилась частота зустрічаємості кожної ознаки в абсолютних числах та їх процентний вираз. Порівняння виборок, які містили якісні ознаки, проводили за коефіцієнтом Фішера.</w:t>
      </w:r>
    </w:p>
    <w:p w:rsidR="00232726" w:rsidRDefault="00232726" w:rsidP="00232726">
      <w:r>
        <w:rPr>
          <w:b/>
          <w:bCs/>
        </w:rPr>
        <w:t>Результати дослідження та їх обговорення.</w:t>
      </w:r>
      <w:r>
        <w:t xml:space="preserve"> При дослідженні вікових показників вагітних основної групи спостереження встановлено, що у 12% з них були у віці до 18 років, 70% - у віці від 18 до 30 років, 14% - у віці від 30 до 40 років і 4% - 40 і більше років.</w:t>
      </w:r>
    </w:p>
    <w:p w:rsidR="00232726" w:rsidRDefault="00232726" w:rsidP="00232726">
      <w:r>
        <w:t>Вік батька до 18 років мав місце у 8%, понад 40 років – у 10% випадків. Шлюб не був зареєстрованим у 8% жінок. Невисокий соціальний рівень відмічений у 32%, нераціональне харчування – у 40% спостережень. Високі психоемоційні навантаження мали 42% жінок. Зловживали тютюнопалінням 14%, алкоголем – 2% вагітних. Професійні шкідливості мали місце у 28% жінок. Зріст 150 см і менше відмічений у 12%, астенічна конституція – у 20% спостережень.</w:t>
      </w:r>
    </w:p>
    <w:p w:rsidR="00232726" w:rsidRDefault="00232726" w:rsidP="00232726">
      <w:r>
        <w:t xml:space="preserve">42% жінок мали намір родити вперше. Порушення менструального циклу відмічені у 50% випадків. Анамнез 18% жінок був обтяжений самовільним викиднем, 10% - завмерлою вагітністю, 16% - мертвонародженням, 4% – смертністю в ранньому неонатальному періоді, </w:t>
      </w:r>
      <w:r>
        <w:rPr>
          <w:spacing w:val="-2"/>
        </w:rPr>
        <w:t>14% - ендокринним непліддям, 30% – запальними захворюваннями органів малого тазу. Аборт</w:t>
      </w:r>
      <w:r>
        <w:t xml:space="preserve"> перед першими (даними) пологами мав місце у 24% вагітних. Короткий інтергенетичний інтервал (менше 2 років) відмічений у 12% спостережень. Гіпоплазію матки встановлено у 6%, вади розвитку матки – у 4% жінок. Операцію на матці перенесли 12%, на маткових трубах – 8%, на яєчниках – 8% жінок. Під час даної вагітності «банальні» гострі респіраторні захворювання мали місце у 18%, грип – у 10% жінок. У 32% вагітних діагностовано залізо</w:t>
      </w:r>
      <w:r>
        <w:softHyphen/>
        <w:t>дефіцитну анемію, у 8% – гіпертонічну хворобу, у 12% – вегето-судинну дистонію по гіпертонічному типу, у 18% – захворювання нирок і у 12% – ендокринопатію.</w:t>
      </w:r>
    </w:p>
    <w:p w:rsidR="00232726" w:rsidRDefault="00232726" w:rsidP="00232726">
      <w:r>
        <w:t>Дана вагітність ускладнилася вираженим раннім гестозом у 24% випадків.</w:t>
      </w:r>
    </w:p>
    <w:p w:rsidR="00232726" w:rsidRDefault="00232726" w:rsidP="00232726">
      <w:r>
        <w:t>Доплерометричне дослідження кровоплину в СА центральної ділянки плацентарного ложа матки в основній групі спостереження виявило наявність низького діастолічного компоненту та високих значень індексів судинного опору в 28 випадках при 21-22 тижневому і в 22 – при 23-24-тижневому терміні вагітності. Середні значення С/Д, ПІ та ІР складали відповідно 2,07 ± 0,06; 0,67 ± 0,05; 0,39 ± 0,04 та перевищували такі при не усклад</w:t>
      </w:r>
      <w:r>
        <w:softHyphen/>
        <w:t>неному перебігу гестанційного процесу на 27-33% (р&lt;0,05). КШК в судинах плацентарного ложа матки відрізнялись вираженим зниженням діастолічної швидкості кровоплину.</w:t>
      </w:r>
    </w:p>
    <w:p w:rsidR="00232726" w:rsidRDefault="00232726" w:rsidP="00232726">
      <w:r>
        <w:t xml:space="preserve">Основним морфологічним субстратом патологічних КШК в судинах плацентарного ложа матки є неповна інвазія трофобласту в СА. Як правило, в СА в ранні терміни вагітності (9–18 тиж) відбуваються значні структурні зміни, обумовлені міграцією цитотрофобласта в децидуальну оболонку. Трофобласт проникає в просвіт судин плацентарного ложа матки (ендоваскулярний </w:t>
      </w:r>
      <w:r>
        <w:lastRenderedPageBreak/>
        <w:t>трофобласт) та викликає деструкцію середньої оболонки судин з утворенням фібриноїду. Ендотеліальний та гладком’язовий шари судин плацентарного ложа матки повністю заміщуються ендовоскулярним трофобластом. Втрачаючи м’язово-еластичну структуру, СА перебудовуються в матково-плацентарні судини та втрачають здатність до скорочень (А.М. Миливанов, 1999; Н.М. Побединский и соавт., 2000).</w:t>
      </w:r>
    </w:p>
    <w:p w:rsidR="00232726" w:rsidRDefault="00232726" w:rsidP="00232726">
      <w:r>
        <w:t>В результаті повної гестаційної трансформації СА формується низькорезистентний преплацентарний кровоплин. В нормі до кінця ІІ триместру вагітності КШК в судинах преплацентарного ложа матки характеризуються низькою пульсацією та високи діастолічним компонентом, а значення показників судинного опору в матково-плацентарних артеріях знаходяться в повній відповідності з наявністю низького опору плину крові в басейні маткової артерії (С/Д) – 1,52 ± 0,05; ПІ – 0,45 ± 0,03; ІР – 0,28 ± 0,03).</w:t>
      </w:r>
    </w:p>
    <w:p w:rsidR="00232726" w:rsidRDefault="00232726" w:rsidP="00232726">
      <w:r>
        <w:t>Заслуговує на увагу той факт, що у 34% вагітних з розладами гестаційної перебудови матково-плацентарного кровообігу в подальшому, переважно в 32-34 тиж, мали місце явища артеріальної гіпертензії. Спостерігалося підвищення рівня САТ (вище 150 мм рт. ст.) та ДАТ (вище 100 мм рт. ст.), або підвищення показників САТ на 40 мм рт. ст. та вище і ДАТ (вище 100 мм рт. ст.), або підвищення показників САТ на 40 мм рт. ст. та вище та ДАТ на 20 мм рт. ст. та вище порівняно з рівнем АТ до вагітності. В середньому, рівень САТ дорівнював 168,5 ± 6,7 мм рт. ст, а ДАТ – 116,2 ± 4,3 мм рт. ст.</w:t>
      </w:r>
    </w:p>
    <w:p w:rsidR="00232726" w:rsidRDefault="00232726" w:rsidP="00232726">
      <w:r>
        <w:t>Дослідження показників центральної гемодинаміки у вагітних виявило збільшення об’ємних показників кровообігу, таких, як УО та ХО серця (відповідно 85,8 ± 3,3 мл та 6,8 ± 0,4 л/хв), порівняно з аналогічними показниками у жінок з неускладненою вагітністю (в нормі УО становить 65,8 ± 3,2 мл, а ХО серця – 5,6 ± 0,4 л/хв) (р&lt;0,05). При цьому величина ЗПСО (1302,0 ± 64,0 дін·с·см</w:t>
      </w:r>
      <w:r>
        <w:rPr>
          <w:vertAlign w:val="superscript"/>
        </w:rPr>
        <w:t>-5</w:t>
      </w:r>
      <w:r>
        <w:t>) достовірно не відрізнялась від такої при фізіологічному перебігу гестанційного процесу (1268,0 ± 56,0 дін·с·см</w:t>
      </w:r>
      <w:r>
        <w:rPr>
          <w:vertAlign w:val="superscript"/>
        </w:rPr>
        <w:t>-5</w:t>
      </w:r>
      <w:r>
        <w:t>) (р&gt;0,05).</w:t>
      </w:r>
    </w:p>
    <w:p w:rsidR="00232726" w:rsidRDefault="00232726" w:rsidP="00232726">
      <w:r>
        <w:t xml:space="preserve">Останнє свідчило про те, що артеріальна гіпертензія у цих випадках обумовлена </w:t>
      </w:r>
      <w:r>
        <w:rPr>
          <w:spacing w:val="-4"/>
        </w:rPr>
        <w:t>гіпер</w:t>
      </w:r>
      <w:r>
        <w:rPr>
          <w:spacing w:val="-4"/>
        </w:rPr>
        <w:softHyphen/>
        <w:t>функцією міокарда, збільшенням об’ємних показників серцевої діяльності вагітної. Підвищення</w:t>
      </w:r>
      <w:r>
        <w:t xml:space="preserve"> </w:t>
      </w:r>
      <w:r>
        <w:rPr>
          <w:spacing w:val="-2"/>
        </w:rPr>
        <w:t>об’ємних показників серцевої діяльності вагітної. Підвищення об’ємних показників кровообігу</w:t>
      </w:r>
      <w:r>
        <w:t xml:space="preserve"> при наявності високорезистентного кровоплину в басейні маткової артерії є компенсаторною реакцією, спрямованою на підсилення приплину крові до судин плацентарного ложа матки та покращення оксигенації плода.</w:t>
      </w:r>
    </w:p>
    <w:p w:rsidR="00232726" w:rsidRDefault="00232726" w:rsidP="00232726">
      <w:r>
        <w:t>Інтенсивність кровоплину в материнському басейні служить основним фактором, який визначає постачання плацентарної тканини оксигенованою кров’ю. Недостатнє надходження кисню в міжворсинчастий простір чинить пошкоджуючу дію на ендотелій судин плодової частини плаценти, де індукуються процеси вільнорадикального окислення (супероксидний радикал, пероксид водню, гідрокислий радикал та синглетний кисень) здатні інактивувати дію ендотеліальних факторів релаксації (простацикліну та оксиду азоту) на внутрішньо</w:t>
      </w:r>
      <w:r>
        <w:softHyphen/>
        <w:t>плацентарний кровоплин (Г. Л. Громыко, 2000).</w:t>
      </w:r>
    </w:p>
    <w:p w:rsidR="00232726" w:rsidRDefault="00232726" w:rsidP="00232726">
      <w:r>
        <w:t>Так, в 72% випадків при розладах гестаційної перебудови кровообігу в функціональній підсистемі мати-плацентарне ложе матки спостерігалась затримка формування низько</w:t>
      </w:r>
      <w:r>
        <w:softHyphen/>
        <w:t xml:space="preserve">резистентної судинної системи в плодовому басейні. У 19 вагітних при терміні гестації 21-22 </w:t>
      </w:r>
      <w:r>
        <w:rPr>
          <w:spacing w:val="-2"/>
        </w:rPr>
        <w:t>тижні та у 17-23-24 тиж доплерографічне дослідження кровоплину в АСВ показало наявність</w:t>
      </w:r>
      <w:r>
        <w:t xml:space="preserve"> </w:t>
      </w:r>
      <w:r>
        <w:rPr>
          <w:spacing w:val="-4"/>
        </w:rPr>
        <w:t>високого периферичного судинного опору (ПІ – 1,28 ± 0,06) (р&lt;0,05). В усіх спостереженнях реєструвалося</w:t>
      </w:r>
      <w:r>
        <w:t xml:space="preserve"> стабільне зниження діастолічного компоненту.</w:t>
      </w:r>
    </w:p>
    <w:p w:rsidR="00232726" w:rsidRDefault="00232726" w:rsidP="00232726">
      <w:r>
        <w:t xml:space="preserve">Як відомо, дослідження внутрішньоплацентарного кровоплину можливе з 10-11 тижня вагітності. В цьому терміні гестації за допомогою кольорового доплерівського картування можлива візуалізація магістральних артерій, які проходять під хоріальною пластиною. </w:t>
      </w:r>
      <w:r>
        <w:rPr>
          <w:spacing w:val="-2"/>
        </w:rPr>
        <w:t xml:space="preserve">Впродовж першої </w:t>
      </w:r>
      <w:r>
        <w:rPr>
          <w:spacing w:val="-2"/>
        </w:rPr>
        <w:lastRenderedPageBreak/>
        <w:t>половини другого триместру вагітності кровоплин в плацентарних судинах</w:t>
      </w:r>
      <w:r>
        <w:t xml:space="preserve"> характеризується відсутністю діастолічного компоненту. Стійкий діастолічний кровоплин визначається з 16 тиж. вагітності (В.Р. Радзинський и соавт., 2004).</w:t>
      </w:r>
    </w:p>
    <w:p w:rsidR="00232726" w:rsidRDefault="00232726" w:rsidP="00232726">
      <w:r>
        <w:t xml:space="preserve">Дослідження, проведені нами, показали, що у кінці другого триместру неускладненої </w:t>
      </w:r>
      <w:r>
        <w:rPr>
          <w:spacing w:val="-4"/>
        </w:rPr>
        <w:t>вагітності кровоплин в АСВ характеризується низьким периферичним опором (ПІ – 1,03 ± 0,04).</w:t>
      </w:r>
      <w:r>
        <w:t xml:space="preserve"> КШК в плацентарних судинах відрізняється низькою пульсацією та достатньо високим діастолічним компонентом.</w:t>
      </w:r>
    </w:p>
    <w:p w:rsidR="00232726" w:rsidRDefault="00232726" w:rsidP="00232726">
      <w:r>
        <w:rPr>
          <w:spacing w:val="-2"/>
        </w:rPr>
        <w:t>З ростом та диференціюванням плодового русла кровообігу тісно пов’язані зміни строми</w:t>
      </w:r>
      <w:r>
        <w:t xml:space="preserve"> та трофобласта гіллястого хоріона. Зазначені зміни скеровані на забезпечення зростаючих потреб плода, що росте, в кисні та необхідних поживних речовинах. В умовах, коли кров, яка надходить в міжворсинчастий простір, недостатньо насичена киснем, трофобласт компенсує </w:t>
      </w:r>
      <w:r>
        <w:rPr>
          <w:spacing w:val="-2"/>
        </w:rPr>
        <w:t>власні метаболічні потреби за рахунок збільшення площі капілярної мережі плодової частини</w:t>
      </w:r>
      <w:r>
        <w:t xml:space="preserve"> плаценти. Якщо здатність плаценти до розвитку колатерального кровообігу недостатня, в ділянках плацентарної тканини з низьким кровопостачанням розвиваються локальні ішемічні ушкодження.</w:t>
      </w:r>
    </w:p>
    <w:p w:rsidR="00232726" w:rsidRDefault="00232726" w:rsidP="00232726">
      <w:r>
        <w:t xml:space="preserve">Єдиним периферичним руслом АП є судинна мережа плодової частини плаценти. В зв’язку з цим показники кровоплину в АП несуть інформацію безпосередньо про стан судинного опору плаценти. До 16 тижнів вагітності визначення кровоплину в АП не є інформативним, оскільки в нормі відсутній діастолічний компонент. З початку другої </w:t>
      </w:r>
      <w:r>
        <w:rPr>
          <w:spacing w:val="-2"/>
        </w:rPr>
        <w:t>половини неускладненої вагітності визначення кровоплину в АП не є інформативним, оскільки</w:t>
      </w:r>
      <w:r>
        <w:t xml:space="preserve"> </w:t>
      </w:r>
      <w:r>
        <w:rPr>
          <w:spacing w:val="-2"/>
        </w:rPr>
        <w:t>в нормі відсутній діастолічний компонент. З початку другої половини неускладненої вагітності</w:t>
      </w:r>
      <w:r>
        <w:t xml:space="preserve"> спостерігається достовірне зниження показників резистивності в АП (Л.Б. Маркін та співавт., 2007).</w:t>
      </w:r>
    </w:p>
    <w:p w:rsidR="00232726" w:rsidRDefault="00232726" w:rsidP="00232726">
      <w:r>
        <w:t xml:space="preserve">В нормі при 21-24-тижневому терміні вагітності середнє значення С/Д, ІР та ПІ в АП складають, відповідно 3,54 ± 0,07, 0,71 ± 0,03, 1,24 ± 0,04. Відзначається достатньо висока лінійна швидкість систолічного кровоплину. Присутній виражений діастолічний компонент. </w:t>
      </w:r>
      <w:r>
        <w:rPr>
          <w:spacing w:val="-2"/>
        </w:rPr>
        <w:t>В ІІІ триместрі вагітності по мірі розвитку васкуляризації плаценти спостерігається подальше</w:t>
      </w:r>
      <w:r>
        <w:t xml:space="preserve"> зниження опору плину крові в АП. В 26-29 тиж вагітності при фізіологічному перебігу гестаційного процесу показники судинного опору С/Д, ІР та ПІ в АП складають, відповідно, 2,87 ± 0,06 та 0,63 ± 0,03 та 1,02 ± 0,04, в 30-33 тиж. – 2,52</w:t>
      </w:r>
      <w:r>
        <w:rPr>
          <w:lang w:val="en-US"/>
        </w:rPr>
        <w:t> </w:t>
      </w:r>
      <w:r>
        <w:t>±</w:t>
      </w:r>
      <w:r>
        <w:rPr>
          <w:lang w:val="en-US"/>
        </w:rPr>
        <w:t> </w:t>
      </w:r>
      <w:r>
        <w:t>0,05, 0,55</w:t>
      </w:r>
      <w:r>
        <w:rPr>
          <w:lang w:val="en-US"/>
        </w:rPr>
        <w:t> </w:t>
      </w:r>
      <w:r>
        <w:t>±</w:t>
      </w:r>
      <w:r>
        <w:rPr>
          <w:lang w:val="en-US"/>
        </w:rPr>
        <w:t> </w:t>
      </w:r>
      <w:r>
        <w:t>0,03 та 0,83</w:t>
      </w:r>
      <w:r>
        <w:rPr>
          <w:lang w:val="en-US"/>
        </w:rPr>
        <w:t> </w:t>
      </w:r>
      <w:r>
        <w:t>±</w:t>
      </w:r>
      <w:r>
        <w:rPr>
          <w:lang w:val="en-US"/>
        </w:rPr>
        <w:t> </w:t>
      </w:r>
      <w:r>
        <w:t>0,03.</w:t>
      </w:r>
    </w:p>
    <w:p w:rsidR="00232726" w:rsidRDefault="00232726" w:rsidP="00232726">
      <w:r>
        <w:t>Дослідження кровоплину в АП у вагітних із затрудненнями формування низько</w:t>
      </w:r>
      <w:r>
        <w:softHyphen/>
      </w:r>
      <w:r>
        <w:rPr>
          <w:spacing w:val="-4"/>
        </w:rPr>
        <w:t>резистентної судинної системи в плодовій частині плаценти виявило в 75% випадків переважно</w:t>
      </w:r>
      <w:r>
        <w:t xml:space="preserve"> </w:t>
      </w:r>
      <w:r>
        <w:rPr>
          <w:spacing w:val="-2"/>
        </w:rPr>
        <w:t xml:space="preserve">при 30-33-тижневому терміні гестації наявність виражених розладів гестаційної трансформації </w:t>
      </w:r>
      <w:r>
        <w:t>плодово-плацентарного кровообігу. При цьому в 17 випадках мав місце ІІ ступінь важкості гемодинамічних порушень (за класифікацією, запропонованою М.В. Медведевим та Е.В. Юдиной (1998). показники судинної резистентності в АП(С/Д – 2,98</w:t>
      </w:r>
      <w:r>
        <w:rPr>
          <w:lang w:val="en-US"/>
        </w:rPr>
        <w:t> </w:t>
      </w:r>
      <w:r>
        <w:t>±</w:t>
      </w:r>
      <w:r>
        <w:rPr>
          <w:lang w:val="en-US"/>
        </w:rPr>
        <w:t> </w:t>
      </w:r>
      <w:r>
        <w:t>0,05, ІР – 0,68</w:t>
      </w:r>
      <w:r>
        <w:rPr>
          <w:lang w:val="en-US"/>
        </w:rPr>
        <w:t> </w:t>
      </w:r>
      <w:r>
        <w:t>±</w:t>
      </w:r>
      <w:r>
        <w:rPr>
          <w:lang w:val="en-US"/>
        </w:rPr>
        <w:t> </w:t>
      </w:r>
      <w:r>
        <w:t>0,03, ПІ – 1,09</w:t>
      </w:r>
      <w:r>
        <w:rPr>
          <w:lang w:val="en-US"/>
        </w:rPr>
        <w:t> </w:t>
      </w:r>
      <w:r>
        <w:t>±</w:t>
      </w:r>
      <w:r>
        <w:rPr>
          <w:lang w:val="en-US"/>
        </w:rPr>
        <w:t> </w:t>
      </w:r>
      <w:r>
        <w:t xml:space="preserve">0,03) перевищували нормативні величини на 17-24% (р&lt;0,05). КШК в АП мали </w:t>
      </w:r>
      <w:r>
        <w:rPr>
          <w:spacing w:val="-4"/>
        </w:rPr>
        <w:t>двохфазний спектр та характеризувались низькими діастолічними швидкостями. В цих випадках</w:t>
      </w:r>
      <w:r>
        <w:t xml:space="preserve"> стан судинної резистентності головного мозку не відрізнявся від такого при неускладненому перебігу гестанційного процесу. Середні значення С/Д, ІР та ПІ в СМА плода складали, відповідно, 5,32</w:t>
      </w:r>
      <w:r>
        <w:rPr>
          <w:lang w:val="en-US"/>
        </w:rPr>
        <w:t> </w:t>
      </w:r>
      <w:r>
        <w:t>±</w:t>
      </w:r>
      <w:r>
        <w:rPr>
          <w:lang w:val="en-US"/>
        </w:rPr>
        <w:t> </w:t>
      </w:r>
      <w:r>
        <w:t>0,09, 7,63</w:t>
      </w:r>
      <w:r>
        <w:rPr>
          <w:lang w:val="en-US"/>
        </w:rPr>
        <w:t> </w:t>
      </w:r>
      <w:r>
        <w:t>±</w:t>
      </w:r>
      <w:r>
        <w:rPr>
          <w:lang w:val="en-US"/>
        </w:rPr>
        <w:t> </w:t>
      </w:r>
      <w:r>
        <w:t>0,06 та 1,34</w:t>
      </w:r>
      <w:r>
        <w:rPr>
          <w:lang w:val="en-US"/>
        </w:rPr>
        <w:t> </w:t>
      </w:r>
      <w:r>
        <w:t>±</w:t>
      </w:r>
      <w:r>
        <w:rPr>
          <w:lang w:val="en-US"/>
        </w:rPr>
        <w:t> </w:t>
      </w:r>
      <w:r>
        <w:t xml:space="preserve">0,05 (р&gt;0,05). В нормі в СМА плода С/Д </w:t>
      </w:r>
      <w:r w:rsidRPr="00922550">
        <w:t>–</w:t>
      </w:r>
      <w:r>
        <w:t xml:space="preserve"> 5,27</w:t>
      </w:r>
      <w:r>
        <w:rPr>
          <w:lang w:val="en-US"/>
        </w:rPr>
        <w:t> </w:t>
      </w:r>
      <w:r w:rsidRPr="00922550">
        <w:t>±</w:t>
      </w:r>
      <w:r>
        <w:rPr>
          <w:lang w:val="en-US"/>
        </w:rPr>
        <w:t> </w:t>
      </w:r>
      <w:r>
        <w:t xml:space="preserve">0,11, ІР – 7,61 ± 0,07, ПІ </w:t>
      </w:r>
      <w:r w:rsidRPr="00922550">
        <w:t>–</w:t>
      </w:r>
      <w:r>
        <w:t xml:space="preserve"> 1,32</w:t>
      </w:r>
      <w:r>
        <w:rPr>
          <w:lang w:val="en-US"/>
        </w:rPr>
        <w:t> </w:t>
      </w:r>
      <w:r w:rsidRPr="00922550">
        <w:t>±</w:t>
      </w:r>
      <w:r>
        <w:rPr>
          <w:lang w:val="en-US"/>
        </w:rPr>
        <w:t> </w:t>
      </w:r>
      <w:r>
        <w:t>0,06.</w:t>
      </w:r>
    </w:p>
    <w:p w:rsidR="00232726" w:rsidRDefault="00232726" w:rsidP="00232726">
      <w:r>
        <w:t>Зазначені гемодинамічні розлади обумовлювали розвиток субкомпенсованого дистресу плода. Антенатальна КТГ є одним з основних методів оцінки стану плода. В нормі БЧСС знаходиться в межах 110-170 уд/хв (в середньому, 1,44</w:t>
      </w:r>
      <w:r>
        <w:rPr>
          <w:lang w:val="en-US"/>
        </w:rPr>
        <w:t> </w:t>
      </w:r>
      <w:r>
        <w:t>±</w:t>
      </w:r>
      <w:r>
        <w:rPr>
          <w:lang w:val="en-US"/>
        </w:rPr>
        <w:t> </w:t>
      </w:r>
      <w:r>
        <w:t xml:space="preserve">5,6 уд/хв). Про варіабельність ЧСС судять по амплітуді та частоті миттєвих змін серцевої діяльності плода (осциляції). При неускладненій 30-33-тижневій вагітності реєструється хвилеподібний тип </w:t>
      </w:r>
      <w:r>
        <w:rPr>
          <w:spacing w:val="-6"/>
        </w:rPr>
        <w:t>варіабельності ЧСС плода. Амплітуда осциляцій складає 11,5</w:t>
      </w:r>
      <w:r>
        <w:rPr>
          <w:spacing w:val="-6"/>
          <w:lang w:val="en-US"/>
        </w:rPr>
        <w:t> </w:t>
      </w:r>
      <w:r w:rsidRPr="00922550">
        <w:rPr>
          <w:spacing w:val="-6"/>
        </w:rPr>
        <w:t>±</w:t>
      </w:r>
      <w:r>
        <w:rPr>
          <w:spacing w:val="-6"/>
          <w:lang w:val="en-US"/>
        </w:rPr>
        <w:t> </w:t>
      </w:r>
      <w:r>
        <w:rPr>
          <w:spacing w:val="-6"/>
        </w:rPr>
        <w:t>1,8</w:t>
      </w:r>
      <w:r>
        <w:rPr>
          <w:spacing w:val="-6"/>
          <w:lang w:val="en-US"/>
        </w:rPr>
        <w:t> </w:t>
      </w:r>
      <w:r>
        <w:rPr>
          <w:spacing w:val="-6"/>
        </w:rPr>
        <w:t xml:space="preserve">уд/хв, частота </w:t>
      </w:r>
      <w:r w:rsidRPr="00922550">
        <w:rPr>
          <w:spacing w:val="-6"/>
        </w:rPr>
        <w:t>–</w:t>
      </w:r>
      <w:r>
        <w:rPr>
          <w:spacing w:val="-6"/>
        </w:rPr>
        <w:t xml:space="preserve"> 8,4</w:t>
      </w:r>
      <w:r>
        <w:rPr>
          <w:spacing w:val="-6"/>
          <w:lang w:val="en-US"/>
        </w:rPr>
        <w:t> </w:t>
      </w:r>
      <w:r w:rsidRPr="00922550">
        <w:rPr>
          <w:spacing w:val="-6"/>
        </w:rPr>
        <w:t>±</w:t>
      </w:r>
      <w:r>
        <w:rPr>
          <w:spacing w:val="-6"/>
          <w:lang w:val="en-US"/>
        </w:rPr>
        <w:t> </w:t>
      </w:r>
      <w:r>
        <w:rPr>
          <w:spacing w:val="-6"/>
        </w:rPr>
        <w:t>0,7</w:t>
      </w:r>
      <w:r>
        <w:rPr>
          <w:spacing w:val="-6"/>
          <w:lang w:val="en-US"/>
        </w:rPr>
        <w:t> </w:t>
      </w:r>
      <w:r>
        <w:rPr>
          <w:spacing w:val="-6"/>
        </w:rPr>
        <w:t xml:space="preserve">уд/хв. </w:t>
      </w:r>
      <w:r>
        <w:t xml:space="preserve">Транзиторні прискорення ЧСС плода (акцелерації) виникають у відповідь на маткові скорочення (періодичні) та рухову активність плода (спорадичні), відображають ступінь компенсаторних можливостей його організму. При нормальному стані </w:t>
      </w:r>
      <w:r>
        <w:lastRenderedPageBreak/>
        <w:t xml:space="preserve">адаптаційних резервів </w:t>
      </w:r>
      <w:r>
        <w:rPr>
          <w:spacing w:val="-2"/>
        </w:rPr>
        <w:t>плода протягом 20-хвилинного спостереження реєструються 6,2</w:t>
      </w:r>
      <w:r>
        <w:rPr>
          <w:spacing w:val="-2"/>
          <w:lang w:val="en-US"/>
        </w:rPr>
        <w:t> </w:t>
      </w:r>
      <w:r>
        <w:rPr>
          <w:spacing w:val="-2"/>
        </w:rPr>
        <w:t>±</w:t>
      </w:r>
      <w:r>
        <w:rPr>
          <w:spacing w:val="-2"/>
          <w:lang w:val="en-US"/>
        </w:rPr>
        <w:t> </w:t>
      </w:r>
      <w:r>
        <w:rPr>
          <w:spacing w:val="-2"/>
        </w:rPr>
        <w:t>0,9 акцелерацій амплітудою</w:t>
      </w:r>
      <w:r>
        <w:t xml:space="preserve"> 23,8</w:t>
      </w:r>
      <w:r>
        <w:rPr>
          <w:lang w:val="en-US"/>
        </w:rPr>
        <w:t> </w:t>
      </w:r>
      <w:r>
        <w:t>±</w:t>
      </w:r>
      <w:r>
        <w:rPr>
          <w:lang w:val="en-US"/>
        </w:rPr>
        <w:t> </w:t>
      </w:r>
      <w:r>
        <w:t>1,3</w:t>
      </w:r>
      <w:r>
        <w:rPr>
          <w:lang w:val="en-US"/>
        </w:rPr>
        <w:t> </w:t>
      </w:r>
      <w:r>
        <w:t>уд/хв, тривалістю 21,4</w:t>
      </w:r>
      <w:r>
        <w:rPr>
          <w:lang w:val="en-US"/>
        </w:rPr>
        <w:t> </w:t>
      </w:r>
      <w:r>
        <w:t>±</w:t>
      </w:r>
      <w:r>
        <w:rPr>
          <w:lang w:val="en-US"/>
        </w:rPr>
        <w:t> </w:t>
      </w:r>
      <w:r>
        <w:t>1,1</w:t>
      </w:r>
      <w:r>
        <w:rPr>
          <w:lang w:val="en-US"/>
        </w:rPr>
        <w:t> </w:t>
      </w:r>
      <w:r>
        <w:t>с. На певні патологічні зміни в ФСМПП вказують транзиторні сповільнення (децелерації), тривалі періоди монотонності ритму ЧСС плода.</w:t>
      </w:r>
    </w:p>
    <w:p w:rsidR="00232726" w:rsidRDefault="00232726" w:rsidP="00232726">
      <w:pPr>
        <w:rPr>
          <w:spacing w:val="-2"/>
        </w:rPr>
      </w:pPr>
      <w:r>
        <w:rPr>
          <w:spacing w:val="-4"/>
        </w:rPr>
        <w:t>При розладах стану плода кардіотокографічне дослідження показувало наявність тахікардії</w:t>
      </w:r>
      <w:r>
        <w:t xml:space="preserve"> (БЧСС – 176,7</w:t>
      </w:r>
      <w:r>
        <w:rPr>
          <w:lang w:val="en-US"/>
        </w:rPr>
        <w:t> </w:t>
      </w:r>
      <w:r>
        <w:t>±</w:t>
      </w:r>
      <w:r>
        <w:rPr>
          <w:lang w:val="en-US"/>
        </w:rPr>
        <w:t> </w:t>
      </w:r>
      <w:r>
        <w:t>5,3</w:t>
      </w:r>
      <w:r>
        <w:rPr>
          <w:lang w:val="en-US"/>
        </w:rPr>
        <w:t> </w:t>
      </w:r>
      <w:r>
        <w:t xml:space="preserve">уд/хв). Відзначилось зниження амплітуди та частоти миттєвих змін ЧСС </w:t>
      </w:r>
      <w:r>
        <w:rPr>
          <w:spacing w:val="-4"/>
        </w:rPr>
        <w:t>плода. Амплітуда осциляцій складала 4,3</w:t>
      </w:r>
      <w:r>
        <w:rPr>
          <w:spacing w:val="-4"/>
          <w:lang w:val="en-US"/>
        </w:rPr>
        <w:t> </w:t>
      </w:r>
      <w:r>
        <w:rPr>
          <w:spacing w:val="-4"/>
        </w:rPr>
        <w:t>±</w:t>
      </w:r>
      <w:r>
        <w:rPr>
          <w:spacing w:val="-4"/>
          <w:lang w:val="en-US"/>
        </w:rPr>
        <w:t> </w:t>
      </w:r>
      <w:r>
        <w:rPr>
          <w:spacing w:val="-4"/>
        </w:rPr>
        <w:t>0,6</w:t>
      </w:r>
      <w:r>
        <w:rPr>
          <w:spacing w:val="-4"/>
          <w:lang w:val="en-US"/>
        </w:rPr>
        <w:t> </w:t>
      </w:r>
      <w:r>
        <w:rPr>
          <w:spacing w:val="-4"/>
        </w:rPr>
        <w:t>уд/хв, частота – 5,5</w:t>
      </w:r>
      <w:r>
        <w:rPr>
          <w:spacing w:val="-4"/>
          <w:lang w:val="en-US"/>
        </w:rPr>
        <w:t> </w:t>
      </w:r>
      <w:r>
        <w:rPr>
          <w:spacing w:val="-4"/>
        </w:rPr>
        <w:t>±</w:t>
      </w:r>
      <w:r>
        <w:rPr>
          <w:spacing w:val="-4"/>
          <w:lang w:val="en-US"/>
        </w:rPr>
        <w:t> </w:t>
      </w:r>
      <w:r>
        <w:rPr>
          <w:spacing w:val="-4"/>
        </w:rPr>
        <w:t>0,7</w:t>
      </w:r>
      <w:r>
        <w:rPr>
          <w:spacing w:val="-4"/>
          <w:lang w:val="en-US"/>
        </w:rPr>
        <w:t> </w:t>
      </w:r>
      <w:r>
        <w:rPr>
          <w:spacing w:val="-4"/>
        </w:rPr>
        <w:t>уд/хв (р&lt;0,05). Протягом</w:t>
      </w:r>
      <w:r>
        <w:t xml:space="preserve"> 20-хвилинного спостереження реєструвались 2,3</w:t>
      </w:r>
      <w:r>
        <w:rPr>
          <w:lang w:val="en-US"/>
        </w:rPr>
        <w:t> </w:t>
      </w:r>
      <w:r>
        <w:t>±</w:t>
      </w:r>
      <w:r>
        <w:rPr>
          <w:lang w:val="en-US"/>
        </w:rPr>
        <w:t> </w:t>
      </w:r>
      <w:r>
        <w:t xml:space="preserve">0,6 акцелерацій (р&lt;0,05) амплітудою </w:t>
      </w:r>
      <w:r>
        <w:rPr>
          <w:spacing w:val="-4"/>
        </w:rPr>
        <w:t>20,3</w:t>
      </w:r>
      <w:r>
        <w:rPr>
          <w:spacing w:val="-4"/>
          <w:lang w:val="en-US"/>
        </w:rPr>
        <w:t> </w:t>
      </w:r>
      <w:r>
        <w:rPr>
          <w:spacing w:val="-4"/>
        </w:rPr>
        <w:t>±</w:t>
      </w:r>
      <w:r>
        <w:rPr>
          <w:spacing w:val="-4"/>
          <w:lang w:val="en-US"/>
        </w:rPr>
        <w:t> </w:t>
      </w:r>
      <w:r>
        <w:rPr>
          <w:spacing w:val="-4"/>
        </w:rPr>
        <w:t>1,2</w:t>
      </w:r>
      <w:r>
        <w:rPr>
          <w:spacing w:val="-4"/>
          <w:lang w:val="en-US"/>
        </w:rPr>
        <w:t> </w:t>
      </w:r>
      <w:r>
        <w:rPr>
          <w:spacing w:val="-4"/>
        </w:rPr>
        <w:t>уд/хв, тривалістю – 19,7</w:t>
      </w:r>
      <w:r>
        <w:rPr>
          <w:spacing w:val="-4"/>
          <w:lang w:val="en-US"/>
        </w:rPr>
        <w:t> </w:t>
      </w:r>
      <w:r>
        <w:rPr>
          <w:spacing w:val="-4"/>
        </w:rPr>
        <w:t>±</w:t>
      </w:r>
      <w:r>
        <w:rPr>
          <w:spacing w:val="-4"/>
          <w:lang w:val="en-US"/>
        </w:rPr>
        <w:t> </w:t>
      </w:r>
      <w:r>
        <w:rPr>
          <w:spacing w:val="-4"/>
        </w:rPr>
        <w:t>0,9</w:t>
      </w:r>
      <w:r>
        <w:rPr>
          <w:spacing w:val="-4"/>
          <w:lang w:val="en-US"/>
        </w:rPr>
        <w:t> </w:t>
      </w:r>
      <w:r>
        <w:rPr>
          <w:spacing w:val="-4"/>
        </w:rPr>
        <w:t>с. У відповідь на рухову активність плода спостерігались</w:t>
      </w:r>
      <w:r>
        <w:t xml:space="preserve"> поодинокі (1,4</w:t>
      </w:r>
      <w:r>
        <w:rPr>
          <w:lang w:val="en-US"/>
        </w:rPr>
        <w:t> </w:t>
      </w:r>
      <w:r>
        <w:t>±</w:t>
      </w:r>
      <w:r>
        <w:rPr>
          <w:lang w:val="en-US"/>
        </w:rPr>
        <w:t> </w:t>
      </w:r>
      <w:r>
        <w:t>0,6 за 20</w:t>
      </w:r>
      <w:r>
        <w:rPr>
          <w:lang w:val="en-US"/>
        </w:rPr>
        <w:t> </w:t>
      </w:r>
      <w:r>
        <w:t>хв.) децелерації. Амплітуда останніх складала 21,6</w:t>
      </w:r>
      <w:r>
        <w:rPr>
          <w:lang w:val="en-US"/>
        </w:rPr>
        <w:t> </w:t>
      </w:r>
      <w:r>
        <w:t>±</w:t>
      </w:r>
      <w:r>
        <w:rPr>
          <w:lang w:val="en-US"/>
        </w:rPr>
        <w:t> </w:t>
      </w:r>
      <w:r>
        <w:t>1,5</w:t>
      </w:r>
      <w:r>
        <w:rPr>
          <w:lang w:val="en-US"/>
        </w:rPr>
        <w:t> </w:t>
      </w:r>
      <w:r>
        <w:t xml:space="preserve">уд/хв, </w:t>
      </w:r>
      <w:r>
        <w:rPr>
          <w:spacing w:val="-2"/>
        </w:rPr>
        <w:t>тривалість – 20,8</w:t>
      </w:r>
      <w:r>
        <w:rPr>
          <w:spacing w:val="-2"/>
          <w:lang w:val="en-US"/>
        </w:rPr>
        <w:t> </w:t>
      </w:r>
      <w:r>
        <w:rPr>
          <w:spacing w:val="-2"/>
        </w:rPr>
        <w:t>±</w:t>
      </w:r>
      <w:r>
        <w:rPr>
          <w:spacing w:val="-2"/>
          <w:lang w:val="en-US"/>
        </w:rPr>
        <w:t> </w:t>
      </w:r>
      <w:r>
        <w:rPr>
          <w:spacing w:val="-2"/>
        </w:rPr>
        <w:t>1,4</w:t>
      </w:r>
      <w:r>
        <w:rPr>
          <w:spacing w:val="-2"/>
          <w:lang w:val="en-US"/>
        </w:rPr>
        <w:t> </w:t>
      </w:r>
      <w:r>
        <w:rPr>
          <w:spacing w:val="-2"/>
        </w:rPr>
        <w:t>с. Тривалість періодів монотонності ритму складала 40,7</w:t>
      </w:r>
      <w:r>
        <w:rPr>
          <w:spacing w:val="-2"/>
          <w:lang w:val="en-US"/>
        </w:rPr>
        <w:t> </w:t>
      </w:r>
      <w:r>
        <w:rPr>
          <w:spacing w:val="-2"/>
        </w:rPr>
        <w:t>±</w:t>
      </w:r>
      <w:r>
        <w:rPr>
          <w:spacing w:val="-2"/>
          <w:lang w:val="en-US"/>
        </w:rPr>
        <w:t> </w:t>
      </w:r>
      <w:r>
        <w:rPr>
          <w:spacing w:val="-2"/>
        </w:rPr>
        <w:t>3,5 (р&lt;0,05).</w:t>
      </w:r>
    </w:p>
    <w:p w:rsidR="00232726" w:rsidRDefault="00232726" w:rsidP="00232726">
      <w:r>
        <w:rPr>
          <w:spacing w:val="-4"/>
        </w:rPr>
        <w:t>Біофізична активність плода (ГРП та ДРП) є суттєвою формою адаптації до реальних умов</w:t>
      </w:r>
      <w:r>
        <w:t xml:space="preserve"> внутрішньоутробного існування, чутливим індикатором стану організму, що розвивається. ГРП являють собою одночасні рухи його тулуба та кінцівок, сприяють прискоренню кровообігу. До виконання рухів кінцівки плода перебувають в стані флексії, тулуб дещо зігнутий, голівка притиснута до грудей. Після виконання рухів плід повертається у вихідне положення. В нормі при 30-33 – тижневому терміні вагітності протягом 30 хв спостереження реєструються 8,2</w:t>
      </w:r>
      <w:r>
        <w:rPr>
          <w:lang w:val="en-US"/>
        </w:rPr>
        <w:t> </w:t>
      </w:r>
      <w:r>
        <w:t>±</w:t>
      </w:r>
      <w:r>
        <w:rPr>
          <w:lang w:val="en-US"/>
        </w:rPr>
        <w:t> </w:t>
      </w:r>
      <w:r>
        <w:t>1,2 ГРП. Середня тривалість ГРП складає 10,8</w:t>
      </w:r>
      <w:r>
        <w:rPr>
          <w:lang w:val="en-US"/>
        </w:rPr>
        <w:t> </w:t>
      </w:r>
      <w:r>
        <w:t>±</w:t>
      </w:r>
      <w:r>
        <w:rPr>
          <w:lang w:val="en-US"/>
        </w:rPr>
        <w:t> </w:t>
      </w:r>
      <w:r>
        <w:t>0,4</w:t>
      </w:r>
      <w:r>
        <w:rPr>
          <w:lang w:val="en-US"/>
        </w:rPr>
        <w:t> </w:t>
      </w:r>
      <w:r>
        <w:t>с. Індекс ГРП, який визначається як процентне співвідношення часу ГРП і загальної тривалості дослідження, дорівнює 4,9</w:t>
      </w:r>
      <w:r>
        <w:rPr>
          <w:lang w:val="en-US"/>
        </w:rPr>
        <w:t> </w:t>
      </w:r>
      <w:r>
        <w:t>±</w:t>
      </w:r>
      <w:r>
        <w:rPr>
          <w:lang w:val="en-US"/>
        </w:rPr>
        <w:t> </w:t>
      </w:r>
      <w:r>
        <w:t>0,3%.</w:t>
      </w:r>
    </w:p>
    <w:p w:rsidR="00232726" w:rsidRDefault="00232726" w:rsidP="00232726">
      <w:r>
        <w:t xml:space="preserve">ДРП обумовлені скороченнями діафрагми і зміною внутрішньочеревного тиску, характеризуються ретракцією грудної клітки, збільшенням грудного кіфозу і випинанням черевної стінки. ДРП супроводжуються періодичними утвореннями від’ємного тиску в міжплевральній порожнині, що забезпечує кращий приплив крові до серця плода (Л.Б. </w:t>
      </w:r>
      <w:r>
        <w:rPr>
          <w:spacing w:val="-4"/>
        </w:rPr>
        <w:t>Маркін та співавт., 1993). При неускладненому перебігу 30-33-тижневої вагітності реєструються</w:t>
      </w:r>
      <w:r>
        <w:t xml:space="preserve"> 2,7</w:t>
      </w:r>
      <w:r>
        <w:rPr>
          <w:lang w:val="en-US"/>
        </w:rPr>
        <w:t> </w:t>
      </w:r>
      <w:r>
        <w:t>±</w:t>
      </w:r>
      <w:r>
        <w:rPr>
          <w:lang w:val="en-US"/>
        </w:rPr>
        <w:t> </w:t>
      </w:r>
      <w:r>
        <w:t>0,7 епізодів постійних (проміжок між якими не перевищує 6</w:t>
      </w:r>
      <w:r>
        <w:rPr>
          <w:lang w:val="en-US"/>
        </w:rPr>
        <w:t> </w:t>
      </w:r>
      <w:r>
        <w:t>с) ДРП тривалістю 60</w:t>
      </w:r>
      <w:r>
        <w:rPr>
          <w:lang w:val="en-US"/>
        </w:rPr>
        <w:t> </w:t>
      </w:r>
      <w:r>
        <w:t xml:space="preserve">с і </w:t>
      </w:r>
      <w:r>
        <w:rPr>
          <w:spacing w:val="-2"/>
        </w:rPr>
        <w:t>більше за 30 хв спостереження. Індекс ДРП, який виизначається як процентне співвідношення</w:t>
      </w:r>
      <w:r>
        <w:t xml:space="preserve"> часу постійних ДРП і загльної тривалості дослідження, дорвнює 10,5</w:t>
      </w:r>
      <w:r>
        <w:rPr>
          <w:lang w:val="en-US"/>
        </w:rPr>
        <w:t> </w:t>
      </w:r>
      <w:r>
        <w:t>±</w:t>
      </w:r>
      <w:r>
        <w:rPr>
          <w:lang w:val="en-US"/>
        </w:rPr>
        <w:t> </w:t>
      </w:r>
      <w:r>
        <w:t>0,5%.</w:t>
      </w:r>
    </w:p>
    <w:p w:rsidR="00232726" w:rsidRDefault="00232726" w:rsidP="00232726">
      <w:r>
        <w:rPr>
          <w:spacing w:val="-2"/>
        </w:rPr>
        <w:t>Характерні зміни біофізичної активності плода спостерігалися при розвитку фетального</w:t>
      </w:r>
      <w:r>
        <w:t xml:space="preserve"> </w:t>
      </w:r>
      <w:r>
        <w:rPr>
          <w:spacing w:val="-2"/>
        </w:rPr>
        <w:t>дистресу. Відзначалось достовірне зниження кількості ГРП (1,8 ± 0,4 за 30 хв. спостереження).</w:t>
      </w:r>
      <w:r>
        <w:t xml:space="preserve"> Тривалість ГРП складала 8,7 ± 0,3 с. Індекс ГРП дорівнював 0,9 ± 0,2% (р&lt;0,05). Після виконання рухів плід довгий час не повертався до стану флексії. Впродовж 30-хвилинного спостереження реєструвались 1,4 ± 0,3% епізодів постійних ДРП тривалістю від 30 до 60 с. Індекс ДРП складав 3,9 ± 0,4% (р&lt;0,05).</w:t>
      </w:r>
    </w:p>
    <w:p w:rsidR="00232726" w:rsidRDefault="00232726" w:rsidP="00232726">
      <w:r>
        <w:t xml:space="preserve">Комплексна оцінка стану плода передбачає також ехографічне визначення об’єму навколоплодових вод. Джерелом амніотичної рідини є ультрафільтрат плазми крові матері, амніотичні оболонки і нирки плода (В.Е. Радзинський и соавт., 2004). При 30-33 - тижневій вагітності в нормі навколоплодові води візуалізуються в більшій частині порожнини матки. </w:t>
      </w:r>
      <w:r>
        <w:rPr>
          <w:spacing w:val="-2"/>
        </w:rPr>
        <w:t>Найбільш вертикальний розмір вільної ділянки вод – 2 см і більше, ІАР – 6,8 ± 0,9 см. Середн</w:t>
      </w:r>
      <w:r>
        <w:t xml:space="preserve">я </w:t>
      </w:r>
      <w:r>
        <w:rPr>
          <w:spacing w:val="-2"/>
        </w:rPr>
        <w:t>величина ІАР у випадках розвитку дистресу при 30-33-тижневому терміні вагітності складала</w:t>
      </w:r>
      <w:r>
        <w:t xml:space="preserve"> 4,1 ± 0,5 см (р&lt;0,05). Поява помірного маловоддя в цих випадках була обумовлена, в першу </w:t>
      </w:r>
      <w:r>
        <w:rPr>
          <w:spacing w:val="-4"/>
        </w:rPr>
        <w:t>чергу, зниженням екскреції фетальної сечі внаслідок розладів функції нирок плода (одногодинна</w:t>
      </w:r>
      <w:r>
        <w:t xml:space="preserve"> екскреція складала 15,3 р&lt;0,05 2,2 мл при 25,6 р&lt;0,05 2,8 мл в нормі). Оцінка БПП складала 5,3 ± 0,6 балів.</w:t>
      </w:r>
    </w:p>
    <w:p w:rsidR="00232726" w:rsidRDefault="00232726" w:rsidP="00232726">
      <w:r>
        <w:t xml:space="preserve">Суттєве значення при дослідженні умов життєдіяльності плода має пренатальна оцінка </w:t>
      </w:r>
      <w:r>
        <w:rPr>
          <w:spacing w:val="-4"/>
        </w:rPr>
        <w:t>розвитку плаценти. Плацента змінюється по мірі прогресування вагітності, забезпечує зростаючі</w:t>
      </w:r>
      <w:r>
        <w:t xml:space="preserve"> </w:t>
      </w:r>
      <w:r>
        <w:rPr>
          <w:spacing w:val="-2"/>
        </w:rPr>
        <w:t>потреби плода. Кожному етапу розвитку плаценти відповідає певне ультразвукове зображення.</w:t>
      </w:r>
      <w:r>
        <w:t xml:space="preserve"> Морфологічні зміни, що відбуваються в плаценті, знаходять свій відбиток на ехограмах. Так, хоріальна пластинка візуалізується у вигляді гладкої ехопозитивної лінії починаючи з 12-16 </w:t>
      </w:r>
      <w:r>
        <w:rPr>
          <w:spacing w:val="-2"/>
        </w:rPr>
        <w:t xml:space="preserve">тиж. вагітності. Інтервільозні тромби визначаються у вигляді округлих ехонегативних ділянок діаметром від 2 до 55 мм, </w:t>
      </w:r>
      <w:r>
        <w:rPr>
          <w:spacing w:val="-2"/>
        </w:rPr>
        <w:lastRenderedPageBreak/>
        <w:t>розташованих під хоріальною пластинкою. Петрифікати виглядають ехопозитивними лінійними ділянками, які йдуть вздовж базальної пластинки, та аналогічними</w:t>
      </w:r>
      <w:r>
        <w:t xml:space="preserve"> за щільністю округлими утворами в тканині плаценти (И.С. Сидорова и соавт., 1989).</w:t>
      </w:r>
    </w:p>
    <w:p w:rsidR="00232726" w:rsidRDefault="00232726" w:rsidP="00232726">
      <w:r>
        <w:t xml:space="preserve">Результати ехографічних досліджень плаценти, які прводились різними авторами, виявили певну закономірність та фазовий характер змін трьох структурних компонентів плаценти: хоріальної та базальної пластинок і плацентарної речовини. Узагальнення та </w:t>
      </w:r>
      <w:r>
        <w:rPr>
          <w:spacing w:val="-2"/>
        </w:rPr>
        <w:t>систематизація цих даних дали можливість розробити класифікацію ультразвукових критеріїв</w:t>
      </w:r>
      <w:r>
        <w:t xml:space="preserve"> розвитку плаценти (М.А. Фукс и соавт., 1990).</w:t>
      </w:r>
    </w:p>
    <w:p w:rsidR="00232726" w:rsidRDefault="00232726" w:rsidP="00232726">
      <w:r>
        <w:t>В нормі при 30-33-тижневій вагітності спостерігається І ступінь зрілості плаценти. При цьому хоріальна пластинка має нерівну поверхню. В тканині плаценти виявляються безладно розташовані ехогенні ущільнення. Вони мають довгасту форму, їх довга вісь паралельна осі плаценти. Базальний шар плаценти гладкий, без ехогенних ущільнень. В той же час, при наявності гемодинамічних порушень ІІ ступеня важкості в ФСМПП у 59% вагітних мала місце затримка розвитку плаценти. В цих випадках при 30-33-тижневому терміні вагітності виявлявся 0 ступінь зрілості плаценти. При ультразвуковій плацентографії визначалась гладка хоріальна пластика. Гомогенна речовина плаценти не містила ехогенних ущільнень. Базальний шар був однорідним.</w:t>
      </w:r>
    </w:p>
    <w:p w:rsidR="00232726" w:rsidRDefault="00232726" w:rsidP="00232726">
      <w:r>
        <w:t>Критичні порушення плодово-плацентарного кровоплину розвинулись у 10 вагітних з розладами формування низькорезистентної судинної системи в плодовому басейні. В цих випадках при доплерографії виявила</w:t>
      </w:r>
      <w:r>
        <w:rPr>
          <w:lang w:val="en-US"/>
        </w:rPr>
        <w:t>c</w:t>
      </w:r>
      <w:r>
        <w:t xml:space="preserve">ь, переважно, вдсутність діастолічного компоненту в АП </w:t>
      </w:r>
      <w:r>
        <w:rPr>
          <w:spacing w:val="-6"/>
        </w:rPr>
        <w:t>(нульовий кровоплин) внаслідок значного підвищення периферичного судинного опору плодової</w:t>
      </w:r>
      <w:r>
        <w:t xml:space="preserve"> частини плаценти. Зміна, насамперед, діастолічного компонента кровоплину пов’язана з тим, що він відображує опір периферичної частини судинного русла, в той час як систолічний кровоплин визначається, в основному, насосною функцією серця і ємністю артеріальних судин. В окремих спостереженнях був зареєстрований реверсний кровоплин (кровоплин в АП у фазі діастоли набував зворотнього напрямку). При реверсному кровоплині в АП кров під час діастоли прямує в зворотній бік, тобто до серця плода і через нисхідну аорту і дугу аорти потрапляє в ділянку низької судинної резистентності – мозкові судини плода.</w:t>
      </w:r>
    </w:p>
    <w:p w:rsidR="00232726" w:rsidRDefault="00232726" w:rsidP="00232726">
      <w:r>
        <w:t xml:space="preserve">Дослідження кровоплину у цих випадках в СМА плода виявило достовірне зниження індексів судинного опору (С/Д – 3,91 ± 0,09, ПІ – 1,05 ± 0,05, ІР – 0,58 ± 0,04, р&lt;0,05). КШК в </w:t>
      </w:r>
      <w:r>
        <w:rPr>
          <w:spacing w:val="-2"/>
        </w:rPr>
        <w:t>СМА характеризувались низькою пульсацією і високим діастолічним компонентом. Церебро-</w:t>
      </w:r>
      <w:r>
        <w:t>плацентарне відношення – відношення ІР СМА до ІР АП (0,86 ± 0,04) складало &lt;1. Зниження судинного опору в судинах головного мозку плода служить проявом компенсаторної централізації кровообігу з переважним кровопостачанням життєво важливих органів для досягнення оптимальної оксигенації мозку при прогресуючій циркуляторній гіпоксії.</w:t>
      </w:r>
    </w:p>
    <w:p w:rsidR="00232726" w:rsidRDefault="00232726" w:rsidP="00232726">
      <w:r>
        <w:t xml:space="preserve">Важкі розлади кровоплину в ФСМПП обумовлювали характерні зміни ЧСС плода. БЧСС плода складала 103,8 ± 6,3 уд/хв. Переважно спостерігався ундулюючий тип </w:t>
      </w:r>
      <w:r>
        <w:rPr>
          <w:spacing w:val="-4"/>
        </w:rPr>
        <w:t xml:space="preserve">варіабельності ЧСС плода (амплітуда та частота осциляцій — менше 3 уд/хв). Впродовж 20-хвилинного спостереження реєструвались одиничні (1,3 ± 0,5) низькоамплітудні (16,4 ± 0,6 уд/хв) нетривалі (17,1 ± 0,8 с) </w:t>
      </w:r>
      <w:r>
        <w:t>акцелерації. Спонтанні маткові скорочення супроводжувались періодичним сповільненням ЧСС плода (2,6 ± 0,5 за 20 хв). Амплітуда децелерацій складала 22,4 ± 1,4 уд/хв, тривалість – 21,8</w:t>
      </w:r>
      <w:r>
        <w:rPr>
          <w:lang w:val="en-US"/>
        </w:rPr>
        <w:t> </w:t>
      </w:r>
      <w:r>
        <w:t>±</w:t>
      </w:r>
      <w:r>
        <w:rPr>
          <w:lang w:val="en-US"/>
        </w:rPr>
        <w:t> </w:t>
      </w:r>
      <w:r>
        <w:t>1,2</w:t>
      </w:r>
      <w:r>
        <w:rPr>
          <w:lang w:val="en-US"/>
        </w:rPr>
        <w:t> </w:t>
      </w:r>
      <w:r>
        <w:t>с. Тривалість періодів монотонності ритму ЧСС плода складала 58,7</w:t>
      </w:r>
      <w:r>
        <w:rPr>
          <w:lang w:val="en-US"/>
        </w:rPr>
        <w:t> </w:t>
      </w:r>
      <w:r>
        <w:t>±</w:t>
      </w:r>
      <w:r>
        <w:rPr>
          <w:lang w:val="en-US"/>
        </w:rPr>
        <w:t> </w:t>
      </w:r>
      <w:r>
        <w:t>4,3% (р&lt;0,05).</w:t>
      </w:r>
    </w:p>
    <w:p w:rsidR="00232726" w:rsidRDefault="00232726" w:rsidP="00232726">
      <w:r>
        <w:t>При цьому спостерігало</w:t>
      </w:r>
      <w:r>
        <w:rPr>
          <w:lang w:val="en-US"/>
        </w:rPr>
        <w:t>c</w:t>
      </w:r>
      <w:r>
        <w:t>ь пригнічення адаптивних рухових функцій плода. Протягом 30-хвилинного спостереження не реєструвались ГРП, лише в окремих випадках мали місце короткочасні (22,5 ± 3,8</w:t>
      </w:r>
      <w:r>
        <w:rPr>
          <w:lang w:val="en-US"/>
        </w:rPr>
        <w:t> </w:t>
      </w:r>
      <w:r>
        <w:t xml:space="preserve">с) епізоди постійних ДРП. Кінцівки і тулуб плода були частково або </w:t>
      </w:r>
      <w:r>
        <w:rPr>
          <w:spacing w:val="-2"/>
        </w:rPr>
        <w:t>повністю розігнуті, кисті розкриті. Визначалось виражене маловоддя. Навколоплодові води не</w:t>
      </w:r>
      <w:r>
        <w:t xml:space="preserve"> візуалізувались в більшій частині</w:t>
      </w:r>
      <w:r w:rsidRPr="00A4341F">
        <w:t xml:space="preserve"> </w:t>
      </w:r>
      <w:r>
        <w:t xml:space="preserve">порожнини матки. Відмічалось тісне розташування дрібних </w:t>
      </w:r>
      <w:r>
        <w:lastRenderedPageBreak/>
        <w:t>частин плода. ІАР складав 2,7 ± 0,4</w:t>
      </w:r>
      <w:r>
        <w:rPr>
          <w:lang w:val="en-US"/>
        </w:rPr>
        <w:t> </w:t>
      </w:r>
      <w:r>
        <w:t>см. Ультразвукова плацентографія в усіх випадках виявляла наявність затримки розвитку плаценти. Оцінка БПП дорівнювала 3,1 ± 0,3 бали.</w:t>
      </w:r>
    </w:p>
    <w:p w:rsidR="00232726" w:rsidRDefault="00232726" w:rsidP="00232726">
      <w:r>
        <w:t>Виражені розлади умов життєдіяльності плода в 50% випадків обумовили наявність асиметричної форми ЗРП. При скринінговому ультразвуковому дослідженні вимірювали біпарієнтальний розмір голівки, середній діаметр живота і довжину стегнової кістки плода. У випадку виявлення невідповідності розмірів живота плода терміну вагітності проводили розширену фетометрію.</w:t>
      </w:r>
    </w:p>
    <w:p w:rsidR="00232726" w:rsidRDefault="00232726" w:rsidP="00232726">
      <w:r>
        <w:t>Для пізньої ЗРП характерним є переважне відставання розмірів внутрішніх органів черевної порожнини плода, особливо печінки, в зв’язку з чим відмічається невідповідність розмірів живота терміну вагітності. При цьому числові значення розмірів голівки та довжини стегнової кістки тривалий час залишаються у межах нормативних значень. Тому при асиметричній формі ЗРП відмічається достовірне підвищення відношення окружності голівки (ОГ) до окружності живота (ОЖ) та довжина стегнової кістки (ДС) до ОЖ. В наведених випадках величина ОГ/ОЖ складала 1,29, а ДС/ОЖ – 0,30, що значно перевищує такі при нормальному (ОГ/ОЖ – 1,01, ДС/ОЖ – 0,21) розвитку плода (р&lt;0,05).</w:t>
      </w:r>
    </w:p>
    <w:p w:rsidR="00232726" w:rsidRDefault="00232726" w:rsidP="00232726">
      <w:r>
        <w:rPr>
          <w:spacing w:val="-6"/>
        </w:rPr>
        <w:t>Всі вагітні з патологічним БПП були розроджені шляхом кесаревого розтину. Морфологічне</w:t>
      </w:r>
      <w:r>
        <w:t xml:space="preserve"> дослідження біоптатів плацентарного ложа матки у цих випадках виявило наявність неповної гестанційної трансформації спіральних артерій у матково-плацентарні судини. Судини відрізнялись вузьким просвітом. Мало місце недостатнє заміщення ендотеліального і гладко</w:t>
      </w:r>
      <w:r w:rsidRPr="00922550">
        <w:softHyphen/>
      </w:r>
      <w:r>
        <w:t>м’язового шарів артерій ендоваскулярним трофобластом. В межах ендо- та міометрії відмічались лише подинокі багатоядерні гігантські клітини. Вважаєтья, що кількість та глибина розповсюдження багатоядерних клітин відображує ступінь інтенсивності другої хвилі інвазії цитотрофобласту (А. П. Милованов, 1999).</w:t>
      </w:r>
    </w:p>
    <w:p w:rsidR="00232726" w:rsidRDefault="00232726" w:rsidP="00232726">
      <w:pPr>
        <w:spacing w:line="348" w:lineRule="auto"/>
      </w:pPr>
      <w:r>
        <w:rPr>
          <w:spacing w:val="-2"/>
        </w:rPr>
        <w:t>Проведені дослідження показали, що доплерометричне дослідження пре- та внутрішньо</w:t>
      </w:r>
      <w:r>
        <w:rPr>
          <w:spacing w:val="-2"/>
        </w:rPr>
        <w:softHyphen/>
      </w:r>
      <w:r>
        <w:t>плацентарного кровоплину у ІІ триместрі вагітності надає об’єктивну інформацію про перебіг процесів гестаційної трансформації гемодинамічних процесів у ФСМПП, дозволяє прогнозувати виникнення різних ускладнень гестаційного процесу (гіпертензивних розладів, плацентарної дисфункції, дистресу плода, ЗРП).</w:t>
      </w:r>
    </w:p>
    <w:p w:rsidR="00232726" w:rsidRDefault="00232726" w:rsidP="00232726">
      <w:pPr>
        <w:pStyle w:val="15"/>
      </w:pPr>
      <w:r>
        <w:t>Висновки</w:t>
      </w:r>
    </w:p>
    <w:p w:rsidR="00232726" w:rsidRDefault="00232726" w:rsidP="00232726">
      <w:pPr>
        <w:spacing w:line="348" w:lineRule="auto"/>
      </w:pPr>
      <w:r>
        <w:t>У дисертації наведені результати дослідження особливостей перебігу гестаційного прцесу з урахуванням даних доплерометричного вивчення пре- та внутрішньоплацентарного кровоплину у ІІ триместрі вагітності. Теоретичне узагальнення одержаних результатів являє собою нове вирішення наукового завдання, що виявляється у вдосконаленні технології здійснення пренатального прогнозу.</w:t>
      </w:r>
    </w:p>
    <w:p w:rsidR="00232726" w:rsidRDefault="00232726" w:rsidP="007F6BDC">
      <w:pPr>
        <w:numPr>
          <w:ilvl w:val="0"/>
          <w:numId w:val="36"/>
        </w:numPr>
        <w:tabs>
          <w:tab w:val="clear" w:pos="1080"/>
          <w:tab w:val="num" w:pos="851"/>
        </w:tabs>
        <w:suppressAutoHyphens/>
        <w:spacing w:after="0" w:line="360" w:lineRule="auto"/>
        <w:ind w:firstLine="567"/>
        <w:jc w:val="both"/>
      </w:pPr>
      <w:r>
        <w:t>В нормі до кінця ІІ триместру вагітності СА перебудовуються в матково-плацентарні судини і в басейні маткової артерії формується низькорезистентний кровоплин. При розладах гестаційної трансформації матково-плацентарного кровообігу показники судинної резистентності в судинах плацентарного ложа перевищують такі, як при неускладненому перебігу вагітності на 27-33%.</w:t>
      </w:r>
    </w:p>
    <w:p w:rsidR="00232726" w:rsidRDefault="00232726" w:rsidP="007F6BDC">
      <w:pPr>
        <w:numPr>
          <w:ilvl w:val="0"/>
          <w:numId w:val="36"/>
        </w:numPr>
        <w:tabs>
          <w:tab w:val="clear" w:pos="1080"/>
          <w:tab w:val="num" w:pos="851"/>
        </w:tabs>
        <w:suppressAutoHyphens/>
        <w:spacing w:after="0" w:line="360" w:lineRule="auto"/>
        <w:ind w:firstLine="567"/>
        <w:jc w:val="both"/>
      </w:pPr>
      <w:r>
        <w:t xml:space="preserve">У 34% вагітних з високим плацентарним опором плину крові, переважно у 32-34 тиж, спостерігається розвиток гестанційної гіертензії, обумовленої гіперфункцією міокарду, збільшенням об’ємних показників серцевої діяльності материнського організму. Остання є компенсаторною </w:t>
      </w:r>
      <w:r>
        <w:lastRenderedPageBreak/>
        <w:t>реакцією, яка направлена на посилення припливу крові до плацентарного ложа матки та покращення оксигенації плода.</w:t>
      </w:r>
    </w:p>
    <w:p w:rsidR="00232726" w:rsidRDefault="00232726" w:rsidP="007F6BDC">
      <w:pPr>
        <w:numPr>
          <w:ilvl w:val="0"/>
          <w:numId w:val="36"/>
        </w:numPr>
        <w:tabs>
          <w:tab w:val="clear" w:pos="1080"/>
          <w:tab w:val="num" w:pos="851"/>
        </w:tabs>
        <w:suppressAutoHyphens/>
        <w:spacing w:after="0" w:line="360" w:lineRule="auto"/>
        <w:ind w:firstLine="567"/>
        <w:jc w:val="both"/>
      </w:pPr>
      <w:r>
        <w:t>У 72% випадків при розладах гестаційної перебудови кровообігу у функціональній підсистемі мати-плацентарне ложе матки спостерігається затримка формування низько</w:t>
      </w:r>
      <w:r>
        <w:softHyphen/>
        <w:t xml:space="preserve">резистентної судинної системи в плодовому басейні. При цьому в кінці ІІ триместру </w:t>
      </w:r>
      <w:r>
        <w:rPr>
          <w:spacing w:val="-2"/>
        </w:rPr>
        <w:t>вагітності ПІ в АСВ перевищує норму на 24%, КШК характеризується стабільним зниженням</w:t>
      </w:r>
      <w:r>
        <w:t xml:space="preserve"> діастолічного компоненту.</w:t>
      </w:r>
    </w:p>
    <w:p w:rsidR="00232726" w:rsidRDefault="00232726" w:rsidP="007F6BDC">
      <w:pPr>
        <w:numPr>
          <w:ilvl w:val="0"/>
          <w:numId w:val="36"/>
        </w:numPr>
        <w:tabs>
          <w:tab w:val="clear" w:pos="1080"/>
          <w:tab w:val="num" w:pos="851"/>
        </w:tabs>
        <w:suppressAutoHyphens/>
        <w:spacing w:after="0" w:line="360" w:lineRule="auto"/>
        <w:ind w:firstLine="567"/>
        <w:jc w:val="both"/>
      </w:pPr>
      <w:r>
        <w:t xml:space="preserve">Порушення плодово-плацентарного кровоплину спостерігаються у 75% вагітних із </w:t>
      </w:r>
      <w:r>
        <w:rPr>
          <w:spacing w:val="-2"/>
        </w:rPr>
        <w:t xml:space="preserve">утрудненням формування низькорезистентної судинної системи в плодовій частині плаценти. </w:t>
      </w:r>
      <w:r>
        <w:t xml:space="preserve">При цьому у 63% випадків розвивається субкомпенсований дистрес плода. Індекс судинної </w:t>
      </w:r>
      <w:r>
        <w:rPr>
          <w:spacing w:val="-4"/>
        </w:rPr>
        <w:t xml:space="preserve">резистентності у АП перевищують нормативні величини на 17-24%. БПП складає 5,3 ± 0,6 балів. </w:t>
      </w:r>
      <w:r>
        <w:t>Ведення вагітності в цих випадках передбачає проведення моніторингу основних біо</w:t>
      </w:r>
      <w:r>
        <w:softHyphen/>
        <w:t>пара</w:t>
      </w:r>
      <w:r>
        <w:softHyphen/>
        <w:t>метрів плода.</w:t>
      </w:r>
    </w:p>
    <w:p w:rsidR="00232726" w:rsidRDefault="00232726" w:rsidP="007F6BDC">
      <w:pPr>
        <w:numPr>
          <w:ilvl w:val="0"/>
          <w:numId w:val="36"/>
        </w:numPr>
        <w:tabs>
          <w:tab w:val="clear" w:pos="1080"/>
          <w:tab w:val="num" w:pos="851"/>
        </w:tabs>
        <w:suppressAutoHyphens/>
        <w:spacing w:after="0" w:line="360" w:lineRule="auto"/>
        <w:ind w:firstLine="567"/>
        <w:jc w:val="both"/>
      </w:pPr>
      <w:r>
        <w:t>У 37% випадків наявність високого судинного опору плаценти обумовлює критичні порушення кровоплину в АП. При доплерометрії реєструється відсутність діастолічного компоненту чи реверсивний кровоплин. Як правило, ультразвукова плацентографія виявляє затримку розвитку плаценти, фетометрія – асиметричну форму ЗРП. БПП складає 3, 1 ± 0, 3 бали. В цих випадках показане термінове оперативне розродження.</w:t>
      </w:r>
    </w:p>
    <w:p w:rsidR="00232726" w:rsidRDefault="00232726" w:rsidP="007F6BDC">
      <w:pPr>
        <w:numPr>
          <w:ilvl w:val="0"/>
          <w:numId w:val="36"/>
        </w:numPr>
        <w:tabs>
          <w:tab w:val="clear" w:pos="1080"/>
          <w:tab w:val="num" w:pos="851"/>
        </w:tabs>
        <w:suppressAutoHyphens/>
        <w:spacing w:after="0" w:line="360" w:lineRule="auto"/>
        <w:ind w:firstLine="567"/>
        <w:jc w:val="both"/>
      </w:pPr>
      <w:r>
        <w:t>Дослідження пре- та внутрішньо плацентарного кровоплину у ІІ триместрі вагітності дозволяє прогнозувати особливості становлення гемодинамічних процесів в ФСМПП, виник</w:t>
      </w:r>
      <w:r>
        <w:softHyphen/>
        <w:t>нен</w:t>
      </w:r>
      <w:r>
        <w:softHyphen/>
        <w:t xml:space="preserve">ня різних ускладнень гестаційного процесу (гіпертензивних розладів, плацентарної </w:t>
      </w:r>
      <w:r>
        <w:rPr>
          <w:spacing w:val="-4"/>
        </w:rPr>
        <w:t>дисфункції, дистресу плода, ЗРП). Останнє дає можливість своєчасно здійснити профілактично-</w:t>
      </w:r>
      <w:r>
        <w:t>лікувальні заходи, вибрати оптимальну лікарську тактику ведення вагітності, забезпечити сприятливі перинатальні наслідки.</w:t>
      </w:r>
    </w:p>
    <w:p w:rsidR="00232726" w:rsidRDefault="00232726" w:rsidP="00232726">
      <w:pPr>
        <w:pStyle w:val="15"/>
      </w:pPr>
      <w:r>
        <w:t>Практичні рекомендації</w:t>
      </w:r>
    </w:p>
    <w:p w:rsidR="00232726" w:rsidRDefault="00232726" w:rsidP="007F6BDC">
      <w:pPr>
        <w:numPr>
          <w:ilvl w:val="0"/>
          <w:numId w:val="40"/>
        </w:numPr>
        <w:tabs>
          <w:tab w:val="clear" w:pos="720"/>
          <w:tab w:val="num" w:pos="851"/>
        </w:tabs>
        <w:suppressAutoHyphens/>
        <w:spacing w:after="0" w:line="360" w:lineRule="auto"/>
        <w:ind w:left="0" w:firstLine="567"/>
        <w:jc w:val="both"/>
      </w:pPr>
      <w:r>
        <w:t>В кінці ІІ триместру вагітності (21 – 24 тиж) доцільно проводити скринінгове доплерометричне дослідження кровоплину в судинах плацентарного ложа матки. При наявності високого плацентарного опору плину крові, слід отримати інформацію про величину ПІ в АСВ.</w:t>
      </w:r>
    </w:p>
    <w:p w:rsidR="00232726" w:rsidRDefault="00232726" w:rsidP="007F6BDC">
      <w:pPr>
        <w:numPr>
          <w:ilvl w:val="0"/>
          <w:numId w:val="40"/>
        </w:numPr>
        <w:tabs>
          <w:tab w:val="clear" w:pos="720"/>
          <w:tab w:val="num" w:pos="851"/>
        </w:tabs>
        <w:suppressAutoHyphens/>
        <w:spacing w:after="0" w:line="360" w:lineRule="auto"/>
        <w:ind w:left="0" w:firstLine="567"/>
        <w:jc w:val="both"/>
      </w:pPr>
      <w:r>
        <w:t xml:space="preserve">Утруднене формування низькорезистентної судинної системи в плодовій частині </w:t>
      </w:r>
      <w:r>
        <w:rPr>
          <w:spacing w:val="-2"/>
        </w:rPr>
        <w:t>плаценти у 75% випадків обумовлює розлади плодово-плацентарного кровоплину, виникнення</w:t>
      </w:r>
      <w:r>
        <w:t xml:space="preserve"> різних ускладнень гестаційного процесу (плацентарної дисфункції, дистресу плода, ЗРП). Ведення вагітності в цих випадках передбачає динамічне спостереження за станом плода.</w:t>
      </w:r>
    </w:p>
    <w:p w:rsidR="00232726" w:rsidRDefault="00232726" w:rsidP="00232726">
      <w:pPr>
        <w:pStyle w:val="15"/>
      </w:pPr>
      <w:r>
        <w:t>Список опублікованих праць за темою дисертації</w:t>
      </w:r>
    </w:p>
    <w:p w:rsidR="00232726" w:rsidRDefault="00232726" w:rsidP="007F6BDC">
      <w:pPr>
        <w:numPr>
          <w:ilvl w:val="0"/>
          <w:numId w:val="39"/>
        </w:numPr>
        <w:tabs>
          <w:tab w:val="clear" w:pos="207"/>
          <w:tab w:val="num" w:pos="851"/>
        </w:tabs>
        <w:suppressAutoHyphens/>
        <w:spacing w:after="0" w:line="360" w:lineRule="auto"/>
        <w:ind w:firstLine="567"/>
        <w:jc w:val="both"/>
      </w:pPr>
      <w:r>
        <w:t>Маркін Л.Б. Вплив особливостей формування матково-плацентарно-плодових гео</w:t>
      </w:r>
      <w:r>
        <w:softHyphen/>
        <w:t>динамічних відношень у ІІ триместрі вагітності на подальший перебіг гестаційного процесу/ Л.Б. Маркін, Л.Л. Ткачук//Педіатрія, акушерство та гінекологія. – 2008. - №3. – С. 81 – 84.</w:t>
      </w:r>
    </w:p>
    <w:p w:rsidR="00232726" w:rsidRDefault="00232726" w:rsidP="007F6BDC">
      <w:pPr>
        <w:numPr>
          <w:ilvl w:val="0"/>
          <w:numId w:val="39"/>
        </w:numPr>
        <w:tabs>
          <w:tab w:val="clear" w:pos="207"/>
          <w:tab w:val="num" w:pos="851"/>
        </w:tabs>
        <w:suppressAutoHyphens/>
        <w:spacing w:after="0" w:line="360" w:lineRule="auto"/>
        <w:ind w:firstLine="567"/>
        <w:jc w:val="both"/>
      </w:pPr>
      <w:r>
        <w:lastRenderedPageBreak/>
        <w:t>Маркін Л.Б. Діагностично-прогностичне значення дослідження пре плацентарного кровоплину у ІІ триместрі вагітності/Л.Б. Маркін, Л.Л. Ткачук//Практична медицина. – 2008. - №4 (том ХІV). – С. 3 – 6.</w:t>
      </w:r>
    </w:p>
    <w:p w:rsidR="00232726" w:rsidRDefault="00232726" w:rsidP="007F6BDC">
      <w:pPr>
        <w:numPr>
          <w:ilvl w:val="0"/>
          <w:numId w:val="39"/>
        </w:numPr>
        <w:tabs>
          <w:tab w:val="clear" w:pos="207"/>
          <w:tab w:val="num" w:pos="851"/>
        </w:tabs>
        <w:suppressAutoHyphens/>
        <w:spacing w:after="0" w:line="360" w:lineRule="auto"/>
        <w:ind w:firstLine="567"/>
        <w:jc w:val="both"/>
      </w:pPr>
      <w:r>
        <w:t>Маркін Л.Б. Основні параметри біофізичного профілю плода при наявності високих показників резистентності в артерії пуповини/Л.Б. Маркін, Л.Л. Ткачук//Практична медицина. – 2008. - №6 (том ХІV). – С. 10- 13.</w:t>
      </w:r>
    </w:p>
    <w:p w:rsidR="00232726" w:rsidRDefault="00232726" w:rsidP="007F6BDC">
      <w:pPr>
        <w:numPr>
          <w:ilvl w:val="0"/>
          <w:numId w:val="39"/>
        </w:numPr>
        <w:tabs>
          <w:tab w:val="clear" w:pos="207"/>
          <w:tab w:val="num" w:pos="851"/>
        </w:tabs>
        <w:suppressAutoHyphens/>
        <w:spacing w:after="0" w:line="360" w:lineRule="auto"/>
        <w:ind w:firstLine="567"/>
        <w:jc w:val="both"/>
      </w:pPr>
      <w:r>
        <w:t>Маркін Л.Б. Вплив розладів гестаційної трансформації матково-плацентарного кровоплину на перебіг процесів «деталізації» плаценти/Л. Б. Маркін, Л. Л. Ткачук//Збірник наукових праць Асоціації акушерів-гінекологів України. – К. : інтермед. – 2008. – С. 26 – 29.</w:t>
      </w:r>
    </w:p>
    <w:p w:rsidR="00232726" w:rsidRDefault="00232726" w:rsidP="007F6BDC">
      <w:pPr>
        <w:numPr>
          <w:ilvl w:val="0"/>
          <w:numId w:val="39"/>
        </w:numPr>
        <w:tabs>
          <w:tab w:val="clear" w:pos="207"/>
          <w:tab w:val="num" w:pos="851"/>
        </w:tabs>
        <w:suppressAutoHyphens/>
        <w:spacing w:after="0" w:line="360" w:lineRule="auto"/>
        <w:ind w:firstLine="567"/>
        <w:jc w:val="both"/>
      </w:pPr>
      <w:r>
        <w:t>Маркін Л.Б. Особливості внутрішньо-плацентарного кровоплину у ІІ триместрі вагітності/Л.Б. Маркін, Л.Л. Ткачук//Труды Кримского медицинского университета им С. И. Георгієвского «Проблеми, достижения и перспективи развития медико-биологических наук практического здравохранения». – Сімферополь: Издательский центр КГМУ, 2008. – том 144, часть ІV. – С. 288.</w:t>
      </w:r>
    </w:p>
    <w:p w:rsidR="00232726" w:rsidRDefault="00232726" w:rsidP="007F6BDC">
      <w:pPr>
        <w:numPr>
          <w:ilvl w:val="0"/>
          <w:numId w:val="39"/>
        </w:numPr>
        <w:tabs>
          <w:tab w:val="clear" w:pos="207"/>
          <w:tab w:val="num" w:pos="851"/>
        </w:tabs>
        <w:suppressAutoHyphens/>
        <w:spacing w:after="0" w:line="360" w:lineRule="auto"/>
        <w:ind w:firstLine="567"/>
        <w:jc w:val="both"/>
      </w:pPr>
      <w:r>
        <w:t>Пат. №39136 Україна, А 61В10/10. Спосіб прогнозування ускладнень гестаційного процесу/Л.Б. Маркін, Л.Л. Ткачук (UA). - №U200809796; заявл. 28. 07. 2008; опубл. 10. 02. 2009, «Промислова власність». – Бюл. №3 – 2009.</w:t>
      </w:r>
    </w:p>
    <w:p w:rsidR="00232726" w:rsidRDefault="00232726" w:rsidP="00232726">
      <w:pPr>
        <w:pStyle w:val="15"/>
      </w:pPr>
      <w:r>
        <w:t>Анотація</w:t>
      </w:r>
    </w:p>
    <w:p w:rsidR="00232726" w:rsidRDefault="00232726" w:rsidP="00232726">
      <w:pPr>
        <w:rPr>
          <w:i/>
          <w:iCs/>
        </w:rPr>
      </w:pPr>
      <w:r>
        <w:rPr>
          <w:b/>
          <w:bCs/>
        </w:rPr>
        <w:t>Ткачук Л.Л. Діагностично-прогностичне значення дослідження пре- та внутрішньоплацентарного кровоплину у другому триместрі вагітності</w:t>
      </w:r>
      <w:r>
        <w:t xml:space="preserve">. – </w:t>
      </w:r>
      <w:r>
        <w:rPr>
          <w:i/>
          <w:iCs/>
        </w:rPr>
        <w:t>Рукопис.</w:t>
      </w:r>
    </w:p>
    <w:p w:rsidR="00232726" w:rsidRDefault="00232726" w:rsidP="00232726">
      <w:pPr>
        <w:rPr>
          <w:i/>
          <w:iCs/>
        </w:rPr>
      </w:pPr>
      <w:r>
        <w:rPr>
          <w:i/>
          <w:iCs/>
        </w:rPr>
        <w:t>Дисертація на здобуття наукового ступеня кандидата медичних наук 14.01.01. - акушерство та гінекологія. Львівський національний медичний університет ім. Данила Галицького МОЗ України, 2009 рік.</w:t>
      </w:r>
    </w:p>
    <w:p w:rsidR="00232726" w:rsidRDefault="00232726" w:rsidP="00232726">
      <w:pPr>
        <w:spacing w:line="348" w:lineRule="auto"/>
      </w:pPr>
      <w:r>
        <w:t>Мета даної роботи полягала у вдосконаленні здійснення пренатального прогнозу на основі дослідження пре- і внутрішньоплацентарного кровоплину у ІІ триместрі вагітності.</w:t>
      </w:r>
    </w:p>
    <w:p w:rsidR="00232726" w:rsidRDefault="00232726" w:rsidP="00232726">
      <w:pPr>
        <w:spacing w:line="348" w:lineRule="auto"/>
      </w:pPr>
      <w:r>
        <w:t>В результаті проведених досліджень показано діагностичне та прогностичне значення доплерометричного дослідження гемодинамічних процесів у ФСМПП в ІІ триместрі вагітності, визначено роль розладів гестаційної трансформації судин плацентарного ложа матки у затримці формування низькорезистентної судинної системи в плодовому басейні.</w:t>
      </w:r>
    </w:p>
    <w:p w:rsidR="00232726" w:rsidRDefault="00232726" w:rsidP="00232726">
      <w:pPr>
        <w:spacing w:line="348" w:lineRule="auto"/>
      </w:pPr>
      <w:r>
        <w:rPr>
          <w:spacing w:val="-4"/>
        </w:rPr>
        <w:t>Доведено, що у 34% вагітних з високим плацентарним опором плину крові спостерігається</w:t>
      </w:r>
      <w:r>
        <w:t xml:space="preserve"> </w:t>
      </w:r>
      <w:r>
        <w:rPr>
          <w:spacing w:val="-2"/>
        </w:rPr>
        <w:t>розвиток гестаційної гіпертензії, обумовленої гіперфункцією міокарду, збільшенням об’ємних</w:t>
      </w:r>
      <w:r>
        <w:t xml:space="preserve"> показників серцевої діяльності материнського організму.</w:t>
      </w:r>
    </w:p>
    <w:p w:rsidR="00232726" w:rsidRDefault="00232726" w:rsidP="00232726">
      <w:pPr>
        <w:spacing w:line="348" w:lineRule="auto"/>
      </w:pPr>
      <w:r>
        <w:rPr>
          <w:spacing w:val="-2"/>
        </w:rPr>
        <w:t>Показна роль затримки формування низькорезистентного преплацентарного кровоплину</w:t>
      </w:r>
      <w:r>
        <w:t xml:space="preserve"> у виникненні порушень феталізації плаценти. Визначено, що 72% випадків при розладах гестаційної перебудови кровообігу у функціональній підсистемі мати-плацентарне ложе </w:t>
      </w:r>
      <w:r>
        <w:rPr>
          <w:spacing w:val="-4"/>
        </w:rPr>
        <w:t>матки спостерігається затримка формування низькорезистентної судинної системи в плодовому</w:t>
      </w:r>
      <w:r>
        <w:t xml:space="preserve"> басейні. Встановлено, що </w:t>
      </w:r>
      <w:r>
        <w:lastRenderedPageBreak/>
        <w:t>при наявності високого судинного опору плаценти у 63% випадків розвивається дистрес плода, а у 37% – діагностується ЗРП.</w:t>
      </w:r>
    </w:p>
    <w:p w:rsidR="00232726" w:rsidRDefault="00232726" w:rsidP="00232726">
      <w:r>
        <w:rPr>
          <w:spacing w:val="-6"/>
        </w:rPr>
        <w:t>Доведено, що оцінка пре- та внутрішньоплацентарного кровоплину у ІІ триместрі вагітності</w:t>
      </w:r>
      <w:r>
        <w:t xml:space="preserve"> дозволяє здійснити ефективний пренатальний прогноз. На основі отриманих результатів розроблена та впроваджена у практику охорони здоров’я технологія прогнозування ускладнень гестаційного процесу, що базується на доплерометричному дослідженні стану гемодинамічних процесів в ФСМПП у першій половині вагітності.</w:t>
      </w:r>
    </w:p>
    <w:p w:rsidR="00232726" w:rsidRDefault="00232726" w:rsidP="00232726">
      <w:r>
        <w:t>Ключові слова: пре- та та внутрішньоплацентарний кровоплин, пренатальний прогноз.</w:t>
      </w:r>
    </w:p>
    <w:p w:rsidR="00232726" w:rsidRDefault="00232726" w:rsidP="00232726">
      <w:pPr>
        <w:pStyle w:val="15"/>
      </w:pPr>
      <w:r>
        <w:t>Аннотация</w:t>
      </w:r>
    </w:p>
    <w:p w:rsidR="00232726" w:rsidRDefault="00232726" w:rsidP="00232726">
      <w:r>
        <w:rPr>
          <w:b/>
          <w:bCs/>
        </w:rPr>
        <w:t>Ткачук Л. Л. Диагностическо-прогностическое значение исследования пре- и внутриплацентарного кровотока во втором триместре беременности.</w:t>
      </w:r>
      <w:r>
        <w:t xml:space="preserve"> – </w:t>
      </w:r>
      <w:r>
        <w:rPr>
          <w:i/>
          <w:iCs/>
        </w:rPr>
        <w:t>Рукопись</w:t>
      </w:r>
      <w:r>
        <w:t>.</w:t>
      </w:r>
    </w:p>
    <w:p w:rsidR="00232726" w:rsidRDefault="00232726" w:rsidP="00232726">
      <w:pPr>
        <w:rPr>
          <w:i/>
          <w:iCs/>
        </w:rPr>
      </w:pPr>
      <w:r>
        <w:rPr>
          <w:i/>
          <w:iCs/>
        </w:rPr>
        <w:t>Диссертация на соискание ученой степени кандидата медицинских наук по специальности 14.01.01 – акушерство и гинекология. Львовский национальный медицинский университет им. Данила Галицкого МОЗ Украины, 2009 год.</w:t>
      </w:r>
    </w:p>
    <w:p w:rsidR="00232726" w:rsidRDefault="00232726" w:rsidP="00232726">
      <w:r>
        <w:t>Цель данного исследования состояла у совершенствование пренатального прогноза на основание исследований пре- и внутренне плацентарного кровотока во втором триместре беременности.</w:t>
      </w:r>
    </w:p>
    <w:p w:rsidR="00232726" w:rsidRDefault="00232726" w:rsidP="00232726">
      <w:r>
        <w:t>При проведении исследования были поставлены следующие задачи: исследовать особенности кровотока сосудов плацентарного ложа матки во втором триместре бремен</w:t>
      </w:r>
      <w:r>
        <w:softHyphen/>
        <w:t xml:space="preserve">ности при нормальном и усложненном прохождении гестационного процесса; изучить частоту и генезис развития гестационной гипертензии при высоком плацентарном сопротивлении кровотока; изучить основные показатили резистентности сосудов в артериях </w:t>
      </w:r>
      <w:r>
        <w:rPr>
          <w:spacing w:val="-2"/>
        </w:rPr>
        <w:t>стовбуровых ворсин у беременних з нарушениями гестацонной трансформации кровотечения</w:t>
      </w:r>
      <w:r>
        <w:t xml:space="preserve"> у функциональной подсистеме мать-плацентарное ложе матки; изучить характер і частоту </w:t>
      </w:r>
      <w:r>
        <w:rPr>
          <w:spacing w:val="-4"/>
        </w:rPr>
        <w:t>ослажнений беременности при задержке формирования низкорезистентной сосудистой системи</w:t>
      </w:r>
      <w:r>
        <w:t xml:space="preserve"> в плодовой части плацент; исследовать основние биопараметры плода при нарушениях кровотечения в АП разных ступеней тяжести. Разработать технологии помощи беременным с </w:t>
      </w:r>
      <w:r>
        <w:rPr>
          <w:spacing w:val="-4"/>
        </w:rPr>
        <w:t>нарушениями плодово-плацентарного кровообращения; разработать, оппробировать и внедрить</w:t>
      </w:r>
      <w:r>
        <w:t xml:space="preserve"> в практику родово-вспомогательных учреждений рекомендации поведений беремености при нарушениях гистационних перестроений пре- и внутреннеплацентарного кровотока.</w:t>
      </w:r>
    </w:p>
    <w:p w:rsidR="00232726" w:rsidRDefault="00232726" w:rsidP="00232726">
      <w:r>
        <w:t xml:space="preserve">В результате проведенных исследований показаны диагностическое и прогностическое значения доплерометрического исследования гемодинамических процессов в ФСМПП в ІІ триместре беременности, определена роль нарушений гестационной трансформации сосудов </w:t>
      </w:r>
      <w:r>
        <w:rPr>
          <w:spacing w:val="-2"/>
        </w:rPr>
        <w:t>плацентарного ложа матки в задержке формирования низкорезистентной сосудистой системы</w:t>
      </w:r>
      <w:r>
        <w:t xml:space="preserve"> в плодовом бассейне.</w:t>
      </w:r>
    </w:p>
    <w:p w:rsidR="00232726" w:rsidRDefault="00232726" w:rsidP="00232726">
      <w:r>
        <w:rPr>
          <w:spacing w:val="-6"/>
        </w:rPr>
        <w:t>Доказано, что в 34% беременных с высоким плацентарным сопротивлением течению крови</w:t>
      </w:r>
      <w:r>
        <w:t xml:space="preserve"> наблюдается развитие гестационной гипертензии, обусловленной гиперфункцией миокарда, увеличением объемных показателей сердечной деятельности материнского организма.</w:t>
      </w:r>
    </w:p>
    <w:p w:rsidR="00232726" w:rsidRDefault="00232726" w:rsidP="00232726">
      <w:r>
        <w:t>Показана роль задержки формирования низкорезистентного предплацентарного крово</w:t>
      </w:r>
      <w:r>
        <w:softHyphen/>
        <w:t xml:space="preserve">течения в возникновении нарушений фетализации плаценты. Определено, что 72% случаев </w:t>
      </w:r>
      <w:r>
        <w:rPr>
          <w:spacing w:val="-2"/>
        </w:rPr>
        <w:t>при расстройствах гестационной перестройки кровообращения в функциональной подсистеме</w:t>
      </w:r>
      <w:r>
        <w:t xml:space="preserve"> мать-плацентарное ложе матки наблюдается задержка формирования низкорезистентной </w:t>
      </w:r>
      <w:r>
        <w:rPr>
          <w:spacing w:val="-4"/>
        </w:rPr>
        <w:t>сосудистой системы в плодовом бассейне. Установлено, что при наличии высокого сосудистого</w:t>
      </w:r>
      <w:r>
        <w:t xml:space="preserve"> сопротивления плаценты в 63% случаев развивается дистрес плода, а в 37% - диагно</w:t>
      </w:r>
      <w:r>
        <w:softHyphen/>
        <w:t>сти</w:t>
      </w:r>
      <w:r>
        <w:softHyphen/>
        <w:t>руется ЗРП.</w:t>
      </w:r>
    </w:p>
    <w:p w:rsidR="00232726" w:rsidRDefault="00232726" w:rsidP="00232726">
      <w:r>
        <w:rPr>
          <w:spacing w:val="-2"/>
        </w:rPr>
        <w:lastRenderedPageBreak/>
        <w:t>Доказано, что оценка пред- и внутриплацентарного кровотечения в ІІ триместре беремен</w:t>
      </w:r>
      <w:r>
        <w:rPr>
          <w:spacing w:val="-2"/>
        </w:rPr>
        <w:softHyphen/>
      </w:r>
      <w:r>
        <w:t xml:space="preserve">ности позволяет осуществить эффективный пренатальний прогноз. На основе полученных результатов разработана и введена в практику здравоохранения технология прогнозирования </w:t>
      </w:r>
      <w:r>
        <w:rPr>
          <w:spacing w:val="-4"/>
        </w:rPr>
        <w:t xml:space="preserve">осложнений гестационного процесса, которая базируется на доплерометрическом исследовании </w:t>
      </w:r>
      <w:r>
        <w:t>состояния гемодинамических процессов в ФСМПП в первой половине беременности.</w:t>
      </w:r>
    </w:p>
    <w:p w:rsidR="00232726" w:rsidRDefault="00232726" w:rsidP="00232726">
      <w:r>
        <w:t>Ключевые слова: пред- та и внутриплацентарное кровотечение, пренатальный прогноз.</w:t>
      </w:r>
    </w:p>
    <w:p w:rsidR="00232726" w:rsidRDefault="00232726" w:rsidP="00232726">
      <w:pPr>
        <w:pStyle w:val="15"/>
        <w:rPr>
          <w:lang w:val="en-US"/>
        </w:rPr>
      </w:pPr>
      <w:r>
        <w:rPr>
          <w:lang w:val="en-US"/>
        </w:rPr>
        <w:t>Annotation</w:t>
      </w:r>
    </w:p>
    <w:p w:rsidR="00232726" w:rsidRDefault="00232726" w:rsidP="00232726">
      <w:pPr>
        <w:rPr>
          <w:i/>
          <w:iCs/>
          <w:lang w:val="en-US"/>
        </w:rPr>
      </w:pPr>
      <w:r w:rsidRPr="00232726">
        <w:rPr>
          <w:b/>
          <w:bCs/>
          <w:lang w:val="en-US"/>
        </w:rPr>
        <w:t>Tkachuk L. L.</w:t>
      </w:r>
      <w:r>
        <w:rPr>
          <w:b/>
          <w:bCs/>
          <w:lang w:val="en-US"/>
        </w:rPr>
        <w:t xml:space="preserve"> </w:t>
      </w:r>
      <w:r w:rsidRPr="00232726">
        <w:rPr>
          <w:b/>
          <w:bCs/>
          <w:lang w:val="en-US"/>
        </w:rPr>
        <w:t>The diagnostic and prognostic value of the research on preplacental and inner placental blood flow in the second trimester of pregnancy.</w:t>
      </w:r>
      <w:r w:rsidRPr="00232726">
        <w:rPr>
          <w:lang w:val="en-US"/>
        </w:rPr>
        <w:t xml:space="preserve"> – </w:t>
      </w:r>
      <w:r w:rsidRPr="00232726">
        <w:rPr>
          <w:i/>
          <w:iCs/>
          <w:lang w:val="en-US"/>
        </w:rPr>
        <w:t>Manuscript</w:t>
      </w:r>
      <w:r>
        <w:rPr>
          <w:i/>
          <w:iCs/>
          <w:lang w:val="en-US"/>
        </w:rPr>
        <w:t>.</w:t>
      </w:r>
    </w:p>
    <w:p w:rsidR="00232726" w:rsidRDefault="00232726" w:rsidP="00232726">
      <w:pPr>
        <w:rPr>
          <w:i/>
          <w:iCs/>
          <w:lang w:val="en-US"/>
        </w:rPr>
      </w:pPr>
      <w:r w:rsidRPr="00232726">
        <w:rPr>
          <w:i/>
          <w:iCs/>
          <w:lang w:val="en-US"/>
        </w:rPr>
        <w:t>Thesis on the achievement of Candidate of Medical Sciences degree 14.01</w:t>
      </w:r>
      <w:r>
        <w:rPr>
          <w:i/>
          <w:iCs/>
          <w:lang w:val="en-US"/>
        </w:rPr>
        <w:t>.</w:t>
      </w:r>
      <w:r w:rsidRPr="00232726">
        <w:rPr>
          <w:i/>
          <w:iCs/>
          <w:lang w:val="en-US"/>
        </w:rPr>
        <w:t>01. - Obstetrics and Gynecology. Danylo Galytskiy Lviv National University</w:t>
      </w:r>
      <w:r>
        <w:rPr>
          <w:i/>
          <w:iCs/>
          <w:lang w:val="en-US"/>
        </w:rPr>
        <w:t>.</w:t>
      </w:r>
    </w:p>
    <w:p w:rsidR="00232726" w:rsidRPr="00232726" w:rsidRDefault="00232726" w:rsidP="00232726">
      <w:pPr>
        <w:rPr>
          <w:lang w:val="en-US"/>
        </w:rPr>
      </w:pPr>
      <w:r w:rsidRPr="00232726">
        <w:rPr>
          <w:lang w:val="en-US"/>
        </w:rPr>
        <w:t>The main goal of the paper is the improvement of the prenatal prognosis based on the on preplacental and inner placental blood flow in the second trimester of pregnancy. As the result of the research the diagnostic and prognostic value of prepleromatic research of hemodynamic processes of FSMPP in the second trimester of pregnancy was showed, the role of the gestational transformation disorders of the vessels of the placental place of uterus it the delay of lowresistant vascular system formation in the foetus place was stated.</w:t>
      </w:r>
    </w:p>
    <w:p w:rsidR="00232726" w:rsidRPr="00232726" w:rsidRDefault="00232726" w:rsidP="00232726">
      <w:pPr>
        <w:rPr>
          <w:lang w:val="en-US"/>
        </w:rPr>
      </w:pPr>
      <w:r w:rsidRPr="00232726">
        <w:rPr>
          <w:lang w:val="en-US"/>
        </w:rPr>
        <w:t>It as proved that in the 34 per cent of pregnant women with a high blood flow resistance the gestational hypertension is developed due to myocardium overactivity and volume indices of mother’s heart activity.</w:t>
      </w:r>
    </w:p>
    <w:p w:rsidR="00232726" w:rsidRPr="00232726" w:rsidRDefault="00232726" w:rsidP="00232726">
      <w:pPr>
        <w:rPr>
          <w:lang w:val="en-US"/>
        </w:rPr>
      </w:pPr>
      <w:r w:rsidRPr="00232726">
        <w:rPr>
          <w:lang w:val="en-US"/>
        </w:rPr>
        <w:t>The role of transformation disorders of low resistant blood flow at the placent fetalization disorders formation was showed. It was determined that in 72 per cent of cases of blood flow gestational transformation disorders in functional subsystem of the placental place the formation of low resistant vascular system in foetus place is delayed. It is stated that due to the high placental vessel resistance in 63 per cent of cases the foetus distress is developed and in 37 per cent of cases ZRP is diagnosed.</w:t>
      </w:r>
    </w:p>
    <w:p w:rsidR="00232726" w:rsidRPr="00232726" w:rsidRDefault="00232726" w:rsidP="00232726">
      <w:pPr>
        <w:rPr>
          <w:lang w:val="en-US"/>
        </w:rPr>
      </w:pPr>
      <w:r w:rsidRPr="00232726">
        <w:rPr>
          <w:lang w:val="en-US"/>
        </w:rPr>
        <w:t>It is proved that the estimation of preplacental and inner placental blood flow in the second trimester of pregnancy helps to make the effective prenatal prognosis. The testatic prosses disorders prognostic technology, based on the prepleromatic research of hemodynamic processes of FSMPP in the first part of pregnancy, was developed and implemented due to obtained results.</w:t>
      </w:r>
    </w:p>
    <w:p w:rsidR="00232726" w:rsidRPr="00232726" w:rsidRDefault="00232726" w:rsidP="00232726">
      <w:pPr>
        <w:rPr>
          <w:lang w:val="en-US"/>
        </w:rPr>
      </w:pPr>
      <w:r w:rsidRPr="00232726">
        <w:rPr>
          <w:lang w:val="en-US"/>
        </w:rPr>
        <w:t>Key words: preplacental and inner placental blood flow, prenatal prognosis.</w:t>
      </w:r>
    </w:p>
    <w:p w:rsidR="00232726" w:rsidRDefault="00232726" w:rsidP="00232726">
      <w:pPr>
        <w:pStyle w:val="15"/>
      </w:pPr>
      <w:r>
        <w:t>Перелік умовних скорочень</w:t>
      </w:r>
    </w:p>
    <w:p w:rsidR="00232726" w:rsidRDefault="00232726" w:rsidP="00232726">
      <w:pPr>
        <w:tabs>
          <w:tab w:val="right" w:pos="1560"/>
          <w:tab w:val="left" w:pos="1616"/>
        </w:tabs>
      </w:pPr>
      <w:r>
        <w:tab/>
        <w:t>АО</w:t>
      </w:r>
      <w:r>
        <w:tab/>
        <w:t>– аорта</w:t>
      </w:r>
    </w:p>
    <w:p w:rsidR="00232726" w:rsidRDefault="00232726" w:rsidP="00232726">
      <w:pPr>
        <w:tabs>
          <w:tab w:val="right" w:pos="1560"/>
          <w:tab w:val="left" w:pos="1616"/>
        </w:tabs>
      </w:pPr>
      <w:r>
        <w:tab/>
        <w:t>АП</w:t>
      </w:r>
      <w:r>
        <w:tab/>
        <w:t>– артерія пуповини</w:t>
      </w:r>
    </w:p>
    <w:p w:rsidR="00232726" w:rsidRDefault="00232726" w:rsidP="00232726">
      <w:pPr>
        <w:tabs>
          <w:tab w:val="right" w:pos="1560"/>
          <w:tab w:val="left" w:pos="1616"/>
        </w:tabs>
      </w:pPr>
      <w:r>
        <w:tab/>
        <w:t>БЧСС</w:t>
      </w:r>
      <w:r>
        <w:tab/>
        <w:t>– базальна частота серцевих скорочень</w:t>
      </w:r>
    </w:p>
    <w:p w:rsidR="00232726" w:rsidRDefault="00232726" w:rsidP="00232726">
      <w:pPr>
        <w:tabs>
          <w:tab w:val="right" w:pos="1560"/>
          <w:tab w:val="left" w:pos="1616"/>
        </w:tabs>
      </w:pPr>
      <w:r>
        <w:tab/>
        <w:t>БПП</w:t>
      </w:r>
      <w:r>
        <w:tab/>
        <w:t>– біофізичний профіль плода</w:t>
      </w:r>
    </w:p>
    <w:p w:rsidR="00232726" w:rsidRDefault="00232726" w:rsidP="00232726">
      <w:pPr>
        <w:tabs>
          <w:tab w:val="right" w:pos="1560"/>
          <w:tab w:val="left" w:pos="1616"/>
        </w:tabs>
      </w:pPr>
      <w:r>
        <w:tab/>
        <w:t>БПР</w:t>
      </w:r>
      <w:r>
        <w:tab/>
        <w:t>– біпарієтальний розмір</w:t>
      </w:r>
    </w:p>
    <w:p w:rsidR="00232726" w:rsidRDefault="00232726" w:rsidP="00232726">
      <w:pPr>
        <w:tabs>
          <w:tab w:val="right" w:pos="1560"/>
          <w:tab w:val="left" w:pos="1616"/>
        </w:tabs>
      </w:pPr>
      <w:r>
        <w:tab/>
        <w:t>ВСА</w:t>
      </w:r>
      <w:r>
        <w:tab/>
        <w:t>– внутрішня сонна артерія</w:t>
      </w:r>
    </w:p>
    <w:p w:rsidR="00232726" w:rsidRDefault="00232726" w:rsidP="00232726">
      <w:pPr>
        <w:tabs>
          <w:tab w:val="right" w:pos="1560"/>
          <w:tab w:val="left" w:pos="1616"/>
        </w:tabs>
      </w:pPr>
      <w:r>
        <w:tab/>
        <w:t>ГРП</w:t>
      </w:r>
      <w:r>
        <w:tab/>
        <w:t>– генералізовані рухи плода</w:t>
      </w:r>
    </w:p>
    <w:p w:rsidR="00232726" w:rsidRDefault="00232726" w:rsidP="00232726">
      <w:pPr>
        <w:tabs>
          <w:tab w:val="right" w:pos="1560"/>
          <w:tab w:val="left" w:pos="1616"/>
        </w:tabs>
      </w:pPr>
      <w:r>
        <w:tab/>
        <w:t>ДЖ</w:t>
      </w:r>
      <w:r>
        <w:tab/>
        <w:t>– діаметр живота</w:t>
      </w:r>
    </w:p>
    <w:p w:rsidR="00232726" w:rsidRDefault="00232726" w:rsidP="00232726">
      <w:pPr>
        <w:tabs>
          <w:tab w:val="right" w:pos="1560"/>
          <w:tab w:val="left" w:pos="1616"/>
        </w:tabs>
      </w:pPr>
      <w:r>
        <w:tab/>
        <w:t>ДРП</w:t>
      </w:r>
      <w:r>
        <w:tab/>
        <w:t>– дихальні рухи плода</w:t>
      </w:r>
    </w:p>
    <w:p w:rsidR="00232726" w:rsidRDefault="00232726" w:rsidP="00232726">
      <w:pPr>
        <w:tabs>
          <w:tab w:val="right" w:pos="1560"/>
          <w:tab w:val="left" w:pos="1616"/>
        </w:tabs>
      </w:pPr>
      <w:r>
        <w:lastRenderedPageBreak/>
        <w:tab/>
        <w:t>ДС</w:t>
      </w:r>
      <w:r>
        <w:tab/>
        <w:t>– довжина стегна</w:t>
      </w:r>
    </w:p>
    <w:p w:rsidR="00232726" w:rsidRDefault="00232726" w:rsidP="00232726">
      <w:pPr>
        <w:tabs>
          <w:tab w:val="right" w:pos="1560"/>
          <w:tab w:val="left" w:pos="1616"/>
        </w:tabs>
      </w:pPr>
      <w:r>
        <w:tab/>
        <w:t>ЗПСО</w:t>
      </w:r>
      <w:r>
        <w:tab/>
        <w:t>– загальний периферійний судинний опір</w:t>
      </w:r>
    </w:p>
    <w:p w:rsidR="00232726" w:rsidRDefault="00232726" w:rsidP="00232726">
      <w:pPr>
        <w:tabs>
          <w:tab w:val="right" w:pos="1560"/>
          <w:tab w:val="left" w:pos="1616"/>
        </w:tabs>
      </w:pPr>
      <w:r>
        <w:tab/>
        <w:t>ЗРП</w:t>
      </w:r>
      <w:r>
        <w:tab/>
        <w:t>– затримка розвитку плода</w:t>
      </w:r>
    </w:p>
    <w:p w:rsidR="00232726" w:rsidRDefault="00232726" w:rsidP="00232726">
      <w:pPr>
        <w:tabs>
          <w:tab w:val="right" w:pos="1560"/>
          <w:tab w:val="left" w:pos="1616"/>
        </w:tabs>
      </w:pPr>
      <w:r>
        <w:tab/>
        <w:t>ІР</w:t>
      </w:r>
      <w:r>
        <w:tab/>
        <w:t>– індекс резистентності</w:t>
      </w:r>
    </w:p>
    <w:p w:rsidR="00232726" w:rsidRDefault="00232726" w:rsidP="00232726">
      <w:pPr>
        <w:tabs>
          <w:tab w:val="right" w:pos="1560"/>
          <w:tab w:val="left" w:pos="1616"/>
        </w:tabs>
      </w:pPr>
      <w:r>
        <w:tab/>
        <w:t>КТГ</w:t>
      </w:r>
      <w:r>
        <w:tab/>
        <w:t>– кардіотахограма</w:t>
      </w:r>
    </w:p>
    <w:p w:rsidR="00232726" w:rsidRDefault="00232726" w:rsidP="00232726">
      <w:pPr>
        <w:tabs>
          <w:tab w:val="right" w:pos="1560"/>
          <w:tab w:val="left" w:pos="1616"/>
        </w:tabs>
      </w:pPr>
      <w:r>
        <w:tab/>
        <w:t>КШК</w:t>
      </w:r>
      <w:r>
        <w:tab/>
        <w:t>– крива швидкості кровоплину</w:t>
      </w:r>
    </w:p>
    <w:p w:rsidR="00232726" w:rsidRDefault="00232726" w:rsidP="00232726">
      <w:pPr>
        <w:tabs>
          <w:tab w:val="right" w:pos="1560"/>
          <w:tab w:val="left" w:pos="1616"/>
        </w:tabs>
      </w:pPr>
      <w:r>
        <w:tab/>
        <w:t>ОГ</w:t>
      </w:r>
      <w:r>
        <w:tab/>
        <w:t>– окружність голівки</w:t>
      </w:r>
    </w:p>
    <w:p w:rsidR="00232726" w:rsidRDefault="00232726" w:rsidP="00232726">
      <w:pPr>
        <w:tabs>
          <w:tab w:val="right" w:pos="1560"/>
          <w:tab w:val="left" w:pos="1616"/>
        </w:tabs>
      </w:pPr>
      <w:r>
        <w:tab/>
        <w:t>ПІ</w:t>
      </w:r>
      <w:r>
        <w:tab/>
        <w:t>– пульсаційний індекс</w:t>
      </w:r>
    </w:p>
    <w:p w:rsidR="00232726" w:rsidRDefault="00232726" w:rsidP="00232726">
      <w:pPr>
        <w:tabs>
          <w:tab w:val="right" w:pos="1560"/>
          <w:tab w:val="left" w:pos="1616"/>
        </w:tabs>
      </w:pPr>
      <w:r>
        <w:tab/>
        <w:t>СМА</w:t>
      </w:r>
      <w:r>
        <w:tab/>
        <w:t>– середня мозкова артерія</w:t>
      </w:r>
    </w:p>
    <w:p w:rsidR="00232726" w:rsidRDefault="00232726" w:rsidP="00232726">
      <w:pPr>
        <w:tabs>
          <w:tab w:val="right" w:pos="1560"/>
          <w:tab w:val="left" w:pos="1616"/>
        </w:tabs>
      </w:pPr>
      <w:r>
        <w:tab/>
        <w:t>С/Д</w:t>
      </w:r>
      <w:r>
        <w:tab/>
        <w:t>– систоло-діастолічне співвідношення</w:t>
      </w:r>
    </w:p>
    <w:p w:rsidR="00232726" w:rsidRDefault="00232726" w:rsidP="00232726">
      <w:pPr>
        <w:tabs>
          <w:tab w:val="right" w:pos="1560"/>
          <w:tab w:val="left" w:pos="1616"/>
        </w:tabs>
      </w:pPr>
      <w:r>
        <w:tab/>
        <w:t>СА</w:t>
      </w:r>
      <w:r>
        <w:tab/>
        <w:t>– спіральна артерія</w:t>
      </w:r>
    </w:p>
    <w:p w:rsidR="00232726" w:rsidRDefault="00232726" w:rsidP="00232726">
      <w:pPr>
        <w:tabs>
          <w:tab w:val="right" w:pos="1560"/>
          <w:tab w:val="left" w:pos="1616"/>
        </w:tabs>
      </w:pPr>
      <w:r>
        <w:tab/>
        <w:t>УО</w:t>
      </w:r>
      <w:r>
        <w:tab/>
        <w:t>– ударний об’єм</w:t>
      </w:r>
    </w:p>
    <w:p w:rsidR="00232726" w:rsidRDefault="00232726" w:rsidP="00232726">
      <w:pPr>
        <w:tabs>
          <w:tab w:val="right" w:pos="1560"/>
          <w:tab w:val="left" w:pos="1616"/>
        </w:tabs>
      </w:pPr>
      <w:r>
        <w:tab/>
        <w:t>ФСМПП</w:t>
      </w:r>
      <w:r>
        <w:tab/>
        <w:t>– функціональна система мати-плацента-плід</w:t>
      </w:r>
    </w:p>
    <w:p w:rsidR="00232726" w:rsidRDefault="00232726" w:rsidP="00232726">
      <w:pPr>
        <w:tabs>
          <w:tab w:val="right" w:pos="1560"/>
          <w:tab w:val="left" w:pos="1616"/>
        </w:tabs>
      </w:pPr>
      <w:r>
        <w:tab/>
        <w:t>ХО</w:t>
      </w:r>
      <w:r>
        <w:tab/>
        <w:t>– хвилинний об’єм</w:t>
      </w:r>
    </w:p>
    <w:p w:rsidR="00232726" w:rsidRDefault="00232726" w:rsidP="00232726">
      <w:pPr>
        <w:tabs>
          <w:tab w:val="right" w:pos="1560"/>
          <w:tab w:val="left" w:pos="1616"/>
        </w:tabs>
      </w:pPr>
      <w:r>
        <w:tab/>
        <w:t>ЧСС</w:t>
      </w:r>
      <w:r>
        <w:tab/>
        <w:t>– частота серцевих скорочень</w:t>
      </w:r>
    </w:p>
    <w:p w:rsidR="002509A1" w:rsidRPr="002509A1" w:rsidRDefault="002509A1" w:rsidP="00941834">
      <w:bookmarkStart w:id="0" w:name="_GoBack"/>
      <w:bookmarkEnd w:id="0"/>
    </w:p>
    <w:p w:rsidR="00804CAB" w:rsidRPr="00160786" w:rsidRDefault="00804CAB" w:rsidP="00EC504A">
      <w:pPr>
        <w:spacing w:line="360" w:lineRule="auto"/>
        <w:jc w:val="center"/>
      </w:pPr>
      <w:r w:rsidRPr="00804CAB">
        <w:rPr>
          <w:rStyle w:val="af2"/>
          <w:color w:val="FF0000"/>
        </w:rPr>
        <w:t xml:space="preserve">Для заказа доставки данной работы воспользуйтесь поиском на сайте по ссылке:  </w:t>
      </w:r>
      <w:hyperlink r:id="rId8" w:history="1">
        <w:r>
          <w:rPr>
            <w:rStyle w:val="af2"/>
            <w:color w:val="0070C0"/>
          </w:rPr>
          <w:t>http</w:t>
        </w:r>
        <w:r w:rsidRPr="00804CAB">
          <w:rPr>
            <w:rStyle w:val="af2"/>
            <w:color w:val="0070C0"/>
          </w:rPr>
          <w:t>://</w:t>
        </w:r>
        <w:r>
          <w:rPr>
            <w:rStyle w:val="af2"/>
            <w:color w:val="0070C0"/>
          </w:rPr>
          <w:t>www</w:t>
        </w:r>
        <w:r w:rsidRPr="00804CAB">
          <w:rPr>
            <w:rStyle w:val="af2"/>
            <w:color w:val="0070C0"/>
          </w:rPr>
          <w:t>.</w:t>
        </w:r>
        <w:r>
          <w:rPr>
            <w:rStyle w:val="af2"/>
            <w:color w:val="0070C0"/>
          </w:rPr>
          <w:t>mydisser</w:t>
        </w:r>
        <w:r w:rsidRPr="00804CAB">
          <w:rPr>
            <w:rStyle w:val="af2"/>
            <w:color w:val="0070C0"/>
          </w:rPr>
          <w:t>.</w:t>
        </w:r>
        <w:r>
          <w:rPr>
            <w:rStyle w:val="af2"/>
            <w:color w:val="0070C0"/>
          </w:rPr>
          <w:t>com</w:t>
        </w:r>
        <w:r w:rsidRPr="00804CAB">
          <w:rPr>
            <w:rStyle w:val="af2"/>
            <w:color w:val="0070C0"/>
          </w:rPr>
          <w:t>/</w:t>
        </w:r>
        <w:r>
          <w:rPr>
            <w:rStyle w:val="af2"/>
            <w:color w:val="0070C0"/>
          </w:rPr>
          <w:t>search</w:t>
        </w:r>
        <w:r w:rsidRPr="00804CAB">
          <w:rPr>
            <w:rStyle w:val="af2"/>
            <w:color w:val="0070C0"/>
          </w:rPr>
          <w:t>.</w:t>
        </w:r>
        <w:r>
          <w:rPr>
            <w:rStyle w:val="af2"/>
            <w:color w:val="0070C0"/>
          </w:rPr>
          <w:t>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DC" w:rsidRDefault="007F6BDC">
      <w:pPr>
        <w:spacing w:after="0" w:line="240" w:lineRule="auto"/>
      </w:pPr>
      <w:r>
        <w:separator/>
      </w:r>
    </w:p>
  </w:endnote>
  <w:endnote w:type="continuationSeparator" w:id="0">
    <w:p w:rsidR="007F6BDC" w:rsidRDefault="007F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extBook">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AMHNP L+ Adv Gill San">
    <w:altName w:val="Arial"/>
    <w:panose1 w:val="00000000000000000000"/>
    <w:charset w:val="00"/>
    <w:family w:val="swiss"/>
    <w:notTrueType/>
    <w:pitch w:val="default"/>
    <w:sig w:usb0="00000003" w:usb1="00000000" w:usb2="00000000" w:usb3="00000000" w:csb0="00000001" w:csb1="00000000"/>
  </w:font>
  <w:font w:name="UZHZHF+MetaBookLF-Roman">
    <w:altName w:val="Times New Roman"/>
    <w:panose1 w:val="00000000000000000000"/>
    <w:charset w:val="00"/>
    <w:family w:val="roman"/>
    <w:notTrueType/>
    <w:pitch w:val="default"/>
    <w:sig w:usb0="00000003" w:usb1="00000000" w:usb2="00000000" w:usb3="00000000" w:csb0="00000001" w:csb1="00000000"/>
  </w:font>
  <w:font w:name="NewtonCTT">
    <w:altName w:val="Times New Roman"/>
    <w:charset w:val="CC"/>
    <w:family w:val="roman"/>
    <w:pitch w:val="variable"/>
    <w:sig w:usb0="00000203" w:usb1="00000000" w:usb2="00000000" w:usb3="00000000" w:csb0="00000005" w:csb1="00000000"/>
  </w:font>
  <w:font w:name="Lucida Grande">
    <w:altName w:val="Times New Roman"/>
    <w:charset w:val="4D"/>
    <w:family w:val="roman"/>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9C466D">
      <w:rPr>
        <w:rStyle w:val="aff0"/>
        <w:rFonts w:eastAsia="Garamond"/>
        <w:noProof/>
      </w:rPr>
      <w:t>43</w:t>
    </w:r>
    <w:r>
      <w:rPr>
        <w:rStyle w:val="aff0"/>
        <w:rFonts w:eastAsia="Garamond"/>
      </w:rPr>
      <w:fldChar w:fldCharType="end"/>
    </w:r>
  </w:p>
  <w:p w:rsidR="009335CF" w:rsidRDefault="007F6BDC">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f2"/>
      <w:framePr w:wrap="around" w:vAnchor="text" w:hAnchor="margin" w:xAlign="right" w:y="1"/>
      <w:rPr>
        <w:rStyle w:val="aff0"/>
        <w:rFonts w:eastAsia="Garamond"/>
      </w:rPr>
    </w:pPr>
    <w:r>
      <w:rPr>
        <w:rStyle w:val="aff0"/>
        <w:rFonts w:eastAsia="Garamond"/>
      </w:rPr>
      <w:fldChar w:fldCharType="begin"/>
    </w:r>
    <w:r>
      <w:rPr>
        <w:rStyle w:val="aff0"/>
        <w:rFonts w:eastAsia="Garamond"/>
      </w:rPr>
      <w:instrText xml:space="preserve">PAGE  </w:instrText>
    </w:r>
    <w:r>
      <w:rPr>
        <w:rStyle w:val="aff0"/>
        <w:rFonts w:eastAsia="Garamond"/>
      </w:rPr>
      <w:fldChar w:fldCharType="separate"/>
    </w:r>
    <w:r w:rsidR="00232726">
      <w:rPr>
        <w:rStyle w:val="aff0"/>
        <w:rFonts w:eastAsia="Garamond"/>
        <w:noProof/>
      </w:rPr>
      <w:t>2</w:t>
    </w:r>
    <w:r>
      <w:rPr>
        <w:rStyle w:val="aff0"/>
        <w:rFonts w:eastAsia="Garamond"/>
      </w:rPr>
      <w:fldChar w:fldCharType="end"/>
    </w:r>
  </w:p>
  <w:p w:rsidR="009335CF" w:rsidRDefault="007F6BDC">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DC" w:rsidRDefault="007F6BDC">
      <w:pPr>
        <w:spacing w:after="0" w:line="240" w:lineRule="auto"/>
      </w:pPr>
      <w:r>
        <w:separator/>
      </w:r>
    </w:p>
  </w:footnote>
  <w:footnote w:type="continuationSeparator" w:id="0">
    <w:p w:rsidR="007F6BDC" w:rsidRDefault="007F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9C466D">
      <w:rPr>
        <w:rStyle w:val="aff0"/>
        <w:noProof/>
      </w:rPr>
      <w:t>43</w:t>
    </w:r>
    <w:r>
      <w:rPr>
        <w:rStyle w:val="aff0"/>
      </w:rPr>
      <w:fldChar w:fldCharType="end"/>
    </w:r>
  </w:p>
  <w:p w:rsidR="009335CF" w:rsidRDefault="007F6BDC">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7F6BDC">
    <w:pPr>
      <w:pStyle w:val="afe"/>
      <w:framePr w:wrap="around" w:vAnchor="text" w:hAnchor="margin" w:xAlign="right" w:y="1"/>
      <w:rPr>
        <w:rStyle w:val="aff0"/>
        <w:lang w:val="uk-UA"/>
      </w:rPr>
    </w:pPr>
  </w:p>
  <w:p w:rsidR="009335CF" w:rsidRDefault="007F6BDC">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E013A"/>
    <w:multiLevelType w:val="hybridMultilevel"/>
    <w:tmpl w:val="3C76DFE8"/>
    <w:lvl w:ilvl="0" w:tplc="F9A86930">
      <w:start w:val="1"/>
      <w:numFmt w:val="bullet"/>
      <w:pStyle w:val="a0"/>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5657AA8"/>
    <w:multiLevelType w:val="multilevel"/>
    <w:tmpl w:val="D40694C6"/>
    <w:lvl w:ilvl="0">
      <w:start w:val="1"/>
      <w:numFmt w:val="decimal"/>
      <w:pStyle w:val="usrhead1"/>
      <w:lvlText w:val="%1"/>
      <w:lvlJc w:val="left"/>
      <w:pPr>
        <w:tabs>
          <w:tab w:val="num" w:pos="567"/>
        </w:tabs>
        <w:ind w:left="567" w:hanging="567"/>
      </w:pPr>
      <w:rPr>
        <w:rFonts w:hint="default"/>
      </w:rPr>
    </w:lvl>
    <w:lvl w:ilvl="1">
      <w:start w:val="1"/>
      <w:numFmt w:val="decimal"/>
      <w:pStyle w:val="usrhead2"/>
      <w:lvlText w:val="%1.%2"/>
      <w:lvlJc w:val="left"/>
      <w:pPr>
        <w:tabs>
          <w:tab w:val="num" w:pos="567"/>
        </w:tabs>
        <w:ind w:left="567" w:hanging="567"/>
      </w:pPr>
      <w:rPr>
        <w:rFonts w:hint="default"/>
      </w:rPr>
    </w:lvl>
    <w:lvl w:ilvl="2">
      <w:start w:val="1"/>
      <w:numFmt w:val="decimal"/>
      <w:pStyle w:val="usrhead3"/>
      <w:lvlText w:val="%1.%2.%3"/>
      <w:lvlJc w:val="left"/>
      <w:pPr>
        <w:tabs>
          <w:tab w:val="num" w:pos="720"/>
        </w:tabs>
        <w:ind w:left="567" w:hanging="567"/>
      </w:pPr>
      <w:rPr>
        <w:rFonts w:hint="default"/>
      </w:rPr>
    </w:lvl>
    <w:lvl w:ilvl="3">
      <w:start w:val="1"/>
      <w:numFmt w:val="decimal"/>
      <w:pStyle w:val="usrhead4"/>
      <w:lvlText w:val="%1.%2.%3.%4"/>
      <w:lvlJc w:val="left"/>
      <w:pPr>
        <w:tabs>
          <w:tab w:val="num" w:pos="108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4638CB"/>
    <w:multiLevelType w:val="singleLevel"/>
    <w:tmpl w:val="C2C0D564"/>
    <w:lvl w:ilvl="0">
      <w:start w:val="1"/>
      <w:numFmt w:val="decimal"/>
      <w:pStyle w:val="9"/>
      <w:lvlText w:val="%1."/>
      <w:lvlJc w:val="left"/>
      <w:pPr>
        <w:tabs>
          <w:tab w:val="num" w:pos="444"/>
        </w:tabs>
        <w:ind w:left="444" w:hanging="444"/>
      </w:pPr>
      <w:rPr>
        <w:rFonts w:hint="default"/>
      </w:rPr>
    </w:lvl>
  </w:abstractNum>
  <w:abstractNum w:abstractNumId="29">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0">
    <w:nsid w:val="193C3E42"/>
    <w:multiLevelType w:val="multilevel"/>
    <w:tmpl w:val="8AF4473C"/>
    <w:styleLink w:val="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24745"/>
    <w:multiLevelType w:val="multilevel"/>
    <w:tmpl w:val="8AF4473C"/>
    <w:styleLink w:val="a1"/>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275E7488"/>
    <w:multiLevelType w:val="multilevel"/>
    <w:tmpl w:val="06B4A62E"/>
    <w:lvl w:ilvl="0">
      <w:start w:val="1"/>
      <w:numFmt w:val="decimal"/>
      <w:pStyle w:val="a2"/>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5">
    <w:nsid w:val="27DD7455"/>
    <w:multiLevelType w:val="hybridMultilevel"/>
    <w:tmpl w:val="51546B6E"/>
    <w:lvl w:ilvl="0" w:tplc="FFFFFFFF">
      <w:start w:val="1"/>
      <w:numFmt w:val="decimal"/>
      <w:pStyle w:val="1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93C7431"/>
    <w:multiLevelType w:val="multilevel"/>
    <w:tmpl w:val="04190023"/>
    <w:styleLink w:val="a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9">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4A973883"/>
    <w:multiLevelType w:val="hybridMultilevel"/>
    <w:tmpl w:val="6676271A"/>
    <w:lvl w:ilvl="0" w:tplc="5CF6E290">
      <w:start w:val="1"/>
      <w:numFmt w:val="decimal"/>
      <w:pStyle w:val="a4"/>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5E06BF"/>
    <w:multiLevelType w:val="hybridMultilevel"/>
    <w:tmpl w:val="F7BC7A7C"/>
    <w:lvl w:ilvl="0" w:tplc="ECF408FC">
      <w:start w:val="1"/>
      <w:numFmt w:val="decimal"/>
      <w:pStyle w:val="-"/>
      <w:lvlText w:val="%1."/>
      <w:lvlJc w:val="right"/>
      <w:pPr>
        <w:tabs>
          <w:tab w:val="num" w:pos="652"/>
        </w:tabs>
        <w:ind w:left="652" w:hanging="1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F704AD"/>
    <w:multiLevelType w:val="multilevel"/>
    <w:tmpl w:val="FB1855F8"/>
    <w:styleLink w:val="a5"/>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3."/>
      <w:lvlJc w:val="left"/>
      <w:pPr>
        <w:tabs>
          <w:tab w:val="num" w:pos="1080"/>
        </w:tabs>
        <w:ind w:left="1080" w:hanging="360"/>
      </w:pPr>
      <w:rPr>
        <w:rFonts w:cs="Times New Roman"/>
        <w:sz w:val="2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9B00450"/>
    <w:multiLevelType w:val="multilevel"/>
    <w:tmpl w:val="50AC5D92"/>
    <w:styleLink w:val="12"/>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5B995102"/>
    <w:multiLevelType w:val="hybridMultilevel"/>
    <w:tmpl w:val="DC5C4F4E"/>
    <w:name w:val="WW8Num22"/>
    <w:lvl w:ilvl="0" w:tplc="00000002">
      <w:start w:val="3"/>
      <w:numFmt w:val="bullet"/>
      <w:lvlText w:val="-"/>
      <w:lvlJc w:val="left"/>
      <w:pPr>
        <w:tabs>
          <w:tab w:val="num" w:pos="927"/>
        </w:tabs>
        <w:ind w:left="927" w:hanging="360"/>
      </w:pPr>
      <w:rPr>
        <w:rFonts w:ascii="StarSymbol" w:hAnsi="StarSymbol" w:cs="Star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EF227B7"/>
    <w:multiLevelType w:val="singleLevel"/>
    <w:tmpl w:val="D72659E8"/>
    <w:lvl w:ilvl="0">
      <w:start w:val="1"/>
      <w:numFmt w:val="decimal"/>
      <w:pStyle w:val="a6"/>
      <w:lvlText w:val="%1."/>
      <w:lvlJc w:val="left"/>
      <w:pPr>
        <w:tabs>
          <w:tab w:val="num" w:pos="680"/>
        </w:tabs>
        <w:ind w:left="680" w:hanging="680"/>
      </w:pPr>
    </w:lvl>
  </w:abstractNum>
  <w:abstractNum w:abstractNumId="47">
    <w:nsid w:val="5F840990"/>
    <w:multiLevelType w:val="hybridMultilevel"/>
    <w:tmpl w:val="0D86245C"/>
    <w:lvl w:ilvl="0" w:tplc="4ECA15A8">
      <w:numFmt w:val="bullet"/>
      <w:pStyle w:val="15"/>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start w:val="1"/>
      <w:numFmt w:val="bullet"/>
      <w:pStyle w:val="7"/>
      <w:lvlText w:val=""/>
      <w:lvlJc w:val="left"/>
      <w:pPr>
        <w:tabs>
          <w:tab w:val="num" w:pos="5437"/>
        </w:tabs>
        <w:ind w:left="5437" w:hanging="360"/>
      </w:pPr>
      <w:rPr>
        <w:rFonts w:ascii="Symbol" w:hAnsi="Symbol" w:hint="default"/>
      </w:rPr>
    </w:lvl>
    <w:lvl w:ilvl="7" w:tplc="04190003">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0"/>
      <w:lvlText w:val=""/>
      <w:lvlJc w:val="left"/>
      <w:pPr>
        <w:tabs>
          <w:tab w:val="num" w:pos="6877"/>
        </w:tabs>
        <w:ind w:left="6877" w:hanging="360"/>
      </w:pPr>
      <w:rPr>
        <w:rFonts w:ascii="Wingdings" w:hAnsi="Wingdings" w:hint="default"/>
      </w:rPr>
    </w:lvl>
  </w:abstractNum>
  <w:abstractNum w:abstractNumId="48">
    <w:nsid w:val="6C5F524F"/>
    <w:multiLevelType w:val="multilevel"/>
    <w:tmpl w:val="50AC5D92"/>
    <w:lvl w:ilvl="0">
      <w:start w:val="1"/>
      <w:numFmt w:val="upperRoman"/>
      <w:pStyle w:val="a7"/>
      <w:lvlText w:val="%1."/>
      <w:lvlJc w:val="left"/>
      <w:pPr>
        <w:tabs>
          <w:tab w:val="num" w:pos="1980"/>
        </w:tabs>
        <w:ind w:left="1620" w:firstLine="0"/>
      </w:pPr>
      <w:rPr>
        <w:rFonts w:hint="default"/>
        <w:b/>
        <w:i w:val="0"/>
        <w:sz w:val="26"/>
        <w:szCs w:val="26"/>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49">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50">
    <w:nsid w:val="6DE12BD0"/>
    <w:multiLevelType w:val="multilevel"/>
    <w:tmpl w:val="4F10AC90"/>
    <w:styleLink w:val="a8"/>
    <w:lvl w:ilvl="0">
      <w:start w:val="1"/>
      <w:numFmt w:val="decimal"/>
      <w:lvlText w:val="%1."/>
      <w:lvlJc w:val="left"/>
      <w:pPr>
        <w:tabs>
          <w:tab w:val="num" w:pos="0"/>
        </w:tabs>
      </w:pPr>
      <w:rPr>
        <w:rFonts w:cs="Times New Roman" w:hint="default"/>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F705CE0"/>
    <w:multiLevelType w:val="multilevel"/>
    <w:tmpl w:val="53AE9CB8"/>
    <w:styleLink w:val="a9"/>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792"/>
        </w:tabs>
        <w:ind w:left="792" w:hanging="432"/>
      </w:pPr>
      <w:rPr>
        <w:rFonts w:cs="Times New Roman" w:hint="default"/>
        <w:sz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17D2042"/>
    <w:multiLevelType w:val="hybridMultilevel"/>
    <w:tmpl w:val="C630A244"/>
    <w:lvl w:ilvl="0" w:tplc="0422000F">
      <w:start w:val="1"/>
      <w:numFmt w:val="decimal"/>
      <w:pStyle w:val="aa"/>
      <w:lvlText w:val="%1."/>
      <w:lvlJc w:val="left"/>
      <w:pPr>
        <w:tabs>
          <w:tab w:val="num" w:pos="360"/>
        </w:tabs>
        <w:ind w:left="360" w:hanging="360"/>
      </w:pPr>
      <w:rPr>
        <w:rFonts w:hint="default"/>
      </w:rPr>
    </w:lvl>
    <w:lvl w:ilvl="1" w:tplc="04220019" w:tentative="1">
      <w:start w:val="1"/>
      <w:numFmt w:val="lowerLetter"/>
      <w:pStyle w:val="110"/>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53">
    <w:nsid w:val="754B0DF2"/>
    <w:multiLevelType w:val="hybridMultilevel"/>
    <w:tmpl w:val="51F6C850"/>
    <w:lvl w:ilvl="0" w:tplc="19623AC8">
      <w:start w:val="1"/>
      <w:numFmt w:val="decimal"/>
      <w:pStyle w:val="ab"/>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77265102"/>
    <w:multiLevelType w:val="hybridMultilevel"/>
    <w:tmpl w:val="0EE6E988"/>
    <w:lvl w:ilvl="0" w:tplc="F9F6D88A">
      <w:start w:val="1"/>
      <w:numFmt w:val="decimal"/>
      <w:pStyle w:val="ac"/>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79F86241"/>
    <w:multiLevelType w:val="multilevel"/>
    <w:tmpl w:val="50AC5D92"/>
    <w:styleLink w:val="111"/>
    <w:lvl w:ilvl="0">
      <w:start w:val="1"/>
      <w:numFmt w:val="upperRoman"/>
      <w:lvlText w:val="%1."/>
      <w:lvlJc w:val="left"/>
      <w:pPr>
        <w:tabs>
          <w:tab w:val="num" w:pos="360"/>
        </w:tabs>
        <w:ind w:left="0" w:firstLine="0"/>
      </w:pPr>
      <w:rPr>
        <w:rFonts w:hint="default"/>
        <w:b/>
        <w:i w:val="0"/>
        <w:sz w:val="26"/>
        <w:szCs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0979D2"/>
    <w:multiLevelType w:val="hybridMultilevel"/>
    <w:tmpl w:val="90161354"/>
    <w:lvl w:ilvl="0" w:tplc="044C3060">
      <w:start w:val="1"/>
      <w:numFmt w:val="decimal"/>
      <w:lvlText w:val="%1"/>
      <w:lvlJc w:val="left"/>
      <w:pPr>
        <w:tabs>
          <w:tab w:val="num" w:pos="720"/>
        </w:tabs>
        <w:ind w:left="720" w:hanging="360"/>
      </w:pPr>
      <w:rPr>
        <w:rFonts w:cs="Times New Roman" w:hint="default"/>
      </w:rPr>
    </w:lvl>
    <w:lvl w:ilvl="1" w:tplc="4A864B3E">
      <w:numFmt w:val="none"/>
      <w:pStyle w:val="21"/>
      <w:lvlText w:val=""/>
      <w:lvlJc w:val="left"/>
      <w:pPr>
        <w:tabs>
          <w:tab w:val="num" w:pos="360"/>
        </w:tabs>
      </w:pPr>
      <w:rPr>
        <w:rFonts w:cs="Times New Roman"/>
      </w:rPr>
    </w:lvl>
    <w:lvl w:ilvl="2" w:tplc="0F8AA694">
      <w:numFmt w:val="none"/>
      <w:lvlText w:val=""/>
      <w:lvlJc w:val="left"/>
      <w:pPr>
        <w:tabs>
          <w:tab w:val="num" w:pos="360"/>
        </w:tabs>
      </w:pPr>
      <w:rPr>
        <w:rFonts w:cs="Times New Roman"/>
      </w:rPr>
    </w:lvl>
    <w:lvl w:ilvl="3" w:tplc="2E4A14AA">
      <w:numFmt w:val="none"/>
      <w:lvlText w:val=""/>
      <w:lvlJc w:val="left"/>
      <w:pPr>
        <w:tabs>
          <w:tab w:val="num" w:pos="360"/>
        </w:tabs>
      </w:pPr>
      <w:rPr>
        <w:rFonts w:cs="Times New Roman"/>
      </w:rPr>
    </w:lvl>
    <w:lvl w:ilvl="4" w:tplc="2E723A7A">
      <w:numFmt w:val="none"/>
      <w:lvlText w:val=""/>
      <w:lvlJc w:val="left"/>
      <w:pPr>
        <w:tabs>
          <w:tab w:val="num" w:pos="360"/>
        </w:tabs>
      </w:pPr>
      <w:rPr>
        <w:rFonts w:cs="Times New Roman"/>
      </w:rPr>
    </w:lvl>
    <w:lvl w:ilvl="5" w:tplc="BDE0E246">
      <w:numFmt w:val="none"/>
      <w:lvlText w:val=""/>
      <w:lvlJc w:val="left"/>
      <w:pPr>
        <w:tabs>
          <w:tab w:val="num" w:pos="360"/>
        </w:tabs>
      </w:pPr>
      <w:rPr>
        <w:rFonts w:cs="Times New Roman"/>
      </w:rPr>
    </w:lvl>
    <w:lvl w:ilvl="6" w:tplc="3DB26172">
      <w:numFmt w:val="none"/>
      <w:lvlText w:val=""/>
      <w:lvlJc w:val="left"/>
      <w:pPr>
        <w:tabs>
          <w:tab w:val="num" w:pos="360"/>
        </w:tabs>
      </w:pPr>
      <w:rPr>
        <w:rFonts w:cs="Times New Roman"/>
      </w:rPr>
    </w:lvl>
    <w:lvl w:ilvl="7" w:tplc="B450EE60">
      <w:numFmt w:val="none"/>
      <w:lvlText w:val=""/>
      <w:lvlJc w:val="left"/>
      <w:pPr>
        <w:tabs>
          <w:tab w:val="num" w:pos="360"/>
        </w:tabs>
      </w:pPr>
      <w:rPr>
        <w:rFonts w:cs="Times New Roman"/>
      </w:rPr>
    </w:lvl>
    <w:lvl w:ilvl="8" w:tplc="9C9A60C4">
      <w:numFmt w:val="none"/>
      <w:lvlText w:val=""/>
      <w:lvlJc w:val="left"/>
      <w:pPr>
        <w:tabs>
          <w:tab w:val="num" w:pos="360"/>
        </w:tabs>
      </w:pPr>
      <w:rPr>
        <w:rFonts w:cs="Times New Roman"/>
      </w:rPr>
    </w:lvl>
  </w:abstractNum>
  <w:abstractNum w:abstractNumId="57">
    <w:nsid w:val="7E3B7F5F"/>
    <w:multiLevelType w:val="multilevel"/>
    <w:tmpl w:val="984AEB0E"/>
    <w:styleLink w:val="16"/>
    <w:lvl w:ilvl="0">
      <w:start w:val="1"/>
      <w:numFmt w:val="decimal"/>
      <w:lvlText w:val="%1."/>
      <w:lvlJc w:val="left"/>
      <w:pPr>
        <w:tabs>
          <w:tab w:val="num" w:pos="567"/>
        </w:tabs>
        <w:ind w:left="567" w:hanging="567"/>
      </w:pPr>
      <w:rPr>
        <w:rFonts w:ascii="Times New Roman" w:hAnsi="Times New Roman"/>
        <w:dstrike w:val="0"/>
        <w:spacing w:val="0"/>
        <w:w w:val="100"/>
        <w:kern w:val="0"/>
        <w:position w:val="0"/>
        <w:sz w:val="28"/>
        <w:szCs w:val="28"/>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E666BA2"/>
    <w:multiLevelType w:val="hybridMultilevel"/>
    <w:tmpl w:val="0AF2224E"/>
    <w:lvl w:ilvl="0" w:tplc="5B46159A">
      <w:start w:val="1"/>
      <w:numFmt w:val="bullet"/>
      <w:pStyle w:val="ad"/>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F773E76"/>
    <w:multiLevelType w:val="hybridMultilevel"/>
    <w:tmpl w:val="21AC2E08"/>
    <w:lvl w:ilvl="0" w:tplc="0419000F">
      <w:start w:val="1"/>
      <w:numFmt w:val="decimal"/>
      <w:pStyle w:val="22"/>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2"/>
  </w:num>
  <w:num w:numId="2">
    <w:abstractNumId w:val="49"/>
  </w:num>
  <w:num w:numId="3">
    <w:abstractNumId w:val="0"/>
  </w:num>
  <w:num w:numId="4">
    <w:abstractNumId w:val="29"/>
  </w:num>
  <w:num w:numId="5">
    <w:abstractNumId w:val="26"/>
  </w:num>
  <w:num w:numId="6">
    <w:abstractNumId w:val="36"/>
  </w:num>
  <w:num w:numId="7">
    <w:abstractNumId w:val="23"/>
  </w:num>
  <w:num w:numId="8">
    <w:abstractNumId w:val="54"/>
  </w:num>
  <w:num w:numId="9">
    <w:abstractNumId w:val="34"/>
  </w:num>
  <w:num w:numId="10">
    <w:abstractNumId w:val="38"/>
  </w:num>
  <w:num w:numId="11">
    <w:abstractNumId w:val="59"/>
  </w:num>
  <w:num w:numId="12">
    <w:abstractNumId w:val="40"/>
  </w:num>
  <w:num w:numId="13">
    <w:abstractNumId w:val="47"/>
  </w:num>
  <w:num w:numId="14">
    <w:abstractNumId w:val="39"/>
  </w:num>
  <w:num w:numId="15">
    <w:abstractNumId w:val="31"/>
  </w:num>
  <w:num w:numId="16">
    <w:abstractNumId w:val="37"/>
  </w:num>
  <w:num w:numId="17">
    <w:abstractNumId w:val="5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5"/>
  </w:num>
  <w:num w:numId="21">
    <w:abstractNumId w:val="28"/>
  </w:num>
  <w:num w:numId="22">
    <w:abstractNumId w:val="56"/>
  </w:num>
  <w:num w:numId="23">
    <w:abstractNumId w:val="25"/>
  </w:num>
  <w:num w:numId="24">
    <w:abstractNumId w:val="46"/>
    <w:lvlOverride w:ilvl="0">
      <w:startOverride w:val="1"/>
    </w:lvlOverride>
  </w:num>
  <w:num w:numId="25">
    <w:abstractNumId w:val="43"/>
  </w:num>
  <w:num w:numId="26">
    <w:abstractNumId w:val="58"/>
  </w:num>
  <w:num w:numId="27">
    <w:abstractNumId w:val="27"/>
  </w:num>
  <w:num w:numId="28">
    <w:abstractNumId w:val="33"/>
  </w:num>
  <w:num w:numId="29">
    <w:abstractNumId w:val="44"/>
  </w:num>
  <w:num w:numId="30">
    <w:abstractNumId w:val="48"/>
  </w:num>
  <w:num w:numId="31">
    <w:abstractNumId w:val="55"/>
  </w:num>
  <w:num w:numId="32">
    <w:abstractNumId w:val="30"/>
  </w:num>
  <w:num w:numId="33">
    <w:abstractNumId w:val="50"/>
  </w:num>
  <w:num w:numId="34">
    <w:abstractNumId w:val="51"/>
  </w:num>
  <w:num w:numId="35">
    <w:abstractNumId w:val="42"/>
  </w:num>
  <w:num w:numId="36">
    <w:abstractNumId w:val="2"/>
  </w:num>
  <w:num w:numId="37">
    <w:abstractNumId w:val="57"/>
  </w:num>
  <w:num w:numId="38">
    <w:abstractNumId w:val="3"/>
  </w:num>
  <w:num w:numId="39">
    <w:abstractNumId w:val="4"/>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382"/>
    <w:rsid w:val="000066F3"/>
    <w:rsid w:val="00007114"/>
    <w:rsid w:val="00010122"/>
    <w:rsid w:val="00010E01"/>
    <w:rsid w:val="00014FCA"/>
    <w:rsid w:val="00016261"/>
    <w:rsid w:val="00016940"/>
    <w:rsid w:val="000171A1"/>
    <w:rsid w:val="00017256"/>
    <w:rsid w:val="00020339"/>
    <w:rsid w:val="00020DAF"/>
    <w:rsid w:val="000227B6"/>
    <w:rsid w:val="00023AD2"/>
    <w:rsid w:val="00023BF8"/>
    <w:rsid w:val="00023C9F"/>
    <w:rsid w:val="0002503F"/>
    <w:rsid w:val="00025F4A"/>
    <w:rsid w:val="00025F91"/>
    <w:rsid w:val="0002679D"/>
    <w:rsid w:val="00027B80"/>
    <w:rsid w:val="000318B8"/>
    <w:rsid w:val="00033206"/>
    <w:rsid w:val="00033211"/>
    <w:rsid w:val="00033C1A"/>
    <w:rsid w:val="00034F51"/>
    <w:rsid w:val="00036505"/>
    <w:rsid w:val="0003662D"/>
    <w:rsid w:val="00041508"/>
    <w:rsid w:val="000443C3"/>
    <w:rsid w:val="00045269"/>
    <w:rsid w:val="0004546E"/>
    <w:rsid w:val="0004646C"/>
    <w:rsid w:val="000477A4"/>
    <w:rsid w:val="00047B62"/>
    <w:rsid w:val="00051955"/>
    <w:rsid w:val="0005591C"/>
    <w:rsid w:val="00055D30"/>
    <w:rsid w:val="00056C14"/>
    <w:rsid w:val="00060D76"/>
    <w:rsid w:val="000619B2"/>
    <w:rsid w:val="00061CF2"/>
    <w:rsid w:val="000627E3"/>
    <w:rsid w:val="00062999"/>
    <w:rsid w:val="00064D9C"/>
    <w:rsid w:val="00065017"/>
    <w:rsid w:val="000650D5"/>
    <w:rsid w:val="0006654C"/>
    <w:rsid w:val="00066726"/>
    <w:rsid w:val="00067B0D"/>
    <w:rsid w:val="0007066E"/>
    <w:rsid w:val="00071101"/>
    <w:rsid w:val="00073A4E"/>
    <w:rsid w:val="000745E6"/>
    <w:rsid w:val="00077B0D"/>
    <w:rsid w:val="00080F11"/>
    <w:rsid w:val="0008264B"/>
    <w:rsid w:val="00083740"/>
    <w:rsid w:val="000839E9"/>
    <w:rsid w:val="000861E9"/>
    <w:rsid w:val="00086360"/>
    <w:rsid w:val="00086D74"/>
    <w:rsid w:val="00086DF8"/>
    <w:rsid w:val="00087426"/>
    <w:rsid w:val="00090216"/>
    <w:rsid w:val="00091892"/>
    <w:rsid w:val="00092DF0"/>
    <w:rsid w:val="00093057"/>
    <w:rsid w:val="00094F2D"/>
    <w:rsid w:val="000955F1"/>
    <w:rsid w:val="00095E35"/>
    <w:rsid w:val="00096438"/>
    <w:rsid w:val="000966F2"/>
    <w:rsid w:val="000A048A"/>
    <w:rsid w:val="000A0802"/>
    <w:rsid w:val="000A0E95"/>
    <w:rsid w:val="000A10E0"/>
    <w:rsid w:val="000A11D3"/>
    <w:rsid w:val="000A2756"/>
    <w:rsid w:val="000A2A2F"/>
    <w:rsid w:val="000A4E1E"/>
    <w:rsid w:val="000A6382"/>
    <w:rsid w:val="000A6B58"/>
    <w:rsid w:val="000A72AE"/>
    <w:rsid w:val="000A7303"/>
    <w:rsid w:val="000A77E1"/>
    <w:rsid w:val="000B0062"/>
    <w:rsid w:val="000B18A1"/>
    <w:rsid w:val="000B4941"/>
    <w:rsid w:val="000B526A"/>
    <w:rsid w:val="000B545D"/>
    <w:rsid w:val="000B78CD"/>
    <w:rsid w:val="000C1470"/>
    <w:rsid w:val="000C2992"/>
    <w:rsid w:val="000C2FE7"/>
    <w:rsid w:val="000C375D"/>
    <w:rsid w:val="000C3C1D"/>
    <w:rsid w:val="000C5468"/>
    <w:rsid w:val="000C5872"/>
    <w:rsid w:val="000C5F22"/>
    <w:rsid w:val="000C68FE"/>
    <w:rsid w:val="000C71E5"/>
    <w:rsid w:val="000C752C"/>
    <w:rsid w:val="000C755C"/>
    <w:rsid w:val="000C7BBE"/>
    <w:rsid w:val="000C7F3A"/>
    <w:rsid w:val="000D008D"/>
    <w:rsid w:val="000D0843"/>
    <w:rsid w:val="000D1D10"/>
    <w:rsid w:val="000D22F6"/>
    <w:rsid w:val="000D42FA"/>
    <w:rsid w:val="000D4E76"/>
    <w:rsid w:val="000D6201"/>
    <w:rsid w:val="000D63CB"/>
    <w:rsid w:val="000E06A7"/>
    <w:rsid w:val="000E09AE"/>
    <w:rsid w:val="000E1CDE"/>
    <w:rsid w:val="000E1CE2"/>
    <w:rsid w:val="000E1D41"/>
    <w:rsid w:val="000E228B"/>
    <w:rsid w:val="000E42ED"/>
    <w:rsid w:val="000E46B1"/>
    <w:rsid w:val="000E5162"/>
    <w:rsid w:val="000E71AE"/>
    <w:rsid w:val="000E746D"/>
    <w:rsid w:val="000E7C26"/>
    <w:rsid w:val="000F1F75"/>
    <w:rsid w:val="000F29D9"/>
    <w:rsid w:val="000F2F8D"/>
    <w:rsid w:val="000F36BB"/>
    <w:rsid w:val="000F4875"/>
    <w:rsid w:val="000F4B2E"/>
    <w:rsid w:val="000F576E"/>
    <w:rsid w:val="000F59BE"/>
    <w:rsid w:val="000F7851"/>
    <w:rsid w:val="0010111D"/>
    <w:rsid w:val="00101CED"/>
    <w:rsid w:val="00102073"/>
    <w:rsid w:val="00102637"/>
    <w:rsid w:val="00102CEC"/>
    <w:rsid w:val="001043FA"/>
    <w:rsid w:val="001047FD"/>
    <w:rsid w:val="00105D22"/>
    <w:rsid w:val="00106C7F"/>
    <w:rsid w:val="00107717"/>
    <w:rsid w:val="00107877"/>
    <w:rsid w:val="00116762"/>
    <w:rsid w:val="00116D9D"/>
    <w:rsid w:val="00120DFD"/>
    <w:rsid w:val="0012109A"/>
    <w:rsid w:val="00121939"/>
    <w:rsid w:val="00123905"/>
    <w:rsid w:val="0012690A"/>
    <w:rsid w:val="001277D6"/>
    <w:rsid w:val="00130C21"/>
    <w:rsid w:val="001314C7"/>
    <w:rsid w:val="00133CD2"/>
    <w:rsid w:val="00135150"/>
    <w:rsid w:val="0013559C"/>
    <w:rsid w:val="001359DA"/>
    <w:rsid w:val="0013663D"/>
    <w:rsid w:val="0013756F"/>
    <w:rsid w:val="0013758A"/>
    <w:rsid w:val="001408DA"/>
    <w:rsid w:val="00140AF9"/>
    <w:rsid w:val="001415B9"/>
    <w:rsid w:val="00141967"/>
    <w:rsid w:val="001436BC"/>
    <w:rsid w:val="00145001"/>
    <w:rsid w:val="001462C7"/>
    <w:rsid w:val="00146722"/>
    <w:rsid w:val="00146D11"/>
    <w:rsid w:val="00151F33"/>
    <w:rsid w:val="00152E9A"/>
    <w:rsid w:val="0015342B"/>
    <w:rsid w:val="0015755F"/>
    <w:rsid w:val="00157752"/>
    <w:rsid w:val="001579CC"/>
    <w:rsid w:val="0016006A"/>
    <w:rsid w:val="00160786"/>
    <w:rsid w:val="001607EA"/>
    <w:rsid w:val="00163CA3"/>
    <w:rsid w:val="00166B4D"/>
    <w:rsid w:val="00171F6C"/>
    <w:rsid w:val="001725E2"/>
    <w:rsid w:val="0017312A"/>
    <w:rsid w:val="0017320F"/>
    <w:rsid w:val="00174587"/>
    <w:rsid w:val="00174A18"/>
    <w:rsid w:val="0017765F"/>
    <w:rsid w:val="00177F3A"/>
    <w:rsid w:val="00180502"/>
    <w:rsid w:val="001818CF"/>
    <w:rsid w:val="00181C37"/>
    <w:rsid w:val="0018207E"/>
    <w:rsid w:val="0018224D"/>
    <w:rsid w:val="00182776"/>
    <w:rsid w:val="00182D69"/>
    <w:rsid w:val="00182EC1"/>
    <w:rsid w:val="00183176"/>
    <w:rsid w:val="00183560"/>
    <w:rsid w:val="00185046"/>
    <w:rsid w:val="00185B99"/>
    <w:rsid w:val="001868BC"/>
    <w:rsid w:val="00187D37"/>
    <w:rsid w:val="0019078E"/>
    <w:rsid w:val="00190B04"/>
    <w:rsid w:val="001923EE"/>
    <w:rsid w:val="0019432F"/>
    <w:rsid w:val="00197642"/>
    <w:rsid w:val="00197EE5"/>
    <w:rsid w:val="001A03B7"/>
    <w:rsid w:val="001A2198"/>
    <w:rsid w:val="001A23E1"/>
    <w:rsid w:val="001A2F37"/>
    <w:rsid w:val="001A2F71"/>
    <w:rsid w:val="001A3895"/>
    <w:rsid w:val="001A54F9"/>
    <w:rsid w:val="001A565E"/>
    <w:rsid w:val="001A5AE4"/>
    <w:rsid w:val="001A5DB0"/>
    <w:rsid w:val="001A5FB6"/>
    <w:rsid w:val="001A6455"/>
    <w:rsid w:val="001A7A36"/>
    <w:rsid w:val="001A7AA7"/>
    <w:rsid w:val="001B2107"/>
    <w:rsid w:val="001B23D3"/>
    <w:rsid w:val="001B319E"/>
    <w:rsid w:val="001B3925"/>
    <w:rsid w:val="001B41C0"/>
    <w:rsid w:val="001B4559"/>
    <w:rsid w:val="001B5CF5"/>
    <w:rsid w:val="001B790E"/>
    <w:rsid w:val="001C0692"/>
    <w:rsid w:val="001C0BFE"/>
    <w:rsid w:val="001C0F26"/>
    <w:rsid w:val="001C31AC"/>
    <w:rsid w:val="001C37C3"/>
    <w:rsid w:val="001C3E59"/>
    <w:rsid w:val="001C4600"/>
    <w:rsid w:val="001C57AE"/>
    <w:rsid w:val="001C5FD4"/>
    <w:rsid w:val="001C70DE"/>
    <w:rsid w:val="001D00E2"/>
    <w:rsid w:val="001D081C"/>
    <w:rsid w:val="001D2268"/>
    <w:rsid w:val="001D48F0"/>
    <w:rsid w:val="001D7F25"/>
    <w:rsid w:val="001E00D4"/>
    <w:rsid w:val="001E03AA"/>
    <w:rsid w:val="001E1598"/>
    <w:rsid w:val="001E1628"/>
    <w:rsid w:val="001E1AE8"/>
    <w:rsid w:val="001E1AFA"/>
    <w:rsid w:val="001E261C"/>
    <w:rsid w:val="001E323D"/>
    <w:rsid w:val="001E3612"/>
    <w:rsid w:val="001E4375"/>
    <w:rsid w:val="001E497D"/>
    <w:rsid w:val="001E49C7"/>
    <w:rsid w:val="001E6786"/>
    <w:rsid w:val="001E7D3B"/>
    <w:rsid w:val="001F1240"/>
    <w:rsid w:val="001F161E"/>
    <w:rsid w:val="001F2909"/>
    <w:rsid w:val="001F5022"/>
    <w:rsid w:val="001F6A43"/>
    <w:rsid w:val="001F7256"/>
    <w:rsid w:val="001F7831"/>
    <w:rsid w:val="002005A5"/>
    <w:rsid w:val="002014EC"/>
    <w:rsid w:val="00201F9A"/>
    <w:rsid w:val="00207046"/>
    <w:rsid w:val="002075AC"/>
    <w:rsid w:val="00211965"/>
    <w:rsid w:val="00211EF1"/>
    <w:rsid w:val="002130E9"/>
    <w:rsid w:val="00215864"/>
    <w:rsid w:val="002164F3"/>
    <w:rsid w:val="00216647"/>
    <w:rsid w:val="00216C41"/>
    <w:rsid w:val="002170CA"/>
    <w:rsid w:val="002176A4"/>
    <w:rsid w:val="00220139"/>
    <w:rsid w:val="00224AA5"/>
    <w:rsid w:val="00224F2E"/>
    <w:rsid w:val="00231B95"/>
    <w:rsid w:val="00231DB9"/>
    <w:rsid w:val="00232726"/>
    <w:rsid w:val="002328D2"/>
    <w:rsid w:val="0023337C"/>
    <w:rsid w:val="00234DE9"/>
    <w:rsid w:val="0023505F"/>
    <w:rsid w:val="002353EC"/>
    <w:rsid w:val="002359BE"/>
    <w:rsid w:val="00236545"/>
    <w:rsid w:val="00236C19"/>
    <w:rsid w:val="00236DF7"/>
    <w:rsid w:val="00237A2A"/>
    <w:rsid w:val="00240273"/>
    <w:rsid w:val="00241FD3"/>
    <w:rsid w:val="00244EC5"/>
    <w:rsid w:val="00245A32"/>
    <w:rsid w:val="00245E09"/>
    <w:rsid w:val="002470B0"/>
    <w:rsid w:val="00250413"/>
    <w:rsid w:val="002506DB"/>
    <w:rsid w:val="002509A1"/>
    <w:rsid w:val="00251AC6"/>
    <w:rsid w:val="00251B2E"/>
    <w:rsid w:val="002520B7"/>
    <w:rsid w:val="0025289A"/>
    <w:rsid w:val="00255234"/>
    <w:rsid w:val="00255394"/>
    <w:rsid w:val="00255A26"/>
    <w:rsid w:val="00256BB4"/>
    <w:rsid w:val="00257C71"/>
    <w:rsid w:val="00260413"/>
    <w:rsid w:val="002636FF"/>
    <w:rsid w:val="0026380E"/>
    <w:rsid w:val="0026417B"/>
    <w:rsid w:val="00264FCA"/>
    <w:rsid w:val="00265614"/>
    <w:rsid w:val="00267769"/>
    <w:rsid w:val="00267D6F"/>
    <w:rsid w:val="0027023F"/>
    <w:rsid w:val="002728AD"/>
    <w:rsid w:val="00272903"/>
    <w:rsid w:val="00273C61"/>
    <w:rsid w:val="00274B2E"/>
    <w:rsid w:val="00274DAF"/>
    <w:rsid w:val="00276785"/>
    <w:rsid w:val="00276968"/>
    <w:rsid w:val="00276C8B"/>
    <w:rsid w:val="00277272"/>
    <w:rsid w:val="00277A9A"/>
    <w:rsid w:val="002806FD"/>
    <w:rsid w:val="00280E54"/>
    <w:rsid w:val="00282ABB"/>
    <w:rsid w:val="00287361"/>
    <w:rsid w:val="0029004B"/>
    <w:rsid w:val="00295748"/>
    <w:rsid w:val="00296122"/>
    <w:rsid w:val="00296B1D"/>
    <w:rsid w:val="00297160"/>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43E4"/>
    <w:rsid w:val="002C6629"/>
    <w:rsid w:val="002C6B57"/>
    <w:rsid w:val="002D1BBB"/>
    <w:rsid w:val="002D2F8A"/>
    <w:rsid w:val="002D3064"/>
    <w:rsid w:val="002D3950"/>
    <w:rsid w:val="002D72D8"/>
    <w:rsid w:val="002D788F"/>
    <w:rsid w:val="002E1054"/>
    <w:rsid w:val="002E127F"/>
    <w:rsid w:val="002E1365"/>
    <w:rsid w:val="002E354D"/>
    <w:rsid w:val="002E38E5"/>
    <w:rsid w:val="002E4C50"/>
    <w:rsid w:val="002E4F54"/>
    <w:rsid w:val="002F05AC"/>
    <w:rsid w:val="002F0C43"/>
    <w:rsid w:val="002F283C"/>
    <w:rsid w:val="002F2E4D"/>
    <w:rsid w:val="002F493F"/>
    <w:rsid w:val="002F4E53"/>
    <w:rsid w:val="002F573E"/>
    <w:rsid w:val="002F63F9"/>
    <w:rsid w:val="00300A84"/>
    <w:rsid w:val="00300FDD"/>
    <w:rsid w:val="0030103F"/>
    <w:rsid w:val="003016BB"/>
    <w:rsid w:val="00301B4F"/>
    <w:rsid w:val="00301E03"/>
    <w:rsid w:val="0030440D"/>
    <w:rsid w:val="00305360"/>
    <w:rsid w:val="003131BC"/>
    <w:rsid w:val="00314741"/>
    <w:rsid w:val="00314EFE"/>
    <w:rsid w:val="00315BC5"/>
    <w:rsid w:val="00316BFF"/>
    <w:rsid w:val="0031783F"/>
    <w:rsid w:val="00322A91"/>
    <w:rsid w:val="0032361B"/>
    <w:rsid w:val="00324E8A"/>
    <w:rsid w:val="00330451"/>
    <w:rsid w:val="00332A3A"/>
    <w:rsid w:val="00332C29"/>
    <w:rsid w:val="003335D3"/>
    <w:rsid w:val="00334BFE"/>
    <w:rsid w:val="00334E00"/>
    <w:rsid w:val="00336D79"/>
    <w:rsid w:val="00341C93"/>
    <w:rsid w:val="00342F6A"/>
    <w:rsid w:val="00346753"/>
    <w:rsid w:val="00347C3F"/>
    <w:rsid w:val="00347FFE"/>
    <w:rsid w:val="00350E31"/>
    <w:rsid w:val="00352B0F"/>
    <w:rsid w:val="00356A57"/>
    <w:rsid w:val="00360D93"/>
    <w:rsid w:val="003621FA"/>
    <w:rsid w:val="0036252A"/>
    <w:rsid w:val="00362A01"/>
    <w:rsid w:val="00363078"/>
    <w:rsid w:val="0036343C"/>
    <w:rsid w:val="00365370"/>
    <w:rsid w:val="0036616C"/>
    <w:rsid w:val="003700B2"/>
    <w:rsid w:val="00370500"/>
    <w:rsid w:val="00371B16"/>
    <w:rsid w:val="003742E2"/>
    <w:rsid w:val="003749B7"/>
    <w:rsid w:val="00374CB7"/>
    <w:rsid w:val="00375065"/>
    <w:rsid w:val="00382BA2"/>
    <w:rsid w:val="00384947"/>
    <w:rsid w:val="00384AA3"/>
    <w:rsid w:val="0038640C"/>
    <w:rsid w:val="00387821"/>
    <w:rsid w:val="00387DAE"/>
    <w:rsid w:val="00392492"/>
    <w:rsid w:val="00392B22"/>
    <w:rsid w:val="00392FE9"/>
    <w:rsid w:val="003942BD"/>
    <w:rsid w:val="00394CA5"/>
    <w:rsid w:val="00395B1B"/>
    <w:rsid w:val="00395C70"/>
    <w:rsid w:val="003967D5"/>
    <w:rsid w:val="00396E92"/>
    <w:rsid w:val="00397380"/>
    <w:rsid w:val="003974EA"/>
    <w:rsid w:val="0039753B"/>
    <w:rsid w:val="00397666"/>
    <w:rsid w:val="003A0248"/>
    <w:rsid w:val="003A0FDA"/>
    <w:rsid w:val="003A2494"/>
    <w:rsid w:val="003A3D23"/>
    <w:rsid w:val="003A58A6"/>
    <w:rsid w:val="003A6995"/>
    <w:rsid w:val="003A7126"/>
    <w:rsid w:val="003B05B6"/>
    <w:rsid w:val="003B2C55"/>
    <w:rsid w:val="003B2CE8"/>
    <w:rsid w:val="003B39CE"/>
    <w:rsid w:val="003B4B27"/>
    <w:rsid w:val="003B6480"/>
    <w:rsid w:val="003B73A4"/>
    <w:rsid w:val="003B74BF"/>
    <w:rsid w:val="003B757C"/>
    <w:rsid w:val="003B7973"/>
    <w:rsid w:val="003C0515"/>
    <w:rsid w:val="003C0E27"/>
    <w:rsid w:val="003C0E62"/>
    <w:rsid w:val="003C11F6"/>
    <w:rsid w:val="003C187B"/>
    <w:rsid w:val="003C1FA0"/>
    <w:rsid w:val="003C262F"/>
    <w:rsid w:val="003C2905"/>
    <w:rsid w:val="003C352C"/>
    <w:rsid w:val="003C3A2F"/>
    <w:rsid w:val="003C3C29"/>
    <w:rsid w:val="003C3EF4"/>
    <w:rsid w:val="003C5D05"/>
    <w:rsid w:val="003C5DD8"/>
    <w:rsid w:val="003C6601"/>
    <w:rsid w:val="003C666B"/>
    <w:rsid w:val="003C6962"/>
    <w:rsid w:val="003C70AE"/>
    <w:rsid w:val="003C7752"/>
    <w:rsid w:val="003D0BF0"/>
    <w:rsid w:val="003D1428"/>
    <w:rsid w:val="003D196D"/>
    <w:rsid w:val="003D2728"/>
    <w:rsid w:val="003D2B71"/>
    <w:rsid w:val="003D2D52"/>
    <w:rsid w:val="003D3C57"/>
    <w:rsid w:val="003D514B"/>
    <w:rsid w:val="003D62BB"/>
    <w:rsid w:val="003D64AC"/>
    <w:rsid w:val="003E1E5B"/>
    <w:rsid w:val="003E1FA0"/>
    <w:rsid w:val="003E233B"/>
    <w:rsid w:val="003E2DB7"/>
    <w:rsid w:val="003E3321"/>
    <w:rsid w:val="003E4384"/>
    <w:rsid w:val="003E44E6"/>
    <w:rsid w:val="003E6C31"/>
    <w:rsid w:val="003E7A3E"/>
    <w:rsid w:val="003F2C97"/>
    <w:rsid w:val="003F3586"/>
    <w:rsid w:val="003F5BA8"/>
    <w:rsid w:val="003F6939"/>
    <w:rsid w:val="003F6EFA"/>
    <w:rsid w:val="004007EF"/>
    <w:rsid w:val="00400E44"/>
    <w:rsid w:val="00400FD1"/>
    <w:rsid w:val="00405B60"/>
    <w:rsid w:val="00407906"/>
    <w:rsid w:val="00410207"/>
    <w:rsid w:val="00412615"/>
    <w:rsid w:val="00412FAE"/>
    <w:rsid w:val="00413DDA"/>
    <w:rsid w:val="00414B49"/>
    <w:rsid w:val="004162DA"/>
    <w:rsid w:val="00424ACA"/>
    <w:rsid w:val="0042549B"/>
    <w:rsid w:val="00426317"/>
    <w:rsid w:val="004277D0"/>
    <w:rsid w:val="00430204"/>
    <w:rsid w:val="0043184C"/>
    <w:rsid w:val="00432CEC"/>
    <w:rsid w:val="00435775"/>
    <w:rsid w:val="00436B9E"/>
    <w:rsid w:val="00437A33"/>
    <w:rsid w:val="0044064D"/>
    <w:rsid w:val="004420E3"/>
    <w:rsid w:val="0044302A"/>
    <w:rsid w:val="00443959"/>
    <w:rsid w:val="0044405A"/>
    <w:rsid w:val="00445092"/>
    <w:rsid w:val="004462A5"/>
    <w:rsid w:val="00446C7B"/>
    <w:rsid w:val="00447B15"/>
    <w:rsid w:val="0045143F"/>
    <w:rsid w:val="00453B26"/>
    <w:rsid w:val="00454107"/>
    <w:rsid w:val="0045497E"/>
    <w:rsid w:val="004562AA"/>
    <w:rsid w:val="00456F43"/>
    <w:rsid w:val="0046030C"/>
    <w:rsid w:val="00460659"/>
    <w:rsid w:val="00465CA3"/>
    <w:rsid w:val="00467E54"/>
    <w:rsid w:val="0047071B"/>
    <w:rsid w:val="004715A5"/>
    <w:rsid w:val="004717BA"/>
    <w:rsid w:val="004720AD"/>
    <w:rsid w:val="004725C5"/>
    <w:rsid w:val="00473C35"/>
    <w:rsid w:val="00473F86"/>
    <w:rsid w:val="00474C27"/>
    <w:rsid w:val="00476C21"/>
    <w:rsid w:val="0048073E"/>
    <w:rsid w:val="004813E7"/>
    <w:rsid w:val="0048240D"/>
    <w:rsid w:val="00482621"/>
    <w:rsid w:val="00482C8D"/>
    <w:rsid w:val="004836E4"/>
    <w:rsid w:val="00483F18"/>
    <w:rsid w:val="0048477F"/>
    <w:rsid w:val="00487671"/>
    <w:rsid w:val="00487D5A"/>
    <w:rsid w:val="00491456"/>
    <w:rsid w:val="004919AD"/>
    <w:rsid w:val="0049390D"/>
    <w:rsid w:val="0049442F"/>
    <w:rsid w:val="00494823"/>
    <w:rsid w:val="00494E4C"/>
    <w:rsid w:val="0049500E"/>
    <w:rsid w:val="004953AD"/>
    <w:rsid w:val="00496838"/>
    <w:rsid w:val="004A0DF2"/>
    <w:rsid w:val="004A4A83"/>
    <w:rsid w:val="004A6594"/>
    <w:rsid w:val="004A7950"/>
    <w:rsid w:val="004B165B"/>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4E0"/>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210"/>
    <w:rsid w:val="00513304"/>
    <w:rsid w:val="0051395B"/>
    <w:rsid w:val="00513C96"/>
    <w:rsid w:val="0051768E"/>
    <w:rsid w:val="00520558"/>
    <w:rsid w:val="00522BF4"/>
    <w:rsid w:val="00523049"/>
    <w:rsid w:val="00530950"/>
    <w:rsid w:val="00530FAD"/>
    <w:rsid w:val="00533A55"/>
    <w:rsid w:val="00535431"/>
    <w:rsid w:val="00536C31"/>
    <w:rsid w:val="00536E35"/>
    <w:rsid w:val="0053746B"/>
    <w:rsid w:val="00537736"/>
    <w:rsid w:val="005407ED"/>
    <w:rsid w:val="005421F8"/>
    <w:rsid w:val="00542C07"/>
    <w:rsid w:val="0054398B"/>
    <w:rsid w:val="00546F9C"/>
    <w:rsid w:val="0055467F"/>
    <w:rsid w:val="005560DA"/>
    <w:rsid w:val="00557B2A"/>
    <w:rsid w:val="005606A4"/>
    <w:rsid w:val="00561066"/>
    <w:rsid w:val="00561707"/>
    <w:rsid w:val="00561A90"/>
    <w:rsid w:val="00561D45"/>
    <w:rsid w:val="005621E7"/>
    <w:rsid w:val="00563B1E"/>
    <w:rsid w:val="0056478E"/>
    <w:rsid w:val="00564856"/>
    <w:rsid w:val="00566A61"/>
    <w:rsid w:val="0056724D"/>
    <w:rsid w:val="00567F51"/>
    <w:rsid w:val="00573939"/>
    <w:rsid w:val="005740A6"/>
    <w:rsid w:val="00574BD9"/>
    <w:rsid w:val="00575297"/>
    <w:rsid w:val="00576A22"/>
    <w:rsid w:val="00576CC4"/>
    <w:rsid w:val="0058090E"/>
    <w:rsid w:val="00580A94"/>
    <w:rsid w:val="005829A6"/>
    <w:rsid w:val="00582A43"/>
    <w:rsid w:val="00585784"/>
    <w:rsid w:val="005860EF"/>
    <w:rsid w:val="005861F1"/>
    <w:rsid w:val="00586E3C"/>
    <w:rsid w:val="00586FE4"/>
    <w:rsid w:val="0059050A"/>
    <w:rsid w:val="00592278"/>
    <w:rsid w:val="005932AA"/>
    <w:rsid w:val="00593369"/>
    <w:rsid w:val="00593AAA"/>
    <w:rsid w:val="005958E3"/>
    <w:rsid w:val="005966A4"/>
    <w:rsid w:val="005973D2"/>
    <w:rsid w:val="005A2156"/>
    <w:rsid w:val="005A3528"/>
    <w:rsid w:val="005A3FD3"/>
    <w:rsid w:val="005A4AA1"/>
    <w:rsid w:val="005A4FE1"/>
    <w:rsid w:val="005B07F2"/>
    <w:rsid w:val="005B1962"/>
    <w:rsid w:val="005B24C1"/>
    <w:rsid w:val="005B2E1A"/>
    <w:rsid w:val="005B5114"/>
    <w:rsid w:val="005B5732"/>
    <w:rsid w:val="005B7857"/>
    <w:rsid w:val="005C170D"/>
    <w:rsid w:val="005C1EB8"/>
    <w:rsid w:val="005C2013"/>
    <w:rsid w:val="005C2AAD"/>
    <w:rsid w:val="005C3055"/>
    <w:rsid w:val="005C3EB9"/>
    <w:rsid w:val="005C46CE"/>
    <w:rsid w:val="005C4E60"/>
    <w:rsid w:val="005C6B89"/>
    <w:rsid w:val="005C7B94"/>
    <w:rsid w:val="005D0283"/>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1A11"/>
    <w:rsid w:val="005F2B3E"/>
    <w:rsid w:val="005F35C9"/>
    <w:rsid w:val="005F5EB6"/>
    <w:rsid w:val="005F683B"/>
    <w:rsid w:val="005F6BD4"/>
    <w:rsid w:val="005F6D0B"/>
    <w:rsid w:val="005F73BC"/>
    <w:rsid w:val="0060011E"/>
    <w:rsid w:val="00600D6E"/>
    <w:rsid w:val="006030C8"/>
    <w:rsid w:val="00603F3C"/>
    <w:rsid w:val="0060504F"/>
    <w:rsid w:val="0060534C"/>
    <w:rsid w:val="00605CB3"/>
    <w:rsid w:val="00605D7E"/>
    <w:rsid w:val="00607074"/>
    <w:rsid w:val="00613A13"/>
    <w:rsid w:val="00614253"/>
    <w:rsid w:val="00614860"/>
    <w:rsid w:val="00615065"/>
    <w:rsid w:val="0062057C"/>
    <w:rsid w:val="00620A88"/>
    <w:rsid w:val="00620C60"/>
    <w:rsid w:val="0062254F"/>
    <w:rsid w:val="00622FD3"/>
    <w:rsid w:val="00624627"/>
    <w:rsid w:val="006263EE"/>
    <w:rsid w:val="00627676"/>
    <w:rsid w:val="00630C26"/>
    <w:rsid w:val="00630C37"/>
    <w:rsid w:val="006311C6"/>
    <w:rsid w:val="006329BF"/>
    <w:rsid w:val="0063386E"/>
    <w:rsid w:val="00634088"/>
    <w:rsid w:val="0063454D"/>
    <w:rsid w:val="00634B2D"/>
    <w:rsid w:val="00635A82"/>
    <w:rsid w:val="00635C46"/>
    <w:rsid w:val="00635E76"/>
    <w:rsid w:val="006360C2"/>
    <w:rsid w:val="006370CC"/>
    <w:rsid w:val="006371BD"/>
    <w:rsid w:val="0063738B"/>
    <w:rsid w:val="00637627"/>
    <w:rsid w:val="00637E7F"/>
    <w:rsid w:val="00640090"/>
    <w:rsid w:val="00641772"/>
    <w:rsid w:val="00641C7C"/>
    <w:rsid w:val="00642AA9"/>
    <w:rsid w:val="00643649"/>
    <w:rsid w:val="00644457"/>
    <w:rsid w:val="006457C4"/>
    <w:rsid w:val="00646301"/>
    <w:rsid w:val="006466E3"/>
    <w:rsid w:val="006467E9"/>
    <w:rsid w:val="00647A50"/>
    <w:rsid w:val="00650952"/>
    <w:rsid w:val="006517D5"/>
    <w:rsid w:val="00651CA6"/>
    <w:rsid w:val="006538EC"/>
    <w:rsid w:val="00655ED7"/>
    <w:rsid w:val="00657B6D"/>
    <w:rsid w:val="00657FCE"/>
    <w:rsid w:val="006602A0"/>
    <w:rsid w:val="00660A02"/>
    <w:rsid w:val="006619C7"/>
    <w:rsid w:val="00661F9A"/>
    <w:rsid w:val="00662C29"/>
    <w:rsid w:val="00663B88"/>
    <w:rsid w:val="006651B6"/>
    <w:rsid w:val="0066540B"/>
    <w:rsid w:val="0066563F"/>
    <w:rsid w:val="00665CFA"/>
    <w:rsid w:val="00665D54"/>
    <w:rsid w:val="00667111"/>
    <w:rsid w:val="00667F22"/>
    <w:rsid w:val="0067094A"/>
    <w:rsid w:val="0067363F"/>
    <w:rsid w:val="0067432B"/>
    <w:rsid w:val="006747D5"/>
    <w:rsid w:val="0067498A"/>
    <w:rsid w:val="00675614"/>
    <w:rsid w:val="00675CDB"/>
    <w:rsid w:val="0067635F"/>
    <w:rsid w:val="00680043"/>
    <w:rsid w:val="006805F8"/>
    <w:rsid w:val="00680986"/>
    <w:rsid w:val="00682088"/>
    <w:rsid w:val="00684669"/>
    <w:rsid w:val="006851A6"/>
    <w:rsid w:val="00687327"/>
    <w:rsid w:val="00687768"/>
    <w:rsid w:val="0068788E"/>
    <w:rsid w:val="0069036F"/>
    <w:rsid w:val="006917DF"/>
    <w:rsid w:val="00691B06"/>
    <w:rsid w:val="00692841"/>
    <w:rsid w:val="00693B20"/>
    <w:rsid w:val="00694FF4"/>
    <w:rsid w:val="006A4349"/>
    <w:rsid w:val="006A4546"/>
    <w:rsid w:val="006A5673"/>
    <w:rsid w:val="006A5F50"/>
    <w:rsid w:val="006A7301"/>
    <w:rsid w:val="006B013E"/>
    <w:rsid w:val="006B07EB"/>
    <w:rsid w:val="006B1613"/>
    <w:rsid w:val="006B18CC"/>
    <w:rsid w:val="006B1E86"/>
    <w:rsid w:val="006B367E"/>
    <w:rsid w:val="006B39E7"/>
    <w:rsid w:val="006B4085"/>
    <w:rsid w:val="006B51C8"/>
    <w:rsid w:val="006B65EE"/>
    <w:rsid w:val="006B76EF"/>
    <w:rsid w:val="006B78F2"/>
    <w:rsid w:val="006C1C1D"/>
    <w:rsid w:val="006C1DDE"/>
    <w:rsid w:val="006C38D7"/>
    <w:rsid w:val="006C3922"/>
    <w:rsid w:val="006C5396"/>
    <w:rsid w:val="006C6BF0"/>
    <w:rsid w:val="006C6D71"/>
    <w:rsid w:val="006C6D86"/>
    <w:rsid w:val="006C72EE"/>
    <w:rsid w:val="006C74A3"/>
    <w:rsid w:val="006C7B2D"/>
    <w:rsid w:val="006D4E00"/>
    <w:rsid w:val="006D5B52"/>
    <w:rsid w:val="006D69A7"/>
    <w:rsid w:val="006D7060"/>
    <w:rsid w:val="006D7B1D"/>
    <w:rsid w:val="006E009B"/>
    <w:rsid w:val="006E2D9B"/>
    <w:rsid w:val="006E2DA3"/>
    <w:rsid w:val="006E36D3"/>
    <w:rsid w:val="006E3878"/>
    <w:rsid w:val="006E4646"/>
    <w:rsid w:val="006E4BC2"/>
    <w:rsid w:val="006E5205"/>
    <w:rsid w:val="006E5C4E"/>
    <w:rsid w:val="006E693F"/>
    <w:rsid w:val="006F0E18"/>
    <w:rsid w:val="006F100B"/>
    <w:rsid w:val="006F131F"/>
    <w:rsid w:val="006F2C92"/>
    <w:rsid w:val="006F2E60"/>
    <w:rsid w:val="006F310D"/>
    <w:rsid w:val="006F3507"/>
    <w:rsid w:val="006F380D"/>
    <w:rsid w:val="006F3F35"/>
    <w:rsid w:val="006F47C9"/>
    <w:rsid w:val="006F56C9"/>
    <w:rsid w:val="006F58C8"/>
    <w:rsid w:val="006F65CC"/>
    <w:rsid w:val="006F7A71"/>
    <w:rsid w:val="007004C7"/>
    <w:rsid w:val="007007E7"/>
    <w:rsid w:val="00700BF2"/>
    <w:rsid w:val="0070323A"/>
    <w:rsid w:val="007032E2"/>
    <w:rsid w:val="00703618"/>
    <w:rsid w:val="007036D0"/>
    <w:rsid w:val="00704370"/>
    <w:rsid w:val="00706341"/>
    <w:rsid w:val="007100E4"/>
    <w:rsid w:val="00711426"/>
    <w:rsid w:val="007124C7"/>
    <w:rsid w:val="007137EA"/>
    <w:rsid w:val="00713F6D"/>
    <w:rsid w:val="00714F3F"/>
    <w:rsid w:val="0071563A"/>
    <w:rsid w:val="007157C3"/>
    <w:rsid w:val="00716CC6"/>
    <w:rsid w:val="00720151"/>
    <w:rsid w:val="00721325"/>
    <w:rsid w:val="00721D7C"/>
    <w:rsid w:val="00721D8C"/>
    <w:rsid w:val="00721E0B"/>
    <w:rsid w:val="00723059"/>
    <w:rsid w:val="00723122"/>
    <w:rsid w:val="007245F9"/>
    <w:rsid w:val="007255D4"/>
    <w:rsid w:val="00725913"/>
    <w:rsid w:val="0072671A"/>
    <w:rsid w:val="00731DF4"/>
    <w:rsid w:val="00732E7F"/>
    <w:rsid w:val="00733256"/>
    <w:rsid w:val="00733B4B"/>
    <w:rsid w:val="007352C1"/>
    <w:rsid w:val="007361F1"/>
    <w:rsid w:val="0073694C"/>
    <w:rsid w:val="00736E38"/>
    <w:rsid w:val="00737D0F"/>
    <w:rsid w:val="0074085C"/>
    <w:rsid w:val="007448B5"/>
    <w:rsid w:val="00744CE9"/>
    <w:rsid w:val="00744F92"/>
    <w:rsid w:val="00745374"/>
    <w:rsid w:val="00746D90"/>
    <w:rsid w:val="00747D85"/>
    <w:rsid w:val="00751995"/>
    <w:rsid w:val="00752DE6"/>
    <w:rsid w:val="00753429"/>
    <w:rsid w:val="00761A28"/>
    <w:rsid w:val="00763818"/>
    <w:rsid w:val="007639AF"/>
    <w:rsid w:val="00764D7C"/>
    <w:rsid w:val="00765016"/>
    <w:rsid w:val="00765A74"/>
    <w:rsid w:val="0076613F"/>
    <w:rsid w:val="00771318"/>
    <w:rsid w:val="00772268"/>
    <w:rsid w:val="00772BB0"/>
    <w:rsid w:val="007757B4"/>
    <w:rsid w:val="007760B6"/>
    <w:rsid w:val="0077738E"/>
    <w:rsid w:val="0077785E"/>
    <w:rsid w:val="0078063C"/>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2720"/>
    <w:rsid w:val="0079353D"/>
    <w:rsid w:val="007937C8"/>
    <w:rsid w:val="0079444B"/>
    <w:rsid w:val="00794A11"/>
    <w:rsid w:val="00794F4A"/>
    <w:rsid w:val="0079543C"/>
    <w:rsid w:val="0079544F"/>
    <w:rsid w:val="007A37E4"/>
    <w:rsid w:val="007A3A60"/>
    <w:rsid w:val="007B0522"/>
    <w:rsid w:val="007B13F3"/>
    <w:rsid w:val="007B3073"/>
    <w:rsid w:val="007B3B73"/>
    <w:rsid w:val="007B4118"/>
    <w:rsid w:val="007B5C28"/>
    <w:rsid w:val="007B5CF6"/>
    <w:rsid w:val="007B6BB1"/>
    <w:rsid w:val="007C1587"/>
    <w:rsid w:val="007C184D"/>
    <w:rsid w:val="007C550B"/>
    <w:rsid w:val="007C736A"/>
    <w:rsid w:val="007C7BBA"/>
    <w:rsid w:val="007D01AB"/>
    <w:rsid w:val="007D18F6"/>
    <w:rsid w:val="007D1AF4"/>
    <w:rsid w:val="007D1B61"/>
    <w:rsid w:val="007D2B5B"/>
    <w:rsid w:val="007D2ED8"/>
    <w:rsid w:val="007D4939"/>
    <w:rsid w:val="007D4DC8"/>
    <w:rsid w:val="007D6320"/>
    <w:rsid w:val="007E139C"/>
    <w:rsid w:val="007E1B54"/>
    <w:rsid w:val="007E3E43"/>
    <w:rsid w:val="007E4E25"/>
    <w:rsid w:val="007F0F8A"/>
    <w:rsid w:val="007F2A6E"/>
    <w:rsid w:val="007F2AF6"/>
    <w:rsid w:val="007F300B"/>
    <w:rsid w:val="007F5186"/>
    <w:rsid w:val="007F5936"/>
    <w:rsid w:val="007F5AD6"/>
    <w:rsid w:val="007F6BDC"/>
    <w:rsid w:val="007F6D1A"/>
    <w:rsid w:val="00800B38"/>
    <w:rsid w:val="00801475"/>
    <w:rsid w:val="00802824"/>
    <w:rsid w:val="00803526"/>
    <w:rsid w:val="008044E1"/>
    <w:rsid w:val="00804CAB"/>
    <w:rsid w:val="008051D2"/>
    <w:rsid w:val="00805AA9"/>
    <w:rsid w:val="00806253"/>
    <w:rsid w:val="0080741B"/>
    <w:rsid w:val="00811858"/>
    <w:rsid w:val="00812799"/>
    <w:rsid w:val="00814A6C"/>
    <w:rsid w:val="008202D8"/>
    <w:rsid w:val="0082050F"/>
    <w:rsid w:val="00820592"/>
    <w:rsid w:val="00821A9B"/>
    <w:rsid w:val="00821E01"/>
    <w:rsid w:val="0082391E"/>
    <w:rsid w:val="00823C3F"/>
    <w:rsid w:val="00825BCD"/>
    <w:rsid w:val="008274FF"/>
    <w:rsid w:val="008305DD"/>
    <w:rsid w:val="00832298"/>
    <w:rsid w:val="0083304F"/>
    <w:rsid w:val="00833402"/>
    <w:rsid w:val="0083729E"/>
    <w:rsid w:val="00837881"/>
    <w:rsid w:val="008421AA"/>
    <w:rsid w:val="00842345"/>
    <w:rsid w:val="008424BC"/>
    <w:rsid w:val="00842B7C"/>
    <w:rsid w:val="00842EDE"/>
    <w:rsid w:val="00843638"/>
    <w:rsid w:val="0084423D"/>
    <w:rsid w:val="0084423E"/>
    <w:rsid w:val="008447F8"/>
    <w:rsid w:val="0084776A"/>
    <w:rsid w:val="00847AB0"/>
    <w:rsid w:val="00850BDE"/>
    <w:rsid w:val="00851605"/>
    <w:rsid w:val="00851CAD"/>
    <w:rsid w:val="00852706"/>
    <w:rsid w:val="008545F3"/>
    <w:rsid w:val="008546D4"/>
    <w:rsid w:val="00855F63"/>
    <w:rsid w:val="00856D4E"/>
    <w:rsid w:val="00857267"/>
    <w:rsid w:val="0086076A"/>
    <w:rsid w:val="00861993"/>
    <w:rsid w:val="00862551"/>
    <w:rsid w:val="00864298"/>
    <w:rsid w:val="00865313"/>
    <w:rsid w:val="008661F6"/>
    <w:rsid w:val="0086629C"/>
    <w:rsid w:val="00866C1B"/>
    <w:rsid w:val="0087033B"/>
    <w:rsid w:val="00870CC3"/>
    <w:rsid w:val="00871FEB"/>
    <w:rsid w:val="00873C3C"/>
    <w:rsid w:val="00873CA2"/>
    <w:rsid w:val="00873ED9"/>
    <w:rsid w:val="00874724"/>
    <w:rsid w:val="00875169"/>
    <w:rsid w:val="008756A2"/>
    <w:rsid w:val="00877302"/>
    <w:rsid w:val="00877E2F"/>
    <w:rsid w:val="008804F4"/>
    <w:rsid w:val="00880954"/>
    <w:rsid w:val="00881138"/>
    <w:rsid w:val="00882881"/>
    <w:rsid w:val="00883C1E"/>
    <w:rsid w:val="0088502D"/>
    <w:rsid w:val="008862FE"/>
    <w:rsid w:val="00886579"/>
    <w:rsid w:val="00890C7A"/>
    <w:rsid w:val="008912D8"/>
    <w:rsid w:val="00892199"/>
    <w:rsid w:val="00892E21"/>
    <w:rsid w:val="00894145"/>
    <w:rsid w:val="008944C7"/>
    <w:rsid w:val="00896233"/>
    <w:rsid w:val="008A01E7"/>
    <w:rsid w:val="008A0F3D"/>
    <w:rsid w:val="008A1AF9"/>
    <w:rsid w:val="008A21EB"/>
    <w:rsid w:val="008A34ED"/>
    <w:rsid w:val="008A5FE3"/>
    <w:rsid w:val="008A613A"/>
    <w:rsid w:val="008A61C5"/>
    <w:rsid w:val="008A6E87"/>
    <w:rsid w:val="008A78CA"/>
    <w:rsid w:val="008B0548"/>
    <w:rsid w:val="008B05C0"/>
    <w:rsid w:val="008B1205"/>
    <w:rsid w:val="008B25D5"/>
    <w:rsid w:val="008B29F4"/>
    <w:rsid w:val="008B3A22"/>
    <w:rsid w:val="008B3CF8"/>
    <w:rsid w:val="008B49B1"/>
    <w:rsid w:val="008B5243"/>
    <w:rsid w:val="008B550C"/>
    <w:rsid w:val="008B6163"/>
    <w:rsid w:val="008B65A9"/>
    <w:rsid w:val="008B745D"/>
    <w:rsid w:val="008B7A2E"/>
    <w:rsid w:val="008C0431"/>
    <w:rsid w:val="008C1666"/>
    <w:rsid w:val="008C2436"/>
    <w:rsid w:val="008C44D8"/>
    <w:rsid w:val="008C63F8"/>
    <w:rsid w:val="008C7DC5"/>
    <w:rsid w:val="008D09CD"/>
    <w:rsid w:val="008D1020"/>
    <w:rsid w:val="008D209B"/>
    <w:rsid w:val="008D3B34"/>
    <w:rsid w:val="008D58BA"/>
    <w:rsid w:val="008D7D74"/>
    <w:rsid w:val="008E0198"/>
    <w:rsid w:val="008E06E7"/>
    <w:rsid w:val="008E0919"/>
    <w:rsid w:val="008E24A1"/>
    <w:rsid w:val="008E2B42"/>
    <w:rsid w:val="008E6700"/>
    <w:rsid w:val="008E672A"/>
    <w:rsid w:val="008E6949"/>
    <w:rsid w:val="008E721A"/>
    <w:rsid w:val="008E7EF4"/>
    <w:rsid w:val="008F0978"/>
    <w:rsid w:val="008F0A64"/>
    <w:rsid w:val="008F149C"/>
    <w:rsid w:val="008F195E"/>
    <w:rsid w:val="008F3AB0"/>
    <w:rsid w:val="008F41E3"/>
    <w:rsid w:val="008F475B"/>
    <w:rsid w:val="008F5266"/>
    <w:rsid w:val="008F5D45"/>
    <w:rsid w:val="008F6AC8"/>
    <w:rsid w:val="008F7F6A"/>
    <w:rsid w:val="00900E0F"/>
    <w:rsid w:val="00901BD8"/>
    <w:rsid w:val="00901EAA"/>
    <w:rsid w:val="00903707"/>
    <w:rsid w:val="00903D72"/>
    <w:rsid w:val="0090460B"/>
    <w:rsid w:val="009051B8"/>
    <w:rsid w:val="0090522B"/>
    <w:rsid w:val="00905A66"/>
    <w:rsid w:val="00905E58"/>
    <w:rsid w:val="00906460"/>
    <w:rsid w:val="009064E2"/>
    <w:rsid w:val="009075B9"/>
    <w:rsid w:val="00910A41"/>
    <w:rsid w:val="00911BF2"/>
    <w:rsid w:val="009124BE"/>
    <w:rsid w:val="00912D3A"/>
    <w:rsid w:val="0091345C"/>
    <w:rsid w:val="00913A20"/>
    <w:rsid w:val="00914715"/>
    <w:rsid w:val="009153FC"/>
    <w:rsid w:val="00915B7A"/>
    <w:rsid w:val="009162C1"/>
    <w:rsid w:val="009173DB"/>
    <w:rsid w:val="0091756D"/>
    <w:rsid w:val="00917827"/>
    <w:rsid w:val="009178CF"/>
    <w:rsid w:val="0092138F"/>
    <w:rsid w:val="009213E0"/>
    <w:rsid w:val="00924388"/>
    <w:rsid w:val="00924CCC"/>
    <w:rsid w:val="00925026"/>
    <w:rsid w:val="00927008"/>
    <w:rsid w:val="009315BA"/>
    <w:rsid w:val="00931EC9"/>
    <w:rsid w:val="009340B0"/>
    <w:rsid w:val="0093456D"/>
    <w:rsid w:val="0093541C"/>
    <w:rsid w:val="00937E88"/>
    <w:rsid w:val="009412D8"/>
    <w:rsid w:val="00941834"/>
    <w:rsid w:val="00942E70"/>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60A"/>
    <w:rsid w:val="00966A17"/>
    <w:rsid w:val="0097075C"/>
    <w:rsid w:val="00970D9C"/>
    <w:rsid w:val="0097268D"/>
    <w:rsid w:val="00973E0A"/>
    <w:rsid w:val="00973F2A"/>
    <w:rsid w:val="00975109"/>
    <w:rsid w:val="00975E3F"/>
    <w:rsid w:val="009817E6"/>
    <w:rsid w:val="00983878"/>
    <w:rsid w:val="009847F4"/>
    <w:rsid w:val="00985173"/>
    <w:rsid w:val="00985B1C"/>
    <w:rsid w:val="00985CC0"/>
    <w:rsid w:val="009911A4"/>
    <w:rsid w:val="009917C1"/>
    <w:rsid w:val="00991CEB"/>
    <w:rsid w:val="009922EC"/>
    <w:rsid w:val="0099261B"/>
    <w:rsid w:val="00992AD0"/>
    <w:rsid w:val="0099333B"/>
    <w:rsid w:val="00995912"/>
    <w:rsid w:val="00996137"/>
    <w:rsid w:val="0099645F"/>
    <w:rsid w:val="009A185E"/>
    <w:rsid w:val="009A315B"/>
    <w:rsid w:val="009A48E5"/>
    <w:rsid w:val="009A546C"/>
    <w:rsid w:val="009A6B57"/>
    <w:rsid w:val="009A6FDA"/>
    <w:rsid w:val="009B0033"/>
    <w:rsid w:val="009B099D"/>
    <w:rsid w:val="009B1AAB"/>
    <w:rsid w:val="009B4B5C"/>
    <w:rsid w:val="009B4CA6"/>
    <w:rsid w:val="009B52F3"/>
    <w:rsid w:val="009B5F13"/>
    <w:rsid w:val="009C065A"/>
    <w:rsid w:val="009C135A"/>
    <w:rsid w:val="009C16D1"/>
    <w:rsid w:val="009C1872"/>
    <w:rsid w:val="009C1E90"/>
    <w:rsid w:val="009C30DB"/>
    <w:rsid w:val="009C466D"/>
    <w:rsid w:val="009C46F2"/>
    <w:rsid w:val="009C6BE0"/>
    <w:rsid w:val="009D0E00"/>
    <w:rsid w:val="009D1C1C"/>
    <w:rsid w:val="009D1E27"/>
    <w:rsid w:val="009D34E4"/>
    <w:rsid w:val="009D3B76"/>
    <w:rsid w:val="009D4C5C"/>
    <w:rsid w:val="009D525E"/>
    <w:rsid w:val="009D68FF"/>
    <w:rsid w:val="009E1D6E"/>
    <w:rsid w:val="009E2CB6"/>
    <w:rsid w:val="009E2CC5"/>
    <w:rsid w:val="009E2D95"/>
    <w:rsid w:val="009E31ED"/>
    <w:rsid w:val="009E3DBA"/>
    <w:rsid w:val="009E6721"/>
    <w:rsid w:val="009E7034"/>
    <w:rsid w:val="009E7971"/>
    <w:rsid w:val="009F1E6B"/>
    <w:rsid w:val="009F23E0"/>
    <w:rsid w:val="009F33C6"/>
    <w:rsid w:val="009F407A"/>
    <w:rsid w:val="009F567F"/>
    <w:rsid w:val="009F56D6"/>
    <w:rsid w:val="009F5711"/>
    <w:rsid w:val="009F5734"/>
    <w:rsid w:val="009F5F73"/>
    <w:rsid w:val="00A00E2B"/>
    <w:rsid w:val="00A022F1"/>
    <w:rsid w:val="00A02DDA"/>
    <w:rsid w:val="00A02E99"/>
    <w:rsid w:val="00A05866"/>
    <w:rsid w:val="00A070C8"/>
    <w:rsid w:val="00A1049B"/>
    <w:rsid w:val="00A10853"/>
    <w:rsid w:val="00A10C70"/>
    <w:rsid w:val="00A10CEE"/>
    <w:rsid w:val="00A15D21"/>
    <w:rsid w:val="00A16E1B"/>
    <w:rsid w:val="00A17678"/>
    <w:rsid w:val="00A17A2E"/>
    <w:rsid w:val="00A233AF"/>
    <w:rsid w:val="00A25B86"/>
    <w:rsid w:val="00A26B67"/>
    <w:rsid w:val="00A275AF"/>
    <w:rsid w:val="00A33F22"/>
    <w:rsid w:val="00A34987"/>
    <w:rsid w:val="00A3729A"/>
    <w:rsid w:val="00A3755F"/>
    <w:rsid w:val="00A420B2"/>
    <w:rsid w:val="00A435D8"/>
    <w:rsid w:val="00A43AEC"/>
    <w:rsid w:val="00A443C1"/>
    <w:rsid w:val="00A44DFC"/>
    <w:rsid w:val="00A45988"/>
    <w:rsid w:val="00A46122"/>
    <w:rsid w:val="00A4685D"/>
    <w:rsid w:val="00A523DC"/>
    <w:rsid w:val="00A529DA"/>
    <w:rsid w:val="00A52A1C"/>
    <w:rsid w:val="00A5373B"/>
    <w:rsid w:val="00A547D4"/>
    <w:rsid w:val="00A5497A"/>
    <w:rsid w:val="00A564C0"/>
    <w:rsid w:val="00A567D6"/>
    <w:rsid w:val="00A56E02"/>
    <w:rsid w:val="00A57962"/>
    <w:rsid w:val="00A61105"/>
    <w:rsid w:val="00A615A1"/>
    <w:rsid w:val="00A63CF2"/>
    <w:rsid w:val="00A70474"/>
    <w:rsid w:val="00A70B9A"/>
    <w:rsid w:val="00A73B8A"/>
    <w:rsid w:val="00A75CBC"/>
    <w:rsid w:val="00A75E7A"/>
    <w:rsid w:val="00A766CA"/>
    <w:rsid w:val="00A80476"/>
    <w:rsid w:val="00A816C4"/>
    <w:rsid w:val="00A83018"/>
    <w:rsid w:val="00A86034"/>
    <w:rsid w:val="00A8671A"/>
    <w:rsid w:val="00A87D73"/>
    <w:rsid w:val="00A90371"/>
    <w:rsid w:val="00A91FEF"/>
    <w:rsid w:val="00A92700"/>
    <w:rsid w:val="00A93866"/>
    <w:rsid w:val="00A93DF8"/>
    <w:rsid w:val="00A94AD6"/>
    <w:rsid w:val="00A95787"/>
    <w:rsid w:val="00A958D3"/>
    <w:rsid w:val="00AA004D"/>
    <w:rsid w:val="00AA3D61"/>
    <w:rsid w:val="00AA4DFF"/>
    <w:rsid w:val="00AA5489"/>
    <w:rsid w:val="00AA6997"/>
    <w:rsid w:val="00AA768F"/>
    <w:rsid w:val="00AB1031"/>
    <w:rsid w:val="00AB1190"/>
    <w:rsid w:val="00AB127E"/>
    <w:rsid w:val="00AB13E2"/>
    <w:rsid w:val="00AB1917"/>
    <w:rsid w:val="00AB1FDA"/>
    <w:rsid w:val="00AB4B38"/>
    <w:rsid w:val="00AB4F63"/>
    <w:rsid w:val="00AB5CA3"/>
    <w:rsid w:val="00AB689B"/>
    <w:rsid w:val="00AB72B4"/>
    <w:rsid w:val="00AC05CE"/>
    <w:rsid w:val="00AC1D94"/>
    <w:rsid w:val="00AC2EDD"/>
    <w:rsid w:val="00AD14F7"/>
    <w:rsid w:val="00AD19A0"/>
    <w:rsid w:val="00AD1F92"/>
    <w:rsid w:val="00AD34E0"/>
    <w:rsid w:val="00AD3FE3"/>
    <w:rsid w:val="00AD43A2"/>
    <w:rsid w:val="00AD5828"/>
    <w:rsid w:val="00AD6AE5"/>
    <w:rsid w:val="00AD6F99"/>
    <w:rsid w:val="00AD786B"/>
    <w:rsid w:val="00AE33DC"/>
    <w:rsid w:val="00AE41AB"/>
    <w:rsid w:val="00AE5049"/>
    <w:rsid w:val="00AE5593"/>
    <w:rsid w:val="00AE5AFE"/>
    <w:rsid w:val="00AE7280"/>
    <w:rsid w:val="00AF0815"/>
    <w:rsid w:val="00AF1F6C"/>
    <w:rsid w:val="00AF2419"/>
    <w:rsid w:val="00AF25AA"/>
    <w:rsid w:val="00AF3522"/>
    <w:rsid w:val="00AF67E5"/>
    <w:rsid w:val="00AF71B4"/>
    <w:rsid w:val="00AF71E0"/>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48CD"/>
    <w:rsid w:val="00B25DC0"/>
    <w:rsid w:val="00B25FA9"/>
    <w:rsid w:val="00B26A8B"/>
    <w:rsid w:val="00B309A5"/>
    <w:rsid w:val="00B30E71"/>
    <w:rsid w:val="00B31775"/>
    <w:rsid w:val="00B31DE8"/>
    <w:rsid w:val="00B32D6A"/>
    <w:rsid w:val="00B3593F"/>
    <w:rsid w:val="00B35957"/>
    <w:rsid w:val="00B35EC0"/>
    <w:rsid w:val="00B368CE"/>
    <w:rsid w:val="00B374E2"/>
    <w:rsid w:val="00B43775"/>
    <w:rsid w:val="00B43CB9"/>
    <w:rsid w:val="00B44123"/>
    <w:rsid w:val="00B442AE"/>
    <w:rsid w:val="00B46626"/>
    <w:rsid w:val="00B46752"/>
    <w:rsid w:val="00B46A3B"/>
    <w:rsid w:val="00B46D43"/>
    <w:rsid w:val="00B4703B"/>
    <w:rsid w:val="00B52C9F"/>
    <w:rsid w:val="00B5392B"/>
    <w:rsid w:val="00B548A9"/>
    <w:rsid w:val="00B54A0F"/>
    <w:rsid w:val="00B56105"/>
    <w:rsid w:val="00B56403"/>
    <w:rsid w:val="00B56E59"/>
    <w:rsid w:val="00B56E62"/>
    <w:rsid w:val="00B56F29"/>
    <w:rsid w:val="00B57ABD"/>
    <w:rsid w:val="00B57FFA"/>
    <w:rsid w:val="00B62486"/>
    <w:rsid w:val="00B62B42"/>
    <w:rsid w:val="00B62DED"/>
    <w:rsid w:val="00B634FC"/>
    <w:rsid w:val="00B66FF8"/>
    <w:rsid w:val="00B675C5"/>
    <w:rsid w:val="00B704F4"/>
    <w:rsid w:val="00B713C5"/>
    <w:rsid w:val="00B71BA6"/>
    <w:rsid w:val="00B7256D"/>
    <w:rsid w:val="00B727BD"/>
    <w:rsid w:val="00B73582"/>
    <w:rsid w:val="00B74CD8"/>
    <w:rsid w:val="00B75B4B"/>
    <w:rsid w:val="00B77CF7"/>
    <w:rsid w:val="00B80F14"/>
    <w:rsid w:val="00B8289A"/>
    <w:rsid w:val="00B82DAB"/>
    <w:rsid w:val="00B83FE3"/>
    <w:rsid w:val="00B84764"/>
    <w:rsid w:val="00B8578F"/>
    <w:rsid w:val="00B85865"/>
    <w:rsid w:val="00B864D2"/>
    <w:rsid w:val="00B8692B"/>
    <w:rsid w:val="00B92735"/>
    <w:rsid w:val="00B93DB4"/>
    <w:rsid w:val="00B9407E"/>
    <w:rsid w:val="00B94482"/>
    <w:rsid w:val="00B9623A"/>
    <w:rsid w:val="00BA1BD3"/>
    <w:rsid w:val="00BA41A9"/>
    <w:rsid w:val="00BA541F"/>
    <w:rsid w:val="00BA5961"/>
    <w:rsid w:val="00BA5FE1"/>
    <w:rsid w:val="00BA6250"/>
    <w:rsid w:val="00BA6271"/>
    <w:rsid w:val="00BB18AB"/>
    <w:rsid w:val="00BB4BB9"/>
    <w:rsid w:val="00BB5D4D"/>
    <w:rsid w:val="00BB775E"/>
    <w:rsid w:val="00BC1159"/>
    <w:rsid w:val="00BC1417"/>
    <w:rsid w:val="00BC1C0F"/>
    <w:rsid w:val="00BC2BBC"/>
    <w:rsid w:val="00BD2AAF"/>
    <w:rsid w:val="00BD36CF"/>
    <w:rsid w:val="00BD45F5"/>
    <w:rsid w:val="00BD49D1"/>
    <w:rsid w:val="00BD4B75"/>
    <w:rsid w:val="00BD4E2F"/>
    <w:rsid w:val="00BD57B1"/>
    <w:rsid w:val="00BE373E"/>
    <w:rsid w:val="00BE3FCD"/>
    <w:rsid w:val="00BE5F5C"/>
    <w:rsid w:val="00BE6066"/>
    <w:rsid w:val="00BF00CB"/>
    <w:rsid w:val="00BF013D"/>
    <w:rsid w:val="00BF1273"/>
    <w:rsid w:val="00BF3A9A"/>
    <w:rsid w:val="00BF4FE1"/>
    <w:rsid w:val="00BF544E"/>
    <w:rsid w:val="00BF55F7"/>
    <w:rsid w:val="00C027EF"/>
    <w:rsid w:val="00C0424A"/>
    <w:rsid w:val="00C043F0"/>
    <w:rsid w:val="00C05C3E"/>
    <w:rsid w:val="00C10F35"/>
    <w:rsid w:val="00C12C66"/>
    <w:rsid w:val="00C12CA4"/>
    <w:rsid w:val="00C13953"/>
    <w:rsid w:val="00C14885"/>
    <w:rsid w:val="00C151FD"/>
    <w:rsid w:val="00C15325"/>
    <w:rsid w:val="00C15D5C"/>
    <w:rsid w:val="00C16B08"/>
    <w:rsid w:val="00C16D0F"/>
    <w:rsid w:val="00C17438"/>
    <w:rsid w:val="00C17FDC"/>
    <w:rsid w:val="00C2043B"/>
    <w:rsid w:val="00C21360"/>
    <w:rsid w:val="00C23FF5"/>
    <w:rsid w:val="00C242C0"/>
    <w:rsid w:val="00C25C1E"/>
    <w:rsid w:val="00C25D68"/>
    <w:rsid w:val="00C26718"/>
    <w:rsid w:val="00C26A33"/>
    <w:rsid w:val="00C2726C"/>
    <w:rsid w:val="00C27312"/>
    <w:rsid w:val="00C30CDF"/>
    <w:rsid w:val="00C30E90"/>
    <w:rsid w:val="00C33075"/>
    <w:rsid w:val="00C37F4C"/>
    <w:rsid w:val="00C40215"/>
    <w:rsid w:val="00C42AE2"/>
    <w:rsid w:val="00C42F2C"/>
    <w:rsid w:val="00C42FAF"/>
    <w:rsid w:val="00C44237"/>
    <w:rsid w:val="00C44C3B"/>
    <w:rsid w:val="00C45A07"/>
    <w:rsid w:val="00C46205"/>
    <w:rsid w:val="00C46ACB"/>
    <w:rsid w:val="00C47FD7"/>
    <w:rsid w:val="00C515B2"/>
    <w:rsid w:val="00C51EDB"/>
    <w:rsid w:val="00C52152"/>
    <w:rsid w:val="00C52382"/>
    <w:rsid w:val="00C52A7D"/>
    <w:rsid w:val="00C540B3"/>
    <w:rsid w:val="00C5727B"/>
    <w:rsid w:val="00C579B7"/>
    <w:rsid w:val="00C616AA"/>
    <w:rsid w:val="00C621AA"/>
    <w:rsid w:val="00C637DC"/>
    <w:rsid w:val="00C64C9E"/>
    <w:rsid w:val="00C65D51"/>
    <w:rsid w:val="00C67578"/>
    <w:rsid w:val="00C6767E"/>
    <w:rsid w:val="00C67B25"/>
    <w:rsid w:val="00C71C57"/>
    <w:rsid w:val="00C71FA8"/>
    <w:rsid w:val="00C73551"/>
    <w:rsid w:val="00C73A3D"/>
    <w:rsid w:val="00C73C2D"/>
    <w:rsid w:val="00C7461E"/>
    <w:rsid w:val="00C749DA"/>
    <w:rsid w:val="00C74A46"/>
    <w:rsid w:val="00C753E5"/>
    <w:rsid w:val="00C75798"/>
    <w:rsid w:val="00C77E68"/>
    <w:rsid w:val="00C801CB"/>
    <w:rsid w:val="00C80876"/>
    <w:rsid w:val="00C80922"/>
    <w:rsid w:val="00C80C6A"/>
    <w:rsid w:val="00C80F27"/>
    <w:rsid w:val="00C80F89"/>
    <w:rsid w:val="00C816D0"/>
    <w:rsid w:val="00C83F96"/>
    <w:rsid w:val="00C84009"/>
    <w:rsid w:val="00C864BB"/>
    <w:rsid w:val="00C86913"/>
    <w:rsid w:val="00C8766D"/>
    <w:rsid w:val="00C879C2"/>
    <w:rsid w:val="00C91C4E"/>
    <w:rsid w:val="00C92619"/>
    <w:rsid w:val="00C92746"/>
    <w:rsid w:val="00C9458D"/>
    <w:rsid w:val="00C954CA"/>
    <w:rsid w:val="00C96106"/>
    <w:rsid w:val="00C96419"/>
    <w:rsid w:val="00CA104E"/>
    <w:rsid w:val="00CA50F4"/>
    <w:rsid w:val="00CA6211"/>
    <w:rsid w:val="00CA63F9"/>
    <w:rsid w:val="00CA731E"/>
    <w:rsid w:val="00CB1DF0"/>
    <w:rsid w:val="00CB2171"/>
    <w:rsid w:val="00CB2A51"/>
    <w:rsid w:val="00CB3348"/>
    <w:rsid w:val="00CB3F9C"/>
    <w:rsid w:val="00CB44EA"/>
    <w:rsid w:val="00CB4C3D"/>
    <w:rsid w:val="00CB6EBE"/>
    <w:rsid w:val="00CC111C"/>
    <w:rsid w:val="00CC2372"/>
    <w:rsid w:val="00CC5796"/>
    <w:rsid w:val="00CC61D2"/>
    <w:rsid w:val="00CC6514"/>
    <w:rsid w:val="00CC6B48"/>
    <w:rsid w:val="00CC7548"/>
    <w:rsid w:val="00CC7F44"/>
    <w:rsid w:val="00CD0C2C"/>
    <w:rsid w:val="00CD0DED"/>
    <w:rsid w:val="00CD0E69"/>
    <w:rsid w:val="00CD11CD"/>
    <w:rsid w:val="00CE04AF"/>
    <w:rsid w:val="00CE197D"/>
    <w:rsid w:val="00CE64EE"/>
    <w:rsid w:val="00CE763D"/>
    <w:rsid w:val="00CF0468"/>
    <w:rsid w:val="00CF14AB"/>
    <w:rsid w:val="00CF1B46"/>
    <w:rsid w:val="00CF1FC6"/>
    <w:rsid w:val="00CF30D1"/>
    <w:rsid w:val="00CF7011"/>
    <w:rsid w:val="00CF755A"/>
    <w:rsid w:val="00CF7946"/>
    <w:rsid w:val="00D00E5E"/>
    <w:rsid w:val="00D01F31"/>
    <w:rsid w:val="00D02D56"/>
    <w:rsid w:val="00D040BE"/>
    <w:rsid w:val="00D049F8"/>
    <w:rsid w:val="00D04BDB"/>
    <w:rsid w:val="00D05AF0"/>
    <w:rsid w:val="00D06033"/>
    <w:rsid w:val="00D068ED"/>
    <w:rsid w:val="00D072BE"/>
    <w:rsid w:val="00D077D0"/>
    <w:rsid w:val="00D0787B"/>
    <w:rsid w:val="00D1047D"/>
    <w:rsid w:val="00D10879"/>
    <w:rsid w:val="00D10FC4"/>
    <w:rsid w:val="00D115E0"/>
    <w:rsid w:val="00D1195E"/>
    <w:rsid w:val="00D1388D"/>
    <w:rsid w:val="00D13E19"/>
    <w:rsid w:val="00D13FEC"/>
    <w:rsid w:val="00D14C54"/>
    <w:rsid w:val="00D1711C"/>
    <w:rsid w:val="00D20583"/>
    <w:rsid w:val="00D2065A"/>
    <w:rsid w:val="00D22767"/>
    <w:rsid w:val="00D264CE"/>
    <w:rsid w:val="00D2686E"/>
    <w:rsid w:val="00D269F5"/>
    <w:rsid w:val="00D307E7"/>
    <w:rsid w:val="00D30E13"/>
    <w:rsid w:val="00D31826"/>
    <w:rsid w:val="00D353C8"/>
    <w:rsid w:val="00D35DE0"/>
    <w:rsid w:val="00D37129"/>
    <w:rsid w:val="00D3786B"/>
    <w:rsid w:val="00D422FC"/>
    <w:rsid w:val="00D425F4"/>
    <w:rsid w:val="00D4294B"/>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67F56"/>
    <w:rsid w:val="00D713AC"/>
    <w:rsid w:val="00D73141"/>
    <w:rsid w:val="00D8168F"/>
    <w:rsid w:val="00D81E7A"/>
    <w:rsid w:val="00D84C63"/>
    <w:rsid w:val="00D853CA"/>
    <w:rsid w:val="00D85715"/>
    <w:rsid w:val="00D87B29"/>
    <w:rsid w:val="00D87CFF"/>
    <w:rsid w:val="00D907EC"/>
    <w:rsid w:val="00D9210F"/>
    <w:rsid w:val="00D922EE"/>
    <w:rsid w:val="00D9274F"/>
    <w:rsid w:val="00D927B0"/>
    <w:rsid w:val="00D94442"/>
    <w:rsid w:val="00D95CB1"/>
    <w:rsid w:val="00D97083"/>
    <w:rsid w:val="00DA1DC0"/>
    <w:rsid w:val="00DA20C8"/>
    <w:rsid w:val="00DA3269"/>
    <w:rsid w:val="00DA43D6"/>
    <w:rsid w:val="00DA4A07"/>
    <w:rsid w:val="00DA5487"/>
    <w:rsid w:val="00DA575F"/>
    <w:rsid w:val="00DA6167"/>
    <w:rsid w:val="00DA6D49"/>
    <w:rsid w:val="00DA7FC4"/>
    <w:rsid w:val="00DB07CD"/>
    <w:rsid w:val="00DB0BEA"/>
    <w:rsid w:val="00DB12F1"/>
    <w:rsid w:val="00DB18AB"/>
    <w:rsid w:val="00DB1E49"/>
    <w:rsid w:val="00DB2019"/>
    <w:rsid w:val="00DB665E"/>
    <w:rsid w:val="00DB677B"/>
    <w:rsid w:val="00DC0479"/>
    <w:rsid w:val="00DC25CC"/>
    <w:rsid w:val="00DC2E83"/>
    <w:rsid w:val="00DC33C7"/>
    <w:rsid w:val="00DC362B"/>
    <w:rsid w:val="00DC419C"/>
    <w:rsid w:val="00DC5EB0"/>
    <w:rsid w:val="00DD242C"/>
    <w:rsid w:val="00DD2872"/>
    <w:rsid w:val="00DD3406"/>
    <w:rsid w:val="00DD58C3"/>
    <w:rsid w:val="00DD5BCD"/>
    <w:rsid w:val="00DD78FA"/>
    <w:rsid w:val="00DD7EB6"/>
    <w:rsid w:val="00DE17CB"/>
    <w:rsid w:val="00DE1A71"/>
    <w:rsid w:val="00DE3179"/>
    <w:rsid w:val="00DE4DEF"/>
    <w:rsid w:val="00DE4FE1"/>
    <w:rsid w:val="00DE6319"/>
    <w:rsid w:val="00DE6698"/>
    <w:rsid w:val="00DF041F"/>
    <w:rsid w:val="00DF0FD6"/>
    <w:rsid w:val="00DF1BE1"/>
    <w:rsid w:val="00DF236A"/>
    <w:rsid w:val="00DF2AE9"/>
    <w:rsid w:val="00DF2E7E"/>
    <w:rsid w:val="00DF37FB"/>
    <w:rsid w:val="00DF4179"/>
    <w:rsid w:val="00DF5220"/>
    <w:rsid w:val="00DF5C55"/>
    <w:rsid w:val="00DF60D4"/>
    <w:rsid w:val="00DF61A7"/>
    <w:rsid w:val="00DF6258"/>
    <w:rsid w:val="00DF6745"/>
    <w:rsid w:val="00DF7A1E"/>
    <w:rsid w:val="00DF7E9F"/>
    <w:rsid w:val="00E01228"/>
    <w:rsid w:val="00E0129E"/>
    <w:rsid w:val="00E02EF6"/>
    <w:rsid w:val="00E0507B"/>
    <w:rsid w:val="00E05E86"/>
    <w:rsid w:val="00E0676B"/>
    <w:rsid w:val="00E06C69"/>
    <w:rsid w:val="00E07F0A"/>
    <w:rsid w:val="00E11198"/>
    <w:rsid w:val="00E116D0"/>
    <w:rsid w:val="00E13557"/>
    <w:rsid w:val="00E13D5F"/>
    <w:rsid w:val="00E15C24"/>
    <w:rsid w:val="00E16363"/>
    <w:rsid w:val="00E208CE"/>
    <w:rsid w:val="00E20DD0"/>
    <w:rsid w:val="00E217AF"/>
    <w:rsid w:val="00E21A38"/>
    <w:rsid w:val="00E2267F"/>
    <w:rsid w:val="00E24E7B"/>
    <w:rsid w:val="00E24EF6"/>
    <w:rsid w:val="00E2665E"/>
    <w:rsid w:val="00E26C01"/>
    <w:rsid w:val="00E27F5A"/>
    <w:rsid w:val="00E331C5"/>
    <w:rsid w:val="00E33C00"/>
    <w:rsid w:val="00E356A8"/>
    <w:rsid w:val="00E41754"/>
    <w:rsid w:val="00E4323F"/>
    <w:rsid w:val="00E43BC8"/>
    <w:rsid w:val="00E44781"/>
    <w:rsid w:val="00E46306"/>
    <w:rsid w:val="00E46380"/>
    <w:rsid w:val="00E469B9"/>
    <w:rsid w:val="00E51817"/>
    <w:rsid w:val="00E52FE3"/>
    <w:rsid w:val="00E5367B"/>
    <w:rsid w:val="00E556A5"/>
    <w:rsid w:val="00E56BAD"/>
    <w:rsid w:val="00E570A6"/>
    <w:rsid w:val="00E60F23"/>
    <w:rsid w:val="00E6193F"/>
    <w:rsid w:val="00E623E6"/>
    <w:rsid w:val="00E6302C"/>
    <w:rsid w:val="00E633B6"/>
    <w:rsid w:val="00E633FC"/>
    <w:rsid w:val="00E659C7"/>
    <w:rsid w:val="00E65A17"/>
    <w:rsid w:val="00E666A8"/>
    <w:rsid w:val="00E67201"/>
    <w:rsid w:val="00E729E7"/>
    <w:rsid w:val="00E7366F"/>
    <w:rsid w:val="00E73691"/>
    <w:rsid w:val="00E73960"/>
    <w:rsid w:val="00E73BC4"/>
    <w:rsid w:val="00E758D6"/>
    <w:rsid w:val="00E77815"/>
    <w:rsid w:val="00E82D9D"/>
    <w:rsid w:val="00E830FD"/>
    <w:rsid w:val="00E831C7"/>
    <w:rsid w:val="00E84357"/>
    <w:rsid w:val="00E8563A"/>
    <w:rsid w:val="00E91450"/>
    <w:rsid w:val="00E91E3E"/>
    <w:rsid w:val="00E91FEF"/>
    <w:rsid w:val="00E926E0"/>
    <w:rsid w:val="00E9358B"/>
    <w:rsid w:val="00E936DE"/>
    <w:rsid w:val="00E96A8D"/>
    <w:rsid w:val="00E96E1F"/>
    <w:rsid w:val="00EA0F0A"/>
    <w:rsid w:val="00EA1902"/>
    <w:rsid w:val="00EA24D7"/>
    <w:rsid w:val="00EA3737"/>
    <w:rsid w:val="00EA3EED"/>
    <w:rsid w:val="00EA4CD4"/>
    <w:rsid w:val="00EA61CB"/>
    <w:rsid w:val="00EB1292"/>
    <w:rsid w:val="00EB2568"/>
    <w:rsid w:val="00EB3CC4"/>
    <w:rsid w:val="00EB42D1"/>
    <w:rsid w:val="00EB474D"/>
    <w:rsid w:val="00EB5849"/>
    <w:rsid w:val="00EB59FD"/>
    <w:rsid w:val="00EB6C1B"/>
    <w:rsid w:val="00EC0FC1"/>
    <w:rsid w:val="00EC1FAE"/>
    <w:rsid w:val="00EC3296"/>
    <w:rsid w:val="00EC396E"/>
    <w:rsid w:val="00EC4265"/>
    <w:rsid w:val="00EC504A"/>
    <w:rsid w:val="00ED0506"/>
    <w:rsid w:val="00ED0972"/>
    <w:rsid w:val="00ED2235"/>
    <w:rsid w:val="00ED52BF"/>
    <w:rsid w:val="00EE1484"/>
    <w:rsid w:val="00EE1572"/>
    <w:rsid w:val="00EE1FF4"/>
    <w:rsid w:val="00EE27EB"/>
    <w:rsid w:val="00EE35F2"/>
    <w:rsid w:val="00EE3B81"/>
    <w:rsid w:val="00EE4181"/>
    <w:rsid w:val="00EE47E5"/>
    <w:rsid w:val="00EE5F01"/>
    <w:rsid w:val="00EE6BBA"/>
    <w:rsid w:val="00EE746F"/>
    <w:rsid w:val="00EF0888"/>
    <w:rsid w:val="00EF35D6"/>
    <w:rsid w:val="00EF5E6C"/>
    <w:rsid w:val="00EF78A9"/>
    <w:rsid w:val="00F01CB7"/>
    <w:rsid w:val="00F0548E"/>
    <w:rsid w:val="00F06CB5"/>
    <w:rsid w:val="00F07400"/>
    <w:rsid w:val="00F0796A"/>
    <w:rsid w:val="00F10875"/>
    <w:rsid w:val="00F12374"/>
    <w:rsid w:val="00F147BD"/>
    <w:rsid w:val="00F15E30"/>
    <w:rsid w:val="00F174A5"/>
    <w:rsid w:val="00F203AB"/>
    <w:rsid w:val="00F23680"/>
    <w:rsid w:val="00F2498F"/>
    <w:rsid w:val="00F263AA"/>
    <w:rsid w:val="00F26B96"/>
    <w:rsid w:val="00F2739F"/>
    <w:rsid w:val="00F27557"/>
    <w:rsid w:val="00F275C5"/>
    <w:rsid w:val="00F324BA"/>
    <w:rsid w:val="00F339F0"/>
    <w:rsid w:val="00F3450B"/>
    <w:rsid w:val="00F348AE"/>
    <w:rsid w:val="00F34AEC"/>
    <w:rsid w:val="00F34B7F"/>
    <w:rsid w:val="00F353F6"/>
    <w:rsid w:val="00F35911"/>
    <w:rsid w:val="00F36156"/>
    <w:rsid w:val="00F373A1"/>
    <w:rsid w:val="00F37483"/>
    <w:rsid w:val="00F40CC8"/>
    <w:rsid w:val="00F44233"/>
    <w:rsid w:val="00F44406"/>
    <w:rsid w:val="00F44EFE"/>
    <w:rsid w:val="00F450AD"/>
    <w:rsid w:val="00F459F0"/>
    <w:rsid w:val="00F5008E"/>
    <w:rsid w:val="00F50ED9"/>
    <w:rsid w:val="00F51CCE"/>
    <w:rsid w:val="00F52208"/>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87656"/>
    <w:rsid w:val="00F913D1"/>
    <w:rsid w:val="00F91DA6"/>
    <w:rsid w:val="00F927C6"/>
    <w:rsid w:val="00F92B70"/>
    <w:rsid w:val="00F92D70"/>
    <w:rsid w:val="00F93F97"/>
    <w:rsid w:val="00F95558"/>
    <w:rsid w:val="00F95B2C"/>
    <w:rsid w:val="00F95C0E"/>
    <w:rsid w:val="00FA1000"/>
    <w:rsid w:val="00FA4E1A"/>
    <w:rsid w:val="00FA58AB"/>
    <w:rsid w:val="00FA640D"/>
    <w:rsid w:val="00FA67BA"/>
    <w:rsid w:val="00FA7A9B"/>
    <w:rsid w:val="00FA7AC3"/>
    <w:rsid w:val="00FA7C0F"/>
    <w:rsid w:val="00FA7E0D"/>
    <w:rsid w:val="00FB0B4A"/>
    <w:rsid w:val="00FB0C93"/>
    <w:rsid w:val="00FB3CF2"/>
    <w:rsid w:val="00FB3D9D"/>
    <w:rsid w:val="00FB7784"/>
    <w:rsid w:val="00FB786E"/>
    <w:rsid w:val="00FC05BB"/>
    <w:rsid w:val="00FC2B83"/>
    <w:rsid w:val="00FC3C1A"/>
    <w:rsid w:val="00FC40F4"/>
    <w:rsid w:val="00FC4279"/>
    <w:rsid w:val="00FC42EC"/>
    <w:rsid w:val="00FC4F06"/>
    <w:rsid w:val="00FC589B"/>
    <w:rsid w:val="00FC6DD7"/>
    <w:rsid w:val="00FD06E3"/>
    <w:rsid w:val="00FD15B5"/>
    <w:rsid w:val="00FD2060"/>
    <w:rsid w:val="00FD21CF"/>
    <w:rsid w:val="00FD474F"/>
    <w:rsid w:val="00FD618B"/>
    <w:rsid w:val="00FD6FD2"/>
    <w:rsid w:val="00FD72DD"/>
    <w:rsid w:val="00FD79DA"/>
    <w:rsid w:val="00FE07A8"/>
    <w:rsid w:val="00FE1359"/>
    <w:rsid w:val="00FE2118"/>
    <w:rsid w:val="00FE2CDC"/>
    <w:rsid w:val="00FE41D5"/>
    <w:rsid w:val="00FE424F"/>
    <w:rsid w:val="00FE435D"/>
    <w:rsid w:val="00FE4C78"/>
    <w:rsid w:val="00FE56F2"/>
    <w:rsid w:val="00FE5C30"/>
    <w:rsid w:val="00FE7893"/>
    <w:rsid w:val="00FF5293"/>
    <w:rsid w:val="00FF5D46"/>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5829A6"/>
  </w:style>
  <w:style w:type="paragraph" w:styleId="15">
    <w:name w:val="heading 1"/>
    <w:aliases w:val=" Знак9,Заг 1,Раздел,Заголовок 1 Знак Знак, Знак Знак Знак, Знак Знак Знак Знак Знак"/>
    <w:basedOn w:val="ae"/>
    <w:next w:val="ae"/>
    <w:link w:val="17"/>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aliases w:val=" Char"/>
    <w:basedOn w:val="ae"/>
    <w:next w:val="ae"/>
    <w:link w:val="23"/>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для статей)"/>
    <w:basedOn w:val="ae"/>
    <w:next w:val="ae"/>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e"/>
    <w:next w:val="ae"/>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e"/>
    <w:next w:val="ae"/>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e"/>
    <w:next w:val="ae"/>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aliases w:val="Публікації"/>
    <w:basedOn w:val="ae"/>
    <w:next w:val="ae"/>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e"/>
    <w:next w:val="ae"/>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0">
    <w:name w:val="heading 9"/>
    <w:aliases w:val="Рис."/>
    <w:basedOn w:val="ae"/>
    <w:next w:val="ae"/>
    <w:link w:val="91"/>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character" w:styleId="af2">
    <w:name w:val="Hyperlink"/>
    <w:unhideWhenUsed/>
    <w:rsid w:val="005740A6"/>
    <w:rPr>
      <w:color w:val="0000FF"/>
      <w:u w:val="single"/>
    </w:rPr>
  </w:style>
  <w:style w:type="paragraph" w:styleId="af3">
    <w:name w:val="Body Text"/>
    <w:aliases w:val=" Знак, Знак5"/>
    <w:basedOn w:val="ae"/>
    <w:link w:val="af4"/>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f4">
    <w:name w:val="Основной текст Знак"/>
    <w:aliases w:val=" Знак Знак, Знак5 Знак"/>
    <w:basedOn w:val="af"/>
    <w:link w:val="af3"/>
    <w:rsid w:val="005740A6"/>
    <w:rPr>
      <w:rFonts w:ascii="Garamond" w:eastAsia="Garamond" w:hAnsi="Garamond" w:cs="Garamond"/>
      <w:sz w:val="28"/>
      <w:szCs w:val="24"/>
      <w:lang w:eastAsia="ar-SA"/>
    </w:rPr>
  </w:style>
  <w:style w:type="paragraph" w:styleId="af5">
    <w:name w:val="Body Text Indent"/>
    <w:aliases w:val="Основной текст с отступом Знак1 Знак,Основной текст с отступом Знак1 Знак Знак"/>
    <w:basedOn w:val="ae"/>
    <w:link w:val="af6"/>
    <w:unhideWhenUsed/>
    <w:rsid w:val="007B5C28"/>
    <w:pPr>
      <w:spacing w:after="120"/>
      <w:ind w:left="283"/>
    </w:pPr>
  </w:style>
  <w:style w:type="character" w:customStyle="1" w:styleId="af6">
    <w:name w:val="Основной текст с отступом Знак"/>
    <w:aliases w:val="Основной текст с отступом Знак1 Знак Знак1,Основной текст с отступом Знак1 Знак Знак Знак"/>
    <w:basedOn w:val="af"/>
    <w:link w:val="af5"/>
    <w:rsid w:val="007B5C28"/>
  </w:style>
  <w:style w:type="character" w:customStyle="1" w:styleId="17">
    <w:name w:val="Заголовок 1 Знак"/>
    <w:aliases w:val=" Знак9 Знак,Заг 1 Знак,Раздел Знак,Заголовок 1 Знак Знак Знак, Знак Знак Знак Знак, Знак Знак Знак Знак Знак Знак"/>
    <w:basedOn w:val="af"/>
    <w:link w:val="15"/>
    <w:rsid w:val="007B5C28"/>
    <w:rPr>
      <w:rFonts w:ascii="Times New Roman" w:eastAsia="MS Mincho" w:hAnsi="Times New Roman" w:cs="Times New Roman"/>
      <w:sz w:val="28"/>
      <w:szCs w:val="20"/>
      <w:lang w:val="uk-UA" w:eastAsia="ru-RU"/>
    </w:rPr>
  </w:style>
  <w:style w:type="character" w:customStyle="1" w:styleId="23">
    <w:name w:val="Заголовок 2 Знак"/>
    <w:aliases w:val=" Char Знак"/>
    <w:basedOn w:val="af"/>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для статей) Знак"/>
    <w:basedOn w:val="af"/>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f"/>
    <w:link w:val="40"/>
    <w:rsid w:val="007B5C28"/>
    <w:rPr>
      <w:rFonts w:ascii="Times New Roman" w:eastAsia="MS Mincho" w:hAnsi="Times New Roman" w:cs="Times New Roman"/>
      <w:sz w:val="28"/>
      <w:szCs w:val="20"/>
      <w:lang w:val="uk-UA" w:eastAsia="ru-RU"/>
    </w:rPr>
  </w:style>
  <w:style w:type="paragraph" w:styleId="af7">
    <w:name w:val="Title"/>
    <w:aliases w:val="Знак2,Глава, Char Char,Char"/>
    <w:basedOn w:val="ae"/>
    <w:link w:val="af8"/>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8">
    <w:name w:val="Название Знак"/>
    <w:aliases w:val="Знак2 Знак,Глава Знак, Char Char Знак,Char Знак"/>
    <w:basedOn w:val="af"/>
    <w:link w:val="af7"/>
    <w:rsid w:val="007B5C28"/>
    <w:rPr>
      <w:rFonts w:ascii="Times New Roman" w:eastAsia="MS Mincho" w:hAnsi="Times New Roman" w:cs="Times New Roman"/>
      <w:b/>
      <w:sz w:val="25"/>
      <w:szCs w:val="20"/>
      <w:lang w:eastAsia="ru-RU"/>
    </w:rPr>
  </w:style>
  <w:style w:type="paragraph" w:styleId="24">
    <w:name w:val="Body Text Indent 2"/>
    <w:basedOn w:val="ae"/>
    <w:link w:val="25"/>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5">
    <w:name w:val="Основной текст с отступом 2 Знак"/>
    <w:basedOn w:val="af"/>
    <w:link w:val="24"/>
    <w:rsid w:val="007B5C28"/>
    <w:rPr>
      <w:rFonts w:ascii="Times New Roman" w:eastAsia="MS Mincho" w:hAnsi="Times New Roman" w:cs="Times New Roman"/>
      <w:sz w:val="24"/>
      <w:szCs w:val="24"/>
      <w:lang w:eastAsia="ru-RU"/>
    </w:rPr>
  </w:style>
  <w:style w:type="paragraph" w:styleId="af9">
    <w:name w:val="Plain Text"/>
    <w:aliases w:val="Текст Знак Знак"/>
    <w:basedOn w:val="ae"/>
    <w:link w:val="afa"/>
    <w:rsid w:val="007B5C28"/>
    <w:pPr>
      <w:spacing w:after="0" w:line="240" w:lineRule="auto"/>
    </w:pPr>
    <w:rPr>
      <w:rFonts w:ascii="Courier New" w:eastAsia="MS Mincho" w:hAnsi="Courier New" w:cs="Times New Roman"/>
      <w:sz w:val="20"/>
      <w:szCs w:val="20"/>
      <w:lang w:eastAsia="ru-RU"/>
    </w:rPr>
  </w:style>
  <w:style w:type="character" w:customStyle="1" w:styleId="afa">
    <w:name w:val="Текст Знак"/>
    <w:aliases w:val="Текст Знак1 Знак,Текст Знак Знак Знак"/>
    <w:basedOn w:val="af"/>
    <w:link w:val="af9"/>
    <w:rsid w:val="007B5C28"/>
    <w:rPr>
      <w:rFonts w:ascii="Courier New" w:eastAsia="MS Mincho" w:hAnsi="Courier New" w:cs="Times New Roman"/>
      <w:sz w:val="20"/>
      <w:szCs w:val="20"/>
      <w:lang w:eastAsia="ru-RU"/>
    </w:rPr>
  </w:style>
  <w:style w:type="paragraph" w:styleId="32">
    <w:name w:val="Body Text Indent 3"/>
    <w:basedOn w:val="ae"/>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f"/>
    <w:link w:val="32"/>
    <w:rsid w:val="007B5C28"/>
    <w:rPr>
      <w:rFonts w:ascii="Times New Roman" w:eastAsia="MS Mincho" w:hAnsi="Times New Roman" w:cs="Times New Roman"/>
      <w:sz w:val="16"/>
      <w:szCs w:val="16"/>
      <w:lang w:eastAsia="ru-RU"/>
    </w:rPr>
  </w:style>
  <w:style w:type="table" w:styleId="afb">
    <w:name w:val="Table Grid"/>
    <w:basedOn w:val="af0"/>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e"/>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6">
    <w:name w:val="Body Text 2"/>
    <w:aliases w:val=" Знак2"/>
    <w:basedOn w:val="ae"/>
    <w:link w:val="27"/>
    <w:rsid w:val="007B5C28"/>
    <w:pPr>
      <w:spacing w:after="120" w:line="480" w:lineRule="auto"/>
    </w:pPr>
    <w:rPr>
      <w:rFonts w:ascii="Times New Roman" w:eastAsia="MS Mincho" w:hAnsi="Times New Roman" w:cs="Times New Roman"/>
      <w:sz w:val="24"/>
      <w:szCs w:val="24"/>
      <w:lang w:eastAsia="ru-RU"/>
    </w:rPr>
  </w:style>
  <w:style w:type="character" w:customStyle="1" w:styleId="27">
    <w:name w:val="Основной текст 2 Знак"/>
    <w:aliases w:val=" Знак2 Знак"/>
    <w:basedOn w:val="af"/>
    <w:link w:val="26"/>
    <w:rsid w:val="007B5C28"/>
    <w:rPr>
      <w:rFonts w:ascii="Times New Roman" w:eastAsia="MS Mincho" w:hAnsi="Times New Roman" w:cs="Times New Roman"/>
      <w:sz w:val="24"/>
      <w:szCs w:val="24"/>
      <w:lang w:eastAsia="ru-RU"/>
    </w:rPr>
  </w:style>
  <w:style w:type="paragraph" w:customStyle="1" w:styleId="afd">
    <w:name w:val="АДРЕС"/>
    <w:basedOn w:val="ae"/>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e">
    <w:name w:val="header"/>
    <w:aliases w:val=" Знак3 Знак Знак, Знак3"/>
    <w:basedOn w:val="ae"/>
    <w:link w:val="aff"/>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f">
    <w:name w:val="Верхний колонтитул Знак"/>
    <w:aliases w:val=" Знак3 Знак Знак Знак, Знак3 Знак1"/>
    <w:basedOn w:val="af"/>
    <w:link w:val="afe"/>
    <w:rsid w:val="00D353C8"/>
    <w:rPr>
      <w:rFonts w:ascii="Times New Roman" w:eastAsia="MS Mincho" w:hAnsi="Times New Roman" w:cs="Times New Roman"/>
      <w:sz w:val="24"/>
      <w:szCs w:val="24"/>
      <w:lang w:eastAsia="ru-RU"/>
    </w:rPr>
  </w:style>
  <w:style w:type="character" w:styleId="aff0">
    <w:name w:val="page number"/>
    <w:basedOn w:val="af"/>
    <w:rsid w:val="00D353C8"/>
  </w:style>
  <w:style w:type="paragraph" w:styleId="34">
    <w:name w:val="Body Text 3"/>
    <w:basedOn w:val="ae"/>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f"/>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f"/>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f"/>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aliases w:val="Публікації Знак"/>
    <w:basedOn w:val="af"/>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f"/>
    <w:link w:val="8"/>
    <w:rsid w:val="00720151"/>
    <w:rPr>
      <w:rFonts w:ascii="Times New Roman" w:eastAsia="Times New Roman" w:hAnsi="Times New Roman" w:cs="Times New Roman"/>
      <w:sz w:val="28"/>
      <w:szCs w:val="28"/>
      <w:lang w:eastAsia="ru-RU"/>
    </w:rPr>
  </w:style>
  <w:style w:type="character" w:customStyle="1" w:styleId="91">
    <w:name w:val="Заголовок 9 Знак"/>
    <w:aliases w:val="Рис. Знак"/>
    <w:basedOn w:val="af"/>
    <w:link w:val="90"/>
    <w:rsid w:val="00720151"/>
    <w:rPr>
      <w:rFonts w:ascii="Times New Roman" w:eastAsia="Times New Roman" w:hAnsi="Times New Roman" w:cs="Times New Roman"/>
      <w:sz w:val="28"/>
      <w:szCs w:val="28"/>
      <w:lang w:val="uk-UA" w:eastAsia="ru-RU"/>
    </w:rPr>
  </w:style>
  <w:style w:type="paragraph" w:customStyle="1" w:styleId="20">
    <w:name w:val="Стиль2"/>
    <w:basedOn w:val="ae"/>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f1">
    <w:name w:val="Основний текст Знак"/>
    <w:basedOn w:val="af"/>
    <w:rsid w:val="00720151"/>
    <w:rPr>
      <w:bCs/>
      <w:sz w:val="28"/>
      <w:szCs w:val="24"/>
      <w:lang w:val="uk-UA" w:eastAsia="ru-RU" w:bidi="ar-SA"/>
    </w:rPr>
  </w:style>
  <w:style w:type="paragraph" w:customStyle="1" w:styleId="18">
    <w:name w:val="заголовок 1"/>
    <w:basedOn w:val="ae"/>
    <w:next w:val="ae"/>
    <w:link w:val="19"/>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8">
    <w:name w:val="заголовок 2"/>
    <w:basedOn w:val="ae"/>
    <w:next w:val="ae"/>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f2">
    <w:name w:val="footer"/>
    <w:basedOn w:val="ae"/>
    <w:link w:val="aff3"/>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f3">
    <w:name w:val="Нижний колонтитул Знак"/>
    <w:basedOn w:val="af"/>
    <w:link w:val="aff2"/>
    <w:rsid w:val="00720151"/>
    <w:rPr>
      <w:rFonts w:ascii="Times New Roman" w:eastAsia="Times New Roman" w:hAnsi="Times New Roman" w:cs="Times New Roman"/>
      <w:sz w:val="24"/>
      <w:szCs w:val="24"/>
      <w:lang w:val="uk-UA" w:eastAsia="ru-RU"/>
    </w:rPr>
  </w:style>
  <w:style w:type="paragraph" w:customStyle="1" w:styleId="1">
    <w:name w:val="Стиль1"/>
    <w:basedOn w:val="ae"/>
    <w:qFormat/>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e"/>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f4">
    <w:name w:val="Normal (Web)"/>
    <w:aliases w:val="Обычный (Web)1"/>
    <w:basedOn w:val="ae"/>
    <w:link w:val="aff5"/>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f"/>
    <w:rsid w:val="00720151"/>
  </w:style>
  <w:style w:type="character" w:styleId="aff6">
    <w:name w:val="Strong"/>
    <w:basedOn w:val="af"/>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f"/>
    <w:rsid w:val="00680986"/>
    <w:rPr>
      <w:rFonts w:ascii="Times New Roman" w:hAnsi="Times New Roman" w:cs="Times New Roman"/>
      <w:b/>
      <w:bCs/>
      <w:sz w:val="24"/>
      <w:szCs w:val="24"/>
    </w:rPr>
  </w:style>
  <w:style w:type="paragraph" w:customStyle="1" w:styleId="Style2">
    <w:name w:val="Style2"/>
    <w:basedOn w:val="ae"/>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e"/>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e"/>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f"/>
    <w:uiPriority w:val="99"/>
    <w:rsid w:val="006B4085"/>
    <w:rPr>
      <w:rFonts w:ascii="Times New Roman" w:hAnsi="Times New Roman" w:cs="Times New Roman"/>
      <w:sz w:val="18"/>
      <w:szCs w:val="18"/>
    </w:rPr>
  </w:style>
  <w:style w:type="character" w:customStyle="1" w:styleId="FontStyle24">
    <w:name w:val="Font Style24"/>
    <w:basedOn w:val="af"/>
    <w:rsid w:val="006B4085"/>
    <w:rPr>
      <w:rFonts w:ascii="Times New Roman" w:hAnsi="Times New Roman" w:cs="Times New Roman"/>
      <w:sz w:val="26"/>
      <w:szCs w:val="26"/>
    </w:rPr>
  </w:style>
  <w:style w:type="paragraph" w:customStyle="1" w:styleId="Style8">
    <w:name w:val="Style8"/>
    <w:basedOn w:val="ae"/>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9">
    <w:name w:val="toc 2"/>
    <w:basedOn w:val="ae"/>
    <w:next w:val="ae"/>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f7">
    <w:name w:val="Block Text"/>
    <w:basedOn w:val="ae"/>
    <w:link w:val="1a"/>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f"/>
    <w:rsid w:val="00BA6271"/>
  </w:style>
  <w:style w:type="paragraph" w:customStyle="1" w:styleId="1b">
    <w:name w:val="Текст1"/>
    <w:basedOn w:val="ae"/>
    <w:rsid w:val="00BA6271"/>
    <w:pPr>
      <w:spacing w:after="0" w:line="240" w:lineRule="auto"/>
    </w:pPr>
    <w:rPr>
      <w:rFonts w:ascii="Courier New" w:eastAsia="Times New Roman" w:hAnsi="Courier New" w:cs="Times New Roman"/>
      <w:sz w:val="20"/>
      <w:szCs w:val="20"/>
      <w:lang w:val="uk-UA" w:eastAsia="ru-RU"/>
    </w:rPr>
  </w:style>
  <w:style w:type="paragraph" w:styleId="1c">
    <w:name w:val="toc 1"/>
    <w:basedOn w:val="ae"/>
    <w:next w:val="ae"/>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f"/>
    <w:rsid w:val="00BA6271"/>
    <w:rPr>
      <w:rFonts w:ascii="Tahoma" w:eastAsia="Times New Roman" w:hAnsi="Tahoma" w:cs="Tahoma" w:hint="default"/>
      <w:color w:val="333333"/>
      <w:sz w:val="20"/>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Знак1 Знак Знак"/>
    <w:basedOn w:val="ae"/>
    <w:link w:val="aff9"/>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Знак1 Знак Знак Знак"/>
    <w:basedOn w:val="af"/>
    <w:link w:val="aff8"/>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a">
    <w:name w:val="footnote reference"/>
    <w:basedOn w:val="af"/>
    <w:rsid w:val="00BA6271"/>
    <w:rPr>
      <w:vertAlign w:val="superscript"/>
    </w:rPr>
  </w:style>
  <w:style w:type="paragraph" w:customStyle="1" w:styleId="StyleZakonu">
    <w:name w:val="StyleZakonu"/>
    <w:basedOn w:val="ae"/>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f"/>
    <w:rsid w:val="00DF1BE1"/>
  </w:style>
  <w:style w:type="paragraph" w:customStyle="1" w:styleId="rvps14">
    <w:name w:val="rvps14"/>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f"/>
    <w:rsid w:val="00DF1BE1"/>
  </w:style>
  <w:style w:type="paragraph" w:customStyle="1" w:styleId="rvps17">
    <w:name w:val="rvps17"/>
    <w:basedOn w:val="ae"/>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f"/>
    <w:rsid w:val="00725913"/>
    <w:rPr>
      <w:rFonts w:ascii="Times New Roman" w:hAnsi="Times New Roman" w:cs="Times New Roman"/>
      <w:sz w:val="24"/>
      <w:szCs w:val="24"/>
    </w:rPr>
  </w:style>
  <w:style w:type="paragraph" w:customStyle="1" w:styleId="1d">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e"/>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f"/>
    <w:rsid w:val="00725913"/>
    <w:rPr>
      <w:b/>
      <w:bCs/>
    </w:rPr>
  </w:style>
  <w:style w:type="character" w:customStyle="1" w:styleId="announcetitle1">
    <w:name w:val="announce_title1"/>
    <w:basedOn w:val="af"/>
    <w:rsid w:val="00725913"/>
    <w:rPr>
      <w:b/>
      <w:bCs/>
      <w:color w:val="00763E"/>
      <w:sz w:val="28"/>
      <w:szCs w:val="28"/>
    </w:rPr>
  </w:style>
  <w:style w:type="character" w:customStyle="1" w:styleId="mainmagtitle1">
    <w:name w:val="main_mag_title1"/>
    <w:basedOn w:val="af"/>
    <w:rsid w:val="00725913"/>
    <w:rPr>
      <w:b/>
      <w:bCs/>
      <w:color w:val="9D0000"/>
      <w:sz w:val="40"/>
      <w:szCs w:val="40"/>
    </w:rPr>
  </w:style>
  <w:style w:type="character" w:customStyle="1" w:styleId="mainmagnum1">
    <w:name w:val="main_mag_num1"/>
    <w:basedOn w:val="af"/>
    <w:rsid w:val="00725913"/>
    <w:rPr>
      <w:color w:val="9D0000"/>
      <w:sz w:val="28"/>
      <w:szCs w:val="28"/>
    </w:rPr>
  </w:style>
  <w:style w:type="character" w:styleId="affb">
    <w:name w:val="Emphasis"/>
    <w:basedOn w:val="af"/>
    <w:qFormat/>
    <w:rsid w:val="00725913"/>
    <w:rPr>
      <w:i/>
      <w:iCs/>
    </w:rPr>
  </w:style>
  <w:style w:type="character" w:customStyle="1" w:styleId="style51">
    <w:name w:val="style51"/>
    <w:basedOn w:val="af"/>
    <w:rsid w:val="00725913"/>
    <w:rPr>
      <w:rFonts w:ascii="Arial" w:hAnsi="Arial" w:cs="Arial" w:hint="default"/>
      <w:sz w:val="36"/>
      <w:szCs w:val="36"/>
    </w:rPr>
  </w:style>
  <w:style w:type="character" w:customStyle="1" w:styleId="style81">
    <w:name w:val="style81"/>
    <w:basedOn w:val="af"/>
    <w:rsid w:val="00725913"/>
    <w:rPr>
      <w:rFonts w:ascii="Arial" w:hAnsi="Arial" w:cs="Arial" w:hint="default"/>
    </w:rPr>
  </w:style>
  <w:style w:type="character" w:styleId="affc">
    <w:name w:val="FollowedHyperlink"/>
    <w:basedOn w:val="af"/>
    <w:unhideWhenUsed/>
    <w:rsid w:val="00725913"/>
    <w:rPr>
      <w:color w:val="954F72" w:themeColor="followedHyperlink"/>
      <w:u w:val="single"/>
    </w:rPr>
  </w:style>
  <w:style w:type="paragraph" w:customStyle="1" w:styleId="affd">
    <w:name w:val="Содержимое таблицы"/>
    <w:basedOn w:val="ae"/>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e">
    <w:name w:val="Subtitle"/>
    <w:basedOn w:val="ae"/>
    <w:next w:val="af3"/>
    <w:link w:val="afff"/>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f">
    <w:name w:val="Подзаголовок Знак"/>
    <w:basedOn w:val="af"/>
    <w:link w:val="affe"/>
    <w:rsid w:val="00005941"/>
    <w:rPr>
      <w:rFonts w:ascii="Arial" w:eastAsia="Lucida Sans Unicode" w:hAnsi="Arial" w:cs="Tahoma"/>
      <w:i/>
      <w:iCs/>
      <w:sz w:val="28"/>
      <w:szCs w:val="28"/>
      <w:lang w:eastAsia="ar-SA"/>
    </w:rPr>
  </w:style>
  <w:style w:type="paragraph" w:styleId="HTML0">
    <w:name w:val="HTML Preformatted"/>
    <w:basedOn w:val="ae"/>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f"/>
    <w:link w:val="HTML0"/>
    <w:rsid w:val="003C1FA0"/>
    <w:rPr>
      <w:rFonts w:ascii="Courier New" w:eastAsia="Times New Roman" w:hAnsi="Courier New" w:cs="Courier New"/>
      <w:sz w:val="18"/>
      <w:szCs w:val="18"/>
      <w:lang w:eastAsia="ru-RU"/>
    </w:rPr>
  </w:style>
  <w:style w:type="character" w:customStyle="1" w:styleId="snoska1">
    <w:name w:val="snoska1"/>
    <w:basedOn w:val="af"/>
    <w:rsid w:val="003C1FA0"/>
    <w:rPr>
      <w:rFonts w:ascii="Times New Roman" w:hAnsi="Times New Roman" w:cs="Times New Roman"/>
      <w:sz w:val="24"/>
      <w:szCs w:val="24"/>
    </w:rPr>
  </w:style>
  <w:style w:type="paragraph" w:customStyle="1" w:styleId="H3">
    <w:name w:val="H3"/>
    <w:basedOn w:val="ae"/>
    <w:next w:val="ae"/>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f"/>
    <w:rsid w:val="003C1FA0"/>
    <w:rPr>
      <w:rFonts w:ascii="Times New Roman" w:hAnsi="Times New Roman" w:cs="Times New Roman"/>
      <w:sz w:val="24"/>
      <w:szCs w:val="24"/>
    </w:rPr>
  </w:style>
  <w:style w:type="paragraph" w:styleId="afff0">
    <w:name w:val="Balloon Text"/>
    <w:basedOn w:val="ae"/>
    <w:link w:val="afff1"/>
    <w:rsid w:val="003C1FA0"/>
    <w:pPr>
      <w:spacing w:after="0" w:line="240" w:lineRule="auto"/>
    </w:pPr>
    <w:rPr>
      <w:rFonts w:ascii="Tahoma" w:eastAsia="Times New Roman" w:hAnsi="Tahoma" w:cs="Tahoma"/>
      <w:sz w:val="16"/>
      <w:szCs w:val="16"/>
      <w:lang w:eastAsia="ru-RU"/>
    </w:rPr>
  </w:style>
  <w:style w:type="character" w:customStyle="1" w:styleId="afff1">
    <w:name w:val="Текст выноски Знак"/>
    <w:basedOn w:val="af"/>
    <w:link w:val="afff0"/>
    <w:rsid w:val="003C1FA0"/>
    <w:rPr>
      <w:rFonts w:ascii="Tahoma" w:eastAsia="Times New Roman" w:hAnsi="Tahoma" w:cs="Tahoma"/>
      <w:sz w:val="16"/>
      <w:szCs w:val="16"/>
      <w:lang w:eastAsia="ru-RU"/>
    </w:rPr>
  </w:style>
  <w:style w:type="paragraph" w:customStyle="1" w:styleId="1e">
    <w:name w:val="Основной текст с отступом1"/>
    <w:basedOn w:val="ae"/>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f2">
    <w:name w:val="Стиль"/>
    <w:rsid w:val="002636FF"/>
    <w:pPr>
      <w:spacing w:after="0" w:line="240" w:lineRule="auto"/>
    </w:pPr>
    <w:rPr>
      <w:rFonts w:ascii="Times New Roman" w:eastAsia="Times New Roman" w:hAnsi="Times New Roman" w:cs="Times New Roman"/>
      <w:sz w:val="20"/>
      <w:szCs w:val="20"/>
      <w:lang w:eastAsia="ru-RU"/>
    </w:rPr>
  </w:style>
  <w:style w:type="table" w:styleId="1f">
    <w:name w:val="Table Classic 1"/>
    <w:basedOn w:val="af0"/>
    <w:uiPriority w:val="99"/>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Document Map"/>
    <w:basedOn w:val="ae"/>
    <w:link w:val="afff4"/>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f"/>
    <w:link w:val="afff3"/>
    <w:rsid w:val="007C7BBA"/>
    <w:rPr>
      <w:rFonts w:ascii="Tahoma" w:eastAsia="Times New Roman" w:hAnsi="Tahoma" w:cs="Tahoma"/>
      <w:sz w:val="20"/>
      <w:szCs w:val="20"/>
      <w:shd w:val="clear" w:color="auto" w:fill="000080"/>
      <w:lang w:eastAsia="ru-RU"/>
    </w:rPr>
  </w:style>
  <w:style w:type="paragraph" w:styleId="afff5">
    <w:name w:val="List Paragraph"/>
    <w:basedOn w:val="ae"/>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f0">
    <w:name w:val="Основной шрифт абзаца1"/>
    <w:rsid w:val="00033211"/>
  </w:style>
  <w:style w:type="character" w:customStyle="1" w:styleId="afff6">
    <w:name w:val="Íèæíèé êîëîíòèòóë Çíàê"/>
    <w:basedOn w:val="1f0"/>
    <w:rsid w:val="00033211"/>
    <w:rPr>
      <w:rFonts w:cs="Times New Roman"/>
      <w:sz w:val="24"/>
      <w:szCs w:val="24"/>
    </w:rPr>
  </w:style>
  <w:style w:type="character" w:customStyle="1" w:styleId="1f1">
    <w:name w:val="Номер страницы1"/>
    <w:basedOn w:val="1f0"/>
    <w:rsid w:val="00033211"/>
    <w:rPr>
      <w:rFonts w:cs="Times New Roman"/>
    </w:rPr>
  </w:style>
  <w:style w:type="character" w:customStyle="1" w:styleId="afff7">
    <w:name w:val="Âåðõíèé êîëîíòèòóë Çíàê"/>
    <w:basedOn w:val="1f0"/>
    <w:rsid w:val="00033211"/>
    <w:rPr>
      <w:rFonts w:cs="Times New Roman"/>
      <w:sz w:val="24"/>
      <w:szCs w:val="24"/>
    </w:rPr>
  </w:style>
  <w:style w:type="character" w:customStyle="1" w:styleId="340">
    <w:name w:val="Ãèïåðññûëêà34"/>
    <w:basedOn w:val="1f0"/>
    <w:rsid w:val="00033211"/>
    <w:rPr>
      <w:rFonts w:cs="Times New Roman"/>
      <w:color w:val="auto"/>
      <w:u w:val="single"/>
    </w:rPr>
  </w:style>
  <w:style w:type="paragraph" w:customStyle="1" w:styleId="afff8">
    <w:name w:val="Заголовок"/>
    <w:basedOn w:val="ae"/>
    <w:next w:val="af3"/>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9">
    <w:name w:val="List"/>
    <w:basedOn w:val="af3"/>
    <w:rsid w:val="00033211"/>
    <w:pPr>
      <w:widowControl w:val="0"/>
    </w:pPr>
    <w:rPr>
      <w:rFonts w:ascii="Arial" w:eastAsia="Times New Roman" w:hAnsi="Arial" w:cs="Tahoma"/>
      <w:sz w:val="24"/>
    </w:rPr>
  </w:style>
  <w:style w:type="paragraph" w:customStyle="1" w:styleId="1f2">
    <w:name w:val="Название1"/>
    <w:basedOn w:val="ae"/>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e"/>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4">
    <w:name w:val="Название Знак1"/>
    <w:basedOn w:val="af"/>
    <w:rsid w:val="00033211"/>
    <w:rPr>
      <w:sz w:val="28"/>
      <w:szCs w:val="28"/>
      <w:lang w:val="uk-UA" w:eastAsia="ar-SA"/>
    </w:rPr>
  </w:style>
  <w:style w:type="paragraph" w:customStyle="1" w:styleId="1f5">
    <w:name w:val="Ниж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6">
    <w:name w:val="Верхний колонтитул1"/>
    <w:basedOn w:val="ae"/>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Çàãîëîâîê 11"/>
    <w:basedOn w:val="ae"/>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e"/>
    <w:next w:val="ae"/>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a">
    <w:name w:val="Цитаты"/>
    <w:basedOn w:val="ae"/>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b">
    <w:name w:val="TOC Heading"/>
    <w:basedOn w:val="15"/>
    <w:next w:val="ae"/>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e"/>
    <w:next w:val="ae"/>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7">
    <w:name w:val="Текст выноски Знак1"/>
    <w:basedOn w:val="af"/>
    <w:rsid w:val="00CC111C"/>
    <w:rPr>
      <w:rFonts w:ascii="Tahoma" w:eastAsia="Times New Roman" w:hAnsi="Tahoma" w:cs="Tahoma"/>
      <w:sz w:val="16"/>
      <w:szCs w:val="16"/>
    </w:rPr>
  </w:style>
  <w:style w:type="character" w:styleId="afffc">
    <w:name w:val="line number"/>
    <w:basedOn w:val="af"/>
    <w:rsid w:val="00896233"/>
  </w:style>
  <w:style w:type="paragraph" w:styleId="afffd">
    <w:name w:val="No Spacing"/>
    <w:qFormat/>
    <w:rsid w:val="00FB786E"/>
    <w:pPr>
      <w:spacing w:after="0" w:line="240" w:lineRule="auto"/>
    </w:pPr>
    <w:rPr>
      <w:rFonts w:ascii="Calibri" w:eastAsia="Calibri" w:hAnsi="Calibri" w:cs="Times New Roman"/>
    </w:rPr>
  </w:style>
  <w:style w:type="paragraph" w:customStyle="1" w:styleId="112">
    <w:name w:val="Заголовок 11"/>
    <w:basedOn w:val="1d"/>
    <w:next w:val="1d"/>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d"/>
    <w:next w:val="1d"/>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d"/>
    <w:next w:val="1d"/>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d"/>
    <w:next w:val="1d"/>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d"/>
    <w:next w:val="1d"/>
    <w:rsid w:val="009E2D95"/>
    <w:pPr>
      <w:keepNext/>
      <w:widowControl/>
      <w:spacing w:line="240" w:lineRule="auto"/>
      <w:ind w:firstLine="0"/>
      <w:jc w:val="center"/>
    </w:pPr>
    <w:rPr>
      <w:rFonts w:ascii="Times New Roman" w:hAnsi="Times New Roman"/>
      <w:b/>
      <w:snapToGrid/>
      <w:sz w:val="32"/>
      <w:lang w:val="uk-UA"/>
    </w:rPr>
  </w:style>
  <w:style w:type="paragraph" w:customStyle="1" w:styleId="1f8">
    <w:name w:val="Основной текст1"/>
    <w:basedOn w:val="1d"/>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d"/>
    <w:rsid w:val="009E2D95"/>
    <w:pPr>
      <w:widowControl/>
      <w:spacing w:after="120"/>
      <w:ind w:firstLine="0"/>
      <w:jc w:val="left"/>
    </w:pPr>
    <w:rPr>
      <w:rFonts w:ascii="Times New Roman" w:hAnsi="Times New Roman"/>
      <w:snapToGrid/>
      <w:sz w:val="24"/>
    </w:rPr>
  </w:style>
  <w:style w:type="paragraph" w:customStyle="1" w:styleId="2a">
    <w:name w:val="Название2"/>
    <w:basedOn w:val="1d"/>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d"/>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d"/>
    <w:rsid w:val="009E2D95"/>
    <w:pPr>
      <w:widowControl/>
      <w:spacing w:line="360" w:lineRule="auto"/>
      <w:ind w:firstLine="0"/>
    </w:pPr>
    <w:rPr>
      <w:rFonts w:ascii="Times New Roman" w:hAnsi="Times New Roman"/>
      <w:snapToGrid/>
      <w:sz w:val="28"/>
    </w:rPr>
  </w:style>
  <w:style w:type="paragraph" w:customStyle="1" w:styleId="61">
    <w:name w:val="Заголовок 61"/>
    <w:basedOn w:val="1d"/>
    <w:next w:val="1d"/>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d"/>
    <w:next w:val="1d"/>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d"/>
    <w:next w:val="1d"/>
    <w:rsid w:val="009E2D95"/>
    <w:pPr>
      <w:keepNext/>
      <w:widowControl/>
      <w:ind w:left="1260" w:hanging="1260"/>
    </w:pPr>
    <w:rPr>
      <w:rFonts w:ascii="Times New Roman" w:hAnsi="Times New Roman"/>
      <w:snapToGrid/>
      <w:sz w:val="28"/>
      <w:lang w:val="uk-UA"/>
    </w:rPr>
  </w:style>
  <w:style w:type="paragraph" w:customStyle="1" w:styleId="910">
    <w:name w:val="Заголовок 91"/>
    <w:basedOn w:val="1d"/>
    <w:next w:val="1d"/>
    <w:rsid w:val="009E2D95"/>
    <w:pPr>
      <w:keepNext/>
      <w:widowControl/>
      <w:spacing w:line="240" w:lineRule="auto"/>
      <w:ind w:firstLine="0"/>
      <w:jc w:val="center"/>
    </w:pPr>
    <w:rPr>
      <w:rFonts w:ascii="Times New Roman" w:hAnsi="Times New Roman"/>
      <w:b/>
      <w:snapToGrid/>
      <w:sz w:val="22"/>
    </w:rPr>
  </w:style>
  <w:style w:type="paragraph" w:customStyle="1" w:styleId="1f9">
    <w:name w:val="Название объекта1"/>
    <w:basedOn w:val="1d"/>
    <w:next w:val="1d"/>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d"/>
    <w:rsid w:val="009E2D95"/>
    <w:pPr>
      <w:widowControl/>
      <w:spacing w:after="120" w:line="240" w:lineRule="auto"/>
      <w:ind w:left="283" w:firstLine="0"/>
      <w:jc w:val="left"/>
    </w:pPr>
    <w:rPr>
      <w:rFonts w:ascii="Times New Roman" w:hAnsi="Times New Roman"/>
      <w:snapToGrid/>
      <w:sz w:val="16"/>
    </w:rPr>
  </w:style>
  <w:style w:type="paragraph" w:customStyle="1" w:styleId="afffe">
    <w:name w:val="Тарас дисертація текст"/>
    <w:basedOn w:val="1d"/>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d"/>
    <w:rsid w:val="009E2D95"/>
    <w:pPr>
      <w:widowControl/>
      <w:spacing w:line="240" w:lineRule="auto"/>
      <w:ind w:firstLine="0"/>
      <w:jc w:val="left"/>
    </w:pPr>
    <w:rPr>
      <w:rFonts w:ascii="Times New Roman" w:hAnsi="Times New Roman"/>
      <w:snapToGrid/>
      <w:sz w:val="28"/>
    </w:rPr>
  </w:style>
  <w:style w:type="character" w:customStyle="1" w:styleId="1fa">
    <w:name w:val="Гиперссылка1"/>
    <w:basedOn w:val="1f0"/>
    <w:rsid w:val="009E2D95"/>
    <w:rPr>
      <w:color w:val="0000FF"/>
      <w:u w:val="single"/>
    </w:rPr>
  </w:style>
  <w:style w:type="paragraph" w:customStyle="1" w:styleId="1fb">
    <w:name w:val="Цитата1"/>
    <w:basedOn w:val="1d"/>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c">
    <w:name w:val="Просмотренная гиперссылка1"/>
    <w:basedOn w:val="1f0"/>
    <w:rsid w:val="009E2D95"/>
    <w:rPr>
      <w:color w:val="800080"/>
      <w:u w:val="single"/>
    </w:rPr>
  </w:style>
  <w:style w:type="paragraph" w:customStyle="1" w:styleId="affff">
    <w:name w:val="Клас"/>
    <w:basedOn w:val="1d"/>
    <w:rsid w:val="009E2D95"/>
    <w:pPr>
      <w:widowControl/>
      <w:ind w:firstLine="0"/>
      <w:jc w:val="center"/>
    </w:pPr>
    <w:rPr>
      <w:rFonts w:ascii="Arial" w:hAnsi="Arial"/>
      <w:b/>
      <w:snapToGrid/>
      <w:sz w:val="32"/>
      <w:lang w:val="uk-UA"/>
    </w:rPr>
  </w:style>
  <w:style w:type="paragraph" w:customStyle="1" w:styleId="1fd">
    <w:name w:val="Схема документа1"/>
    <w:basedOn w:val="1d"/>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e"/>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f0">
    <w:name w:val="Основной шрифт"/>
    <w:uiPriority w:val="99"/>
    <w:rsid w:val="00985B1C"/>
  </w:style>
  <w:style w:type="character" w:customStyle="1" w:styleId="affff1">
    <w:name w:val="номер страницы"/>
    <w:basedOn w:val="affff0"/>
    <w:rsid w:val="00985B1C"/>
  </w:style>
  <w:style w:type="paragraph" w:customStyle="1" w:styleId="affff2">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f3">
    <w:name w:val="текст"/>
    <w:uiPriority w:val="99"/>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f4">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f5">
    <w:name w:val="annotation reference"/>
    <w:basedOn w:val="af"/>
    <w:rsid w:val="006360C2"/>
    <w:rPr>
      <w:sz w:val="16"/>
      <w:szCs w:val="16"/>
    </w:rPr>
  </w:style>
  <w:style w:type="paragraph" w:styleId="affff6">
    <w:name w:val="annotation text"/>
    <w:basedOn w:val="ae"/>
    <w:link w:val="affff7"/>
    <w:rsid w:val="006360C2"/>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f"/>
    <w:link w:val="affff6"/>
    <w:rsid w:val="006360C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6360C2"/>
    <w:rPr>
      <w:b/>
      <w:bCs/>
    </w:rPr>
  </w:style>
  <w:style w:type="character" w:customStyle="1" w:styleId="affff9">
    <w:name w:val="Тема примечания Знак"/>
    <w:basedOn w:val="affff7"/>
    <w:link w:val="affff8"/>
    <w:rsid w:val="006360C2"/>
    <w:rPr>
      <w:rFonts w:ascii="Times New Roman" w:eastAsia="Times New Roman" w:hAnsi="Times New Roman" w:cs="Times New Roman"/>
      <w:b/>
      <w:bCs/>
      <w:sz w:val="20"/>
      <w:szCs w:val="20"/>
      <w:lang w:eastAsia="ru-RU"/>
    </w:rPr>
  </w:style>
  <w:style w:type="character" w:customStyle="1" w:styleId="rvts9">
    <w:name w:val="rvts9"/>
    <w:basedOn w:val="af"/>
    <w:rsid w:val="00CE763D"/>
    <w:rPr>
      <w:rFonts w:ascii="Times New Roman" w:hAnsi="Times New Roman" w:cs="Times New Roman"/>
      <w:sz w:val="24"/>
      <w:szCs w:val="24"/>
    </w:rPr>
  </w:style>
  <w:style w:type="character" w:customStyle="1" w:styleId="rvts15">
    <w:name w:val="rvts15"/>
    <w:basedOn w:val="af"/>
    <w:rsid w:val="00CE763D"/>
    <w:rPr>
      <w:rFonts w:ascii="Times New Roman" w:hAnsi="Times New Roman" w:cs="Times New Roman"/>
      <w:sz w:val="28"/>
      <w:szCs w:val="28"/>
    </w:rPr>
  </w:style>
  <w:style w:type="character" w:customStyle="1" w:styleId="ti">
    <w:name w:val="ti"/>
    <w:basedOn w:val="af"/>
    <w:rsid w:val="00CE763D"/>
  </w:style>
  <w:style w:type="character" w:customStyle="1" w:styleId="citation-abbreviation">
    <w:name w:val="citation-abbreviation"/>
    <w:basedOn w:val="af"/>
    <w:rsid w:val="00CE763D"/>
  </w:style>
  <w:style w:type="character" w:customStyle="1" w:styleId="citation-publication-date">
    <w:name w:val="citation-publication-date"/>
    <w:basedOn w:val="af"/>
    <w:rsid w:val="00CE763D"/>
  </w:style>
  <w:style w:type="character" w:customStyle="1" w:styleId="citation-volume">
    <w:name w:val="citation-volume"/>
    <w:basedOn w:val="af"/>
    <w:rsid w:val="00CE763D"/>
  </w:style>
  <w:style w:type="character" w:customStyle="1" w:styleId="citation-flpages">
    <w:name w:val="citation-flpages"/>
    <w:basedOn w:val="af"/>
    <w:rsid w:val="00CE763D"/>
  </w:style>
  <w:style w:type="paragraph" w:customStyle="1" w:styleId="1fe">
    <w:name w:val="Текст выноски1"/>
    <w:basedOn w:val="ae"/>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f"/>
    <w:rsid w:val="00C30E90"/>
  </w:style>
  <w:style w:type="paragraph" w:customStyle="1" w:styleId="14pt0">
    <w:name w:val="Обычный + 14 pt"/>
    <w:basedOn w:val="ae"/>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e"/>
    <w:rsid w:val="009E1D6E"/>
    <w:pPr>
      <w:spacing w:after="0" w:line="360" w:lineRule="auto"/>
      <w:jc w:val="both"/>
    </w:pPr>
    <w:rPr>
      <w:rFonts w:ascii="Times New Roman" w:eastAsia="Times New Roman" w:hAnsi="Times New Roman" w:cs="Times New Roman"/>
      <w:sz w:val="28"/>
      <w:szCs w:val="20"/>
      <w:lang w:eastAsia="ru-RU"/>
    </w:rPr>
  </w:style>
  <w:style w:type="paragraph" w:styleId="affffa">
    <w:name w:val="endnote text"/>
    <w:aliases w:val=" Знак2 Знак Знак"/>
    <w:basedOn w:val="ae"/>
    <w:link w:val="affffb"/>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концевой сноски Знак"/>
    <w:aliases w:val=" Знак2 Знак Знак Знак"/>
    <w:basedOn w:val="af"/>
    <w:link w:val="affffa"/>
    <w:rsid w:val="0003662D"/>
    <w:rPr>
      <w:rFonts w:ascii="Times New Roman" w:eastAsia="Times New Roman" w:hAnsi="Times New Roman" w:cs="Times New Roman"/>
      <w:sz w:val="20"/>
      <w:szCs w:val="20"/>
      <w:lang w:eastAsia="ru-RU"/>
    </w:rPr>
  </w:style>
  <w:style w:type="character" w:customStyle="1" w:styleId="font5">
    <w:name w:val="font5"/>
    <w:basedOn w:val="af"/>
    <w:uiPriority w:val="99"/>
    <w:rsid w:val="00DE4FE1"/>
  </w:style>
  <w:style w:type="paragraph" w:customStyle="1" w:styleId="lic">
    <w:name w:val="lic"/>
    <w:basedOn w:val="ae"/>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f">
    <w:name w:val="Обычный с отступом 1 см"/>
    <w:basedOn w:val="ae"/>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e"/>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e"/>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f"/>
    <w:rsid w:val="00DE4FE1"/>
    <w:rPr>
      <w:rFonts w:ascii="Times New Roman" w:hAnsi="Times New Roman" w:cs="Times New Roman" w:hint="default"/>
      <w:sz w:val="24"/>
      <w:szCs w:val="24"/>
    </w:rPr>
  </w:style>
  <w:style w:type="character" w:customStyle="1" w:styleId="rvts21">
    <w:name w:val="rvts21"/>
    <w:basedOn w:val="af"/>
    <w:rsid w:val="00DE4FE1"/>
    <w:rPr>
      <w:rFonts w:ascii="Times New Roman" w:hAnsi="Times New Roman" w:cs="Times New Roman" w:hint="default"/>
      <w:spacing w:val="-15"/>
      <w:sz w:val="24"/>
      <w:szCs w:val="24"/>
    </w:rPr>
  </w:style>
  <w:style w:type="character" w:customStyle="1" w:styleId="rvts22">
    <w:name w:val="rvts22"/>
    <w:basedOn w:val="af"/>
    <w:rsid w:val="00DE4FE1"/>
    <w:rPr>
      <w:rFonts w:ascii="Times New Roman" w:hAnsi="Times New Roman" w:cs="Times New Roman" w:hint="default"/>
      <w:color w:val="000000"/>
      <w:sz w:val="24"/>
      <w:szCs w:val="24"/>
    </w:rPr>
  </w:style>
  <w:style w:type="character" w:customStyle="1" w:styleId="affffc">
    <w:name w:val="a"/>
    <w:basedOn w:val="af"/>
    <w:rsid w:val="00BD4B75"/>
  </w:style>
  <w:style w:type="character" w:customStyle="1" w:styleId="spelle">
    <w:name w:val="spelle"/>
    <w:basedOn w:val="af"/>
    <w:rsid w:val="00BD4B75"/>
  </w:style>
  <w:style w:type="character" w:customStyle="1" w:styleId="grame">
    <w:name w:val="grame"/>
    <w:basedOn w:val="af"/>
    <w:rsid w:val="00BD4B75"/>
  </w:style>
  <w:style w:type="paragraph" w:customStyle="1" w:styleId="14pt">
    <w:name w:val="Стиль Нумерованный список + 14 pt"/>
    <w:basedOn w:val="ae"/>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e"/>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f"/>
    <w:rsid w:val="00116762"/>
    <w:rPr>
      <w:rFonts w:ascii="Times New Roman" w:hAnsi="Times New Roman" w:cs="Times New Roman" w:hint="default"/>
      <w:sz w:val="24"/>
      <w:szCs w:val="24"/>
    </w:rPr>
  </w:style>
  <w:style w:type="paragraph" w:customStyle="1" w:styleId="affffd">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e">
    <w:name w:val="Таблиця"/>
    <w:basedOn w:val="ae"/>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e"/>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e"/>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e"/>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e"/>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e"/>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f"/>
    <w:rsid w:val="00116762"/>
  </w:style>
  <w:style w:type="character" w:customStyle="1" w:styleId="featuredlinkouts">
    <w:name w:val="featured_linkouts"/>
    <w:basedOn w:val="af"/>
    <w:rsid w:val="00116762"/>
  </w:style>
  <w:style w:type="paragraph" w:customStyle="1" w:styleId="r8">
    <w:name w:val="r8"/>
    <w:basedOn w:val="ae"/>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b">
    <w:name w:val="envelope return"/>
    <w:basedOn w:val="ae"/>
    <w:rsid w:val="00BE3FCD"/>
    <w:pPr>
      <w:spacing w:after="0" w:line="240" w:lineRule="auto"/>
    </w:pPr>
    <w:rPr>
      <w:rFonts w:ascii="Times New Roman" w:eastAsia="Times New Roman" w:hAnsi="Times New Roman" w:cs="Times New Roman"/>
      <w:b/>
      <w:i/>
      <w:sz w:val="28"/>
      <w:szCs w:val="20"/>
      <w:lang w:eastAsia="ru-RU"/>
    </w:rPr>
  </w:style>
  <w:style w:type="paragraph" w:styleId="afffff">
    <w:name w:val="envelope address"/>
    <w:basedOn w:val="ae"/>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e"/>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f0">
    <w:name w:val="Основной текст Знак1"/>
    <w:aliases w:val=" Знак Знак2"/>
    <w:basedOn w:val="af"/>
    <w:rsid w:val="00BE3FCD"/>
    <w:rPr>
      <w:b/>
      <w:i/>
      <w:spacing w:val="24"/>
      <w:sz w:val="32"/>
    </w:rPr>
  </w:style>
  <w:style w:type="paragraph" w:customStyle="1" w:styleId="214">
    <w:name w:val="Основной текст с отступом 21"/>
    <w:basedOn w:val="ae"/>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f0">
    <w:name w:val="Знак Знак Знак"/>
    <w:basedOn w:val="af"/>
    <w:rsid w:val="00BE3FCD"/>
    <w:rPr>
      <w:sz w:val="28"/>
      <w:lang w:val="uk-UA" w:eastAsia="ru-RU" w:bidi="ar-SA"/>
    </w:rPr>
  </w:style>
  <w:style w:type="character" w:customStyle="1" w:styleId="hissue">
    <w:name w:val="hissue"/>
    <w:basedOn w:val="af"/>
    <w:rsid w:val="00BE3FCD"/>
  </w:style>
  <w:style w:type="character" w:customStyle="1" w:styleId="partheader">
    <w:name w:val="partheader"/>
    <w:basedOn w:val="af"/>
    <w:rsid w:val="00BE3FCD"/>
  </w:style>
  <w:style w:type="character" w:customStyle="1" w:styleId="small">
    <w:name w:val="small"/>
    <w:basedOn w:val="af"/>
    <w:rsid w:val="00BE3FCD"/>
  </w:style>
  <w:style w:type="character" w:customStyle="1" w:styleId="1ff1">
    <w:name w:val="Верхний колонтитул1"/>
    <w:basedOn w:val="af"/>
    <w:rsid w:val="00BE3FCD"/>
  </w:style>
  <w:style w:type="character" w:customStyle="1" w:styleId="bolder">
    <w:name w:val="bolder"/>
    <w:basedOn w:val="af"/>
    <w:rsid w:val="00BE3FCD"/>
  </w:style>
  <w:style w:type="character" w:customStyle="1" w:styleId="htopic">
    <w:name w:val="htopic"/>
    <w:basedOn w:val="af"/>
    <w:rsid w:val="00BE3FCD"/>
  </w:style>
  <w:style w:type="character" w:customStyle="1" w:styleId="header3">
    <w:name w:val="header3"/>
    <w:basedOn w:val="af"/>
    <w:rsid w:val="00BE3FCD"/>
  </w:style>
  <w:style w:type="character" w:customStyle="1" w:styleId="volume">
    <w:name w:val="volume"/>
    <w:basedOn w:val="af"/>
    <w:rsid w:val="00BE3FCD"/>
  </w:style>
  <w:style w:type="character" w:customStyle="1" w:styleId="issue">
    <w:name w:val="issue"/>
    <w:basedOn w:val="af"/>
    <w:rsid w:val="00BE3FCD"/>
  </w:style>
  <w:style w:type="character" w:customStyle="1" w:styleId="pages">
    <w:name w:val="pages"/>
    <w:basedOn w:val="af"/>
    <w:rsid w:val="00BE3FCD"/>
  </w:style>
  <w:style w:type="character" w:customStyle="1" w:styleId="text1">
    <w:name w:val="text1"/>
    <w:basedOn w:val="af"/>
    <w:rsid w:val="00BE3FCD"/>
  </w:style>
  <w:style w:type="character" w:customStyle="1" w:styleId="journalname">
    <w:name w:val="journalname"/>
    <w:basedOn w:val="af"/>
    <w:rsid w:val="00BE3FCD"/>
    <w:rPr>
      <w:i/>
      <w:iCs/>
    </w:rPr>
  </w:style>
  <w:style w:type="character" w:customStyle="1" w:styleId="b1">
    <w:name w:val="b1"/>
    <w:basedOn w:val="af"/>
    <w:rsid w:val="00BE3FCD"/>
    <w:rPr>
      <w:b/>
      <w:bCs/>
    </w:rPr>
  </w:style>
  <w:style w:type="character" w:customStyle="1" w:styleId="38">
    <w:name w:val="Название3"/>
    <w:basedOn w:val="af"/>
    <w:rsid w:val="00BE3FCD"/>
  </w:style>
  <w:style w:type="paragraph" w:customStyle="1" w:styleId="head">
    <w:name w:val="head"/>
    <w:basedOn w:val="ae"/>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e"/>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e"/>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f"/>
    <w:rsid w:val="00F91DA6"/>
    <w:rPr>
      <w:i/>
      <w:iCs/>
      <w:vanish w:val="0"/>
      <w:webHidden w:val="0"/>
      <w:specVanish w:val="0"/>
    </w:rPr>
  </w:style>
  <w:style w:type="character" w:customStyle="1" w:styleId="titles-source1">
    <w:name w:val="titles-source1"/>
    <w:basedOn w:val="af"/>
    <w:rsid w:val="00F91DA6"/>
    <w:rPr>
      <w:i/>
      <w:iCs/>
      <w:vanish w:val="0"/>
      <w:webHidden w:val="0"/>
      <w:color w:val="0A0905"/>
      <w:specVanish w:val="0"/>
    </w:rPr>
  </w:style>
  <w:style w:type="character" w:customStyle="1" w:styleId="fulltext-bd1">
    <w:name w:val="fulltext-bd1"/>
    <w:basedOn w:val="af"/>
    <w:rsid w:val="00F91DA6"/>
    <w:rPr>
      <w:b/>
      <w:bCs/>
    </w:rPr>
  </w:style>
  <w:style w:type="character" w:customStyle="1" w:styleId="titles-title1">
    <w:name w:val="titles-title1"/>
    <w:basedOn w:val="af"/>
    <w:rsid w:val="00F91DA6"/>
    <w:rPr>
      <w:b/>
      <w:bCs/>
      <w:vanish w:val="0"/>
      <w:webHidden w:val="0"/>
      <w:color w:val="0A0905"/>
      <w:specVanish w:val="0"/>
    </w:rPr>
  </w:style>
  <w:style w:type="character" w:customStyle="1" w:styleId="bibrecord-highlight1">
    <w:name w:val="bibrecord-highlight1"/>
    <w:basedOn w:val="af"/>
    <w:rsid w:val="00F91DA6"/>
    <w:rPr>
      <w:b/>
      <w:bCs/>
      <w:vanish w:val="0"/>
      <w:webHidden w:val="0"/>
      <w:color w:val="EE014C"/>
      <w:specVanish w:val="0"/>
    </w:rPr>
  </w:style>
  <w:style w:type="paragraph" w:customStyle="1" w:styleId="fulltext-references">
    <w:name w:val="fulltext-references"/>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e"/>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f"/>
    <w:rsid w:val="00F91DA6"/>
    <w:rPr>
      <w:w w:val="89"/>
      <w:sz w:val="24"/>
      <w:szCs w:val="24"/>
      <w:lang w:val="ru-RU" w:eastAsia="ru-RU" w:bidi="ar-SA"/>
    </w:rPr>
  </w:style>
  <w:style w:type="character" w:customStyle="1" w:styleId="indent1">
    <w:name w:val="indent1"/>
    <w:basedOn w:val="af"/>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e"/>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f"/>
    <w:rsid w:val="00F91DA6"/>
    <w:rPr>
      <w:strike w:val="0"/>
      <w:dstrike w:val="0"/>
      <w:color w:val="004C88"/>
      <w:u w:val="single"/>
      <w:effect w:val="none"/>
    </w:rPr>
  </w:style>
  <w:style w:type="character" w:customStyle="1" w:styleId="12100">
    <w:name w:val="Обычный + 12 пт;Масштаб знаков: 100% Знак"/>
    <w:basedOn w:val="af"/>
    <w:rsid w:val="00F91DA6"/>
    <w:rPr>
      <w:w w:val="89"/>
      <w:sz w:val="24"/>
      <w:szCs w:val="24"/>
      <w:lang w:val="ru-RU" w:eastAsia="ru-RU" w:bidi="ar-SA"/>
    </w:rPr>
  </w:style>
  <w:style w:type="paragraph" w:customStyle="1" w:styleId="CommentSubject1">
    <w:name w:val="Comment Subject1"/>
    <w:basedOn w:val="affff6"/>
    <w:next w:val="affff6"/>
    <w:semiHidden/>
    <w:rsid w:val="0067363F"/>
    <w:rPr>
      <w:b/>
      <w:bCs/>
      <w:noProof/>
      <w:lang w:val="uk-UA"/>
    </w:rPr>
  </w:style>
  <w:style w:type="paragraph" w:customStyle="1" w:styleId="BalloonText1">
    <w:name w:val="Balloon Text1"/>
    <w:basedOn w:val="ae"/>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f"/>
    <w:rsid w:val="00CD0DED"/>
    <w:rPr>
      <w:rFonts w:ascii="Times New Roman" w:hAnsi="Times New Roman" w:cs="Times New Roman"/>
      <w:sz w:val="24"/>
      <w:szCs w:val="24"/>
    </w:rPr>
  </w:style>
  <w:style w:type="paragraph" w:customStyle="1" w:styleId="afffff1">
    <w:name w:val="Таблица"/>
    <w:basedOn w:val="ae"/>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c">
    <w:name w:val="List 2"/>
    <w:basedOn w:val="ae"/>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e"/>
    <w:next w:val="ae"/>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f"/>
    <w:rsid w:val="00AF0815"/>
  </w:style>
  <w:style w:type="paragraph" w:customStyle="1" w:styleId="msonormalcxspmiddle">
    <w:name w:val="msonormalcxspmiddle"/>
    <w:basedOn w:val="ae"/>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d">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f2">
    <w:name w:val="Основной шрифт абзаца1"/>
    <w:rsid w:val="00B634FC"/>
  </w:style>
  <w:style w:type="paragraph" w:customStyle="1" w:styleId="2e">
    <w:name w:val="Название2"/>
    <w:basedOn w:val="ae"/>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e"/>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e"/>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e"/>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f2">
    <w:name w:val="Заголовок таблицы"/>
    <w:basedOn w:val="affd"/>
    <w:rsid w:val="00B634FC"/>
    <w:pPr>
      <w:jc w:val="center"/>
    </w:pPr>
    <w:rPr>
      <w:b/>
      <w:bCs/>
      <w:sz w:val="28"/>
      <w:szCs w:val="24"/>
    </w:rPr>
  </w:style>
  <w:style w:type="paragraph" w:customStyle="1" w:styleId="afffff3">
    <w:name w:val="Содержимое врезки"/>
    <w:basedOn w:val="af3"/>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e"/>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e"/>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e"/>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e"/>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e"/>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f"/>
    <w:rsid w:val="00605D7E"/>
    <w:rPr>
      <w:i/>
      <w:iCs/>
    </w:rPr>
  </w:style>
  <w:style w:type="character" w:customStyle="1" w:styleId="z3988">
    <w:name w:val="z3988"/>
    <w:basedOn w:val="af"/>
    <w:rsid w:val="00605D7E"/>
  </w:style>
  <w:style w:type="paragraph" w:customStyle="1" w:styleId="2f0">
    <w:name w:val="Номер страницы2"/>
    <w:basedOn w:val="ae"/>
    <w:rsid w:val="00605D7E"/>
    <w:pPr>
      <w:spacing w:after="0" w:line="240" w:lineRule="auto"/>
      <w:jc w:val="center"/>
    </w:pPr>
    <w:rPr>
      <w:rFonts w:ascii="Times" w:eastAsia="Times New Roman" w:hAnsi="Times" w:cs="Times"/>
      <w:sz w:val="24"/>
      <w:szCs w:val="24"/>
      <w:lang w:val="en-US"/>
    </w:rPr>
  </w:style>
  <w:style w:type="paragraph" w:customStyle="1" w:styleId="afffff4">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e"/>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f5">
    <w:name w:val="List Bullet"/>
    <w:basedOn w:val="ae"/>
    <w:link w:val="afffff6"/>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f3">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e"/>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f"/>
    <w:rsid w:val="00605D7E"/>
    <w:rPr>
      <w:sz w:val="28"/>
      <w:szCs w:val="28"/>
      <w:lang w:val="ru-RU" w:eastAsia="ru-RU"/>
    </w:rPr>
  </w:style>
  <w:style w:type="paragraph" w:customStyle="1" w:styleId="1ff4">
    <w:name w:val="Абзац списка1"/>
    <w:basedOn w:val="ae"/>
    <w:qFormat/>
    <w:rsid w:val="00605D7E"/>
    <w:pPr>
      <w:spacing w:after="200" w:line="276" w:lineRule="auto"/>
      <w:ind w:left="720"/>
    </w:pPr>
    <w:rPr>
      <w:rFonts w:ascii="Calibri" w:eastAsia="Times New Roman" w:hAnsi="Calibri" w:cs="Calibri"/>
    </w:rPr>
  </w:style>
  <w:style w:type="character" w:customStyle="1" w:styleId="315">
    <w:name w:val="Çíàê Çíàê31"/>
    <w:basedOn w:val="af"/>
    <w:locked/>
    <w:rsid w:val="00605D7E"/>
    <w:rPr>
      <w:b/>
      <w:bCs/>
      <w:caps/>
      <w:kern w:val="32"/>
      <w:sz w:val="28"/>
      <w:szCs w:val="28"/>
      <w:lang w:val="ru-RU" w:eastAsia="ru-RU"/>
    </w:rPr>
  </w:style>
  <w:style w:type="character" w:customStyle="1" w:styleId="113">
    <w:name w:val="Çíàê Çíàê11"/>
    <w:basedOn w:val="af"/>
    <w:locked/>
    <w:rsid w:val="00605D7E"/>
    <w:rPr>
      <w:b/>
      <w:bCs/>
      <w:sz w:val="28"/>
      <w:szCs w:val="28"/>
      <w:lang w:val="ru-RU" w:eastAsia="ru-RU"/>
    </w:rPr>
  </w:style>
  <w:style w:type="paragraph" w:customStyle="1" w:styleId="2f1">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e"/>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f"/>
    <w:locked/>
    <w:rsid w:val="00605D7E"/>
    <w:rPr>
      <w:b/>
      <w:bCs/>
      <w:sz w:val="28"/>
      <w:szCs w:val="28"/>
      <w:lang w:val="en-US" w:eastAsia="ru-RU"/>
    </w:rPr>
  </w:style>
  <w:style w:type="character" w:customStyle="1" w:styleId="52">
    <w:name w:val="Çíàê Çíàê5"/>
    <w:basedOn w:val="af"/>
    <w:rsid w:val="00605D7E"/>
    <w:rPr>
      <w:color w:val="000000"/>
      <w:sz w:val="24"/>
      <w:szCs w:val="24"/>
      <w:lang w:val="pl-PL" w:eastAsia="pl-PL"/>
    </w:rPr>
  </w:style>
  <w:style w:type="character" w:customStyle="1" w:styleId="121">
    <w:name w:val="Çíàê Çíàê12"/>
    <w:basedOn w:val="af"/>
    <w:rsid w:val="00605D7E"/>
    <w:rPr>
      <w:b/>
      <w:bCs/>
      <w:caps/>
      <w:kern w:val="32"/>
      <w:sz w:val="28"/>
      <w:szCs w:val="28"/>
      <w:lang w:val="ru-RU" w:eastAsia="ru-RU"/>
    </w:rPr>
  </w:style>
  <w:style w:type="character" w:customStyle="1" w:styleId="markupontologylegend">
    <w:name w:val="markupontologylegend"/>
    <w:basedOn w:val="af"/>
    <w:rsid w:val="00605D7E"/>
  </w:style>
  <w:style w:type="character" w:customStyle="1" w:styleId="markupkeyword">
    <w:name w:val="markupkeyword"/>
    <w:basedOn w:val="af"/>
    <w:rsid w:val="00605D7E"/>
  </w:style>
  <w:style w:type="paragraph" w:customStyle="1" w:styleId="CharChar4">
    <w:name w:val="Char Char4"/>
    <w:basedOn w:val="ae"/>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f"/>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e"/>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f"/>
    <w:locked/>
    <w:rsid w:val="00605D7E"/>
    <w:rPr>
      <w:i/>
      <w:iCs/>
      <w:sz w:val="28"/>
      <w:szCs w:val="28"/>
      <w:lang w:val="ru-RU" w:eastAsia="ru-RU"/>
    </w:rPr>
  </w:style>
  <w:style w:type="character" w:customStyle="1" w:styleId="ref-journal">
    <w:name w:val="ref-journal"/>
    <w:basedOn w:val="af"/>
    <w:rsid w:val="003E2DB7"/>
  </w:style>
  <w:style w:type="character" w:customStyle="1" w:styleId="ref-vol">
    <w:name w:val="ref-vol"/>
    <w:basedOn w:val="af"/>
    <w:rsid w:val="003E2DB7"/>
  </w:style>
  <w:style w:type="paragraph" w:customStyle="1" w:styleId="affiliation">
    <w:name w:val="affiliation"/>
    <w:basedOn w:val="ae"/>
    <w:uiPriority w:val="99"/>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f"/>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e"/>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e"/>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f7">
    <w:name w:val="Body Text First Indent"/>
    <w:basedOn w:val="af3"/>
    <w:link w:val="afffff8"/>
    <w:rsid w:val="00973F2A"/>
    <w:pPr>
      <w:suppressAutoHyphens w:val="0"/>
      <w:ind w:firstLine="210"/>
    </w:pPr>
    <w:rPr>
      <w:rFonts w:ascii="Times New Roman" w:eastAsia="Times New Roman" w:hAnsi="Times New Roman" w:cs="Times New Roman"/>
      <w:sz w:val="24"/>
    </w:rPr>
  </w:style>
  <w:style w:type="character" w:customStyle="1" w:styleId="afffff8">
    <w:name w:val="Красная строка Знак"/>
    <w:basedOn w:val="af4"/>
    <w:link w:val="afffff7"/>
    <w:rsid w:val="00973F2A"/>
    <w:rPr>
      <w:rFonts w:ascii="Times New Roman" w:eastAsia="Times New Roman" w:hAnsi="Times New Roman" w:cs="Times New Roman"/>
      <w:sz w:val="24"/>
      <w:szCs w:val="24"/>
      <w:lang w:eastAsia="ar-SA"/>
    </w:rPr>
  </w:style>
  <w:style w:type="paragraph" w:styleId="2f2">
    <w:name w:val="Body Text First Indent 2"/>
    <w:basedOn w:val="af5"/>
    <w:link w:val="2f3"/>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3">
    <w:name w:val="Красная строка 2 Знак"/>
    <w:basedOn w:val="af6"/>
    <w:link w:val="2f2"/>
    <w:rsid w:val="00973F2A"/>
    <w:rPr>
      <w:rFonts w:ascii="Times New Roman" w:eastAsia="Times New Roman" w:hAnsi="Times New Roman" w:cs="Times New Roman"/>
      <w:sz w:val="24"/>
      <w:szCs w:val="24"/>
      <w:lang w:eastAsia="ar-SA"/>
    </w:rPr>
  </w:style>
  <w:style w:type="table" w:styleId="-2">
    <w:name w:val="Table Web 2"/>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Стиль таблицы1"/>
    <w:basedOn w:val="afb"/>
    <w:rsid w:val="00973F2A"/>
    <w:tblPr/>
  </w:style>
  <w:style w:type="table" w:styleId="afffff9">
    <w:name w:val="Table Contemporary"/>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f0"/>
    <w:uiPriority w:val="99"/>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f0"/>
    <w:uiPriority w:val="99"/>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Classic 2"/>
    <w:basedOn w:val="af0"/>
    <w:uiPriority w:val="99"/>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e"/>
    <w:next w:val="ae"/>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e"/>
    <w:rsid w:val="000F576E"/>
    <w:pPr>
      <w:spacing w:before="30" w:after="0" w:line="240" w:lineRule="auto"/>
      <w:ind w:left="300"/>
    </w:pPr>
    <w:rPr>
      <w:rFonts w:ascii="Times New Roman" w:eastAsia="Times New Roman" w:hAnsi="Times New Roman" w:cs="Times New Roman"/>
      <w:sz w:val="24"/>
      <w:szCs w:val="24"/>
      <w:lang w:bidi="en-US"/>
    </w:rPr>
  </w:style>
  <w:style w:type="paragraph" w:styleId="2f5">
    <w:name w:val="Quote"/>
    <w:basedOn w:val="ae"/>
    <w:next w:val="ae"/>
    <w:link w:val="2f6"/>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6">
    <w:name w:val="Цитата 2 Знак"/>
    <w:basedOn w:val="af"/>
    <w:link w:val="2f5"/>
    <w:rsid w:val="000F576E"/>
    <w:rPr>
      <w:rFonts w:ascii="Times New Roman" w:eastAsia="Times New Roman" w:hAnsi="Times New Roman" w:cs="Times New Roman"/>
      <w:i/>
      <w:iCs/>
      <w:color w:val="000000"/>
      <w:lang w:bidi="en-US"/>
    </w:rPr>
  </w:style>
  <w:style w:type="paragraph" w:styleId="afffffa">
    <w:name w:val="Intense Quote"/>
    <w:basedOn w:val="ae"/>
    <w:next w:val="ae"/>
    <w:link w:val="afffffb"/>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b">
    <w:name w:val="Выделенная цитата Знак"/>
    <w:basedOn w:val="af"/>
    <w:link w:val="afffffa"/>
    <w:rsid w:val="000F576E"/>
    <w:rPr>
      <w:rFonts w:ascii="Times New Roman" w:eastAsia="Times New Roman" w:hAnsi="Times New Roman" w:cs="Times New Roman"/>
      <w:b/>
      <w:bCs/>
      <w:i/>
      <w:iCs/>
      <w:color w:val="4F81BD"/>
      <w:lang w:bidi="en-US"/>
    </w:rPr>
  </w:style>
  <w:style w:type="character" w:styleId="afffffc">
    <w:name w:val="Subtle Emphasis"/>
    <w:basedOn w:val="af"/>
    <w:uiPriority w:val="19"/>
    <w:qFormat/>
    <w:rsid w:val="000F576E"/>
    <w:rPr>
      <w:i/>
      <w:iCs/>
      <w:color w:val="808080"/>
    </w:rPr>
  </w:style>
  <w:style w:type="character" w:styleId="afffffd">
    <w:name w:val="Intense Emphasis"/>
    <w:basedOn w:val="af"/>
    <w:qFormat/>
    <w:rsid w:val="000F576E"/>
    <w:rPr>
      <w:b/>
      <w:bCs/>
      <w:i/>
      <w:iCs/>
      <w:color w:val="4F81BD"/>
    </w:rPr>
  </w:style>
  <w:style w:type="character" w:styleId="afffffe">
    <w:name w:val="Subtle Reference"/>
    <w:basedOn w:val="af"/>
    <w:qFormat/>
    <w:rsid w:val="000F576E"/>
    <w:rPr>
      <w:smallCaps/>
      <w:color w:val="C0504D"/>
      <w:u w:val="single"/>
    </w:rPr>
  </w:style>
  <w:style w:type="character" w:styleId="affffff">
    <w:name w:val="Intense Reference"/>
    <w:basedOn w:val="af"/>
    <w:qFormat/>
    <w:rsid w:val="000F576E"/>
    <w:rPr>
      <w:b/>
      <w:bCs/>
      <w:smallCaps/>
      <w:color w:val="C0504D"/>
      <w:spacing w:val="5"/>
      <w:u w:val="single"/>
    </w:rPr>
  </w:style>
  <w:style w:type="character" w:styleId="affffff0">
    <w:name w:val="Book Title"/>
    <w:basedOn w:val="af"/>
    <w:qFormat/>
    <w:rsid w:val="000F576E"/>
    <w:rPr>
      <w:b/>
      <w:bCs/>
      <w:smallCaps/>
      <w:spacing w:val="5"/>
    </w:rPr>
  </w:style>
  <w:style w:type="paragraph" w:customStyle="1" w:styleId="literature">
    <w:name w:val="literature"/>
    <w:basedOn w:val="ae"/>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f"/>
    <w:rsid w:val="000F576E"/>
  </w:style>
  <w:style w:type="character" w:customStyle="1" w:styleId="jnumber">
    <w:name w:val="jnumber"/>
    <w:basedOn w:val="af"/>
    <w:rsid w:val="000F576E"/>
  </w:style>
  <w:style w:type="paragraph" w:customStyle="1" w:styleId="affffff1">
    <w:name w:val="Табличній"/>
    <w:basedOn w:val="ae"/>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e"/>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e"/>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f"/>
    <w:rsid w:val="00396E92"/>
    <w:rPr>
      <w:rFonts w:ascii="Times New Roman" w:hAnsi="Times New Roman" w:cs="Times New Roman" w:hint="default"/>
      <w:spacing w:val="-20"/>
      <w:sz w:val="24"/>
      <w:szCs w:val="24"/>
    </w:rPr>
  </w:style>
  <w:style w:type="character" w:customStyle="1" w:styleId="rvts17">
    <w:name w:val="rvts17"/>
    <w:basedOn w:val="af"/>
    <w:rsid w:val="004F58E9"/>
    <w:rPr>
      <w:rFonts w:ascii="Times New Roman" w:hAnsi="Times New Roman" w:cs="Times New Roman" w:hint="default"/>
      <w:color w:val="000000"/>
      <w:spacing w:val="-20"/>
      <w:sz w:val="24"/>
      <w:szCs w:val="24"/>
    </w:rPr>
  </w:style>
  <w:style w:type="character" w:customStyle="1" w:styleId="rvts18">
    <w:name w:val="rvts18"/>
    <w:basedOn w:val="af"/>
    <w:rsid w:val="004F58E9"/>
    <w:rPr>
      <w:rFonts w:ascii="Times New Roman" w:hAnsi="Times New Roman" w:cs="Times New Roman" w:hint="default"/>
      <w:color w:val="000000"/>
      <w:spacing w:val="-20"/>
      <w:sz w:val="24"/>
      <w:szCs w:val="24"/>
    </w:rPr>
  </w:style>
  <w:style w:type="character" w:customStyle="1" w:styleId="rvts23">
    <w:name w:val="rvts23"/>
    <w:basedOn w:val="af"/>
    <w:rsid w:val="004F58E9"/>
    <w:rPr>
      <w:rFonts w:ascii="Times New Roman" w:hAnsi="Times New Roman" w:cs="Times New Roman" w:hint="default"/>
      <w:b/>
      <w:bCs/>
      <w:sz w:val="24"/>
      <w:szCs w:val="24"/>
    </w:rPr>
  </w:style>
  <w:style w:type="paragraph" w:customStyle="1" w:styleId="rvps10">
    <w:name w:val="rvps10"/>
    <w:basedOn w:val="ae"/>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f"/>
    <w:rsid w:val="004F58E9"/>
    <w:rPr>
      <w:rFonts w:ascii="Arial Unicode MS" w:eastAsia="Arial Unicode MS" w:hAnsi="Arial Unicode MS" w:cs="Arial Unicode MS" w:hint="eastAsia"/>
      <w:sz w:val="24"/>
      <w:szCs w:val="24"/>
    </w:rPr>
  </w:style>
  <w:style w:type="paragraph" w:customStyle="1" w:styleId="rvps2">
    <w:name w:val="rvps2"/>
    <w:basedOn w:val="ae"/>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e"/>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f"/>
    <w:rsid w:val="00494823"/>
    <w:rPr>
      <w:rFonts w:ascii="Arial" w:hAnsi="Arial" w:hint="default"/>
      <w:color w:val="777777"/>
      <w:sz w:val="20"/>
      <w:szCs w:val="20"/>
    </w:rPr>
  </w:style>
  <w:style w:type="paragraph" w:customStyle="1" w:styleId="par">
    <w:name w:val="par"/>
    <w:basedOn w:val="ae"/>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f"/>
    <w:rsid w:val="00494823"/>
    <w:rPr>
      <w:sz w:val="24"/>
      <w:szCs w:val="24"/>
      <w:lang w:val="ru-RU" w:eastAsia="ru-RU"/>
    </w:rPr>
  </w:style>
  <w:style w:type="paragraph" w:customStyle="1" w:styleId="Heading31">
    <w:name w:val="Heading 31"/>
    <w:basedOn w:val="ae"/>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e"/>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e"/>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f"/>
    <w:rsid w:val="00494823"/>
    <w:rPr>
      <w:rFonts w:ascii="Arial" w:hAnsi="Arial" w:cs="Arial" w:hint="default"/>
      <w:color w:val="1C3664"/>
      <w:sz w:val="17"/>
      <w:szCs w:val="17"/>
    </w:rPr>
  </w:style>
  <w:style w:type="paragraph" w:customStyle="1" w:styleId="csrc">
    <w:name w:val="c_src"/>
    <w:basedOn w:val="ae"/>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f"/>
    <w:locked/>
    <w:rsid w:val="00494823"/>
    <w:rPr>
      <w:sz w:val="24"/>
      <w:szCs w:val="24"/>
      <w:lang w:val="ru-RU" w:eastAsia="ru-RU"/>
    </w:rPr>
  </w:style>
  <w:style w:type="paragraph" w:customStyle="1" w:styleId="14pt2">
    <w:name w:val="Стиль 14 pt по ширине Междустр.интервал:  полуторный"/>
    <w:basedOn w:val="ae"/>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f"/>
    <w:rsid w:val="002E354D"/>
  </w:style>
  <w:style w:type="paragraph" w:customStyle="1" w:styleId="atext">
    <w:name w:val="a_text"/>
    <w:basedOn w:val="ae"/>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5"/>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e"/>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e"/>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e"/>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f"/>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c">
    <w:name w:val="Литература"/>
    <w:basedOn w:val="ae"/>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f2">
    <w:name w:val="машинка"/>
    <w:basedOn w:val="ae"/>
    <w:rsid w:val="00AC2EDD"/>
    <w:pPr>
      <w:spacing w:after="0" w:line="360" w:lineRule="auto"/>
    </w:pPr>
    <w:rPr>
      <w:rFonts w:ascii="Times New Roman" w:eastAsia="Times New Roman" w:hAnsi="Times New Roman" w:cs="Times New Roman"/>
      <w:sz w:val="28"/>
      <w:szCs w:val="28"/>
      <w:lang w:eastAsia="ru-RU"/>
    </w:rPr>
  </w:style>
  <w:style w:type="paragraph" w:customStyle="1" w:styleId="2f7">
    <w:name w:val="Основной текст с отступом2"/>
    <w:basedOn w:val="ae"/>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e"/>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f3">
    <w:name w:val="Знак Знак"/>
    <w:basedOn w:val="af"/>
    <w:rsid w:val="00D072BE"/>
    <w:rPr>
      <w:rFonts w:ascii="Tahoma" w:hAnsi="Tahoma" w:cs="Tahoma"/>
      <w:sz w:val="16"/>
      <w:szCs w:val="16"/>
      <w:lang w:val="ru-RU" w:eastAsia="ru-RU" w:bidi="ar-SA"/>
    </w:rPr>
  </w:style>
  <w:style w:type="character" w:customStyle="1" w:styleId="1ff6">
    <w:name w:val="Знак Знак1"/>
    <w:basedOn w:val="af"/>
    <w:rsid w:val="00E6193F"/>
    <w:rPr>
      <w:noProof w:val="0"/>
      <w:sz w:val="24"/>
      <w:szCs w:val="24"/>
      <w:lang w:val="uk-UA" w:eastAsia="uk-UA" w:bidi="ar-SA"/>
    </w:rPr>
  </w:style>
  <w:style w:type="paragraph" w:customStyle="1" w:styleId="affffff4">
    <w:name w:val="ТЕКСТ"/>
    <w:basedOn w:val="ae"/>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f"/>
    <w:rsid w:val="006E3878"/>
    <w:rPr>
      <w:sz w:val="22"/>
      <w:szCs w:val="22"/>
    </w:rPr>
  </w:style>
  <w:style w:type="paragraph" w:customStyle="1" w:styleId="222">
    <w:name w:val="Заголовок 22"/>
    <w:basedOn w:val="ae"/>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f"/>
    <w:rsid w:val="006E3878"/>
    <w:rPr>
      <w:rFonts w:ascii="Times New Roman" w:hAnsi="Times New Roman" w:cs="Times New Roman" w:hint="default"/>
      <w:sz w:val="24"/>
      <w:szCs w:val="24"/>
    </w:rPr>
  </w:style>
  <w:style w:type="paragraph" w:customStyle="1" w:styleId="text">
    <w:name w:val="text"/>
    <w:basedOn w:val="ae"/>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8">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f5">
    <w:name w:val="Normal Indent"/>
    <w:basedOn w:val="ae"/>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e"/>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e"/>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5"/>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e"/>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4">
    <w:name w:val="Стиль11"/>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e"/>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e"/>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5"/>
    <w:rsid w:val="008F149C"/>
    <w:pPr>
      <w:spacing w:before="240" w:after="60" w:line="360" w:lineRule="auto"/>
      <w:jc w:val="center"/>
    </w:pPr>
    <w:rPr>
      <w:rFonts w:eastAsia="Times New Roman" w:cs="Arial"/>
      <w:bCs/>
      <w:kern w:val="32"/>
      <w:szCs w:val="28"/>
    </w:rPr>
  </w:style>
  <w:style w:type="paragraph" w:customStyle="1" w:styleId="190">
    <w:name w:val="Стиль19"/>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e"/>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5"/>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e"/>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e"/>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5"/>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e"/>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e"/>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e"/>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e"/>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e"/>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5"/>
    <w:rsid w:val="008F149C"/>
    <w:pPr>
      <w:spacing w:before="240" w:after="60" w:line="360" w:lineRule="auto"/>
      <w:jc w:val="center"/>
    </w:pPr>
    <w:rPr>
      <w:rFonts w:eastAsia="Times New Roman" w:cs="Arial"/>
      <w:bCs/>
      <w:kern w:val="32"/>
      <w:szCs w:val="28"/>
    </w:rPr>
  </w:style>
  <w:style w:type="paragraph" w:customStyle="1" w:styleId="390">
    <w:name w:val="Стиль39"/>
    <w:basedOn w:val="15"/>
    <w:rsid w:val="008F149C"/>
    <w:pPr>
      <w:spacing w:before="240" w:after="60" w:line="360" w:lineRule="auto"/>
      <w:jc w:val="center"/>
    </w:pPr>
    <w:rPr>
      <w:rFonts w:eastAsia="Times New Roman" w:cs="Arial"/>
      <w:bCs/>
      <w:kern w:val="32"/>
      <w:szCs w:val="28"/>
    </w:rPr>
  </w:style>
  <w:style w:type="paragraph" w:customStyle="1" w:styleId="400">
    <w:name w:val="Стиль40"/>
    <w:basedOn w:val="15"/>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5"/>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5"/>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e"/>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e"/>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e"/>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e"/>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5"/>
    <w:rsid w:val="008F149C"/>
    <w:pPr>
      <w:spacing w:before="240" w:after="60" w:line="360" w:lineRule="auto"/>
      <w:jc w:val="center"/>
    </w:pPr>
    <w:rPr>
      <w:rFonts w:eastAsia="Times New Roman" w:cs="Arial"/>
      <w:bCs/>
      <w:kern w:val="32"/>
      <w:szCs w:val="28"/>
    </w:rPr>
  </w:style>
  <w:style w:type="paragraph" w:styleId="4a">
    <w:name w:val="toc 4"/>
    <w:basedOn w:val="ae"/>
    <w:next w:val="ae"/>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e"/>
    <w:next w:val="ae"/>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e"/>
    <w:next w:val="ae"/>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e"/>
    <w:next w:val="ae"/>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e"/>
    <w:next w:val="ae"/>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e"/>
    <w:next w:val="ae"/>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f6">
    <w:name w:val="Без интервала Знак"/>
    <w:basedOn w:val="af"/>
    <w:rsid w:val="008F149C"/>
    <w:rPr>
      <w:rFonts w:ascii="Calibri" w:hAnsi="Calibri"/>
      <w:sz w:val="22"/>
      <w:szCs w:val="22"/>
      <w:lang w:val="ru-RU" w:eastAsia="en-US" w:bidi="ar-SA"/>
    </w:rPr>
  </w:style>
  <w:style w:type="paragraph" w:customStyle="1" w:styleId="500">
    <w:name w:val="Стиль50"/>
    <w:basedOn w:val="ae"/>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e"/>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f3"/>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e"/>
    <w:next w:val="ae"/>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e"/>
    <w:next w:val="ae"/>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e"/>
    <w:next w:val="ae"/>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f7">
    <w:name w:val="заголовок таблицы Знак Знак"/>
    <w:basedOn w:val="ae"/>
    <w:link w:val="affffff8"/>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8">
    <w:name w:val="заголовок таблицы Знак Знак Знак"/>
    <w:basedOn w:val="af"/>
    <w:link w:val="affffff7"/>
    <w:rsid w:val="0007066E"/>
    <w:rPr>
      <w:rFonts w:ascii="Times New Roman" w:eastAsia="Times New Roman" w:hAnsi="Times New Roman" w:cs="Times New Roman"/>
      <w:i/>
      <w:sz w:val="28"/>
      <w:szCs w:val="28"/>
      <w:lang w:eastAsia="ru-RU"/>
    </w:rPr>
  </w:style>
  <w:style w:type="paragraph" w:customStyle="1" w:styleId="affffff9">
    <w:name w:val="фото Знак Знак"/>
    <w:basedOn w:val="ae"/>
    <w:link w:val="affffffa"/>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a">
    <w:name w:val="фото Знак Знак Знак"/>
    <w:basedOn w:val="af"/>
    <w:link w:val="affffff9"/>
    <w:rsid w:val="0007066E"/>
    <w:rPr>
      <w:rFonts w:ascii="Times New Roman" w:eastAsia="Times New Roman" w:hAnsi="Times New Roman" w:cs="Times New Roman"/>
      <w:sz w:val="24"/>
      <w:szCs w:val="24"/>
      <w:lang w:eastAsia="ru-RU"/>
    </w:rPr>
  </w:style>
  <w:style w:type="paragraph" w:customStyle="1" w:styleId="2f9">
    <w:name w:val="фото2 Знак Знак"/>
    <w:basedOn w:val="ae"/>
    <w:link w:val="2fa"/>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a">
    <w:name w:val="фото2 Знак Знак Знак"/>
    <w:basedOn w:val="af"/>
    <w:link w:val="2f9"/>
    <w:rsid w:val="0007066E"/>
    <w:rPr>
      <w:rFonts w:ascii="Times New Roman" w:eastAsia="Times New Roman" w:hAnsi="Times New Roman" w:cs="Times New Roman"/>
      <w:sz w:val="28"/>
      <w:szCs w:val="28"/>
      <w:lang w:eastAsia="ru-RU"/>
    </w:rPr>
  </w:style>
  <w:style w:type="paragraph" w:customStyle="1" w:styleId="affffffb">
    <w:name w:val="фото"/>
    <w:basedOn w:val="ae"/>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e"/>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e"/>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e"/>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e"/>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f"/>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f"/>
    <w:rsid w:val="00A529DA"/>
    <w:rPr>
      <w:b/>
      <w:bCs/>
      <w:color w:val="999999"/>
      <w:sz w:val="16"/>
      <w:szCs w:val="16"/>
    </w:rPr>
  </w:style>
  <w:style w:type="character" w:customStyle="1" w:styleId="citation-abbreviation3">
    <w:name w:val="citation-abbreviation3"/>
    <w:basedOn w:val="af"/>
    <w:rsid w:val="00A529DA"/>
  </w:style>
  <w:style w:type="character" w:customStyle="1" w:styleId="ref-title">
    <w:name w:val="ref-title"/>
    <w:basedOn w:val="af"/>
    <w:rsid w:val="00A529DA"/>
  </w:style>
  <w:style w:type="character" w:customStyle="1" w:styleId="ref-journal1">
    <w:name w:val="ref-journal1"/>
    <w:basedOn w:val="af"/>
    <w:rsid w:val="00A529DA"/>
    <w:rPr>
      <w:i/>
      <w:iCs/>
    </w:rPr>
  </w:style>
  <w:style w:type="paragraph" w:customStyle="1" w:styleId="affffffc">
    <w:name w:val="Дисс"/>
    <w:basedOn w:val="ae"/>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e"/>
    <w:next w:val="ae"/>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e"/>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e"/>
    <w:next w:val="ae"/>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d">
    <w:name w:val="текст сноски"/>
    <w:basedOn w:val="ae"/>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e">
    <w:name w:val="знак сноски"/>
    <w:basedOn w:val="affff0"/>
    <w:rsid w:val="00DF60D4"/>
    <w:rPr>
      <w:rFonts w:cs="Times New Roman"/>
      <w:vertAlign w:val="superscript"/>
    </w:rPr>
  </w:style>
  <w:style w:type="paragraph" w:customStyle="1" w:styleId="afffffff">
    <w:name w:val="Текст виноски"/>
    <w:basedOn w:val="ae"/>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f0">
    <w:name w:val="endnote reference"/>
    <w:basedOn w:val="affff0"/>
    <w:semiHidden/>
    <w:rsid w:val="00DF60D4"/>
    <w:rPr>
      <w:rFonts w:cs="Times New Roman"/>
      <w:vertAlign w:val="superscript"/>
    </w:rPr>
  </w:style>
  <w:style w:type="paragraph" w:customStyle="1" w:styleId="c7ee1">
    <w:name w:val="заг(c7eeловок 1"/>
    <w:basedOn w:val="ae"/>
    <w:next w:val="ae"/>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e"/>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2">
    <w:name w:val="List Bullet 2"/>
    <w:basedOn w:val="ae"/>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f"/>
    <w:rsid w:val="00D269F5"/>
    <w:rPr>
      <w:bCs/>
      <w:sz w:val="28"/>
      <w:szCs w:val="28"/>
    </w:rPr>
  </w:style>
  <w:style w:type="character" w:customStyle="1" w:styleId="4b">
    <w:name w:val="Знак Знак4"/>
    <w:basedOn w:val="af"/>
    <w:rsid w:val="00D269F5"/>
    <w:rPr>
      <w:sz w:val="24"/>
      <w:szCs w:val="24"/>
    </w:rPr>
  </w:style>
  <w:style w:type="character" w:customStyle="1" w:styleId="3e">
    <w:name w:val="Знак Знак3"/>
    <w:basedOn w:val="af"/>
    <w:rsid w:val="00D269F5"/>
    <w:rPr>
      <w:rFonts w:ascii="Courier New" w:hAnsi="Courier New"/>
      <w:lang w:val="uk-UA"/>
    </w:rPr>
  </w:style>
  <w:style w:type="character" w:customStyle="1" w:styleId="115">
    <w:name w:val="Знак Знак11"/>
    <w:basedOn w:val="af"/>
    <w:rsid w:val="00D269F5"/>
    <w:rPr>
      <w:b/>
      <w:bCs/>
      <w:sz w:val="36"/>
      <w:szCs w:val="36"/>
    </w:rPr>
  </w:style>
  <w:style w:type="character" w:customStyle="1" w:styleId="76">
    <w:name w:val="Знак Знак7"/>
    <w:basedOn w:val="af"/>
    <w:rsid w:val="00D269F5"/>
    <w:rPr>
      <w:rFonts w:ascii="Calibri" w:eastAsia="Times New Roman" w:hAnsi="Calibri" w:cs="Times New Roman"/>
      <w:b/>
      <w:bCs/>
      <w:sz w:val="22"/>
      <w:szCs w:val="22"/>
    </w:rPr>
  </w:style>
  <w:style w:type="character" w:customStyle="1" w:styleId="65">
    <w:name w:val="Знак Знак6"/>
    <w:basedOn w:val="af"/>
    <w:rsid w:val="00D269F5"/>
    <w:rPr>
      <w:rFonts w:ascii="Arial" w:hAnsi="Arial" w:cs="Arial"/>
      <w:sz w:val="22"/>
      <w:szCs w:val="22"/>
    </w:rPr>
  </w:style>
  <w:style w:type="character" w:customStyle="1" w:styleId="95">
    <w:name w:val="Знак Знак9"/>
    <w:basedOn w:val="af"/>
    <w:rsid w:val="00D269F5"/>
    <w:rPr>
      <w:rFonts w:ascii="Calibri" w:eastAsia="Times New Roman" w:hAnsi="Calibri" w:cs="Times New Roman"/>
      <w:b/>
      <w:bCs/>
      <w:sz w:val="28"/>
      <w:szCs w:val="28"/>
    </w:rPr>
  </w:style>
  <w:style w:type="character" w:customStyle="1" w:styleId="102">
    <w:name w:val="Знак Знак10"/>
    <w:basedOn w:val="af"/>
    <w:rsid w:val="00D269F5"/>
    <w:rPr>
      <w:rFonts w:ascii="Arial" w:hAnsi="Arial" w:cs="Arial"/>
      <w:b/>
      <w:bCs/>
      <w:sz w:val="26"/>
      <w:szCs w:val="26"/>
    </w:rPr>
  </w:style>
  <w:style w:type="character" w:customStyle="1" w:styleId="84">
    <w:name w:val="Знак Знак8"/>
    <w:basedOn w:val="af"/>
    <w:rsid w:val="00D269F5"/>
    <w:rPr>
      <w:rFonts w:ascii="Calibri" w:eastAsia="Times New Roman" w:hAnsi="Calibri" w:cs="Times New Roman"/>
      <w:b/>
      <w:bCs/>
      <w:i/>
      <w:iCs/>
      <w:sz w:val="26"/>
      <w:szCs w:val="26"/>
    </w:rPr>
  </w:style>
  <w:style w:type="paragraph" w:styleId="afffffff1">
    <w:name w:val="List Continue"/>
    <w:basedOn w:val="ae"/>
    <w:unhideWhenUsed/>
    <w:rsid w:val="00C616AA"/>
    <w:pPr>
      <w:spacing w:after="120"/>
      <w:ind w:left="283"/>
      <w:contextualSpacing/>
    </w:pPr>
  </w:style>
  <w:style w:type="paragraph" w:styleId="2fb">
    <w:name w:val="List Continue 2"/>
    <w:basedOn w:val="ae"/>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e"/>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e"/>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f"/>
    <w:rsid w:val="008A78CA"/>
  </w:style>
  <w:style w:type="paragraph" w:customStyle="1" w:styleId="Iiiaeuiueiaaaao">
    <w:name w:val="Ii.iaeuiue ia.aa.ao"/>
    <w:basedOn w:val="ae"/>
    <w:next w:val="ae"/>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7">
    <w:name w:val="Знак сноски1"/>
    <w:basedOn w:val="ae"/>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f"/>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e"/>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e"/>
    <w:unhideWhenUsed/>
    <w:rsid w:val="00C749DA"/>
    <w:pPr>
      <w:ind w:left="1415" w:hanging="283"/>
      <w:contextualSpacing/>
    </w:pPr>
  </w:style>
  <w:style w:type="paragraph" w:customStyle="1" w:styleId="afffffff2">
    <w:name w:val="ОбычныйКрасный Знак"/>
    <w:basedOn w:val="ae"/>
    <w:link w:val="afffffff3"/>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f3">
    <w:name w:val="ОбычныйКрасный Знак Знак"/>
    <w:basedOn w:val="af"/>
    <w:link w:val="afffffff2"/>
    <w:rsid w:val="00405B60"/>
    <w:rPr>
      <w:rFonts w:ascii="Times New Roman" w:eastAsia="Times New Roman" w:hAnsi="Times New Roman" w:cs="Times New Roman"/>
      <w:sz w:val="28"/>
      <w:szCs w:val="24"/>
      <w:lang w:eastAsia="ru-RU"/>
    </w:rPr>
  </w:style>
  <w:style w:type="paragraph" w:customStyle="1" w:styleId="afffffff4">
    <w:name w:val="НазваниеРаздела"/>
    <w:basedOn w:val="ae"/>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6">
    <w:name w:val="Содержан1.1"/>
    <w:basedOn w:val="ae"/>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8">
    <w:name w:val="Содержан1"/>
    <w:basedOn w:val="ae"/>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f5">
    <w:name w:val="ОбычныйСписок"/>
    <w:basedOn w:val="ae"/>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f6">
    <w:name w:val="НазваниеПодраздела"/>
    <w:basedOn w:val="afffffff2"/>
    <w:rsid w:val="00405B60"/>
    <w:pPr>
      <w:ind w:left="1276" w:hanging="567"/>
      <w:jc w:val="left"/>
    </w:pPr>
  </w:style>
  <w:style w:type="paragraph" w:customStyle="1" w:styleId="1ff9">
    <w:name w:val="Таблица1Номер"/>
    <w:basedOn w:val="ae"/>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c">
    <w:name w:val="Таблица2Название"/>
    <w:basedOn w:val="ae"/>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e"/>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e"/>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7">
    <w:name w:val="НазваПодраз11"/>
    <w:basedOn w:val="afffffff2"/>
    <w:rsid w:val="00405B60"/>
    <w:pPr>
      <w:ind w:left="1219" w:hanging="510"/>
      <w:jc w:val="left"/>
    </w:pPr>
  </w:style>
  <w:style w:type="paragraph" w:customStyle="1" w:styleId="1110">
    <w:name w:val="НазваПодраз111"/>
    <w:basedOn w:val="117"/>
    <w:rsid w:val="00405B60"/>
    <w:pPr>
      <w:ind w:left="1446" w:hanging="737"/>
    </w:pPr>
  </w:style>
  <w:style w:type="paragraph" w:customStyle="1" w:styleId="1111">
    <w:name w:val="НазваПодраз1111"/>
    <w:basedOn w:val="117"/>
    <w:rsid w:val="00405B60"/>
    <w:pPr>
      <w:ind w:left="1616" w:hanging="907"/>
    </w:pPr>
  </w:style>
  <w:style w:type="paragraph" w:customStyle="1" w:styleId="afffffff7">
    <w:name w:val="СборТабТекст"/>
    <w:basedOn w:val="ae"/>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8">
    <w:name w:val="СборТаблицаНазвание"/>
    <w:basedOn w:val="ae"/>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9">
    <w:name w:val="СборТаблицаНомер"/>
    <w:basedOn w:val="afffffff8"/>
    <w:rsid w:val="00405B60"/>
    <w:pPr>
      <w:spacing w:after="0" w:line="240" w:lineRule="auto"/>
      <w:ind w:left="0" w:right="567"/>
      <w:jc w:val="right"/>
    </w:pPr>
  </w:style>
  <w:style w:type="paragraph" w:customStyle="1" w:styleId="afffffffa">
    <w:name w:val="СборТекстОснов"/>
    <w:basedOn w:val="ae"/>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b">
    <w:name w:val="СборЛитНазв"/>
    <w:basedOn w:val="ae"/>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e"/>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c">
    <w:name w:val="ТаблицаТекст"/>
    <w:basedOn w:val="ae"/>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d">
    <w:name w:val="РисНазвание"/>
    <w:basedOn w:val="ae"/>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e">
    <w:name w:val="РисунокСтиль"/>
    <w:basedOn w:val="ae"/>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f">
    <w:name w:val="ТабицаСтиль"/>
    <w:basedOn w:val="ae"/>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f0">
    <w:name w:val="ТаблицаНомер"/>
    <w:basedOn w:val="ae"/>
    <w:next w:val="ae"/>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f1">
    <w:name w:val="ПодраздНазвание"/>
    <w:basedOn w:val="ae"/>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f2">
    <w:name w:val="РазделНазвание"/>
    <w:basedOn w:val="ae"/>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f3">
    <w:name w:val="ТаблицаНазвание"/>
    <w:basedOn w:val="ae"/>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f4">
    <w:name w:val="ОбычныйКрасный"/>
    <w:basedOn w:val="ae"/>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e"/>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5">
    <w:name w:val="Текст таблицы"/>
    <w:basedOn w:val="ae"/>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e"/>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6">
    <w:name w:val="АвторефКрас"/>
    <w:basedOn w:val="161"/>
    <w:rsid w:val="00405B60"/>
    <w:pPr>
      <w:keepNext w:val="0"/>
      <w:spacing w:line="293" w:lineRule="auto"/>
    </w:pPr>
  </w:style>
  <w:style w:type="paragraph" w:customStyle="1" w:styleId="affffffff7">
    <w:name w:val="ОбычныйКрасн"/>
    <w:basedOn w:val="ae"/>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e"/>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e"/>
    <w:link w:val="153"/>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e"/>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d">
    <w:name w:val="ЖурнКрас2"/>
    <w:basedOn w:val="ae"/>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e">
    <w:name w:val="Текст выноски2"/>
    <w:basedOn w:val="ae"/>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e"/>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e"/>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e"/>
    <w:next w:val="ae"/>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e"/>
    <w:next w:val="ae"/>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a">
    <w:name w:val="1"/>
    <w:basedOn w:val="ae"/>
    <w:next w:val="aff4"/>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_таблицы"/>
    <w:basedOn w:val="ae"/>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e"/>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9">
    <w:name w:val="Загол"/>
    <w:basedOn w:val="ae"/>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a">
    <w:name w:val="Абзац"/>
    <w:basedOn w:val="af3"/>
    <w:link w:val="affffffffb"/>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f">
    <w:name w:val="2"/>
    <w:basedOn w:val="ae"/>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0">
    <w:name w:val="Стиль таблицы2"/>
    <w:basedOn w:val="af0"/>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асновной"/>
    <w:basedOn w:val="ae"/>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f"/>
    <w:rsid w:val="00273C61"/>
    <w:rPr>
      <w:rFonts w:ascii="Verdana" w:hAnsi="Verdana" w:hint="default"/>
      <w:color w:val="636363"/>
      <w:sz w:val="18"/>
      <w:szCs w:val="18"/>
    </w:rPr>
  </w:style>
  <w:style w:type="paragraph" w:customStyle="1" w:styleId="affffffffd">
    <w:name w:val="Осн.текст Знак Знак"/>
    <w:basedOn w:val="ae"/>
    <w:link w:val="affffffffe"/>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e">
    <w:name w:val="Осн.текст Знак Знак Знак"/>
    <w:basedOn w:val="af"/>
    <w:link w:val="affffffffd"/>
    <w:rsid w:val="00D13E19"/>
    <w:rPr>
      <w:rFonts w:ascii="Times New Roman" w:eastAsia="Times New Roman" w:hAnsi="Times New Roman" w:cs="Times New Roman CYR"/>
      <w:sz w:val="28"/>
      <w:szCs w:val="28"/>
      <w:lang w:val="uk-UA" w:eastAsia="ru-RU"/>
    </w:rPr>
  </w:style>
  <w:style w:type="paragraph" w:customStyle="1" w:styleId="afffffffff">
    <w:name w:val="текст дис."/>
    <w:link w:val="afffffffff0"/>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f0">
    <w:name w:val="текст дис. Знак"/>
    <w:basedOn w:val="af"/>
    <w:link w:val="afffffffff"/>
    <w:rsid w:val="00D13E19"/>
    <w:rPr>
      <w:rFonts w:ascii="Times New Roman" w:eastAsia="Times New Roman" w:hAnsi="Times New Roman" w:cs="Times New Roman"/>
      <w:sz w:val="28"/>
      <w:szCs w:val="24"/>
      <w:lang w:eastAsia="ru-RU"/>
    </w:rPr>
  </w:style>
  <w:style w:type="character" w:customStyle="1" w:styleId="afffffffff1">
    <w:name w:val="Шрифт Ж"/>
    <w:basedOn w:val="af"/>
    <w:rsid w:val="00BB775E"/>
    <w:rPr>
      <w:b/>
      <w:bCs/>
    </w:rPr>
  </w:style>
  <w:style w:type="paragraph" w:customStyle="1" w:styleId="afffffffff2">
    <w:name w:val="текст дис. Пр"/>
    <w:basedOn w:val="afffffffff"/>
    <w:next w:val="afffffffff"/>
    <w:autoRedefine/>
    <w:rsid w:val="00BB775E"/>
    <w:pPr>
      <w:jc w:val="right"/>
    </w:pPr>
    <w:rPr>
      <w:szCs w:val="28"/>
    </w:rPr>
  </w:style>
  <w:style w:type="paragraph" w:customStyle="1" w:styleId="Norm1">
    <w:name w:val="Norm_1"/>
    <w:basedOn w:val="ae"/>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3">
    <w:name w:val="Заголовок приложения"/>
    <w:basedOn w:val="15"/>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f"/>
    <w:rsid w:val="00837881"/>
    <w:rPr>
      <w:vanish/>
      <w:webHidden w:val="0"/>
      <w:specVanish w:val="0"/>
    </w:rPr>
  </w:style>
  <w:style w:type="paragraph" w:customStyle="1" w:styleId="233">
    <w:name w:val="Основной текст с отступом 23"/>
    <w:basedOn w:val="ae"/>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1">
    <w:name w:val="Текст2"/>
    <w:basedOn w:val="ae"/>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f"/>
    <w:rsid w:val="000F4875"/>
    <w:rPr>
      <w:rFonts w:ascii="Arial" w:hAnsi="Arial" w:cs="Arial"/>
      <w:lang w:val="ru-RU" w:eastAsia="uk-UA"/>
    </w:rPr>
  </w:style>
  <w:style w:type="character" w:customStyle="1" w:styleId="3f0">
    <w:name w:val="заголовок 3 Знак Знак"/>
    <w:basedOn w:val="af"/>
    <w:rsid w:val="00787A5F"/>
    <w:rPr>
      <w:b/>
      <w:bCs/>
      <w:i/>
      <w:iCs/>
      <w:sz w:val="26"/>
      <w:szCs w:val="26"/>
      <w:lang w:val="ru-RU" w:eastAsia="ru-RU" w:bidi="ar-SA"/>
    </w:rPr>
  </w:style>
  <w:style w:type="character" w:customStyle="1" w:styleId="4e">
    <w:name w:val="заголовок 4 Знак Знак"/>
    <w:basedOn w:val="af"/>
    <w:rsid w:val="00787A5F"/>
    <w:rPr>
      <w:b/>
      <w:bCs/>
      <w:i/>
      <w:iCs/>
      <w:sz w:val="26"/>
      <w:szCs w:val="26"/>
      <w:u w:val="single"/>
      <w:lang w:val="ru-RU" w:eastAsia="ru-RU" w:bidi="ar-SA"/>
    </w:rPr>
  </w:style>
  <w:style w:type="paragraph" w:customStyle="1" w:styleId="afffffffff4">
    <w:name w:val="Знак Знак Знак"/>
    <w:basedOn w:val="ae"/>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f"/>
    <w:rsid w:val="00787A5F"/>
    <w:rPr>
      <w:sz w:val="28"/>
      <w:szCs w:val="24"/>
      <w:lang w:val="ru-RU" w:eastAsia="ru-RU" w:bidi="ar-SA"/>
    </w:rPr>
  </w:style>
  <w:style w:type="character" w:customStyle="1" w:styleId="131">
    <w:name w:val="Знак Знак13"/>
    <w:basedOn w:val="af"/>
    <w:rsid w:val="00787A5F"/>
    <w:rPr>
      <w:b/>
      <w:sz w:val="24"/>
      <w:szCs w:val="24"/>
      <w:lang w:val="ru-RU" w:eastAsia="ru-RU" w:bidi="ar-SA"/>
    </w:rPr>
  </w:style>
  <w:style w:type="character" w:customStyle="1" w:styleId="123">
    <w:name w:val="Знак Знак12"/>
    <w:basedOn w:val="af"/>
    <w:rsid w:val="00787A5F"/>
    <w:rPr>
      <w:sz w:val="24"/>
      <w:szCs w:val="24"/>
      <w:lang w:val="ru-RU" w:eastAsia="ru-RU" w:bidi="ar-SA"/>
    </w:rPr>
  </w:style>
  <w:style w:type="paragraph" w:styleId="afffffffff5">
    <w:name w:val="Note Heading"/>
    <w:basedOn w:val="ae"/>
    <w:next w:val="ae"/>
    <w:link w:val="afffffffff6"/>
    <w:rsid w:val="00787A5F"/>
    <w:pPr>
      <w:spacing w:after="0" w:line="240" w:lineRule="auto"/>
    </w:pPr>
    <w:rPr>
      <w:rFonts w:ascii="Times New Roman" w:eastAsia="PMingLiU" w:hAnsi="Times New Roman" w:cs="Times New Roman"/>
      <w:sz w:val="24"/>
      <w:szCs w:val="24"/>
      <w:lang w:eastAsia="ru-RU"/>
    </w:rPr>
  </w:style>
  <w:style w:type="character" w:customStyle="1" w:styleId="afffffffff6">
    <w:name w:val="Заголовок записки Знак"/>
    <w:basedOn w:val="af"/>
    <w:link w:val="afffffffff5"/>
    <w:rsid w:val="00787A5F"/>
    <w:rPr>
      <w:rFonts w:ascii="Times New Roman" w:eastAsia="PMingLiU" w:hAnsi="Times New Roman" w:cs="Times New Roman"/>
      <w:sz w:val="24"/>
      <w:szCs w:val="24"/>
      <w:lang w:eastAsia="ru-RU"/>
    </w:rPr>
  </w:style>
  <w:style w:type="paragraph" w:customStyle="1" w:styleId="ps6">
    <w:name w:val="ps6"/>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f"/>
    <w:rsid w:val="00787A5F"/>
    <w:rPr>
      <w:rFonts w:ascii="Arial" w:hAnsi="Arial" w:cs="Arial" w:hint="default"/>
      <w:color w:val="808080"/>
      <w:sz w:val="18"/>
      <w:szCs w:val="18"/>
    </w:rPr>
  </w:style>
  <w:style w:type="character" w:customStyle="1" w:styleId="prim1">
    <w:name w:val="prim1"/>
    <w:basedOn w:val="af"/>
    <w:rsid w:val="00787A5F"/>
    <w:rPr>
      <w:rFonts w:ascii="Arial" w:hAnsi="Arial" w:cs="Arial" w:hint="default"/>
      <w:b/>
      <w:bCs/>
      <w:i/>
      <w:iCs/>
      <w:color w:val="0000FF"/>
      <w:sz w:val="24"/>
      <w:szCs w:val="24"/>
    </w:rPr>
  </w:style>
  <w:style w:type="paragraph" w:customStyle="1" w:styleId="ps28">
    <w:name w:val="ps28"/>
    <w:basedOn w:val="ae"/>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f"/>
    <w:rsid w:val="0017312A"/>
  </w:style>
  <w:style w:type="paragraph" w:customStyle="1" w:styleId="2ff2">
    <w:name w:val="Основной текст2"/>
    <w:basedOn w:val="ae"/>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3">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e"/>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f7">
    <w:name w:val="Без видступу"/>
    <w:basedOn w:val="ae"/>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f8">
    <w:name w:val="Підпис малюнка"/>
    <w:basedOn w:val="ae"/>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9">
    <w:name w:val="Робота"/>
    <w:basedOn w:val="ae"/>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a">
    <w:name w:val="Розділ"/>
    <w:basedOn w:val="ae"/>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b">
    <w:name w:val="Назва_розділу"/>
    <w:basedOn w:val="ae"/>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f3"/>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f"/>
    <w:rsid w:val="005621E7"/>
    <w:rPr>
      <w:vanish/>
      <w:color w:val="FF0000"/>
      <w:sz w:val="28"/>
      <w:szCs w:val="28"/>
    </w:rPr>
  </w:style>
  <w:style w:type="paragraph" w:customStyle="1" w:styleId="j">
    <w:name w:val="j"/>
    <w:basedOn w:val="ae"/>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c">
    <w:name w:val="Дисертация"/>
    <w:basedOn w:val="ae"/>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4">
    <w:name w:val="Абзац списка2"/>
    <w:basedOn w:val="ae"/>
    <w:rsid w:val="00E06C69"/>
    <w:pPr>
      <w:spacing w:after="200" w:line="276" w:lineRule="auto"/>
      <w:ind w:left="720"/>
    </w:pPr>
    <w:rPr>
      <w:rFonts w:ascii="Calibri" w:eastAsia="Times New Roman" w:hAnsi="Calibri" w:cs="Times New Roman"/>
      <w:lang w:eastAsia="ru-RU"/>
    </w:rPr>
  </w:style>
  <w:style w:type="paragraph" w:customStyle="1" w:styleId="afffffffffd">
    <w:name w:val="Автореферат"/>
    <w:basedOn w:val="ae"/>
    <w:link w:val="afffffffffe"/>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f">
    <w:name w:val="Стиль дисерт"/>
    <w:basedOn w:val="ae"/>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f0">
    <w:name w:val="Текст дис"/>
    <w:basedOn w:val="af5"/>
    <w:uiPriority w:val="99"/>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e"/>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f"/>
    <w:rsid w:val="008A21EB"/>
    <w:rPr>
      <w:b/>
      <w:bCs/>
    </w:rPr>
  </w:style>
  <w:style w:type="character" w:customStyle="1" w:styleId="namenowrap">
    <w:name w:val="name nowrap"/>
    <w:basedOn w:val="af"/>
    <w:rsid w:val="008A21EB"/>
    <w:rPr>
      <w:i/>
      <w:iCs/>
    </w:rPr>
  </w:style>
  <w:style w:type="character" w:customStyle="1" w:styleId="citationsource-journal1">
    <w:name w:val="citation_source-journal1"/>
    <w:basedOn w:val="af"/>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e"/>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e"/>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f"/>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f1">
    <w:name w:val="Итоговая информация"/>
    <w:basedOn w:val="ae"/>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f"/>
    <w:rsid w:val="007A3A60"/>
    <w:rPr>
      <w:sz w:val="28"/>
      <w:szCs w:val="28"/>
      <w:lang w:val="ru-RU" w:eastAsia="ru-RU" w:bidi="ar-SA"/>
    </w:rPr>
  </w:style>
  <w:style w:type="character" w:customStyle="1" w:styleId="217">
    <w:name w:val="Заголовок 2 Знак1"/>
    <w:basedOn w:val="af"/>
    <w:locked/>
    <w:rsid w:val="007C550B"/>
    <w:rPr>
      <w:rFonts w:ascii="Arial" w:hAnsi="Arial" w:cs="Arial"/>
      <w:b/>
      <w:bCs/>
      <w:i/>
      <w:iCs/>
      <w:sz w:val="28"/>
      <w:szCs w:val="28"/>
    </w:rPr>
  </w:style>
  <w:style w:type="character" w:customStyle="1" w:styleId="412">
    <w:name w:val="Заголовок 4 Знак1"/>
    <w:basedOn w:val="af"/>
    <w:locked/>
    <w:rsid w:val="007C550B"/>
    <w:rPr>
      <w:rFonts w:ascii="Times New Roman" w:hAnsi="Times New Roman"/>
      <w:b/>
      <w:bCs/>
      <w:sz w:val="28"/>
      <w:szCs w:val="28"/>
    </w:rPr>
  </w:style>
  <w:style w:type="paragraph" w:customStyle="1" w:styleId="affffffffff2">
    <w:name w:val="......."/>
    <w:basedOn w:val="ae"/>
    <w:next w:val="ae"/>
    <w:uiPriority w:val="99"/>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e"/>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b">
    <w:name w:val="Знак1 Знак Знак Знак"/>
    <w:basedOn w:val="ae"/>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f"/>
    <w:rsid w:val="00AF25AA"/>
    <w:rPr>
      <w:rFonts w:ascii="Arial" w:hAnsi="Arial" w:cs="Arial" w:hint="default"/>
      <w:color w:val="666666"/>
      <w:sz w:val="18"/>
      <w:szCs w:val="18"/>
    </w:rPr>
  </w:style>
  <w:style w:type="character" w:customStyle="1" w:styleId="pagetitle1">
    <w:name w:val="pagetitle1"/>
    <w:basedOn w:val="af"/>
    <w:rsid w:val="00AF25AA"/>
    <w:rPr>
      <w:b/>
      <w:bCs/>
      <w:color w:val="9F9F9F"/>
      <w:sz w:val="25"/>
      <w:szCs w:val="25"/>
    </w:rPr>
  </w:style>
  <w:style w:type="paragraph" w:customStyle="1" w:styleId="4f">
    <w:name w:val="Обычный4"/>
    <w:basedOn w:val="ae"/>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f"/>
    <w:rsid w:val="004420E3"/>
    <w:rPr>
      <w:rFonts w:cs="Times New Roman"/>
      <w:b/>
      <w:bCs/>
      <w:color w:val="000000"/>
      <w:sz w:val="21"/>
      <w:szCs w:val="21"/>
      <w:u w:val="none"/>
      <w:effect w:val="none"/>
    </w:rPr>
  </w:style>
  <w:style w:type="character" w:customStyle="1" w:styleId="96">
    <w:name w:val="Гиперссылка9"/>
    <w:basedOn w:val="af"/>
    <w:rsid w:val="004420E3"/>
    <w:rPr>
      <w:rFonts w:cs="Times New Roman"/>
      <w:color w:val="800000"/>
      <w:u w:val="none"/>
      <w:effect w:val="none"/>
    </w:rPr>
  </w:style>
  <w:style w:type="character" w:customStyle="1" w:styleId="colorkey12">
    <w:name w:val="color_key_12"/>
    <w:basedOn w:val="af"/>
    <w:rsid w:val="004420E3"/>
    <w:rPr>
      <w:rFonts w:cs="Times New Roman"/>
      <w:shd w:val="clear" w:color="auto" w:fill="FFD700"/>
    </w:rPr>
  </w:style>
  <w:style w:type="paragraph" w:customStyle="1" w:styleId="DefaultText">
    <w:name w:val="Default Text"/>
    <w:basedOn w:val="ae"/>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f"/>
    <w:rsid w:val="004420E3"/>
    <w:rPr>
      <w:rFonts w:ascii="Times New Roman" w:hAnsi="Times New Roman" w:cs="Times New Roman"/>
      <w:color w:val="000000"/>
      <w:sz w:val="24"/>
      <w:szCs w:val="24"/>
    </w:rPr>
  </w:style>
  <w:style w:type="character" w:customStyle="1" w:styleId="citeauthors">
    <w:name w:val="cite_authors"/>
    <w:basedOn w:val="af"/>
    <w:rsid w:val="004420E3"/>
    <w:rPr>
      <w:rFonts w:ascii="Times New Roman" w:hAnsi="Times New Roman" w:cs="Times New Roman"/>
      <w:color w:val="000000"/>
      <w:sz w:val="24"/>
      <w:szCs w:val="24"/>
    </w:rPr>
  </w:style>
  <w:style w:type="paragraph" w:customStyle="1" w:styleId="1ffc">
    <w:name w:val="Стиль1 Знак Знак Знак Знак"/>
    <w:basedOn w:val="affffa"/>
    <w:link w:val="1ffd"/>
    <w:rsid w:val="004420E3"/>
    <w:pPr>
      <w:spacing w:after="200" w:line="360" w:lineRule="auto"/>
      <w:jc w:val="both"/>
    </w:pPr>
    <w:rPr>
      <w:rFonts w:ascii="Arial" w:eastAsia="Calibri" w:hAnsi="Arial" w:cs="Arial"/>
      <w:b/>
      <w:bCs/>
      <w:iCs/>
      <w:kern w:val="32"/>
      <w:sz w:val="28"/>
      <w:szCs w:val="28"/>
      <w:lang w:val="en-GB"/>
    </w:rPr>
  </w:style>
  <w:style w:type="character" w:customStyle="1" w:styleId="1ffd">
    <w:name w:val="Стиль1 Знак Знак Знак Знак Знак"/>
    <w:basedOn w:val="17"/>
    <w:link w:val="1ffc"/>
    <w:rsid w:val="004420E3"/>
    <w:rPr>
      <w:rFonts w:ascii="Arial" w:eastAsia="Calibri" w:hAnsi="Arial" w:cs="Arial"/>
      <w:b/>
      <w:bCs/>
      <w:iCs/>
      <w:kern w:val="32"/>
      <w:sz w:val="28"/>
      <w:szCs w:val="28"/>
      <w:lang w:val="en-GB" w:eastAsia="ru-RU"/>
    </w:rPr>
  </w:style>
  <w:style w:type="paragraph" w:customStyle="1" w:styleId="1ffe">
    <w:name w:val="ЗАГОЛОВОК 1"/>
    <w:basedOn w:val="15"/>
    <w:rsid w:val="004420E3"/>
    <w:pPr>
      <w:spacing w:before="240" w:after="240" w:line="360" w:lineRule="auto"/>
      <w:jc w:val="center"/>
    </w:pPr>
    <w:rPr>
      <w:rFonts w:eastAsia="Times New Roman"/>
      <w:b/>
      <w:bCs/>
      <w:iCs/>
      <w:kern w:val="32"/>
      <w:szCs w:val="28"/>
    </w:rPr>
  </w:style>
  <w:style w:type="paragraph" w:customStyle="1" w:styleId="2ff5">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f"/>
    <w:rsid w:val="004420E3"/>
    <w:rPr>
      <w:vanish w:val="0"/>
      <w:webHidden w:val="0"/>
      <w:sz w:val="21"/>
      <w:szCs w:val="21"/>
      <w:specVanish w:val="0"/>
    </w:rPr>
  </w:style>
  <w:style w:type="character" w:customStyle="1" w:styleId="variant1">
    <w:name w:val="variant1"/>
    <w:basedOn w:val="af"/>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f">
    <w:name w:val="Стиль1 Знак Знак Знак Знак Знак Знак"/>
    <w:basedOn w:val="af"/>
    <w:rsid w:val="003C2905"/>
    <w:rPr>
      <w:sz w:val="28"/>
      <w:szCs w:val="28"/>
      <w:lang w:val="en-GB"/>
    </w:rPr>
  </w:style>
  <w:style w:type="character" w:customStyle="1" w:styleId="affffffffff3">
    <w:name w:val="Символ сноски"/>
    <w:basedOn w:val="af"/>
    <w:rsid w:val="008545F3"/>
    <w:rPr>
      <w:vertAlign w:val="superscript"/>
    </w:rPr>
  </w:style>
  <w:style w:type="character" w:customStyle="1" w:styleId="1fff0">
    <w:name w:val="Выделение1"/>
    <w:basedOn w:val="1f0"/>
    <w:rsid w:val="00B30E71"/>
    <w:rPr>
      <w:i/>
      <w:sz w:val="20"/>
    </w:rPr>
  </w:style>
  <w:style w:type="paragraph" w:customStyle="1" w:styleId="322">
    <w:name w:val="Основной текст 32"/>
    <w:basedOn w:val="ae"/>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f4">
    <w:name w:val="A"/>
    <w:rsid w:val="00B30E71"/>
    <w:rPr>
      <w:i/>
    </w:rPr>
  </w:style>
  <w:style w:type="character" w:customStyle="1" w:styleId="N1">
    <w:name w:val="N1"/>
    <w:rsid w:val="00B30E71"/>
    <w:rPr>
      <w:b/>
    </w:rPr>
  </w:style>
  <w:style w:type="paragraph" w:customStyle="1" w:styleId="H4">
    <w:name w:val="H4"/>
    <w:basedOn w:val="ae"/>
    <w:next w:val="ae"/>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e"/>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f5">
    <w:name w:val="ыі"/>
    <w:basedOn w:val="ae"/>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e"/>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f6">
    <w:name w:val="Обычный мой"/>
    <w:basedOn w:val="ae"/>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e"/>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f"/>
    <w:link w:val="143"/>
    <w:rsid w:val="00561707"/>
    <w:rPr>
      <w:rFonts w:ascii="Times New Roman" w:eastAsia="Times New Roman" w:hAnsi="Times New Roman" w:cs="Times New Roman"/>
      <w:sz w:val="28"/>
      <w:szCs w:val="20"/>
      <w:lang w:val="uk-UA" w:eastAsia="ru-RU"/>
    </w:rPr>
  </w:style>
  <w:style w:type="paragraph" w:styleId="1fff1">
    <w:name w:val="index 1"/>
    <w:basedOn w:val="ae"/>
    <w:next w:val="ae"/>
    <w:autoRedefine/>
    <w:uiPriority w:val="99"/>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f"/>
    <w:rsid w:val="00811858"/>
    <w:rPr>
      <w:rFonts w:cs="Times New Roman"/>
    </w:rPr>
  </w:style>
  <w:style w:type="character" w:customStyle="1" w:styleId="header1">
    <w:name w:val="header1"/>
    <w:basedOn w:val="af"/>
    <w:rsid w:val="0079353D"/>
    <w:rPr>
      <w:rFonts w:ascii="Arial" w:hAnsi="Arial" w:cs="Arial"/>
      <w:color w:val="000000"/>
      <w:sz w:val="26"/>
      <w:szCs w:val="26"/>
    </w:rPr>
  </w:style>
  <w:style w:type="paragraph" w:customStyle="1" w:styleId="1fff2">
    <w:name w:val="Обычный (веб)1"/>
    <w:basedOn w:val="ae"/>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e"/>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e"/>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f5">
    <w:name w:val="Обычный (веб) Знак"/>
    <w:aliases w:val="Обычный (Web)1 Знак"/>
    <w:basedOn w:val="af"/>
    <w:link w:val="aff4"/>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e"/>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f7">
    <w:name w:val="Диссер"/>
    <w:basedOn w:val="ae"/>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f8">
    <w:name w:val="диссер"/>
    <w:basedOn w:val="dt2"/>
    <w:rsid w:val="0079353D"/>
    <w:pPr>
      <w:spacing w:line="360" w:lineRule="auto"/>
      <w:jc w:val="both"/>
    </w:pPr>
    <w:rPr>
      <w:sz w:val="32"/>
      <w:szCs w:val="32"/>
      <w:lang w:val="uk-UA"/>
    </w:rPr>
  </w:style>
  <w:style w:type="paragraph" w:customStyle="1" w:styleId="Pa3">
    <w:name w:val="Pa3"/>
    <w:basedOn w:val="ae"/>
    <w:next w:val="ae"/>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f"/>
    <w:rsid w:val="0079353D"/>
  </w:style>
  <w:style w:type="character" w:customStyle="1" w:styleId="ptdocissue">
    <w:name w:val="ptdocissue"/>
    <w:basedOn w:val="af"/>
    <w:rsid w:val="0079353D"/>
  </w:style>
  <w:style w:type="character" w:customStyle="1" w:styleId="ptdocissuevolume">
    <w:name w:val="ptdocissuevolume"/>
    <w:basedOn w:val="af"/>
    <w:rsid w:val="0079353D"/>
  </w:style>
  <w:style w:type="character" w:customStyle="1" w:styleId="ptdocissuedate">
    <w:name w:val="ptdocissuedate"/>
    <w:basedOn w:val="af"/>
    <w:rsid w:val="0079353D"/>
  </w:style>
  <w:style w:type="character" w:customStyle="1" w:styleId="ptdocissuepage">
    <w:name w:val="ptdocissuepage"/>
    <w:basedOn w:val="af"/>
    <w:rsid w:val="0079353D"/>
  </w:style>
  <w:style w:type="character" w:customStyle="1" w:styleId="pseudotab2">
    <w:name w:val="pseudotab2"/>
    <w:basedOn w:val="af"/>
    <w:rsid w:val="0079353D"/>
  </w:style>
  <w:style w:type="paragraph" w:customStyle="1" w:styleId="118">
    <w:name w:val="Основная часть текста Знак1 Знак1"/>
    <w:basedOn w:val="ae"/>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f"/>
    <w:rsid w:val="0079353D"/>
  </w:style>
  <w:style w:type="character" w:customStyle="1" w:styleId="ft11">
    <w:name w:val="ft11"/>
    <w:basedOn w:val="af"/>
    <w:rsid w:val="0079353D"/>
  </w:style>
  <w:style w:type="character" w:customStyle="1" w:styleId="ft4">
    <w:name w:val="ft4"/>
    <w:basedOn w:val="af"/>
    <w:rsid w:val="0079353D"/>
  </w:style>
  <w:style w:type="character" w:customStyle="1" w:styleId="ft8">
    <w:name w:val="ft8"/>
    <w:basedOn w:val="af"/>
    <w:rsid w:val="0079353D"/>
  </w:style>
  <w:style w:type="character" w:customStyle="1" w:styleId="ft0">
    <w:name w:val="ft0"/>
    <w:basedOn w:val="af"/>
    <w:rsid w:val="0079353D"/>
  </w:style>
  <w:style w:type="paragraph" w:customStyle="1" w:styleId="affffffffff9">
    <w:name w:val="Учереждение Знак Знак"/>
    <w:basedOn w:val="ae"/>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f"/>
    <w:rsid w:val="0079353D"/>
    <w:rPr>
      <w:color w:val="auto"/>
      <w:sz w:val="16"/>
      <w:szCs w:val="16"/>
    </w:rPr>
  </w:style>
  <w:style w:type="character" w:customStyle="1" w:styleId="shoutbox">
    <w:name w:val="shoutbox"/>
    <w:basedOn w:val="af"/>
    <w:rsid w:val="0079353D"/>
  </w:style>
  <w:style w:type="paragraph" w:customStyle="1" w:styleId="bodycopyblacklargespaced">
    <w:name w:val="bodycopyblacklargespaced"/>
    <w:basedOn w:val="ae"/>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f"/>
    <w:rsid w:val="0079353D"/>
    <w:rPr>
      <w:rFonts w:ascii="Arial" w:hAnsi="Arial" w:cs="Arial"/>
      <w:b/>
      <w:bCs/>
      <w:color w:val="auto"/>
      <w:sz w:val="24"/>
      <w:szCs w:val="24"/>
      <w:u w:val="none"/>
      <w:effect w:val="none"/>
    </w:rPr>
  </w:style>
  <w:style w:type="character" w:customStyle="1" w:styleId="bodycopyblacklargespaced1">
    <w:name w:val="bodycopyblacklargespaced1"/>
    <w:basedOn w:val="af"/>
    <w:rsid w:val="0079353D"/>
    <w:rPr>
      <w:rFonts w:ascii="Arial" w:hAnsi="Arial" w:cs="Arial"/>
      <w:color w:val="000000"/>
      <w:sz w:val="17"/>
      <w:szCs w:val="17"/>
    </w:rPr>
  </w:style>
  <w:style w:type="paragraph" w:customStyle="1" w:styleId="ptarticletocsection">
    <w:name w:val="ptarticletocsection"/>
    <w:basedOn w:val="ae"/>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f"/>
    <w:rsid w:val="0079353D"/>
    <w:rPr>
      <w:b/>
      <w:bCs/>
      <w:color w:val="auto"/>
      <w:sz w:val="24"/>
      <w:szCs w:val="24"/>
    </w:rPr>
  </w:style>
  <w:style w:type="character" w:customStyle="1" w:styleId="black9pt1">
    <w:name w:val="black9pt1"/>
    <w:basedOn w:val="af"/>
    <w:rsid w:val="0079353D"/>
    <w:rPr>
      <w:color w:val="000000"/>
      <w:sz w:val="18"/>
      <w:szCs w:val="18"/>
    </w:rPr>
  </w:style>
  <w:style w:type="character" w:customStyle="1" w:styleId="string-date">
    <w:name w:val="string-date"/>
    <w:basedOn w:val="af"/>
    <w:rsid w:val="0079353D"/>
  </w:style>
  <w:style w:type="character" w:customStyle="1" w:styleId="wbr1">
    <w:name w:val="wbr1"/>
    <w:basedOn w:val="af"/>
    <w:rsid w:val="0079353D"/>
    <w:rPr>
      <w:rFonts w:ascii="Lucida Sans Unicode" w:hAnsi="Lucida Sans Unicode" w:cs="Lucida Sans Unicode"/>
      <w:color w:val="FFFFFF"/>
      <w:spacing w:val="0"/>
      <w:sz w:val="2"/>
      <w:szCs w:val="2"/>
    </w:rPr>
  </w:style>
  <w:style w:type="character" w:customStyle="1" w:styleId="ref-vol1">
    <w:name w:val="ref-vol1"/>
    <w:basedOn w:val="af"/>
    <w:rsid w:val="0079353D"/>
    <w:rPr>
      <w:b/>
      <w:bCs/>
    </w:rPr>
  </w:style>
  <w:style w:type="character" w:customStyle="1" w:styleId="forenames">
    <w:name w:val="forenames"/>
    <w:basedOn w:val="af"/>
    <w:rsid w:val="0079353D"/>
  </w:style>
  <w:style w:type="character" w:customStyle="1" w:styleId="surname">
    <w:name w:val="surname"/>
    <w:basedOn w:val="af"/>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f"/>
    <w:rsid w:val="0079353D"/>
  </w:style>
  <w:style w:type="character" w:customStyle="1" w:styleId="h5-inline3">
    <w:name w:val="h5-inline3"/>
    <w:basedOn w:val="af"/>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f"/>
    <w:rsid w:val="0079353D"/>
  </w:style>
  <w:style w:type="character" w:customStyle="1" w:styleId="cit-auth">
    <w:name w:val="cit-auth"/>
    <w:basedOn w:val="af"/>
    <w:rsid w:val="0079353D"/>
  </w:style>
  <w:style w:type="character" w:customStyle="1" w:styleId="cit-name-surname">
    <w:name w:val="cit-name-surname"/>
    <w:basedOn w:val="af"/>
    <w:rsid w:val="0079353D"/>
  </w:style>
  <w:style w:type="character" w:customStyle="1" w:styleId="cit-name-given-names">
    <w:name w:val="cit-name-given-names"/>
    <w:basedOn w:val="af"/>
    <w:rsid w:val="0079353D"/>
  </w:style>
  <w:style w:type="character" w:customStyle="1" w:styleId="cit-etal">
    <w:name w:val="cit-etal"/>
    <w:basedOn w:val="af"/>
    <w:rsid w:val="0079353D"/>
  </w:style>
  <w:style w:type="character" w:customStyle="1" w:styleId="cit-authcit-collab">
    <w:name w:val="cit-auth cit-collab"/>
    <w:basedOn w:val="af"/>
    <w:rsid w:val="0079353D"/>
  </w:style>
  <w:style w:type="character" w:customStyle="1" w:styleId="cit-article-title">
    <w:name w:val="cit-article-title"/>
    <w:basedOn w:val="af"/>
    <w:rsid w:val="0079353D"/>
  </w:style>
  <w:style w:type="character" w:customStyle="1" w:styleId="cit-comment">
    <w:name w:val="cit-comment"/>
    <w:basedOn w:val="af"/>
    <w:rsid w:val="0079353D"/>
  </w:style>
  <w:style w:type="character" w:customStyle="1" w:styleId="ie6-abbr-wrap">
    <w:name w:val="ie6-abbr-wrap"/>
    <w:basedOn w:val="af"/>
    <w:rsid w:val="0079353D"/>
  </w:style>
  <w:style w:type="character" w:customStyle="1" w:styleId="cit-pub-date">
    <w:name w:val="cit-pub-date"/>
    <w:basedOn w:val="af"/>
    <w:rsid w:val="0079353D"/>
  </w:style>
  <w:style w:type="character" w:customStyle="1" w:styleId="cit-vol4">
    <w:name w:val="cit-vol4"/>
    <w:basedOn w:val="af"/>
    <w:rsid w:val="0079353D"/>
  </w:style>
  <w:style w:type="character" w:customStyle="1" w:styleId="cit-issue">
    <w:name w:val="cit-issue"/>
    <w:basedOn w:val="af"/>
    <w:rsid w:val="0079353D"/>
  </w:style>
  <w:style w:type="character" w:customStyle="1" w:styleId="cit-fpage">
    <w:name w:val="cit-fpage"/>
    <w:basedOn w:val="af"/>
    <w:rsid w:val="0079353D"/>
  </w:style>
  <w:style w:type="character" w:customStyle="1" w:styleId="cit-lpage">
    <w:name w:val="cit-lpage"/>
    <w:basedOn w:val="af"/>
    <w:rsid w:val="0079353D"/>
  </w:style>
  <w:style w:type="character" w:customStyle="1" w:styleId="cit-month">
    <w:name w:val="cit-month"/>
    <w:basedOn w:val="af"/>
    <w:rsid w:val="0079353D"/>
  </w:style>
  <w:style w:type="paragraph" w:customStyle="1" w:styleId="norm3">
    <w:name w:val="norm3"/>
    <w:basedOn w:val="ae"/>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f"/>
    <w:rsid w:val="0079353D"/>
  </w:style>
  <w:style w:type="paragraph" w:customStyle="1" w:styleId="citations">
    <w:name w:val="citations"/>
    <w:basedOn w:val="ae"/>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f"/>
    <w:rsid w:val="0079353D"/>
    <w:rPr>
      <w:rFonts w:ascii="Arial" w:hAnsi="Arial" w:cs="Arial" w:hint="default"/>
      <w:color w:val="666666"/>
      <w:sz w:val="20"/>
      <w:szCs w:val="20"/>
    </w:rPr>
  </w:style>
  <w:style w:type="paragraph" w:customStyle="1" w:styleId="251">
    <w:name w:val="Заголовок 25"/>
    <w:basedOn w:val="ae"/>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f"/>
    <w:rsid w:val="0079353D"/>
  </w:style>
  <w:style w:type="paragraph" w:customStyle="1" w:styleId="rvps8">
    <w:name w:val="rvps8"/>
    <w:basedOn w:val="ae"/>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e"/>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e"/>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e"/>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e"/>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f"/>
    <w:rsid w:val="00B84764"/>
    <w:rPr>
      <w:rFonts w:ascii="Verdana" w:hAnsi="Verdana" w:hint="default"/>
      <w:b/>
      <w:bCs/>
      <w:color w:val="000000"/>
      <w:sz w:val="18"/>
      <w:szCs w:val="18"/>
    </w:rPr>
  </w:style>
  <w:style w:type="character" w:customStyle="1" w:styleId="ref-page">
    <w:name w:val="ref-page"/>
    <w:basedOn w:val="af"/>
    <w:rsid w:val="00B84764"/>
  </w:style>
  <w:style w:type="character" w:customStyle="1" w:styleId="ref-author">
    <w:name w:val="ref-author"/>
    <w:basedOn w:val="af"/>
    <w:rsid w:val="00B84764"/>
  </w:style>
  <w:style w:type="character" w:customStyle="1" w:styleId="ref-title1">
    <w:name w:val="ref-title1"/>
    <w:basedOn w:val="af"/>
    <w:rsid w:val="00B84764"/>
    <w:rPr>
      <w:b/>
      <w:bCs/>
    </w:rPr>
  </w:style>
  <w:style w:type="character" w:customStyle="1" w:styleId="ref-pubdate">
    <w:name w:val="ref-pubdate"/>
    <w:basedOn w:val="af"/>
    <w:rsid w:val="00B84764"/>
  </w:style>
  <w:style w:type="character" w:customStyle="1" w:styleId="maintextbldleft1">
    <w:name w:val="maintextbldleft1"/>
    <w:basedOn w:val="af"/>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f"/>
    <w:rsid w:val="00B84764"/>
    <w:rPr>
      <w:rFonts w:ascii="Arial" w:hAnsi="Arial" w:cs="Arial" w:hint="default"/>
      <w:strike w:val="0"/>
      <w:dstrike w:val="0"/>
      <w:color w:val="000000"/>
      <w:sz w:val="18"/>
      <w:szCs w:val="18"/>
      <w:u w:val="none"/>
      <w:effect w:val="none"/>
    </w:rPr>
  </w:style>
  <w:style w:type="character" w:customStyle="1" w:styleId="rvts14">
    <w:name w:val="rvts14"/>
    <w:basedOn w:val="af"/>
    <w:rsid w:val="00B84764"/>
    <w:rPr>
      <w:rFonts w:ascii="Times New Roman" w:hAnsi="Times New Roman" w:cs="Times New Roman" w:hint="default"/>
      <w:sz w:val="24"/>
      <w:szCs w:val="24"/>
    </w:rPr>
  </w:style>
  <w:style w:type="character" w:customStyle="1" w:styleId="rvts42">
    <w:name w:val="rvts42"/>
    <w:basedOn w:val="af"/>
    <w:rsid w:val="00B84764"/>
    <w:rPr>
      <w:rFonts w:ascii="Arial Unicode MS" w:eastAsia="Arial Unicode MS" w:hAnsi="Arial Unicode MS" w:cs="Arial Unicode MS" w:hint="eastAsia"/>
      <w:sz w:val="24"/>
      <w:szCs w:val="24"/>
    </w:rPr>
  </w:style>
  <w:style w:type="paragraph" w:customStyle="1" w:styleId="Norm">
    <w:name w:val="Norm"/>
    <w:basedOn w:val="ae"/>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e"/>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e"/>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e"/>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e"/>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f"/>
    <w:rsid w:val="00E65A17"/>
  </w:style>
  <w:style w:type="paragraph" w:customStyle="1" w:styleId="affffffffffa">
    <w:name w:val="Стиль Основной текст + полужирный"/>
    <w:basedOn w:val="af3"/>
    <w:link w:val="affffffffffb"/>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b">
    <w:name w:val="Стиль Основной текст + полужирный Знак"/>
    <w:basedOn w:val="af4"/>
    <w:link w:val="affffffffffa"/>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6">
    <w:name w:val="Стиль Основной текст + полужирный2"/>
    <w:basedOn w:val="af3"/>
    <w:link w:val="2ff7"/>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7">
    <w:name w:val="Стиль Основной текст + полужирный2 Знак"/>
    <w:basedOn w:val="af4"/>
    <w:link w:val="2ff6"/>
    <w:rsid w:val="006A4349"/>
    <w:rPr>
      <w:rFonts w:ascii="Times New Roman" w:eastAsia="Times New Roman" w:hAnsi="Times New Roman" w:cs="Times New Roman"/>
      <w:bCs/>
      <w:snapToGrid w:val="0"/>
      <w:color w:val="000000"/>
      <w:sz w:val="28"/>
      <w:szCs w:val="28"/>
      <w:lang w:eastAsia="ru-RU"/>
    </w:rPr>
  </w:style>
  <w:style w:type="paragraph" w:customStyle="1" w:styleId="affffffffffc">
    <w:name w:val="Основной"/>
    <w:basedOn w:val="ae"/>
    <w:link w:val="affffffffffd"/>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d">
    <w:name w:val="Основной Знак"/>
    <w:basedOn w:val="af"/>
    <w:link w:val="affffffffffc"/>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e">
    <w:name w:val="Список определений"/>
    <w:basedOn w:val="3c"/>
    <w:next w:val="ae"/>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5"/>
    <w:autoRedefine/>
    <w:rsid w:val="00924388"/>
    <w:rPr>
      <w:rFonts w:eastAsia="Times New Roman"/>
      <w:b/>
      <w:bCs/>
      <w:caps/>
      <w:sz w:val="22"/>
      <w:lang w:val="en-US" w:eastAsia="uk-UA"/>
    </w:rPr>
  </w:style>
  <w:style w:type="paragraph" w:customStyle="1" w:styleId="1113">
    <w:name w:val="Стиль Заголовок 1 + 11 пт полужирный"/>
    <w:basedOn w:val="15"/>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5"/>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5"/>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5"/>
    <w:autoRedefine/>
    <w:rsid w:val="00924388"/>
    <w:rPr>
      <w:rFonts w:eastAsia="Times New Roman"/>
      <w:b/>
      <w:caps/>
      <w:spacing w:val="6"/>
      <w:sz w:val="22"/>
      <w:lang w:val="en-US" w:eastAsia="uk-UA"/>
    </w:rPr>
  </w:style>
  <w:style w:type="paragraph" w:customStyle="1" w:styleId="1fff3">
    <w:name w:val="Стиль Заголовок 1"/>
    <w:aliases w:val="Знак + 16 пт"/>
    <w:basedOn w:val="15"/>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f3"/>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f4"/>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8">
    <w:name w:val="Знак Знак2"/>
    <w:locked/>
    <w:rsid w:val="00924388"/>
    <w:rPr>
      <w:sz w:val="24"/>
      <w:szCs w:val="24"/>
      <w:lang w:val="ru-RU" w:eastAsia="ru-RU"/>
    </w:rPr>
  </w:style>
  <w:style w:type="paragraph" w:customStyle="1" w:styleId="Style1">
    <w:name w:val="Style1"/>
    <w:basedOn w:val="ae"/>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e"/>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f"/>
    <w:rsid w:val="00C80C6A"/>
    <w:rPr>
      <w:rFonts w:ascii="Times New Roman" w:hAnsi="Times New Roman" w:cs="Times New Roman"/>
      <w:b/>
      <w:bCs/>
      <w:sz w:val="18"/>
      <w:szCs w:val="18"/>
    </w:rPr>
  </w:style>
  <w:style w:type="character" w:customStyle="1" w:styleId="FontStyle12">
    <w:name w:val="Font Style12"/>
    <w:basedOn w:val="af"/>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e"/>
    <w:next w:val="ae"/>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f"/>
    <w:rsid w:val="006E009B"/>
  </w:style>
  <w:style w:type="character" w:customStyle="1" w:styleId="ja50-ce-sup">
    <w:name w:val="ja50-ce-sup"/>
    <w:basedOn w:val="af"/>
    <w:rsid w:val="006E009B"/>
  </w:style>
  <w:style w:type="character" w:customStyle="1" w:styleId="ja50-header">
    <w:name w:val="ja50-header"/>
    <w:basedOn w:val="af"/>
    <w:rsid w:val="006E009B"/>
  </w:style>
  <w:style w:type="character" w:customStyle="1" w:styleId="textbold">
    <w:name w:val="text_bold"/>
    <w:basedOn w:val="af"/>
    <w:rsid w:val="006E009B"/>
  </w:style>
  <w:style w:type="character" w:customStyle="1" w:styleId="qualifications">
    <w:name w:val="qualifications"/>
    <w:basedOn w:val="af"/>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9">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f">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a">
    <w:name w:val="Название11"/>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b">
    <w:name w:val="Указатель11"/>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e"/>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e"/>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e"/>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f0"/>
    <w:rsid w:val="00882881"/>
    <w:rPr>
      <w:color w:val="000000"/>
      <w:shd w:val="clear" w:color="auto" w:fill="FFFF66"/>
    </w:rPr>
  </w:style>
  <w:style w:type="character" w:customStyle="1" w:styleId="goohl0">
    <w:name w:val="goohl0"/>
    <w:basedOn w:val="1f0"/>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f"/>
    <w:rsid w:val="00882881"/>
  </w:style>
  <w:style w:type="paragraph" w:customStyle="1" w:styleId="BodyTextIndent21">
    <w:name w:val="Body Text Indent 21"/>
    <w:basedOn w:val="ae"/>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e"/>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e"/>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e"/>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e"/>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f"/>
    <w:rsid w:val="00CB3F9C"/>
    <w:rPr>
      <w:rFonts w:ascii="Times New Roman" w:hAnsi="Times New Roman" w:cs="Times New Roman"/>
      <w:i/>
      <w:iCs/>
      <w:spacing w:val="-15"/>
      <w:sz w:val="24"/>
      <w:szCs w:val="24"/>
    </w:rPr>
  </w:style>
  <w:style w:type="character" w:customStyle="1" w:styleId="rvts19">
    <w:name w:val="rvts19"/>
    <w:basedOn w:val="af"/>
    <w:rsid w:val="00CB3F9C"/>
    <w:rPr>
      <w:rFonts w:ascii="Times New Roman" w:hAnsi="Times New Roman" w:cs="Times New Roman"/>
      <w:i/>
      <w:iCs/>
      <w:sz w:val="24"/>
      <w:szCs w:val="24"/>
    </w:rPr>
  </w:style>
  <w:style w:type="paragraph" w:customStyle="1" w:styleId="caaieiaie2">
    <w:name w:val="caaieiaie 2"/>
    <w:basedOn w:val="ae"/>
    <w:next w:val="ae"/>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e"/>
    <w:next w:val="ae"/>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f0">
    <w:name w:val="Основной текст Знак Знак"/>
    <w:basedOn w:val="af"/>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f"/>
    <w:rsid w:val="00DF61A7"/>
    <w:rPr>
      <w:rFonts w:ascii="Tahoma" w:hAnsi="Tahoma" w:cs="Tahoma" w:hint="default"/>
      <w:b/>
      <w:bCs/>
      <w:color w:val="1B2E51"/>
      <w:sz w:val="17"/>
      <w:szCs w:val="17"/>
    </w:rPr>
  </w:style>
  <w:style w:type="character" w:customStyle="1" w:styleId="afffff6">
    <w:name w:val="Маркированный список Знак"/>
    <w:basedOn w:val="af"/>
    <w:link w:val="afffff5"/>
    <w:rsid w:val="00FE7893"/>
    <w:rPr>
      <w:rFonts w:ascii="Times New Roman" w:eastAsia="Times New Roman" w:hAnsi="Times New Roman" w:cs="Times New Roman"/>
      <w:sz w:val="28"/>
      <w:szCs w:val="28"/>
      <w:lang w:eastAsia="ru-RU"/>
    </w:rPr>
  </w:style>
  <w:style w:type="character" w:customStyle="1" w:styleId="nlmxref-aff">
    <w:name w:val="nlm_xref-aff"/>
    <w:basedOn w:val="af"/>
    <w:rsid w:val="00FE7893"/>
  </w:style>
  <w:style w:type="paragraph" w:customStyle="1" w:styleId="afffffffffff1">
    <w:name w:val="заг раздела"/>
    <w:basedOn w:val="ae"/>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f2">
    <w:name w:val="текст дис Знак"/>
    <w:basedOn w:val="ae"/>
    <w:link w:val="afffffffffff3"/>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f4">
    <w:name w:val="текст табл"/>
    <w:basedOn w:val="ae"/>
    <w:next w:val="afffffffffff2"/>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f3">
    <w:name w:val="текст дис Знак Знак"/>
    <w:basedOn w:val="af"/>
    <w:link w:val="afffffffffff2"/>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f5">
    <w:name w:val="текст дис"/>
    <w:basedOn w:val="ae"/>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f6">
    <w:name w:val="заг подраздела Знак"/>
    <w:basedOn w:val="ae"/>
    <w:next w:val="afffffffffff2"/>
    <w:link w:val="afffffffffff7"/>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f7">
    <w:name w:val="заг подраздела Знак Знак"/>
    <w:basedOn w:val="af"/>
    <w:link w:val="afffffffffff6"/>
    <w:rsid w:val="00890C7A"/>
    <w:rPr>
      <w:rFonts w:ascii="Times New Roman" w:eastAsia="Times New Roman" w:hAnsi="Times New Roman" w:cs="Times New Roman"/>
      <w:b/>
      <w:color w:val="000000"/>
      <w:sz w:val="28"/>
      <w:szCs w:val="28"/>
      <w:lang w:val="uk-UA" w:eastAsia="ru-RU"/>
    </w:rPr>
  </w:style>
  <w:style w:type="paragraph" w:customStyle="1" w:styleId="afffffffffff8">
    <w:name w:val="таблица"/>
    <w:basedOn w:val="afffffffffff2"/>
    <w:rsid w:val="00890C7A"/>
    <w:pPr>
      <w:jc w:val="right"/>
    </w:pPr>
  </w:style>
  <w:style w:type="paragraph" w:customStyle="1" w:styleId="afffffffffff9">
    <w:name w:val="подпись к рис Знак"/>
    <w:basedOn w:val="ae"/>
    <w:next w:val="afffffffffff2"/>
    <w:link w:val="afffffffffffa"/>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b">
    <w:name w:val="Стиль подпись к рис + полужирный Знак"/>
    <w:basedOn w:val="afffffffffff9"/>
    <w:link w:val="afffffffffffc"/>
    <w:rsid w:val="00890C7A"/>
    <w:pPr>
      <w:spacing w:after="120"/>
    </w:pPr>
    <w:rPr>
      <w:bCs/>
    </w:rPr>
  </w:style>
  <w:style w:type="character" w:customStyle="1" w:styleId="afffffffffffa">
    <w:name w:val="подпись к рис Знак Знак"/>
    <w:basedOn w:val="af"/>
    <w:link w:val="afffffffffff9"/>
    <w:rsid w:val="00890C7A"/>
    <w:rPr>
      <w:rFonts w:ascii="Times New Roman" w:eastAsia="Times New Roman" w:hAnsi="Times New Roman" w:cs="Times New Roman"/>
      <w:color w:val="000000"/>
      <w:sz w:val="28"/>
      <w:szCs w:val="28"/>
      <w:lang w:val="uk-UA" w:eastAsia="ru-RU"/>
    </w:rPr>
  </w:style>
  <w:style w:type="character" w:customStyle="1" w:styleId="afffffffffffc">
    <w:name w:val="Стиль подпись к рис + полужирный Знак Знак"/>
    <w:basedOn w:val="afffffffffffa"/>
    <w:link w:val="afffffffffffb"/>
    <w:rsid w:val="00890C7A"/>
    <w:rPr>
      <w:rFonts w:ascii="Times New Roman" w:eastAsia="Times New Roman" w:hAnsi="Times New Roman" w:cs="Times New Roman"/>
      <w:bCs/>
      <w:color w:val="000000"/>
      <w:sz w:val="28"/>
      <w:szCs w:val="28"/>
      <w:lang w:val="uk-UA" w:eastAsia="ru-RU"/>
    </w:rPr>
  </w:style>
  <w:style w:type="paragraph" w:customStyle="1" w:styleId="afffffffffffd">
    <w:name w:val="название табл"/>
    <w:basedOn w:val="afffffffffff2"/>
    <w:next w:val="afffffffffff4"/>
    <w:rsid w:val="00890C7A"/>
    <w:pPr>
      <w:ind w:firstLine="0"/>
      <w:jc w:val="center"/>
    </w:pPr>
    <w:rPr>
      <w:b/>
    </w:rPr>
  </w:style>
  <w:style w:type="paragraph" w:customStyle="1" w:styleId="afffffffffffe">
    <w:name w:val="М Абзац текста"/>
    <w:basedOn w:val="ae"/>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f">
    <w:name w:val="подпись к рис"/>
    <w:basedOn w:val="ae"/>
    <w:next w:val="afffffffffff5"/>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e"/>
    <w:next w:val="af3"/>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9">
    <w:name w:val="Название объекта2"/>
    <w:basedOn w:val="ae"/>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e"/>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e"/>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f3"/>
    <w:rsid w:val="00F324BA"/>
    <w:rPr>
      <w:rFonts w:ascii="Times New Roman" w:eastAsia="Times New Roman" w:hAnsi="Times New Roman" w:cs="Times New Roman"/>
      <w:szCs w:val="28"/>
    </w:rPr>
  </w:style>
  <w:style w:type="paragraph" w:customStyle="1" w:styleId="affffffffffff0">
    <w:name w:val="Підпис"/>
    <w:basedOn w:val="ae"/>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f1">
    <w:name w:val="Центрированный текст"/>
    <w:basedOn w:val="ae"/>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f2">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f"/>
    <w:rsid w:val="00E01228"/>
    <w:rPr>
      <w:rFonts w:ascii="Times New Roman" w:eastAsia="Times New Roman" w:hAnsi="Times New Roman" w:cs="Times New Roman"/>
      <w:sz w:val="28"/>
      <w:szCs w:val="24"/>
      <w:lang w:eastAsia="ru-RU"/>
    </w:rPr>
  </w:style>
  <w:style w:type="character" w:customStyle="1" w:styleId="5c">
    <w:name w:val="Знак5 Знак Знак"/>
    <w:basedOn w:val="af"/>
    <w:rsid w:val="00E01228"/>
    <w:rPr>
      <w:rFonts w:ascii="Times New Roman" w:eastAsia="Times New Roman" w:hAnsi="Times New Roman" w:cs="Times New Roman"/>
      <w:sz w:val="28"/>
      <w:szCs w:val="24"/>
      <w:lang w:eastAsia="ru-RU"/>
    </w:rPr>
  </w:style>
  <w:style w:type="character" w:customStyle="1" w:styleId="2ffa">
    <w:name w:val="Знак2 Знак Знак"/>
    <w:basedOn w:val="af"/>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e"/>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f3">
    <w:name w:val="Термин"/>
    <w:basedOn w:val="ae"/>
    <w:next w:val="affffffffffe"/>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f4">
    <w:name w:val="Гост"/>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5">
    <w:name w:val="Ãîñò"/>
    <w:basedOn w:val="ae"/>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f6">
    <w:name w:val="ГОСТ"/>
    <w:basedOn w:val="ae"/>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e"/>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e"/>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e"/>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e"/>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e"/>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f7">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f8">
    <w:name w:val="заг_табл"/>
    <w:next w:val="ae"/>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e"/>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e"/>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e"/>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e"/>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e"/>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e"/>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b">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e"/>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e"/>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f"/>
    <w:rsid w:val="00B675C5"/>
    <w:rPr>
      <w:rFonts w:ascii="Times New Roman" w:eastAsia="Times New Roman" w:hAnsi="Times New Roman"/>
      <w:b/>
      <w:bCs/>
      <w:sz w:val="28"/>
      <w:szCs w:val="24"/>
    </w:rPr>
  </w:style>
  <w:style w:type="paragraph" w:customStyle="1" w:styleId="affffffffffff9">
    <w:name w:val="дисер"/>
    <w:basedOn w:val="ae"/>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4">
    <w:name w:val="Г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5">
    <w:name w:val="Ã1"/>
    <w:basedOn w:val="ae"/>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f"/>
    <w:rsid w:val="001A2F71"/>
    <w:rPr>
      <w:sz w:val="16"/>
      <w:szCs w:val="16"/>
    </w:rPr>
  </w:style>
  <w:style w:type="character" w:customStyle="1" w:styleId="mw-headline">
    <w:name w:val="mw-headline"/>
    <w:basedOn w:val="af"/>
    <w:rsid w:val="001A2F71"/>
  </w:style>
  <w:style w:type="character" w:customStyle="1" w:styleId="editsection8">
    <w:name w:val="editsection8"/>
    <w:basedOn w:val="af"/>
    <w:rsid w:val="001A2F71"/>
    <w:rPr>
      <w:b w:val="0"/>
      <w:bCs w:val="0"/>
      <w:sz w:val="18"/>
      <w:szCs w:val="18"/>
    </w:rPr>
  </w:style>
  <w:style w:type="character" w:customStyle="1" w:styleId="editsection9">
    <w:name w:val="editsection9"/>
    <w:basedOn w:val="af"/>
    <w:rsid w:val="001A2F71"/>
    <w:rPr>
      <w:b w:val="0"/>
      <w:bCs w:val="0"/>
      <w:sz w:val="21"/>
      <w:szCs w:val="21"/>
    </w:rPr>
  </w:style>
  <w:style w:type="character" w:customStyle="1" w:styleId="editsection1">
    <w:name w:val="editsection1"/>
    <w:basedOn w:val="af"/>
    <w:rsid w:val="001A2F71"/>
  </w:style>
  <w:style w:type="character" w:styleId="HTML5">
    <w:name w:val="HTML Sample"/>
    <w:basedOn w:val="af"/>
    <w:unhideWhenUsed/>
    <w:rsid w:val="001A2F71"/>
    <w:rPr>
      <w:rFonts w:ascii="Courier New" w:eastAsia="Times New Roman" w:hAnsi="Courier New" w:cs="Courier New"/>
    </w:rPr>
  </w:style>
  <w:style w:type="paragraph" w:customStyle="1" w:styleId="ajus">
    <w:name w:val="ajus"/>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e"/>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e"/>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e"/>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a">
    <w:name w:val="обычный Знак"/>
    <w:basedOn w:val="1ff2"/>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b">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f"/>
    <w:rsid w:val="003C70AE"/>
    <w:rPr>
      <w:rFonts w:ascii="Times New Roman" w:hAnsi="Times New Roman" w:cs="Times New Roman" w:hint="default"/>
      <w:sz w:val="24"/>
      <w:szCs w:val="24"/>
    </w:rPr>
  </w:style>
  <w:style w:type="paragraph" w:customStyle="1" w:styleId="rvps13">
    <w:name w:val="rvps13"/>
    <w:basedOn w:val="ae"/>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c">
    <w:name w:val="........ ....."/>
    <w:basedOn w:val="ae"/>
    <w:next w:val="ae"/>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f"/>
    <w:rsid w:val="003C70AE"/>
    <w:rPr>
      <w:rFonts w:ascii="Times New Roman" w:hAnsi="Times New Roman" w:cs="Times New Roman" w:hint="default"/>
      <w:color w:val="000000"/>
      <w:spacing w:val="-17"/>
      <w:sz w:val="24"/>
      <w:szCs w:val="24"/>
    </w:rPr>
  </w:style>
  <w:style w:type="character" w:customStyle="1" w:styleId="rvts29">
    <w:name w:val="rvts29"/>
    <w:basedOn w:val="af"/>
    <w:rsid w:val="003C70AE"/>
    <w:rPr>
      <w:rFonts w:ascii="Times New Roman" w:hAnsi="Times New Roman" w:cs="Times New Roman" w:hint="default"/>
      <w:sz w:val="24"/>
      <w:szCs w:val="24"/>
    </w:rPr>
  </w:style>
  <w:style w:type="paragraph" w:customStyle="1" w:styleId="rvps3">
    <w:name w:val="rvps3"/>
    <w:basedOn w:val="ae"/>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e"/>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e"/>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e"/>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e"/>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e"/>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e"/>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f"/>
    <w:rsid w:val="000E1D41"/>
    <w:rPr>
      <w:rFonts w:ascii="Times New Roman" w:hAnsi="Times New Roman" w:cs="Times New Roman"/>
      <w:i/>
      <w:iCs/>
      <w:color w:val="000000"/>
      <w:sz w:val="24"/>
      <w:szCs w:val="24"/>
    </w:rPr>
  </w:style>
  <w:style w:type="paragraph" w:customStyle="1" w:styleId="3f9">
    <w:name w:val="Абзац списка3"/>
    <w:basedOn w:val="ae"/>
    <w:rsid w:val="000E1D41"/>
    <w:pPr>
      <w:spacing w:after="200" w:line="276" w:lineRule="auto"/>
      <w:ind w:left="720"/>
      <w:contextualSpacing/>
    </w:pPr>
    <w:rPr>
      <w:rFonts w:ascii="Calibri" w:eastAsia="Times New Roman" w:hAnsi="Calibri" w:cs="Times New Roman"/>
    </w:rPr>
  </w:style>
  <w:style w:type="paragraph" w:customStyle="1" w:styleId="1fff6">
    <w:name w:val="Без интервала1"/>
    <w:uiPriority w:val="99"/>
    <w:rsid w:val="000E1D41"/>
    <w:pPr>
      <w:spacing w:after="0" w:line="240" w:lineRule="auto"/>
    </w:pPr>
    <w:rPr>
      <w:rFonts w:ascii="Calibri" w:eastAsia="Calibri" w:hAnsi="Calibri" w:cs="Times New Roman"/>
    </w:rPr>
  </w:style>
  <w:style w:type="paragraph" w:customStyle="1" w:styleId="154">
    <w:name w:val="Нормал1.5"/>
    <w:basedOn w:val="ae"/>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e"/>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e"/>
    <w:rsid w:val="00B4703B"/>
    <w:pPr>
      <w:spacing w:after="0" w:line="240" w:lineRule="auto"/>
    </w:pPr>
    <w:rPr>
      <w:rFonts w:ascii="Arial" w:eastAsia="Times New Roman" w:hAnsi="Arial" w:cs="Arial"/>
      <w:sz w:val="24"/>
      <w:szCs w:val="24"/>
      <w:lang w:eastAsia="ru-RU"/>
    </w:rPr>
  </w:style>
  <w:style w:type="paragraph" w:customStyle="1" w:styleId="f110">
    <w:name w:val="f1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e"/>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e"/>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e"/>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e"/>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e"/>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e"/>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e"/>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e"/>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e"/>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e"/>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e"/>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e"/>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e"/>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e"/>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e"/>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e"/>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e"/>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f"/>
    <w:rsid w:val="00B4703B"/>
    <w:rPr>
      <w:rFonts w:ascii="Times New Roman" w:hAnsi="Times New Roman" w:cs="Times New Roman" w:hint="default"/>
      <w:b w:val="0"/>
      <w:bCs w:val="0"/>
      <w:i/>
      <w:iCs/>
    </w:rPr>
  </w:style>
  <w:style w:type="character" w:customStyle="1" w:styleId="f2101">
    <w:name w:val="f2101"/>
    <w:basedOn w:val="af"/>
    <w:rsid w:val="00B4703B"/>
    <w:rPr>
      <w:rFonts w:ascii="Arial" w:hAnsi="Arial" w:cs="Arial" w:hint="default"/>
      <w:b w:val="0"/>
      <w:bCs w:val="0"/>
      <w:i/>
      <w:iCs/>
    </w:rPr>
  </w:style>
  <w:style w:type="character" w:customStyle="1" w:styleId="f0001">
    <w:name w:val="f0001"/>
    <w:basedOn w:val="af"/>
    <w:rsid w:val="00B4703B"/>
    <w:rPr>
      <w:rFonts w:ascii="Arial" w:hAnsi="Arial" w:cs="Arial" w:hint="default"/>
      <w:b w:val="0"/>
      <w:bCs w:val="0"/>
      <w:i w:val="0"/>
      <w:iCs w:val="0"/>
    </w:rPr>
  </w:style>
  <w:style w:type="character" w:customStyle="1" w:styleId="f3001">
    <w:name w:val="f3001"/>
    <w:basedOn w:val="af"/>
    <w:rsid w:val="00B4703B"/>
    <w:rPr>
      <w:rFonts w:ascii="Times New Roman" w:hAnsi="Times New Roman" w:cs="Times New Roman" w:hint="default"/>
      <w:b w:val="0"/>
      <w:bCs w:val="0"/>
      <w:i w:val="0"/>
      <w:iCs w:val="0"/>
    </w:rPr>
  </w:style>
  <w:style w:type="character" w:customStyle="1" w:styleId="f5011">
    <w:name w:val="f5011"/>
    <w:basedOn w:val="af"/>
    <w:rsid w:val="00B4703B"/>
    <w:rPr>
      <w:rFonts w:ascii="Arial" w:hAnsi="Arial" w:cs="Arial" w:hint="default"/>
      <w:b/>
      <w:bCs/>
      <w:i w:val="0"/>
      <w:iCs w:val="0"/>
    </w:rPr>
  </w:style>
  <w:style w:type="paragraph" w:customStyle="1" w:styleId="head-orange">
    <w:name w:val="head-orange"/>
    <w:basedOn w:val="ae"/>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e"/>
    <w:rsid w:val="00B4703B"/>
    <w:pPr>
      <w:spacing w:after="0" w:line="240" w:lineRule="auto"/>
    </w:pPr>
    <w:rPr>
      <w:rFonts w:ascii="Arial" w:eastAsia="Times New Roman" w:hAnsi="Arial" w:cs="Arial"/>
      <w:sz w:val="24"/>
      <w:szCs w:val="24"/>
      <w:lang w:eastAsia="ru-RU"/>
    </w:rPr>
  </w:style>
  <w:style w:type="character" w:customStyle="1" w:styleId="f1001">
    <w:name w:val="f1001"/>
    <w:basedOn w:val="af"/>
    <w:rsid w:val="00B4703B"/>
    <w:rPr>
      <w:rFonts w:ascii="Arial" w:hAnsi="Arial" w:cs="Arial" w:hint="default"/>
      <w:b w:val="0"/>
      <w:bCs w:val="0"/>
      <w:i w:val="0"/>
      <w:iCs w:val="0"/>
    </w:rPr>
  </w:style>
  <w:style w:type="paragraph" w:customStyle="1" w:styleId="f200">
    <w:name w:val="f200"/>
    <w:basedOn w:val="ae"/>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f"/>
    <w:rsid w:val="00B4703B"/>
    <w:rPr>
      <w:rFonts w:ascii="Arial" w:hAnsi="Arial" w:cs="Arial" w:hint="default"/>
      <w:b/>
      <w:bCs/>
      <w:i w:val="0"/>
      <w:iCs w:val="0"/>
    </w:rPr>
  </w:style>
  <w:style w:type="character" w:customStyle="1" w:styleId="f2001">
    <w:name w:val="f2001"/>
    <w:basedOn w:val="af"/>
    <w:rsid w:val="00B4703B"/>
    <w:rPr>
      <w:rFonts w:ascii="Times New Roman" w:hAnsi="Times New Roman" w:cs="Times New Roman" w:hint="default"/>
      <w:b w:val="0"/>
      <w:bCs w:val="0"/>
      <w:i w:val="0"/>
      <w:iCs w:val="0"/>
    </w:rPr>
  </w:style>
  <w:style w:type="paragraph" w:customStyle="1" w:styleId="f201">
    <w:name w:val="f201"/>
    <w:basedOn w:val="ae"/>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f"/>
    <w:rsid w:val="00B4703B"/>
    <w:rPr>
      <w:rFonts w:ascii="Times New Roman" w:hAnsi="Times New Roman" w:cs="Times New Roman" w:hint="default"/>
      <w:b/>
      <w:bCs/>
      <w:i w:val="0"/>
      <w:iCs w:val="0"/>
    </w:rPr>
  </w:style>
  <w:style w:type="character" w:customStyle="1" w:styleId="f2011">
    <w:name w:val="f2011"/>
    <w:basedOn w:val="af"/>
    <w:rsid w:val="00B4703B"/>
    <w:rPr>
      <w:rFonts w:ascii="Arial" w:hAnsi="Arial" w:cs="Arial" w:hint="default"/>
      <w:b/>
      <w:bCs/>
      <w:i w:val="0"/>
      <w:iCs w:val="0"/>
    </w:rPr>
  </w:style>
  <w:style w:type="character" w:customStyle="1" w:styleId="f1011">
    <w:name w:val="f1011"/>
    <w:basedOn w:val="af"/>
    <w:rsid w:val="00B4703B"/>
    <w:rPr>
      <w:rFonts w:ascii="Arial" w:hAnsi="Arial" w:cs="Arial" w:hint="default"/>
      <w:b/>
      <w:bCs/>
      <w:i w:val="0"/>
      <w:iCs w:val="0"/>
    </w:rPr>
  </w:style>
  <w:style w:type="paragraph" w:customStyle="1" w:styleId="f301">
    <w:name w:val="f301"/>
    <w:basedOn w:val="ae"/>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e"/>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e"/>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e"/>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e"/>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f"/>
    <w:rsid w:val="00B4703B"/>
    <w:rPr>
      <w:rFonts w:ascii="Arial" w:hAnsi="Arial" w:cs="Arial" w:hint="default"/>
      <w:b w:val="0"/>
      <w:bCs w:val="0"/>
      <w:i/>
      <w:iCs/>
    </w:rPr>
  </w:style>
  <w:style w:type="character" w:customStyle="1" w:styleId="f4011">
    <w:name w:val="f4011"/>
    <w:basedOn w:val="af"/>
    <w:rsid w:val="00B4703B"/>
    <w:rPr>
      <w:rFonts w:ascii="Arial" w:hAnsi="Arial" w:cs="Arial" w:hint="default"/>
      <w:b/>
      <w:bCs/>
      <w:i w:val="0"/>
      <w:iCs w:val="0"/>
    </w:rPr>
  </w:style>
  <w:style w:type="character" w:customStyle="1" w:styleId="f6111">
    <w:name w:val="f6111"/>
    <w:basedOn w:val="af"/>
    <w:rsid w:val="00B4703B"/>
    <w:rPr>
      <w:rFonts w:ascii="Times New Roman" w:hAnsi="Times New Roman" w:cs="Times New Roman" w:hint="default"/>
      <w:b/>
      <w:bCs/>
      <w:i/>
      <w:iCs/>
    </w:rPr>
  </w:style>
  <w:style w:type="character" w:customStyle="1" w:styleId="f7111">
    <w:name w:val="f7111"/>
    <w:basedOn w:val="af"/>
    <w:rsid w:val="00B4703B"/>
    <w:rPr>
      <w:rFonts w:ascii="Arial" w:hAnsi="Arial" w:cs="Arial" w:hint="default"/>
      <w:b/>
      <w:bCs/>
      <w:i/>
      <w:iCs/>
    </w:rPr>
  </w:style>
  <w:style w:type="character" w:customStyle="1" w:styleId="referencelink">
    <w:name w:val="referencelink"/>
    <w:basedOn w:val="af"/>
    <w:rsid w:val="004F56B7"/>
  </w:style>
  <w:style w:type="paragraph" w:customStyle="1" w:styleId="affffffffffffd">
    <w:name w:val="Стиль дис.авт."/>
    <w:basedOn w:val="ae"/>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f"/>
    <w:rsid w:val="00F913D1"/>
    <w:rPr>
      <w:sz w:val="28"/>
      <w:szCs w:val="28"/>
    </w:rPr>
  </w:style>
  <w:style w:type="paragraph" w:customStyle="1" w:styleId="affffffffffffe">
    <w:name w:val="Мой текст Знак Знак"/>
    <w:basedOn w:val="ae"/>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f"/>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e"/>
    <w:next w:val="ae"/>
    <w:uiPriority w:val="99"/>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f"/>
    <w:rsid w:val="006747D5"/>
    <w:rPr>
      <w:rFonts w:ascii="Courier New" w:hAnsi="Courier New"/>
      <w:sz w:val="20"/>
    </w:rPr>
  </w:style>
  <w:style w:type="character" w:customStyle="1" w:styleId="names">
    <w:name w:val="names"/>
    <w:basedOn w:val="af"/>
    <w:rsid w:val="006747D5"/>
  </w:style>
  <w:style w:type="paragraph" w:customStyle="1" w:styleId="afffffffffffff">
    <w:name w:val="Нормальний текст"/>
    <w:basedOn w:val="ae"/>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f"/>
    <w:rsid w:val="00B31775"/>
  </w:style>
  <w:style w:type="character" w:customStyle="1" w:styleId="booktitle1">
    <w:name w:val="book_title1"/>
    <w:basedOn w:val="af"/>
    <w:rsid w:val="00B31775"/>
    <w:rPr>
      <w:b/>
      <w:bCs/>
      <w:i/>
      <w:iCs/>
      <w:sz w:val="22"/>
      <w:szCs w:val="22"/>
    </w:rPr>
  </w:style>
  <w:style w:type="paragraph" w:customStyle="1" w:styleId="ques">
    <w:name w:val="#ques"/>
    <w:basedOn w:val="ae"/>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7">
    <w:name w:val="Нет списка1"/>
    <w:next w:val="af1"/>
    <w:semiHidden/>
    <w:rsid w:val="0079544F"/>
  </w:style>
  <w:style w:type="character" w:customStyle="1" w:styleId="h11">
    <w:name w:val="h11"/>
    <w:basedOn w:val="af"/>
    <w:rsid w:val="0079544F"/>
    <w:rPr>
      <w:rFonts w:ascii="Arial" w:hAnsi="Arial" w:cs="Arial" w:hint="default"/>
      <w:b/>
      <w:bCs/>
      <w:strike w:val="0"/>
      <w:dstrike w:val="0"/>
      <w:color w:val="384869"/>
      <w:sz w:val="21"/>
      <w:szCs w:val="21"/>
      <w:u w:val="none"/>
      <w:effect w:val="none"/>
    </w:rPr>
  </w:style>
  <w:style w:type="paragraph" w:styleId="afffffffffffff0">
    <w:name w:val="index heading"/>
    <w:basedOn w:val="ae"/>
    <w:next w:val="1fff1"/>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f"/>
    <w:rsid w:val="0079544F"/>
    <w:rPr>
      <w:sz w:val="20"/>
      <w:szCs w:val="20"/>
    </w:rPr>
  </w:style>
  <w:style w:type="character" w:customStyle="1" w:styleId="fm-role1">
    <w:name w:val="fm-role1"/>
    <w:basedOn w:val="af"/>
    <w:rsid w:val="0079544F"/>
    <w:rPr>
      <w:i/>
      <w:iCs/>
    </w:rPr>
  </w:style>
  <w:style w:type="paragraph" w:customStyle="1" w:styleId="Style6">
    <w:name w:val="Style6"/>
    <w:basedOn w:val="ae"/>
    <w:uiPriority w:val="99"/>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e"/>
    <w:uiPriority w:val="99"/>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e"/>
    <w:next w:val="ae"/>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e"/>
    <w:next w:val="ae"/>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e"/>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e"/>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e"/>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e"/>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e"/>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e"/>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c">
    <w:name w:val="Уровень 2"/>
    <w:basedOn w:val="af"/>
    <w:rsid w:val="006F380D"/>
    <w:rPr>
      <w:rFonts w:ascii="Arial" w:hAnsi="Arial"/>
      <w:i/>
      <w:spacing w:val="0"/>
      <w:sz w:val="20"/>
      <w:u w:val="single"/>
    </w:rPr>
  </w:style>
  <w:style w:type="paragraph" w:customStyle="1" w:styleId="afffffffffffff1">
    <w:name w:val="Мышца"/>
    <w:basedOn w:val="ae"/>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e"/>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e"/>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f"/>
    <w:rsid w:val="00FB0B4A"/>
    <w:rPr>
      <w:rFonts w:ascii="Times New Roman" w:hAnsi="Times New Roman" w:cs="Times New Roman"/>
      <w:i/>
      <w:iCs/>
    </w:rPr>
  </w:style>
  <w:style w:type="character" w:customStyle="1" w:styleId="productrating">
    <w:name w:val="product_rating"/>
    <w:basedOn w:val="af"/>
    <w:rsid w:val="0076613F"/>
  </w:style>
  <w:style w:type="paragraph" w:styleId="z-">
    <w:name w:val="HTML Top of Form"/>
    <w:basedOn w:val="ae"/>
    <w:next w:val="ae"/>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
    <w:link w:val="z-"/>
    <w:rsid w:val="0076613F"/>
    <w:rPr>
      <w:rFonts w:ascii="Arial" w:eastAsia="Times New Roman" w:hAnsi="Arial" w:cs="Arial"/>
      <w:vanish/>
      <w:sz w:val="16"/>
      <w:szCs w:val="16"/>
      <w:lang w:eastAsia="ru-RU"/>
    </w:rPr>
  </w:style>
  <w:style w:type="paragraph" w:styleId="z-1">
    <w:name w:val="HTML Bottom of Form"/>
    <w:basedOn w:val="ae"/>
    <w:next w:val="ae"/>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
    <w:link w:val="z-1"/>
    <w:rsid w:val="0076613F"/>
    <w:rPr>
      <w:rFonts w:ascii="Arial" w:eastAsia="Times New Roman" w:hAnsi="Arial" w:cs="Arial"/>
      <w:vanish/>
      <w:sz w:val="16"/>
      <w:szCs w:val="16"/>
      <w:lang w:eastAsia="ru-RU"/>
    </w:rPr>
  </w:style>
  <w:style w:type="character" w:customStyle="1" w:styleId="1fff8">
    <w:name w:val="Верхний колонтитул Знак1"/>
    <w:basedOn w:val="af"/>
    <w:semiHidden/>
    <w:rsid w:val="00080F11"/>
    <w:rPr>
      <w:rFonts w:ascii="Times New Roman" w:eastAsia="Times New Roman" w:hAnsi="Times New Roman"/>
    </w:rPr>
  </w:style>
  <w:style w:type="character" w:customStyle="1" w:styleId="1fff9">
    <w:name w:val="Нижний колонтитул Знак1"/>
    <w:basedOn w:val="af"/>
    <w:semiHidden/>
    <w:rsid w:val="00080F11"/>
    <w:rPr>
      <w:rFonts w:ascii="Times New Roman" w:eastAsia="Times New Roman" w:hAnsi="Times New Roman"/>
    </w:rPr>
  </w:style>
  <w:style w:type="character" w:customStyle="1" w:styleId="1fffa">
    <w:name w:val="Основной текст с отступом Знак1"/>
    <w:basedOn w:val="af"/>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e"/>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f"/>
    <w:rsid w:val="004C0FBC"/>
    <w:rPr>
      <w:sz w:val="17"/>
      <w:szCs w:val="17"/>
    </w:rPr>
  </w:style>
  <w:style w:type="character" w:customStyle="1" w:styleId="em3">
    <w:name w:val="em3"/>
    <w:basedOn w:val="af"/>
    <w:rsid w:val="004C0FBC"/>
    <w:rPr>
      <w:b/>
      <w:bCs/>
      <w:color w:val="000080"/>
    </w:rPr>
  </w:style>
  <w:style w:type="paragraph" w:styleId="afffffffffffff2">
    <w:name w:val="toa heading"/>
    <w:basedOn w:val="ae"/>
    <w:next w:val="ae"/>
    <w:uiPriority w:val="99"/>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e"/>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e"/>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f"/>
    <w:rsid w:val="004C0FBC"/>
    <w:rPr>
      <w:color w:val="000080"/>
      <w:sz w:val="18"/>
      <w:szCs w:val="18"/>
    </w:rPr>
  </w:style>
  <w:style w:type="paragraph" w:customStyle="1" w:styleId="litz">
    <w:name w:val="litz"/>
    <w:basedOn w:val="ae"/>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e"/>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e"/>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f"/>
    <w:rsid w:val="004C0FBC"/>
    <w:rPr>
      <w:color w:val="FF0000"/>
    </w:rPr>
  </w:style>
  <w:style w:type="character" w:customStyle="1" w:styleId="subnavlink1">
    <w:name w:val="subnavlink1"/>
    <w:basedOn w:val="af"/>
    <w:rsid w:val="004C0FBC"/>
    <w:rPr>
      <w:rFonts w:ascii="Tahoma" w:hAnsi="Tahoma" w:cs="Tahoma" w:hint="default"/>
      <w:color w:val="663300"/>
      <w:sz w:val="18"/>
      <w:szCs w:val="18"/>
    </w:rPr>
  </w:style>
  <w:style w:type="paragraph" w:customStyle="1" w:styleId="contentsarticletitle">
    <w:name w:val="contents_article_title"/>
    <w:basedOn w:val="ae"/>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f"/>
    <w:rsid w:val="004C0FBC"/>
    <w:rPr>
      <w:b w:val="0"/>
      <w:bCs w:val="0"/>
      <w:sz w:val="18"/>
      <w:szCs w:val="18"/>
    </w:rPr>
  </w:style>
  <w:style w:type="character" w:customStyle="1" w:styleId="1a">
    <w:name w:val="Цитата Знак1"/>
    <w:basedOn w:val="af"/>
    <w:link w:val="aff7"/>
    <w:rsid w:val="00851605"/>
    <w:rPr>
      <w:rFonts w:ascii="Times New Roman" w:eastAsia="Times New Roman" w:hAnsi="Times New Roman" w:cs="Times New Roman"/>
      <w:sz w:val="28"/>
      <w:szCs w:val="20"/>
      <w:lang w:val="uk-UA" w:eastAsia="ru-RU"/>
    </w:rPr>
  </w:style>
  <w:style w:type="paragraph" w:customStyle="1" w:styleId="08Body">
    <w:name w:val="08_Body"/>
    <w:basedOn w:val="ae"/>
    <w:next w:val="ae"/>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e"/>
    <w:next w:val="ae"/>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f3">
    <w:name w:val="Цитата Знак"/>
    <w:basedOn w:val="af"/>
    <w:rsid w:val="00851605"/>
    <w:rPr>
      <w:sz w:val="28"/>
      <w:lang w:val="uk-UA" w:eastAsia="ru-RU" w:bidi="ar-SA"/>
    </w:rPr>
  </w:style>
  <w:style w:type="character" w:customStyle="1" w:styleId="ped">
    <w:name w:val="ped"/>
    <w:basedOn w:val="af"/>
    <w:rsid w:val="00851605"/>
  </w:style>
  <w:style w:type="character" w:customStyle="1" w:styleId="wbr">
    <w:name w:val="wbr"/>
    <w:basedOn w:val="af"/>
    <w:rsid w:val="00851605"/>
  </w:style>
  <w:style w:type="character" w:customStyle="1" w:styleId="nlmarticle-title">
    <w:name w:val="nlm_article-title"/>
    <w:basedOn w:val="af"/>
    <w:rsid w:val="00851605"/>
  </w:style>
  <w:style w:type="character" w:customStyle="1" w:styleId="citationsource-journal">
    <w:name w:val="citation_source-journal"/>
    <w:basedOn w:val="af"/>
    <w:rsid w:val="00851605"/>
  </w:style>
  <w:style w:type="character" w:customStyle="1" w:styleId="nlmfpage">
    <w:name w:val="nlm_fpage"/>
    <w:basedOn w:val="af"/>
    <w:rsid w:val="00851605"/>
  </w:style>
  <w:style w:type="character" w:customStyle="1" w:styleId="nlmlpage">
    <w:name w:val="nlm_lpage"/>
    <w:basedOn w:val="af"/>
    <w:rsid w:val="00851605"/>
  </w:style>
  <w:style w:type="character" w:customStyle="1" w:styleId="nlmyear">
    <w:name w:val="nlm_year"/>
    <w:basedOn w:val="af"/>
    <w:rsid w:val="00851605"/>
  </w:style>
  <w:style w:type="character" w:customStyle="1" w:styleId="spi">
    <w:name w:val="spi"/>
    <w:basedOn w:val="af"/>
    <w:rsid w:val="00851605"/>
  </w:style>
  <w:style w:type="character" w:customStyle="1" w:styleId="searchterm0">
    <w:name w:val="searchterm0"/>
    <w:basedOn w:val="af"/>
    <w:rsid w:val="00851605"/>
  </w:style>
  <w:style w:type="paragraph" w:customStyle="1" w:styleId="Style11">
    <w:name w:val="Style 1"/>
    <w:basedOn w:val="ae"/>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e"/>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e"/>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f4">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f5">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f6">
    <w:name w:val="Знак Знак Знак Знак Знак Знак Знак Знак"/>
    <w:basedOn w:val="ae"/>
    <w:rsid w:val="006C6BF0"/>
    <w:pPr>
      <w:spacing w:after="0" w:line="240" w:lineRule="auto"/>
    </w:pPr>
    <w:rPr>
      <w:rFonts w:ascii="Verdana" w:eastAsia="Times New Roman" w:hAnsi="Verdana" w:cs="Verdana"/>
      <w:sz w:val="20"/>
      <w:szCs w:val="20"/>
      <w:lang w:val="en-US"/>
    </w:rPr>
  </w:style>
  <w:style w:type="paragraph" w:customStyle="1" w:styleId="afffffffffffff7">
    <w:name w:val="Знак Знак Знак Знак Знак Знак"/>
    <w:basedOn w:val="ae"/>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f"/>
    <w:rsid w:val="006E5C4E"/>
  </w:style>
  <w:style w:type="paragraph" w:customStyle="1" w:styleId="04">
    <w:name w:val="04"/>
    <w:basedOn w:val="ae"/>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f8">
    <w:name w:val="дисерт"/>
    <w:basedOn w:val="ae"/>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e"/>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e"/>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e"/>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f"/>
    <w:rsid w:val="008305DD"/>
  </w:style>
  <w:style w:type="paragraph" w:customStyle="1" w:styleId="afffffffffffff9">
    <w:name w:val="текст примечания"/>
    <w:basedOn w:val="1d"/>
    <w:rsid w:val="00B11673"/>
    <w:pPr>
      <w:widowControl/>
      <w:spacing w:line="240" w:lineRule="auto"/>
      <w:ind w:firstLine="0"/>
      <w:jc w:val="left"/>
    </w:pPr>
    <w:rPr>
      <w:rFonts w:ascii="Times New Roman" w:hAnsi="Times New Roman"/>
      <w:snapToGrid/>
    </w:rPr>
  </w:style>
  <w:style w:type="paragraph" w:customStyle="1" w:styleId="afffffffffffffa">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b">
    <w:name w:val="Диссерт_ текст Знак"/>
    <w:basedOn w:val="ae"/>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f"/>
    <w:rsid w:val="00DA7FC4"/>
  </w:style>
  <w:style w:type="character" w:customStyle="1" w:styleId="fundquote">
    <w:name w:val="fundquote"/>
    <w:basedOn w:val="af"/>
    <w:rsid w:val="00332A3A"/>
  </w:style>
  <w:style w:type="character" w:customStyle="1" w:styleId="sitenoticetoggle">
    <w:name w:val="sitenoticetoggle"/>
    <w:basedOn w:val="af"/>
    <w:rsid w:val="00332A3A"/>
  </w:style>
  <w:style w:type="character" w:customStyle="1" w:styleId="fileinfo">
    <w:name w:val="fileinfo"/>
    <w:basedOn w:val="af"/>
    <w:rsid w:val="00332A3A"/>
  </w:style>
  <w:style w:type="character" w:customStyle="1" w:styleId="editsection">
    <w:name w:val="editsection"/>
    <w:basedOn w:val="af"/>
    <w:rsid w:val="00332A3A"/>
  </w:style>
  <w:style w:type="character" w:customStyle="1" w:styleId="divider">
    <w:name w:val="divider"/>
    <w:basedOn w:val="af"/>
    <w:rsid w:val="00332A3A"/>
  </w:style>
  <w:style w:type="character" w:customStyle="1" w:styleId="i1">
    <w:name w:val="i1"/>
    <w:basedOn w:val="af"/>
    <w:rsid w:val="00332A3A"/>
    <w:rPr>
      <w:i/>
      <w:iCs/>
    </w:rPr>
  </w:style>
  <w:style w:type="paragraph" w:customStyle="1" w:styleId="contentboxopenaccesstitle">
    <w:name w:val="content_box_openaccess_title"/>
    <w:basedOn w:val="ae"/>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e"/>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e"/>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e"/>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f"/>
    <w:rsid w:val="00332A3A"/>
    <w:rPr>
      <w:color w:val="000066"/>
      <w:u w:val="single"/>
    </w:rPr>
  </w:style>
  <w:style w:type="paragraph" w:customStyle="1" w:styleId="fm-author">
    <w:name w:val="fm-author"/>
    <w:basedOn w:val="ae"/>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f"/>
    <w:rsid w:val="00332A3A"/>
  </w:style>
  <w:style w:type="character" w:customStyle="1" w:styleId="small1">
    <w:name w:val="small1"/>
    <w:basedOn w:val="af"/>
    <w:rsid w:val="00332A3A"/>
    <w:rPr>
      <w:rFonts w:ascii="Verdana" w:hAnsi="Verdana" w:cs="Verdana"/>
      <w:color w:val="000000"/>
      <w:sz w:val="15"/>
      <w:szCs w:val="15"/>
    </w:rPr>
  </w:style>
  <w:style w:type="character" w:customStyle="1" w:styleId="h1black1">
    <w:name w:val="h1black1"/>
    <w:basedOn w:val="af"/>
    <w:rsid w:val="00332A3A"/>
    <w:rPr>
      <w:rFonts w:ascii="Verdana" w:hAnsi="Verdana" w:cs="Verdana"/>
      <w:b/>
      <w:bCs/>
      <w:color w:val="000000"/>
      <w:sz w:val="27"/>
      <w:szCs w:val="27"/>
      <w:u w:val="none"/>
      <w:effect w:val="none"/>
    </w:rPr>
  </w:style>
  <w:style w:type="character" w:customStyle="1" w:styleId="bodyblack1">
    <w:name w:val="bodyblack1"/>
    <w:basedOn w:val="af"/>
    <w:rsid w:val="00332A3A"/>
    <w:rPr>
      <w:rFonts w:ascii="Verdana" w:hAnsi="Verdana" w:cs="Verdana"/>
      <w:color w:val="000000"/>
      <w:sz w:val="20"/>
      <w:szCs w:val="20"/>
    </w:rPr>
  </w:style>
  <w:style w:type="paragraph" w:customStyle="1" w:styleId="bibliomixed">
    <w:name w:val="bibliomixed"/>
    <w:basedOn w:val="ae"/>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e"/>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e"/>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e"/>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e"/>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f"/>
    <w:rsid w:val="00332A3A"/>
    <w:rPr>
      <w:rFonts w:ascii="Verdana" w:hAnsi="Verdana" w:cs="Verdana"/>
      <w:color w:val="000000"/>
      <w:sz w:val="30"/>
      <w:szCs w:val="30"/>
    </w:rPr>
  </w:style>
  <w:style w:type="character" w:customStyle="1" w:styleId="xauthor1">
    <w:name w:val="xauthor1"/>
    <w:basedOn w:val="af"/>
    <w:rsid w:val="00332A3A"/>
    <w:rPr>
      <w:rFonts w:ascii="Verdana" w:hAnsi="Verdana" w:cs="Verdana"/>
      <w:b/>
      <w:bCs/>
      <w:sz w:val="18"/>
      <w:szCs w:val="18"/>
    </w:rPr>
  </w:style>
  <w:style w:type="character" w:customStyle="1" w:styleId="softsubbhead1">
    <w:name w:val="softsubbhead1"/>
    <w:basedOn w:val="af"/>
    <w:rsid w:val="00332A3A"/>
    <w:rPr>
      <w:rFonts w:ascii="Verdana" w:hAnsi="Verdana" w:cs="Verdana"/>
      <w:sz w:val="23"/>
      <w:szCs w:val="23"/>
    </w:rPr>
  </w:style>
  <w:style w:type="character" w:customStyle="1" w:styleId="subhead1">
    <w:name w:val="subhead1"/>
    <w:basedOn w:val="af"/>
    <w:rsid w:val="00332A3A"/>
    <w:rPr>
      <w:rFonts w:ascii="Verdana" w:hAnsi="Verdana" w:cs="Verdana"/>
      <w:b/>
      <w:bCs/>
      <w:sz w:val="24"/>
      <w:szCs w:val="24"/>
    </w:rPr>
  </w:style>
  <w:style w:type="paragraph" w:customStyle="1" w:styleId="xfull">
    <w:name w:val="xfull"/>
    <w:basedOn w:val="ae"/>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f"/>
    <w:rsid w:val="00332A3A"/>
    <w:rPr>
      <w:rFonts w:ascii="Verdana" w:hAnsi="Verdana" w:cs="Verdana"/>
      <w:b/>
      <w:bCs/>
      <w:sz w:val="23"/>
      <w:szCs w:val="23"/>
    </w:rPr>
  </w:style>
  <w:style w:type="character" w:customStyle="1" w:styleId="entity1">
    <w:name w:val="entity1"/>
    <w:basedOn w:val="af"/>
    <w:rsid w:val="00332A3A"/>
    <w:rPr>
      <w:rFonts w:ascii="Verdana" w:hAnsi="Verdana" w:cs="Verdana"/>
      <w:sz w:val="20"/>
      <w:szCs w:val="20"/>
    </w:rPr>
  </w:style>
  <w:style w:type="paragraph" w:styleId="afffffffffffffc">
    <w:name w:val="Signature"/>
    <w:basedOn w:val="ae"/>
    <w:link w:val="afffffffffffffd"/>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d">
    <w:name w:val="Подпись Знак"/>
    <w:basedOn w:val="af"/>
    <w:link w:val="afffffffffffffc"/>
    <w:rsid w:val="00332A3A"/>
    <w:rPr>
      <w:rFonts w:ascii="1251 Times" w:eastAsia="Times New Roman" w:hAnsi="1251 Times" w:cs="1251 Times"/>
      <w:sz w:val="17"/>
      <w:szCs w:val="17"/>
      <w:lang w:val="uk-UA" w:eastAsia="ru-RU"/>
    </w:rPr>
  </w:style>
  <w:style w:type="paragraph" w:customStyle="1" w:styleId="660">
    <w:name w:val="Заголовок 66"/>
    <w:basedOn w:val="ae"/>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f"/>
    <w:rsid w:val="00332A3A"/>
    <w:rPr>
      <w:color w:val="auto"/>
      <w:u w:val="single"/>
      <w:effect w:val="none"/>
    </w:rPr>
  </w:style>
  <w:style w:type="character" w:customStyle="1" w:styleId="351">
    <w:name w:val="Гиперссылка35"/>
    <w:basedOn w:val="af"/>
    <w:rsid w:val="00332A3A"/>
    <w:rPr>
      <w:color w:val="auto"/>
      <w:u w:val="single"/>
      <w:effect w:val="none"/>
    </w:rPr>
  </w:style>
  <w:style w:type="character" w:customStyle="1" w:styleId="361">
    <w:name w:val="Гиперссылка36"/>
    <w:basedOn w:val="af"/>
    <w:rsid w:val="00332A3A"/>
    <w:rPr>
      <w:color w:val="auto"/>
      <w:u w:val="single"/>
      <w:effect w:val="none"/>
    </w:rPr>
  </w:style>
  <w:style w:type="paragraph" w:customStyle="1" w:styleId="bold">
    <w:name w:val="bold"/>
    <w:basedOn w:val="ae"/>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e"/>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e"/>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e"/>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e"/>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f"/>
    <w:rsid w:val="00332A3A"/>
    <w:rPr>
      <w:b/>
      <w:bCs/>
      <w:sz w:val="18"/>
      <w:szCs w:val="18"/>
    </w:rPr>
  </w:style>
  <w:style w:type="character" w:customStyle="1" w:styleId="cssauthor">
    <w:name w:val="css_author"/>
    <w:basedOn w:val="af"/>
    <w:rsid w:val="00332A3A"/>
    <w:rPr>
      <w:color w:val="800000"/>
    </w:rPr>
  </w:style>
  <w:style w:type="paragraph" w:customStyle="1" w:styleId="afffffffffffffe">
    <w:name w:val="+ маленький"/>
    <w:basedOn w:val="ae"/>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f"/>
    <w:rsid w:val="00332A3A"/>
  </w:style>
  <w:style w:type="paragraph" w:customStyle="1" w:styleId="affffffffffffff">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f"/>
    <w:rsid w:val="004C6551"/>
    <w:rPr>
      <w:rFonts w:ascii="Verdana" w:hAnsi="Verdana" w:hint="default"/>
      <w:sz w:val="20"/>
      <w:szCs w:val="20"/>
    </w:rPr>
  </w:style>
  <w:style w:type="paragraph" w:customStyle="1" w:styleId="iiiaeuiue1">
    <w:name w:val="ii?iaeuiue1"/>
    <w:basedOn w:val="15"/>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d">
    <w:name w:val="Гиперссылка2"/>
    <w:rsid w:val="00881138"/>
    <w:rPr>
      <w:color w:val="0000FF"/>
      <w:u w:val="single"/>
    </w:rPr>
  </w:style>
  <w:style w:type="paragraph" w:customStyle="1" w:styleId="affffffffffffff0">
    <w:name w:val="Тайм"/>
    <w:basedOn w:val="ae"/>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e">
    <w:name w:val="Тайм заг2"/>
    <w:basedOn w:val="15"/>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f1">
    <w:name w:val="Стиль Тайм + полужирный"/>
    <w:basedOn w:val="15"/>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b">
    <w:name w:val="Тайм заг1"/>
    <w:basedOn w:val="15"/>
    <w:rsid w:val="002C0050"/>
    <w:pPr>
      <w:keepLines/>
      <w:spacing w:line="360" w:lineRule="auto"/>
      <w:ind w:firstLine="652"/>
      <w:jc w:val="center"/>
    </w:pPr>
    <w:rPr>
      <w:rFonts w:eastAsia="Times New Roman"/>
      <w:b/>
      <w:szCs w:val="28"/>
      <w:lang w:val="ru-RU" w:eastAsia="en-US"/>
    </w:rPr>
  </w:style>
  <w:style w:type="paragraph" w:customStyle="1" w:styleId="affffffffffffff2">
    <w:name w:val="Стиль Тайм + полужирный По центру"/>
    <w:basedOn w:val="15"/>
    <w:rsid w:val="002C0050"/>
    <w:pPr>
      <w:keepLines/>
      <w:spacing w:before="480" w:line="276" w:lineRule="auto"/>
      <w:ind w:firstLine="652"/>
      <w:jc w:val="center"/>
    </w:pPr>
    <w:rPr>
      <w:rFonts w:eastAsia="Times New Roman"/>
      <w:b/>
      <w:color w:val="000000"/>
      <w:lang w:val="ru-RU" w:eastAsia="en-US"/>
    </w:rPr>
  </w:style>
  <w:style w:type="paragraph" w:customStyle="1" w:styleId="affffffffffffff3">
    <w:name w:val="список"/>
    <w:basedOn w:val="ae"/>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4">
    <w:name w:val="апп"/>
    <w:basedOn w:val="af5"/>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f4">
    <w:name w:val="Placeholder Text"/>
    <w:basedOn w:val="af"/>
    <w:uiPriority w:val="99"/>
    <w:semiHidden/>
    <w:rsid w:val="002C0050"/>
    <w:rPr>
      <w:color w:val="808080"/>
    </w:rPr>
  </w:style>
  <w:style w:type="paragraph" w:customStyle="1" w:styleId="1fffc">
    <w:name w:val="Загл 1"/>
    <w:basedOn w:val="affffffffffffff0"/>
    <w:next w:val="15"/>
    <w:qFormat/>
    <w:rsid w:val="002C0050"/>
  </w:style>
  <w:style w:type="paragraph" w:customStyle="1" w:styleId="TimesNewRoman121250">
    <w:name w:val="Стиль Times New Roman 12 пт Первая строка:  125 см После:  0 пт"/>
    <w:basedOn w:val="ae"/>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e"/>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e"/>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e"/>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e"/>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e"/>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f"/>
    <w:rsid w:val="00522BF4"/>
  </w:style>
  <w:style w:type="paragraph" w:customStyle="1" w:styleId="affffffffffffff5">
    <w:name w:val="Примітка"/>
    <w:basedOn w:val="5f"/>
    <w:rsid w:val="00FA7E0D"/>
    <w:pPr>
      <w:spacing w:before="120" w:after="120"/>
    </w:pPr>
    <w:rPr>
      <w:sz w:val="28"/>
      <w:szCs w:val="28"/>
      <w:lang w:eastAsia="ja-JP"/>
    </w:rPr>
  </w:style>
  <w:style w:type="character" w:customStyle="1" w:styleId="CharChar">
    <w:name w:val="Char Char"/>
    <w:basedOn w:val="af"/>
    <w:rsid w:val="00FA7E0D"/>
    <w:rPr>
      <w:rFonts w:eastAsia="MS Mincho"/>
      <w:sz w:val="24"/>
      <w:szCs w:val="24"/>
      <w:lang w:val="ru-RU" w:eastAsia="ja-JP"/>
    </w:rPr>
  </w:style>
  <w:style w:type="character" w:customStyle="1" w:styleId="postbody1">
    <w:name w:val="postbody1"/>
    <w:basedOn w:val="af"/>
    <w:rsid w:val="00FA7E0D"/>
    <w:rPr>
      <w:sz w:val="18"/>
      <w:szCs w:val="18"/>
    </w:rPr>
  </w:style>
  <w:style w:type="character" w:customStyle="1" w:styleId="FontStyle45">
    <w:name w:val="Font Style45"/>
    <w:basedOn w:val="af"/>
    <w:rsid w:val="00FA7E0D"/>
    <w:rPr>
      <w:rFonts w:ascii="Times New Roman" w:hAnsi="Times New Roman" w:cs="Times New Roman"/>
      <w:b/>
      <w:bCs/>
      <w:sz w:val="16"/>
      <w:szCs w:val="16"/>
    </w:rPr>
  </w:style>
  <w:style w:type="character" w:customStyle="1" w:styleId="FontStyle56">
    <w:name w:val="Font Style56"/>
    <w:basedOn w:val="af"/>
    <w:rsid w:val="00FA7E0D"/>
    <w:rPr>
      <w:rFonts w:ascii="Times New Roman" w:hAnsi="Times New Roman" w:cs="Times New Roman"/>
      <w:sz w:val="16"/>
      <w:szCs w:val="16"/>
    </w:rPr>
  </w:style>
  <w:style w:type="paragraph" w:customStyle="1" w:styleId="149">
    <w:name w:val="Название14"/>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e"/>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6">
    <w:name w:val="Рисунок"/>
    <w:basedOn w:val="af3"/>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f7">
    <w:name w:val="Рисунок Знак"/>
    <w:basedOn w:val="CharChar"/>
    <w:rsid w:val="00FA7E0D"/>
    <w:rPr>
      <w:rFonts w:eastAsia="MS Mincho"/>
      <w:sz w:val="28"/>
      <w:szCs w:val="28"/>
      <w:lang w:val="uk-UA" w:eastAsia="ja-JP"/>
    </w:rPr>
  </w:style>
  <w:style w:type="paragraph" w:customStyle="1" w:styleId="-0">
    <w:name w:val="заголовок-Д"/>
    <w:basedOn w:val="ae"/>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e"/>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f">
    <w:name w:val="Обычный (веб)2"/>
    <w:basedOn w:val="ae"/>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8">
    <w:name w:val="Печатная машинка"/>
    <w:rsid w:val="009178CF"/>
    <w:rPr>
      <w:rFonts w:ascii="Courier New" w:hAnsi="Courier New" w:cs="Courier New"/>
      <w:sz w:val="20"/>
      <w:szCs w:val="20"/>
    </w:rPr>
  </w:style>
  <w:style w:type="paragraph" w:customStyle="1" w:styleId="affffffffffffff9">
    <w:name w:val="Готовый"/>
    <w:basedOn w:val="ae"/>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e"/>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f"/>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f"/>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f"/>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f"/>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f"/>
    <w:rsid w:val="003B6480"/>
    <w:rPr>
      <w:rFonts w:ascii="Arial" w:hAnsi="Arial" w:cs="Arial" w:hint="default"/>
      <w:color w:val="000000"/>
      <w:sz w:val="18"/>
      <w:szCs w:val="18"/>
    </w:rPr>
  </w:style>
  <w:style w:type="character" w:customStyle="1" w:styleId="textbold1">
    <w:name w:val="text_bold1"/>
    <w:basedOn w:val="af"/>
    <w:rsid w:val="003B6480"/>
    <w:rPr>
      <w:b/>
      <w:bCs/>
    </w:rPr>
  </w:style>
  <w:style w:type="numbering" w:styleId="111111">
    <w:name w:val="Outline List 2"/>
    <w:basedOn w:val="af1"/>
    <w:uiPriority w:val="99"/>
    <w:rsid w:val="003B6480"/>
    <w:pPr>
      <w:numPr>
        <w:numId w:val="14"/>
      </w:numPr>
    </w:pPr>
  </w:style>
  <w:style w:type="numbering" w:styleId="1ai">
    <w:name w:val="Outline List 1"/>
    <w:basedOn w:val="af1"/>
    <w:rsid w:val="003B6480"/>
    <w:pPr>
      <w:numPr>
        <w:numId w:val="15"/>
      </w:numPr>
    </w:pPr>
  </w:style>
  <w:style w:type="numbering" w:styleId="a3">
    <w:name w:val="Outline List 3"/>
    <w:basedOn w:val="af1"/>
    <w:uiPriority w:val="99"/>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a">
    <w:name w:val="Автореф"/>
    <w:basedOn w:val="ae"/>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f"/>
    <w:rsid w:val="00913A20"/>
    <w:rPr>
      <w:rFonts w:ascii="Arial" w:hAnsi="Arial" w:cs="Arial" w:hint="default"/>
      <w:i/>
      <w:iCs/>
      <w:color w:val="666666"/>
      <w:sz w:val="20"/>
      <w:szCs w:val="20"/>
    </w:rPr>
  </w:style>
  <w:style w:type="character" w:customStyle="1" w:styleId="breadcrumb1">
    <w:name w:val="breadcrumb1"/>
    <w:basedOn w:val="af"/>
    <w:rsid w:val="00913A20"/>
    <w:rPr>
      <w:rFonts w:ascii="Arial" w:hAnsi="Arial" w:cs="Arial" w:hint="default"/>
      <w:color w:val="004A8A"/>
      <w:sz w:val="16"/>
      <w:szCs w:val="16"/>
    </w:rPr>
  </w:style>
  <w:style w:type="paragraph" w:customStyle="1" w:styleId="affffffffffffffb">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f"/>
    <w:rsid w:val="00862551"/>
    <w:rPr>
      <w:rFonts w:cs="Times New Roman"/>
    </w:rPr>
  </w:style>
  <w:style w:type="character" w:customStyle="1" w:styleId="c6">
    <w:name w:val="c6"/>
    <w:basedOn w:val="af"/>
    <w:rsid w:val="00862551"/>
    <w:rPr>
      <w:rFonts w:cs="Times New Roman"/>
    </w:rPr>
  </w:style>
  <w:style w:type="paragraph" w:customStyle="1" w:styleId="4f6">
    <w:name w:val="Абзац списка4"/>
    <w:basedOn w:val="ae"/>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c">
    <w:name w:val="Списочный"/>
    <w:basedOn w:val="ae"/>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e"/>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e"/>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f"/>
    <w:rsid w:val="00862551"/>
    <w:rPr>
      <w:rFonts w:cs="Times New Roman"/>
    </w:rPr>
  </w:style>
  <w:style w:type="paragraph" w:customStyle="1" w:styleId="affffffffffffffd">
    <w:name w:val="Опоненти"/>
    <w:basedOn w:val="afff9"/>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d">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e">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f">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f0">
    <w:name w:val="УДК"/>
    <w:basedOn w:val="afff9"/>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f1">
    <w:name w:val="прізв"/>
    <w:basedOn w:val="afffffffffffffff2"/>
    <w:rsid w:val="004F16A4"/>
  </w:style>
  <w:style w:type="paragraph" w:customStyle="1" w:styleId="afffffffffffffff2">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f3">
    <w:name w:val="Знак Знак Знак Знак Знак Знак Знак Знак Знак"/>
    <w:basedOn w:val="ae"/>
    <w:rsid w:val="004813E7"/>
    <w:pPr>
      <w:spacing w:after="0" w:line="240" w:lineRule="auto"/>
    </w:pPr>
    <w:rPr>
      <w:rFonts w:ascii="Verdana" w:eastAsia="Times New Roman" w:hAnsi="Verdana" w:cs="Verdana"/>
      <w:color w:val="000000"/>
      <w:sz w:val="20"/>
      <w:szCs w:val="20"/>
      <w:lang w:val="en-US"/>
    </w:rPr>
  </w:style>
  <w:style w:type="paragraph" w:customStyle="1" w:styleId="afffffffffffffff4">
    <w:name w:val="Название таблицы"/>
    <w:basedOn w:val="ae"/>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e">
    <w:name w:val="Знак Знак Знак Знак Знак Знак Знак Знак Знак1"/>
    <w:basedOn w:val="ae"/>
    <w:rsid w:val="004813E7"/>
    <w:pPr>
      <w:spacing w:after="0" w:line="240" w:lineRule="auto"/>
    </w:pPr>
    <w:rPr>
      <w:rFonts w:ascii="Verdana" w:eastAsia="Times New Roman" w:hAnsi="Verdana" w:cs="Verdana"/>
      <w:color w:val="000000"/>
      <w:sz w:val="20"/>
      <w:szCs w:val="20"/>
      <w:lang w:val="en-US"/>
    </w:rPr>
  </w:style>
  <w:style w:type="paragraph" w:customStyle="1" w:styleId="2fff0">
    <w:name w:val="Знак Знак Знак Знак Знак Знак Знак Знак Знак2"/>
    <w:basedOn w:val="ae"/>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e"/>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e"/>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f"/>
    <w:rsid w:val="00AA4DFF"/>
    <w:rPr>
      <w:rFonts w:ascii="Times New Roman" w:hAnsi="Times New Roman" w:cs="Times New Roman"/>
      <w:sz w:val="16"/>
      <w:szCs w:val="16"/>
    </w:rPr>
  </w:style>
  <w:style w:type="character" w:customStyle="1" w:styleId="FontStyle66">
    <w:name w:val="Font Style66"/>
    <w:basedOn w:val="af"/>
    <w:rsid w:val="00AA4DFF"/>
    <w:rPr>
      <w:rFonts w:ascii="Times New Roman" w:hAnsi="Times New Roman" w:cs="Times New Roman"/>
      <w:i/>
      <w:iCs/>
      <w:sz w:val="16"/>
      <w:szCs w:val="16"/>
    </w:rPr>
  </w:style>
  <w:style w:type="paragraph" w:customStyle="1" w:styleId="Style110">
    <w:name w:val="Style11"/>
    <w:basedOn w:val="ae"/>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f"/>
    <w:rsid w:val="00AA4DFF"/>
    <w:rPr>
      <w:rFonts w:ascii="Times New Roman" w:hAnsi="Times New Roman" w:cs="Times New Roman"/>
      <w:sz w:val="26"/>
      <w:szCs w:val="26"/>
    </w:rPr>
  </w:style>
  <w:style w:type="character" w:customStyle="1" w:styleId="FontStyle20">
    <w:name w:val="Font Style20"/>
    <w:basedOn w:val="af"/>
    <w:uiPriority w:val="99"/>
    <w:rsid w:val="00AA4DFF"/>
    <w:rPr>
      <w:rFonts w:ascii="Times New Roman" w:hAnsi="Times New Roman" w:cs="Times New Roman"/>
      <w:b/>
      <w:bCs/>
      <w:spacing w:val="30"/>
      <w:sz w:val="16"/>
      <w:szCs w:val="16"/>
    </w:rPr>
  </w:style>
  <w:style w:type="character" w:customStyle="1" w:styleId="FontStyle23">
    <w:name w:val="Font Style23"/>
    <w:basedOn w:val="af"/>
    <w:uiPriority w:val="99"/>
    <w:rsid w:val="00AA4DFF"/>
    <w:rPr>
      <w:rFonts w:ascii="Times New Roman" w:hAnsi="Times New Roman" w:cs="Times New Roman"/>
      <w:sz w:val="24"/>
      <w:szCs w:val="24"/>
    </w:rPr>
  </w:style>
  <w:style w:type="character" w:customStyle="1" w:styleId="FontStyle53">
    <w:name w:val="Font Style53"/>
    <w:basedOn w:val="af"/>
    <w:rsid w:val="00AA4DFF"/>
    <w:rPr>
      <w:rFonts w:ascii="Times New Roman" w:hAnsi="Times New Roman" w:cs="Times New Roman"/>
      <w:smallCaps/>
      <w:spacing w:val="10"/>
      <w:sz w:val="18"/>
      <w:szCs w:val="18"/>
    </w:rPr>
  </w:style>
  <w:style w:type="character" w:customStyle="1" w:styleId="FontStyle39">
    <w:name w:val="Font Style39"/>
    <w:basedOn w:val="af"/>
    <w:rsid w:val="00AA4DFF"/>
    <w:rPr>
      <w:rFonts w:ascii="Times New Roman" w:hAnsi="Times New Roman" w:cs="Times New Roman"/>
      <w:b/>
      <w:bCs/>
      <w:sz w:val="12"/>
      <w:szCs w:val="12"/>
    </w:rPr>
  </w:style>
  <w:style w:type="paragraph" w:customStyle="1" w:styleId="innandatcbig">
    <w:name w:val="innandatcbig"/>
    <w:basedOn w:val="ae"/>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e"/>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e"/>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f"/>
    <w:locked/>
    <w:rsid w:val="00C5727B"/>
    <w:rPr>
      <w:sz w:val="16"/>
      <w:szCs w:val="16"/>
      <w:lang w:val="ru-RU" w:eastAsia="ru-RU" w:bidi="ar-SA"/>
    </w:rPr>
  </w:style>
  <w:style w:type="table" w:customStyle="1" w:styleId="afffffffffffffff5">
    <w:name w:val="Світлий список"/>
    <w:basedOn w:val="af0"/>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f"/>
    <w:rsid w:val="005E1742"/>
    <w:rPr>
      <w:vanish w:val="0"/>
      <w:webHidden w:val="0"/>
      <w:sz w:val="24"/>
      <w:szCs w:val="24"/>
      <w:specVanish w:val="0"/>
    </w:rPr>
  </w:style>
  <w:style w:type="paragraph" w:customStyle="1" w:styleId="Style34">
    <w:name w:val="Style34"/>
    <w:basedOn w:val="ae"/>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e"/>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f"/>
    <w:rsid w:val="005E1742"/>
    <w:rPr>
      <w:rFonts w:ascii="Book Antiqua" w:hAnsi="Book Antiqua" w:cs="Book Antiqua"/>
      <w:sz w:val="14"/>
      <w:szCs w:val="14"/>
    </w:rPr>
  </w:style>
  <w:style w:type="character" w:customStyle="1" w:styleId="FontStyle250">
    <w:name w:val="Font Style250"/>
    <w:basedOn w:val="af"/>
    <w:rsid w:val="005E1742"/>
    <w:rPr>
      <w:rFonts w:ascii="Book Antiqua" w:hAnsi="Book Antiqua" w:cs="Book Antiqua"/>
      <w:i/>
      <w:iCs/>
      <w:sz w:val="14"/>
      <w:szCs w:val="14"/>
    </w:rPr>
  </w:style>
  <w:style w:type="character" w:customStyle="1" w:styleId="FontStyle243">
    <w:name w:val="Font Style243"/>
    <w:basedOn w:val="af"/>
    <w:rsid w:val="005E1742"/>
    <w:rPr>
      <w:rFonts w:ascii="Book Antiqua" w:hAnsi="Book Antiqua" w:cs="Book Antiqua"/>
      <w:sz w:val="24"/>
      <w:szCs w:val="24"/>
    </w:rPr>
  </w:style>
  <w:style w:type="character" w:customStyle="1" w:styleId="FontStyle242">
    <w:name w:val="Font Style242"/>
    <w:basedOn w:val="af"/>
    <w:rsid w:val="005E1742"/>
    <w:rPr>
      <w:rFonts w:ascii="Book Antiqua" w:hAnsi="Book Antiqua" w:cs="Book Antiqua"/>
      <w:b/>
      <w:bCs/>
      <w:sz w:val="38"/>
      <w:szCs w:val="38"/>
    </w:rPr>
  </w:style>
  <w:style w:type="character" w:customStyle="1" w:styleId="FontStyle244">
    <w:name w:val="Font Style244"/>
    <w:basedOn w:val="af"/>
    <w:rsid w:val="005E1742"/>
    <w:rPr>
      <w:rFonts w:ascii="Book Antiqua" w:hAnsi="Book Antiqua" w:cs="Book Antiqua"/>
      <w:sz w:val="12"/>
      <w:szCs w:val="12"/>
    </w:rPr>
  </w:style>
  <w:style w:type="paragraph" w:customStyle="1" w:styleId="Style86">
    <w:name w:val="Style86"/>
    <w:basedOn w:val="ae"/>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f"/>
    <w:rsid w:val="005E1742"/>
    <w:rPr>
      <w:rFonts w:ascii="Book Antiqua" w:hAnsi="Book Antiqua" w:cs="Book Antiqua"/>
      <w:sz w:val="14"/>
      <w:szCs w:val="14"/>
    </w:rPr>
  </w:style>
  <w:style w:type="paragraph" w:customStyle="1" w:styleId="afffffffffffffff6">
    <w:name w:val="Обычный + Междустр.интервал:  полуторный"/>
    <w:basedOn w:val="ae"/>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f"/>
    <w:rsid w:val="00DD58C3"/>
    <w:rPr>
      <w:rFonts w:ascii="Verdana" w:hAnsi="Verdana"/>
      <w:sz w:val="14"/>
      <w:szCs w:val="14"/>
    </w:rPr>
  </w:style>
  <w:style w:type="character" w:customStyle="1" w:styleId="FontStyle35">
    <w:name w:val="Font Style35"/>
    <w:basedOn w:val="af"/>
    <w:rsid w:val="00DD58C3"/>
    <w:rPr>
      <w:rFonts w:ascii="Verdana" w:hAnsi="Verdana"/>
      <w:i/>
      <w:iCs/>
      <w:sz w:val="14"/>
      <w:szCs w:val="14"/>
    </w:rPr>
  </w:style>
  <w:style w:type="paragraph" w:customStyle="1" w:styleId="authorgroup0">
    <w:name w:val="author_group"/>
    <w:basedOn w:val="ae"/>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e"/>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f7">
    <w:name w:val="Стиль Стиль По центру Междустр.интервал:  полуторный + По центру"/>
    <w:basedOn w:val="afffffffffffffff8"/>
    <w:rsid w:val="00871FEB"/>
    <w:pPr>
      <w:jc w:val="center"/>
    </w:pPr>
    <w:rPr>
      <w:sz w:val="28"/>
    </w:rPr>
  </w:style>
  <w:style w:type="paragraph" w:customStyle="1" w:styleId="afffffffffffffff8">
    <w:name w:val="Стиль По центру Междустр.интервал:  полуторный"/>
    <w:basedOn w:val="ae"/>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e"/>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e"/>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e"/>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e"/>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e"/>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e"/>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1">
    <w:name w:val="List Number 2"/>
    <w:basedOn w:val="ae"/>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2">
    <w:name w:val="Выделение2"/>
    <w:rsid w:val="00630C26"/>
    <w:rPr>
      <w:i/>
    </w:rPr>
  </w:style>
  <w:style w:type="character" w:customStyle="1" w:styleId="1ffff">
    <w:name w:val="Текст Знак1"/>
    <w:basedOn w:val="af"/>
    <w:rsid w:val="00630C26"/>
    <w:rPr>
      <w:rFonts w:ascii="Consolas" w:hAnsi="Consolas" w:cs="Consolas"/>
      <w:sz w:val="21"/>
      <w:szCs w:val="21"/>
      <w:lang w:val="uk-UA"/>
    </w:rPr>
  </w:style>
  <w:style w:type="character" w:customStyle="1" w:styleId="a21">
    <w:name w:val="a2"/>
    <w:basedOn w:val="af"/>
    <w:rsid w:val="00630C26"/>
  </w:style>
  <w:style w:type="character" w:customStyle="1" w:styleId="6b">
    <w:name w:val="Знак Знак6"/>
    <w:basedOn w:val="af"/>
    <w:rsid w:val="00E758D6"/>
    <w:rPr>
      <w:sz w:val="28"/>
      <w:szCs w:val="28"/>
      <w:lang w:val="uk-UA" w:eastAsia="ru-RU" w:bidi="ar-SA"/>
    </w:rPr>
  </w:style>
  <w:style w:type="paragraph" w:customStyle="1" w:styleId="afffffffffffffff9">
    <w:name w:val="Условные обозначения"/>
    <w:basedOn w:val="ae"/>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a">
    <w:name w:val="Таблица номер"/>
    <w:basedOn w:val="ae"/>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b">
    <w:name w:val="Bibliography"/>
    <w:basedOn w:val="ae"/>
    <w:next w:val="ae"/>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2">
    <w:name w:val="Висновки"/>
    <w:basedOn w:val="ae"/>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c">
    <w:name w:val="Таблица название"/>
    <w:basedOn w:val="ae"/>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d">
    <w:name w:val="Таблица текст"/>
    <w:basedOn w:val="ae"/>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b">
    <w:name w:val="Список публикаций"/>
    <w:basedOn w:val="ae"/>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f"/>
    <w:rsid w:val="008A5FE3"/>
    <w:rPr>
      <w:rFonts w:cs="Times New Roman"/>
    </w:rPr>
  </w:style>
  <w:style w:type="paragraph" w:customStyle="1" w:styleId="censz10">
    <w:name w:val="cen sz10"/>
    <w:basedOn w:val="ae"/>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f"/>
    <w:rsid w:val="001277D6"/>
    <w:rPr>
      <w:rFonts w:ascii="Symbol" w:hAnsi="Symbol" w:hint="default"/>
    </w:rPr>
  </w:style>
  <w:style w:type="paragraph" w:customStyle="1" w:styleId="262">
    <w:name w:val="Основной текст с отступом 26"/>
    <w:basedOn w:val="ae"/>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4fa">
    <w:name w:val="Текст4"/>
    <w:basedOn w:val="ae"/>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e"/>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Обычный + 10 pt,по ширине"/>
    <w:basedOn w:val="ae"/>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5"/>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7"/>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f0">
    <w:name w:val="Стиль Заголовок 1 + Междустр.интервал:  полуторный"/>
    <w:basedOn w:val="15"/>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e"/>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5"/>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e"/>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8d">
    <w:name w:val="Обычный8"/>
    <w:rsid w:val="006D69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aoieeeieiioeooe">
    <w:name w:val="Aa?oiee eieiioeooe"/>
    <w:basedOn w:val="Iauiue"/>
    <w:rsid w:val="00D02D56"/>
    <w:pPr>
      <w:tabs>
        <w:tab w:val="center" w:pos="4153"/>
        <w:tab w:val="right" w:pos="8306"/>
      </w:tabs>
    </w:pPr>
    <w:rPr>
      <w:sz w:val="20"/>
      <w:lang w:val="en-US"/>
    </w:rPr>
  </w:style>
  <w:style w:type="character" w:customStyle="1" w:styleId="iiianoaieou">
    <w:name w:val="iiia? no?aieou"/>
    <w:basedOn w:val="af"/>
    <w:rsid w:val="00D02D56"/>
  </w:style>
  <w:style w:type="paragraph" w:customStyle="1" w:styleId="Ieieeeieiioeooe">
    <w:name w:val="Ie?iee eieiioeooe"/>
    <w:basedOn w:val="Iauiue"/>
    <w:rsid w:val="00D02D56"/>
    <w:pPr>
      <w:tabs>
        <w:tab w:val="center" w:pos="4153"/>
        <w:tab w:val="right" w:pos="8306"/>
      </w:tabs>
    </w:pPr>
    <w:rPr>
      <w:sz w:val="20"/>
      <w:lang w:val="en-US"/>
    </w:rPr>
  </w:style>
  <w:style w:type="paragraph" w:customStyle="1" w:styleId="fl">
    <w:name w:val="fl"/>
    <w:basedOn w:val="ae"/>
    <w:rsid w:val="00D0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
    <w:name w:val="dn"/>
    <w:basedOn w:val="af"/>
    <w:rsid w:val="00D02D56"/>
  </w:style>
  <w:style w:type="character" w:customStyle="1" w:styleId="author">
    <w:name w:val="author"/>
    <w:basedOn w:val="af"/>
    <w:rsid w:val="00D02D56"/>
  </w:style>
  <w:style w:type="character" w:customStyle="1" w:styleId="FontStyle13">
    <w:name w:val="Font Style13"/>
    <w:basedOn w:val="af"/>
    <w:uiPriority w:val="99"/>
    <w:rsid w:val="00F927C6"/>
    <w:rPr>
      <w:rFonts w:ascii="Times New Roman" w:hAnsi="Times New Roman" w:cs="Times New Roman"/>
      <w:sz w:val="26"/>
      <w:szCs w:val="26"/>
    </w:rPr>
  </w:style>
  <w:style w:type="paragraph" w:customStyle="1" w:styleId="afffffffffffffffe">
    <w:name w:val="Стиль автореферат"/>
    <w:basedOn w:val="ae"/>
    <w:rsid w:val="00873ED9"/>
    <w:pPr>
      <w:spacing w:after="0" w:line="264" w:lineRule="auto"/>
      <w:ind w:firstLine="709"/>
      <w:jc w:val="both"/>
    </w:pPr>
    <w:rPr>
      <w:rFonts w:ascii="Times New Roman" w:eastAsia="Times New Roman" w:hAnsi="Times New Roman" w:cs="Times New Roman"/>
      <w:sz w:val="28"/>
      <w:szCs w:val="28"/>
      <w:lang w:eastAsia="ru-RU"/>
    </w:rPr>
  </w:style>
  <w:style w:type="paragraph" w:customStyle="1" w:styleId="6c">
    <w:name w:val="Основной текст с отступом6"/>
    <w:basedOn w:val="ae"/>
    <w:rsid w:val="006E5205"/>
    <w:p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affffffffffffffff">
    <w:name w:val="Звичайний (веб)"/>
    <w:basedOn w:val="ae"/>
    <w:rsid w:val="00942E70"/>
    <w:pPr>
      <w:spacing w:before="100" w:after="100" w:line="240" w:lineRule="auto"/>
    </w:pPr>
    <w:rPr>
      <w:rFonts w:ascii="Times New Roman" w:eastAsia="Times New Roman" w:hAnsi="Times New Roman" w:cs="Times New Roman"/>
      <w:sz w:val="24"/>
      <w:szCs w:val="24"/>
      <w:lang w:val="uk-UA" w:eastAsia="ru-RU"/>
    </w:rPr>
  </w:style>
  <w:style w:type="character" w:customStyle="1" w:styleId="affffffffffffffff0">
    <w:name w:val="Стиль По ширине"/>
    <w:basedOn w:val="af"/>
    <w:rsid w:val="00A57962"/>
    <w:rPr>
      <w:rFonts w:ascii="Times New Roman" w:hAnsi="Times New Roman"/>
      <w:color w:val="000000"/>
      <w:sz w:val="28"/>
      <w:szCs w:val="28"/>
      <w:lang w:val="uk-UA"/>
    </w:rPr>
  </w:style>
  <w:style w:type="paragraph" w:customStyle="1" w:styleId="155">
    <w:name w:val="Название15"/>
    <w:basedOn w:val="ae"/>
    <w:rsid w:val="008B745D"/>
    <w:pPr>
      <w:tabs>
        <w:tab w:val="left" w:pos="284"/>
      </w:tabs>
      <w:spacing w:after="0" w:line="360" w:lineRule="exact"/>
      <w:jc w:val="center"/>
    </w:pPr>
    <w:rPr>
      <w:rFonts w:ascii="Times New Roman" w:eastAsia="Times New Roman" w:hAnsi="Times New Roman" w:cs="Times New Roman"/>
      <w:b/>
      <w:sz w:val="28"/>
      <w:szCs w:val="20"/>
      <w:lang w:val="uk-UA" w:eastAsia="ru-RU"/>
    </w:rPr>
  </w:style>
  <w:style w:type="paragraph" w:customStyle="1" w:styleId="affffffffffffffff1">
    <w:name w:val="текст пункта"/>
    <w:basedOn w:val="ae"/>
    <w:rsid w:val="000227B6"/>
    <w:pPr>
      <w:spacing w:after="0" w:line="240" w:lineRule="auto"/>
      <w:ind w:left="426" w:hanging="426"/>
      <w:jc w:val="both"/>
    </w:pPr>
    <w:rPr>
      <w:rFonts w:ascii="Times New Roman" w:eastAsia="Times New Roman" w:hAnsi="Times New Roman" w:cs="Times New Roman"/>
      <w:sz w:val="24"/>
      <w:szCs w:val="24"/>
      <w:lang w:eastAsia="ru-RU"/>
    </w:rPr>
  </w:style>
  <w:style w:type="character" w:customStyle="1" w:styleId="A50">
    <w:name w:val="A5"/>
    <w:rsid w:val="000227B6"/>
    <w:rPr>
      <w:rFonts w:cs="Newton"/>
      <w:b/>
      <w:bCs/>
      <w:i/>
      <w:iCs/>
      <w:color w:val="000000"/>
      <w:sz w:val="11"/>
      <w:szCs w:val="11"/>
    </w:rPr>
  </w:style>
  <w:style w:type="paragraph" w:customStyle="1" w:styleId="2fff3">
    <w:name w:val="основной текст2"/>
    <w:basedOn w:val="af3"/>
    <w:rsid w:val="000227B6"/>
    <w:pPr>
      <w:suppressAutoHyphens w:val="0"/>
      <w:spacing w:after="0" w:line="360" w:lineRule="auto"/>
      <w:ind w:firstLine="900"/>
      <w:jc w:val="both"/>
    </w:pPr>
    <w:rPr>
      <w:rFonts w:ascii="Times New Roman" w:eastAsia="Times New Roman" w:hAnsi="Times New Roman" w:cs="Times New Roman"/>
      <w:szCs w:val="20"/>
      <w:lang w:eastAsia="ru-RU"/>
    </w:rPr>
  </w:style>
  <w:style w:type="table" w:styleId="-6">
    <w:name w:val="Table List 6"/>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2fff4">
    <w:name w:val="Table 3D effects 2"/>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Subtle 1"/>
    <w:basedOn w:val="af0"/>
    <w:uiPriority w:val="99"/>
    <w:rsid w:val="000227B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
    <w:name w:val="заголовок 1 Знак"/>
    <w:basedOn w:val="af"/>
    <w:link w:val="18"/>
    <w:rsid w:val="00276785"/>
    <w:rPr>
      <w:rFonts w:ascii="Arial" w:eastAsia="Times New Roman" w:hAnsi="Arial" w:cs="Arial"/>
      <w:b/>
      <w:bCs/>
      <w:shadow/>
      <w:sz w:val="28"/>
      <w:szCs w:val="28"/>
      <w:lang w:val="uk-UA" w:eastAsia="ru-RU"/>
    </w:rPr>
  </w:style>
  <w:style w:type="character" w:customStyle="1" w:styleId="1ffff2">
    <w:name w:val="Подзаголовок1"/>
    <w:basedOn w:val="af"/>
    <w:rsid w:val="00276785"/>
  </w:style>
  <w:style w:type="paragraph" w:customStyle="1" w:styleId="1510">
    <w:name w:val="КрасНорм1.51"/>
    <w:basedOn w:val="ae"/>
    <w:rsid w:val="00276785"/>
    <w:pPr>
      <w:overflowPunct w:val="0"/>
      <w:autoSpaceDE w:val="0"/>
      <w:autoSpaceDN w:val="0"/>
      <w:adjustRightInd w:val="0"/>
      <w:spacing w:after="240" w:line="362" w:lineRule="auto"/>
      <w:ind w:firstLine="709"/>
      <w:jc w:val="both"/>
      <w:textAlignment w:val="baseline"/>
    </w:pPr>
    <w:rPr>
      <w:rFonts w:ascii="Garamond" w:eastAsia="Times New Roman" w:hAnsi="Garamond" w:cs="Garamond"/>
      <w:sz w:val="28"/>
      <w:szCs w:val="28"/>
    </w:rPr>
  </w:style>
  <w:style w:type="character" w:customStyle="1" w:styleId="153">
    <w:name w:val="Норм1.5Крас Знак"/>
    <w:basedOn w:val="af"/>
    <w:link w:val="152"/>
    <w:rsid w:val="00276785"/>
    <w:rPr>
      <w:rFonts w:ascii="Times New Roman" w:eastAsia="Times New Roman" w:hAnsi="Times New Roman" w:cs="Times New Roman"/>
      <w:sz w:val="28"/>
      <w:szCs w:val="28"/>
      <w:lang w:eastAsia="ru-RU"/>
    </w:rPr>
  </w:style>
  <w:style w:type="paragraph" w:styleId="affffffffffffffff2">
    <w:name w:val="macro"/>
    <w:basedOn w:val="af3"/>
    <w:link w:val="affffffffffffffff3"/>
    <w:semiHidden/>
    <w:rsid w:val="00276785"/>
    <w:pPr>
      <w:suppressAutoHyphens w:val="0"/>
      <w:spacing w:after="240" w:line="240" w:lineRule="atLeast"/>
    </w:pPr>
    <w:rPr>
      <w:rFonts w:ascii="Courier New" w:eastAsia="Times New Roman" w:hAnsi="Courier New" w:cs="Courier New"/>
      <w:spacing w:val="-5"/>
      <w:sz w:val="24"/>
      <w:lang w:eastAsia="en-US"/>
    </w:rPr>
  </w:style>
  <w:style w:type="character" w:customStyle="1" w:styleId="affffffffffffffff3">
    <w:name w:val="Текст макроса Знак"/>
    <w:basedOn w:val="af"/>
    <w:link w:val="affffffffffffffff2"/>
    <w:semiHidden/>
    <w:rsid w:val="00276785"/>
    <w:rPr>
      <w:rFonts w:ascii="Courier New" w:eastAsia="Times New Roman" w:hAnsi="Courier New" w:cs="Courier New"/>
      <w:spacing w:val="-5"/>
      <w:sz w:val="24"/>
      <w:szCs w:val="24"/>
    </w:rPr>
  </w:style>
  <w:style w:type="paragraph" w:styleId="3ff0">
    <w:name w:val="List Continue 3"/>
    <w:basedOn w:val="afffffff1"/>
    <w:rsid w:val="00276785"/>
    <w:pPr>
      <w:spacing w:after="240" w:line="240" w:lineRule="atLeast"/>
      <w:ind w:left="720"/>
      <w:contextualSpacing w:val="0"/>
    </w:pPr>
    <w:rPr>
      <w:rFonts w:ascii="Garamond" w:eastAsia="Times New Roman" w:hAnsi="Garamond" w:cs="Garamond"/>
      <w:spacing w:val="-5"/>
      <w:sz w:val="24"/>
      <w:szCs w:val="24"/>
    </w:rPr>
  </w:style>
  <w:style w:type="paragraph" w:styleId="4fb">
    <w:name w:val="List Continue 4"/>
    <w:basedOn w:val="afffffff1"/>
    <w:rsid w:val="00276785"/>
    <w:pPr>
      <w:spacing w:after="240" w:line="240" w:lineRule="atLeast"/>
      <w:ind w:left="1080"/>
      <w:contextualSpacing w:val="0"/>
    </w:pPr>
    <w:rPr>
      <w:rFonts w:ascii="Garamond" w:eastAsia="Times New Roman" w:hAnsi="Garamond" w:cs="Garamond"/>
      <w:spacing w:val="-5"/>
      <w:sz w:val="24"/>
      <w:szCs w:val="24"/>
    </w:rPr>
  </w:style>
  <w:style w:type="paragraph" w:styleId="5f2">
    <w:name w:val="List Continue 5"/>
    <w:basedOn w:val="afffffff1"/>
    <w:rsid w:val="00276785"/>
    <w:pPr>
      <w:spacing w:after="240" w:line="240" w:lineRule="atLeast"/>
      <w:ind w:left="1440"/>
      <w:contextualSpacing w:val="0"/>
    </w:pPr>
    <w:rPr>
      <w:rFonts w:ascii="Garamond" w:eastAsia="Times New Roman" w:hAnsi="Garamond" w:cs="Garamond"/>
      <w:spacing w:val="-5"/>
      <w:sz w:val="24"/>
      <w:szCs w:val="24"/>
    </w:rPr>
  </w:style>
  <w:style w:type="paragraph" w:styleId="affffffffffffffff4">
    <w:name w:val="Date"/>
    <w:basedOn w:val="af3"/>
    <w:link w:val="affffffffffffffff5"/>
    <w:rsid w:val="00276785"/>
    <w:pPr>
      <w:suppressAutoHyphens w:val="0"/>
      <w:spacing w:after="160"/>
      <w:jc w:val="center"/>
    </w:pPr>
    <w:rPr>
      <w:rFonts w:ascii="Times New Roman" w:eastAsia="Times New Roman" w:hAnsi="Times New Roman" w:cs="Times New Roman"/>
      <w:sz w:val="20"/>
      <w:szCs w:val="20"/>
      <w:lang w:eastAsia="en-US"/>
    </w:rPr>
  </w:style>
  <w:style w:type="character" w:customStyle="1" w:styleId="affffffffffffffff5">
    <w:name w:val="Дата Знак"/>
    <w:basedOn w:val="af"/>
    <w:link w:val="affffffffffffffff4"/>
    <w:rsid w:val="00276785"/>
    <w:rPr>
      <w:rFonts w:ascii="Times New Roman" w:eastAsia="Times New Roman" w:hAnsi="Times New Roman" w:cs="Times New Roman"/>
      <w:sz w:val="20"/>
      <w:szCs w:val="20"/>
    </w:rPr>
  </w:style>
  <w:style w:type="paragraph" w:customStyle="1" w:styleId="affffffffffffffff6">
    <w:name w:val="Подзаголовок титульного листа"/>
    <w:basedOn w:val="ae"/>
    <w:next w:val="ae"/>
    <w:rsid w:val="00276785"/>
    <w:pPr>
      <w:keepNext/>
      <w:spacing w:before="960" w:after="0" w:line="400" w:lineRule="atLeast"/>
    </w:pPr>
    <w:rPr>
      <w:rFonts w:ascii="Garamond" w:eastAsia="Times New Roman" w:hAnsi="Garamond" w:cs="Garamond"/>
      <w:i/>
      <w:iCs/>
      <w:spacing w:val="-10"/>
      <w:kern w:val="28"/>
      <w:sz w:val="40"/>
      <w:szCs w:val="40"/>
    </w:rPr>
  </w:style>
  <w:style w:type="paragraph" w:customStyle="1" w:styleId="affffffffffffffff7">
    <w:name w:val="Заголовок титульного листа"/>
    <w:basedOn w:val="affffffffffffffff8"/>
    <w:next w:val="affffffffffffffff6"/>
    <w:rsid w:val="00276785"/>
    <w:pPr>
      <w:pBdr>
        <w:bottom w:val="single" w:sz="6" w:space="22" w:color="auto"/>
      </w:pBdr>
      <w:spacing w:before="0" w:after="0" w:line="300" w:lineRule="exact"/>
    </w:pPr>
    <w:rPr>
      <w:caps/>
      <w:spacing w:val="-10"/>
      <w:sz w:val="32"/>
      <w:szCs w:val="32"/>
    </w:rPr>
  </w:style>
  <w:style w:type="paragraph" w:customStyle="1" w:styleId="affffffffffffffff8">
    <w:name w:val="База заголовка"/>
    <w:basedOn w:val="ae"/>
    <w:next w:val="af3"/>
    <w:rsid w:val="00276785"/>
    <w:pPr>
      <w:keepNext/>
      <w:keepLines/>
      <w:spacing w:before="120" w:after="120" w:line="240" w:lineRule="atLeast"/>
    </w:pPr>
    <w:rPr>
      <w:rFonts w:ascii="Garamond" w:eastAsia="Times New Roman" w:hAnsi="Garamond" w:cs="Garamond"/>
      <w:kern w:val="28"/>
      <w:sz w:val="18"/>
      <w:szCs w:val="18"/>
    </w:rPr>
  </w:style>
  <w:style w:type="paragraph" w:customStyle="1" w:styleId="affffffffffffffff9">
    <w:name w:val="Название предприятия"/>
    <w:basedOn w:val="ae"/>
    <w:next w:val="affffffffffffffff7"/>
    <w:rsid w:val="00276785"/>
    <w:pPr>
      <w:keepNext/>
      <w:pBdr>
        <w:top w:val="single" w:sz="6" w:space="5" w:color="auto"/>
      </w:pBdr>
      <w:spacing w:after="240" w:line="300" w:lineRule="exact"/>
    </w:pPr>
    <w:rPr>
      <w:rFonts w:ascii="Garamond" w:eastAsia="Times New Roman" w:hAnsi="Garamond" w:cs="Garamond"/>
      <w:caps/>
      <w:spacing w:val="-10"/>
      <w:sz w:val="32"/>
      <w:szCs w:val="32"/>
    </w:rPr>
  </w:style>
  <w:style w:type="paragraph" w:customStyle="1" w:styleId="2fff5">
    <w:name w:val="Значок 2"/>
    <w:basedOn w:val="ae"/>
    <w:next w:val="30"/>
    <w:rsid w:val="00276785"/>
    <w:pPr>
      <w:shd w:val="pct80" w:color="auto" w:fill="auto"/>
      <w:spacing w:before="120" w:after="120" w:line="760" w:lineRule="exact"/>
      <w:ind w:left="1560" w:right="1560"/>
      <w:jc w:val="center"/>
    </w:pPr>
    <w:rPr>
      <w:rFonts w:ascii="Wingdings" w:eastAsia="Times New Roman" w:hAnsi="Wingdings" w:cs="Wingdings"/>
      <w:b/>
      <w:bCs/>
      <w:color w:val="FFFFFF"/>
      <w:sz w:val="88"/>
      <w:szCs w:val="88"/>
    </w:rPr>
  </w:style>
  <w:style w:type="paragraph" w:customStyle="1" w:styleId="affffffffffffffffa">
    <w:name w:val="Адрес"/>
    <w:basedOn w:val="af3"/>
    <w:rsid w:val="00276785"/>
    <w:pPr>
      <w:keepLines/>
      <w:suppressAutoHyphens w:val="0"/>
      <w:spacing w:after="0" w:line="240" w:lineRule="atLeast"/>
    </w:pPr>
    <w:rPr>
      <w:rFonts w:eastAsia="Times New Roman"/>
      <w:spacing w:val="-5"/>
      <w:sz w:val="24"/>
      <w:lang w:eastAsia="en-US"/>
    </w:rPr>
  </w:style>
  <w:style w:type="paragraph" w:customStyle="1" w:styleId="affffffffffffffffb">
    <w:name w:val="Неразрывный основной текст"/>
    <w:basedOn w:val="af3"/>
    <w:rsid w:val="00276785"/>
    <w:pPr>
      <w:keepNext/>
      <w:suppressAutoHyphens w:val="0"/>
      <w:spacing w:after="160"/>
    </w:pPr>
    <w:rPr>
      <w:rFonts w:ascii="Times New Roman" w:eastAsia="Times New Roman" w:hAnsi="Times New Roman" w:cs="Times New Roman"/>
      <w:sz w:val="20"/>
      <w:szCs w:val="20"/>
      <w:lang w:eastAsia="en-US"/>
    </w:rPr>
  </w:style>
  <w:style w:type="paragraph" w:customStyle="1" w:styleId="affffffffffffffffc">
    <w:name w:val="Название документа"/>
    <w:basedOn w:val="ae"/>
    <w:next w:val="15"/>
    <w:rsid w:val="0027678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rFonts w:ascii="Garamond" w:eastAsia="Times New Roman" w:hAnsi="Garamond" w:cs="Garamond"/>
      <w:color w:val="000000"/>
      <w:spacing w:val="-25"/>
      <w:kern w:val="28"/>
      <w:sz w:val="56"/>
      <w:szCs w:val="56"/>
    </w:rPr>
  </w:style>
  <w:style w:type="paragraph" w:customStyle="1" w:styleId="affffffffffffffffd">
    <w:name w:val="База сноски"/>
    <w:basedOn w:val="ae"/>
    <w:rsid w:val="00276785"/>
    <w:pPr>
      <w:tabs>
        <w:tab w:val="left" w:pos="187"/>
      </w:tabs>
      <w:spacing w:after="240" w:line="220" w:lineRule="exact"/>
      <w:ind w:left="187" w:hanging="187"/>
    </w:pPr>
    <w:rPr>
      <w:rFonts w:ascii="Garamond" w:eastAsia="Times New Roman" w:hAnsi="Garamond" w:cs="Garamond"/>
      <w:sz w:val="18"/>
      <w:szCs w:val="18"/>
    </w:rPr>
  </w:style>
  <w:style w:type="paragraph" w:customStyle="1" w:styleId="affffffffffffffffe">
    <w:name w:val="База верхнего колонтитула"/>
    <w:basedOn w:val="ae"/>
    <w:rsid w:val="00276785"/>
    <w:pPr>
      <w:keepLines/>
      <w:tabs>
        <w:tab w:val="center" w:pos="7200"/>
        <w:tab w:val="right" w:pos="14400"/>
      </w:tabs>
      <w:spacing w:after="240" w:line="240" w:lineRule="atLeast"/>
      <w:jc w:val="center"/>
    </w:pPr>
    <w:rPr>
      <w:rFonts w:ascii="Garamond" w:eastAsia="Times New Roman" w:hAnsi="Garamond" w:cs="Garamond"/>
      <w:spacing w:val="80"/>
    </w:rPr>
  </w:style>
  <w:style w:type="paragraph" w:customStyle="1" w:styleId="afffffffffffffffff">
    <w:name w:val="Нижний колонтитул (четный)"/>
    <w:basedOn w:val="aff2"/>
    <w:rsid w:val="00276785"/>
    <w:pPr>
      <w:keepLines/>
      <w:tabs>
        <w:tab w:val="clear" w:pos="4677"/>
        <w:tab w:val="clear" w:pos="9355"/>
        <w:tab w:val="center" w:pos="7200"/>
        <w:tab w:val="right" w:pos="14400"/>
      </w:tabs>
      <w:jc w:val="center"/>
    </w:pPr>
    <w:rPr>
      <w:spacing w:val="80"/>
      <w:sz w:val="20"/>
      <w:szCs w:val="20"/>
      <w:lang w:val="ru-RU" w:eastAsia="en-US"/>
    </w:rPr>
  </w:style>
  <w:style w:type="paragraph" w:customStyle="1" w:styleId="afffffffffffffffff0">
    <w:name w:val="Нижний колонтитул (первый)"/>
    <w:basedOn w:val="aff2"/>
    <w:rsid w:val="00276785"/>
    <w:pPr>
      <w:keepLines/>
      <w:tabs>
        <w:tab w:val="clear" w:pos="4677"/>
        <w:tab w:val="clear" w:pos="9355"/>
        <w:tab w:val="center" w:pos="7200"/>
      </w:tabs>
      <w:jc w:val="center"/>
    </w:pPr>
    <w:rPr>
      <w:spacing w:val="80"/>
      <w:sz w:val="20"/>
      <w:szCs w:val="20"/>
      <w:lang w:val="ru-RU" w:eastAsia="en-US"/>
    </w:rPr>
  </w:style>
  <w:style w:type="paragraph" w:customStyle="1" w:styleId="afffffffffffffffff1">
    <w:name w:val="Нижний колонтитул (нечетный)"/>
    <w:basedOn w:val="aff2"/>
    <w:rsid w:val="00276785"/>
    <w:pPr>
      <w:keepLines/>
      <w:tabs>
        <w:tab w:val="clear" w:pos="4677"/>
        <w:tab w:val="clear" w:pos="9355"/>
        <w:tab w:val="right" w:pos="0"/>
        <w:tab w:val="center" w:pos="7200"/>
        <w:tab w:val="right" w:pos="14400"/>
      </w:tabs>
      <w:jc w:val="right"/>
    </w:pPr>
    <w:rPr>
      <w:spacing w:val="80"/>
      <w:sz w:val="20"/>
      <w:szCs w:val="20"/>
      <w:lang w:val="ru-RU" w:eastAsia="en-US"/>
    </w:rPr>
  </w:style>
  <w:style w:type="paragraph" w:customStyle="1" w:styleId="afffffffffffffffff2">
    <w:name w:val="Верхний колонтитул (четный)"/>
    <w:basedOn w:val="afe"/>
    <w:rsid w:val="00276785"/>
    <w:pPr>
      <w:keepLines/>
      <w:tabs>
        <w:tab w:val="clear" w:pos="4819"/>
        <w:tab w:val="clear" w:pos="9639"/>
        <w:tab w:val="center" w:pos="7200"/>
        <w:tab w:val="right" w:pos="14400"/>
      </w:tabs>
      <w:jc w:val="center"/>
    </w:pPr>
    <w:rPr>
      <w:rFonts w:eastAsia="Times New Roman"/>
      <w:spacing w:val="80"/>
      <w:sz w:val="20"/>
      <w:szCs w:val="20"/>
      <w:lang w:eastAsia="en-US"/>
    </w:rPr>
  </w:style>
  <w:style w:type="paragraph" w:customStyle="1" w:styleId="afffffffffffffffff3">
    <w:name w:val="Верхний колонтитул (первый)"/>
    <w:basedOn w:val="afe"/>
    <w:rsid w:val="00276785"/>
    <w:pPr>
      <w:keepLines/>
      <w:tabs>
        <w:tab w:val="clear" w:pos="4819"/>
        <w:tab w:val="clear" w:pos="9639"/>
        <w:tab w:val="center" w:pos="7200"/>
      </w:tabs>
      <w:jc w:val="center"/>
    </w:pPr>
    <w:rPr>
      <w:rFonts w:eastAsia="Times New Roman"/>
      <w:spacing w:val="80"/>
      <w:sz w:val="20"/>
      <w:szCs w:val="20"/>
      <w:lang w:eastAsia="en-US"/>
    </w:rPr>
  </w:style>
  <w:style w:type="paragraph" w:customStyle="1" w:styleId="afffffffffffffffff4">
    <w:name w:val="Верхний колонтитул (нечетный)"/>
    <w:basedOn w:val="afe"/>
    <w:rsid w:val="00276785"/>
    <w:pPr>
      <w:keepLines/>
      <w:tabs>
        <w:tab w:val="clear" w:pos="4819"/>
        <w:tab w:val="clear" w:pos="9639"/>
        <w:tab w:val="right" w:pos="0"/>
        <w:tab w:val="center" w:pos="7200"/>
        <w:tab w:val="right" w:pos="14400"/>
      </w:tabs>
      <w:jc w:val="right"/>
    </w:pPr>
    <w:rPr>
      <w:rFonts w:eastAsia="Times New Roman"/>
      <w:spacing w:val="80"/>
      <w:sz w:val="20"/>
      <w:szCs w:val="20"/>
      <w:lang w:eastAsia="en-US"/>
    </w:rPr>
  </w:style>
  <w:style w:type="paragraph" w:customStyle="1" w:styleId="1ffff3">
    <w:name w:val="Значок 1"/>
    <w:basedOn w:val="affffffffffffff6"/>
    <w:rsid w:val="00276785"/>
    <w:pPr>
      <w:spacing w:before="0" w:after="0" w:line="240" w:lineRule="atLeast"/>
      <w:jc w:val="left"/>
    </w:pPr>
    <w:rPr>
      <w:rFonts w:ascii="Wingdings" w:eastAsia="Times New Roman" w:hAnsi="Wingdings" w:cs="Wingdings"/>
      <w:b/>
      <w:bCs/>
      <w:color w:val="FFFFFF"/>
      <w:sz w:val="72"/>
      <w:szCs w:val="72"/>
      <w:lang w:val="ru-RU" w:eastAsia="en-US"/>
    </w:rPr>
  </w:style>
  <w:style w:type="paragraph" w:customStyle="1" w:styleId="afffffffffffffffff5">
    <w:name w:val="Список (первый)"/>
    <w:basedOn w:val="afff9"/>
    <w:next w:val="afff9"/>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6">
    <w:name w:val="Список (последний)"/>
    <w:basedOn w:val="afff9"/>
    <w:next w:val="af3"/>
    <w:rsid w:val="00276785"/>
    <w:pPr>
      <w:widowControl/>
      <w:tabs>
        <w:tab w:val="left" w:pos="720"/>
      </w:tabs>
      <w:suppressAutoHyphens w:val="0"/>
      <w:spacing w:after="240" w:line="240" w:lineRule="atLeast"/>
      <w:ind w:left="360"/>
    </w:pPr>
    <w:rPr>
      <w:rFonts w:ascii="Garamond" w:hAnsi="Garamond" w:cs="Garamond"/>
      <w:spacing w:val="-5"/>
      <w:lang w:eastAsia="en-US"/>
    </w:rPr>
  </w:style>
  <w:style w:type="paragraph" w:customStyle="1" w:styleId="afffffffffffffffff7">
    <w:name w:val="Нумерованный список (первый)"/>
    <w:basedOn w:val="a"/>
    <w:next w:val="a"/>
    <w:rsid w:val="00276785"/>
    <w:pPr>
      <w:numPr>
        <w:numId w:val="0"/>
      </w:numPr>
      <w:spacing w:after="240" w:line="240" w:lineRule="atLeast"/>
    </w:pPr>
    <w:rPr>
      <w:rFonts w:ascii="Garamond" w:hAnsi="Garamond" w:cs="Garamond"/>
      <w:spacing w:val="-5"/>
      <w:lang w:eastAsia="en-US"/>
    </w:rPr>
  </w:style>
  <w:style w:type="paragraph" w:customStyle="1" w:styleId="afffffffffffffffff8">
    <w:name w:val="Нумерованный список (последний)"/>
    <w:basedOn w:val="a"/>
    <w:next w:val="af3"/>
    <w:rsid w:val="00276785"/>
    <w:pPr>
      <w:numPr>
        <w:numId w:val="0"/>
      </w:numPr>
      <w:spacing w:after="240" w:line="240" w:lineRule="atLeast"/>
    </w:pPr>
    <w:rPr>
      <w:rFonts w:ascii="Garamond" w:hAnsi="Garamond" w:cs="Garamond"/>
      <w:spacing w:val="-5"/>
      <w:lang w:eastAsia="en-US"/>
    </w:rPr>
  </w:style>
  <w:style w:type="paragraph" w:customStyle="1" w:styleId="afffffffffffffffff9">
    <w:name w:val="Тема"/>
    <w:basedOn w:val="af3"/>
    <w:next w:val="af3"/>
    <w:rsid w:val="00276785"/>
    <w:pPr>
      <w:suppressAutoHyphens w:val="0"/>
      <w:spacing w:after="160"/>
    </w:pPr>
    <w:rPr>
      <w:rFonts w:ascii="Times New Roman" w:eastAsia="Times New Roman" w:hAnsi="Times New Roman" w:cs="Times New Roman"/>
      <w:i/>
      <w:iCs/>
      <w:sz w:val="20"/>
      <w:szCs w:val="20"/>
      <w:u w:val="single"/>
      <w:lang w:eastAsia="en-US"/>
    </w:rPr>
  </w:style>
  <w:style w:type="character" w:customStyle="1" w:styleId="afffffffffffffffffa">
    <w:name w:val="Вступление"/>
    <w:rsid w:val="00276785"/>
    <w:rPr>
      <w:caps/>
      <w:sz w:val="20"/>
      <w:szCs w:val="20"/>
    </w:rPr>
  </w:style>
  <w:style w:type="character" w:customStyle="1" w:styleId="afffffffffffffffffb">
    <w:name w:val="Надстрочный"/>
    <w:rsid w:val="00276785"/>
    <w:rPr>
      <w:vertAlign w:val="superscript"/>
    </w:rPr>
  </w:style>
  <w:style w:type="paragraph" w:customStyle="1" w:styleId="afffffffffffffffffc">
    <w:name w:val="Обратный адрес"/>
    <w:basedOn w:val="affffffffffffffffa"/>
    <w:rsid w:val="00276785"/>
    <w:pPr>
      <w:spacing w:line="160" w:lineRule="atLeast"/>
      <w:jc w:val="center"/>
    </w:pPr>
    <w:rPr>
      <w:rFonts w:ascii="Arial" w:hAnsi="Arial" w:cs="Arial"/>
      <w:spacing w:val="0"/>
      <w:sz w:val="15"/>
      <w:szCs w:val="15"/>
    </w:rPr>
  </w:style>
  <w:style w:type="paragraph" w:customStyle="1" w:styleId="ss">
    <w:name w:val="ss"/>
    <w:basedOn w:val="afffffffffffffffffc"/>
    <w:rsid w:val="00276785"/>
  </w:style>
  <w:style w:type="character" w:styleId="HTML6">
    <w:name w:val="HTML Acronym"/>
    <w:basedOn w:val="af"/>
    <w:rsid w:val="00276785"/>
    <w:rPr>
      <w:lang w:val="ru-RU" w:eastAsia="x-none"/>
    </w:rPr>
  </w:style>
  <w:style w:type="character" w:styleId="HTML7">
    <w:name w:val="HTML Keyboard"/>
    <w:basedOn w:val="af"/>
    <w:rsid w:val="00276785"/>
    <w:rPr>
      <w:rFonts w:ascii="Courier New" w:hAnsi="Courier New" w:cs="Courier New"/>
      <w:sz w:val="20"/>
      <w:szCs w:val="20"/>
      <w:lang w:val="ru-RU" w:eastAsia="x-none"/>
    </w:rPr>
  </w:style>
  <w:style w:type="character" w:styleId="HTML8">
    <w:name w:val="HTML Code"/>
    <w:basedOn w:val="af"/>
    <w:rsid w:val="00276785"/>
    <w:rPr>
      <w:rFonts w:ascii="Courier New" w:hAnsi="Courier New" w:cs="Courier New"/>
      <w:sz w:val="20"/>
      <w:szCs w:val="20"/>
      <w:lang w:val="ru-RU" w:eastAsia="x-none"/>
    </w:rPr>
  </w:style>
  <w:style w:type="character" w:styleId="HTML9">
    <w:name w:val="HTML Definition"/>
    <w:basedOn w:val="af"/>
    <w:rsid w:val="00276785"/>
    <w:rPr>
      <w:i/>
      <w:iCs/>
      <w:lang w:val="ru-RU" w:eastAsia="x-none"/>
    </w:rPr>
  </w:style>
  <w:style w:type="character" w:styleId="HTMLa">
    <w:name w:val="HTML Variable"/>
    <w:basedOn w:val="af"/>
    <w:rsid w:val="00276785"/>
    <w:rPr>
      <w:i/>
      <w:iCs/>
      <w:lang w:val="ru-RU" w:eastAsia="x-none"/>
    </w:rPr>
  </w:style>
  <w:style w:type="paragraph" w:styleId="afffffffffffffffffd">
    <w:name w:val="table of figures"/>
    <w:basedOn w:val="ae"/>
    <w:next w:val="ae"/>
    <w:semiHidden/>
    <w:rsid w:val="00276785"/>
    <w:pPr>
      <w:spacing w:after="240" w:line="240" w:lineRule="atLeast"/>
      <w:ind w:left="440" w:hanging="440"/>
    </w:pPr>
    <w:rPr>
      <w:rFonts w:ascii="Garamond" w:eastAsia="Times New Roman" w:hAnsi="Garamond" w:cs="Garamond"/>
    </w:rPr>
  </w:style>
  <w:style w:type="paragraph" w:styleId="afffffffffffffffffe">
    <w:name w:val="Salutation"/>
    <w:basedOn w:val="ae"/>
    <w:next w:val="ae"/>
    <w:link w:val="affffffffffffffffff"/>
    <w:rsid w:val="00276785"/>
    <w:pPr>
      <w:spacing w:after="240" w:line="240" w:lineRule="atLeast"/>
    </w:pPr>
    <w:rPr>
      <w:rFonts w:ascii="Garamond" w:eastAsia="Times New Roman" w:hAnsi="Garamond" w:cs="Garamond"/>
    </w:rPr>
  </w:style>
  <w:style w:type="character" w:customStyle="1" w:styleId="affffffffffffffffff">
    <w:name w:val="Приветствие Знак"/>
    <w:basedOn w:val="af"/>
    <w:link w:val="afffffffffffffffffe"/>
    <w:rsid w:val="00276785"/>
    <w:rPr>
      <w:rFonts w:ascii="Garamond" w:eastAsia="Times New Roman" w:hAnsi="Garamond" w:cs="Garamond"/>
    </w:rPr>
  </w:style>
  <w:style w:type="paragraph" w:styleId="affffffffffffffffff0">
    <w:name w:val="Closing"/>
    <w:basedOn w:val="ae"/>
    <w:link w:val="affffffffffffffffff1"/>
    <w:rsid w:val="00276785"/>
    <w:pPr>
      <w:spacing w:after="240" w:line="240" w:lineRule="atLeast"/>
      <w:ind w:left="4252"/>
    </w:pPr>
    <w:rPr>
      <w:rFonts w:ascii="Garamond" w:eastAsia="Times New Roman" w:hAnsi="Garamond" w:cs="Garamond"/>
    </w:rPr>
  </w:style>
  <w:style w:type="character" w:customStyle="1" w:styleId="affffffffffffffffff1">
    <w:name w:val="Прощание Знак"/>
    <w:basedOn w:val="af"/>
    <w:link w:val="affffffffffffffffff0"/>
    <w:rsid w:val="00276785"/>
    <w:rPr>
      <w:rFonts w:ascii="Garamond" w:eastAsia="Times New Roman" w:hAnsi="Garamond" w:cs="Garamond"/>
    </w:rPr>
  </w:style>
  <w:style w:type="paragraph" w:styleId="affffffffffffffffff2">
    <w:name w:val="table of authorities"/>
    <w:basedOn w:val="ae"/>
    <w:next w:val="ae"/>
    <w:semiHidden/>
    <w:rsid w:val="00276785"/>
    <w:pPr>
      <w:spacing w:after="240" w:line="240" w:lineRule="atLeast"/>
      <w:ind w:left="220" w:hanging="220"/>
    </w:pPr>
    <w:rPr>
      <w:rFonts w:ascii="Garamond" w:eastAsia="Times New Roman" w:hAnsi="Garamond" w:cs="Garamond"/>
    </w:rPr>
  </w:style>
  <w:style w:type="paragraph" w:styleId="2fff6">
    <w:name w:val="index 2"/>
    <w:basedOn w:val="ae"/>
    <w:next w:val="ae"/>
    <w:autoRedefine/>
    <w:semiHidden/>
    <w:rsid w:val="00276785"/>
    <w:pPr>
      <w:spacing w:after="240" w:line="240" w:lineRule="atLeast"/>
      <w:ind w:left="440" w:hanging="220"/>
    </w:pPr>
    <w:rPr>
      <w:rFonts w:ascii="Garamond" w:eastAsia="Times New Roman" w:hAnsi="Garamond" w:cs="Garamond"/>
    </w:rPr>
  </w:style>
  <w:style w:type="paragraph" w:styleId="3ff1">
    <w:name w:val="index 3"/>
    <w:basedOn w:val="ae"/>
    <w:next w:val="ae"/>
    <w:autoRedefine/>
    <w:semiHidden/>
    <w:rsid w:val="00276785"/>
    <w:pPr>
      <w:spacing w:after="240" w:line="240" w:lineRule="atLeast"/>
      <w:ind w:left="660" w:hanging="220"/>
    </w:pPr>
    <w:rPr>
      <w:rFonts w:ascii="Garamond" w:eastAsia="Times New Roman" w:hAnsi="Garamond" w:cs="Garamond"/>
    </w:rPr>
  </w:style>
  <w:style w:type="paragraph" w:styleId="4fc">
    <w:name w:val="index 4"/>
    <w:basedOn w:val="ae"/>
    <w:next w:val="ae"/>
    <w:autoRedefine/>
    <w:semiHidden/>
    <w:rsid w:val="00276785"/>
    <w:pPr>
      <w:spacing w:after="240" w:line="240" w:lineRule="atLeast"/>
      <w:ind w:left="880" w:hanging="220"/>
    </w:pPr>
    <w:rPr>
      <w:rFonts w:ascii="Garamond" w:eastAsia="Times New Roman" w:hAnsi="Garamond" w:cs="Garamond"/>
    </w:rPr>
  </w:style>
  <w:style w:type="paragraph" w:styleId="5f3">
    <w:name w:val="index 5"/>
    <w:basedOn w:val="ae"/>
    <w:next w:val="ae"/>
    <w:autoRedefine/>
    <w:semiHidden/>
    <w:rsid w:val="00276785"/>
    <w:pPr>
      <w:spacing w:after="240" w:line="240" w:lineRule="atLeast"/>
      <w:ind w:left="1100" w:hanging="220"/>
    </w:pPr>
    <w:rPr>
      <w:rFonts w:ascii="Garamond" w:eastAsia="Times New Roman" w:hAnsi="Garamond" w:cs="Garamond"/>
    </w:rPr>
  </w:style>
  <w:style w:type="paragraph" w:styleId="6d">
    <w:name w:val="index 6"/>
    <w:basedOn w:val="ae"/>
    <w:next w:val="ae"/>
    <w:autoRedefine/>
    <w:semiHidden/>
    <w:rsid w:val="00276785"/>
    <w:pPr>
      <w:spacing w:after="240" w:line="240" w:lineRule="atLeast"/>
      <w:ind w:left="1320" w:hanging="220"/>
    </w:pPr>
    <w:rPr>
      <w:rFonts w:ascii="Garamond" w:eastAsia="Times New Roman" w:hAnsi="Garamond" w:cs="Garamond"/>
    </w:rPr>
  </w:style>
  <w:style w:type="paragraph" w:styleId="7b">
    <w:name w:val="index 7"/>
    <w:basedOn w:val="ae"/>
    <w:next w:val="ae"/>
    <w:autoRedefine/>
    <w:semiHidden/>
    <w:rsid w:val="00276785"/>
    <w:pPr>
      <w:spacing w:after="240" w:line="240" w:lineRule="atLeast"/>
      <w:ind w:left="1540" w:hanging="220"/>
    </w:pPr>
    <w:rPr>
      <w:rFonts w:ascii="Garamond" w:eastAsia="Times New Roman" w:hAnsi="Garamond" w:cs="Garamond"/>
    </w:rPr>
  </w:style>
  <w:style w:type="paragraph" w:styleId="8e">
    <w:name w:val="index 8"/>
    <w:basedOn w:val="ae"/>
    <w:next w:val="ae"/>
    <w:autoRedefine/>
    <w:semiHidden/>
    <w:rsid w:val="00276785"/>
    <w:pPr>
      <w:spacing w:after="240" w:line="240" w:lineRule="atLeast"/>
      <w:ind w:left="1760" w:hanging="220"/>
    </w:pPr>
    <w:rPr>
      <w:rFonts w:ascii="Garamond" w:eastAsia="Times New Roman" w:hAnsi="Garamond" w:cs="Garamond"/>
    </w:rPr>
  </w:style>
  <w:style w:type="paragraph" w:styleId="9c">
    <w:name w:val="index 9"/>
    <w:basedOn w:val="ae"/>
    <w:next w:val="ae"/>
    <w:autoRedefine/>
    <w:semiHidden/>
    <w:rsid w:val="00276785"/>
    <w:pPr>
      <w:spacing w:after="240" w:line="240" w:lineRule="atLeast"/>
      <w:ind w:left="1980" w:hanging="220"/>
    </w:pPr>
    <w:rPr>
      <w:rFonts w:ascii="Garamond" w:eastAsia="Times New Roman" w:hAnsi="Garamond" w:cs="Garamond"/>
    </w:rPr>
  </w:style>
  <w:style w:type="paragraph" w:styleId="affffffffffffffffff3">
    <w:name w:val="Message Header"/>
    <w:basedOn w:val="ae"/>
    <w:link w:val="affffffffffffffffff4"/>
    <w:rsid w:val="00276785"/>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pPr>
    <w:rPr>
      <w:rFonts w:ascii="Arial" w:eastAsia="Times New Roman" w:hAnsi="Arial" w:cs="Arial"/>
      <w:sz w:val="24"/>
      <w:szCs w:val="24"/>
    </w:rPr>
  </w:style>
  <w:style w:type="character" w:customStyle="1" w:styleId="affffffffffffffffff4">
    <w:name w:val="Шапка Знак"/>
    <w:basedOn w:val="af"/>
    <w:link w:val="affffffffffffffffff3"/>
    <w:rsid w:val="00276785"/>
    <w:rPr>
      <w:rFonts w:ascii="Arial" w:eastAsia="Times New Roman" w:hAnsi="Arial" w:cs="Arial"/>
      <w:sz w:val="24"/>
      <w:szCs w:val="24"/>
      <w:shd w:val="pct20" w:color="auto" w:fill="auto"/>
    </w:rPr>
  </w:style>
  <w:style w:type="paragraph" w:styleId="affffffffffffffffff5">
    <w:name w:val="E-mail Signature"/>
    <w:basedOn w:val="ae"/>
    <w:link w:val="affffffffffffffffff6"/>
    <w:rsid w:val="00276785"/>
    <w:pPr>
      <w:spacing w:after="240" w:line="240" w:lineRule="atLeast"/>
    </w:pPr>
    <w:rPr>
      <w:rFonts w:ascii="Garamond" w:eastAsia="Times New Roman" w:hAnsi="Garamond" w:cs="Garamond"/>
    </w:rPr>
  </w:style>
  <w:style w:type="character" w:customStyle="1" w:styleId="affffffffffffffffff6">
    <w:name w:val="Электронная подпись Знак"/>
    <w:basedOn w:val="af"/>
    <w:link w:val="affffffffffffffffff5"/>
    <w:rsid w:val="00276785"/>
    <w:rPr>
      <w:rFonts w:ascii="Garamond" w:eastAsia="Times New Roman" w:hAnsi="Garamond" w:cs="Garamond"/>
    </w:rPr>
  </w:style>
  <w:style w:type="paragraph" w:customStyle="1" w:styleId="affffffffffffffffff7">
    <w:name w:val="[О] Оглавление"/>
    <w:rsid w:val="00182776"/>
    <w:pPr>
      <w:tabs>
        <w:tab w:val="right" w:leader="dot" w:pos="5727"/>
      </w:tabs>
      <w:autoSpaceDE w:val="0"/>
      <w:autoSpaceDN w:val="0"/>
      <w:adjustRightInd w:val="0"/>
      <w:spacing w:after="0" w:line="240" w:lineRule="auto"/>
      <w:ind w:left="283" w:hanging="283"/>
    </w:pPr>
    <w:rPr>
      <w:rFonts w:ascii="Arial CYR" w:eastAsia="Times New Roman" w:hAnsi="Arial CYR" w:cs="Arial CYR"/>
      <w:b/>
      <w:bCs/>
      <w:color w:val="000000"/>
      <w:lang w:eastAsia="ru-RU"/>
    </w:rPr>
  </w:style>
  <w:style w:type="character" w:customStyle="1" w:styleId="14pt4">
    <w:name w:val="Стиль 14 pt Черный с тенью"/>
    <w:basedOn w:val="af"/>
    <w:rsid w:val="00A56E02"/>
    <w:rPr>
      <w:rFonts w:ascii="Times New Roman" w:hAnsi="Times New Roman"/>
      <w:shadow/>
      <w:color w:val="000000"/>
      <w:sz w:val="28"/>
    </w:rPr>
  </w:style>
  <w:style w:type="character" w:customStyle="1" w:styleId="a11">
    <w:name w:val="a1"/>
    <w:basedOn w:val="af"/>
    <w:rsid w:val="001F6A43"/>
    <w:rPr>
      <w:color w:val="008000"/>
    </w:rPr>
  </w:style>
  <w:style w:type="paragraph" w:customStyle="1" w:styleId="1ffff4">
    <w:name w:val="Оглавление 1с"/>
    <w:basedOn w:val="1c"/>
    <w:rsid w:val="009B5F13"/>
    <w:pPr>
      <w:tabs>
        <w:tab w:val="right" w:leader="dot" w:pos="9911"/>
      </w:tabs>
      <w:spacing w:line="360" w:lineRule="auto"/>
      <w:ind w:right="692"/>
      <w:jc w:val="both"/>
    </w:pPr>
    <w:rPr>
      <w:noProof/>
      <w:szCs w:val="28"/>
    </w:rPr>
  </w:style>
  <w:style w:type="paragraph" w:customStyle="1" w:styleId="-">
    <w:name w:val="Л-ра"/>
    <w:basedOn w:val="ae"/>
    <w:rsid w:val="009B5F13"/>
    <w:pPr>
      <w:numPr>
        <w:numId w:val="19"/>
      </w:numPr>
      <w:tabs>
        <w:tab w:val="clear" w:pos="652"/>
        <w:tab w:val="left" w:pos="632"/>
      </w:tabs>
      <w:spacing w:after="0" w:line="360" w:lineRule="auto"/>
      <w:ind w:left="630" w:hanging="142"/>
      <w:jc w:val="both"/>
    </w:pPr>
    <w:rPr>
      <w:rFonts w:ascii="Times New Roman" w:eastAsia="Times New Roman" w:hAnsi="Times New Roman" w:cs="Times New Roman"/>
      <w:sz w:val="28"/>
      <w:szCs w:val="28"/>
      <w:lang w:val="uk-UA" w:eastAsia="ru-RU"/>
    </w:rPr>
  </w:style>
  <w:style w:type="paragraph" w:customStyle="1" w:styleId="affffffffffffffffff8">
    <w:name w:val="ТаблНомер"/>
    <w:basedOn w:val="ae"/>
    <w:rsid w:val="009B5F13"/>
    <w:pPr>
      <w:keepNext/>
      <w:spacing w:before="480" w:after="0" w:line="360" w:lineRule="auto"/>
      <w:jc w:val="right"/>
    </w:pPr>
    <w:rPr>
      <w:rFonts w:ascii="Times New Roman" w:eastAsia="Times New Roman" w:hAnsi="Times New Roman" w:cs="Times New Roman"/>
      <w:i/>
      <w:sz w:val="28"/>
      <w:szCs w:val="28"/>
      <w:lang w:val="uk-UA" w:eastAsia="ru-RU"/>
    </w:rPr>
  </w:style>
  <w:style w:type="paragraph" w:customStyle="1" w:styleId="affffffffffffffffff9">
    <w:name w:val="ТаблНазва"/>
    <w:basedOn w:val="ae"/>
    <w:rsid w:val="009B5F13"/>
    <w:pPr>
      <w:keepNext/>
      <w:keepLines/>
      <w:suppressAutoHyphens/>
      <w:spacing w:after="560" w:line="360" w:lineRule="auto"/>
      <w:jc w:val="center"/>
    </w:pPr>
    <w:rPr>
      <w:rFonts w:ascii="Times New Roman" w:eastAsia="Times New Roman" w:hAnsi="Times New Roman" w:cs="Times New Roman"/>
      <w:b/>
      <w:sz w:val="28"/>
      <w:szCs w:val="28"/>
      <w:lang w:val="uk-UA" w:eastAsia="ru-RU"/>
    </w:rPr>
  </w:style>
  <w:style w:type="paragraph" w:customStyle="1" w:styleId="affffffffffffffffffa">
    <w:name w:val="ТаблПримітка"/>
    <w:basedOn w:val="af5"/>
    <w:rsid w:val="009B5F13"/>
    <w:pPr>
      <w:spacing w:before="710" w:after="480" w:line="360" w:lineRule="auto"/>
      <w:ind w:left="0" w:firstLine="720"/>
      <w:jc w:val="both"/>
    </w:pPr>
    <w:rPr>
      <w:rFonts w:ascii="Times New Roman" w:eastAsia="Times New Roman" w:hAnsi="Times New Roman" w:cs="Times New Roman"/>
      <w:sz w:val="28"/>
      <w:szCs w:val="28"/>
      <w:lang w:val="uk-UA" w:eastAsia="ru-RU"/>
    </w:rPr>
  </w:style>
  <w:style w:type="paragraph" w:customStyle="1" w:styleId="affffffffffffffffffb">
    <w:name w:val="ТаблИнтервалПосле"/>
    <w:basedOn w:val="ae"/>
    <w:rsid w:val="009B5F13"/>
    <w:pPr>
      <w:spacing w:after="230" w:line="360" w:lineRule="auto"/>
      <w:jc w:val="both"/>
    </w:pPr>
    <w:rPr>
      <w:rFonts w:ascii="Times New Roman" w:eastAsia="Times New Roman" w:hAnsi="Times New Roman" w:cs="Times New Roman"/>
      <w:sz w:val="28"/>
      <w:szCs w:val="28"/>
      <w:lang w:val="uk-UA" w:eastAsia="ru-RU"/>
    </w:rPr>
  </w:style>
  <w:style w:type="paragraph" w:customStyle="1" w:styleId="affffffffffffffffffc">
    <w:name w:val="РисКартинка"/>
    <w:basedOn w:val="ae"/>
    <w:rsid w:val="009B5F13"/>
    <w:pPr>
      <w:keepNext/>
      <w:spacing w:before="480" w:after="480" w:line="360" w:lineRule="auto"/>
      <w:jc w:val="center"/>
    </w:pPr>
    <w:rPr>
      <w:rFonts w:ascii="Times New Roman" w:eastAsia="Times New Roman" w:hAnsi="Times New Roman" w:cs="Times New Roman"/>
      <w:sz w:val="28"/>
      <w:szCs w:val="28"/>
      <w:lang w:val="uk-UA" w:eastAsia="ru-RU"/>
    </w:rPr>
  </w:style>
  <w:style w:type="paragraph" w:customStyle="1" w:styleId="affffffffffffffffffd">
    <w:name w:val="РисНазва"/>
    <w:basedOn w:val="ae"/>
    <w:rsid w:val="009B5F13"/>
    <w:pPr>
      <w:spacing w:after="480" w:line="360" w:lineRule="auto"/>
      <w:ind w:firstLine="709"/>
      <w:jc w:val="both"/>
    </w:pPr>
    <w:rPr>
      <w:rFonts w:ascii="Times New Roman" w:eastAsia="Times New Roman" w:hAnsi="Times New Roman" w:cs="Times New Roman"/>
      <w:sz w:val="28"/>
      <w:szCs w:val="28"/>
      <w:lang w:val="uk-UA" w:eastAsia="ru-RU"/>
    </w:rPr>
  </w:style>
  <w:style w:type="character" w:customStyle="1" w:styleId="FontStyle60">
    <w:name w:val="Font Style60"/>
    <w:basedOn w:val="af"/>
    <w:rsid w:val="001415B9"/>
    <w:rPr>
      <w:rFonts w:ascii="Times New Roman" w:hAnsi="Times New Roman" w:cs="Times New Roman" w:hint="default"/>
      <w:b/>
      <w:bCs/>
      <w:color w:val="000000"/>
      <w:sz w:val="26"/>
      <w:szCs w:val="26"/>
    </w:rPr>
  </w:style>
  <w:style w:type="character" w:customStyle="1" w:styleId="FontStyle67">
    <w:name w:val="Font Style67"/>
    <w:basedOn w:val="af"/>
    <w:rsid w:val="001415B9"/>
    <w:rPr>
      <w:rFonts w:ascii="Georgia" w:hAnsi="Georgia" w:cs="Georgia" w:hint="default"/>
      <w:color w:val="000000"/>
      <w:sz w:val="22"/>
      <w:szCs w:val="22"/>
    </w:rPr>
  </w:style>
  <w:style w:type="character" w:customStyle="1" w:styleId="FontStyle64">
    <w:name w:val="Font Style64"/>
    <w:basedOn w:val="af"/>
    <w:rsid w:val="001415B9"/>
    <w:rPr>
      <w:rFonts w:ascii="Times New Roman" w:hAnsi="Times New Roman" w:cs="Times New Roman" w:hint="default"/>
      <w:b/>
      <w:bCs/>
      <w:i/>
      <w:iCs/>
      <w:color w:val="000000"/>
      <w:sz w:val="26"/>
      <w:szCs w:val="26"/>
    </w:rPr>
  </w:style>
  <w:style w:type="character" w:customStyle="1" w:styleId="FontStyle77">
    <w:name w:val="Font Style77"/>
    <w:basedOn w:val="af"/>
    <w:rsid w:val="001415B9"/>
    <w:rPr>
      <w:rFonts w:ascii="Times New Roman" w:hAnsi="Times New Roman" w:cs="Times New Roman" w:hint="default"/>
      <w:b/>
      <w:bCs/>
      <w:smallCaps/>
      <w:color w:val="000000"/>
      <w:sz w:val="26"/>
      <w:szCs w:val="26"/>
    </w:rPr>
  </w:style>
  <w:style w:type="character" w:customStyle="1" w:styleId="FontStyle59">
    <w:name w:val="Font Style59"/>
    <w:basedOn w:val="af"/>
    <w:rsid w:val="001415B9"/>
    <w:rPr>
      <w:rFonts w:ascii="Times New Roman" w:hAnsi="Times New Roman" w:cs="Times New Roman"/>
      <w:b/>
      <w:bCs/>
      <w:i/>
      <w:iCs/>
      <w:color w:val="000000"/>
      <w:sz w:val="26"/>
      <w:szCs w:val="26"/>
    </w:rPr>
  </w:style>
  <w:style w:type="paragraph" w:customStyle="1" w:styleId="affffffffffffffffffe">
    <w:name w:val="Публикация"/>
    <w:basedOn w:val="ae"/>
    <w:rsid w:val="001415B9"/>
    <w:pPr>
      <w:widowControl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FontStyle80">
    <w:name w:val="Font Style80"/>
    <w:basedOn w:val="af"/>
    <w:rsid w:val="001415B9"/>
    <w:rPr>
      <w:rFonts w:ascii="Georgia" w:hAnsi="Georgia" w:cs="Georgia" w:hint="default"/>
      <w:color w:val="000000"/>
      <w:sz w:val="22"/>
      <w:szCs w:val="22"/>
    </w:rPr>
  </w:style>
  <w:style w:type="character" w:customStyle="1" w:styleId="FontStyle92">
    <w:name w:val="Font Style92"/>
    <w:basedOn w:val="af"/>
    <w:rsid w:val="001415B9"/>
    <w:rPr>
      <w:rFonts w:ascii="Times New Roman" w:hAnsi="Times New Roman" w:cs="Times New Roman" w:hint="default"/>
      <w:b/>
      <w:bCs/>
      <w:color w:val="000000"/>
      <w:sz w:val="20"/>
      <w:szCs w:val="20"/>
    </w:rPr>
  </w:style>
  <w:style w:type="character" w:customStyle="1" w:styleId="FontStyle68">
    <w:name w:val="Font Style68"/>
    <w:basedOn w:val="af"/>
    <w:rsid w:val="001415B9"/>
    <w:rPr>
      <w:rFonts w:ascii="Arial Narrow" w:hAnsi="Arial Narrow" w:cs="Arial Narrow" w:hint="default"/>
      <w:b/>
      <w:bCs/>
      <w:color w:val="000000"/>
      <w:sz w:val="32"/>
      <w:szCs w:val="32"/>
    </w:rPr>
  </w:style>
  <w:style w:type="character" w:customStyle="1" w:styleId="1ffff5">
    <w:name w:val="Формат текста Знак1 Знак"/>
    <w:basedOn w:val="af"/>
    <w:link w:val="1ffff6"/>
    <w:locked/>
    <w:rsid w:val="001415B9"/>
    <w:rPr>
      <w:sz w:val="28"/>
      <w:szCs w:val="28"/>
      <w:lang w:eastAsia="uk-UA"/>
    </w:rPr>
  </w:style>
  <w:style w:type="paragraph" w:customStyle="1" w:styleId="1ffff6">
    <w:name w:val="Формат текста Знак1"/>
    <w:basedOn w:val="ae"/>
    <w:link w:val="1ffff5"/>
    <w:autoRedefine/>
    <w:rsid w:val="001415B9"/>
    <w:pPr>
      <w:spacing w:after="0" w:line="360" w:lineRule="auto"/>
      <w:ind w:firstLine="397"/>
      <w:jc w:val="both"/>
    </w:pPr>
    <w:rPr>
      <w:sz w:val="28"/>
      <w:szCs w:val="28"/>
      <w:lang w:eastAsia="uk-UA"/>
    </w:rPr>
  </w:style>
  <w:style w:type="character" w:customStyle="1" w:styleId="afffffffffffffffffff">
    <w:name w:val="Номер таблицы Знак"/>
    <w:basedOn w:val="1ffff5"/>
    <w:link w:val="afffffffffffffffffff0"/>
    <w:locked/>
    <w:rsid w:val="001415B9"/>
    <w:rPr>
      <w:i/>
      <w:sz w:val="28"/>
      <w:szCs w:val="28"/>
      <w:lang w:eastAsia="uk-UA"/>
    </w:rPr>
  </w:style>
  <w:style w:type="paragraph" w:customStyle="1" w:styleId="afffffffffffffffffff0">
    <w:name w:val="Номер таблицы"/>
    <w:basedOn w:val="1ffff6"/>
    <w:link w:val="afffffffffffffffffff"/>
    <w:autoRedefine/>
    <w:rsid w:val="001415B9"/>
    <w:pPr>
      <w:ind w:firstLine="0"/>
      <w:jc w:val="right"/>
    </w:pPr>
    <w:rPr>
      <w:i/>
    </w:rPr>
  </w:style>
  <w:style w:type="character" w:customStyle="1" w:styleId="FontStyle73">
    <w:name w:val="Font Style73"/>
    <w:basedOn w:val="af"/>
    <w:rsid w:val="001415B9"/>
    <w:rPr>
      <w:rFonts w:ascii="Times New Roman" w:hAnsi="Times New Roman" w:cs="Times New Roman" w:hint="default"/>
      <w:color w:val="000000"/>
      <w:sz w:val="18"/>
      <w:szCs w:val="18"/>
    </w:rPr>
  </w:style>
  <w:style w:type="character" w:customStyle="1" w:styleId="FontStyle75">
    <w:name w:val="Font Style75"/>
    <w:basedOn w:val="af"/>
    <w:rsid w:val="001415B9"/>
    <w:rPr>
      <w:rFonts w:ascii="Times New Roman" w:hAnsi="Times New Roman" w:cs="Times New Roman" w:hint="default"/>
      <w:i/>
      <w:iCs/>
      <w:color w:val="000000"/>
      <w:sz w:val="26"/>
      <w:szCs w:val="26"/>
    </w:rPr>
  </w:style>
  <w:style w:type="character" w:customStyle="1" w:styleId="FontStyle76">
    <w:name w:val="Font Style76"/>
    <w:basedOn w:val="af"/>
    <w:rsid w:val="001415B9"/>
    <w:rPr>
      <w:rFonts w:ascii="Georgia" w:hAnsi="Georgia" w:cs="Georgia" w:hint="default"/>
      <w:color w:val="000000"/>
      <w:sz w:val="22"/>
      <w:szCs w:val="22"/>
    </w:rPr>
  </w:style>
  <w:style w:type="character" w:customStyle="1" w:styleId="FontStyle78">
    <w:name w:val="Font Style78"/>
    <w:basedOn w:val="af"/>
    <w:rsid w:val="001415B9"/>
    <w:rPr>
      <w:rFonts w:ascii="Georgia" w:hAnsi="Georgia" w:cs="Georgia" w:hint="default"/>
      <w:color w:val="000000"/>
      <w:sz w:val="22"/>
      <w:szCs w:val="22"/>
    </w:rPr>
  </w:style>
  <w:style w:type="character" w:customStyle="1" w:styleId="FontStyle79">
    <w:name w:val="Font Style79"/>
    <w:basedOn w:val="af"/>
    <w:rsid w:val="001415B9"/>
    <w:rPr>
      <w:rFonts w:ascii="Georgia" w:hAnsi="Georgia" w:cs="Georgia" w:hint="default"/>
      <w:color w:val="000000"/>
      <w:spacing w:val="-10"/>
      <w:sz w:val="22"/>
      <w:szCs w:val="22"/>
    </w:rPr>
  </w:style>
  <w:style w:type="character" w:customStyle="1" w:styleId="FontStyle85">
    <w:name w:val="Font Style85"/>
    <w:basedOn w:val="af"/>
    <w:rsid w:val="001415B9"/>
    <w:rPr>
      <w:rFonts w:ascii="Times New Roman" w:hAnsi="Times New Roman" w:cs="Times New Roman" w:hint="default"/>
      <w:color w:val="000000"/>
      <w:sz w:val="24"/>
      <w:szCs w:val="24"/>
    </w:rPr>
  </w:style>
  <w:style w:type="character" w:customStyle="1" w:styleId="FontStyle86">
    <w:name w:val="Font Style86"/>
    <w:basedOn w:val="af"/>
    <w:rsid w:val="001415B9"/>
    <w:rPr>
      <w:rFonts w:ascii="Times New Roman" w:hAnsi="Times New Roman" w:cs="Times New Roman" w:hint="default"/>
      <w:b/>
      <w:bCs/>
      <w:color w:val="000000"/>
      <w:sz w:val="16"/>
      <w:szCs w:val="16"/>
    </w:rPr>
  </w:style>
  <w:style w:type="character" w:customStyle="1" w:styleId="FontStyle87">
    <w:name w:val="Font Style87"/>
    <w:basedOn w:val="af"/>
    <w:rsid w:val="001415B9"/>
    <w:rPr>
      <w:rFonts w:ascii="Georgia" w:hAnsi="Georgia" w:cs="Georgia" w:hint="default"/>
      <w:color w:val="000000"/>
      <w:sz w:val="22"/>
      <w:szCs w:val="22"/>
    </w:rPr>
  </w:style>
  <w:style w:type="character" w:customStyle="1" w:styleId="FontStyle95">
    <w:name w:val="Font Style95"/>
    <w:basedOn w:val="af"/>
    <w:rsid w:val="001415B9"/>
    <w:rPr>
      <w:rFonts w:ascii="Times New Roman" w:hAnsi="Times New Roman" w:cs="Times New Roman" w:hint="default"/>
      <w:b/>
      <w:bCs/>
      <w:color w:val="000000"/>
      <w:sz w:val="24"/>
      <w:szCs w:val="24"/>
    </w:rPr>
  </w:style>
  <w:style w:type="character" w:customStyle="1" w:styleId="FontStyle96">
    <w:name w:val="Font Style96"/>
    <w:basedOn w:val="af"/>
    <w:rsid w:val="001415B9"/>
    <w:rPr>
      <w:rFonts w:ascii="Times New Roman" w:hAnsi="Times New Roman" w:cs="Times New Roman" w:hint="default"/>
      <w:color w:val="000000"/>
      <w:spacing w:val="-10"/>
      <w:sz w:val="42"/>
      <w:szCs w:val="42"/>
    </w:rPr>
  </w:style>
  <w:style w:type="character" w:customStyle="1" w:styleId="FontStyle22">
    <w:name w:val="Font Style22"/>
    <w:basedOn w:val="af"/>
    <w:rsid w:val="001415B9"/>
    <w:rPr>
      <w:rFonts w:ascii="Microsoft Sans Serif" w:hAnsi="Microsoft Sans Serif" w:cs="Microsoft Sans Serif"/>
      <w:b/>
      <w:bCs/>
      <w:sz w:val="14"/>
      <w:szCs w:val="14"/>
    </w:rPr>
  </w:style>
  <w:style w:type="character" w:customStyle="1" w:styleId="FontStyle17">
    <w:name w:val="Font Style17"/>
    <w:basedOn w:val="af"/>
    <w:uiPriority w:val="99"/>
    <w:rsid w:val="001415B9"/>
    <w:rPr>
      <w:rFonts w:ascii="Times New Roman" w:hAnsi="Times New Roman" w:cs="Times New Roman"/>
      <w:sz w:val="22"/>
      <w:szCs w:val="22"/>
    </w:rPr>
  </w:style>
  <w:style w:type="character" w:customStyle="1" w:styleId="FontStyle74">
    <w:name w:val="Font Style74"/>
    <w:basedOn w:val="af"/>
    <w:rsid w:val="001415B9"/>
    <w:rPr>
      <w:rFonts w:ascii="Times New Roman" w:hAnsi="Times New Roman" w:cs="Times New Roman"/>
      <w:b/>
      <w:bCs/>
      <w:smallCaps/>
      <w:color w:val="000000"/>
      <w:sz w:val="28"/>
      <w:szCs w:val="28"/>
    </w:rPr>
  </w:style>
  <w:style w:type="paragraph" w:customStyle="1" w:styleId="Rozd">
    <w:name w:val="Rozd"/>
    <w:basedOn w:val="ae"/>
    <w:rsid w:val="001415B9"/>
    <w:pPr>
      <w:pageBreakBefore/>
      <w:spacing w:after="60" w:line="240" w:lineRule="auto"/>
      <w:jc w:val="center"/>
    </w:pPr>
    <w:rPr>
      <w:rFonts w:ascii="Times New Roman" w:eastAsia="Times New Roman" w:hAnsi="Times New Roman" w:cs="Times New Roman"/>
      <w:b/>
      <w:spacing w:val="20"/>
      <w:sz w:val="28"/>
      <w:szCs w:val="20"/>
      <w:lang w:val="uk-UA" w:eastAsia="ru-RU"/>
    </w:rPr>
  </w:style>
  <w:style w:type="paragraph" w:customStyle="1" w:styleId="5f4">
    <w:name w:val="5лит"/>
    <w:next w:val="ae"/>
    <w:rsid w:val="00650952"/>
    <w:pPr>
      <w:keepNext/>
      <w:spacing w:before="320" w:line="240" w:lineRule="auto"/>
      <w:jc w:val="center"/>
    </w:pPr>
    <w:rPr>
      <w:rFonts w:ascii="Times New Roman" w:eastAsia="Times New Roman" w:hAnsi="Times New Roman" w:cs="Times New Roman"/>
      <w:b/>
      <w:i/>
      <w:spacing w:val="54"/>
      <w:sz w:val="24"/>
      <w:szCs w:val="20"/>
      <w:lang w:val="uk-UA" w:eastAsia="ru-RU"/>
    </w:rPr>
  </w:style>
  <w:style w:type="paragraph" w:customStyle="1" w:styleId="5f5">
    <w:name w:val="Абзац списка5"/>
    <w:basedOn w:val="ae"/>
    <w:qFormat/>
    <w:rsid w:val="00736E38"/>
    <w:pPr>
      <w:widowControl w:val="0"/>
      <w:autoSpaceDE w:val="0"/>
      <w:autoSpaceDN w:val="0"/>
      <w:adjustRightInd w:val="0"/>
      <w:spacing w:after="0" w:line="240" w:lineRule="auto"/>
      <w:ind w:left="720"/>
    </w:pPr>
    <w:rPr>
      <w:rFonts w:ascii="Times New Roman" w:eastAsia="MS Mincho" w:hAnsi="Times New Roman" w:cs="Times New Roman"/>
      <w:sz w:val="20"/>
      <w:szCs w:val="20"/>
      <w:lang w:eastAsia="ja-JP"/>
    </w:rPr>
  </w:style>
  <w:style w:type="character" w:customStyle="1" w:styleId="FooterChar">
    <w:name w:val="Footer Char"/>
    <w:basedOn w:val="af"/>
    <w:rsid w:val="00736E38"/>
    <w:rPr>
      <w:sz w:val="24"/>
      <w:szCs w:val="24"/>
      <w:lang w:val="uk-UA" w:eastAsia="ru-RU"/>
    </w:rPr>
  </w:style>
  <w:style w:type="character" w:customStyle="1" w:styleId="rvts30">
    <w:name w:val="rvts30"/>
    <w:basedOn w:val="af"/>
    <w:rsid w:val="000E46B1"/>
  </w:style>
  <w:style w:type="paragraph" w:customStyle="1" w:styleId="4oaenoo">
    <w:name w:val="4oaeno_o"/>
    <w:rsid w:val="000E46B1"/>
    <w:pPr>
      <w:overflowPunct w:val="0"/>
      <w:autoSpaceDE w:val="0"/>
      <w:autoSpaceDN w:val="0"/>
      <w:adjustRightInd w:val="0"/>
      <w:spacing w:after="0" w:line="228" w:lineRule="auto"/>
      <w:ind w:firstLine="284"/>
      <w:jc w:val="both"/>
      <w:textAlignment w:val="baseline"/>
    </w:pPr>
    <w:rPr>
      <w:rFonts w:ascii="Times New Roman" w:eastAsia="Times New Roman" w:hAnsi="Times New Roman" w:cs="Times New Roman"/>
      <w:spacing w:val="-2"/>
      <w:sz w:val="28"/>
      <w:szCs w:val="20"/>
      <w:lang w:val="uk-UA" w:eastAsia="ru-RU"/>
    </w:rPr>
  </w:style>
  <w:style w:type="paragraph" w:customStyle="1" w:styleId="BodyTextIndent1">
    <w:name w:val="Body Text Indent1"/>
    <w:basedOn w:val="ae"/>
    <w:rsid w:val="000E46B1"/>
    <w:pPr>
      <w:spacing w:after="0" w:line="360" w:lineRule="auto"/>
      <w:ind w:firstLine="567"/>
      <w:jc w:val="both"/>
    </w:pPr>
    <w:rPr>
      <w:rFonts w:ascii="Times New Roman" w:eastAsia="Times New Roman" w:hAnsi="Times New Roman" w:cs="Times New Roman"/>
      <w:sz w:val="28"/>
      <w:szCs w:val="28"/>
      <w:lang w:val="uk-UA" w:eastAsia="ru-RU"/>
    </w:rPr>
  </w:style>
  <w:style w:type="paragraph" w:customStyle="1" w:styleId="afffffffffffffffffff1">
    <w:name w:val="ШапТаб"/>
    <w:basedOn w:val="ae"/>
    <w:rsid w:val="000E46B1"/>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pacing w:val="-10"/>
      <w:sz w:val="28"/>
      <w:szCs w:val="20"/>
      <w:lang w:eastAsia="ru-RU"/>
    </w:rPr>
  </w:style>
  <w:style w:type="character" w:customStyle="1" w:styleId="articleseperator">
    <w:name w:val="article_seperator"/>
    <w:basedOn w:val="af"/>
    <w:rsid w:val="000E46B1"/>
  </w:style>
  <w:style w:type="character" w:customStyle="1" w:styleId="Typewriter">
    <w:name w:val="Typewriter"/>
    <w:rsid w:val="000E46B1"/>
    <w:rPr>
      <w:rFonts w:ascii="Courier New" w:hAnsi="Courier New"/>
      <w:sz w:val="20"/>
    </w:rPr>
  </w:style>
  <w:style w:type="paragraph" w:customStyle="1" w:styleId="afffffffffffffffffff2">
    <w:name w:val="Монограф"/>
    <w:rsid w:val="000E46B1"/>
    <w:pPr>
      <w:spacing w:before="40" w:after="0" w:line="240" w:lineRule="auto"/>
      <w:ind w:firstLine="284"/>
      <w:jc w:val="both"/>
    </w:pPr>
    <w:rPr>
      <w:rFonts w:ascii="Times New Roman CYR" w:eastAsia="Times New Roman" w:hAnsi="Times New Roman CYR" w:cs="Times New Roman CYR"/>
      <w:lang w:val="uk-UA" w:eastAsia="ru-RU"/>
    </w:rPr>
  </w:style>
  <w:style w:type="paragraph" w:customStyle="1" w:styleId="7c">
    <w:name w:val="7_табл"/>
    <w:basedOn w:val="4f5"/>
    <w:rsid w:val="000E46B1"/>
    <w:pPr>
      <w:keepNext/>
      <w:keepLines/>
      <w:spacing w:before="80" w:after="40" w:line="204" w:lineRule="auto"/>
      <w:ind w:left="57" w:right="57" w:firstLine="0"/>
      <w:jc w:val="right"/>
    </w:pPr>
    <w:rPr>
      <w:rFonts w:ascii="Arial" w:hAnsi="Arial" w:cs="Arial"/>
      <w:b/>
      <w:bCs/>
      <w:i/>
      <w:iCs/>
      <w:sz w:val="20"/>
      <w:lang w:eastAsia="ru-RU"/>
    </w:rPr>
  </w:style>
  <w:style w:type="paragraph" w:customStyle="1" w:styleId="afffffffffffffffffff3">
    <w:name w:val="ЗагТабл"/>
    <w:basedOn w:val="ae"/>
    <w:rsid w:val="000E46B1"/>
    <w:pPr>
      <w:autoSpaceDE w:val="0"/>
      <w:autoSpaceDN w:val="0"/>
      <w:spacing w:before="360" w:after="0" w:line="240" w:lineRule="auto"/>
      <w:ind w:left="284" w:right="227"/>
      <w:jc w:val="right"/>
    </w:pPr>
    <w:rPr>
      <w:rFonts w:ascii="Times New Roman" w:eastAsia="Times New Roman" w:hAnsi="Times New Roman" w:cs="Times New Roman"/>
      <w:sz w:val="28"/>
      <w:szCs w:val="28"/>
      <w:lang w:val="uk-UA" w:eastAsia="uk-UA"/>
    </w:rPr>
  </w:style>
  <w:style w:type="paragraph" w:customStyle="1" w:styleId="oaae">
    <w:name w:val="oaae"/>
    <w:rsid w:val="000E46B1"/>
    <w:pPr>
      <w:keepNext/>
      <w:autoSpaceDE w:val="0"/>
      <w:autoSpaceDN w:val="0"/>
      <w:spacing w:before="240" w:after="80" w:line="240" w:lineRule="auto"/>
      <w:jc w:val="right"/>
    </w:pPr>
    <w:rPr>
      <w:rFonts w:ascii="Arial" w:eastAsia="Times New Roman" w:hAnsi="Arial" w:cs="Arial"/>
      <w:noProof/>
      <w:sz w:val="20"/>
      <w:szCs w:val="20"/>
      <w:lang w:val="en-US" w:eastAsia="uk-UA"/>
    </w:rPr>
  </w:style>
  <w:style w:type="paragraph" w:customStyle="1" w:styleId="Punkt">
    <w:name w:val="Punkt"/>
    <w:basedOn w:val="ae"/>
    <w:rsid w:val="000E46B1"/>
    <w:pPr>
      <w:keepNext/>
      <w:keepLines/>
      <w:spacing w:before="360" w:after="120" w:line="288" w:lineRule="auto"/>
      <w:ind w:left="568" w:hanging="284"/>
      <w:jc w:val="both"/>
    </w:pPr>
    <w:rPr>
      <w:rFonts w:ascii="Times New Roman" w:eastAsia="Times New Roman" w:hAnsi="Times New Roman" w:cs="Times New Roman"/>
      <w:b/>
      <w:bCs/>
      <w:sz w:val="28"/>
      <w:szCs w:val="28"/>
      <w:lang w:val="uk-UA" w:eastAsia="ru-RU"/>
    </w:rPr>
  </w:style>
  <w:style w:type="paragraph" w:customStyle="1" w:styleId="4fd">
    <w:name w:val="4òåêñò_ó"/>
    <w:rsid w:val="000E46B1"/>
    <w:pPr>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afffffffffffffffffff4">
    <w:name w:val="ÇàãÒàáë"/>
    <w:basedOn w:val="ae"/>
    <w:rsid w:val="000E46B1"/>
    <w:pPr>
      <w:spacing w:before="360" w:after="0" w:line="240" w:lineRule="auto"/>
      <w:ind w:left="284" w:right="227"/>
      <w:jc w:val="right"/>
    </w:pPr>
    <w:rPr>
      <w:rFonts w:ascii="Times New Roman" w:eastAsia="Times New Roman" w:hAnsi="Times New Roman" w:cs="Times New Roman"/>
      <w:sz w:val="28"/>
      <w:szCs w:val="28"/>
      <w:lang w:val="uk-UA" w:eastAsia="ru-RU"/>
    </w:rPr>
  </w:style>
  <w:style w:type="paragraph" w:customStyle="1" w:styleId="6e">
    <w:name w:val="6ñïèñ_ëèò"/>
    <w:rsid w:val="000E46B1"/>
    <w:pPr>
      <w:overflowPunct w:val="0"/>
      <w:autoSpaceDE w:val="0"/>
      <w:autoSpaceDN w:val="0"/>
      <w:adjustRightInd w:val="0"/>
      <w:spacing w:after="0" w:line="204" w:lineRule="auto"/>
      <w:ind w:firstLine="142"/>
      <w:jc w:val="both"/>
      <w:textAlignment w:val="baseline"/>
    </w:pPr>
    <w:rPr>
      <w:rFonts w:ascii="Times New Roman" w:eastAsia="Times New Roman" w:hAnsi="Times New Roman" w:cs="Times New Roman"/>
      <w:i/>
      <w:spacing w:val="-2"/>
      <w:szCs w:val="20"/>
      <w:lang w:val="uk-UA" w:eastAsia="ru-RU"/>
    </w:rPr>
  </w:style>
  <w:style w:type="character" w:customStyle="1" w:styleId="podp2">
    <w:name w:val="podp2"/>
    <w:basedOn w:val="af"/>
    <w:rsid w:val="000E46B1"/>
  </w:style>
  <w:style w:type="paragraph" w:customStyle="1" w:styleId="162">
    <w:name w:val="Название16"/>
    <w:basedOn w:val="ae"/>
    <w:rsid w:val="000E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Стиль 22 пт полужирный По центру"/>
    <w:basedOn w:val="ae"/>
    <w:rsid w:val="000E46B1"/>
    <w:pPr>
      <w:suppressAutoHyphens/>
      <w:spacing w:after="0" w:line="240" w:lineRule="auto"/>
      <w:jc w:val="center"/>
    </w:pPr>
    <w:rPr>
      <w:rFonts w:ascii="Times New Roman" w:eastAsia="Times New Roman" w:hAnsi="Times New Roman" w:cs="Times New Roman"/>
      <w:b/>
      <w:bCs/>
      <w:sz w:val="48"/>
      <w:szCs w:val="48"/>
      <w:lang w:eastAsia="ar-SA"/>
    </w:rPr>
  </w:style>
  <w:style w:type="paragraph" w:customStyle="1" w:styleId="14a">
    <w:name w:val="Стиль Стиль 14 пт По центру + курсив"/>
    <w:basedOn w:val="ae"/>
    <w:rsid w:val="000E46B1"/>
    <w:pPr>
      <w:suppressAutoHyphens/>
      <w:spacing w:after="0" w:line="240" w:lineRule="auto"/>
      <w:jc w:val="center"/>
    </w:pPr>
    <w:rPr>
      <w:rFonts w:ascii="Times New Roman" w:eastAsia="Times New Roman" w:hAnsi="Times New Roman" w:cs="Times New Roman"/>
      <w:i/>
      <w:iCs/>
      <w:sz w:val="32"/>
      <w:szCs w:val="32"/>
      <w:lang w:eastAsia="ar-SA"/>
    </w:rPr>
  </w:style>
  <w:style w:type="paragraph" w:customStyle="1" w:styleId="14b">
    <w:name w:val="Стиль 14 пт По центру"/>
    <w:basedOn w:val="ae"/>
    <w:rsid w:val="000E46B1"/>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rvps15">
    <w:name w:val="rvps15"/>
    <w:basedOn w:val="ae"/>
    <w:rsid w:val="003C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f"/>
    <w:rsid w:val="003C3EF4"/>
  </w:style>
  <w:style w:type="character" w:customStyle="1" w:styleId="sectiontitle">
    <w:name w:val="sectiontitle"/>
    <w:basedOn w:val="af"/>
    <w:rsid w:val="00EE47E5"/>
  </w:style>
  <w:style w:type="character" w:customStyle="1" w:styleId="colorkey1">
    <w:name w:val="color_key_1"/>
    <w:basedOn w:val="af"/>
    <w:rsid w:val="00EE47E5"/>
  </w:style>
  <w:style w:type="character" w:customStyle="1" w:styleId="headnewsmall">
    <w:name w:val="headnewsmall"/>
    <w:basedOn w:val="af"/>
    <w:rsid w:val="00EE47E5"/>
  </w:style>
  <w:style w:type="character" w:customStyle="1" w:styleId="11c">
    <w:name w:val="Заголовок 1 Знак1"/>
    <w:basedOn w:val="af"/>
    <w:locked/>
    <w:rsid w:val="006F131F"/>
    <w:rPr>
      <w:rFonts w:cs="Calibri"/>
      <w:b/>
      <w:caps/>
      <w:sz w:val="28"/>
      <w:lang w:val="ru-RU" w:eastAsia="ar-SA" w:bidi="ar-SA"/>
    </w:rPr>
  </w:style>
  <w:style w:type="character" w:customStyle="1" w:styleId="911">
    <w:name w:val="Заголовок 9 Знак1"/>
    <w:basedOn w:val="af"/>
    <w:locked/>
    <w:rsid w:val="006F131F"/>
    <w:rPr>
      <w:rFonts w:cs="Calibri"/>
      <w:sz w:val="28"/>
      <w:lang w:val="uk-UA" w:eastAsia="ar-SA" w:bidi="ar-SA"/>
    </w:rPr>
  </w:style>
  <w:style w:type="character" w:customStyle="1" w:styleId="218">
    <w:name w:val="Основной текст с отступом 2 Знак1"/>
    <w:basedOn w:val="af"/>
    <w:locked/>
    <w:rsid w:val="006F131F"/>
    <w:rPr>
      <w:rFonts w:cs="Calibri"/>
      <w:sz w:val="24"/>
      <w:szCs w:val="24"/>
      <w:lang w:val="ru-RU" w:eastAsia="ar-SA" w:bidi="ar-SA"/>
    </w:rPr>
  </w:style>
  <w:style w:type="character" w:customStyle="1" w:styleId="511">
    <w:name w:val="Заголовок 5 Знак1"/>
    <w:basedOn w:val="af"/>
    <w:locked/>
    <w:rsid w:val="006F131F"/>
    <w:rPr>
      <w:rFonts w:cs="Calibri"/>
      <w:b/>
      <w:bCs/>
      <w:i/>
      <w:iCs/>
      <w:sz w:val="26"/>
      <w:szCs w:val="26"/>
      <w:lang w:eastAsia="ar-SA"/>
    </w:rPr>
  </w:style>
  <w:style w:type="character" w:customStyle="1" w:styleId="810">
    <w:name w:val="Заголовок 8 Знак1"/>
    <w:basedOn w:val="af"/>
    <w:locked/>
    <w:rsid w:val="006F131F"/>
    <w:rPr>
      <w:rFonts w:cs="Calibri"/>
      <w:b/>
      <w:sz w:val="28"/>
      <w:lang w:eastAsia="ar-SA"/>
    </w:rPr>
  </w:style>
  <w:style w:type="character" w:customStyle="1" w:styleId="WW8Num10z2">
    <w:name w:val="WW8Num10z2"/>
    <w:rsid w:val="006F131F"/>
    <w:rPr>
      <w:rFonts w:ascii="Wingdings" w:hAnsi="Wingdings"/>
    </w:rPr>
  </w:style>
  <w:style w:type="character" w:customStyle="1" w:styleId="afffffffffffffffffff5">
    <w:name w:val="Символы концевой сноски"/>
    <w:basedOn w:val="1ff2"/>
    <w:rsid w:val="006F131F"/>
    <w:rPr>
      <w:rFonts w:cs="Times New Roman"/>
      <w:vertAlign w:val="superscript"/>
    </w:rPr>
  </w:style>
  <w:style w:type="character" w:customStyle="1" w:styleId="spisok">
    <w:name w:val="spisok"/>
    <w:basedOn w:val="1ff2"/>
    <w:rsid w:val="006F131F"/>
    <w:rPr>
      <w:rFonts w:ascii="Times New Roman" w:hAnsi="Times New Roman" w:cs="Times New Roman"/>
      <w:color w:val="000000"/>
      <w:sz w:val="20"/>
      <w:szCs w:val="20"/>
    </w:rPr>
  </w:style>
  <w:style w:type="character" w:customStyle="1" w:styleId="hitsyn1">
    <w:name w:val="hit_syn1"/>
    <w:basedOn w:val="1ff2"/>
    <w:rsid w:val="006F131F"/>
    <w:rPr>
      <w:rFonts w:cs="Times New Roman"/>
      <w:b/>
      <w:bCs/>
      <w:shd w:val="clear" w:color="auto" w:fill="FFFFDD"/>
    </w:rPr>
  </w:style>
  <w:style w:type="character" w:customStyle="1" w:styleId="hitorg1">
    <w:name w:val="hit_org1"/>
    <w:basedOn w:val="1ff2"/>
    <w:rsid w:val="006F131F"/>
    <w:rPr>
      <w:rFonts w:cs="Times New Roman"/>
      <w:b/>
      <w:bCs/>
      <w:shd w:val="clear" w:color="auto" w:fill="FFEEDD"/>
    </w:rPr>
  </w:style>
  <w:style w:type="paragraph" w:customStyle="1" w:styleId="pic">
    <w:name w:val="pic"/>
    <w:basedOn w:val="ae"/>
    <w:rsid w:val="006F131F"/>
    <w:pPr>
      <w:keepNext/>
      <w:suppressAutoHyphens/>
      <w:spacing w:before="240" w:after="240" w:line="312" w:lineRule="auto"/>
      <w:ind w:firstLine="709"/>
      <w:jc w:val="center"/>
    </w:pPr>
    <w:rPr>
      <w:rFonts w:ascii="Times New Roman" w:eastAsia="Times New Roman" w:hAnsi="Times New Roman" w:cs="Calibri"/>
      <w:sz w:val="28"/>
      <w:szCs w:val="28"/>
      <w:lang w:val="en-US" w:eastAsia="ar-SA"/>
    </w:rPr>
  </w:style>
  <w:style w:type="paragraph" w:customStyle="1" w:styleId="219">
    <w:name w:val="Список 21"/>
    <w:basedOn w:val="ae"/>
    <w:rsid w:val="006F131F"/>
    <w:pPr>
      <w:suppressAutoHyphens/>
      <w:spacing w:after="0" w:line="240" w:lineRule="auto"/>
      <w:ind w:left="566" w:hanging="283"/>
    </w:pPr>
    <w:rPr>
      <w:rFonts w:ascii="Times New Roman" w:eastAsia="Times New Roman" w:hAnsi="Times New Roman" w:cs="Calibri"/>
      <w:sz w:val="24"/>
      <w:szCs w:val="24"/>
      <w:lang w:eastAsia="ar-SA"/>
    </w:rPr>
  </w:style>
  <w:style w:type="paragraph" w:customStyle="1" w:styleId="21a">
    <w:name w:val="Маркированный список 21"/>
    <w:basedOn w:val="ae"/>
    <w:rsid w:val="006F131F"/>
    <w:pPr>
      <w:suppressAutoHyphens/>
      <w:spacing w:after="0" w:line="240" w:lineRule="auto"/>
      <w:ind w:left="720" w:hanging="360"/>
    </w:pPr>
    <w:rPr>
      <w:rFonts w:ascii="Times New Roman" w:eastAsia="Times New Roman" w:hAnsi="Times New Roman" w:cs="Calibri"/>
      <w:sz w:val="24"/>
      <w:szCs w:val="24"/>
      <w:lang w:eastAsia="ar-SA"/>
    </w:rPr>
  </w:style>
  <w:style w:type="paragraph" w:customStyle="1" w:styleId="21b">
    <w:name w:val="Продолжение списка 21"/>
    <w:basedOn w:val="ae"/>
    <w:rsid w:val="006F131F"/>
    <w:pPr>
      <w:suppressAutoHyphens/>
      <w:spacing w:after="120" w:line="240" w:lineRule="auto"/>
      <w:ind w:left="566"/>
    </w:pPr>
    <w:rPr>
      <w:rFonts w:ascii="Times New Roman" w:eastAsia="Times New Roman" w:hAnsi="Times New Roman" w:cs="Calibri"/>
      <w:sz w:val="24"/>
      <w:szCs w:val="24"/>
      <w:lang w:eastAsia="ar-SA"/>
    </w:rPr>
  </w:style>
  <w:style w:type="character" w:customStyle="1" w:styleId="1ffff7">
    <w:name w:val="Текст концевой сноски Знак1"/>
    <w:basedOn w:val="af"/>
    <w:semiHidden/>
    <w:rsid w:val="006F131F"/>
    <w:rPr>
      <w:rFonts w:cs="Calibri"/>
      <w:lang w:eastAsia="ar-SA"/>
    </w:rPr>
  </w:style>
  <w:style w:type="character" w:customStyle="1" w:styleId="1ffff8">
    <w:name w:val="Схема документа Знак1"/>
    <w:basedOn w:val="af"/>
    <w:uiPriority w:val="99"/>
    <w:semiHidden/>
    <w:rsid w:val="006F131F"/>
    <w:rPr>
      <w:rFonts w:ascii="Tahoma" w:hAnsi="Tahoma" w:cs="Tahoma"/>
      <w:shd w:val="clear" w:color="auto" w:fill="000080"/>
      <w:lang w:eastAsia="ar-SA"/>
    </w:rPr>
  </w:style>
  <w:style w:type="character" w:customStyle="1" w:styleId="317">
    <w:name w:val="Основной текст 3 Знак1"/>
    <w:basedOn w:val="af"/>
    <w:rsid w:val="006F131F"/>
    <w:rPr>
      <w:rFonts w:ascii="Arial" w:hAnsi="Arial"/>
      <w:b/>
      <w:sz w:val="22"/>
      <w:lang w:val="uk-UA"/>
    </w:rPr>
  </w:style>
  <w:style w:type="character" w:customStyle="1" w:styleId="21c">
    <w:name w:val="Основной текст 2 Знак1"/>
    <w:basedOn w:val="af"/>
    <w:rsid w:val="006F131F"/>
    <w:rPr>
      <w:sz w:val="24"/>
      <w:szCs w:val="24"/>
    </w:rPr>
  </w:style>
  <w:style w:type="character" w:customStyle="1" w:styleId="512">
    <w:name w:val="Знак Знак51"/>
    <w:basedOn w:val="af"/>
    <w:rsid w:val="006F131F"/>
    <w:rPr>
      <w:rFonts w:cs="Times New Roman"/>
      <w:sz w:val="24"/>
      <w:szCs w:val="24"/>
      <w:lang w:val="ru-RU" w:eastAsia="ru-RU" w:bidi="ar-SA"/>
    </w:rPr>
  </w:style>
  <w:style w:type="paragraph" w:customStyle="1" w:styleId="7d">
    <w:name w:val="Основной текст с отступом7"/>
    <w:aliases w:val="Основной текст с отступом Знак Знак Знак Знак Знак,Основной текст с отступом Знак Знак Знак Знак,Основной текст с отступом Знак Знак Знак"/>
    <w:basedOn w:val="ae"/>
    <w:rsid w:val="009E2CC5"/>
    <w:pPr>
      <w:spacing w:after="120" w:line="240" w:lineRule="auto"/>
      <w:ind w:left="283"/>
    </w:pPr>
    <w:rPr>
      <w:rFonts w:ascii="Times New Roman" w:eastAsia="Times New Roman" w:hAnsi="Times New Roman" w:cs="Times New Roman"/>
      <w:sz w:val="24"/>
      <w:szCs w:val="24"/>
      <w:lang w:eastAsia="ru-RU"/>
    </w:rPr>
  </w:style>
  <w:style w:type="paragraph" w:customStyle="1" w:styleId="6f">
    <w:name w:val="Абзац списка6"/>
    <w:basedOn w:val="ae"/>
    <w:rsid w:val="009E2CC5"/>
    <w:pPr>
      <w:spacing w:after="0" w:line="240" w:lineRule="auto"/>
      <w:ind w:left="720"/>
    </w:pPr>
    <w:rPr>
      <w:rFonts w:ascii="Times New Roman" w:eastAsia="Times New Roman" w:hAnsi="Times New Roman" w:cs="Times New Roman"/>
      <w:sz w:val="24"/>
      <w:szCs w:val="24"/>
      <w:lang w:eastAsia="ru-RU"/>
    </w:rPr>
  </w:style>
  <w:style w:type="paragraph" w:customStyle="1" w:styleId="afffffffffffffffffff6">
    <w:name w:val="Название подзаголовка"/>
    <w:basedOn w:val="af7"/>
    <w:rsid w:val="00DC2E83"/>
    <w:pPr>
      <w:widowControl w:val="0"/>
      <w:spacing w:line="360" w:lineRule="auto"/>
    </w:pPr>
    <w:rPr>
      <w:rFonts w:eastAsia="Times New Roman"/>
      <w:sz w:val="28"/>
    </w:rPr>
  </w:style>
  <w:style w:type="paragraph" w:customStyle="1" w:styleId="afffffffffffffffffff7">
    <w:name w:val="Для статей"/>
    <w:basedOn w:val="ae"/>
    <w:rsid w:val="00DC2E83"/>
    <w:pPr>
      <w:widowControl w:val="0"/>
      <w:autoSpaceDE w:val="0"/>
      <w:autoSpaceDN w:val="0"/>
      <w:adjustRightInd w:val="0"/>
      <w:spacing w:after="0" w:line="240" w:lineRule="auto"/>
      <w:ind w:firstLine="567"/>
      <w:jc w:val="both"/>
    </w:pPr>
    <w:rPr>
      <w:rFonts w:ascii="Times New Roman" w:eastAsia="Times New Roman" w:hAnsi="Times New Roman" w:cs="Courier New"/>
      <w:sz w:val="28"/>
      <w:szCs w:val="24"/>
      <w:lang w:eastAsia="ru-RU"/>
    </w:rPr>
  </w:style>
  <w:style w:type="paragraph" w:customStyle="1" w:styleId="afffffffffffffffffff8">
    <w:name w:val="Таблица (ДЛЯ ДИССЕРТАЦИИ)"/>
    <w:basedOn w:val="ae"/>
    <w:rsid w:val="00DC2E83"/>
    <w:pPr>
      <w:widowControl w:val="0"/>
      <w:spacing w:after="0" w:line="360" w:lineRule="auto"/>
      <w:jc w:val="center"/>
    </w:pPr>
    <w:rPr>
      <w:rFonts w:ascii="Times New Roman" w:eastAsia="Times New Roman" w:hAnsi="Times New Roman" w:cs="Times New Roman"/>
      <w:sz w:val="28"/>
      <w:szCs w:val="28"/>
      <w:lang w:eastAsia="ru-RU"/>
    </w:rPr>
  </w:style>
  <w:style w:type="paragraph" w:customStyle="1" w:styleId="1ffff9">
    <w:name w:val="Заголовок 1 + КУРСИВ"/>
    <w:basedOn w:val="15"/>
    <w:rsid w:val="00DC2E83"/>
    <w:pPr>
      <w:keepNext w:val="0"/>
      <w:widowControl w:val="0"/>
      <w:numPr>
        <w:numId w:val="0"/>
      </w:numPr>
      <w:autoSpaceDE w:val="0"/>
      <w:autoSpaceDN w:val="0"/>
      <w:adjustRightInd w:val="0"/>
      <w:spacing w:line="360" w:lineRule="auto"/>
      <w:jc w:val="center"/>
    </w:pPr>
    <w:rPr>
      <w:rFonts w:eastAsia="Times New Roman" w:cs="Arial"/>
      <w:b/>
      <w:bCs/>
      <w:i/>
      <w:iCs/>
      <w:caps/>
      <w:kern w:val="32"/>
      <w:szCs w:val="32"/>
      <w:lang w:val="ru-RU"/>
    </w:rPr>
  </w:style>
  <w:style w:type="paragraph" w:customStyle="1" w:styleId="1ffffa">
    <w:name w:val="ЗАГОЛОВОК 1 + КУРСИВ"/>
    <w:basedOn w:val="1ffff9"/>
    <w:rsid w:val="00DC2E83"/>
  </w:style>
  <w:style w:type="paragraph" w:customStyle="1" w:styleId="1ffffb">
    <w:name w:val="Название 1"/>
    <w:basedOn w:val="af7"/>
    <w:rsid w:val="00DC2E83"/>
    <w:pPr>
      <w:widowControl w:val="0"/>
      <w:autoSpaceDE w:val="0"/>
      <w:autoSpaceDN w:val="0"/>
      <w:adjustRightInd w:val="0"/>
      <w:spacing w:line="360" w:lineRule="auto"/>
    </w:pPr>
    <w:rPr>
      <w:rFonts w:eastAsia="Times New Roman" w:cs="Wingdings"/>
      <w:caps/>
      <w:kern w:val="32"/>
      <w:sz w:val="28"/>
    </w:rPr>
  </w:style>
  <w:style w:type="paragraph" w:customStyle="1" w:styleId="1ffffc">
    <w:name w:val="Название подзаголовка 1"/>
    <w:basedOn w:val="ae"/>
    <w:rsid w:val="00DC2E83"/>
    <w:pPr>
      <w:widowControl w:val="0"/>
      <w:tabs>
        <w:tab w:val="num" w:pos="360"/>
      </w:tabs>
      <w:autoSpaceDE w:val="0"/>
      <w:autoSpaceDN w:val="0"/>
      <w:adjustRightInd w:val="0"/>
      <w:spacing w:after="0" w:line="360" w:lineRule="auto"/>
      <w:ind w:left="360" w:hanging="360"/>
      <w:jc w:val="center"/>
    </w:pPr>
    <w:rPr>
      <w:rFonts w:ascii="Times New Roman" w:eastAsia="Times New Roman" w:hAnsi="Times New Roman" w:cs="Wingdings"/>
      <w:b/>
      <w:kern w:val="32"/>
      <w:sz w:val="28"/>
      <w:szCs w:val="20"/>
      <w:lang w:eastAsia="ru-RU"/>
    </w:rPr>
  </w:style>
  <w:style w:type="paragraph" w:customStyle="1" w:styleId="1ffffd">
    <w:name w:val="Основной текст 1"/>
    <w:basedOn w:val="af5"/>
    <w:rsid w:val="00DC2E83"/>
    <w:pPr>
      <w:widowControl w:val="0"/>
      <w:spacing w:after="0" w:line="360" w:lineRule="auto"/>
      <w:ind w:left="0" w:firstLine="709"/>
      <w:jc w:val="both"/>
    </w:pPr>
    <w:rPr>
      <w:rFonts w:ascii="Times New Roman" w:eastAsia="Times New Roman" w:hAnsi="Times New Roman" w:cs="Times New Roman"/>
      <w:kern w:val="32"/>
      <w:sz w:val="28"/>
      <w:szCs w:val="28"/>
      <w:lang w:eastAsia="ru-RU"/>
    </w:rPr>
  </w:style>
  <w:style w:type="paragraph" w:customStyle="1" w:styleId="11">
    <w:name w:val="Нумерованный список 1"/>
    <w:basedOn w:val="ae"/>
    <w:rsid w:val="00DC2E83"/>
    <w:pPr>
      <w:widowControl w:val="0"/>
      <w:numPr>
        <w:numId w:val="20"/>
      </w:numPr>
      <w:spacing w:after="0" w:line="360" w:lineRule="auto"/>
      <w:jc w:val="both"/>
    </w:pPr>
    <w:rPr>
      <w:rFonts w:ascii="Times New Roman" w:eastAsia="Times New Roman" w:hAnsi="Times New Roman" w:cs="Times New Roman"/>
      <w:kern w:val="32"/>
      <w:sz w:val="28"/>
      <w:szCs w:val="20"/>
      <w:lang w:val="en-US" w:eastAsia="ru-RU"/>
    </w:rPr>
  </w:style>
  <w:style w:type="paragraph" w:customStyle="1" w:styleId="afffffffffffffffffff9">
    <w:name w:val="Таблица (ДЛЯ ДИС)"/>
    <w:basedOn w:val="afffffffffffffffffff8"/>
    <w:rsid w:val="00DC2E83"/>
    <w:rPr>
      <w:kern w:val="32"/>
    </w:rPr>
  </w:style>
  <w:style w:type="character" w:customStyle="1" w:styleId="citation">
    <w:name w:val="citation"/>
    <w:basedOn w:val="af"/>
    <w:rsid w:val="00DC2E83"/>
  </w:style>
  <w:style w:type="character" w:customStyle="1" w:styleId="afffffffffffffffffffa">
    <w:name w:val="Узел"/>
    <w:rsid w:val="00DC2E83"/>
    <w:rPr>
      <w:i/>
    </w:rPr>
  </w:style>
  <w:style w:type="paragraph" w:customStyle="1" w:styleId="14pt5">
    <w:name w:val="Стиль Нумерованный список + 14 pt Знак Знак"/>
    <w:basedOn w:val="a"/>
    <w:rsid w:val="00DC2E83"/>
    <w:pPr>
      <w:widowControl w:val="0"/>
      <w:numPr>
        <w:numId w:val="0"/>
      </w:numPr>
      <w:tabs>
        <w:tab w:val="num" w:pos="360"/>
      </w:tabs>
      <w:spacing w:line="360" w:lineRule="auto"/>
      <w:ind w:left="360" w:hanging="360"/>
      <w:jc w:val="both"/>
    </w:pPr>
    <w:rPr>
      <w:sz w:val="28"/>
      <w:szCs w:val="20"/>
      <w:lang w:val="en-US"/>
    </w:rPr>
  </w:style>
  <w:style w:type="character" w:customStyle="1" w:styleId="1ffffe">
    <w:name w:val="Знак Знак1"/>
    <w:basedOn w:val="af"/>
    <w:rsid w:val="006C6D71"/>
    <w:rPr>
      <w:sz w:val="24"/>
      <w:szCs w:val="24"/>
    </w:rPr>
  </w:style>
  <w:style w:type="paragraph" w:customStyle="1" w:styleId="9">
    <w:name w:val="Обычный9"/>
    <w:autoRedefine/>
    <w:rsid w:val="00E96E1F"/>
    <w:pPr>
      <w:numPr>
        <w:numId w:val="21"/>
      </w:numPr>
      <w:spacing w:after="0" w:line="360" w:lineRule="auto"/>
      <w:jc w:val="both"/>
    </w:pPr>
    <w:rPr>
      <w:rFonts w:ascii="Times New Roman" w:eastAsia="Times New Roman" w:hAnsi="Times New Roman" w:cs="Times New Roman"/>
      <w:sz w:val="28"/>
      <w:szCs w:val="20"/>
      <w:lang w:val="en-US" w:eastAsia="ru-RU"/>
    </w:rPr>
  </w:style>
  <w:style w:type="paragraph" w:customStyle="1" w:styleId="271">
    <w:name w:val="Основной текст 27"/>
    <w:basedOn w:val="9"/>
    <w:rsid w:val="00E96E1F"/>
    <w:rPr>
      <w:b/>
    </w:rPr>
  </w:style>
  <w:style w:type="paragraph" w:customStyle="1" w:styleId="afffffffffffffffffffb">
    <w:name w:val="Пример"/>
    <w:basedOn w:val="ae"/>
    <w:rsid w:val="00E96E1F"/>
    <w:pPr>
      <w:spacing w:after="120" w:line="360" w:lineRule="auto"/>
      <w:ind w:left="284" w:right="4251" w:firstLine="907"/>
      <w:jc w:val="both"/>
    </w:pPr>
    <w:rPr>
      <w:rFonts w:ascii="Courier New" w:eastAsia="Times New Roman" w:hAnsi="Courier New" w:cs="Times New Roman"/>
      <w:emboss/>
      <w:color w:val="000000"/>
      <w:kern w:val="28"/>
      <w:sz w:val="28"/>
      <w:szCs w:val="20"/>
      <w:lang w:val="en-US" w:eastAsia="ru-RU"/>
    </w:rPr>
  </w:style>
  <w:style w:type="paragraph" w:customStyle="1" w:styleId="Myusual">
    <w:name w:val="My_usual"/>
    <w:basedOn w:val="ae"/>
    <w:rsid w:val="00E96E1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MyCAP">
    <w:name w:val="My_CAP"/>
    <w:basedOn w:val="ae"/>
    <w:rsid w:val="00E96E1F"/>
    <w:pPr>
      <w:autoSpaceDE w:val="0"/>
      <w:autoSpaceDN w:val="0"/>
      <w:spacing w:after="0" w:line="360" w:lineRule="auto"/>
      <w:ind w:firstLine="709"/>
      <w:jc w:val="center"/>
    </w:pPr>
    <w:rPr>
      <w:rFonts w:ascii="Times New Roman" w:eastAsia="Times New Roman" w:hAnsi="Times New Roman" w:cs="Times New Roman"/>
      <w:caps/>
      <w:spacing w:val="20"/>
      <w:sz w:val="28"/>
      <w:szCs w:val="28"/>
      <w:lang w:eastAsia="ru-RU"/>
    </w:rPr>
  </w:style>
  <w:style w:type="character" w:customStyle="1" w:styleId="persona">
    <w:name w:val="persona"/>
    <w:basedOn w:val="af"/>
    <w:rsid w:val="00E96E1F"/>
  </w:style>
  <w:style w:type="paragraph" w:customStyle="1" w:styleId="afffffffffffffffffffc">
    <w:name w:val="Заг_табл"/>
    <w:basedOn w:val="ae"/>
    <w:rsid w:val="0044302A"/>
    <w:pPr>
      <w:spacing w:after="120" w:line="480" w:lineRule="exact"/>
      <w:ind w:firstLine="709"/>
      <w:jc w:val="both"/>
    </w:pPr>
    <w:rPr>
      <w:rFonts w:ascii="Courier New" w:eastAsia="Times New Roman" w:hAnsi="Courier New" w:cs="Times New Roman"/>
      <w:sz w:val="28"/>
      <w:szCs w:val="20"/>
      <w:lang w:eastAsia="ru-RU"/>
    </w:rPr>
  </w:style>
  <w:style w:type="character" w:customStyle="1" w:styleId="articlefront1">
    <w:name w:val="articlefront1"/>
    <w:basedOn w:val="af"/>
    <w:rsid w:val="0044302A"/>
    <w:rPr>
      <w:rFonts w:ascii="Verdana" w:hAnsi="Verdana" w:hint="default"/>
      <w:sz w:val="23"/>
      <w:szCs w:val="23"/>
    </w:rPr>
  </w:style>
  <w:style w:type="paragraph" w:customStyle="1" w:styleId="3ff2">
    <w:name w:val="Îñíîâíîé òåêñò ñ îòñòóïîì 3"/>
    <w:basedOn w:val="ae"/>
    <w:rsid w:val="0044302A"/>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pec">
    <w:name w:val="spec"/>
    <w:basedOn w:val="ae"/>
    <w:rsid w:val="006466E3"/>
    <w:pPr>
      <w:spacing w:after="0" w:line="240" w:lineRule="auto"/>
      <w:jc w:val="both"/>
    </w:pPr>
    <w:rPr>
      <w:rFonts w:ascii="Times New Roman" w:eastAsia="Times New Roman" w:hAnsi="Times New Roman" w:cs="Times New Roman"/>
      <w:color w:val="333333"/>
      <w:sz w:val="24"/>
      <w:szCs w:val="24"/>
      <w:lang w:eastAsia="ru-RU"/>
    </w:rPr>
  </w:style>
  <w:style w:type="paragraph" w:customStyle="1" w:styleId="3ff3">
    <w:name w:val="Обычный (веб)3"/>
    <w:basedOn w:val="ae"/>
    <w:rsid w:val="006466E3"/>
    <w:pPr>
      <w:spacing w:before="100" w:after="100" w:line="240" w:lineRule="auto"/>
    </w:pPr>
    <w:rPr>
      <w:rFonts w:ascii="Times New Roman" w:eastAsia="Times New Roman" w:hAnsi="Times New Roman" w:cs="Times New Roman"/>
      <w:sz w:val="24"/>
      <w:szCs w:val="20"/>
      <w:lang w:eastAsia="ru-RU"/>
    </w:rPr>
  </w:style>
  <w:style w:type="paragraph" w:customStyle="1" w:styleId="107">
    <w:name w:val="Обычный10"/>
    <w:basedOn w:val="ae"/>
    <w:rsid w:val="00646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95">
    <w:name w:val="Стиль 14 пт Первая строка:  095 см"/>
    <w:basedOn w:val="ae"/>
    <w:rsid w:val="00634B2D"/>
    <w:pPr>
      <w:spacing w:after="0" w:line="240" w:lineRule="auto"/>
      <w:ind w:firstLine="540"/>
    </w:pPr>
    <w:rPr>
      <w:rFonts w:ascii="Times New Roman" w:eastAsia="Times New Roman" w:hAnsi="Times New Roman" w:cs="Times New Roman"/>
      <w:sz w:val="28"/>
      <w:szCs w:val="20"/>
      <w:lang w:val="uk-UA" w:eastAsia="uk-UA"/>
    </w:rPr>
  </w:style>
  <w:style w:type="character" w:customStyle="1" w:styleId="b">
    <w:name w:val="b"/>
    <w:basedOn w:val="af"/>
    <w:rsid w:val="004953AD"/>
    <w:rPr>
      <w:rFonts w:cs="Times New Roman"/>
    </w:rPr>
  </w:style>
  <w:style w:type="character" w:customStyle="1" w:styleId="announcetitle">
    <w:name w:val="announce_title"/>
    <w:basedOn w:val="af"/>
    <w:rsid w:val="004953AD"/>
    <w:rPr>
      <w:rFonts w:cs="Times New Roman"/>
    </w:rPr>
  </w:style>
  <w:style w:type="character" w:customStyle="1" w:styleId="156">
    <w:name w:val="Знак Знак15"/>
    <w:basedOn w:val="af"/>
    <w:rsid w:val="0093541C"/>
    <w:rPr>
      <w:rFonts w:ascii="Arial" w:hAnsi="Arial" w:cs="Arial"/>
      <w:b/>
      <w:bCs/>
      <w:kern w:val="32"/>
      <w:sz w:val="32"/>
      <w:szCs w:val="32"/>
    </w:rPr>
  </w:style>
  <w:style w:type="paragraph" w:customStyle="1" w:styleId="n1a">
    <w:name w:val="n1a"/>
    <w:basedOn w:val="ae"/>
    <w:rsid w:val="0093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1a0">
    <w:name w:val="n1a Знак"/>
    <w:basedOn w:val="af"/>
    <w:rsid w:val="0093541C"/>
    <w:rPr>
      <w:rFonts w:ascii="Times New Roman" w:hAnsi="Times New Roman" w:cs="Times New Roman"/>
      <w:sz w:val="24"/>
      <w:szCs w:val="24"/>
    </w:rPr>
  </w:style>
  <w:style w:type="character" w:customStyle="1" w:styleId="BodyText210">
    <w:name w:val="Body Text 21 Знак"/>
    <w:basedOn w:val="af"/>
    <w:rsid w:val="0093541C"/>
    <w:rPr>
      <w:rFonts w:ascii="Times New Roman" w:hAnsi="Times New Roman" w:cs="Times New Roman"/>
      <w:sz w:val="28"/>
      <w:lang w:val="en-US" w:eastAsia="x-none"/>
    </w:rPr>
  </w:style>
  <w:style w:type="paragraph" w:customStyle="1" w:styleId="1fffff">
    <w:name w:val="Тема примечания1"/>
    <w:basedOn w:val="affff6"/>
    <w:next w:val="affff6"/>
    <w:rsid w:val="0093541C"/>
    <w:rPr>
      <w:b/>
      <w:bCs/>
    </w:rPr>
  </w:style>
  <w:style w:type="paragraph" w:customStyle="1" w:styleId="5f6">
    <w:name w:val="Текст выноски5"/>
    <w:basedOn w:val="ae"/>
    <w:rsid w:val="0093541C"/>
    <w:pPr>
      <w:spacing w:after="0" w:line="240" w:lineRule="auto"/>
    </w:pPr>
    <w:rPr>
      <w:rFonts w:ascii="Tahoma" w:eastAsia="Times New Roman" w:hAnsi="Tahoma" w:cs="Tahoma"/>
      <w:sz w:val="16"/>
      <w:szCs w:val="16"/>
      <w:lang w:eastAsia="ru-RU"/>
    </w:rPr>
  </w:style>
  <w:style w:type="character" w:customStyle="1" w:styleId="FontStyle26">
    <w:name w:val="Font Style26"/>
    <w:basedOn w:val="af"/>
    <w:rsid w:val="0093541C"/>
    <w:rPr>
      <w:rFonts w:ascii="Times New Roman" w:hAnsi="Times New Roman" w:cs="Times New Roman"/>
      <w:sz w:val="26"/>
      <w:szCs w:val="26"/>
    </w:rPr>
  </w:style>
  <w:style w:type="character" w:customStyle="1" w:styleId="FontStyle19">
    <w:name w:val="Font Style19"/>
    <w:basedOn w:val="af"/>
    <w:rsid w:val="0093541C"/>
    <w:rPr>
      <w:rFonts w:ascii="Times New Roman" w:hAnsi="Times New Roman" w:cs="Times New Roman"/>
      <w:spacing w:val="10"/>
      <w:sz w:val="24"/>
      <w:szCs w:val="24"/>
    </w:rPr>
  </w:style>
  <w:style w:type="paragraph" w:customStyle="1" w:styleId="text-content-page1">
    <w:name w:val="text-content-page1"/>
    <w:basedOn w:val="ae"/>
    <w:rsid w:val="0093541C"/>
    <w:pPr>
      <w:spacing w:before="105" w:after="105" w:line="240" w:lineRule="auto"/>
      <w:ind w:firstLine="300"/>
      <w:jc w:val="both"/>
    </w:pPr>
    <w:rPr>
      <w:rFonts w:ascii="Arial" w:eastAsia="Times New Roman" w:hAnsi="Arial" w:cs="Arial"/>
      <w:color w:val="000000"/>
      <w:sz w:val="18"/>
      <w:szCs w:val="18"/>
      <w:lang w:eastAsia="ru-RU"/>
    </w:rPr>
  </w:style>
  <w:style w:type="paragraph" w:customStyle="1" w:styleId="Style14">
    <w:name w:val="Style14"/>
    <w:basedOn w:val="ae"/>
    <w:rsid w:val="009354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0">
    <w:name w:val="Font Style40"/>
    <w:basedOn w:val="af"/>
    <w:rsid w:val="0093541C"/>
    <w:rPr>
      <w:rFonts w:ascii="Times New Roman" w:hAnsi="Times New Roman" w:cs="Times New Roman"/>
      <w:i/>
      <w:iCs/>
      <w:sz w:val="18"/>
      <w:szCs w:val="18"/>
    </w:rPr>
  </w:style>
  <w:style w:type="character" w:customStyle="1" w:styleId="FontStyle43">
    <w:name w:val="Font Style43"/>
    <w:basedOn w:val="af"/>
    <w:rsid w:val="0093541C"/>
    <w:rPr>
      <w:rFonts w:ascii="Times New Roman" w:hAnsi="Times New Roman" w:cs="Times New Roman"/>
      <w:w w:val="75"/>
      <w:sz w:val="22"/>
      <w:szCs w:val="22"/>
    </w:rPr>
  </w:style>
  <w:style w:type="paragraph" w:customStyle="1" w:styleId="Style22">
    <w:name w:val="Style22"/>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e"/>
    <w:rsid w:val="0093541C"/>
    <w:pPr>
      <w:widowControl w:val="0"/>
      <w:autoSpaceDE w:val="0"/>
      <w:autoSpaceDN w:val="0"/>
      <w:adjustRightInd w:val="0"/>
      <w:spacing w:after="0" w:line="300" w:lineRule="exact"/>
      <w:jc w:val="both"/>
    </w:pPr>
    <w:rPr>
      <w:rFonts w:ascii="Arial Narrow" w:eastAsia="Times New Roman" w:hAnsi="Arial Narrow" w:cs="Times New Roman"/>
      <w:sz w:val="24"/>
      <w:szCs w:val="24"/>
      <w:lang w:eastAsia="ru-RU"/>
    </w:rPr>
  </w:style>
  <w:style w:type="paragraph" w:customStyle="1" w:styleId="Style25">
    <w:name w:val="Style25"/>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6">
    <w:name w:val="Style26"/>
    <w:basedOn w:val="ae"/>
    <w:rsid w:val="0093541C"/>
    <w:pPr>
      <w:widowControl w:val="0"/>
      <w:autoSpaceDE w:val="0"/>
      <w:autoSpaceDN w:val="0"/>
      <w:adjustRightInd w:val="0"/>
      <w:spacing w:after="0" w:line="302" w:lineRule="exact"/>
      <w:ind w:hanging="168"/>
    </w:pPr>
    <w:rPr>
      <w:rFonts w:ascii="Arial Narrow" w:eastAsia="Times New Roman" w:hAnsi="Arial Narrow" w:cs="Times New Roman"/>
      <w:sz w:val="24"/>
      <w:szCs w:val="24"/>
      <w:lang w:eastAsia="ru-RU"/>
    </w:rPr>
  </w:style>
  <w:style w:type="character" w:customStyle="1" w:styleId="FontStyle48">
    <w:name w:val="Font Style48"/>
    <w:basedOn w:val="af"/>
    <w:rsid w:val="0093541C"/>
    <w:rPr>
      <w:rFonts w:ascii="Arial Narrow" w:hAnsi="Arial Narrow" w:cs="Arial Narrow"/>
      <w:b/>
      <w:bCs/>
      <w:sz w:val="16"/>
      <w:szCs w:val="16"/>
    </w:rPr>
  </w:style>
  <w:style w:type="character" w:customStyle="1" w:styleId="FontStyle49">
    <w:name w:val="Font Style49"/>
    <w:basedOn w:val="af"/>
    <w:rsid w:val="0093541C"/>
    <w:rPr>
      <w:rFonts w:ascii="Arial Narrow" w:hAnsi="Arial Narrow" w:cs="Arial Narrow"/>
      <w:b/>
      <w:bCs/>
      <w:i/>
      <w:iCs/>
      <w:sz w:val="16"/>
      <w:szCs w:val="16"/>
    </w:rPr>
  </w:style>
  <w:style w:type="character" w:customStyle="1" w:styleId="FontStyle69">
    <w:name w:val="Font Style69"/>
    <w:basedOn w:val="af"/>
    <w:rsid w:val="0093541C"/>
    <w:rPr>
      <w:rFonts w:ascii="Times New Roman" w:hAnsi="Times New Roman" w:cs="Times New Roman"/>
      <w:w w:val="80"/>
      <w:sz w:val="24"/>
      <w:szCs w:val="24"/>
    </w:rPr>
  </w:style>
  <w:style w:type="paragraph" w:customStyle="1" w:styleId="Style28">
    <w:name w:val="Style28"/>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9">
    <w:name w:val="Style29"/>
    <w:basedOn w:val="ae"/>
    <w:rsid w:val="0093541C"/>
    <w:pPr>
      <w:widowControl w:val="0"/>
      <w:autoSpaceDE w:val="0"/>
      <w:autoSpaceDN w:val="0"/>
      <w:adjustRightInd w:val="0"/>
      <w:spacing w:after="0" w:line="300" w:lineRule="exact"/>
      <w:ind w:hanging="173"/>
    </w:pPr>
    <w:rPr>
      <w:rFonts w:ascii="Arial Narrow" w:eastAsia="Times New Roman" w:hAnsi="Arial Narrow" w:cs="Times New Roman"/>
      <w:sz w:val="24"/>
      <w:szCs w:val="24"/>
      <w:lang w:eastAsia="ru-RU"/>
    </w:rPr>
  </w:style>
  <w:style w:type="paragraph" w:customStyle="1" w:styleId="Style30">
    <w:name w:val="Style30"/>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62">
    <w:name w:val="Font Style62"/>
    <w:basedOn w:val="af"/>
    <w:rsid w:val="0093541C"/>
    <w:rPr>
      <w:rFonts w:ascii="Cambria" w:hAnsi="Cambria" w:cs="Cambria"/>
      <w:sz w:val="16"/>
      <w:szCs w:val="16"/>
    </w:rPr>
  </w:style>
  <w:style w:type="character" w:customStyle="1" w:styleId="FontStyle71">
    <w:name w:val="Font Style71"/>
    <w:basedOn w:val="af"/>
    <w:rsid w:val="0093541C"/>
    <w:rPr>
      <w:rFonts w:ascii="Times New Roman" w:hAnsi="Times New Roman" w:cs="Times New Roman"/>
      <w:b/>
      <w:bCs/>
      <w:i/>
      <w:iCs/>
      <w:sz w:val="12"/>
      <w:szCs w:val="12"/>
    </w:rPr>
  </w:style>
  <w:style w:type="paragraph" w:customStyle="1" w:styleId="Style19">
    <w:name w:val="Style19"/>
    <w:basedOn w:val="ae"/>
    <w:rsid w:val="0093541C"/>
    <w:pPr>
      <w:widowControl w:val="0"/>
      <w:autoSpaceDE w:val="0"/>
      <w:autoSpaceDN w:val="0"/>
      <w:adjustRightInd w:val="0"/>
      <w:spacing w:after="0" w:line="307" w:lineRule="exact"/>
      <w:ind w:hanging="154"/>
    </w:pPr>
    <w:rPr>
      <w:rFonts w:ascii="Times New Roman" w:eastAsia="Times New Roman" w:hAnsi="Times New Roman" w:cs="Times New Roman"/>
      <w:sz w:val="24"/>
      <w:szCs w:val="24"/>
      <w:lang w:eastAsia="ru-RU"/>
    </w:rPr>
  </w:style>
  <w:style w:type="paragraph" w:customStyle="1" w:styleId="Style31">
    <w:name w:val="Style31"/>
    <w:basedOn w:val="ae"/>
    <w:rsid w:val="0093541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basedOn w:val="af"/>
    <w:rsid w:val="0093541C"/>
    <w:rPr>
      <w:rFonts w:ascii="Times New Roman" w:hAnsi="Times New Roman" w:cs="Times New Roman"/>
      <w:b/>
      <w:bCs/>
      <w:w w:val="60"/>
      <w:sz w:val="30"/>
      <w:szCs w:val="30"/>
    </w:rPr>
  </w:style>
  <w:style w:type="character" w:customStyle="1" w:styleId="FontStyle70">
    <w:name w:val="Font Style70"/>
    <w:basedOn w:val="af"/>
    <w:rsid w:val="0093541C"/>
    <w:rPr>
      <w:rFonts w:ascii="Lucida Sans Unicode" w:hAnsi="Lucida Sans Unicode" w:cs="Lucida Sans Unicode"/>
      <w:sz w:val="16"/>
      <w:szCs w:val="16"/>
    </w:rPr>
  </w:style>
  <w:style w:type="character" w:customStyle="1" w:styleId="FontStyle72">
    <w:name w:val="Font Style72"/>
    <w:basedOn w:val="af"/>
    <w:rsid w:val="0093541C"/>
    <w:rPr>
      <w:rFonts w:ascii="Times New Roman" w:hAnsi="Times New Roman" w:cs="Times New Roman"/>
      <w:i/>
      <w:iCs/>
      <w:sz w:val="16"/>
      <w:szCs w:val="16"/>
    </w:rPr>
  </w:style>
  <w:style w:type="character" w:customStyle="1" w:styleId="FontStyle14">
    <w:name w:val="Font Style14"/>
    <w:basedOn w:val="af"/>
    <w:uiPriority w:val="99"/>
    <w:rsid w:val="0093541C"/>
    <w:rPr>
      <w:rFonts w:ascii="Times New Roman" w:hAnsi="Times New Roman" w:cs="Times New Roman"/>
      <w:b/>
      <w:bCs/>
      <w:smallCaps/>
      <w:sz w:val="18"/>
      <w:szCs w:val="18"/>
    </w:rPr>
  </w:style>
  <w:style w:type="paragraph" w:customStyle="1" w:styleId="HTML11">
    <w:name w:val="Стандартный HTML1"/>
    <w:basedOn w:val="ae"/>
    <w:rsid w:val="0079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Absatz-Standardschriftart111111111111111111111">
    <w:name w:val="WW-Absatz-Standardschriftart111111111111111111111"/>
    <w:rsid w:val="009340B0"/>
  </w:style>
  <w:style w:type="character" w:customStyle="1" w:styleId="WW-Absatz-Standardschriftart1111111111111111111111">
    <w:name w:val="WW-Absatz-Standardschriftart1111111111111111111111"/>
    <w:rsid w:val="009340B0"/>
  </w:style>
  <w:style w:type="character" w:customStyle="1" w:styleId="WW-Absatz-Standardschriftart11111111111111111111111">
    <w:name w:val="WW-Absatz-Standardschriftart11111111111111111111111"/>
    <w:rsid w:val="009340B0"/>
  </w:style>
  <w:style w:type="character" w:customStyle="1" w:styleId="WW-Absatz-Standardschriftart111111111111111111111111">
    <w:name w:val="WW-Absatz-Standardschriftart111111111111111111111111"/>
    <w:rsid w:val="009340B0"/>
  </w:style>
  <w:style w:type="character" w:customStyle="1" w:styleId="WW-Absatz-Standardschriftart1111111111111111111111111">
    <w:name w:val="WW-Absatz-Standardschriftart1111111111111111111111111"/>
    <w:rsid w:val="009340B0"/>
  </w:style>
  <w:style w:type="character" w:customStyle="1" w:styleId="WW-Absatz-Standardschriftart11111111111111111111111111">
    <w:name w:val="WW-Absatz-Standardschriftart11111111111111111111111111"/>
    <w:rsid w:val="009340B0"/>
  </w:style>
  <w:style w:type="character" w:customStyle="1" w:styleId="WW-Absatz-Standardschriftart111111111111111111111111111">
    <w:name w:val="WW-Absatz-Standardschriftart111111111111111111111111111"/>
    <w:rsid w:val="009340B0"/>
  </w:style>
  <w:style w:type="character" w:customStyle="1" w:styleId="WW-Absatz-Standardschriftart1111111111111111111111111111">
    <w:name w:val="WW-Absatz-Standardschriftart1111111111111111111111111111"/>
    <w:rsid w:val="009340B0"/>
  </w:style>
  <w:style w:type="character" w:customStyle="1" w:styleId="WW-Absatz-Standardschriftart11111111111111111111111111111">
    <w:name w:val="WW-Absatz-Standardschriftart11111111111111111111111111111"/>
    <w:rsid w:val="009340B0"/>
  </w:style>
  <w:style w:type="character" w:customStyle="1" w:styleId="WW-Absatz-Standardschriftart111111111111111111111111111111">
    <w:name w:val="WW-Absatz-Standardschriftart111111111111111111111111111111"/>
    <w:rsid w:val="009340B0"/>
  </w:style>
  <w:style w:type="character" w:customStyle="1" w:styleId="WW-Absatz-Standardschriftart1111111111111111111111111111111">
    <w:name w:val="WW-Absatz-Standardschriftart1111111111111111111111111111111"/>
    <w:rsid w:val="009340B0"/>
  </w:style>
  <w:style w:type="character" w:customStyle="1" w:styleId="WW-Absatz-Standardschriftart11111111111111111111111111111111">
    <w:name w:val="WW-Absatz-Standardschriftart11111111111111111111111111111111"/>
    <w:rsid w:val="009340B0"/>
  </w:style>
  <w:style w:type="character" w:customStyle="1" w:styleId="WW-Absatz-Standardschriftart111111111111111111111111111111111">
    <w:name w:val="WW-Absatz-Standardschriftart111111111111111111111111111111111"/>
    <w:rsid w:val="009340B0"/>
  </w:style>
  <w:style w:type="character" w:customStyle="1" w:styleId="WW-Absatz-Standardschriftart1111111111111111111111111111111111">
    <w:name w:val="WW-Absatz-Standardschriftart1111111111111111111111111111111111"/>
    <w:rsid w:val="009340B0"/>
  </w:style>
  <w:style w:type="character" w:customStyle="1" w:styleId="WW-Absatz-Standardschriftart11111111111111111111111111111111111">
    <w:name w:val="WW-Absatz-Standardschriftart11111111111111111111111111111111111"/>
    <w:rsid w:val="009340B0"/>
  </w:style>
  <w:style w:type="character" w:customStyle="1" w:styleId="WW-Absatz-Standardschriftart111111111111111111111111111111111111">
    <w:name w:val="WW-Absatz-Standardschriftart111111111111111111111111111111111111"/>
    <w:rsid w:val="009340B0"/>
  </w:style>
  <w:style w:type="character" w:customStyle="1" w:styleId="WW-Absatz-Standardschriftart1111111111111111111111111111111111111">
    <w:name w:val="WW-Absatz-Standardschriftart1111111111111111111111111111111111111"/>
    <w:rsid w:val="009340B0"/>
  </w:style>
  <w:style w:type="character" w:customStyle="1" w:styleId="WW-Absatz-Standardschriftart11111111111111111111111111111111111111">
    <w:name w:val="WW-Absatz-Standardschriftart11111111111111111111111111111111111111"/>
    <w:rsid w:val="009340B0"/>
  </w:style>
  <w:style w:type="character" w:customStyle="1" w:styleId="WW-Absatz-Standardschriftart111111111111111111111111111111111111111">
    <w:name w:val="WW-Absatz-Standardschriftart111111111111111111111111111111111111111"/>
    <w:rsid w:val="009340B0"/>
  </w:style>
  <w:style w:type="character" w:customStyle="1" w:styleId="WW-Absatz-Standardschriftart1111111111111111111111111111111111111111">
    <w:name w:val="WW-Absatz-Standardschriftart1111111111111111111111111111111111111111"/>
    <w:rsid w:val="009340B0"/>
  </w:style>
  <w:style w:type="character" w:customStyle="1" w:styleId="WW-Absatz-Standardschriftart11111111111111111111111111111111111111111">
    <w:name w:val="WW-Absatz-Standardschriftart11111111111111111111111111111111111111111"/>
    <w:rsid w:val="009340B0"/>
  </w:style>
  <w:style w:type="character" w:customStyle="1" w:styleId="WW-Absatz-Standardschriftart111111111111111111111111111111111111111111">
    <w:name w:val="WW-Absatz-Standardschriftart111111111111111111111111111111111111111111"/>
    <w:rsid w:val="009340B0"/>
  </w:style>
  <w:style w:type="character" w:customStyle="1" w:styleId="WW-Absatz-Standardschriftart1111111111111111111111111111111111111111111">
    <w:name w:val="WW-Absatz-Standardschriftart1111111111111111111111111111111111111111111"/>
    <w:rsid w:val="009340B0"/>
  </w:style>
  <w:style w:type="character" w:customStyle="1" w:styleId="WW-Absatz-Standardschriftart11111111111111111111111111111111111111111111">
    <w:name w:val="WW-Absatz-Standardschriftart11111111111111111111111111111111111111111111"/>
    <w:rsid w:val="009340B0"/>
  </w:style>
  <w:style w:type="character" w:customStyle="1" w:styleId="WW-Absatz-Standardschriftart111111111111111111111111111111111111111111111">
    <w:name w:val="WW-Absatz-Standardschriftart111111111111111111111111111111111111111111111"/>
    <w:rsid w:val="009340B0"/>
  </w:style>
  <w:style w:type="character" w:customStyle="1" w:styleId="WW-Absatz-Standardschriftart1111111111111111111111111111111111111111111111">
    <w:name w:val="WW-Absatz-Standardschriftart1111111111111111111111111111111111111111111111"/>
    <w:rsid w:val="009340B0"/>
  </w:style>
  <w:style w:type="character" w:customStyle="1" w:styleId="WW-Absatz-Standardschriftart11111111111111111111111111111111111111111111111">
    <w:name w:val="WW-Absatz-Standardschriftart11111111111111111111111111111111111111111111111"/>
    <w:rsid w:val="009340B0"/>
  </w:style>
  <w:style w:type="character" w:customStyle="1" w:styleId="WW-Absatz-Standardschriftart111111111111111111111111111111111111111111111111">
    <w:name w:val="WW-Absatz-Standardschriftart111111111111111111111111111111111111111111111111"/>
    <w:rsid w:val="009340B0"/>
  </w:style>
  <w:style w:type="character" w:customStyle="1" w:styleId="WW-Absatz-Standardschriftart1111111111111111111111111111111111111111111111111">
    <w:name w:val="WW-Absatz-Standardschriftart1111111111111111111111111111111111111111111111111"/>
    <w:rsid w:val="009340B0"/>
  </w:style>
  <w:style w:type="character" w:customStyle="1" w:styleId="WW-Absatz-Standardschriftart11111111111111111111111111111111111111111111111111">
    <w:name w:val="WW-Absatz-Standardschriftart11111111111111111111111111111111111111111111111111"/>
    <w:rsid w:val="009340B0"/>
  </w:style>
  <w:style w:type="character" w:customStyle="1" w:styleId="WW-Absatz-Standardschriftart111111111111111111111111111111111111111111111111111">
    <w:name w:val="WW-Absatz-Standardschriftart111111111111111111111111111111111111111111111111111"/>
    <w:rsid w:val="009340B0"/>
  </w:style>
  <w:style w:type="character" w:customStyle="1" w:styleId="WW-Absatz-Standardschriftart1111111111111111111111111111111111111111111111111111">
    <w:name w:val="WW-Absatz-Standardschriftart1111111111111111111111111111111111111111111111111111"/>
    <w:rsid w:val="009340B0"/>
  </w:style>
  <w:style w:type="character" w:customStyle="1" w:styleId="WW-Absatz-Standardschriftart11111111111111111111111111111111111111111111111111111">
    <w:name w:val="WW-Absatz-Standardschriftart11111111111111111111111111111111111111111111111111111"/>
    <w:rsid w:val="009340B0"/>
  </w:style>
  <w:style w:type="character" w:customStyle="1" w:styleId="WW-Absatz-Standardschriftart111111111111111111111111111111111111111111111111111111">
    <w:name w:val="WW-Absatz-Standardschriftart111111111111111111111111111111111111111111111111111111"/>
    <w:rsid w:val="009340B0"/>
  </w:style>
  <w:style w:type="character" w:customStyle="1" w:styleId="WW-Absatz-Standardschriftart1111111111111111111111111111111111111111111111111111111">
    <w:name w:val="WW-Absatz-Standardschriftart1111111111111111111111111111111111111111111111111111111"/>
    <w:rsid w:val="009340B0"/>
  </w:style>
  <w:style w:type="character" w:customStyle="1" w:styleId="WW-Absatz-Standardschriftart11111111111111111111111111111111111111111111111111111111">
    <w:name w:val="WW-Absatz-Standardschriftart11111111111111111111111111111111111111111111111111111111"/>
    <w:rsid w:val="009340B0"/>
  </w:style>
  <w:style w:type="character" w:customStyle="1" w:styleId="WW-Absatz-Standardschriftart111111111111111111111111111111111111111111111111111111111">
    <w:name w:val="WW-Absatz-Standardschriftart111111111111111111111111111111111111111111111111111111111"/>
    <w:rsid w:val="009340B0"/>
  </w:style>
  <w:style w:type="character" w:customStyle="1" w:styleId="WW-Absatz-Standardschriftart1111111111111111111111111111111111111111111111111111111111">
    <w:name w:val="WW-Absatz-Standardschriftart1111111111111111111111111111111111111111111111111111111111"/>
    <w:rsid w:val="009340B0"/>
  </w:style>
  <w:style w:type="character" w:customStyle="1" w:styleId="WW-Absatz-Standardschriftart11111111111111111111111111111111111111111111111111111111111">
    <w:name w:val="WW-Absatz-Standardschriftart11111111111111111111111111111111111111111111111111111111111"/>
    <w:rsid w:val="009340B0"/>
  </w:style>
  <w:style w:type="character" w:customStyle="1" w:styleId="WW-Absatz-Standardschriftart111111111111111111111111111111111111111111111111111111111111">
    <w:name w:val="WW-Absatz-Standardschriftart111111111111111111111111111111111111111111111111111111111111"/>
    <w:rsid w:val="009340B0"/>
  </w:style>
  <w:style w:type="character" w:customStyle="1" w:styleId="WW-Absatz-Standardschriftart1111111111111111111111111111111111111111111111111111111111111">
    <w:name w:val="WW-Absatz-Standardschriftart1111111111111111111111111111111111111111111111111111111111111"/>
    <w:rsid w:val="009340B0"/>
  </w:style>
  <w:style w:type="character" w:customStyle="1" w:styleId="WW-Absatz-Standardschriftart11111111111111111111111111111111111111111111111111111111111111">
    <w:name w:val="WW-Absatz-Standardschriftart11111111111111111111111111111111111111111111111111111111111111"/>
    <w:rsid w:val="009340B0"/>
  </w:style>
  <w:style w:type="character" w:customStyle="1" w:styleId="WW-Absatz-Standardschriftart111111111111111111111111111111111111111111111111111111111111111">
    <w:name w:val="WW-Absatz-Standardschriftart111111111111111111111111111111111111111111111111111111111111111"/>
    <w:rsid w:val="009340B0"/>
  </w:style>
  <w:style w:type="character" w:customStyle="1" w:styleId="WW-Absatz-Standardschriftart1111111111111111111111111111111111111111111111111111111111111111">
    <w:name w:val="WW-Absatz-Standardschriftart1111111111111111111111111111111111111111111111111111111111111111"/>
    <w:rsid w:val="009340B0"/>
  </w:style>
  <w:style w:type="character" w:customStyle="1" w:styleId="WW-Absatz-Standardschriftart11111111111111111111111111111111111111111111111111111111111111111">
    <w:name w:val="WW-Absatz-Standardschriftart11111111111111111111111111111111111111111111111111111111111111111"/>
    <w:rsid w:val="009340B0"/>
  </w:style>
  <w:style w:type="character" w:customStyle="1" w:styleId="WW-Absatz-Standardschriftart111111111111111111111111111111111111111111111111111111111111111111">
    <w:name w:val="WW-Absatz-Standardschriftart111111111111111111111111111111111111111111111111111111111111111111"/>
    <w:rsid w:val="009340B0"/>
  </w:style>
  <w:style w:type="character" w:customStyle="1" w:styleId="WW-Absatz-Standardschriftart1111111111111111111111111111111111111111111111111111111111111111111">
    <w:name w:val="WW-Absatz-Standardschriftart1111111111111111111111111111111111111111111111111111111111111111111"/>
    <w:rsid w:val="009340B0"/>
  </w:style>
  <w:style w:type="character" w:customStyle="1" w:styleId="WW-Absatz-Standardschriftart11111111111111111111111111111111111111111111111111111111111111111111">
    <w:name w:val="WW-Absatz-Standardschriftart11111111111111111111111111111111111111111111111111111111111111111111"/>
    <w:rsid w:val="009340B0"/>
  </w:style>
  <w:style w:type="character" w:customStyle="1" w:styleId="WW-Absatz-Standardschriftart111111111111111111111111111111111111111111111111111111111111111111111">
    <w:name w:val="WW-Absatz-Standardschriftart111111111111111111111111111111111111111111111111111111111111111111111"/>
    <w:rsid w:val="009340B0"/>
  </w:style>
  <w:style w:type="character" w:customStyle="1" w:styleId="WW-Absatz-Standardschriftart1111111111111111111111111111111111111111111111111111111111111111111111">
    <w:name w:val="WW-Absatz-Standardschriftart1111111111111111111111111111111111111111111111111111111111111111111111"/>
    <w:rsid w:val="009340B0"/>
  </w:style>
  <w:style w:type="character" w:customStyle="1" w:styleId="WW-Absatz-Standardschriftart11111111111111111111111111111111111111111111111111111111111111111111111">
    <w:name w:val="WW-Absatz-Standardschriftart11111111111111111111111111111111111111111111111111111111111111111111111"/>
    <w:rsid w:val="009340B0"/>
  </w:style>
  <w:style w:type="character" w:customStyle="1" w:styleId="WW-Absatz-Standardschriftart111111111111111111111111111111111111111111111111111111111111111111111111">
    <w:name w:val="WW-Absatz-Standardschriftart111111111111111111111111111111111111111111111111111111111111111111111111"/>
    <w:rsid w:val="009340B0"/>
  </w:style>
  <w:style w:type="character" w:customStyle="1" w:styleId="WW-Absatz-Standardschriftart1111111111111111111111111111111111111111111111111111111111111111111111111">
    <w:name w:val="WW-Absatz-Standardschriftart1111111111111111111111111111111111111111111111111111111111111111111111111"/>
    <w:rsid w:val="009340B0"/>
  </w:style>
  <w:style w:type="character" w:customStyle="1" w:styleId="WW-Absatz-Standardschriftart11111111111111111111111111111111111111111111111111111111111111111111111111">
    <w:name w:val="WW-Absatz-Standardschriftart11111111111111111111111111111111111111111111111111111111111111111111111111"/>
    <w:rsid w:val="00934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34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34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34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34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340B0"/>
  </w:style>
  <w:style w:type="character" w:customStyle="1" w:styleId="158">
    <w:name w:val="Основной шрифт абзаца15"/>
    <w:rsid w:val="009340B0"/>
  </w:style>
  <w:style w:type="paragraph" w:customStyle="1" w:styleId="14c">
    <w:name w:val="Обычный + 14 пт"/>
    <w:aliases w:val="Масштаб знаков: 95%,уплотненный на  0,25 пт"/>
    <w:basedOn w:val="ae"/>
    <w:link w:val="14d"/>
    <w:rsid w:val="009340B0"/>
    <w:pPr>
      <w:suppressAutoHyphens/>
      <w:spacing w:after="0" w:line="360" w:lineRule="auto"/>
      <w:ind w:firstLine="709"/>
      <w:jc w:val="both"/>
    </w:pPr>
    <w:rPr>
      <w:rFonts w:ascii="Times New Roman" w:eastAsia="Times New Roman" w:hAnsi="Times New Roman" w:cs="Times New Roman"/>
      <w:sz w:val="28"/>
      <w:szCs w:val="28"/>
    </w:rPr>
  </w:style>
  <w:style w:type="character" w:customStyle="1" w:styleId="14d">
    <w:name w:val="Обычный + 14 пт Знак"/>
    <w:basedOn w:val="af"/>
    <w:link w:val="14c"/>
    <w:rsid w:val="009340B0"/>
    <w:rPr>
      <w:rFonts w:ascii="Times New Roman" w:eastAsia="Times New Roman" w:hAnsi="Times New Roman" w:cs="Times New Roman"/>
      <w:sz w:val="28"/>
      <w:szCs w:val="28"/>
    </w:rPr>
  </w:style>
  <w:style w:type="paragraph" w:customStyle="1" w:styleId="5f7">
    <w:name w:val="Текст5"/>
    <w:basedOn w:val="ae"/>
    <w:rsid w:val="00992AD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uk-UA" w:eastAsia="ru-RU"/>
    </w:rPr>
  </w:style>
  <w:style w:type="character" w:customStyle="1" w:styleId="base1">
    <w:name w:val="base1"/>
    <w:basedOn w:val="af"/>
    <w:rsid w:val="00091892"/>
    <w:rPr>
      <w:rFonts w:ascii="Arial" w:hAnsi="Arial" w:cs="Arial" w:hint="default"/>
      <w:color w:val="000000"/>
      <w:sz w:val="18"/>
      <w:szCs w:val="18"/>
    </w:rPr>
  </w:style>
  <w:style w:type="paragraph" w:customStyle="1" w:styleId="352">
    <w:name w:val="Основной текст с отступом 35"/>
    <w:basedOn w:val="ae"/>
    <w:rsid w:val="00091892"/>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maintextleft">
    <w:name w:val="maintextleft"/>
    <w:basedOn w:val="af"/>
    <w:rsid w:val="00F10875"/>
  </w:style>
  <w:style w:type="character" w:customStyle="1" w:styleId="maintextbldleft">
    <w:name w:val="maintextbldleft"/>
    <w:basedOn w:val="af"/>
    <w:rsid w:val="00F10875"/>
  </w:style>
  <w:style w:type="character" w:customStyle="1" w:styleId="journaltitle">
    <w:name w:val="journal_title"/>
    <w:basedOn w:val="af"/>
    <w:rsid w:val="00F10875"/>
  </w:style>
  <w:style w:type="paragraph" w:customStyle="1" w:styleId="1fffff0">
    <w:name w:val="_Стиль1"/>
    <w:basedOn w:val="af3"/>
    <w:rsid w:val="002130E9"/>
    <w:pPr>
      <w:suppressAutoHyphens w:val="0"/>
      <w:spacing w:after="0" w:line="360" w:lineRule="auto"/>
      <w:ind w:firstLine="720"/>
      <w:jc w:val="both"/>
    </w:pPr>
    <w:rPr>
      <w:rFonts w:ascii="Times New Roman" w:eastAsia="Times New Roman" w:hAnsi="Times New Roman" w:cs="Times New Roman"/>
      <w:szCs w:val="20"/>
      <w:lang w:eastAsia="ru-RU"/>
    </w:rPr>
  </w:style>
  <w:style w:type="paragraph" w:customStyle="1" w:styleId="108">
    <w:name w:val="осн.текст10"/>
    <w:basedOn w:val="ae"/>
    <w:rsid w:val="00A5497A"/>
    <w:pPr>
      <w:spacing w:after="0" w:line="240" w:lineRule="auto"/>
      <w:ind w:firstLine="454"/>
      <w:jc w:val="both"/>
    </w:pPr>
    <w:rPr>
      <w:rFonts w:ascii="Times New Roman" w:eastAsia="Times New Roman" w:hAnsi="Times New Roman" w:cs="Times New Roman"/>
      <w:snapToGrid w:val="0"/>
      <w:sz w:val="20"/>
      <w:szCs w:val="20"/>
      <w:lang w:eastAsia="ru-RU"/>
    </w:rPr>
  </w:style>
  <w:style w:type="character" w:customStyle="1" w:styleId="5f8">
    <w:name w:val="Знак Знак5"/>
    <w:basedOn w:val="af"/>
    <w:rsid w:val="00A5497A"/>
    <w:rPr>
      <w:sz w:val="16"/>
      <w:szCs w:val="16"/>
    </w:rPr>
  </w:style>
  <w:style w:type="character" w:customStyle="1" w:styleId="4fe">
    <w:name w:val="Знак Знак4"/>
    <w:basedOn w:val="af"/>
    <w:rsid w:val="00A5497A"/>
    <w:rPr>
      <w:sz w:val="24"/>
      <w:szCs w:val="24"/>
    </w:rPr>
  </w:style>
  <w:style w:type="character" w:customStyle="1" w:styleId="6f0">
    <w:name w:val="Знак Знак6"/>
    <w:basedOn w:val="af"/>
    <w:rsid w:val="00A5497A"/>
  </w:style>
  <w:style w:type="character" w:customStyle="1" w:styleId="159">
    <w:name w:val="Знак Знак15"/>
    <w:basedOn w:val="af"/>
    <w:rsid w:val="00A5497A"/>
    <w:rPr>
      <w:b/>
      <w:sz w:val="28"/>
    </w:rPr>
  </w:style>
  <w:style w:type="character" w:customStyle="1" w:styleId="14e">
    <w:name w:val="Знак Знак14"/>
    <w:basedOn w:val="af"/>
    <w:rsid w:val="00A5497A"/>
    <w:rPr>
      <w:sz w:val="28"/>
    </w:rPr>
  </w:style>
  <w:style w:type="character" w:customStyle="1" w:styleId="136">
    <w:name w:val="Знак Знак13"/>
    <w:basedOn w:val="af"/>
    <w:rsid w:val="00A5497A"/>
    <w:rPr>
      <w:b/>
      <w:sz w:val="32"/>
    </w:rPr>
  </w:style>
  <w:style w:type="character" w:customStyle="1" w:styleId="128">
    <w:name w:val="Знак Знак12"/>
    <w:basedOn w:val="af"/>
    <w:rsid w:val="00A5497A"/>
    <w:rPr>
      <w:sz w:val="28"/>
    </w:rPr>
  </w:style>
  <w:style w:type="character" w:customStyle="1" w:styleId="11d">
    <w:name w:val="Знак Знак11"/>
    <w:basedOn w:val="af"/>
    <w:rsid w:val="00A5497A"/>
    <w:rPr>
      <w:b/>
      <w:bCs/>
      <w:i/>
      <w:iCs/>
      <w:sz w:val="26"/>
      <w:szCs w:val="26"/>
    </w:rPr>
  </w:style>
  <w:style w:type="character" w:customStyle="1" w:styleId="109">
    <w:name w:val="Знак Знак10"/>
    <w:basedOn w:val="af"/>
    <w:rsid w:val="00A5497A"/>
    <w:rPr>
      <w:b/>
      <w:bCs/>
      <w:sz w:val="22"/>
      <w:szCs w:val="22"/>
    </w:rPr>
  </w:style>
  <w:style w:type="character" w:customStyle="1" w:styleId="9d">
    <w:name w:val="Знак Знак9"/>
    <w:basedOn w:val="af"/>
    <w:rsid w:val="00A5497A"/>
    <w:rPr>
      <w:sz w:val="24"/>
      <w:szCs w:val="24"/>
    </w:rPr>
  </w:style>
  <w:style w:type="character" w:customStyle="1" w:styleId="8f">
    <w:name w:val="Знак Знак8"/>
    <w:basedOn w:val="af"/>
    <w:rsid w:val="00A5497A"/>
    <w:rPr>
      <w:i/>
      <w:iCs/>
      <w:sz w:val="24"/>
      <w:szCs w:val="24"/>
    </w:rPr>
  </w:style>
  <w:style w:type="character" w:customStyle="1" w:styleId="7e">
    <w:name w:val="Знак Знак7"/>
    <w:basedOn w:val="af"/>
    <w:rsid w:val="00A5497A"/>
    <w:rPr>
      <w:sz w:val="28"/>
    </w:rPr>
  </w:style>
  <w:style w:type="character" w:customStyle="1" w:styleId="3ff4">
    <w:name w:val="Знак Знак3"/>
    <w:basedOn w:val="af"/>
    <w:rsid w:val="00A5497A"/>
  </w:style>
  <w:style w:type="character" w:customStyle="1" w:styleId="orange">
    <w:name w:val="orange"/>
    <w:basedOn w:val="af"/>
    <w:rsid w:val="00E73BC4"/>
  </w:style>
  <w:style w:type="paragraph" w:customStyle="1" w:styleId="pkt">
    <w:name w:val="pkt"/>
    <w:basedOn w:val="ae"/>
    <w:rsid w:val="0072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Название17"/>
    <w:basedOn w:val="af"/>
    <w:rsid w:val="00315BC5"/>
    <w:rPr>
      <w:rFonts w:ascii="Tahoma" w:hAnsi="Tahoma" w:cs="Tahoma" w:hint="default"/>
      <w:color w:val="4D3E50"/>
      <w:sz w:val="36"/>
      <w:szCs w:val="36"/>
    </w:rPr>
  </w:style>
  <w:style w:type="character" w:customStyle="1" w:styleId="toc-cit-jour">
    <w:name w:val="toc-cit-jour"/>
    <w:basedOn w:val="af"/>
    <w:rsid w:val="006B18CC"/>
  </w:style>
  <w:style w:type="character" w:customStyle="1" w:styleId="toc-cit-date">
    <w:name w:val="toc-cit-date"/>
    <w:basedOn w:val="af"/>
    <w:rsid w:val="006B18CC"/>
  </w:style>
  <w:style w:type="character" w:customStyle="1" w:styleId="toc-cit-vol">
    <w:name w:val="toc-cit-vol"/>
    <w:basedOn w:val="af"/>
    <w:rsid w:val="006B18CC"/>
  </w:style>
  <w:style w:type="character" w:customStyle="1" w:styleId="toc-cit-page">
    <w:name w:val="toc-cit-page"/>
    <w:basedOn w:val="af"/>
    <w:rsid w:val="006B18CC"/>
  </w:style>
  <w:style w:type="paragraph" w:customStyle="1" w:styleId="afffffffffffffffffffd">
    <w:name w:val="ТаблИмя"/>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bibitem">
    <w:name w:val="bibitem"/>
    <w:basedOn w:val="a"/>
    <w:rsid w:val="00DD242C"/>
    <w:pPr>
      <w:tabs>
        <w:tab w:val="clear" w:pos="360"/>
      </w:tabs>
      <w:jc w:val="both"/>
    </w:pPr>
    <w:rPr>
      <w:sz w:val="20"/>
      <w:szCs w:val="20"/>
      <w:lang w:val="en-US"/>
    </w:rPr>
  </w:style>
  <w:style w:type="paragraph" w:customStyle="1" w:styleId="afffffffffffffffffffe">
    <w:name w:val="ÒàáëÈìÿ"/>
    <w:basedOn w:val="ae"/>
    <w:rsid w:val="00DD242C"/>
    <w:pPr>
      <w:spacing w:before="360" w:after="240" w:line="240" w:lineRule="auto"/>
      <w:jc w:val="center"/>
    </w:pPr>
    <w:rPr>
      <w:rFonts w:ascii="Times New Roman" w:eastAsia="Times New Roman" w:hAnsi="Times New Roman" w:cs="Times New Roman"/>
      <w:sz w:val="24"/>
      <w:szCs w:val="20"/>
      <w:lang w:eastAsia="ru-RU"/>
    </w:rPr>
  </w:style>
  <w:style w:type="paragraph" w:customStyle="1" w:styleId="affffffffffffffffffff">
    <w:name w:val="Òàáëèöà"/>
    <w:basedOn w:val="ae"/>
    <w:rsid w:val="00DD242C"/>
    <w:pPr>
      <w:spacing w:after="0" w:line="240" w:lineRule="auto"/>
      <w:jc w:val="center"/>
    </w:pPr>
    <w:rPr>
      <w:rFonts w:ascii="Times New Roman" w:eastAsia="Times New Roman" w:hAnsi="Times New Roman" w:cs="Times New Roman"/>
      <w:sz w:val="24"/>
      <w:szCs w:val="20"/>
      <w:lang w:eastAsia="ru-RU"/>
    </w:rPr>
  </w:style>
  <w:style w:type="paragraph" w:customStyle="1" w:styleId="table">
    <w:name w:val="table"/>
    <w:basedOn w:val="ae"/>
    <w:rsid w:val="00DD242C"/>
    <w:pPr>
      <w:spacing w:after="60" w:line="240" w:lineRule="auto"/>
      <w:jc w:val="both"/>
    </w:pPr>
    <w:rPr>
      <w:rFonts w:ascii="TextBook" w:eastAsia="Times New Roman" w:hAnsi="TextBook" w:cs="Times New Roman"/>
      <w:sz w:val="24"/>
      <w:szCs w:val="20"/>
      <w:lang w:val="en-US" w:eastAsia="ru-RU"/>
    </w:rPr>
  </w:style>
  <w:style w:type="paragraph" w:customStyle="1" w:styleId="xl25">
    <w:name w:val="xl25"/>
    <w:basedOn w:val="ae"/>
    <w:rsid w:val="00DD242C"/>
    <w:pPr>
      <w:pBdr>
        <w:top w:val="double" w:sz="6" w:space="0" w:color="auto"/>
        <w:bottom w:val="double" w:sz="6" w:space="0" w:color="auto"/>
        <w:right w:val="double" w:sz="6" w:space="0" w:color="auto"/>
      </w:pBdr>
      <w:shd w:val="pct12" w:color="000000" w:fill="FFFFFF"/>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7">
    <w:name w:val="xl27"/>
    <w:basedOn w:val="ae"/>
    <w:rsid w:val="00DD242C"/>
    <w:pPr>
      <w:pBdr>
        <w:bottom w:val="double" w:sz="6" w:space="0" w:color="auto"/>
        <w:right w:val="double" w:sz="6" w:space="0" w:color="auto"/>
      </w:pBdr>
      <w:spacing w:before="100" w:after="100" w:line="240" w:lineRule="auto"/>
      <w:textAlignment w:val="top"/>
    </w:pPr>
    <w:rPr>
      <w:rFonts w:ascii="Times New Roman" w:eastAsia="Arial Unicode MS" w:hAnsi="Times New Roman" w:cs="Times New Roman"/>
      <w:b/>
      <w:sz w:val="24"/>
      <w:szCs w:val="20"/>
      <w:lang w:val="en-US" w:eastAsia="ru-RU"/>
    </w:rPr>
  </w:style>
  <w:style w:type="paragraph" w:customStyle="1" w:styleId="xl28">
    <w:name w:val="xl28"/>
    <w:basedOn w:val="ae"/>
    <w:rsid w:val="00DD242C"/>
    <w:pPr>
      <w:pBdr>
        <w:bottom w:val="double" w:sz="6" w:space="0" w:color="auto"/>
        <w:right w:val="double" w:sz="6" w:space="0" w:color="auto"/>
      </w:pBdr>
      <w:spacing w:before="100" w:after="100" w:line="240" w:lineRule="auto"/>
      <w:jc w:val="center"/>
      <w:textAlignment w:val="top"/>
    </w:pPr>
    <w:rPr>
      <w:rFonts w:ascii="Times New Roman" w:eastAsia="Arial Unicode MS" w:hAnsi="Times New Roman" w:cs="Times New Roman"/>
      <w:b/>
      <w:sz w:val="24"/>
      <w:szCs w:val="20"/>
      <w:lang w:val="en-US" w:eastAsia="ru-RU"/>
    </w:rPr>
  </w:style>
  <w:style w:type="paragraph" w:customStyle="1" w:styleId="xl30">
    <w:name w:val="xl30"/>
    <w:basedOn w:val="ae"/>
    <w:rsid w:val="00DD242C"/>
    <w:pPr>
      <w:pBdr>
        <w:top w:val="double" w:sz="6" w:space="0" w:color="auto"/>
        <w:left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1">
    <w:name w:val="xl31"/>
    <w:basedOn w:val="ae"/>
    <w:rsid w:val="00DD242C"/>
    <w:pPr>
      <w:pBdr>
        <w:top w:val="double" w:sz="6" w:space="0" w:color="auto"/>
        <w:bottom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paragraph" w:customStyle="1" w:styleId="xl32">
    <w:name w:val="xl32"/>
    <w:basedOn w:val="ae"/>
    <w:rsid w:val="00DD242C"/>
    <w:pPr>
      <w:pBdr>
        <w:top w:val="double" w:sz="6" w:space="0" w:color="auto"/>
        <w:bottom w:val="double" w:sz="6" w:space="0" w:color="auto"/>
        <w:right w:val="double" w:sz="6" w:space="0" w:color="auto"/>
      </w:pBdr>
      <w:shd w:val="pct12" w:color="000000" w:fill="FFFFFF"/>
      <w:spacing w:before="100" w:after="100" w:line="240" w:lineRule="auto"/>
      <w:jc w:val="center"/>
      <w:textAlignment w:val="top"/>
    </w:pPr>
    <w:rPr>
      <w:rFonts w:ascii="Times New Roman" w:eastAsia="Arial Unicode MS" w:hAnsi="Times New Roman" w:cs="Times New Roman"/>
      <w:b/>
      <w:szCs w:val="20"/>
      <w:lang w:val="en-US" w:eastAsia="ru-RU"/>
    </w:rPr>
  </w:style>
  <w:style w:type="character" w:customStyle="1" w:styleId="atl">
    <w:name w:val="atl"/>
    <w:basedOn w:val="af"/>
    <w:rsid w:val="00DD242C"/>
  </w:style>
  <w:style w:type="character" w:customStyle="1" w:styleId="journalnumber">
    <w:name w:val="journalnumber"/>
    <w:basedOn w:val="af"/>
    <w:rsid w:val="00DD242C"/>
  </w:style>
  <w:style w:type="paragraph" w:customStyle="1" w:styleId="textnormal">
    <w:name w:val="text_normal"/>
    <w:basedOn w:val="ae"/>
    <w:rsid w:val="00207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ing">
    <w:name w:val="highlighting"/>
    <w:basedOn w:val="af"/>
    <w:rsid w:val="00207046"/>
    <w:rPr>
      <w:rFonts w:cs="Times New Roman"/>
      <w:color w:val="FF0000"/>
    </w:rPr>
  </w:style>
  <w:style w:type="paragraph" w:customStyle="1" w:styleId="affffffffffffffffffff0">
    <w:name w:val="Диссертационный"/>
    <w:basedOn w:val="ae"/>
    <w:rsid w:val="00207046"/>
    <w:pPr>
      <w:tabs>
        <w:tab w:val="num" w:pos="360"/>
      </w:tabs>
      <w:spacing w:after="0" w:line="384" w:lineRule="auto"/>
      <w:ind w:firstLine="567"/>
      <w:jc w:val="both"/>
    </w:pPr>
    <w:rPr>
      <w:rFonts w:ascii="Times New Roman" w:eastAsia="Times New Roman" w:hAnsi="Times New Roman" w:cs="Times New Roman"/>
      <w:sz w:val="26"/>
      <w:szCs w:val="20"/>
      <w:lang w:eastAsia="ru-RU"/>
    </w:rPr>
  </w:style>
  <w:style w:type="character" w:customStyle="1" w:styleId="toc-cit-jour1">
    <w:name w:val="toc-cit-jour1"/>
    <w:basedOn w:val="af"/>
    <w:rsid w:val="00207046"/>
    <w:rPr>
      <w:rFonts w:ascii="Arial" w:hAnsi="Arial" w:cs="Arial" w:hint="default"/>
      <w:i/>
      <w:iCs/>
      <w:color w:val="666666"/>
      <w:sz w:val="18"/>
      <w:szCs w:val="18"/>
    </w:rPr>
  </w:style>
  <w:style w:type="character" w:customStyle="1" w:styleId="toc-cit-date1">
    <w:name w:val="toc-cit-date1"/>
    <w:basedOn w:val="af"/>
    <w:rsid w:val="00207046"/>
    <w:rPr>
      <w:rFonts w:ascii="Arial" w:hAnsi="Arial" w:cs="Arial" w:hint="default"/>
      <w:color w:val="666666"/>
      <w:sz w:val="18"/>
      <w:szCs w:val="18"/>
    </w:rPr>
  </w:style>
  <w:style w:type="character" w:customStyle="1" w:styleId="toc-cit-vol1">
    <w:name w:val="toc-cit-vol1"/>
    <w:basedOn w:val="af"/>
    <w:rsid w:val="00207046"/>
    <w:rPr>
      <w:rFonts w:ascii="Arial" w:hAnsi="Arial" w:cs="Arial" w:hint="default"/>
      <w:color w:val="666666"/>
      <w:sz w:val="18"/>
      <w:szCs w:val="18"/>
    </w:rPr>
  </w:style>
  <w:style w:type="character" w:customStyle="1" w:styleId="toc-cit-page1">
    <w:name w:val="toc-cit-page1"/>
    <w:basedOn w:val="af"/>
    <w:rsid w:val="00207046"/>
    <w:rPr>
      <w:rFonts w:ascii="Arial" w:hAnsi="Arial" w:cs="Arial" w:hint="default"/>
      <w:b/>
      <w:bCs/>
      <w:color w:val="666666"/>
      <w:sz w:val="18"/>
      <w:szCs w:val="18"/>
    </w:rPr>
  </w:style>
  <w:style w:type="character" w:customStyle="1" w:styleId="toc-subtitle">
    <w:name w:val="toc-subtitle"/>
    <w:basedOn w:val="af"/>
    <w:rsid w:val="00207046"/>
  </w:style>
  <w:style w:type="paragraph" w:customStyle="1" w:styleId="21">
    <w:name w:val="Заголовок2(мой)"/>
    <w:basedOn w:val="ae"/>
    <w:autoRedefine/>
    <w:uiPriority w:val="99"/>
    <w:rsid w:val="00530FAD"/>
    <w:pPr>
      <w:numPr>
        <w:ilvl w:val="1"/>
        <w:numId w:val="22"/>
      </w:numPr>
      <w:spacing w:before="240" w:after="240" w:line="360" w:lineRule="auto"/>
      <w:outlineLvl w:val="0"/>
    </w:pPr>
    <w:rPr>
      <w:rFonts w:ascii="Times New Roman" w:eastAsia="Times New Roman" w:hAnsi="Times New Roman" w:cs="Times New Roman"/>
      <w:b/>
      <w:sz w:val="28"/>
      <w:szCs w:val="28"/>
      <w:lang w:val="uk-UA" w:eastAsia="ru-RU"/>
    </w:rPr>
  </w:style>
  <w:style w:type="paragraph" w:customStyle="1" w:styleId="1fffff1">
    <w:name w:val="РОЗДІЛ1"/>
    <w:basedOn w:val="ae"/>
    <w:uiPriority w:val="99"/>
    <w:rsid w:val="00530FAD"/>
    <w:pPr>
      <w:spacing w:after="0" w:line="360" w:lineRule="auto"/>
      <w:ind w:firstLine="708"/>
      <w:jc w:val="both"/>
    </w:pPr>
    <w:rPr>
      <w:rFonts w:ascii="Times New Roman" w:eastAsia="Times New Roman" w:hAnsi="Times New Roman" w:cs="Times New Roman"/>
      <w:sz w:val="28"/>
      <w:szCs w:val="28"/>
      <w:lang w:val="uk-UA" w:eastAsia="ru-RU"/>
    </w:rPr>
  </w:style>
  <w:style w:type="paragraph" w:customStyle="1" w:styleId="NormalWebChar0">
    <w:name w:val="Normal (Web).Char"/>
    <w:basedOn w:val="ae"/>
    <w:uiPriority w:val="99"/>
    <w:rsid w:val="00530FAD"/>
    <w:pPr>
      <w:spacing w:before="100" w:after="100" w:line="240" w:lineRule="auto"/>
    </w:pPr>
    <w:rPr>
      <w:rFonts w:ascii="Times New Roman" w:eastAsia="Times New Roman" w:hAnsi="Times New Roman" w:cs="Times New Roman"/>
      <w:sz w:val="24"/>
      <w:szCs w:val="24"/>
      <w:lang w:eastAsia="ru-RU"/>
    </w:rPr>
  </w:style>
  <w:style w:type="character" w:customStyle="1" w:styleId="Hyperlink1">
    <w:name w:val="Hyperlink1"/>
    <w:basedOn w:val="af"/>
    <w:rsid w:val="00EB2568"/>
    <w:rPr>
      <w:color w:val="0000FF"/>
      <w:u w:val="single"/>
    </w:rPr>
  </w:style>
  <w:style w:type="character" w:customStyle="1" w:styleId="green">
    <w:name w:val="green"/>
    <w:basedOn w:val="af"/>
    <w:rsid w:val="00E633FC"/>
  </w:style>
  <w:style w:type="character" w:customStyle="1" w:styleId="A90">
    <w:name w:val="A9"/>
    <w:rsid w:val="00E633FC"/>
    <w:rPr>
      <w:rFonts w:cs="Newton"/>
      <w:color w:val="000000"/>
      <w:sz w:val="17"/>
      <w:szCs w:val="17"/>
    </w:rPr>
  </w:style>
  <w:style w:type="paragraph" w:customStyle="1" w:styleId="Pa13">
    <w:name w:val="Pa13"/>
    <w:basedOn w:val="ae"/>
    <w:next w:val="ae"/>
    <w:rsid w:val="00E633FC"/>
    <w:pPr>
      <w:autoSpaceDE w:val="0"/>
      <w:autoSpaceDN w:val="0"/>
      <w:adjustRightInd w:val="0"/>
      <w:spacing w:after="0" w:line="171" w:lineRule="atLeast"/>
    </w:pPr>
    <w:rPr>
      <w:rFonts w:ascii="Newton" w:eastAsia="Times New Roman" w:hAnsi="Newton" w:cs="Times New Roman"/>
      <w:sz w:val="24"/>
      <w:szCs w:val="24"/>
      <w:lang w:eastAsia="ru-RU"/>
    </w:rPr>
  </w:style>
  <w:style w:type="paragraph" w:customStyle="1" w:styleId="affffffffffffffffffff1">
    <w:name w:val="Текст авт"/>
    <w:basedOn w:val="ae"/>
    <w:rsid w:val="008912D8"/>
    <w:pPr>
      <w:widowControl w:val="0"/>
      <w:spacing w:after="0" w:line="360" w:lineRule="exact"/>
      <w:ind w:firstLine="709"/>
      <w:jc w:val="both"/>
    </w:pPr>
    <w:rPr>
      <w:rFonts w:ascii="Times New Roman" w:eastAsia="Times New Roman" w:hAnsi="Times New Roman" w:cs="Times New Roman"/>
      <w:sz w:val="28"/>
      <w:szCs w:val="20"/>
      <w:lang w:val="uk-UA" w:eastAsia="ru-RU"/>
    </w:rPr>
  </w:style>
  <w:style w:type="table" w:customStyle="1" w:styleId="1fffff2">
    <w:name w:val="Сетка таблицы1"/>
    <w:basedOn w:val="af0"/>
    <w:next w:val="afb"/>
    <w:rsid w:val="00EE4181"/>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7">
    <w:name w:val="Нет списка2"/>
    <w:next w:val="af1"/>
    <w:semiHidden/>
    <w:rsid w:val="00EE4181"/>
  </w:style>
  <w:style w:type="character" w:customStyle="1" w:styleId="FontStyle15">
    <w:name w:val="Font Style15"/>
    <w:basedOn w:val="af"/>
    <w:rsid w:val="00EE4181"/>
    <w:rPr>
      <w:rFonts w:ascii="Times New Roman" w:hAnsi="Times New Roman" w:cs="Times New Roman"/>
      <w:spacing w:val="20"/>
      <w:sz w:val="18"/>
      <w:szCs w:val="18"/>
    </w:rPr>
  </w:style>
  <w:style w:type="paragraph" w:customStyle="1" w:styleId="6f1">
    <w:name w:val="?????6"/>
    <w:basedOn w:val="ae"/>
    <w:next w:val="ae"/>
    <w:rsid w:val="00DB677B"/>
    <w:pPr>
      <w:keepNext/>
      <w:spacing w:after="0" w:line="360" w:lineRule="auto"/>
      <w:jc w:val="both"/>
    </w:pPr>
    <w:rPr>
      <w:rFonts w:ascii="Times New Roman" w:eastAsia="Batang" w:hAnsi="Times New Roman" w:cs="Times New Roman"/>
      <w:sz w:val="28"/>
      <w:szCs w:val="20"/>
      <w:lang w:val="en-US" w:eastAsia="ru-RU"/>
    </w:rPr>
  </w:style>
  <w:style w:type="character" w:customStyle="1" w:styleId="xpapertitle">
    <w:name w:val="xpapertitle"/>
    <w:basedOn w:val="af"/>
    <w:rsid w:val="006B39E7"/>
  </w:style>
  <w:style w:type="character" w:customStyle="1" w:styleId="xauthor">
    <w:name w:val="xauthor"/>
    <w:basedOn w:val="af"/>
    <w:rsid w:val="006B39E7"/>
  </w:style>
  <w:style w:type="paragraph" w:customStyle="1" w:styleId="main-rec-hdr">
    <w:name w:val="main-rec-hdr"/>
    <w:basedOn w:val="ae"/>
    <w:rsid w:val="00D9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4">
    <w:name w:val="Заголовок 32"/>
    <w:basedOn w:val="ae"/>
    <w:rsid w:val="00537736"/>
    <w:pPr>
      <w:spacing w:after="0" w:line="240" w:lineRule="auto"/>
      <w:outlineLvl w:val="3"/>
    </w:pPr>
    <w:rPr>
      <w:rFonts w:ascii="Times New Roman" w:eastAsia="Times New Roman" w:hAnsi="Times New Roman" w:cs="Times New Roman"/>
      <w:sz w:val="27"/>
      <w:szCs w:val="27"/>
      <w:lang w:eastAsia="ru-RU"/>
    </w:rPr>
  </w:style>
  <w:style w:type="paragraph" w:customStyle="1" w:styleId="msonormalbullet2gif">
    <w:name w:val="msonormalbullet2.gif"/>
    <w:basedOn w:val="ae"/>
    <w:rsid w:val="005B1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Роман"/>
    <w:basedOn w:val="ae"/>
    <w:rsid w:val="00804CAB"/>
    <w:pPr>
      <w:numPr>
        <w:numId w:val="23"/>
      </w:numPr>
      <w:tabs>
        <w:tab w:val="left" w:pos="227"/>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rvps1">
    <w:name w:val="rvps1"/>
    <w:basedOn w:val="ae"/>
    <w:rsid w:val="00804CAB"/>
    <w:pPr>
      <w:spacing w:after="0" w:line="240" w:lineRule="auto"/>
      <w:jc w:val="center"/>
    </w:pPr>
    <w:rPr>
      <w:rFonts w:ascii="Times New Roman" w:eastAsia="Times New Roman" w:hAnsi="Times New Roman" w:cs="Times New Roman"/>
      <w:sz w:val="24"/>
      <w:szCs w:val="24"/>
      <w:lang w:eastAsia="ru-RU"/>
    </w:rPr>
  </w:style>
  <w:style w:type="paragraph" w:customStyle="1" w:styleId="129">
    <w:name w:val="Стиль Основной текст с отступом + 12 пт По ширине"/>
    <w:basedOn w:val="af5"/>
    <w:autoRedefine/>
    <w:rsid w:val="00567F51"/>
    <w:pPr>
      <w:spacing w:after="0" w:line="240" w:lineRule="auto"/>
      <w:ind w:left="0" w:firstLine="284"/>
      <w:jc w:val="both"/>
    </w:pPr>
    <w:rPr>
      <w:rFonts w:ascii="Times New Roman" w:eastAsia="Times New Roman" w:hAnsi="Times New Roman" w:cs="Times New Roman"/>
      <w:sz w:val="20"/>
      <w:szCs w:val="20"/>
      <w:lang w:eastAsia="ru-RU"/>
    </w:rPr>
  </w:style>
  <w:style w:type="paragraph" w:customStyle="1" w:styleId="affffffffffffffffffff2">
    <w:name w:val="Стиль обзора Знак"/>
    <w:basedOn w:val="ae"/>
    <w:rsid w:val="002C43E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fffffffffffffffffff3">
    <w:name w:val="Форматированный"/>
    <w:basedOn w:val="ae"/>
    <w:rsid w:val="002C43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eastAsia="ru-RU"/>
    </w:rPr>
  </w:style>
  <w:style w:type="character" w:customStyle="1" w:styleId="contentbody">
    <w:name w:val="contentbody"/>
    <w:basedOn w:val="af"/>
    <w:rsid w:val="003C11F6"/>
  </w:style>
  <w:style w:type="character" w:customStyle="1" w:styleId="ptbrand">
    <w:name w:val="ptbrand"/>
    <w:basedOn w:val="af"/>
    <w:rsid w:val="00A26B67"/>
    <w:rPr>
      <w:rFonts w:ascii="Times New Roman" w:hAnsi="Times New Roman" w:cs="Times New Roman"/>
    </w:rPr>
  </w:style>
  <w:style w:type="paragraph" w:customStyle="1" w:styleId="11e">
    <w:name w:val="Обычный11"/>
    <w:rsid w:val="00733B4B"/>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customStyle="1" w:styleId="id3fe11">
    <w:name w:val="id3fe11"/>
    <w:basedOn w:val="af"/>
    <w:rsid w:val="00F35911"/>
    <w:rPr>
      <w:rFonts w:ascii="Arial" w:hAnsi="Arial" w:cs="Arial" w:hint="default"/>
      <w:sz w:val="27"/>
      <w:szCs w:val="27"/>
    </w:rPr>
  </w:style>
  <w:style w:type="paragraph" w:customStyle="1" w:styleId="12a">
    <w:name w:val="Обычный12"/>
    <w:rsid w:val="00D20583"/>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customStyle="1" w:styleId="large1">
    <w:name w:val="large1"/>
    <w:basedOn w:val="af"/>
    <w:rsid w:val="004B165B"/>
    <w:rPr>
      <w:sz w:val="21"/>
      <w:szCs w:val="21"/>
    </w:rPr>
  </w:style>
  <w:style w:type="paragraph" w:customStyle="1" w:styleId="8f0">
    <w:name w:val="Основной текст с отступом8"/>
    <w:basedOn w:val="ae"/>
    <w:rsid w:val="00A275AF"/>
    <w:pPr>
      <w:spacing w:after="120" w:line="240" w:lineRule="auto"/>
      <w:ind w:left="283"/>
    </w:pPr>
    <w:rPr>
      <w:rFonts w:ascii="Times New Roman" w:eastAsia="Times New Roman" w:hAnsi="Times New Roman" w:cs="Times New Roman"/>
      <w:sz w:val="24"/>
      <w:szCs w:val="24"/>
      <w:lang w:eastAsia="ru-RU"/>
    </w:rPr>
  </w:style>
  <w:style w:type="paragraph" w:customStyle="1" w:styleId="4ff">
    <w:name w:val="Основной текст4"/>
    <w:basedOn w:val="ae"/>
    <w:rsid w:val="00DF7E9F"/>
    <w:pPr>
      <w:widowControl w:val="0"/>
      <w:snapToGrid w:val="0"/>
      <w:spacing w:after="0" w:line="240" w:lineRule="auto"/>
      <w:jc w:val="center"/>
    </w:pPr>
    <w:rPr>
      <w:rFonts w:ascii="@Antiqua" w:eastAsia="Times New Roman" w:hAnsi="@Antiqua" w:cs="Times New Roman"/>
      <w:sz w:val="26"/>
      <w:szCs w:val="20"/>
      <w:lang w:eastAsia="ru-RU"/>
    </w:rPr>
  </w:style>
  <w:style w:type="character" w:customStyle="1" w:styleId="1fffff3">
    <w:name w:val="Знак Знак1"/>
    <w:basedOn w:val="af"/>
    <w:rsid w:val="00DF7E9F"/>
    <w:rPr>
      <w:sz w:val="26"/>
      <w:lang w:val="ru-RU" w:eastAsia="ru-RU" w:bidi="ar-SA"/>
    </w:rPr>
  </w:style>
  <w:style w:type="paragraph" w:customStyle="1" w:styleId="243">
    <w:name w:val="Заголовок 24"/>
    <w:basedOn w:val="12a"/>
    <w:next w:val="12a"/>
    <w:rsid w:val="00DF7E9F"/>
    <w:pPr>
      <w:keepNext/>
      <w:spacing w:line="240" w:lineRule="auto"/>
      <w:ind w:firstLine="0"/>
      <w:jc w:val="center"/>
    </w:pPr>
    <w:rPr>
      <w:b/>
      <w:sz w:val="22"/>
      <w:lang w:val="uk-UA"/>
    </w:rPr>
  </w:style>
  <w:style w:type="paragraph" w:customStyle="1" w:styleId="3ff5">
    <w:name w:val="Верхний колонтитул3"/>
    <w:basedOn w:val="ae"/>
    <w:rsid w:val="00DF7E9F"/>
    <w:pPr>
      <w:widowControl w:val="0"/>
      <w:tabs>
        <w:tab w:val="center" w:pos="4536"/>
        <w:tab w:val="right" w:pos="9072"/>
      </w:tabs>
      <w:snapToGrid w:val="0"/>
      <w:spacing w:after="0" w:line="240" w:lineRule="auto"/>
    </w:pPr>
    <w:rPr>
      <w:rFonts w:ascii="HelvDL" w:eastAsia="Times New Roman" w:hAnsi="HelvDL" w:cs="Times New Roman"/>
      <w:sz w:val="24"/>
      <w:szCs w:val="20"/>
      <w:lang w:eastAsia="ru-RU"/>
    </w:rPr>
  </w:style>
  <w:style w:type="character" w:customStyle="1" w:styleId="163">
    <w:name w:val="Основной шрифт абзаца16"/>
    <w:rsid w:val="00DF7E9F"/>
  </w:style>
  <w:style w:type="paragraph" w:customStyle="1" w:styleId="272">
    <w:name w:val="Основной текст с отступом 27"/>
    <w:basedOn w:val="ae"/>
    <w:rsid w:val="00DF7E9F"/>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81">
    <w:name w:val="Основной текст 28"/>
    <w:basedOn w:val="ae"/>
    <w:rsid w:val="00DF7E9F"/>
    <w:pPr>
      <w:spacing w:after="0" w:line="360" w:lineRule="auto"/>
      <w:ind w:firstLine="720"/>
      <w:jc w:val="both"/>
    </w:pPr>
    <w:rPr>
      <w:rFonts w:ascii="Times New Roman" w:eastAsia="Times New Roman" w:hAnsi="Times New Roman" w:cs="Times New Roman"/>
      <w:sz w:val="24"/>
      <w:szCs w:val="20"/>
      <w:lang w:val="uk-UA" w:eastAsia="ru-RU"/>
    </w:rPr>
  </w:style>
  <w:style w:type="paragraph" w:customStyle="1" w:styleId="WW-30">
    <w:name w:val="WW-Основной текст 3"/>
    <w:basedOn w:val="ae"/>
    <w:rsid w:val="00DF7E9F"/>
    <w:pPr>
      <w:widowControl w:val="0"/>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2fff8">
    <w:name w:val="Стиль Основной текст 2 + полужирный"/>
    <w:basedOn w:val="26"/>
    <w:rsid w:val="00DF7E9F"/>
    <w:pPr>
      <w:spacing w:after="0" w:line="360" w:lineRule="auto"/>
      <w:jc w:val="both"/>
    </w:pPr>
    <w:rPr>
      <w:rFonts w:eastAsia="Times New Roman"/>
      <w:bCs/>
      <w:sz w:val="28"/>
      <w:szCs w:val="28"/>
      <w:lang w:val="uk-UA"/>
    </w:rPr>
  </w:style>
  <w:style w:type="paragraph" w:customStyle="1" w:styleId="menutitle">
    <w:name w:val="menutitle"/>
    <w:basedOn w:val="ae"/>
    <w:rsid w:val="00DF7E9F"/>
    <w:pPr>
      <w:spacing w:before="100" w:beforeAutospacing="1" w:after="100" w:afterAutospacing="1" w:line="240" w:lineRule="auto"/>
    </w:pPr>
    <w:rPr>
      <w:rFonts w:ascii="Verdana" w:eastAsia="Times New Roman" w:hAnsi="Verdana" w:cs="Times New Roman"/>
      <w:sz w:val="20"/>
      <w:szCs w:val="20"/>
      <w:lang w:val="uk-UA" w:eastAsia="uk-UA"/>
    </w:rPr>
  </w:style>
  <w:style w:type="paragraph" w:customStyle="1" w:styleId="fixedsizeskobka">
    <w:name w:val="fixedsize_skobka"/>
    <w:basedOn w:val="ae"/>
    <w:rsid w:val="00DF7E9F"/>
    <w:pPr>
      <w:spacing w:before="100" w:beforeAutospacing="1" w:after="100" w:afterAutospacing="1" w:line="240" w:lineRule="auto"/>
    </w:pPr>
    <w:rPr>
      <w:rFonts w:ascii="Arial" w:eastAsia="Times New Roman" w:hAnsi="Arial" w:cs="Arial"/>
      <w:color w:val="000084"/>
      <w:sz w:val="20"/>
      <w:szCs w:val="20"/>
      <w:lang w:val="uk-UA" w:eastAsia="uk-UA"/>
    </w:rPr>
  </w:style>
  <w:style w:type="paragraph" w:customStyle="1" w:styleId="welcome">
    <w:name w:val="welcome"/>
    <w:basedOn w:val="ae"/>
    <w:rsid w:val="00DF7E9F"/>
    <w:pPr>
      <w:spacing w:before="24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
    <w:name w:val="aboutpubm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
    <w:name w:val="aboutpubmed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2">
    <w:name w:val="aboutpubmed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welcomebox">
    <w:name w:val="welcomebox"/>
    <w:basedOn w:val="ae"/>
    <w:rsid w:val="00DF7E9F"/>
    <w:pPr>
      <w:pBdr>
        <w:top w:val="single" w:sz="36" w:space="0" w:color="CCFF33"/>
        <w:left w:val="single" w:sz="36" w:space="0" w:color="CCFF33"/>
        <w:bottom w:val="single" w:sz="36" w:space="0" w:color="CCFF33"/>
        <w:right w:val="single" w:sz="36" w:space="0" w:color="CCFF33"/>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
    <w:name w:val="aboutpubmed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4">
    <w:name w:val="aboutpubmed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5">
    <w:name w:val="aboutpubmed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6">
    <w:name w:val="aboutpubmed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7">
    <w:name w:val="aboutpubmed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8">
    <w:name w:val="aboutpubmed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9">
    <w:name w:val="aboutpubmed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0">
    <w:name w:val="aboutpubmed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aboutpubmed11">
    <w:name w:val="aboutpubmed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
    <w:name w:val="pubmed_print_logo"/>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
    <w:name w:val="aboutpubmed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
    <w:name w:val="pubmed_print_logo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3">
    <w:name w:val="aboutpubmed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
    <w:name w:val="pubmed_print_logo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4">
    <w:name w:val="aboutpubmed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
    <w:name w:val="pubmed_print_logo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5">
    <w:name w:val="aboutpubmed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
    <w:name w:val="pubmed_print_logo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6">
    <w:name w:val="aboutpubmed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
    <w:name w:val="pubmed_print_logo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7">
    <w:name w:val="aboutpubmed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
    <w:name w:val="pubmed_print_logo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8">
    <w:name w:val="aboutpubmed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
    <w:name w:val="pubmed_print_logo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19">
    <w:name w:val="aboutpubmed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
    <w:name w:val="pubmed_print_logo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aboutpubmed20">
    <w:name w:val="aboutpubmed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
    <w:name w:val="pubmed_print_logo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
    <w:name w:val="display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21">
    <w:name w:val="aboutpubmed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
    <w:name w:val="pubmed_print_logo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
    <w:name w:val="display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2">
    <w:name w:val="aboutpubmed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
    <w:name w:val="pubmed_print_logo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
    <w:name w:val="display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
    <w:name w:val="display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3">
    <w:name w:val="aboutpubmed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
    <w:name w:val="pubmed_print_logo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
    <w:name w:val="display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
    <w:name w:val="display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4">
    <w:name w:val="aboutpubmed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
    <w:name w:val="pubmed_print_logo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
    <w:name w:val="displaybar_text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
    <w:name w:val="displaybar_text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5">
    <w:name w:val="aboutpubmed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
    <w:name w:val="pubmed_print_logo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
    <w:name w:val="displaybar_text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
    <w:name w:val="displaybar_text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6">
    <w:name w:val="aboutpubmed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5">
    <w:name w:val="pubmed_print_logo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
    <w:name w:val="displaybar_text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
    <w:name w:val="displaybar_text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7">
    <w:name w:val="aboutpubmed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6">
    <w:name w:val="pubmed_print_logo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
    <w:name w:val="displaybar_text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
    <w:name w:val="displaybar_text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8">
    <w:name w:val="aboutpubmed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7">
    <w:name w:val="pubmed_print_logo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
    <w:name w:val="displaybar_text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
    <w:name w:val="displaybar_text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29">
    <w:name w:val="aboutpubmed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8">
    <w:name w:val="pubmed_print_logo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
    <w:name w:val="displaybar_text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
    <w:name w:val="displaybar_text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aboutpubmed30">
    <w:name w:val="aboutpubmed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9">
    <w:name w:val="pubmed_print_logo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
    <w:name w:val="displaybar_text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
    <w:name w:val="displaybar_text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
    <w:name w:val="numitem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1">
    <w:name w:val="aboutpubmed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0">
    <w:name w:val="pubmed_print_logo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
    <w:name w:val="displaybar_text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
    <w:name w:val="displaybar_text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
    <w:name w:val="numitems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aboutpubmed32">
    <w:name w:val="aboutpubmed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1">
    <w:name w:val="pubmed_print_logo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
    <w:name w:val="displaybar_text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
    <w:name w:val="displaybar_text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
    <w:name w:val="numitems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
    <w:name w:val="numitems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
    <w:name w:val="righ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33">
    <w:name w:val="aboutpubmed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2">
    <w:name w:val="pubmed_print_logo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
    <w:name w:val="displaybar_text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
    <w:name w:val="displaybar_text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
    <w:name w:val="numitems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
    <w:name w:val="numitems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
    <w:name w:val="right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4">
    <w:name w:val="aboutpubmed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3">
    <w:name w:val="pubmed_print_logo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
    <w:name w:val="displaybar_text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7">
    <w:name w:val="displaybar_text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
    <w:name w:val="numitems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
    <w:name w:val="numitems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
    <w:name w:val="righ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
    <w:name w:val="right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5">
    <w:name w:val="aboutpubmed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4">
    <w:name w:val="pubmed_print_logo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8">
    <w:name w:val="displaybar_text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9">
    <w:name w:val="displaybar_text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
    <w:name w:val="numitems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
    <w:name w:val="numitems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
    <w:name w:val="right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
    <w:name w:val="right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6">
    <w:name w:val="aboutpubmed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5">
    <w:name w:val="pubmed_print_logo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0">
    <w:name w:val="displaybar_text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1">
    <w:name w:val="displaybar_text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
    <w:name w:val="numitems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
    <w:name w:val="numitems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
    <w:name w:val="right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
    <w:name w:val="right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7">
    <w:name w:val="aboutpubmed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6">
    <w:name w:val="pubmed_print_logo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2">
    <w:name w:val="displaybar_text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3">
    <w:name w:val="displaybar_text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
    <w:name w:val="numitems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
    <w:name w:val="numitems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
    <w:name w:val="right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
    <w:name w:val="right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8">
    <w:name w:val="aboutpubmed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7">
    <w:name w:val="pubmed_print_logo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4">
    <w:name w:val="displaybar_text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5">
    <w:name w:val="displaybar_text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
    <w:name w:val="numitems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
    <w:name w:val="numitems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
    <w:name w:val="right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
    <w:name w:val="right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39">
    <w:name w:val="aboutpubmed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8">
    <w:name w:val="pubmed_print_logo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6">
    <w:name w:val="displaybar_text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7">
    <w:name w:val="displaybar_text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
    <w:name w:val="numitems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
    <w:name w:val="numitems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
    <w:name w:val="right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
    <w:name w:val="right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0">
    <w:name w:val="aboutpubmed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29">
    <w:name w:val="pubmed_print_logo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38">
    <w:name w:val="displaybar_text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39">
    <w:name w:val="displaybar_text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
    <w:name w:val="numitems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
    <w:name w:val="numitems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
    <w:name w:val="right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
    <w:name w:val="right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1">
    <w:name w:val="aboutpubmed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0">
    <w:name w:val="pubmed_print_logo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0">
    <w:name w:val="displaybar_text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1">
    <w:name w:val="displaybar_text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
    <w:name w:val="numitems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
    <w:name w:val="numitems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
    <w:name w:val="right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
    <w:name w:val="right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2">
    <w:name w:val="aboutpubmed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1">
    <w:name w:val="pubmed_print_logo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2">
    <w:name w:val="displaybar_text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3">
    <w:name w:val="displaybar_text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
    <w:name w:val="numitems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
    <w:name w:val="numitems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
    <w:name w:val="right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
    <w:name w:val="right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3">
    <w:name w:val="aboutpubmed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2">
    <w:name w:val="pubmed_print_logo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4">
    <w:name w:val="displaybar_text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5">
    <w:name w:val="displaybar_text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
    <w:name w:val="numitems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5">
    <w:name w:val="numitems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
    <w:name w:val="right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
    <w:name w:val="right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4">
    <w:name w:val="aboutpubmed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3">
    <w:name w:val="pubmed_print_logo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6">
    <w:name w:val="displaybar_text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7">
    <w:name w:val="displaybar_text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6">
    <w:name w:val="numitems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7">
    <w:name w:val="numitems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
    <w:name w:val="right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
    <w:name w:val="right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5">
    <w:name w:val="aboutpubmed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4">
    <w:name w:val="pubmed_print_logo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48">
    <w:name w:val="displaybar_text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49">
    <w:name w:val="displaybar_text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8">
    <w:name w:val="numitems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9">
    <w:name w:val="numitems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4">
    <w:name w:val="right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5">
    <w:name w:val="right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6">
    <w:name w:val="aboutpubmed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5">
    <w:name w:val="pubmed_print_logo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0">
    <w:name w:val="displaybar_text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1">
    <w:name w:val="displaybar_text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0">
    <w:name w:val="numitems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1">
    <w:name w:val="numitems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6">
    <w:name w:val="right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7">
    <w:name w:val="right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7">
    <w:name w:val="aboutpubmed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6">
    <w:name w:val="pubmed_print_logo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2">
    <w:name w:val="displaybar_text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3">
    <w:name w:val="displaybar_text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2">
    <w:name w:val="numitems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3">
    <w:name w:val="numitems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8">
    <w:name w:val="right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9">
    <w:name w:val="right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8">
    <w:name w:val="aboutpubmed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7">
    <w:name w:val="pubmed_print_logo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4">
    <w:name w:val="displaybar_text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5">
    <w:name w:val="displaybar_text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4">
    <w:name w:val="numitems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5">
    <w:name w:val="numitems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0">
    <w:name w:val="right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1">
    <w:name w:val="right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49">
    <w:name w:val="aboutpubmed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8">
    <w:name w:val="pubmed_print_logo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6">
    <w:name w:val="displaybar_text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7">
    <w:name w:val="displaybar_text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6">
    <w:name w:val="numitems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7">
    <w:name w:val="numitems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2">
    <w:name w:val="right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3">
    <w:name w:val="right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0">
    <w:name w:val="aboutpubmed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39">
    <w:name w:val="pubmed_print_logo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58">
    <w:name w:val="displaybar_text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59">
    <w:name w:val="displaybar_text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38">
    <w:name w:val="numitems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39">
    <w:name w:val="numitems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4">
    <w:name w:val="right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5">
    <w:name w:val="right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iteminclipboard">
    <w:name w:val="iteminclipboard"/>
    <w:basedOn w:val="ae"/>
    <w:rsid w:val="00DF7E9F"/>
    <w:pPr>
      <w:spacing w:before="100" w:beforeAutospacing="1" w:after="100" w:afterAutospacing="1" w:line="240" w:lineRule="auto"/>
    </w:pPr>
    <w:rPr>
      <w:rFonts w:ascii="Times New Roman" w:eastAsia="Times New Roman" w:hAnsi="Times New Roman" w:cs="Times New Roman"/>
      <w:color w:val="00CC00"/>
      <w:sz w:val="24"/>
      <w:szCs w:val="24"/>
      <w:lang w:val="uk-UA" w:eastAsia="uk-UA"/>
    </w:rPr>
  </w:style>
  <w:style w:type="paragraph" w:customStyle="1" w:styleId="aboutpubmed51">
    <w:name w:val="aboutpubmed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0">
    <w:name w:val="pubmed_print_logo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0">
    <w:name w:val="displaybar_text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1">
    <w:name w:val="displaybar_text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0">
    <w:name w:val="numitems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1">
    <w:name w:val="numitems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6">
    <w:name w:val="right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7">
    <w:name w:val="right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2">
    <w:name w:val="aboutpubmed5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1">
    <w:name w:val="pubmed_print_logo4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2">
    <w:name w:val="displaybar_text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3">
    <w:name w:val="displaybar_text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2">
    <w:name w:val="numitems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3">
    <w:name w:val="numitems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38">
    <w:name w:val="right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39">
    <w:name w:val="right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3">
    <w:name w:val="aboutpubmed5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2">
    <w:name w:val="pubmed_print_logo4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4">
    <w:name w:val="displaybar_text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5">
    <w:name w:val="displaybar_text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4">
    <w:name w:val="numitems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5">
    <w:name w:val="numitems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0">
    <w:name w:val="right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1">
    <w:name w:val="right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4">
    <w:name w:val="aboutpubmed5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3">
    <w:name w:val="pubmed_print_logo4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6">
    <w:name w:val="displaybar_text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7">
    <w:name w:val="displaybar_text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6">
    <w:name w:val="numitems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7">
    <w:name w:val="numitems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2">
    <w:name w:val="right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3">
    <w:name w:val="right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5">
    <w:name w:val="aboutpubmed5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4">
    <w:name w:val="pubmed_print_logo4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68">
    <w:name w:val="displaybar_text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69">
    <w:name w:val="displaybar_text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48">
    <w:name w:val="numitems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49">
    <w:name w:val="numitems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4">
    <w:name w:val="right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5">
    <w:name w:val="right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6">
    <w:name w:val="aboutpubmed5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5">
    <w:name w:val="pubmed_print_logo4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0">
    <w:name w:val="displaybar_text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1">
    <w:name w:val="displaybar_text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0">
    <w:name w:val="numitems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1">
    <w:name w:val="numitems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6">
    <w:name w:val="right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7">
    <w:name w:val="right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7">
    <w:name w:val="aboutpubmed5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6">
    <w:name w:val="pubmed_print_logo4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2">
    <w:name w:val="displaybar_text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3">
    <w:name w:val="displaybar_text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2">
    <w:name w:val="numitems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3">
    <w:name w:val="numitems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48">
    <w:name w:val="right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49">
    <w:name w:val="right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8">
    <w:name w:val="aboutpubmed5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7">
    <w:name w:val="pubmed_print_logo4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4">
    <w:name w:val="displaybar_text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5">
    <w:name w:val="displaybar_text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4">
    <w:name w:val="numitems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5">
    <w:name w:val="numitems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0">
    <w:name w:val="right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1">
    <w:name w:val="right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59">
    <w:name w:val="aboutpubmed5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8">
    <w:name w:val="pubmed_print_logo4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6">
    <w:name w:val="displaybar_text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7">
    <w:name w:val="displaybar_text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6">
    <w:name w:val="numitems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7">
    <w:name w:val="numitems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2">
    <w:name w:val="right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3">
    <w:name w:val="right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0">
    <w:name w:val="aboutpubmed6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49">
    <w:name w:val="pubmed_print_logo4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78">
    <w:name w:val="displaybar_text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79">
    <w:name w:val="displaybar_text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58">
    <w:name w:val="numitems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59">
    <w:name w:val="numitems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4">
    <w:name w:val="right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5">
    <w:name w:val="right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1">
    <w:name w:val="aboutpubmed6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0">
    <w:name w:val="pubmed_print_logo5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0">
    <w:name w:val="displaybar_text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1">
    <w:name w:val="displaybar_text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0">
    <w:name w:val="numitems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1">
    <w:name w:val="numitems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6">
    <w:name w:val="right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7">
    <w:name w:val="right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2">
    <w:name w:val="aboutpubmed6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1">
    <w:name w:val="pubmed_print_logo5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2">
    <w:name w:val="displaybar_text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3">
    <w:name w:val="displaybar_text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2">
    <w:name w:val="numitems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3">
    <w:name w:val="numitems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58">
    <w:name w:val="right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59">
    <w:name w:val="right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3">
    <w:name w:val="aboutpubmed6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2">
    <w:name w:val="pubmed_print_logo5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4">
    <w:name w:val="displaybar_text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5">
    <w:name w:val="displaybar_text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4">
    <w:name w:val="numitems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5">
    <w:name w:val="numitems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0">
    <w:name w:val="right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1">
    <w:name w:val="right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4">
    <w:name w:val="aboutpubmed6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3">
    <w:name w:val="pubmed_print_logo5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6">
    <w:name w:val="displaybar_text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7">
    <w:name w:val="displaybar_text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6">
    <w:name w:val="numitems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7">
    <w:name w:val="numitems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2">
    <w:name w:val="right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3">
    <w:name w:val="right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5">
    <w:name w:val="aboutpubmed6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4">
    <w:name w:val="pubmed_print_logo5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88">
    <w:name w:val="displaybar_text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89">
    <w:name w:val="displaybar_text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68">
    <w:name w:val="numitems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69">
    <w:name w:val="numitems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4">
    <w:name w:val="right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5">
    <w:name w:val="right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6">
    <w:name w:val="aboutpubmed6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5">
    <w:name w:val="pubmed_print_logo5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0">
    <w:name w:val="displaybar_text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1">
    <w:name w:val="displaybar_text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0">
    <w:name w:val="numitems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1">
    <w:name w:val="numitems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6">
    <w:name w:val="right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7">
    <w:name w:val="right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67">
    <w:name w:val="aboutpubmed6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6">
    <w:name w:val="pubmed_print_logo5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2">
    <w:name w:val="displaybar_text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3">
    <w:name w:val="displaybar_text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2">
    <w:name w:val="numitems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3">
    <w:name w:val="numitems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68">
    <w:name w:val="right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69">
    <w:name w:val="right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
    <w:name w:val="tabs"/>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aboutpubmed68">
    <w:name w:val="aboutpubmed6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7">
    <w:name w:val="pubmed_print_logo5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4">
    <w:name w:val="displaybar_text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5">
    <w:name w:val="displaybar_text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4">
    <w:name w:val="numitems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5">
    <w:name w:val="numitems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0">
    <w:name w:val="right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1">
    <w:name w:val="right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
    <w:name w:val="tabs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69">
    <w:name w:val="aboutpubmed6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8">
    <w:name w:val="pubmed_print_logo5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6">
    <w:name w:val="displaybar_text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7">
    <w:name w:val="displaybar_text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6">
    <w:name w:val="numitems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7">
    <w:name w:val="numitems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2">
    <w:name w:val="right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3">
    <w:name w:val="right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
    <w:name w:val="tabs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0">
    <w:name w:val="aboutpubmed7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59">
    <w:name w:val="pubmed_print_logo5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98">
    <w:name w:val="displaybar_text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99">
    <w:name w:val="displaybar_text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78">
    <w:name w:val="numitems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79">
    <w:name w:val="numitems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4">
    <w:name w:val="right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5">
    <w:name w:val="right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
    <w:name w:val="tabs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1">
    <w:name w:val="aboutpubmed7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0">
    <w:name w:val="pubmed_print_logo6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0">
    <w:name w:val="displaybar_text1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1">
    <w:name w:val="displaybar_text1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0">
    <w:name w:val="numitems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1">
    <w:name w:val="numitems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6">
    <w:name w:val="right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7">
    <w:name w:val="right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
    <w:name w:val="tabs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2">
    <w:name w:val="aboutpubmed7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1">
    <w:name w:val="pubmed_print_logo6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2">
    <w:name w:val="displaybar_text1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3">
    <w:name w:val="displaybar_text1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2">
    <w:name w:val="numitems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3">
    <w:name w:val="numitems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78">
    <w:name w:val="right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79">
    <w:name w:val="right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
    <w:name w:val="tabs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aboutpubmed73">
    <w:name w:val="aboutpubmed7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2">
    <w:name w:val="pubmed_print_logo6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4">
    <w:name w:val="displaybar_text1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5">
    <w:name w:val="displaybar_text1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4">
    <w:name w:val="numitems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5">
    <w:name w:val="numitems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0">
    <w:name w:val="right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1">
    <w:name w:val="right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
    <w:name w:val="tabs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
    <w:name w:val="leftfi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4">
    <w:name w:val="aboutpubmed7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3">
    <w:name w:val="pubmed_print_logo6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6">
    <w:name w:val="displaybar_text1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7">
    <w:name w:val="displaybar_text1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6">
    <w:name w:val="numitems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7">
    <w:name w:val="numitems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2">
    <w:name w:val="right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3">
    <w:name w:val="right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
    <w:name w:val="tabs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
    <w:name w:val="leftfix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5">
    <w:name w:val="aboutpubmed7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4">
    <w:name w:val="pubmed_print_logo6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08">
    <w:name w:val="displaybar_text1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09">
    <w:name w:val="displaybar_text1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88">
    <w:name w:val="numitems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89">
    <w:name w:val="numitems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4">
    <w:name w:val="right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5">
    <w:name w:val="right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
    <w:name w:val="tabs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
    <w:name w:val="leftfix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6">
    <w:name w:val="aboutpubmed7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5">
    <w:name w:val="pubmed_print_logo6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0">
    <w:name w:val="displaybar_text1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1">
    <w:name w:val="displaybar_text1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0">
    <w:name w:val="numitems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1">
    <w:name w:val="numitems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6">
    <w:name w:val="right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7">
    <w:name w:val="right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9">
    <w:name w:val="tabs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
    <w:name w:val="leftfix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7">
    <w:name w:val="aboutpubmed7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6">
    <w:name w:val="pubmed_print_logo6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2">
    <w:name w:val="displaybar_text1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3">
    <w:name w:val="displaybar_text1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2">
    <w:name w:val="numitems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3">
    <w:name w:val="numitems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88">
    <w:name w:val="right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89">
    <w:name w:val="right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0">
    <w:name w:val="tabs1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
    <w:name w:val="leftfix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8">
    <w:name w:val="aboutpubmed7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7">
    <w:name w:val="pubmed_print_logo6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4">
    <w:name w:val="displaybar_text1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5">
    <w:name w:val="displaybar_text1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4">
    <w:name w:val="numitems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5">
    <w:name w:val="numitems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0">
    <w:name w:val="right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1">
    <w:name w:val="right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1">
    <w:name w:val="tabs1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
    <w:name w:val="leftfix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79">
    <w:name w:val="aboutpubmed7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8">
    <w:name w:val="pubmed_print_logo6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6">
    <w:name w:val="displaybar_text1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7">
    <w:name w:val="displaybar_text1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6">
    <w:name w:val="numitems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7">
    <w:name w:val="numitems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2">
    <w:name w:val="right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3">
    <w:name w:val="right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2">
    <w:name w:val="tabs1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
    <w:name w:val="leftfix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0">
    <w:name w:val="aboutpubmed8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69">
    <w:name w:val="pubmed_print_logo6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18">
    <w:name w:val="displaybar_text1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19">
    <w:name w:val="displaybar_text1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98">
    <w:name w:val="numitems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99">
    <w:name w:val="numitems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4">
    <w:name w:val="right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5">
    <w:name w:val="right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3">
    <w:name w:val="tabs1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
    <w:name w:val="leftfix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mitheader">
    <w:name w:val="limit_header"/>
    <w:basedOn w:val="ae"/>
    <w:rsid w:val="00DF7E9F"/>
    <w:pPr>
      <w:spacing w:before="100" w:beforeAutospacing="1" w:after="100" w:afterAutospacing="1" w:line="240" w:lineRule="auto"/>
      <w:jc w:val="center"/>
    </w:pPr>
    <w:rPr>
      <w:rFonts w:ascii="Verdana" w:eastAsia="Times New Roman" w:hAnsi="Verdana" w:cs="Times New Roman"/>
      <w:b/>
      <w:bCs/>
      <w:color w:val="336699"/>
      <w:sz w:val="26"/>
      <w:szCs w:val="26"/>
      <w:lang w:val="uk-UA" w:eastAsia="uk-UA"/>
    </w:rPr>
  </w:style>
  <w:style w:type="paragraph" w:customStyle="1" w:styleId="aboutpubmed81">
    <w:name w:val="aboutpubmed8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0">
    <w:name w:val="pubmed_print_logo7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0">
    <w:name w:val="displaybar_text1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1">
    <w:name w:val="displaybar_text1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0">
    <w:name w:val="numitems1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1">
    <w:name w:val="numitems1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6">
    <w:name w:val="right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7">
    <w:name w:val="right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4">
    <w:name w:val="tabs1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8">
    <w:name w:val="leftfix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2">
    <w:name w:val="aboutpubmed8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1">
    <w:name w:val="pubmed_print_logo7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2">
    <w:name w:val="displaybar_text1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3">
    <w:name w:val="displaybar_text1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2">
    <w:name w:val="numitems1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3">
    <w:name w:val="numitems1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98">
    <w:name w:val="right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99">
    <w:name w:val="right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5">
    <w:name w:val="tabs1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9">
    <w:name w:val="leftfix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bar">
    <w:name w:val="sbar"/>
    <w:basedOn w:val="ae"/>
    <w:rsid w:val="00DF7E9F"/>
    <w:pPr>
      <w:spacing w:before="100" w:beforeAutospacing="1" w:after="100" w:afterAutospacing="1" w:line="240" w:lineRule="auto"/>
      <w:ind w:left="367"/>
    </w:pPr>
    <w:rPr>
      <w:rFonts w:ascii="Verdana" w:eastAsia="Times New Roman" w:hAnsi="Verdana" w:cs="Times New Roman"/>
      <w:sz w:val="26"/>
      <w:szCs w:val="26"/>
      <w:lang w:val="uk-UA" w:eastAsia="uk-UA"/>
    </w:rPr>
  </w:style>
  <w:style w:type="paragraph" w:customStyle="1" w:styleId="aboutpubmed83">
    <w:name w:val="aboutpubmed8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2">
    <w:name w:val="pubmed_print_logo7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4">
    <w:name w:val="displaybar_text1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5">
    <w:name w:val="displaybar_text1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4">
    <w:name w:val="numitems1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5">
    <w:name w:val="numitems1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0">
    <w:name w:val="right1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1">
    <w:name w:val="right1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6">
    <w:name w:val="tabs1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0">
    <w:name w:val="leftfix1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
    <w:name w:val="box"/>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84">
    <w:name w:val="aboutpubmed8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3">
    <w:name w:val="pubmed_print_logo7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6">
    <w:name w:val="displaybar_text1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7">
    <w:name w:val="displaybar_text1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6">
    <w:name w:val="numitems1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7">
    <w:name w:val="numitems1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2">
    <w:name w:val="right1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3">
    <w:name w:val="right1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7">
    <w:name w:val="tabs1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1">
    <w:name w:val="leftfix1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
    <w:name w:val="box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5">
    <w:name w:val="aboutpubmed8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4">
    <w:name w:val="pubmed_print_logo7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28">
    <w:name w:val="displaybar_text1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29">
    <w:name w:val="displaybar_text1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08">
    <w:name w:val="numitems1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09">
    <w:name w:val="numitems1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4">
    <w:name w:val="right1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5">
    <w:name w:val="right1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8">
    <w:name w:val="tabs1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2">
    <w:name w:val="leftfix1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
    <w:name w:val="box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6">
    <w:name w:val="aboutpubmed8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5">
    <w:name w:val="pubmed_print_logo7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0">
    <w:name w:val="displaybar_text1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1">
    <w:name w:val="displaybar_text1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0">
    <w:name w:val="numitems1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1">
    <w:name w:val="numitems1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6">
    <w:name w:val="right1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7">
    <w:name w:val="right1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19">
    <w:name w:val="tabs1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3">
    <w:name w:val="leftfix1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
    <w:name w:val="box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mbar">
    <w:name w:val="mbar"/>
    <w:basedOn w:val="ae"/>
    <w:rsid w:val="00DF7E9F"/>
    <w:pPr>
      <w:spacing w:after="200" w:line="240" w:lineRule="auto"/>
    </w:pPr>
    <w:rPr>
      <w:rFonts w:ascii="Verdana" w:eastAsia="Times New Roman" w:hAnsi="Verdana" w:cs="Times New Roman"/>
      <w:sz w:val="26"/>
      <w:szCs w:val="26"/>
      <w:lang w:val="uk-UA" w:eastAsia="uk-UA"/>
    </w:rPr>
  </w:style>
  <w:style w:type="paragraph" w:customStyle="1" w:styleId="aboutpubmed87">
    <w:name w:val="aboutpubmed8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6">
    <w:name w:val="pubmed_print_logo7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2">
    <w:name w:val="displaybar_text1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3">
    <w:name w:val="displaybar_text1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2">
    <w:name w:val="numitems1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3">
    <w:name w:val="numitems1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08">
    <w:name w:val="right1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09">
    <w:name w:val="right1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0">
    <w:name w:val="tabs2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4">
    <w:name w:val="leftfix1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
    <w:name w:val="box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aboutpubmed88">
    <w:name w:val="aboutpubmed8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7">
    <w:name w:val="pubmed_print_logo7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4">
    <w:name w:val="displaybar_text1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5">
    <w:name w:val="displaybar_text1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4">
    <w:name w:val="numitems1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5">
    <w:name w:val="numitems1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0">
    <w:name w:val="right1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1">
    <w:name w:val="right1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1">
    <w:name w:val="tabs2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5">
    <w:name w:val="leftfix1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
    <w:name w:val="box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
    <w:name w:val="box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clearall">
    <w:name w:val="clearall"/>
    <w:basedOn w:val="ae"/>
    <w:rsid w:val="00DF7E9F"/>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aboutpubmed89">
    <w:name w:val="aboutpubmed8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8">
    <w:name w:val="pubmed_print_logo7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6">
    <w:name w:val="displaybar_text1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7">
    <w:name w:val="displaybar_text1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6">
    <w:name w:val="numitems1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7">
    <w:name w:val="numitems1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2">
    <w:name w:val="right1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3">
    <w:name w:val="right1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2">
    <w:name w:val="tabs2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6">
    <w:name w:val="leftfix1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
    <w:name w:val="box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
    <w:name w:val="box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0">
    <w:name w:val="aboutpubmed9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79">
    <w:name w:val="pubmed_print_logo7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38">
    <w:name w:val="displaybar_text1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39">
    <w:name w:val="displaybar_text1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18">
    <w:name w:val="numitems1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19">
    <w:name w:val="numitems1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4">
    <w:name w:val="right1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5">
    <w:name w:val="right1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3">
    <w:name w:val="tabs2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7">
    <w:name w:val="leftfix1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
    <w:name w:val="box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
    <w:name w:val="box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toptable">
    <w:name w:val="toptable"/>
    <w:basedOn w:val="ae"/>
    <w:rsid w:val="00DF7E9F"/>
    <w:pPr>
      <w:pBdr>
        <w:bottom w:val="single" w:sz="8" w:space="3" w:color="A1A5A9"/>
      </w:pBdr>
      <w:shd w:val="clear" w:color="auto" w:fill="F2F2F2"/>
      <w:spacing w:after="0" w:line="240" w:lineRule="auto"/>
    </w:pPr>
    <w:rPr>
      <w:rFonts w:ascii="Times New Roman" w:eastAsia="Times New Roman" w:hAnsi="Times New Roman" w:cs="Times New Roman"/>
      <w:b/>
      <w:bCs/>
      <w:color w:val="333333"/>
      <w:sz w:val="26"/>
      <w:szCs w:val="26"/>
      <w:lang w:val="uk-UA" w:eastAsia="uk-UA"/>
    </w:rPr>
  </w:style>
  <w:style w:type="paragraph" w:customStyle="1" w:styleId="aboutpubmed91">
    <w:name w:val="aboutpubmed9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0">
    <w:name w:val="pubmed_print_logo8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0">
    <w:name w:val="displaybar_text1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1">
    <w:name w:val="displaybar_text1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0">
    <w:name w:val="numitems1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1">
    <w:name w:val="numitems1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6">
    <w:name w:val="right1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7">
    <w:name w:val="right1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4">
    <w:name w:val="tabs2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8">
    <w:name w:val="leftfix1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
    <w:name w:val="box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
    <w:name w:val="box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2">
    <w:name w:val="aboutpubmed9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1">
    <w:name w:val="pubmed_print_logo8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2">
    <w:name w:val="displaybar_text1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3">
    <w:name w:val="displaybar_text1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2">
    <w:name w:val="numitems1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3">
    <w:name w:val="numitems1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18">
    <w:name w:val="right1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19">
    <w:name w:val="right1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5">
    <w:name w:val="tabs2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19">
    <w:name w:val="leftfix1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
    <w:name w:val="box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4">
    <w:name w:val="box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3">
    <w:name w:val="aboutpubmed9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2">
    <w:name w:val="pubmed_print_logo8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4">
    <w:name w:val="displaybar_text1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5">
    <w:name w:val="displaybar_text1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4">
    <w:name w:val="numitems1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5">
    <w:name w:val="numitems1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0">
    <w:name w:val="right1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1">
    <w:name w:val="right1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6">
    <w:name w:val="tabs2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0">
    <w:name w:val="leftfix2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5">
    <w:name w:val="box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6">
    <w:name w:val="box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4">
    <w:name w:val="aboutpubmed9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3">
    <w:name w:val="pubmed_print_logo8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6">
    <w:name w:val="displaybar_text1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7">
    <w:name w:val="displaybar_text1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6">
    <w:name w:val="numitems1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7">
    <w:name w:val="numitems1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2">
    <w:name w:val="right1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3">
    <w:name w:val="right1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7">
    <w:name w:val="tabs2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1">
    <w:name w:val="leftfix2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7">
    <w:name w:val="box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8">
    <w:name w:val="box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aboutpubmed95">
    <w:name w:val="aboutpubmed9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4">
    <w:name w:val="pubmed_print_logo8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48">
    <w:name w:val="displaybar_text1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49">
    <w:name w:val="displaybar_text1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28">
    <w:name w:val="numitems1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29">
    <w:name w:val="numitems1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4">
    <w:name w:val="right1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5">
    <w:name w:val="right1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8">
    <w:name w:val="tabs2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2">
    <w:name w:val="leftfix2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9">
    <w:name w:val="box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0">
    <w:name w:val="box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
    <w:name w:val="od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6">
    <w:name w:val="aboutpubmed9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5">
    <w:name w:val="pubmed_print_logo8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0">
    <w:name w:val="displaybar_text1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1">
    <w:name w:val="displaybar_text1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0">
    <w:name w:val="numitems1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1">
    <w:name w:val="numitems1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6">
    <w:name w:val="right1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7">
    <w:name w:val="right1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29">
    <w:name w:val="tabs2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3">
    <w:name w:val="leftfix2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1">
    <w:name w:val="box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2">
    <w:name w:val="box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
    <w:name w:val="od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
    <w:name w:val="odd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7">
    <w:name w:val="aboutpubmed9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6">
    <w:name w:val="pubmed_print_logo8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2">
    <w:name w:val="displaybar_text1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3">
    <w:name w:val="displaybar_text1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2">
    <w:name w:val="numitems1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3">
    <w:name w:val="numitems1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28">
    <w:name w:val="right1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29">
    <w:name w:val="right1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0">
    <w:name w:val="tabs3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4">
    <w:name w:val="leftfix2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3">
    <w:name w:val="box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4">
    <w:name w:val="box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
    <w:name w:val="od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
    <w:name w:val="odd_selected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
    <w:name w:val="ev"/>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8">
    <w:name w:val="aboutpubmed9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7">
    <w:name w:val="pubmed_print_logo8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4">
    <w:name w:val="displaybar_text1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5">
    <w:name w:val="displaybar_text1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4">
    <w:name w:val="numitems1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5">
    <w:name w:val="numitems1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0">
    <w:name w:val="right1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1">
    <w:name w:val="right1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1">
    <w:name w:val="tabs3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5">
    <w:name w:val="leftfix2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5">
    <w:name w:val="box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6">
    <w:name w:val="box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
    <w:name w:val="od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
    <w:name w:val="odd_selected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
    <w:name w:val="ev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
    <w:name w:val="ev_selected"/>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99">
    <w:name w:val="aboutpubmed9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8">
    <w:name w:val="pubmed_print_logo8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6">
    <w:name w:val="displaybar_text1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7">
    <w:name w:val="displaybar_text1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6">
    <w:name w:val="numitems1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7">
    <w:name w:val="numitems1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2">
    <w:name w:val="right1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3">
    <w:name w:val="right1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2">
    <w:name w:val="tabs3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6">
    <w:name w:val="leftfix2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7">
    <w:name w:val="box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28">
    <w:name w:val="box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
    <w:name w:val="od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
    <w:name w:val="odd_selected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
    <w:name w:val="ev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
    <w:name w:val="ev_selected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0">
    <w:name w:val="aboutpubmed10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89">
    <w:name w:val="pubmed_print_logo8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58">
    <w:name w:val="displaybar_text1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59">
    <w:name w:val="displaybar_text1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38">
    <w:name w:val="numitems1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39">
    <w:name w:val="numitems1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4">
    <w:name w:val="right1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5">
    <w:name w:val="right1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3">
    <w:name w:val="tabs3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7">
    <w:name w:val="leftfix2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29">
    <w:name w:val="box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0">
    <w:name w:val="box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
    <w:name w:val="od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
    <w:name w:val="odd_selected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
    <w:name w:val="ev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
    <w:name w:val="ev_selected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aboutpubmed101">
    <w:name w:val="aboutpubmed10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0">
    <w:name w:val="pubmed_print_logo9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0">
    <w:name w:val="displaybar_text1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1">
    <w:name w:val="displaybar_text1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0">
    <w:name w:val="numitems1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1">
    <w:name w:val="numitems1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6">
    <w:name w:val="right1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7">
    <w:name w:val="right1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4">
    <w:name w:val="tabs3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8">
    <w:name w:val="leftfix2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1">
    <w:name w:val="box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2">
    <w:name w:val="box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
    <w:name w:val="od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
    <w:name w:val="odd_selected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
    <w:name w:val="ev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
    <w:name w:val="ev_selected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
    <w:name w:val="odd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clean">
    <w:name w:val="bclean"/>
    <w:basedOn w:val="ae"/>
    <w:rsid w:val="00DF7E9F"/>
    <w:pPr>
      <w:pBdr>
        <w:top w:val="single" w:sz="8" w:space="1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02">
    <w:name w:val="aboutpubmed10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1">
    <w:name w:val="pubmed_print_logo9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2">
    <w:name w:val="displaybar_text16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3">
    <w:name w:val="displaybar_text16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2">
    <w:name w:val="numitems14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3">
    <w:name w:val="numitems14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38">
    <w:name w:val="right13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39">
    <w:name w:val="right13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5">
    <w:name w:val="tabs3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29">
    <w:name w:val="leftfix2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3">
    <w:name w:val="box3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4">
    <w:name w:val="box3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
    <w:name w:val="od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6">
    <w:name w:val="odd_selected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
    <w:name w:val="ev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
    <w:name w:val="ev_selected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
    <w:name w:val="odd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3">
    <w:name w:val="aboutpubmed10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2">
    <w:name w:val="pubmed_print_logo9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4">
    <w:name w:val="displaybar_text16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5">
    <w:name w:val="displaybar_text16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4">
    <w:name w:val="numitems14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5">
    <w:name w:val="numitems14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0">
    <w:name w:val="right14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1">
    <w:name w:val="right14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6">
    <w:name w:val="tabs3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0">
    <w:name w:val="leftfix3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5">
    <w:name w:val="box3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6">
    <w:name w:val="box3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
    <w:name w:val="od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7">
    <w:name w:val="odd_selected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6">
    <w:name w:val="ev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
    <w:name w:val="ev_selected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1">
    <w:name w:val="odd1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citcheckbox">
    <w:name w:val="citcheckbox"/>
    <w:basedOn w:val="ae"/>
    <w:rsid w:val="00DF7E9F"/>
    <w:pPr>
      <w:spacing w:before="100" w:beforeAutospacing="1" w:after="100" w:afterAutospacing="1" w:line="240" w:lineRule="auto"/>
    </w:pPr>
    <w:rPr>
      <w:rFonts w:ascii="Verdana" w:eastAsia="Times New Roman" w:hAnsi="Verdana" w:cs="Times New Roman"/>
      <w:sz w:val="26"/>
      <w:szCs w:val="26"/>
      <w:lang w:val="uk-UA" w:eastAsia="uk-UA"/>
    </w:rPr>
  </w:style>
  <w:style w:type="paragraph" w:customStyle="1" w:styleId="aboutpubmed104">
    <w:name w:val="aboutpubmed10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3">
    <w:name w:val="pubmed_print_logo9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6">
    <w:name w:val="displaybar_text16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7">
    <w:name w:val="displaybar_text16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6">
    <w:name w:val="numitems14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7">
    <w:name w:val="numitems14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2">
    <w:name w:val="right14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3">
    <w:name w:val="right14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7">
    <w:name w:val="tabs3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1">
    <w:name w:val="leftfix3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7">
    <w:name w:val="box3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38">
    <w:name w:val="box3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2">
    <w:name w:val="od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8">
    <w:name w:val="odd_selected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7">
    <w:name w:val="ev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6">
    <w:name w:val="ev_selected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3">
    <w:name w:val="odd1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ips">
    <w:name w:val="tips"/>
    <w:basedOn w:val="ae"/>
    <w:rsid w:val="00DF7E9F"/>
    <w:pPr>
      <w:pBdr>
        <w:top w:val="single" w:sz="2" w:space="0" w:color="000000"/>
        <w:left w:val="single" w:sz="2" w:space="2"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333333"/>
      <w:sz w:val="19"/>
      <w:szCs w:val="19"/>
      <w:lang w:val="uk-UA" w:eastAsia="uk-UA"/>
    </w:rPr>
  </w:style>
  <w:style w:type="paragraph" w:customStyle="1" w:styleId="aboutpubmed105">
    <w:name w:val="aboutpubmed10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4">
    <w:name w:val="pubmed_print_logo9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68">
    <w:name w:val="displaybar_text16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69">
    <w:name w:val="displaybar_text16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48">
    <w:name w:val="numitems14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49">
    <w:name w:val="numitems14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4">
    <w:name w:val="right14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5">
    <w:name w:val="right14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8">
    <w:name w:val="tabs3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2">
    <w:name w:val="leftfix3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39">
    <w:name w:val="box3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0">
    <w:name w:val="box4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4">
    <w:name w:val="od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9">
    <w:name w:val="odd_selected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8">
    <w:name w:val="ev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7">
    <w:name w:val="ev_selected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5">
    <w:name w:val="odd1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6">
    <w:name w:val="aboutpubmed10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5">
    <w:name w:val="pubmed_print_logo9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0">
    <w:name w:val="displaybar_text17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1">
    <w:name w:val="displaybar_text17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0">
    <w:name w:val="numitems15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1">
    <w:name w:val="numitems15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6">
    <w:name w:val="right14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7">
    <w:name w:val="right14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39">
    <w:name w:val="tabs3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3">
    <w:name w:val="leftfix3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1">
    <w:name w:val="box4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2">
    <w:name w:val="box4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6">
    <w:name w:val="od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0">
    <w:name w:val="odd_selected1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9">
    <w:name w:val="ev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8">
    <w:name w:val="ev_selected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7">
    <w:name w:val="odd1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7">
    <w:name w:val="aboutpubmed10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6">
    <w:name w:val="pubmed_print_logo9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2">
    <w:name w:val="displaybar_text17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3">
    <w:name w:val="displaybar_text17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2">
    <w:name w:val="numitems15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3">
    <w:name w:val="numitems15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48">
    <w:name w:val="right14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49">
    <w:name w:val="right14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0">
    <w:name w:val="tabs4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4">
    <w:name w:val="leftfix3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3">
    <w:name w:val="box4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4">
    <w:name w:val="box4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8">
    <w:name w:val="od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1">
    <w:name w:val="odd_selected1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0">
    <w:name w:val="ev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9">
    <w:name w:val="ev_selected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9">
    <w:name w:val="odd1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8">
    <w:name w:val="aboutpubmed10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7">
    <w:name w:val="pubmed_print_logo9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4">
    <w:name w:val="displaybar_text17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5">
    <w:name w:val="displaybar_text17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4">
    <w:name w:val="numitems15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5">
    <w:name w:val="numitems15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0">
    <w:name w:val="right15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1">
    <w:name w:val="right15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1">
    <w:name w:val="tabs4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5">
    <w:name w:val="leftfix3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5">
    <w:name w:val="box4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6">
    <w:name w:val="box4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0">
    <w:name w:val="od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2">
    <w:name w:val="odd_selected1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1">
    <w:name w:val="ev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0">
    <w:name w:val="ev_selected1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1">
    <w:name w:val="odd2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09">
    <w:name w:val="aboutpubmed10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8">
    <w:name w:val="pubmed_print_logo9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6">
    <w:name w:val="displaybar_text17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7">
    <w:name w:val="displaybar_text17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6">
    <w:name w:val="numitems15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7">
    <w:name w:val="numitems15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2">
    <w:name w:val="right15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3">
    <w:name w:val="right15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2">
    <w:name w:val="tabs4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6">
    <w:name w:val="leftfix3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7">
    <w:name w:val="box4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48">
    <w:name w:val="box4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2">
    <w:name w:val="od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3">
    <w:name w:val="odd_selected1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2">
    <w:name w:val="ev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1">
    <w:name w:val="ev_selected1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3">
    <w:name w:val="odd2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parator">
    <w:name w:val="td-separator"/>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0">
    <w:name w:val="aboutpubmed11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99">
    <w:name w:val="pubmed_print_logo9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78">
    <w:name w:val="displaybar_text17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79">
    <w:name w:val="displaybar_text17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58">
    <w:name w:val="numitems15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59">
    <w:name w:val="numitems15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4">
    <w:name w:val="right15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5">
    <w:name w:val="right15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3">
    <w:name w:val="tabs4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7">
    <w:name w:val="leftfix3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49">
    <w:name w:val="box4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0">
    <w:name w:val="box5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4">
    <w:name w:val="od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4">
    <w:name w:val="odd_selected1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3">
    <w:name w:val="ev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2">
    <w:name w:val="ev_selected1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5">
    <w:name w:val="odd2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d-select">
    <w:name w:val="td-select"/>
    <w:basedOn w:val="ae"/>
    <w:rsid w:val="00DF7E9F"/>
    <w:pPr>
      <w:shd w:val="clear" w:color="auto" w:fill="E3E3E3"/>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1">
    <w:name w:val="aboutpubmed11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0">
    <w:name w:val="pubmed_print_logo10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0">
    <w:name w:val="displaybar_text18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1">
    <w:name w:val="displaybar_text18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0">
    <w:name w:val="numitems16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1">
    <w:name w:val="numitems16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6">
    <w:name w:val="right15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7">
    <w:name w:val="right15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4">
    <w:name w:val="tabs4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8">
    <w:name w:val="leftfix3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1">
    <w:name w:val="box5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2">
    <w:name w:val="box5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6">
    <w:name w:val="od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5">
    <w:name w:val="odd_selected1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4">
    <w:name w:val="ev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3">
    <w:name w:val="ev_selected1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7">
    <w:name w:val="odd2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
    <w:name w:val="pdates"/>
    <w:basedOn w:val="ae"/>
    <w:rsid w:val="00DF7E9F"/>
    <w:pPr>
      <w:shd w:val="clear" w:color="auto" w:fill="FFFFFF"/>
      <w:spacing w:after="0" w:line="240" w:lineRule="auto"/>
    </w:pPr>
    <w:rPr>
      <w:rFonts w:ascii="Verdana" w:eastAsia="Times New Roman" w:hAnsi="Verdana" w:cs="Times New Roman"/>
      <w:sz w:val="19"/>
      <w:szCs w:val="19"/>
      <w:lang w:val="uk-UA" w:eastAsia="uk-UA"/>
    </w:rPr>
  </w:style>
  <w:style w:type="paragraph" w:customStyle="1" w:styleId="aboutpubmed112">
    <w:name w:val="aboutpubmed11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1">
    <w:name w:val="pubmed_print_logo10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2">
    <w:name w:val="displaybar_text18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3">
    <w:name w:val="displaybar_text18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2">
    <w:name w:val="numitems16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3">
    <w:name w:val="numitems16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58">
    <w:name w:val="right15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59">
    <w:name w:val="right15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5">
    <w:name w:val="tabs4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39">
    <w:name w:val="leftfix3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3">
    <w:name w:val="box5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4">
    <w:name w:val="box5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28">
    <w:name w:val="od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6">
    <w:name w:val="odd_selected1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5">
    <w:name w:val="ev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4">
    <w:name w:val="ev_selected1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29">
    <w:name w:val="odd2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pdatescomments">
    <w:name w:val="pdatescomments"/>
    <w:basedOn w:val="ae"/>
    <w:rsid w:val="00DF7E9F"/>
    <w:pPr>
      <w:shd w:val="clear" w:color="auto" w:fill="FFFFFF"/>
      <w:spacing w:before="100" w:beforeAutospacing="1" w:after="100" w:afterAutospacing="1" w:line="480" w:lineRule="atLeast"/>
      <w:jc w:val="center"/>
    </w:pPr>
    <w:rPr>
      <w:rFonts w:ascii="Verdana" w:eastAsia="Times New Roman" w:hAnsi="Verdana" w:cs="Times New Roman"/>
      <w:sz w:val="17"/>
      <w:szCs w:val="17"/>
      <w:lang w:val="uk-UA" w:eastAsia="uk-UA"/>
    </w:rPr>
  </w:style>
  <w:style w:type="paragraph" w:customStyle="1" w:styleId="aboutpubmed113">
    <w:name w:val="aboutpubmed11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2">
    <w:name w:val="pubmed_print_logo10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4">
    <w:name w:val="displaybar_text18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5">
    <w:name w:val="displaybar_text18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4">
    <w:name w:val="numitems16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5">
    <w:name w:val="numitems16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0">
    <w:name w:val="right16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1">
    <w:name w:val="right16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6">
    <w:name w:val="tabs4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0">
    <w:name w:val="leftfix4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5">
    <w:name w:val="box5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6">
    <w:name w:val="box5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0">
    <w:name w:val="od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7">
    <w:name w:val="odd_selected1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6">
    <w:name w:val="ev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5">
    <w:name w:val="ev_selected1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1">
    <w:name w:val="odd3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4">
    <w:name w:val="aboutpubmed11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3">
    <w:name w:val="pubmed_print_logo10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6">
    <w:name w:val="displaybar_text18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7">
    <w:name w:val="displaybar_text18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6">
    <w:name w:val="numitems16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7">
    <w:name w:val="numitems16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2">
    <w:name w:val="right16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3">
    <w:name w:val="right16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7">
    <w:name w:val="tabs4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1">
    <w:name w:val="leftfix4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7">
    <w:name w:val="box5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58">
    <w:name w:val="box5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2">
    <w:name w:val="od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8">
    <w:name w:val="odd_selected1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7">
    <w:name w:val="ev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6">
    <w:name w:val="ev_selected1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3">
    <w:name w:val="odd3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ev">
    <w:name w:val="boxev"/>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5">
    <w:name w:val="aboutpubmed11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4">
    <w:name w:val="pubmed_print_logo10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88">
    <w:name w:val="displaybar_text18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89">
    <w:name w:val="displaybar_text18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68">
    <w:name w:val="numitems16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69">
    <w:name w:val="numitems16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4">
    <w:name w:val="right16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5">
    <w:name w:val="right16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8">
    <w:name w:val="tabs4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2">
    <w:name w:val="leftfix4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59">
    <w:name w:val="box5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0">
    <w:name w:val="box6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4">
    <w:name w:val="od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19">
    <w:name w:val="odd_selected1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8">
    <w:name w:val="ev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7">
    <w:name w:val="ev_selected1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5">
    <w:name w:val="odd3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boxodd">
    <w:name w:val="boxodd"/>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16">
    <w:name w:val="aboutpubmed11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5">
    <w:name w:val="pubmed_print_logo10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0">
    <w:name w:val="displaybar_text19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1">
    <w:name w:val="displaybar_text19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0">
    <w:name w:val="numitems17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1">
    <w:name w:val="numitems17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6">
    <w:name w:val="right16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7">
    <w:name w:val="right16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49">
    <w:name w:val="tabs4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3">
    <w:name w:val="leftfix4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1">
    <w:name w:val="box6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2">
    <w:name w:val="box6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6">
    <w:name w:val="od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0">
    <w:name w:val="odd_selected2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19">
    <w:name w:val="ev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8">
    <w:name w:val="ev_selected1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7">
    <w:name w:val="odd3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17">
    <w:name w:val="aboutpubmed11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6">
    <w:name w:val="pubmed_print_logo10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2">
    <w:name w:val="displaybar_text19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3">
    <w:name w:val="displaybar_text19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2">
    <w:name w:val="numitems17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3">
    <w:name w:val="numitems17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68">
    <w:name w:val="right16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69">
    <w:name w:val="right16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0">
    <w:name w:val="tabs5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4">
    <w:name w:val="leftfix4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3">
    <w:name w:val="box6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4">
    <w:name w:val="box6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38">
    <w:name w:val="od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1">
    <w:name w:val="odd_selected2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0">
    <w:name w:val="ev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19">
    <w:name w:val="ev_selected1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39">
    <w:name w:val="odd3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radioauthors">
    <w:name w:val="radio_authors"/>
    <w:basedOn w:val="ae"/>
    <w:rsid w:val="00DF7E9F"/>
    <w:pPr>
      <w:shd w:val="clear" w:color="auto" w:fill="FFFFFF"/>
      <w:spacing w:before="100" w:beforeAutospacing="1" w:after="100" w:afterAutospacing="1" w:line="480" w:lineRule="atLeast"/>
    </w:pPr>
    <w:rPr>
      <w:rFonts w:ascii="Verdana" w:eastAsia="Times New Roman" w:hAnsi="Verdana" w:cs="Times New Roman"/>
      <w:sz w:val="17"/>
      <w:szCs w:val="17"/>
      <w:lang w:val="uk-UA" w:eastAsia="uk-UA"/>
    </w:rPr>
  </w:style>
  <w:style w:type="paragraph" w:customStyle="1" w:styleId="aboutpubmed118">
    <w:name w:val="aboutpubmed11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7">
    <w:name w:val="pubmed_print_logo10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4">
    <w:name w:val="displaybar_text19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5">
    <w:name w:val="displaybar_text19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4">
    <w:name w:val="numitems17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5">
    <w:name w:val="numitems17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0">
    <w:name w:val="right17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1">
    <w:name w:val="right17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1">
    <w:name w:val="tabs5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5">
    <w:name w:val="leftfix4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5">
    <w:name w:val="box6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6">
    <w:name w:val="box6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0">
    <w:name w:val="od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2">
    <w:name w:val="odd_selected2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1">
    <w:name w:val="ev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0">
    <w:name w:val="ev_selected2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1">
    <w:name w:val="odd4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example">
    <w:name w:val="example"/>
    <w:basedOn w:val="ae"/>
    <w:rsid w:val="00DF7E9F"/>
    <w:pPr>
      <w:spacing w:before="100" w:beforeAutospacing="1" w:after="100" w:afterAutospacing="1" w:line="240" w:lineRule="auto"/>
    </w:pPr>
    <w:rPr>
      <w:rFonts w:ascii="Verdana" w:eastAsia="Times New Roman" w:hAnsi="Verdana" w:cs="Times New Roman"/>
      <w:sz w:val="18"/>
      <w:szCs w:val="18"/>
      <w:lang w:val="uk-UA" w:eastAsia="uk-UA"/>
    </w:rPr>
  </w:style>
  <w:style w:type="paragraph" w:customStyle="1" w:styleId="aboutpubmed119">
    <w:name w:val="aboutpubmed11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8">
    <w:name w:val="pubmed_print_logo10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6">
    <w:name w:val="displaybar_text19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7">
    <w:name w:val="displaybar_text19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6">
    <w:name w:val="numitems17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7">
    <w:name w:val="numitems17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2">
    <w:name w:val="right17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3">
    <w:name w:val="right17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2">
    <w:name w:val="tabs5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6">
    <w:name w:val="leftfix4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7">
    <w:name w:val="box6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68">
    <w:name w:val="box6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2">
    <w:name w:val="od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3">
    <w:name w:val="odd_selected2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2">
    <w:name w:val="ev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1">
    <w:name w:val="ev_selected2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3">
    <w:name w:val="odd4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0">
    <w:name w:val="aboutpubmed12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09">
    <w:name w:val="pubmed_print_logo10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198">
    <w:name w:val="displaybar_text19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199">
    <w:name w:val="displaybar_text19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78">
    <w:name w:val="numitems17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79">
    <w:name w:val="numitems17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4">
    <w:name w:val="right17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5">
    <w:name w:val="right17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3">
    <w:name w:val="tabs5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7">
    <w:name w:val="leftfix4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69">
    <w:name w:val="box6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0">
    <w:name w:val="box7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4">
    <w:name w:val="od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4">
    <w:name w:val="odd_selected2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3">
    <w:name w:val="ev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2">
    <w:name w:val="ev_selected2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5">
    <w:name w:val="odd4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1">
    <w:name w:val="aboutpubmed12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0">
    <w:name w:val="pubmed_print_logo11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0">
    <w:name w:val="displaybar_text20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1">
    <w:name w:val="displaybar_text20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0">
    <w:name w:val="numitems18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1">
    <w:name w:val="numitems18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6">
    <w:name w:val="right17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7">
    <w:name w:val="right17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4">
    <w:name w:val="tabs5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8">
    <w:name w:val="leftfix4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1">
    <w:name w:val="box7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2">
    <w:name w:val="box7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6">
    <w:name w:val="od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5">
    <w:name w:val="odd_selected2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4">
    <w:name w:val="ev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3">
    <w:name w:val="ev_selected2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7">
    <w:name w:val="odd4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2">
    <w:name w:val="aboutpubmed12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1">
    <w:name w:val="pubmed_print_logo11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2">
    <w:name w:val="displaybar_text20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3">
    <w:name w:val="displaybar_text20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2">
    <w:name w:val="numitems18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3">
    <w:name w:val="numitems18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78">
    <w:name w:val="right17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79">
    <w:name w:val="right17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5">
    <w:name w:val="tabs5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49">
    <w:name w:val="leftfix4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3">
    <w:name w:val="box7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4">
    <w:name w:val="box7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48">
    <w:name w:val="od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6">
    <w:name w:val="odd_selected2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5">
    <w:name w:val="ev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4">
    <w:name w:val="ev_selected2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49">
    <w:name w:val="odd4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3">
    <w:name w:val="aboutpubmed12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2">
    <w:name w:val="pubmed_print_logo11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4">
    <w:name w:val="displaybar_text20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5">
    <w:name w:val="displaybar_text20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4">
    <w:name w:val="numitems18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5">
    <w:name w:val="numitems18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0">
    <w:name w:val="right18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1">
    <w:name w:val="right18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6">
    <w:name w:val="tabs5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0">
    <w:name w:val="leftfix5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5">
    <w:name w:val="box7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6">
    <w:name w:val="box7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0">
    <w:name w:val="od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7">
    <w:name w:val="odd_selected2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6">
    <w:name w:val="ev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5">
    <w:name w:val="ev_selected2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1">
    <w:name w:val="odd5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t2">
    <w:name w:val="t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aboutpubmed124">
    <w:name w:val="aboutpubmed12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3">
    <w:name w:val="pubmed_print_logo11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6">
    <w:name w:val="displaybar_text20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7">
    <w:name w:val="displaybar_text20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6">
    <w:name w:val="numitems18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7">
    <w:name w:val="numitems18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2">
    <w:name w:val="right18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3">
    <w:name w:val="right18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7">
    <w:name w:val="tabs5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1">
    <w:name w:val="leftfix5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7">
    <w:name w:val="box7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78">
    <w:name w:val="box7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2">
    <w:name w:val="od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8">
    <w:name w:val="odd_selected2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7">
    <w:name w:val="ev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6">
    <w:name w:val="ev_selected2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3">
    <w:name w:val="odd5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5">
    <w:name w:val="aboutpubmed12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4">
    <w:name w:val="pubmed_print_logo11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08">
    <w:name w:val="displaybar_text20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09">
    <w:name w:val="displaybar_text20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88">
    <w:name w:val="numitems18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89">
    <w:name w:val="numitems18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4">
    <w:name w:val="right18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5">
    <w:name w:val="right18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8">
    <w:name w:val="tabs5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2">
    <w:name w:val="leftfix5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79">
    <w:name w:val="box7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0">
    <w:name w:val="box8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4">
    <w:name w:val="od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29">
    <w:name w:val="odd_selected2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8">
    <w:name w:val="ev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7">
    <w:name w:val="ev_selected2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5">
    <w:name w:val="odd5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messagebars">
    <w:name w:val="messagebars"/>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26">
    <w:name w:val="aboutpubmed12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5">
    <w:name w:val="pubmed_print_logo11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0">
    <w:name w:val="displaybar_text21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1">
    <w:name w:val="displaybar_text21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0">
    <w:name w:val="numitems19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1">
    <w:name w:val="numitems19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6">
    <w:name w:val="right18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7">
    <w:name w:val="right18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59">
    <w:name w:val="tabs5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3">
    <w:name w:val="leftfix5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1">
    <w:name w:val="box8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2">
    <w:name w:val="box8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6">
    <w:name w:val="odd5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0">
    <w:name w:val="odd_selected3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29">
    <w:name w:val="ev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8">
    <w:name w:val="ev_selected2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7">
    <w:name w:val="odd5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7">
    <w:name w:val="aboutpubmed12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6">
    <w:name w:val="pubmed_print_logo11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2">
    <w:name w:val="displaybar_text21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3">
    <w:name w:val="displaybar_text21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2">
    <w:name w:val="numitems19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3">
    <w:name w:val="numitems19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88">
    <w:name w:val="right18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89">
    <w:name w:val="right18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0">
    <w:name w:val="tabs6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4">
    <w:name w:val="leftfix5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3">
    <w:name w:val="box8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4">
    <w:name w:val="box8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58">
    <w:name w:val="odd5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1">
    <w:name w:val="odd_selected3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0">
    <w:name w:val="ev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29">
    <w:name w:val="ev_selected2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59">
    <w:name w:val="odd5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8">
    <w:name w:val="aboutpubmed12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7">
    <w:name w:val="pubmed_print_logo11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4">
    <w:name w:val="displaybar_text21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5">
    <w:name w:val="displaybar_text21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4">
    <w:name w:val="numitems19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5">
    <w:name w:val="numitems19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0">
    <w:name w:val="right19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1">
    <w:name w:val="right19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1">
    <w:name w:val="tabs6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5">
    <w:name w:val="leftfix5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5">
    <w:name w:val="box8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6">
    <w:name w:val="box8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0">
    <w:name w:val="odd6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2">
    <w:name w:val="odd_selected3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1">
    <w:name w:val="ev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0">
    <w:name w:val="ev_selected3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1">
    <w:name w:val="odd6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29">
    <w:name w:val="aboutpubmed12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8">
    <w:name w:val="pubmed_print_logo11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6">
    <w:name w:val="displaybar_text21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7">
    <w:name w:val="displaybar_text21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6">
    <w:name w:val="numitems19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7">
    <w:name w:val="numitems19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2">
    <w:name w:val="right19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3">
    <w:name w:val="right19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2">
    <w:name w:val="tabs6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6">
    <w:name w:val="leftfix5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7">
    <w:name w:val="box8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88">
    <w:name w:val="box8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2">
    <w:name w:val="odd6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3">
    <w:name w:val="odd_selected3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2">
    <w:name w:val="ev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1">
    <w:name w:val="ev_selected3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3">
    <w:name w:val="odd6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infomsg">
    <w:name w:val="infomsg"/>
    <w:basedOn w:val="ae"/>
    <w:rsid w:val="00DF7E9F"/>
    <w:pPr>
      <w:spacing w:before="120"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30">
    <w:name w:val="aboutpubmed13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19">
    <w:name w:val="pubmed_print_logo11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18">
    <w:name w:val="displaybar_text21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19">
    <w:name w:val="displaybar_text21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198">
    <w:name w:val="numitems19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199">
    <w:name w:val="numitems19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4">
    <w:name w:val="right19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5">
    <w:name w:val="right19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3">
    <w:name w:val="tabs6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7">
    <w:name w:val="leftfix5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89">
    <w:name w:val="box8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0">
    <w:name w:val="box9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4">
    <w:name w:val="odd6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4">
    <w:name w:val="odd_selected3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3">
    <w:name w:val="ev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2">
    <w:name w:val="ev_selected3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5">
    <w:name w:val="odd6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1">
    <w:name w:val="aboutpubmed13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0">
    <w:name w:val="pubmed_print_logo12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0">
    <w:name w:val="displaybar_text22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1">
    <w:name w:val="displaybar_text22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0">
    <w:name w:val="numitems20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1">
    <w:name w:val="numitems20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6">
    <w:name w:val="right19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7">
    <w:name w:val="right19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4">
    <w:name w:val="tabs6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8">
    <w:name w:val="leftfix5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1">
    <w:name w:val="box9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2">
    <w:name w:val="box9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6">
    <w:name w:val="odd6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5">
    <w:name w:val="odd_selected3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4">
    <w:name w:val="ev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3">
    <w:name w:val="ev_selected3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7">
    <w:name w:val="odd6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2">
    <w:name w:val="aboutpubmed13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1">
    <w:name w:val="pubmed_print_logo12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2">
    <w:name w:val="displaybar_text22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3">
    <w:name w:val="displaybar_text22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2">
    <w:name w:val="numitems20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3">
    <w:name w:val="numitems20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198">
    <w:name w:val="right19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199">
    <w:name w:val="right19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5">
    <w:name w:val="tabs6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59">
    <w:name w:val="leftfix5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3">
    <w:name w:val="box9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4">
    <w:name w:val="box9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68">
    <w:name w:val="odd6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6">
    <w:name w:val="odd_selected3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5">
    <w:name w:val="ev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4">
    <w:name w:val="ev_selected3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69">
    <w:name w:val="odd6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3">
    <w:name w:val="aboutpubmed13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2">
    <w:name w:val="pubmed_print_logo12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4">
    <w:name w:val="displaybar_text22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5">
    <w:name w:val="displaybar_text22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4">
    <w:name w:val="numitems20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5">
    <w:name w:val="numitems20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0">
    <w:name w:val="right20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1">
    <w:name w:val="right20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6">
    <w:name w:val="tabs6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0">
    <w:name w:val="leftfix6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5">
    <w:name w:val="box9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6">
    <w:name w:val="box9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0">
    <w:name w:val="odd7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7">
    <w:name w:val="odd_selected3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6">
    <w:name w:val="ev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5">
    <w:name w:val="ev_selected3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1">
    <w:name w:val="odd7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4">
    <w:name w:val="aboutpubmed13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3">
    <w:name w:val="pubmed_print_logo12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6">
    <w:name w:val="displaybar_text22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7">
    <w:name w:val="displaybar_text22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6">
    <w:name w:val="numitems20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7">
    <w:name w:val="numitems20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2">
    <w:name w:val="right20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3">
    <w:name w:val="right20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7">
    <w:name w:val="tabs6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1">
    <w:name w:val="leftfix6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7">
    <w:name w:val="box9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98">
    <w:name w:val="box9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2">
    <w:name w:val="odd7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8">
    <w:name w:val="odd_selected3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7">
    <w:name w:val="ev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6">
    <w:name w:val="ev_selected3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3">
    <w:name w:val="odd7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5">
    <w:name w:val="aboutpubmed13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4">
    <w:name w:val="pubmed_print_logo12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28">
    <w:name w:val="displaybar_text22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29">
    <w:name w:val="displaybar_text22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08">
    <w:name w:val="numitems20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09">
    <w:name w:val="numitems20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4">
    <w:name w:val="right20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5">
    <w:name w:val="right20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8">
    <w:name w:val="tabs6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2">
    <w:name w:val="leftfix6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99">
    <w:name w:val="box9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0">
    <w:name w:val="box10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4">
    <w:name w:val="odd7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39">
    <w:name w:val="odd_selected3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8">
    <w:name w:val="ev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7">
    <w:name w:val="ev_selected3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5">
    <w:name w:val="odd7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6">
    <w:name w:val="aboutpubmed13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5">
    <w:name w:val="pubmed_print_logo12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0">
    <w:name w:val="displaybar_text23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1">
    <w:name w:val="displaybar_text23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0">
    <w:name w:val="numitems21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1">
    <w:name w:val="numitems21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6">
    <w:name w:val="right20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7">
    <w:name w:val="right20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69">
    <w:name w:val="tabs6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3">
    <w:name w:val="leftfix6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1">
    <w:name w:val="box10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2">
    <w:name w:val="box10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6">
    <w:name w:val="odd7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0">
    <w:name w:val="odd_selected4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39">
    <w:name w:val="ev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8">
    <w:name w:val="ev_selected3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7">
    <w:name w:val="odd7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7">
    <w:name w:val="aboutpubmed13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6">
    <w:name w:val="pubmed_print_logo12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2">
    <w:name w:val="displaybar_text23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3">
    <w:name w:val="displaybar_text23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2">
    <w:name w:val="numitems21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3">
    <w:name w:val="numitems21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08">
    <w:name w:val="right20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09">
    <w:name w:val="right20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0">
    <w:name w:val="tabs7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4">
    <w:name w:val="leftfix6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3">
    <w:name w:val="box10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4">
    <w:name w:val="box10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78">
    <w:name w:val="odd7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1">
    <w:name w:val="odd_selected4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0">
    <w:name w:val="ev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39">
    <w:name w:val="ev_selected3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79">
    <w:name w:val="odd7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8">
    <w:name w:val="aboutpubmed13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7">
    <w:name w:val="pubmed_print_logo12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4">
    <w:name w:val="displaybar_text23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5">
    <w:name w:val="displaybar_text23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4">
    <w:name w:val="numitems21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5">
    <w:name w:val="numitems21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0">
    <w:name w:val="right21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1">
    <w:name w:val="right21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1">
    <w:name w:val="tabs7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5">
    <w:name w:val="leftfix6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5">
    <w:name w:val="box10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6">
    <w:name w:val="box10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0">
    <w:name w:val="odd8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2">
    <w:name w:val="odd_selected4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1">
    <w:name w:val="ev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0">
    <w:name w:val="ev_selected4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1">
    <w:name w:val="odd8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39">
    <w:name w:val="aboutpubmed13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8">
    <w:name w:val="pubmed_print_logo12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6">
    <w:name w:val="displaybar_text23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7">
    <w:name w:val="displaybar_text23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6">
    <w:name w:val="numitems21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7">
    <w:name w:val="numitems21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2">
    <w:name w:val="right21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3">
    <w:name w:val="right21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2">
    <w:name w:val="tabs7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6">
    <w:name w:val="leftfix6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7">
    <w:name w:val="box10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08">
    <w:name w:val="box10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2">
    <w:name w:val="odd8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3">
    <w:name w:val="odd_selected4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2">
    <w:name w:val="ev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1">
    <w:name w:val="ev_selected4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3">
    <w:name w:val="odd8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0">
    <w:name w:val="aboutpubmed14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29">
    <w:name w:val="pubmed_print_logo12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38">
    <w:name w:val="displaybar_text23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39">
    <w:name w:val="displaybar_text23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18">
    <w:name w:val="numitems21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19">
    <w:name w:val="numitems21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4">
    <w:name w:val="right21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5">
    <w:name w:val="right21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3">
    <w:name w:val="tabs7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7">
    <w:name w:val="leftfix6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09">
    <w:name w:val="box10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0">
    <w:name w:val="box11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4">
    <w:name w:val="odd8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4">
    <w:name w:val="odd_selected4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3">
    <w:name w:val="ev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2">
    <w:name w:val="ev_selected4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5">
    <w:name w:val="odd8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1">
    <w:name w:val="aboutpubmed14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0">
    <w:name w:val="pubmed_print_logo13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0">
    <w:name w:val="displaybar_text24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1">
    <w:name w:val="displaybar_text24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0">
    <w:name w:val="numitems22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1">
    <w:name w:val="numitems22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6">
    <w:name w:val="right21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7">
    <w:name w:val="right21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4">
    <w:name w:val="tabs7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8">
    <w:name w:val="leftfix6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1">
    <w:name w:val="box11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2">
    <w:name w:val="box11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6">
    <w:name w:val="odd8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5">
    <w:name w:val="odd_selected4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4">
    <w:name w:val="ev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3">
    <w:name w:val="ev_selected4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7">
    <w:name w:val="odd8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2">
    <w:name w:val="aboutpubmed142"/>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1">
    <w:name w:val="pubmed_print_logo131"/>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2">
    <w:name w:val="displaybar_text24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3">
    <w:name w:val="displaybar_text24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2">
    <w:name w:val="numitems22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3">
    <w:name w:val="numitems22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18">
    <w:name w:val="right21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19">
    <w:name w:val="right21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5">
    <w:name w:val="tabs75"/>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69">
    <w:name w:val="leftfix69"/>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3">
    <w:name w:val="box11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4">
    <w:name w:val="box11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88">
    <w:name w:val="odd8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6">
    <w:name w:val="odd_selected46"/>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5">
    <w:name w:val="ev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4">
    <w:name w:val="ev_selected44"/>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89">
    <w:name w:val="odd8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3">
    <w:name w:val="aboutpubmed143"/>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2">
    <w:name w:val="pubmed_print_logo132"/>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4">
    <w:name w:val="displaybar_text24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5">
    <w:name w:val="displaybar_text24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4">
    <w:name w:val="numitems22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5">
    <w:name w:val="numitems22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0">
    <w:name w:val="right22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1">
    <w:name w:val="right22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6">
    <w:name w:val="tabs76"/>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0">
    <w:name w:val="leftfix70"/>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5">
    <w:name w:val="box11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6">
    <w:name w:val="box11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0">
    <w:name w:val="odd9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7">
    <w:name w:val="odd_selected47"/>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6">
    <w:name w:val="ev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5">
    <w:name w:val="ev_selected45"/>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1">
    <w:name w:val="odd9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4">
    <w:name w:val="aboutpubmed144"/>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3">
    <w:name w:val="pubmed_print_logo133"/>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6">
    <w:name w:val="displaybar_text24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7">
    <w:name w:val="displaybar_text24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6">
    <w:name w:val="numitems22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7">
    <w:name w:val="numitems22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2">
    <w:name w:val="right22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3">
    <w:name w:val="right22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7">
    <w:name w:val="tabs77"/>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1">
    <w:name w:val="leftfix71"/>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7">
    <w:name w:val="box11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18">
    <w:name w:val="box11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2">
    <w:name w:val="odd9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8">
    <w:name w:val="odd_selected48"/>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7">
    <w:name w:val="ev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6">
    <w:name w:val="ev_selected46"/>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3">
    <w:name w:val="odd9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5">
    <w:name w:val="aboutpubmed145"/>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4">
    <w:name w:val="pubmed_print_logo134"/>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48">
    <w:name w:val="displaybar_text24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49">
    <w:name w:val="displaybar_text24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28">
    <w:name w:val="numitems22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29">
    <w:name w:val="numitems22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4">
    <w:name w:val="right22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5">
    <w:name w:val="right22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8">
    <w:name w:val="tabs78"/>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2">
    <w:name w:val="leftfix72"/>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19">
    <w:name w:val="box11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0">
    <w:name w:val="box12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4">
    <w:name w:val="odd9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49">
    <w:name w:val="odd_selected49"/>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8">
    <w:name w:val="ev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7">
    <w:name w:val="ev_selected47"/>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5">
    <w:name w:val="odd9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aboutpubmed146">
    <w:name w:val="aboutpubmed146"/>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5">
    <w:name w:val="pubmed_print_logo135"/>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0">
    <w:name w:val="displaybar_text25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1">
    <w:name w:val="displaybar_text25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0">
    <w:name w:val="numitems23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1">
    <w:name w:val="numitems23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6">
    <w:name w:val="right22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7">
    <w:name w:val="right22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79">
    <w:name w:val="tabs79"/>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3">
    <w:name w:val="leftfix73"/>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1">
    <w:name w:val="box12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2">
    <w:name w:val="box12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6">
    <w:name w:val="odd9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0">
    <w:name w:val="odd_selected50"/>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49">
    <w:name w:val="ev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8">
    <w:name w:val="ev_selected48"/>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7">
    <w:name w:val="odd9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
    <w:name w:val="searchbar_text"/>
    <w:basedOn w:val="ae"/>
    <w:rsid w:val="00DF7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boutpubmed147">
    <w:name w:val="aboutpubmed147"/>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6">
    <w:name w:val="pubmed_print_logo136"/>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2">
    <w:name w:val="displaybar_text252"/>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3">
    <w:name w:val="displaybar_text253"/>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2">
    <w:name w:val="numitems232"/>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3">
    <w:name w:val="numitems233"/>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28">
    <w:name w:val="right228"/>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29">
    <w:name w:val="right229"/>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0">
    <w:name w:val="tabs80"/>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4">
    <w:name w:val="leftfix74"/>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3">
    <w:name w:val="box123"/>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4">
    <w:name w:val="box124"/>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98">
    <w:name w:val="odd98"/>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1">
    <w:name w:val="odd_selected51"/>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0">
    <w:name w:val="ev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49">
    <w:name w:val="ev_selected49"/>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99">
    <w:name w:val="odd99"/>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1">
    <w:name w:val="searchbar_text1"/>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8">
    <w:name w:val="aboutpubmed148"/>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7">
    <w:name w:val="pubmed_print_logo137"/>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4">
    <w:name w:val="displaybar_text254"/>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5">
    <w:name w:val="displaybar_text255"/>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4">
    <w:name w:val="numitems234"/>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5">
    <w:name w:val="numitems235"/>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0">
    <w:name w:val="right230"/>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1">
    <w:name w:val="right231"/>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1">
    <w:name w:val="tabs81"/>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5">
    <w:name w:val="leftfix75"/>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5">
    <w:name w:val="box125"/>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6">
    <w:name w:val="box126"/>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0">
    <w:name w:val="odd100"/>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2">
    <w:name w:val="odd_selected52"/>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1">
    <w:name w:val="ev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0">
    <w:name w:val="ev_selected50"/>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1">
    <w:name w:val="odd101"/>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2">
    <w:name w:val="searchbar_text2"/>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49">
    <w:name w:val="aboutpubmed149"/>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8">
    <w:name w:val="pubmed_print_logo138"/>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6">
    <w:name w:val="displaybar_text256"/>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7">
    <w:name w:val="displaybar_text257"/>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6">
    <w:name w:val="numitems236"/>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7">
    <w:name w:val="numitems237"/>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2">
    <w:name w:val="right232"/>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3">
    <w:name w:val="right233"/>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2">
    <w:name w:val="tabs82"/>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6">
    <w:name w:val="leftfix76"/>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7">
    <w:name w:val="box127"/>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28">
    <w:name w:val="box128"/>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2">
    <w:name w:val="odd102"/>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3">
    <w:name w:val="odd_selected53"/>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2">
    <w:name w:val="ev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1">
    <w:name w:val="ev_selected51"/>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3">
    <w:name w:val="odd103"/>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3">
    <w:name w:val="searchbar_text3"/>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0">
    <w:name w:val="aboutpubmed150"/>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39">
    <w:name w:val="pubmed_print_logo139"/>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58">
    <w:name w:val="displaybar_text258"/>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59">
    <w:name w:val="displaybar_text259"/>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38">
    <w:name w:val="numitems238"/>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39">
    <w:name w:val="numitems239"/>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4">
    <w:name w:val="right234"/>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5">
    <w:name w:val="right235"/>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3">
    <w:name w:val="tabs83"/>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7">
    <w:name w:val="leftfix77"/>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29">
    <w:name w:val="box129"/>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0">
    <w:name w:val="box130"/>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4">
    <w:name w:val="odd104"/>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4">
    <w:name w:val="odd_selected54"/>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3">
    <w:name w:val="ev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2">
    <w:name w:val="ev_selected52"/>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5">
    <w:name w:val="odd105"/>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4">
    <w:name w:val="searchbar_text4"/>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aboutpubmed151">
    <w:name w:val="aboutpubmed151"/>
    <w:basedOn w:val="ae"/>
    <w:rsid w:val="00DF7E9F"/>
    <w:pPr>
      <w:spacing w:before="100" w:beforeAutospacing="1" w:after="100" w:afterAutospacing="1" w:line="240" w:lineRule="auto"/>
    </w:pPr>
    <w:rPr>
      <w:rFonts w:ascii="Times New Roman" w:eastAsia="Times New Roman" w:hAnsi="Times New Roman" w:cs="Times New Roman"/>
      <w:lang w:val="uk-UA" w:eastAsia="uk-UA"/>
    </w:rPr>
  </w:style>
  <w:style w:type="paragraph" w:customStyle="1" w:styleId="pubmedprintlogo140">
    <w:name w:val="pubmed_print_logo140"/>
    <w:basedOn w:val="ae"/>
    <w:rsid w:val="00DF7E9F"/>
    <w:pPr>
      <w:spacing w:before="72" w:after="72" w:line="240" w:lineRule="auto"/>
      <w:ind w:left="72" w:right="72"/>
    </w:pPr>
    <w:rPr>
      <w:rFonts w:ascii="Times New Roman" w:eastAsia="Times New Roman" w:hAnsi="Times New Roman" w:cs="Times New Roman"/>
      <w:sz w:val="24"/>
      <w:szCs w:val="24"/>
      <w:lang w:val="uk-UA" w:eastAsia="uk-UA"/>
    </w:rPr>
  </w:style>
  <w:style w:type="paragraph" w:customStyle="1" w:styleId="displaybartext260">
    <w:name w:val="displaybar_text260"/>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displaybartext261">
    <w:name w:val="displaybar_text261"/>
    <w:basedOn w:val="ae"/>
    <w:rsid w:val="00DF7E9F"/>
    <w:pPr>
      <w:spacing w:before="100" w:beforeAutospacing="1" w:after="100" w:afterAutospacing="1" w:line="240" w:lineRule="auto"/>
      <w:ind w:left="120" w:right="120"/>
    </w:pPr>
    <w:rPr>
      <w:rFonts w:ascii="Times New Roman" w:eastAsia="Times New Roman" w:hAnsi="Times New Roman" w:cs="Times New Roman"/>
      <w:sz w:val="19"/>
      <w:szCs w:val="19"/>
      <w:lang w:val="uk-UA" w:eastAsia="uk-UA"/>
    </w:rPr>
  </w:style>
  <w:style w:type="paragraph" w:customStyle="1" w:styleId="numitems240">
    <w:name w:val="numitems240"/>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numitems241">
    <w:name w:val="numitems241"/>
    <w:basedOn w:val="ae"/>
    <w:rsid w:val="00DF7E9F"/>
    <w:pPr>
      <w:spacing w:before="100" w:beforeAutospacing="1" w:after="100" w:afterAutospacing="1" w:line="240" w:lineRule="auto"/>
      <w:ind w:left="192"/>
    </w:pPr>
    <w:rPr>
      <w:rFonts w:ascii="Times New Roman" w:eastAsia="Times New Roman" w:hAnsi="Times New Roman" w:cs="Times New Roman"/>
      <w:sz w:val="24"/>
      <w:szCs w:val="24"/>
      <w:lang w:val="uk-UA" w:eastAsia="uk-UA"/>
    </w:rPr>
  </w:style>
  <w:style w:type="paragraph" w:customStyle="1" w:styleId="right236">
    <w:name w:val="right236"/>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right237">
    <w:name w:val="right237"/>
    <w:basedOn w:val="ae"/>
    <w:rsid w:val="00DF7E9F"/>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tabs84">
    <w:name w:val="tabs84"/>
    <w:basedOn w:val="ae"/>
    <w:rsid w:val="00DF7E9F"/>
    <w:pPr>
      <w:shd w:val="clear" w:color="auto" w:fill="CCCCCC"/>
      <w:spacing w:before="100" w:beforeAutospacing="1" w:after="100" w:afterAutospacing="1" w:line="240" w:lineRule="auto"/>
      <w:ind w:left="160"/>
    </w:pPr>
    <w:rPr>
      <w:rFonts w:ascii="Times New Roman" w:eastAsia="Times New Roman" w:hAnsi="Times New Roman" w:cs="Times New Roman"/>
      <w:sz w:val="20"/>
      <w:szCs w:val="20"/>
      <w:lang w:val="uk-UA" w:eastAsia="uk-UA"/>
    </w:rPr>
  </w:style>
  <w:style w:type="paragraph" w:customStyle="1" w:styleId="leftfix78">
    <w:name w:val="leftfix78"/>
    <w:basedOn w:val="ae"/>
    <w:rsid w:val="00DF7E9F"/>
    <w:pPr>
      <w:shd w:val="clear" w:color="auto" w:fill="CCCCCC"/>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ox131">
    <w:name w:val="box131"/>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300" w:line="240" w:lineRule="auto"/>
    </w:pPr>
    <w:rPr>
      <w:rFonts w:ascii="Times New Roman" w:eastAsia="Times New Roman" w:hAnsi="Times New Roman" w:cs="Times New Roman"/>
      <w:sz w:val="24"/>
      <w:szCs w:val="24"/>
      <w:lang w:val="uk-UA" w:eastAsia="uk-UA"/>
    </w:rPr>
  </w:style>
  <w:style w:type="paragraph" w:customStyle="1" w:styleId="box132">
    <w:name w:val="box132"/>
    <w:basedOn w:val="ae"/>
    <w:rsid w:val="00DF7E9F"/>
    <w:pPr>
      <w:pBdr>
        <w:top w:val="single" w:sz="8" w:space="1" w:color="A1A5A9"/>
        <w:left w:val="single" w:sz="8" w:space="1" w:color="A1A5A9"/>
        <w:bottom w:val="single" w:sz="8" w:space="1" w:color="A1A5A9"/>
        <w:right w:val="single" w:sz="8" w:space="1" w:color="A1A5A9"/>
      </w:pBdr>
      <w:shd w:val="clear" w:color="auto" w:fill="FFFFFF"/>
      <w:spacing w:after="0" w:line="240" w:lineRule="auto"/>
    </w:pPr>
    <w:rPr>
      <w:rFonts w:ascii="Times New Roman" w:eastAsia="Times New Roman" w:hAnsi="Times New Roman" w:cs="Times New Roman"/>
      <w:sz w:val="24"/>
      <w:szCs w:val="24"/>
      <w:lang w:val="uk-UA" w:eastAsia="uk-UA"/>
    </w:rPr>
  </w:style>
  <w:style w:type="paragraph" w:customStyle="1" w:styleId="odd106">
    <w:name w:val="odd106"/>
    <w:basedOn w:val="ae"/>
    <w:rsid w:val="00DF7E9F"/>
    <w:pPr>
      <w:shd w:val="clear" w:color="auto" w:fill="F4F4F4"/>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oddselected55">
    <w:name w:val="odd_selected55"/>
    <w:basedOn w:val="ae"/>
    <w:rsid w:val="00DF7E9F"/>
    <w:pPr>
      <w:shd w:val="clear" w:color="auto" w:fill="F4F4F4"/>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ev54">
    <w:name w:val="ev54"/>
    <w:basedOn w:val="ae"/>
    <w:rsid w:val="00DF7E9F"/>
    <w:pPr>
      <w:shd w:val="clear" w:color="auto"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evselected53">
    <w:name w:val="ev_selected53"/>
    <w:basedOn w:val="ae"/>
    <w:rsid w:val="00DF7E9F"/>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odd107">
    <w:name w:val="odd107"/>
    <w:basedOn w:val="ae"/>
    <w:rsid w:val="00DF7E9F"/>
    <w:pPr>
      <w:shd w:val="clear" w:color="auto" w:fill="F4F4F4"/>
      <w:spacing w:before="20" w:after="100" w:line="240" w:lineRule="auto"/>
    </w:pPr>
    <w:rPr>
      <w:rFonts w:ascii="Times New Roman" w:eastAsia="Times New Roman" w:hAnsi="Times New Roman" w:cs="Times New Roman"/>
      <w:sz w:val="24"/>
      <w:szCs w:val="24"/>
      <w:lang w:val="uk-UA" w:eastAsia="uk-UA"/>
    </w:rPr>
  </w:style>
  <w:style w:type="paragraph" w:customStyle="1" w:styleId="searchbartext5">
    <w:name w:val="searchbar_text5"/>
    <w:basedOn w:val="ae"/>
    <w:rsid w:val="00DF7E9F"/>
    <w:pPr>
      <w:spacing w:before="100" w:beforeAutospacing="1" w:after="100" w:afterAutospacing="1" w:line="240" w:lineRule="auto"/>
      <w:ind w:left="120" w:right="120"/>
    </w:pPr>
    <w:rPr>
      <w:rFonts w:ascii="Times New Roman" w:eastAsia="Times New Roman" w:hAnsi="Times New Roman" w:cs="Times New Roman"/>
      <w:sz w:val="24"/>
      <w:szCs w:val="24"/>
      <w:lang w:val="uk-UA" w:eastAsia="uk-UA"/>
    </w:rPr>
  </w:style>
  <w:style w:type="paragraph" w:customStyle="1" w:styleId="137">
    <w:name w:val="Обычный13"/>
    <w:rsid w:val="00AF71E0"/>
    <w:pPr>
      <w:snapToGrid w:val="0"/>
      <w:spacing w:before="100" w:after="100" w:line="240" w:lineRule="auto"/>
    </w:pPr>
    <w:rPr>
      <w:rFonts w:ascii="Times New Roman" w:eastAsia="Times New Roman" w:hAnsi="Times New Roman" w:cs="Times New Roman"/>
      <w:sz w:val="24"/>
      <w:szCs w:val="20"/>
      <w:lang w:val="uk-UA" w:eastAsia="ru-RU"/>
    </w:rPr>
  </w:style>
  <w:style w:type="paragraph" w:customStyle="1" w:styleId="5f9">
    <w:name w:val="Основной текст5"/>
    <w:basedOn w:val="ae"/>
    <w:rsid w:val="00AF71E0"/>
    <w:pPr>
      <w:widowControl w:val="0"/>
      <w:snapToGrid w:val="0"/>
      <w:spacing w:after="0" w:line="240" w:lineRule="auto"/>
      <w:jc w:val="center"/>
    </w:pPr>
    <w:rPr>
      <w:rFonts w:ascii="@Antiqua" w:eastAsia="Times New Roman" w:hAnsi="@Antiqua" w:cs="Times New Roman"/>
      <w:sz w:val="26"/>
      <w:szCs w:val="20"/>
      <w:lang w:val="uk-UA" w:eastAsia="ru-RU"/>
    </w:rPr>
  </w:style>
  <w:style w:type="paragraph" w:customStyle="1" w:styleId="263">
    <w:name w:val="Заголовок 26"/>
    <w:basedOn w:val="137"/>
    <w:next w:val="137"/>
    <w:rsid w:val="00AF71E0"/>
    <w:pPr>
      <w:keepNext/>
      <w:widowControl w:val="0"/>
      <w:spacing w:before="0" w:after="0"/>
      <w:jc w:val="center"/>
    </w:pPr>
    <w:rPr>
      <w:b/>
      <w:sz w:val="22"/>
    </w:rPr>
  </w:style>
  <w:style w:type="paragraph" w:customStyle="1" w:styleId="4ff0">
    <w:name w:val="Верхний колонтитул4"/>
    <w:basedOn w:val="ae"/>
    <w:rsid w:val="00AF71E0"/>
    <w:pPr>
      <w:widowControl w:val="0"/>
      <w:tabs>
        <w:tab w:val="center" w:pos="4536"/>
        <w:tab w:val="right" w:pos="9072"/>
      </w:tabs>
      <w:snapToGrid w:val="0"/>
      <w:spacing w:after="0" w:line="240" w:lineRule="auto"/>
    </w:pPr>
    <w:rPr>
      <w:rFonts w:ascii="HelvDL" w:eastAsia="Times New Roman" w:hAnsi="HelvDL" w:cs="Times New Roman"/>
      <w:sz w:val="24"/>
      <w:szCs w:val="20"/>
      <w:lang w:val="uk-UA" w:eastAsia="ru-RU"/>
    </w:rPr>
  </w:style>
  <w:style w:type="character" w:customStyle="1" w:styleId="172">
    <w:name w:val="Основной шрифт абзаца17"/>
    <w:rsid w:val="00AF71E0"/>
  </w:style>
  <w:style w:type="paragraph" w:customStyle="1" w:styleId="282">
    <w:name w:val="Основной текст с отступом 28"/>
    <w:basedOn w:val="ae"/>
    <w:link w:val="BodyTextIndent2"/>
    <w:rsid w:val="00AF71E0"/>
    <w:pPr>
      <w:spacing w:after="0" w:line="360" w:lineRule="auto"/>
      <w:ind w:firstLine="720"/>
    </w:pPr>
    <w:rPr>
      <w:rFonts w:ascii="Times New Roman" w:eastAsia="Times New Roman" w:hAnsi="Times New Roman" w:cs="Times New Roman"/>
      <w:sz w:val="24"/>
      <w:szCs w:val="20"/>
      <w:lang w:val="uk-UA" w:eastAsia="ru-RU"/>
    </w:rPr>
  </w:style>
  <w:style w:type="paragraph" w:customStyle="1" w:styleId="291">
    <w:name w:val="Основной текст 29"/>
    <w:basedOn w:val="ae"/>
    <w:rsid w:val="00AF71E0"/>
    <w:pPr>
      <w:spacing w:after="0" w:line="360" w:lineRule="auto"/>
      <w:ind w:firstLine="720"/>
      <w:jc w:val="both"/>
    </w:pPr>
    <w:rPr>
      <w:rFonts w:ascii="Times New Roman" w:eastAsia="Times New Roman" w:hAnsi="Times New Roman" w:cs="Times New Roman"/>
      <w:sz w:val="24"/>
      <w:szCs w:val="20"/>
      <w:lang w:val="uk-UA" w:eastAsia="ru-RU"/>
    </w:rPr>
  </w:style>
  <w:style w:type="character" w:customStyle="1" w:styleId="accented">
    <w:name w:val="accented"/>
    <w:basedOn w:val="af"/>
    <w:rsid w:val="0044405A"/>
  </w:style>
  <w:style w:type="character" w:customStyle="1" w:styleId="volume3">
    <w:name w:val="volume3"/>
    <w:basedOn w:val="af"/>
    <w:rsid w:val="0044405A"/>
  </w:style>
  <w:style w:type="character" w:customStyle="1" w:styleId="3ff6">
    <w:name w:val="Выделение3"/>
    <w:basedOn w:val="af"/>
    <w:rsid w:val="00F50ED9"/>
    <w:rPr>
      <w:i/>
      <w:sz w:val="20"/>
    </w:rPr>
  </w:style>
  <w:style w:type="character" w:customStyle="1" w:styleId="1fffff4">
    <w:name w:val="Текст1 Знак"/>
    <w:basedOn w:val="af"/>
    <w:rsid w:val="00B3593F"/>
    <w:rPr>
      <w:sz w:val="21"/>
      <w:szCs w:val="21"/>
      <w:lang w:val="uk-UA" w:eastAsia="x-none"/>
    </w:rPr>
  </w:style>
  <w:style w:type="character" w:customStyle="1" w:styleId="rvts32">
    <w:name w:val="rvts32"/>
    <w:basedOn w:val="af"/>
    <w:rsid w:val="00687327"/>
    <w:rPr>
      <w:rFonts w:ascii="Times New Roman" w:hAnsi="Times New Roman" w:cs="Times New Roman"/>
      <w:b/>
      <w:bCs/>
      <w:sz w:val="22"/>
      <w:szCs w:val="22"/>
    </w:rPr>
  </w:style>
  <w:style w:type="character" w:customStyle="1" w:styleId="rvts36">
    <w:name w:val="rvts36"/>
    <w:basedOn w:val="af"/>
    <w:rsid w:val="00687327"/>
    <w:rPr>
      <w:rFonts w:ascii="Times New Roman" w:hAnsi="Times New Roman" w:cs="Times New Roman"/>
    </w:rPr>
  </w:style>
  <w:style w:type="paragraph" w:customStyle="1" w:styleId="affffffffffffffffffff4">
    <w:name w:val="Âåðõíèé êîëîíòèòóë"/>
    <w:basedOn w:val="ae"/>
    <w:uiPriority w:val="99"/>
    <w:rsid w:val="00025F4A"/>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ffffffffffffffff5">
    <w:name w:val=".......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f7">
    <w:name w:val="........ ..... 3"/>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9">
    <w:name w:val="........ ..... 2"/>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6">
    <w:name w:val="........ ..... . ........"/>
    <w:basedOn w:val="ae"/>
    <w:next w:val="ae"/>
    <w:uiPriority w:val="99"/>
    <w:rsid w:val="00025F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fff7">
    <w:name w:val="Краткий обратный адрес"/>
    <w:basedOn w:val="ae"/>
    <w:uiPriority w:val="99"/>
    <w:rsid w:val="00025F4A"/>
    <w:pPr>
      <w:spacing w:after="0" w:line="240" w:lineRule="auto"/>
    </w:pPr>
    <w:rPr>
      <w:rFonts w:ascii="Times New Roman" w:eastAsia="Times New Roman" w:hAnsi="Times New Roman" w:cs="Times New Roman"/>
      <w:sz w:val="28"/>
      <w:szCs w:val="28"/>
      <w:lang w:eastAsia="ru-RU"/>
    </w:rPr>
  </w:style>
  <w:style w:type="character" w:customStyle="1" w:styleId="affffffffffffffffffff8">
    <w:name w:val="íîìåð ñòðàíèöû"/>
    <w:basedOn w:val="1fffff5"/>
    <w:uiPriority w:val="99"/>
    <w:rsid w:val="00025F4A"/>
    <w:rPr>
      <w:sz w:val="20"/>
      <w:szCs w:val="20"/>
    </w:rPr>
  </w:style>
  <w:style w:type="character" w:customStyle="1" w:styleId="1fffff5">
    <w:name w:val="Îñíîâíîé øðèôò àáçàöà1"/>
    <w:uiPriority w:val="99"/>
    <w:rsid w:val="00025F4A"/>
    <w:rPr>
      <w:sz w:val="20"/>
      <w:szCs w:val="20"/>
    </w:rPr>
  </w:style>
  <w:style w:type="paragraph" w:customStyle="1" w:styleId="CM8">
    <w:name w:val="CM8"/>
    <w:basedOn w:val="ae"/>
    <w:next w:val="ae"/>
    <w:uiPriority w:val="99"/>
    <w:rsid w:val="00025F4A"/>
    <w:pPr>
      <w:widowControl w:val="0"/>
      <w:autoSpaceDE w:val="0"/>
      <w:autoSpaceDN w:val="0"/>
      <w:adjustRightInd w:val="0"/>
      <w:spacing w:after="0" w:line="196" w:lineRule="atLeast"/>
    </w:pPr>
    <w:rPr>
      <w:rFonts w:ascii="AMHNP L+ Adv Gill San" w:eastAsia="Times New Roman" w:hAnsi="AMHNP L+ Adv Gill San" w:cs="AMHNP L+ Adv Gill San"/>
      <w:sz w:val="24"/>
      <w:szCs w:val="24"/>
      <w:lang w:eastAsia="ru-RU"/>
    </w:rPr>
  </w:style>
  <w:style w:type="paragraph" w:customStyle="1" w:styleId="CM18">
    <w:name w:val="CM18"/>
    <w:basedOn w:val="ae"/>
    <w:next w:val="ae"/>
    <w:uiPriority w:val="99"/>
    <w:rsid w:val="00025F4A"/>
    <w:pPr>
      <w:widowControl w:val="0"/>
      <w:autoSpaceDE w:val="0"/>
      <w:autoSpaceDN w:val="0"/>
      <w:adjustRightInd w:val="0"/>
      <w:spacing w:after="410" w:line="240" w:lineRule="auto"/>
    </w:pPr>
    <w:rPr>
      <w:rFonts w:ascii="AMHNP L+ Adv Gill San" w:eastAsia="Times New Roman" w:hAnsi="AMHNP L+ Adv Gill San" w:cs="AMHNP L+ Adv Gill San"/>
      <w:sz w:val="24"/>
      <w:szCs w:val="24"/>
      <w:lang w:eastAsia="ru-RU"/>
    </w:rPr>
  </w:style>
  <w:style w:type="paragraph" w:customStyle="1" w:styleId="9e">
    <w:name w:val="Основной текст с отступом9"/>
    <w:basedOn w:val="ae"/>
    <w:rsid w:val="00931EC9"/>
    <w:pPr>
      <w:autoSpaceDN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fffffffffffffffff9">
    <w:name w:val="Знак Знак Знак Знак"/>
    <w:aliases w:val=" Знак Знак Знак Знак Знак Знак Знак"/>
    <w:basedOn w:val="af"/>
    <w:rsid w:val="006E36D3"/>
    <w:rPr>
      <w:rFonts w:ascii="Cambria" w:hAnsi="Cambria"/>
      <w:b/>
      <w:bCs/>
      <w:kern w:val="32"/>
      <w:sz w:val="32"/>
      <w:szCs w:val="32"/>
      <w:lang w:val="lt-LT" w:eastAsia="lt-LT" w:bidi="ar-SA"/>
    </w:rPr>
  </w:style>
  <w:style w:type="character" w:customStyle="1" w:styleId="3ff8">
    <w:name w:val="Знак3 Знак Знак Знак Знак"/>
    <w:aliases w:val=" Знак3 Знак"/>
    <w:basedOn w:val="af"/>
    <w:rsid w:val="006E36D3"/>
    <w:rPr>
      <w:sz w:val="24"/>
      <w:szCs w:val="24"/>
      <w:lang w:val="lt-LT" w:eastAsia="lt-LT" w:bidi="ar-SA"/>
    </w:rPr>
  </w:style>
  <w:style w:type="paragraph" w:customStyle="1" w:styleId="affffffffffffffffffffa">
    <w:name w:val="??????? Знак"/>
    <w:rsid w:val="006E36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fffffffffffffffffffb">
    <w:name w:val="??????? Знак Знак"/>
    <w:basedOn w:val="af"/>
    <w:rsid w:val="006E36D3"/>
    <w:rPr>
      <w:noProof w:val="0"/>
      <w:sz w:val="24"/>
      <w:szCs w:val="24"/>
      <w:lang w:val="ru-RU" w:eastAsia="ru-RU" w:bidi="ar-SA"/>
    </w:rPr>
  </w:style>
  <w:style w:type="character" w:customStyle="1" w:styleId="2fffa">
    <w:name w:val="Знак2 Знак Знак Знак Знак"/>
    <w:basedOn w:val="af"/>
    <w:semiHidden/>
    <w:rsid w:val="006E36D3"/>
    <w:rPr>
      <w:lang w:val="lt-LT" w:eastAsia="lt-LT" w:bidi="ar-SA"/>
    </w:rPr>
  </w:style>
  <w:style w:type="character" w:customStyle="1" w:styleId="1fffff6">
    <w:name w:val="Знак1 Знак Знак Знак Знак"/>
    <w:aliases w:val=" Знак1 Знак"/>
    <w:basedOn w:val="af"/>
    <w:semiHidden/>
    <w:rsid w:val="006E36D3"/>
    <w:rPr>
      <w:lang w:val="lt-LT" w:eastAsia="lt-LT" w:bidi="ar-SA"/>
    </w:rPr>
  </w:style>
  <w:style w:type="character" w:customStyle="1" w:styleId="3ff9">
    <w:name w:val="Знак Знак3"/>
    <w:basedOn w:val="af"/>
    <w:rsid w:val="006E36D3"/>
    <w:rPr>
      <w:sz w:val="24"/>
      <w:szCs w:val="24"/>
      <w:lang w:val="lt-LT" w:eastAsia="lt-LT" w:bidi="ar-SA"/>
    </w:rPr>
  </w:style>
  <w:style w:type="character" w:customStyle="1" w:styleId="i">
    <w:name w:val="i"/>
    <w:basedOn w:val="af"/>
    <w:rsid w:val="006E36D3"/>
  </w:style>
  <w:style w:type="character" w:customStyle="1" w:styleId="pedigree">
    <w:name w:val="pedigree"/>
    <w:basedOn w:val="af"/>
    <w:rsid w:val="006E36D3"/>
  </w:style>
  <w:style w:type="character" w:customStyle="1" w:styleId="1fffff7">
    <w:name w:val="Знак Знак Знак1"/>
    <w:aliases w:val=" Знак Знак Знак Знак Знак1, Знак Знак Знак Знак Знак Знак Знак1"/>
    <w:basedOn w:val="af"/>
    <w:rsid w:val="00BD4E2F"/>
    <w:rPr>
      <w:rFonts w:ascii="Cambria" w:hAnsi="Cambria"/>
      <w:b/>
      <w:bCs/>
      <w:kern w:val="32"/>
      <w:sz w:val="32"/>
      <w:szCs w:val="32"/>
      <w:lang w:val="lt-LT" w:eastAsia="lt-LT" w:bidi="ar-SA"/>
    </w:rPr>
  </w:style>
  <w:style w:type="paragraph" w:customStyle="1" w:styleId="affffffffffffffffffffc">
    <w:name w:val="???????? ????? ? ????????"/>
    <w:basedOn w:val="ae"/>
    <w:rsid w:val="00BD4E2F"/>
    <w:pPr>
      <w:widowControl w:val="0"/>
      <w:overflowPunct w:val="0"/>
      <w:autoSpaceDE w:val="0"/>
      <w:autoSpaceDN w:val="0"/>
      <w:adjustRightInd w:val="0"/>
      <w:spacing w:after="0" w:line="240" w:lineRule="auto"/>
      <w:ind w:firstLine="748"/>
      <w:jc w:val="both"/>
      <w:textAlignment w:val="baseline"/>
    </w:pPr>
    <w:rPr>
      <w:rFonts w:ascii="Times New Roman" w:eastAsia="Times New Roman" w:hAnsi="Times New Roman" w:cs="Times New Roman"/>
      <w:sz w:val="28"/>
      <w:szCs w:val="20"/>
      <w:lang w:eastAsia="ru-RU"/>
    </w:rPr>
  </w:style>
  <w:style w:type="character" w:customStyle="1" w:styleId="6f2">
    <w:name w:val="Знак Знак6"/>
    <w:basedOn w:val="af"/>
    <w:rsid w:val="00B80F14"/>
    <w:rPr>
      <w:b/>
      <w:sz w:val="28"/>
      <w:lang w:val="uk-UA" w:eastAsia="ru-RU" w:bidi="ar-SA"/>
    </w:rPr>
  </w:style>
  <w:style w:type="character" w:customStyle="1" w:styleId="urf">
    <w:name w:val="urf"/>
    <w:basedOn w:val="af"/>
    <w:rsid w:val="0047071B"/>
  </w:style>
  <w:style w:type="character" w:customStyle="1" w:styleId="emphi">
    <w:name w:val="emph_i"/>
    <w:basedOn w:val="af"/>
    <w:rsid w:val="0047071B"/>
  </w:style>
  <w:style w:type="paragraph" w:customStyle="1" w:styleId="7f">
    <w:name w:val="Абзац списка7"/>
    <w:basedOn w:val="ae"/>
    <w:qFormat/>
    <w:rsid w:val="0047071B"/>
    <w:pPr>
      <w:bidi/>
      <w:spacing w:after="200" w:line="276" w:lineRule="auto"/>
      <w:ind w:left="720"/>
      <w:contextualSpacing/>
    </w:pPr>
    <w:rPr>
      <w:rFonts w:ascii="Calibri" w:eastAsia="Calibri" w:hAnsi="Calibri" w:cs="Arial"/>
      <w:lang w:val="en-US"/>
    </w:rPr>
  </w:style>
  <w:style w:type="paragraph" w:customStyle="1" w:styleId="traumadetails">
    <w:name w:val="traumadetails"/>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title">
    <w:name w:val="popuptitle"/>
    <w:basedOn w:val="ae"/>
    <w:rsid w:val="00470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01">
    <w:name w:val="highlight01"/>
    <w:basedOn w:val="af"/>
    <w:rsid w:val="0047071B"/>
    <w:rPr>
      <w:sz w:val="24"/>
      <w:szCs w:val="24"/>
      <w:shd w:val="clear" w:color="auto" w:fill="FFFF99"/>
    </w:rPr>
  </w:style>
  <w:style w:type="character" w:customStyle="1" w:styleId="3ffa">
    <w:name w:val="Гиперссылка3"/>
    <w:basedOn w:val="af"/>
    <w:rsid w:val="00160786"/>
  </w:style>
  <w:style w:type="character" w:customStyle="1" w:styleId="reference1">
    <w:name w:val="reference1"/>
    <w:basedOn w:val="af"/>
    <w:rsid w:val="00160786"/>
    <w:rPr>
      <w:i/>
      <w:iCs/>
      <w:sz w:val="20"/>
      <w:szCs w:val="20"/>
    </w:rPr>
  </w:style>
  <w:style w:type="character" w:customStyle="1" w:styleId="14pt6">
    <w:name w:val="Стиль 14 pt"/>
    <w:basedOn w:val="af"/>
    <w:rsid w:val="00160786"/>
    <w:rPr>
      <w:sz w:val="28"/>
    </w:rPr>
  </w:style>
  <w:style w:type="paragraph" w:customStyle="1" w:styleId="fOSNOVNYItext">
    <w:name w:val="f OSNOVNYItext"/>
    <w:rsid w:val="00160786"/>
    <w:pPr>
      <w:autoSpaceDE w:val="0"/>
      <w:autoSpaceDN w:val="0"/>
      <w:adjustRightInd w:val="0"/>
      <w:spacing w:after="0" w:line="240" w:lineRule="auto"/>
      <w:ind w:firstLine="340"/>
      <w:jc w:val="both"/>
    </w:pPr>
    <w:rPr>
      <w:rFonts w:ascii="Times New Roman" w:eastAsia="Times New Roman" w:hAnsi="Times New Roman" w:cs="Times New Roman"/>
      <w:spacing w:val="200"/>
      <w:lang w:eastAsia="ru-RU"/>
    </w:rPr>
  </w:style>
  <w:style w:type="paragraph" w:customStyle="1" w:styleId="affiliation1">
    <w:name w:val="affiliation1"/>
    <w:basedOn w:val="ae"/>
    <w:rsid w:val="00160786"/>
    <w:pPr>
      <w:spacing w:before="240" w:after="120" w:line="288" w:lineRule="atLeast"/>
      <w:ind w:left="120"/>
    </w:pPr>
    <w:rPr>
      <w:rFonts w:ascii="Times New Roman" w:eastAsia="Times New Roman" w:hAnsi="Times New Roman" w:cs="Times New Roman"/>
      <w:sz w:val="19"/>
      <w:szCs w:val="19"/>
      <w:lang w:eastAsia="ru-RU"/>
    </w:rPr>
  </w:style>
  <w:style w:type="paragraph" w:customStyle="1" w:styleId="3110">
    <w:name w:val="Заголовок 311"/>
    <w:basedOn w:val="ae"/>
    <w:rsid w:val="00160786"/>
    <w:pPr>
      <w:spacing w:after="0" w:line="240" w:lineRule="auto"/>
      <w:outlineLvl w:val="3"/>
    </w:pPr>
    <w:rPr>
      <w:rFonts w:ascii="Verdana" w:eastAsia="Times New Roman" w:hAnsi="Verdana" w:cs="Times New Roman"/>
      <w:b/>
      <w:bCs/>
      <w:lang w:eastAsia="ru-RU"/>
    </w:rPr>
  </w:style>
  <w:style w:type="character" w:customStyle="1" w:styleId="textdoc1">
    <w:name w:val="textdoc1"/>
    <w:basedOn w:val="af"/>
    <w:rsid w:val="00160786"/>
    <w:rPr>
      <w:vanish w:val="0"/>
      <w:webHidden w:val="0"/>
      <w:bdr w:val="none" w:sz="0" w:space="0" w:color="auto" w:frame="1"/>
      <w:shd w:val="clear" w:color="auto" w:fill="FFFFFF"/>
      <w:specVanish w:val="0"/>
    </w:rPr>
  </w:style>
  <w:style w:type="paragraph" w:customStyle="1" w:styleId="disser">
    <w:name w:val="disser"/>
    <w:basedOn w:val="ae"/>
    <w:rsid w:val="006B1613"/>
    <w:pPr>
      <w:widowControl w:val="0"/>
      <w:spacing w:after="0" w:line="360" w:lineRule="auto"/>
      <w:ind w:firstLine="720"/>
      <w:jc w:val="both"/>
    </w:pPr>
    <w:rPr>
      <w:rFonts w:ascii="Times New Roman" w:eastAsia="SimSun" w:hAnsi="Times New Roman" w:cs="Times New Roman"/>
      <w:sz w:val="24"/>
      <w:szCs w:val="24"/>
      <w:lang w:val="uk-UA" w:eastAsia="ru-RU"/>
    </w:rPr>
  </w:style>
  <w:style w:type="paragraph" w:customStyle="1" w:styleId="a6">
    <w:name w:val="литер"/>
    <w:basedOn w:val="ae"/>
    <w:rsid w:val="008661F6"/>
    <w:pPr>
      <w:numPr>
        <w:numId w:val="24"/>
      </w:numPr>
      <w:spacing w:after="20" w:line="360" w:lineRule="auto"/>
      <w:jc w:val="both"/>
    </w:pPr>
    <w:rPr>
      <w:rFonts w:ascii="Times New Roman" w:eastAsia="Times New Roman" w:hAnsi="Times New Roman" w:cs="Times New Roman"/>
      <w:sz w:val="28"/>
      <w:szCs w:val="28"/>
      <w:lang w:val="en-US" w:eastAsia="ru-RU"/>
    </w:rPr>
  </w:style>
  <w:style w:type="paragraph" w:customStyle="1" w:styleId="bodyjournal">
    <w:name w:val="bodyjournal"/>
    <w:basedOn w:val="ae"/>
    <w:rsid w:val="000D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links">
    <w:name w:val="dblinks"/>
    <w:basedOn w:val="ae"/>
    <w:rsid w:val="000D63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fffffffffffffffffd">
    <w:name w:val="обычный текст"/>
    <w:basedOn w:val="af5"/>
    <w:rsid w:val="009E3DBA"/>
    <w:pPr>
      <w:spacing w:after="0" w:line="240" w:lineRule="auto"/>
      <w:ind w:left="0" w:firstLine="708"/>
    </w:pPr>
    <w:rPr>
      <w:rFonts w:ascii="Times New Roman" w:eastAsia="Times New Roman" w:hAnsi="Times New Roman" w:cs="Times New Roman"/>
      <w:sz w:val="28"/>
      <w:szCs w:val="20"/>
    </w:rPr>
  </w:style>
  <w:style w:type="character" w:customStyle="1" w:styleId="main1">
    <w:name w:val="main1"/>
    <w:basedOn w:val="af"/>
    <w:rsid w:val="00177F3A"/>
    <w:rPr>
      <w:rFonts w:ascii="Verdana" w:hAnsi="Verdana" w:hint="default"/>
      <w:strike w:val="0"/>
      <w:dstrike w:val="0"/>
      <w:color w:val="282828"/>
      <w:sz w:val="18"/>
      <w:szCs w:val="18"/>
      <w:u w:val="none"/>
      <w:effect w:val="none"/>
    </w:rPr>
  </w:style>
  <w:style w:type="paragraph" w:customStyle="1" w:styleId="Indiaiieoaenonionooiii2">
    <w:name w:val="In:diaiie oaeno n ionooiii 2"/>
    <w:basedOn w:val="ae"/>
    <w:rsid w:val="00A443C1"/>
    <w:pPr>
      <w:widowControl w:val="0"/>
      <w:spacing w:after="0" w:line="240" w:lineRule="auto"/>
      <w:ind w:firstLine="567"/>
      <w:jc w:val="both"/>
    </w:pPr>
    <w:rPr>
      <w:rFonts w:ascii="Times New Roman" w:eastAsia="Times New Roman" w:hAnsi="Times New Roman" w:cs="Times New Roman"/>
      <w:sz w:val="28"/>
      <w:szCs w:val="20"/>
      <w:lang w:val="uk-UA" w:eastAsia="ru-RU"/>
    </w:rPr>
  </w:style>
  <w:style w:type="paragraph" w:customStyle="1" w:styleId="4ff1">
    <w:name w:val="Обычный (веб)4"/>
    <w:basedOn w:val="ae"/>
    <w:rsid w:val="00A443C1"/>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0"/>
      <w:szCs w:val="20"/>
      <w:lang w:eastAsia="ru-RU"/>
    </w:rPr>
  </w:style>
  <w:style w:type="paragraph" w:customStyle="1" w:styleId="Pa0">
    <w:name w:val="Pa0"/>
    <w:basedOn w:val="Default"/>
    <w:next w:val="Default"/>
    <w:rsid w:val="00A443C1"/>
    <w:pPr>
      <w:spacing w:line="240" w:lineRule="atLeast"/>
    </w:pPr>
    <w:rPr>
      <w:rFonts w:ascii="UZHZHF+MetaBookLF-Roman" w:hAnsi="UZHZHF+MetaBookLF-Roman" w:cs="Times New Roman"/>
      <w:color w:val="auto"/>
      <w:lang w:val="en-GB" w:eastAsia="en-GB"/>
    </w:rPr>
  </w:style>
  <w:style w:type="table" w:styleId="affffffffffffffffffffe">
    <w:name w:val="Table Theme"/>
    <w:basedOn w:val="af0"/>
    <w:uiPriority w:val="99"/>
    <w:rsid w:val="00A44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
    <w:name w:val="текст.док."/>
    <w:basedOn w:val="ae"/>
    <w:link w:val="afffffffffffffffffffff0"/>
    <w:rsid w:val="00BF3A9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fffffffffffffffffff0">
    <w:name w:val="текст.док. Знак"/>
    <w:basedOn w:val="af"/>
    <w:link w:val="afffffffffffffffffffff"/>
    <w:rsid w:val="00BF3A9A"/>
    <w:rPr>
      <w:rFonts w:ascii="Times New Roman" w:eastAsia="Times New Roman" w:hAnsi="Times New Roman" w:cs="Times New Roman"/>
      <w:sz w:val="28"/>
      <w:szCs w:val="20"/>
      <w:lang w:eastAsia="ru-RU"/>
    </w:rPr>
  </w:style>
  <w:style w:type="table" w:customStyle="1" w:styleId="Table0">
    <w:name w:val="Table"/>
    <w:basedOn w:val="af0"/>
    <w:rsid w:val="00BF3A9A"/>
    <w:pPr>
      <w:spacing w:after="0" w:line="30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11" w:type="dxa"/>
        <w:right w:w="11" w:type="dxa"/>
      </w:tcMar>
      <w:vAlign w:val="center"/>
    </w:tcPr>
    <w:tblStylePr w:type="firstRow">
      <w:rPr>
        <w:b/>
      </w:rPr>
    </w:tblStylePr>
    <w:tblStylePr w:type="firstCol">
      <w:pPr>
        <w:wordWrap/>
        <w:ind w:leftChars="0" w:left="113"/>
        <w:jc w:val="left"/>
      </w:pPr>
    </w:tblStylePr>
    <w:tblStylePr w:type="nwCell">
      <w:pPr>
        <w:jc w:val="center"/>
      </w:pPr>
    </w:tblStylePr>
  </w:style>
  <w:style w:type="paragraph" w:customStyle="1" w:styleId="1fffff8">
    <w:name w:val="Дис 1"/>
    <w:basedOn w:val="afffffffffffffffffffff"/>
    <w:next w:val="afffffffffffffffffffff"/>
    <w:link w:val="1fffff9"/>
    <w:rsid w:val="00BF3A9A"/>
    <w:pPr>
      <w:spacing w:before="120" w:after="240"/>
      <w:ind w:firstLine="0"/>
      <w:jc w:val="center"/>
      <w:outlineLvl w:val="0"/>
    </w:pPr>
    <w:rPr>
      <w:b/>
      <w:caps/>
      <w:szCs w:val="28"/>
    </w:rPr>
  </w:style>
  <w:style w:type="character" w:customStyle="1" w:styleId="1fffff9">
    <w:name w:val="Дис 1 Знак"/>
    <w:basedOn w:val="afffffffffffffffffffff0"/>
    <w:link w:val="1fffff8"/>
    <w:rsid w:val="00BF3A9A"/>
    <w:rPr>
      <w:rFonts w:ascii="Times New Roman" w:eastAsia="Times New Roman" w:hAnsi="Times New Roman" w:cs="Times New Roman"/>
      <w:b/>
      <w:caps/>
      <w:sz w:val="28"/>
      <w:szCs w:val="28"/>
      <w:lang w:eastAsia="ru-RU"/>
    </w:rPr>
  </w:style>
  <w:style w:type="paragraph" w:customStyle="1" w:styleId="11f">
    <w:name w:val="Дис 1.1."/>
    <w:basedOn w:val="afffffffffffffffffffff"/>
    <w:next w:val="afffffffffffffffffffff"/>
    <w:link w:val="11f0"/>
    <w:rsid w:val="00BF3A9A"/>
    <w:pPr>
      <w:spacing w:after="240"/>
      <w:ind w:left="709" w:firstLine="0"/>
      <w:jc w:val="left"/>
      <w:outlineLvl w:val="1"/>
    </w:pPr>
    <w:rPr>
      <w:szCs w:val="28"/>
    </w:rPr>
  </w:style>
  <w:style w:type="character" w:customStyle="1" w:styleId="11f0">
    <w:name w:val="Дис 1.1. Знак"/>
    <w:basedOn w:val="afffffffffffffffffffff0"/>
    <w:link w:val="11f"/>
    <w:rsid w:val="00BF3A9A"/>
    <w:rPr>
      <w:rFonts w:ascii="Times New Roman" w:eastAsia="Times New Roman" w:hAnsi="Times New Roman" w:cs="Times New Roman"/>
      <w:sz w:val="28"/>
      <w:szCs w:val="28"/>
      <w:lang w:eastAsia="ru-RU"/>
    </w:rPr>
  </w:style>
  <w:style w:type="paragraph" w:customStyle="1" w:styleId="1114">
    <w:name w:val="Дис 1.1.1."/>
    <w:basedOn w:val="afffffffffffffffffffff"/>
    <w:next w:val="afffffffffffffffffffff"/>
    <w:rsid w:val="00BF3A9A"/>
    <w:pPr>
      <w:spacing w:before="240" w:after="240"/>
      <w:outlineLvl w:val="2"/>
    </w:pPr>
    <w:rPr>
      <w:spacing w:val="60"/>
      <w:szCs w:val="28"/>
    </w:rPr>
  </w:style>
  <w:style w:type="paragraph" w:customStyle="1" w:styleId="Table1">
    <w:name w:val="Table номер"/>
    <w:basedOn w:val="afffffffffffffffffffff"/>
    <w:next w:val="afffffffffffffffffffff"/>
    <w:link w:val="Table2"/>
    <w:rsid w:val="00BF3A9A"/>
    <w:pPr>
      <w:jc w:val="right"/>
    </w:pPr>
    <w:rPr>
      <w:i/>
    </w:rPr>
  </w:style>
  <w:style w:type="character" w:customStyle="1" w:styleId="Table2">
    <w:name w:val="Table номер Знак"/>
    <w:basedOn w:val="afffffffffffffffffffff0"/>
    <w:link w:val="Table1"/>
    <w:rsid w:val="00BF3A9A"/>
    <w:rPr>
      <w:rFonts w:ascii="Times New Roman" w:eastAsia="Times New Roman" w:hAnsi="Times New Roman" w:cs="Times New Roman"/>
      <w:i/>
      <w:sz w:val="28"/>
      <w:szCs w:val="20"/>
      <w:lang w:eastAsia="ru-RU"/>
    </w:rPr>
  </w:style>
  <w:style w:type="paragraph" w:customStyle="1" w:styleId="11111">
    <w:name w:val="Дис 1.1.1.1."/>
    <w:basedOn w:val="afffffffffffffffffffff"/>
    <w:next w:val="afffffffffffffffffffff"/>
    <w:rsid w:val="00BF3A9A"/>
    <w:pPr>
      <w:spacing w:before="240" w:after="240"/>
      <w:outlineLvl w:val="3"/>
    </w:pPr>
    <w:rPr>
      <w:szCs w:val="28"/>
    </w:rPr>
  </w:style>
  <w:style w:type="paragraph" w:customStyle="1" w:styleId="Table3">
    <w:name w:val="Table название"/>
    <w:basedOn w:val="afffffffffffffffffffff"/>
    <w:next w:val="afffffffffffffffffffff"/>
    <w:link w:val="Table4"/>
    <w:rsid w:val="00BF3A9A"/>
    <w:pPr>
      <w:spacing w:after="120"/>
      <w:ind w:firstLine="0"/>
      <w:jc w:val="center"/>
    </w:pPr>
    <w:rPr>
      <w:b/>
    </w:rPr>
  </w:style>
  <w:style w:type="character" w:customStyle="1" w:styleId="Table4">
    <w:name w:val="Table название Знак"/>
    <w:basedOn w:val="afffffffffffffffffffff0"/>
    <w:link w:val="Table3"/>
    <w:rsid w:val="00BF3A9A"/>
    <w:rPr>
      <w:rFonts w:ascii="Times New Roman" w:eastAsia="Times New Roman" w:hAnsi="Times New Roman" w:cs="Times New Roman"/>
      <w:b/>
      <w:sz w:val="28"/>
      <w:szCs w:val="20"/>
      <w:lang w:eastAsia="ru-RU"/>
    </w:rPr>
  </w:style>
  <w:style w:type="paragraph" w:customStyle="1" w:styleId="afffffffffffffffffffff1">
    <w:name w:val="Рисунок название"/>
    <w:basedOn w:val="afffffffffffffffffffff"/>
    <w:next w:val="afffffffffffffffffffff"/>
    <w:rsid w:val="00BF3A9A"/>
    <w:pPr>
      <w:spacing w:before="120" w:after="120"/>
      <w:ind w:left="1843" w:hanging="1134"/>
      <w:jc w:val="left"/>
    </w:pPr>
  </w:style>
  <w:style w:type="paragraph" w:customStyle="1" w:styleId="afffffffffffffffffffff2">
    <w:name w:val="Рисунок изображение"/>
    <w:basedOn w:val="afffffffffffffffffffff"/>
    <w:next w:val="afffffffffffffffffffff1"/>
    <w:link w:val="afffffffffffffffffffff3"/>
    <w:rsid w:val="00BF3A9A"/>
    <w:pPr>
      <w:ind w:firstLine="0"/>
      <w:jc w:val="center"/>
    </w:pPr>
  </w:style>
  <w:style w:type="character" w:customStyle="1" w:styleId="afffffffffffffffffffff3">
    <w:name w:val="Рисунок изображение Знак"/>
    <w:basedOn w:val="afffffffffffffffffffff0"/>
    <w:link w:val="afffffffffffffffffffff2"/>
    <w:rsid w:val="00BF3A9A"/>
    <w:rPr>
      <w:rFonts w:ascii="Times New Roman" w:eastAsia="Times New Roman" w:hAnsi="Times New Roman" w:cs="Times New Roman"/>
      <w:sz w:val="28"/>
      <w:szCs w:val="20"/>
      <w:lang w:eastAsia="ru-RU"/>
    </w:rPr>
  </w:style>
  <w:style w:type="paragraph" w:customStyle="1" w:styleId="afffffffffffffffffffff4">
    <w:name w:val="Примечание"/>
    <w:basedOn w:val="afffffffffffffffffffff"/>
    <w:next w:val="afffffffffffffffffffff"/>
    <w:rsid w:val="00BF3A9A"/>
    <w:pPr>
      <w:spacing w:before="120" w:after="120" w:line="240" w:lineRule="auto"/>
      <w:ind w:left="709" w:firstLine="0"/>
    </w:pPr>
  </w:style>
  <w:style w:type="character" w:customStyle="1" w:styleId="14f">
    <w:name w:val="шрифт К 14"/>
    <w:basedOn w:val="af"/>
    <w:rsid w:val="00BF3A9A"/>
    <w:rPr>
      <w:i/>
    </w:rPr>
  </w:style>
  <w:style w:type="character" w:customStyle="1" w:styleId="14f0">
    <w:name w:val="шрифт Ж 14"/>
    <w:basedOn w:val="af"/>
    <w:rsid w:val="00BF3A9A"/>
    <w:rPr>
      <w:b/>
    </w:rPr>
  </w:style>
  <w:style w:type="character" w:customStyle="1" w:styleId="14f1">
    <w:name w:val="шрифт ЖК 14"/>
    <w:basedOn w:val="af"/>
    <w:rsid w:val="00BF3A9A"/>
    <w:rPr>
      <w:b/>
      <w:i/>
    </w:rPr>
  </w:style>
  <w:style w:type="character" w:customStyle="1" w:styleId="afffffffffffffffffffff5">
    <w:name w:val="шрифт не разряженный"/>
    <w:basedOn w:val="af"/>
    <w:rsid w:val="00BF3A9A"/>
    <w:rPr>
      <w:spacing w:val="0"/>
      <w:w w:val="100"/>
    </w:rPr>
  </w:style>
  <w:style w:type="table" w:customStyle="1" w:styleId="Table5">
    <w:name w:val="Table Сокращения"/>
    <w:basedOn w:val="af0"/>
    <w:rsid w:val="00BF3A9A"/>
    <w:pPr>
      <w:spacing w:after="0" w:line="240" w:lineRule="auto"/>
    </w:pPr>
    <w:rPr>
      <w:rFonts w:ascii="Times New Roman" w:eastAsia="Times New Roman" w:hAnsi="Times New Roman" w:cs="Times New Roman"/>
      <w:sz w:val="28"/>
      <w:szCs w:val="20"/>
      <w:lang w:eastAsia="ru-RU"/>
    </w:rPr>
    <w:tblPr>
      <w:jc w:val="center"/>
    </w:tblPr>
    <w:trPr>
      <w:jc w:val="center"/>
    </w:trPr>
  </w:style>
  <w:style w:type="paragraph" w:customStyle="1" w:styleId="aa">
    <w:name w:val="Литература номер"/>
    <w:basedOn w:val="afffffffffffffffffffff"/>
    <w:link w:val="afffffffffffffffffffff6"/>
    <w:rsid w:val="00BF3A9A"/>
    <w:pPr>
      <w:numPr>
        <w:numId w:val="1"/>
      </w:numPr>
      <w:ind w:left="851"/>
    </w:pPr>
  </w:style>
  <w:style w:type="paragraph" w:customStyle="1" w:styleId="1fffffa">
    <w:name w:val="Список 1."/>
    <w:basedOn w:val="afffffffffffffffffffff"/>
    <w:next w:val="afffffffffffffffffffff"/>
    <w:rsid w:val="00BF3A9A"/>
    <w:pPr>
      <w:ind w:left="993" w:hanging="284"/>
    </w:pPr>
  </w:style>
  <w:style w:type="paragraph" w:customStyle="1" w:styleId="11f1">
    <w:name w:val="Список 1.1."/>
    <w:basedOn w:val="afffffffffffffffffffff"/>
    <w:next w:val="afffffffffffffffffffff"/>
    <w:rsid w:val="00BF3A9A"/>
    <w:pPr>
      <w:ind w:left="1276" w:hanging="284"/>
    </w:pPr>
  </w:style>
  <w:style w:type="paragraph" w:customStyle="1" w:styleId="1115">
    <w:name w:val="Список 1.1.1."/>
    <w:basedOn w:val="afffffffffffffffffffff"/>
    <w:rsid w:val="00BF3A9A"/>
    <w:pPr>
      <w:ind w:left="1673" w:hanging="397"/>
    </w:pPr>
  </w:style>
  <w:style w:type="paragraph" w:customStyle="1" w:styleId="afffffffffffffffffffff7">
    <w:name w:val="Титул ЦЕНТР"/>
    <w:basedOn w:val="afffffffffffffffffffff"/>
    <w:next w:val="afffffffffffffffffffff"/>
    <w:rsid w:val="00BF3A9A"/>
    <w:pPr>
      <w:spacing w:line="240" w:lineRule="auto"/>
      <w:ind w:firstLine="0"/>
      <w:jc w:val="center"/>
    </w:pPr>
    <w:rPr>
      <w:b/>
      <w:caps/>
      <w:sz w:val="32"/>
      <w:szCs w:val="28"/>
    </w:rPr>
  </w:style>
  <w:style w:type="paragraph" w:customStyle="1" w:styleId="afffffffffffffffffffff8">
    <w:name w:val="Титул центр"/>
    <w:basedOn w:val="afffffffffffffffffffff"/>
    <w:next w:val="afffffffffffffffffffff"/>
    <w:rsid w:val="00BF3A9A"/>
    <w:pPr>
      <w:ind w:firstLine="0"/>
      <w:jc w:val="center"/>
    </w:pPr>
  </w:style>
  <w:style w:type="paragraph" w:customStyle="1" w:styleId="afffffffffffffffffffff9">
    <w:name w:val="Титул название"/>
    <w:basedOn w:val="afffffffffffffffffffff"/>
    <w:next w:val="afffffffffffffffffffff"/>
    <w:rsid w:val="00BF3A9A"/>
    <w:pPr>
      <w:spacing w:line="240" w:lineRule="auto"/>
      <w:ind w:firstLine="0"/>
      <w:jc w:val="center"/>
    </w:pPr>
    <w:rPr>
      <w:rFonts w:ascii="Arial" w:hAnsi="Arial"/>
      <w:b/>
      <w:caps/>
      <w:sz w:val="36"/>
      <w:szCs w:val="36"/>
    </w:rPr>
  </w:style>
  <w:style w:type="paragraph" w:customStyle="1" w:styleId="afffffffffffffffffffffa">
    <w:name w:val="Титул право"/>
    <w:basedOn w:val="afffffffffffffffffffff"/>
    <w:next w:val="afffffffffffffffffffff"/>
    <w:rsid w:val="00BF3A9A"/>
    <w:pPr>
      <w:jc w:val="right"/>
    </w:pPr>
  </w:style>
  <w:style w:type="paragraph" w:customStyle="1" w:styleId="afffffffffffffffffffffb">
    <w:name w:val="Титул правоЖ"/>
    <w:basedOn w:val="afffffffffffffffffffff"/>
    <w:next w:val="afffffffffffffffffffff"/>
    <w:rsid w:val="00BF3A9A"/>
    <w:pPr>
      <w:ind w:left="5103" w:firstLine="0"/>
      <w:jc w:val="left"/>
    </w:pPr>
    <w:rPr>
      <w:b/>
    </w:rPr>
  </w:style>
  <w:style w:type="paragraph" w:customStyle="1" w:styleId="afffffffffffffffffffffc">
    <w:name w:val="Титул руководитель"/>
    <w:basedOn w:val="afffffffffffffffffffff"/>
    <w:rsid w:val="00BF3A9A"/>
    <w:pPr>
      <w:ind w:left="5103" w:firstLine="0"/>
      <w:jc w:val="left"/>
    </w:pPr>
  </w:style>
  <w:style w:type="paragraph" w:customStyle="1" w:styleId="afffffffffffffffffffffd">
    <w:name w:val="Рисунок сопровождающий текст"/>
    <w:basedOn w:val="afffffffffffffffffffff"/>
    <w:link w:val="afffffffffffffffffffffe"/>
    <w:rsid w:val="00BF3A9A"/>
    <w:pPr>
      <w:spacing w:line="240" w:lineRule="auto"/>
      <w:ind w:left="709" w:firstLine="0"/>
    </w:pPr>
  </w:style>
  <w:style w:type="character" w:customStyle="1" w:styleId="afffffffffffffffffffffe">
    <w:name w:val="Рисунок сопровождающий текст Знак"/>
    <w:basedOn w:val="afffffffffffffffffffff0"/>
    <w:link w:val="afffffffffffffffffffffd"/>
    <w:rsid w:val="00BF3A9A"/>
    <w:rPr>
      <w:rFonts w:ascii="Times New Roman" w:eastAsia="Times New Roman" w:hAnsi="Times New Roman" w:cs="Times New Roman"/>
      <w:sz w:val="28"/>
      <w:szCs w:val="20"/>
      <w:lang w:eastAsia="ru-RU"/>
    </w:rPr>
  </w:style>
  <w:style w:type="paragraph" w:customStyle="1" w:styleId="affffffffffffffffffffff">
    <w:name w:val="текст дис.ЖК"/>
    <w:basedOn w:val="ae"/>
    <w:link w:val="affffffffffffffffffffff0"/>
    <w:autoRedefine/>
    <w:rsid w:val="00BF3A9A"/>
    <w:pPr>
      <w:spacing w:after="0" w:line="360" w:lineRule="auto"/>
      <w:ind w:firstLine="709"/>
      <w:jc w:val="both"/>
    </w:pPr>
    <w:rPr>
      <w:rFonts w:ascii="Times New Roman" w:eastAsia="Times New Roman" w:hAnsi="Times New Roman" w:cs="Times New Roman"/>
      <w:b/>
      <w:i/>
      <w:sz w:val="28"/>
      <w:szCs w:val="24"/>
      <w:lang w:eastAsia="ru-RU"/>
    </w:rPr>
  </w:style>
  <w:style w:type="character" w:customStyle="1" w:styleId="affffffffffffffffffffff0">
    <w:name w:val="текст дис.ЖК Знак"/>
    <w:basedOn w:val="af"/>
    <w:link w:val="affffffffffffffffffffff"/>
    <w:rsid w:val="00BF3A9A"/>
    <w:rPr>
      <w:rFonts w:ascii="Times New Roman" w:eastAsia="Times New Roman" w:hAnsi="Times New Roman" w:cs="Times New Roman"/>
      <w:b/>
      <w:i/>
      <w:sz w:val="28"/>
      <w:szCs w:val="24"/>
      <w:lang w:eastAsia="ru-RU"/>
    </w:rPr>
  </w:style>
  <w:style w:type="character" w:customStyle="1" w:styleId="12b">
    <w:name w:val="Шрифт Ж 12"/>
    <w:basedOn w:val="14f0"/>
    <w:rsid w:val="00BF3A9A"/>
    <w:rPr>
      <w:b w:val="0"/>
      <w:sz w:val="24"/>
    </w:rPr>
  </w:style>
  <w:style w:type="paragraph" w:customStyle="1" w:styleId="1fffffb">
    <w:name w:val="Дис. 1"/>
    <w:basedOn w:val="afffffffff"/>
    <w:next w:val="afffffffff"/>
    <w:autoRedefine/>
    <w:rsid w:val="008B49B1"/>
    <w:pPr>
      <w:spacing w:line="240" w:lineRule="auto"/>
      <w:ind w:firstLine="0"/>
      <w:contextualSpacing/>
      <w:jc w:val="center"/>
      <w:outlineLvl w:val="0"/>
    </w:pPr>
    <w:rPr>
      <w:b/>
      <w:caps/>
      <w:sz w:val="22"/>
      <w:szCs w:val="28"/>
    </w:rPr>
  </w:style>
  <w:style w:type="paragraph" w:customStyle="1" w:styleId="affffffffffffffffffffff1">
    <w:name w:val="текст дис. Ц"/>
    <w:basedOn w:val="afffffffff"/>
    <w:next w:val="afffffffff"/>
    <w:autoRedefine/>
    <w:rsid w:val="008B49B1"/>
    <w:pPr>
      <w:spacing w:line="240" w:lineRule="auto"/>
      <w:ind w:firstLine="0"/>
      <w:jc w:val="center"/>
    </w:pPr>
    <w:rPr>
      <w:sz w:val="22"/>
      <w:szCs w:val="22"/>
    </w:rPr>
  </w:style>
  <w:style w:type="paragraph" w:customStyle="1" w:styleId="affffffffffffffffffffff2">
    <w:name w:val="текст дис.Ж"/>
    <w:basedOn w:val="afffffffff"/>
    <w:next w:val="afffffffff"/>
    <w:autoRedefine/>
    <w:rsid w:val="008B49B1"/>
    <w:pPr>
      <w:spacing w:line="240" w:lineRule="auto"/>
      <w:ind w:firstLine="312"/>
    </w:pPr>
    <w:rPr>
      <w:b/>
      <w:sz w:val="22"/>
      <w:szCs w:val="22"/>
    </w:rPr>
  </w:style>
  <w:style w:type="paragraph" w:customStyle="1" w:styleId="affffffffffffffffffffff3">
    <w:name w:val="табл. Право"/>
    <w:basedOn w:val="afffffffff"/>
    <w:next w:val="afffffffff"/>
    <w:autoRedefine/>
    <w:rsid w:val="008B49B1"/>
    <w:pPr>
      <w:spacing w:line="240" w:lineRule="auto"/>
      <w:ind w:right="113" w:firstLine="0"/>
      <w:jc w:val="right"/>
    </w:pPr>
    <w:rPr>
      <w:sz w:val="24"/>
      <w:szCs w:val="22"/>
    </w:rPr>
  </w:style>
  <w:style w:type="paragraph" w:customStyle="1" w:styleId="11f2">
    <w:name w:val="Дис. 1.1"/>
    <w:basedOn w:val="afffffffff"/>
    <w:next w:val="afffffffff"/>
    <w:autoRedefine/>
    <w:rsid w:val="008B49B1"/>
    <w:pPr>
      <w:spacing w:before="120" w:after="240" w:line="240" w:lineRule="auto"/>
      <w:ind w:left="709" w:firstLine="0"/>
      <w:contextualSpacing/>
      <w:jc w:val="left"/>
      <w:outlineLvl w:val="1"/>
    </w:pPr>
    <w:rPr>
      <w:sz w:val="22"/>
      <w:szCs w:val="22"/>
    </w:rPr>
  </w:style>
  <w:style w:type="paragraph" w:customStyle="1" w:styleId="1116">
    <w:name w:val="Дис. 1.1.1"/>
    <w:basedOn w:val="afffffffff"/>
    <w:next w:val="afffffffff"/>
    <w:autoRedefine/>
    <w:rsid w:val="008B49B1"/>
    <w:pPr>
      <w:spacing w:before="120" w:after="240" w:line="240" w:lineRule="auto"/>
      <w:ind w:left="709" w:firstLine="0"/>
      <w:contextualSpacing/>
      <w:jc w:val="left"/>
      <w:outlineLvl w:val="2"/>
    </w:pPr>
    <w:rPr>
      <w:sz w:val="22"/>
      <w:szCs w:val="22"/>
    </w:rPr>
  </w:style>
  <w:style w:type="paragraph" w:customStyle="1" w:styleId="11112">
    <w:name w:val="Дис. 1.1.1.1"/>
    <w:basedOn w:val="afffffffff"/>
    <w:next w:val="afffffffff"/>
    <w:autoRedefine/>
    <w:rsid w:val="008B49B1"/>
    <w:pPr>
      <w:spacing w:before="120" w:after="240" w:line="240" w:lineRule="auto"/>
      <w:ind w:left="709" w:firstLine="0"/>
      <w:contextualSpacing/>
      <w:jc w:val="left"/>
      <w:outlineLvl w:val="3"/>
    </w:pPr>
    <w:rPr>
      <w:sz w:val="22"/>
      <w:szCs w:val="22"/>
    </w:rPr>
  </w:style>
  <w:style w:type="paragraph" w:customStyle="1" w:styleId="affffffffffffffffffffff4">
    <w:name w:val="Тит. Шапка дис."/>
    <w:basedOn w:val="afffffffff"/>
    <w:next w:val="afffffffff"/>
    <w:autoRedefine/>
    <w:rsid w:val="008B49B1"/>
    <w:pPr>
      <w:spacing w:line="240" w:lineRule="auto"/>
      <w:ind w:firstLine="0"/>
      <w:jc w:val="center"/>
    </w:pPr>
    <w:rPr>
      <w:b/>
      <w:caps/>
      <w:sz w:val="22"/>
      <w:szCs w:val="28"/>
    </w:rPr>
  </w:style>
  <w:style w:type="paragraph" w:customStyle="1" w:styleId="affffffffffffffffffffff5">
    <w:name w:val="Тит. Название дис."/>
    <w:next w:val="afffffffff"/>
    <w:autoRedefine/>
    <w:rsid w:val="008B49B1"/>
    <w:pPr>
      <w:spacing w:after="0" w:line="240" w:lineRule="auto"/>
      <w:jc w:val="center"/>
    </w:pPr>
    <w:rPr>
      <w:rFonts w:ascii="Arial" w:eastAsia="Times New Roman" w:hAnsi="Arial" w:cs="Times New Roman"/>
      <w:b/>
      <w:caps/>
      <w:sz w:val="36"/>
      <w:szCs w:val="36"/>
      <w:lang w:eastAsia="ru-RU"/>
    </w:rPr>
  </w:style>
  <w:style w:type="character" w:customStyle="1" w:styleId="affffffffffffffffffffff6">
    <w:name w:val="Шрифт К"/>
    <w:basedOn w:val="af"/>
    <w:rsid w:val="008B49B1"/>
    <w:rPr>
      <w:i/>
    </w:rPr>
  </w:style>
  <w:style w:type="paragraph" w:customStyle="1" w:styleId="affffffffffffffffffffff7">
    <w:name w:val="Таб. номер"/>
    <w:basedOn w:val="afffffffff"/>
    <w:next w:val="affffffffffffffffffffff8"/>
    <w:autoRedefine/>
    <w:rsid w:val="008B49B1"/>
    <w:pPr>
      <w:spacing w:line="240" w:lineRule="auto"/>
      <w:ind w:firstLine="0"/>
      <w:jc w:val="right"/>
    </w:pPr>
    <w:rPr>
      <w:i/>
      <w:sz w:val="22"/>
      <w:szCs w:val="22"/>
    </w:rPr>
  </w:style>
  <w:style w:type="paragraph" w:customStyle="1" w:styleId="affffffffffffffffffffff8">
    <w:name w:val="Таб. название"/>
    <w:basedOn w:val="afffffffff"/>
    <w:next w:val="afffffffff"/>
    <w:autoRedefine/>
    <w:rsid w:val="008B49B1"/>
    <w:pPr>
      <w:spacing w:line="240" w:lineRule="auto"/>
      <w:ind w:firstLine="0"/>
      <w:jc w:val="center"/>
    </w:pPr>
    <w:rPr>
      <w:b/>
      <w:sz w:val="22"/>
      <w:szCs w:val="22"/>
    </w:rPr>
  </w:style>
  <w:style w:type="table" w:customStyle="1" w:styleId="affffffffffffffffffffff9">
    <w:name w:val="Сокращения"/>
    <w:basedOn w:val="af0"/>
    <w:rsid w:val="008B49B1"/>
    <w:pPr>
      <w:spacing w:after="0" w:line="360" w:lineRule="auto"/>
      <w:ind w:left="113"/>
    </w:pPr>
    <w:rPr>
      <w:rFonts w:ascii="Times New Roman" w:eastAsia="Times New Roman" w:hAnsi="Times New Roman" w:cs="Times New Roman"/>
      <w:sz w:val="28"/>
      <w:szCs w:val="28"/>
      <w:lang w:eastAsia="ru-RU"/>
    </w:rPr>
    <w:tblPr/>
    <w:tblStylePr w:type="firstCol">
      <w:pPr>
        <w:wordWrap/>
        <w:ind w:leftChars="0" w:left="454"/>
      </w:pPr>
      <w:rPr>
        <w:sz w:val="28"/>
      </w:rPr>
    </w:tblStylePr>
  </w:style>
  <w:style w:type="table" w:customStyle="1" w:styleId="affffffffffffffffffffffa">
    <w:name w:val="Таб."/>
    <w:basedOn w:val="af0"/>
    <w:rsid w:val="008B49B1"/>
    <w:pPr>
      <w:spacing w:after="0" w:line="240" w:lineRule="auto"/>
      <w:jc w:val="center"/>
    </w:pPr>
    <w:rPr>
      <w:rFonts w:ascii="Times New Roman" w:eastAsia="Times New Roman" w:hAnsi="Times New Roman" w:cs="Times New Roman"/>
      <w:sz w:val="24"/>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rPr>
      <w:jc w:val="center"/>
    </w:tr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paragraph" w:customStyle="1" w:styleId="affffffffffffffffffffffb">
    <w:name w:val="Тит. рук."/>
    <w:basedOn w:val="afffffffff"/>
    <w:next w:val="afffffffff"/>
    <w:autoRedefine/>
    <w:rsid w:val="008B49B1"/>
    <w:pPr>
      <w:spacing w:line="240" w:lineRule="auto"/>
      <w:ind w:left="5670" w:firstLine="0"/>
    </w:pPr>
    <w:rPr>
      <w:sz w:val="22"/>
      <w:szCs w:val="22"/>
    </w:rPr>
  </w:style>
  <w:style w:type="character" w:customStyle="1" w:styleId="affffffffffffffffffffffc">
    <w:name w:val="Шрифт"/>
    <w:basedOn w:val="af"/>
    <w:rsid w:val="008B49B1"/>
  </w:style>
  <w:style w:type="paragraph" w:customStyle="1" w:styleId="affffffffffffffffffffffd">
    <w:name w:val="текст дис. К"/>
    <w:basedOn w:val="afffffffff"/>
    <w:next w:val="afffffffff"/>
    <w:autoRedefine/>
    <w:rsid w:val="008B49B1"/>
    <w:pPr>
      <w:spacing w:line="240" w:lineRule="auto"/>
      <w:ind w:firstLine="312"/>
    </w:pPr>
    <w:rPr>
      <w:sz w:val="22"/>
      <w:szCs w:val="22"/>
    </w:rPr>
  </w:style>
  <w:style w:type="paragraph" w:customStyle="1" w:styleId="affffffffffffffffffffffe">
    <w:name w:val="текст табл."/>
    <w:basedOn w:val="afffffffff"/>
    <w:next w:val="afffffffff"/>
    <w:autoRedefine/>
    <w:rsid w:val="008B49B1"/>
    <w:pPr>
      <w:spacing w:line="240" w:lineRule="auto"/>
      <w:ind w:firstLine="312"/>
    </w:pPr>
    <w:rPr>
      <w:sz w:val="24"/>
      <w:szCs w:val="22"/>
    </w:rPr>
  </w:style>
  <w:style w:type="paragraph" w:customStyle="1" w:styleId="15a">
    <w:name w:val="табл. Лево 1.5"/>
    <w:basedOn w:val="ae"/>
    <w:next w:val="afffffffff"/>
    <w:autoRedefine/>
    <w:rsid w:val="008B49B1"/>
    <w:pPr>
      <w:spacing w:after="0" w:line="360" w:lineRule="auto"/>
      <w:ind w:left="113"/>
    </w:pPr>
    <w:rPr>
      <w:rFonts w:ascii="Times New Roman" w:eastAsia="Times New Roman" w:hAnsi="Times New Roman" w:cs="Times New Roman"/>
      <w:sz w:val="20"/>
      <w:szCs w:val="20"/>
      <w:lang w:eastAsia="ru-RU"/>
    </w:rPr>
  </w:style>
  <w:style w:type="paragraph" w:customStyle="1" w:styleId="10a">
    <w:name w:val="табл. Центр 10 пт"/>
    <w:basedOn w:val="ae"/>
    <w:next w:val="afffffffff"/>
    <w:autoRedefine/>
    <w:rsid w:val="008B49B1"/>
    <w:pPr>
      <w:spacing w:after="0" w:line="240" w:lineRule="auto"/>
      <w:jc w:val="center"/>
    </w:pPr>
    <w:rPr>
      <w:rFonts w:ascii="Times New Roman" w:eastAsia="Times New Roman" w:hAnsi="Times New Roman" w:cs="Times New Roman"/>
      <w:sz w:val="20"/>
      <w:szCs w:val="20"/>
      <w:lang w:eastAsia="ru-RU"/>
    </w:rPr>
  </w:style>
  <w:style w:type="paragraph" w:customStyle="1" w:styleId="11f3">
    <w:name w:val="табл. Центр 11 пт"/>
    <w:basedOn w:val="ae"/>
    <w:next w:val="afffffffff"/>
    <w:autoRedefine/>
    <w:rsid w:val="008B49B1"/>
    <w:pPr>
      <w:spacing w:after="0" w:line="240" w:lineRule="auto"/>
      <w:jc w:val="center"/>
    </w:pPr>
    <w:rPr>
      <w:rFonts w:ascii="Times New Roman" w:eastAsia="Times New Roman" w:hAnsi="Times New Roman" w:cs="Times New Roman"/>
      <w:szCs w:val="20"/>
      <w:lang w:eastAsia="ru-RU"/>
    </w:rPr>
  </w:style>
  <w:style w:type="paragraph" w:customStyle="1" w:styleId="afffffffffffffffffffffff">
    <w:name w:val="табл. Лево"/>
    <w:basedOn w:val="ae"/>
    <w:next w:val="afffffffff"/>
    <w:autoRedefine/>
    <w:rsid w:val="008B49B1"/>
    <w:pPr>
      <w:spacing w:after="0" w:line="240" w:lineRule="auto"/>
      <w:ind w:left="113"/>
    </w:pPr>
    <w:rPr>
      <w:rFonts w:ascii="Times New Roman" w:eastAsia="Times New Roman" w:hAnsi="Times New Roman" w:cs="Times New Roman"/>
      <w:sz w:val="20"/>
      <w:szCs w:val="20"/>
      <w:lang w:eastAsia="ru-RU"/>
    </w:rPr>
  </w:style>
  <w:style w:type="paragraph" w:customStyle="1" w:styleId="afffffffffffffffffffffff0">
    <w:name w:val="табл. Центр"/>
    <w:basedOn w:val="afffffffff"/>
    <w:next w:val="afffffffff"/>
    <w:autoRedefine/>
    <w:rsid w:val="008B49B1"/>
    <w:pPr>
      <w:spacing w:line="240" w:lineRule="auto"/>
      <w:ind w:firstLine="0"/>
      <w:jc w:val="center"/>
    </w:pPr>
    <w:rPr>
      <w:sz w:val="24"/>
      <w:szCs w:val="22"/>
    </w:rPr>
  </w:style>
  <w:style w:type="paragraph" w:customStyle="1" w:styleId="afffffffffffffffffffffff1">
    <w:name w:val="текст табл. Лево"/>
    <w:basedOn w:val="affffffffffffffffffffffe"/>
    <w:next w:val="afffffffff"/>
    <w:autoRedefine/>
    <w:rsid w:val="008B49B1"/>
    <w:pPr>
      <w:ind w:firstLine="113"/>
      <w:jc w:val="left"/>
    </w:pPr>
  </w:style>
  <w:style w:type="numbering" w:customStyle="1" w:styleId="14">
    <w:name w:val="Список многоуровневый 14 пт"/>
    <w:basedOn w:val="af1"/>
    <w:rsid w:val="008B49B1"/>
    <w:pPr>
      <w:numPr>
        <w:numId w:val="25"/>
      </w:numPr>
    </w:pPr>
  </w:style>
  <w:style w:type="paragraph" w:customStyle="1" w:styleId="afffffffffffffffffffffff2">
    <w:name w:val="Табл.Шапка"/>
    <w:basedOn w:val="afffffffffffffffffffffff0"/>
    <w:next w:val="afffffffffffffffffffffff0"/>
    <w:autoRedefine/>
    <w:rsid w:val="008B49B1"/>
    <w:rPr>
      <w:b/>
      <w:bCs/>
    </w:rPr>
  </w:style>
  <w:style w:type="paragraph" w:customStyle="1" w:styleId="11f4">
    <w:name w:val="Табл.Шапка 11 пт"/>
    <w:basedOn w:val="afffffffffffffffffffffff2"/>
    <w:next w:val="afffffffff"/>
    <w:rsid w:val="008B49B1"/>
    <w:rPr>
      <w:sz w:val="22"/>
    </w:rPr>
  </w:style>
  <w:style w:type="paragraph" w:customStyle="1" w:styleId="1fffffc">
    <w:name w:val="Рис 1"/>
    <w:basedOn w:val="affffffffffffff6"/>
    <w:next w:val="afffffffff"/>
    <w:link w:val="1fffffd"/>
    <w:autoRedefine/>
    <w:rsid w:val="008B49B1"/>
    <w:pPr>
      <w:spacing w:after="360" w:line="312" w:lineRule="auto"/>
      <w:ind w:firstLine="312"/>
      <w:contextualSpacing/>
      <w:jc w:val="both"/>
    </w:pPr>
    <w:rPr>
      <w:rFonts w:eastAsia="Times New Roman"/>
      <w:lang w:eastAsia="ru-RU"/>
    </w:rPr>
  </w:style>
  <w:style w:type="character" w:customStyle="1" w:styleId="1fffffd">
    <w:name w:val="Рис 1 Знак"/>
    <w:basedOn w:val="affffffffffffff7"/>
    <w:link w:val="1fffffc"/>
    <w:rsid w:val="008B49B1"/>
    <w:rPr>
      <w:rFonts w:ascii="Times New Roman" w:eastAsia="Times New Roman" w:hAnsi="Times New Roman" w:cs="Times New Roman"/>
      <w:sz w:val="28"/>
      <w:szCs w:val="28"/>
      <w:lang w:val="uk-UA" w:eastAsia="ru-RU"/>
    </w:rPr>
  </w:style>
  <w:style w:type="paragraph" w:customStyle="1" w:styleId="Arial">
    <w:name w:val="Стиль текст дис. Ц + Arial"/>
    <w:basedOn w:val="affffffffffffffffffffff1"/>
    <w:rsid w:val="008B49B1"/>
  </w:style>
  <w:style w:type="paragraph" w:customStyle="1" w:styleId="afffffffffffffffffffffff3">
    <w:name w:val="Осн.текст"/>
    <w:basedOn w:val="ae"/>
    <w:link w:val="afffffffffffffffffffffff4"/>
    <w:autoRedefine/>
    <w:rsid w:val="008B49B1"/>
    <w:pPr>
      <w:spacing w:after="0" w:line="360" w:lineRule="auto"/>
      <w:ind w:firstLine="714"/>
      <w:jc w:val="both"/>
    </w:pPr>
    <w:rPr>
      <w:rFonts w:ascii="Times New Roman" w:eastAsia="Times New Roman" w:hAnsi="Times New Roman" w:cs="Times New Roman CYR"/>
      <w:sz w:val="28"/>
      <w:szCs w:val="28"/>
      <w:lang w:eastAsia="ru-RU"/>
    </w:rPr>
  </w:style>
  <w:style w:type="character" w:customStyle="1" w:styleId="afffffffffffffffffffffff4">
    <w:name w:val="Осн.текст Знак"/>
    <w:basedOn w:val="af"/>
    <w:link w:val="afffffffffffffffffffffff3"/>
    <w:rsid w:val="008B49B1"/>
    <w:rPr>
      <w:rFonts w:ascii="Times New Roman" w:eastAsia="Times New Roman" w:hAnsi="Times New Roman" w:cs="Times New Roman CYR"/>
      <w:sz w:val="28"/>
      <w:szCs w:val="28"/>
      <w:lang w:eastAsia="ru-RU"/>
    </w:rPr>
  </w:style>
  <w:style w:type="paragraph" w:customStyle="1" w:styleId="BlockQuotation">
    <w:name w:val="Block Quotation"/>
    <w:basedOn w:val="ae"/>
    <w:rsid w:val="008B49B1"/>
    <w:pPr>
      <w:widowControl w:val="0"/>
      <w:spacing w:after="0" w:line="360" w:lineRule="auto"/>
      <w:ind w:left="-1418" w:right="-58"/>
    </w:pPr>
    <w:rPr>
      <w:rFonts w:ascii="Times New Roman" w:eastAsia="Times New Roman" w:hAnsi="Times New Roman" w:cs="Times New Roman"/>
      <w:sz w:val="24"/>
      <w:szCs w:val="20"/>
      <w:lang w:eastAsia="ru-RU"/>
    </w:rPr>
  </w:style>
  <w:style w:type="character" w:customStyle="1" w:styleId="afffffffffffffffffffff6">
    <w:name w:val="Литература номер Знак"/>
    <w:basedOn w:val="afffffffffffffffffffff0"/>
    <w:link w:val="aa"/>
    <w:rsid w:val="00301E03"/>
    <w:rPr>
      <w:rFonts w:ascii="Times New Roman" w:eastAsia="Times New Roman" w:hAnsi="Times New Roman" w:cs="Times New Roman"/>
      <w:sz w:val="28"/>
      <w:szCs w:val="20"/>
      <w:lang w:eastAsia="ru-RU"/>
    </w:rPr>
  </w:style>
  <w:style w:type="paragraph" w:customStyle="1" w:styleId="11f5">
    <w:name w:val="1.1"/>
    <w:basedOn w:val="ae"/>
    <w:autoRedefine/>
    <w:rsid w:val="00301E03"/>
    <w:pPr>
      <w:widowControl w:val="0"/>
      <w:autoSpaceDE w:val="0"/>
      <w:autoSpaceDN w:val="0"/>
      <w:adjustRightInd w:val="0"/>
      <w:spacing w:after="0" w:line="360" w:lineRule="auto"/>
      <w:ind w:firstLine="709"/>
    </w:pPr>
    <w:rPr>
      <w:rFonts w:ascii="Times New Roman" w:eastAsia="Times New Roman" w:hAnsi="Times New Roman" w:cs="Times New Roman"/>
      <w:sz w:val="28"/>
      <w:szCs w:val="28"/>
      <w:lang w:val="uk-UA" w:eastAsia="ru-RU"/>
    </w:rPr>
  </w:style>
  <w:style w:type="character" w:customStyle="1" w:styleId="1fffffe">
    <w:name w:val="Строгий1"/>
    <w:basedOn w:val="af"/>
    <w:rsid w:val="008E0198"/>
    <w:rPr>
      <w:b/>
    </w:rPr>
  </w:style>
  <w:style w:type="character" w:customStyle="1" w:styleId="mlxttrn">
    <w:name w:val="mlxt_trn"/>
    <w:basedOn w:val="af"/>
    <w:rsid w:val="00792720"/>
  </w:style>
  <w:style w:type="character" w:customStyle="1" w:styleId="mlxtl1">
    <w:name w:val="mlxt_l1"/>
    <w:basedOn w:val="af"/>
    <w:rsid w:val="00792720"/>
  </w:style>
  <w:style w:type="character" w:customStyle="1" w:styleId="BodyTextIndent2">
    <w:name w:val="Body Text Indent 2 Знак"/>
    <w:basedOn w:val="af"/>
    <w:link w:val="282"/>
    <w:rsid w:val="00F459F0"/>
    <w:rPr>
      <w:rFonts w:ascii="Times New Roman" w:eastAsia="Times New Roman" w:hAnsi="Times New Roman" w:cs="Times New Roman"/>
      <w:sz w:val="24"/>
      <w:szCs w:val="20"/>
      <w:lang w:val="uk-UA" w:eastAsia="ru-RU"/>
    </w:rPr>
  </w:style>
  <w:style w:type="paragraph" w:customStyle="1" w:styleId="rt">
    <w:name w:val="rt"/>
    <w:basedOn w:val="ae"/>
    <w:rsid w:val="00F459F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ffffff">
    <w:name w:val="???????1"/>
    <w:rsid w:val="00F459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5">
    <w:name w:val="?????"/>
    <w:basedOn w:val="ae"/>
    <w:rsid w:val="00F459F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f2">
    <w:name w:val="Обычный14"/>
    <w:basedOn w:val="ae"/>
    <w:rsid w:val="00F459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101">
    <w:name w:val="a101"/>
    <w:basedOn w:val="af"/>
    <w:rsid w:val="00DF37FB"/>
    <w:rPr>
      <w:rFonts w:ascii="Arial" w:hAnsi="Arial" w:cs="Arial" w:hint="default"/>
      <w:sz w:val="20"/>
      <w:szCs w:val="20"/>
    </w:rPr>
  </w:style>
  <w:style w:type="paragraph" w:customStyle="1" w:styleId="afffffffffffffffffffffff6">
    <w:name w:val="Основной текст+"/>
    <w:basedOn w:val="af3"/>
    <w:rsid w:val="008756A2"/>
    <w:pPr>
      <w:suppressAutoHyphens w:val="0"/>
      <w:spacing w:after="0"/>
    </w:pPr>
    <w:rPr>
      <w:rFonts w:ascii="Times New Roman" w:eastAsia="Times New Roman" w:hAnsi="Times New Roman" w:cs="Times New Roman"/>
      <w:w w:val="90"/>
      <w:szCs w:val="26"/>
      <w:lang w:val="en-US" w:eastAsia="ru-RU"/>
    </w:rPr>
  </w:style>
  <w:style w:type="paragraph" w:customStyle="1" w:styleId="8f1">
    <w:name w:val="Абзац списка8"/>
    <w:basedOn w:val="ae"/>
    <w:qFormat/>
    <w:rsid w:val="00342F6A"/>
    <w:pPr>
      <w:spacing w:after="200" w:line="276" w:lineRule="auto"/>
      <w:ind w:left="720"/>
    </w:pPr>
    <w:rPr>
      <w:rFonts w:ascii="Calibri" w:eastAsia="Times New Roman" w:hAnsi="Calibri" w:cs="Times New Roman"/>
    </w:rPr>
  </w:style>
  <w:style w:type="paragraph" w:customStyle="1" w:styleId="21d">
    <w:name w:val="Цитата 21"/>
    <w:basedOn w:val="ae"/>
    <w:next w:val="ae"/>
    <w:rsid w:val="00342F6A"/>
    <w:pPr>
      <w:spacing w:after="240" w:line="240" w:lineRule="atLeast"/>
      <w:ind w:left="181" w:right="91"/>
    </w:pPr>
    <w:rPr>
      <w:rFonts w:ascii="Calibri" w:eastAsia="Times New Roman" w:hAnsi="Calibri" w:cs="Times New Roman"/>
      <w:i/>
      <w:iCs/>
      <w:color w:val="000000"/>
    </w:rPr>
  </w:style>
  <w:style w:type="paragraph" w:customStyle="1" w:styleId="title-content-page1">
    <w:name w:val="title-content-page1"/>
    <w:basedOn w:val="ae"/>
    <w:rsid w:val="00ED0506"/>
    <w:pPr>
      <w:spacing w:before="102" w:after="25" w:line="240" w:lineRule="auto"/>
    </w:pPr>
    <w:rPr>
      <w:rFonts w:ascii="Arial" w:eastAsia="Times New Roman" w:hAnsi="Arial" w:cs="Arial"/>
      <w:b/>
      <w:bCs/>
      <w:color w:val="000000"/>
      <w:sz w:val="24"/>
      <w:szCs w:val="24"/>
      <w:lang w:eastAsia="ru-RU"/>
    </w:rPr>
  </w:style>
  <w:style w:type="paragraph" w:customStyle="1" w:styleId="afffffffffffffffffffffff7">
    <w:name w:val="== основной"/>
    <w:basedOn w:val="ae"/>
    <w:link w:val="afffffffffffffffffffffff8"/>
    <w:rsid w:val="000C147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fffffffffffffffffff8">
    <w:name w:val="== основной Знак"/>
    <w:basedOn w:val="af"/>
    <w:link w:val="afffffffffffffffffffffff7"/>
    <w:rsid w:val="000C1470"/>
    <w:rPr>
      <w:rFonts w:ascii="Times New Roman" w:eastAsia="Times New Roman" w:hAnsi="Times New Roman" w:cs="Times New Roman"/>
      <w:sz w:val="28"/>
      <w:szCs w:val="28"/>
      <w:lang w:eastAsia="ru-RU"/>
    </w:rPr>
  </w:style>
  <w:style w:type="paragraph" w:customStyle="1" w:styleId="362">
    <w:name w:val="Основной текст с отступом 36"/>
    <w:basedOn w:val="ae"/>
    <w:rsid w:val="00901EAA"/>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b/>
      <w:color w:val="000000"/>
      <w:sz w:val="28"/>
      <w:szCs w:val="20"/>
      <w:lang w:val="en-GB" w:eastAsia="ru-RU"/>
    </w:rPr>
  </w:style>
  <w:style w:type="paragraph" w:customStyle="1" w:styleId="2100">
    <w:name w:val="Основной текст 210"/>
    <w:basedOn w:val="ae"/>
    <w:rsid w:val="00901EA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4"/>
      <w:szCs w:val="20"/>
      <w:lang w:eastAsia="ru-RU"/>
    </w:rPr>
  </w:style>
  <w:style w:type="character" w:customStyle="1" w:styleId="181">
    <w:name w:val="Название18"/>
    <w:basedOn w:val="af"/>
    <w:rsid w:val="003942BD"/>
  </w:style>
  <w:style w:type="character" w:customStyle="1" w:styleId="2fffb">
    <w:name w:val="Подзаголовок2"/>
    <w:basedOn w:val="af"/>
    <w:rsid w:val="003942BD"/>
  </w:style>
  <w:style w:type="paragraph" w:customStyle="1" w:styleId="10b">
    <w:name w:val="Основной текст с отступом10"/>
    <w:basedOn w:val="ae"/>
    <w:rsid w:val="003967D5"/>
    <w:pPr>
      <w:spacing w:after="120" w:line="240" w:lineRule="auto"/>
      <w:ind w:left="283"/>
    </w:pPr>
    <w:rPr>
      <w:rFonts w:ascii="Times New Roman" w:eastAsia="Times New Roman" w:hAnsi="Times New Roman" w:cs="Times New Roman"/>
      <w:sz w:val="20"/>
      <w:szCs w:val="20"/>
      <w:lang w:eastAsia="ru-RU"/>
    </w:rPr>
  </w:style>
  <w:style w:type="paragraph" w:customStyle="1" w:styleId="afffffffffffffffffffffff9">
    <w:name w:val="Диссер абзац"/>
    <w:basedOn w:val="ae"/>
    <w:qFormat/>
    <w:rsid w:val="00A17A2E"/>
    <w:pPr>
      <w:spacing w:after="0" w:line="360" w:lineRule="auto"/>
      <w:ind w:firstLine="709"/>
      <w:jc w:val="both"/>
    </w:pPr>
    <w:rPr>
      <w:rFonts w:ascii="Times New Roman" w:eastAsia="Calibri" w:hAnsi="Times New Roman" w:cs="Times New Roman"/>
      <w:sz w:val="28"/>
      <w:szCs w:val="28"/>
      <w:lang w:val="uk-UA"/>
    </w:rPr>
  </w:style>
  <w:style w:type="paragraph" w:customStyle="1" w:styleId="Abstract0">
    <w:name w:val="Abstract отступ"/>
    <w:basedOn w:val="ae"/>
    <w:link w:val="Abstract1"/>
    <w:qFormat/>
    <w:rsid w:val="00B44123"/>
    <w:pPr>
      <w:spacing w:after="0" w:line="240" w:lineRule="auto"/>
      <w:ind w:firstLine="709"/>
      <w:jc w:val="both"/>
    </w:pPr>
    <w:rPr>
      <w:rFonts w:ascii="Times New Roman" w:eastAsia="Times New Roman" w:hAnsi="Times New Roman" w:cs="Times New Roman"/>
      <w:sz w:val="20"/>
      <w:lang w:val="uk-UA" w:eastAsia="ru-RU"/>
    </w:rPr>
  </w:style>
  <w:style w:type="character" w:customStyle="1" w:styleId="Abstract1">
    <w:name w:val="Abstract отступ Знак"/>
    <w:basedOn w:val="af"/>
    <w:link w:val="Abstract0"/>
    <w:locked/>
    <w:rsid w:val="00B44123"/>
    <w:rPr>
      <w:rFonts w:ascii="Times New Roman" w:eastAsia="Times New Roman" w:hAnsi="Times New Roman" w:cs="Times New Roman"/>
      <w:sz w:val="20"/>
      <w:lang w:val="uk-UA" w:eastAsia="ru-RU"/>
    </w:rPr>
  </w:style>
  <w:style w:type="paragraph" w:customStyle="1" w:styleId="Abstract2">
    <w:name w:val="Abstract"/>
    <w:basedOn w:val="ae"/>
    <w:qFormat/>
    <w:rsid w:val="00F37483"/>
    <w:pPr>
      <w:spacing w:after="0" w:line="240" w:lineRule="auto"/>
      <w:jc w:val="both"/>
    </w:pPr>
    <w:rPr>
      <w:rFonts w:ascii="Times New Roman" w:eastAsia="Times New Roman" w:hAnsi="Times New Roman" w:cs="Times New Roman"/>
      <w:lang w:val="uk-UA" w:eastAsia="ru-RU"/>
    </w:rPr>
  </w:style>
  <w:style w:type="paragraph" w:customStyle="1" w:styleId="afffffffffffffffffffffffa">
    <w:name w:val="Таблиця вн"/>
    <w:basedOn w:val="ae"/>
    <w:qFormat/>
    <w:rsid w:val="00F37483"/>
    <w:pPr>
      <w:spacing w:after="0" w:line="240" w:lineRule="auto"/>
      <w:jc w:val="center"/>
    </w:pPr>
    <w:rPr>
      <w:rFonts w:ascii="Times New Roman" w:eastAsia="Times New Roman" w:hAnsi="Times New Roman" w:cs="Times New Roman"/>
      <w:sz w:val="28"/>
      <w:szCs w:val="28"/>
      <w:lang w:val="uk-UA"/>
    </w:rPr>
  </w:style>
  <w:style w:type="paragraph" w:customStyle="1" w:styleId="afffffffffffffffffffffffb">
    <w:name w:val="Гост Знак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afffffffffffffffffffffffc">
    <w:name w:val="Гост Знак"/>
    <w:basedOn w:val="ae"/>
    <w:rsid w:val="0049390D"/>
    <w:pPr>
      <w:widowControl w:val="0"/>
      <w:spacing w:after="0" w:line="474" w:lineRule="atLeast"/>
      <w:ind w:firstLine="680"/>
      <w:jc w:val="both"/>
    </w:pPr>
    <w:rPr>
      <w:rFonts w:ascii="Times New Roman" w:eastAsia="Times New Roman" w:hAnsi="Times New Roman" w:cs="Times New Roman"/>
      <w:spacing w:val="6"/>
      <w:w w:val="105"/>
      <w:kern w:val="1"/>
      <w:sz w:val="28"/>
      <w:szCs w:val="28"/>
      <w:lang w:eastAsia="ar-SA"/>
    </w:rPr>
  </w:style>
  <w:style w:type="paragraph" w:customStyle="1" w:styleId="15b">
    <w:name w:val="Обычный15"/>
    <w:rsid w:val="00901BD8"/>
    <w:pPr>
      <w:spacing w:after="0" w:line="240" w:lineRule="auto"/>
    </w:pPr>
    <w:rPr>
      <w:rFonts w:ascii="Times New Roman" w:eastAsia="Times New Roman" w:hAnsi="Times New Roman" w:cs="Times New Roman"/>
      <w:snapToGrid w:val="0"/>
      <w:sz w:val="20"/>
      <w:szCs w:val="20"/>
      <w:lang w:eastAsia="ru-RU"/>
    </w:rPr>
  </w:style>
  <w:style w:type="paragraph" w:customStyle="1" w:styleId="05">
    <w:name w:val="Разряженный + 0.5 пт"/>
    <w:basedOn w:val="ae"/>
    <w:rsid w:val="00DC33C7"/>
    <w:pPr>
      <w:spacing w:after="0" w:line="360" w:lineRule="auto"/>
      <w:jc w:val="both"/>
    </w:pPr>
    <w:rPr>
      <w:rFonts w:ascii="Times New Roman" w:eastAsia="Times New Roman" w:hAnsi="Times New Roman" w:cs="Times New Roman"/>
      <w:sz w:val="30"/>
      <w:szCs w:val="30"/>
      <w:lang w:eastAsia="ru-RU"/>
    </w:rPr>
  </w:style>
  <w:style w:type="paragraph" w:customStyle="1" w:styleId="NormalParagraphStyle">
    <w:name w:val="NormalParagraphStyle"/>
    <w:basedOn w:val="Noparagraphstyle"/>
    <w:rsid w:val="00E0129E"/>
  </w:style>
  <w:style w:type="paragraph" w:customStyle="1" w:styleId="Oqz">
    <w:name w:val="„O„q„Ќ„‰„~„Ќ„z"/>
    <w:basedOn w:val="Noparagraphstyle"/>
    <w:rsid w:val="00E0129E"/>
    <w:pPr>
      <w:suppressAutoHyphens/>
      <w:spacing w:line="250" w:lineRule="atLeast"/>
    </w:pPr>
  </w:style>
  <w:style w:type="paragraph" w:customStyle="1" w:styleId="Hpsr">
    <w:name w:val="„H„p„s„Ђ„|„Ђ„r„Ђ„"/>
    <w:basedOn w:val="Oqz"/>
    <w:next w:val="Oqz"/>
    <w:rsid w:val="00E0129E"/>
    <w:pPr>
      <w:keepNext/>
      <w:tabs>
        <w:tab w:val="left" w:pos="0"/>
      </w:tabs>
      <w:jc w:val="right"/>
    </w:pPr>
    <w:rPr>
      <w:sz w:val="26"/>
      <w:szCs w:val="26"/>
    </w:rPr>
  </w:style>
  <w:style w:type="paragraph" w:customStyle="1" w:styleId="afffffffffffffffffffffffd">
    <w:name w:val="Обложка"/>
    <w:basedOn w:val="ae"/>
    <w:rsid w:val="00E0129E"/>
    <w:pPr>
      <w:suppressAutoHyphens/>
      <w:autoSpaceDE w:val="0"/>
      <w:autoSpaceDN w:val="0"/>
      <w:adjustRightInd w:val="0"/>
      <w:spacing w:after="0" w:line="250" w:lineRule="atLeast"/>
      <w:jc w:val="center"/>
    </w:pPr>
    <w:rPr>
      <w:rFonts w:ascii="NewtonCTT" w:eastAsia="Times New Roman" w:hAnsi="NewtonCTT" w:cs="NewtonCTT"/>
      <w:color w:val="000000"/>
      <w:sz w:val="20"/>
      <w:szCs w:val="20"/>
      <w:lang w:eastAsia="ru-RU"/>
    </w:rPr>
  </w:style>
  <w:style w:type="paragraph" w:customStyle="1" w:styleId="afffffffffffffffffffffffe">
    <w:name w:val="руковод_оппон"/>
    <w:basedOn w:val="ae"/>
    <w:rsid w:val="00E0129E"/>
    <w:pPr>
      <w:tabs>
        <w:tab w:val="left" w:pos="1899"/>
      </w:tabs>
      <w:suppressAutoHyphens/>
      <w:autoSpaceDE w:val="0"/>
      <w:autoSpaceDN w:val="0"/>
      <w:adjustRightInd w:val="0"/>
      <w:spacing w:after="0" w:line="288" w:lineRule="auto"/>
      <w:ind w:left="1899" w:hanging="1860"/>
    </w:pPr>
    <w:rPr>
      <w:rFonts w:ascii="Times New Roman" w:eastAsia="Times New Roman" w:hAnsi="Times New Roman" w:cs="Times New Roman"/>
      <w:color w:val="000000"/>
      <w:sz w:val="20"/>
      <w:szCs w:val="20"/>
      <w:lang w:eastAsia="ru-RU"/>
    </w:rPr>
  </w:style>
  <w:style w:type="paragraph" w:customStyle="1" w:styleId="affffffffffffffffffffffff">
    <w:name w:val="Рукопись"/>
    <w:basedOn w:val="afffffffffffffffffffffffe"/>
    <w:rsid w:val="00E0129E"/>
    <w:pPr>
      <w:ind w:left="0" w:firstLine="0"/>
      <w:jc w:val="both"/>
    </w:pPr>
  </w:style>
  <w:style w:type="paragraph" w:customStyle="1" w:styleId="NormalParagraf">
    <w:name w:val="Normal Paragraf"/>
    <w:basedOn w:val="ae"/>
    <w:rsid w:val="00D1195E"/>
    <w:pPr>
      <w:tabs>
        <w:tab w:val="left" w:pos="1152"/>
      </w:tabs>
      <w:spacing w:after="0" w:line="240" w:lineRule="auto"/>
      <w:ind w:firstLine="709"/>
      <w:jc w:val="both"/>
    </w:pPr>
    <w:rPr>
      <w:rFonts w:ascii="TimesET" w:eastAsia="Times New Roman" w:hAnsi="TimesET" w:cs="Times New Roman"/>
      <w:sz w:val="28"/>
      <w:szCs w:val="28"/>
      <w:lang w:val="en-US" w:eastAsia="ru-RU"/>
    </w:rPr>
  </w:style>
  <w:style w:type="paragraph" w:customStyle="1" w:styleId="1ffffff0">
    <w:name w:val="Выделение 1"/>
    <w:basedOn w:val="15"/>
    <w:next w:val="ae"/>
    <w:rsid w:val="002506DB"/>
    <w:pPr>
      <w:numPr>
        <w:numId w:val="0"/>
      </w:numPr>
      <w:spacing w:before="240" w:after="60" w:line="360" w:lineRule="auto"/>
      <w:jc w:val="center"/>
      <w:outlineLvl w:val="9"/>
    </w:pPr>
    <w:rPr>
      <w:rFonts w:ascii="Arial" w:eastAsia="Times New Roman" w:hAnsi="Arial"/>
      <w:b/>
      <w:kern w:val="28"/>
    </w:rPr>
  </w:style>
  <w:style w:type="paragraph" w:customStyle="1" w:styleId="6f3">
    <w:name w:val="Основной текст6"/>
    <w:basedOn w:val="ae"/>
    <w:rsid w:val="002506DB"/>
    <w:pPr>
      <w:spacing w:after="0" w:line="240" w:lineRule="auto"/>
    </w:pPr>
    <w:rPr>
      <w:rFonts w:ascii="Times New Roman" w:eastAsia="Times New Roman" w:hAnsi="Times New Roman" w:cs="Times New Roman"/>
      <w:sz w:val="32"/>
      <w:szCs w:val="20"/>
      <w:lang w:eastAsia="ru-RU"/>
    </w:rPr>
  </w:style>
  <w:style w:type="paragraph" w:customStyle="1" w:styleId="1ffffff1">
    <w:name w:val="номер1"/>
    <w:basedOn w:val="ae"/>
    <w:rsid w:val="002506DB"/>
    <w:pPr>
      <w:widowControl w:val="0"/>
      <w:tabs>
        <w:tab w:val="left" w:pos="360"/>
      </w:tabs>
      <w:spacing w:after="120" w:line="360" w:lineRule="auto"/>
      <w:ind w:left="360" w:hanging="360"/>
      <w:jc w:val="both"/>
    </w:pPr>
    <w:rPr>
      <w:rFonts w:ascii="Times New Roman" w:eastAsia="Times New Roman" w:hAnsi="Times New Roman" w:cs="Times New Roman"/>
      <w:snapToGrid w:val="0"/>
      <w:sz w:val="26"/>
      <w:szCs w:val="20"/>
      <w:lang w:eastAsia="ru-RU"/>
    </w:rPr>
  </w:style>
  <w:style w:type="character" w:customStyle="1" w:styleId="WW-">
    <w:name w:val="WW-Основной шрифт абзаца"/>
    <w:rsid w:val="00CC5796"/>
  </w:style>
  <w:style w:type="paragraph" w:customStyle="1" w:styleId="WW-2">
    <w:name w:val="WW-Основной текст с отступом 2"/>
    <w:basedOn w:val="ae"/>
    <w:rsid w:val="00CC5796"/>
    <w:pPr>
      <w:suppressAutoHyphens/>
      <w:spacing w:after="0" w:line="360" w:lineRule="auto"/>
      <w:ind w:firstLine="707"/>
      <w:jc w:val="both"/>
    </w:pPr>
    <w:rPr>
      <w:rFonts w:ascii="Times New Roman" w:eastAsia="Times New Roman" w:hAnsi="Times New Roman" w:cs="Times New Roman"/>
      <w:sz w:val="24"/>
      <w:szCs w:val="20"/>
      <w:lang w:val="uk-UA" w:eastAsia="ar-SA"/>
    </w:rPr>
  </w:style>
  <w:style w:type="paragraph" w:customStyle="1" w:styleId="TnR14-1">
    <w:name w:val="TnR14-1"/>
    <w:aliases w:val="5-1.25"/>
    <w:basedOn w:val="ae"/>
    <w:link w:val="TnR14-10"/>
    <w:qFormat/>
    <w:rsid w:val="0090460B"/>
    <w:pPr>
      <w:spacing w:after="0" w:line="360" w:lineRule="auto"/>
      <w:ind w:firstLine="708"/>
      <w:jc w:val="both"/>
    </w:pPr>
    <w:rPr>
      <w:rFonts w:ascii="Times New Roman" w:eastAsia="Times New Roman" w:hAnsi="Times New Roman" w:cs="Times New Roman"/>
      <w:sz w:val="28"/>
      <w:szCs w:val="28"/>
      <w:lang w:val="uk-UA" w:eastAsia="ru-RU"/>
    </w:rPr>
  </w:style>
  <w:style w:type="character" w:customStyle="1" w:styleId="TnR14-10">
    <w:name w:val="TnR14-1 Знак"/>
    <w:aliases w:val="5-1.25 Знак"/>
    <w:basedOn w:val="af"/>
    <w:link w:val="TnR14-1"/>
    <w:rsid w:val="0090460B"/>
    <w:rPr>
      <w:rFonts w:ascii="Times New Roman" w:eastAsia="Times New Roman" w:hAnsi="Times New Roman" w:cs="Times New Roman"/>
      <w:sz w:val="28"/>
      <w:szCs w:val="28"/>
      <w:lang w:val="uk-UA" w:eastAsia="ru-RU"/>
    </w:rPr>
  </w:style>
  <w:style w:type="paragraph" w:customStyle="1" w:styleId="1ffffff2">
    <w:name w:val="Уровень 1"/>
    <w:basedOn w:val="15"/>
    <w:next w:val="af3"/>
    <w:uiPriority w:val="99"/>
    <w:semiHidden/>
    <w:rsid w:val="0090460B"/>
    <w:pPr>
      <w:widowControl w:val="0"/>
      <w:numPr>
        <w:numId w:val="0"/>
      </w:numPr>
      <w:autoSpaceDE w:val="0"/>
      <w:autoSpaceDN w:val="0"/>
      <w:adjustRightInd w:val="0"/>
      <w:spacing w:line="360" w:lineRule="auto"/>
      <w:ind w:left="1600" w:right="-5" w:firstLine="540"/>
      <w:jc w:val="center"/>
    </w:pPr>
    <w:rPr>
      <w:rFonts w:eastAsia="Times New Roman" w:cs="Arial"/>
      <w:b/>
      <w:bCs/>
      <w:szCs w:val="28"/>
      <w:lang w:val="en-US"/>
    </w:rPr>
  </w:style>
  <w:style w:type="character" w:customStyle="1" w:styleId="tb0i0u0s10c0">
    <w:name w:val="tb0i0u0s10c0"/>
    <w:basedOn w:val="af"/>
    <w:uiPriority w:val="99"/>
    <w:semiHidden/>
    <w:rsid w:val="0090460B"/>
  </w:style>
  <w:style w:type="table" w:styleId="affffffffffffffffffffffff0">
    <w:name w:val="Table Elegant"/>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fc">
    <w:name w:val="Table Subt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Classic 3"/>
    <w:basedOn w:val="af0"/>
    <w:uiPriority w:val="99"/>
    <w:semiHidden/>
    <w:rsid w:val="0090460B"/>
    <w:pPr>
      <w:spacing w:after="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2">
    <w:name w:val="Table Classic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3D effects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fffff4">
    <w:name w:val="Table Simple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d">
    <w:name w:val="Table Simple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c">
    <w:name w:val="Table Simple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5">
    <w:name w:val="Table Grid 1"/>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e">
    <w:name w:val="Table Grid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d">
    <w:name w:val="Table Grid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f3">
    <w:name w:val="Table Grid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a">
    <w:name w:val="Table Grid 5"/>
    <w:basedOn w:val="af0"/>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4">
    <w:name w:val="Table Grid 6"/>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0">
    <w:name w:val="Table Grid 7"/>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ffffffff1">
    <w:name w:val="Table Professional"/>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6">
    <w:name w:val="Table Columns 1"/>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olumns 2"/>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e">
    <w:name w:val="Table Columns 3"/>
    <w:basedOn w:val="af0"/>
    <w:uiPriority w:val="99"/>
    <w:semiHidden/>
    <w:rsid w:val="0090460B"/>
    <w:pPr>
      <w:spacing w:after="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b">
    <w:name w:val="Table Columns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7">
    <w:name w:val="Table List 7"/>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Colorful 1"/>
    <w:basedOn w:val="af0"/>
    <w:uiPriority w:val="99"/>
    <w:semiHidden/>
    <w:rsid w:val="0090460B"/>
    <w:pPr>
      <w:spacing w:after="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0">
    <w:name w:val="Table Colorful 2"/>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0"/>
    <w:uiPriority w:val="99"/>
    <w:semiHidden/>
    <w:rsid w:val="0090460B"/>
    <w:pPr>
      <w:spacing w:after="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fffffff2">
    <w:name w:val="Дисс Текст"/>
    <w:basedOn w:val="ae"/>
    <w:rsid w:val="0090460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Pa4">
    <w:name w:val="Pa4"/>
    <w:basedOn w:val="ae"/>
    <w:next w:val="ae"/>
    <w:uiPriority w:val="99"/>
    <w:rsid w:val="0090460B"/>
    <w:pPr>
      <w:autoSpaceDE w:val="0"/>
      <w:autoSpaceDN w:val="0"/>
      <w:adjustRightInd w:val="0"/>
      <w:spacing w:after="0" w:line="201" w:lineRule="atLeast"/>
    </w:pPr>
    <w:rPr>
      <w:rFonts w:ascii="Newton" w:eastAsia="Times New Roman" w:hAnsi="Newton" w:cs="Times New Roman"/>
      <w:sz w:val="24"/>
      <w:szCs w:val="24"/>
      <w:lang w:eastAsia="ru-RU"/>
    </w:rPr>
  </w:style>
  <w:style w:type="character" w:customStyle="1" w:styleId="schriftd">
    <w:name w:val="schriftd"/>
    <w:basedOn w:val="af"/>
    <w:uiPriority w:val="99"/>
    <w:rsid w:val="0090460B"/>
  </w:style>
  <w:style w:type="character" w:customStyle="1" w:styleId="FontStyle27">
    <w:name w:val="Font Style27"/>
    <w:basedOn w:val="af"/>
    <w:uiPriority w:val="99"/>
    <w:rsid w:val="00410207"/>
    <w:rPr>
      <w:rFonts w:ascii="Georgia" w:hAnsi="Georgia" w:cs="Georgia"/>
      <w:sz w:val="20"/>
      <w:szCs w:val="20"/>
    </w:rPr>
  </w:style>
  <w:style w:type="paragraph" w:customStyle="1" w:styleId="affffffffffffffffffffffff3">
    <w:name w:val="с отступом"/>
    <w:basedOn w:val="ae"/>
    <w:rsid w:val="00B248CD"/>
    <w:pPr>
      <w:widowControl w:val="0"/>
      <w:spacing w:after="0" w:line="360" w:lineRule="auto"/>
      <w:ind w:firstLine="709"/>
      <w:jc w:val="both"/>
    </w:pPr>
    <w:rPr>
      <w:rFonts w:ascii="Times New Roman" w:eastAsia="Times New Roman" w:hAnsi="Times New Roman" w:cs="Times New Roman"/>
      <w:sz w:val="28"/>
      <w:szCs w:val="24"/>
      <w:lang w:val="uk-UA" w:eastAsia="ru-RU"/>
    </w:rPr>
  </w:style>
  <w:style w:type="paragraph" w:customStyle="1" w:styleId="affffffffffffffffffffffff4">
    <w:name w:val="название раздела"/>
    <w:basedOn w:val="ae"/>
    <w:next w:val="affffffffffffffffffffffff3"/>
    <w:rsid w:val="00B248CD"/>
    <w:pPr>
      <w:spacing w:after="0" w:line="360" w:lineRule="auto"/>
      <w:jc w:val="center"/>
    </w:pPr>
    <w:rPr>
      <w:rFonts w:ascii="Times New Roman" w:eastAsia="Times New Roman" w:hAnsi="Times New Roman" w:cs="Times New Roman"/>
      <w:b/>
      <w:caps/>
      <w:sz w:val="28"/>
      <w:szCs w:val="28"/>
      <w:lang w:val="uk-UA" w:eastAsia="ru-RU"/>
    </w:rPr>
  </w:style>
  <w:style w:type="paragraph" w:customStyle="1" w:styleId="affffffffffffffffffffffff5">
    <w:name w:val="с отступом жирный"/>
    <w:basedOn w:val="affffffffffffffffffffffff3"/>
    <w:next w:val="affffffffffffffffffffffff3"/>
    <w:rsid w:val="00B248CD"/>
    <w:rPr>
      <w:b/>
      <w:i/>
      <w:szCs w:val="28"/>
    </w:rPr>
  </w:style>
  <w:style w:type="paragraph" w:customStyle="1" w:styleId="affffffffffffffffffffffff6">
    <w:name w:val="Стиль Междустр.интервал:  одинарный"/>
    <w:basedOn w:val="ae"/>
    <w:rsid w:val="00B248CD"/>
    <w:pPr>
      <w:spacing w:after="0" w:line="360" w:lineRule="auto"/>
    </w:pPr>
    <w:rPr>
      <w:rFonts w:ascii="Times New Roman" w:eastAsia="Times New Roman" w:hAnsi="Times New Roman" w:cs="Times New Roman"/>
      <w:sz w:val="28"/>
      <w:szCs w:val="20"/>
      <w:lang w:val="uk-UA" w:eastAsia="ru-RU"/>
    </w:rPr>
  </w:style>
  <w:style w:type="paragraph" w:customStyle="1" w:styleId="affffffffffffffffffffffff7">
    <w:name w:val="с_отступом"/>
    <w:basedOn w:val="ae"/>
    <w:rsid w:val="00B248C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pn">
    <w:name w:val="pn"/>
    <w:basedOn w:val="af"/>
    <w:rsid w:val="00B248CD"/>
  </w:style>
  <w:style w:type="character" w:customStyle="1" w:styleId="fn">
    <w:name w:val="fn"/>
    <w:basedOn w:val="af"/>
    <w:rsid w:val="00B248CD"/>
  </w:style>
  <w:style w:type="character" w:customStyle="1" w:styleId="mn">
    <w:name w:val="mn"/>
    <w:basedOn w:val="af"/>
    <w:rsid w:val="00B248CD"/>
  </w:style>
  <w:style w:type="character" w:customStyle="1" w:styleId="sn">
    <w:name w:val="sn"/>
    <w:basedOn w:val="af"/>
    <w:rsid w:val="00B248CD"/>
  </w:style>
  <w:style w:type="character" w:customStyle="1" w:styleId="pb">
    <w:name w:val="pb"/>
    <w:basedOn w:val="af"/>
    <w:rsid w:val="00B248CD"/>
  </w:style>
  <w:style w:type="character" w:customStyle="1" w:styleId="da">
    <w:name w:val="da"/>
    <w:basedOn w:val="af"/>
    <w:rsid w:val="00B248CD"/>
  </w:style>
  <w:style w:type="character" w:customStyle="1" w:styleId="yr">
    <w:name w:val="yr"/>
    <w:basedOn w:val="af"/>
    <w:rsid w:val="00B248CD"/>
  </w:style>
  <w:style w:type="character" w:customStyle="1" w:styleId="v">
    <w:name w:val="v"/>
    <w:basedOn w:val="af"/>
    <w:rsid w:val="00B248CD"/>
  </w:style>
  <w:style w:type="character" w:customStyle="1" w:styleId="is">
    <w:name w:val="is"/>
    <w:basedOn w:val="af"/>
    <w:rsid w:val="00B248CD"/>
  </w:style>
  <w:style w:type="character" w:customStyle="1" w:styleId="ip">
    <w:name w:val="ip"/>
    <w:basedOn w:val="af"/>
    <w:rsid w:val="00B248CD"/>
  </w:style>
  <w:style w:type="character" w:customStyle="1" w:styleId="pg">
    <w:name w:val="pg"/>
    <w:basedOn w:val="af"/>
    <w:rsid w:val="00B248CD"/>
  </w:style>
  <w:style w:type="character" w:customStyle="1" w:styleId="italic">
    <w:name w:val="italic"/>
    <w:basedOn w:val="af"/>
    <w:rsid w:val="00B248CD"/>
  </w:style>
  <w:style w:type="paragraph" w:customStyle="1" w:styleId="affffffffffffffffffffffff8">
    <w:name w:val="Название_раздела"/>
    <w:basedOn w:val="ae"/>
    <w:next w:val="ae"/>
    <w:rsid w:val="00B248CD"/>
    <w:pPr>
      <w:spacing w:after="0" w:line="240" w:lineRule="auto"/>
      <w:jc w:val="center"/>
    </w:pPr>
    <w:rPr>
      <w:rFonts w:ascii="Times New Roman" w:eastAsia="Times New Roman" w:hAnsi="Times New Roman" w:cs="Times New Roman"/>
      <w:b/>
      <w:sz w:val="28"/>
      <w:szCs w:val="28"/>
      <w:lang w:eastAsia="ru-RU"/>
    </w:rPr>
  </w:style>
  <w:style w:type="character" w:customStyle="1" w:styleId="doi">
    <w:name w:val="doi"/>
    <w:basedOn w:val="af"/>
    <w:rsid w:val="00B248CD"/>
  </w:style>
  <w:style w:type="character" w:customStyle="1" w:styleId="h20">
    <w:name w:val="h2"/>
    <w:basedOn w:val="af"/>
    <w:rsid w:val="00B248CD"/>
  </w:style>
  <w:style w:type="paragraph" w:customStyle="1" w:styleId="Heading41">
    <w:name w:val="Heading 41"/>
    <w:basedOn w:val="Default"/>
    <w:next w:val="Default"/>
    <w:rsid w:val="00B248CD"/>
    <w:rPr>
      <w:rFonts w:ascii="Arial" w:hAnsi="Arial" w:cs="Times New Roman"/>
      <w:color w:val="auto"/>
    </w:rPr>
  </w:style>
  <w:style w:type="paragraph" w:customStyle="1" w:styleId="affffffffffffffffffffffff9">
    <w:name w:val="рис"/>
    <w:basedOn w:val="ae"/>
    <w:rsid w:val="00B248CD"/>
    <w:pPr>
      <w:spacing w:after="0" w:line="360" w:lineRule="auto"/>
      <w:jc w:val="center"/>
    </w:pPr>
    <w:rPr>
      <w:rFonts w:ascii="Times New Roman" w:eastAsia="Times New Roman" w:hAnsi="Times New Roman" w:cs="Times New Roman"/>
      <w:b/>
      <w:bCs/>
      <w:sz w:val="28"/>
      <w:szCs w:val="28"/>
      <w:lang w:val="uk-UA" w:eastAsia="ru-RU"/>
    </w:rPr>
  </w:style>
  <w:style w:type="paragraph" w:customStyle="1" w:styleId="affffffffffffffffffffffffa">
    <w:name w:val="шапка табл"/>
    <w:basedOn w:val="ae"/>
    <w:next w:val="ae"/>
    <w:rsid w:val="00B248CD"/>
    <w:pPr>
      <w:spacing w:after="0" w:line="360" w:lineRule="auto"/>
      <w:jc w:val="center"/>
    </w:pPr>
    <w:rPr>
      <w:rFonts w:ascii="Times New Roman" w:eastAsia="Times New Roman" w:hAnsi="Times New Roman" w:cs="Times New Roman"/>
      <w:sz w:val="28"/>
      <w:szCs w:val="28"/>
      <w:lang w:val="uk-UA" w:eastAsia="ru-RU"/>
    </w:rPr>
  </w:style>
  <w:style w:type="paragraph" w:customStyle="1" w:styleId="affffffffffffffffffffffffb">
    <w:name w:val="литерат"/>
    <w:basedOn w:val="affffffffffffffe"/>
    <w:rsid w:val="00B248CD"/>
    <w:pPr>
      <w:autoSpaceDE/>
      <w:autoSpaceDN/>
      <w:adjustRightInd/>
      <w:spacing w:line="360" w:lineRule="auto"/>
      <w:ind w:firstLine="0"/>
    </w:pPr>
    <w:rPr>
      <w:color w:val="000000"/>
      <w:sz w:val="28"/>
      <w:szCs w:val="24"/>
      <w:lang w:val="ru-RU" w:eastAsia="ru-RU"/>
    </w:rPr>
  </w:style>
  <w:style w:type="paragraph" w:customStyle="1" w:styleId="2ffff1">
    <w:name w:val="Без интервала2"/>
    <w:qFormat/>
    <w:rsid w:val="00B248CD"/>
    <w:pPr>
      <w:spacing w:after="0" w:line="240" w:lineRule="auto"/>
    </w:pPr>
    <w:rPr>
      <w:rFonts w:ascii="Times New Roman" w:eastAsia="Times New Roman" w:hAnsi="Times New Roman" w:cs="Times New Roman"/>
      <w:sz w:val="28"/>
      <w:szCs w:val="24"/>
      <w:lang w:val="uk-UA" w:eastAsia="ru-RU"/>
    </w:rPr>
  </w:style>
  <w:style w:type="paragraph" w:customStyle="1" w:styleId="affffffffffffffffffffffffc">
    <w:name w:val="без_отступа"/>
    <w:basedOn w:val="ae"/>
    <w:rsid w:val="00297160"/>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9f">
    <w:name w:val="çàãîëîâîê 9"/>
    <w:basedOn w:val="ae"/>
    <w:next w:val="ae"/>
    <w:rsid w:val="006E693F"/>
    <w:pPr>
      <w:keepNext/>
      <w:widowControl w:val="0"/>
      <w:autoSpaceDE w:val="0"/>
      <w:autoSpaceDN w:val="0"/>
      <w:adjustRightInd w:val="0"/>
      <w:spacing w:after="0" w:line="288" w:lineRule="auto"/>
      <w:ind w:left="1134"/>
    </w:pPr>
    <w:rPr>
      <w:rFonts w:ascii="Times New Roman" w:eastAsia="Calibri" w:hAnsi="Times New Roman" w:cs="Times New Roman"/>
      <w:sz w:val="28"/>
      <w:szCs w:val="28"/>
      <w:lang w:eastAsia="ru-RU"/>
    </w:rPr>
  </w:style>
  <w:style w:type="character" w:customStyle="1" w:styleId="HTMLb">
    <w:name w:val="Разметка HTML"/>
    <w:rsid w:val="006E693F"/>
    <w:rPr>
      <w:vanish/>
      <w:color w:val="FF0000"/>
    </w:rPr>
  </w:style>
  <w:style w:type="character" w:customStyle="1" w:styleId="1ffffff8">
    <w:name w:val="Замещающий текст1"/>
    <w:basedOn w:val="af"/>
    <w:semiHidden/>
    <w:rsid w:val="006E693F"/>
    <w:rPr>
      <w:rFonts w:cs="Times New Roman"/>
      <w:color w:val="808080"/>
    </w:rPr>
  </w:style>
  <w:style w:type="paragraph" w:customStyle="1" w:styleId="CM9">
    <w:name w:val="CM9"/>
    <w:basedOn w:val="Default"/>
    <w:next w:val="Default"/>
    <w:rsid w:val="00DF5220"/>
    <w:pPr>
      <w:spacing w:after="250"/>
    </w:pPr>
    <w:rPr>
      <w:rFonts w:ascii="Arial" w:hAnsi="Arial" w:cs="Times New Roman"/>
      <w:color w:val="auto"/>
    </w:rPr>
  </w:style>
  <w:style w:type="character" w:customStyle="1" w:styleId="fieldlabel1">
    <w:name w:val="fieldlabel1"/>
    <w:basedOn w:val="af"/>
    <w:rsid w:val="00DF5220"/>
    <w:rPr>
      <w:rFonts w:ascii="Verdana" w:hAnsi="Verdana" w:hint="default"/>
      <w:b/>
      <w:bCs/>
    </w:rPr>
  </w:style>
  <w:style w:type="paragraph" w:customStyle="1" w:styleId="Normal4">
    <w:name w:val="Normalї"/>
    <w:basedOn w:val="24"/>
    <w:rsid w:val="000B18A1"/>
    <w:pPr>
      <w:spacing w:after="0" w:line="360" w:lineRule="auto"/>
      <w:ind w:left="0"/>
    </w:pPr>
    <w:rPr>
      <w:rFonts w:eastAsia="Times New Roman"/>
      <w:sz w:val="28"/>
      <w:szCs w:val="20"/>
      <w:lang w:val="uk-UA"/>
    </w:rPr>
  </w:style>
  <w:style w:type="paragraph" w:customStyle="1" w:styleId="affffffffffffffffffffffffd">
    <w:name w:val="література"/>
    <w:basedOn w:val="a"/>
    <w:rsid w:val="000B18A1"/>
    <w:pPr>
      <w:numPr>
        <w:numId w:val="0"/>
      </w:numPr>
      <w:tabs>
        <w:tab w:val="num" w:pos="360"/>
        <w:tab w:val="num" w:pos="435"/>
        <w:tab w:val="left" w:pos="709"/>
      </w:tabs>
      <w:ind w:hanging="360"/>
      <w:jc w:val="both"/>
    </w:pPr>
    <w:rPr>
      <w:sz w:val="20"/>
      <w:szCs w:val="20"/>
      <w:lang w:val="en-US"/>
    </w:rPr>
  </w:style>
  <w:style w:type="paragraph" w:customStyle="1" w:styleId="affffffffffffffffffffffffe">
    <w:name w:val="Вихідні"/>
    <w:basedOn w:val="af3"/>
    <w:rsid w:val="00E0507B"/>
    <w:pPr>
      <w:suppressAutoHyphens w:val="0"/>
      <w:autoSpaceDE w:val="0"/>
      <w:autoSpaceDN w:val="0"/>
      <w:adjustRightInd w:val="0"/>
      <w:spacing w:after="0" w:line="200" w:lineRule="atLeast"/>
      <w:jc w:val="center"/>
    </w:pPr>
    <w:rPr>
      <w:rFonts w:ascii="Times New Roman" w:eastAsia="Times New Roman" w:hAnsi="Times New Roman" w:cs="Times New Roman"/>
      <w:sz w:val="16"/>
      <w:szCs w:val="16"/>
      <w:lang w:eastAsia="ru-RU"/>
    </w:rPr>
  </w:style>
  <w:style w:type="paragraph" w:customStyle="1" w:styleId="1ffffff9">
    <w:name w:val="О!1ычный"/>
    <w:rsid w:val="00BD36CF"/>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searchresult">
    <w:name w:val="searchresult"/>
    <w:basedOn w:val="af"/>
    <w:rsid w:val="00BD36CF"/>
  </w:style>
  <w:style w:type="paragraph" w:customStyle="1" w:styleId="1ffffffa">
    <w:name w:val="Маркированный список1"/>
    <w:basedOn w:val="ae"/>
    <w:rsid w:val="00903D72"/>
    <w:pPr>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ffffffffffffff">
    <w:name w:val="Стиль Диссертация"/>
    <w:basedOn w:val="ae"/>
    <w:rsid w:val="00197EE5"/>
    <w:pPr>
      <w:spacing w:after="0" w:line="240" w:lineRule="auto"/>
      <w:ind w:firstLine="720"/>
      <w:jc w:val="both"/>
    </w:pPr>
    <w:rPr>
      <w:rFonts w:ascii="Times New Roman" w:eastAsia="Times New Roman" w:hAnsi="Times New Roman" w:cs="Times New Roman"/>
      <w:snapToGrid w:val="0"/>
      <w:sz w:val="20"/>
      <w:szCs w:val="20"/>
      <w:lang w:val="uk-UA" w:eastAsia="ru-RU"/>
    </w:rPr>
  </w:style>
  <w:style w:type="character" w:customStyle="1" w:styleId="afffffffffe">
    <w:name w:val="Автореферат Знак"/>
    <w:basedOn w:val="af"/>
    <w:link w:val="afffffffffd"/>
    <w:locked/>
    <w:rsid w:val="00F15E30"/>
    <w:rPr>
      <w:rFonts w:ascii="Times New Roman" w:eastAsia="Calibri" w:hAnsi="Times New Roman" w:cs="Times New Roman"/>
      <w:spacing w:val="24"/>
      <w:sz w:val="28"/>
      <w:szCs w:val="20"/>
      <w:lang w:val="uk-UA" w:eastAsia="ru-RU"/>
    </w:rPr>
  </w:style>
  <w:style w:type="character" w:customStyle="1" w:styleId="content1">
    <w:name w:val="content1"/>
    <w:basedOn w:val="af"/>
    <w:rsid w:val="00220139"/>
    <w:rPr>
      <w:rFonts w:ascii="Verdana" w:hAnsi="Verdana" w:hint="default"/>
      <w:strike w:val="0"/>
      <w:dstrike w:val="0"/>
      <w:sz w:val="20"/>
      <w:szCs w:val="20"/>
      <w:u w:val="none"/>
      <w:effect w:val="none"/>
    </w:rPr>
  </w:style>
  <w:style w:type="character" w:customStyle="1" w:styleId="h22">
    <w:name w:val="h22"/>
    <w:basedOn w:val="af"/>
    <w:rsid w:val="00220139"/>
    <w:rPr>
      <w:b/>
      <w:bCs/>
      <w:color w:val="0066CC"/>
    </w:rPr>
  </w:style>
  <w:style w:type="character" w:customStyle="1" w:styleId="hit">
    <w:name w:val="hit"/>
    <w:basedOn w:val="af"/>
    <w:rsid w:val="00220139"/>
  </w:style>
  <w:style w:type="character" w:customStyle="1" w:styleId="1ffffffb">
    <w:name w:val="Нумерованный список 1 Знак"/>
    <w:basedOn w:val="af"/>
    <w:rsid w:val="00AF67E5"/>
    <w:rPr>
      <w:noProof w:val="0"/>
      <w:kern w:val="32"/>
      <w:sz w:val="28"/>
      <w:lang w:val="en-US" w:eastAsia="ru-RU" w:bidi="ar-SA"/>
    </w:rPr>
  </w:style>
  <w:style w:type="paragraph" w:customStyle="1" w:styleId="14pt7">
    <w:name w:val="Стиль Нумерованный список + 14 pt Знак"/>
    <w:basedOn w:val="a"/>
    <w:rsid w:val="00AF67E5"/>
    <w:pPr>
      <w:widowControl w:val="0"/>
      <w:numPr>
        <w:numId w:val="0"/>
      </w:numPr>
      <w:tabs>
        <w:tab w:val="num" w:pos="360"/>
      </w:tabs>
      <w:spacing w:line="360" w:lineRule="auto"/>
      <w:ind w:left="360" w:hanging="360"/>
      <w:jc w:val="both"/>
    </w:pPr>
    <w:rPr>
      <w:sz w:val="28"/>
      <w:szCs w:val="20"/>
      <w:lang w:val="en-US"/>
    </w:rPr>
  </w:style>
  <w:style w:type="character" w:customStyle="1" w:styleId="14pt10">
    <w:name w:val="Стиль Нумерованный список + 14 pt Знак Знак1"/>
    <w:basedOn w:val="af"/>
    <w:rsid w:val="00AF67E5"/>
    <w:rPr>
      <w:sz w:val="28"/>
      <w:lang w:val="en-US" w:eastAsia="ru-RU" w:bidi="ar-SA"/>
    </w:rPr>
  </w:style>
  <w:style w:type="paragraph" w:customStyle="1" w:styleId="14pt8">
    <w:name w:val="Стиль Нумерованный список + 14 pt Знак Знак Знак"/>
    <w:basedOn w:val="a"/>
    <w:rsid w:val="00AF67E5"/>
    <w:pPr>
      <w:widowControl w:val="0"/>
      <w:numPr>
        <w:numId w:val="0"/>
      </w:numPr>
      <w:tabs>
        <w:tab w:val="num" w:pos="360"/>
      </w:tabs>
      <w:spacing w:line="360" w:lineRule="auto"/>
      <w:ind w:left="360" w:hanging="360"/>
      <w:jc w:val="both"/>
    </w:pPr>
    <w:rPr>
      <w:rFonts w:cs="Wingdings"/>
      <w:sz w:val="28"/>
      <w:lang w:val="en-US"/>
    </w:rPr>
  </w:style>
  <w:style w:type="character" w:customStyle="1" w:styleId="14pt9">
    <w:name w:val="Стиль Нумерованный список + 14 pt Знак Знак Знак Знак"/>
    <w:basedOn w:val="af"/>
    <w:rsid w:val="00AF67E5"/>
    <w:rPr>
      <w:rFonts w:cs="Wingdings"/>
      <w:sz w:val="28"/>
      <w:szCs w:val="24"/>
      <w:lang w:val="en-US" w:eastAsia="ru-RU" w:bidi="ar-SA"/>
    </w:rPr>
  </w:style>
  <w:style w:type="character" w:customStyle="1" w:styleId="WW8Num4z4">
    <w:name w:val="WW8Num4z4"/>
    <w:rsid w:val="00F87656"/>
    <w:rPr>
      <w:rFonts w:ascii="Courier New" w:hAnsi="Courier New" w:cs="Courier New"/>
    </w:rPr>
  </w:style>
  <w:style w:type="character" w:customStyle="1" w:styleId="WW8NumSt7z0">
    <w:name w:val="WW8NumSt7z0"/>
    <w:rsid w:val="00F87656"/>
    <w:rPr>
      <w:rFonts w:ascii="Wingdings" w:hAnsi="Wingdings"/>
      <w:sz w:val="19"/>
    </w:rPr>
  </w:style>
  <w:style w:type="character" w:customStyle="1" w:styleId="WW8NumSt7z1">
    <w:name w:val="WW8NumSt7z1"/>
    <w:rsid w:val="00F87656"/>
    <w:rPr>
      <w:rFonts w:ascii="Courier New" w:hAnsi="Courier New" w:cs="Courier New"/>
    </w:rPr>
  </w:style>
  <w:style w:type="character" w:customStyle="1" w:styleId="WW8NumSt7z2">
    <w:name w:val="WW8NumSt7z2"/>
    <w:rsid w:val="00F87656"/>
    <w:rPr>
      <w:rFonts w:ascii="Wingdings" w:hAnsi="Wingdings"/>
    </w:rPr>
  </w:style>
  <w:style w:type="character" w:customStyle="1" w:styleId="WW8NumSt7z3">
    <w:name w:val="WW8NumSt7z3"/>
    <w:rsid w:val="00F87656"/>
    <w:rPr>
      <w:rFonts w:ascii="Symbol" w:hAnsi="Symbol"/>
    </w:rPr>
  </w:style>
  <w:style w:type="paragraph" w:customStyle="1" w:styleId="191">
    <w:name w:val="Название19"/>
    <w:basedOn w:val="15b"/>
    <w:rsid w:val="00F87656"/>
    <w:pPr>
      <w:spacing w:line="360" w:lineRule="auto"/>
      <w:jc w:val="center"/>
    </w:pPr>
    <w:rPr>
      <w:b/>
      <w:snapToGrid/>
      <w:sz w:val="28"/>
      <w:lang w:val="uk-UA"/>
    </w:rPr>
  </w:style>
  <w:style w:type="character" w:customStyle="1" w:styleId="FooterChar1">
    <w:name w:val="Footer Char1"/>
    <w:basedOn w:val="af"/>
    <w:semiHidden/>
    <w:locked/>
    <w:rsid w:val="00264FCA"/>
    <w:rPr>
      <w:rFonts w:ascii="Times New Roman" w:hAnsi="Times New Roman" w:cs="Times New Roman"/>
      <w:sz w:val="24"/>
      <w:szCs w:val="24"/>
      <w:lang w:val="uk-UA" w:eastAsia="ru-RU"/>
    </w:rPr>
  </w:style>
  <w:style w:type="character" w:customStyle="1" w:styleId="BalloonTextChar1">
    <w:name w:val="Balloon Text Char1"/>
    <w:basedOn w:val="af"/>
    <w:semiHidden/>
    <w:locked/>
    <w:rsid w:val="00264FCA"/>
    <w:rPr>
      <w:rFonts w:ascii="Tahoma" w:hAnsi="Tahoma" w:cs="Tahoma"/>
      <w:sz w:val="16"/>
      <w:szCs w:val="16"/>
      <w:lang w:val="uk-UA" w:eastAsia="ru-RU"/>
    </w:rPr>
  </w:style>
  <w:style w:type="character" w:customStyle="1" w:styleId="pubtitlejid">
    <w:name w:val="pubtitle_jid"/>
    <w:basedOn w:val="af"/>
    <w:rsid w:val="00264FCA"/>
    <w:rPr>
      <w:rFonts w:cs="Times New Roman"/>
    </w:rPr>
  </w:style>
  <w:style w:type="character" w:customStyle="1" w:styleId="Betta">
    <w:name w:val="Betta"/>
    <w:rsid w:val="003D1428"/>
    <w:rPr>
      <w:rFonts w:ascii="Lucida Grande" w:hAnsi="Lucida Grande" w:hint="default"/>
      <w:noProof w:val="0"/>
      <w:sz w:val="18"/>
      <w:lang w:val="ru-RU"/>
    </w:rPr>
  </w:style>
  <w:style w:type="paragraph" w:customStyle="1" w:styleId="Noeeuaenao">
    <w:name w:val="Noeeu aena?o"/>
    <w:basedOn w:val="ae"/>
    <w:rsid w:val="00454107"/>
    <w:pPr>
      <w:widowControl w:val="0"/>
      <w:overflowPunct w:val="0"/>
      <w:autoSpaceDE w:val="0"/>
      <w:autoSpaceDN w:val="0"/>
      <w:adjustRightInd w:val="0"/>
      <w:spacing w:after="0" w:line="360" w:lineRule="auto"/>
      <w:ind w:firstLine="720"/>
      <w:textAlignment w:val="baseline"/>
    </w:pPr>
    <w:rPr>
      <w:rFonts w:ascii="Times New Roman CYR" w:eastAsia="Times New Roman" w:hAnsi="Times New Roman CYR" w:cs="Times New Roman"/>
      <w:sz w:val="28"/>
      <w:szCs w:val="20"/>
      <w:lang w:eastAsia="ru-RU"/>
    </w:rPr>
  </w:style>
  <w:style w:type="paragraph" w:customStyle="1" w:styleId="164">
    <w:name w:val="Обычный16"/>
    <w:rsid w:val="00454107"/>
    <w:pPr>
      <w:spacing w:after="0" w:line="240" w:lineRule="auto"/>
    </w:pPr>
    <w:rPr>
      <w:rFonts w:ascii="Times New Roman" w:eastAsia="Times New Roman" w:hAnsi="Times New Roman" w:cs="Times New Roman"/>
      <w:sz w:val="20"/>
      <w:szCs w:val="20"/>
      <w:lang w:eastAsia="ru-RU"/>
    </w:rPr>
  </w:style>
  <w:style w:type="paragraph" w:customStyle="1" w:styleId="6f5">
    <w:name w:val="Текст6"/>
    <w:basedOn w:val="164"/>
    <w:rsid w:val="00454107"/>
    <w:rPr>
      <w:rFonts w:ascii="Courier New" w:hAnsi="Courier New"/>
    </w:rPr>
  </w:style>
  <w:style w:type="paragraph" w:customStyle="1" w:styleId="afffffffffffffffffffffffff0">
    <w:name w:val="Рабочий простой"/>
    <w:basedOn w:val="ae"/>
    <w:rsid w:val="00FD06E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bb-header1">
    <w:name w:val="bb-header1"/>
    <w:basedOn w:val="af"/>
    <w:rsid w:val="00FD06E3"/>
    <w:rPr>
      <w:color w:val="000000"/>
    </w:rPr>
  </w:style>
  <w:style w:type="character" w:customStyle="1" w:styleId="table-foot1">
    <w:name w:val="table-foot1"/>
    <w:basedOn w:val="af"/>
    <w:rsid w:val="00FD06E3"/>
    <w:rPr>
      <w:sz w:val="24"/>
      <w:szCs w:val="24"/>
    </w:rPr>
  </w:style>
  <w:style w:type="character" w:customStyle="1" w:styleId="bb-header">
    <w:name w:val="bb-header"/>
    <w:basedOn w:val="af"/>
    <w:rsid w:val="00FD06E3"/>
  </w:style>
  <w:style w:type="paragraph" w:customStyle="1" w:styleId="afffffffffffffffffffffffff1">
    <w:name w:val="Рабочий русский"/>
    <w:basedOn w:val="ae"/>
    <w:rsid w:val="00FD06E3"/>
    <w:pPr>
      <w:spacing w:after="0" w:line="360" w:lineRule="auto"/>
      <w:ind w:firstLine="709"/>
      <w:jc w:val="both"/>
    </w:pPr>
    <w:rPr>
      <w:rFonts w:ascii="Times New Roman" w:eastAsia="Times New Roman" w:hAnsi="Times New Roman" w:cs="Arial"/>
      <w:sz w:val="28"/>
      <w:szCs w:val="20"/>
      <w:lang w:eastAsia="ru-RU"/>
    </w:rPr>
  </w:style>
  <w:style w:type="paragraph" w:customStyle="1" w:styleId="afffffffffffffffffffffffff2">
    <w:name w:val="Таблицы текст"/>
    <w:basedOn w:val="ae"/>
    <w:rsid w:val="00FD06E3"/>
    <w:pPr>
      <w:autoSpaceDE w:val="0"/>
      <w:autoSpaceDN w:val="0"/>
      <w:spacing w:after="0" w:line="360" w:lineRule="auto"/>
      <w:jc w:val="both"/>
    </w:pPr>
    <w:rPr>
      <w:rFonts w:ascii="Times New Roman" w:eastAsia="Times New Roman" w:hAnsi="Times New Roman" w:cs="Times New Roman"/>
      <w:sz w:val="28"/>
      <w:szCs w:val="20"/>
      <w:lang w:val="uk-UA" w:eastAsia="ru-RU"/>
    </w:rPr>
  </w:style>
  <w:style w:type="paragraph" w:customStyle="1" w:styleId="21e">
    <w:name w:val="Диссертация21"/>
    <w:basedOn w:val="af5"/>
    <w:autoRedefine/>
    <w:rsid w:val="00FD06E3"/>
    <w:pPr>
      <w:spacing w:after="0" w:line="360" w:lineRule="auto"/>
      <w:ind w:left="0" w:firstLine="709"/>
      <w:jc w:val="both"/>
    </w:pPr>
    <w:rPr>
      <w:rFonts w:ascii="Times New Roman" w:eastAsia="Times New Roman" w:hAnsi="Times New Roman" w:cs="Times New Roman"/>
      <w:bCs/>
      <w:iCs/>
      <w:color w:val="000000"/>
      <w:sz w:val="28"/>
      <w:szCs w:val="20"/>
      <w:lang w:val="uk-UA" w:eastAsia="ru-RU"/>
    </w:rPr>
  </w:style>
  <w:style w:type="character" w:customStyle="1" w:styleId="titre">
    <w:name w:val="titre"/>
    <w:basedOn w:val="af"/>
    <w:rsid w:val="00FD06E3"/>
  </w:style>
  <w:style w:type="character" w:customStyle="1" w:styleId="rubtitle">
    <w:name w:val="rub_title"/>
    <w:basedOn w:val="af"/>
    <w:rsid w:val="00FD06E3"/>
  </w:style>
  <w:style w:type="paragraph" w:customStyle="1" w:styleId="2ffff2">
    <w:name w:val="Заголовок2"/>
    <w:basedOn w:val="ae"/>
    <w:rsid w:val="00CA731E"/>
    <w:pPr>
      <w:keepNext/>
      <w:keepLines/>
      <w:overflowPunct w:val="0"/>
      <w:autoSpaceDE w:val="0"/>
      <w:autoSpaceDN w:val="0"/>
      <w:adjustRightInd w:val="0"/>
      <w:spacing w:after="0" w:line="500" w:lineRule="atLeast"/>
      <w:jc w:val="center"/>
      <w:textAlignment w:val="baseline"/>
    </w:pPr>
    <w:rPr>
      <w:rFonts w:ascii="Times New Roman" w:eastAsia="Times New Roman" w:hAnsi="Times New Roman" w:cs="Times New Roman"/>
      <w:b/>
      <w:sz w:val="48"/>
      <w:szCs w:val="20"/>
      <w:lang w:eastAsia="ru-RU"/>
    </w:rPr>
  </w:style>
  <w:style w:type="character" w:customStyle="1" w:styleId="data1">
    <w:name w:val="data1"/>
    <w:basedOn w:val="af"/>
    <w:rsid w:val="00CA731E"/>
    <w:rPr>
      <w:rFonts w:ascii="Verdana" w:hAnsi="Verdana" w:hint="default"/>
      <w:b w:val="0"/>
      <w:bCs w:val="0"/>
      <w:i w:val="0"/>
      <w:iCs w:val="0"/>
      <w:color w:val="666666"/>
      <w:sz w:val="20"/>
      <w:szCs w:val="20"/>
    </w:rPr>
  </w:style>
  <w:style w:type="paragraph" w:customStyle="1" w:styleId="2110">
    <w:name w:val="Основной текст 211"/>
    <w:basedOn w:val="ae"/>
    <w:rsid w:val="00CA731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paragraph" w:customStyle="1" w:styleId="292">
    <w:name w:val="Основной текст с отступом 29"/>
    <w:basedOn w:val="ae"/>
    <w:rsid w:val="00CA73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371">
    <w:name w:val="Основной текст с отступом 37"/>
    <w:basedOn w:val="ae"/>
    <w:rsid w:val="00CA731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15c">
    <w:name w:val="Знак Знак15"/>
    <w:basedOn w:val="af"/>
    <w:rsid w:val="001E4375"/>
    <w:rPr>
      <w:rFonts w:ascii="Arial" w:eastAsia="Times New Roman" w:hAnsi="Arial" w:cs="Times New Roman"/>
      <w:b/>
      <w:bCs/>
      <w:color w:val="365F91"/>
      <w:sz w:val="24"/>
      <w:szCs w:val="24"/>
    </w:rPr>
  </w:style>
  <w:style w:type="character" w:customStyle="1" w:styleId="14f3">
    <w:name w:val="Знак Знак14"/>
    <w:basedOn w:val="af"/>
    <w:rsid w:val="001E4375"/>
    <w:rPr>
      <w:rFonts w:ascii="Arial" w:eastAsia="Times New Roman" w:hAnsi="Arial" w:cs="Times New Roman"/>
      <w:color w:val="365F91"/>
      <w:sz w:val="24"/>
      <w:szCs w:val="24"/>
    </w:rPr>
  </w:style>
  <w:style w:type="character" w:customStyle="1" w:styleId="138">
    <w:name w:val="Знак Знак13"/>
    <w:basedOn w:val="af"/>
    <w:rsid w:val="001E4375"/>
    <w:rPr>
      <w:rFonts w:ascii="Arial" w:eastAsia="Times New Roman" w:hAnsi="Arial" w:cs="Times New Roman"/>
      <w:color w:val="4F81BD"/>
      <w:sz w:val="24"/>
      <w:szCs w:val="24"/>
    </w:rPr>
  </w:style>
  <w:style w:type="character" w:customStyle="1" w:styleId="12c">
    <w:name w:val="Знак Знак12"/>
    <w:basedOn w:val="af"/>
    <w:rsid w:val="001E4375"/>
    <w:rPr>
      <w:rFonts w:ascii="Arial" w:eastAsia="Times New Roman" w:hAnsi="Arial" w:cs="Times New Roman"/>
      <w:i/>
      <w:iCs/>
      <w:color w:val="4F81BD"/>
      <w:sz w:val="24"/>
      <w:szCs w:val="24"/>
    </w:rPr>
  </w:style>
  <w:style w:type="character" w:customStyle="1" w:styleId="11f6">
    <w:name w:val="Знак Знак11"/>
    <w:basedOn w:val="af"/>
    <w:semiHidden/>
    <w:rsid w:val="001E4375"/>
    <w:rPr>
      <w:rFonts w:ascii="Arial" w:eastAsia="Times New Roman" w:hAnsi="Arial" w:cs="Times New Roman"/>
      <w:color w:val="4F81BD"/>
    </w:rPr>
  </w:style>
  <w:style w:type="character" w:customStyle="1" w:styleId="10c">
    <w:name w:val="Знак Знак10"/>
    <w:basedOn w:val="af"/>
    <w:rsid w:val="001E4375"/>
    <w:rPr>
      <w:rFonts w:ascii="Arial" w:eastAsia="Times New Roman" w:hAnsi="Arial" w:cs="Times New Roman"/>
      <w:i/>
      <w:iCs/>
      <w:color w:val="4F81BD"/>
    </w:rPr>
  </w:style>
  <w:style w:type="character" w:customStyle="1" w:styleId="9f0">
    <w:name w:val="Знак Знак9"/>
    <w:basedOn w:val="af"/>
    <w:semiHidden/>
    <w:rsid w:val="001E4375"/>
    <w:rPr>
      <w:rFonts w:ascii="Arial" w:eastAsia="Times New Roman" w:hAnsi="Arial" w:cs="Times New Roman"/>
      <w:b/>
      <w:bCs/>
      <w:color w:val="9BBB59"/>
      <w:sz w:val="20"/>
      <w:szCs w:val="20"/>
    </w:rPr>
  </w:style>
  <w:style w:type="character" w:customStyle="1" w:styleId="8f3">
    <w:name w:val="Знак Знак8"/>
    <w:basedOn w:val="af"/>
    <w:semiHidden/>
    <w:rsid w:val="001E4375"/>
    <w:rPr>
      <w:rFonts w:ascii="Arial" w:eastAsia="Times New Roman" w:hAnsi="Arial" w:cs="Times New Roman"/>
      <w:b/>
      <w:bCs/>
      <w:i/>
      <w:iCs/>
      <w:color w:val="9BBB59"/>
      <w:sz w:val="20"/>
      <w:szCs w:val="20"/>
    </w:rPr>
  </w:style>
  <w:style w:type="character" w:customStyle="1" w:styleId="7f1">
    <w:name w:val="Знак Знак7"/>
    <w:basedOn w:val="af"/>
    <w:semiHidden/>
    <w:rsid w:val="001E4375"/>
    <w:rPr>
      <w:rFonts w:ascii="Arial" w:eastAsia="Times New Roman" w:hAnsi="Arial" w:cs="Times New Roman"/>
      <w:i/>
      <w:iCs/>
      <w:color w:val="9BBB59"/>
      <w:sz w:val="20"/>
      <w:szCs w:val="20"/>
    </w:rPr>
  </w:style>
  <w:style w:type="character" w:customStyle="1" w:styleId="6f6">
    <w:name w:val="Знак Знак6"/>
    <w:basedOn w:val="af"/>
    <w:rsid w:val="001E4375"/>
    <w:rPr>
      <w:rFonts w:ascii="Arial" w:eastAsia="Times New Roman" w:hAnsi="Arial" w:cs="Times New Roman"/>
      <w:i/>
      <w:iCs/>
      <w:color w:val="243F60"/>
      <w:sz w:val="60"/>
      <w:szCs w:val="60"/>
    </w:rPr>
  </w:style>
  <w:style w:type="character" w:customStyle="1" w:styleId="5fc">
    <w:name w:val="Знак Знак5"/>
    <w:basedOn w:val="af"/>
    <w:semiHidden/>
    <w:rsid w:val="001E4375"/>
    <w:rPr>
      <w:rFonts w:ascii="Times New Roman" w:eastAsia="Times New Roman" w:hAnsi="Times New Roman" w:cs="Times New Roman"/>
      <w:color w:val="000000"/>
      <w:sz w:val="28"/>
      <w:szCs w:val="28"/>
      <w:shd w:val="clear" w:color="auto" w:fill="FFFFFF"/>
      <w:lang w:val="uk-UA" w:eastAsia="ru-RU"/>
    </w:rPr>
  </w:style>
  <w:style w:type="character" w:customStyle="1" w:styleId="4ff5">
    <w:name w:val="Знак Знак4"/>
    <w:basedOn w:val="af"/>
    <w:rsid w:val="001E4375"/>
    <w:rPr>
      <w:rFonts w:ascii="Times New Roman" w:eastAsia="Times New Roman" w:hAnsi="Times New Roman" w:cs="Times New Roman"/>
      <w:sz w:val="24"/>
      <w:szCs w:val="24"/>
      <w:lang w:eastAsia="ru-RU"/>
    </w:rPr>
  </w:style>
  <w:style w:type="character" w:customStyle="1" w:styleId="3fff0">
    <w:name w:val="Знак Знак3"/>
    <w:basedOn w:val="af"/>
    <w:rsid w:val="001E4375"/>
    <w:rPr>
      <w:rFonts w:ascii="Times New Roman" w:eastAsia="Times New Roman" w:hAnsi="Times New Roman" w:cs="Times New Roman"/>
      <w:sz w:val="16"/>
      <w:szCs w:val="16"/>
      <w:lang w:eastAsia="ru-RU"/>
    </w:rPr>
  </w:style>
  <w:style w:type="character" w:customStyle="1" w:styleId="1ffffffc">
    <w:name w:val="Знак Знак1"/>
    <w:basedOn w:val="af"/>
    <w:rsid w:val="001E4375"/>
    <w:rPr>
      <w:rFonts w:ascii="Times New Roman" w:eastAsia="Times New Roman" w:hAnsi="Times New Roman" w:cs="Times New Roman"/>
      <w:sz w:val="24"/>
      <w:szCs w:val="24"/>
      <w:lang w:eastAsia="ru-RU"/>
    </w:rPr>
  </w:style>
  <w:style w:type="paragraph" w:customStyle="1" w:styleId="7f2">
    <w:name w:val="Основной текст7"/>
    <w:basedOn w:val="164"/>
    <w:rsid w:val="001E4375"/>
    <w:pPr>
      <w:spacing w:line="360" w:lineRule="auto"/>
      <w:jc w:val="center"/>
    </w:pPr>
    <w:rPr>
      <w:snapToGrid w:val="0"/>
      <w:sz w:val="24"/>
      <w:lang w:val="uk-UA"/>
    </w:rPr>
  </w:style>
  <w:style w:type="paragraph" w:customStyle="1" w:styleId="afffffffffffffffffffffffff3">
    <w:name w:val="Автор"/>
    <w:basedOn w:val="af3"/>
    <w:rsid w:val="001E4375"/>
    <w:pPr>
      <w:suppressAutoHyphens w:val="0"/>
      <w:spacing w:after="0" w:line="480" w:lineRule="auto"/>
      <w:jc w:val="center"/>
    </w:pPr>
    <w:rPr>
      <w:rFonts w:ascii="Times New Roman" w:eastAsia="Times New Roman" w:hAnsi="Times New Roman" w:cs="Times New Roman"/>
      <w:sz w:val="24"/>
      <w:lang w:eastAsia="ru-RU"/>
    </w:rPr>
  </w:style>
  <w:style w:type="paragraph" w:customStyle="1" w:styleId="afffffffffffffffffffffffff4">
    <w:name w:val="Название главы"/>
    <w:basedOn w:val="ae"/>
    <w:next w:val="ae"/>
    <w:rsid w:val="001E4375"/>
    <w:pPr>
      <w:keepNext/>
      <w:pageBreakBefore/>
      <w:spacing w:after="560" w:line="240" w:lineRule="auto"/>
      <w:jc w:val="center"/>
    </w:pPr>
    <w:rPr>
      <w:rFonts w:ascii="Times New Roman" w:eastAsia="Times New Roman" w:hAnsi="Times New Roman" w:cs="Times New Roman"/>
      <w:i/>
      <w:spacing w:val="70"/>
      <w:szCs w:val="24"/>
      <w:lang w:eastAsia="ru-RU"/>
    </w:rPr>
  </w:style>
  <w:style w:type="paragraph" w:customStyle="1" w:styleId="afffffffffffffffffffffffff5">
    <w:name w:val="Подзаголовок главы"/>
    <w:basedOn w:val="ae"/>
    <w:next w:val="af3"/>
    <w:rsid w:val="001E4375"/>
    <w:pPr>
      <w:keepNext/>
      <w:keepLine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ffffffffffffffffffffffff6">
    <w:name w:val="Заголовок главы"/>
    <w:basedOn w:val="ae"/>
    <w:next w:val="afffffffffffffffffffffffff5"/>
    <w:rsid w:val="001E4375"/>
    <w:pPr>
      <w:keepNext/>
      <w:keepLines/>
      <w:spacing w:before="560" w:after="560" w:line="240" w:lineRule="auto"/>
      <w:jc w:val="center"/>
    </w:pPr>
    <w:rPr>
      <w:rFonts w:ascii="Times New Roman" w:eastAsia="Times New Roman" w:hAnsi="Times New Roman" w:cs="Times New Roman"/>
      <w:caps/>
      <w:spacing w:val="2"/>
      <w:kern w:val="28"/>
      <w:sz w:val="24"/>
      <w:szCs w:val="24"/>
      <w:lang w:eastAsia="ru-RU"/>
    </w:rPr>
  </w:style>
  <w:style w:type="paragraph" w:customStyle="1" w:styleId="afffffffffffffffffffffffff7">
    <w:name w:val="Определение термина"/>
    <w:basedOn w:val="af3"/>
    <w:rsid w:val="001E4375"/>
    <w:pPr>
      <w:suppressAutoHyphens w:val="0"/>
      <w:spacing w:after="280"/>
    </w:pPr>
    <w:rPr>
      <w:rFonts w:ascii="Times New Roman" w:eastAsia="Times New Roman" w:hAnsi="Times New Roman" w:cs="Times New Roman"/>
      <w:sz w:val="24"/>
      <w:lang w:eastAsia="ru-RU"/>
    </w:rPr>
  </w:style>
  <w:style w:type="paragraph" w:customStyle="1" w:styleId="afffffffffffffffffffffffff8">
    <w:name w:val="База указателя"/>
    <w:basedOn w:val="ae"/>
    <w:rsid w:val="001E4375"/>
    <w:pPr>
      <w:tabs>
        <w:tab w:val="right" w:leader="dot" w:pos="3960"/>
      </w:tabs>
      <w:spacing w:after="0" w:line="240" w:lineRule="auto"/>
      <w:ind w:left="720" w:hanging="720"/>
    </w:pPr>
    <w:rPr>
      <w:rFonts w:ascii="Times New Roman" w:eastAsia="Times New Roman" w:hAnsi="Times New Roman" w:cs="Times New Roman"/>
      <w:sz w:val="20"/>
      <w:szCs w:val="24"/>
      <w:lang w:eastAsia="ru-RU"/>
    </w:rPr>
  </w:style>
  <w:style w:type="paragraph" w:customStyle="1" w:styleId="afffffffffffffffffffffffff9">
    <w:name w:val="Имя"/>
    <w:basedOn w:val="af3"/>
    <w:rsid w:val="001E4375"/>
    <w:pPr>
      <w:suppressAutoHyphens w:val="0"/>
      <w:spacing w:after="280" w:line="360" w:lineRule="auto"/>
      <w:jc w:val="center"/>
    </w:pPr>
    <w:rPr>
      <w:rFonts w:ascii="Times New Roman" w:eastAsia="Times New Roman" w:hAnsi="Times New Roman" w:cs="Times New Roman"/>
      <w:sz w:val="24"/>
      <w:lang w:eastAsia="ru-RU"/>
    </w:rPr>
  </w:style>
  <w:style w:type="paragraph" w:customStyle="1" w:styleId="afffffffffffffffffffffffffa">
    <w:name w:val="Название раздела"/>
    <w:basedOn w:val="affffffffffffffff8"/>
    <w:next w:val="af3"/>
    <w:rsid w:val="001E4375"/>
    <w:pPr>
      <w:pageBreakBefore/>
      <w:spacing w:before="0" w:after="700" w:line="360" w:lineRule="auto"/>
      <w:jc w:val="center"/>
    </w:pPr>
    <w:rPr>
      <w:rFonts w:ascii="Times New Roman" w:hAnsi="Times New Roman" w:cs="Times New Roman"/>
      <w:caps/>
      <w:spacing w:val="10"/>
      <w:sz w:val="24"/>
      <w:szCs w:val="24"/>
      <w:lang w:eastAsia="ru-RU"/>
    </w:rPr>
  </w:style>
  <w:style w:type="paragraph" w:customStyle="1" w:styleId="afffffffffffffffffffffffffb">
    <w:name w:val="База оглавления"/>
    <w:basedOn w:val="ae"/>
    <w:rsid w:val="001E4375"/>
    <w:pPr>
      <w:tabs>
        <w:tab w:val="right" w:leader="dot" w:pos="8640"/>
      </w:tabs>
      <w:spacing w:after="0" w:line="240" w:lineRule="auto"/>
    </w:pPr>
    <w:rPr>
      <w:rFonts w:ascii="Times New Roman" w:eastAsia="Times New Roman" w:hAnsi="Times New Roman" w:cs="Times New Roman"/>
      <w:sz w:val="24"/>
      <w:szCs w:val="24"/>
      <w:lang w:eastAsia="ru-RU"/>
    </w:rPr>
  </w:style>
  <w:style w:type="character" w:customStyle="1" w:styleId="1495025">
    <w:name w:val="Обычный + 14 пт;Масштаб знаков: 95%;уплотненный на  0;25 пт Знак Знак"/>
    <w:basedOn w:val="af"/>
    <w:rsid w:val="001E4375"/>
    <w:rPr>
      <w:color w:val="000000"/>
      <w:spacing w:val="-2"/>
      <w:sz w:val="28"/>
      <w:szCs w:val="28"/>
      <w:lang w:val="uk-UA" w:eastAsia="en-US" w:bidi="en-US"/>
    </w:rPr>
  </w:style>
  <w:style w:type="paragraph" w:customStyle="1" w:styleId="8f4">
    <w:name w:val="Обычный (веб)8"/>
    <w:basedOn w:val="ae"/>
    <w:rsid w:val="00CC2372"/>
    <w:pPr>
      <w:spacing w:after="240" w:line="240" w:lineRule="auto"/>
    </w:pPr>
    <w:rPr>
      <w:rFonts w:ascii="Times New Roman" w:eastAsia="Times New Roman" w:hAnsi="Times New Roman" w:cs="Times New Roman"/>
      <w:sz w:val="24"/>
      <w:szCs w:val="24"/>
      <w:lang w:eastAsia="ru-RU"/>
    </w:rPr>
  </w:style>
  <w:style w:type="paragraph" w:customStyle="1" w:styleId="11f7">
    <w:name w:val="Основной текст с отступом11"/>
    <w:basedOn w:val="ae"/>
    <w:rsid w:val="00D06033"/>
    <w:pPr>
      <w:spacing w:after="0" w:line="360" w:lineRule="auto"/>
      <w:ind w:firstLine="709"/>
    </w:pPr>
    <w:rPr>
      <w:rFonts w:ascii="Times New Roman" w:eastAsia="Times New Roman" w:hAnsi="Times New Roman" w:cs="Times New Roman"/>
      <w:sz w:val="28"/>
      <w:szCs w:val="28"/>
      <w:lang w:eastAsia="ru-RU"/>
    </w:rPr>
  </w:style>
  <w:style w:type="paragraph" w:customStyle="1" w:styleId="9f1">
    <w:name w:val="Абзац списка9"/>
    <w:basedOn w:val="ae"/>
    <w:rsid w:val="00437A33"/>
    <w:pPr>
      <w:spacing w:after="0" w:line="240" w:lineRule="auto"/>
      <w:ind w:left="720"/>
      <w:contextualSpacing/>
    </w:pPr>
    <w:rPr>
      <w:rFonts w:ascii="Times New Roman" w:eastAsia="Calibri" w:hAnsi="Times New Roman" w:cs="Times New Roman"/>
      <w:sz w:val="24"/>
      <w:szCs w:val="24"/>
      <w:lang w:eastAsia="ru-RU"/>
    </w:rPr>
  </w:style>
  <w:style w:type="paragraph" w:customStyle="1" w:styleId="173">
    <w:name w:val="Обычный17"/>
    <w:rsid w:val="00437A33"/>
    <w:pPr>
      <w:spacing w:after="0" w:line="240" w:lineRule="auto"/>
    </w:pPr>
    <w:rPr>
      <w:rFonts w:ascii="Times New Roman" w:eastAsia="MS Mincho" w:hAnsi="Times New Roman" w:cs="Times New Roman"/>
      <w:sz w:val="24"/>
      <w:szCs w:val="20"/>
      <w:lang w:val="uk-UA" w:eastAsia="ru-RU"/>
    </w:rPr>
  </w:style>
  <w:style w:type="paragraph" w:customStyle="1" w:styleId="381">
    <w:name w:val="Основной текст с отступом 38"/>
    <w:basedOn w:val="ae"/>
    <w:rsid w:val="00371B16"/>
    <w:pPr>
      <w:spacing w:after="0" w:line="360" w:lineRule="auto"/>
      <w:ind w:firstLine="709"/>
      <w:jc w:val="center"/>
    </w:pPr>
    <w:rPr>
      <w:rFonts w:ascii="Times New Roman" w:eastAsia="Times New Roman" w:hAnsi="Times New Roman" w:cs="Times New Roman"/>
      <w:sz w:val="28"/>
      <w:szCs w:val="20"/>
      <w:lang w:val="uk-UA" w:eastAsia="ru-RU"/>
    </w:rPr>
  </w:style>
  <w:style w:type="paragraph" w:customStyle="1" w:styleId="2120">
    <w:name w:val="Основной текст 212"/>
    <w:basedOn w:val="ae"/>
    <w:rsid w:val="00371B16"/>
    <w:pPr>
      <w:spacing w:after="0" w:line="360" w:lineRule="auto"/>
      <w:ind w:firstLine="708"/>
      <w:jc w:val="both"/>
    </w:pPr>
    <w:rPr>
      <w:rFonts w:ascii="Times New Roman" w:eastAsia="Times New Roman" w:hAnsi="Times New Roman" w:cs="Times New Roman"/>
      <w:sz w:val="28"/>
      <w:szCs w:val="20"/>
      <w:lang w:val="uk-UA" w:eastAsia="ru-RU"/>
    </w:rPr>
  </w:style>
  <w:style w:type="character" w:customStyle="1" w:styleId="15d">
    <w:name w:val="Знак Знак15"/>
    <w:basedOn w:val="af"/>
    <w:rsid w:val="00371B16"/>
    <w:rPr>
      <w:b/>
      <w:bCs/>
      <w:sz w:val="28"/>
      <w:szCs w:val="24"/>
      <w:u w:val="single"/>
      <w:lang w:val="uk-UA" w:eastAsia="ru-RU" w:bidi="ar-SA"/>
    </w:rPr>
  </w:style>
  <w:style w:type="character" w:customStyle="1" w:styleId="6f7">
    <w:name w:val="Знак Знак6"/>
    <w:basedOn w:val="af"/>
    <w:rsid w:val="00371B16"/>
    <w:rPr>
      <w:sz w:val="28"/>
      <w:szCs w:val="24"/>
      <w:lang w:val="uk-UA" w:eastAsia="ru-RU" w:bidi="ar-SA"/>
    </w:rPr>
  </w:style>
  <w:style w:type="character" w:customStyle="1" w:styleId="5fd">
    <w:name w:val="Знак Знак5"/>
    <w:basedOn w:val="af"/>
    <w:rsid w:val="00371B16"/>
    <w:rPr>
      <w:sz w:val="24"/>
      <w:szCs w:val="24"/>
      <w:lang w:val="ru-RU" w:eastAsia="ru-RU" w:bidi="ar-SA"/>
    </w:rPr>
  </w:style>
  <w:style w:type="paragraph" w:customStyle="1" w:styleId="afffffffffffffffffffffffffc">
    <w:name w:val="Дисс Табл Рядки"/>
    <w:basedOn w:val="ae"/>
    <w:rsid w:val="00073A4E"/>
    <w:pPr>
      <w:keepNext/>
      <w:keepLines/>
      <w:suppressAutoHyphens/>
      <w:spacing w:before="40" w:after="40" w:line="240" w:lineRule="auto"/>
    </w:pPr>
    <w:rPr>
      <w:rFonts w:ascii="Times New Roman" w:eastAsia="Times New Roman" w:hAnsi="Times New Roman" w:cs="Times New Roman"/>
      <w:sz w:val="20"/>
      <w:szCs w:val="24"/>
      <w:lang w:eastAsia="ru-RU"/>
    </w:rPr>
  </w:style>
  <w:style w:type="paragraph" w:customStyle="1" w:styleId="afffffffffffffffffffffffffd">
    <w:name w:val="Дисс Табл Данные"/>
    <w:basedOn w:val="ae"/>
    <w:rsid w:val="00073A4E"/>
    <w:pPr>
      <w:keepNext/>
      <w:keepLines/>
      <w:suppressAutoHyphens/>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e">
    <w:name w:val="Дисс Табл Примечание"/>
    <w:basedOn w:val="ae"/>
    <w:next w:val="ae"/>
    <w:rsid w:val="00073A4E"/>
    <w:pPr>
      <w:keepLines/>
      <w:tabs>
        <w:tab w:val="left" w:pos="0"/>
      </w:tabs>
      <w:spacing w:before="180" w:after="180" w:line="240" w:lineRule="auto"/>
    </w:pPr>
    <w:rPr>
      <w:rFonts w:ascii="Times New Roman" w:eastAsia="Times New Roman" w:hAnsi="Times New Roman" w:cs="Times New Roman"/>
      <w:sz w:val="28"/>
      <w:szCs w:val="20"/>
      <w:lang w:eastAsia="ru-RU"/>
    </w:rPr>
  </w:style>
  <w:style w:type="paragraph" w:customStyle="1" w:styleId="affffffffffffffffffffffffff">
    <w:name w:val="Дисс Табл Название"/>
    <w:basedOn w:val="ae"/>
    <w:rsid w:val="00073A4E"/>
    <w:pPr>
      <w:keepNext/>
      <w:keepLines/>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0">
    <w:name w:val="Дисс Раздел"/>
    <w:basedOn w:val="ae"/>
    <w:next w:val="ae"/>
    <w:rsid w:val="00073A4E"/>
    <w:pPr>
      <w:keepNext/>
      <w:keepLines/>
      <w:pageBreakBefore/>
      <w:suppressAutoHyphens/>
      <w:spacing w:after="360" w:line="360" w:lineRule="auto"/>
      <w:jc w:val="center"/>
      <w:outlineLvl w:val="0"/>
    </w:pPr>
    <w:rPr>
      <w:rFonts w:ascii="Times New Roman" w:eastAsia="Times New Roman" w:hAnsi="Times New Roman" w:cs="Times New Roman"/>
      <w:caps/>
      <w:sz w:val="28"/>
      <w:szCs w:val="20"/>
      <w:lang w:eastAsia="ru-RU"/>
    </w:rPr>
  </w:style>
  <w:style w:type="paragraph" w:customStyle="1" w:styleId="2ffff3">
    <w:name w:val="çàãîëîâîê 2"/>
    <w:basedOn w:val="ae"/>
    <w:next w:val="ae"/>
    <w:rsid w:val="00092DF0"/>
    <w:pPr>
      <w:keepNext/>
      <w:widowControl w:val="0"/>
      <w:tabs>
        <w:tab w:val="left" w:pos="576"/>
      </w:tabs>
      <w:spacing w:before="240" w:after="60" w:line="480" w:lineRule="auto"/>
      <w:ind w:left="576" w:hanging="576"/>
      <w:jc w:val="center"/>
    </w:pPr>
    <w:rPr>
      <w:rFonts w:ascii="Times New Roman" w:eastAsia="Times New Roman" w:hAnsi="Times New Roman" w:cs="Times New Roman"/>
      <w:b/>
      <w:color w:val="000000"/>
      <w:sz w:val="28"/>
      <w:szCs w:val="20"/>
      <w:lang w:eastAsia="ru-RU"/>
    </w:rPr>
  </w:style>
  <w:style w:type="character" w:customStyle="1" w:styleId="affffffffffffffffffffffffff1">
    <w:name w:val="Знак нумерации"/>
    <w:rsid w:val="00092DF0"/>
  </w:style>
  <w:style w:type="character" w:customStyle="1" w:styleId="WW-0">
    <w:name w:val="WW-Знак нумерации"/>
    <w:rsid w:val="00092DF0"/>
  </w:style>
  <w:style w:type="paragraph" w:customStyle="1" w:styleId="344">
    <w:name w:val="Основной текст 34"/>
    <w:basedOn w:val="ae"/>
    <w:rsid w:val="00092DF0"/>
    <w:pPr>
      <w:spacing w:after="0" w:line="360" w:lineRule="auto"/>
      <w:jc w:val="both"/>
    </w:pPr>
    <w:rPr>
      <w:rFonts w:ascii="Times New Roman" w:eastAsia="Times New Roman" w:hAnsi="Times New Roman" w:cs="Times New Roman"/>
      <w:color w:val="000000"/>
      <w:spacing w:val="20"/>
      <w:sz w:val="28"/>
      <w:szCs w:val="20"/>
      <w:lang w:eastAsia="ru-RU"/>
    </w:rPr>
  </w:style>
  <w:style w:type="paragraph" w:customStyle="1" w:styleId="WW-Web">
    <w:name w:val="WW-Обычный (Web)"/>
    <w:basedOn w:val="ae"/>
    <w:rsid w:val="00092DF0"/>
    <w:pPr>
      <w:spacing w:before="100" w:after="100" w:line="240" w:lineRule="auto"/>
    </w:pPr>
    <w:rPr>
      <w:rFonts w:ascii="Arial Unicode MS" w:eastAsia="Arial Unicode MS" w:hAnsi="Arial Unicode MS" w:cs="Times New Roman"/>
      <w:sz w:val="24"/>
      <w:szCs w:val="20"/>
      <w:lang w:eastAsia="ru-RU"/>
    </w:rPr>
  </w:style>
  <w:style w:type="paragraph" w:customStyle="1" w:styleId="affffffffffffffffffffffffff2">
    <w:name w:val="Название рисунка"/>
    <w:basedOn w:val="a"/>
    <w:next w:val="ae"/>
    <w:autoRedefine/>
    <w:rsid w:val="00092DF0"/>
    <w:pPr>
      <w:widowControl w:val="0"/>
      <w:numPr>
        <w:numId w:val="0"/>
      </w:numPr>
      <w:spacing w:line="480" w:lineRule="auto"/>
    </w:pPr>
    <w:rPr>
      <w:sz w:val="28"/>
      <w:szCs w:val="20"/>
      <w:lang w:val="en-US"/>
    </w:rPr>
  </w:style>
  <w:style w:type="paragraph" w:customStyle="1" w:styleId="affffffffffffffffffffffffff3">
    <w:name w:val="Íàçâ. òàáëèöû"/>
    <w:basedOn w:val="ae"/>
    <w:next w:val="affffffffffffffffffff"/>
    <w:rsid w:val="00092DF0"/>
    <w:pPr>
      <w:keepNext/>
      <w:keepLines/>
      <w:spacing w:after="0" w:line="240" w:lineRule="auto"/>
      <w:ind w:right="-471" w:firstLine="709"/>
      <w:jc w:val="both"/>
    </w:pPr>
    <w:rPr>
      <w:rFonts w:ascii="Times New Roman" w:eastAsia="Times New Roman" w:hAnsi="Times New Roman" w:cs="Times New Roman"/>
      <w:b/>
      <w:color w:val="000000"/>
      <w:sz w:val="28"/>
      <w:szCs w:val="20"/>
      <w:lang w:eastAsia="ru-RU"/>
    </w:rPr>
  </w:style>
  <w:style w:type="character" w:customStyle="1" w:styleId="235">
    <w:name w:val="Знак Знак23"/>
    <w:basedOn w:val="af"/>
    <w:rsid w:val="00092DF0"/>
    <w:rPr>
      <w:b/>
      <w:color w:val="000000"/>
      <w:sz w:val="28"/>
      <w:lang w:val="ru-RU" w:eastAsia="ru-RU" w:bidi="ar-SA"/>
    </w:rPr>
  </w:style>
  <w:style w:type="character" w:customStyle="1" w:styleId="14f4">
    <w:name w:val="Знак Знак14"/>
    <w:basedOn w:val="af"/>
    <w:rsid w:val="00092DF0"/>
    <w:rPr>
      <w:sz w:val="28"/>
      <w:lang w:val="ru-RU" w:eastAsia="ru-RU" w:bidi="ar-SA"/>
    </w:rPr>
  </w:style>
  <w:style w:type="character" w:customStyle="1" w:styleId="11f8">
    <w:name w:val="Знак Знак11"/>
    <w:basedOn w:val="af"/>
    <w:rsid w:val="00092DF0"/>
    <w:rPr>
      <w:sz w:val="28"/>
      <w:lang w:val="ru-RU" w:eastAsia="ru-RU" w:bidi="ar-SA"/>
    </w:rPr>
  </w:style>
  <w:style w:type="character" w:customStyle="1" w:styleId="textitalic1">
    <w:name w:val="text_italic1"/>
    <w:basedOn w:val="af"/>
    <w:rsid w:val="00092DF0"/>
    <w:rPr>
      <w:i/>
      <w:iCs/>
    </w:rPr>
  </w:style>
  <w:style w:type="paragraph" w:customStyle="1" w:styleId="FR5">
    <w:name w:val="FR5"/>
    <w:rsid w:val="004E34E0"/>
    <w:pPr>
      <w:widowControl w:val="0"/>
      <w:autoSpaceDE w:val="0"/>
      <w:autoSpaceDN w:val="0"/>
      <w:adjustRightInd w:val="0"/>
      <w:spacing w:after="0" w:line="620" w:lineRule="auto"/>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e"/>
    <w:rsid w:val="004E34E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d">
    <w:name w:val="точка"/>
    <w:basedOn w:val="ae"/>
    <w:rsid w:val="004E34E0"/>
    <w:pPr>
      <w:numPr>
        <w:numId w:val="26"/>
      </w:numPr>
      <w:tabs>
        <w:tab w:val="clear" w:pos="360"/>
      </w:tabs>
      <w:spacing w:after="0" w:line="360" w:lineRule="auto"/>
      <w:ind w:left="0" w:firstLine="0"/>
      <w:jc w:val="both"/>
    </w:pPr>
    <w:rPr>
      <w:rFonts w:ascii="Times New Roman" w:eastAsia="Times New Roman" w:hAnsi="Times New Roman" w:cs="Times New Roman"/>
      <w:sz w:val="28"/>
      <w:szCs w:val="24"/>
      <w:lang w:eastAsia="ru-RU"/>
    </w:rPr>
  </w:style>
  <w:style w:type="paragraph" w:customStyle="1" w:styleId="affffffffffffffffffffffffff4">
    <w:name w:val="абзац"/>
    <w:basedOn w:val="ae"/>
    <w:rsid w:val="000D4E76"/>
    <w:pPr>
      <w:spacing w:after="0" w:line="360" w:lineRule="auto"/>
      <w:ind w:firstLine="709"/>
      <w:jc w:val="both"/>
    </w:pPr>
    <w:rPr>
      <w:rFonts w:ascii="Times New Roman" w:eastAsia="Times New Roman" w:hAnsi="Times New Roman" w:cs="Times New Roman"/>
      <w:kern w:val="28"/>
      <w:sz w:val="28"/>
      <w:szCs w:val="20"/>
      <w:lang w:eastAsia="ru-RU"/>
    </w:rPr>
  </w:style>
  <w:style w:type="paragraph" w:customStyle="1" w:styleId="7f3">
    <w:name w:val="Текст7"/>
    <w:basedOn w:val="ae"/>
    <w:rsid w:val="00413DDA"/>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eastAsia="ru-RU"/>
    </w:rPr>
  </w:style>
  <w:style w:type="table" w:customStyle="1" w:styleId="Calendar1">
    <w:name w:val="Calendar 1"/>
    <w:basedOn w:val="af0"/>
    <w:uiPriority w:val="99"/>
    <w:qFormat/>
    <w:rsid w:val="00413DDA"/>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usrhead1">
    <w:name w:val="usr_head_1"/>
    <w:rsid w:val="00C52A7D"/>
    <w:pPr>
      <w:numPr>
        <w:numId w:val="27"/>
      </w:numPr>
      <w:spacing w:before="240" w:after="120" w:line="240" w:lineRule="auto"/>
    </w:pPr>
    <w:rPr>
      <w:rFonts w:ascii="Arial" w:eastAsia="Times New Roman" w:hAnsi="Arial" w:cs="Times New Roman"/>
      <w:b/>
      <w:sz w:val="28"/>
      <w:szCs w:val="20"/>
      <w:lang w:val="uk-UA" w:eastAsia="ru-RU"/>
    </w:rPr>
  </w:style>
  <w:style w:type="paragraph" w:customStyle="1" w:styleId="usrhead2">
    <w:name w:val="usr_head_2"/>
    <w:next w:val="ae"/>
    <w:rsid w:val="00C52A7D"/>
    <w:pPr>
      <w:numPr>
        <w:ilvl w:val="1"/>
        <w:numId w:val="27"/>
      </w:numPr>
      <w:spacing w:before="360" w:after="120" w:line="240" w:lineRule="auto"/>
    </w:pPr>
    <w:rPr>
      <w:rFonts w:ascii="Arial" w:eastAsia="Times New Roman" w:hAnsi="Arial" w:cs="Times New Roman"/>
      <w:b/>
      <w:sz w:val="24"/>
      <w:szCs w:val="20"/>
      <w:lang w:val="uk-UA" w:eastAsia="ru-RU"/>
    </w:rPr>
  </w:style>
  <w:style w:type="paragraph" w:customStyle="1" w:styleId="usrhead3">
    <w:name w:val="usr_head_3"/>
    <w:rsid w:val="00C52A7D"/>
    <w:pPr>
      <w:numPr>
        <w:ilvl w:val="2"/>
        <w:numId w:val="27"/>
      </w:numPr>
      <w:spacing w:before="360" w:after="120" w:line="240" w:lineRule="auto"/>
    </w:pPr>
    <w:rPr>
      <w:rFonts w:ascii="Arial" w:eastAsia="Times New Roman" w:hAnsi="Arial" w:cs="Times New Roman"/>
      <w:b/>
      <w:szCs w:val="20"/>
      <w:lang w:val="uk-UA" w:eastAsia="ru-RU"/>
    </w:rPr>
  </w:style>
  <w:style w:type="paragraph" w:customStyle="1" w:styleId="usrhead4">
    <w:name w:val="usr_head_4"/>
    <w:rsid w:val="00C52A7D"/>
    <w:pPr>
      <w:numPr>
        <w:ilvl w:val="3"/>
        <w:numId w:val="27"/>
      </w:numPr>
      <w:spacing w:before="120" w:after="120" w:line="240" w:lineRule="auto"/>
    </w:pPr>
    <w:rPr>
      <w:rFonts w:ascii="Arial" w:eastAsia="Times New Roman" w:hAnsi="Arial" w:cs="Times New Roman"/>
      <w:b/>
      <w:sz w:val="20"/>
      <w:szCs w:val="20"/>
      <w:lang w:val="uk-UA" w:eastAsia="ru-RU"/>
    </w:rPr>
  </w:style>
  <w:style w:type="paragraph" w:customStyle="1" w:styleId="affiliation2">
    <w:name w:val="affiliation2"/>
    <w:basedOn w:val="ae"/>
    <w:rsid w:val="00C52A7D"/>
    <w:pPr>
      <w:spacing w:before="240" w:after="120" w:line="288" w:lineRule="atLeast"/>
      <w:ind w:left="120"/>
    </w:pPr>
    <w:rPr>
      <w:rFonts w:ascii="Times New Roman" w:eastAsia="Times New Roman" w:hAnsi="Times New Roman" w:cs="Times New Roman"/>
      <w:sz w:val="19"/>
      <w:szCs w:val="19"/>
      <w:lang w:eastAsia="ru-RU" w:bidi="he-IL"/>
    </w:rPr>
  </w:style>
  <w:style w:type="character" w:customStyle="1" w:styleId="pub">
    <w:name w:val="pub"/>
    <w:basedOn w:val="af"/>
    <w:rsid w:val="00C52A7D"/>
  </w:style>
  <w:style w:type="character" w:customStyle="1" w:styleId="flag">
    <w:name w:val="flag"/>
    <w:basedOn w:val="af"/>
    <w:rsid w:val="00C52A7D"/>
  </w:style>
  <w:style w:type="paragraph" w:customStyle="1" w:styleId="pmid3">
    <w:name w:val="pmid3"/>
    <w:basedOn w:val="ae"/>
    <w:rsid w:val="00C52A7D"/>
    <w:pPr>
      <w:spacing w:before="240" w:after="240" w:line="288" w:lineRule="atLeast"/>
      <w:ind w:left="120"/>
    </w:pPr>
    <w:rPr>
      <w:rFonts w:ascii="Arial" w:eastAsia="Times New Roman" w:hAnsi="Arial" w:cs="Arial"/>
      <w:sz w:val="19"/>
      <w:szCs w:val="19"/>
      <w:lang w:eastAsia="ru-RU" w:bidi="he-IL"/>
    </w:rPr>
  </w:style>
  <w:style w:type="character" w:customStyle="1" w:styleId="frsourcelabel1">
    <w:name w:val="fr_source_label1"/>
    <w:basedOn w:val="af"/>
    <w:rsid w:val="00C52A7D"/>
    <w:rPr>
      <w:b/>
      <w:bCs/>
    </w:rPr>
  </w:style>
  <w:style w:type="character" w:customStyle="1" w:styleId="pubtitle">
    <w:name w:val="pubtitle"/>
    <w:basedOn w:val="af"/>
    <w:rsid w:val="00C52A7D"/>
  </w:style>
  <w:style w:type="numbering" w:customStyle="1" w:styleId="a1">
    <w:name w:val="рамиль"/>
    <w:rsid w:val="00CF0468"/>
    <w:pPr>
      <w:numPr>
        <w:numId w:val="28"/>
      </w:numPr>
    </w:pPr>
  </w:style>
  <w:style w:type="numbering" w:customStyle="1" w:styleId="12">
    <w:name w:val="Текущий список1"/>
    <w:rsid w:val="00CF0468"/>
    <w:pPr>
      <w:numPr>
        <w:numId w:val="29"/>
      </w:numPr>
    </w:pPr>
  </w:style>
  <w:style w:type="paragraph" w:customStyle="1" w:styleId="a7">
    <w:name w:val="мой стиль"/>
    <w:basedOn w:val="ae"/>
    <w:rsid w:val="00CF0468"/>
    <w:pPr>
      <w:numPr>
        <w:numId w:val="30"/>
      </w:numPr>
      <w:spacing w:after="0" w:line="240" w:lineRule="auto"/>
    </w:pPr>
    <w:rPr>
      <w:rFonts w:ascii="Times New Roman" w:eastAsia="Times New Roman" w:hAnsi="Times New Roman" w:cs="Times New Roman"/>
      <w:b/>
      <w:sz w:val="26"/>
      <w:szCs w:val="24"/>
      <w:lang w:eastAsia="ru-RU"/>
    </w:rPr>
  </w:style>
  <w:style w:type="character" w:customStyle="1" w:styleId="big1">
    <w:name w:val="big1"/>
    <w:basedOn w:val="af"/>
    <w:rsid w:val="00CF0468"/>
    <w:rPr>
      <w:sz w:val="29"/>
      <w:szCs w:val="29"/>
    </w:rPr>
  </w:style>
  <w:style w:type="numbering" w:customStyle="1" w:styleId="111">
    <w:name w:val="Текущий список11"/>
    <w:rsid w:val="00CF0468"/>
    <w:pPr>
      <w:numPr>
        <w:numId w:val="31"/>
      </w:numPr>
    </w:pPr>
  </w:style>
  <w:style w:type="numbering" w:customStyle="1" w:styleId="10">
    <w:name w:val="рамиль1"/>
    <w:rsid w:val="00CF0468"/>
    <w:pPr>
      <w:numPr>
        <w:numId w:val="32"/>
      </w:numPr>
    </w:pPr>
  </w:style>
  <w:style w:type="paragraph" w:customStyle="1" w:styleId="affffffffffffffffffffffffff5">
    <w:name w:val="Моя таблица"/>
    <w:basedOn w:val="af3"/>
    <w:rsid w:val="00CF0468"/>
    <w:pPr>
      <w:suppressAutoHyphens w:val="0"/>
      <w:spacing w:after="0" w:line="360" w:lineRule="auto"/>
      <w:ind w:firstLine="709"/>
      <w:jc w:val="center"/>
    </w:pPr>
    <w:rPr>
      <w:rFonts w:ascii="Times New Roman" w:eastAsia="Times New Roman" w:hAnsi="Times New Roman" w:cs="Times New Roman"/>
      <w:b/>
      <w:szCs w:val="20"/>
      <w:lang w:eastAsia="ru-RU"/>
    </w:rPr>
  </w:style>
  <w:style w:type="paragraph" w:customStyle="1" w:styleId="201">
    <w:name w:val="Название20"/>
    <w:basedOn w:val="ae"/>
    <w:rsid w:val="0012690A"/>
    <w:pPr>
      <w:spacing w:after="0" w:line="240" w:lineRule="auto"/>
      <w:jc w:val="center"/>
    </w:pPr>
    <w:rPr>
      <w:rFonts w:ascii="Times New Roman" w:eastAsia="Times New Roman" w:hAnsi="Times New Roman" w:cs="Times New Roman"/>
      <w:sz w:val="32"/>
      <w:szCs w:val="20"/>
      <w:lang w:val="uk-UA" w:eastAsia="ru-RU"/>
    </w:rPr>
  </w:style>
  <w:style w:type="paragraph" w:customStyle="1" w:styleId="pubonline2">
    <w:name w:val="pubonline2"/>
    <w:basedOn w:val="ae"/>
    <w:rsid w:val="0012690A"/>
    <w:pPr>
      <w:spacing w:after="0" w:line="240" w:lineRule="auto"/>
    </w:pPr>
    <w:rPr>
      <w:rFonts w:ascii="Times New Roman" w:eastAsia="Times New Roman" w:hAnsi="Times New Roman" w:cs="Times New Roman"/>
      <w:color w:val="666666"/>
      <w:sz w:val="24"/>
      <w:szCs w:val="24"/>
      <w:lang w:eastAsia="ru-RU"/>
    </w:rPr>
  </w:style>
  <w:style w:type="character" w:customStyle="1" w:styleId="7f4">
    <w:name w:val="7"/>
    <w:basedOn w:val="af"/>
    <w:rsid w:val="0012690A"/>
  </w:style>
  <w:style w:type="character" w:customStyle="1" w:styleId="searchresulthittext">
    <w:name w:val="search_result_hit_text"/>
    <w:basedOn w:val="af"/>
    <w:rsid w:val="001B4559"/>
  </w:style>
  <w:style w:type="paragraph" w:customStyle="1" w:styleId="affffffffffffffffffffffffff6">
    <w:name w:val="Титул По центру"/>
    <w:basedOn w:val="ae"/>
    <w:autoRedefine/>
    <w:rsid w:val="005F5EB6"/>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paragraph" w:customStyle="1" w:styleId="affffffffffffffffffffffffff7">
    <w:name w:val="Титул По правому краю"/>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sz w:val="28"/>
      <w:szCs w:val="20"/>
      <w:lang w:eastAsia="ru-RU"/>
    </w:rPr>
  </w:style>
  <w:style w:type="paragraph" w:customStyle="1" w:styleId="affffffffffffffffffffffffff8">
    <w:name w:val="Титул По левому краю"/>
    <w:basedOn w:val="ae"/>
    <w:autoRedefine/>
    <w:rsid w:val="005F5EB6"/>
    <w:pPr>
      <w:widowControl w:val="0"/>
      <w:autoSpaceDE w:val="0"/>
      <w:autoSpaceDN w:val="0"/>
      <w:adjustRightInd w:val="0"/>
      <w:spacing w:after="0" w:line="360" w:lineRule="auto"/>
    </w:pPr>
    <w:rPr>
      <w:rFonts w:ascii="Times New Roman" w:eastAsia="Times New Roman" w:hAnsi="Times New Roman" w:cs="Times New Roman"/>
      <w:sz w:val="28"/>
      <w:szCs w:val="20"/>
      <w:lang w:eastAsia="ru-RU"/>
    </w:rPr>
  </w:style>
  <w:style w:type="paragraph" w:customStyle="1" w:styleId="ListParagraph">
    <w:name w:val="List Paragraph"/>
    <w:basedOn w:val="ae"/>
    <w:rsid w:val="005F5EB6"/>
    <w:pPr>
      <w:widowControl w:val="0"/>
      <w:autoSpaceDE w:val="0"/>
      <w:autoSpaceDN w:val="0"/>
      <w:adjustRightInd w:val="0"/>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Bibliography">
    <w:name w:val="Bibliography"/>
    <w:basedOn w:val="ae"/>
    <w:next w:val="ae"/>
    <w:rsid w:val="005F5EB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NoSpacing">
    <w:name w:val="No Spacing"/>
    <w:rsid w:val="005F5EB6"/>
    <w:pPr>
      <w:spacing w:after="0" w:line="240" w:lineRule="auto"/>
    </w:pPr>
    <w:rPr>
      <w:rFonts w:ascii="Calibri" w:eastAsia="Times New Roman" w:hAnsi="Calibri" w:cs="Times New Roman"/>
    </w:rPr>
  </w:style>
  <w:style w:type="paragraph" w:customStyle="1" w:styleId="TOCHeading">
    <w:name w:val="TOC Heading"/>
    <w:basedOn w:val="15"/>
    <w:next w:val="ae"/>
    <w:rsid w:val="005F5EB6"/>
    <w:pPr>
      <w:keepLines/>
      <w:numPr>
        <w:numId w:val="0"/>
      </w:numPr>
      <w:spacing w:line="360" w:lineRule="auto"/>
      <w:ind w:firstLine="709"/>
      <w:jc w:val="center"/>
      <w:outlineLvl w:val="9"/>
    </w:pPr>
    <w:rPr>
      <w:rFonts w:eastAsia="Times New Roman"/>
      <w:b/>
      <w:bCs/>
      <w:szCs w:val="28"/>
      <w:lang w:val="ru-RU" w:eastAsia="en-US"/>
    </w:rPr>
  </w:style>
  <w:style w:type="paragraph" w:customStyle="1" w:styleId="affffffffffffffffffffffffff9">
    <w:name w:val="Таблица Нумерация"/>
    <w:basedOn w:val="ae"/>
    <w:autoRedefine/>
    <w:rsid w:val="005F5EB6"/>
    <w:pPr>
      <w:widowControl w:val="0"/>
      <w:autoSpaceDE w:val="0"/>
      <w:autoSpaceDN w:val="0"/>
      <w:adjustRightInd w:val="0"/>
      <w:spacing w:after="0" w:line="360" w:lineRule="auto"/>
      <w:ind w:firstLine="709"/>
      <w:jc w:val="right"/>
    </w:pPr>
    <w:rPr>
      <w:rFonts w:ascii="Times New Roman" w:eastAsia="Times New Roman" w:hAnsi="Times New Roman" w:cs="Times New Roman"/>
      <w:i/>
      <w:sz w:val="28"/>
      <w:szCs w:val="20"/>
      <w:lang w:eastAsia="ru-RU"/>
    </w:rPr>
  </w:style>
  <w:style w:type="paragraph" w:customStyle="1" w:styleId="affffffffffffffffffffffffffa">
    <w:name w:val="Таблица Заглавие"/>
    <w:basedOn w:val="af3"/>
    <w:autoRedefine/>
    <w:rsid w:val="005F5EB6"/>
    <w:pPr>
      <w:widowControl w:val="0"/>
      <w:suppressAutoHyphens w:val="0"/>
      <w:autoSpaceDE w:val="0"/>
      <w:autoSpaceDN w:val="0"/>
      <w:adjustRightInd w:val="0"/>
      <w:spacing w:line="360" w:lineRule="auto"/>
      <w:jc w:val="center"/>
    </w:pPr>
    <w:rPr>
      <w:rFonts w:ascii="Times New Roman" w:eastAsia="Times New Roman" w:hAnsi="Times New Roman" w:cs="Times New Roman"/>
      <w:b/>
      <w:szCs w:val="20"/>
      <w:lang w:eastAsia="ru-RU"/>
    </w:rPr>
  </w:style>
  <w:style w:type="paragraph" w:customStyle="1" w:styleId="1250">
    <w:name w:val="Стиль По центру Слева:  125 см Первая строка:  0 см"/>
    <w:basedOn w:val="ae"/>
    <w:autoRedefine/>
    <w:rsid w:val="005F5EB6"/>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b">
    <w:name w:val="Таблица Канд"/>
    <w:basedOn w:val="ae"/>
    <w:autoRedefine/>
    <w:rsid w:val="005F5EB6"/>
    <w:pPr>
      <w:widowControl w:val="0"/>
      <w:autoSpaceDE w:val="0"/>
      <w:autoSpaceDN w:val="0"/>
      <w:adjustRightInd w:val="0"/>
      <w:spacing w:after="0" w:line="240" w:lineRule="auto"/>
      <w:ind w:left="113" w:right="113"/>
      <w:jc w:val="center"/>
    </w:pPr>
    <w:rPr>
      <w:rFonts w:ascii="Times New Roman" w:eastAsia="Times New Roman" w:hAnsi="Times New Roman" w:cs="Times New Roman"/>
      <w:sz w:val="28"/>
      <w:szCs w:val="20"/>
      <w:lang w:eastAsia="ru-RU"/>
    </w:rPr>
  </w:style>
  <w:style w:type="paragraph" w:customStyle="1" w:styleId="affffffffffffffffffffffffffc">
    <w:name w:val="рисунок Центр"/>
    <w:basedOn w:val="ae"/>
    <w:rsid w:val="005F5EB6"/>
    <w:pPr>
      <w:widowControl w:val="0"/>
      <w:autoSpaceDE w:val="0"/>
      <w:autoSpaceDN w:val="0"/>
      <w:adjustRightInd w:val="0"/>
      <w:spacing w:after="0" w:line="360" w:lineRule="auto"/>
      <w:ind w:left="709"/>
      <w:jc w:val="center"/>
    </w:pPr>
    <w:rPr>
      <w:rFonts w:ascii="Times New Roman" w:eastAsia="Times New Roman" w:hAnsi="Times New Roman" w:cs="Times New Roman"/>
      <w:sz w:val="28"/>
      <w:szCs w:val="20"/>
      <w:lang w:eastAsia="ru-RU"/>
    </w:rPr>
  </w:style>
  <w:style w:type="numbering" w:customStyle="1" w:styleId="a5">
    <w:name w:val="Стиль многоуровневый"/>
    <w:rsid w:val="005F5EB6"/>
    <w:pPr>
      <w:numPr>
        <w:numId w:val="35"/>
      </w:numPr>
    </w:pPr>
  </w:style>
  <w:style w:type="numbering" w:customStyle="1" w:styleId="a8">
    <w:name w:val="Стиль нумерованный"/>
    <w:rsid w:val="005F5EB6"/>
    <w:pPr>
      <w:numPr>
        <w:numId w:val="33"/>
      </w:numPr>
    </w:pPr>
  </w:style>
  <w:style w:type="numbering" w:customStyle="1" w:styleId="a9">
    <w:name w:val="Список лит"/>
    <w:rsid w:val="005F5EB6"/>
    <w:pPr>
      <w:numPr>
        <w:numId w:val="34"/>
      </w:numPr>
    </w:pPr>
  </w:style>
  <w:style w:type="paragraph" w:customStyle="1" w:styleId="CharCharCharCharCharChar">
    <w:name w:val=" Char Char Знак Знак Char Char Знак Знак Char Char Знак Знак Знак"/>
    <w:basedOn w:val="ae"/>
    <w:rsid w:val="006F65CC"/>
    <w:pPr>
      <w:spacing w:line="240" w:lineRule="exact"/>
    </w:pPr>
    <w:rPr>
      <w:rFonts w:ascii="Verdana" w:eastAsia="Times New Roman" w:hAnsi="Verdana" w:cs="Times New Roman"/>
      <w:sz w:val="20"/>
      <w:szCs w:val="20"/>
      <w:lang w:val="en-US"/>
    </w:rPr>
  </w:style>
  <w:style w:type="paragraph" w:customStyle="1" w:styleId="affffffffffffffffffffffffffd">
    <w:name w:val="Абзац списку"/>
    <w:basedOn w:val="ae"/>
    <w:qFormat/>
    <w:rsid w:val="00747D85"/>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1ffffffd">
    <w:name w:val="Виділення1"/>
    <w:basedOn w:val="af"/>
    <w:rsid w:val="00747D85"/>
    <w:rPr>
      <w:i/>
    </w:rPr>
  </w:style>
  <w:style w:type="paragraph" w:customStyle="1" w:styleId="msolistparagraph0">
    <w:name w:val="msolistparagraph"/>
    <w:basedOn w:val="ae"/>
    <w:rsid w:val="00747D85"/>
    <w:pPr>
      <w:spacing w:after="200" w:line="240" w:lineRule="auto"/>
      <w:ind w:left="720"/>
      <w:contextualSpacing/>
    </w:pPr>
    <w:rPr>
      <w:rFonts w:ascii="Calibri" w:eastAsia="Calibri" w:hAnsi="Calibri" w:cs="Times New Roman"/>
      <w:lang w:val="en-US"/>
    </w:rPr>
  </w:style>
  <w:style w:type="paragraph" w:customStyle="1" w:styleId="bodytext211">
    <w:name w:val="bodytext21"/>
    <w:basedOn w:val="ae"/>
    <w:rsid w:val="00AB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Основной текст + 14 пт По ширине Первая строка:  127 см М..."/>
    <w:basedOn w:val="af3"/>
    <w:rsid w:val="006B76EF"/>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Cs w:val="20"/>
      <w:lang w:eastAsia="ru-RU"/>
    </w:rPr>
  </w:style>
  <w:style w:type="paragraph" w:customStyle="1" w:styleId="1ffffffe">
    <w:name w:val="Стиль Заголовок 1 + полужирный"/>
    <w:basedOn w:val="15"/>
    <w:autoRedefine/>
    <w:rsid w:val="006B76EF"/>
    <w:pPr>
      <w:numPr>
        <w:numId w:val="0"/>
      </w:numPr>
      <w:spacing w:line="360" w:lineRule="auto"/>
      <w:ind w:hanging="6"/>
      <w:jc w:val="center"/>
    </w:pPr>
    <w:rPr>
      <w:rFonts w:eastAsia="Times New Roman"/>
      <w:b/>
      <w:bCs/>
      <w:szCs w:val="28"/>
      <w:lang w:val="ru-RU"/>
    </w:rPr>
  </w:style>
  <w:style w:type="character" w:customStyle="1" w:styleId="5fe">
    <w:name w:val=" Знак Знак5"/>
    <w:basedOn w:val="af"/>
    <w:rsid w:val="006B76EF"/>
    <w:rPr>
      <w:sz w:val="28"/>
      <w:szCs w:val="28"/>
      <w:lang w:val="en-US" w:eastAsia="ru-RU" w:bidi="ar-SA"/>
    </w:rPr>
  </w:style>
  <w:style w:type="character" w:customStyle="1" w:styleId="7f5">
    <w:name w:val=" Знак Знак7"/>
    <w:basedOn w:val="af"/>
    <w:rsid w:val="006B76EF"/>
    <w:rPr>
      <w:rFonts w:cs="Arial"/>
      <w:b/>
      <w:bCs/>
      <w:iCs/>
      <w:spacing w:val="8"/>
      <w:sz w:val="28"/>
      <w:szCs w:val="28"/>
      <w:lang w:val="ru-RU" w:eastAsia="ru-RU" w:bidi="ar-SA"/>
    </w:rPr>
  </w:style>
  <w:style w:type="character" w:customStyle="1" w:styleId="8f5">
    <w:name w:val=" Знак Знак8"/>
    <w:basedOn w:val="af"/>
    <w:rsid w:val="006B76EF"/>
    <w:rPr>
      <w:rFonts w:cs="Arial"/>
      <w:b/>
      <w:bCs/>
      <w:spacing w:val="8"/>
      <w:kern w:val="32"/>
      <w:sz w:val="28"/>
      <w:szCs w:val="28"/>
      <w:lang w:val="ru-RU" w:eastAsia="ru-RU" w:bidi="ar-SA"/>
    </w:rPr>
  </w:style>
  <w:style w:type="paragraph" w:customStyle="1" w:styleId="Normal5">
    <w:name w:val="Normal"/>
    <w:rsid w:val="00BC1159"/>
    <w:pPr>
      <w:widowControl w:val="0"/>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4ff6">
    <w:name w:val=" Знак Знак4"/>
    <w:basedOn w:val="af"/>
    <w:rsid w:val="00BC1159"/>
    <w:rPr>
      <w:rFonts w:ascii="Times New Roman" w:hAnsi="Times New Roman" w:cs="Times New Roman"/>
      <w:sz w:val="28"/>
      <w:szCs w:val="28"/>
      <w:lang w:eastAsia="ru-RU"/>
    </w:rPr>
  </w:style>
  <w:style w:type="character" w:customStyle="1" w:styleId="medium-font1">
    <w:name w:val="medium-font1"/>
    <w:basedOn w:val="af"/>
    <w:rsid w:val="00F147BD"/>
    <w:rPr>
      <w:sz w:val="19"/>
      <w:szCs w:val="19"/>
    </w:rPr>
  </w:style>
  <w:style w:type="character" w:customStyle="1" w:styleId="6f8">
    <w:name w:val=" Знак Знак6"/>
    <w:basedOn w:val="af"/>
    <w:rsid w:val="00F5008E"/>
    <w:rPr>
      <w:i/>
      <w:iCs/>
      <w:sz w:val="24"/>
      <w:szCs w:val="24"/>
    </w:rPr>
  </w:style>
  <w:style w:type="character" w:customStyle="1" w:styleId="3fff1">
    <w:name w:val=" Знак Знак3"/>
    <w:basedOn w:val="af"/>
    <w:rsid w:val="00F5008E"/>
    <w:rPr>
      <w:rFonts w:ascii="Tahoma" w:hAnsi="Tahoma" w:cs="Tahoma"/>
      <w:shd w:val="clear" w:color="auto" w:fill="000080"/>
    </w:rPr>
  </w:style>
  <w:style w:type="character" w:customStyle="1" w:styleId="1fffffff">
    <w:name w:val=" Знак Знак1"/>
    <w:basedOn w:val="1ff0"/>
    <w:rsid w:val="00F5008E"/>
    <w:rPr>
      <w:b/>
      <w:bCs/>
      <w:i w:val="0"/>
      <w:spacing w:val="24"/>
      <w:sz w:val="32"/>
    </w:rPr>
  </w:style>
  <w:style w:type="character" w:customStyle="1" w:styleId="redtext">
    <w:name w:val="red_text"/>
    <w:basedOn w:val="af"/>
    <w:rsid w:val="00F5008E"/>
  </w:style>
  <w:style w:type="paragraph" w:customStyle="1" w:styleId="root">
    <w:name w:val="root"/>
    <w:basedOn w:val="ae"/>
    <w:rsid w:val="00F50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fffffffe">
    <w:name w:val="Чип"/>
    <w:basedOn w:val="ae"/>
    <w:rsid w:val="0099645F"/>
    <w:pPr>
      <w:widowControl w:val="0"/>
      <w:numPr>
        <w:ilvl w:val="12"/>
      </w:numPr>
      <w:spacing w:after="0" w:line="360" w:lineRule="auto"/>
      <w:ind w:firstLine="567"/>
      <w:jc w:val="both"/>
    </w:pPr>
    <w:rPr>
      <w:rFonts w:ascii="Times New Roman" w:eastAsia="Times New Roman" w:hAnsi="Times New Roman" w:cs="Times New Roman"/>
      <w:sz w:val="28"/>
      <w:szCs w:val="28"/>
      <w:lang w:eastAsia="uk-UA"/>
    </w:rPr>
  </w:style>
  <w:style w:type="paragraph" w:customStyle="1" w:styleId="BodyText3">
    <w:name w:val="Body Text 3"/>
    <w:basedOn w:val="ae"/>
    <w:rsid w:val="00414B4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sunto">
    <w:name w:val="sunto"/>
    <w:basedOn w:val="af"/>
    <w:rsid w:val="00414B49"/>
  </w:style>
  <w:style w:type="paragraph" w:customStyle="1" w:styleId="BodyTextIndent">
    <w:name w:val="Body Text Indent"/>
    <w:basedOn w:val="ae"/>
    <w:rsid w:val="003E1FA0"/>
    <w:pPr>
      <w:autoSpaceDE w:val="0"/>
      <w:autoSpaceDN w:val="0"/>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item">
    <w:name w:val="item"/>
    <w:basedOn w:val="af"/>
    <w:rsid w:val="00E729E7"/>
  </w:style>
  <w:style w:type="character" w:customStyle="1" w:styleId="contrib">
    <w:name w:val="contrib"/>
    <w:basedOn w:val="af"/>
    <w:rsid w:val="005B5732"/>
  </w:style>
  <w:style w:type="character" w:customStyle="1" w:styleId="11f9">
    <w:name w:val=" Знак Знак11"/>
    <w:basedOn w:val="af"/>
    <w:rsid w:val="001F1240"/>
    <w:rPr>
      <w:rFonts w:ascii="Times New Roman" w:eastAsia="Times New Roman" w:hAnsi="Times New Roman" w:cs="Times New Roman"/>
      <w:b/>
      <w:sz w:val="24"/>
      <w:szCs w:val="24"/>
      <w:lang w:val="en-US"/>
    </w:rPr>
  </w:style>
  <w:style w:type="character" w:customStyle="1" w:styleId="10d">
    <w:name w:val=" Знак Знак10"/>
    <w:basedOn w:val="af"/>
    <w:rsid w:val="001F1240"/>
    <w:rPr>
      <w:rFonts w:ascii="Times New Roman" w:eastAsia="Times New Roman" w:hAnsi="Times New Roman" w:cs="Times New Roman"/>
      <w:b/>
      <w:sz w:val="28"/>
      <w:szCs w:val="24"/>
    </w:rPr>
  </w:style>
  <w:style w:type="character" w:customStyle="1" w:styleId="9f2">
    <w:name w:val=" Знак Знак9"/>
    <w:basedOn w:val="af"/>
    <w:rsid w:val="001F1240"/>
    <w:rPr>
      <w:rFonts w:ascii="Times New Roman" w:eastAsia="Times New Roman" w:hAnsi="Times New Roman" w:cs="Times New Roman"/>
      <w:b/>
      <w:bCs/>
      <w:i/>
      <w:iCs/>
      <w:sz w:val="26"/>
      <w:szCs w:val="26"/>
      <w:lang w:val="fr-FR"/>
    </w:rPr>
  </w:style>
  <w:style w:type="paragraph" w:customStyle="1" w:styleId="msotitle3">
    <w:name w:val="msotitle3"/>
    <w:basedOn w:val="ae"/>
    <w:rsid w:val="001F1240"/>
    <w:pPr>
      <w:spacing w:after="0" w:line="285" w:lineRule="auto"/>
    </w:pPr>
    <w:rPr>
      <w:rFonts w:ascii="Arial" w:eastAsia="Times New Roman" w:hAnsi="Arial" w:cs="Arial"/>
      <w:color w:val="006699"/>
      <w:sz w:val="48"/>
      <w:szCs w:val="48"/>
      <w:lang w:eastAsia="ru-RU"/>
    </w:rPr>
  </w:style>
  <w:style w:type="paragraph" w:customStyle="1" w:styleId="afffffffffffffffffffffffffff">
    <w:name w:val="!_рис"/>
    <w:basedOn w:val="ae"/>
    <w:rsid w:val="009162C1"/>
    <w:pPr>
      <w:spacing w:before="240" w:after="0" w:line="413" w:lineRule="auto"/>
      <w:jc w:val="center"/>
    </w:pPr>
    <w:rPr>
      <w:rFonts w:ascii="Times New Roman" w:eastAsia="Calibri" w:hAnsi="Times New Roman" w:cs="Times New Roman"/>
      <w:noProof/>
      <w:color w:val="000000"/>
      <w:sz w:val="28"/>
      <w:szCs w:val="28"/>
      <w:lang w:eastAsia="ru-RU" w:bidi="en-US"/>
    </w:rPr>
  </w:style>
  <w:style w:type="paragraph" w:customStyle="1" w:styleId="afffffffffffffffffffffffffff0">
    <w:name w:val="!_раздел"/>
    <w:basedOn w:val="ae"/>
    <w:rsid w:val="009162C1"/>
    <w:pPr>
      <w:pageBreakBefore/>
      <w:tabs>
        <w:tab w:val="center" w:pos="5173"/>
        <w:tab w:val="left" w:pos="6202"/>
      </w:tabs>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afffffffffffffffffffffffffff1">
    <w:name w:val="!_раздел_назва"/>
    <w:basedOn w:val="ae"/>
    <w:rsid w:val="009162C1"/>
    <w:pPr>
      <w:spacing w:after="0" w:line="413" w:lineRule="auto"/>
      <w:jc w:val="center"/>
    </w:pPr>
    <w:rPr>
      <w:rFonts w:ascii="Times New Roman" w:eastAsia="Calibri" w:hAnsi="Times New Roman" w:cs="Times New Roman"/>
      <w:b/>
      <w:color w:val="000000"/>
      <w:sz w:val="28"/>
      <w:szCs w:val="28"/>
      <w:lang w:val="uk-UA" w:bidi="en-US"/>
    </w:rPr>
  </w:style>
  <w:style w:type="paragraph" w:customStyle="1" w:styleId="01">
    <w:name w:val="!_заголовок_01"/>
    <w:basedOn w:val="ae"/>
    <w:rsid w:val="009162C1"/>
    <w:pPr>
      <w:spacing w:after="0" w:line="413" w:lineRule="auto"/>
      <w:ind w:left="1276" w:hanging="567"/>
    </w:pPr>
    <w:rPr>
      <w:rFonts w:ascii="Times New Roman" w:eastAsia="Calibri" w:hAnsi="Times New Roman" w:cs="Times New Roman"/>
      <w:b/>
      <w:color w:val="000000"/>
      <w:sz w:val="28"/>
      <w:szCs w:val="28"/>
      <w:lang w:val="uk-UA" w:bidi="en-US"/>
    </w:rPr>
  </w:style>
  <w:style w:type="paragraph" w:customStyle="1" w:styleId="1fffffff0">
    <w:name w:val="!_абзац_1"/>
    <w:aliases w:val="58"/>
    <w:basedOn w:val="ae"/>
    <w:rsid w:val="009162C1"/>
    <w:pPr>
      <w:spacing w:after="0" w:line="379" w:lineRule="auto"/>
      <w:ind w:firstLine="709"/>
      <w:jc w:val="both"/>
    </w:pPr>
    <w:rPr>
      <w:rFonts w:ascii="Times New Roman" w:eastAsia="Calibri" w:hAnsi="Times New Roman" w:cs="Times New Roman"/>
      <w:color w:val="000000"/>
      <w:spacing w:val="-4"/>
      <w:sz w:val="28"/>
      <w:szCs w:val="28"/>
      <w:lang w:val="uk-UA" w:bidi="en-US"/>
    </w:rPr>
  </w:style>
  <w:style w:type="paragraph" w:customStyle="1" w:styleId="165">
    <w:name w:val="Стиль !_абзац_16 ин"/>
    <w:basedOn w:val="1fffffff0"/>
    <w:rsid w:val="009162C1"/>
    <w:pPr>
      <w:spacing w:line="384" w:lineRule="auto"/>
    </w:pPr>
    <w:rPr>
      <w:rFonts w:eastAsia="Times New Roman"/>
      <w:szCs w:val="20"/>
    </w:rPr>
  </w:style>
  <w:style w:type="paragraph" w:customStyle="1" w:styleId="dip">
    <w:name w:val="dip"/>
    <w:basedOn w:val="ae"/>
    <w:rsid w:val="00A15D2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ffff4">
    <w:name w:val="Основной текст Знак2"/>
    <w:aliases w:val="Основной текст Знак1 Знак,Основной текст Знак Знак Знак,Основной текст Знак Знак1"/>
    <w:basedOn w:val="af"/>
    <w:rsid w:val="00A15D21"/>
    <w:rPr>
      <w:sz w:val="28"/>
      <w:lang w:val="uk-UA" w:eastAsia="ru-RU" w:bidi="ar-SA"/>
    </w:rPr>
  </w:style>
  <w:style w:type="paragraph" w:customStyle="1" w:styleId="title">
    <w:name w:val="title"/>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inks">
    <w:name w:val="links"/>
    <w:basedOn w:val="ae"/>
    <w:rsid w:val="00A15D2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citation-abbreviation2">
    <w:name w:val="citation-abbreviation2"/>
    <w:basedOn w:val="af"/>
    <w:rsid w:val="00A15D21"/>
  </w:style>
  <w:style w:type="character" w:customStyle="1" w:styleId="textsubtitle">
    <w:name w:val="textsubtitle"/>
    <w:basedOn w:val="af"/>
    <w:rsid w:val="00A44DFC"/>
  </w:style>
  <w:style w:type="paragraph" w:customStyle="1" w:styleId="afffffffffffffffffffffffffff2">
    <w:name w:val="Основной Знак Знак"/>
    <w:basedOn w:val="2"/>
    <w:link w:val="afffffffffffffffffffffffffff3"/>
    <w:rsid w:val="00C92746"/>
    <w:pPr>
      <w:keepNext w:val="0"/>
      <w:numPr>
        <w:ilvl w:val="0"/>
        <w:numId w:val="0"/>
      </w:numPr>
      <w:ind w:firstLine="567"/>
    </w:pPr>
    <w:rPr>
      <w:rFonts w:ascii="Arial" w:eastAsia="Times New Roman" w:hAnsi="Arial" w:cs="Arial"/>
      <w:b/>
      <w:bCs/>
      <w:i/>
      <w:iCs/>
      <w:sz w:val="24"/>
      <w:szCs w:val="28"/>
      <w:lang w:val="ru-RU"/>
    </w:rPr>
  </w:style>
  <w:style w:type="character" w:customStyle="1" w:styleId="afffffffffffffffffffffffffff3">
    <w:name w:val="Основной Знак Знак Знак"/>
    <w:basedOn w:val="af"/>
    <w:link w:val="afffffffffffffffffffffffffff2"/>
    <w:rsid w:val="00C92746"/>
    <w:rPr>
      <w:rFonts w:ascii="Arial" w:eastAsia="Times New Roman" w:hAnsi="Arial" w:cs="Arial"/>
      <w:b/>
      <w:bCs/>
      <w:i/>
      <w:iCs/>
      <w:sz w:val="24"/>
      <w:szCs w:val="28"/>
      <w:lang w:eastAsia="ru-RU"/>
    </w:rPr>
  </w:style>
  <w:style w:type="paragraph" w:customStyle="1" w:styleId="14063">
    <w:name w:val="Стиль 14 пт По ширине Первая строка:  063 см"/>
    <w:basedOn w:val="ae"/>
    <w:rsid w:val="000318B8"/>
    <w:pPr>
      <w:spacing w:after="0" w:line="240" w:lineRule="auto"/>
      <w:ind w:firstLine="360"/>
      <w:jc w:val="both"/>
    </w:pPr>
    <w:rPr>
      <w:rFonts w:ascii="Times New Roman" w:eastAsia="MS Mincho" w:hAnsi="Times New Roman" w:cs="Times New Roman"/>
      <w:sz w:val="28"/>
      <w:szCs w:val="20"/>
      <w:lang w:val="uk-UA" w:eastAsia="ru-RU"/>
    </w:rPr>
  </w:style>
  <w:style w:type="paragraph" w:customStyle="1" w:styleId="140630">
    <w:name w:val="Стиль 14 пт По ширине Первая строка:  063 см Междустр.интервал:..."/>
    <w:basedOn w:val="ae"/>
    <w:rsid w:val="000318B8"/>
    <w:pPr>
      <w:spacing w:after="0" w:line="360" w:lineRule="auto"/>
      <w:ind w:firstLine="360"/>
      <w:jc w:val="both"/>
    </w:pPr>
    <w:rPr>
      <w:rFonts w:ascii="Times New Roman" w:eastAsia="MS Mincho" w:hAnsi="Times New Roman" w:cs="Times New Roman"/>
      <w:sz w:val="28"/>
      <w:szCs w:val="28"/>
      <w:lang w:eastAsia="ru-RU"/>
    </w:rPr>
  </w:style>
  <w:style w:type="paragraph" w:customStyle="1" w:styleId="normal14">
    <w:name w:val="normal14"/>
    <w:basedOn w:val="ae"/>
    <w:rsid w:val="009C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20M">
    <w:name w:val="Стиль A920_M"/>
    <w:basedOn w:val="af"/>
    <w:rsid w:val="00B46A3B"/>
    <w:rPr>
      <w:rFonts w:ascii="Times New Roman" w:hAnsi="Times New Roman"/>
    </w:rPr>
  </w:style>
  <w:style w:type="paragraph" w:customStyle="1" w:styleId="NormalWeb">
    <w:name w:val="Normal (Web)"/>
    <w:basedOn w:val="ae"/>
    <w:rsid w:val="00B46A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uk-UA" w:eastAsia="ru-RU"/>
    </w:rPr>
  </w:style>
  <w:style w:type="character" w:customStyle="1" w:styleId="HTMLSample">
    <w:name w:val="HTML Sample"/>
    <w:basedOn w:val="af"/>
    <w:rsid w:val="00B46A3B"/>
    <w:rPr>
      <w:rFonts w:ascii="Courier New" w:hAnsi="Courier New"/>
    </w:rPr>
  </w:style>
  <w:style w:type="paragraph" w:customStyle="1" w:styleId="pidpys">
    <w:name w:val="pidpys"/>
    <w:basedOn w:val="ae"/>
    <w:rsid w:val="00B46A3B"/>
    <w:pPr>
      <w:spacing w:before="100" w:beforeAutospacing="1" w:after="100" w:afterAutospacing="1" w:line="240" w:lineRule="auto"/>
    </w:pPr>
    <w:rPr>
      <w:rFonts w:ascii="Arial" w:eastAsia="Times New Roman" w:hAnsi="Arial" w:cs="Arial"/>
      <w:color w:val="696969"/>
      <w:sz w:val="18"/>
      <w:szCs w:val="18"/>
      <w:lang w:eastAsia="ru-RU"/>
    </w:rPr>
  </w:style>
  <w:style w:type="paragraph" w:customStyle="1" w:styleId="dali">
    <w:name w:val="dali"/>
    <w:basedOn w:val="ae"/>
    <w:rsid w:val="00B46A3B"/>
    <w:pPr>
      <w:spacing w:before="100" w:beforeAutospacing="1" w:after="100" w:afterAutospacing="1" w:line="240" w:lineRule="auto"/>
      <w:jc w:val="right"/>
    </w:pPr>
    <w:rPr>
      <w:rFonts w:ascii="Arial" w:eastAsia="Times New Roman" w:hAnsi="Arial" w:cs="Arial"/>
      <w:b/>
      <w:bCs/>
      <w:i/>
      <w:iCs/>
      <w:color w:val="0000FF"/>
      <w:sz w:val="18"/>
      <w:szCs w:val="18"/>
      <w:lang w:eastAsia="ru-RU"/>
    </w:rPr>
  </w:style>
  <w:style w:type="character" w:customStyle="1" w:styleId="searchcriteria">
    <w:name w:val="searchcriteria"/>
    <w:basedOn w:val="af"/>
    <w:rsid w:val="00260413"/>
  </w:style>
  <w:style w:type="paragraph" w:customStyle="1" w:styleId="-9">
    <w:name w:val="Д_список л-р"/>
    <w:basedOn w:val="ae"/>
    <w:autoRedefine/>
    <w:rsid w:val="0056724D"/>
    <w:pPr>
      <w:numPr>
        <w:numId w:val="12"/>
      </w:numPr>
      <w:overflowPunct w:val="0"/>
      <w:autoSpaceDE w:val="0"/>
      <w:autoSpaceDN w:val="0"/>
      <w:adjustRightInd w:val="0"/>
      <w:spacing w:after="120" w:line="245" w:lineRule="auto"/>
      <w:jc w:val="both"/>
      <w:textAlignment w:val="baseline"/>
    </w:pPr>
    <w:rPr>
      <w:rFonts w:ascii="TimesNewRoman" w:eastAsia="Times New Roman" w:hAnsi="TimesNewRoman" w:cs="Times New Roman"/>
      <w:sz w:val="28"/>
      <w:szCs w:val="20"/>
      <w:lang w:val="uk-UA" w:eastAsia="ru-RU"/>
    </w:rPr>
  </w:style>
  <w:style w:type="paragraph" w:customStyle="1" w:styleId="Kand">
    <w:name w:val="Kand"/>
    <w:basedOn w:val="ae"/>
    <w:rsid w:val="00D14C54"/>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afffffffffffffffffffffffffff4">
    <w:name w:val="Внутренний адрес"/>
    <w:basedOn w:val="ae"/>
    <w:rsid w:val="00CF755A"/>
    <w:pPr>
      <w:spacing w:after="0" w:line="240" w:lineRule="auto"/>
    </w:pPr>
    <w:rPr>
      <w:rFonts w:ascii="Times New Roman" w:eastAsia="SimSun" w:hAnsi="Times New Roman" w:cs="Times New Roman"/>
      <w:sz w:val="24"/>
      <w:szCs w:val="24"/>
      <w:lang w:val="uk-UA" w:eastAsia="ru-RU"/>
    </w:rPr>
  </w:style>
  <w:style w:type="paragraph" w:customStyle="1" w:styleId="1-1">
    <w:name w:val="Стиль1-1"/>
    <w:basedOn w:val="ae"/>
    <w:rsid w:val="00CF755A"/>
    <w:pPr>
      <w:spacing w:after="0" w:line="240" w:lineRule="auto"/>
      <w:ind w:firstLine="567"/>
      <w:jc w:val="both"/>
    </w:pPr>
    <w:rPr>
      <w:rFonts w:ascii="Times New Roman" w:eastAsia="SimSun" w:hAnsi="Times New Roman" w:cs="Times New Roman"/>
      <w:sz w:val="21"/>
      <w:lang w:val="uk-UA" w:eastAsia="ru-RU"/>
    </w:rPr>
  </w:style>
  <w:style w:type="paragraph" w:customStyle="1" w:styleId="1-2">
    <w:name w:val="Стиль1-2"/>
    <w:basedOn w:val="1-1"/>
    <w:rsid w:val="00CF755A"/>
    <w:pPr>
      <w:ind w:firstLine="0"/>
    </w:pPr>
    <w:rPr>
      <w:sz w:val="20"/>
    </w:rPr>
  </w:style>
  <w:style w:type="paragraph" w:customStyle="1" w:styleId="10-1">
    <w:name w:val="Стиль10-1"/>
    <w:basedOn w:val="ae"/>
    <w:rsid w:val="00CF755A"/>
    <w:pPr>
      <w:spacing w:after="0" w:line="360" w:lineRule="auto"/>
      <w:jc w:val="center"/>
    </w:pPr>
    <w:rPr>
      <w:rFonts w:ascii="Times New Roman" w:eastAsia="SimSun" w:hAnsi="Times New Roman" w:cs="Times New Roman"/>
      <w:i/>
      <w:caps/>
      <w:lang w:val="uk-UA" w:eastAsia="ru-RU"/>
    </w:rPr>
  </w:style>
  <w:style w:type="paragraph" w:customStyle="1" w:styleId="Disert">
    <w:name w:val="Disert"/>
    <w:basedOn w:val="ae"/>
    <w:rsid w:val="00AD43A2"/>
    <w:pPr>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fffffffffffffffffffffffffff5">
    <w:name w:val="структурні частини"/>
    <w:basedOn w:val="af"/>
    <w:rsid w:val="00C2726C"/>
    <w:rPr>
      <w:b/>
      <w:kern w:val="32"/>
      <w:sz w:val="28"/>
    </w:rPr>
  </w:style>
  <w:style w:type="character" w:customStyle="1" w:styleId="afffffffffffffffffffffffffff6">
    <w:name w:val="підрозділ"/>
    <w:basedOn w:val="af"/>
    <w:rsid w:val="00C2726C"/>
    <w:rPr>
      <w:b/>
      <w:spacing w:val="-8"/>
      <w:sz w:val="28"/>
    </w:rPr>
  </w:style>
  <w:style w:type="paragraph" w:customStyle="1" w:styleId="1fffffff1">
    <w:name w:val="Красная строка1"/>
    <w:basedOn w:val="af3"/>
    <w:rsid w:val="00C2726C"/>
    <w:pPr>
      <w:ind w:firstLine="210"/>
    </w:pPr>
    <w:rPr>
      <w:rFonts w:ascii="Times New Roman" w:eastAsia="Times New Roman" w:hAnsi="Times New Roman" w:cs="Times New Roman"/>
      <w:sz w:val="24"/>
    </w:rPr>
  </w:style>
  <w:style w:type="paragraph" w:customStyle="1" w:styleId="21f">
    <w:name w:val="Красная строка 21"/>
    <w:basedOn w:val="af5"/>
    <w:rsid w:val="00C2726C"/>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afffffffffffffffffffffffffff7">
    <w:name w:val="ГЛАВА"/>
    <w:basedOn w:val="af3"/>
    <w:next w:val="ae"/>
    <w:rsid w:val="00C2726C"/>
    <w:pPr>
      <w:suppressAutoHyphens w:val="0"/>
      <w:snapToGrid w:val="0"/>
      <w:spacing w:after="170"/>
      <w:jc w:val="center"/>
    </w:pPr>
    <w:rPr>
      <w:rFonts w:ascii="SchoolBook" w:eastAsia="Times New Roman" w:hAnsi="SchoolBook" w:cs="Times New Roman"/>
      <w:b/>
      <w:caps/>
      <w:color w:val="000000"/>
      <w:sz w:val="36"/>
      <w:szCs w:val="20"/>
      <w:lang w:eastAsia="ru-RU"/>
    </w:rPr>
  </w:style>
  <w:style w:type="paragraph" w:customStyle="1" w:styleId="afffffffffffffffffffffffffff8">
    <w:name w:val="Таблиця №"/>
    <w:basedOn w:val="af3"/>
    <w:next w:val="af3"/>
    <w:rsid w:val="00C2726C"/>
    <w:pPr>
      <w:suppressAutoHyphens w:val="0"/>
      <w:snapToGrid w:val="0"/>
      <w:spacing w:before="283" w:after="0"/>
      <w:jc w:val="right"/>
    </w:pPr>
    <w:rPr>
      <w:rFonts w:ascii="SchoolBook" w:eastAsia="Times New Roman" w:hAnsi="SchoolBook" w:cs="Times New Roman"/>
      <w:szCs w:val="20"/>
      <w:u w:val="single"/>
      <w:lang w:eastAsia="ru-RU"/>
    </w:rPr>
  </w:style>
  <w:style w:type="paragraph" w:customStyle="1" w:styleId="-a">
    <w:name w:val="Таблиця-назва"/>
    <w:basedOn w:val="afffffffffffffffffffffffffff8"/>
    <w:next w:val="af3"/>
    <w:rsid w:val="00C2726C"/>
    <w:pPr>
      <w:spacing w:before="0"/>
      <w:jc w:val="center"/>
    </w:pPr>
    <w:rPr>
      <w:b/>
      <w:u w:val="none"/>
    </w:rPr>
  </w:style>
  <w:style w:type="paragraph" w:customStyle="1" w:styleId="afffffffffffffffffffffffffff9">
    <w:name w:val="Пункт"/>
    <w:basedOn w:val="ae"/>
    <w:next w:val="af3"/>
    <w:rsid w:val="00C2726C"/>
    <w:pPr>
      <w:keepNext/>
      <w:snapToGrid w:val="0"/>
      <w:spacing w:before="1020" w:after="283" w:line="240" w:lineRule="auto"/>
      <w:ind w:left="567"/>
    </w:pPr>
    <w:rPr>
      <w:rFonts w:ascii="SchoolBook" w:eastAsia="Times New Roman" w:hAnsi="SchoolBook" w:cs="Times New Roman"/>
      <w:b/>
      <w:sz w:val="36"/>
      <w:szCs w:val="20"/>
      <w:lang w:eastAsia="ru-RU"/>
    </w:rPr>
  </w:style>
  <w:style w:type="paragraph" w:customStyle="1" w:styleId="afffffffffffffffffffffffffffa">
    <w:name w:val="Сноски под таблицей"/>
    <w:basedOn w:val="af3"/>
    <w:rsid w:val="00C2726C"/>
    <w:pPr>
      <w:suppressAutoHyphens w:val="0"/>
      <w:snapToGrid w:val="0"/>
      <w:spacing w:after="0" w:line="480" w:lineRule="atLeast"/>
      <w:ind w:left="283"/>
    </w:pPr>
    <w:rPr>
      <w:rFonts w:ascii="SchoolBook" w:eastAsia="Times New Roman" w:hAnsi="SchoolBook" w:cs="Times New Roman"/>
      <w:i/>
      <w:szCs w:val="20"/>
      <w:lang w:eastAsia="ru-RU"/>
    </w:rPr>
  </w:style>
  <w:style w:type="character" w:customStyle="1" w:styleId="2ffff5">
    <w:name w:val="підпункт2"/>
    <w:basedOn w:val="af"/>
    <w:rsid w:val="00C2726C"/>
    <w:rPr>
      <w:b/>
      <w:i/>
      <w:spacing w:val="-10"/>
      <w:sz w:val="28"/>
    </w:rPr>
  </w:style>
  <w:style w:type="character" w:customStyle="1" w:styleId="reference-content4">
    <w:name w:val="reference-content4"/>
    <w:basedOn w:val="af"/>
    <w:rsid w:val="00E116D0"/>
    <w:rPr>
      <w:vanish w:val="0"/>
      <w:webHidden w:val="0"/>
      <w:specVanish w:val="0"/>
    </w:rPr>
  </w:style>
  <w:style w:type="character" w:customStyle="1" w:styleId="author-info">
    <w:name w:val="author-info"/>
    <w:basedOn w:val="af"/>
    <w:rsid w:val="00E116D0"/>
  </w:style>
  <w:style w:type="character" w:customStyle="1" w:styleId="reference-date">
    <w:name w:val="reference-date"/>
    <w:basedOn w:val="af"/>
    <w:rsid w:val="00E116D0"/>
  </w:style>
  <w:style w:type="character" w:customStyle="1" w:styleId="reference-document-title">
    <w:name w:val="reference-document-title"/>
    <w:basedOn w:val="af"/>
    <w:rsid w:val="00E116D0"/>
  </w:style>
  <w:style w:type="character" w:customStyle="1" w:styleId="reference-journal-title2">
    <w:name w:val="reference-journal-title2"/>
    <w:basedOn w:val="af"/>
    <w:rsid w:val="00E116D0"/>
    <w:rPr>
      <w:i/>
      <w:iCs/>
    </w:rPr>
  </w:style>
  <w:style w:type="character" w:customStyle="1" w:styleId="reference-volume2">
    <w:name w:val="reference-volume2"/>
    <w:basedOn w:val="af"/>
    <w:rsid w:val="00E116D0"/>
    <w:rPr>
      <w:b/>
      <w:bCs/>
    </w:rPr>
  </w:style>
  <w:style w:type="character" w:customStyle="1" w:styleId="reference-page">
    <w:name w:val="reference-page"/>
    <w:basedOn w:val="af"/>
    <w:rsid w:val="00E116D0"/>
  </w:style>
  <w:style w:type="character" w:customStyle="1" w:styleId="cit-vol3">
    <w:name w:val="cit-vol3"/>
    <w:basedOn w:val="af"/>
    <w:rsid w:val="00E116D0"/>
  </w:style>
  <w:style w:type="character" w:customStyle="1" w:styleId="cit-pub-date2">
    <w:name w:val="cit-pub-date2"/>
    <w:basedOn w:val="af"/>
    <w:rsid w:val="00E116D0"/>
  </w:style>
  <w:style w:type="character" w:customStyle="1" w:styleId="reference">
    <w:name w:val="reference"/>
    <w:basedOn w:val="af"/>
    <w:rsid w:val="00E116D0"/>
  </w:style>
  <w:style w:type="paragraph" w:customStyle="1" w:styleId="mainjustify">
    <w:name w:val="main_justify"/>
    <w:basedOn w:val="ae"/>
    <w:rsid w:val="00B92735"/>
    <w:pPr>
      <w:spacing w:before="100" w:beforeAutospacing="1" w:after="100" w:afterAutospacing="1" w:line="240" w:lineRule="auto"/>
      <w:ind w:firstLine="600"/>
      <w:jc w:val="both"/>
    </w:pPr>
    <w:rPr>
      <w:rFonts w:ascii="Arial" w:eastAsia="Times New Roman" w:hAnsi="Arial" w:cs="Arial"/>
      <w:sz w:val="23"/>
      <w:szCs w:val="23"/>
      <w:lang w:eastAsia="ru-RU"/>
    </w:rPr>
  </w:style>
  <w:style w:type="character" w:customStyle="1" w:styleId="unknowncorrected">
    <w:name w:val="unknown corrected"/>
    <w:basedOn w:val="af"/>
    <w:rsid w:val="00B92735"/>
  </w:style>
  <w:style w:type="character" w:customStyle="1" w:styleId="variantcorrected">
    <w:name w:val="variant corrected"/>
    <w:basedOn w:val="af"/>
    <w:rsid w:val="00B92735"/>
  </w:style>
  <w:style w:type="paragraph" w:customStyle="1" w:styleId="afffffffffffffffffffffffffffb">
    <w:name w:val="Абзац А"/>
    <w:basedOn w:val="ae"/>
    <w:rsid w:val="00B92735"/>
    <w:pPr>
      <w:widowControl w:val="0"/>
      <w:spacing w:after="0" w:line="240" w:lineRule="auto"/>
      <w:ind w:firstLine="720"/>
      <w:jc w:val="both"/>
    </w:pPr>
    <w:rPr>
      <w:rFonts w:ascii="Times New Roman" w:eastAsia="Times New Roman" w:hAnsi="Times New Roman" w:cs="Times New Roman"/>
      <w:sz w:val="28"/>
      <w:szCs w:val="28"/>
      <w:lang w:val="uk-UA" w:eastAsia="ru-RU"/>
    </w:rPr>
  </w:style>
  <w:style w:type="paragraph" w:customStyle="1" w:styleId="1fffffff2">
    <w:name w:val="Заголовок 1 А"/>
    <w:basedOn w:val="15"/>
    <w:rsid w:val="00B92735"/>
    <w:pPr>
      <w:keepNext w:val="0"/>
      <w:widowControl w:val="0"/>
      <w:numPr>
        <w:numId w:val="0"/>
      </w:numPr>
      <w:jc w:val="center"/>
    </w:pPr>
    <w:rPr>
      <w:rFonts w:eastAsia="Times New Roman"/>
      <w:b/>
      <w:caps/>
      <w:szCs w:val="28"/>
    </w:rPr>
  </w:style>
  <w:style w:type="character" w:customStyle="1" w:styleId="affffffffb">
    <w:name w:val="Абзац Знак"/>
    <w:basedOn w:val="af"/>
    <w:link w:val="affffffffa"/>
    <w:rsid w:val="00B92735"/>
    <w:rPr>
      <w:rFonts w:ascii="Times New Roman" w:eastAsia="Times New Roman" w:hAnsi="Times New Roman" w:cs="Times New Roman"/>
      <w:sz w:val="24"/>
      <w:szCs w:val="20"/>
      <w:lang w:val="uk-UA" w:eastAsia="ru-RU"/>
    </w:rPr>
  </w:style>
  <w:style w:type="paragraph" w:customStyle="1" w:styleId="2ffff6">
    <w:name w:val="Заголовок 2 А"/>
    <w:basedOn w:val="2"/>
    <w:rsid w:val="008C2436"/>
    <w:pPr>
      <w:widowControl w:val="0"/>
      <w:numPr>
        <w:ilvl w:val="0"/>
        <w:numId w:val="0"/>
      </w:numPr>
      <w:spacing w:line="240" w:lineRule="auto"/>
      <w:jc w:val="center"/>
    </w:pPr>
    <w:rPr>
      <w:rFonts w:eastAsia="Times New Roman" w:cs="Arial"/>
      <w:bCs/>
      <w:iCs/>
      <w:szCs w:val="28"/>
    </w:rPr>
  </w:style>
  <w:style w:type="paragraph" w:customStyle="1" w:styleId="3fff2">
    <w:name w:val="Заголовок 3 А"/>
    <w:basedOn w:val="30"/>
    <w:rsid w:val="008C2436"/>
    <w:pPr>
      <w:widowControl w:val="0"/>
      <w:numPr>
        <w:ilvl w:val="0"/>
        <w:numId w:val="0"/>
      </w:numPr>
      <w:ind w:left="284" w:right="284"/>
      <w:jc w:val="center"/>
    </w:pPr>
    <w:rPr>
      <w:rFonts w:eastAsia="Times New Roman"/>
      <w:szCs w:val="28"/>
    </w:rPr>
  </w:style>
  <w:style w:type="character" w:customStyle="1" w:styleId="em11">
    <w:name w:val="em11"/>
    <w:basedOn w:val="af"/>
    <w:rsid w:val="00941834"/>
    <w:rPr>
      <w:color w:val="000080"/>
    </w:rPr>
  </w:style>
  <w:style w:type="numbering" w:customStyle="1" w:styleId="16">
    <w:name w:val="Стиль нумерованный1"/>
    <w:basedOn w:val="af1"/>
    <w:rsid w:val="002509A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1136676867">
      <w:bodyDiv w:val="1"/>
      <w:marLeft w:val="0"/>
      <w:marRight w:val="0"/>
      <w:marTop w:val="0"/>
      <w:marBottom w:val="0"/>
      <w:divBdr>
        <w:top w:val="none" w:sz="0" w:space="0" w:color="auto"/>
        <w:left w:val="none" w:sz="0" w:space="0" w:color="auto"/>
        <w:bottom w:val="none" w:sz="0" w:space="0" w:color="auto"/>
        <w:right w:val="none" w:sz="0" w:space="0" w:color="auto"/>
      </w:divBdr>
    </w:div>
    <w:div w:id="1819882245">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1930</TotalTime>
  <Pages>17</Pages>
  <Words>7547</Words>
  <Characters>43019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937</cp:revision>
  <dcterms:created xsi:type="dcterms:W3CDTF">2015-05-26T12:20:00Z</dcterms:created>
  <dcterms:modified xsi:type="dcterms:W3CDTF">2015-06-04T12:14:00Z</dcterms:modified>
</cp:coreProperties>
</file>