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C7A37" w:rsidRDefault="00F301F2" w:rsidP="000C7A37">
      <w:pPr>
        <w:pStyle w:val="affffffff7"/>
        <w:tabs>
          <w:tab w:val="left" w:pos="708"/>
        </w:tabs>
        <w:spacing w:line="360" w:lineRule="auto"/>
        <w:ind w:firstLine="0"/>
        <w:jc w:val="center"/>
        <w:rPr>
          <w:rStyle w:val="afa"/>
          <w:color w:val="0070C0"/>
        </w:rPr>
      </w:pPr>
      <w:r>
        <w:rPr>
          <w:color w:val="FF0000"/>
        </w:rPr>
        <w:t xml:space="preserve">Для заказа доставки данной работы воспользуйтесь поиском на сайте по ссылке:  </w:t>
      </w:r>
      <w:hyperlink r:id="rId9" w:history="1">
        <w:r>
          <w:rPr>
            <w:rStyle w:val="afa"/>
            <w:color w:val="0070C0"/>
          </w:rPr>
          <w:t>http://www.mydisser.com/search.html</w:t>
        </w:r>
      </w:hyperlink>
    </w:p>
    <w:p w:rsidR="00F4167A" w:rsidRDefault="00F4167A" w:rsidP="00F4167A">
      <w:pPr>
        <w:jc w:val="center"/>
        <w:rPr>
          <w:b/>
          <w:bCs/>
          <w:sz w:val="28"/>
          <w:szCs w:val="28"/>
          <w:lang w:val="uk-UA"/>
        </w:rPr>
      </w:pPr>
      <w:r>
        <w:rPr>
          <w:b/>
          <w:bCs/>
          <w:sz w:val="28"/>
          <w:szCs w:val="28"/>
          <w:lang w:val="uk-UA"/>
        </w:rPr>
        <w:t xml:space="preserve">ІНСТИТУТ ЗАХИСТУ РОСЛИН </w:t>
      </w:r>
    </w:p>
    <w:p w:rsidR="00F4167A" w:rsidRDefault="00F4167A" w:rsidP="00F4167A">
      <w:pPr>
        <w:jc w:val="center"/>
        <w:rPr>
          <w:b/>
          <w:bCs/>
          <w:sz w:val="28"/>
          <w:szCs w:val="28"/>
          <w:lang w:val="uk-UA"/>
        </w:rPr>
      </w:pPr>
    </w:p>
    <w:p w:rsidR="00F4167A" w:rsidRDefault="00F4167A" w:rsidP="00F4167A">
      <w:pPr>
        <w:jc w:val="center"/>
        <w:rPr>
          <w:b/>
          <w:bCs/>
          <w:sz w:val="28"/>
          <w:szCs w:val="28"/>
          <w:lang w:val="uk-UA"/>
        </w:rPr>
      </w:pPr>
      <w:r>
        <w:rPr>
          <w:b/>
          <w:bCs/>
          <w:sz w:val="28"/>
          <w:szCs w:val="28"/>
          <w:lang w:val="uk-UA"/>
        </w:rPr>
        <w:t>УКРАЇНСЬКА АКАДЕМІЯ АГРАРНИХ НАУК</w:t>
      </w:r>
    </w:p>
    <w:p w:rsidR="00F4167A" w:rsidRDefault="00F4167A" w:rsidP="00F4167A">
      <w:pPr>
        <w:spacing w:line="360" w:lineRule="auto"/>
        <w:ind w:firstLine="720"/>
        <w:jc w:val="center"/>
        <w:rPr>
          <w:b/>
          <w:bCs/>
          <w:sz w:val="28"/>
          <w:szCs w:val="28"/>
          <w:lang w:val="uk-UA"/>
        </w:rPr>
      </w:pPr>
    </w:p>
    <w:p w:rsidR="00F4167A" w:rsidRDefault="00F4167A" w:rsidP="00F4167A">
      <w:pPr>
        <w:spacing w:line="360" w:lineRule="auto"/>
        <w:ind w:firstLine="720"/>
        <w:jc w:val="center"/>
        <w:rPr>
          <w:b/>
          <w:bCs/>
          <w:sz w:val="28"/>
          <w:szCs w:val="28"/>
          <w:lang w:val="uk-UA"/>
        </w:rPr>
      </w:pPr>
    </w:p>
    <w:p w:rsidR="00F4167A" w:rsidRDefault="00F4167A" w:rsidP="00F4167A">
      <w:pPr>
        <w:spacing w:line="360" w:lineRule="auto"/>
        <w:ind w:firstLine="720"/>
        <w:jc w:val="center"/>
        <w:rPr>
          <w:b/>
          <w:bCs/>
          <w:sz w:val="28"/>
          <w:szCs w:val="28"/>
          <w:lang w:val="uk-UA"/>
        </w:rPr>
      </w:pPr>
    </w:p>
    <w:p w:rsidR="00F4167A" w:rsidRDefault="00F4167A" w:rsidP="00F4167A">
      <w:pPr>
        <w:spacing w:line="360" w:lineRule="auto"/>
        <w:ind w:firstLine="720"/>
        <w:jc w:val="center"/>
        <w:rPr>
          <w:b/>
          <w:bCs/>
          <w:sz w:val="28"/>
          <w:szCs w:val="28"/>
          <w:lang w:val="uk-UA"/>
        </w:rPr>
      </w:pPr>
      <w:r>
        <w:rPr>
          <w:b/>
          <w:bCs/>
          <w:sz w:val="28"/>
          <w:szCs w:val="28"/>
          <w:lang w:val="uk-UA"/>
        </w:rPr>
        <w:t>АНДРІЙЧУК Олексій Леонідович</w:t>
      </w:r>
    </w:p>
    <w:p w:rsidR="00F4167A" w:rsidRDefault="00F4167A" w:rsidP="00F4167A">
      <w:pPr>
        <w:spacing w:line="360" w:lineRule="auto"/>
        <w:ind w:firstLine="720"/>
        <w:jc w:val="right"/>
        <w:rPr>
          <w:b/>
          <w:bCs/>
          <w:sz w:val="28"/>
          <w:szCs w:val="28"/>
          <w:lang w:val="uk-UA"/>
        </w:rPr>
      </w:pPr>
      <w:r>
        <w:rPr>
          <w:b/>
          <w:bCs/>
          <w:sz w:val="28"/>
          <w:szCs w:val="28"/>
          <w:lang w:val="uk-UA"/>
        </w:rPr>
        <w:t>УДК 632.78:595.786:633.63 (477.41)</w:t>
      </w:r>
    </w:p>
    <w:p w:rsidR="00F4167A" w:rsidRDefault="00F4167A" w:rsidP="00F4167A">
      <w:pPr>
        <w:spacing w:line="360" w:lineRule="auto"/>
        <w:ind w:firstLine="720"/>
        <w:jc w:val="center"/>
        <w:rPr>
          <w:b/>
          <w:bCs/>
          <w:sz w:val="28"/>
          <w:szCs w:val="28"/>
          <w:lang w:val="uk-UA"/>
        </w:rPr>
      </w:pPr>
    </w:p>
    <w:p w:rsidR="00F4167A" w:rsidRDefault="00F4167A" w:rsidP="00F4167A">
      <w:pPr>
        <w:spacing w:line="360" w:lineRule="auto"/>
        <w:ind w:firstLine="720"/>
        <w:jc w:val="center"/>
        <w:rPr>
          <w:b/>
          <w:bCs/>
          <w:sz w:val="28"/>
          <w:szCs w:val="28"/>
          <w:lang w:val="uk-UA"/>
        </w:rPr>
      </w:pPr>
    </w:p>
    <w:p w:rsidR="00F4167A" w:rsidRDefault="00F4167A" w:rsidP="00F4167A">
      <w:pPr>
        <w:spacing w:line="360" w:lineRule="auto"/>
        <w:ind w:firstLine="720"/>
        <w:jc w:val="center"/>
        <w:rPr>
          <w:b/>
          <w:bCs/>
          <w:sz w:val="28"/>
          <w:szCs w:val="28"/>
          <w:lang w:val="uk-UA"/>
        </w:rPr>
      </w:pPr>
    </w:p>
    <w:p w:rsidR="00F4167A" w:rsidRDefault="00F4167A" w:rsidP="00F4167A">
      <w:pPr>
        <w:spacing w:line="360" w:lineRule="auto"/>
        <w:ind w:firstLine="720"/>
        <w:jc w:val="center"/>
        <w:rPr>
          <w:b/>
          <w:bCs/>
          <w:sz w:val="28"/>
          <w:szCs w:val="28"/>
          <w:lang w:val="uk-UA"/>
        </w:rPr>
      </w:pPr>
    </w:p>
    <w:p w:rsidR="00F4167A" w:rsidRDefault="00F4167A" w:rsidP="00F4167A">
      <w:pPr>
        <w:spacing w:line="360" w:lineRule="auto"/>
        <w:ind w:firstLine="720"/>
        <w:jc w:val="center"/>
        <w:rPr>
          <w:b/>
          <w:bCs/>
          <w:sz w:val="28"/>
          <w:szCs w:val="28"/>
          <w:lang w:val="uk-UA"/>
        </w:rPr>
      </w:pPr>
      <w:r>
        <w:rPr>
          <w:b/>
          <w:bCs/>
          <w:sz w:val="28"/>
          <w:szCs w:val="28"/>
          <w:lang w:val="uk-UA"/>
        </w:rPr>
        <w:t>ПІДГРИЗАЮЧІ СОВКИ (</w:t>
      </w:r>
      <w:r>
        <w:rPr>
          <w:b/>
          <w:bCs/>
          <w:sz w:val="28"/>
          <w:szCs w:val="28"/>
          <w:lang w:val="en-US"/>
        </w:rPr>
        <w:t>NOCTUIDAE</w:t>
      </w:r>
      <w:r>
        <w:rPr>
          <w:b/>
          <w:bCs/>
          <w:sz w:val="28"/>
          <w:szCs w:val="28"/>
          <w:lang w:val="uk-UA"/>
        </w:rPr>
        <w:t>) НА ПОСІВАХ ЦУКРОВИХ БУРЯКІВ ТА КОНТРОЛЬ ЇХ ЧИСЕЛЬНОСТІ В УМОВАХ ЦЕНТРАЛЬНОГО ЛІСОСТЕПУ УКРАЇНИ</w:t>
      </w:r>
    </w:p>
    <w:p w:rsidR="00F4167A" w:rsidRDefault="00F4167A" w:rsidP="00F4167A">
      <w:pPr>
        <w:spacing w:line="360" w:lineRule="auto"/>
        <w:ind w:firstLine="720"/>
        <w:jc w:val="center"/>
        <w:rPr>
          <w:b/>
          <w:bCs/>
          <w:sz w:val="28"/>
          <w:szCs w:val="28"/>
          <w:lang w:val="uk-UA"/>
        </w:rPr>
      </w:pPr>
    </w:p>
    <w:p w:rsidR="00F4167A" w:rsidRDefault="00F4167A" w:rsidP="00F4167A">
      <w:pPr>
        <w:spacing w:line="360" w:lineRule="auto"/>
        <w:ind w:firstLine="720"/>
        <w:jc w:val="center"/>
        <w:rPr>
          <w:b/>
          <w:bCs/>
          <w:sz w:val="28"/>
          <w:szCs w:val="28"/>
          <w:lang w:val="uk-UA"/>
        </w:rPr>
      </w:pPr>
    </w:p>
    <w:p w:rsidR="00F4167A" w:rsidRDefault="00F4167A" w:rsidP="00F4167A">
      <w:pPr>
        <w:spacing w:line="360" w:lineRule="auto"/>
        <w:ind w:firstLine="720"/>
        <w:jc w:val="center"/>
        <w:rPr>
          <w:b/>
          <w:bCs/>
          <w:sz w:val="28"/>
          <w:szCs w:val="28"/>
          <w:lang w:val="uk-UA"/>
        </w:rPr>
      </w:pPr>
    </w:p>
    <w:p w:rsidR="00F4167A" w:rsidRDefault="00F4167A" w:rsidP="00F4167A">
      <w:pPr>
        <w:spacing w:line="360" w:lineRule="auto"/>
        <w:ind w:firstLine="720"/>
        <w:jc w:val="center"/>
        <w:rPr>
          <w:b/>
          <w:bCs/>
          <w:sz w:val="28"/>
          <w:szCs w:val="28"/>
          <w:lang w:val="uk-UA"/>
        </w:rPr>
      </w:pPr>
      <w:r>
        <w:rPr>
          <w:b/>
          <w:bCs/>
          <w:sz w:val="28"/>
          <w:szCs w:val="28"/>
          <w:lang w:val="uk-UA"/>
        </w:rPr>
        <w:t>16. 00. 10 – ентомологія</w:t>
      </w:r>
    </w:p>
    <w:p w:rsidR="00F4167A" w:rsidRDefault="00F4167A" w:rsidP="00F4167A">
      <w:pPr>
        <w:spacing w:line="360" w:lineRule="auto"/>
        <w:ind w:firstLine="720"/>
        <w:jc w:val="center"/>
        <w:rPr>
          <w:b/>
          <w:bCs/>
          <w:sz w:val="28"/>
          <w:szCs w:val="28"/>
          <w:lang w:val="uk-UA"/>
        </w:rPr>
      </w:pPr>
    </w:p>
    <w:p w:rsidR="00F4167A" w:rsidRDefault="00F4167A" w:rsidP="00F4167A">
      <w:pPr>
        <w:spacing w:line="360" w:lineRule="auto"/>
        <w:ind w:firstLine="720"/>
        <w:jc w:val="center"/>
        <w:rPr>
          <w:b/>
          <w:bCs/>
          <w:sz w:val="28"/>
          <w:szCs w:val="28"/>
          <w:lang w:val="uk-UA"/>
        </w:rPr>
      </w:pPr>
    </w:p>
    <w:p w:rsidR="00F4167A" w:rsidRDefault="00F4167A" w:rsidP="00F4167A">
      <w:pPr>
        <w:spacing w:line="360" w:lineRule="auto"/>
        <w:ind w:firstLine="720"/>
        <w:jc w:val="center"/>
        <w:rPr>
          <w:b/>
          <w:bCs/>
          <w:sz w:val="28"/>
          <w:szCs w:val="28"/>
          <w:lang w:val="uk-UA"/>
        </w:rPr>
      </w:pPr>
      <w:r>
        <w:rPr>
          <w:b/>
          <w:bCs/>
          <w:sz w:val="28"/>
          <w:szCs w:val="28"/>
          <w:lang w:val="uk-UA"/>
        </w:rPr>
        <w:t>АВТОРЕФЕРАТ</w:t>
      </w:r>
    </w:p>
    <w:p w:rsidR="00F4167A" w:rsidRDefault="00F4167A" w:rsidP="00F4167A">
      <w:pPr>
        <w:spacing w:line="360" w:lineRule="auto"/>
        <w:ind w:firstLine="720"/>
        <w:jc w:val="center"/>
        <w:rPr>
          <w:b/>
          <w:bCs/>
          <w:sz w:val="28"/>
          <w:szCs w:val="28"/>
          <w:lang w:val="uk-UA"/>
        </w:rPr>
      </w:pPr>
    </w:p>
    <w:p w:rsidR="00F4167A" w:rsidRDefault="00F4167A" w:rsidP="00F4167A">
      <w:pPr>
        <w:spacing w:line="360" w:lineRule="auto"/>
        <w:ind w:firstLine="720"/>
        <w:jc w:val="center"/>
        <w:rPr>
          <w:b/>
          <w:bCs/>
          <w:sz w:val="28"/>
          <w:szCs w:val="28"/>
          <w:lang w:val="uk-UA"/>
        </w:rPr>
      </w:pPr>
      <w:r>
        <w:rPr>
          <w:b/>
          <w:bCs/>
          <w:sz w:val="28"/>
          <w:szCs w:val="28"/>
          <w:lang w:val="uk-UA"/>
        </w:rPr>
        <w:t>дисертації на здобуття наукового ступеня</w:t>
      </w:r>
    </w:p>
    <w:p w:rsidR="00F4167A" w:rsidRDefault="00F4167A" w:rsidP="00F4167A">
      <w:pPr>
        <w:spacing w:line="360" w:lineRule="auto"/>
        <w:ind w:firstLine="720"/>
        <w:jc w:val="center"/>
        <w:rPr>
          <w:b/>
          <w:bCs/>
          <w:sz w:val="28"/>
          <w:szCs w:val="28"/>
          <w:lang w:val="uk-UA"/>
        </w:rPr>
      </w:pPr>
      <w:r>
        <w:rPr>
          <w:b/>
          <w:bCs/>
          <w:sz w:val="28"/>
          <w:szCs w:val="28"/>
          <w:lang w:val="uk-UA"/>
        </w:rPr>
        <w:t>кандидата сільськогосподарських наук</w:t>
      </w:r>
    </w:p>
    <w:p w:rsidR="00F4167A" w:rsidRDefault="00F4167A" w:rsidP="00F4167A">
      <w:pPr>
        <w:spacing w:line="360" w:lineRule="auto"/>
        <w:ind w:firstLine="720"/>
        <w:jc w:val="center"/>
        <w:rPr>
          <w:b/>
          <w:bCs/>
          <w:sz w:val="28"/>
          <w:szCs w:val="28"/>
          <w:lang w:val="uk-UA"/>
        </w:rPr>
      </w:pPr>
    </w:p>
    <w:p w:rsidR="00F4167A" w:rsidRDefault="00F4167A" w:rsidP="00F4167A">
      <w:pPr>
        <w:spacing w:line="360" w:lineRule="auto"/>
        <w:ind w:firstLine="720"/>
        <w:jc w:val="center"/>
        <w:rPr>
          <w:b/>
          <w:bCs/>
          <w:sz w:val="28"/>
          <w:szCs w:val="28"/>
          <w:lang w:val="uk-UA"/>
        </w:rPr>
      </w:pPr>
    </w:p>
    <w:p w:rsidR="00F4167A" w:rsidRDefault="00F4167A" w:rsidP="00F4167A">
      <w:pPr>
        <w:spacing w:line="360" w:lineRule="auto"/>
        <w:ind w:firstLine="720"/>
        <w:jc w:val="center"/>
        <w:rPr>
          <w:b/>
          <w:bCs/>
          <w:sz w:val="28"/>
          <w:szCs w:val="28"/>
          <w:lang w:val="uk-UA"/>
        </w:rPr>
      </w:pPr>
    </w:p>
    <w:p w:rsidR="00F4167A" w:rsidRDefault="00F4167A" w:rsidP="00F4167A">
      <w:pPr>
        <w:spacing w:line="360" w:lineRule="auto"/>
        <w:ind w:firstLine="720"/>
        <w:jc w:val="center"/>
        <w:rPr>
          <w:sz w:val="28"/>
          <w:szCs w:val="28"/>
          <w:lang w:val="uk-UA"/>
        </w:rPr>
      </w:pPr>
      <w:r>
        <w:rPr>
          <w:b/>
          <w:bCs/>
          <w:sz w:val="28"/>
          <w:szCs w:val="28"/>
          <w:lang w:val="uk-UA"/>
        </w:rPr>
        <w:lastRenderedPageBreak/>
        <w:t>Київ – 2009</w:t>
      </w:r>
      <w:r>
        <w:rPr>
          <w:sz w:val="28"/>
          <w:szCs w:val="28"/>
          <w:lang w:val="uk-UA"/>
        </w:rPr>
        <w:br w:type="page"/>
      </w:r>
    </w:p>
    <w:p w:rsidR="00F4167A" w:rsidRDefault="00F4167A" w:rsidP="00F4167A">
      <w:pPr>
        <w:spacing w:line="360" w:lineRule="auto"/>
        <w:rPr>
          <w:sz w:val="28"/>
          <w:szCs w:val="28"/>
          <w:lang w:val="uk-UA"/>
        </w:rPr>
      </w:pPr>
      <w:r>
        <w:rPr>
          <w:sz w:val="28"/>
          <w:szCs w:val="28"/>
          <w:lang w:val="uk-UA"/>
        </w:rPr>
        <w:lastRenderedPageBreak/>
        <w:t>Дисертацією є рукопис</w:t>
      </w:r>
    </w:p>
    <w:p w:rsidR="00F4167A" w:rsidRDefault="00F4167A" w:rsidP="00F4167A">
      <w:pPr>
        <w:spacing w:line="360" w:lineRule="auto"/>
        <w:rPr>
          <w:sz w:val="28"/>
          <w:szCs w:val="28"/>
          <w:lang w:val="uk-UA"/>
        </w:rPr>
      </w:pPr>
    </w:p>
    <w:p w:rsidR="00F4167A" w:rsidRDefault="00F4167A" w:rsidP="00F4167A">
      <w:pPr>
        <w:rPr>
          <w:sz w:val="28"/>
          <w:szCs w:val="28"/>
          <w:lang w:val="uk-UA"/>
        </w:rPr>
      </w:pPr>
      <w:r>
        <w:rPr>
          <w:sz w:val="28"/>
          <w:szCs w:val="28"/>
          <w:lang w:val="uk-UA"/>
        </w:rPr>
        <w:t xml:space="preserve">Робота виконана на кафедрі захисту рослин Білоцерківського національного аграрного університету </w:t>
      </w:r>
    </w:p>
    <w:p w:rsidR="00F4167A" w:rsidRDefault="00F4167A" w:rsidP="00F4167A">
      <w:pPr>
        <w:rPr>
          <w:sz w:val="28"/>
          <w:szCs w:val="28"/>
          <w:lang w:val="uk-UA"/>
        </w:rPr>
      </w:pPr>
    </w:p>
    <w:p w:rsidR="00F4167A" w:rsidRDefault="00F4167A" w:rsidP="00F4167A">
      <w:pPr>
        <w:ind w:left="2880" w:hanging="2880"/>
        <w:rPr>
          <w:sz w:val="28"/>
          <w:szCs w:val="28"/>
          <w:lang w:val="uk-UA"/>
        </w:rPr>
      </w:pPr>
      <w:r>
        <w:rPr>
          <w:b/>
          <w:bCs/>
          <w:sz w:val="28"/>
          <w:szCs w:val="28"/>
          <w:lang w:val="uk-UA"/>
        </w:rPr>
        <w:t>Науковий керівник</w:t>
      </w:r>
      <w:r>
        <w:rPr>
          <w:sz w:val="28"/>
          <w:szCs w:val="28"/>
          <w:lang w:val="uk-UA"/>
        </w:rPr>
        <w:t xml:space="preserve"> – </w:t>
      </w:r>
      <w:r>
        <w:rPr>
          <w:sz w:val="28"/>
          <w:szCs w:val="28"/>
          <w:lang w:val="uk-UA"/>
        </w:rPr>
        <w:tab/>
        <w:t xml:space="preserve">доктор біологічних наук, професор, академік УААН </w:t>
      </w:r>
      <w:r>
        <w:rPr>
          <w:b/>
          <w:bCs/>
          <w:sz w:val="28"/>
          <w:szCs w:val="28"/>
          <w:lang w:val="uk-UA"/>
        </w:rPr>
        <w:t>Федоренко Віталій Петрович</w:t>
      </w:r>
      <w:r>
        <w:rPr>
          <w:sz w:val="28"/>
          <w:szCs w:val="28"/>
          <w:lang w:val="uk-UA"/>
        </w:rPr>
        <w:t xml:space="preserve">, </w:t>
      </w:r>
    </w:p>
    <w:p w:rsidR="00F4167A" w:rsidRDefault="00F4167A" w:rsidP="00F4167A">
      <w:pPr>
        <w:ind w:left="2880"/>
        <w:rPr>
          <w:sz w:val="28"/>
          <w:szCs w:val="28"/>
          <w:lang w:val="uk-UA"/>
        </w:rPr>
      </w:pPr>
      <w:r>
        <w:rPr>
          <w:sz w:val="28"/>
          <w:szCs w:val="28"/>
          <w:lang w:val="uk-UA"/>
        </w:rPr>
        <w:t xml:space="preserve">Інститут захисту рослин УААН, директор </w:t>
      </w:r>
    </w:p>
    <w:p w:rsidR="00F4167A" w:rsidRDefault="00F4167A" w:rsidP="00F4167A">
      <w:pPr>
        <w:rPr>
          <w:sz w:val="28"/>
          <w:szCs w:val="28"/>
          <w:lang w:val="uk-UA"/>
        </w:rPr>
      </w:pPr>
    </w:p>
    <w:p w:rsidR="00F4167A" w:rsidRDefault="00F4167A" w:rsidP="00F4167A">
      <w:pPr>
        <w:rPr>
          <w:sz w:val="28"/>
          <w:szCs w:val="28"/>
          <w:lang w:val="uk-UA"/>
        </w:rPr>
      </w:pPr>
      <w:r>
        <w:rPr>
          <w:sz w:val="28"/>
          <w:szCs w:val="28"/>
          <w:lang w:val="uk-UA"/>
        </w:rPr>
        <w:t xml:space="preserve">Офіційні опоненти: </w:t>
      </w:r>
      <w:r>
        <w:rPr>
          <w:sz w:val="28"/>
          <w:szCs w:val="28"/>
          <w:lang w:val="uk-UA"/>
        </w:rPr>
        <w:tab/>
        <w:t xml:space="preserve">доктор сільськогосподарських наук, </w:t>
      </w:r>
    </w:p>
    <w:p w:rsidR="00F4167A" w:rsidRDefault="00F4167A" w:rsidP="00F4167A">
      <w:pPr>
        <w:ind w:firstLine="2850"/>
        <w:rPr>
          <w:sz w:val="28"/>
          <w:szCs w:val="28"/>
          <w:lang w:val="uk-UA"/>
        </w:rPr>
      </w:pPr>
      <w:r>
        <w:rPr>
          <w:sz w:val="28"/>
          <w:szCs w:val="28"/>
          <w:lang w:val="uk-UA"/>
        </w:rPr>
        <w:t>старший науковий співробітник</w:t>
      </w:r>
    </w:p>
    <w:p w:rsidR="00F4167A" w:rsidRDefault="00F4167A" w:rsidP="00F4167A">
      <w:pPr>
        <w:ind w:firstLine="2880"/>
        <w:rPr>
          <w:sz w:val="28"/>
          <w:szCs w:val="28"/>
          <w:lang w:val="uk-UA"/>
        </w:rPr>
      </w:pPr>
      <w:r>
        <w:rPr>
          <w:b/>
          <w:bCs/>
          <w:sz w:val="28"/>
          <w:szCs w:val="28"/>
          <w:lang w:val="uk-UA"/>
        </w:rPr>
        <w:t>Черній Анатолій Мусійович</w:t>
      </w:r>
      <w:r>
        <w:rPr>
          <w:sz w:val="28"/>
          <w:szCs w:val="28"/>
          <w:lang w:val="uk-UA"/>
        </w:rPr>
        <w:t xml:space="preserve">, </w:t>
      </w:r>
    </w:p>
    <w:p w:rsidR="00F4167A" w:rsidRDefault="00F4167A" w:rsidP="00F4167A">
      <w:pPr>
        <w:ind w:firstLine="2880"/>
        <w:rPr>
          <w:sz w:val="28"/>
          <w:szCs w:val="28"/>
          <w:lang w:val="uk-UA"/>
        </w:rPr>
      </w:pPr>
      <w:r>
        <w:rPr>
          <w:sz w:val="28"/>
          <w:szCs w:val="28"/>
          <w:lang w:val="uk-UA"/>
        </w:rPr>
        <w:t>Інститут захисту рослин УААН,</w:t>
      </w:r>
    </w:p>
    <w:p w:rsidR="00F4167A" w:rsidRDefault="00F4167A" w:rsidP="00F4167A">
      <w:pPr>
        <w:ind w:firstLine="2880"/>
        <w:rPr>
          <w:sz w:val="28"/>
          <w:szCs w:val="28"/>
          <w:lang w:val="uk-UA"/>
        </w:rPr>
      </w:pPr>
      <w:r>
        <w:rPr>
          <w:sz w:val="28"/>
          <w:szCs w:val="28"/>
          <w:lang w:val="uk-UA"/>
        </w:rPr>
        <w:t xml:space="preserve">завідувач лабораторії захисту </w:t>
      </w:r>
    </w:p>
    <w:p w:rsidR="00F4167A" w:rsidRDefault="00F4167A" w:rsidP="00F4167A">
      <w:pPr>
        <w:ind w:firstLine="2880"/>
        <w:rPr>
          <w:sz w:val="28"/>
          <w:szCs w:val="28"/>
          <w:lang w:val="uk-UA"/>
        </w:rPr>
      </w:pPr>
      <w:r>
        <w:rPr>
          <w:sz w:val="28"/>
          <w:szCs w:val="28"/>
          <w:lang w:val="uk-UA"/>
        </w:rPr>
        <w:t>плодових культур та винограду від шкідників</w:t>
      </w:r>
    </w:p>
    <w:p w:rsidR="00F4167A" w:rsidRDefault="00F4167A" w:rsidP="00F4167A">
      <w:pPr>
        <w:ind w:firstLine="2880"/>
        <w:rPr>
          <w:sz w:val="28"/>
          <w:szCs w:val="28"/>
          <w:lang w:val="uk-UA"/>
        </w:rPr>
      </w:pPr>
    </w:p>
    <w:p w:rsidR="00F4167A" w:rsidRDefault="00F4167A" w:rsidP="00F4167A">
      <w:pPr>
        <w:ind w:firstLine="2880"/>
        <w:rPr>
          <w:sz w:val="28"/>
          <w:szCs w:val="28"/>
          <w:lang w:val="uk-UA"/>
        </w:rPr>
      </w:pPr>
      <w:r>
        <w:rPr>
          <w:sz w:val="28"/>
          <w:szCs w:val="28"/>
          <w:lang w:val="uk-UA"/>
        </w:rPr>
        <w:t>кандидат сільськогосподарських наук,</w:t>
      </w:r>
    </w:p>
    <w:p w:rsidR="00F4167A" w:rsidRDefault="00F4167A" w:rsidP="00F4167A">
      <w:pPr>
        <w:ind w:firstLine="2880"/>
        <w:rPr>
          <w:sz w:val="28"/>
          <w:szCs w:val="28"/>
          <w:lang w:val="uk-UA"/>
        </w:rPr>
      </w:pPr>
      <w:r>
        <w:rPr>
          <w:sz w:val="28"/>
          <w:szCs w:val="28"/>
          <w:lang w:val="uk-UA"/>
        </w:rPr>
        <w:t>старший науковий співробітник</w:t>
      </w:r>
    </w:p>
    <w:p w:rsidR="00F4167A" w:rsidRDefault="00F4167A" w:rsidP="00F4167A">
      <w:pPr>
        <w:ind w:firstLine="2880"/>
        <w:rPr>
          <w:sz w:val="28"/>
          <w:szCs w:val="28"/>
          <w:lang w:val="uk-UA"/>
        </w:rPr>
      </w:pPr>
      <w:r>
        <w:rPr>
          <w:b/>
          <w:bCs/>
          <w:sz w:val="28"/>
          <w:szCs w:val="28"/>
          <w:lang w:val="uk-UA"/>
        </w:rPr>
        <w:t>Смірних Віктор Михайлович</w:t>
      </w:r>
      <w:r>
        <w:rPr>
          <w:sz w:val="28"/>
          <w:szCs w:val="28"/>
          <w:lang w:val="uk-UA"/>
        </w:rPr>
        <w:t>,</w:t>
      </w:r>
    </w:p>
    <w:p w:rsidR="00F4167A" w:rsidRDefault="00F4167A" w:rsidP="00F4167A">
      <w:pPr>
        <w:ind w:firstLine="2880"/>
        <w:rPr>
          <w:sz w:val="28"/>
          <w:szCs w:val="28"/>
          <w:lang w:val="uk-UA"/>
        </w:rPr>
      </w:pPr>
      <w:r>
        <w:rPr>
          <w:sz w:val="28"/>
          <w:szCs w:val="28"/>
          <w:lang w:val="uk-UA"/>
        </w:rPr>
        <w:t>Веселоподільська дослідно-селекційна станція</w:t>
      </w:r>
    </w:p>
    <w:p w:rsidR="00F4167A" w:rsidRDefault="00F4167A" w:rsidP="00F4167A">
      <w:pPr>
        <w:ind w:firstLine="2880"/>
        <w:rPr>
          <w:sz w:val="28"/>
          <w:szCs w:val="28"/>
          <w:lang w:val="uk-UA"/>
        </w:rPr>
      </w:pPr>
      <w:r>
        <w:rPr>
          <w:sz w:val="28"/>
          <w:szCs w:val="28"/>
          <w:lang w:val="uk-UA"/>
        </w:rPr>
        <w:t>Інституту цукрових буряків УААН,</w:t>
      </w:r>
    </w:p>
    <w:p w:rsidR="00F4167A" w:rsidRDefault="00F4167A" w:rsidP="00F4167A">
      <w:pPr>
        <w:ind w:firstLine="2880"/>
        <w:rPr>
          <w:sz w:val="28"/>
          <w:szCs w:val="28"/>
          <w:lang w:val="uk-UA"/>
        </w:rPr>
      </w:pPr>
      <w:r>
        <w:rPr>
          <w:sz w:val="28"/>
          <w:szCs w:val="28"/>
          <w:lang w:val="uk-UA"/>
        </w:rPr>
        <w:t xml:space="preserve">заступник директора з наукової роботи </w:t>
      </w:r>
    </w:p>
    <w:p w:rsidR="00F4167A" w:rsidRDefault="00F4167A" w:rsidP="00F4167A">
      <w:pPr>
        <w:ind w:firstLine="2880"/>
        <w:rPr>
          <w:sz w:val="28"/>
          <w:szCs w:val="28"/>
          <w:lang w:val="uk-UA"/>
        </w:rPr>
      </w:pPr>
    </w:p>
    <w:p w:rsidR="00F4167A" w:rsidRDefault="00F4167A" w:rsidP="00F4167A">
      <w:pPr>
        <w:ind w:firstLine="2880"/>
        <w:rPr>
          <w:sz w:val="28"/>
          <w:szCs w:val="28"/>
          <w:lang w:val="uk-UA"/>
        </w:rPr>
      </w:pPr>
    </w:p>
    <w:p w:rsidR="00F4167A" w:rsidRDefault="00F4167A" w:rsidP="00F4167A">
      <w:pPr>
        <w:ind w:firstLine="2880"/>
        <w:rPr>
          <w:sz w:val="28"/>
          <w:szCs w:val="28"/>
          <w:lang w:val="uk-UA"/>
        </w:rPr>
      </w:pPr>
    </w:p>
    <w:p w:rsidR="00F4167A" w:rsidRDefault="00F4167A" w:rsidP="00F4167A">
      <w:pPr>
        <w:pStyle w:val="affffffff4"/>
        <w:jc w:val="both"/>
      </w:pPr>
      <w:r>
        <w:t xml:space="preserve">Захист відбудеться “____” ____________ 2009 року о </w:t>
      </w:r>
      <w:r>
        <w:rPr>
          <w:u w:val="single"/>
        </w:rPr>
        <w:t>10</w:t>
      </w:r>
      <w:r>
        <w:rPr>
          <w:u w:val="single"/>
          <w:vertAlign w:val="superscript"/>
        </w:rPr>
        <w:t>00</w:t>
      </w:r>
      <w:r>
        <w:t xml:space="preserve"> годині на засіданні спеціалізованої вченої ради Д 26.376.01 в Інституті захисту рослин УААН за адресою: 03022, м. Київ – 22, вул. Васильківська, 33, корпус № 1, зал засідань.</w:t>
      </w:r>
    </w:p>
    <w:p w:rsidR="00F4167A" w:rsidRDefault="00F4167A" w:rsidP="00F4167A">
      <w:pPr>
        <w:jc w:val="both"/>
        <w:rPr>
          <w:sz w:val="28"/>
          <w:szCs w:val="28"/>
          <w:lang w:val="uk-UA"/>
        </w:rPr>
      </w:pPr>
    </w:p>
    <w:p w:rsidR="00F4167A" w:rsidRDefault="00F4167A" w:rsidP="00F4167A">
      <w:pPr>
        <w:jc w:val="both"/>
        <w:rPr>
          <w:sz w:val="28"/>
          <w:szCs w:val="28"/>
          <w:lang w:val="uk-UA"/>
        </w:rPr>
      </w:pPr>
    </w:p>
    <w:p w:rsidR="00F4167A" w:rsidRDefault="00F4167A" w:rsidP="00F4167A">
      <w:pPr>
        <w:jc w:val="both"/>
        <w:rPr>
          <w:sz w:val="28"/>
          <w:szCs w:val="28"/>
          <w:lang w:val="uk-UA"/>
        </w:rPr>
      </w:pPr>
      <w:r>
        <w:rPr>
          <w:sz w:val="28"/>
          <w:szCs w:val="28"/>
          <w:lang w:val="uk-UA"/>
        </w:rPr>
        <w:t>З дисертацією можна ознайомитись в бібліотеці Інституту захисту рослин УААН за адресою: 03022, м. Київ – 22, вул. Васильківська, 33, корпус № 1, кім. № 65.</w:t>
      </w:r>
    </w:p>
    <w:p w:rsidR="00F4167A" w:rsidRDefault="00F4167A" w:rsidP="00F4167A">
      <w:pPr>
        <w:jc w:val="both"/>
        <w:rPr>
          <w:sz w:val="28"/>
          <w:szCs w:val="28"/>
          <w:lang w:val="uk-UA"/>
        </w:rPr>
      </w:pPr>
    </w:p>
    <w:p w:rsidR="00F4167A" w:rsidRDefault="00F4167A" w:rsidP="00F4167A">
      <w:pPr>
        <w:jc w:val="both"/>
        <w:rPr>
          <w:sz w:val="28"/>
          <w:szCs w:val="28"/>
          <w:lang w:val="uk-UA"/>
        </w:rPr>
      </w:pPr>
    </w:p>
    <w:p w:rsidR="00F4167A" w:rsidRDefault="00F4167A" w:rsidP="00F4167A">
      <w:pPr>
        <w:jc w:val="both"/>
        <w:rPr>
          <w:sz w:val="28"/>
          <w:szCs w:val="28"/>
          <w:lang w:val="uk-UA"/>
        </w:rPr>
      </w:pPr>
      <w:r>
        <w:rPr>
          <w:sz w:val="28"/>
          <w:szCs w:val="28"/>
          <w:lang w:val="uk-UA"/>
        </w:rPr>
        <w:t>Автореферат розісланий “____” __________ 2009 року.</w:t>
      </w:r>
    </w:p>
    <w:p w:rsidR="00F4167A" w:rsidRDefault="00F4167A" w:rsidP="00F4167A">
      <w:pPr>
        <w:jc w:val="both"/>
        <w:rPr>
          <w:sz w:val="28"/>
          <w:szCs w:val="28"/>
          <w:lang w:val="uk-UA"/>
        </w:rPr>
      </w:pPr>
    </w:p>
    <w:p w:rsidR="00F4167A" w:rsidRDefault="00F4167A" w:rsidP="00F4167A">
      <w:pPr>
        <w:spacing w:line="22" w:lineRule="atLeast"/>
        <w:jc w:val="both"/>
        <w:rPr>
          <w:sz w:val="28"/>
          <w:szCs w:val="28"/>
          <w:lang w:val="uk-UA"/>
        </w:rPr>
      </w:pPr>
    </w:p>
    <w:p w:rsidR="00F4167A" w:rsidRDefault="00F4167A" w:rsidP="00F4167A">
      <w:pPr>
        <w:spacing w:line="22" w:lineRule="atLeast"/>
        <w:jc w:val="both"/>
        <w:rPr>
          <w:b/>
          <w:bCs/>
          <w:sz w:val="28"/>
          <w:szCs w:val="28"/>
          <w:lang w:val="uk-UA"/>
        </w:rPr>
      </w:pPr>
      <w:r>
        <w:rPr>
          <w:b/>
          <w:bCs/>
          <w:sz w:val="28"/>
          <w:szCs w:val="28"/>
          <w:lang w:val="uk-UA"/>
        </w:rPr>
        <w:t>Вчений секретар</w:t>
      </w:r>
    </w:p>
    <w:p w:rsidR="00F4167A" w:rsidRDefault="00F4167A" w:rsidP="00F4167A">
      <w:pPr>
        <w:spacing w:line="22" w:lineRule="atLeast"/>
        <w:jc w:val="both"/>
        <w:rPr>
          <w:b/>
          <w:bCs/>
          <w:sz w:val="28"/>
          <w:szCs w:val="28"/>
          <w:lang w:val="uk-UA"/>
        </w:rPr>
      </w:pPr>
      <w:r>
        <w:rPr>
          <w:b/>
          <w:bCs/>
          <w:sz w:val="28"/>
          <w:szCs w:val="28"/>
          <w:lang w:val="uk-UA"/>
        </w:rPr>
        <w:t>спеціалізованої вченої ради,</w:t>
      </w:r>
    </w:p>
    <w:p w:rsidR="00F4167A" w:rsidRDefault="00F4167A" w:rsidP="00F4167A">
      <w:pPr>
        <w:tabs>
          <w:tab w:val="left" w:pos="7923"/>
        </w:tabs>
        <w:spacing w:line="22" w:lineRule="atLeast"/>
        <w:jc w:val="both"/>
        <w:rPr>
          <w:b/>
          <w:bCs/>
          <w:sz w:val="28"/>
          <w:szCs w:val="28"/>
          <w:lang w:val="uk-UA"/>
        </w:rPr>
        <w:sectPr w:rsidR="00F4167A">
          <w:footerReference w:type="default" r:id="rId10"/>
          <w:pgSz w:w="11906" w:h="16838"/>
          <w:pgMar w:top="1418" w:right="962" w:bottom="1418" w:left="1134" w:header="709" w:footer="709" w:gutter="0"/>
          <w:pgNumType w:start="0"/>
          <w:cols w:space="708"/>
          <w:titlePg/>
          <w:docGrid w:linePitch="360"/>
        </w:sectPr>
      </w:pPr>
      <w:r>
        <w:rPr>
          <w:b/>
          <w:bCs/>
          <w:sz w:val="28"/>
          <w:szCs w:val="28"/>
          <w:lang w:val="uk-UA"/>
        </w:rPr>
        <w:t>кандидат сільськогосподарських наук</w:t>
      </w:r>
      <w:r>
        <w:rPr>
          <w:b/>
          <w:bCs/>
          <w:sz w:val="28"/>
          <w:szCs w:val="28"/>
          <w:lang w:val="uk-UA"/>
        </w:rPr>
        <w:tab/>
        <w:t xml:space="preserve">Г.М. Ткаленко </w:t>
      </w:r>
    </w:p>
    <w:p w:rsidR="00F4167A" w:rsidRDefault="00F4167A" w:rsidP="00F4167A">
      <w:pPr>
        <w:spacing w:line="22" w:lineRule="atLeast"/>
        <w:jc w:val="center"/>
        <w:rPr>
          <w:b/>
          <w:bCs/>
          <w:sz w:val="28"/>
          <w:szCs w:val="28"/>
          <w:lang w:val="uk-UA"/>
        </w:rPr>
      </w:pPr>
      <w:r>
        <w:rPr>
          <w:b/>
          <w:bCs/>
          <w:sz w:val="28"/>
          <w:szCs w:val="28"/>
          <w:lang w:val="uk-UA"/>
        </w:rPr>
        <w:lastRenderedPageBreak/>
        <w:t>ЗАГАЛЬНА ХАРАКТЕРИСТИКА РОБОТИ</w:t>
      </w:r>
    </w:p>
    <w:p w:rsidR="00F4167A" w:rsidRDefault="00F4167A" w:rsidP="00F4167A">
      <w:pPr>
        <w:ind w:firstLine="720"/>
        <w:jc w:val="both"/>
        <w:rPr>
          <w:b/>
          <w:bCs/>
          <w:sz w:val="28"/>
          <w:szCs w:val="28"/>
          <w:lang w:val="uk-UA"/>
        </w:rPr>
      </w:pPr>
    </w:p>
    <w:p w:rsidR="00F4167A" w:rsidRDefault="00F4167A" w:rsidP="00F4167A">
      <w:pPr>
        <w:ind w:firstLine="720"/>
        <w:jc w:val="both"/>
        <w:rPr>
          <w:sz w:val="28"/>
          <w:szCs w:val="28"/>
          <w:lang w:val="uk-UA"/>
        </w:rPr>
      </w:pPr>
      <w:r>
        <w:rPr>
          <w:b/>
          <w:bCs/>
          <w:sz w:val="28"/>
          <w:szCs w:val="28"/>
          <w:lang w:val="uk-UA"/>
        </w:rPr>
        <w:t>Актуальність</w:t>
      </w:r>
      <w:r>
        <w:rPr>
          <w:b/>
          <w:bCs/>
          <w:sz w:val="28"/>
          <w:szCs w:val="28"/>
        </w:rPr>
        <w:t xml:space="preserve"> теми. </w:t>
      </w:r>
      <w:r>
        <w:rPr>
          <w:sz w:val="28"/>
          <w:szCs w:val="28"/>
          <w:lang w:val="uk-UA"/>
        </w:rPr>
        <w:t>Вирощування цукрових буряків в Україні має велике значення, адже цукор є одним з найбільш використовуваних людиною продуктів харчування, широко застосовується у різних галузях промисловості. Тому проблема забезпечення України цукром у повній мірі постає майже щороку.</w:t>
      </w:r>
    </w:p>
    <w:p w:rsidR="00F4167A" w:rsidRDefault="00F4167A" w:rsidP="00F4167A">
      <w:pPr>
        <w:ind w:firstLine="720"/>
        <w:jc w:val="both"/>
        <w:rPr>
          <w:sz w:val="28"/>
          <w:szCs w:val="28"/>
          <w:lang w:val="uk-UA"/>
        </w:rPr>
      </w:pPr>
      <w:r>
        <w:rPr>
          <w:sz w:val="28"/>
          <w:szCs w:val="28"/>
          <w:lang w:val="uk-UA"/>
        </w:rPr>
        <w:t>Останніми роками як на прикладі окремих господарств, так і країни в цілому спостерігається скорочення посівних площ цієї культури. Це обумовлено цілою низкою причин: високі витрати матеріалів і коштів при вирощуванні цукрових буряків, зменшення врожайності коренеплодів через створення незадовільних умов їх росту і розвитку та, як наслідок, зниження рентабельності виробництва.</w:t>
      </w:r>
    </w:p>
    <w:p w:rsidR="00F4167A" w:rsidRDefault="00F4167A" w:rsidP="00F4167A">
      <w:pPr>
        <w:ind w:firstLine="720"/>
        <w:jc w:val="both"/>
        <w:rPr>
          <w:sz w:val="28"/>
          <w:szCs w:val="28"/>
          <w:lang w:val="uk-UA"/>
        </w:rPr>
      </w:pPr>
      <w:r>
        <w:rPr>
          <w:sz w:val="28"/>
          <w:szCs w:val="28"/>
          <w:lang w:val="uk-UA"/>
        </w:rPr>
        <w:t xml:space="preserve">За існуючої технології вирощування цієї культури передбачено висів насіння на одержання кінцевої густоти стояння рослин, при цьому її формування впродовж періоду вегетації цукрових буряків відсутнє. </w:t>
      </w:r>
      <w:r>
        <w:rPr>
          <w:sz w:val="28"/>
          <w:szCs w:val="28"/>
        </w:rPr>
        <w:t xml:space="preserve">Тому, </w:t>
      </w:r>
      <w:r>
        <w:rPr>
          <w:sz w:val="28"/>
          <w:szCs w:val="28"/>
          <w:lang w:val="uk-UA"/>
        </w:rPr>
        <w:t>збереження посівів від пошкодження та знищення основними шкідниками, зокрема ґрунтоживучими, залишається основною проблемою. Адже в окремі роки ці фітофаги завдають значних пошкоджень рослинам цукрових буряків. Це призводить до зрідження чи навіть пересівання площ, що вимагає додаткових витрат, які мало окупаються, оскільки за пізніх строків сівби знижується врожайність коренеплодів культури.</w:t>
      </w:r>
    </w:p>
    <w:p w:rsidR="00F4167A" w:rsidRDefault="00F4167A" w:rsidP="00F4167A">
      <w:pPr>
        <w:ind w:firstLine="720"/>
        <w:jc w:val="both"/>
        <w:rPr>
          <w:sz w:val="28"/>
          <w:szCs w:val="28"/>
          <w:lang w:val="uk-UA"/>
        </w:rPr>
      </w:pPr>
      <w:r>
        <w:rPr>
          <w:sz w:val="28"/>
          <w:szCs w:val="28"/>
          <w:lang w:val="uk-UA"/>
        </w:rPr>
        <w:t xml:space="preserve">В останні роки в Україні спостерігається підвищення чисельності й шкодочинності таких небезпечних ґрунтоживучих шкідників як підгризаючі совки, заселення полів якими у період з 1999 по 2003 рр. зросло у 3 рази. Серед цієї групи шкідників найбільшого поширення набула озима совка – </w:t>
      </w:r>
      <w:r>
        <w:rPr>
          <w:i/>
          <w:iCs/>
          <w:sz w:val="28"/>
          <w:szCs w:val="28"/>
        </w:rPr>
        <w:t>Agrotis</w:t>
      </w:r>
      <w:r>
        <w:rPr>
          <w:i/>
          <w:iCs/>
          <w:sz w:val="28"/>
          <w:szCs w:val="28"/>
          <w:lang w:val="uk-UA"/>
        </w:rPr>
        <w:t xml:space="preserve"> (</w:t>
      </w:r>
      <w:r>
        <w:rPr>
          <w:i/>
          <w:iCs/>
          <w:sz w:val="28"/>
          <w:szCs w:val="28"/>
        </w:rPr>
        <w:t>Scotia</w:t>
      </w:r>
      <w:r>
        <w:rPr>
          <w:i/>
          <w:iCs/>
          <w:sz w:val="28"/>
          <w:szCs w:val="28"/>
          <w:lang w:val="uk-UA"/>
        </w:rPr>
        <w:t xml:space="preserve">) </w:t>
      </w:r>
      <w:r>
        <w:rPr>
          <w:i/>
          <w:iCs/>
          <w:sz w:val="28"/>
          <w:szCs w:val="28"/>
        </w:rPr>
        <w:t>segetum</w:t>
      </w:r>
      <w:r>
        <w:rPr>
          <w:sz w:val="28"/>
          <w:szCs w:val="28"/>
          <w:lang w:val="uk-UA"/>
        </w:rPr>
        <w:t xml:space="preserve"> </w:t>
      </w:r>
      <w:r>
        <w:rPr>
          <w:sz w:val="28"/>
          <w:szCs w:val="28"/>
        </w:rPr>
        <w:t>Schiff</w:t>
      </w:r>
      <w:r>
        <w:rPr>
          <w:sz w:val="28"/>
          <w:szCs w:val="28"/>
          <w:lang w:val="uk-UA"/>
        </w:rPr>
        <w:t>., середня чисельність гусениць якої у посівах сільськогосподарських культур у Київській області впродовж 1996 – 2004 рр. складала 1,3 екз./м</w:t>
      </w:r>
      <w:r>
        <w:rPr>
          <w:sz w:val="28"/>
          <w:szCs w:val="28"/>
          <w:vertAlign w:val="superscript"/>
          <w:lang w:val="uk-UA"/>
        </w:rPr>
        <w:t>2</w:t>
      </w:r>
      <w:r>
        <w:rPr>
          <w:sz w:val="28"/>
          <w:szCs w:val="28"/>
          <w:lang w:val="uk-UA"/>
        </w:rPr>
        <w:t>, максимальна – 15,0 екз./м</w:t>
      </w:r>
      <w:r>
        <w:rPr>
          <w:sz w:val="28"/>
          <w:szCs w:val="28"/>
          <w:vertAlign w:val="superscript"/>
          <w:lang w:val="uk-UA"/>
        </w:rPr>
        <w:t>2</w:t>
      </w:r>
      <w:r>
        <w:rPr>
          <w:sz w:val="28"/>
          <w:szCs w:val="28"/>
          <w:lang w:val="uk-UA"/>
        </w:rPr>
        <w:t xml:space="preserve">. </w:t>
      </w:r>
    </w:p>
    <w:p w:rsidR="00F4167A" w:rsidRPr="00F4167A" w:rsidRDefault="00F4167A" w:rsidP="00F4167A">
      <w:pPr>
        <w:pStyle w:val="1"/>
        <w:ind w:firstLine="720"/>
        <w:jc w:val="both"/>
        <w:rPr>
          <w:lang w:val="uk-UA"/>
        </w:rPr>
      </w:pPr>
      <w:r w:rsidRPr="00F4167A">
        <w:rPr>
          <w:lang w:val="uk-UA"/>
        </w:rPr>
        <w:lastRenderedPageBreak/>
        <w:t xml:space="preserve">Збільшення щільності популяції озимої та інших підгризаючих совок, що в декілька разів перевищує економічні пороги шкідливості, вимагає удосконалення комплексної системи ефективних екологічно орієнтованих заходів, які базуються на знанні біології цих шкідників, що є надзвичайно актуальним. </w:t>
      </w:r>
    </w:p>
    <w:p w:rsidR="00F4167A" w:rsidRDefault="00F4167A" w:rsidP="00F4167A">
      <w:pPr>
        <w:ind w:firstLine="720"/>
        <w:jc w:val="both"/>
        <w:rPr>
          <w:b/>
          <w:bCs/>
          <w:sz w:val="28"/>
          <w:szCs w:val="28"/>
          <w:lang w:val="uk-UA"/>
        </w:rPr>
      </w:pPr>
      <w:r>
        <w:rPr>
          <w:b/>
          <w:bCs/>
          <w:sz w:val="28"/>
          <w:szCs w:val="28"/>
          <w:lang w:val="uk-UA"/>
        </w:rPr>
        <w:t xml:space="preserve">Зв’язок роботи з науковими програмами, планами, темами. </w:t>
      </w:r>
      <w:r>
        <w:rPr>
          <w:sz w:val="28"/>
          <w:szCs w:val="28"/>
          <w:lang w:val="uk-UA"/>
        </w:rPr>
        <w:t>Робота виконувалась в 2004 – 2007 рр. на кафедрі захисту рослин Білоцерківського національного аграрного університету, на дослідних полях Білоцерківської дослідно–селекційної станції Інституту цукрових буряків УААН та в Інституті захисту рослин УААН (лабораторія ентомології), згідно НТП “Захист рослин” за завданнями “Обґрунтувати наукові основи та розробити рекомендації багатоцільової оптимізації інтегрованого захисту сільськогосподарських культур як органічної складової екологічно орієнтованого землеробства” (ДР – 0101U003859) та “Вдосконалити екологічно безпечні технології захисту сільськогосподарських рослин від основних шкідників регулюванням їх чисельності сучасними прийомами” (ДР – 0106U002720).</w:t>
      </w:r>
    </w:p>
    <w:p w:rsidR="00F4167A" w:rsidRDefault="00F4167A" w:rsidP="00F4167A">
      <w:pPr>
        <w:ind w:firstLine="720"/>
        <w:jc w:val="both"/>
        <w:rPr>
          <w:sz w:val="28"/>
          <w:szCs w:val="28"/>
          <w:lang w:val="uk-UA"/>
        </w:rPr>
      </w:pPr>
      <w:r>
        <w:rPr>
          <w:b/>
          <w:bCs/>
          <w:sz w:val="28"/>
          <w:szCs w:val="28"/>
          <w:lang w:val="uk-UA"/>
        </w:rPr>
        <w:t xml:space="preserve">Мета і завдання досліджень. </w:t>
      </w:r>
      <w:r>
        <w:rPr>
          <w:sz w:val="28"/>
          <w:szCs w:val="28"/>
          <w:lang w:val="uk-UA"/>
        </w:rPr>
        <w:t>Обґрунтувати і удосконалити ефективну, екологічно орієнтовану систему захисту посівів цукрових буряків від комплексу підгризаючих совок в умовах Центрального Лісостепу України з урахуванням особливостей ґрунтово-кліматичних умов та технології вирощування культури.</w:t>
      </w:r>
    </w:p>
    <w:p w:rsidR="00F4167A" w:rsidRDefault="00F4167A" w:rsidP="00F4167A">
      <w:pPr>
        <w:ind w:firstLine="720"/>
        <w:jc w:val="both"/>
        <w:rPr>
          <w:sz w:val="28"/>
          <w:szCs w:val="28"/>
          <w:lang w:val="uk-UA"/>
        </w:rPr>
      </w:pPr>
      <w:r>
        <w:rPr>
          <w:sz w:val="28"/>
          <w:szCs w:val="28"/>
          <w:lang w:val="uk-UA"/>
        </w:rPr>
        <w:t>Для розв’язання поставленої мети вирішувалися такі завдання:</w:t>
      </w:r>
    </w:p>
    <w:p w:rsidR="00F4167A" w:rsidRDefault="00F4167A" w:rsidP="00053333">
      <w:pPr>
        <w:numPr>
          <w:ilvl w:val="0"/>
          <w:numId w:val="59"/>
        </w:numPr>
        <w:suppressAutoHyphens w:val="0"/>
        <w:jc w:val="both"/>
        <w:rPr>
          <w:sz w:val="28"/>
          <w:szCs w:val="28"/>
          <w:lang w:val="uk-UA"/>
        </w:rPr>
      </w:pPr>
      <w:r>
        <w:rPr>
          <w:sz w:val="28"/>
          <w:szCs w:val="28"/>
          <w:lang w:val="uk-UA"/>
        </w:rPr>
        <w:t>уточнити видовий склад підгризаючих совок та визначити домінуючі види цієї групи шкідників;</w:t>
      </w:r>
    </w:p>
    <w:p w:rsidR="00F4167A" w:rsidRDefault="00F4167A" w:rsidP="00053333">
      <w:pPr>
        <w:numPr>
          <w:ilvl w:val="0"/>
          <w:numId w:val="59"/>
        </w:numPr>
        <w:suppressAutoHyphens w:val="0"/>
        <w:jc w:val="both"/>
        <w:rPr>
          <w:sz w:val="28"/>
          <w:szCs w:val="28"/>
          <w:lang w:val="uk-UA"/>
        </w:rPr>
      </w:pPr>
      <w:r>
        <w:rPr>
          <w:sz w:val="28"/>
          <w:szCs w:val="28"/>
          <w:lang w:val="uk-UA"/>
        </w:rPr>
        <w:t>вивчити особливості біології домінуючих видів цих шкідників у посівах цукрових буряків;</w:t>
      </w:r>
    </w:p>
    <w:p w:rsidR="00F4167A" w:rsidRDefault="00F4167A" w:rsidP="00053333">
      <w:pPr>
        <w:numPr>
          <w:ilvl w:val="0"/>
          <w:numId w:val="59"/>
        </w:numPr>
        <w:suppressAutoHyphens w:val="0"/>
        <w:jc w:val="both"/>
        <w:rPr>
          <w:sz w:val="28"/>
          <w:szCs w:val="28"/>
          <w:lang w:val="uk-UA"/>
        </w:rPr>
      </w:pPr>
      <w:r>
        <w:rPr>
          <w:sz w:val="28"/>
          <w:szCs w:val="28"/>
          <w:lang w:val="uk-UA"/>
        </w:rPr>
        <w:t>дослідити багаторічну та сезонну динаміку чисельності підгризаючих совок та їх стаціальну приуроченість;</w:t>
      </w:r>
    </w:p>
    <w:p w:rsidR="00F4167A" w:rsidRDefault="00F4167A" w:rsidP="00053333">
      <w:pPr>
        <w:numPr>
          <w:ilvl w:val="0"/>
          <w:numId w:val="59"/>
        </w:numPr>
        <w:suppressAutoHyphens w:val="0"/>
        <w:jc w:val="both"/>
        <w:rPr>
          <w:sz w:val="28"/>
          <w:szCs w:val="28"/>
          <w:lang w:val="uk-UA"/>
        </w:rPr>
      </w:pPr>
      <w:r>
        <w:rPr>
          <w:sz w:val="28"/>
          <w:szCs w:val="28"/>
          <w:lang w:val="uk-UA"/>
        </w:rPr>
        <w:t>встановити видовий склад ентомопатогенних мікроорганізмів і ентомофагів підгризаючих совок у посівах цукрових буряків та їх вплив на чисельність цих фітофагів;</w:t>
      </w:r>
    </w:p>
    <w:p w:rsidR="00F4167A" w:rsidRDefault="00F4167A" w:rsidP="00053333">
      <w:pPr>
        <w:numPr>
          <w:ilvl w:val="0"/>
          <w:numId w:val="59"/>
        </w:numPr>
        <w:suppressAutoHyphens w:val="0"/>
        <w:jc w:val="both"/>
        <w:rPr>
          <w:sz w:val="28"/>
          <w:szCs w:val="28"/>
          <w:lang w:val="uk-UA"/>
        </w:rPr>
      </w:pPr>
      <w:r>
        <w:rPr>
          <w:sz w:val="28"/>
          <w:szCs w:val="28"/>
          <w:lang w:val="uk-UA"/>
        </w:rPr>
        <w:t>розробити теоретичні основи прогнозу появи, динаміки розвитку та поширення цієї групи шкідників;</w:t>
      </w:r>
    </w:p>
    <w:p w:rsidR="00F4167A" w:rsidRDefault="00F4167A" w:rsidP="00053333">
      <w:pPr>
        <w:numPr>
          <w:ilvl w:val="0"/>
          <w:numId w:val="59"/>
        </w:numPr>
        <w:suppressAutoHyphens w:val="0"/>
        <w:jc w:val="both"/>
        <w:rPr>
          <w:sz w:val="28"/>
          <w:szCs w:val="28"/>
          <w:lang w:val="uk-UA"/>
        </w:rPr>
      </w:pPr>
      <w:r>
        <w:rPr>
          <w:sz w:val="28"/>
          <w:szCs w:val="28"/>
          <w:lang w:val="uk-UA"/>
        </w:rPr>
        <w:t>удосконалити існуючу систему ефективних заходів контролю чисельності підгризаючих совок.</w:t>
      </w:r>
    </w:p>
    <w:p w:rsidR="00F4167A" w:rsidRDefault="00F4167A" w:rsidP="00F4167A">
      <w:pPr>
        <w:ind w:firstLine="720"/>
        <w:jc w:val="both"/>
        <w:rPr>
          <w:sz w:val="28"/>
          <w:szCs w:val="28"/>
          <w:lang w:val="uk-UA"/>
        </w:rPr>
      </w:pPr>
      <w:r>
        <w:rPr>
          <w:i/>
          <w:iCs/>
          <w:sz w:val="28"/>
          <w:szCs w:val="28"/>
          <w:lang w:val="uk-UA"/>
        </w:rPr>
        <w:lastRenderedPageBreak/>
        <w:t>Об’єкти досліджень</w:t>
      </w:r>
      <w:r>
        <w:rPr>
          <w:sz w:val="28"/>
          <w:szCs w:val="28"/>
          <w:lang w:val="uk-UA"/>
        </w:rPr>
        <w:t>: підгризаючі совки, рослини цукрових буряків, сучасні інсектициди та біологічні препарати, трихограма.</w:t>
      </w:r>
    </w:p>
    <w:p w:rsidR="00F4167A" w:rsidRDefault="00F4167A" w:rsidP="00F4167A">
      <w:pPr>
        <w:ind w:firstLine="720"/>
        <w:jc w:val="both"/>
        <w:rPr>
          <w:sz w:val="28"/>
          <w:szCs w:val="28"/>
          <w:lang w:val="uk-UA"/>
        </w:rPr>
      </w:pPr>
      <w:r>
        <w:rPr>
          <w:i/>
          <w:iCs/>
          <w:sz w:val="28"/>
          <w:szCs w:val="28"/>
          <w:lang w:val="uk-UA"/>
        </w:rPr>
        <w:t>Предмет досліджень</w:t>
      </w:r>
      <w:r>
        <w:rPr>
          <w:sz w:val="28"/>
          <w:szCs w:val="28"/>
          <w:lang w:val="uk-UA"/>
        </w:rPr>
        <w:t>:</w:t>
      </w:r>
      <w:r>
        <w:rPr>
          <w:b/>
          <w:bCs/>
          <w:sz w:val="28"/>
          <w:szCs w:val="28"/>
          <w:lang w:val="uk-UA"/>
        </w:rPr>
        <w:t xml:space="preserve"> </w:t>
      </w:r>
      <w:r>
        <w:rPr>
          <w:sz w:val="28"/>
          <w:szCs w:val="28"/>
          <w:lang w:val="uk-UA"/>
        </w:rPr>
        <w:t>система інтегрованого захисту цукрових буряків від гусениць підгризаючих совок.</w:t>
      </w:r>
    </w:p>
    <w:p w:rsidR="00F4167A" w:rsidRDefault="00F4167A" w:rsidP="00F4167A">
      <w:pPr>
        <w:ind w:firstLine="720"/>
        <w:jc w:val="both"/>
        <w:rPr>
          <w:sz w:val="28"/>
          <w:szCs w:val="28"/>
          <w:lang w:val="uk-UA"/>
        </w:rPr>
      </w:pPr>
      <w:r>
        <w:rPr>
          <w:i/>
          <w:iCs/>
          <w:sz w:val="28"/>
          <w:szCs w:val="28"/>
          <w:lang w:val="uk-UA"/>
        </w:rPr>
        <w:t>Методи досліджень</w:t>
      </w:r>
      <w:r>
        <w:rPr>
          <w:sz w:val="28"/>
          <w:szCs w:val="28"/>
          <w:lang w:val="uk-UA"/>
        </w:rPr>
        <w:t xml:space="preserve">. Загальноприйняті в захисті рослин та ентомології: лабораторні, вегетаційні, польові і виробничі дослідження для вивчення видового складу, динаміки чисельності та шкодочинності підгризаючих совок, а також визначення ефективності дії інсектицидів і біологічних препаратів, використання природних регуляторів совок – збудників грибних хвороб та паразитів з роду </w:t>
      </w:r>
      <w:r>
        <w:rPr>
          <w:i/>
          <w:iCs/>
          <w:sz w:val="28"/>
          <w:szCs w:val="28"/>
          <w:lang w:val="uk-UA"/>
        </w:rPr>
        <w:t>Trichogramma</w:t>
      </w:r>
      <w:r>
        <w:rPr>
          <w:sz w:val="28"/>
          <w:szCs w:val="28"/>
          <w:lang w:val="uk-UA"/>
        </w:rPr>
        <w:t>.</w:t>
      </w:r>
    </w:p>
    <w:p w:rsidR="00F4167A" w:rsidRDefault="00F4167A" w:rsidP="00F4167A">
      <w:pPr>
        <w:ind w:firstLine="684"/>
        <w:jc w:val="both"/>
        <w:rPr>
          <w:sz w:val="28"/>
          <w:szCs w:val="28"/>
          <w:lang w:val="uk-UA"/>
        </w:rPr>
      </w:pPr>
      <w:r>
        <w:rPr>
          <w:sz w:val="28"/>
          <w:szCs w:val="28"/>
          <w:lang w:val="uk-UA"/>
        </w:rPr>
        <w:t>Статистичний – дисперсійний аналіз одержаних даних для формування об’єктивних висновків щодо результатів проведених досліджень.</w:t>
      </w:r>
    </w:p>
    <w:p w:rsidR="00F4167A" w:rsidRDefault="00F4167A" w:rsidP="00F4167A">
      <w:pPr>
        <w:ind w:firstLine="720"/>
        <w:jc w:val="both"/>
        <w:rPr>
          <w:b/>
          <w:bCs/>
          <w:sz w:val="28"/>
          <w:szCs w:val="28"/>
          <w:lang w:val="uk-UA"/>
        </w:rPr>
      </w:pPr>
      <w:r>
        <w:rPr>
          <w:b/>
          <w:bCs/>
          <w:sz w:val="28"/>
          <w:szCs w:val="28"/>
          <w:lang w:val="uk-UA"/>
        </w:rPr>
        <w:t>Наукова новизна одержаних результатів.</w:t>
      </w:r>
      <w:r>
        <w:rPr>
          <w:b/>
          <w:bCs/>
          <w:sz w:val="28"/>
          <w:szCs w:val="28"/>
        </w:rPr>
        <w:t xml:space="preserve"> </w:t>
      </w:r>
      <w:r>
        <w:rPr>
          <w:sz w:val="28"/>
          <w:szCs w:val="28"/>
          <w:lang w:val="uk-UA"/>
        </w:rPr>
        <w:t>В зоні Центрального Лісостепу України за останні десятиріччя вперше уточнено видовий склад комплексу совок (</w:t>
      </w:r>
      <w:r>
        <w:rPr>
          <w:sz w:val="28"/>
          <w:szCs w:val="28"/>
          <w:lang w:val="la-Latn"/>
        </w:rPr>
        <w:t>Noctuidae</w:t>
      </w:r>
      <w:r>
        <w:rPr>
          <w:sz w:val="28"/>
          <w:szCs w:val="28"/>
          <w:lang w:val="uk-UA"/>
        </w:rPr>
        <w:t>) та проведено моніторинг динаміки чисельності основних видів цієї родини фітофагів. Уточнено особливості біології групи підгризаючих совок у агробіоценозі цукрових буряків.</w:t>
      </w:r>
    </w:p>
    <w:p w:rsidR="00F4167A" w:rsidRDefault="00F4167A" w:rsidP="00F4167A">
      <w:pPr>
        <w:ind w:firstLine="720"/>
        <w:jc w:val="both"/>
        <w:rPr>
          <w:sz w:val="28"/>
          <w:szCs w:val="28"/>
          <w:lang w:val="uk-UA"/>
        </w:rPr>
      </w:pPr>
      <w:r>
        <w:rPr>
          <w:sz w:val="28"/>
          <w:szCs w:val="28"/>
          <w:lang w:val="uk-UA"/>
        </w:rPr>
        <w:t>Обґрунтовано раціональні прийоми застосування паразита яєць трихограми (</w:t>
      </w:r>
      <w:r>
        <w:rPr>
          <w:i/>
          <w:iCs/>
          <w:sz w:val="28"/>
          <w:szCs w:val="28"/>
          <w:lang w:val="la-Latn"/>
        </w:rPr>
        <w:t>Trichogramma evanescens</w:t>
      </w:r>
      <w:r>
        <w:rPr>
          <w:sz w:val="28"/>
          <w:szCs w:val="28"/>
          <w:lang w:val="la-Latn"/>
        </w:rPr>
        <w:t xml:space="preserve"> Westw.</w:t>
      </w:r>
      <w:r>
        <w:rPr>
          <w:sz w:val="28"/>
          <w:szCs w:val="28"/>
          <w:lang w:val="uk-UA"/>
        </w:rPr>
        <w:t>) та показано його роль у регулюванні та обмеженні чисельності шкідників на посівах цукрових буряків.</w:t>
      </w:r>
    </w:p>
    <w:p w:rsidR="00F4167A" w:rsidRDefault="00F4167A" w:rsidP="00F4167A">
      <w:pPr>
        <w:ind w:firstLine="720"/>
        <w:jc w:val="both"/>
        <w:rPr>
          <w:sz w:val="28"/>
          <w:szCs w:val="28"/>
          <w:lang w:val="uk-UA"/>
        </w:rPr>
      </w:pPr>
      <w:r>
        <w:rPr>
          <w:sz w:val="28"/>
          <w:szCs w:val="28"/>
          <w:lang w:val="uk-UA"/>
        </w:rPr>
        <w:t>Встановлено ефективність та тривалість токсичної дії сучасних інсектицидів та мікробіологічних препаратів за обробки посівів цукрових буряків проти даного виду фітофагів.</w:t>
      </w:r>
    </w:p>
    <w:p w:rsidR="00F4167A" w:rsidRDefault="00F4167A" w:rsidP="00F4167A">
      <w:pPr>
        <w:pStyle w:val="BodyTextIndent"/>
        <w:ind w:left="0" w:firstLine="741"/>
      </w:pPr>
      <w:r>
        <w:t>Обґрунтовано та удосконалено систему захисту цукрових буряків від підгризаючих совок.</w:t>
      </w:r>
    </w:p>
    <w:p w:rsidR="00F4167A" w:rsidRDefault="00F4167A" w:rsidP="00F4167A">
      <w:pPr>
        <w:ind w:firstLine="720"/>
        <w:jc w:val="both"/>
        <w:rPr>
          <w:b/>
          <w:bCs/>
          <w:sz w:val="28"/>
          <w:szCs w:val="28"/>
          <w:lang w:val="uk-UA"/>
        </w:rPr>
      </w:pPr>
      <w:r>
        <w:rPr>
          <w:b/>
          <w:bCs/>
          <w:sz w:val="28"/>
          <w:szCs w:val="28"/>
          <w:lang w:val="uk-UA"/>
        </w:rPr>
        <w:t>Практичне значення одержаних результатів.</w:t>
      </w:r>
      <w:r>
        <w:rPr>
          <w:b/>
          <w:bCs/>
          <w:sz w:val="28"/>
          <w:szCs w:val="28"/>
        </w:rPr>
        <w:t xml:space="preserve"> </w:t>
      </w:r>
      <w:r>
        <w:rPr>
          <w:sz w:val="28"/>
          <w:szCs w:val="28"/>
          <w:lang w:val="uk-UA"/>
        </w:rPr>
        <w:t>Удосконалено сучасну систему захисту посівів цукрових буряків від підгризаючих совок з урахуванням особливостей біології цих шкідників.</w:t>
      </w:r>
    </w:p>
    <w:p w:rsidR="00F4167A" w:rsidRDefault="00F4167A" w:rsidP="00F4167A">
      <w:pPr>
        <w:ind w:firstLine="720"/>
        <w:jc w:val="both"/>
        <w:rPr>
          <w:sz w:val="28"/>
          <w:szCs w:val="28"/>
          <w:lang w:val="uk-UA"/>
        </w:rPr>
      </w:pPr>
      <w:r>
        <w:rPr>
          <w:sz w:val="28"/>
          <w:szCs w:val="28"/>
          <w:lang w:val="uk-UA"/>
        </w:rPr>
        <w:t>Вона включає такі заходи: постійний моніторинг динаміки чисельності підгризаючих совок впродовж всього вегетаційного періоду з метою упередження “раптових спалахів” популяції; раціональне поєднання агротехнічних прийомів з використанням сучасних інсектицидів та мікробіологічних препаратів з урахуванням даних фенології комах – фітофагів та строків появи їх шкодочинних фаз.</w:t>
      </w:r>
    </w:p>
    <w:p w:rsidR="00F4167A" w:rsidRDefault="00F4167A" w:rsidP="00F4167A">
      <w:pPr>
        <w:ind w:firstLine="720"/>
        <w:jc w:val="both"/>
        <w:rPr>
          <w:sz w:val="28"/>
          <w:szCs w:val="28"/>
          <w:lang w:val="uk-UA"/>
        </w:rPr>
      </w:pPr>
      <w:r>
        <w:rPr>
          <w:sz w:val="28"/>
          <w:szCs w:val="28"/>
          <w:lang w:val="uk-UA"/>
        </w:rPr>
        <w:t xml:space="preserve">Результати досліджень пройшли виробничу перевірку у господарствах Кагарлицького району Київської області (2006 р.). </w:t>
      </w:r>
    </w:p>
    <w:p w:rsidR="00F4167A" w:rsidRDefault="00F4167A" w:rsidP="00F4167A">
      <w:pPr>
        <w:ind w:firstLine="720"/>
        <w:jc w:val="both"/>
        <w:rPr>
          <w:sz w:val="28"/>
          <w:szCs w:val="28"/>
          <w:lang w:val="uk-UA"/>
        </w:rPr>
      </w:pPr>
      <w:r>
        <w:rPr>
          <w:sz w:val="28"/>
          <w:szCs w:val="28"/>
          <w:lang w:val="uk-UA"/>
        </w:rPr>
        <w:t>Лабораторними і польовими дослідами встановлено, що за обприскування посівів цукрових буряків мікробіологічним препаратом Лепідоцид, с.п. (2 кг/га) коефіцієнт пошкодження рослин цукрових буряків гусеницями підгризаючих совок становив 0,23, що в 3,4 рази менше, ніж на контролі – 0,78.</w:t>
      </w:r>
    </w:p>
    <w:p w:rsidR="00F4167A" w:rsidRDefault="00F4167A" w:rsidP="00F4167A">
      <w:pPr>
        <w:ind w:firstLine="720"/>
        <w:jc w:val="both"/>
        <w:rPr>
          <w:sz w:val="28"/>
          <w:szCs w:val="28"/>
          <w:lang w:val="uk-UA"/>
        </w:rPr>
      </w:pPr>
      <w:r>
        <w:rPr>
          <w:sz w:val="28"/>
          <w:szCs w:val="28"/>
          <w:lang w:val="uk-UA"/>
        </w:rPr>
        <w:t>Це дозволило запобігти втратам урожайності коренеплодів на рівні 14,4 т/га. При цьому збір цукру у дослідному варіанті становив 7,3 т/га, що в 1,5 рази вище за відповідний показник на контролі – 5,0 т/га.</w:t>
      </w:r>
    </w:p>
    <w:p w:rsidR="00F4167A" w:rsidRDefault="00F4167A" w:rsidP="00F4167A">
      <w:pPr>
        <w:pStyle w:val="BodyTextIndent"/>
        <w:ind w:left="0" w:firstLine="741"/>
        <w:rPr>
          <w:b/>
          <w:bCs/>
        </w:rPr>
      </w:pPr>
      <w:r>
        <w:lastRenderedPageBreak/>
        <w:t>Використання Лепідоциду забезпечило одержання 3118,2 грн./га прибутку, рівень рентабельності при цьому зріс на 53,0 %, порівняно з контролем.</w:t>
      </w:r>
    </w:p>
    <w:p w:rsidR="00F4167A" w:rsidRDefault="00F4167A" w:rsidP="00F4167A">
      <w:pPr>
        <w:ind w:firstLine="720"/>
        <w:jc w:val="both"/>
        <w:rPr>
          <w:sz w:val="28"/>
          <w:szCs w:val="28"/>
          <w:lang w:val="uk-UA"/>
        </w:rPr>
      </w:pPr>
      <w:r>
        <w:rPr>
          <w:b/>
          <w:bCs/>
          <w:sz w:val="28"/>
          <w:szCs w:val="28"/>
          <w:lang w:val="uk-UA"/>
        </w:rPr>
        <w:t>Особистий внесок здобувача.</w:t>
      </w:r>
      <w:r>
        <w:rPr>
          <w:b/>
          <w:bCs/>
          <w:sz w:val="28"/>
          <w:szCs w:val="28"/>
        </w:rPr>
        <w:t xml:space="preserve"> </w:t>
      </w:r>
      <w:r>
        <w:rPr>
          <w:sz w:val="28"/>
          <w:szCs w:val="28"/>
          <w:lang w:val="uk-UA"/>
        </w:rPr>
        <w:t>Планування лабораторних та польових досліджень, складання схем дослідів. Організація та проведення польових експериментів, аналіз результатів та їх статистична обробка. Апробація та впровадження результатів у виробництво, формулювання висновків та підготовка матеріалів до публікацій.</w:t>
      </w:r>
    </w:p>
    <w:p w:rsidR="00F4167A" w:rsidRDefault="00F4167A" w:rsidP="00F4167A">
      <w:pPr>
        <w:ind w:firstLine="720"/>
        <w:jc w:val="both"/>
        <w:rPr>
          <w:sz w:val="28"/>
          <w:szCs w:val="28"/>
          <w:lang w:val="uk-UA"/>
        </w:rPr>
      </w:pPr>
      <w:r>
        <w:rPr>
          <w:sz w:val="28"/>
          <w:szCs w:val="28"/>
          <w:lang w:val="uk-UA"/>
        </w:rPr>
        <w:t>Достовірність визначеного видового складу комплексу совок підтверджено систематиком, д.б.н., проф. З.Ф. Ключко в Інституті зоології ім. І.І. Шмальгаузена НАН України, за що ми їй щиро дякуємо.</w:t>
      </w:r>
    </w:p>
    <w:p w:rsidR="00F4167A" w:rsidRDefault="00F4167A" w:rsidP="00F4167A">
      <w:pPr>
        <w:ind w:firstLine="720"/>
        <w:jc w:val="both"/>
        <w:rPr>
          <w:sz w:val="28"/>
          <w:szCs w:val="28"/>
          <w:lang w:val="uk-UA"/>
        </w:rPr>
      </w:pPr>
      <w:r>
        <w:rPr>
          <w:b/>
          <w:bCs/>
          <w:sz w:val="28"/>
          <w:szCs w:val="28"/>
          <w:lang w:val="uk-UA"/>
        </w:rPr>
        <w:t xml:space="preserve">Апробація результатів досліджень. </w:t>
      </w:r>
      <w:r>
        <w:rPr>
          <w:sz w:val="28"/>
          <w:szCs w:val="28"/>
          <w:lang w:val="uk-UA"/>
        </w:rPr>
        <w:t>Основні результати дисертаційної роботи доповідалися і обговорювалися на: конференції молодих учених “Сучасні проблеми захисту рослин” (14 вересня 2004 р., м. Київ); науковій ентомологічній конференції, присвяченій пам’яті члена – кореспондента НАН України, доктора біологічних наук, професора Володимира Гдальєвича Доліна “Загальна і прикладна ентомологія в Україні” (15-19 серпня 2005 р., м. Львів); всеукраїнській науково–практичній конференції молодих вчених і спеціалістів “Екологічно обґрунтований захист рослин” (4-7 жовтня 2005 р., м. Київ); V науковій конференції аспірантів та докторантів “Наукові пошуки молоді у третьому тисячолітті” (16-19 травня 2006 р., м. Біла Церква); міжнародній науковій конференції “Інтегрований захист рослин. Проблеми та перспективи” (13-17 листопада 2006 р., м. Київ); VI науково–практичній конференції молодих вчених, аспірантів та докторантів “Наукові пошуки молоді у третьому тисячолітті” (16-17 травня 2007 р., м. Біла Церква); VI науково–практичній конференції “Аграрна наука – виробництву: сучасні технології в рослинництві” (14-15 листопада 2007 р., м. Біла Церква); VII науково–практичній конференції “Аграрна наука – виробництву” (12-13 листопада 2008 р., м. Біла Церква) і засіданнях вченої ради агрономічного факультету Білоцерківського державного аграрного університету (м. Біла Церква, 2004-2006 рр.).</w:t>
      </w:r>
    </w:p>
    <w:p w:rsidR="00F4167A" w:rsidRDefault="00F4167A" w:rsidP="00F4167A">
      <w:pPr>
        <w:ind w:firstLine="720"/>
        <w:jc w:val="both"/>
        <w:rPr>
          <w:b/>
          <w:bCs/>
          <w:sz w:val="28"/>
          <w:szCs w:val="28"/>
        </w:rPr>
      </w:pPr>
      <w:r>
        <w:rPr>
          <w:b/>
          <w:bCs/>
          <w:sz w:val="28"/>
          <w:szCs w:val="28"/>
          <w:lang w:val="uk-UA"/>
        </w:rPr>
        <w:t>Публікації.</w:t>
      </w:r>
      <w:r>
        <w:rPr>
          <w:b/>
          <w:bCs/>
          <w:sz w:val="28"/>
          <w:szCs w:val="28"/>
        </w:rPr>
        <w:t xml:space="preserve"> </w:t>
      </w:r>
      <w:r>
        <w:rPr>
          <w:sz w:val="28"/>
          <w:szCs w:val="28"/>
          <w:lang w:val="uk-UA"/>
        </w:rPr>
        <w:t>За результатами досліджень за темою дисертаційної роботи опубліковано 9 наукових праць, з них 5 – у фахових виданнях та 4 тези.</w:t>
      </w:r>
    </w:p>
    <w:p w:rsidR="00F4167A" w:rsidRDefault="00F4167A" w:rsidP="00F4167A">
      <w:pPr>
        <w:ind w:firstLine="720"/>
        <w:jc w:val="both"/>
        <w:rPr>
          <w:sz w:val="28"/>
          <w:szCs w:val="28"/>
          <w:lang w:val="uk-UA"/>
        </w:rPr>
      </w:pPr>
      <w:r>
        <w:rPr>
          <w:b/>
          <w:bCs/>
          <w:sz w:val="28"/>
          <w:szCs w:val="28"/>
          <w:lang w:val="uk-UA"/>
        </w:rPr>
        <w:t xml:space="preserve">Структура та обсяг дисертаційної роботи. </w:t>
      </w:r>
      <w:r>
        <w:rPr>
          <w:sz w:val="28"/>
          <w:szCs w:val="28"/>
          <w:lang w:val="uk-UA"/>
        </w:rPr>
        <w:t>Дисертаційна робота виконана на 175 сторінках комп’ютерного набору, складається із вступу, 7 розділів основної частини, висновків, пропозицій виробництву, списку використаної літератури та додатків, містить 19 таблиць, 22 рисунки. Список використаної літератури включає 202 джерела, в тому числі 37 латиницею.</w:t>
      </w:r>
    </w:p>
    <w:p w:rsidR="00F4167A" w:rsidRDefault="00F4167A" w:rsidP="00F4167A">
      <w:pPr>
        <w:ind w:firstLine="720"/>
        <w:jc w:val="both"/>
        <w:rPr>
          <w:sz w:val="28"/>
          <w:szCs w:val="28"/>
          <w:lang w:val="uk-UA"/>
        </w:rPr>
      </w:pPr>
    </w:p>
    <w:p w:rsidR="00F4167A" w:rsidRDefault="00F4167A" w:rsidP="00F4167A">
      <w:pPr>
        <w:pStyle w:val="20"/>
        <w:ind w:firstLine="741"/>
      </w:pPr>
      <w:r>
        <w:t>ОСНОВНИЙ ЗМІСТ РОБОТИ</w:t>
      </w:r>
    </w:p>
    <w:p w:rsidR="00F4167A" w:rsidRDefault="00F4167A" w:rsidP="00F4167A">
      <w:pPr>
        <w:ind w:firstLine="720"/>
        <w:jc w:val="center"/>
        <w:rPr>
          <w:sz w:val="28"/>
          <w:szCs w:val="28"/>
          <w:lang w:val="uk-UA"/>
        </w:rPr>
      </w:pPr>
      <w:r>
        <w:rPr>
          <w:sz w:val="28"/>
          <w:szCs w:val="28"/>
          <w:lang w:val="uk-UA"/>
        </w:rPr>
        <w:t>ОГЛЯД ЛІТЕРАТУРИ</w:t>
      </w:r>
    </w:p>
    <w:p w:rsidR="00F4167A" w:rsidRDefault="00F4167A" w:rsidP="00F4167A">
      <w:pPr>
        <w:ind w:firstLine="720"/>
        <w:jc w:val="center"/>
        <w:rPr>
          <w:b/>
          <w:bCs/>
          <w:sz w:val="28"/>
          <w:szCs w:val="28"/>
          <w:lang w:val="uk-UA"/>
        </w:rPr>
      </w:pPr>
    </w:p>
    <w:p w:rsidR="00F4167A" w:rsidRDefault="00F4167A" w:rsidP="00F4167A">
      <w:pPr>
        <w:ind w:firstLine="720"/>
        <w:jc w:val="both"/>
        <w:rPr>
          <w:sz w:val="28"/>
          <w:szCs w:val="28"/>
          <w:lang w:val="uk-UA"/>
        </w:rPr>
      </w:pPr>
      <w:r>
        <w:rPr>
          <w:sz w:val="28"/>
          <w:szCs w:val="28"/>
          <w:lang w:val="uk-UA"/>
        </w:rPr>
        <w:t xml:space="preserve">В розділі висвітлено питання біології та поширення основних видів підгризаючих совок (озима, оклична, іпсилон), розглянуто характер пошкодження та кормові рослини фітофагів, проаналізовано результати досліджень вітчизняних і зарубіжних вчених щодо контролю чисельності </w:t>
      </w:r>
      <w:r>
        <w:rPr>
          <w:sz w:val="28"/>
          <w:szCs w:val="28"/>
          <w:lang w:val="uk-UA"/>
        </w:rPr>
        <w:lastRenderedPageBreak/>
        <w:t>підгризаючих совок, в основі якого лежать такі методи як агротехнічний, біологічний та хімічний.</w:t>
      </w:r>
    </w:p>
    <w:p w:rsidR="00F4167A" w:rsidRDefault="00F4167A" w:rsidP="00F4167A">
      <w:pPr>
        <w:ind w:firstLine="720"/>
        <w:jc w:val="both"/>
        <w:rPr>
          <w:sz w:val="28"/>
          <w:szCs w:val="28"/>
          <w:lang w:val="uk-UA"/>
        </w:rPr>
      </w:pPr>
    </w:p>
    <w:p w:rsidR="00F4167A" w:rsidRDefault="00F4167A" w:rsidP="00F4167A">
      <w:pPr>
        <w:ind w:firstLine="720"/>
        <w:jc w:val="center"/>
        <w:rPr>
          <w:sz w:val="28"/>
          <w:szCs w:val="28"/>
          <w:lang w:val="uk-UA"/>
        </w:rPr>
      </w:pPr>
      <w:r>
        <w:rPr>
          <w:sz w:val="28"/>
          <w:szCs w:val="28"/>
          <w:lang w:val="uk-UA"/>
        </w:rPr>
        <w:t>МІСЦЕ, УМОВИ, МАТЕРІАЛИ ТА МЕТОДИКА ПРОВЕДЕННЯ ДОСЛІДЖЕНЬ</w:t>
      </w:r>
    </w:p>
    <w:p w:rsidR="00F4167A" w:rsidRDefault="00F4167A" w:rsidP="00F4167A">
      <w:pPr>
        <w:ind w:firstLine="720"/>
        <w:jc w:val="center"/>
        <w:rPr>
          <w:b/>
          <w:bCs/>
          <w:sz w:val="28"/>
          <w:szCs w:val="28"/>
          <w:lang w:val="uk-UA"/>
        </w:rPr>
      </w:pPr>
    </w:p>
    <w:p w:rsidR="00F4167A" w:rsidRDefault="00F4167A" w:rsidP="00F4167A">
      <w:pPr>
        <w:ind w:firstLine="720"/>
        <w:jc w:val="both"/>
        <w:rPr>
          <w:sz w:val="28"/>
          <w:szCs w:val="28"/>
          <w:lang w:val="uk-UA"/>
        </w:rPr>
      </w:pPr>
      <w:r>
        <w:rPr>
          <w:sz w:val="28"/>
          <w:szCs w:val="28"/>
          <w:lang w:val="uk-UA"/>
        </w:rPr>
        <w:t>Лабораторно-вегетаційні та польові досліди, обліки й спостереження проводились впродовж 2004-2007 рр. на Білоцерківській дослідно-селекційній станції (БЦДСС) Інституту цукрових буряків УААН, що знаходиться в Центральному Лісостепу України. Дослідження виконувалися за загальноприйнятими і спеціальними методиками (Ф. Вагнер, 1965; К.А. Гар, 1963; Б.А. Доспехов, 1985; В.Ф. Зубенко, В.А. Борисюк, И.Я. Балков, 1986; С.О. Трибель, Д.Д. Сігарьова, М.П. Секун, 2001, В.Ф. Палий, 1970).</w:t>
      </w:r>
    </w:p>
    <w:p w:rsidR="00F4167A" w:rsidRDefault="00F4167A" w:rsidP="00F4167A">
      <w:pPr>
        <w:pStyle w:val="25"/>
        <w:spacing w:after="0" w:line="240" w:lineRule="auto"/>
        <w:ind w:left="0" w:firstLine="720"/>
        <w:jc w:val="both"/>
        <w:rPr>
          <w:szCs w:val="28"/>
          <w:lang w:val="uk-UA"/>
        </w:rPr>
      </w:pPr>
      <w:r>
        <w:rPr>
          <w:szCs w:val="28"/>
          <w:lang w:val="uk-UA"/>
        </w:rPr>
        <w:t xml:space="preserve">Визначення видового складу гусениць та імаго совок здійснювали у лабораторних умовах та на кафедрі захисту рослин БНАУ, використовуючи при цьому бінокуляри МБС-1, МБС-10. </w:t>
      </w:r>
    </w:p>
    <w:p w:rsidR="00F4167A" w:rsidRDefault="00F4167A" w:rsidP="00F4167A">
      <w:pPr>
        <w:pStyle w:val="25"/>
        <w:spacing w:after="0" w:line="240" w:lineRule="auto"/>
        <w:ind w:left="0" w:firstLine="720"/>
        <w:jc w:val="both"/>
        <w:rPr>
          <w:szCs w:val="28"/>
          <w:lang w:val="uk-UA"/>
        </w:rPr>
      </w:pPr>
      <w:r>
        <w:rPr>
          <w:szCs w:val="28"/>
          <w:lang w:val="uk-UA"/>
        </w:rPr>
        <w:t>Статистичну обробку даних, одержаних в дослідах (урожайність і цукристість коренеплодів, збір цукру з 1 га), проводили на кафедрі захисту рослин БНАУ методом дисперсійного аналізу (Б.А. Доспехов, 1985) з використанням комп’ютерної програми Microsoft Office Excel 2003.</w:t>
      </w:r>
    </w:p>
    <w:p w:rsidR="00F4167A" w:rsidRDefault="00F4167A" w:rsidP="00F4167A">
      <w:pPr>
        <w:ind w:firstLine="720"/>
        <w:jc w:val="both"/>
        <w:rPr>
          <w:sz w:val="28"/>
          <w:szCs w:val="28"/>
          <w:lang w:val="uk-UA"/>
        </w:rPr>
      </w:pPr>
    </w:p>
    <w:p w:rsidR="00F4167A" w:rsidRDefault="00F4167A" w:rsidP="00F4167A">
      <w:pPr>
        <w:ind w:firstLine="684"/>
        <w:jc w:val="center"/>
        <w:rPr>
          <w:b/>
          <w:bCs/>
          <w:sz w:val="28"/>
          <w:szCs w:val="28"/>
          <w:lang w:val="uk-UA"/>
        </w:rPr>
      </w:pPr>
      <w:r>
        <w:rPr>
          <w:b/>
          <w:bCs/>
          <w:sz w:val="28"/>
          <w:szCs w:val="28"/>
          <w:lang w:val="uk-UA"/>
        </w:rPr>
        <w:t>РЕЗУЛЬТАТИ ДОСЛІДЖЕНЬ</w:t>
      </w:r>
    </w:p>
    <w:p w:rsidR="00F4167A" w:rsidRDefault="00F4167A" w:rsidP="00F4167A">
      <w:pPr>
        <w:jc w:val="center"/>
        <w:rPr>
          <w:b/>
          <w:bCs/>
          <w:sz w:val="28"/>
          <w:szCs w:val="28"/>
          <w:lang w:val="uk-UA"/>
        </w:rPr>
      </w:pPr>
    </w:p>
    <w:p w:rsidR="00F4167A" w:rsidRDefault="00F4167A" w:rsidP="00F4167A">
      <w:pPr>
        <w:ind w:firstLine="720"/>
        <w:jc w:val="center"/>
        <w:rPr>
          <w:sz w:val="28"/>
          <w:szCs w:val="28"/>
          <w:lang w:val="uk-UA"/>
        </w:rPr>
      </w:pPr>
      <w:r>
        <w:rPr>
          <w:sz w:val="28"/>
          <w:szCs w:val="28"/>
          <w:lang w:val="uk-UA"/>
        </w:rPr>
        <w:t>ВИДОВИЙ СКЛАД СОВОК АГРОБІОЦЕНОЗУ БУРЯКОВОГО ПОЛЯ</w:t>
      </w:r>
    </w:p>
    <w:p w:rsidR="00F4167A" w:rsidRDefault="00F4167A" w:rsidP="00F4167A">
      <w:pPr>
        <w:ind w:firstLine="720"/>
        <w:jc w:val="center"/>
        <w:rPr>
          <w:b/>
          <w:bCs/>
          <w:sz w:val="28"/>
          <w:szCs w:val="28"/>
          <w:lang w:val="uk-UA"/>
        </w:rPr>
      </w:pPr>
    </w:p>
    <w:p w:rsidR="00F4167A" w:rsidRDefault="00F4167A" w:rsidP="00F4167A">
      <w:pPr>
        <w:ind w:firstLine="720"/>
        <w:jc w:val="both"/>
        <w:rPr>
          <w:sz w:val="28"/>
          <w:szCs w:val="28"/>
          <w:lang w:val="uk-UA"/>
        </w:rPr>
      </w:pPr>
      <w:r>
        <w:rPr>
          <w:sz w:val="28"/>
          <w:szCs w:val="28"/>
          <w:lang w:val="uk-UA"/>
        </w:rPr>
        <w:t xml:space="preserve">При проведенні у 2004-2007 рр. досліджень ентомологічний матеріал зібрано за використання харчових пасток у посівах цукрових буряків. В результаті визначення видового складу виявлено 32 види совок, що належать до 7 підродин з родини </w:t>
      </w:r>
      <w:r>
        <w:rPr>
          <w:sz w:val="28"/>
          <w:szCs w:val="28"/>
          <w:lang w:val="la-Latn"/>
        </w:rPr>
        <w:t>Noctuidae: Ophiderinae, Acronictinae, Plusiinae, Heliothinae, Ipimorphinae, Hadeninae, Noctuinae</w:t>
      </w:r>
      <w:r>
        <w:rPr>
          <w:sz w:val="28"/>
          <w:szCs w:val="28"/>
          <w:lang w:val="uk-UA"/>
        </w:rPr>
        <w:t xml:space="preserve"> (табл. 1). Найбільш повно представлена підродина Noctuinae – 10 видів. Серед них зустрічаються особливо небезпечні шкідники посівів культурних рослин: совка озима (</w:t>
      </w:r>
      <w:r>
        <w:rPr>
          <w:i/>
          <w:iCs/>
          <w:sz w:val="28"/>
          <w:szCs w:val="28"/>
          <w:lang w:val="la-Latn"/>
        </w:rPr>
        <w:t>Agrotis segetum</w:t>
      </w:r>
      <w:r>
        <w:rPr>
          <w:sz w:val="28"/>
          <w:szCs w:val="28"/>
          <w:lang w:val="la-Latn"/>
        </w:rPr>
        <w:t xml:space="preserve"> Schiff.),</w:t>
      </w:r>
      <w:r>
        <w:rPr>
          <w:sz w:val="28"/>
          <w:szCs w:val="28"/>
          <w:lang w:val="uk-UA"/>
        </w:rPr>
        <w:t xml:space="preserve"> совка с-чорне (</w:t>
      </w:r>
      <w:r>
        <w:rPr>
          <w:i/>
          <w:iCs/>
          <w:sz w:val="28"/>
          <w:szCs w:val="28"/>
          <w:lang w:val="uk-UA"/>
        </w:rPr>
        <w:t>Xestia c-nigrum</w:t>
      </w:r>
      <w:r>
        <w:rPr>
          <w:sz w:val="28"/>
          <w:szCs w:val="28"/>
          <w:lang w:val="uk-UA"/>
        </w:rPr>
        <w:t xml:space="preserve"> L.), совка оклична (</w:t>
      </w:r>
      <w:r>
        <w:rPr>
          <w:i/>
          <w:iCs/>
          <w:sz w:val="28"/>
          <w:szCs w:val="28"/>
          <w:lang w:val="uk-UA"/>
        </w:rPr>
        <w:t>Agrotis exclamationis</w:t>
      </w:r>
      <w:r>
        <w:rPr>
          <w:sz w:val="28"/>
          <w:szCs w:val="28"/>
          <w:lang w:val="uk-UA"/>
        </w:rPr>
        <w:t xml:space="preserve"> L.), совка іпсилон (</w:t>
      </w:r>
      <w:r>
        <w:rPr>
          <w:i/>
          <w:iCs/>
          <w:sz w:val="28"/>
          <w:szCs w:val="28"/>
          <w:lang w:val="uk-UA"/>
        </w:rPr>
        <w:t>Agrotis ipsilon</w:t>
      </w:r>
      <w:r>
        <w:rPr>
          <w:sz w:val="28"/>
          <w:szCs w:val="28"/>
          <w:lang w:val="uk-UA"/>
        </w:rPr>
        <w:t xml:space="preserve"> Hfn.). </w:t>
      </w:r>
    </w:p>
    <w:p w:rsidR="00F4167A" w:rsidRDefault="00F4167A" w:rsidP="00F4167A">
      <w:pPr>
        <w:pStyle w:val="25"/>
        <w:spacing w:after="0" w:line="240" w:lineRule="auto"/>
        <w:ind w:left="0" w:firstLine="720"/>
        <w:jc w:val="both"/>
        <w:rPr>
          <w:szCs w:val="28"/>
          <w:lang w:val="uk-UA"/>
        </w:rPr>
      </w:pPr>
      <w:r>
        <w:rPr>
          <w:szCs w:val="28"/>
          <w:lang w:val="uk-UA"/>
        </w:rPr>
        <w:t>Незважаючи на те, що стрічкова схожа та середня стрічкова совки серед представників родини Noctuidae не мають господарського значення, а їх чисельність впродовж періоду досліджень була незначною, варто відмітити, що в зоні досліджень ці два види було зафіксовано вперше.</w:t>
      </w:r>
    </w:p>
    <w:p w:rsidR="00F4167A" w:rsidRDefault="00F4167A" w:rsidP="00F4167A">
      <w:pPr>
        <w:pStyle w:val="25"/>
        <w:spacing w:after="0" w:line="240" w:lineRule="auto"/>
        <w:ind w:left="0" w:firstLine="720"/>
        <w:jc w:val="right"/>
        <w:rPr>
          <w:szCs w:val="28"/>
        </w:rPr>
      </w:pPr>
      <w:r>
        <w:rPr>
          <w:szCs w:val="28"/>
        </w:rPr>
        <w:t>Таблиця 1</w:t>
      </w:r>
    </w:p>
    <w:p w:rsidR="00F4167A" w:rsidRDefault="00F4167A" w:rsidP="00F4167A">
      <w:pPr>
        <w:jc w:val="center"/>
        <w:rPr>
          <w:sz w:val="28"/>
          <w:szCs w:val="28"/>
          <w:lang w:val="uk-UA"/>
        </w:rPr>
      </w:pPr>
      <w:r>
        <w:rPr>
          <w:b/>
          <w:bCs/>
          <w:sz w:val="28"/>
          <w:szCs w:val="28"/>
          <w:lang w:val="uk-UA"/>
        </w:rPr>
        <w:t>Видовий склад комплексу совок в агробіоценозі бурякового поля (Білоцерківський район, Київська область, 2004-2007 рр.</w:t>
      </w:r>
      <w:r>
        <w:rPr>
          <w:sz w:val="28"/>
          <w:szCs w:val="28"/>
          <w:lang w:val="uk-UA"/>
        </w:rPr>
        <w:t>)</w:t>
      </w:r>
    </w:p>
    <w:p w:rsidR="00F4167A" w:rsidRDefault="00F4167A" w:rsidP="00F4167A">
      <w:pPr>
        <w:jc w:val="center"/>
        <w:rPr>
          <w:b/>
          <w:bCs/>
          <w:sz w:val="28"/>
          <w:szCs w:val="28"/>
          <w:lang w:val="uk-UA"/>
        </w:rPr>
      </w:pPr>
    </w:p>
    <w:tbl>
      <w:tblPr>
        <w:tblW w:w="9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
        <w:gridCol w:w="3067"/>
        <w:gridCol w:w="3240"/>
        <w:gridCol w:w="2676"/>
      </w:tblGrid>
      <w:tr w:rsidR="00F4167A" w:rsidTr="00ED2C86">
        <w:tc>
          <w:tcPr>
            <w:tcW w:w="7128" w:type="dxa"/>
            <w:gridSpan w:val="3"/>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lang w:val="uk-UA"/>
              </w:rPr>
            </w:pPr>
            <w:r>
              <w:rPr>
                <w:lang w:val="uk-UA"/>
              </w:rPr>
              <w:t>Вид</w:t>
            </w:r>
          </w:p>
        </w:tc>
        <w:tc>
          <w:tcPr>
            <w:tcW w:w="2676" w:type="dxa"/>
            <w:tcBorders>
              <w:top w:val="single" w:sz="4" w:space="0" w:color="auto"/>
              <w:left w:val="single" w:sz="4" w:space="0" w:color="auto"/>
              <w:bottom w:val="single" w:sz="4" w:space="0" w:color="auto"/>
              <w:right w:val="single" w:sz="4" w:space="0" w:color="auto"/>
            </w:tcBorders>
          </w:tcPr>
          <w:p w:rsidR="00F4167A" w:rsidRDefault="00F4167A" w:rsidP="00ED2C86">
            <w:pPr>
              <w:jc w:val="center"/>
              <w:rPr>
                <w:lang w:val="uk-UA"/>
              </w:rPr>
            </w:pPr>
            <w:r>
              <w:rPr>
                <w:lang w:val="uk-UA"/>
              </w:rPr>
              <w:t>Частка від загальної кількості, %</w:t>
            </w:r>
          </w:p>
        </w:tc>
      </w:tr>
      <w:tr w:rsidR="00F4167A" w:rsidTr="00ED2C86">
        <w:tc>
          <w:tcPr>
            <w:tcW w:w="9804" w:type="dxa"/>
            <w:gridSpan w:val="4"/>
            <w:tcBorders>
              <w:top w:val="single" w:sz="4" w:space="0" w:color="auto"/>
              <w:left w:val="single" w:sz="4" w:space="0" w:color="auto"/>
              <w:bottom w:val="single" w:sz="4" w:space="0" w:color="auto"/>
              <w:right w:val="single" w:sz="4" w:space="0" w:color="auto"/>
            </w:tcBorders>
          </w:tcPr>
          <w:p w:rsidR="00F4167A" w:rsidRDefault="00F4167A" w:rsidP="00ED2C86">
            <w:pPr>
              <w:jc w:val="center"/>
              <w:rPr>
                <w:lang w:val="uk-UA"/>
              </w:rPr>
            </w:pPr>
            <w:r>
              <w:rPr>
                <w:lang w:val="uk-UA"/>
              </w:rPr>
              <w:t xml:space="preserve">Родина </w:t>
            </w:r>
            <w:r>
              <w:rPr>
                <w:lang w:val="la-Latn"/>
              </w:rPr>
              <w:t>Noctuidae</w:t>
            </w:r>
          </w:p>
        </w:tc>
      </w:tr>
      <w:tr w:rsidR="00F4167A" w:rsidTr="00ED2C86">
        <w:tc>
          <w:tcPr>
            <w:tcW w:w="9804" w:type="dxa"/>
            <w:gridSpan w:val="4"/>
            <w:tcBorders>
              <w:top w:val="single" w:sz="4" w:space="0" w:color="auto"/>
              <w:left w:val="single" w:sz="4" w:space="0" w:color="auto"/>
              <w:bottom w:val="single" w:sz="4" w:space="0" w:color="auto"/>
              <w:right w:val="single" w:sz="4" w:space="0" w:color="auto"/>
            </w:tcBorders>
          </w:tcPr>
          <w:p w:rsidR="00F4167A" w:rsidRDefault="00F4167A" w:rsidP="00ED2C86">
            <w:pPr>
              <w:jc w:val="center"/>
              <w:rPr>
                <w:b/>
                <w:bCs/>
                <w:lang w:val="uk-UA"/>
              </w:rPr>
            </w:pPr>
            <w:r>
              <w:rPr>
                <w:lang w:val="uk-UA"/>
              </w:rPr>
              <w:lastRenderedPageBreak/>
              <w:t>Підродина</w:t>
            </w:r>
            <w:r>
              <w:rPr>
                <w:lang w:val="la-Latn"/>
              </w:rPr>
              <w:t xml:space="preserve"> Ophiderinae</w:t>
            </w:r>
          </w:p>
        </w:tc>
      </w:tr>
      <w:tr w:rsidR="00F4167A" w:rsidTr="00ED2C86">
        <w:tc>
          <w:tcPr>
            <w:tcW w:w="821" w:type="dxa"/>
            <w:tcBorders>
              <w:top w:val="single" w:sz="4" w:space="0" w:color="auto"/>
              <w:left w:val="single" w:sz="4" w:space="0" w:color="auto"/>
              <w:bottom w:val="single" w:sz="4" w:space="0" w:color="auto"/>
              <w:right w:val="single" w:sz="4" w:space="0" w:color="auto"/>
            </w:tcBorders>
          </w:tcPr>
          <w:p w:rsidR="00F4167A" w:rsidRDefault="00F4167A" w:rsidP="00ED2C86">
            <w:pPr>
              <w:jc w:val="center"/>
              <w:rPr>
                <w:lang w:val="uk-UA"/>
              </w:rPr>
            </w:pPr>
            <w:r>
              <w:rPr>
                <w:lang w:val="uk-UA"/>
              </w:rPr>
              <w:t>1.</w:t>
            </w:r>
          </w:p>
        </w:tc>
        <w:tc>
          <w:tcPr>
            <w:tcW w:w="3067"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rPr>
                <w:lang w:val="uk-UA"/>
              </w:rPr>
            </w:pPr>
            <w:r>
              <w:rPr>
                <w:lang w:val="uk-UA"/>
              </w:rPr>
              <w:t>Нічниця ниркувата</w:t>
            </w:r>
          </w:p>
        </w:tc>
        <w:tc>
          <w:tcPr>
            <w:tcW w:w="3240"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rPr>
                <w:lang w:val="la-Latn"/>
              </w:rPr>
            </w:pPr>
            <w:r>
              <w:rPr>
                <w:i/>
                <w:iCs/>
                <w:lang w:val="la-Latn"/>
              </w:rPr>
              <w:t>Minucia lunaris</w:t>
            </w:r>
            <w:r>
              <w:rPr>
                <w:lang w:val="la-Latn"/>
              </w:rPr>
              <w:t xml:space="preserve"> Shiff.</w:t>
            </w:r>
          </w:p>
        </w:tc>
        <w:tc>
          <w:tcPr>
            <w:tcW w:w="2676"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lang w:val="uk-UA"/>
              </w:rPr>
            </w:pPr>
            <w:r>
              <w:rPr>
                <w:lang w:val="uk-UA"/>
              </w:rPr>
              <w:t>0,10</w:t>
            </w:r>
          </w:p>
        </w:tc>
      </w:tr>
      <w:tr w:rsidR="00F4167A" w:rsidTr="00ED2C86">
        <w:tc>
          <w:tcPr>
            <w:tcW w:w="9804" w:type="dxa"/>
            <w:gridSpan w:val="4"/>
            <w:tcBorders>
              <w:top w:val="single" w:sz="4" w:space="0" w:color="auto"/>
              <w:left w:val="single" w:sz="4" w:space="0" w:color="auto"/>
              <w:bottom w:val="single" w:sz="4" w:space="0" w:color="auto"/>
              <w:right w:val="single" w:sz="4" w:space="0" w:color="auto"/>
            </w:tcBorders>
          </w:tcPr>
          <w:p w:rsidR="00F4167A" w:rsidRDefault="00F4167A" w:rsidP="00ED2C86">
            <w:pPr>
              <w:jc w:val="center"/>
              <w:rPr>
                <w:b/>
                <w:bCs/>
                <w:lang w:val="uk-UA"/>
              </w:rPr>
            </w:pPr>
            <w:r>
              <w:rPr>
                <w:lang w:val="uk-UA"/>
              </w:rPr>
              <w:t xml:space="preserve">Підродина </w:t>
            </w:r>
            <w:r>
              <w:rPr>
                <w:lang w:val="la-Latn"/>
              </w:rPr>
              <w:t>Acronictinae</w:t>
            </w:r>
          </w:p>
        </w:tc>
      </w:tr>
      <w:tr w:rsidR="00F4167A" w:rsidTr="00ED2C86">
        <w:tc>
          <w:tcPr>
            <w:tcW w:w="821" w:type="dxa"/>
            <w:tcBorders>
              <w:top w:val="single" w:sz="4" w:space="0" w:color="auto"/>
              <w:left w:val="single" w:sz="4" w:space="0" w:color="auto"/>
              <w:bottom w:val="single" w:sz="4" w:space="0" w:color="auto"/>
              <w:right w:val="single" w:sz="4" w:space="0" w:color="auto"/>
            </w:tcBorders>
          </w:tcPr>
          <w:p w:rsidR="00F4167A" w:rsidRDefault="00F4167A" w:rsidP="00ED2C86">
            <w:pPr>
              <w:jc w:val="center"/>
              <w:rPr>
                <w:lang w:val="uk-UA"/>
              </w:rPr>
            </w:pPr>
            <w:r>
              <w:rPr>
                <w:lang w:val="uk-UA"/>
              </w:rPr>
              <w:t>2.</w:t>
            </w:r>
          </w:p>
        </w:tc>
        <w:tc>
          <w:tcPr>
            <w:tcW w:w="3067"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rPr>
                <w:lang w:val="uk-UA"/>
              </w:rPr>
            </w:pPr>
            <w:r>
              <w:rPr>
                <w:lang w:val="uk-UA"/>
              </w:rPr>
              <w:t>Стрільниця великоголова</w:t>
            </w:r>
          </w:p>
        </w:tc>
        <w:tc>
          <w:tcPr>
            <w:tcW w:w="3240"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rPr>
                <w:lang w:val="la-Latn"/>
              </w:rPr>
            </w:pPr>
            <w:r>
              <w:rPr>
                <w:i/>
                <w:iCs/>
                <w:lang w:val="la-Latn"/>
              </w:rPr>
              <w:t>Acronicta megacephala</w:t>
            </w:r>
            <w:r>
              <w:rPr>
                <w:lang w:val="la-Latn"/>
              </w:rPr>
              <w:t xml:space="preserve"> Shiff.</w:t>
            </w:r>
          </w:p>
        </w:tc>
        <w:tc>
          <w:tcPr>
            <w:tcW w:w="2676"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lang w:val="uk-UA"/>
              </w:rPr>
            </w:pPr>
            <w:r>
              <w:rPr>
                <w:lang w:val="uk-UA"/>
              </w:rPr>
              <w:t>0,23</w:t>
            </w:r>
          </w:p>
        </w:tc>
      </w:tr>
      <w:tr w:rsidR="00F4167A" w:rsidTr="00ED2C86">
        <w:tc>
          <w:tcPr>
            <w:tcW w:w="821" w:type="dxa"/>
            <w:tcBorders>
              <w:top w:val="single" w:sz="4" w:space="0" w:color="auto"/>
              <w:left w:val="single" w:sz="4" w:space="0" w:color="auto"/>
              <w:bottom w:val="single" w:sz="4" w:space="0" w:color="auto"/>
              <w:right w:val="single" w:sz="4" w:space="0" w:color="auto"/>
            </w:tcBorders>
          </w:tcPr>
          <w:p w:rsidR="00F4167A" w:rsidRDefault="00F4167A" w:rsidP="00ED2C86">
            <w:pPr>
              <w:jc w:val="center"/>
              <w:rPr>
                <w:lang w:val="uk-UA"/>
              </w:rPr>
            </w:pPr>
            <w:r>
              <w:rPr>
                <w:lang w:val="uk-UA"/>
              </w:rPr>
              <w:t>3.</w:t>
            </w:r>
          </w:p>
        </w:tc>
        <w:tc>
          <w:tcPr>
            <w:tcW w:w="3067"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rPr>
                <w:lang w:val="uk-UA"/>
              </w:rPr>
            </w:pPr>
            <w:r>
              <w:rPr>
                <w:lang w:val="uk-UA"/>
              </w:rPr>
              <w:t>Стрільниця щавлева</w:t>
            </w:r>
          </w:p>
        </w:tc>
        <w:tc>
          <w:tcPr>
            <w:tcW w:w="3240"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rPr>
                <w:lang w:val="la-Latn"/>
              </w:rPr>
            </w:pPr>
            <w:r>
              <w:rPr>
                <w:i/>
                <w:iCs/>
                <w:lang w:val="la-Latn"/>
              </w:rPr>
              <w:t>Acronicta rumicis</w:t>
            </w:r>
            <w:r>
              <w:rPr>
                <w:lang w:val="la-Latn"/>
              </w:rPr>
              <w:t xml:space="preserve"> L.</w:t>
            </w:r>
          </w:p>
        </w:tc>
        <w:tc>
          <w:tcPr>
            <w:tcW w:w="2676"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lang w:val="uk-UA"/>
              </w:rPr>
            </w:pPr>
            <w:r>
              <w:rPr>
                <w:lang w:val="uk-UA"/>
              </w:rPr>
              <w:t>0,29</w:t>
            </w:r>
          </w:p>
        </w:tc>
      </w:tr>
      <w:tr w:rsidR="00F4167A" w:rsidTr="00ED2C86">
        <w:tc>
          <w:tcPr>
            <w:tcW w:w="9804" w:type="dxa"/>
            <w:gridSpan w:val="4"/>
            <w:tcBorders>
              <w:top w:val="single" w:sz="4" w:space="0" w:color="auto"/>
              <w:left w:val="single" w:sz="4" w:space="0" w:color="auto"/>
              <w:bottom w:val="single" w:sz="4" w:space="0" w:color="auto"/>
              <w:right w:val="single" w:sz="4" w:space="0" w:color="auto"/>
            </w:tcBorders>
          </w:tcPr>
          <w:p w:rsidR="00F4167A" w:rsidRDefault="00F4167A" w:rsidP="00ED2C86">
            <w:pPr>
              <w:jc w:val="center"/>
              <w:rPr>
                <w:lang w:val="uk-UA"/>
              </w:rPr>
            </w:pPr>
            <w:r>
              <w:rPr>
                <w:lang w:val="uk-UA"/>
              </w:rPr>
              <w:t xml:space="preserve">Підродина </w:t>
            </w:r>
            <w:r>
              <w:rPr>
                <w:lang w:val="la-Latn"/>
              </w:rPr>
              <w:t>Plusiinae</w:t>
            </w:r>
          </w:p>
        </w:tc>
      </w:tr>
      <w:tr w:rsidR="00F4167A" w:rsidTr="00ED2C86">
        <w:tc>
          <w:tcPr>
            <w:tcW w:w="9804" w:type="dxa"/>
            <w:gridSpan w:val="4"/>
            <w:tcBorders>
              <w:top w:val="single" w:sz="4" w:space="0" w:color="auto"/>
              <w:left w:val="single" w:sz="4" w:space="0" w:color="auto"/>
              <w:bottom w:val="single" w:sz="4" w:space="0" w:color="auto"/>
              <w:right w:val="single" w:sz="4" w:space="0" w:color="auto"/>
            </w:tcBorders>
          </w:tcPr>
          <w:p w:rsidR="00F4167A" w:rsidRDefault="00F4167A" w:rsidP="00ED2C86">
            <w:pPr>
              <w:jc w:val="center"/>
              <w:rPr>
                <w:lang w:val="uk-UA"/>
              </w:rPr>
            </w:pPr>
            <w:r>
              <w:rPr>
                <w:lang w:val="uk-UA"/>
              </w:rPr>
              <w:t xml:space="preserve">Триба </w:t>
            </w:r>
            <w:r>
              <w:rPr>
                <w:lang w:val="la-Latn"/>
              </w:rPr>
              <w:t>Plusiini</w:t>
            </w:r>
            <w:r>
              <w:rPr>
                <w:lang w:val="uk-UA"/>
              </w:rPr>
              <w:t xml:space="preserve"> </w:t>
            </w:r>
          </w:p>
        </w:tc>
      </w:tr>
      <w:tr w:rsidR="00F4167A" w:rsidTr="00ED2C86">
        <w:tc>
          <w:tcPr>
            <w:tcW w:w="9804" w:type="dxa"/>
            <w:gridSpan w:val="4"/>
            <w:tcBorders>
              <w:top w:val="single" w:sz="4" w:space="0" w:color="auto"/>
              <w:left w:val="single" w:sz="4" w:space="0" w:color="auto"/>
              <w:bottom w:val="single" w:sz="4" w:space="0" w:color="auto"/>
              <w:right w:val="single" w:sz="4" w:space="0" w:color="auto"/>
            </w:tcBorders>
          </w:tcPr>
          <w:p w:rsidR="00F4167A" w:rsidRDefault="00F4167A" w:rsidP="00ED2C86">
            <w:pPr>
              <w:jc w:val="center"/>
              <w:rPr>
                <w:lang w:val="uk-UA"/>
              </w:rPr>
            </w:pPr>
            <w:r>
              <w:rPr>
                <w:lang w:val="uk-UA"/>
              </w:rPr>
              <w:t xml:space="preserve">Підтриба </w:t>
            </w:r>
            <w:r>
              <w:rPr>
                <w:lang w:val="la-Latn"/>
              </w:rPr>
              <w:t>Plusiina</w:t>
            </w:r>
            <w:r>
              <w:rPr>
                <w:lang w:val="uk-UA"/>
              </w:rPr>
              <w:t xml:space="preserve"> </w:t>
            </w:r>
          </w:p>
        </w:tc>
      </w:tr>
      <w:tr w:rsidR="00F4167A" w:rsidTr="00ED2C86">
        <w:tc>
          <w:tcPr>
            <w:tcW w:w="821" w:type="dxa"/>
            <w:tcBorders>
              <w:top w:val="single" w:sz="4" w:space="0" w:color="auto"/>
              <w:left w:val="single" w:sz="4" w:space="0" w:color="auto"/>
              <w:bottom w:val="single" w:sz="4" w:space="0" w:color="auto"/>
              <w:right w:val="single" w:sz="4" w:space="0" w:color="auto"/>
            </w:tcBorders>
          </w:tcPr>
          <w:p w:rsidR="00F4167A" w:rsidRDefault="00F4167A" w:rsidP="00ED2C86">
            <w:pPr>
              <w:jc w:val="center"/>
              <w:rPr>
                <w:lang w:val="uk-UA"/>
              </w:rPr>
            </w:pPr>
            <w:r>
              <w:rPr>
                <w:lang w:val="uk-UA"/>
              </w:rPr>
              <w:t>4.</w:t>
            </w:r>
          </w:p>
        </w:tc>
        <w:tc>
          <w:tcPr>
            <w:tcW w:w="3067"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rPr>
                <w:lang w:val="uk-UA"/>
              </w:rPr>
            </w:pPr>
            <w:r>
              <w:rPr>
                <w:lang w:val="uk-UA"/>
              </w:rPr>
              <w:t>Совка циркумфлекса</w:t>
            </w:r>
          </w:p>
        </w:tc>
        <w:tc>
          <w:tcPr>
            <w:tcW w:w="3240"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rPr>
                <w:lang w:val="la-Latn"/>
              </w:rPr>
            </w:pPr>
            <w:r>
              <w:rPr>
                <w:i/>
                <w:iCs/>
                <w:lang w:val="la-Latn"/>
              </w:rPr>
              <w:t>Cornutiplusia circumflexa</w:t>
            </w:r>
            <w:r>
              <w:rPr>
                <w:lang w:val="la-Latn"/>
              </w:rPr>
              <w:t xml:space="preserve"> L.</w:t>
            </w:r>
          </w:p>
        </w:tc>
        <w:tc>
          <w:tcPr>
            <w:tcW w:w="2676"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lang w:val="uk-UA"/>
              </w:rPr>
            </w:pPr>
            <w:r>
              <w:rPr>
                <w:lang w:val="uk-UA"/>
              </w:rPr>
              <w:t>0,03</w:t>
            </w:r>
          </w:p>
        </w:tc>
      </w:tr>
      <w:tr w:rsidR="00F4167A" w:rsidTr="00ED2C86">
        <w:tc>
          <w:tcPr>
            <w:tcW w:w="9804" w:type="dxa"/>
            <w:gridSpan w:val="4"/>
            <w:tcBorders>
              <w:top w:val="single" w:sz="4" w:space="0" w:color="auto"/>
              <w:left w:val="single" w:sz="4" w:space="0" w:color="auto"/>
              <w:bottom w:val="single" w:sz="4" w:space="0" w:color="auto"/>
              <w:right w:val="single" w:sz="4" w:space="0" w:color="auto"/>
            </w:tcBorders>
          </w:tcPr>
          <w:p w:rsidR="00F4167A" w:rsidRDefault="00F4167A" w:rsidP="00ED2C86">
            <w:pPr>
              <w:jc w:val="center"/>
              <w:rPr>
                <w:b/>
                <w:bCs/>
                <w:lang w:val="la-Latn"/>
              </w:rPr>
            </w:pPr>
            <w:r>
              <w:rPr>
                <w:lang w:val="la-Latn"/>
              </w:rPr>
              <w:t>Підродина Heliothinae</w:t>
            </w:r>
          </w:p>
        </w:tc>
      </w:tr>
      <w:tr w:rsidR="00F4167A" w:rsidTr="00ED2C86">
        <w:tc>
          <w:tcPr>
            <w:tcW w:w="821" w:type="dxa"/>
            <w:tcBorders>
              <w:top w:val="single" w:sz="4" w:space="0" w:color="auto"/>
              <w:left w:val="single" w:sz="4" w:space="0" w:color="auto"/>
              <w:bottom w:val="single" w:sz="4" w:space="0" w:color="auto"/>
              <w:right w:val="single" w:sz="4" w:space="0" w:color="auto"/>
            </w:tcBorders>
          </w:tcPr>
          <w:p w:rsidR="00F4167A" w:rsidRDefault="00F4167A" w:rsidP="00ED2C86">
            <w:pPr>
              <w:jc w:val="center"/>
              <w:rPr>
                <w:lang w:val="uk-UA"/>
              </w:rPr>
            </w:pPr>
            <w:r>
              <w:rPr>
                <w:lang w:val="uk-UA"/>
              </w:rPr>
              <w:t>5.</w:t>
            </w:r>
          </w:p>
        </w:tc>
        <w:tc>
          <w:tcPr>
            <w:tcW w:w="3067"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rPr>
                <w:lang w:val="uk-UA"/>
              </w:rPr>
            </w:pPr>
            <w:r>
              <w:rPr>
                <w:lang w:val="uk-UA"/>
              </w:rPr>
              <w:t>Совка бавовникова</w:t>
            </w:r>
          </w:p>
        </w:tc>
        <w:tc>
          <w:tcPr>
            <w:tcW w:w="3240"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rPr>
                <w:lang w:val="la-Latn"/>
              </w:rPr>
            </w:pPr>
            <w:r>
              <w:rPr>
                <w:i/>
                <w:iCs/>
                <w:lang w:val="la-Latn"/>
              </w:rPr>
              <w:t>Helicoverpa armigera</w:t>
            </w:r>
            <w:r>
              <w:rPr>
                <w:lang w:val="la-Latn"/>
              </w:rPr>
              <w:t xml:space="preserve"> Hb.</w:t>
            </w:r>
          </w:p>
        </w:tc>
        <w:tc>
          <w:tcPr>
            <w:tcW w:w="2676"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lang w:val="uk-UA"/>
              </w:rPr>
            </w:pPr>
            <w:r>
              <w:rPr>
                <w:lang w:val="uk-UA"/>
              </w:rPr>
              <w:t>0,07</w:t>
            </w:r>
          </w:p>
        </w:tc>
      </w:tr>
      <w:tr w:rsidR="00F4167A" w:rsidTr="00ED2C86">
        <w:tc>
          <w:tcPr>
            <w:tcW w:w="821" w:type="dxa"/>
            <w:tcBorders>
              <w:top w:val="single" w:sz="4" w:space="0" w:color="auto"/>
              <w:left w:val="single" w:sz="4" w:space="0" w:color="auto"/>
              <w:bottom w:val="single" w:sz="4" w:space="0" w:color="auto"/>
              <w:right w:val="single" w:sz="4" w:space="0" w:color="auto"/>
            </w:tcBorders>
          </w:tcPr>
          <w:p w:rsidR="00F4167A" w:rsidRDefault="00F4167A" w:rsidP="00ED2C86">
            <w:pPr>
              <w:jc w:val="center"/>
              <w:rPr>
                <w:lang w:val="uk-UA"/>
              </w:rPr>
            </w:pPr>
            <w:r>
              <w:rPr>
                <w:lang w:val="uk-UA"/>
              </w:rPr>
              <w:t>6.</w:t>
            </w:r>
          </w:p>
        </w:tc>
        <w:tc>
          <w:tcPr>
            <w:tcW w:w="3067"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rPr>
                <w:lang w:val="uk-UA"/>
              </w:rPr>
            </w:pPr>
            <w:r>
              <w:rPr>
                <w:lang w:val="uk-UA"/>
              </w:rPr>
              <w:t>Совка геранієва</w:t>
            </w:r>
          </w:p>
        </w:tc>
        <w:tc>
          <w:tcPr>
            <w:tcW w:w="3240"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rPr>
                <w:lang w:val="la-Latn"/>
              </w:rPr>
            </w:pPr>
            <w:r>
              <w:rPr>
                <w:i/>
                <w:iCs/>
                <w:lang w:val="la-Latn"/>
              </w:rPr>
              <w:t>Pyrrhia umbra</w:t>
            </w:r>
            <w:r>
              <w:rPr>
                <w:lang w:val="la-Latn"/>
              </w:rPr>
              <w:t xml:space="preserve"> Hfn.</w:t>
            </w:r>
          </w:p>
        </w:tc>
        <w:tc>
          <w:tcPr>
            <w:tcW w:w="2676"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lang w:val="uk-UA"/>
              </w:rPr>
            </w:pPr>
            <w:r>
              <w:rPr>
                <w:lang w:val="uk-UA"/>
              </w:rPr>
              <w:t>0,39</w:t>
            </w:r>
          </w:p>
        </w:tc>
      </w:tr>
      <w:tr w:rsidR="00F4167A" w:rsidTr="00ED2C86">
        <w:tc>
          <w:tcPr>
            <w:tcW w:w="9804" w:type="dxa"/>
            <w:gridSpan w:val="4"/>
            <w:tcBorders>
              <w:top w:val="single" w:sz="4" w:space="0" w:color="auto"/>
              <w:left w:val="single" w:sz="4" w:space="0" w:color="auto"/>
              <w:bottom w:val="single" w:sz="4" w:space="0" w:color="auto"/>
              <w:right w:val="single" w:sz="4" w:space="0" w:color="auto"/>
            </w:tcBorders>
          </w:tcPr>
          <w:p w:rsidR="00F4167A" w:rsidRDefault="00F4167A" w:rsidP="00ED2C86">
            <w:pPr>
              <w:jc w:val="center"/>
              <w:rPr>
                <w:b/>
                <w:bCs/>
                <w:lang w:val="uk-UA"/>
              </w:rPr>
            </w:pPr>
            <w:r>
              <w:rPr>
                <w:lang w:val="uk-UA"/>
              </w:rPr>
              <w:t>Підродина</w:t>
            </w:r>
            <w:r>
              <w:rPr>
                <w:lang w:val="la-Latn"/>
              </w:rPr>
              <w:t xml:space="preserve"> Ipimorphinae</w:t>
            </w:r>
          </w:p>
        </w:tc>
      </w:tr>
      <w:tr w:rsidR="00F4167A" w:rsidTr="00ED2C86">
        <w:tc>
          <w:tcPr>
            <w:tcW w:w="821" w:type="dxa"/>
            <w:tcBorders>
              <w:top w:val="single" w:sz="4" w:space="0" w:color="auto"/>
              <w:left w:val="single" w:sz="4" w:space="0" w:color="auto"/>
              <w:bottom w:val="single" w:sz="4" w:space="0" w:color="auto"/>
              <w:right w:val="single" w:sz="4" w:space="0" w:color="auto"/>
            </w:tcBorders>
          </w:tcPr>
          <w:p w:rsidR="00F4167A" w:rsidRDefault="00F4167A" w:rsidP="00ED2C86">
            <w:pPr>
              <w:jc w:val="center"/>
              <w:rPr>
                <w:lang w:val="uk-UA"/>
              </w:rPr>
            </w:pPr>
            <w:r>
              <w:rPr>
                <w:lang w:val="uk-UA"/>
              </w:rPr>
              <w:t>7.</w:t>
            </w:r>
          </w:p>
        </w:tc>
        <w:tc>
          <w:tcPr>
            <w:tcW w:w="3067"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rPr>
                <w:lang w:val="uk-UA"/>
              </w:rPr>
            </w:pPr>
            <w:r>
              <w:rPr>
                <w:lang w:val="uk-UA"/>
              </w:rPr>
              <w:t>Совка наземна кропивна</w:t>
            </w:r>
          </w:p>
        </w:tc>
        <w:tc>
          <w:tcPr>
            <w:tcW w:w="3240"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rPr>
                <w:lang w:val="la-Latn"/>
              </w:rPr>
            </w:pPr>
            <w:r>
              <w:rPr>
                <w:i/>
                <w:iCs/>
                <w:lang w:val="la-Latn"/>
              </w:rPr>
              <w:t>Hoplodrina octogenarian</w:t>
            </w:r>
            <w:r>
              <w:rPr>
                <w:lang w:val="la-Latn"/>
              </w:rPr>
              <w:t xml:space="preserve"> G.</w:t>
            </w:r>
          </w:p>
        </w:tc>
        <w:tc>
          <w:tcPr>
            <w:tcW w:w="2676"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lang w:val="uk-UA"/>
              </w:rPr>
            </w:pPr>
            <w:r>
              <w:rPr>
                <w:lang w:val="uk-UA"/>
              </w:rPr>
              <w:t>0,07</w:t>
            </w:r>
          </w:p>
        </w:tc>
      </w:tr>
      <w:tr w:rsidR="00F4167A" w:rsidTr="00ED2C86">
        <w:tc>
          <w:tcPr>
            <w:tcW w:w="821" w:type="dxa"/>
            <w:tcBorders>
              <w:top w:val="single" w:sz="4" w:space="0" w:color="auto"/>
              <w:left w:val="single" w:sz="4" w:space="0" w:color="auto"/>
              <w:bottom w:val="single" w:sz="4" w:space="0" w:color="auto"/>
              <w:right w:val="single" w:sz="4" w:space="0" w:color="auto"/>
            </w:tcBorders>
          </w:tcPr>
          <w:p w:rsidR="00F4167A" w:rsidRDefault="00F4167A" w:rsidP="00ED2C86">
            <w:pPr>
              <w:jc w:val="center"/>
              <w:rPr>
                <w:lang w:val="uk-UA"/>
              </w:rPr>
            </w:pPr>
            <w:r>
              <w:rPr>
                <w:lang w:val="uk-UA"/>
              </w:rPr>
              <w:t>8.</w:t>
            </w:r>
          </w:p>
        </w:tc>
        <w:tc>
          <w:tcPr>
            <w:tcW w:w="3067"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rPr>
                <w:lang w:val="uk-UA"/>
              </w:rPr>
            </w:pPr>
            <w:r>
              <w:rPr>
                <w:lang w:val="uk-UA"/>
              </w:rPr>
              <w:t>Совка помідорна, карадрина</w:t>
            </w:r>
          </w:p>
        </w:tc>
        <w:tc>
          <w:tcPr>
            <w:tcW w:w="3240"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rPr>
                <w:lang w:val="la-Latn"/>
              </w:rPr>
            </w:pPr>
            <w:r>
              <w:rPr>
                <w:i/>
                <w:iCs/>
                <w:lang w:val="la-Latn"/>
              </w:rPr>
              <w:t>Spodoptera exigua</w:t>
            </w:r>
            <w:r>
              <w:rPr>
                <w:lang w:val="la-Latn"/>
              </w:rPr>
              <w:t xml:space="preserve"> Hb.</w:t>
            </w:r>
          </w:p>
        </w:tc>
        <w:tc>
          <w:tcPr>
            <w:tcW w:w="2676"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lang w:val="uk-UA"/>
              </w:rPr>
            </w:pPr>
            <w:r>
              <w:rPr>
                <w:lang w:val="uk-UA"/>
              </w:rPr>
              <w:t>0,10</w:t>
            </w:r>
          </w:p>
        </w:tc>
      </w:tr>
      <w:tr w:rsidR="00F4167A" w:rsidTr="00ED2C86">
        <w:tc>
          <w:tcPr>
            <w:tcW w:w="821" w:type="dxa"/>
            <w:tcBorders>
              <w:top w:val="single" w:sz="4" w:space="0" w:color="auto"/>
              <w:left w:val="single" w:sz="4" w:space="0" w:color="auto"/>
              <w:bottom w:val="single" w:sz="4" w:space="0" w:color="auto"/>
              <w:right w:val="single" w:sz="4" w:space="0" w:color="auto"/>
            </w:tcBorders>
          </w:tcPr>
          <w:p w:rsidR="00F4167A" w:rsidRDefault="00F4167A" w:rsidP="00ED2C86">
            <w:pPr>
              <w:jc w:val="center"/>
              <w:rPr>
                <w:lang w:val="uk-UA"/>
              </w:rPr>
            </w:pPr>
            <w:r>
              <w:rPr>
                <w:lang w:val="uk-UA"/>
              </w:rPr>
              <w:t>9.</w:t>
            </w:r>
          </w:p>
        </w:tc>
        <w:tc>
          <w:tcPr>
            <w:tcW w:w="3067"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rPr>
                <w:lang w:val="uk-UA"/>
              </w:rPr>
            </w:pPr>
            <w:r>
              <w:rPr>
                <w:lang w:val="uk-UA"/>
              </w:rPr>
              <w:t>Совка трав’яна бура</w:t>
            </w:r>
          </w:p>
        </w:tc>
        <w:tc>
          <w:tcPr>
            <w:tcW w:w="3240"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rPr>
                <w:lang w:val="la-Latn"/>
              </w:rPr>
            </w:pPr>
            <w:r>
              <w:rPr>
                <w:i/>
                <w:iCs/>
                <w:lang w:val="la-Latn"/>
              </w:rPr>
              <w:t>Dypterygia scabriuscula</w:t>
            </w:r>
            <w:r>
              <w:rPr>
                <w:lang w:val="la-Latn"/>
              </w:rPr>
              <w:t xml:space="preserve"> L.</w:t>
            </w:r>
          </w:p>
        </w:tc>
        <w:tc>
          <w:tcPr>
            <w:tcW w:w="2676"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lang w:val="uk-UA"/>
              </w:rPr>
            </w:pPr>
            <w:r>
              <w:rPr>
                <w:lang w:val="uk-UA"/>
              </w:rPr>
              <w:t>0,03</w:t>
            </w:r>
          </w:p>
        </w:tc>
      </w:tr>
      <w:tr w:rsidR="00F4167A" w:rsidTr="00ED2C86">
        <w:tc>
          <w:tcPr>
            <w:tcW w:w="821" w:type="dxa"/>
            <w:tcBorders>
              <w:top w:val="single" w:sz="4" w:space="0" w:color="auto"/>
              <w:left w:val="single" w:sz="4" w:space="0" w:color="auto"/>
              <w:bottom w:val="single" w:sz="4" w:space="0" w:color="auto"/>
              <w:right w:val="single" w:sz="4" w:space="0" w:color="auto"/>
            </w:tcBorders>
          </w:tcPr>
          <w:p w:rsidR="00F4167A" w:rsidRDefault="00F4167A" w:rsidP="00ED2C86">
            <w:pPr>
              <w:jc w:val="center"/>
              <w:rPr>
                <w:lang w:val="uk-UA"/>
              </w:rPr>
            </w:pPr>
            <w:r>
              <w:rPr>
                <w:lang w:val="uk-UA"/>
              </w:rPr>
              <w:t>10.</w:t>
            </w:r>
          </w:p>
        </w:tc>
        <w:tc>
          <w:tcPr>
            <w:tcW w:w="3067"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rPr>
                <w:lang w:val="uk-UA"/>
              </w:rPr>
            </w:pPr>
            <w:r>
              <w:rPr>
                <w:lang w:val="uk-UA"/>
              </w:rPr>
              <w:t>Совка лутигова велика</w:t>
            </w:r>
          </w:p>
        </w:tc>
        <w:tc>
          <w:tcPr>
            <w:tcW w:w="3240"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rPr>
                <w:lang w:val="la-Latn"/>
              </w:rPr>
            </w:pPr>
            <w:r>
              <w:rPr>
                <w:i/>
                <w:iCs/>
                <w:lang w:val="la-Latn"/>
              </w:rPr>
              <w:t>Trachea atriplicis</w:t>
            </w:r>
            <w:r>
              <w:rPr>
                <w:lang w:val="la-Latn"/>
              </w:rPr>
              <w:t xml:space="preserve"> L.</w:t>
            </w:r>
          </w:p>
        </w:tc>
        <w:tc>
          <w:tcPr>
            <w:tcW w:w="2676"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lang w:val="uk-UA"/>
              </w:rPr>
            </w:pPr>
            <w:r>
              <w:rPr>
                <w:lang w:val="uk-UA"/>
              </w:rPr>
              <w:t>1,36</w:t>
            </w:r>
          </w:p>
        </w:tc>
      </w:tr>
      <w:tr w:rsidR="00F4167A" w:rsidTr="00ED2C86">
        <w:tc>
          <w:tcPr>
            <w:tcW w:w="821" w:type="dxa"/>
            <w:tcBorders>
              <w:top w:val="single" w:sz="4" w:space="0" w:color="auto"/>
              <w:left w:val="single" w:sz="4" w:space="0" w:color="auto"/>
              <w:bottom w:val="single" w:sz="4" w:space="0" w:color="auto"/>
              <w:right w:val="single" w:sz="4" w:space="0" w:color="auto"/>
            </w:tcBorders>
          </w:tcPr>
          <w:p w:rsidR="00F4167A" w:rsidRDefault="00F4167A" w:rsidP="00ED2C86">
            <w:pPr>
              <w:jc w:val="center"/>
              <w:rPr>
                <w:lang w:val="uk-UA"/>
              </w:rPr>
            </w:pPr>
            <w:r>
              <w:rPr>
                <w:lang w:val="uk-UA"/>
              </w:rPr>
              <w:t>11.</w:t>
            </w:r>
          </w:p>
        </w:tc>
        <w:tc>
          <w:tcPr>
            <w:tcW w:w="3067"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rPr>
                <w:lang w:val="uk-UA"/>
              </w:rPr>
            </w:pPr>
            <w:r>
              <w:rPr>
                <w:lang w:val="uk-UA"/>
              </w:rPr>
              <w:t>Совка короткоголова</w:t>
            </w:r>
          </w:p>
        </w:tc>
        <w:tc>
          <w:tcPr>
            <w:tcW w:w="3240"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rPr>
                <w:lang w:val="la-Latn"/>
              </w:rPr>
            </w:pPr>
            <w:r>
              <w:rPr>
                <w:i/>
                <w:iCs/>
                <w:lang w:val="la-Latn"/>
              </w:rPr>
              <w:t>Parastichtis suspecta</w:t>
            </w:r>
            <w:r>
              <w:rPr>
                <w:lang w:val="la-Latn"/>
              </w:rPr>
              <w:t xml:space="preserve"> Hb.</w:t>
            </w:r>
          </w:p>
        </w:tc>
        <w:tc>
          <w:tcPr>
            <w:tcW w:w="2676"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lang w:val="uk-UA"/>
              </w:rPr>
            </w:pPr>
            <w:r>
              <w:rPr>
                <w:lang w:val="uk-UA"/>
              </w:rPr>
              <w:t>0,17</w:t>
            </w:r>
          </w:p>
        </w:tc>
      </w:tr>
      <w:tr w:rsidR="00F4167A" w:rsidTr="00ED2C86">
        <w:tc>
          <w:tcPr>
            <w:tcW w:w="821" w:type="dxa"/>
            <w:tcBorders>
              <w:top w:val="single" w:sz="4" w:space="0" w:color="auto"/>
              <w:left w:val="single" w:sz="4" w:space="0" w:color="auto"/>
              <w:bottom w:val="single" w:sz="4" w:space="0" w:color="auto"/>
              <w:right w:val="single" w:sz="4" w:space="0" w:color="auto"/>
            </w:tcBorders>
          </w:tcPr>
          <w:p w:rsidR="00F4167A" w:rsidRDefault="00F4167A" w:rsidP="00ED2C86">
            <w:pPr>
              <w:jc w:val="center"/>
              <w:rPr>
                <w:lang w:val="uk-UA"/>
              </w:rPr>
            </w:pPr>
            <w:r>
              <w:rPr>
                <w:lang w:val="uk-UA"/>
              </w:rPr>
              <w:t>12.</w:t>
            </w:r>
          </w:p>
        </w:tc>
        <w:tc>
          <w:tcPr>
            <w:tcW w:w="3067"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rPr>
                <w:lang w:val="uk-UA"/>
              </w:rPr>
            </w:pPr>
            <w:r>
              <w:rPr>
                <w:lang w:val="uk-UA"/>
              </w:rPr>
              <w:t>Совка звіробійна бура</w:t>
            </w:r>
          </w:p>
        </w:tc>
        <w:tc>
          <w:tcPr>
            <w:tcW w:w="3240"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rPr>
                <w:lang w:val="la-Latn"/>
              </w:rPr>
            </w:pPr>
            <w:r>
              <w:rPr>
                <w:i/>
                <w:iCs/>
                <w:lang w:val="la-Latn"/>
              </w:rPr>
              <w:t>Actinotia polyodon</w:t>
            </w:r>
            <w:r>
              <w:rPr>
                <w:lang w:val="la-Latn"/>
              </w:rPr>
              <w:t xml:space="preserve"> Cl.</w:t>
            </w:r>
          </w:p>
        </w:tc>
        <w:tc>
          <w:tcPr>
            <w:tcW w:w="2676"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lang w:val="uk-UA"/>
              </w:rPr>
            </w:pPr>
            <w:r>
              <w:rPr>
                <w:lang w:val="uk-UA"/>
              </w:rPr>
              <w:t>0,03</w:t>
            </w:r>
          </w:p>
        </w:tc>
      </w:tr>
      <w:tr w:rsidR="00F4167A" w:rsidTr="00ED2C86">
        <w:tc>
          <w:tcPr>
            <w:tcW w:w="821" w:type="dxa"/>
            <w:tcBorders>
              <w:top w:val="single" w:sz="4" w:space="0" w:color="auto"/>
              <w:left w:val="single" w:sz="4" w:space="0" w:color="auto"/>
              <w:bottom w:val="single" w:sz="4" w:space="0" w:color="auto"/>
              <w:right w:val="single" w:sz="4" w:space="0" w:color="auto"/>
            </w:tcBorders>
          </w:tcPr>
          <w:p w:rsidR="00F4167A" w:rsidRDefault="00F4167A" w:rsidP="00ED2C86">
            <w:pPr>
              <w:jc w:val="center"/>
              <w:rPr>
                <w:lang w:val="uk-UA"/>
              </w:rPr>
            </w:pPr>
            <w:r>
              <w:rPr>
                <w:lang w:val="uk-UA"/>
              </w:rPr>
              <w:t>13.</w:t>
            </w:r>
          </w:p>
        </w:tc>
        <w:tc>
          <w:tcPr>
            <w:tcW w:w="3067"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rPr>
                <w:lang w:val="uk-UA"/>
              </w:rPr>
            </w:pPr>
            <w:r>
              <w:rPr>
                <w:lang w:val="uk-UA"/>
              </w:rPr>
              <w:t>Мармурівка зернова звичайна</w:t>
            </w:r>
          </w:p>
        </w:tc>
        <w:tc>
          <w:tcPr>
            <w:tcW w:w="3240"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rPr>
                <w:lang w:val="la-Latn"/>
              </w:rPr>
            </w:pPr>
            <w:r>
              <w:rPr>
                <w:i/>
                <w:iCs/>
                <w:lang w:val="la-Latn"/>
              </w:rPr>
              <w:t>Apamea sordens</w:t>
            </w:r>
            <w:r>
              <w:rPr>
                <w:lang w:val="la-Latn"/>
              </w:rPr>
              <w:t xml:space="preserve"> Hfn.</w:t>
            </w:r>
          </w:p>
        </w:tc>
        <w:tc>
          <w:tcPr>
            <w:tcW w:w="2676"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lang w:val="uk-UA"/>
              </w:rPr>
            </w:pPr>
            <w:r>
              <w:rPr>
                <w:lang w:val="uk-UA"/>
              </w:rPr>
              <w:t>0,13</w:t>
            </w:r>
          </w:p>
        </w:tc>
      </w:tr>
    </w:tbl>
    <w:p w:rsidR="00F4167A" w:rsidRDefault="00F4167A" w:rsidP="00F4167A">
      <w:pPr>
        <w:jc w:val="right"/>
        <w:rPr>
          <w:lang w:val="uk-UA"/>
        </w:rPr>
      </w:pPr>
      <w:r>
        <w:br w:type="page"/>
      </w:r>
      <w:r>
        <w:rPr>
          <w:lang w:val="uk-UA"/>
        </w:rPr>
        <w:lastRenderedPageBreak/>
        <w:t>Продовження табл. 1</w:t>
      </w:r>
    </w:p>
    <w:tbl>
      <w:tblPr>
        <w:tblW w:w="9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
        <w:gridCol w:w="7"/>
        <w:gridCol w:w="3060"/>
        <w:gridCol w:w="3240"/>
        <w:gridCol w:w="2676"/>
      </w:tblGrid>
      <w:tr w:rsidR="00F4167A" w:rsidTr="00ED2C86">
        <w:tc>
          <w:tcPr>
            <w:tcW w:w="821" w:type="dxa"/>
            <w:tcBorders>
              <w:top w:val="single" w:sz="4" w:space="0" w:color="auto"/>
              <w:left w:val="single" w:sz="4" w:space="0" w:color="auto"/>
              <w:bottom w:val="single" w:sz="4" w:space="0" w:color="auto"/>
              <w:right w:val="single" w:sz="4" w:space="0" w:color="auto"/>
            </w:tcBorders>
          </w:tcPr>
          <w:p w:rsidR="00F4167A" w:rsidRDefault="00F4167A" w:rsidP="00ED2C86">
            <w:pPr>
              <w:jc w:val="center"/>
              <w:rPr>
                <w:lang w:val="uk-UA"/>
              </w:rPr>
            </w:pPr>
            <w:r>
              <w:rPr>
                <w:lang w:val="uk-UA"/>
              </w:rPr>
              <w:t>14.</w:t>
            </w:r>
          </w:p>
        </w:tc>
        <w:tc>
          <w:tcPr>
            <w:tcW w:w="3067" w:type="dxa"/>
            <w:gridSpan w:val="2"/>
            <w:tcBorders>
              <w:top w:val="single" w:sz="4" w:space="0" w:color="auto"/>
              <w:left w:val="single" w:sz="4" w:space="0" w:color="auto"/>
              <w:bottom w:val="single" w:sz="4" w:space="0" w:color="auto"/>
              <w:right w:val="single" w:sz="4" w:space="0" w:color="auto"/>
            </w:tcBorders>
            <w:vAlign w:val="center"/>
          </w:tcPr>
          <w:p w:rsidR="00F4167A" w:rsidRDefault="00F4167A" w:rsidP="00ED2C86">
            <w:pPr>
              <w:rPr>
                <w:lang w:val="uk-UA"/>
              </w:rPr>
            </w:pPr>
            <w:r>
              <w:rPr>
                <w:lang w:val="uk-UA"/>
              </w:rPr>
              <w:t>Совка ярова</w:t>
            </w:r>
          </w:p>
        </w:tc>
        <w:tc>
          <w:tcPr>
            <w:tcW w:w="3240"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rPr>
                <w:lang w:val="la-Latn"/>
              </w:rPr>
            </w:pPr>
            <w:r>
              <w:rPr>
                <w:i/>
                <w:iCs/>
                <w:lang w:val="la-Latn"/>
              </w:rPr>
              <w:t xml:space="preserve">Amphipoea fucosa </w:t>
            </w:r>
            <w:r>
              <w:rPr>
                <w:lang w:val="la-Latn"/>
              </w:rPr>
              <w:t>F.</w:t>
            </w:r>
          </w:p>
        </w:tc>
        <w:tc>
          <w:tcPr>
            <w:tcW w:w="2676"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lang w:val="uk-UA"/>
              </w:rPr>
            </w:pPr>
            <w:r>
              <w:rPr>
                <w:lang w:val="uk-UA"/>
              </w:rPr>
              <w:t>0,07</w:t>
            </w:r>
          </w:p>
        </w:tc>
      </w:tr>
      <w:tr w:rsidR="00F4167A" w:rsidTr="00ED2C86">
        <w:tc>
          <w:tcPr>
            <w:tcW w:w="9804" w:type="dxa"/>
            <w:gridSpan w:val="5"/>
            <w:tcBorders>
              <w:top w:val="single" w:sz="4" w:space="0" w:color="auto"/>
              <w:left w:val="single" w:sz="4" w:space="0" w:color="auto"/>
              <w:bottom w:val="single" w:sz="4" w:space="0" w:color="auto"/>
              <w:right w:val="single" w:sz="4" w:space="0" w:color="auto"/>
            </w:tcBorders>
          </w:tcPr>
          <w:p w:rsidR="00F4167A" w:rsidRDefault="00F4167A" w:rsidP="00ED2C86">
            <w:pPr>
              <w:jc w:val="center"/>
              <w:rPr>
                <w:lang w:val="uk-UA"/>
              </w:rPr>
            </w:pPr>
            <w:r>
              <w:rPr>
                <w:lang w:val="uk-UA"/>
              </w:rPr>
              <w:t xml:space="preserve">Підродина </w:t>
            </w:r>
            <w:r>
              <w:rPr>
                <w:lang w:val="la-Latn"/>
              </w:rPr>
              <w:t>Hadeninae</w:t>
            </w:r>
          </w:p>
        </w:tc>
      </w:tr>
      <w:tr w:rsidR="00F4167A" w:rsidTr="00ED2C86">
        <w:tc>
          <w:tcPr>
            <w:tcW w:w="9804" w:type="dxa"/>
            <w:gridSpan w:val="5"/>
            <w:tcBorders>
              <w:top w:val="single" w:sz="4" w:space="0" w:color="auto"/>
              <w:left w:val="single" w:sz="4" w:space="0" w:color="auto"/>
              <w:bottom w:val="single" w:sz="4" w:space="0" w:color="auto"/>
              <w:right w:val="single" w:sz="4" w:space="0" w:color="auto"/>
            </w:tcBorders>
          </w:tcPr>
          <w:p w:rsidR="00F4167A" w:rsidRDefault="00F4167A" w:rsidP="00ED2C86">
            <w:pPr>
              <w:jc w:val="center"/>
              <w:rPr>
                <w:lang w:val="uk-UA"/>
              </w:rPr>
            </w:pPr>
            <w:r>
              <w:rPr>
                <w:lang w:val="uk-UA"/>
              </w:rPr>
              <w:t xml:space="preserve">Триба </w:t>
            </w:r>
            <w:r>
              <w:rPr>
                <w:lang w:val="la-Latn"/>
              </w:rPr>
              <w:t>Hadenini</w:t>
            </w:r>
          </w:p>
        </w:tc>
      </w:tr>
      <w:tr w:rsidR="00F4167A" w:rsidTr="00ED2C86">
        <w:tc>
          <w:tcPr>
            <w:tcW w:w="821" w:type="dxa"/>
            <w:tcBorders>
              <w:top w:val="single" w:sz="4" w:space="0" w:color="auto"/>
              <w:left w:val="single" w:sz="4" w:space="0" w:color="auto"/>
              <w:bottom w:val="single" w:sz="4" w:space="0" w:color="auto"/>
              <w:right w:val="single" w:sz="4" w:space="0" w:color="auto"/>
            </w:tcBorders>
          </w:tcPr>
          <w:p w:rsidR="00F4167A" w:rsidRDefault="00F4167A" w:rsidP="00ED2C86">
            <w:pPr>
              <w:jc w:val="center"/>
              <w:rPr>
                <w:lang w:val="uk-UA"/>
              </w:rPr>
            </w:pPr>
            <w:r>
              <w:rPr>
                <w:lang w:val="uk-UA"/>
              </w:rPr>
              <w:t>15.</w:t>
            </w:r>
          </w:p>
        </w:tc>
        <w:tc>
          <w:tcPr>
            <w:tcW w:w="3067" w:type="dxa"/>
            <w:gridSpan w:val="2"/>
            <w:tcBorders>
              <w:top w:val="single" w:sz="4" w:space="0" w:color="auto"/>
              <w:left w:val="single" w:sz="4" w:space="0" w:color="auto"/>
              <w:bottom w:val="single" w:sz="4" w:space="0" w:color="auto"/>
              <w:right w:val="single" w:sz="4" w:space="0" w:color="auto"/>
            </w:tcBorders>
            <w:vAlign w:val="center"/>
          </w:tcPr>
          <w:p w:rsidR="00F4167A" w:rsidRDefault="00F4167A" w:rsidP="00ED2C86">
            <w:pPr>
              <w:rPr>
                <w:lang w:val="uk-UA"/>
              </w:rPr>
            </w:pPr>
            <w:r>
              <w:rPr>
                <w:lang w:val="uk-UA"/>
              </w:rPr>
              <w:t>Совка конюшинова</w:t>
            </w:r>
          </w:p>
        </w:tc>
        <w:tc>
          <w:tcPr>
            <w:tcW w:w="3240"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rPr>
                <w:lang w:val="la-Latn"/>
              </w:rPr>
            </w:pPr>
            <w:r>
              <w:rPr>
                <w:i/>
                <w:iCs/>
                <w:lang w:val="la-Latn"/>
              </w:rPr>
              <w:t>Anarta trifolii</w:t>
            </w:r>
            <w:r>
              <w:rPr>
                <w:lang w:val="la-Latn"/>
              </w:rPr>
              <w:t xml:space="preserve"> Hfn.</w:t>
            </w:r>
          </w:p>
        </w:tc>
        <w:tc>
          <w:tcPr>
            <w:tcW w:w="2676"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lang w:val="uk-UA"/>
              </w:rPr>
            </w:pPr>
            <w:r>
              <w:rPr>
                <w:lang w:val="uk-UA"/>
              </w:rPr>
              <w:t>0,03</w:t>
            </w:r>
          </w:p>
        </w:tc>
      </w:tr>
      <w:tr w:rsidR="00F4167A" w:rsidTr="00ED2C86">
        <w:tc>
          <w:tcPr>
            <w:tcW w:w="821" w:type="dxa"/>
            <w:tcBorders>
              <w:top w:val="single" w:sz="4" w:space="0" w:color="auto"/>
              <w:left w:val="single" w:sz="4" w:space="0" w:color="auto"/>
              <w:bottom w:val="single" w:sz="4" w:space="0" w:color="auto"/>
              <w:right w:val="single" w:sz="4" w:space="0" w:color="auto"/>
            </w:tcBorders>
          </w:tcPr>
          <w:p w:rsidR="00F4167A" w:rsidRDefault="00F4167A" w:rsidP="00ED2C86">
            <w:pPr>
              <w:jc w:val="center"/>
              <w:rPr>
                <w:lang w:val="uk-UA"/>
              </w:rPr>
            </w:pPr>
            <w:r>
              <w:rPr>
                <w:lang w:val="uk-UA"/>
              </w:rPr>
              <w:t>16.</w:t>
            </w:r>
          </w:p>
        </w:tc>
        <w:tc>
          <w:tcPr>
            <w:tcW w:w="3067" w:type="dxa"/>
            <w:gridSpan w:val="2"/>
            <w:tcBorders>
              <w:top w:val="single" w:sz="4" w:space="0" w:color="auto"/>
              <w:left w:val="single" w:sz="4" w:space="0" w:color="auto"/>
              <w:bottom w:val="single" w:sz="4" w:space="0" w:color="auto"/>
              <w:right w:val="single" w:sz="4" w:space="0" w:color="auto"/>
            </w:tcBorders>
            <w:vAlign w:val="center"/>
          </w:tcPr>
          <w:p w:rsidR="00F4167A" w:rsidRDefault="00F4167A" w:rsidP="00ED2C86">
            <w:pPr>
              <w:rPr>
                <w:lang w:val="uk-UA"/>
              </w:rPr>
            </w:pPr>
            <w:r>
              <w:rPr>
                <w:lang w:val="uk-UA"/>
              </w:rPr>
              <w:t>Совка дрокова</w:t>
            </w:r>
          </w:p>
        </w:tc>
        <w:tc>
          <w:tcPr>
            <w:tcW w:w="3240"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rPr>
                <w:lang w:val="la-Latn"/>
              </w:rPr>
            </w:pPr>
            <w:r>
              <w:rPr>
                <w:i/>
                <w:iCs/>
                <w:lang w:val="la-Latn"/>
              </w:rPr>
              <w:t>Lacanobia w-latinum</w:t>
            </w:r>
            <w:r>
              <w:rPr>
                <w:lang w:val="la-Latn"/>
              </w:rPr>
              <w:t xml:space="preserve"> Hfn.</w:t>
            </w:r>
          </w:p>
        </w:tc>
        <w:tc>
          <w:tcPr>
            <w:tcW w:w="2676"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lang w:val="uk-UA"/>
              </w:rPr>
            </w:pPr>
            <w:r>
              <w:rPr>
                <w:lang w:val="uk-UA"/>
              </w:rPr>
              <w:t>0,03</w:t>
            </w:r>
          </w:p>
        </w:tc>
      </w:tr>
      <w:tr w:rsidR="00F4167A" w:rsidTr="00ED2C86">
        <w:tc>
          <w:tcPr>
            <w:tcW w:w="821" w:type="dxa"/>
            <w:tcBorders>
              <w:top w:val="single" w:sz="4" w:space="0" w:color="auto"/>
              <w:left w:val="single" w:sz="4" w:space="0" w:color="auto"/>
              <w:bottom w:val="single" w:sz="4" w:space="0" w:color="auto"/>
              <w:right w:val="single" w:sz="4" w:space="0" w:color="auto"/>
            </w:tcBorders>
          </w:tcPr>
          <w:p w:rsidR="00F4167A" w:rsidRDefault="00F4167A" w:rsidP="00ED2C86">
            <w:pPr>
              <w:jc w:val="center"/>
              <w:rPr>
                <w:lang w:val="uk-UA"/>
              </w:rPr>
            </w:pPr>
            <w:r>
              <w:rPr>
                <w:lang w:val="uk-UA"/>
              </w:rPr>
              <w:t>17.</w:t>
            </w:r>
          </w:p>
        </w:tc>
        <w:tc>
          <w:tcPr>
            <w:tcW w:w="3067" w:type="dxa"/>
            <w:gridSpan w:val="2"/>
            <w:tcBorders>
              <w:top w:val="single" w:sz="4" w:space="0" w:color="auto"/>
              <w:left w:val="single" w:sz="4" w:space="0" w:color="auto"/>
              <w:bottom w:val="single" w:sz="4" w:space="0" w:color="auto"/>
              <w:right w:val="single" w:sz="4" w:space="0" w:color="auto"/>
            </w:tcBorders>
            <w:vAlign w:val="center"/>
          </w:tcPr>
          <w:p w:rsidR="00F4167A" w:rsidRDefault="00F4167A" w:rsidP="00ED2C86">
            <w:pPr>
              <w:rPr>
                <w:lang w:val="uk-UA"/>
              </w:rPr>
            </w:pPr>
            <w:r>
              <w:rPr>
                <w:lang w:val="uk-UA"/>
              </w:rPr>
              <w:t>Совка городня</w:t>
            </w:r>
          </w:p>
        </w:tc>
        <w:tc>
          <w:tcPr>
            <w:tcW w:w="3240"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rPr>
                <w:lang w:val="la-Latn"/>
              </w:rPr>
            </w:pPr>
            <w:r>
              <w:rPr>
                <w:i/>
                <w:iCs/>
                <w:lang w:val="la-Latn"/>
              </w:rPr>
              <w:t xml:space="preserve">Lacanobia oleracea </w:t>
            </w:r>
            <w:r>
              <w:rPr>
                <w:lang w:val="la-Latn"/>
              </w:rPr>
              <w:t>L.</w:t>
            </w:r>
          </w:p>
        </w:tc>
        <w:tc>
          <w:tcPr>
            <w:tcW w:w="2676"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lang w:val="uk-UA"/>
              </w:rPr>
            </w:pPr>
            <w:r>
              <w:rPr>
                <w:lang w:val="uk-UA"/>
              </w:rPr>
              <w:t>0,69</w:t>
            </w:r>
          </w:p>
        </w:tc>
      </w:tr>
      <w:tr w:rsidR="00F4167A" w:rsidTr="00ED2C86">
        <w:tc>
          <w:tcPr>
            <w:tcW w:w="821" w:type="dxa"/>
            <w:tcBorders>
              <w:top w:val="single" w:sz="4" w:space="0" w:color="auto"/>
              <w:left w:val="single" w:sz="4" w:space="0" w:color="auto"/>
              <w:bottom w:val="single" w:sz="4" w:space="0" w:color="auto"/>
              <w:right w:val="single" w:sz="4" w:space="0" w:color="auto"/>
            </w:tcBorders>
          </w:tcPr>
          <w:p w:rsidR="00F4167A" w:rsidRDefault="00F4167A" w:rsidP="00ED2C86">
            <w:pPr>
              <w:jc w:val="center"/>
              <w:rPr>
                <w:lang w:val="uk-UA"/>
              </w:rPr>
            </w:pPr>
            <w:r>
              <w:rPr>
                <w:lang w:val="uk-UA"/>
              </w:rPr>
              <w:t>18.</w:t>
            </w:r>
          </w:p>
        </w:tc>
        <w:tc>
          <w:tcPr>
            <w:tcW w:w="3067" w:type="dxa"/>
            <w:gridSpan w:val="2"/>
            <w:tcBorders>
              <w:top w:val="single" w:sz="4" w:space="0" w:color="auto"/>
              <w:left w:val="single" w:sz="4" w:space="0" w:color="auto"/>
              <w:bottom w:val="single" w:sz="4" w:space="0" w:color="auto"/>
              <w:right w:val="single" w:sz="4" w:space="0" w:color="auto"/>
            </w:tcBorders>
            <w:vAlign w:val="center"/>
          </w:tcPr>
          <w:p w:rsidR="00F4167A" w:rsidRDefault="00F4167A" w:rsidP="00ED2C86">
            <w:pPr>
              <w:rPr>
                <w:lang w:val="uk-UA"/>
              </w:rPr>
            </w:pPr>
            <w:r>
              <w:rPr>
                <w:lang w:val="uk-UA"/>
              </w:rPr>
              <w:t>Совка відмінна</w:t>
            </w:r>
          </w:p>
        </w:tc>
        <w:tc>
          <w:tcPr>
            <w:tcW w:w="3240"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rPr>
                <w:lang w:val="la-Latn"/>
              </w:rPr>
            </w:pPr>
            <w:r>
              <w:rPr>
                <w:i/>
                <w:iCs/>
                <w:lang w:val="la-Latn"/>
              </w:rPr>
              <w:t>Lacanobia suasa</w:t>
            </w:r>
            <w:r>
              <w:rPr>
                <w:lang w:val="la-Latn"/>
              </w:rPr>
              <w:t xml:space="preserve"> Schiff.</w:t>
            </w:r>
          </w:p>
        </w:tc>
        <w:tc>
          <w:tcPr>
            <w:tcW w:w="2676"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lang w:val="uk-UA"/>
              </w:rPr>
            </w:pPr>
            <w:r>
              <w:rPr>
                <w:lang w:val="uk-UA"/>
              </w:rPr>
              <w:t>2,55</w:t>
            </w:r>
          </w:p>
        </w:tc>
      </w:tr>
      <w:tr w:rsidR="00F4167A" w:rsidTr="00ED2C86">
        <w:tc>
          <w:tcPr>
            <w:tcW w:w="821" w:type="dxa"/>
            <w:tcBorders>
              <w:top w:val="single" w:sz="4" w:space="0" w:color="auto"/>
              <w:left w:val="single" w:sz="4" w:space="0" w:color="auto"/>
              <w:bottom w:val="single" w:sz="4" w:space="0" w:color="auto"/>
              <w:right w:val="single" w:sz="4" w:space="0" w:color="auto"/>
            </w:tcBorders>
          </w:tcPr>
          <w:p w:rsidR="00F4167A" w:rsidRDefault="00F4167A" w:rsidP="00ED2C86">
            <w:pPr>
              <w:jc w:val="center"/>
              <w:rPr>
                <w:lang w:val="uk-UA"/>
              </w:rPr>
            </w:pPr>
            <w:r>
              <w:rPr>
                <w:lang w:val="uk-UA"/>
              </w:rPr>
              <w:t>19.</w:t>
            </w:r>
          </w:p>
        </w:tc>
        <w:tc>
          <w:tcPr>
            <w:tcW w:w="3067" w:type="dxa"/>
            <w:gridSpan w:val="2"/>
            <w:tcBorders>
              <w:top w:val="single" w:sz="4" w:space="0" w:color="auto"/>
              <w:left w:val="single" w:sz="4" w:space="0" w:color="auto"/>
              <w:bottom w:val="single" w:sz="4" w:space="0" w:color="auto"/>
              <w:right w:val="single" w:sz="4" w:space="0" w:color="auto"/>
            </w:tcBorders>
            <w:vAlign w:val="center"/>
          </w:tcPr>
          <w:p w:rsidR="00F4167A" w:rsidRDefault="00F4167A" w:rsidP="00ED2C86">
            <w:pPr>
              <w:rPr>
                <w:lang w:val="uk-UA"/>
              </w:rPr>
            </w:pPr>
            <w:r>
              <w:rPr>
                <w:lang w:val="uk-UA"/>
              </w:rPr>
              <w:t>Совка садова ясна</w:t>
            </w:r>
          </w:p>
        </w:tc>
        <w:tc>
          <w:tcPr>
            <w:tcW w:w="3240"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rPr>
                <w:lang w:val="la-Latn"/>
              </w:rPr>
            </w:pPr>
            <w:r>
              <w:rPr>
                <w:i/>
                <w:iCs/>
                <w:lang w:val="la-Latn"/>
              </w:rPr>
              <w:t>Hecatera bicolorata</w:t>
            </w:r>
            <w:r>
              <w:rPr>
                <w:lang w:val="la-Latn"/>
              </w:rPr>
              <w:t xml:space="preserve"> Hfn.</w:t>
            </w:r>
          </w:p>
        </w:tc>
        <w:tc>
          <w:tcPr>
            <w:tcW w:w="2676"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lang w:val="uk-UA"/>
              </w:rPr>
            </w:pPr>
            <w:r>
              <w:rPr>
                <w:lang w:val="uk-UA"/>
              </w:rPr>
              <w:t>0,03</w:t>
            </w:r>
          </w:p>
        </w:tc>
      </w:tr>
      <w:tr w:rsidR="00F4167A" w:rsidTr="00ED2C86">
        <w:tc>
          <w:tcPr>
            <w:tcW w:w="821" w:type="dxa"/>
            <w:tcBorders>
              <w:top w:val="single" w:sz="4" w:space="0" w:color="auto"/>
              <w:left w:val="single" w:sz="4" w:space="0" w:color="auto"/>
              <w:bottom w:val="single" w:sz="4" w:space="0" w:color="auto"/>
              <w:right w:val="single" w:sz="4" w:space="0" w:color="auto"/>
            </w:tcBorders>
          </w:tcPr>
          <w:p w:rsidR="00F4167A" w:rsidRDefault="00F4167A" w:rsidP="00ED2C86">
            <w:pPr>
              <w:jc w:val="center"/>
              <w:rPr>
                <w:lang w:val="uk-UA"/>
              </w:rPr>
            </w:pPr>
            <w:r>
              <w:rPr>
                <w:lang w:val="uk-UA"/>
              </w:rPr>
              <w:t>20.</w:t>
            </w:r>
          </w:p>
        </w:tc>
        <w:tc>
          <w:tcPr>
            <w:tcW w:w="3067" w:type="dxa"/>
            <w:gridSpan w:val="2"/>
            <w:tcBorders>
              <w:top w:val="single" w:sz="4" w:space="0" w:color="auto"/>
              <w:left w:val="single" w:sz="4" w:space="0" w:color="auto"/>
              <w:bottom w:val="single" w:sz="4" w:space="0" w:color="auto"/>
              <w:right w:val="single" w:sz="4" w:space="0" w:color="auto"/>
            </w:tcBorders>
            <w:vAlign w:val="center"/>
          </w:tcPr>
          <w:p w:rsidR="00F4167A" w:rsidRDefault="00F4167A" w:rsidP="00ED2C86">
            <w:pPr>
              <w:rPr>
                <w:lang w:val="uk-UA"/>
              </w:rPr>
            </w:pPr>
            <w:r>
              <w:rPr>
                <w:lang w:val="uk-UA"/>
              </w:rPr>
              <w:t>Совка капустяна</w:t>
            </w:r>
          </w:p>
        </w:tc>
        <w:tc>
          <w:tcPr>
            <w:tcW w:w="3240"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rPr>
                <w:lang w:val="la-Latn"/>
              </w:rPr>
            </w:pPr>
            <w:r>
              <w:rPr>
                <w:i/>
                <w:iCs/>
                <w:lang w:val="la-Latn"/>
              </w:rPr>
              <w:t>Mamestra brassicae</w:t>
            </w:r>
            <w:r>
              <w:rPr>
                <w:lang w:val="la-Latn"/>
              </w:rPr>
              <w:t xml:space="preserve"> L.</w:t>
            </w:r>
          </w:p>
        </w:tc>
        <w:tc>
          <w:tcPr>
            <w:tcW w:w="2676"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lang w:val="uk-UA"/>
              </w:rPr>
            </w:pPr>
            <w:r>
              <w:rPr>
                <w:lang w:val="uk-UA"/>
              </w:rPr>
              <w:t>6,70</w:t>
            </w:r>
          </w:p>
        </w:tc>
      </w:tr>
      <w:tr w:rsidR="00F4167A" w:rsidTr="00ED2C86">
        <w:tc>
          <w:tcPr>
            <w:tcW w:w="9804" w:type="dxa"/>
            <w:gridSpan w:val="5"/>
            <w:tcBorders>
              <w:top w:val="single" w:sz="4" w:space="0" w:color="auto"/>
              <w:left w:val="single" w:sz="4" w:space="0" w:color="auto"/>
              <w:bottom w:val="single" w:sz="4" w:space="0" w:color="auto"/>
              <w:right w:val="single" w:sz="4" w:space="0" w:color="auto"/>
            </w:tcBorders>
          </w:tcPr>
          <w:p w:rsidR="00F4167A" w:rsidRDefault="00F4167A" w:rsidP="00ED2C86">
            <w:pPr>
              <w:jc w:val="center"/>
              <w:rPr>
                <w:b/>
                <w:bCs/>
                <w:lang w:val="uk-UA"/>
              </w:rPr>
            </w:pPr>
            <w:r>
              <w:rPr>
                <w:lang w:val="uk-UA"/>
              </w:rPr>
              <w:t xml:space="preserve">Триба </w:t>
            </w:r>
            <w:r>
              <w:rPr>
                <w:lang w:val="la-Latn"/>
              </w:rPr>
              <w:t>Leucaniini</w:t>
            </w:r>
          </w:p>
        </w:tc>
      </w:tr>
      <w:tr w:rsidR="00F4167A" w:rsidTr="00ED2C86">
        <w:tc>
          <w:tcPr>
            <w:tcW w:w="828" w:type="dxa"/>
            <w:gridSpan w:val="2"/>
            <w:tcBorders>
              <w:top w:val="single" w:sz="4" w:space="0" w:color="auto"/>
              <w:left w:val="single" w:sz="4" w:space="0" w:color="auto"/>
              <w:bottom w:val="single" w:sz="4" w:space="0" w:color="auto"/>
              <w:right w:val="single" w:sz="4" w:space="0" w:color="auto"/>
            </w:tcBorders>
          </w:tcPr>
          <w:p w:rsidR="00F4167A" w:rsidRDefault="00F4167A" w:rsidP="00ED2C86">
            <w:pPr>
              <w:jc w:val="center"/>
              <w:rPr>
                <w:lang w:val="uk-UA"/>
              </w:rPr>
            </w:pPr>
            <w:r>
              <w:rPr>
                <w:lang w:val="uk-UA"/>
              </w:rPr>
              <w:t>21.</w:t>
            </w:r>
          </w:p>
        </w:tc>
        <w:tc>
          <w:tcPr>
            <w:tcW w:w="3060"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rPr>
                <w:lang w:val="uk-UA"/>
              </w:rPr>
            </w:pPr>
            <w:r>
              <w:rPr>
                <w:lang w:val="uk-UA"/>
              </w:rPr>
              <w:t>Совка смугаста білоплямиста</w:t>
            </w:r>
          </w:p>
        </w:tc>
        <w:tc>
          <w:tcPr>
            <w:tcW w:w="3240"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rPr>
                <w:lang w:val="la-Latn"/>
              </w:rPr>
            </w:pPr>
            <w:r>
              <w:rPr>
                <w:i/>
                <w:iCs/>
                <w:lang w:val="la-Latn"/>
              </w:rPr>
              <w:t>Mythimna albipuncta</w:t>
            </w:r>
            <w:r>
              <w:rPr>
                <w:lang w:val="la-Latn"/>
              </w:rPr>
              <w:t xml:space="preserve"> Schiff.</w:t>
            </w:r>
          </w:p>
        </w:tc>
        <w:tc>
          <w:tcPr>
            <w:tcW w:w="2676"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lang w:val="uk-UA"/>
              </w:rPr>
            </w:pPr>
            <w:r>
              <w:rPr>
                <w:lang w:val="uk-UA"/>
              </w:rPr>
              <w:t>0,29</w:t>
            </w:r>
          </w:p>
        </w:tc>
      </w:tr>
      <w:tr w:rsidR="00F4167A" w:rsidTr="00ED2C86">
        <w:tc>
          <w:tcPr>
            <w:tcW w:w="828" w:type="dxa"/>
            <w:gridSpan w:val="2"/>
            <w:tcBorders>
              <w:top w:val="single" w:sz="4" w:space="0" w:color="auto"/>
              <w:left w:val="single" w:sz="4" w:space="0" w:color="auto"/>
              <w:bottom w:val="single" w:sz="4" w:space="0" w:color="auto"/>
              <w:right w:val="single" w:sz="4" w:space="0" w:color="auto"/>
            </w:tcBorders>
          </w:tcPr>
          <w:p w:rsidR="00F4167A" w:rsidRDefault="00F4167A" w:rsidP="00ED2C86">
            <w:pPr>
              <w:jc w:val="center"/>
              <w:rPr>
                <w:lang w:val="uk-UA"/>
              </w:rPr>
            </w:pPr>
            <w:r>
              <w:rPr>
                <w:lang w:val="uk-UA"/>
              </w:rPr>
              <w:t>22.</w:t>
            </w:r>
          </w:p>
        </w:tc>
        <w:tc>
          <w:tcPr>
            <w:tcW w:w="3060"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rPr>
                <w:lang w:val="uk-UA"/>
              </w:rPr>
            </w:pPr>
            <w:r>
              <w:rPr>
                <w:lang w:val="uk-UA"/>
              </w:rPr>
              <w:t>Совка смугаста бліда</w:t>
            </w:r>
          </w:p>
        </w:tc>
        <w:tc>
          <w:tcPr>
            <w:tcW w:w="3240"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rPr>
                <w:lang w:val="la-Latn"/>
              </w:rPr>
            </w:pPr>
            <w:r>
              <w:rPr>
                <w:i/>
                <w:iCs/>
                <w:lang w:val="la-Latn"/>
              </w:rPr>
              <w:t>Mythimna pallens</w:t>
            </w:r>
            <w:r>
              <w:rPr>
                <w:lang w:val="la-Latn"/>
              </w:rPr>
              <w:t xml:space="preserve"> L.</w:t>
            </w:r>
          </w:p>
        </w:tc>
        <w:tc>
          <w:tcPr>
            <w:tcW w:w="2676"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lang w:val="uk-UA"/>
              </w:rPr>
            </w:pPr>
            <w:r>
              <w:rPr>
                <w:lang w:val="uk-UA"/>
              </w:rPr>
              <w:t>3,71</w:t>
            </w:r>
          </w:p>
        </w:tc>
      </w:tr>
      <w:tr w:rsidR="00F4167A" w:rsidTr="00ED2C86">
        <w:tc>
          <w:tcPr>
            <w:tcW w:w="9804" w:type="dxa"/>
            <w:gridSpan w:val="5"/>
            <w:tcBorders>
              <w:top w:val="single" w:sz="4" w:space="0" w:color="auto"/>
              <w:left w:val="single" w:sz="4" w:space="0" w:color="auto"/>
              <w:bottom w:val="single" w:sz="4" w:space="0" w:color="auto"/>
              <w:right w:val="single" w:sz="4" w:space="0" w:color="auto"/>
            </w:tcBorders>
          </w:tcPr>
          <w:p w:rsidR="00F4167A" w:rsidRDefault="00F4167A" w:rsidP="00ED2C86">
            <w:pPr>
              <w:jc w:val="center"/>
              <w:rPr>
                <w:lang w:val="uk-UA"/>
              </w:rPr>
            </w:pPr>
            <w:r>
              <w:rPr>
                <w:lang w:val="uk-UA"/>
              </w:rPr>
              <w:t xml:space="preserve">Підродина </w:t>
            </w:r>
            <w:r>
              <w:rPr>
                <w:lang w:val="la-Latn"/>
              </w:rPr>
              <w:t>Noctuinae</w:t>
            </w:r>
          </w:p>
        </w:tc>
      </w:tr>
      <w:tr w:rsidR="00F4167A" w:rsidTr="00ED2C86">
        <w:tc>
          <w:tcPr>
            <w:tcW w:w="9804" w:type="dxa"/>
            <w:gridSpan w:val="5"/>
            <w:tcBorders>
              <w:top w:val="single" w:sz="4" w:space="0" w:color="auto"/>
              <w:left w:val="single" w:sz="4" w:space="0" w:color="auto"/>
              <w:bottom w:val="single" w:sz="4" w:space="0" w:color="auto"/>
              <w:right w:val="single" w:sz="4" w:space="0" w:color="auto"/>
            </w:tcBorders>
          </w:tcPr>
          <w:p w:rsidR="00F4167A" w:rsidRDefault="00F4167A" w:rsidP="00ED2C86">
            <w:pPr>
              <w:jc w:val="center"/>
              <w:rPr>
                <w:lang w:val="uk-UA"/>
              </w:rPr>
            </w:pPr>
            <w:r>
              <w:rPr>
                <w:lang w:val="uk-UA"/>
              </w:rPr>
              <w:t xml:space="preserve">Триба </w:t>
            </w:r>
            <w:r>
              <w:rPr>
                <w:lang w:val="la-Latn"/>
              </w:rPr>
              <w:t>Agrotini</w:t>
            </w:r>
          </w:p>
        </w:tc>
      </w:tr>
      <w:tr w:rsidR="00F4167A" w:rsidTr="00ED2C86">
        <w:tc>
          <w:tcPr>
            <w:tcW w:w="9804" w:type="dxa"/>
            <w:gridSpan w:val="5"/>
            <w:tcBorders>
              <w:top w:val="single" w:sz="4" w:space="0" w:color="auto"/>
              <w:left w:val="single" w:sz="4" w:space="0" w:color="auto"/>
              <w:bottom w:val="single" w:sz="4" w:space="0" w:color="auto"/>
              <w:right w:val="single" w:sz="4" w:space="0" w:color="auto"/>
            </w:tcBorders>
          </w:tcPr>
          <w:p w:rsidR="00F4167A" w:rsidRDefault="00F4167A" w:rsidP="00ED2C86">
            <w:pPr>
              <w:jc w:val="center"/>
              <w:rPr>
                <w:lang w:val="uk-UA"/>
              </w:rPr>
            </w:pPr>
            <w:r>
              <w:rPr>
                <w:lang w:val="uk-UA"/>
              </w:rPr>
              <w:t xml:space="preserve">Підтриба </w:t>
            </w:r>
            <w:r>
              <w:rPr>
                <w:lang w:val="la-Latn"/>
              </w:rPr>
              <w:t>Agrotina</w:t>
            </w:r>
          </w:p>
        </w:tc>
      </w:tr>
      <w:tr w:rsidR="00F4167A" w:rsidTr="00ED2C86">
        <w:tc>
          <w:tcPr>
            <w:tcW w:w="828" w:type="dxa"/>
            <w:gridSpan w:val="2"/>
            <w:tcBorders>
              <w:top w:val="single" w:sz="4" w:space="0" w:color="auto"/>
              <w:left w:val="single" w:sz="4" w:space="0" w:color="auto"/>
              <w:bottom w:val="single" w:sz="4" w:space="0" w:color="auto"/>
              <w:right w:val="single" w:sz="4" w:space="0" w:color="auto"/>
            </w:tcBorders>
          </w:tcPr>
          <w:p w:rsidR="00F4167A" w:rsidRDefault="00F4167A" w:rsidP="00ED2C86">
            <w:pPr>
              <w:jc w:val="center"/>
              <w:rPr>
                <w:lang w:val="uk-UA"/>
              </w:rPr>
            </w:pPr>
            <w:r>
              <w:rPr>
                <w:lang w:val="uk-UA"/>
              </w:rPr>
              <w:t>23.</w:t>
            </w:r>
          </w:p>
        </w:tc>
        <w:tc>
          <w:tcPr>
            <w:tcW w:w="3060"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rPr>
                <w:lang w:val="uk-UA"/>
              </w:rPr>
            </w:pPr>
            <w:r>
              <w:rPr>
                <w:lang w:val="uk-UA"/>
              </w:rPr>
              <w:t>Совка озима</w:t>
            </w:r>
          </w:p>
        </w:tc>
        <w:tc>
          <w:tcPr>
            <w:tcW w:w="3240"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rPr>
                <w:lang w:val="la-Latn"/>
              </w:rPr>
            </w:pPr>
            <w:r>
              <w:rPr>
                <w:i/>
                <w:iCs/>
                <w:lang w:val="la-Latn"/>
              </w:rPr>
              <w:t>Agrotis segetum</w:t>
            </w:r>
            <w:r>
              <w:rPr>
                <w:lang w:val="la-Latn"/>
              </w:rPr>
              <w:t xml:space="preserve"> Schiff.</w:t>
            </w:r>
          </w:p>
        </w:tc>
        <w:tc>
          <w:tcPr>
            <w:tcW w:w="2676"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lang w:val="uk-UA"/>
              </w:rPr>
            </w:pPr>
            <w:r>
              <w:rPr>
                <w:lang w:val="uk-UA"/>
              </w:rPr>
              <w:t>57,61</w:t>
            </w:r>
          </w:p>
        </w:tc>
      </w:tr>
      <w:tr w:rsidR="00F4167A" w:rsidTr="00ED2C86">
        <w:tc>
          <w:tcPr>
            <w:tcW w:w="828" w:type="dxa"/>
            <w:gridSpan w:val="2"/>
            <w:tcBorders>
              <w:top w:val="single" w:sz="4" w:space="0" w:color="auto"/>
              <w:left w:val="single" w:sz="4" w:space="0" w:color="auto"/>
              <w:bottom w:val="single" w:sz="4" w:space="0" w:color="auto"/>
              <w:right w:val="single" w:sz="4" w:space="0" w:color="auto"/>
            </w:tcBorders>
          </w:tcPr>
          <w:p w:rsidR="00F4167A" w:rsidRDefault="00F4167A" w:rsidP="00ED2C86">
            <w:pPr>
              <w:jc w:val="center"/>
              <w:rPr>
                <w:lang w:val="uk-UA"/>
              </w:rPr>
            </w:pPr>
            <w:r>
              <w:rPr>
                <w:lang w:val="uk-UA"/>
              </w:rPr>
              <w:t>24.</w:t>
            </w:r>
          </w:p>
        </w:tc>
        <w:tc>
          <w:tcPr>
            <w:tcW w:w="3060"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rPr>
                <w:lang w:val="uk-UA"/>
              </w:rPr>
            </w:pPr>
            <w:r>
              <w:rPr>
                <w:lang w:val="uk-UA"/>
              </w:rPr>
              <w:t>Совка оклична</w:t>
            </w:r>
          </w:p>
        </w:tc>
        <w:tc>
          <w:tcPr>
            <w:tcW w:w="3240"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rPr>
                <w:lang w:val="la-Latn"/>
              </w:rPr>
            </w:pPr>
            <w:r>
              <w:rPr>
                <w:i/>
                <w:iCs/>
                <w:lang w:val="la-Latn"/>
              </w:rPr>
              <w:t>Agrotis exclamationis</w:t>
            </w:r>
            <w:r>
              <w:rPr>
                <w:lang w:val="la-Latn"/>
              </w:rPr>
              <w:t xml:space="preserve"> L.</w:t>
            </w:r>
          </w:p>
        </w:tc>
        <w:tc>
          <w:tcPr>
            <w:tcW w:w="2676"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lang w:val="uk-UA"/>
              </w:rPr>
            </w:pPr>
            <w:r>
              <w:rPr>
                <w:lang w:val="uk-UA"/>
              </w:rPr>
              <w:t>1,99</w:t>
            </w:r>
          </w:p>
        </w:tc>
      </w:tr>
      <w:tr w:rsidR="00F4167A" w:rsidTr="00ED2C86">
        <w:tc>
          <w:tcPr>
            <w:tcW w:w="828" w:type="dxa"/>
            <w:gridSpan w:val="2"/>
            <w:tcBorders>
              <w:top w:val="single" w:sz="4" w:space="0" w:color="auto"/>
              <w:left w:val="single" w:sz="4" w:space="0" w:color="auto"/>
              <w:bottom w:val="single" w:sz="4" w:space="0" w:color="auto"/>
              <w:right w:val="single" w:sz="4" w:space="0" w:color="auto"/>
            </w:tcBorders>
          </w:tcPr>
          <w:p w:rsidR="00F4167A" w:rsidRDefault="00F4167A" w:rsidP="00ED2C86">
            <w:pPr>
              <w:jc w:val="center"/>
              <w:rPr>
                <w:lang w:val="uk-UA"/>
              </w:rPr>
            </w:pPr>
            <w:r>
              <w:rPr>
                <w:lang w:val="uk-UA"/>
              </w:rPr>
              <w:t>25.</w:t>
            </w:r>
          </w:p>
        </w:tc>
        <w:tc>
          <w:tcPr>
            <w:tcW w:w="3060"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rPr>
                <w:lang w:val="uk-UA"/>
              </w:rPr>
            </w:pPr>
            <w:r>
              <w:rPr>
                <w:lang w:val="uk-UA"/>
              </w:rPr>
              <w:t>Совка іпсилон</w:t>
            </w:r>
          </w:p>
        </w:tc>
        <w:tc>
          <w:tcPr>
            <w:tcW w:w="3240"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rPr>
                <w:lang w:val="uk-UA"/>
              </w:rPr>
            </w:pPr>
            <w:r>
              <w:rPr>
                <w:i/>
                <w:iCs/>
                <w:lang w:val="uk-UA"/>
              </w:rPr>
              <w:t>Agrotis ipsilon</w:t>
            </w:r>
            <w:r>
              <w:rPr>
                <w:lang w:val="uk-UA"/>
              </w:rPr>
              <w:t xml:space="preserve"> Hfn.</w:t>
            </w:r>
          </w:p>
        </w:tc>
        <w:tc>
          <w:tcPr>
            <w:tcW w:w="2676"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lang w:val="uk-UA"/>
              </w:rPr>
            </w:pPr>
            <w:r>
              <w:rPr>
                <w:lang w:val="uk-UA"/>
              </w:rPr>
              <w:t>0,33</w:t>
            </w:r>
          </w:p>
        </w:tc>
      </w:tr>
      <w:tr w:rsidR="00F4167A" w:rsidTr="00ED2C86">
        <w:tc>
          <w:tcPr>
            <w:tcW w:w="9804" w:type="dxa"/>
            <w:gridSpan w:val="5"/>
            <w:tcBorders>
              <w:top w:val="single" w:sz="4" w:space="0" w:color="auto"/>
              <w:left w:val="single" w:sz="4" w:space="0" w:color="auto"/>
              <w:bottom w:val="single" w:sz="4" w:space="0" w:color="auto"/>
              <w:right w:val="single" w:sz="4" w:space="0" w:color="auto"/>
            </w:tcBorders>
          </w:tcPr>
          <w:p w:rsidR="00F4167A" w:rsidRDefault="00F4167A" w:rsidP="00ED2C86">
            <w:pPr>
              <w:jc w:val="center"/>
              <w:rPr>
                <w:lang w:val="uk-UA"/>
              </w:rPr>
            </w:pPr>
            <w:r>
              <w:rPr>
                <w:lang w:val="uk-UA"/>
              </w:rPr>
              <w:t>Триба</w:t>
            </w:r>
            <w:r>
              <w:rPr>
                <w:lang w:val="la-Latn"/>
              </w:rPr>
              <w:t xml:space="preserve"> Noctuini </w:t>
            </w:r>
          </w:p>
        </w:tc>
      </w:tr>
      <w:tr w:rsidR="00F4167A" w:rsidTr="00ED2C86">
        <w:tc>
          <w:tcPr>
            <w:tcW w:w="9804" w:type="dxa"/>
            <w:gridSpan w:val="5"/>
            <w:tcBorders>
              <w:top w:val="single" w:sz="4" w:space="0" w:color="auto"/>
              <w:left w:val="single" w:sz="4" w:space="0" w:color="auto"/>
              <w:bottom w:val="single" w:sz="4" w:space="0" w:color="auto"/>
              <w:right w:val="single" w:sz="4" w:space="0" w:color="auto"/>
            </w:tcBorders>
          </w:tcPr>
          <w:p w:rsidR="00F4167A" w:rsidRDefault="00F4167A" w:rsidP="00ED2C86">
            <w:pPr>
              <w:jc w:val="center"/>
              <w:rPr>
                <w:lang w:val="uk-UA"/>
              </w:rPr>
            </w:pPr>
            <w:r>
              <w:rPr>
                <w:lang w:val="uk-UA"/>
              </w:rPr>
              <w:t xml:space="preserve">Підтриба </w:t>
            </w:r>
            <w:r>
              <w:rPr>
                <w:lang w:val="la-Latn"/>
              </w:rPr>
              <w:t xml:space="preserve">Axyliina </w:t>
            </w:r>
          </w:p>
        </w:tc>
      </w:tr>
      <w:tr w:rsidR="00F4167A" w:rsidTr="00ED2C86">
        <w:tc>
          <w:tcPr>
            <w:tcW w:w="828" w:type="dxa"/>
            <w:gridSpan w:val="2"/>
            <w:tcBorders>
              <w:top w:val="single" w:sz="4" w:space="0" w:color="auto"/>
              <w:left w:val="single" w:sz="4" w:space="0" w:color="auto"/>
              <w:bottom w:val="single" w:sz="4" w:space="0" w:color="auto"/>
              <w:right w:val="single" w:sz="4" w:space="0" w:color="auto"/>
            </w:tcBorders>
          </w:tcPr>
          <w:p w:rsidR="00F4167A" w:rsidRDefault="00F4167A" w:rsidP="00ED2C86">
            <w:pPr>
              <w:jc w:val="center"/>
              <w:rPr>
                <w:lang w:val="uk-UA"/>
              </w:rPr>
            </w:pPr>
            <w:r>
              <w:rPr>
                <w:lang w:val="uk-UA"/>
              </w:rPr>
              <w:t>26.</w:t>
            </w:r>
          </w:p>
        </w:tc>
        <w:tc>
          <w:tcPr>
            <w:tcW w:w="3060"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rPr>
                <w:lang w:val="uk-UA"/>
              </w:rPr>
            </w:pPr>
            <w:r>
              <w:rPr>
                <w:lang w:val="uk-UA"/>
              </w:rPr>
              <w:t>Совка білокрайня</w:t>
            </w:r>
          </w:p>
        </w:tc>
        <w:tc>
          <w:tcPr>
            <w:tcW w:w="3240"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rPr>
                <w:lang w:val="la-Latn"/>
              </w:rPr>
            </w:pPr>
            <w:r>
              <w:rPr>
                <w:i/>
                <w:iCs/>
                <w:lang w:val="la-Latn"/>
              </w:rPr>
              <w:t>Ochropleura plecta</w:t>
            </w:r>
            <w:r>
              <w:rPr>
                <w:lang w:val="la-Latn"/>
              </w:rPr>
              <w:t xml:space="preserve"> L.</w:t>
            </w:r>
          </w:p>
        </w:tc>
        <w:tc>
          <w:tcPr>
            <w:tcW w:w="2676"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lang w:val="uk-UA"/>
              </w:rPr>
            </w:pPr>
            <w:r>
              <w:rPr>
                <w:lang w:val="uk-UA"/>
              </w:rPr>
              <w:t>0,03</w:t>
            </w:r>
          </w:p>
        </w:tc>
      </w:tr>
      <w:tr w:rsidR="00F4167A" w:rsidTr="00ED2C86">
        <w:tc>
          <w:tcPr>
            <w:tcW w:w="9804" w:type="dxa"/>
            <w:gridSpan w:val="5"/>
            <w:tcBorders>
              <w:top w:val="single" w:sz="4" w:space="0" w:color="auto"/>
              <w:left w:val="single" w:sz="4" w:space="0" w:color="auto"/>
              <w:bottom w:val="single" w:sz="4" w:space="0" w:color="auto"/>
              <w:right w:val="single" w:sz="4" w:space="0" w:color="auto"/>
            </w:tcBorders>
          </w:tcPr>
          <w:p w:rsidR="00F4167A" w:rsidRDefault="00F4167A" w:rsidP="00ED2C86">
            <w:pPr>
              <w:jc w:val="center"/>
              <w:rPr>
                <w:b/>
                <w:bCs/>
                <w:lang w:val="uk-UA"/>
              </w:rPr>
            </w:pPr>
            <w:r>
              <w:rPr>
                <w:lang w:val="uk-UA"/>
              </w:rPr>
              <w:t>Підтриба Noctuini</w:t>
            </w:r>
          </w:p>
        </w:tc>
      </w:tr>
      <w:tr w:rsidR="00F4167A" w:rsidTr="00ED2C86">
        <w:tc>
          <w:tcPr>
            <w:tcW w:w="828" w:type="dxa"/>
            <w:gridSpan w:val="2"/>
            <w:tcBorders>
              <w:top w:val="single" w:sz="4" w:space="0" w:color="auto"/>
              <w:left w:val="single" w:sz="4" w:space="0" w:color="auto"/>
              <w:bottom w:val="single" w:sz="4" w:space="0" w:color="auto"/>
              <w:right w:val="single" w:sz="4" w:space="0" w:color="auto"/>
            </w:tcBorders>
          </w:tcPr>
          <w:p w:rsidR="00F4167A" w:rsidRDefault="00F4167A" w:rsidP="00ED2C86">
            <w:pPr>
              <w:jc w:val="center"/>
              <w:rPr>
                <w:lang w:val="uk-UA"/>
              </w:rPr>
            </w:pPr>
            <w:r>
              <w:rPr>
                <w:lang w:val="uk-UA"/>
              </w:rPr>
              <w:t>27.</w:t>
            </w:r>
          </w:p>
        </w:tc>
        <w:tc>
          <w:tcPr>
            <w:tcW w:w="3060"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rPr>
                <w:lang w:val="uk-UA"/>
              </w:rPr>
            </w:pPr>
            <w:r>
              <w:rPr>
                <w:lang w:val="uk-UA"/>
              </w:rPr>
              <w:t>Совка стрічкова велика</w:t>
            </w:r>
          </w:p>
        </w:tc>
        <w:tc>
          <w:tcPr>
            <w:tcW w:w="3240"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rPr>
                <w:lang w:val="la-Latn"/>
              </w:rPr>
            </w:pPr>
            <w:r>
              <w:rPr>
                <w:i/>
                <w:iCs/>
                <w:lang w:val="la-Latn"/>
              </w:rPr>
              <w:t>Noctua pronuba</w:t>
            </w:r>
            <w:r>
              <w:rPr>
                <w:lang w:val="la-Latn"/>
              </w:rPr>
              <w:t xml:space="preserve"> L.</w:t>
            </w:r>
          </w:p>
        </w:tc>
        <w:tc>
          <w:tcPr>
            <w:tcW w:w="2676"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lang w:val="uk-UA"/>
              </w:rPr>
            </w:pPr>
            <w:r>
              <w:rPr>
                <w:lang w:val="uk-UA"/>
              </w:rPr>
              <w:t>0,43</w:t>
            </w:r>
          </w:p>
        </w:tc>
      </w:tr>
      <w:tr w:rsidR="00F4167A" w:rsidTr="00ED2C86">
        <w:tc>
          <w:tcPr>
            <w:tcW w:w="828" w:type="dxa"/>
            <w:gridSpan w:val="2"/>
            <w:tcBorders>
              <w:top w:val="single" w:sz="4" w:space="0" w:color="auto"/>
              <w:left w:val="single" w:sz="4" w:space="0" w:color="auto"/>
              <w:bottom w:val="single" w:sz="4" w:space="0" w:color="auto"/>
              <w:right w:val="single" w:sz="4" w:space="0" w:color="auto"/>
            </w:tcBorders>
          </w:tcPr>
          <w:p w:rsidR="00F4167A" w:rsidRDefault="00F4167A" w:rsidP="00ED2C86">
            <w:pPr>
              <w:jc w:val="center"/>
              <w:rPr>
                <w:lang w:val="uk-UA"/>
              </w:rPr>
            </w:pPr>
            <w:r>
              <w:rPr>
                <w:lang w:val="uk-UA"/>
              </w:rPr>
              <w:t>28.</w:t>
            </w:r>
          </w:p>
        </w:tc>
        <w:tc>
          <w:tcPr>
            <w:tcW w:w="3060"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rPr>
                <w:lang w:val="uk-UA"/>
              </w:rPr>
            </w:pPr>
            <w:r>
              <w:rPr>
                <w:lang w:val="uk-UA"/>
              </w:rPr>
              <w:t>Совка стрічкова мала</w:t>
            </w:r>
          </w:p>
        </w:tc>
        <w:tc>
          <w:tcPr>
            <w:tcW w:w="3240"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rPr>
                <w:lang w:val="la-Latn"/>
              </w:rPr>
            </w:pPr>
            <w:r>
              <w:rPr>
                <w:i/>
                <w:iCs/>
                <w:lang w:val="la-Latn"/>
              </w:rPr>
              <w:t>Noctua orbona</w:t>
            </w:r>
            <w:r>
              <w:rPr>
                <w:lang w:val="la-Latn"/>
              </w:rPr>
              <w:t xml:space="preserve"> Hfn.</w:t>
            </w:r>
          </w:p>
        </w:tc>
        <w:tc>
          <w:tcPr>
            <w:tcW w:w="2676"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lang w:val="uk-UA"/>
              </w:rPr>
            </w:pPr>
            <w:r>
              <w:rPr>
                <w:lang w:val="uk-UA"/>
              </w:rPr>
              <w:t>0,07</w:t>
            </w:r>
          </w:p>
        </w:tc>
      </w:tr>
      <w:tr w:rsidR="00F4167A" w:rsidTr="00ED2C86">
        <w:tc>
          <w:tcPr>
            <w:tcW w:w="828" w:type="dxa"/>
            <w:gridSpan w:val="2"/>
            <w:tcBorders>
              <w:top w:val="single" w:sz="4" w:space="0" w:color="auto"/>
              <w:left w:val="single" w:sz="4" w:space="0" w:color="auto"/>
              <w:bottom w:val="single" w:sz="4" w:space="0" w:color="auto"/>
              <w:right w:val="single" w:sz="4" w:space="0" w:color="auto"/>
            </w:tcBorders>
          </w:tcPr>
          <w:p w:rsidR="00F4167A" w:rsidRDefault="00F4167A" w:rsidP="00ED2C86">
            <w:pPr>
              <w:jc w:val="center"/>
              <w:rPr>
                <w:lang w:val="uk-UA"/>
              </w:rPr>
            </w:pPr>
            <w:r>
              <w:rPr>
                <w:lang w:val="uk-UA"/>
              </w:rPr>
              <w:t>29.</w:t>
            </w:r>
          </w:p>
        </w:tc>
        <w:tc>
          <w:tcPr>
            <w:tcW w:w="3060"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rPr>
                <w:lang w:val="uk-UA"/>
              </w:rPr>
            </w:pPr>
            <w:r>
              <w:rPr>
                <w:lang w:val="uk-UA"/>
              </w:rPr>
              <w:t>Совка стрічкова середня</w:t>
            </w:r>
          </w:p>
        </w:tc>
        <w:tc>
          <w:tcPr>
            <w:tcW w:w="3240"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rPr>
                <w:lang w:val="la-Latn"/>
              </w:rPr>
            </w:pPr>
            <w:r>
              <w:rPr>
                <w:i/>
                <w:iCs/>
                <w:lang w:val="la-Latn"/>
              </w:rPr>
              <w:t>Noctua comes</w:t>
            </w:r>
            <w:r>
              <w:rPr>
                <w:lang w:val="la-Latn"/>
              </w:rPr>
              <w:t xml:space="preserve"> Hb.</w:t>
            </w:r>
          </w:p>
        </w:tc>
        <w:tc>
          <w:tcPr>
            <w:tcW w:w="2676"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lang w:val="uk-UA"/>
              </w:rPr>
            </w:pPr>
            <w:r>
              <w:rPr>
                <w:lang w:val="uk-UA"/>
              </w:rPr>
              <w:t>0,07</w:t>
            </w:r>
          </w:p>
        </w:tc>
      </w:tr>
      <w:tr w:rsidR="00F4167A" w:rsidTr="00ED2C86">
        <w:tc>
          <w:tcPr>
            <w:tcW w:w="828" w:type="dxa"/>
            <w:gridSpan w:val="2"/>
            <w:tcBorders>
              <w:top w:val="single" w:sz="4" w:space="0" w:color="auto"/>
              <w:left w:val="single" w:sz="4" w:space="0" w:color="auto"/>
              <w:bottom w:val="single" w:sz="4" w:space="0" w:color="auto"/>
              <w:right w:val="single" w:sz="4" w:space="0" w:color="auto"/>
            </w:tcBorders>
          </w:tcPr>
          <w:p w:rsidR="00F4167A" w:rsidRDefault="00F4167A" w:rsidP="00ED2C86">
            <w:pPr>
              <w:jc w:val="center"/>
              <w:rPr>
                <w:lang w:val="uk-UA"/>
              </w:rPr>
            </w:pPr>
            <w:r>
              <w:rPr>
                <w:lang w:val="uk-UA"/>
              </w:rPr>
              <w:t>30.</w:t>
            </w:r>
          </w:p>
        </w:tc>
        <w:tc>
          <w:tcPr>
            <w:tcW w:w="3060"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rPr>
                <w:lang w:val="uk-UA"/>
              </w:rPr>
            </w:pPr>
            <w:r>
              <w:rPr>
                <w:lang w:val="uk-UA"/>
              </w:rPr>
              <w:t>Совка стрічкова схожа</w:t>
            </w:r>
          </w:p>
        </w:tc>
        <w:tc>
          <w:tcPr>
            <w:tcW w:w="3240"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rPr>
                <w:lang w:val="la-Latn"/>
              </w:rPr>
            </w:pPr>
            <w:r>
              <w:rPr>
                <w:i/>
                <w:iCs/>
                <w:lang w:val="la-Latn"/>
              </w:rPr>
              <w:t>Noctua interposita</w:t>
            </w:r>
            <w:r>
              <w:rPr>
                <w:lang w:val="la-Latn"/>
              </w:rPr>
              <w:t xml:space="preserve"> Hb.</w:t>
            </w:r>
          </w:p>
        </w:tc>
        <w:tc>
          <w:tcPr>
            <w:tcW w:w="2676"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lang w:val="uk-UA"/>
              </w:rPr>
            </w:pPr>
            <w:r>
              <w:rPr>
                <w:lang w:val="uk-UA"/>
              </w:rPr>
              <w:t>0,03</w:t>
            </w:r>
          </w:p>
        </w:tc>
      </w:tr>
      <w:tr w:rsidR="00F4167A" w:rsidTr="00ED2C86">
        <w:tc>
          <w:tcPr>
            <w:tcW w:w="828" w:type="dxa"/>
            <w:gridSpan w:val="2"/>
            <w:tcBorders>
              <w:top w:val="single" w:sz="4" w:space="0" w:color="auto"/>
              <w:left w:val="single" w:sz="4" w:space="0" w:color="auto"/>
              <w:bottom w:val="single" w:sz="4" w:space="0" w:color="auto"/>
              <w:right w:val="single" w:sz="4" w:space="0" w:color="auto"/>
            </w:tcBorders>
          </w:tcPr>
          <w:p w:rsidR="00F4167A" w:rsidRDefault="00F4167A" w:rsidP="00ED2C86">
            <w:pPr>
              <w:jc w:val="center"/>
              <w:rPr>
                <w:lang w:val="uk-UA"/>
              </w:rPr>
            </w:pPr>
            <w:r>
              <w:rPr>
                <w:lang w:val="uk-UA"/>
              </w:rPr>
              <w:t>31.</w:t>
            </w:r>
          </w:p>
        </w:tc>
        <w:tc>
          <w:tcPr>
            <w:tcW w:w="3060"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rPr>
                <w:lang w:val="uk-UA"/>
              </w:rPr>
            </w:pPr>
            <w:r>
              <w:rPr>
                <w:lang w:val="uk-UA"/>
              </w:rPr>
              <w:t>Совка с-чорне</w:t>
            </w:r>
          </w:p>
        </w:tc>
        <w:tc>
          <w:tcPr>
            <w:tcW w:w="3240"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rPr>
                <w:lang w:val="la-Latn"/>
              </w:rPr>
            </w:pPr>
            <w:r>
              <w:rPr>
                <w:i/>
                <w:iCs/>
                <w:lang w:val="la-Latn"/>
              </w:rPr>
              <w:t>Xestia c-nigrum</w:t>
            </w:r>
            <w:r>
              <w:rPr>
                <w:lang w:val="la-Latn"/>
              </w:rPr>
              <w:t xml:space="preserve"> L.</w:t>
            </w:r>
          </w:p>
        </w:tc>
        <w:tc>
          <w:tcPr>
            <w:tcW w:w="2676"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lang w:val="uk-UA"/>
              </w:rPr>
            </w:pPr>
            <w:r>
              <w:rPr>
                <w:lang w:val="uk-UA"/>
              </w:rPr>
              <w:t>22,21</w:t>
            </w:r>
          </w:p>
        </w:tc>
      </w:tr>
      <w:tr w:rsidR="00F4167A" w:rsidTr="00ED2C86">
        <w:tc>
          <w:tcPr>
            <w:tcW w:w="828" w:type="dxa"/>
            <w:gridSpan w:val="2"/>
            <w:tcBorders>
              <w:top w:val="single" w:sz="4" w:space="0" w:color="auto"/>
              <w:left w:val="single" w:sz="4" w:space="0" w:color="auto"/>
              <w:bottom w:val="single" w:sz="4" w:space="0" w:color="auto"/>
              <w:right w:val="single" w:sz="4" w:space="0" w:color="auto"/>
            </w:tcBorders>
          </w:tcPr>
          <w:p w:rsidR="00F4167A" w:rsidRDefault="00F4167A" w:rsidP="00ED2C86">
            <w:pPr>
              <w:jc w:val="center"/>
              <w:rPr>
                <w:lang w:val="uk-UA"/>
              </w:rPr>
            </w:pPr>
            <w:r>
              <w:rPr>
                <w:lang w:val="uk-UA"/>
              </w:rPr>
              <w:t>32.</w:t>
            </w:r>
          </w:p>
        </w:tc>
        <w:tc>
          <w:tcPr>
            <w:tcW w:w="3060"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rPr>
                <w:lang w:val="uk-UA"/>
              </w:rPr>
            </w:pPr>
            <w:r>
              <w:rPr>
                <w:lang w:val="uk-UA"/>
              </w:rPr>
              <w:t>Совка двотрапецієва</w:t>
            </w:r>
          </w:p>
        </w:tc>
        <w:tc>
          <w:tcPr>
            <w:tcW w:w="3240"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rPr>
                <w:lang w:val="la-Latn"/>
              </w:rPr>
            </w:pPr>
            <w:r>
              <w:rPr>
                <w:i/>
                <w:iCs/>
                <w:lang w:val="la-Latn"/>
              </w:rPr>
              <w:t>Xestia ditrapezium</w:t>
            </w:r>
            <w:r>
              <w:rPr>
                <w:lang w:val="la-Latn"/>
              </w:rPr>
              <w:t xml:space="preserve"> Schiff.</w:t>
            </w:r>
          </w:p>
        </w:tc>
        <w:tc>
          <w:tcPr>
            <w:tcW w:w="2676"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lang w:val="uk-UA"/>
              </w:rPr>
            </w:pPr>
            <w:r>
              <w:rPr>
                <w:lang w:val="uk-UA"/>
              </w:rPr>
              <w:t>0,10</w:t>
            </w:r>
          </w:p>
        </w:tc>
      </w:tr>
    </w:tbl>
    <w:p w:rsidR="00F4167A" w:rsidRDefault="00F4167A" w:rsidP="00F4167A">
      <w:pPr>
        <w:pStyle w:val="25"/>
        <w:spacing w:after="0" w:line="240" w:lineRule="auto"/>
        <w:ind w:left="0" w:firstLine="720"/>
        <w:jc w:val="both"/>
        <w:rPr>
          <w:szCs w:val="28"/>
          <w:lang w:val="uk-UA"/>
        </w:rPr>
      </w:pPr>
    </w:p>
    <w:p w:rsidR="00F4167A" w:rsidRDefault="00F4167A" w:rsidP="00F4167A">
      <w:pPr>
        <w:pStyle w:val="25"/>
        <w:spacing w:after="0" w:line="240" w:lineRule="auto"/>
        <w:ind w:left="0" w:firstLine="720"/>
        <w:jc w:val="both"/>
        <w:rPr>
          <w:szCs w:val="28"/>
        </w:rPr>
      </w:pPr>
      <w:r>
        <w:rPr>
          <w:szCs w:val="28"/>
          <w:lang w:val="uk-UA"/>
        </w:rPr>
        <w:t xml:space="preserve">В родині </w:t>
      </w:r>
      <w:r>
        <w:rPr>
          <w:szCs w:val="28"/>
          <w:lang w:val="en-US"/>
        </w:rPr>
        <w:t>Noctuidae</w:t>
      </w:r>
      <w:r>
        <w:rPr>
          <w:szCs w:val="28"/>
          <w:lang w:val="uk-UA"/>
        </w:rPr>
        <w:t xml:space="preserve"> серед підгризаючих совок домінувала совка озима (</w:t>
      </w:r>
      <w:r>
        <w:rPr>
          <w:i/>
          <w:iCs/>
          <w:szCs w:val="28"/>
          <w:lang w:val="uk-UA"/>
        </w:rPr>
        <w:t>A. segetum</w:t>
      </w:r>
      <w:r>
        <w:rPr>
          <w:szCs w:val="28"/>
          <w:lang w:val="uk-UA"/>
        </w:rPr>
        <w:t xml:space="preserve"> Schiff.), серед листогризучих – совка с-чорне (</w:t>
      </w:r>
      <w:r>
        <w:rPr>
          <w:i/>
          <w:iCs/>
          <w:szCs w:val="28"/>
          <w:lang w:val="uk-UA"/>
        </w:rPr>
        <w:t>X. c-nigrum</w:t>
      </w:r>
      <w:r>
        <w:rPr>
          <w:szCs w:val="28"/>
          <w:lang w:val="uk-UA"/>
        </w:rPr>
        <w:t xml:space="preserve"> L.). Субдомінантами виявились капустяна совка (</w:t>
      </w:r>
      <w:r>
        <w:rPr>
          <w:i/>
          <w:iCs/>
          <w:szCs w:val="28"/>
          <w:lang w:val="uk-UA"/>
        </w:rPr>
        <w:t>M. brassicae</w:t>
      </w:r>
      <w:r>
        <w:rPr>
          <w:szCs w:val="28"/>
          <w:lang w:val="uk-UA"/>
        </w:rPr>
        <w:t xml:space="preserve"> L.) (3,1-9,6 %) та смугаста бліда совка (0,7-12,6 %). </w:t>
      </w:r>
    </w:p>
    <w:p w:rsidR="00F4167A" w:rsidRDefault="00F4167A" w:rsidP="00F4167A">
      <w:pPr>
        <w:pStyle w:val="25"/>
        <w:spacing w:after="0" w:line="240" w:lineRule="auto"/>
        <w:ind w:left="0" w:firstLine="720"/>
        <w:jc w:val="both"/>
        <w:rPr>
          <w:szCs w:val="28"/>
          <w:lang w:val="uk-UA"/>
        </w:rPr>
      </w:pPr>
      <w:r>
        <w:rPr>
          <w:szCs w:val="28"/>
          <w:lang w:val="uk-UA"/>
        </w:rPr>
        <w:t xml:space="preserve">Інші види в роки досліджень зустрічались у посівах цукрових буряків у різній чисельності: як поодинокі екземпляри відмічені – </w:t>
      </w:r>
      <w:r>
        <w:rPr>
          <w:i/>
          <w:iCs/>
          <w:szCs w:val="28"/>
          <w:lang w:val="uk-UA"/>
        </w:rPr>
        <w:t>Noctua pronuba</w:t>
      </w:r>
      <w:r>
        <w:rPr>
          <w:szCs w:val="28"/>
          <w:lang w:val="uk-UA"/>
        </w:rPr>
        <w:t xml:space="preserve"> L., </w:t>
      </w:r>
      <w:r>
        <w:rPr>
          <w:i/>
          <w:iCs/>
          <w:szCs w:val="28"/>
          <w:lang w:val="uk-UA"/>
        </w:rPr>
        <w:t>Xestia ditrapezium</w:t>
      </w:r>
      <w:r>
        <w:rPr>
          <w:szCs w:val="28"/>
          <w:lang w:val="uk-UA"/>
        </w:rPr>
        <w:t xml:space="preserve"> Schiff.; як звичайні види – </w:t>
      </w:r>
      <w:r>
        <w:rPr>
          <w:i/>
          <w:iCs/>
          <w:szCs w:val="28"/>
          <w:lang w:val="uk-UA"/>
        </w:rPr>
        <w:t xml:space="preserve">Lacanobia oleracea </w:t>
      </w:r>
      <w:r>
        <w:rPr>
          <w:szCs w:val="28"/>
          <w:lang w:val="uk-UA"/>
        </w:rPr>
        <w:t xml:space="preserve">L., </w:t>
      </w:r>
      <w:r>
        <w:rPr>
          <w:i/>
          <w:iCs/>
          <w:szCs w:val="28"/>
          <w:lang w:val="uk-UA"/>
        </w:rPr>
        <w:t>Lacanobia suasa</w:t>
      </w:r>
      <w:r>
        <w:rPr>
          <w:szCs w:val="28"/>
          <w:lang w:val="uk-UA"/>
        </w:rPr>
        <w:t xml:space="preserve"> Schiff., причому деякі з них щорічно присутні в агробіоценозі даної культури (</w:t>
      </w:r>
      <w:r>
        <w:rPr>
          <w:i/>
          <w:iCs/>
          <w:szCs w:val="28"/>
          <w:lang w:val="uk-UA"/>
        </w:rPr>
        <w:t>Trachea atriplicis</w:t>
      </w:r>
      <w:r>
        <w:rPr>
          <w:szCs w:val="28"/>
          <w:lang w:val="uk-UA"/>
        </w:rPr>
        <w:t xml:space="preserve"> L., </w:t>
      </w:r>
      <w:r>
        <w:rPr>
          <w:i/>
          <w:iCs/>
          <w:szCs w:val="28"/>
          <w:lang w:val="uk-UA"/>
        </w:rPr>
        <w:t xml:space="preserve">L. oleracea </w:t>
      </w:r>
      <w:r>
        <w:rPr>
          <w:szCs w:val="28"/>
          <w:lang w:val="uk-UA"/>
        </w:rPr>
        <w:t xml:space="preserve">L., </w:t>
      </w:r>
      <w:r>
        <w:rPr>
          <w:i/>
          <w:iCs/>
          <w:szCs w:val="28"/>
          <w:lang w:val="uk-UA"/>
        </w:rPr>
        <w:t>L. suasa</w:t>
      </w:r>
      <w:r>
        <w:rPr>
          <w:szCs w:val="28"/>
          <w:lang w:val="uk-UA"/>
        </w:rPr>
        <w:t xml:space="preserve"> Schiff., </w:t>
      </w:r>
      <w:r>
        <w:rPr>
          <w:i/>
          <w:iCs/>
          <w:szCs w:val="28"/>
          <w:lang w:val="uk-UA"/>
        </w:rPr>
        <w:t>A. exclamationis</w:t>
      </w:r>
      <w:r>
        <w:rPr>
          <w:szCs w:val="28"/>
          <w:lang w:val="uk-UA"/>
        </w:rPr>
        <w:t xml:space="preserve"> L.). Проте всі вони господарського значення не мали та не впливали на формування кінцевого врожаю цукрових буряків.</w:t>
      </w:r>
    </w:p>
    <w:p w:rsidR="00F4167A" w:rsidRDefault="00F4167A" w:rsidP="00F4167A">
      <w:pPr>
        <w:pStyle w:val="25"/>
        <w:spacing w:after="0" w:line="240" w:lineRule="auto"/>
        <w:ind w:left="0" w:firstLine="720"/>
        <w:jc w:val="both"/>
        <w:rPr>
          <w:szCs w:val="28"/>
          <w:lang w:val="uk-UA"/>
        </w:rPr>
      </w:pPr>
    </w:p>
    <w:p w:rsidR="00F4167A" w:rsidRDefault="00F4167A" w:rsidP="00F4167A">
      <w:pPr>
        <w:ind w:firstLine="720"/>
        <w:jc w:val="center"/>
        <w:rPr>
          <w:sz w:val="28"/>
          <w:szCs w:val="28"/>
          <w:lang w:val="uk-UA"/>
        </w:rPr>
      </w:pPr>
      <w:r>
        <w:rPr>
          <w:b/>
          <w:bCs/>
          <w:sz w:val="28"/>
          <w:szCs w:val="28"/>
          <w:lang w:val="uk-UA"/>
        </w:rPr>
        <w:br w:type="page"/>
      </w:r>
      <w:r>
        <w:rPr>
          <w:sz w:val="28"/>
          <w:szCs w:val="28"/>
          <w:lang w:val="uk-UA"/>
        </w:rPr>
        <w:lastRenderedPageBreak/>
        <w:t>ДИНАМІКА ЧИСЕЛЬНОСТІ ОЗИМОЇ СОВКИ НА ПОСІВАХ ЦУКРОВИХ БУРЯКІВ</w:t>
      </w:r>
    </w:p>
    <w:p w:rsidR="00F4167A" w:rsidRDefault="00F4167A" w:rsidP="00F4167A">
      <w:pPr>
        <w:ind w:firstLine="720"/>
        <w:jc w:val="center"/>
        <w:rPr>
          <w:b/>
          <w:bCs/>
          <w:sz w:val="28"/>
          <w:szCs w:val="28"/>
        </w:rPr>
      </w:pPr>
    </w:p>
    <w:p w:rsidR="00F4167A" w:rsidRDefault="00F4167A" w:rsidP="00F4167A">
      <w:pPr>
        <w:ind w:firstLine="720"/>
        <w:jc w:val="both"/>
        <w:rPr>
          <w:sz w:val="28"/>
          <w:szCs w:val="28"/>
          <w:lang w:val="uk-UA"/>
        </w:rPr>
      </w:pPr>
      <w:r>
        <w:rPr>
          <w:sz w:val="28"/>
          <w:szCs w:val="28"/>
          <w:lang w:val="uk-UA"/>
        </w:rPr>
        <w:t>Для планування і вчасного проведення заходів захисту цукрових буряків від гусениць підгризаючих совок потрібний постійний моніторинг динаміки їх чисельності впродовж вегетаційного періоду з метою упередження “раптових спалахів” розмноження популяції.</w:t>
      </w:r>
    </w:p>
    <w:p w:rsidR="00F4167A" w:rsidRDefault="00F4167A" w:rsidP="00F4167A">
      <w:pPr>
        <w:ind w:firstLine="720"/>
        <w:jc w:val="both"/>
        <w:rPr>
          <w:sz w:val="28"/>
          <w:szCs w:val="28"/>
          <w:lang w:val="uk-UA"/>
        </w:rPr>
      </w:pPr>
      <w:r>
        <w:rPr>
          <w:sz w:val="28"/>
          <w:szCs w:val="28"/>
          <w:lang w:val="uk-UA"/>
        </w:rPr>
        <w:t>Тому, для уточнення строків застосування засобів захисту (випуск трихограми, обприскування інсектицидами та біопрепаратами) проти цих небезпечних фітофагів проводили спостереження за динамікою льоту їх імаго, використовуючи коритця з шумуючою мелясою впродовж травня-вересня у посівах цукрових буряків.</w:t>
      </w:r>
    </w:p>
    <w:p w:rsidR="00F4167A" w:rsidRDefault="00F4167A" w:rsidP="00F4167A">
      <w:pPr>
        <w:ind w:firstLine="720"/>
        <w:jc w:val="both"/>
        <w:rPr>
          <w:sz w:val="28"/>
          <w:szCs w:val="28"/>
          <w:lang w:val="uk-UA"/>
        </w:rPr>
      </w:pPr>
      <w:r>
        <w:rPr>
          <w:sz w:val="28"/>
          <w:szCs w:val="28"/>
          <w:lang w:val="uk-UA"/>
        </w:rPr>
        <w:t>Встановлено, що чисельність озимої совки, як домінанта серед підгризаючих видів цієї групи комах у посівах цукрових буряків перевищувала аналогічний показник окличної та іпсилон. Так, середня чисельність імаго озимої совки за 2004-2007 рр. становила 435 екз./вегетаційний період, тоді як щільність популяції окличної сягала позначки лише 15 екз., а іпсилон – 2,5 екз. за вегетаційний період (в 29 та 174 рази відповідно менше) (рис. 1).</w:t>
      </w:r>
    </w:p>
    <w:p w:rsidR="00F4167A" w:rsidRDefault="00F4167A" w:rsidP="00F4167A">
      <w:pPr>
        <w:jc w:val="center"/>
        <w:rPr>
          <w:b/>
          <w:bCs/>
          <w:sz w:val="28"/>
          <w:szCs w:val="28"/>
          <w:lang w:val="uk-UA"/>
        </w:rPr>
      </w:pPr>
      <w:r>
        <w:rPr>
          <w:noProof/>
          <w:lang w:eastAsia="ru-RU"/>
        </w:rPr>
        <w:drawing>
          <wp:inline distT="0" distB="0" distL="0" distR="0">
            <wp:extent cx="4827270" cy="309435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27270" cy="3094355"/>
                    </a:xfrm>
                    <a:prstGeom prst="rect">
                      <a:avLst/>
                    </a:prstGeom>
                    <a:noFill/>
                    <a:ln>
                      <a:noFill/>
                    </a:ln>
                  </pic:spPr>
                </pic:pic>
              </a:graphicData>
            </a:graphic>
          </wp:inline>
        </w:drawing>
      </w:r>
      <w:r>
        <w:rPr>
          <w:b/>
          <w:bCs/>
          <w:sz w:val="28"/>
          <w:szCs w:val="28"/>
          <w:lang w:val="uk-UA"/>
        </w:rPr>
        <w:t>Рис. 1. Багаторічна динаміка чисельності основних видів підгризаючих совок (Білоцерківський р-н, Київська обл.)</w:t>
      </w:r>
    </w:p>
    <w:p w:rsidR="00F4167A" w:rsidRDefault="00F4167A" w:rsidP="00F4167A">
      <w:pPr>
        <w:ind w:firstLine="720"/>
        <w:jc w:val="both"/>
        <w:rPr>
          <w:sz w:val="28"/>
          <w:szCs w:val="28"/>
          <w:lang w:val="uk-UA"/>
        </w:rPr>
      </w:pPr>
    </w:p>
    <w:p w:rsidR="00F4167A" w:rsidRDefault="00F4167A" w:rsidP="00F4167A">
      <w:pPr>
        <w:ind w:firstLine="720"/>
        <w:jc w:val="both"/>
        <w:rPr>
          <w:sz w:val="28"/>
          <w:szCs w:val="28"/>
          <w:lang w:val="uk-UA"/>
        </w:rPr>
      </w:pPr>
      <w:r>
        <w:rPr>
          <w:sz w:val="28"/>
          <w:szCs w:val="28"/>
          <w:lang w:val="uk-UA"/>
        </w:rPr>
        <w:t>За результатами спостережень встановлено, що на посівах цукрових буряків чисельність імаго першої генерації озимої совки була незначною. Так, у 2004 році зафіксована максимальна кількість імаго – 20 екз./коритце, а у 2005 р. – лише 9 екз. В той же період друга генерація, появу перших особин якої відмічено у другій половині липня в 2004 році (за температури 22,6 °С) та на початку серпня у 2005 році (середньодобова температура 18,8 °С), була більш чисельною – 701 екз. і 55 екз./коритце, що в 6,3 рази менше за аналогічний період попереднього року.</w:t>
      </w:r>
    </w:p>
    <w:p w:rsidR="00F4167A" w:rsidRDefault="00F4167A" w:rsidP="00F4167A">
      <w:pPr>
        <w:ind w:firstLine="720"/>
        <w:jc w:val="both"/>
        <w:rPr>
          <w:sz w:val="28"/>
          <w:szCs w:val="28"/>
          <w:lang w:val="uk-UA"/>
        </w:rPr>
      </w:pPr>
      <w:r>
        <w:rPr>
          <w:sz w:val="28"/>
          <w:szCs w:val="28"/>
          <w:lang w:val="uk-UA"/>
        </w:rPr>
        <w:lastRenderedPageBreak/>
        <w:t>У 2006 році відбувалося поступове наростання чисельності фітофага – кількість імаго першої генерації становила 21 екз./коритце (за середньої температури повітря з ІІІ декади травня по ІІ декаду червня на рівні 15,6 °С).</w:t>
      </w:r>
    </w:p>
    <w:p w:rsidR="00F4167A" w:rsidRDefault="00F4167A" w:rsidP="00F4167A">
      <w:pPr>
        <w:ind w:firstLine="720"/>
        <w:jc w:val="both"/>
        <w:rPr>
          <w:sz w:val="28"/>
          <w:szCs w:val="28"/>
          <w:lang w:val="uk-UA"/>
        </w:rPr>
      </w:pPr>
      <w:r>
        <w:rPr>
          <w:sz w:val="28"/>
          <w:szCs w:val="28"/>
          <w:lang w:val="uk-UA"/>
        </w:rPr>
        <w:t>Чисельність озимої совки в 2007 році склала 35 особин, що в 1,7 рази більше, ніж в 2006 році. У другої (або літньої) генерації період масового льоту імаго у 2007 р. був менш розтягнутий в часі (ІІІ декада липня), ніж у попередньому, і відбувався на дві декади раніше. Крім того, в даний період 2006 р. за допомогою харчової пастки відловлено 136 екз., тоді як у 2007 р. цей показник підвищився до 467 екз. (що майже в 3,5 рази більше).</w:t>
      </w:r>
    </w:p>
    <w:p w:rsidR="00F4167A" w:rsidRDefault="00F4167A" w:rsidP="00F4167A">
      <w:pPr>
        <w:ind w:firstLine="720"/>
        <w:jc w:val="center"/>
        <w:rPr>
          <w:b/>
          <w:bCs/>
          <w:i/>
          <w:iCs/>
          <w:sz w:val="28"/>
          <w:szCs w:val="28"/>
          <w:lang w:val="uk-UA"/>
        </w:rPr>
      </w:pPr>
    </w:p>
    <w:p w:rsidR="00F4167A" w:rsidRDefault="00F4167A" w:rsidP="00F4167A">
      <w:pPr>
        <w:ind w:firstLine="720"/>
        <w:jc w:val="center"/>
        <w:rPr>
          <w:sz w:val="28"/>
          <w:szCs w:val="28"/>
          <w:lang w:val="uk-UA"/>
        </w:rPr>
      </w:pPr>
      <w:r>
        <w:rPr>
          <w:b/>
          <w:bCs/>
          <w:i/>
          <w:iCs/>
          <w:sz w:val="28"/>
          <w:szCs w:val="28"/>
          <w:lang w:val="uk-UA"/>
        </w:rPr>
        <w:t>Розвиток озимої совки першої генерації залежно від гідротермічних умов вегетаційного періоду</w:t>
      </w:r>
    </w:p>
    <w:p w:rsidR="00F4167A" w:rsidRDefault="00F4167A" w:rsidP="00F4167A">
      <w:pPr>
        <w:ind w:firstLine="720"/>
        <w:jc w:val="center"/>
        <w:rPr>
          <w:sz w:val="28"/>
          <w:szCs w:val="28"/>
          <w:lang w:val="uk-UA"/>
        </w:rPr>
      </w:pPr>
    </w:p>
    <w:p w:rsidR="00F4167A" w:rsidRDefault="00F4167A" w:rsidP="00F4167A">
      <w:pPr>
        <w:ind w:firstLine="720"/>
        <w:jc w:val="both"/>
        <w:rPr>
          <w:sz w:val="28"/>
          <w:szCs w:val="28"/>
          <w:lang w:val="uk-UA"/>
        </w:rPr>
      </w:pPr>
      <w:r>
        <w:rPr>
          <w:sz w:val="28"/>
          <w:szCs w:val="28"/>
          <w:lang w:val="uk-UA"/>
        </w:rPr>
        <w:t>Особливо небезпечними для посівів цукрових буряків є гусениці першої генерації озимої совки. Результати обліків та спостережень за фенологією цього шкідника, а також дослідження впливу метеорологічних умов на біологію фітофага дали змогу уточнити орієнтовні гідротермічні індекси розвитку весняної генерації озимої совки в зоні досліджень (табл. 2).</w:t>
      </w:r>
    </w:p>
    <w:p w:rsidR="00F4167A" w:rsidRDefault="00F4167A" w:rsidP="00F4167A">
      <w:pPr>
        <w:ind w:firstLine="720"/>
        <w:jc w:val="both"/>
        <w:rPr>
          <w:sz w:val="28"/>
          <w:szCs w:val="28"/>
          <w:lang w:val="uk-UA"/>
        </w:rPr>
      </w:pPr>
      <w:r>
        <w:rPr>
          <w:sz w:val="28"/>
          <w:szCs w:val="28"/>
          <w:lang w:val="uk-UA"/>
        </w:rPr>
        <w:t>Встановлено, що оптимальною температурою, за якої дорослі особини совок розпочинають відкладати яйця, є +18,6 °С. При цьому вихід гусениць першого віку з яєць спостерігається вже при середньодобовій температурі повітря +19,2 °С, а розвиток гусениць І-VI віків проходить при середній температурі повітря +19,5 °С. Сума ефективних температур, яка потрібна для розвитку однієї генерації озимої совки, за результатами спостережень складає 590,9 °С. Окрім тепла, цей вид достатньо чутливий і до умов зволоження під час процесів росту і розвитку. ГТК під час розвитку однієї генерації фітофага коливався в межах 0,9-1,3.</w:t>
      </w:r>
    </w:p>
    <w:p w:rsidR="00F4167A" w:rsidRDefault="00F4167A" w:rsidP="00F4167A">
      <w:pPr>
        <w:ind w:firstLine="720"/>
        <w:jc w:val="both"/>
        <w:rPr>
          <w:sz w:val="28"/>
          <w:szCs w:val="28"/>
          <w:lang w:val="uk-UA"/>
        </w:rPr>
      </w:pPr>
      <w:r>
        <w:rPr>
          <w:sz w:val="28"/>
          <w:szCs w:val="28"/>
          <w:lang w:val="uk-UA"/>
        </w:rPr>
        <w:t>Крім уточнених показників СЕТ та ГТК, оптимальних для онтогенезу даної групи комах-фітофагів, встановлено, що поява та динаміка розвитку окремих фаз шкідника тісно залежать від сумісної дії середньодобової температури повітря та кількості опадів. Так, коефіцієнт кореляції між температурою повітря та фазами розвитку озимої совки коливався в межах від –0,7 до +1,0, але в переважній більшості випадків кореляція була прямою або позитивною, а кореляційна залежність – тісною (&gt; +0,7).</w:t>
      </w:r>
    </w:p>
    <w:p w:rsidR="00F4167A" w:rsidRDefault="00F4167A" w:rsidP="00F4167A">
      <w:pPr>
        <w:ind w:firstLine="720"/>
        <w:jc w:val="both"/>
        <w:rPr>
          <w:sz w:val="28"/>
          <w:szCs w:val="28"/>
          <w:lang w:val="uk-UA"/>
        </w:rPr>
      </w:pPr>
    </w:p>
    <w:p w:rsidR="00F4167A" w:rsidRDefault="00F4167A" w:rsidP="00F4167A">
      <w:pPr>
        <w:jc w:val="right"/>
        <w:rPr>
          <w:sz w:val="28"/>
          <w:szCs w:val="28"/>
          <w:lang w:val="uk-UA"/>
        </w:rPr>
      </w:pPr>
      <w:r>
        <w:rPr>
          <w:i/>
          <w:iCs/>
          <w:sz w:val="28"/>
          <w:szCs w:val="28"/>
          <w:lang w:val="uk-UA"/>
        </w:rPr>
        <w:br w:type="page"/>
      </w:r>
      <w:r>
        <w:rPr>
          <w:sz w:val="28"/>
          <w:szCs w:val="28"/>
          <w:lang w:val="uk-UA"/>
        </w:rPr>
        <w:lastRenderedPageBreak/>
        <w:t>Таблиця 2</w:t>
      </w:r>
    </w:p>
    <w:p w:rsidR="00F4167A" w:rsidRDefault="00F4167A" w:rsidP="00F4167A">
      <w:pPr>
        <w:jc w:val="center"/>
        <w:rPr>
          <w:b/>
          <w:bCs/>
          <w:sz w:val="28"/>
          <w:szCs w:val="28"/>
          <w:lang w:val="uk-UA"/>
        </w:rPr>
      </w:pPr>
      <w:r>
        <w:rPr>
          <w:b/>
          <w:bCs/>
          <w:sz w:val="28"/>
          <w:szCs w:val="28"/>
          <w:lang w:val="uk-UA"/>
        </w:rPr>
        <w:t>Розвиток озимої совки першої (весняної) генерації залежно від умов вегетаційного періоду (Білоцерківський район, Київська область)</w:t>
      </w:r>
    </w:p>
    <w:p w:rsidR="00F4167A" w:rsidRDefault="00F4167A" w:rsidP="00F4167A">
      <w:pPr>
        <w:jc w:val="center"/>
        <w:rPr>
          <w:b/>
          <w:bCs/>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45"/>
        <w:gridCol w:w="1445"/>
        <w:gridCol w:w="1445"/>
        <w:gridCol w:w="1713"/>
        <w:gridCol w:w="1177"/>
        <w:gridCol w:w="1445"/>
      </w:tblGrid>
      <w:tr w:rsidR="00F4167A" w:rsidTr="00ED2C86">
        <w:trPr>
          <w:cantSplit/>
          <w:trHeight w:val="66"/>
        </w:trPr>
        <w:tc>
          <w:tcPr>
            <w:tcW w:w="1134" w:type="dxa"/>
            <w:vMerge w:val="restart"/>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51" w:right="-57" w:firstLine="6"/>
              <w:jc w:val="center"/>
              <w:rPr>
                <w:sz w:val="28"/>
                <w:szCs w:val="28"/>
                <w:lang w:val="uk-UA"/>
              </w:rPr>
            </w:pPr>
            <w:r>
              <w:rPr>
                <w:sz w:val="28"/>
                <w:szCs w:val="28"/>
                <w:lang w:val="uk-UA"/>
              </w:rPr>
              <w:t>Роки</w:t>
            </w:r>
          </w:p>
        </w:tc>
        <w:tc>
          <w:tcPr>
            <w:tcW w:w="8670" w:type="dxa"/>
            <w:gridSpan w:val="6"/>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Період розвитку</w:t>
            </w:r>
          </w:p>
        </w:tc>
      </w:tr>
      <w:tr w:rsidR="00F4167A" w:rsidTr="00ED2C86">
        <w:trPr>
          <w:cantSplit/>
          <w:trHeight w:val="1067"/>
        </w:trPr>
        <w:tc>
          <w:tcPr>
            <w:tcW w:w="1134" w:type="dxa"/>
            <w:vMerge/>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80" w:right="-162"/>
              <w:jc w:val="both"/>
              <w:rPr>
                <w:sz w:val="28"/>
                <w:szCs w:val="28"/>
                <w:lang w:val="uk-UA"/>
              </w:rPr>
            </w:pPr>
          </w:p>
        </w:tc>
        <w:tc>
          <w:tcPr>
            <w:tcW w:w="14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2" w:right="-94"/>
              <w:jc w:val="center"/>
              <w:rPr>
                <w:sz w:val="28"/>
                <w:szCs w:val="28"/>
                <w:lang w:val="uk-UA"/>
              </w:rPr>
            </w:pPr>
            <w:r>
              <w:rPr>
                <w:sz w:val="28"/>
                <w:szCs w:val="28"/>
                <w:lang w:val="uk-UA"/>
              </w:rPr>
              <w:t>поява лялечки</w:t>
            </w:r>
          </w:p>
        </w:tc>
        <w:tc>
          <w:tcPr>
            <w:tcW w:w="14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2" w:right="-94"/>
              <w:jc w:val="center"/>
              <w:rPr>
                <w:sz w:val="28"/>
                <w:szCs w:val="28"/>
                <w:lang w:val="uk-UA"/>
              </w:rPr>
            </w:pPr>
            <w:r>
              <w:rPr>
                <w:sz w:val="28"/>
                <w:szCs w:val="28"/>
                <w:lang w:val="uk-UA"/>
              </w:rPr>
              <w:t>лялечки – початок льоту метеликів</w:t>
            </w:r>
          </w:p>
        </w:tc>
        <w:tc>
          <w:tcPr>
            <w:tcW w:w="14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2" w:right="-94"/>
              <w:jc w:val="center"/>
              <w:rPr>
                <w:sz w:val="28"/>
                <w:szCs w:val="28"/>
                <w:lang w:val="uk-UA"/>
              </w:rPr>
            </w:pPr>
            <w:r>
              <w:rPr>
                <w:sz w:val="28"/>
                <w:szCs w:val="28"/>
                <w:lang w:val="uk-UA"/>
              </w:rPr>
              <w:t>метелики – початок яйцекладки</w:t>
            </w:r>
          </w:p>
        </w:tc>
        <w:tc>
          <w:tcPr>
            <w:tcW w:w="1713"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2" w:right="-94"/>
              <w:jc w:val="center"/>
              <w:rPr>
                <w:sz w:val="28"/>
                <w:szCs w:val="28"/>
                <w:lang w:val="uk-UA"/>
              </w:rPr>
            </w:pPr>
            <w:r>
              <w:rPr>
                <w:sz w:val="28"/>
                <w:szCs w:val="28"/>
                <w:lang w:val="uk-UA"/>
              </w:rPr>
              <w:t>яйцекладки – поява гусениць</w:t>
            </w:r>
          </w:p>
        </w:tc>
        <w:tc>
          <w:tcPr>
            <w:tcW w:w="1177"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2" w:right="-94"/>
              <w:jc w:val="center"/>
              <w:rPr>
                <w:sz w:val="28"/>
                <w:szCs w:val="28"/>
                <w:lang w:val="uk-UA"/>
              </w:rPr>
            </w:pPr>
            <w:r>
              <w:rPr>
                <w:sz w:val="28"/>
                <w:szCs w:val="28"/>
                <w:lang w:val="uk-UA"/>
              </w:rPr>
              <w:t>гусениці</w:t>
            </w:r>
          </w:p>
        </w:tc>
        <w:tc>
          <w:tcPr>
            <w:tcW w:w="14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2" w:right="-94"/>
              <w:jc w:val="center"/>
              <w:rPr>
                <w:sz w:val="28"/>
                <w:szCs w:val="28"/>
                <w:lang w:val="uk-UA"/>
              </w:rPr>
            </w:pPr>
            <w:r>
              <w:rPr>
                <w:sz w:val="28"/>
                <w:szCs w:val="28"/>
                <w:lang w:val="uk-UA"/>
              </w:rPr>
              <w:t>повний цикл розвитку генерації</w:t>
            </w:r>
          </w:p>
        </w:tc>
      </w:tr>
      <w:tr w:rsidR="00F4167A" w:rsidTr="00ED2C86">
        <w:trPr>
          <w:trHeight w:val="126"/>
        </w:trPr>
        <w:tc>
          <w:tcPr>
            <w:tcW w:w="9804" w:type="dxa"/>
            <w:gridSpan w:val="7"/>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80" w:right="-162"/>
              <w:jc w:val="center"/>
              <w:rPr>
                <w:sz w:val="28"/>
                <w:szCs w:val="28"/>
                <w:lang w:val="uk-UA"/>
              </w:rPr>
            </w:pPr>
            <w:r>
              <w:rPr>
                <w:sz w:val="28"/>
                <w:szCs w:val="28"/>
                <w:lang w:val="uk-UA"/>
              </w:rPr>
              <w:t>Показники</w:t>
            </w:r>
          </w:p>
        </w:tc>
      </w:tr>
      <w:tr w:rsidR="00F4167A" w:rsidTr="00ED2C86">
        <w:trPr>
          <w:trHeight w:val="108"/>
        </w:trPr>
        <w:tc>
          <w:tcPr>
            <w:tcW w:w="9804" w:type="dxa"/>
            <w:gridSpan w:val="7"/>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80" w:right="-162"/>
              <w:jc w:val="center"/>
              <w:rPr>
                <w:sz w:val="28"/>
                <w:szCs w:val="28"/>
                <w:lang w:val="uk-UA"/>
              </w:rPr>
            </w:pPr>
            <w:r>
              <w:rPr>
                <w:sz w:val="28"/>
                <w:szCs w:val="28"/>
                <w:lang w:val="uk-UA"/>
              </w:rPr>
              <w:t>Середньодобова температура повітря, °С</w:t>
            </w:r>
          </w:p>
        </w:tc>
      </w:tr>
      <w:tr w:rsidR="00F4167A" w:rsidTr="00ED2C86">
        <w:trPr>
          <w:trHeight w:val="66"/>
        </w:trPr>
        <w:tc>
          <w:tcPr>
            <w:tcW w:w="1134"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80" w:right="-162"/>
              <w:jc w:val="center"/>
              <w:rPr>
                <w:sz w:val="28"/>
                <w:szCs w:val="28"/>
                <w:lang w:val="uk-UA"/>
              </w:rPr>
            </w:pPr>
            <w:r>
              <w:rPr>
                <w:sz w:val="28"/>
                <w:szCs w:val="28"/>
                <w:lang w:val="uk-UA"/>
              </w:rPr>
              <w:t>2004 р.</w:t>
            </w:r>
          </w:p>
        </w:tc>
        <w:tc>
          <w:tcPr>
            <w:tcW w:w="14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5,2</w:t>
            </w:r>
          </w:p>
        </w:tc>
        <w:tc>
          <w:tcPr>
            <w:tcW w:w="14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13,0</w:t>
            </w:r>
          </w:p>
        </w:tc>
        <w:tc>
          <w:tcPr>
            <w:tcW w:w="14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15,8</w:t>
            </w:r>
          </w:p>
        </w:tc>
        <w:tc>
          <w:tcPr>
            <w:tcW w:w="1713"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17,6</w:t>
            </w:r>
          </w:p>
        </w:tc>
        <w:tc>
          <w:tcPr>
            <w:tcW w:w="1177"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18,8</w:t>
            </w:r>
          </w:p>
        </w:tc>
        <w:tc>
          <w:tcPr>
            <w:tcW w:w="14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15,7</w:t>
            </w:r>
          </w:p>
        </w:tc>
      </w:tr>
      <w:tr w:rsidR="00F4167A" w:rsidTr="00ED2C86">
        <w:trPr>
          <w:trHeight w:val="77"/>
        </w:trPr>
        <w:tc>
          <w:tcPr>
            <w:tcW w:w="1134"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80" w:right="-162"/>
              <w:jc w:val="center"/>
              <w:rPr>
                <w:sz w:val="28"/>
                <w:szCs w:val="28"/>
                <w:lang w:val="uk-UA"/>
              </w:rPr>
            </w:pPr>
            <w:r>
              <w:rPr>
                <w:sz w:val="28"/>
                <w:szCs w:val="28"/>
                <w:lang w:val="uk-UA"/>
              </w:rPr>
              <w:t>2005 р.</w:t>
            </w:r>
          </w:p>
        </w:tc>
        <w:tc>
          <w:tcPr>
            <w:tcW w:w="14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0,2</w:t>
            </w:r>
          </w:p>
        </w:tc>
        <w:tc>
          <w:tcPr>
            <w:tcW w:w="14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12,0</w:t>
            </w:r>
          </w:p>
        </w:tc>
        <w:tc>
          <w:tcPr>
            <w:tcW w:w="14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21,2</w:t>
            </w:r>
          </w:p>
        </w:tc>
        <w:tc>
          <w:tcPr>
            <w:tcW w:w="1713"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19,0</w:t>
            </w:r>
          </w:p>
        </w:tc>
        <w:tc>
          <w:tcPr>
            <w:tcW w:w="1177"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18,7</w:t>
            </w:r>
          </w:p>
        </w:tc>
        <w:tc>
          <w:tcPr>
            <w:tcW w:w="14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15,8</w:t>
            </w:r>
          </w:p>
        </w:tc>
      </w:tr>
      <w:tr w:rsidR="00F4167A" w:rsidTr="00ED2C86">
        <w:trPr>
          <w:trHeight w:val="192"/>
        </w:trPr>
        <w:tc>
          <w:tcPr>
            <w:tcW w:w="1134"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80" w:right="-162"/>
              <w:jc w:val="center"/>
              <w:rPr>
                <w:sz w:val="28"/>
                <w:szCs w:val="28"/>
                <w:lang w:val="uk-UA"/>
              </w:rPr>
            </w:pPr>
            <w:r>
              <w:rPr>
                <w:sz w:val="28"/>
                <w:szCs w:val="28"/>
                <w:lang w:val="uk-UA"/>
              </w:rPr>
              <w:t>2006 р.</w:t>
            </w:r>
          </w:p>
        </w:tc>
        <w:tc>
          <w:tcPr>
            <w:tcW w:w="14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-1,4</w:t>
            </w:r>
          </w:p>
        </w:tc>
        <w:tc>
          <w:tcPr>
            <w:tcW w:w="14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12,4</w:t>
            </w:r>
          </w:p>
        </w:tc>
        <w:tc>
          <w:tcPr>
            <w:tcW w:w="14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15,2</w:t>
            </w:r>
          </w:p>
        </w:tc>
        <w:tc>
          <w:tcPr>
            <w:tcW w:w="1713"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15,8</w:t>
            </w:r>
          </w:p>
        </w:tc>
        <w:tc>
          <w:tcPr>
            <w:tcW w:w="1177"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19,3</w:t>
            </w:r>
          </w:p>
        </w:tc>
        <w:tc>
          <w:tcPr>
            <w:tcW w:w="14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16,3</w:t>
            </w:r>
          </w:p>
        </w:tc>
      </w:tr>
      <w:tr w:rsidR="00F4167A" w:rsidTr="00ED2C86">
        <w:trPr>
          <w:trHeight w:val="173"/>
        </w:trPr>
        <w:tc>
          <w:tcPr>
            <w:tcW w:w="1134"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80" w:right="-162"/>
              <w:jc w:val="center"/>
              <w:rPr>
                <w:sz w:val="28"/>
                <w:szCs w:val="28"/>
                <w:lang w:val="uk-UA"/>
              </w:rPr>
            </w:pPr>
            <w:r>
              <w:rPr>
                <w:sz w:val="28"/>
                <w:szCs w:val="28"/>
                <w:lang w:val="uk-UA"/>
              </w:rPr>
              <w:t>2007 р.</w:t>
            </w:r>
          </w:p>
        </w:tc>
        <w:tc>
          <w:tcPr>
            <w:tcW w:w="14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3,0</w:t>
            </w:r>
          </w:p>
        </w:tc>
        <w:tc>
          <w:tcPr>
            <w:tcW w:w="14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13,8</w:t>
            </w:r>
          </w:p>
        </w:tc>
        <w:tc>
          <w:tcPr>
            <w:tcW w:w="14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22,1</w:t>
            </w:r>
          </w:p>
        </w:tc>
        <w:tc>
          <w:tcPr>
            <w:tcW w:w="1713"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24,2</w:t>
            </w:r>
          </w:p>
        </w:tc>
        <w:tc>
          <w:tcPr>
            <w:tcW w:w="1177"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21,3</w:t>
            </w:r>
          </w:p>
        </w:tc>
        <w:tc>
          <w:tcPr>
            <w:tcW w:w="14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17,2</w:t>
            </w:r>
          </w:p>
        </w:tc>
      </w:tr>
      <w:tr w:rsidR="00F4167A" w:rsidTr="00ED2C86">
        <w:trPr>
          <w:trHeight w:val="142"/>
        </w:trPr>
        <w:tc>
          <w:tcPr>
            <w:tcW w:w="1134"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80" w:right="-162"/>
              <w:jc w:val="center"/>
              <w:rPr>
                <w:sz w:val="28"/>
                <w:szCs w:val="28"/>
                <w:lang w:val="uk-UA"/>
              </w:rPr>
            </w:pPr>
            <w:r>
              <w:rPr>
                <w:sz w:val="28"/>
                <w:szCs w:val="28"/>
                <w:lang w:val="uk-UA"/>
              </w:rPr>
              <w:t>Середнє</w:t>
            </w:r>
          </w:p>
        </w:tc>
        <w:tc>
          <w:tcPr>
            <w:tcW w:w="14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1,8</w:t>
            </w:r>
          </w:p>
        </w:tc>
        <w:tc>
          <w:tcPr>
            <w:tcW w:w="14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12,8</w:t>
            </w:r>
          </w:p>
        </w:tc>
        <w:tc>
          <w:tcPr>
            <w:tcW w:w="14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18,6</w:t>
            </w:r>
          </w:p>
        </w:tc>
        <w:tc>
          <w:tcPr>
            <w:tcW w:w="1713"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19,2</w:t>
            </w:r>
          </w:p>
        </w:tc>
        <w:tc>
          <w:tcPr>
            <w:tcW w:w="1177"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19,5</w:t>
            </w:r>
          </w:p>
        </w:tc>
        <w:tc>
          <w:tcPr>
            <w:tcW w:w="14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b/>
                <w:bCs/>
                <w:sz w:val="28"/>
                <w:szCs w:val="28"/>
                <w:lang w:val="uk-UA"/>
              </w:rPr>
            </w:pPr>
            <w:r>
              <w:rPr>
                <w:b/>
                <w:bCs/>
                <w:sz w:val="28"/>
                <w:szCs w:val="28"/>
                <w:lang w:val="uk-UA"/>
              </w:rPr>
              <w:t>16,3</w:t>
            </w:r>
          </w:p>
        </w:tc>
      </w:tr>
      <w:tr w:rsidR="00F4167A" w:rsidTr="00ED2C86">
        <w:trPr>
          <w:trHeight w:val="304"/>
        </w:trPr>
        <w:tc>
          <w:tcPr>
            <w:tcW w:w="9804" w:type="dxa"/>
            <w:gridSpan w:val="7"/>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80" w:right="-162"/>
              <w:jc w:val="center"/>
              <w:rPr>
                <w:b/>
                <w:bCs/>
                <w:sz w:val="28"/>
                <w:szCs w:val="28"/>
                <w:lang w:val="uk-UA"/>
              </w:rPr>
            </w:pPr>
            <w:r>
              <w:rPr>
                <w:sz w:val="28"/>
                <w:szCs w:val="28"/>
                <w:lang w:val="uk-UA"/>
              </w:rPr>
              <w:t>Сума опадів, мм</w:t>
            </w:r>
          </w:p>
        </w:tc>
      </w:tr>
      <w:tr w:rsidR="00F4167A" w:rsidTr="00ED2C86">
        <w:trPr>
          <w:trHeight w:val="91"/>
        </w:trPr>
        <w:tc>
          <w:tcPr>
            <w:tcW w:w="1134"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80" w:right="-162"/>
              <w:jc w:val="center"/>
              <w:rPr>
                <w:sz w:val="28"/>
                <w:szCs w:val="28"/>
                <w:lang w:val="uk-UA"/>
              </w:rPr>
            </w:pPr>
            <w:r>
              <w:rPr>
                <w:sz w:val="28"/>
                <w:szCs w:val="28"/>
                <w:lang w:val="uk-UA"/>
              </w:rPr>
              <w:t>2004 р.</w:t>
            </w:r>
          </w:p>
        </w:tc>
        <w:tc>
          <w:tcPr>
            <w:tcW w:w="14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171,0</w:t>
            </w:r>
          </w:p>
        </w:tc>
        <w:tc>
          <w:tcPr>
            <w:tcW w:w="14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15,1</w:t>
            </w:r>
          </w:p>
        </w:tc>
        <w:tc>
          <w:tcPr>
            <w:tcW w:w="14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46,0</w:t>
            </w:r>
          </w:p>
        </w:tc>
        <w:tc>
          <w:tcPr>
            <w:tcW w:w="1713"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45,7</w:t>
            </w:r>
          </w:p>
        </w:tc>
        <w:tc>
          <w:tcPr>
            <w:tcW w:w="1177"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92,7</w:t>
            </w:r>
          </w:p>
        </w:tc>
        <w:tc>
          <w:tcPr>
            <w:tcW w:w="14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139,6</w:t>
            </w:r>
          </w:p>
        </w:tc>
      </w:tr>
      <w:tr w:rsidR="00F4167A" w:rsidTr="00ED2C86">
        <w:trPr>
          <w:trHeight w:val="240"/>
        </w:trPr>
        <w:tc>
          <w:tcPr>
            <w:tcW w:w="1134"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80" w:right="-162"/>
              <w:jc w:val="center"/>
              <w:rPr>
                <w:sz w:val="28"/>
                <w:szCs w:val="28"/>
                <w:lang w:val="uk-UA"/>
              </w:rPr>
            </w:pPr>
            <w:r>
              <w:rPr>
                <w:sz w:val="28"/>
                <w:szCs w:val="28"/>
                <w:lang w:val="uk-UA"/>
              </w:rPr>
              <w:t>2005 р.</w:t>
            </w:r>
          </w:p>
        </w:tc>
        <w:tc>
          <w:tcPr>
            <w:tcW w:w="14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198,5</w:t>
            </w:r>
          </w:p>
        </w:tc>
        <w:tc>
          <w:tcPr>
            <w:tcW w:w="14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105,2</w:t>
            </w:r>
          </w:p>
        </w:tc>
        <w:tc>
          <w:tcPr>
            <w:tcW w:w="14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10,0</w:t>
            </w:r>
          </w:p>
        </w:tc>
        <w:tc>
          <w:tcPr>
            <w:tcW w:w="1713"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83,8</w:t>
            </w:r>
          </w:p>
        </w:tc>
        <w:tc>
          <w:tcPr>
            <w:tcW w:w="1177"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18,0</w:t>
            </w:r>
          </w:p>
        </w:tc>
        <w:tc>
          <w:tcPr>
            <w:tcW w:w="14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194,1</w:t>
            </w:r>
          </w:p>
        </w:tc>
      </w:tr>
      <w:tr w:rsidR="00F4167A" w:rsidTr="00ED2C86">
        <w:trPr>
          <w:trHeight w:val="66"/>
        </w:trPr>
        <w:tc>
          <w:tcPr>
            <w:tcW w:w="1134"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80" w:right="-162"/>
              <w:jc w:val="center"/>
              <w:rPr>
                <w:sz w:val="28"/>
                <w:szCs w:val="28"/>
                <w:lang w:val="uk-UA"/>
              </w:rPr>
            </w:pPr>
            <w:r>
              <w:rPr>
                <w:sz w:val="28"/>
                <w:szCs w:val="28"/>
                <w:lang w:val="uk-UA"/>
              </w:rPr>
              <w:t>2006 р.</w:t>
            </w:r>
          </w:p>
        </w:tc>
        <w:tc>
          <w:tcPr>
            <w:tcW w:w="14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129,7</w:t>
            </w:r>
          </w:p>
        </w:tc>
        <w:tc>
          <w:tcPr>
            <w:tcW w:w="14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20,0</w:t>
            </w:r>
          </w:p>
        </w:tc>
        <w:tc>
          <w:tcPr>
            <w:tcW w:w="14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84,6</w:t>
            </w:r>
          </w:p>
        </w:tc>
        <w:tc>
          <w:tcPr>
            <w:tcW w:w="1713"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81,4</w:t>
            </w:r>
          </w:p>
        </w:tc>
        <w:tc>
          <w:tcPr>
            <w:tcW w:w="1177"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79,8</w:t>
            </w:r>
          </w:p>
        </w:tc>
        <w:tc>
          <w:tcPr>
            <w:tcW w:w="14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170,2</w:t>
            </w:r>
          </w:p>
        </w:tc>
      </w:tr>
      <w:tr w:rsidR="00F4167A" w:rsidTr="00ED2C86">
        <w:trPr>
          <w:trHeight w:val="66"/>
        </w:trPr>
        <w:tc>
          <w:tcPr>
            <w:tcW w:w="1134"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80" w:right="-162"/>
              <w:jc w:val="center"/>
              <w:rPr>
                <w:sz w:val="28"/>
                <w:szCs w:val="28"/>
                <w:lang w:val="uk-UA"/>
              </w:rPr>
            </w:pPr>
            <w:r>
              <w:rPr>
                <w:sz w:val="28"/>
                <w:szCs w:val="28"/>
                <w:lang w:val="uk-UA"/>
              </w:rPr>
              <w:t>2007 р.</w:t>
            </w:r>
          </w:p>
        </w:tc>
        <w:tc>
          <w:tcPr>
            <w:tcW w:w="14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93,3</w:t>
            </w:r>
          </w:p>
        </w:tc>
        <w:tc>
          <w:tcPr>
            <w:tcW w:w="14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14,6</w:t>
            </w:r>
          </w:p>
        </w:tc>
        <w:tc>
          <w:tcPr>
            <w:tcW w:w="14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18,4</w:t>
            </w:r>
          </w:p>
        </w:tc>
        <w:tc>
          <w:tcPr>
            <w:tcW w:w="1713"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12,3</w:t>
            </w:r>
          </w:p>
        </w:tc>
        <w:tc>
          <w:tcPr>
            <w:tcW w:w="1177"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118,7</w:t>
            </w:r>
          </w:p>
        </w:tc>
        <w:tc>
          <w:tcPr>
            <w:tcW w:w="14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133,3</w:t>
            </w:r>
          </w:p>
        </w:tc>
      </w:tr>
      <w:tr w:rsidR="00F4167A" w:rsidTr="00ED2C86">
        <w:trPr>
          <w:trHeight w:val="66"/>
        </w:trPr>
        <w:tc>
          <w:tcPr>
            <w:tcW w:w="1134"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80" w:right="-162"/>
              <w:jc w:val="center"/>
              <w:rPr>
                <w:sz w:val="28"/>
                <w:szCs w:val="28"/>
                <w:lang w:val="uk-UA"/>
              </w:rPr>
            </w:pPr>
            <w:r>
              <w:rPr>
                <w:sz w:val="28"/>
                <w:szCs w:val="28"/>
                <w:lang w:val="uk-UA"/>
              </w:rPr>
              <w:t>Середнє</w:t>
            </w:r>
          </w:p>
        </w:tc>
        <w:tc>
          <w:tcPr>
            <w:tcW w:w="14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148,1</w:t>
            </w:r>
          </w:p>
        </w:tc>
        <w:tc>
          <w:tcPr>
            <w:tcW w:w="14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38,7</w:t>
            </w:r>
          </w:p>
        </w:tc>
        <w:tc>
          <w:tcPr>
            <w:tcW w:w="14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39,8</w:t>
            </w:r>
          </w:p>
        </w:tc>
        <w:tc>
          <w:tcPr>
            <w:tcW w:w="1713"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55,8</w:t>
            </w:r>
          </w:p>
        </w:tc>
        <w:tc>
          <w:tcPr>
            <w:tcW w:w="1177"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77,3</w:t>
            </w:r>
          </w:p>
        </w:tc>
        <w:tc>
          <w:tcPr>
            <w:tcW w:w="14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b/>
                <w:bCs/>
                <w:sz w:val="28"/>
                <w:szCs w:val="28"/>
                <w:lang w:val="uk-UA"/>
              </w:rPr>
            </w:pPr>
            <w:r>
              <w:rPr>
                <w:b/>
                <w:bCs/>
                <w:sz w:val="28"/>
                <w:szCs w:val="28"/>
                <w:lang w:val="uk-UA"/>
              </w:rPr>
              <w:t>159,3</w:t>
            </w:r>
          </w:p>
        </w:tc>
      </w:tr>
      <w:tr w:rsidR="00F4167A" w:rsidTr="00ED2C86">
        <w:trPr>
          <w:trHeight w:val="66"/>
        </w:trPr>
        <w:tc>
          <w:tcPr>
            <w:tcW w:w="9804" w:type="dxa"/>
            <w:gridSpan w:val="7"/>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80" w:right="-162"/>
              <w:jc w:val="center"/>
              <w:rPr>
                <w:b/>
                <w:bCs/>
                <w:sz w:val="28"/>
                <w:szCs w:val="28"/>
                <w:lang w:val="uk-UA"/>
              </w:rPr>
            </w:pPr>
            <w:r>
              <w:rPr>
                <w:sz w:val="28"/>
                <w:szCs w:val="28"/>
                <w:lang w:val="uk-UA"/>
              </w:rPr>
              <w:t>СЕТ, °С</w:t>
            </w:r>
          </w:p>
        </w:tc>
      </w:tr>
      <w:tr w:rsidR="00F4167A" w:rsidTr="00ED2C86">
        <w:trPr>
          <w:trHeight w:val="273"/>
        </w:trPr>
        <w:tc>
          <w:tcPr>
            <w:tcW w:w="1134"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80" w:right="-162"/>
              <w:jc w:val="center"/>
              <w:rPr>
                <w:sz w:val="28"/>
                <w:szCs w:val="28"/>
                <w:lang w:val="uk-UA"/>
              </w:rPr>
            </w:pPr>
            <w:r>
              <w:rPr>
                <w:sz w:val="28"/>
                <w:szCs w:val="28"/>
                <w:lang w:val="uk-UA"/>
              </w:rPr>
              <w:t>2004 р.</w:t>
            </w:r>
          </w:p>
        </w:tc>
        <w:tc>
          <w:tcPr>
            <w:tcW w:w="14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71,0</w:t>
            </w:r>
          </w:p>
        </w:tc>
        <w:tc>
          <w:tcPr>
            <w:tcW w:w="14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64,2</w:t>
            </w:r>
          </w:p>
        </w:tc>
        <w:tc>
          <w:tcPr>
            <w:tcW w:w="14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178,2</w:t>
            </w:r>
          </w:p>
        </w:tc>
        <w:tc>
          <w:tcPr>
            <w:tcW w:w="1713"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152,0</w:t>
            </w:r>
          </w:p>
        </w:tc>
        <w:tc>
          <w:tcPr>
            <w:tcW w:w="1177"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376,6</w:t>
            </w:r>
          </w:p>
        </w:tc>
        <w:tc>
          <w:tcPr>
            <w:tcW w:w="14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572,8</w:t>
            </w:r>
          </w:p>
        </w:tc>
      </w:tr>
      <w:tr w:rsidR="00F4167A" w:rsidTr="00ED2C86">
        <w:trPr>
          <w:trHeight w:val="256"/>
        </w:trPr>
        <w:tc>
          <w:tcPr>
            <w:tcW w:w="1134"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80" w:right="-162"/>
              <w:jc w:val="center"/>
              <w:rPr>
                <w:sz w:val="28"/>
                <w:szCs w:val="28"/>
                <w:lang w:val="uk-UA"/>
              </w:rPr>
            </w:pPr>
            <w:r>
              <w:rPr>
                <w:sz w:val="28"/>
                <w:szCs w:val="28"/>
                <w:lang w:val="uk-UA"/>
              </w:rPr>
              <w:t>2005 р.</w:t>
            </w:r>
          </w:p>
        </w:tc>
        <w:tc>
          <w:tcPr>
            <w:tcW w:w="14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22,0</w:t>
            </w:r>
          </w:p>
        </w:tc>
        <w:tc>
          <w:tcPr>
            <w:tcW w:w="14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181,2</w:t>
            </w:r>
          </w:p>
        </w:tc>
        <w:tc>
          <w:tcPr>
            <w:tcW w:w="14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123,2</w:t>
            </w:r>
          </w:p>
        </w:tc>
        <w:tc>
          <w:tcPr>
            <w:tcW w:w="1713"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326,2</w:t>
            </w:r>
          </w:p>
        </w:tc>
        <w:tc>
          <w:tcPr>
            <w:tcW w:w="1177"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260,0</w:t>
            </w:r>
          </w:p>
        </w:tc>
        <w:tc>
          <w:tcPr>
            <w:tcW w:w="14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568,2</w:t>
            </w:r>
          </w:p>
        </w:tc>
      </w:tr>
      <w:tr w:rsidR="00F4167A" w:rsidTr="00ED2C86">
        <w:trPr>
          <w:trHeight w:val="77"/>
        </w:trPr>
        <w:tc>
          <w:tcPr>
            <w:tcW w:w="1134"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80" w:right="-162"/>
              <w:jc w:val="center"/>
              <w:rPr>
                <w:sz w:val="28"/>
                <w:szCs w:val="28"/>
                <w:lang w:val="uk-UA"/>
              </w:rPr>
            </w:pPr>
            <w:r>
              <w:rPr>
                <w:sz w:val="28"/>
                <w:szCs w:val="28"/>
                <w:lang w:val="uk-UA"/>
              </w:rPr>
              <w:t>2006 р.</w:t>
            </w:r>
          </w:p>
        </w:tc>
        <w:tc>
          <w:tcPr>
            <w:tcW w:w="14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2,0</w:t>
            </w:r>
          </w:p>
        </w:tc>
        <w:tc>
          <w:tcPr>
            <w:tcW w:w="14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72,0</w:t>
            </w:r>
          </w:p>
        </w:tc>
        <w:tc>
          <w:tcPr>
            <w:tcW w:w="14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161,4</w:t>
            </w:r>
          </w:p>
        </w:tc>
        <w:tc>
          <w:tcPr>
            <w:tcW w:w="1713"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115,0</w:t>
            </w:r>
          </w:p>
        </w:tc>
        <w:tc>
          <w:tcPr>
            <w:tcW w:w="1177"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372,0</w:t>
            </w:r>
          </w:p>
        </w:tc>
        <w:tc>
          <w:tcPr>
            <w:tcW w:w="14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554,4</w:t>
            </w:r>
          </w:p>
        </w:tc>
      </w:tr>
      <w:tr w:rsidR="00F4167A" w:rsidTr="00ED2C86">
        <w:trPr>
          <w:trHeight w:val="192"/>
        </w:trPr>
        <w:tc>
          <w:tcPr>
            <w:tcW w:w="1134"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80" w:right="-162"/>
              <w:jc w:val="center"/>
              <w:rPr>
                <w:sz w:val="28"/>
                <w:szCs w:val="28"/>
                <w:lang w:val="uk-UA"/>
              </w:rPr>
            </w:pPr>
            <w:r>
              <w:rPr>
                <w:sz w:val="28"/>
                <w:szCs w:val="28"/>
                <w:lang w:val="uk-UA"/>
              </w:rPr>
              <w:t>2007 р.</w:t>
            </w:r>
          </w:p>
        </w:tc>
        <w:tc>
          <w:tcPr>
            <w:tcW w:w="14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5,0</w:t>
            </w:r>
          </w:p>
        </w:tc>
        <w:tc>
          <w:tcPr>
            <w:tcW w:w="14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114,0</w:t>
            </w:r>
          </w:p>
        </w:tc>
        <w:tc>
          <w:tcPr>
            <w:tcW w:w="14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256,2</w:t>
            </w:r>
          </w:p>
        </w:tc>
        <w:tc>
          <w:tcPr>
            <w:tcW w:w="1713"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156,2</w:t>
            </w:r>
          </w:p>
        </w:tc>
        <w:tc>
          <w:tcPr>
            <w:tcW w:w="1177"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554,2</w:t>
            </w:r>
          </w:p>
        </w:tc>
        <w:tc>
          <w:tcPr>
            <w:tcW w:w="14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668,2</w:t>
            </w:r>
          </w:p>
        </w:tc>
      </w:tr>
      <w:tr w:rsidR="00F4167A" w:rsidTr="00ED2C86">
        <w:trPr>
          <w:trHeight w:val="168"/>
        </w:trPr>
        <w:tc>
          <w:tcPr>
            <w:tcW w:w="1134"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80" w:right="-162"/>
              <w:jc w:val="center"/>
              <w:rPr>
                <w:sz w:val="28"/>
                <w:szCs w:val="28"/>
                <w:lang w:val="uk-UA"/>
              </w:rPr>
            </w:pPr>
            <w:r>
              <w:rPr>
                <w:sz w:val="28"/>
                <w:szCs w:val="28"/>
                <w:lang w:val="uk-UA"/>
              </w:rPr>
              <w:t>Середнє</w:t>
            </w:r>
          </w:p>
        </w:tc>
        <w:tc>
          <w:tcPr>
            <w:tcW w:w="14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25,0</w:t>
            </w:r>
          </w:p>
        </w:tc>
        <w:tc>
          <w:tcPr>
            <w:tcW w:w="14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107,9</w:t>
            </w:r>
          </w:p>
        </w:tc>
        <w:tc>
          <w:tcPr>
            <w:tcW w:w="14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179,8</w:t>
            </w:r>
          </w:p>
        </w:tc>
        <w:tc>
          <w:tcPr>
            <w:tcW w:w="1713"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187,4</w:t>
            </w:r>
          </w:p>
        </w:tc>
        <w:tc>
          <w:tcPr>
            <w:tcW w:w="1177"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390,7</w:t>
            </w:r>
          </w:p>
        </w:tc>
        <w:tc>
          <w:tcPr>
            <w:tcW w:w="14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b/>
                <w:bCs/>
                <w:sz w:val="28"/>
                <w:szCs w:val="28"/>
                <w:lang w:val="uk-UA"/>
              </w:rPr>
            </w:pPr>
            <w:r>
              <w:rPr>
                <w:b/>
                <w:bCs/>
                <w:sz w:val="28"/>
                <w:szCs w:val="28"/>
                <w:lang w:val="uk-UA"/>
              </w:rPr>
              <w:t>590,9</w:t>
            </w:r>
          </w:p>
        </w:tc>
      </w:tr>
      <w:tr w:rsidR="00F4167A" w:rsidTr="00ED2C86">
        <w:trPr>
          <w:trHeight w:val="312"/>
        </w:trPr>
        <w:tc>
          <w:tcPr>
            <w:tcW w:w="9804" w:type="dxa"/>
            <w:gridSpan w:val="7"/>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80" w:right="-162"/>
              <w:jc w:val="center"/>
              <w:rPr>
                <w:sz w:val="28"/>
                <w:szCs w:val="28"/>
                <w:lang w:val="uk-UA"/>
              </w:rPr>
            </w:pPr>
            <w:r>
              <w:rPr>
                <w:sz w:val="28"/>
                <w:szCs w:val="28"/>
                <w:lang w:val="uk-UA"/>
              </w:rPr>
              <w:t>ГТК</w:t>
            </w:r>
          </w:p>
        </w:tc>
      </w:tr>
      <w:tr w:rsidR="00F4167A" w:rsidTr="00ED2C86">
        <w:trPr>
          <w:trHeight w:val="66"/>
        </w:trPr>
        <w:tc>
          <w:tcPr>
            <w:tcW w:w="1134"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80" w:right="-162"/>
              <w:jc w:val="center"/>
              <w:rPr>
                <w:sz w:val="28"/>
                <w:szCs w:val="28"/>
                <w:lang w:val="uk-UA"/>
              </w:rPr>
            </w:pPr>
            <w:r>
              <w:rPr>
                <w:sz w:val="28"/>
                <w:szCs w:val="28"/>
                <w:lang w:val="uk-UA"/>
              </w:rPr>
              <w:t>2004 р.</w:t>
            </w:r>
          </w:p>
        </w:tc>
        <w:tc>
          <w:tcPr>
            <w:tcW w:w="14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2,6</w:t>
            </w:r>
          </w:p>
        </w:tc>
        <w:tc>
          <w:tcPr>
            <w:tcW w:w="14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0,6</w:t>
            </w:r>
          </w:p>
        </w:tc>
        <w:tc>
          <w:tcPr>
            <w:tcW w:w="14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0,9</w:t>
            </w:r>
          </w:p>
        </w:tc>
        <w:tc>
          <w:tcPr>
            <w:tcW w:w="1713"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0,8</w:t>
            </w:r>
          </w:p>
        </w:tc>
        <w:tc>
          <w:tcPr>
            <w:tcW w:w="1177"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1,2</w:t>
            </w:r>
          </w:p>
        </w:tc>
        <w:tc>
          <w:tcPr>
            <w:tcW w:w="14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1,0</w:t>
            </w:r>
          </w:p>
        </w:tc>
      </w:tr>
      <w:tr w:rsidR="00F4167A" w:rsidTr="00ED2C86">
        <w:trPr>
          <w:trHeight w:val="266"/>
        </w:trPr>
        <w:tc>
          <w:tcPr>
            <w:tcW w:w="1134"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80" w:right="-162"/>
              <w:jc w:val="center"/>
              <w:rPr>
                <w:sz w:val="28"/>
                <w:szCs w:val="28"/>
                <w:lang w:val="uk-UA"/>
              </w:rPr>
            </w:pPr>
            <w:r>
              <w:rPr>
                <w:sz w:val="28"/>
                <w:szCs w:val="28"/>
                <w:lang w:val="uk-UA"/>
              </w:rPr>
              <w:t>2005 р.</w:t>
            </w:r>
          </w:p>
        </w:tc>
        <w:tc>
          <w:tcPr>
            <w:tcW w:w="14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6,0</w:t>
            </w:r>
          </w:p>
        </w:tc>
        <w:tc>
          <w:tcPr>
            <w:tcW w:w="14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1,8</w:t>
            </w:r>
          </w:p>
        </w:tc>
        <w:tc>
          <w:tcPr>
            <w:tcW w:w="14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0,4</w:t>
            </w:r>
          </w:p>
        </w:tc>
        <w:tc>
          <w:tcPr>
            <w:tcW w:w="1713"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1,1</w:t>
            </w:r>
          </w:p>
        </w:tc>
        <w:tc>
          <w:tcPr>
            <w:tcW w:w="1177"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0,3</w:t>
            </w:r>
          </w:p>
        </w:tc>
        <w:tc>
          <w:tcPr>
            <w:tcW w:w="14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1,3</w:t>
            </w:r>
          </w:p>
        </w:tc>
      </w:tr>
      <w:tr w:rsidR="00F4167A" w:rsidTr="00ED2C86">
        <w:trPr>
          <w:trHeight w:val="66"/>
        </w:trPr>
        <w:tc>
          <w:tcPr>
            <w:tcW w:w="1134"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80" w:right="-162"/>
              <w:jc w:val="center"/>
              <w:rPr>
                <w:sz w:val="28"/>
                <w:szCs w:val="28"/>
                <w:lang w:val="uk-UA"/>
              </w:rPr>
            </w:pPr>
            <w:r>
              <w:rPr>
                <w:sz w:val="28"/>
                <w:szCs w:val="28"/>
                <w:lang w:val="uk-UA"/>
              </w:rPr>
              <w:t>2006 р.</w:t>
            </w:r>
          </w:p>
        </w:tc>
        <w:tc>
          <w:tcPr>
            <w:tcW w:w="14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4,2</w:t>
            </w:r>
          </w:p>
        </w:tc>
        <w:tc>
          <w:tcPr>
            <w:tcW w:w="14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0,5</w:t>
            </w:r>
          </w:p>
        </w:tc>
        <w:tc>
          <w:tcPr>
            <w:tcW w:w="14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1,8</w:t>
            </w:r>
          </w:p>
        </w:tc>
        <w:tc>
          <w:tcPr>
            <w:tcW w:w="1713"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2,6</w:t>
            </w:r>
          </w:p>
        </w:tc>
        <w:tc>
          <w:tcPr>
            <w:tcW w:w="1177"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1,0</w:t>
            </w:r>
          </w:p>
        </w:tc>
        <w:tc>
          <w:tcPr>
            <w:tcW w:w="14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1,2</w:t>
            </w:r>
          </w:p>
        </w:tc>
      </w:tr>
      <w:tr w:rsidR="00F4167A" w:rsidTr="00ED2C86">
        <w:trPr>
          <w:trHeight w:val="66"/>
        </w:trPr>
        <w:tc>
          <w:tcPr>
            <w:tcW w:w="1134"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80" w:right="-162"/>
              <w:jc w:val="center"/>
              <w:rPr>
                <w:sz w:val="28"/>
                <w:szCs w:val="28"/>
                <w:lang w:val="uk-UA"/>
              </w:rPr>
            </w:pPr>
            <w:r>
              <w:rPr>
                <w:sz w:val="28"/>
                <w:szCs w:val="28"/>
                <w:lang w:val="uk-UA"/>
              </w:rPr>
              <w:t>2007 р.</w:t>
            </w:r>
          </w:p>
        </w:tc>
        <w:tc>
          <w:tcPr>
            <w:tcW w:w="14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1,8</w:t>
            </w:r>
          </w:p>
        </w:tc>
        <w:tc>
          <w:tcPr>
            <w:tcW w:w="14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0,4</w:t>
            </w:r>
          </w:p>
        </w:tc>
        <w:tc>
          <w:tcPr>
            <w:tcW w:w="14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0,4</w:t>
            </w:r>
          </w:p>
        </w:tc>
        <w:tc>
          <w:tcPr>
            <w:tcW w:w="1713"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0,5</w:t>
            </w:r>
          </w:p>
        </w:tc>
        <w:tc>
          <w:tcPr>
            <w:tcW w:w="1177"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1,1</w:t>
            </w:r>
          </w:p>
        </w:tc>
        <w:tc>
          <w:tcPr>
            <w:tcW w:w="14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0,9</w:t>
            </w:r>
          </w:p>
        </w:tc>
      </w:tr>
      <w:tr w:rsidR="00F4167A" w:rsidTr="00ED2C86">
        <w:trPr>
          <w:trHeight w:val="184"/>
        </w:trPr>
        <w:tc>
          <w:tcPr>
            <w:tcW w:w="1134"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80" w:right="-162"/>
              <w:jc w:val="center"/>
              <w:rPr>
                <w:sz w:val="28"/>
                <w:szCs w:val="28"/>
                <w:lang w:val="uk-UA"/>
              </w:rPr>
            </w:pPr>
            <w:r>
              <w:rPr>
                <w:sz w:val="28"/>
                <w:szCs w:val="28"/>
                <w:lang w:val="uk-UA"/>
              </w:rPr>
              <w:t>Середнє</w:t>
            </w:r>
          </w:p>
        </w:tc>
        <w:tc>
          <w:tcPr>
            <w:tcW w:w="14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3,7</w:t>
            </w:r>
          </w:p>
        </w:tc>
        <w:tc>
          <w:tcPr>
            <w:tcW w:w="14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0,8</w:t>
            </w:r>
          </w:p>
        </w:tc>
        <w:tc>
          <w:tcPr>
            <w:tcW w:w="14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0,9</w:t>
            </w:r>
          </w:p>
        </w:tc>
        <w:tc>
          <w:tcPr>
            <w:tcW w:w="1713"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1,3</w:t>
            </w:r>
          </w:p>
        </w:tc>
        <w:tc>
          <w:tcPr>
            <w:tcW w:w="1177"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0,9</w:t>
            </w:r>
          </w:p>
        </w:tc>
        <w:tc>
          <w:tcPr>
            <w:tcW w:w="14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b/>
                <w:bCs/>
                <w:sz w:val="28"/>
                <w:szCs w:val="28"/>
                <w:lang w:val="uk-UA"/>
              </w:rPr>
              <w:t>1,1</w:t>
            </w:r>
          </w:p>
        </w:tc>
      </w:tr>
    </w:tbl>
    <w:p w:rsidR="00F4167A" w:rsidRDefault="00F4167A" w:rsidP="00F4167A">
      <w:pPr>
        <w:ind w:firstLine="720"/>
        <w:jc w:val="both"/>
        <w:rPr>
          <w:sz w:val="28"/>
          <w:szCs w:val="28"/>
          <w:lang w:val="uk-UA"/>
        </w:rPr>
      </w:pPr>
    </w:p>
    <w:p w:rsidR="00F4167A" w:rsidRDefault="00F4167A" w:rsidP="00F4167A">
      <w:pPr>
        <w:ind w:firstLine="720"/>
        <w:jc w:val="both"/>
        <w:rPr>
          <w:sz w:val="28"/>
          <w:szCs w:val="28"/>
          <w:lang w:val="uk-UA"/>
        </w:rPr>
      </w:pPr>
      <w:r>
        <w:rPr>
          <w:sz w:val="28"/>
          <w:szCs w:val="28"/>
          <w:lang w:val="uk-UA"/>
        </w:rPr>
        <w:t>Аналогічна картина спостерігалась і щодо коефіцієнта кореляції між кількістю опадів та фазами розвитку комахи – дана величина змінювалась у межах від –1,0 до +1,0, але переважала позитивна кореляція, яка була тісною (&gt; +0,7).</w:t>
      </w:r>
    </w:p>
    <w:p w:rsidR="00F4167A" w:rsidRDefault="00F4167A" w:rsidP="00F4167A">
      <w:pPr>
        <w:ind w:firstLine="720"/>
        <w:jc w:val="both"/>
        <w:rPr>
          <w:sz w:val="28"/>
          <w:szCs w:val="28"/>
          <w:lang w:val="uk-UA"/>
        </w:rPr>
      </w:pPr>
    </w:p>
    <w:p w:rsidR="00F4167A" w:rsidRDefault="00F4167A" w:rsidP="00F4167A">
      <w:pPr>
        <w:ind w:firstLine="720"/>
        <w:jc w:val="both"/>
        <w:rPr>
          <w:sz w:val="28"/>
          <w:szCs w:val="28"/>
          <w:lang w:val="uk-UA"/>
        </w:rPr>
      </w:pPr>
    </w:p>
    <w:p w:rsidR="00F4167A" w:rsidRDefault="00F4167A" w:rsidP="00F4167A">
      <w:pPr>
        <w:ind w:firstLine="720"/>
        <w:jc w:val="both"/>
        <w:rPr>
          <w:sz w:val="28"/>
          <w:szCs w:val="28"/>
          <w:lang w:val="uk-UA"/>
        </w:rPr>
      </w:pPr>
    </w:p>
    <w:p w:rsidR="00F4167A" w:rsidRDefault="00F4167A" w:rsidP="00F4167A">
      <w:pPr>
        <w:tabs>
          <w:tab w:val="left" w:pos="8820"/>
        </w:tabs>
        <w:ind w:firstLine="684"/>
        <w:jc w:val="center"/>
        <w:rPr>
          <w:sz w:val="28"/>
          <w:szCs w:val="28"/>
          <w:lang w:val="uk-UA"/>
        </w:rPr>
      </w:pPr>
      <w:r>
        <w:rPr>
          <w:sz w:val="28"/>
          <w:szCs w:val="28"/>
          <w:lang w:val="uk-UA"/>
        </w:rPr>
        <w:t>КОНТРОЛЬ ЧИСЕЛЬНОСТІ ГУСЕНИЦЬ ПІДГРИЗАЮЧИХ СОВОК У ПОСІВАХ ЦУКРОВИХ БУРЯКІВ</w:t>
      </w:r>
    </w:p>
    <w:p w:rsidR="00F4167A" w:rsidRDefault="00F4167A" w:rsidP="00F4167A">
      <w:pPr>
        <w:ind w:firstLine="720"/>
        <w:jc w:val="center"/>
        <w:rPr>
          <w:b/>
          <w:bCs/>
          <w:sz w:val="28"/>
          <w:szCs w:val="28"/>
          <w:lang w:val="uk-UA"/>
        </w:rPr>
      </w:pPr>
    </w:p>
    <w:p w:rsidR="00F4167A" w:rsidRDefault="00F4167A" w:rsidP="00F4167A">
      <w:pPr>
        <w:ind w:firstLine="720"/>
        <w:jc w:val="center"/>
        <w:rPr>
          <w:b/>
          <w:bCs/>
          <w:i/>
          <w:iCs/>
          <w:sz w:val="28"/>
          <w:szCs w:val="28"/>
          <w:lang w:val="uk-UA"/>
        </w:rPr>
      </w:pPr>
      <w:r>
        <w:rPr>
          <w:b/>
          <w:bCs/>
          <w:i/>
          <w:iCs/>
          <w:sz w:val="28"/>
          <w:szCs w:val="28"/>
          <w:lang w:val="uk-UA"/>
        </w:rPr>
        <w:lastRenderedPageBreak/>
        <w:t>Ефективність яйцеїда-трихограми проти підгризаючих совок у посівах цукрових буряків</w:t>
      </w:r>
    </w:p>
    <w:p w:rsidR="00F4167A" w:rsidRDefault="00F4167A" w:rsidP="00F4167A">
      <w:pPr>
        <w:ind w:firstLine="720"/>
        <w:jc w:val="center"/>
        <w:rPr>
          <w:b/>
          <w:bCs/>
          <w:i/>
          <w:iCs/>
          <w:sz w:val="28"/>
          <w:szCs w:val="28"/>
          <w:lang w:val="uk-UA"/>
        </w:rPr>
      </w:pPr>
    </w:p>
    <w:p w:rsidR="00F4167A" w:rsidRDefault="00F4167A" w:rsidP="00F4167A">
      <w:pPr>
        <w:ind w:firstLine="720"/>
        <w:jc w:val="both"/>
        <w:rPr>
          <w:sz w:val="28"/>
          <w:szCs w:val="28"/>
          <w:lang w:val="uk-UA"/>
        </w:rPr>
      </w:pPr>
      <w:r>
        <w:rPr>
          <w:sz w:val="28"/>
          <w:szCs w:val="28"/>
          <w:lang w:val="uk-UA"/>
        </w:rPr>
        <w:t>Визначення ефективності трихограми проти озимої та інших видів підгризаючих совок здійснювали протягом 2004-2006 рр. Для проведення досліджень використовували трихограму совкової раси (</w:t>
      </w:r>
      <w:r>
        <w:rPr>
          <w:i/>
          <w:iCs/>
          <w:sz w:val="28"/>
          <w:szCs w:val="28"/>
          <w:lang w:val="en-US"/>
        </w:rPr>
        <w:t>Trichogramma</w:t>
      </w:r>
      <w:r>
        <w:rPr>
          <w:i/>
          <w:iCs/>
          <w:sz w:val="28"/>
          <w:szCs w:val="28"/>
          <w:lang w:val="uk-UA"/>
        </w:rPr>
        <w:t xml:space="preserve"> </w:t>
      </w:r>
      <w:r>
        <w:rPr>
          <w:i/>
          <w:iCs/>
          <w:sz w:val="28"/>
          <w:szCs w:val="28"/>
          <w:lang w:val="en-US"/>
        </w:rPr>
        <w:t>evanescens</w:t>
      </w:r>
      <w:r>
        <w:rPr>
          <w:i/>
          <w:iCs/>
          <w:sz w:val="28"/>
          <w:szCs w:val="28"/>
          <w:lang w:val="uk-UA"/>
        </w:rPr>
        <w:t xml:space="preserve"> </w:t>
      </w:r>
      <w:r>
        <w:rPr>
          <w:sz w:val="28"/>
          <w:szCs w:val="28"/>
          <w:lang w:val="uk-UA"/>
        </w:rPr>
        <w:t xml:space="preserve">та </w:t>
      </w:r>
      <w:r>
        <w:rPr>
          <w:i/>
          <w:iCs/>
          <w:sz w:val="28"/>
          <w:szCs w:val="28"/>
          <w:lang w:val="en-US"/>
        </w:rPr>
        <w:t>T</w:t>
      </w:r>
      <w:r>
        <w:rPr>
          <w:i/>
          <w:iCs/>
          <w:sz w:val="28"/>
          <w:szCs w:val="28"/>
          <w:lang w:val="uk-UA"/>
        </w:rPr>
        <w:t xml:space="preserve">. </w:t>
      </w:r>
      <w:r>
        <w:rPr>
          <w:i/>
          <w:iCs/>
          <w:sz w:val="28"/>
          <w:szCs w:val="28"/>
          <w:lang w:val="en-US"/>
        </w:rPr>
        <w:t>pintoi</w:t>
      </w:r>
      <w:r>
        <w:rPr>
          <w:sz w:val="28"/>
          <w:szCs w:val="28"/>
          <w:lang w:val="uk-UA"/>
        </w:rPr>
        <w:t>). Випуск паразита проводився із розрахунку: 1 самиця трихограми на 10 яєць шкідника. Сигналом для проведення випуску яйцеїду були дані фітосанітарного моніторингу, одержані внаслідок використання коритець із патокою, що шумує, у крайових смугах посівів цукрових буряків та проведення маршрутних обстежень на посівах просапних культур.</w:t>
      </w:r>
    </w:p>
    <w:p w:rsidR="00F4167A" w:rsidRDefault="00F4167A" w:rsidP="00F4167A">
      <w:pPr>
        <w:ind w:firstLine="720"/>
        <w:jc w:val="both"/>
        <w:rPr>
          <w:sz w:val="28"/>
          <w:szCs w:val="28"/>
          <w:lang w:val="uk-UA"/>
        </w:rPr>
      </w:pPr>
      <w:r>
        <w:rPr>
          <w:sz w:val="28"/>
          <w:szCs w:val="28"/>
          <w:lang w:val="uk-UA"/>
        </w:rPr>
        <w:t>Перший випуск виконували під час появи яйцекладок совок (через 4-5 днів після початку льоту, оскільки імаго потребують додаткового живлення нектаром), другий – у період масового відкладання яєць, тобто в середньому через 5-7 днів після першого.</w:t>
      </w:r>
    </w:p>
    <w:p w:rsidR="00F4167A" w:rsidRDefault="00F4167A" w:rsidP="00F4167A">
      <w:pPr>
        <w:ind w:firstLine="720"/>
        <w:jc w:val="both"/>
        <w:rPr>
          <w:sz w:val="28"/>
          <w:szCs w:val="28"/>
          <w:lang w:val="uk-UA"/>
        </w:rPr>
      </w:pPr>
      <w:r>
        <w:rPr>
          <w:sz w:val="28"/>
          <w:szCs w:val="28"/>
          <w:lang w:val="uk-UA"/>
        </w:rPr>
        <w:t xml:space="preserve">Встановлено, що у посівах, де випуск паразита не проводили, коефіцієнт пошкодження коренеплодів цукрових буряків гусеницями підгризаючих совок коливався в межах від 0,56 у 2005 році до 0,84 у 2004 році (табл. 3). </w:t>
      </w:r>
    </w:p>
    <w:p w:rsidR="00F4167A" w:rsidRDefault="00F4167A" w:rsidP="00F4167A">
      <w:pPr>
        <w:jc w:val="right"/>
        <w:rPr>
          <w:sz w:val="28"/>
          <w:szCs w:val="28"/>
          <w:lang w:val="uk-UA"/>
        </w:rPr>
      </w:pPr>
      <w:r>
        <w:rPr>
          <w:sz w:val="28"/>
          <w:szCs w:val="28"/>
          <w:lang w:val="uk-UA"/>
        </w:rPr>
        <w:t>Таблиця 3</w:t>
      </w:r>
    </w:p>
    <w:p w:rsidR="00F4167A" w:rsidRDefault="00F4167A" w:rsidP="00F4167A">
      <w:pPr>
        <w:jc w:val="center"/>
        <w:rPr>
          <w:b/>
          <w:bCs/>
          <w:sz w:val="28"/>
          <w:szCs w:val="28"/>
          <w:lang w:val="uk-UA"/>
        </w:rPr>
      </w:pPr>
      <w:r>
        <w:rPr>
          <w:b/>
          <w:bCs/>
          <w:sz w:val="28"/>
          <w:szCs w:val="28"/>
          <w:lang w:val="uk-UA"/>
        </w:rPr>
        <w:t>Ефективність трихограми проти підгризаючих совок на фабричних посівах цукрових буряків (Білоцерківський район, Київська область)</w:t>
      </w:r>
    </w:p>
    <w:p w:rsidR="00F4167A" w:rsidRDefault="00F4167A" w:rsidP="00F4167A">
      <w:pPr>
        <w:jc w:val="center"/>
        <w:rPr>
          <w:b/>
          <w:bCs/>
          <w:sz w:val="28"/>
          <w:szCs w:val="28"/>
          <w:lang w:val="uk-UA"/>
        </w:rPr>
      </w:pPr>
    </w:p>
    <w:tbl>
      <w:tblPr>
        <w:tblW w:w="98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007"/>
        <w:gridCol w:w="1008"/>
        <w:gridCol w:w="1007"/>
        <w:gridCol w:w="1008"/>
        <w:gridCol w:w="1008"/>
        <w:gridCol w:w="1007"/>
        <w:gridCol w:w="1008"/>
        <w:gridCol w:w="1008"/>
      </w:tblGrid>
      <w:tr w:rsidR="00F4167A" w:rsidTr="00ED2C86">
        <w:trPr>
          <w:cantSplit/>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right="-108"/>
              <w:jc w:val="center"/>
              <w:rPr>
                <w:sz w:val="28"/>
                <w:szCs w:val="28"/>
                <w:lang w:val="uk-UA"/>
              </w:rPr>
            </w:pPr>
            <w:r>
              <w:rPr>
                <w:sz w:val="28"/>
                <w:szCs w:val="28"/>
                <w:lang w:val="uk-UA"/>
              </w:rPr>
              <w:t>Варіант</w:t>
            </w:r>
          </w:p>
        </w:tc>
        <w:tc>
          <w:tcPr>
            <w:tcW w:w="4030" w:type="dxa"/>
            <w:gridSpan w:val="4"/>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right="-108"/>
              <w:jc w:val="center"/>
              <w:rPr>
                <w:sz w:val="28"/>
                <w:szCs w:val="28"/>
                <w:lang w:val="uk-UA"/>
              </w:rPr>
            </w:pPr>
            <w:r>
              <w:rPr>
                <w:sz w:val="28"/>
                <w:szCs w:val="28"/>
                <w:lang w:val="uk-UA"/>
              </w:rPr>
              <w:t xml:space="preserve">Коефіцієнт пошкодження рослин гусеницями </w:t>
            </w:r>
          </w:p>
        </w:tc>
        <w:tc>
          <w:tcPr>
            <w:tcW w:w="4031" w:type="dxa"/>
            <w:gridSpan w:val="4"/>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right="-108"/>
              <w:jc w:val="center"/>
              <w:rPr>
                <w:sz w:val="28"/>
                <w:szCs w:val="28"/>
                <w:lang w:val="uk-UA"/>
              </w:rPr>
            </w:pPr>
            <w:r>
              <w:rPr>
                <w:sz w:val="28"/>
                <w:szCs w:val="28"/>
                <w:lang w:val="uk-UA"/>
              </w:rPr>
              <w:t>Ефективність трихограми, %</w:t>
            </w:r>
          </w:p>
        </w:tc>
      </w:tr>
      <w:tr w:rsidR="00F4167A" w:rsidTr="00ED2C86">
        <w:trPr>
          <w:cantSplit/>
          <w:trHeight w:val="629"/>
        </w:trPr>
        <w:tc>
          <w:tcPr>
            <w:tcW w:w="1800" w:type="dxa"/>
            <w:vMerge/>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right="-108"/>
              <w:jc w:val="center"/>
              <w:rPr>
                <w:sz w:val="28"/>
                <w:szCs w:val="28"/>
                <w:lang w:val="uk-UA"/>
              </w:rPr>
            </w:pPr>
          </w:p>
        </w:tc>
        <w:tc>
          <w:tcPr>
            <w:tcW w:w="1007"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right="-108"/>
              <w:jc w:val="center"/>
              <w:rPr>
                <w:sz w:val="28"/>
                <w:szCs w:val="28"/>
                <w:lang w:val="uk-UA"/>
              </w:rPr>
            </w:pPr>
            <w:r>
              <w:rPr>
                <w:sz w:val="28"/>
                <w:szCs w:val="28"/>
                <w:lang w:val="uk-UA"/>
              </w:rPr>
              <w:t>2004 р.</w:t>
            </w:r>
          </w:p>
        </w:tc>
        <w:tc>
          <w:tcPr>
            <w:tcW w:w="1008"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right="-108"/>
              <w:jc w:val="center"/>
              <w:rPr>
                <w:sz w:val="28"/>
                <w:szCs w:val="28"/>
                <w:lang w:val="uk-UA"/>
              </w:rPr>
            </w:pPr>
            <w:r>
              <w:rPr>
                <w:sz w:val="28"/>
                <w:szCs w:val="28"/>
                <w:lang w:val="uk-UA"/>
              </w:rPr>
              <w:t>2005 р.</w:t>
            </w:r>
          </w:p>
        </w:tc>
        <w:tc>
          <w:tcPr>
            <w:tcW w:w="1007"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right="-108"/>
              <w:jc w:val="center"/>
              <w:rPr>
                <w:sz w:val="28"/>
                <w:szCs w:val="28"/>
                <w:lang w:val="uk-UA"/>
              </w:rPr>
            </w:pPr>
            <w:r>
              <w:rPr>
                <w:sz w:val="28"/>
                <w:szCs w:val="28"/>
                <w:lang w:val="uk-UA"/>
              </w:rPr>
              <w:t>2006 р.</w:t>
            </w:r>
          </w:p>
        </w:tc>
        <w:tc>
          <w:tcPr>
            <w:tcW w:w="1008"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right="-108"/>
              <w:jc w:val="center"/>
              <w:rPr>
                <w:sz w:val="28"/>
                <w:szCs w:val="28"/>
                <w:lang w:val="uk-UA"/>
              </w:rPr>
            </w:pPr>
            <w:r>
              <w:rPr>
                <w:sz w:val="28"/>
                <w:szCs w:val="28"/>
                <w:lang w:val="uk-UA"/>
              </w:rPr>
              <w:t xml:space="preserve">середнє </w:t>
            </w:r>
          </w:p>
        </w:tc>
        <w:tc>
          <w:tcPr>
            <w:tcW w:w="1008"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right="-108"/>
              <w:jc w:val="center"/>
              <w:rPr>
                <w:sz w:val="28"/>
                <w:szCs w:val="28"/>
                <w:lang w:val="uk-UA"/>
              </w:rPr>
            </w:pPr>
            <w:r>
              <w:rPr>
                <w:sz w:val="28"/>
                <w:szCs w:val="28"/>
                <w:lang w:val="uk-UA"/>
              </w:rPr>
              <w:t>2004 р.</w:t>
            </w:r>
          </w:p>
        </w:tc>
        <w:tc>
          <w:tcPr>
            <w:tcW w:w="1007"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right="-108"/>
              <w:jc w:val="center"/>
              <w:rPr>
                <w:sz w:val="28"/>
                <w:szCs w:val="28"/>
                <w:lang w:val="uk-UA"/>
              </w:rPr>
            </w:pPr>
            <w:r>
              <w:rPr>
                <w:sz w:val="28"/>
                <w:szCs w:val="28"/>
                <w:lang w:val="uk-UA"/>
              </w:rPr>
              <w:t>2005 р.</w:t>
            </w:r>
          </w:p>
        </w:tc>
        <w:tc>
          <w:tcPr>
            <w:tcW w:w="1008"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right="-108"/>
              <w:jc w:val="center"/>
              <w:rPr>
                <w:sz w:val="28"/>
                <w:szCs w:val="28"/>
                <w:lang w:val="uk-UA"/>
              </w:rPr>
            </w:pPr>
            <w:r>
              <w:rPr>
                <w:sz w:val="28"/>
                <w:szCs w:val="28"/>
                <w:lang w:val="uk-UA"/>
              </w:rPr>
              <w:t>2006 р.</w:t>
            </w:r>
          </w:p>
        </w:tc>
        <w:tc>
          <w:tcPr>
            <w:tcW w:w="1008"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right="-108"/>
              <w:jc w:val="center"/>
              <w:rPr>
                <w:sz w:val="28"/>
                <w:szCs w:val="28"/>
                <w:lang w:val="uk-UA"/>
              </w:rPr>
            </w:pPr>
            <w:r>
              <w:rPr>
                <w:sz w:val="28"/>
                <w:szCs w:val="28"/>
                <w:lang w:val="uk-UA"/>
              </w:rPr>
              <w:t xml:space="preserve">середнє </w:t>
            </w:r>
          </w:p>
        </w:tc>
      </w:tr>
      <w:tr w:rsidR="00F4167A" w:rsidTr="00ED2C86">
        <w:trPr>
          <w:trHeight w:val="636"/>
        </w:trPr>
        <w:tc>
          <w:tcPr>
            <w:tcW w:w="1800"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right="-108"/>
              <w:rPr>
                <w:sz w:val="28"/>
                <w:szCs w:val="28"/>
                <w:lang w:val="uk-UA"/>
              </w:rPr>
            </w:pPr>
            <w:r>
              <w:rPr>
                <w:sz w:val="28"/>
                <w:szCs w:val="28"/>
                <w:lang w:val="uk-UA"/>
              </w:rPr>
              <w:t>1.Контроль</w:t>
            </w:r>
          </w:p>
        </w:tc>
        <w:tc>
          <w:tcPr>
            <w:tcW w:w="1007"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0,84</w:t>
            </w:r>
          </w:p>
        </w:tc>
        <w:tc>
          <w:tcPr>
            <w:tcW w:w="1008"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0,56</w:t>
            </w:r>
          </w:p>
        </w:tc>
        <w:tc>
          <w:tcPr>
            <w:tcW w:w="1007"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0,6</w:t>
            </w:r>
          </w:p>
        </w:tc>
        <w:tc>
          <w:tcPr>
            <w:tcW w:w="1008"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0,67</w:t>
            </w:r>
          </w:p>
        </w:tc>
        <w:tc>
          <w:tcPr>
            <w:tcW w:w="1008"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vertAlign w:val="superscript"/>
                <w:lang w:val="uk-UA"/>
              </w:rPr>
            </w:pPr>
            <w:r>
              <w:rPr>
                <w:sz w:val="28"/>
                <w:szCs w:val="28"/>
                <w:lang w:val="uk-UA"/>
              </w:rPr>
              <w:t>0,07</w:t>
            </w:r>
            <w:r>
              <w:rPr>
                <w:sz w:val="28"/>
                <w:szCs w:val="28"/>
                <w:vertAlign w:val="superscript"/>
                <w:lang w:val="uk-UA"/>
              </w:rPr>
              <w:t>*</w:t>
            </w:r>
          </w:p>
        </w:tc>
        <w:tc>
          <w:tcPr>
            <w:tcW w:w="1007"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vertAlign w:val="superscript"/>
                <w:lang w:val="uk-UA"/>
              </w:rPr>
            </w:pPr>
            <w:r>
              <w:rPr>
                <w:sz w:val="28"/>
                <w:szCs w:val="28"/>
                <w:lang w:val="uk-UA"/>
              </w:rPr>
              <w:t>0,3</w:t>
            </w:r>
            <w:r>
              <w:rPr>
                <w:sz w:val="28"/>
                <w:szCs w:val="28"/>
                <w:vertAlign w:val="superscript"/>
                <w:lang w:val="uk-UA"/>
              </w:rPr>
              <w:t>*</w:t>
            </w:r>
          </w:p>
        </w:tc>
        <w:tc>
          <w:tcPr>
            <w:tcW w:w="1008"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vertAlign w:val="superscript"/>
                <w:lang w:val="uk-UA"/>
              </w:rPr>
            </w:pPr>
            <w:r>
              <w:rPr>
                <w:sz w:val="28"/>
                <w:szCs w:val="28"/>
                <w:lang w:val="uk-UA"/>
              </w:rPr>
              <w:t>0,04</w:t>
            </w:r>
            <w:r>
              <w:rPr>
                <w:sz w:val="28"/>
                <w:szCs w:val="28"/>
                <w:vertAlign w:val="superscript"/>
                <w:lang w:val="uk-UA"/>
              </w:rPr>
              <w:t>*</w:t>
            </w:r>
          </w:p>
        </w:tc>
        <w:tc>
          <w:tcPr>
            <w:tcW w:w="1008"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vertAlign w:val="superscript"/>
                <w:lang w:val="uk-UA"/>
              </w:rPr>
            </w:pPr>
            <w:r>
              <w:rPr>
                <w:sz w:val="28"/>
                <w:szCs w:val="28"/>
                <w:lang w:val="uk-UA"/>
              </w:rPr>
              <w:t>0,13</w:t>
            </w:r>
            <w:r>
              <w:rPr>
                <w:sz w:val="28"/>
                <w:szCs w:val="28"/>
                <w:vertAlign w:val="superscript"/>
                <w:lang w:val="uk-UA"/>
              </w:rPr>
              <w:t>*</w:t>
            </w:r>
          </w:p>
        </w:tc>
      </w:tr>
      <w:tr w:rsidR="00F4167A" w:rsidTr="00ED2C86">
        <w:trPr>
          <w:trHeight w:val="637"/>
        </w:trPr>
        <w:tc>
          <w:tcPr>
            <w:tcW w:w="1800"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right="-108"/>
              <w:rPr>
                <w:sz w:val="28"/>
                <w:szCs w:val="28"/>
                <w:lang w:val="uk-UA"/>
              </w:rPr>
            </w:pPr>
            <w:r>
              <w:rPr>
                <w:sz w:val="28"/>
                <w:szCs w:val="28"/>
                <w:lang w:val="uk-UA"/>
              </w:rPr>
              <w:t>2.Трихограма (два випуски)</w:t>
            </w:r>
          </w:p>
        </w:tc>
        <w:tc>
          <w:tcPr>
            <w:tcW w:w="1007"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0,28</w:t>
            </w:r>
          </w:p>
        </w:tc>
        <w:tc>
          <w:tcPr>
            <w:tcW w:w="1008"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0,16</w:t>
            </w:r>
          </w:p>
        </w:tc>
        <w:tc>
          <w:tcPr>
            <w:tcW w:w="1007"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0,24</w:t>
            </w:r>
          </w:p>
        </w:tc>
        <w:tc>
          <w:tcPr>
            <w:tcW w:w="1008"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b/>
                <w:bCs/>
                <w:sz w:val="28"/>
                <w:szCs w:val="28"/>
                <w:lang w:val="uk-UA"/>
              </w:rPr>
            </w:pPr>
            <w:r>
              <w:rPr>
                <w:b/>
                <w:bCs/>
                <w:sz w:val="28"/>
                <w:szCs w:val="28"/>
                <w:lang w:val="uk-UA"/>
              </w:rPr>
              <w:t>0,23</w:t>
            </w:r>
          </w:p>
        </w:tc>
        <w:tc>
          <w:tcPr>
            <w:tcW w:w="1008"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66,7</w:t>
            </w:r>
          </w:p>
        </w:tc>
        <w:tc>
          <w:tcPr>
            <w:tcW w:w="1007"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71,4</w:t>
            </w:r>
          </w:p>
        </w:tc>
        <w:tc>
          <w:tcPr>
            <w:tcW w:w="1008"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8"/>
                <w:szCs w:val="28"/>
                <w:lang w:val="uk-UA"/>
              </w:rPr>
            </w:pPr>
            <w:r>
              <w:rPr>
                <w:sz w:val="28"/>
                <w:szCs w:val="28"/>
                <w:lang w:val="uk-UA"/>
              </w:rPr>
              <w:t>60,0</w:t>
            </w:r>
          </w:p>
        </w:tc>
        <w:tc>
          <w:tcPr>
            <w:tcW w:w="1008"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b/>
                <w:bCs/>
                <w:sz w:val="28"/>
                <w:szCs w:val="28"/>
                <w:lang w:val="uk-UA"/>
              </w:rPr>
            </w:pPr>
            <w:r>
              <w:rPr>
                <w:b/>
                <w:bCs/>
                <w:sz w:val="28"/>
                <w:szCs w:val="28"/>
                <w:lang w:val="uk-UA"/>
              </w:rPr>
              <w:t>66,0</w:t>
            </w:r>
          </w:p>
        </w:tc>
      </w:tr>
    </w:tbl>
    <w:p w:rsidR="00F4167A" w:rsidRDefault="00F4167A" w:rsidP="00F4167A">
      <w:pPr>
        <w:ind w:firstLine="540"/>
        <w:jc w:val="both"/>
        <w:rPr>
          <w:sz w:val="28"/>
          <w:szCs w:val="28"/>
          <w:lang w:val="uk-UA"/>
        </w:rPr>
      </w:pPr>
      <w:r>
        <w:rPr>
          <w:sz w:val="28"/>
          <w:szCs w:val="28"/>
          <w:lang w:val="uk-UA"/>
        </w:rPr>
        <w:t xml:space="preserve">Примітка. </w:t>
      </w:r>
      <w:r>
        <w:rPr>
          <w:sz w:val="28"/>
          <w:szCs w:val="28"/>
          <w:vertAlign w:val="superscript"/>
          <w:lang w:val="uk-UA"/>
        </w:rPr>
        <w:t>*</w:t>
      </w:r>
      <w:r>
        <w:rPr>
          <w:sz w:val="28"/>
          <w:szCs w:val="28"/>
          <w:lang w:val="uk-UA"/>
        </w:rPr>
        <w:t xml:space="preserve"> – природна популяція трихограми.</w:t>
      </w:r>
    </w:p>
    <w:p w:rsidR="00F4167A" w:rsidRDefault="00F4167A" w:rsidP="00F4167A">
      <w:pPr>
        <w:ind w:firstLine="540"/>
        <w:jc w:val="both"/>
        <w:rPr>
          <w:sz w:val="28"/>
          <w:szCs w:val="28"/>
          <w:lang w:val="uk-UA"/>
        </w:rPr>
      </w:pPr>
    </w:p>
    <w:p w:rsidR="00F4167A" w:rsidRDefault="00F4167A" w:rsidP="00F4167A">
      <w:pPr>
        <w:tabs>
          <w:tab w:val="left" w:pos="8820"/>
        </w:tabs>
        <w:ind w:firstLine="720"/>
        <w:jc w:val="both"/>
        <w:rPr>
          <w:sz w:val="28"/>
          <w:szCs w:val="28"/>
          <w:lang w:val="uk-UA"/>
        </w:rPr>
      </w:pPr>
      <w:r>
        <w:rPr>
          <w:sz w:val="28"/>
          <w:szCs w:val="28"/>
          <w:lang w:val="uk-UA"/>
        </w:rPr>
        <w:t xml:space="preserve">В той самий час на ділянках з дворазовим випуском трихограми, коефіцієнт пошкодження рослин знизився майже втричі і склав 0,23 в середньому за три роки. Показники, одержані в ході проведення досліджень, свідчать про стабільний та достатньо високий ефект від застосування яйцеїда. </w:t>
      </w:r>
    </w:p>
    <w:p w:rsidR="00F4167A" w:rsidRDefault="00F4167A" w:rsidP="00F4167A">
      <w:pPr>
        <w:tabs>
          <w:tab w:val="left" w:pos="8820"/>
        </w:tabs>
        <w:ind w:firstLine="720"/>
        <w:jc w:val="both"/>
        <w:rPr>
          <w:sz w:val="28"/>
          <w:szCs w:val="28"/>
          <w:lang w:val="uk-UA"/>
        </w:rPr>
      </w:pPr>
      <w:r>
        <w:rPr>
          <w:sz w:val="28"/>
          <w:szCs w:val="28"/>
          <w:lang w:val="uk-UA"/>
        </w:rPr>
        <w:t>До закінчення другої декади жовтня на трихограмованих ділянках налічувалось у середньому 111,8 тис. рослин/га. При цьому густота їх стояння на дослідній ділянці перевищувала відповідний показник контролю на 12,2 %.</w:t>
      </w:r>
    </w:p>
    <w:p w:rsidR="00F4167A" w:rsidRDefault="00F4167A" w:rsidP="00F4167A">
      <w:pPr>
        <w:tabs>
          <w:tab w:val="left" w:pos="8820"/>
        </w:tabs>
        <w:ind w:firstLine="720"/>
        <w:jc w:val="both"/>
        <w:rPr>
          <w:sz w:val="28"/>
          <w:szCs w:val="28"/>
          <w:lang w:val="uk-UA"/>
        </w:rPr>
      </w:pPr>
      <w:r>
        <w:rPr>
          <w:sz w:val="28"/>
          <w:szCs w:val="28"/>
          <w:lang w:val="uk-UA"/>
        </w:rPr>
        <w:t xml:space="preserve">Поряд з цим, захищаючи посіви цукрових буряків від пошкоджень гусеницями підгризаючих совок, трихограма сприяла і збереженню врожаю, що залежав безпосередньо від кількості рослин на ділянках перед збиранням. Так, середній показник маси коренеплодів у досліді становив 33,7 т/га і переважав контроль на 17,4 %. На ділянках, де проведено дворазовий випуск трихограми, збір цукру становив 5,8 т/га, тим самим перевищуючи відповідний показник контролю майже на тонну. </w:t>
      </w:r>
    </w:p>
    <w:p w:rsidR="00F4167A" w:rsidRDefault="00F4167A" w:rsidP="00F4167A">
      <w:pPr>
        <w:ind w:firstLine="720"/>
        <w:jc w:val="both"/>
        <w:rPr>
          <w:sz w:val="28"/>
          <w:szCs w:val="28"/>
          <w:lang w:val="uk-UA"/>
        </w:rPr>
      </w:pPr>
    </w:p>
    <w:p w:rsidR="00F4167A" w:rsidRDefault="00F4167A" w:rsidP="00F4167A">
      <w:pPr>
        <w:pStyle w:val="25"/>
        <w:spacing w:line="240" w:lineRule="auto"/>
        <w:ind w:left="0" w:firstLine="720"/>
        <w:jc w:val="center"/>
        <w:rPr>
          <w:b/>
          <w:bCs/>
          <w:i/>
          <w:iCs/>
          <w:szCs w:val="28"/>
          <w:lang w:val="uk-UA"/>
        </w:rPr>
      </w:pPr>
      <w:r>
        <w:rPr>
          <w:b/>
          <w:bCs/>
          <w:i/>
          <w:iCs/>
          <w:szCs w:val="28"/>
          <w:lang w:val="uk-UA"/>
        </w:rPr>
        <w:t>Ефективність дії інсектицидів та біопрепаратів проти гусениць підгризаючих совок у польових умовах</w:t>
      </w:r>
    </w:p>
    <w:p w:rsidR="00F4167A" w:rsidRDefault="00F4167A" w:rsidP="00F4167A">
      <w:pPr>
        <w:pStyle w:val="25"/>
        <w:spacing w:line="240" w:lineRule="auto"/>
        <w:ind w:left="0" w:firstLine="720"/>
        <w:jc w:val="center"/>
        <w:rPr>
          <w:i/>
          <w:iCs/>
          <w:szCs w:val="28"/>
          <w:lang w:val="uk-UA"/>
        </w:rPr>
      </w:pPr>
    </w:p>
    <w:p w:rsidR="00F4167A" w:rsidRDefault="00F4167A" w:rsidP="00F4167A">
      <w:pPr>
        <w:pStyle w:val="25"/>
        <w:spacing w:after="0" w:line="240" w:lineRule="auto"/>
        <w:ind w:left="0" w:firstLine="720"/>
        <w:jc w:val="both"/>
        <w:rPr>
          <w:szCs w:val="28"/>
          <w:lang w:val="uk-UA"/>
        </w:rPr>
      </w:pPr>
      <w:r>
        <w:rPr>
          <w:szCs w:val="28"/>
          <w:lang w:val="uk-UA"/>
        </w:rPr>
        <w:t>Обприскування рослин цукрових буряків інсектицидами та біопрепаратами проводили, базуючись на даних фітосанітарного моніторингу (маршрутні обстеження, вегетаційні ґрунтові пошарові розкопування) та фенологічних спостережень за домінантними видами підгризаючих совок в період виплодження або масової появи гусениць першої (весняної) генерації, що зазвичай припадало на ІІІ декаду червня – І декаду липня. Використання засобів хімічного та біологічного захисту саме в цей період було максимально ефективним, оскільки гусениці підгризаючих совок молодших віків, як відомо, живляться відкрито і є найбільш уразливими до дії препаратів.</w:t>
      </w:r>
    </w:p>
    <w:p w:rsidR="00F4167A" w:rsidRDefault="00F4167A" w:rsidP="00F4167A">
      <w:pPr>
        <w:pStyle w:val="25"/>
        <w:spacing w:after="0" w:line="240" w:lineRule="auto"/>
        <w:ind w:left="0" w:firstLine="720"/>
        <w:jc w:val="both"/>
        <w:rPr>
          <w:szCs w:val="28"/>
          <w:lang w:val="uk-UA"/>
        </w:rPr>
      </w:pPr>
      <w:r>
        <w:rPr>
          <w:szCs w:val="28"/>
          <w:lang w:val="uk-UA"/>
        </w:rPr>
        <w:t xml:space="preserve">Дослідження показали, що всі випробувані препарати виявились достатньо ефективними та сприяли зниженню чисельності живих особин фітофагів у посівах цукрових буряків. Так, вже під час першого обліку (на 3-й день після обприскування) високу початкову ефективність дії відмічено у варіантах Вантекс та Карате Зеон, на ділянках яких кількість загиблих гусениць коливалась в межах 80,5-84,2 % (табл. 4). Проте максимальну ефективність дії ці препарати показали на 7-й день після обробки – 100 та 94 % відповідно. </w:t>
      </w:r>
    </w:p>
    <w:p w:rsidR="00F4167A" w:rsidRDefault="00F4167A" w:rsidP="00F4167A">
      <w:pPr>
        <w:ind w:firstLine="720"/>
        <w:jc w:val="both"/>
        <w:rPr>
          <w:sz w:val="28"/>
          <w:szCs w:val="28"/>
          <w:lang w:val="uk-UA"/>
        </w:rPr>
      </w:pPr>
      <w:r>
        <w:rPr>
          <w:sz w:val="28"/>
          <w:szCs w:val="28"/>
          <w:lang w:val="uk-UA"/>
        </w:rPr>
        <w:t xml:space="preserve">За тривалістю токсичної дії на комах-шкідників першими знову ж таки виявились синтетичні піретроїди. Через два тижні після обприскування чисельність живих гусениць підгризаючих совок на варіантах Вантекс та Карате Зеон скоротилась на 97,5 % (в середньому за три роки). </w:t>
      </w:r>
    </w:p>
    <w:p w:rsidR="00F4167A" w:rsidRDefault="00F4167A" w:rsidP="00F4167A">
      <w:pPr>
        <w:pStyle w:val="25"/>
        <w:spacing w:after="0" w:line="240" w:lineRule="auto"/>
        <w:ind w:left="0" w:firstLine="720"/>
        <w:jc w:val="both"/>
        <w:rPr>
          <w:szCs w:val="28"/>
          <w:lang w:val="uk-UA"/>
        </w:rPr>
      </w:pPr>
      <w:r>
        <w:rPr>
          <w:szCs w:val="28"/>
          <w:lang w:val="uk-UA"/>
        </w:rPr>
        <w:t xml:space="preserve">Серед інших варіантів кращі результати показав бактеріальний препарат на основі бактерії </w:t>
      </w:r>
      <w:r>
        <w:rPr>
          <w:i/>
          <w:iCs/>
          <w:szCs w:val="28"/>
          <w:lang w:val="uk-UA"/>
        </w:rPr>
        <w:t>Bacillus thuringiensis var. kurstaki</w:t>
      </w:r>
      <w:r>
        <w:rPr>
          <w:szCs w:val="28"/>
          <w:lang w:val="uk-UA"/>
        </w:rPr>
        <w:t xml:space="preserve"> Лепідоцид, початкова технічна ефективність якого в середньому за три роки склала 75,3 %. Проте надалі цей показник значно знижувався і сягнув свого мінімуму на 14-й день. Це можна пояснити невисокою тривалістю захисної дії цього препарату внаслідок нестійкості до метеорологічних умов у період його застосування.</w:t>
      </w:r>
    </w:p>
    <w:p w:rsidR="00F4167A" w:rsidRDefault="00F4167A" w:rsidP="00F4167A">
      <w:pPr>
        <w:pStyle w:val="25"/>
        <w:spacing w:after="0" w:line="240" w:lineRule="auto"/>
        <w:ind w:left="0" w:firstLine="720"/>
        <w:jc w:val="both"/>
        <w:rPr>
          <w:szCs w:val="28"/>
          <w:lang w:val="uk-UA"/>
        </w:rPr>
      </w:pPr>
      <w:r>
        <w:rPr>
          <w:szCs w:val="28"/>
          <w:lang w:val="uk-UA"/>
        </w:rPr>
        <w:t xml:space="preserve">Початкова ефективність суміші піретроїда Карате з фосфорорганічним інсектицидом Базудин (у половинних нормах) виявилась низькою. При цьому кількість загиблих особин гусениць совок склала лише 24,7 %. </w:t>
      </w:r>
    </w:p>
    <w:p w:rsidR="00F4167A" w:rsidRDefault="00F4167A" w:rsidP="00F4167A">
      <w:pPr>
        <w:pStyle w:val="25"/>
        <w:spacing w:after="0" w:line="240" w:lineRule="auto"/>
        <w:ind w:left="0" w:firstLine="720"/>
        <w:jc w:val="both"/>
        <w:rPr>
          <w:szCs w:val="28"/>
          <w:lang w:val="uk-UA"/>
        </w:rPr>
      </w:pPr>
    </w:p>
    <w:p w:rsidR="00F4167A" w:rsidRDefault="00F4167A" w:rsidP="00F4167A">
      <w:pPr>
        <w:pStyle w:val="25"/>
        <w:spacing w:after="0" w:line="240" w:lineRule="auto"/>
        <w:ind w:left="0" w:firstLine="720"/>
        <w:jc w:val="both"/>
        <w:rPr>
          <w:szCs w:val="28"/>
          <w:lang w:val="uk-UA"/>
        </w:rPr>
      </w:pPr>
    </w:p>
    <w:p w:rsidR="00F4167A" w:rsidRDefault="00F4167A" w:rsidP="00F4167A">
      <w:pPr>
        <w:jc w:val="right"/>
        <w:rPr>
          <w:i/>
          <w:iCs/>
          <w:sz w:val="28"/>
          <w:szCs w:val="28"/>
          <w:lang w:val="uk-UA"/>
        </w:rPr>
      </w:pPr>
      <w:r>
        <w:rPr>
          <w:sz w:val="28"/>
          <w:szCs w:val="28"/>
          <w:lang w:val="uk-UA"/>
        </w:rPr>
        <w:t>Таблиця 4</w:t>
      </w:r>
    </w:p>
    <w:p w:rsidR="00F4167A" w:rsidRDefault="00F4167A" w:rsidP="00F4167A">
      <w:pPr>
        <w:jc w:val="center"/>
        <w:rPr>
          <w:b/>
          <w:bCs/>
          <w:sz w:val="28"/>
          <w:szCs w:val="28"/>
          <w:lang w:val="uk-UA"/>
        </w:rPr>
      </w:pPr>
      <w:r>
        <w:rPr>
          <w:b/>
          <w:bCs/>
          <w:sz w:val="28"/>
          <w:szCs w:val="28"/>
          <w:lang w:val="uk-UA"/>
        </w:rPr>
        <w:t>Технічна ефективність інсектицидів та біопрепаратів за обприскування рослин цукрових буряків проти гусениць підгризаючих совок, БЦДСС (2004, 2006-2007 рр.)</w:t>
      </w:r>
    </w:p>
    <w:tbl>
      <w:tblPr>
        <w:tblW w:w="9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290"/>
        <w:gridCol w:w="645"/>
        <w:gridCol w:w="1290"/>
        <w:gridCol w:w="645"/>
        <w:gridCol w:w="1290"/>
        <w:gridCol w:w="645"/>
        <w:gridCol w:w="1212"/>
        <w:gridCol w:w="627"/>
      </w:tblGrid>
      <w:tr w:rsidR="00F4167A" w:rsidTr="00ED2C86">
        <w:trPr>
          <w:cantSplit/>
        </w:trPr>
        <w:tc>
          <w:tcPr>
            <w:tcW w:w="2160" w:type="dxa"/>
            <w:vMerge w:val="restart"/>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right="-156"/>
              <w:jc w:val="center"/>
              <w:rPr>
                <w:lang w:val="uk-UA"/>
              </w:rPr>
            </w:pPr>
            <w:r>
              <w:rPr>
                <w:lang w:val="uk-UA"/>
              </w:rPr>
              <w:t>Варіант</w:t>
            </w:r>
          </w:p>
        </w:tc>
        <w:tc>
          <w:tcPr>
            <w:tcW w:w="7644" w:type="dxa"/>
            <w:gridSpan w:val="8"/>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right="-156"/>
              <w:jc w:val="center"/>
              <w:rPr>
                <w:lang w:val="uk-UA"/>
              </w:rPr>
            </w:pPr>
            <w:r>
              <w:rPr>
                <w:lang w:val="uk-UA"/>
              </w:rPr>
              <w:t>Ефективність на … день після обробки</w:t>
            </w:r>
          </w:p>
        </w:tc>
      </w:tr>
      <w:tr w:rsidR="00F4167A" w:rsidTr="00ED2C86">
        <w:trPr>
          <w:cantSplit/>
        </w:trPr>
        <w:tc>
          <w:tcPr>
            <w:tcW w:w="2160" w:type="dxa"/>
            <w:vMerge/>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right="-156"/>
              <w:jc w:val="center"/>
              <w:rPr>
                <w:lang w:val="uk-UA"/>
              </w:rPr>
            </w:pPr>
          </w:p>
        </w:tc>
        <w:tc>
          <w:tcPr>
            <w:tcW w:w="1935" w:type="dxa"/>
            <w:gridSpan w:val="2"/>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right="-156"/>
              <w:jc w:val="center"/>
              <w:rPr>
                <w:lang w:val="uk-UA"/>
              </w:rPr>
            </w:pPr>
            <w:r>
              <w:rPr>
                <w:lang w:val="uk-UA"/>
              </w:rPr>
              <w:t>3-й</w:t>
            </w:r>
          </w:p>
        </w:tc>
        <w:tc>
          <w:tcPr>
            <w:tcW w:w="1935" w:type="dxa"/>
            <w:gridSpan w:val="2"/>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right="-156"/>
              <w:jc w:val="center"/>
              <w:rPr>
                <w:lang w:val="uk-UA"/>
              </w:rPr>
            </w:pPr>
            <w:r>
              <w:rPr>
                <w:lang w:val="uk-UA"/>
              </w:rPr>
              <w:t>5-й</w:t>
            </w:r>
          </w:p>
        </w:tc>
        <w:tc>
          <w:tcPr>
            <w:tcW w:w="1935" w:type="dxa"/>
            <w:gridSpan w:val="2"/>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right="-156"/>
              <w:jc w:val="center"/>
              <w:rPr>
                <w:lang w:val="uk-UA"/>
              </w:rPr>
            </w:pPr>
            <w:r>
              <w:rPr>
                <w:lang w:val="uk-UA"/>
              </w:rPr>
              <w:t>7-й</w:t>
            </w:r>
          </w:p>
        </w:tc>
        <w:tc>
          <w:tcPr>
            <w:tcW w:w="1839" w:type="dxa"/>
            <w:gridSpan w:val="2"/>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right="-156"/>
              <w:jc w:val="center"/>
              <w:rPr>
                <w:lang w:val="uk-UA"/>
              </w:rPr>
            </w:pPr>
            <w:r>
              <w:rPr>
                <w:lang w:val="uk-UA"/>
              </w:rPr>
              <w:t>14-й</w:t>
            </w:r>
          </w:p>
        </w:tc>
      </w:tr>
      <w:tr w:rsidR="00F4167A" w:rsidTr="00ED2C86">
        <w:trPr>
          <w:cantSplit/>
        </w:trPr>
        <w:tc>
          <w:tcPr>
            <w:tcW w:w="2160" w:type="dxa"/>
            <w:vMerge/>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right="-156"/>
              <w:jc w:val="center"/>
              <w:rPr>
                <w:lang w:val="uk-UA"/>
              </w:rPr>
            </w:pPr>
          </w:p>
        </w:tc>
        <w:tc>
          <w:tcPr>
            <w:tcW w:w="1290"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right="-156"/>
              <w:jc w:val="center"/>
              <w:rPr>
                <w:lang w:val="uk-UA"/>
              </w:rPr>
            </w:pPr>
            <w:r>
              <w:rPr>
                <w:lang w:val="uk-UA"/>
              </w:rPr>
              <w:t>живих гусениць,</w:t>
            </w:r>
          </w:p>
          <w:p w:rsidR="00F4167A" w:rsidRDefault="00F4167A" w:rsidP="00ED2C86">
            <w:pPr>
              <w:ind w:left="-108" w:right="-156"/>
              <w:jc w:val="center"/>
              <w:rPr>
                <w:lang w:val="uk-UA"/>
              </w:rPr>
            </w:pPr>
            <w:r>
              <w:rPr>
                <w:lang w:val="uk-UA"/>
              </w:rPr>
              <w:t>екз./м</w:t>
            </w:r>
            <w:r>
              <w:rPr>
                <w:vertAlign w:val="superscript"/>
                <w:lang w:val="uk-UA"/>
              </w:rPr>
              <w:t>2</w:t>
            </w:r>
          </w:p>
        </w:tc>
        <w:tc>
          <w:tcPr>
            <w:tcW w:w="6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right="-156"/>
              <w:jc w:val="center"/>
              <w:rPr>
                <w:lang w:val="uk-UA"/>
              </w:rPr>
            </w:pPr>
            <w:r>
              <w:rPr>
                <w:lang w:val="uk-UA"/>
              </w:rPr>
              <w:t>%</w:t>
            </w:r>
          </w:p>
        </w:tc>
        <w:tc>
          <w:tcPr>
            <w:tcW w:w="1290"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right="-156"/>
              <w:jc w:val="center"/>
              <w:rPr>
                <w:lang w:val="uk-UA"/>
              </w:rPr>
            </w:pPr>
            <w:r>
              <w:rPr>
                <w:lang w:val="uk-UA"/>
              </w:rPr>
              <w:t>живих гусениць,</w:t>
            </w:r>
          </w:p>
          <w:p w:rsidR="00F4167A" w:rsidRDefault="00F4167A" w:rsidP="00ED2C86">
            <w:pPr>
              <w:ind w:left="-108" w:right="-156"/>
              <w:jc w:val="center"/>
              <w:rPr>
                <w:lang w:val="uk-UA"/>
              </w:rPr>
            </w:pPr>
            <w:r>
              <w:rPr>
                <w:lang w:val="uk-UA"/>
              </w:rPr>
              <w:t>екз./м</w:t>
            </w:r>
            <w:r>
              <w:rPr>
                <w:vertAlign w:val="superscript"/>
                <w:lang w:val="uk-UA"/>
              </w:rPr>
              <w:t>2</w:t>
            </w:r>
          </w:p>
        </w:tc>
        <w:tc>
          <w:tcPr>
            <w:tcW w:w="6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right="-156"/>
              <w:jc w:val="center"/>
              <w:rPr>
                <w:lang w:val="uk-UA"/>
              </w:rPr>
            </w:pPr>
            <w:r>
              <w:rPr>
                <w:lang w:val="uk-UA"/>
              </w:rPr>
              <w:t>%</w:t>
            </w:r>
          </w:p>
        </w:tc>
        <w:tc>
          <w:tcPr>
            <w:tcW w:w="1290"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right="-156"/>
              <w:jc w:val="center"/>
              <w:rPr>
                <w:lang w:val="uk-UA"/>
              </w:rPr>
            </w:pPr>
            <w:r>
              <w:rPr>
                <w:lang w:val="uk-UA"/>
              </w:rPr>
              <w:t>живих гусениць,</w:t>
            </w:r>
          </w:p>
          <w:p w:rsidR="00F4167A" w:rsidRDefault="00F4167A" w:rsidP="00ED2C86">
            <w:pPr>
              <w:ind w:left="-108" w:right="-156"/>
              <w:jc w:val="center"/>
              <w:rPr>
                <w:lang w:val="uk-UA"/>
              </w:rPr>
            </w:pPr>
            <w:r>
              <w:rPr>
                <w:lang w:val="uk-UA"/>
              </w:rPr>
              <w:t>екз./м</w:t>
            </w:r>
            <w:r>
              <w:rPr>
                <w:vertAlign w:val="superscript"/>
                <w:lang w:val="uk-UA"/>
              </w:rPr>
              <w:t>2</w:t>
            </w:r>
          </w:p>
        </w:tc>
        <w:tc>
          <w:tcPr>
            <w:tcW w:w="6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right="-156"/>
              <w:jc w:val="center"/>
              <w:rPr>
                <w:lang w:val="uk-UA"/>
              </w:rPr>
            </w:pPr>
            <w:r>
              <w:rPr>
                <w:lang w:val="uk-UA"/>
              </w:rPr>
              <w:t>%</w:t>
            </w:r>
          </w:p>
        </w:tc>
        <w:tc>
          <w:tcPr>
            <w:tcW w:w="1212"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right="-156"/>
              <w:jc w:val="center"/>
              <w:rPr>
                <w:lang w:val="uk-UA"/>
              </w:rPr>
            </w:pPr>
            <w:r>
              <w:rPr>
                <w:lang w:val="uk-UA"/>
              </w:rPr>
              <w:t>живих гусениць,</w:t>
            </w:r>
          </w:p>
          <w:p w:rsidR="00F4167A" w:rsidRDefault="00F4167A" w:rsidP="00ED2C86">
            <w:pPr>
              <w:ind w:left="-108" w:right="-156"/>
              <w:jc w:val="center"/>
              <w:rPr>
                <w:lang w:val="uk-UA"/>
              </w:rPr>
            </w:pPr>
            <w:r>
              <w:rPr>
                <w:lang w:val="uk-UA"/>
              </w:rPr>
              <w:t>екз./м</w:t>
            </w:r>
            <w:r>
              <w:rPr>
                <w:vertAlign w:val="superscript"/>
                <w:lang w:val="uk-UA"/>
              </w:rPr>
              <w:t>2</w:t>
            </w:r>
          </w:p>
        </w:tc>
        <w:tc>
          <w:tcPr>
            <w:tcW w:w="627"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right="-156"/>
              <w:jc w:val="center"/>
              <w:rPr>
                <w:lang w:val="uk-UA"/>
              </w:rPr>
            </w:pPr>
            <w:r>
              <w:rPr>
                <w:lang w:val="uk-UA"/>
              </w:rPr>
              <w:t>%</w:t>
            </w:r>
          </w:p>
        </w:tc>
      </w:tr>
      <w:tr w:rsidR="00F4167A" w:rsidTr="00ED2C86">
        <w:tc>
          <w:tcPr>
            <w:tcW w:w="2160" w:type="dxa"/>
            <w:tcBorders>
              <w:top w:val="single" w:sz="4" w:space="0" w:color="auto"/>
              <w:left w:val="single" w:sz="4" w:space="0" w:color="auto"/>
              <w:bottom w:val="single" w:sz="4" w:space="0" w:color="auto"/>
              <w:right w:val="single" w:sz="4" w:space="0" w:color="auto"/>
            </w:tcBorders>
          </w:tcPr>
          <w:p w:rsidR="00F4167A" w:rsidRDefault="00F4167A" w:rsidP="00ED2C86">
            <w:pPr>
              <w:ind w:left="-108" w:right="-156"/>
              <w:rPr>
                <w:lang w:val="uk-UA"/>
              </w:rPr>
            </w:pPr>
            <w:r>
              <w:rPr>
                <w:lang w:val="uk-UA"/>
              </w:rPr>
              <w:t>Контроль – без обробки</w:t>
            </w:r>
          </w:p>
        </w:tc>
        <w:tc>
          <w:tcPr>
            <w:tcW w:w="1290"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jc w:val="center"/>
              <w:rPr>
                <w:lang w:val="uk-UA"/>
              </w:rPr>
            </w:pPr>
            <w:r>
              <w:rPr>
                <w:lang w:val="uk-UA"/>
              </w:rPr>
              <w:t>19,0</w:t>
            </w:r>
          </w:p>
        </w:tc>
        <w:tc>
          <w:tcPr>
            <w:tcW w:w="6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jc w:val="center"/>
              <w:rPr>
                <w:lang w:val="uk-UA"/>
              </w:rPr>
            </w:pPr>
            <w:r>
              <w:rPr>
                <w:lang w:val="uk-UA"/>
              </w:rPr>
              <w:t>–</w:t>
            </w:r>
          </w:p>
        </w:tc>
        <w:tc>
          <w:tcPr>
            <w:tcW w:w="1290"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jc w:val="center"/>
              <w:rPr>
                <w:lang w:val="uk-UA"/>
              </w:rPr>
            </w:pPr>
            <w:r>
              <w:rPr>
                <w:lang w:val="uk-UA"/>
              </w:rPr>
              <w:t>21,3</w:t>
            </w:r>
          </w:p>
        </w:tc>
        <w:tc>
          <w:tcPr>
            <w:tcW w:w="6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jc w:val="center"/>
              <w:rPr>
                <w:lang w:val="uk-UA"/>
              </w:rPr>
            </w:pPr>
            <w:r>
              <w:rPr>
                <w:lang w:val="uk-UA"/>
              </w:rPr>
              <w:t>–</w:t>
            </w:r>
          </w:p>
        </w:tc>
        <w:tc>
          <w:tcPr>
            <w:tcW w:w="1290"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jc w:val="center"/>
              <w:rPr>
                <w:lang w:val="uk-UA"/>
              </w:rPr>
            </w:pPr>
            <w:r>
              <w:rPr>
                <w:lang w:val="uk-UA"/>
              </w:rPr>
              <w:t>21,7</w:t>
            </w:r>
          </w:p>
        </w:tc>
        <w:tc>
          <w:tcPr>
            <w:tcW w:w="6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jc w:val="center"/>
              <w:rPr>
                <w:lang w:val="uk-UA"/>
              </w:rPr>
            </w:pPr>
            <w:r>
              <w:rPr>
                <w:lang w:val="uk-UA"/>
              </w:rPr>
              <w:t>–</w:t>
            </w:r>
          </w:p>
        </w:tc>
        <w:tc>
          <w:tcPr>
            <w:tcW w:w="1212"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jc w:val="center"/>
              <w:rPr>
                <w:lang w:val="uk-UA"/>
              </w:rPr>
            </w:pPr>
            <w:r>
              <w:rPr>
                <w:lang w:val="uk-UA"/>
              </w:rPr>
              <w:t>20,3</w:t>
            </w:r>
          </w:p>
        </w:tc>
        <w:tc>
          <w:tcPr>
            <w:tcW w:w="627"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jc w:val="center"/>
              <w:rPr>
                <w:lang w:val="uk-UA"/>
              </w:rPr>
            </w:pPr>
            <w:r>
              <w:rPr>
                <w:lang w:val="uk-UA"/>
              </w:rPr>
              <w:t>–</w:t>
            </w:r>
          </w:p>
        </w:tc>
      </w:tr>
      <w:tr w:rsidR="00F4167A" w:rsidTr="00ED2C86">
        <w:tc>
          <w:tcPr>
            <w:tcW w:w="2160" w:type="dxa"/>
            <w:tcBorders>
              <w:top w:val="single" w:sz="4" w:space="0" w:color="auto"/>
              <w:left w:val="single" w:sz="4" w:space="0" w:color="auto"/>
              <w:bottom w:val="single" w:sz="4" w:space="0" w:color="auto"/>
              <w:right w:val="single" w:sz="4" w:space="0" w:color="auto"/>
            </w:tcBorders>
          </w:tcPr>
          <w:p w:rsidR="00F4167A" w:rsidRDefault="00F4167A" w:rsidP="00ED2C86">
            <w:pPr>
              <w:ind w:left="-108" w:right="-156"/>
              <w:rPr>
                <w:lang w:val="uk-UA"/>
              </w:rPr>
            </w:pPr>
            <w:r>
              <w:rPr>
                <w:lang w:val="uk-UA"/>
              </w:rPr>
              <w:t>Конфідор (імідаклоприд) – 0,2 л/га</w:t>
            </w:r>
          </w:p>
        </w:tc>
        <w:tc>
          <w:tcPr>
            <w:tcW w:w="1290"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jc w:val="center"/>
              <w:rPr>
                <w:lang w:val="uk-UA"/>
              </w:rPr>
            </w:pPr>
            <w:r>
              <w:rPr>
                <w:lang w:val="uk-UA"/>
              </w:rPr>
              <w:t>10,3</w:t>
            </w:r>
          </w:p>
        </w:tc>
        <w:tc>
          <w:tcPr>
            <w:tcW w:w="6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jc w:val="center"/>
              <w:rPr>
                <w:lang w:val="uk-UA"/>
              </w:rPr>
            </w:pPr>
            <w:r>
              <w:rPr>
                <w:lang w:val="uk-UA"/>
              </w:rPr>
              <w:t>45,8</w:t>
            </w:r>
          </w:p>
        </w:tc>
        <w:tc>
          <w:tcPr>
            <w:tcW w:w="1290"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jc w:val="center"/>
              <w:rPr>
                <w:lang w:val="uk-UA"/>
              </w:rPr>
            </w:pPr>
            <w:r>
              <w:rPr>
                <w:lang w:val="uk-UA"/>
              </w:rPr>
              <w:t>11,0</w:t>
            </w:r>
          </w:p>
        </w:tc>
        <w:tc>
          <w:tcPr>
            <w:tcW w:w="6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jc w:val="center"/>
              <w:rPr>
                <w:lang w:val="uk-UA"/>
              </w:rPr>
            </w:pPr>
            <w:r>
              <w:rPr>
                <w:lang w:val="uk-UA"/>
              </w:rPr>
              <w:t>48,4</w:t>
            </w:r>
          </w:p>
        </w:tc>
        <w:tc>
          <w:tcPr>
            <w:tcW w:w="1290"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jc w:val="center"/>
              <w:rPr>
                <w:lang w:val="uk-UA"/>
              </w:rPr>
            </w:pPr>
            <w:r>
              <w:rPr>
                <w:lang w:val="uk-UA"/>
              </w:rPr>
              <w:t>10,3</w:t>
            </w:r>
          </w:p>
        </w:tc>
        <w:tc>
          <w:tcPr>
            <w:tcW w:w="6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jc w:val="center"/>
              <w:rPr>
                <w:lang w:val="uk-UA"/>
              </w:rPr>
            </w:pPr>
            <w:r>
              <w:rPr>
                <w:lang w:val="uk-UA"/>
              </w:rPr>
              <w:t>52,5</w:t>
            </w:r>
          </w:p>
        </w:tc>
        <w:tc>
          <w:tcPr>
            <w:tcW w:w="1212"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jc w:val="center"/>
              <w:rPr>
                <w:lang w:val="uk-UA"/>
              </w:rPr>
            </w:pPr>
            <w:r>
              <w:rPr>
                <w:lang w:val="uk-UA"/>
              </w:rPr>
              <w:t>7,3</w:t>
            </w:r>
          </w:p>
        </w:tc>
        <w:tc>
          <w:tcPr>
            <w:tcW w:w="627"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jc w:val="center"/>
              <w:rPr>
                <w:lang w:val="uk-UA"/>
              </w:rPr>
            </w:pPr>
            <w:r>
              <w:rPr>
                <w:lang w:val="uk-UA"/>
              </w:rPr>
              <w:t>64,0</w:t>
            </w:r>
          </w:p>
        </w:tc>
      </w:tr>
      <w:tr w:rsidR="00F4167A" w:rsidTr="00ED2C86">
        <w:tc>
          <w:tcPr>
            <w:tcW w:w="2160" w:type="dxa"/>
            <w:tcBorders>
              <w:top w:val="single" w:sz="4" w:space="0" w:color="auto"/>
              <w:left w:val="single" w:sz="4" w:space="0" w:color="auto"/>
              <w:bottom w:val="single" w:sz="4" w:space="0" w:color="auto"/>
              <w:right w:val="single" w:sz="4" w:space="0" w:color="auto"/>
            </w:tcBorders>
          </w:tcPr>
          <w:p w:rsidR="00F4167A" w:rsidRDefault="00F4167A" w:rsidP="00ED2C86">
            <w:pPr>
              <w:ind w:left="-108" w:right="-156"/>
              <w:rPr>
                <w:lang w:val="uk-UA"/>
              </w:rPr>
            </w:pPr>
            <w:r>
              <w:rPr>
                <w:lang w:val="uk-UA"/>
              </w:rPr>
              <w:t>Вантекс (гамма-цигалотрин) – 0,06 л/га</w:t>
            </w:r>
          </w:p>
        </w:tc>
        <w:tc>
          <w:tcPr>
            <w:tcW w:w="1290"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jc w:val="center"/>
              <w:rPr>
                <w:lang w:val="uk-UA"/>
              </w:rPr>
            </w:pPr>
            <w:r>
              <w:rPr>
                <w:lang w:val="uk-UA"/>
              </w:rPr>
              <w:t>3,7</w:t>
            </w:r>
          </w:p>
        </w:tc>
        <w:tc>
          <w:tcPr>
            <w:tcW w:w="6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jc w:val="center"/>
              <w:rPr>
                <w:lang w:val="uk-UA"/>
              </w:rPr>
            </w:pPr>
            <w:r>
              <w:rPr>
                <w:lang w:val="uk-UA"/>
              </w:rPr>
              <w:t>80,5</w:t>
            </w:r>
          </w:p>
        </w:tc>
        <w:tc>
          <w:tcPr>
            <w:tcW w:w="1290"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jc w:val="center"/>
              <w:rPr>
                <w:lang w:val="uk-UA"/>
              </w:rPr>
            </w:pPr>
            <w:r>
              <w:rPr>
                <w:lang w:val="uk-UA"/>
              </w:rPr>
              <w:t>0,7</w:t>
            </w:r>
          </w:p>
        </w:tc>
        <w:tc>
          <w:tcPr>
            <w:tcW w:w="6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jc w:val="center"/>
              <w:rPr>
                <w:lang w:val="uk-UA"/>
              </w:rPr>
            </w:pPr>
            <w:r>
              <w:rPr>
                <w:lang w:val="uk-UA"/>
              </w:rPr>
              <w:t>96,7</w:t>
            </w:r>
          </w:p>
        </w:tc>
        <w:tc>
          <w:tcPr>
            <w:tcW w:w="1290"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jc w:val="center"/>
              <w:rPr>
                <w:lang w:val="uk-UA"/>
              </w:rPr>
            </w:pPr>
            <w:r>
              <w:rPr>
                <w:lang w:val="uk-UA"/>
              </w:rPr>
              <w:t>0</w:t>
            </w:r>
          </w:p>
        </w:tc>
        <w:tc>
          <w:tcPr>
            <w:tcW w:w="6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jc w:val="center"/>
              <w:rPr>
                <w:lang w:val="uk-UA"/>
              </w:rPr>
            </w:pPr>
            <w:r>
              <w:rPr>
                <w:lang w:val="uk-UA"/>
              </w:rPr>
              <w:t>100</w:t>
            </w:r>
          </w:p>
        </w:tc>
        <w:tc>
          <w:tcPr>
            <w:tcW w:w="1212"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jc w:val="center"/>
              <w:rPr>
                <w:lang w:val="uk-UA"/>
              </w:rPr>
            </w:pPr>
            <w:r>
              <w:rPr>
                <w:lang w:val="uk-UA"/>
              </w:rPr>
              <w:t>0,3</w:t>
            </w:r>
          </w:p>
        </w:tc>
        <w:tc>
          <w:tcPr>
            <w:tcW w:w="627"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jc w:val="center"/>
              <w:rPr>
                <w:lang w:val="uk-UA"/>
              </w:rPr>
            </w:pPr>
            <w:r>
              <w:rPr>
                <w:lang w:val="uk-UA"/>
              </w:rPr>
              <w:t>98,5</w:t>
            </w:r>
          </w:p>
        </w:tc>
      </w:tr>
      <w:tr w:rsidR="00F4167A" w:rsidTr="00ED2C86">
        <w:tc>
          <w:tcPr>
            <w:tcW w:w="2160" w:type="dxa"/>
            <w:tcBorders>
              <w:top w:val="single" w:sz="4" w:space="0" w:color="auto"/>
              <w:left w:val="single" w:sz="4" w:space="0" w:color="auto"/>
              <w:bottom w:val="single" w:sz="4" w:space="0" w:color="auto"/>
              <w:right w:val="single" w:sz="4" w:space="0" w:color="auto"/>
            </w:tcBorders>
          </w:tcPr>
          <w:p w:rsidR="00F4167A" w:rsidRDefault="00F4167A" w:rsidP="00ED2C86">
            <w:pPr>
              <w:ind w:left="-108" w:right="-156"/>
              <w:rPr>
                <w:lang w:val="uk-UA"/>
              </w:rPr>
            </w:pPr>
            <w:r>
              <w:rPr>
                <w:lang w:val="uk-UA"/>
              </w:rPr>
              <w:t>Карате Зеон (лямбда--цигалотрин) – 0,15 л/га</w:t>
            </w:r>
          </w:p>
        </w:tc>
        <w:tc>
          <w:tcPr>
            <w:tcW w:w="1290"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jc w:val="center"/>
              <w:rPr>
                <w:lang w:val="uk-UA"/>
              </w:rPr>
            </w:pPr>
            <w:r>
              <w:rPr>
                <w:lang w:val="uk-UA"/>
              </w:rPr>
              <w:t>3,0</w:t>
            </w:r>
          </w:p>
        </w:tc>
        <w:tc>
          <w:tcPr>
            <w:tcW w:w="6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jc w:val="center"/>
              <w:rPr>
                <w:lang w:val="uk-UA"/>
              </w:rPr>
            </w:pPr>
            <w:r>
              <w:rPr>
                <w:lang w:val="uk-UA"/>
              </w:rPr>
              <w:t>84,2</w:t>
            </w:r>
          </w:p>
        </w:tc>
        <w:tc>
          <w:tcPr>
            <w:tcW w:w="1290"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jc w:val="center"/>
              <w:rPr>
                <w:lang w:val="uk-UA"/>
              </w:rPr>
            </w:pPr>
            <w:r>
              <w:rPr>
                <w:lang w:val="uk-UA"/>
              </w:rPr>
              <w:t>2,3</w:t>
            </w:r>
          </w:p>
        </w:tc>
        <w:tc>
          <w:tcPr>
            <w:tcW w:w="6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jc w:val="center"/>
              <w:rPr>
                <w:lang w:val="uk-UA"/>
              </w:rPr>
            </w:pPr>
            <w:r>
              <w:rPr>
                <w:lang w:val="uk-UA"/>
              </w:rPr>
              <w:t>89,2</w:t>
            </w:r>
          </w:p>
        </w:tc>
        <w:tc>
          <w:tcPr>
            <w:tcW w:w="1290"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jc w:val="center"/>
              <w:rPr>
                <w:lang w:val="uk-UA"/>
              </w:rPr>
            </w:pPr>
            <w:r>
              <w:rPr>
                <w:lang w:val="uk-UA"/>
              </w:rPr>
              <w:t>1,3</w:t>
            </w:r>
          </w:p>
        </w:tc>
        <w:tc>
          <w:tcPr>
            <w:tcW w:w="6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jc w:val="center"/>
              <w:rPr>
                <w:lang w:val="uk-UA"/>
              </w:rPr>
            </w:pPr>
            <w:r>
              <w:rPr>
                <w:lang w:val="uk-UA"/>
              </w:rPr>
              <w:t>94,0</w:t>
            </w:r>
          </w:p>
        </w:tc>
        <w:tc>
          <w:tcPr>
            <w:tcW w:w="1212"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jc w:val="center"/>
              <w:rPr>
                <w:lang w:val="uk-UA"/>
              </w:rPr>
            </w:pPr>
            <w:r>
              <w:rPr>
                <w:lang w:val="uk-UA"/>
              </w:rPr>
              <w:t>0,7</w:t>
            </w:r>
          </w:p>
        </w:tc>
        <w:tc>
          <w:tcPr>
            <w:tcW w:w="627"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jc w:val="center"/>
              <w:rPr>
                <w:lang w:val="uk-UA"/>
              </w:rPr>
            </w:pPr>
            <w:r>
              <w:rPr>
                <w:lang w:val="uk-UA"/>
              </w:rPr>
              <w:t>96,6</w:t>
            </w:r>
          </w:p>
        </w:tc>
      </w:tr>
      <w:tr w:rsidR="00F4167A" w:rsidTr="00ED2C86">
        <w:tc>
          <w:tcPr>
            <w:tcW w:w="2160" w:type="dxa"/>
            <w:tcBorders>
              <w:top w:val="single" w:sz="4" w:space="0" w:color="auto"/>
              <w:left w:val="single" w:sz="4" w:space="0" w:color="auto"/>
              <w:bottom w:val="single" w:sz="4" w:space="0" w:color="auto"/>
              <w:right w:val="single" w:sz="4" w:space="0" w:color="auto"/>
            </w:tcBorders>
          </w:tcPr>
          <w:p w:rsidR="00F4167A" w:rsidRDefault="00F4167A" w:rsidP="00ED2C86">
            <w:pPr>
              <w:ind w:left="-108" w:right="-156"/>
              <w:rPr>
                <w:lang w:val="uk-UA"/>
              </w:rPr>
            </w:pPr>
            <w:r>
              <w:rPr>
                <w:lang w:val="uk-UA"/>
              </w:rPr>
              <w:t>Карате (лямбда-цигалотрин) + Фастак (альфа-циперметрин) – 0,075 + 0,1 л/га</w:t>
            </w:r>
          </w:p>
        </w:tc>
        <w:tc>
          <w:tcPr>
            <w:tcW w:w="1290"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jc w:val="center"/>
              <w:rPr>
                <w:lang w:val="uk-UA"/>
              </w:rPr>
            </w:pPr>
            <w:r>
              <w:rPr>
                <w:lang w:val="uk-UA"/>
              </w:rPr>
              <w:t>6,7</w:t>
            </w:r>
          </w:p>
        </w:tc>
        <w:tc>
          <w:tcPr>
            <w:tcW w:w="6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jc w:val="center"/>
              <w:rPr>
                <w:lang w:val="uk-UA"/>
              </w:rPr>
            </w:pPr>
            <w:r>
              <w:rPr>
                <w:lang w:val="uk-UA"/>
              </w:rPr>
              <w:t>64,7</w:t>
            </w:r>
          </w:p>
        </w:tc>
        <w:tc>
          <w:tcPr>
            <w:tcW w:w="1290"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jc w:val="center"/>
              <w:rPr>
                <w:lang w:val="uk-UA"/>
              </w:rPr>
            </w:pPr>
            <w:r>
              <w:rPr>
                <w:lang w:val="uk-UA"/>
              </w:rPr>
              <w:t>1,3</w:t>
            </w:r>
          </w:p>
        </w:tc>
        <w:tc>
          <w:tcPr>
            <w:tcW w:w="6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jc w:val="center"/>
              <w:rPr>
                <w:lang w:val="uk-UA"/>
              </w:rPr>
            </w:pPr>
            <w:r>
              <w:rPr>
                <w:lang w:val="uk-UA"/>
              </w:rPr>
              <w:t>93,9</w:t>
            </w:r>
          </w:p>
        </w:tc>
        <w:tc>
          <w:tcPr>
            <w:tcW w:w="1290"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jc w:val="center"/>
              <w:rPr>
                <w:lang w:val="uk-UA"/>
              </w:rPr>
            </w:pPr>
            <w:r>
              <w:rPr>
                <w:lang w:val="uk-UA"/>
              </w:rPr>
              <w:t>3,0</w:t>
            </w:r>
          </w:p>
        </w:tc>
        <w:tc>
          <w:tcPr>
            <w:tcW w:w="6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jc w:val="center"/>
              <w:rPr>
                <w:lang w:val="uk-UA"/>
              </w:rPr>
            </w:pPr>
            <w:r>
              <w:rPr>
                <w:lang w:val="uk-UA"/>
              </w:rPr>
              <w:t>86,2</w:t>
            </w:r>
          </w:p>
        </w:tc>
        <w:tc>
          <w:tcPr>
            <w:tcW w:w="1212"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jc w:val="center"/>
              <w:rPr>
                <w:lang w:val="uk-UA"/>
              </w:rPr>
            </w:pPr>
            <w:r>
              <w:rPr>
                <w:lang w:val="uk-UA"/>
              </w:rPr>
              <w:t>3,7</w:t>
            </w:r>
          </w:p>
        </w:tc>
        <w:tc>
          <w:tcPr>
            <w:tcW w:w="627"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jc w:val="center"/>
              <w:rPr>
                <w:lang w:val="uk-UA"/>
              </w:rPr>
            </w:pPr>
            <w:r>
              <w:rPr>
                <w:lang w:val="uk-UA"/>
              </w:rPr>
              <w:t>81,8</w:t>
            </w:r>
          </w:p>
        </w:tc>
      </w:tr>
      <w:tr w:rsidR="00F4167A" w:rsidTr="00ED2C86">
        <w:tc>
          <w:tcPr>
            <w:tcW w:w="2160" w:type="dxa"/>
            <w:tcBorders>
              <w:top w:val="single" w:sz="4" w:space="0" w:color="auto"/>
              <w:left w:val="single" w:sz="4" w:space="0" w:color="auto"/>
              <w:bottom w:val="single" w:sz="4" w:space="0" w:color="auto"/>
              <w:right w:val="single" w:sz="4" w:space="0" w:color="auto"/>
            </w:tcBorders>
          </w:tcPr>
          <w:p w:rsidR="00F4167A" w:rsidRDefault="00F4167A" w:rsidP="00ED2C86">
            <w:pPr>
              <w:ind w:left="-108" w:right="-156"/>
              <w:rPr>
                <w:lang w:val="uk-UA"/>
              </w:rPr>
            </w:pPr>
            <w:r>
              <w:rPr>
                <w:lang w:val="uk-UA"/>
              </w:rPr>
              <w:t>Карате (лямбда-цигалотрин) + Базудин (діазинон) – 0,075 + 1,0 л/га</w:t>
            </w:r>
          </w:p>
        </w:tc>
        <w:tc>
          <w:tcPr>
            <w:tcW w:w="1290"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jc w:val="center"/>
              <w:rPr>
                <w:lang w:val="uk-UA"/>
              </w:rPr>
            </w:pPr>
            <w:r>
              <w:rPr>
                <w:lang w:val="uk-UA"/>
              </w:rPr>
              <w:t>14,3</w:t>
            </w:r>
          </w:p>
        </w:tc>
        <w:tc>
          <w:tcPr>
            <w:tcW w:w="6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jc w:val="center"/>
              <w:rPr>
                <w:lang w:val="uk-UA"/>
              </w:rPr>
            </w:pPr>
            <w:r>
              <w:rPr>
                <w:lang w:val="uk-UA"/>
              </w:rPr>
              <w:t>24,7</w:t>
            </w:r>
          </w:p>
        </w:tc>
        <w:tc>
          <w:tcPr>
            <w:tcW w:w="1290"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jc w:val="center"/>
              <w:rPr>
                <w:lang w:val="uk-UA"/>
              </w:rPr>
            </w:pPr>
            <w:r>
              <w:rPr>
                <w:lang w:val="uk-UA"/>
              </w:rPr>
              <w:t>6,3</w:t>
            </w:r>
          </w:p>
        </w:tc>
        <w:tc>
          <w:tcPr>
            <w:tcW w:w="6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jc w:val="center"/>
              <w:rPr>
                <w:lang w:val="uk-UA"/>
              </w:rPr>
            </w:pPr>
            <w:r>
              <w:rPr>
                <w:lang w:val="uk-UA"/>
              </w:rPr>
              <w:t>70,4</w:t>
            </w:r>
          </w:p>
        </w:tc>
        <w:tc>
          <w:tcPr>
            <w:tcW w:w="1290"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jc w:val="center"/>
              <w:rPr>
                <w:lang w:val="uk-UA"/>
              </w:rPr>
            </w:pPr>
            <w:r>
              <w:rPr>
                <w:lang w:val="uk-UA"/>
              </w:rPr>
              <w:t>5,3</w:t>
            </w:r>
          </w:p>
        </w:tc>
        <w:tc>
          <w:tcPr>
            <w:tcW w:w="6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jc w:val="center"/>
              <w:rPr>
                <w:lang w:val="uk-UA"/>
              </w:rPr>
            </w:pPr>
            <w:r>
              <w:rPr>
                <w:lang w:val="uk-UA"/>
              </w:rPr>
              <w:t>75,6</w:t>
            </w:r>
          </w:p>
        </w:tc>
        <w:tc>
          <w:tcPr>
            <w:tcW w:w="1212"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jc w:val="center"/>
              <w:rPr>
                <w:lang w:val="uk-UA"/>
              </w:rPr>
            </w:pPr>
            <w:r>
              <w:rPr>
                <w:lang w:val="uk-UA"/>
              </w:rPr>
              <w:t>2,0</w:t>
            </w:r>
          </w:p>
        </w:tc>
        <w:tc>
          <w:tcPr>
            <w:tcW w:w="627"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jc w:val="center"/>
              <w:rPr>
                <w:lang w:val="uk-UA"/>
              </w:rPr>
            </w:pPr>
            <w:r>
              <w:rPr>
                <w:lang w:val="uk-UA"/>
              </w:rPr>
              <w:t>90,1</w:t>
            </w:r>
          </w:p>
        </w:tc>
      </w:tr>
      <w:tr w:rsidR="00F4167A" w:rsidTr="00ED2C86">
        <w:tc>
          <w:tcPr>
            <w:tcW w:w="2160" w:type="dxa"/>
            <w:tcBorders>
              <w:top w:val="single" w:sz="4" w:space="0" w:color="auto"/>
              <w:left w:val="single" w:sz="4" w:space="0" w:color="auto"/>
              <w:bottom w:val="single" w:sz="4" w:space="0" w:color="auto"/>
              <w:right w:val="single" w:sz="4" w:space="0" w:color="auto"/>
            </w:tcBorders>
          </w:tcPr>
          <w:p w:rsidR="00F4167A" w:rsidRDefault="00F4167A" w:rsidP="00ED2C86">
            <w:pPr>
              <w:ind w:left="-108" w:right="-156"/>
              <w:rPr>
                <w:lang w:val="uk-UA"/>
              </w:rPr>
            </w:pPr>
            <w:r>
              <w:rPr>
                <w:lang w:val="uk-UA"/>
              </w:rPr>
              <w:t>Інсегар (феноксикарб) – 0,6 кг/га</w:t>
            </w:r>
          </w:p>
        </w:tc>
        <w:tc>
          <w:tcPr>
            <w:tcW w:w="1290"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jc w:val="center"/>
              <w:rPr>
                <w:lang w:val="uk-UA"/>
              </w:rPr>
            </w:pPr>
            <w:r>
              <w:rPr>
                <w:lang w:val="uk-UA"/>
              </w:rPr>
              <w:t>9,0</w:t>
            </w:r>
          </w:p>
        </w:tc>
        <w:tc>
          <w:tcPr>
            <w:tcW w:w="6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jc w:val="center"/>
              <w:rPr>
                <w:lang w:val="uk-UA"/>
              </w:rPr>
            </w:pPr>
            <w:r>
              <w:rPr>
                <w:lang w:val="uk-UA"/>
              </w:rPr>
              <w:t>52,6</w:t>
            </w:r>
          </w:p>
        </w:tc>
        <w:tc>
          <w:tcPr>
            <w:tcW w:w="1290"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jc w:val="center"/>
              <w:rPr>
                <w:lang w:val="uk-UA"/>
              </w:rPr>
            </w:pPr>
            <w:r>
              <w:rPr>
                <w:lang w:val="uk-UA"/>
              </w:rPr>
              <w:t>10,0</w:t>
            </w:r>
          </w:p>
        </w:tc>
        <w:tc>
          <w:tcPr>
            <w:tcW w:w="6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jc w:val="center"/>
              <w:rPr>
                <w:lang w:val="uk-UA"/>
              </w:rPr>
            </w:pPr>
            <w:r>
              <w:rPr>
                <w:lang w:val="uk-UA"/>
              </w:rPr>
              <w:t>53,1</w:t>
            </w:r>
          </w:p>
        </w:tc>
        <w:tc>
          <w:tcPr>
            <w:tcW w:w="1290"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jc w:val="center"/>
              <w:rPr>
                <w:lang w:val="uk-UA"/>
              </w:rPr>
            </w:pPr>
            <w:r>
              <w:rPr>
                <w:lang w:val="uk-UA"/>
              </w:rPr>
              <w:t>7,7</w:t>
            </w:r>
          </w:p>
        </w:tc>
        <w:tc>
          <w:tcPr>
            <w:tcW w:w="6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jc w:val="center"/>
              <w:rPr>
                <w:lang w:val="uk-UA"/>
              </w:rPr>
            </w:pPr>
            <w:r>
              <w:rPr>
                <w:lang w:val="uk-UA"/>
              </w:rPr>
              <w:t>64,5</w:t>
            </w:r>
          </w:p>
        </w:tc>
        <w:tc>
          <w:tcPr>
            <w:tcW w:w="1212"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jc w:val="center"/>
              <w:rPr>
                <w:lang w:val="uk-UA"/>
              </w:rPr>
            </w:pPr>
            <w:r>
              <w:rPr>
                <w:lang w:val="uk-UA"/>
              </w:rPr>
              <w:t>4,7</w:t>
            </w:r>
          </w:p>
        </w:tc>
        <w:tc>
          <w:tcPr>
            <w:tcW w:w="627"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jc w:val="center"/>
              <w:rPr>
                <w:lang w:val="uk-UA"/>
              </w:rPr>
            </w:pPr>
            <w:r>
              <w:rPr>
                <w:lang w:val="uk-UA"/>
              </w:rPr>
              <w:t>76,8</w:t>
            </w:r>
          </w:p>
        </w:tc>
      </w:tr>
      <w:tr w:rsidR="00F4167A" w:rsidTr="00ED2C86">
        <w:tc>
          <w:tcPr>
            <w:tcW w:w="2160" w:type="dxa"/>
            <w:tcBorders>
              <w:top w:val="single" w:sz="4" w:space="0" w:color="auto"/>
              <w:left w:val="single" w:sz="4" w:space="0" w:color="auto"/>
              <w:bottom w:val="single" w:sz="4" w:space="0" w:color="auto"/>
              <w:right w:val="single" w:sz="4" w:space="0" w:color="auto"/>
            </w:tcBorders>
          </w:tcPr>
          <w:p w:rsidR="00F4167A" w:rsidRDefault="00F4167A" w:rsidP="00ED2C86">
            <w:pPr>
              <w:ind w:left="-108" w:right="-156"/>
              <w:rPr>
                <w:lang w:val="uk-UA"/>
              </w:rPr>
            </w:pPr>
            <w:r>
              <w:rPr>
                <w:lang w:val="uk-UA"/>
              </w:rPr>
              <w:t>Лепідоцид (</w:t>
            </w:r>
            <w:r>
              <w:rPr>
                <w:i/>
                <w:iCs/>
                <w:lang w:val="en-US"/>
              </w:rPr>
              <w:t>Bacillus thuringiensis</w:t>
            </w:r>
            <w:r>
              <w:rPr>
                <w:lang w:val="uk-UA"/>
              </w:rPr>
              <w:t>) – 2 кг/га</w:t>
            </w:r>
          </w:p>
        </w:tc>
        <w:tc>
          <w:tcPr>
            <w:tcW w:w="1290"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jc w:val="center"/>
              <w:rPr>
                <w:lang w:val="uk-UA"/>
              </w:rPr>
            </w:pPr>
            <w:r>
              <w:rPr>
                <w:lang w:val="uk-UA"/>
              </w:rPr>
              <w:t>4,7</w:t>
            </w:r>
          </w:p>
        </w:tc>
        <w:tc>
          <w:tcPr>
            <w:tcW w:w="6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jc w:val="center"/>
              <w:rPr>
                <w:lang w:val="uk-UA"/>
              </w:rPr>
            </w:pPr>
            <w:r>
              <w:rPr>
                <w:lang w:val="uk-UA"/>
              </w:rPr>
              <w:t>75,3</w:t>
            </w:r>
          </w:p>
        </w:tc>
        <w:tc>
          <w:tcPr>
            <w:tcW w:w="1290"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jc w:val="center"/>
              <w:rPr>
                <w:lang w:val="uk-UA"/>
              </w:rPr>
            </w:pPr>
            <w:r>
              <w:rPr>
                <w:lang w:val="uk-UA"/>
              </w:rPr>
              <w:t>10,0</w:t>
            </w:r>
          </w:p>
        </w:tc>
        <w:tc>
          <w:tcPr>
            <w:tcW w:w="6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jc w:val="center"/>
              <w:rPr>
                <w:lang w:val="uk-UA"/>
              </w:rPr>
            </w:pPr>
            <w:r>
              <w:rPr>
                <w:lang w:val="uk-UA"/>
              </w:rPr>
              <w:t>53,1</w:t>
            </w:r>
          </w:p>
        </w:tc>
        <w:tc>
          <w:tcPr>
            <w:tcW w:w="1290"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jc w:val="center"/>
              <w:rPr>
                <w:lang w:val="uk-UA"/>
              </w:rPr>
            </w:pPr>
            <w:r>
              <w:rPr>
                <w:lang w:val="uk-UA"/>
              </w:rPr>
              <w:t>10,7</w:t>
            </w:r>
          </w:p>
        </w:tc>
        <w:tc>
          <w:tcPr>
            <w:tcW w:w="645"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jc w:val="center"/>
              <w:rPr>
                <w:lang w:val="uk-UA"/>
              </w:rPr>
            </w:pPr>
            <w:r>
              <w:rPr>
                <w:lang w:val="uk-UA"/>
              </w:rPr>
              <w:t>50,7</w:t>
            </w:r>
          </w:p>
        </w:tc>
        <w:tc>
          <w:tcPr>
            <w:tcW w:w="1212"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jc w:val="center"/>
              <w:rPr>
                <w:lang w:val="uk-UA"/>
              </w:rPr>
            </w:pPr>
            <w:r>
              <w:rPr>
                <w:lang w:val="uk-UA"/>
              </w:rPr>
              <w:t>11,3</w:t>
            </w:r>
          </w:p>
        </w:tc>
        <w:tc>
          <w:tcPr>
            <w:tcW w:w="627"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108"/>
              <w:jc w:val="center"/>
              <w:rPr>
                <w:lang w:val="uk-UA"/>
              </w:rPr>
            </w:pPr>
            <w:r>
              <w:rPr>
                <w:lang w:val="uk-UA"/>
              </w:rPr>
              <w:t>44,3</w:t>
            </w:r>
          </w:p>
        </w:tc>
      </w:tr>
    </w:tbl>
    <w:p w:rsidR="00F4167A" w:rsidRDefault="00F4167A" w:rsidP="00F4167A">
      <w:pPr>
        <w:pStyle w:val="25"/>
        <w:spacing w:line="240" w:lineRule="auto"/>
        <w:ind w:left="0" w:firstLine="720"/>
        <w:jc w:val="both"/>
        <w:rPr>
          <w:szCs w:val="28"/>
          <w:lang w:val="uk-UA"/>
        </w:rPr>
      </w:pPr>
    </w:p>
    <w:p w:rsidR="00F4167A" w:rsidRDefault="00F4167A" w:rsidP="00F4167A">
      <w:pPr>
        <w:ind w:firstLine="709"/>
        <w:jc w:val="both"/>
        <w:rPr>
          <w:sz w:val="28"/>
          <w:szCs w:val="28"/>
          <w:lang w:val="uk-UA"/>
        </w:rPr>
      </w:pPr>
      <w:r>
        <w:rPr>
          <w:sz w:val="28"/>
          <w:szCs w:val="28"/>
          <w:lang w:val="uk-UA"/>
        </w:rPr>
        <w:t xml:space="preserve">Картину, аналогічну показникам ефективності обприскування посівів проти гусениць підгризаючих совок, спостерігали і за результатами господарської ефективності дії препаратів, що були використані в ході досліджень (табл. 5). </w:t>
      </w:r>
    </w:p>
    <w:p w:rsidR="00F4167A" w:rsidRDefault="00F4167A" w:rsidP="00F4167A">
      <w:pPr>
        <w:ind w:firstLine="709"/>
        <w:jc w:val="both"/>
        <w:rPr>
          <w:sz w:val="28"/>
          <w:szCs w:val="28"/>
          <w:lang w:val="uk-UA"/>
        </w:rPr>
      </w:pPr>
      <w:r>
        <w:rPr>
          <w:sz w:val="28"/>
          <w:szCs w:val="28"/>
          <w:lang w:val="uk-UA"/>
        </w:rPr>
        <w:t>Слід відмітити, що максимальне збереження частки врожаю одержано на варіанті з препаратом Карате Зеон, де середня врожайність коренеплодів цукрових буряків склала 38,2 т/га, перевищуючи на 6,3 т/га відповідний показник контролю, та варіанті Карате + Базудин у половинних нормах витрати, де збір врожаю становив 38,4 т/га. При цьому частка збереженого врожаю склала 6,5 т/га.</w:t>
      </w:r>
    </w:p>
    <w:p w:rsidR="00F4167A" w:rsidRDefault="00F4167A" w:rsidP="00F4167A">
      <w:pPr>
        <w:ind w:firstLine="709"/>
        <w:jc w:val="both"/>
        <w:rPr>
          <w:sz w:val="28"/>
          <w:szCs w:val="28"/>
          <w:lang w:val="uk-UA"/>
        </w:rPr>
      </w:pPr>
    </w:p>
    <w:p w:rsidR="00F4167A" w:rsidRDefault="00F4167A" w:rsidP="00F4167A">
      <w:pPr>
        <w:ind w:firstLine="709"/>
        <w:jc w:val="right"/>
        <w:rPr>
          <w:sz w:val="28"/>
          <w:szCs w:val="28"/>
          <w:lang w:val="uk-UA"/>
        </w:rPr>
      </w:pPr>
      <w:r>
        <w:rPr>
          <w:sz w:val="28"/>
          <w:szCs w:val="28"/>
          <w:lang w:val="uk-UA"/>
        </w:rPr>
        <w:t>Таблиця 5</w:t>
      </w:r>
    </w:p>
    <w:p w:rsidR="00F4167A" w:rsidRDefault="00F4167A" w:rsidP="00F4167A">
      <w:pPr>
        <w:ind w:firstLine="709"/>
        <w:jc w:val="center"/>
        <w:rPr>
          <w:b/>
          <w:bCs/>
          <w:sz w:val="28"/>
          <w:szCs w:val="28"/>
          <w:lang w:val="uk-UA"/>
        </w:rPr>
      </w:pPr>
      <w:r>
        <w:rPr>
          <w:b/>
          <w:bCs/>
          <w:sz w:val="28"/>
          <w:szCs w:val="28"/>
          <w:lang w:val="uk-UA"/>
        </w:rPr>
        <w:t>Господарська ефективність інсектицидів та біопрепаратів за обприскування посівів цукрових буряків проти гусениць підгризаючих совок, БЦДСС (в середньому за три роки)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3"/>
        <w:gridCol w:w="1777"/>
        <w:gridCol w:w="1778"/>
        <w:gridCol w:w="1778"/>
      </w:tblGrid>
      <w:tr w:rsidR="00F4167A" w:rsidTr="00ED2C86">
        <w:trPr>
          <w:cantSplit/>
          <w:trHeight w:val="550"/>
          <w:jc w:val="center"/>
        </w:trPr>
        <w:tc>
          <w:tcPr>
            <w:tcW w:w="4453"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6"/>
                <w:szCs w:val="26"/>
                <w:lang w:val="uk-UA"/>
              </w:rPr>
            </w:pPr>
            <w:r>
              <w:rPr>
                <w:sz w:val="26"/>
                <w:szCs w:val="26"/>
                <w:lang w:val="uk-UA"/>
              </w:rPr>
              <w:t>Варіант</w:t>
            </w:r>
          </w:p>
        </w:tc>
        <w:tc>
          <w:tcPr>
            <w:tcW w:w="1777"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91" w:right="-37"/>
              <w:jc w:val="center"/>
              <w:rPr>
                <w:sz w:val="26"/>
                <w:szCs w:val="26"/>
                <w:lang w:val="uk-UA"/>
              </w:rPr>
            </w:pPr>
            <w:r>
              <w:rPr>
                <w:sz w:val="26"/>
                <w:szCs w:val="26"/>
                <w:lang w:val="uk-UA"/>
              </w:rPr>
              <w:t>Урожайність, т/га</w:t>
            </w:r>
          </w:p>
        </w:tc>
        <w:tc>
          <w:tcPr>
            <w:tcW w:w="1778"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91" w:right="-37"/>
              <w:jc w:val="center"/>
              <w:rPr>
                <w:sz w:val="26"/>
                <w:szCs w:val="26"/>
                <w:lang w:val="uk-UA"/>
              </w:rPr>
            </w:pPr>
            <w:r>
              <w:rPr>
                <w:sz w:val="26"/>
                <w:szCs w:val="26"/>
                <w:lang w:val="uk-UA"/>
              </w:rPr>
              <w:t>Цукристість, %</w:t>
            </w:r>
          </w:p>
        </w:tc>
        <w:tc>
          <w:tcPr>
            <w:tcW w:w="1778"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ind w:left="-91" w:right="-37"/>
              <w:jc w:val="center"/>
              <w:rPr>
                <w:sz w:val="26"/>
                <w:szCs w:val="26"/>
                <w:lang w:val="uk-UA"/>
              </w:rPr>
            </w:pPr>
            <w:r>
              <w:rPr>
                <w:sz w:val="26"/>
                <w:szCs w:val="26"/>
                <w:lang w:val="uk-UA"/>
              </w:rPr>
              <w:t>Збір цукру, т/га</w:t>
            </w:r>
          </w:p>
        </w:tc>
      </w:tr>
      <w:tr w:rsidR="00F4167A" w:rsidTr="00ED2C86">
        <w:trPr>
          <w:jc w:val="center"/>
        </w:trPr>
        <w:tc>
          <w:tcPr>
            <w:tcW w:w="4453" w:type="dxa"/>
            <w:tcBorders>
              <w:top w:val="single" w:sz="4" w:space="0" w:color="auto"/>
              <w:left w:val="single" w:sz="4" w:space="0" w:color="auto"/>
              <w:bottom w:val="single" w:sz="4" w:space="0" w:color="auto"/>
              <w:right w:val="single" w:sz="4" w:space="0" w:color="auto"/>
            </w:tcBorders>
          </w:tcPr>
          <w:p w:rsidR="00F4167A" w:rsidRDefault="00F4167A" w:rsidP="00ED2C86">
            <w:pPr>
              <w:rPr>
                <w:sz w:val="26"/>
                <w:szCs w:val="26"/>
                <w:lang w:val="uk-UA"/>
              </w:rPr>
            </w:pPr>
            <w:r>
              <w:rPr>
                <w:sz w:val="26"/>
                <w:szCs w:val="26"/>
                <w:lang w:val="uk-UA"/>
              </w:rPr>
              <w:t>Контроль – без обробки</w:t>
            </w:r>
          </w:p>
        </w:tc>
        <w:tc>
          <w:tcPr>
            <w:tcW w:w="1777"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6"/>
                <w:szCs w:val="26"/>
                <w:lang w:val="uk-UA"/>
              </w:rPr>
            </w:pPr>
            <w:r>
              <w:rPr>
                <w:sz w:val="26"/>
                <w:szCs w:val="26"/>
                <w:lang w:val="uk-UA"/>
              </w:rPr>
              <w:t>31,9</w:t>
            </w:r>
          </w:p>
        </w:tc>
        <w:tc>
          <w:tcPr>
            <w:tcW w:w="1778"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6"/>
                <w:szCs w:val="26"/>
                <w:lang w:val="uk-UA"/>
              </w:rPr>
            </w:pPr>
            <w:r>
              <w:rPr>
                <w:sz w:val="26"/>
                <w:szCs w:val="26"/>
                <w:lang w:val="uk-UA"/>
              </w:rPr>
              <w:t>15,3</w:t>
            </w:r>
          </w:p>
        </w:tc>
        <w:tc>
          <w:tcPr>
            <w:tcW w:w="1778"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6"/>
                <w:szCs w:val="26"/>
                <w:lang w:val="uk-UA"/>
              </w:rPr>
            </w:pPr>
            <w:r>
              <w:rPr>
                <w:sz w:val="26"/>
                <w:szCs w:val="26"/>
                <w:lang w:val="uk-UA"/>
              </w:rPr>
              <w:t>4,8</w:t>
            </w:r>
          </w:p>
        </w:tc>
      </w:tr>
      <w:tr w:rsidR="00F4167A" w:rsidTr="00ED2C86">
        <w:trPr>
          <w:jc w:val="center"/>
        </w:trPr>
        <w:tc>
          <w:tcPr>
            <w:tcW w:w="4453" w:type="dxa"/>
            <w:tcBorders>
              <w:top w:val="single" w:sz="4" w:space="0" w:color="auto"/>
              <w:left w:val="single" w:sz="4" w:space="0" w:color="auto"/>
              <w:bottom w:val="single" w:sz="4" w:space="0" w:color="auto"/>
              <w:right w:val="single" w:sz="4" w:space="0" w:color="auto"/>
            </w:tcBorders>
          </w:tcPr>
          <w:p w:rsidR="00F4167A" w:rsidRDefault="00F4167A" w:rsidP="00ED2C86">
            <w:pPr>
              <w:rPr>
                <w:sz w:val="26"/>
                <w:szCs w:val="26"/>
                <w:lang w:val="uk-UA"/>
              </w:rPr>
            </w:pPr>
            <w:r>
              <w:rPr>
                <w:sz w:val="26"/>
                <w:szCs w:val="26"/>
                <w:lang w:val="uk-UA"/>
              </w:rPr>
              <w:t>Конфідор (імідаклоприд) – 0,2 л/га</w:t>
            </w:r>
          </w:p>
        </w:tc>
        <w:tc>
          <w:tcPr>
            <w:tcW w:w="1777"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6"/>
                <w:szCs w:val="26"/>
                <w:lang w:val="uk-UA"/>
              </w:rPr>
            </w:pPr>
            <w:r>
              <w:rPr>
                <w:sz w:val="26"/>
                <w:szCs w:val="26"/>
                <w:lang w:val="uk-UA"/>
              </w:rPr>
              <w:t>37,3</w:t>
            </w:r>
          </w:p>
        </w:tc>
        <w:tc>
          <w:tcPr>
            <w:tcW w:w="1778"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6"/>
                <w:szCs w:val="26"/>
                <w:lang w:val="uk-UA"/>
              </w:rPr>
            </w:pPr>
            <w:r>
              <w:rPr>
                <w:sz w:val="26"/>
                <w:szCs w:val="26"/>
                <w:lang w:val="uk-UA"/>
              </w:rPr>
              <w:t>15,9</w:t>
            </w:r>
          </w:p>
        </w:tc>
        <w:tc>
          <w:tcPr>
            <w:tcW w:w="1778"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6"/>
                <w:szCs w:val="26"/>
                <w:lang w:val="uk-UA"/>
              </w:rPr>
            </w:pPr>
            <w:r>
              <w:rPr>
                <w:sz w:val="26"/>
                <w:szCs w:val="26"/>
                <w:lang w:val="uk-UA"/>
              </w:rPr>
              <w:t>5,8</w:t>
            </w:r>
          </w:p>
        </w:tc>
      </w:tr>
      <w:tr w:rsidR="00F4167A" w:rsidTr="00ED2C86">
        <w:trPr>
          <w:jc w:val="center"/>
        </w:trPr>
        <w:tc>
          <w:tcPr>
            <w:tcW w:w="4453" w:type="dxa"/>
            <w:tcBorders>
              <w:top w:val="single" w:sz="4" w:space="0" w:color="auto"/>
              <w:left w:val="single" w:sz="4" w:space="0" w:color="auto"/>
              <w:bottom w:val="single" w:sz="4" w:space="0" w:color="auto"/>
              <w:right w:val="single" w:sz="4" w:space="0" w:color="auto"/>
            </w:tcBorders>
          </w:tcPr>
          <w:p w:rsidR="00F4167A" w:rsidRDefault="00F4167A" w:rsidP="00ED2C86">
            <w:pPr>
              <w:rPr>
                <w:sz w:val="26"/>
                <w:szCs w:val="26"/>
                <w:lang w:val="uk-UA"/>
              </w:rPr>
            </w:pPr>
            <w:r>
              <w:rPr>
                <w:sz w:val="26"/>
                <w:szCs w:val="26"/>
                <w:lang w:val="uk-UA"/>
              </w:rPr>
              <w:t>Вантекс (гамма-цигалотрин) –0,06 л/га</w:t>
            </w:r>
          </w:p>
        </w:tc>
        <w:tc>
          <w:tcPr>
            <w:tcW w:w="1777"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6"/>
                <w:szCs w:val="26"/>
                <w:lang w:val="uk-UA"/>
              </w:rPr>
            </w:pPr>
            <w:r>
              <w:rPr>
                <w:sz w:val="26"/>
                <w:szCs w:val="26"/>
                <w:lang w:val="uk-UA"/>
              </w:rPr>
              <w:t>37,5</w:t>
            </w:r>
          </w:p>
        </w:tc>
        <w:tc>
          <w:tcPr>
            <w:tcW w:w="1778"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6"/>
                <w:szCs w:val="26"/>
                <w:lang w:val="uk-UA"/>
              </w:rPr>
            </w:pPr>
            <w:r>
              <w:rPr>
                <w:sz w:val="26"/>
                <w:szCs w:val="26"/>
                <w:lang w:val="uk-UA"/>
              </w:rPr>
              <w:t>15,9</w:t>
            </w:r>
          </w:p>
        </w:tc>
        <w:tc>
          <w:tcPr>
            <w:tcW w:w="1778"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6"/>
                <w:szCs w:val="26"/>
                <w:lang w:val="uk-UA"/>
              </w:rPr>
            </w:pPr>
            <w:r>
              <w:rPr>
                <w:sz w:val="26"/>
                <w:szCs w:val="26"/>
                <w:lang w:val="uk-UA"/>
              </w:rPr>
              <w:t>5,8</w:t>
            </w:r>
          </w:p>
        </w:tc>
      </w:tr>
      <w:tr w:rsidR="00F4167A" w:rsidTr="00ED2C86">
        <w:trPr>
          <w:jc w:val="center"/>
        </w:trPr>
        <w:tc>
          <w:tcPr>
            <w:tcW w:w="4453" w:type="dxa"/>
            <w:tcBorders>
              <w:top w:val="single" w:sz="4" w:space="0" w:color="auto"/>
              <w:left w:val="single" w:sz="4" w:space="0" w:color="auto"/>
              <w:bottom w:val="single" w:sz="4" w:space="0" w:color="auto"/>
              <w:right w:val="single" w:sz="4" w:space="0" w:color="auto"/>
            </w:tcBorders>
          </w:tcPr>
          <w:p w:rsidR="00F4167A" w:rsidRDefault="00F4167A" w:rsidP="00ED2C86">
            <w:pPr>
              <w:rPr>
                <w:sz w:val="26"/>
                <w:szCs w:val="26"/>
                <w:lang w:val="uk-UA"/>
              </w:rPr>
            </w:pPr>
            <w:r>
              <w:rPr>
                <w:sz w:val="26"/>
                <w:szCs w:val="26"/>
                <w:lang w:val="uk-UA"/>
              </w:rPr>
              <w:t xml:space="preserve">Карате Зеон (лямбда-цигалотрин) – </w:t>
            </w:r>
            <w:r>
              <w:rPr>
                <w:sz w:val="26"/>
                <w:szCs w:val="26"/>
                <w:lang w:val="uk-UA"/>
              </w:rPr>
              <w:lastRenderedPageBreak/>
              <w:t>0,15 л/га</w:t>
            </w:r>
          </w:p>
        </w:tc>
        <w:tc>
          <w:tcPr>
            <w:tcW w:w="1777"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6"/>
                <w:szCs w:val="26"/>
                <w:lang w:val="uk-UA"/>
              </w:rPr>
            </w:pPr>
            <w:r>
              <w:rPr>
                <w:sz w:val="26"/>
                <w:szCs w:val="26"/>
                <w:lang w:val="uk-UA"/>
              </w:rPr>
              <w:lastRenderedPageBreak/>
              <w:t>38,2</w:t>
            </w:r>
          </w:p>
        </w:tc>
        <w:tc>
          <w:tcPr>
            <w:tcW w:w="1778"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6"/>
                <w:szCs w:val="26"/>
                <w:lang w:val="uk-UA"/>
              </w:rPr>
            </w:pPr>
            <w:r>
              <w:rPr>
                <w:sz w:val="26"/>
                <w:szCs w:val="26"/>
                <w:lang w:val="uk-UA"/>
              </w:rPr>
              <w:t>15,5</w:t>
            </w:r>
          </w:p>
        </w:tc>
        <w:tc>
          <w:tcPr>
            <w:tcW w:w="1778"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6"/>
                <w:szCs w:val="26"/>
                <w:lang w:val="uk-UA"/>
              </w:rPr>
            </w:pPr>
            <w:r>
              <w:rPr>
                <w:sz w:val="26"/>
                <w:szCs w:val="26"/>
                <w:lang w:val="uk-UA"/>
              </w:rPr>
              <w:t>5,8</w:t>
            </w:r>
          </w:p>
        </w:tc>
      </w:tr>
      <w:tr w:rsidR="00F4167A" w:rsidTr="00ED2C86">
        <w:trPr>
          <w:jc w:val="center"/>
        </w:trPr>
        <w:tc>
          <w:tcPr>
            <w:tcW w:w="4453" w:type="dxa"/>
            <w:tcBorders>
              <w:top w:val="single" w:sz="4" w:space="0" w:color="auto"/>
              <w:left w:val="single" w:sz="4" w:space="0" w:color="auto"/>
              <w:bottom w:val="single" w:sz="4" w:space="0" w:color="auto"/>
              <w:right w:val="single" w:sz="4" w:space="0" w:color="auto"/>
            </w:tcBorders>
          </w:tcPr>
          <w:p w:rsidR="00F4167A" w:rsidRDefault="00F4167A" w:rsidP="00ED2C86">
            <w:pPr>
              <w:rPr>
                <w:sz w:val="26"/>
                <w:szCs w:val="26"/>
                <w:lang w:val="uk-UA"/>
              </w:rPr>
            </w:pPr>
            <w:r>
              <w:rPr>
                <w:sz w:val="26"/>
                <w:szCs w:val="26"/>
                <w:lang w:val="uk-UA"/>
              </w:rPr>
              <w:lastRenderedPageBreak/>
              <w:t>Карате (лямбда-цигалотрин) + Фастак (альфа-циперметрин) – 0,075 + 0,1 л/га</w:t>
            </w:r>
          </w:p>
        </w:tc>
        <w:tc>
          <w:tcPr>
            <w:tcW w:w="1777"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6"/>
                <w:szCs w:val="26"/>
                <w:lang w:val="uk-UA"/>
              </w:rPr>
            </w:pPr>
            <w:r>
              <w:rPr>
                <w:sz w:val="26"/>
                <w:szCs w:val="26"/>
                <w:lang w:val="uk-UA"/>
              </w:rPr>
              <w:t>35,4</w:t>
            </w:r>
          </w:p>
        </w:tc>
        <w:tc>
          <w:tcPr>
            <w:tcW w:w="1778"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6"/>
                <w:szCs w:val="26"/>
                <w:lang w:val="uk-UA"/>
              </w:rPr>
            </w:pPr>
            <w:r>
              <w:rPr>
                <w:sz w:val="26"/>
                <w:szCs w:val="26"/>
                <w:lang w:val="uk-UA"/>
              </w:rPr>
              <w:t>15,5</w:t>
            </w:r>
          </w:p>
        </w:tc>
        <w:tc>
          <w:tcPr>
            <w:tcW w:w="1778"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6"/>
                <w:szCs w:val="26"/>
                <w:lang w:val="uk-UA"/>
              </w:rPr>
            </w:pPr>
            <w:r>
              <w:rPr>
                <w:sz w:val="26"/>
                <w:szCs w:val="26"/>
                <w:lang w:val="uk-UA"/>
              </w:rPr>
              <w:t>5,4</w:t>
            </w:r>
          </w:p>
        </w:tc>
      </w:tr>
      <w:tr w:rsidR="00F4167A" w:rsidTr="00ED2C86">
        <w:trPr>
          <w:jc w:val="center"/>
        </w:trPr>
        <w:tc>
          <w:tcPr>
            <w:tcW w:w="4453" w:type="dxa"/>
            <w:tcBorders>
              <w:top w:val="single" w:sz="4" w:space="0" w:color="auto"/>
              <w:left w:val="single" w:sz="4" w:space="0" w:color="auto"/>
              <w:bottom w:val="single" w:sz="4" w:space="0" w:color="auto"/>
              <w:right w:val="single" w:sz="4" w:space="0" w:color="auto"/>
            </w:tcBorders>
          </w:tcPr>
          <w:p w:rsidR="00F4167A" w:rsidRDefault="00F4167A" w:rsidP="00ED2C86">
            <w:pPr>
              <w:rPr>
                <w:sz w:val="26"/>
                <w:szCs w:val="26"/>
                <w:lang w:val="uk-UA"/>
              </w:rPr>
            </w:pPr>
            <w:r>
              <w:rPr>
                <w:sz w:val="26"/>
                <w:szCs w:val="26"/>
                <w:lang w:val="uk-UA"/>
              </w:rPr>
              <w:t>Карате (лямбда-цигалотрин) + Базудин (діазинон) – 0,075 + 1,0 л/га</w:t>
            </w:r>
          </w:p>
        </w:tc>
        <w:tc>
          <w:tcPr>
            <w:tcW w:w="1777"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6"/>
                <w:szCs w:val="26"/>
                <w:lang w:val="uk-UA"/>
              </w:rPr>
            </w:pPr>
            <w:r>
              <w:rPr>
                <w:sz w:val="26"/>
                <w:szCs w:val="26"/>
                <w:lang w:val="uk-UA"/>
              </w:rPr>
              <w:t>38,4</w:t>
            </w:r>
          </w:p>
        </w:tc>
        <w:tc>
          <w:tcPr>
            <w:tcW w:w="1778"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6"/>
                <w:szCs w:val="26"/>
                <w:lang w:val="uk-UA"/>
              </w:rPr>
            </w:pPr>
            <w:r>
              <w:rPr>
                <w:sz w:val="26"/>
                <w:szCs w:val="26"/>
                <w:lang w:val="uk-UA"/>
              </w:rPr>
              <w:t>15,4</w:t>
            </w:r>
          </w:p>
        </w:tc>
        <w:tc>
          <w:tcPr>
            <w:tcW w:w="1778"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6"/>
                <w:szCs w:val="26"/>
                <w:lang w:val="uk-UA"/>
              </w:rPr>
            </w:pPr>
            <w:r>
              <w:rPr>
                <w:sz w:val="26"/>
                <w:szCs w:val="26"/>
                <w:lang w:val="uk-UA"/>
              </w:rPr>
              <w:t>5,8</w:t>
            </w:r>
          </w:p>
        </w:tc>
      </w:tr>
      <w:tr w:rsidR="00F4167A" w:rsidTr="00ED2C86">
        <w:trPr>
          <w:jc w:val="center"/>
        </w:trPr>
        <w:tc>
          <w:tcPr>
            <w:tcW w:w="4453" w:type="dxa"/>
            <w:tcBorders>
              <w:top w:val="single" w:sz="4" w:space="0" w:color="auto"/>
              <w:left w:val="single" w:sz="4" w:space="0" w:color="auto"/>
              <w:bottom w:val="single" w:sz="4" w:space="0" w:color="auto"/>
              <w:right w:val="single" w:sz="4" w:space="0" w:color="auto"/>
            </w:tcBorders>
          </w:tcPr>
          <w:p w:rsidR="00F4167A" w:rsidRDefault="00F4167A" w:rsidP="00ED2C86">
            <w:pPr>
              <w:rPr>
                <w:sz w:val="26"/>
                <w:szCs w:val="26"/>
                <w:lang w:val="uk-UA"/>
              </w:rPr>
            </w:pPr>
            <w:r>
              <w:rPr>
                <w:sz w:val="26"/>
                <w:szCs w:val="26"/>
                <w:lang w:val="uk-UA"/>
              </w:rPr>
              <w:t>Інсегар (феноксикарб) – 0,6 кг/га</w:t>
            </w:r>
          </w:p>
        </w:tc>
        <w:tc>
          <w:tcPr>
            <w:tcW w:w="1777"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6"/>
                <w:szCs w:val="26"/>
                <w:lang w:val="uk-UA"/>
              </w:rPr>
            </w:pPr>
            <w:r>
              <w:rPr>
                <w:sz w:val="26"/>
                <w:szCs w:val="26"/>
                <w:lang w:val="uk-UA"/>
              </w:rPr>
              <w:t>37,1</w:t>
            </w:r>
          </w:p>
        </w:tc>
        <w:tc>
          <w:tcPr>
            <w:tcW w:w="1778"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6"/>
                <w:szCs w:val="26"/>
                <w:lang w:val="uk-UA"/>
              </w:rPr>
            </w:pPr>
            <w:r>
              <w:rPr>
                <w:sz w:val="26"/>
                <w:szCs w:val="26"/>
                <w:lang w:val="uk-UA"/>
              </w:rPr>
              <w:t>15,6</w:t>
            </w:r>
          </w:p>
        </w:tc>
        <w:tc>
          <w:tcPr>
            <w:tcW w:w="1778"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6"/>
                <w:szCs w:val="26"/>
                <w:lang w:val="uk-UA"/>
              </w:rPr>
            </w:pPr>
            <w:r>
              <w:rPr>
                <w:sz w:val="26"/>
                <w:szCs w:val="26"/>
                <w:lang w:val="uk-UA"/>
              </w:rPr>
              <w:t>5,7</w:t>
            </w:r>
          </w:p>
        </w:tc>
      </w:tr>
      <w:tr w:rsidR="00F4167A" w:rsidTr="00ED2C86">
        <w:trPr>
          <w:jc w:val="center"/>
        </w:trPr>
        <w:tc>
          <w:tcPr>
            <w:tcW w:w="4453" w:type="dxa"/>
            <w:tcBorders>
              <w:top w:val="single" w:sz="4" w:space="0" w:color="auto"/>
              <w:left w:val="single" w:sz="4" w:space="0" w:color="auto"/>
              <w:bottom w:val="single" w:sz="4" w:space="0" w:color="auto"/>
              <w:right w:val="single" w:sz="4" w:space="0" w:color="auto"/>
            </w:tcBorders>
          </w:tcPr>
          <w:p w:rsidR="00F4167A" w:rsidRDefault="00F4167A" w:rsidP="00ED2C86">
            <w:pPr>
              <w:rPr>
                <w:sz w:val="26"/>
                <w:szCs w:val="26"/>
                <w:lang w:val="uk-UA"/>
              </w:rPr>
            </w:pPr>
            <w:r>
              <w:rPr>
                <w:sz w:val="26"/>
                <w:szCs w:val="26"/>
                <w:lang w:val="uk-UA"/>
              </w:rPr>
              <w:t>Лепідоцид (</w:t>
            </w:r>
            <w:r>
              <w:rPr>
                <w:i/>
                <w:iCs/>
                <w:sz w:val="26"/>
                <w:szCs w:val="26"/>
                <w:lang w:val="uk-UA"/>
              </w:rPr>
              <w:t>Bacillus thuringiensis</w:t>
            </w:r>
            <w:r>
              <w:rPr>
                <w:sz w:val="26"/>
                <w:szCs w:val="26"/>
                <w:lang w:val="uk-UA"/>
              </w:rPr>
              <w:t>) – 2 кг/га</w:t>
            </w:r>
          </w:p>
        </w:tc>
        <w:tc>
          <w:tcPr>
            <w:tcW w:w="1777"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6"/>
                <w:szCs w:val="26"/>
                <w:lang w:val="uk-UA"/>
              </w:rPr>
            </w:pPr>
            <w:r>
              <w:rPr>
                <w:sz w:val="26"/>
                <w:szCs w:val="26"/>
                <w:lang w:val="uk-UA"/>
              </w:rPr>
              <w:t>35,2</w:t>
            </w:r>
          </w:p>
        </w:tc>
        <w:tc>
          <w:tcPr>
            <w:tcW w:w="1778"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6"/>
                <w:szCs w:val="26"/>
                <w:lang w:val="uk-UA"/>
              </w:rPr>
            </w:pPr>
            <w:r>
              <w:rPr>
                <w:sz w:val="26"/>
                <w:szCs w:val="26"/>
                <w:lang w:val="uk-UA"/>
              </w:rPr>
              <w:t>15,1</w:t>
            </w:r>
          </w:p>
        </w:tc>
        <w:tc>
          <w:tcPr>
            <w:tcW w:w="1778"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jc w:val="center"/>
              <w:rPr>
                <w:sz w:val="26"/>
                <w:szCs w:val="26"/>
                <w:lang w:val="uk-UA"/>
              </w:rPr>
            </w:pPr>
            <w:r>
              <w:rPr>
                <w:sz w:val="26"/>
                <w:szCs w:val="26"/>
                <w:lang w:val="uk-UA"/>
              </w:rPr>
              <w:t>5,3</w:t>
            </w:r>
          </w:p>
        </w:tc>
      </w:tr>
    </w:tbl>
    <w:p w:rsidR="00F4167A" w:rsidRDefault="00F4167A" w:rsidP="00F4167A">
      <w:pPr>
        <w:ind w:firstLine="709"/>
        <w:jc w:val="both"/>
        <w:rPr>
          <w:sz w:val="28"/>
          <w:szCs w:val="28"/>
          <w:lang w:val="uk-UA"/>
        </w:rPr>
      </w:pPr>
      <w:r>
        <w:rPr>
          <w:sz w:val="28"/>
          <w:szCs w:val="28"/>
          <w:lang w:val="uk-UA"/>
        </w:rPr>
        <w:t>Теоретичний вихід цукру також збільшився в усіх варіантах, де проводили обприскування інсектицидами та біопрепаратами. Максимальні показники зареєстровано одразу в чотирьох варіантах: Конфідор, Вантекс, Карате Зеон та суміш Карате й Базудину. Тут вихід цукру збільшився на 1 тонну, порівняно з контролем. В першу чергу, це обумовлено високими показниками цукристості на зазначених варіантах, особливо при застосуванні Конфідору та Вантексу, де цукристість за три роки досліджень сягала позначки в середньому 15,9 %.</w:t>
      </w:r>
    </w:p>
    <w:p w:rsidR="00F4167A" w:rsidRDefault="00F4167A" w:rsidP="00F4167A">
      <w:pPr>
        <w:ind w:firstLine="709"/>
        <w:jc w:val="both"/>
        <w:rPr>
          <w:sz w:val="28"/>
          <w:szCs w:val="28"/>
          <w:lang w:val="uk-UA"/>
        </w:rPr>
      </w:pPr>
    </w:p>
    <w:p w:rsidR="00F4167A" w:rsidRDefault="00F4167A" w:rsidP="00F4167A">
      <w:pPr>
        <w:pStyle w:val="25"/>
        <w:spacing w:line="240" w:lineRule="auto"/>
        <w:ind w:left="0" w:firstLine="720"/>
        <w:jc w:val="center"/>
        <w:rPr>
          <w:szCs w:val="28"/>
          <w:lang w:val="uk-UA"/>
        </w:rPr>
      </w:pPr>
      <w:r>
        <w:rPr>
          <w:szCs w:val="28"/>
          <w:lang w:val="uk-UA"/>
        </w:rPr>
        <w:t>СИСТЕМА ЗАХОДІВ ЗАХИСТУ ПОСІВІВ ЦУКРОВИХ БУРЯКІВ ВІД ПІДГРИЗАЮЧИХ СОВОК</w:t>
      </w:r>
    </w:p>
    <w:p w:rsidR="00F4167A" w:rsidRDefault="00F4167A" w:rsidP="00F4167A">
      <w:pPr>
        <w:pStyle w:val="25"/>
        <w:spacing w:line="240" w:lineRule="auto"/>
        <w:ind w:left="0" w:firstLine="720"/>
        <w:jc w:val="center"/>
        <w:rPr>
          <w:b/>
          <w:bCs/>
          <w:szCs w:val="28"/>
          <w:lang w:val="uk-UA"/>
        </w:rPr>
      </w:pPr>
    </w:p>
    <w:p w:rsidR="00F4167A" w:rsidRDefault="00F4167A" w:rsidP="00F4167A">
      <w:pPr>
        <w:ind w:right="-15" w:firstLine="720"/>
        <w:jc w:val="both"/>
        <w:rPr>
          <w:sz w:val="28"/>
          <w:szCs w:val="28"/>
          <w:lang w:val="uk-UA"/>
        </w:rPr>
      </w:pPr>
      <w:r>
        <w:rPr>
          <w:sz w:val="28"/>
          <w:szCs w:val="28"/>
          <w:lang w:val="uk-UA"/>
        </w:rPr>
        <w:t xml:space="preserve">Беручи до уваги біологічні особливості підгризаючих совок (нічний спосіб життя імаго, прихований розвиток гусениць ІІІ – </w:t>
      </w:r>
      <w:r>
        <w:rPr>
          <w:sz w:val="28"/>
          <w:szCs w:val="28"/>
          <w:lang w:val="en-US"/>
        </w:rPr>
        <w:t>V</w:t>
      </w:r>
      <w:r>
        <w:rPr>
          <w:sz w:val="28"/>
          <w:szCs w:val="28"/>
          <w:lang w:val="uk-UA"/>
        </w:rPr>
        <w:t>І віків, широке коло кормових рослин), система заходів захисту рослин цукрових буряків повинна базуватися на постійному контролі за розвитком фітофагів та обліках чисельності (як сезонної, так і багаторічної). Крім того, вона має поєднувати агротехнічні та механічні прийоми, використання засобів біологічного методу захисту та хімічних інсектицидів.</w:t>
      </w:r>
    </w:p>
    <w:p w:rsidR="00F4167A" w:rsidRDefault="00F4167A" w:rsidP="00F4167A">
      <w:pPr>
        <w:ind w:right="-15" w:firstLine="720"/>
        <w:jc w:val="both"/>
        <w:rPr>
          <w:sz w:val="28"/>
          <w:szCs w:val="28"/>
          <w:lang w:val="uk-UA"/>
        </w:rPr>
      </w:pPr>
      <w:r>
        <w:rPr>
          <w:sz w:val="28"/>
          <w:szCs w:val="28"/>
          <w:lang w:val="uk-UA"/>
        </w:rPr>
        <w:t>В ході досліджень, що проводились впродовж 2004-2007 рр. в умовах Центрального Лісостепу України, удосконалено сучасну систему захисту посівів цукрових буряків від домінуючих видів підгризаючих совок з урахуванням біології та екології цих шкідників, особливостей ґрунтово-кліматичних умов та технології вирощування культури (табл. 6).</w:t>
      </w:r>
    </w:p>
    <w:p w:rsidR="00F4167A" w:rsidRDefault="00F4167A" w:rsidP="00F4167A">
      <w:pPr>
        <w:ind w:right="-81" w:firstLine="720"/>
        <w:jc w:val="right"/>
        <w:rPr>
          <w:sz w:val="28"/>
          <w:szCs w:val="28"/>
          <w:lang w:val="uk-UA"/>
        </w:rPr>
      </w:pPr>
      <w:r>
        <w:rPr>
          <w:sz w:val="28"/>
          <w:szCs w:val="28"/>
          <w:lang w:val="uk-UA"/>
        </w:rPr>
        <w:t>Таблиця 6</w:t>
      </w:r>
    </w:p>
    <w:p w:rsidR="00F4167A" w:rsidRDefault="00F4167A" w:rsidP="00F4167A">
      <w:pPr>
        <w:ind w:right="-81" w:firstLine="720"/>
        <w:jc w:val="center"/>
        <w:rPr>
          <w:b/>
          <w:bCs/>
          <w:sz w:val="28"/>
          <w:szCs w:val="28"/>
          <w:lang w:val="uk-UA"/>
        </w:rPr>
      </w:pPr>
      <w:r>
        <w:rPr>
          <w:b/>
          <w:bCs/>
          <w:sz w:val="28"/>
          <w:szCs w:val="28"/>
          <w:lang w:val="uk-UA"/>
        </w:rPr>
        <w:t>Система заходів захисту посівів цукрових буряків від підгризаючих совок першої (весняної) генерації</w:t>
      </w:r>
    </w:p>
    <w:p w:rsidR="00F4167A" w:rsidRDefault="00F4167A" w:rsidP="00F4167A">
      <w:pPr>
        <w:ind w:right="-81" w:firstLine="720"/>
        <w:jc w:val="center"/>
        <w:rPr>
          <w:b/>
          <w:bCs/>
          <w:sz w:val="28"/>
          <w:szCs w:val="28"/>
          <w:lang w:val="uk-UA"/>
        </w:rPr>
      </w:pPr>
    </w:p>
    <w:tbl>
      <w:tblPr>
        <w:tblW w:w="9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1710"/>
        <w:gridCol w:w="1244"/>
        <w:gridCol w:w="3829"/>
      </w:tblGrid>
      <w:tr w:rsidR="00F4167A" w:rsidTr="00ED2C86">
        <w:tc>
          <w:tcPr>
            <w:tcW w:w="3192"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spacing w:line="260" w:lineRule="exact"/>
              <w:ind w:left="-108" w:right="-81"/>
              <w:jc w:val="center"/>
              <w:rPr>
                <w:b/>
                <w:bCs/>
                <w:lang w:val="uk-UA"/>
              </w:rPr>
            </w:pPr>
            <w:r>
              <w:rPr>
                <w:b/>
                <w:bCs/>
                <w:lang w:val="uk-UA"/>
              </w:rPr>
              <w:t>Назва заходу</w:t>
            </w:r>
          </w:p>
        </w:tc>
        <w:tc>
          <w:tcPr>
            <w:tcW w:w="1710"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spacing w:line="260" w:lineRule="exact"/>
              <w:ind w:left="-108" w:right="-81"/>
              <w:jc w:val="center"/>
              <w:rPr>
                <w:b/>
                <w:bCs/>
                <w:lang w:val="uk-UA"/>
              </w:rPr>
            </w:pPr>
            <w:r>
              <w:rPr>
                <w:b/>
                <w:bCs/>
                <w:lang w:val="uk-UA"/>
              </w:rPr>
              <w:t>Календарні строки проведення робіт (місяць, декада)</w:t>
            </w:r>
          </w:p>
        </w:tc>
        <w:tc>
          <w:tcPr>
            <w:tcW w:w="1244"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spacing w:line="260" w:lineRule="exact"/>
              <w:ind w:left="-108" w:right="-81"/>
              <w:jc w:val="center"/>
              <w:rPr>
                <w:b/>
                <w:bCs/>
                <w:lang w:val="uk-UA"/>
              </w:rPr>
            </w:pPr>
            <w:r>
              <w:rPr>
                <w:b/>
                <w:bCs/>
                <w:lang w:val="uk-UA"/>
              </w:rPr>
              <w:t>Фенологіч-на фаза</w:t>
            </w:r>
          </w:p>
          <w:p w:rsidR="00F4167A" w:rsidRDefault="00F4167A" w:rsidP="00ED2C86">
            <w:pPr>
              <w:spacing w:line="260" w:lineRule="exact"/>
              <w:ind w:left="-108" w:right="-81"/>
              <w:jc w:val="center"/>
              <w:rPr>
                <w:b/>
                <w:bCs/>
                <w:lang w:val="uk-UA"/>
              </w:rPr>
            </w:pPr>
            <w:r>
              <w:rPr>
                <w:b/>
                <w:bCs/>
                <w:lang w:val="uk-UA"/>
              </w:rPr>
              <w:t>шкідника</w:t>
            </w:r>
          </w:p>
        </w:tc>
        <w:tc>
          <w:tcPr>
            <w:tcW w:w="3829"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spacing w:line="260" w:lineRule="exact"/>
              <w:ind w:left="-108" w:right="-81"/>
              <w:jc w:val="center"/>
              <w:rPr>
                <w:b/>
                <w:bCs/>
                <w:lang w:val="uk-UA"/>
              </w:rPr>
            </w:pPr>
            <w:r>
              <w:rPr>
                <w:b/>
                <w:bCs/>
                <w:lang w:val="uk-UA"/>
              </w:rPr>
              <w:t>Доцільність проведення</w:t>
            </w:r>
          </w:p>
          <w:p w:rsidR="00F4167A" w:rsidRDefault="00F4167A" w:rsidP="00ED2C86">
            <w:pPr>
              <w:spacing w:line="260" w:lineRule="exact"/>
              <w:ind w:left="-108" w:right="-81"/>
              <w:jc w:val="center"/>
              <w:rPr>
                <w:b/>
                <w:bCs/>
                <w:lang w:val="uk-UA"/>
              </w:rPr>
            </w:pPr>
            <w:r>
              <w:rPr>
                <w:b/>
                <w:bCs/>
                <w:lang w:val="uk-UA"/>
              </w:rPr>
              <w:t>заходу</w:t>
            </w:r>
          </w:p>
        </w:tc>
      </w:tr>
      <w:tr w:rsidR="00F4167A" w:rsidTr="00ED2C86">
        <w:tc>
          <w:tcPr>
            <w:tcW w:w="3192"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spacing w:line="260" w:lineRule="exact"/>
              <w:ind w:right="-81"/>
              <w:rPr>
                <w:lang w:val="uk-UA"/>
              </w:rPr>
            </w:pPr>
            <w:r>
              <w:rPr>
                <w:lang w:val="uk-UA"/>
              </w:rPr>
              <w:t>Ґрунтові пошарові розкопування на глибину до 25 см</w:t>
            </w:r>
          </w:p>
        </w:tc>
        <w:tc>
          <w:tcPr>
            <w:tcW w:w="1710"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spacing w:line="260" w:lineRule="exact"/>
              <w:ind w:right="-81"/>
              <w:jc w:val="center"/>
              <w:rPr>
                <w:lang w:val="uk-UA"/>
              </w:rPr>
            </w:pPr>
            <w:r>
              <w:rPr>
                <w:lang w:val="uk-UA"/>
              </w:rPr>
              <w:t>ІІІ декада березня – квітень</w:t>
            </w:r>
          </w:p>
        </w:tc>
        <w:tc>
          <w:tcPr>
            <w:tcW w:w="1244"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spacing w:line="260" w:lineRule="exact"/>
              <w:ind w:right="-81"/>
              <w:jc w:val="center"/>
              <w:rPr>
                <w:lang w:val="uk-UA"/>
              </w:rPr>
            </w:pPr>
            <w:r>
              <w:rPr>
                <w:lang w:val="uk-UA"/>
              </w:rPr>
              <w:t xml:space="preserve">Гусениці </w:t>
            </w:r>
            <w:r>
              <w:rPr>
                <w:lang w:val="en-US"/>
              </w:rPr>
              <w:t>VI</w:t>
            </w:r>
            <w:r>
              <w:rPr>
                <w:lang w:val="uk-UA"/>
              </w:rPr>
              <w:t xml:space="preserve"> віку</w:t>
            </w:r>
          </w:p>
        </w:tc>
        <w:tc>
          <w:tcPr>
            <w:tcW w:w="3829"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spacing w:line="260" w:lineRule="exact"/>
              <w:ind w:right="-81"/>
              <w:rPr>
                <w:lang w:val="uk-UA"/>
              </w:rPr>
            </w:pPr>
            <w:r>
              <w:rPr>
                <w:lang w:val="uk-UA"/>
              </w:rPr>
              <w:t xml:space="preserve">Визначення фактичної чисельності гусениць після перезимівлі та процента їх загибелі </w:t>
            </w:r>
          </w:p>
        </w:tc>
      </w:tr>
      <w:tr w:rsidR="00F4167A" w:rsidTr="00ED2C86">
        <w:tc>
          <w:tcPr>
            <w:tcW w:w="3192"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spacing w:line="260" w:lineRule="exact"/>
              <w:ind w:right="-81"/>
              <w:rPr>
                <w:lang w:val="uk-UA"/>
              </w:rPr>
            </w:pPr>
            <w:r>
              <w:rPr>
                <w:lang w:val="uk-UA"/>
              </w:rPr>
              <w:t>2-3 разове міжрядне розпушування ґрунту</w:t>
            </w:r>
          </w:p>
        </w:tc>
        <w:tc>
          <w:tcPr>
            <w:tcW w:w="1710"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spacing w:line="260" w:lineRule="exact"/>
              <w:ind w:right="-81"/>
              <w:jc w:val="center"/>
              <w:rPr>
                <w:lang w:val="uk-UA"/>
              </w:rPr>
            </w:pPr>
            <w:r>
              <w:rPr>
                <w:lang w:val="uk-UA"/>
              </w:rPr>
              <w:t>ІІІ декада квітня – І декада травня</w:t>
            </w:r>
          </w:p>
        </w:tc>
        <w:tc>
          <w:tcPr>
            <w:tcW w:w="1244"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spacing w:line="260" w:lineRule="exact"/>
              <w:ind w:right="-81"/>
              <w:jc w:val="center"/>
              <w:rPr>
                <w:lang w:val="uk-UA"/>
              </w:rPr>
            </w:pPr>
            <w:r>
              <w:rPr>
                <w:lang w:val="uk-UA"/>
              </w:rPr>
              <w:t>Лялечка</w:t>
            </w:r>
          </w:p>
        </w:tc>
        <w:tc>
          <w:tcPr>
            <w:tcW w:w="3829"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spacing w:line="260" w:lineRule="exact"/>
              <w:ind w:right="-81"/>
              <w:rPr>
                <w:lang w:val="uk-UA"/>
              </w:rPr>
            </w:pPr>
            <w:r>
              <w:rPr>
                <w:lang w:val="uk-UA"/>
              </w:rPr>
              <w:t>Знищення лялечок підгризаючих совок, що знаходяться у верхньому шарі ґрунту</w:t>
            </w:r>
          </w:p>
        </w:tc>
      </w:tr>
      <w:tr w:rsidR="00F4167A" w:rsidTr="00ED2C86">
        <w:tc>
          <w:tcPr>
            <w:tcW w:w="3192"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spacing w:line="260" w:lineRule="exact"/>
              <w:ind w:right="-81"/>
              <w:rPr>
                <w:lang w:val="uk-UA"/>
              </w:rPr>
            </w:pPr>
            <w:r>
              <w:rPr>
                <w:lang w:val="uk-UA"/>
              </w:rPr>
              <w:t xml:space="preserve">Встановлення “контрольних” </w:t>
            </w:r>
            <w:r>
              <w:rPr>
                <w:lang w:val="uk-UA"/>
              </w:rPr>
              <w:lastRenderedPageBreak/>
              <w:t>коритець з патокою, що шумує</w:t>
            </w:r>
          </w:p>
        </w:tc>
        <w:tc>
          <w:tcPr>
            <w:tcW w:w="1710"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spacing w:line="260" w:lineRule="exact"/>
              <w:ind w:right="-81"/>
              <w:jc w:val="center"/>
              <w:rPr>
                <w:lang w:val="uk-UA"/>
              </w:rPr>
            </w:pPr>
            <w:r>
              <w:rPr>
                <w:lang w:val="uk-UA"/>
              </w:rPr>
              <w:lastRenderedPageBreak/>
              <w:t xml:space="preserve">І декада травня </w:t>
            </w:r>
            <w:r>
              <w:rPr>
                <w:lang w:val="uk-UA"/>
              </w:rPr>
              <w:lastRenderedPageBreak/>
              <w:t>– вересень</w:t>
            </w:r>
          </w:p>
        </w:tc>
        <w:tc>
          <w:tcPr>
            <w:tcW w:w="1244"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spacing w:line="260" w:lineRule="exact"/>
              <w:ind w:right="-81"/>
              <w:jc w:val="center"/>
              <w:rPr>
                <w:lang w:val="uk-UA"/>
              </w:rPr>
            </w:pPr>
            <w:r>
              <w:rPr>
                <w:lang w:val="uk-UA"/>
              </w:rPr>
              <w:lastRenderedPageBreak/>
              <w:t>Імаго</w:t>
            </w:r>
          </w:p>
        </w:tc>
        <w:tc>
          <w:tcPr>
            <w:tcW w:w="3829"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spacing w:line="260" w:lineRule="exact"/>
              <w:ind w:right="-81"/>
              <w:rPr>
                <w:lang w:val="uk-UA"/>
              </w:rPr>
            </w:pPr>
            <w:r>
              <w:rPr>
                <w:lang w:val="uk-UA"/>
              </w:rPr>
              <w:t xml:space="preserve">Встановлення строків та </w:t>
            </w:r>
            <w:r>
              <w:rPr>
                <w:lang w:val="uk-UA"/>
              </w:rPr>
              <w:lastRenderedPageBreak/>
              <w:t>інтенсивності льоту імаго, початку відкладання яєць, випуску яйцеїда трихограми</w:t>
            </w:r>
          </w:p>
        </w:tc>
      </w:tr>
      <w:tr w:rsidR="00F4167A" w:rsidTr="00ED2C86">
        <w:trPr>
          <w:trHeight w:val="1008"/>
        </w:trPr>
        <w:tc>
          <w:tcPr>
            <w:tcW w:w="3192"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spacing w:line="260" w:lineRule="exact"/>
              <w:ind w:right="-81"/>
              <w:rPr>
                <w:lang w:val="uk-UA"/>
              </w:rPr>
            </w:pPr>
            <w:r>
              <w:rPr>
                <w:lang w:val="uk-UA"/>
              </w:rPr>
              <w:lastRenderedPageBreak/>
              <w:t>Обробка посівів цукрових буряків гербіцидами селективної дії</w:t>
            </w:r>
          </w:p>
        </w:tc>
        <w:tc>
          <w:tcPr>
            <w:tcW w:w="1710"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spacing w:line="260" w:lineRule="exact"/>
              <w:ind w:right="-81"/>
              <w:jc w:val="center"/>
              <w:rPr>
                <w:lang w:val="uk-UA"/>
              </w:rPr>
            </w:pPr>
            <w:r>
              <w:rPr>
                <w:lang w:val="uk-UA"/>
              </w:rPr>
              <w:t>ІІ – ІІІ декада травня</w:t>
            </w:r>
          </w:p>
        </w:tc>
        <w:tc>
          <w:tcPr>
            <w:tcW w:w="1244"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spacing w:line="260" w:lineRule="exact"/>
              <w:ind w:right="-81"/>
              <w:jc w:val="center"/>
              <w:rPr>
                <w:lang w:val="uk-UA"/>
              </w:rPr>
            </w:pPr>
            <w:r>
              <w:rPr>
                <w:lang w:val="uk-UA"/>
              </w:rPr>
              <w:t>Імаго</w:t>
            </w:r>
          </w:p>
        </w:tc>
        <w:tc>
          <w:tcPr>
            <w:tcW w:w="3829"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spacing w:line="260" w:lineRule="exact"/>
              <w:ind w:right="-108"/>
              <w:rPr>
                <w:lang w:val="uk-UA"/>
              </w:rPr>
            </w:pPr>
            <w:r>
              <w:rPr>
                <w:lang w:val="uk-UA"/>
              </w:rPr>
              <w:t>Знищення рослин: куколиці білої, гірчаку березковидного, зірочника середнього та підмаренника чіпкого – культур, яким віддають перевагу імаго при відкладанні яєць</w:t>
            </w:r>
          </w:p>
        </w:tc>
      </w:tr>
      <w:tr w:rsidR="00F4167A" w:rsidTr="00ED2C86">
        <w:tc>
          <w:tcPr>
            <w:tcW w:w="3192"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spacing w:line="260" w:lineRule="exact"/>
              <w:ind w:right="-81"/>
              <w:rPr>
                <w:lang w:val="uk-UA"/>
              </w:rPr>
            </w:pPr>
            <w:r>
              <w:rPr>
                <w:lang w:val="uk-UA"/>
              </w:rPr>
              <w:t xml:space="preserve">1-й випуск яйцеїда трихограми совочної раси – </w:t>
            </w:r>
            <w:r>
              <w:rPr>
                <w:i/>
                <w:iCs/>
                <w:lang w:val="en-US"/>
              </w:rPr>
              <w:t>Trichogramma</w:t>
            </w:r>
            <w:r>
              <w:rPr>
                <w:i/>
                <w:iCs/>
                <w:lang w:val="uk-UA"/>
              </w:rPr>
              <w:t xml:space="preserve"> </w:t>
            </w:r>
            <w:r>
              <w:rPr>
                <w:i/>
                <w:iCs/>
                <w:lang w:val="en-US"/>
              </w:rPr>
              <w:t>evanescens</w:t>
            </w:r>
            <w:r>
              <w:rPr>
                <w:i/>
                <w:iCs/>
                <w:lang w:val="uk-UA"/>
              </w:rPr>
              <w:t xml:space="preserve"> </w:t>
            </w:r>
            <w:r>
              <w:rPr>
                <w:lang w:val="uk-UA"/>
              </w:rPr>
              <w:t xml:space="preserve">(як варіант – </w:t>
            </w:r>
            <w:r>
              <w:rPr>
                <w:i/>
                <w:iCs/>
                <w:lang w:val="en-US"/>
              </w:rPr>
              <w:t>T</w:t>
            </w:r>
            <w:r>
              <w:rPr>
                <w:i/>
                <w:iCs/>
                <w:lang w:val="uk-UA"/>
              </w:rPr>
              <w:t xml:space="preserve">. </w:t>
            </w:r>
            <w:r>
              <w:rPr>
                <w:i/>
                <w:iCs/>
                <w:lang w:val="en-US"/>
              </w:rPr>
              <w:t>pintoi</w:t>
            </w:r>
            <w:r>
              <w:rPr>
                <w:lang w:val="uk-UA"/>
              </w:rPr>
              <w:t>), із розрахунку 1 самиця на 10 яєць шкідника (≤ 30 тис. самиць/га)</w:t>
            </w:r>
          </w:p>
        </w:tc>
        <w:tc>
          <w:tcPr>
            <w:tcW w:w="1710"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spacing w:line="260" w:lineRule="exact"/>
              <w:ind w:right="-81"/>
              <w:jc w:val="center"/>
              <w:rPr>
                <w:lang w:val="uk-UA"/>
              </w:rPr>
            </w:pPr>
            <w:r>
              <w:rPr>
                <w:lang w:val="uk-UA"/>
              </w:rPr>
              <w:t>ІІІ декада травня</w:t>
            </w:r>
          </w:p>
        </w:tc>
        <w:tc>
          <w:tcPr>
            <w:tcW w:w="1244"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spacing w:line="260" w:lineRule="exact"/>
              <w:ind w:right="-81"/>
              <w:jc w:val="center"/>
              <w:rPr>
                <w:lang w:val="uk-UA"/>
              </w:rPr>
            </w:pPr>
            <w:r>
              <w:rPr>
                <w:lang w:val="uk-UA"/>
              </w:rPr>
              <w:t>Яйце</w:t>
            </w:r>
          </w:p>
        </w:tc>
        <w:tc>
          <w:tcPr>
            <w:tcW w:w="3829"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spacing w:line="260" w:lineRule="exact"/>
              <w:ind w:right="-81"/>
              <w:rPr>
                <w:lang w:val="uk-UA"/>
              </w:rPr>
            </w:pPr>
            <w:r>
              <w:rPr>
                <w:lang w:val="uk-UA"/>
              </w:rPr>
              <w:t>Паразитування яєць підгризаючих совок трихограмою</w:t>
            </w:r>
          </w:p>
        </w:tc>
      </w:tr>
      <w:tr w:rsidR="00F4167A" w:rsidTr="00ED2C86">
        <w:tc>
          <w:tcPr>
            <w:tcW w:w="3192"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spacing w:line="260" w:lineRule="exact"/>
              <w:ind w:right="-81"/>
              <w:rPr>
                <w:lang w:val="uk-UA"/>
              </w:rPr>
            </w:pPr>
            <w:r>
              <w:rPr>
                <w:lang w:val="uk-UA"/>
              </w:rPr>
              <w:t xml:space="preserve">2-й випуск яйцеїда трихограми совочної раси – </w:t>
            </w:r>
            <w:r>
              <w:rPr>
                <w:i/>
                <w:iCs/>
                <w:lang w:val="en-US"/>
              </w:rPr>
              <w:t>T</w:t>
            </w:r>
            <w:r>
              <w:rPr>
                <w:i/>
                <w:iCs/>
                <w:lang w:val="uk-UA"/>
              </w:rPr>
              <w:t xml:space="preserve">. </w:t>
            </w:r>
            <w:r>
              <w:rPr>
                <w:i/>
                <w:iCs/>
                <w:lang w:val="en-US"/>
              </w:rPr>
              <w:t>evanescens</w:t>
            </w:r>
            <w:r>
              <w:rPr>
                <w:i/>
                <w:iCs/>
                <w:lang w:val="uk-UA"/>
              </w:rPr>
              <w:t xml:space="preserve"> </w:t>
            </w:r>
            <w:r>
              <w:rPr>
                <w:lang w:val="uk-UA"/>
              </w:rPr>
              <w:t xml:space="preserve">(як варіант – </w:t>
            </w:r>
            <w:r>
              <w:rPr>
                <w:i/>
                <w:iCs/>
                <w:lang w:val="en-US"/>
              </w:rPr>
              <w:t>T</w:t>
            </w:r>
            <w:r>
              <w:rPr>
                <w:i/>
                <w:iCs/>
                <w:lang w:val="uk-UA"/>
              </w:rPr>
              <w:t xml:space="preserve">. </w:t>
            </w:r>
            <w:r>
              <w:rPr>
                <w:i/>
                <w:iCs/>
                <w:lang w:val="en-US"/>
              </w:rPr>
              <w:t>pintoi</w:t>
            </w:r>
            <w:r>
              <w:rPr>
                <w:lang w:val="uk-UA"/>
              </w:rPr>
              <w:t>)</w:t>
            </w:r>
          </w:p>
        </w:tc>
        <w:tc>
          <w:tcPr>
            <w:tcW w:w="1710"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spacing w:line="260" w:lineRule="exact"/>
              <w:ind w:right="-81"/>
              <w:jc w:val="center"/>
              <w:rPr>
                <w:lang w:val="uk-UA"/>
              </w:rPr>
            </w:pPr>
            <w:r>
              <w:rPr>
                <w:lang w:val="uk-UA"/>
              </w:rPr>
              <w:t>Через 5-7 днів після першого випуску</w:t>
            </w:r>
          </w:p>
        </w:tc>
        <w:tc>
          <w:tcPr>
            <w:tcW w:w="1244"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spacing w:line="260" w:lineRule="exact"/>
              <w:ind w:right="-81"/>
              <w:jc w:val="center"/>
              <w:rPr>
                <w:lang w:val="uk-UA"/>
              </w:rPr>
            </w:pPr>
            <w:r>
              <w:rPr>
                <w:lang w:val="uk-UA"/>
              </w:rPr>
              <w:t>Яйце</w:t>
            </w:r>
          </w:p>
        </w:tc>
        <w:tc>
          <w:tcPr>
            <w:tcW w:w="3829"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spacing w:line="260" w:lineRule="exact"/>
              <w:ind w:right="-81"/>
              <w:rPr>
                <w:lang w:val="uk-UA"/>
              </w:rPr>
            </w:pPr>
            <w:r>
              <w:rPr>
                <w:lang w:val="uk-UA"/>
              </w:rPr>
              <w:t>Паразитування яєць підгризаючих совок трихограмою</w:t>
            </w:r>
          </w:p>
        </w:tc>
      </w:tr>
      <w:tr w:rsidR="00F4167A" w:rsidTr="00ED2C86">
        <w:tc>
          <w:tcPr>
            <w:tcW w:w="3192"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spacing w:line="260" w:lineRule="exact"/>
              <w:ind w:right="-81"/>
              <w:rPr>
                <w:lang w:val="uk-UA"/>
              </w:rPr>
            </w:pPr>
            <w:r>
              <w:rPr>
                <w:lang w:val="uk-UA"/>
              </w:rPr>
              <w:t>Ґрунтові пошарові розкопування на глибину до 5-10 см</w:t>
            </w:r>
          </w:p>
        </w:tc>
        <w:tc>
          <w:tcPr>
            <w:tcW w:w="1710"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spacing w:line="260" w:lineRule="exact"/>
              <w:ind w:right="-81"/>
              <w:jc w:val="center"/>
              <w:rPr>
                <w:lang w:val="uk-UA"/>
              </w:rPr>
            </w:pPr>
            <w:r>
              <w:rPr>
                <w:lang w:val="uk-UA"/>
              </w:rPr>
              <w:t>ІІІ декада травня – червень</w:t>
            </w:r>
          </w:p>
        </w:tc>
        <w:tc>
          <w:tcPr>
            <w:tcW w:w="1244"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spacing w:line="260" w:lineRule="exact"/>
              <w:ind w:right="-81"/>
              <w:jc w:val="center"/>
              <w:rPr>
                <w:lang w:val="uk-UA"/>
              </w:rPr>
            </w:pPr>
            <w:r>
              <w:rPr>
                <w:lang w:val="uk-UA"/>
              </w:rPr>
              <w:t>Гусениці</w:t>
            </w:r>
          </w:p>
        </w:tc>
        <w:tc>
          <w:tcPr>
            <w:tcW w:w="3829"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spacing w:line="260" w:lineRule="exact"/>
              <w:ind w:right="-81"/>
              <w:rPr>
                <w:lang w:val="uk-UA"/>
              </w:rPr>
            </w:pPr>
            <w:r>
              <w:rPr>
                <w:lang w:val="uk-UA"/>
              </w:rPr>
              <w:t>Встановлення фактичної чисельності та шкодочинності гусениць совок</w:t>
            </w:r>
          </w:p>
        </w:tc>
      </w:tr>
      <w:tr w:rsidR="00F4167A" w:rsidTr="00ED2C86">
        <w:tc>
          <w:tcPr>
            <w:tcW w:w="3192"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spacing w:line="260" w:lineRule="exact"/>
              <w:ind w:right="-81"/>
              <w:rPr>
                <w:lang w:val="uk-UA"/>
              </w:rPr>
            </w:pPr>
            <w:r>
              <w:rPr>
                <w:lang w:val="uk-UA"/>
              </w:rPr>
              <w:t>Обприскування посівів цукрових буряків мікробіологічними препаратами бактеріального типу (Лепідоцид, БТБ) та синтетичними піретроїдами (Вантекс, Карате Зеон)</w:t>
            </w:r>
          </w:p>
        </w:tc>
        <w:tc>
          <w:tcPr>
            <w:tcW w:w="1710"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spacing w:line="260" w:lineRule="exact"/>
              <w:ind w:right="-81"/>
              <w:jc w:val="center"/>
              <w:rPr>
                <w:lang w:val="uk-UA"/>
              </w:rPr>
            </w:pPr>
            <w:r>
              <w:rPr>
                <w:lang w:val="uk-UA"/>
              </w:rPr>
              <w:t>ІІ – ІІІ декада червня</w:t>
            </w:r>
          </w:p>
        </w:tc>
        <w:tc>
          <w:tcPr>
            <w:tcW w:w="1244"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spacing w:line="260" w:lineRule="exact"/>
              <w:ind w:right="-81"/>
              <w:jc w:val="center"/>
              <w:rPr>
                <w:lang w:val="uk-UA"/>
              </w:rPr>
            </w:pPr>
            <w:r>
              <w:rPr>
                <w:lang w:val="uk-UA"/>
              </w:rPr>
              <w:t>Гусениці молодших віків</w:t>
            </w:r>
          </w:p>
        </w:tc>
        <w:tc>
          <w:tcPr>
            <w:tcW w:w="3829"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spacing w:line="260" w:lineRule="exact"/>
              <w:ind w:right="-81"/>
              <w:rPr>
                <w:lang w:val="uk-UA"/>
              </w:rPr>
            </w:pPr>
            <w:r>
              <w:rPr>
                <w:lang w:val="uk-UA"/>
              </w:rPr>
              <w:t>Зниження чисельності гусениць підгризаючих совок молодших віків, які живляться відкрито і є найбільш вразливими до дії препаратів</w:t>
            </w:r>
          </w:p>
        </w:tc>
      </w:tr>
      <w:tr w:rsidR="00F4167A" w:rsidTr="00ED2C86">
        <w:tc>
          <w:tcPr>
            <w:tcW w:w="3192"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spacing w:line="260" w:lineRule="exact"/>
              <w:ind w:right="-81"/>
              <w:rPr>
                <w:lang w:val="uk-UA"/>
              </w:rPr>
            </w:pPr>
            <w:r>
              <w:rPr>
                <w:lang w:val="uk-UA"/>
              </w:rPr>
              <w:t>Обприскування посівів цукрових буряків сумішшю фосфорорганічних інсектицидів з піретроїдами у половинних нормах (наприклад, Карате та Базудин)</w:t>
            </w:r>
          </w:p>
        </w:tc>
        <w:tc>
          <w:tcPr>
            <w:tcW w:w="1710"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spacing w:line="260" w:lineRule="exact"/>
              <w:ind w:right="-81"/>
              <w:jc w:val="center"/>
              <w:rPr>
                <w:lang w:val="uk-UA"/>
              </w:rPr>
            </w:pPr>
            <w:r>
              <w:rPr>
                <w:lang w:val="uk-UA"/>
              </w:rPr>
              <w:t>ІІІ декада червня – І декада липня</w:t>
            </w:r>
          </w:p>
        </w:tc>
        <w:tc>
          <w:tcPr>
            <w:tcW w:w="1244"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spacing w:line="260" w:lineRule="exact"/>
              <w:ind w:right="-81"/>
              <w:jc w:val="center"/>
              <w:rPr>
                <w:lang w:val="uk-UA"/>
              </w:rPr>
            </w:pPr>
            <w:r>
              <w:rPr>
                <w:lang w:val="uk-UA"/>
              </w:rPr>
              <w:t>Гусениці старших віків</w:t>
            </w:r>
          </w:p>
        </w:tc>
        <w:tc>
          <w:tcPr>
            <w:tcW w:w="3829" w:type="dxa"/>
            <w:tcBorders>
              <w:top w:val="single" w:sz="4" w:space="0" w:color="auto"/>
              <w:left w:val="single" w:sz="4" w:space="0" w:color="auto"/>
              <w:bottom w:val="single" w:sz="4" w:space="0" w:color="auto"/>
              <w:right w:val="single" w:sz="4" w:space="0" w:color="auto"/>
            </w:tcBorders>
            <w:vAlign w:val="center"/>
          </w:tcPr>
          <w:p w:rsidR="00F4167A" w:rsidRDefault="00F4167A" w:rsidP="00ED2C86">
            <w:pPr>
              <w:spacing w:line="260" w:lineRule="exact"/>
              <w:ind w:right="-81"/>
              <w:rPr>
                <w:lang w:val="uk-UA"/>
              </w:rPr>
            </w:pPr>
            <w:r>
              <w:rPr>
                <w:lang w:val="uk-UA"/>
              </w:rPr>
              <w:t>Зниження чисельності гусениць підгризаючих совок старших віків, що шкодять у верхньому шарі ґрунту</w:t>
            </w:r>
          </w:p>
        </w:tc>
      </w:tr>
    </w:tbl>
    <w:p w:rsidR="00F4167A" w:rsidRDefault="00F4167A" w:rsidP="00F4167A">
      <w:pPr>
        <w:ind w:right="-15" w:firstLine="720"/>
        <w:jc w:val="both"/>
        <w:rPr>
          <w:sz w:val="28"/>
          <w:szCs w:val="28"/>
          <w:lang w:val="uk-UA"/>
        </w:rPr>
      </w:pPr>
    </w:p>
    <w:p w:rsidR="00F4167A" w:rsidRDefault="00F4167A" w:rsidP="00F4167A">
      <w:pPr>
        <w:ind w:right="-15" w:firstLine="720"/>
        <w:jc w:val="both"/>
        <w:rPr>
          <w:sz w:val="28"/>
          <w:szCs w:val="28"/>
          <w:lang w:val="uk-UA"/>
        </w:rPr>
      </w:pPr>
      <w:r>
        <w:rPr>
          <w:sz w:val="28"/>
          <w:szCs w:val="28"/>
          <w:lang w:val="uk-UA"/>
        </w:rPr>
        <w:t>В основу наведеної системи захисту посівів цукрових буряків в першу половину вегетаційного періоду покладено дані, одержані внаслідок використання харчових пасток (коритця з патокою, що шумує), проведення регулярних маршрутних обстежень та ґрунтових пошарових розкопувань на посівах просапних культур.</w:t>
      </w:r>
    </w:p>
    <w:p w:rsidR="00F4167A" w:rsidRDefault="00F4167A" w:rsidP="00F4167A">
      <w:pPr>
        <w:ind w:right="-15" w:firstLine="720"/>
        <w:jc w:val="both"/>
        <w:rPr>
          <w:sz w:val="28"/>
          <w:szCs w:val="28"/>
          <w:lang w:val="uk-UA"/>
        </w:rPr>
      </w:pPr>
      <w:r>
        <w:rPr>
          <w:sz w:val="28"/>
          <w:szCs w:val="28"/>
          <w:lang w:val="uk-UA"/>
        </w:rPr>
        <w:t>Крім того, дана система включає поєднання хімічного методу захисту – використання сучасних хімічних та мікробіологічних інсектицидів; з біологічним – дворазовий випуск яйцеїда-трихограми. Ефективність зазначених методів було підтверджено в роки досліджень лабораторними, польовими та виробничими дослідженнями в Білоцерківському та Кагарлицькому районах Київської області, які за рядом показників (СЕТ, ГТК та ін.) є типовими для Центрального Лісостепу України.</w:t>
      </w:r>
    </w:p>
    <w:p w:rsidR="00F4167A" w:rsidRDefault="00F4167A" w:rsidP="00F4167A">
      <w:pPr>
        <w:ind w:firstLine="720"/>
        <w:jc w:val="both"/>
        <w:rPr>
          <w:sz w:val="28"/>
          <w:szCs w:val="28"/>
          <w:lang w:val="uk-UA"/>
        </w:rPr>
      </w:pPr>
    </w:p>
    <w:p w:rsidR="00F4167A" w:rsidRDefault="00F4167A" w:rsidP="00F4167A">
      <w:pPr>
        <w:jc w:val="center"/>
        <w:rPr>
          <w:sz w:val="28"/>
          <w:szCs w:val="28"/>
          <w:lang w:val="uk-UA"/>
        </w:rPr>
      </w:pPr>
      <w:r>
        <w:rPr>
          <w:sz w:val="28"/>
          <w:szCs w:val="28"/>
          <w:lang w:val="uk-UA"/>
        </w:rPr>
        <w:t>ЕКОНОМІЧНА ЕФЕКТИВНІСТЬ ВИКОРИСТАННЯ БІОПРЕПАРАТІВ НА ПОСІВАХ ЦУКРОВИХ БУРЯКІВ ПРОТИ ПІДГРИЗАЮЧИХ СОВОК</w:t>
      </w:r>
    </w:p>
    <w:p w:rsidR="00F4167A" w:rsidRDefault="00F4167A" w:rsidP="00F4167A">
      <w:pPr>
        <w:ind w:firstLine="720"/>
        <w:jc w:val="center"/>
        <w:rPr>
          <w:sz w:val="28"/>
          <w:szCs w:val="28"/>
          <w:lang w:val="uk-UA"/>
        </w:rPr>
      </w:pPr>
    </w:p>
    <w:p w:rsidR="00F4167A" w:rsidRDefault="00F4167A" w:rsidP="00F4167A">
      <w:pPr>
        <w:ind w:firstLine="720"/>
        <w:jc w:val="both"/>
        <w:rPr>
          <w:sz w:val="28"/>
          <w:szCs w:val="28"/>
          <w:lang w:val="uk-UA"/>
        </w:rPr>
      </w:pPr>
      <w:r>
        <w:rPr>
          <w:sz w:val="28"/>
          <w:szCs w:val="28"/>
          <w:lang w:val="uk-UA"/>
        </w:rPr>
        <w:lastRenderedPageBreak/>
        <w:t xml:space="preserve">Економічно обґрунтовано, що в результаті обприскування цукрових буряків мікробіологічними препаратами на основі бактерії </w:t>
      </w:r>
      <w:r>
        <w:rPr>
          <w:i/>
          <w:iCs/>
          <w:sz w:val="28"/>
          <w:szCs w:val="28"/>
          <w:lang w:val="uk-UA"/>
        </w:rPr>
        <w:t>Bacillus thuringiensis</w:t>
      </w:r>
      <w:r>
        <w:rPr>
          <w:sz w:val="28"/>
          <w:szCs w:val="28"/>
          <w:lang w:val="uk-UA"/>
        </w:rPr>
        <w:t xml:space="preserve">: Лепідоцид, с.п. (титр 100 млрд./г спор) та Бітоксибацилін, п. (титр 45 млрд./г спор) кількість збереженого врожаю на дослідних варіантах склала 9,3-14,4 т/га (порівняно з контролем). </w:t>
      </w:r>
    </w:p>
    <w:p w:rsidR="00F4167A" w:rsidRDefault="00F4167A" w:rsidP="00F4167A">
      <w:pPr>
        <w:ind w:firstLine="720"/>
        <w:jc w:val="both"/>
        <w:rPr>
          <w:sz w:val="28"/>
          <w:szCs w:val="28"/>
          <w:lang w:val="uk-UA"/>
        </w:rPr>
      </w:pPr>
      <w:r>
        <w:rPr>
          <w:sz w:val="28"/>
          <w:szCs w:val="28"/>
          <w:lang w:val="uk-UA"/>
        </w:rPr>
        <w:t>Одержаний прибуток також значно перевищував аналогічний показник в контролі. За використання Лепідоциду отримано 3118,20 грн./га (в контролі – 639,00 грн./га). При цьому рівень рентабельності вирощування цукрових буряків був на 53,0 % вищий проти контролю, а собівартість реалізованої продукції знижено на 49,11 грн./т. Таким чином, для захисту рослин цукрових буряків проти гусениць підгризаючих совок доцільно застосовувати Лепідоцид з нормою 2 кг/га.</w:t>
      </w:r>
    </w:p>
    <w:p w:rsidR="00F4167A" w:rsidRDefault="00F4167A" w:rsidP="00F4167A">
      <w:pPr>
        <w:ind w:firstLine="720"/>
        <w:jc w:val="both"/>
        <w:rPr>
          <w:sz w:val="28"/>
          <w:szCs w:val="28"/>
          <w:lang w:val="uk-UA"/>
        </w:rPr>
      </w:pPr>
    </w:p>
    <w:p w:rsidR="00F4167A" w:rsidRDefault="00F4167A" w:rsidP="00F4167A">
      <w:pPr>
        <w:ind w:left="1080" w:hanging="1080"/>
        <w:jc w:val="center"/>
        <w:rPr>
          <w:b/>
          <w:bCs/>
          <w:sz w:val="28"/>
          <w:szCs w:val="28"/>
          <w:lang w:val="uk-UA"/>
        </w:rPr>
      </w:pPr>
      <w:r>
        <w:rPr>
          <w:b/>
          <w:bCs/>
          <w:sz w:val="28"/>
          <w:szCs w:val="28"/>
          <w:lang w:val="uk-UA"/>
        </w:rPr>
        <w:t>ВИСНОВКИ</w:t>
      </w:r>
    </w:p>
    <w:p w:rsidR="00F4167A" w:rsidRDefault="00F4167A" w:rsidP="00F4167A">
      <w:pPr>
        <w:ind w:left="1080" w:hanging="1080"/>
        <w:jc w:val="center"/>
        <w:rPr>
          <w:b/>
          <w:bCs/>
          <w:sz w:val="28"/>
          <w:szCs w:val="28"/>
          <w:lang w:val="uk-UA"/>
        </w:rPr>
      </w:pPr>
    </w:p>
    <w:p w:rsidR="00F4167A" w:rsidRDefault="00F4167A" w:rsidP="00F4167A">
      <w:pPr>
        <w:ind w:firstLine="720"/>
        <w:jc w:val="both"/>
        <w:rPr>
          <w:sz w:val="28"/>
          <w:szCs w:val="28"/>
          <w:lang w:val="uk-UA"/>
        </w:rPr>
      </w:pPr>
      <w:r>
        <w:rPr>
          <w:sz w:val="28"/>
          <w:szCs w:val="28"/>
          <w:lang w:val="uk-UA"/>
        </w:rPr>
        <w:t xml:space="preserve">В результаті проведених досліджень у зоні Центрального Лісостепу України уточнено видовий склад комплексу совок (Noctuidae), здійснено моніторинг основних видів фітофагів з даної родини, вивчено ефективність хімічного та біологічного захисту цукрових буряків від цих шкідників. </w:t>
      </w:r>
    </w:p>
    <w:p w:rsidR="00F4167A" w:rsidRDefault="00F4167A" w:rsidP="00F4167A">
      <w:pPr>
        <w:ind w:firstLine="720"/>
        <w:jc w:val="both"/>
        <w:rPr>
          <w:sz w:val="28"/>
          <w:szCs w:val="28"/>
          <w:lang w:val="uk-UA"/>
        </w:rPr>
      </w:pPr>
      <w:r>
        <w:rPr>
          <w:sz w:val="28"/>
          <w:szCs w:val="28"/>
          <w:lang w:val="uk-UA"/>
        </w:rPr>
        <w:t>1. Виявлено 32 види совок, що належать до 7 підродин. З групи підгризаючих совок домінувала совка озима, частка якої становила 50,3 % в середньому за чотири роки. Серед листогризучих совок найбільш чисельною була совка с-чорне, її середній показник становить 27,4 %.</w:t>
      </w:r>
    </w:p>
    <w:p w:rsidR="00F4167A" w:rsidRDefault="00F4167A" w:rsidP="00F4167A">
      <w:pPr>
        <w:ind w:firstLine="720"/>
        <w:jc w:val="both"/>
        <w:rPr>
          <w:sz w:val="28"/>
          <w:szCs w:val="28"/>
          <w:lang w:val="uk-UA"/>
        </w:rPr>
      </w:pPr>
      <w:r>
        <w:rPr>
          <w:sz w:val="28"/>
          <w:szCs w:val="28"/>
          <w:lang w:val="uk-UA"/>
        </w:rPr>
        <w:t xml:space="preserve">2. Вперше виявлено в зоні досліджень два види з підродини Noctuinae – </w:t>
      </w:r>
      <w:r>
        <w:rPr>
          <w:i/>
          <w:iCs/>
          <w:sz w:val="28"/>
          <w:szCs w:val="28"/>
          <w:lang w:val="uk-UA"/>
        </w:rPr>
        <w:t>Noctua comes</w:t>
      </w:r>
      <w:r>
        <w:rPr>
          <w:sz w:val="28"/>
          <w:szCs w:val="28"/>
          <w:lang w:val="uk-UA"/>
        </w:rPr>
        <w:t xml:space="preserve"> Hb. (совка стрічкова середня) та </w:t>
      </w:r>
      <w:r>
        <w:rPr>
          <w:i/>
          <w:iCs/>
          <w:sz w:val="28"/>
          <w:szCs w:val="28"/>
          <w:lang w:val="uk-UA"/>
        </w:rPr>
        <w:t>Noctua interposita</w:t>
      </w:r>
      <w:r>
        <w:rPr>
          <w:sz w:val="28"/>
          <w:szCs w:val="28"/>
          <w:lang w:val="uk-UA"/>
        </w:rPr>
        <w:t xml:space="preserve"> Hb. (совка стрічкова схожа), частка яких у видовому складі становила 0,07 % та 0,03 % відповідно.</w:t>
      </w:r>
    </w:p>
    <w:p w:rsidR="00F4167A" w:rsidRDefault="00F4167A" w:rsidP="00F4167A">
      <w:pPr>
        <w:ind w:firstLine="720"/>
        <w:jc w:val="both"/>
        <w:rPr>
          <w:sz w:val="28"/>
          <w:szCs w:val="28"/>
          <w:lang w:val="uk-UA"/>
        </w:rPr>
      </w:pPr>
      <w:r>
        <w:rPr>
          <w:sz w:val="28"/>
          <w:szCs w:val="28"/>
          <w:lang w:val="uk-UA"/>
        </w:rPr>
        <w:t xml:space="preserve">3. У 2007 році спостерігалось різке збільшення чисельності метеликів озимої совки – 623 екз./коритце впродовж вегетації. При цьому ряд показників: середня маса лялечок, строки появи метеликів, чисельність відловлюваних імаго та ін., вказували на те, що на цей рік припадали кінець фази зростання чисельності – початок фази масового розмноження. </w:t>
      </w:r>
    </w:p>
    <w:p w:rsidR="00F4167A" w:rsidRDefault="00F4167A" w:rsidP="00F4167A">
      <w:pPr>
        <w:ind w:firstLine="720"/>
        <w:jc w:val="both"/>
        <w:rPr>
          <w:sz w:val="28"/>
          <w:szCs w:val="28"/>
          <w:lang w:val="uk-UA"/>
        </w:rPr>
      </w:pPr>
      <w:r>
        <w:rPr>
          <w:sz w:val="28"/>
          <w:szCs w:val="28"/>
          <w:lang w:val="uk-UA"/>
        </w:rPr>
        <w:t>4. Строки появи домінантних видів совок у посівах цукрових буряків не є сталими, а мають певну амплітуду коливань за роками, пов’язану зі зміною метеорологічних умов. Середня температура повітря, за якої впродовж періоду досліджень імаго розпочинали відкладати яйця, становила +18,6 °С. Уточнена сума ефективних температур для розвитку одної генерації озимої совки складала 590,9 °С. Показник ГТК в період розвитку однієї генерації коливався в межах 0,9-1,3.</w:t>
      </w:r>
    </w:p>
    <w:p w:rsidR="00F4167A" w:rsidRDefault="00F4167A" w:rsidP="00F4167A">
      <w:pPr>
        <w:ind w:firstLine="720"/>
        <w:jc w:val="both"/>
        <w:rPr>
          <w:sz w:val="28"/>
          <w:szCs w:val="28"/>
          <w:lang w:val="uk-UA"/>
        </w:rPr>
      </w:pPr>
      <w:r>
        <w:rPr>
          <w:sz w:val="28"/>
          <w:szCs w:val="28"/>
          <w:lang w:val="uk-UA"/>
        </w:rPr>
        <w:t xml:space="preserve">5. Поява та динаміка розвитку окремих стадій озимої совки залежали від сумісної дії середньої добової температури повітря та кількості опадів. При цьому в більшості випадків одержано прямо пропорційну (або позитивну) тісну кореляційну залежність, що перевищувала +0,7. </w:t>
      </w:r>
    </w:p>
    <w:p w:rsidR="00F4167A" w:rsidRDefault="00F4167A" w:rsidP="00F4167A">
      <w:pPr>
        <w:ind w:firstLine="720"/>
        <w:jc w:val="both"/>
        <w:rPr>
          <w:sz w:val="28"/>
          <w:szCs w:val="28"/>
          <w:lang w:val="uk-UA"/>
        </w:rPr>
      </w:pPr>
      <w:r>
        <w:rPr>
          <w:sz w:val="28"/>
          <w:szCs w:val="28"/>
          <w:lang w:val="uk-UA"/>
        </w:rPr>
        <w:t xml:space="preserve">6. Дворазовий випуск паразита яєць </w:t>
      </w:r>
      <w:r>
        <w:rPr>
          <w:i/>
          <w:iCs/>
          <w:sz w:val="28"/>
          <w:szCs w:val="28"/>
          <w:lang w:val="uk-UA"/>
        </w:rPr>
        <w:t>Trichogramma</w:t>
      </w:r>
      <w:r>
        <w:rPr>
          <w:sz w:val="28"/>
          <w:szCs w:val="28"/>
          <w:lang w:val="uk-UA"/>
        </w:rPr>
        <w:t xml:space="preserve"> в оптимальні строки (під час появи перших яйцекладок та у період масового відкладання яєць озимою совкою) забезпечував ефективність за зниженням пошкодженості рослин цукрових буряків фітофагом в середньому на 66,0 %. При цьому кількість </w:t>
      </w:r>
      <w:r>
        <w:rPr>
          <w:sz w:val="28"/>
          <w:szCs w:val="28"/>
          <w:lang w:val="uk-UA"/>
        </w:rPr>
        <w:lastRenderedPageBreak/>
        <w:t>збереженого врожаю становила 5,0 т/га (+17,4 %), а збору цукру – 0,8 т/га (+16 %).</w:t>
      </w:r>
    </w:p>
    <w:p w:rsidR="00F4167A" w:rsidRDefault="00F4167A" w:rsidP="00F4167A">
      <w:pPr>
        <w:pStyle w:val="25"/>
        <w:spacing w:line="240" w:lineRule="auto"/>
        <w:ind w:left="0" w:firstLine="720"/>
        <w:jc w:val="both"/>
        <w:rPr>
          <w:szCs w:val="28"/>
        </w:rPr>
      </w:pPr>
      <w:r>
        <w:rPr>
          <w:szCs w:val="28"/>
          <w:lang w:val="uk-UA"/>
        </w:rPr>
        <w:t xml:space="preserve">7. Погодні умови 2006-2007 рр., що складалися у другій половині вегетації цукрових буряків, сприяли ураженню гусениць підгризаючих совок хворобами різної природи за високого ступеню їх розвитку. При цьому більшість особин фітофагів гинула внаслідок дії грибних хвороб, зокрема збудника білої мускардини </w:t>
      </w:r>
      <w:r>
        <w:rPr>
          <w:i/>
          <w:iCs/>
          <w:szCs w:val="28"/>
        </w:rPr>
        <w:t>Beauveria</w:t>
      </w:r>
      <w:r>
        <w:rPr>
          <w:i/>
          <w:iCs/>
          <w:szCs w:val="28"/>
          <w:lang w:val="uk-UA"/>
        </w:rPr>
        <w:t xml:space="preserve"> </w:t>
      </w:r>
      <w:r>
        <w:rPr>
          <w:i/>
          <w:iCs/>
          <w:szCs w:val="28"/>
        </w:rPr>
        <w:t>bassiana</w:t>
      </w:r>
      <w:r>
        <w:rPr>
          <w:i/>
          <w:iCs/>
          <w:szCs w:val="28"/>
          <w:lang w:val="uk-UA"/>
        </w:rPr>
        <w:t xml:space="preserve"> </w:t>
      </w:r>
      <w:r>
        <w:rPr>
          <w:szCs w:val="28"/>
          <w:lang w:val="uk-UA"/>
        </w:rPr>
        <w:t>(</w:t>
      </w:r>
      <w:r>
        <w:rPr>
          <w:szCs w:val="28"/>
        </w:rPr>
        <w:t>Bals</w:t>
      </w:r>
      <w:r>
        <w:rPr>
          <w:szCs w:val="28"/>
          <w:lang w:val="uk-UA"/>
        </w:rPr>
        <w:t xml:space="preserve">.) </w:t>
      </w:r>
      <w:r>
        <w:rPr>
          <w:szCs w:val="28"/>
        </w:rPr>
        <w:t>Vuill., що належить до класу незавершених грибів або дейтероміцетів (</w:t>
      </w:r>
      <w:r>
        <w:rPr>
          <w:i/>
          <w:iCs/>
          <w:szCs w:val="28"/>
        </w:rPr>
        <w:t>Deuteromycetes</w:t>
      </w:r>
      <w:r>
        <w:rPr>
          <w:szCs w:val="28"/>
        </w:rPr>
        <w:t>)</w:t>
      </w:r>
      <w:r>
        <w:rPr>
          <w:szCs w:val="28"/>
          <w:lang w:val="uk-UA"/>
        </w:rPr>
        <w:t xml:space="preserve"> – 23,5-38,3 %</w:t>
      </w:r>
      <w:r>
        <w:rPr>
          <w:szCs w:val="28"/>
        </w:rPr>
        <w:t>.</w:t>
      </w:r>
    </w:p>
    <w:p w:rsidR="00F4167A" w:rsidRDefault="00F4167A" w:rsidP="00F4167A">
      <w:pPr>
        <w:ind w:firstLine="720"/>
        <w:jc w:val="both"/>
        <w:rPr>
          <w:sz w:val="28"/>
          <w:szCs w:val="28"/>
          <w:lang w:val="uk-UA"/>
        </w:rPr>
      </w:pPr>
      <w:r>
        <w:rPr>
          <w:sz w:val="28"/>
          <w:szCs w:val="28"/>
          <w:lang w:val="uk-UA"/>
        </w:rPr>
        <w:t>8. Проти гусениць совок (</w:t>
      </w:r>
      <w:r>
        <w:rPr>
          <w:sz w:val="28"/>
          <w:szCs w:val="28"/>
          <w:lang w:val="en-US"/>
        </w:rPr>
        <w:t>L</w:t>
      </w:r>
      <w:r>
        <w:rPr>
          <w:sz w:val="28"/>
          <w:szCs w:val="28"/>
          <w:vertAlign w:val="subscript"/>
          <w:lang w:val="uk-UA"/>
        </w:rPr>
        <w:t>1-3</w:t>
      </w:r>
      <w:r>
        <w:rPr>
          <w:sz w:val="28"/>
          <w:szCs w:val="28"/>
          <w:lang w:val="uk-UA"/>
        </w:rPr>
        <w:t xml:space="preserve">) найвищу технічну ефективність (80,5-84,2 %) забезпечували синтетичні піретроїди контактно-кишкової дії Вантекс та Карате Зеон. </w:t>
      </w:r>
    </w:p>
    <w:p w:rsidR="00F4167A" w:rsidRDefault="00F4167A" w:rsidP="00F4167A">
      <w:pPr>
        <w:ind w:firstLine="720"/>
        <w:jc w:val="both"/>
        <w:rPr>
          <w:sz w:val="28"/>
          <w:szCs w:val="28"/>
          <w:lang w:val="uk-UA"/>
        </w:rPr>
      </w:pPr>
      <w:r>
        <w:rPr>
          <w:sz w:val="28"/>
          <w:szCs w:val="28"/>
          <w:lang w:val="uk-UA"/>
        </w:rPr>
        <w:t xml:space="preserve">9. Пролонгування тривалості захисної дії відмічено у варіантах із застосуванням препаратів Вантекс, Карате Зеон, суміші піретроїдів Карате і Фастак, а також суміші піретроїду Карате та фосфорорганічного інсектициду Базудин, ефективність дії яких на 14-й день після обприскування посівів цукрових буряків проти підгризаючих совок складала 98,5 %, 96,6 %, 81,8 % і 90,1 % відповідно. </w:t>
      </w:r>
    </w:p>
    <w:p w:rsidR="00F4167A" w:rsidRDefault="00F4167A" w:rsidP="00F4167A">
      <w:pPr>
        <w:ind w:firstLine="720"/>
        <w:jc w:val="both"/>
        <w:rPr>
          <w:sz w:val="28"/>
          <w:szCs w:val="28"/>
          <w:lang w:val="uk-UA"/>
        </w:rPr>
      </w:pPr>
      <w:r>
        <w:rPr>
          <w:sz w:val="28"/>
          <w:szCs w:val="28"/>
          <w:lang w:val="uk-UA"/>
        </w:rPr>
        <w:t>10. Внаслідок забезпечення надійного захисту рослин цукрових буряків від їх пошкодження гусеницями підгризаючих совок частка збереженого врожаю коренеплодів була високою і складала: на варіанті Карате Зеон – 6,3 т/га, суміші Карате та Базудину – 6,5 т/га. При цьому максимальне значення теоретичного збору цукру – 5,8 т/га зафіксоване одразу на чотирьох варіантах досліду – Конфідор, Вантекс, Карате Зеон, суміш Карате та Базудину.</w:t>
      </w:r>
    </w:p>
    <w:p w:rsidR="00F4167A" w:rsidRDefault="00F4167A" w:rsidP="00F4167A">
      <w:pPr>
        <w:ind w:firstLine="720"/>
        <w:jc w:val="both"/>
        <w:rPr>
          <w:sz w:val="28"/>
          <w:szCs w:val="28"/>
          <w:lang w:val="uk-UA"/>
        </w:rPr>
      </w:pPr>
      <w:r>
        <w:rPr>
          <w:sz w:val="28"/>
          <w:szCs w:val="28"/>
          <w:lang w:val="uk-UA"/>
        </w:rPr>
        <w:t>11. У виробничих умовах обприскування посівів цукрових буряків Лепідоцидом та Бітоксибациліном забезпечувало ефективність дії проти гусениць совок (</w:t>
      </w:r>
      <w:r>
        <w:rPr>
          <w:sz w:val="28"/>
          <w:szCs w:val="28"/>
          <w:lang w:val="en-US"/>
        </w:rPr>
        <w:t>L</w:t>
      </w:r>
      <w:r>
        <w:rPr>
          <w:sz w:val="28"/>
          <w:szCs w:val="28"/>
          <w:vertAlign w:val="subscript"/>
          <w:lang w:val="uk-UA"/>
        </w:rPr>
        <w:t>1-3</w:t>
      </w:r>
      <w:r>
        <w:rPr>
          <w:sz w:val="28"/>
          <w:szCs w:val="28"/>
          <w:lang w:val="uk-UA"/>
        </w:rPr>
        <w:t xml:space="preserve">) на рівні 62,8-70,5 %, що позитивно впливало на кількість збереженого врожаю (+9,3-14,4 т/га) та збору цукру (6,9-7,3 т/га). </w:t>
      </w:r>
    </w:p>
    <w:p w:rsidR="00F4167A" w:rsidRDefault="00F4167A" w:rsidP="00F4167A">
      <w:pPr>
        <w:ind w:firstLine="720"/>
        <w:jc w:val="both"/>
        <w:rPr>
          <w:sz w:val="28"/>
          <w:szCs w:val="28"/>
          <w:lang w:val="uk-UA"/>
        </w:rPr>
      </w:pPr>
      <w:r>
        <w:rPr>
          <w:sz w:val="28"/>
          <w:szCs w:val="28"/>
          <w:lang w:val="uk-UA"/>
        </w:rPr>
        <w:t xml:space="preserve">12. Обприскування посівів культури засобами біологічного захисту дозволило отримати рівень рентабельності вирощування цукрових буряків на 32,4-53,0 % вищий, порівняно з контролем. </w:t>
      </w:r>
    </w:p>
    <w:p w:rsidR="00F4167A" w:rsidRDefault="00F4167A" w:rsidP="00F4167A">
      <w:pPr>
        <w:ind w:firstLine="720"/>
        <w:jc w:val="center"/>
        <w:rPr>
          <w:b/>
          <w:bCs/>
          <w:sz w:val="28"/>
          <w:szCs w:val="28"/>
          <w:lang w:val="uk-UA"/>
        </w:rPr>
      </w:pPr>
    </w:p>
    <w:p w:rsidR="00F4167A" w:rsidRDefault="00F4167A" w:rsidP="00F4167A">
      <w:pPr>
        <w:ind w:left="1080" w:hanging="1080"/>
        <w:jc w:val="center"/>
        <w:rPr>
          <w:b/>
          <w:bCs/>
          <w:sz w:val="28"/>
          <w:szCs w:val="28"/>
          <w:lang w:val="uk-UA"/>
        </w:rPr>
      </w:pPr>
      <w:r>
        <w:rPr>
          <w:b/>
          <w:bCs/>
          <w:sz w:val="28"/>
          <w:szCs w:val="28"/>
          <w:lang w:val="uk-UA"/>
        </w:rPr>
        <w:t>ПРОПОЗИЦІЇ ВИРОБНИЦТВУ</w:t>
      </w:r>
    </w:p>
    <w:p w:rsidR="00F4167A" w:rsidRDefault="00F4167A" w:rsidP="00F4167A">
      <w:pPr>
        <w:ind w:firstLine="720"/>
        <w:jc w:val="center"/>
        <w:rPr>
          <w:b/>
          <w:bCs/>
          <w:sz w:val="28"/>
          <w:szCs w:val="28"/>
          <w:lang w:val="uk-UA"/>
        </w:rPr>
      </w:pPr>
    </w:p>
    <w:p w:rsidR="00F4167A" w:rsidRDefault="00F4167A" w:rsidP="00F4167A">
      <w:pPr>
        <w:ind w:firstLine="720"/>
        <w:jc w:val="both"/>
        <w:rPr>
          <w:sz w:val="28"/>
          <w:szCs w:val="28"/>
          <w:lang w:val="uk-UA"/>
        </w:rPr>
      </w:pPr>
      <w:r>
        <w:rPr>
          <w:sz w:val="28"/>
          <w:szCs w:val="28"/>
          <w:lang w:val="uk-UA"/>
        </w:rPr>
        <w:t>Для ефективного захисту посівів цукрових буряків від підгризаючих совок та отримання сталих високих врожаїв коренеплодів в умовах Центрального Лісостепу України необхідно:</w:t>
      </w:r>
    </w:p>
    <w:p w:rsidR="00F4167A" w:rsidRDefault="00F4167A" w:rsidP="00053333">
      <w:pPr>
        <w:numPr>
          <w:ilvl w:val="0"/>
          <w:numId w:val="60"/>
        </w:numPr>
        <w:tabs>
          <w:tab w:val="clear" w:pos="1740"/>
          <w:tab w:val="left" w:pos="1080"/>
        </w:tabs>
        <w:suppressAutoHyphens w:val="0"/>
        <w:ind w:left="0" w:firstLine="720"/>
        <w:jc w:val="both"/>
        <w:rPr>
          <w:sz w:val="28"/>
          <w:szCs w:val="28"/>
          <w:lang w:val="uk-UA"/>
        </w:rPr>
      </w:pPr>
      <w:r>
        <w:rPr>
          <w:sz w:val="28"/>
          <w:szCs w:val="28"/>
          <w:lang w:val="uk-UA"/>
        </w:rPr>
        <w:t>Здійснювати постійний моніторинг розвитку і динаміки чисельності домінуючих видів підгризаючих совок на основі проведення маршрутних обстежень та використання харчових пасток. Харчові пастки з патокою, що шумує, встановлюють в крайових смугах цукрових буряків в І-й декаді травня, з розрахунку 1 пастка на 0,5 га.</w:t>
      </w:r>
    </w:p>
    <w:p w:rsidR="00F4167A" w:rsidRDefault="00F4167A" w:rsidP="00053333">
      <w:pPr>
        <w:numPr>
          <w:ilvl w:val="0"/>
          <w:numId w:val="60"/>
        </w:numPr>
        <w:tabs>
          <w:tab w:val="clear" w:pos="1740"/>
          <w:tab w:val="left" w:pos="1080"/>
        </w:tabs>
        <w:suppressAutoHyphens w:val="0"/>
        <w:ind w:left="0" w:firstLine="720"/>
        <w:jc w:val="both"/>
        <w:rPr>
          <w:sz w:val="28"/>
          <w:szCs w:val="28"/>
          <w:lang w:val="uk-UA"/>
        </w:rPr>
      </w:pPr>
      <w:r>
        <w:rPr>
          <w:sz w:val="28"/>
          <w:szCs w:val="28"/>
          <w:lang w:val="uk-UA"/>
        </w:rPr>
        <w:t xml:space="preserve">Проводити дворазовий насичуючий випуск трихограми: перший – під час появи перших яйцекладок совок (ІІІ декада травня – І декада червня), другий </w:t>
      </w:r>
      <w:r>
        <w:rPr>
          <w:sz w:val="28"/>
          <w:szCs w:val="28"/>
          <w:lang w:val="uk-UA"/>
        </w:rPr>
        <w:lastRenderedPageBreak/>
        <w:t>– у період масового відкладання яєць (в середньому через 5-7 днів після першого випуску).</w:t>
      </w:r>
    </w:p>
    <w:p w:rsidR="00F4167A" w:rsidRDefault="00F4167A" w:rsidP="00053333">
      <w:pPr>
        <w:numPr>
          <w:ilvl w:val="0"/>
          <w:numId w:val="60"/>
        </w:numPr>
        <w:tabs>
          <w:tab w:val="clear" w:pos="1740"/>
          <w:tab w:val="left" w:pos="1080"/>
        </w:tabs>
        <w:suppressAutoHyphens w:val="0"/>
        <w:ind w:left="0" w:firstLine="720"/>
        <w:jc w:val="both"/>
        <w:rPr>
          <w:sz w:val="28"/>
          <w:szCs w:val="28"/>
          <w:lang w:val="uk-UA"/>
        </w:rPr>
      </w:pPr>
      <w:r>
        <w:rPr>
          <w:sz w:val="28"/>
          <w:szCs w:val="28"/>
          <w:lang w:val="uk-UA"/>
        </w:rPr>
        <w:t>За чисельності совок понад рівень економічного шкідливості – більше 8 екз./м</w:t>
      </w:r>
      <w:r>
        <w:rPr>
          <w:sz w:val="28"/>
          <w:szCs w:val="28"/>
          <w:vertAlign w:val="superscript"/>
          <w:lang w:val="uk-UA"/>
        </w:rPr>
        <w:t>2</w:t>
      </w:r>
      <w:r>
        <w:rPr>
          <w:sz w:val="28"/>
          <w:szCs w:val="28"/>
          <w:lang w:val="uk-UA"/>
        </w:rPr>
        <w:t xml:space="preserve">, проводити обприскування посівів цукрових буряків Карате Зеоном 050 </w:t>
      </w:r>
      <w:r>
        <w:rPr>
          <w:sz w:val="28"/>
          <w:szCs w:val="28"/>
          <w:lang w:val="en-US"/>
        </w:rPr>
        <w:t>CS</w:t>
      </w:r>
      <w:r>
        <w:rPr>
          <w:sz w:val="28"/>
          <w:szCs w:val="28"/>
          <w:lang w:val="uk-UA"/>
        </w:rPr>
        <w:t xml:space="preserve">, мк.с. (0,15 л/га), Вантексом, мк.с. (0,06 л/га) або сумішшю Карате, к.е. (0,075 л/га) з Базудином </w:t>
      </w:r>
      <w:r>
        <w:rPr>
          <w:sz w:val="28"/>
          <w:szCs w:val="28"/>
        </w:rPr>
        <w:t xml:space="preserve">600 </w:t>
      </w:r>
      <w:r>
        <w:rPr>
          <w:sz w:val="28"/>
          <w:szCs w:val="28"/>
          <w:lang w:val="en-US"/>
        </w:rPr>
        <w:t>EW</w:t>
      </w:r>
      <w:r>
        <w:rPr>
          <w:sz w:val="28"/>
          <w:szCs w:val="28"/>
          <w:lang w:val="uk-UA"/>
        </w:rPr>
        <w:t>, в.е. (1,0 л/га).</w:t>
      </w:r>
    </w:p>
    <w:p w:rsidR="00F4167A" w:rsidRDefault="00F4167A" w:rsidP="00F4167A">
      <w:pPr>
        <w:ind w:firstLine="720"/>
        <w:jc w:val="center"/>
        <w:rPr>
          <w:b/>
          <w:bCs/>
          <w:sz w:val="28"/>
          <w:szCs w:val="28"/>
          <w:lang w:val="uk-UA"/>
        </w:rPr>
      </w:pPr>
    </w:p>
    <w:p w:rsidR="00F4167A" w:rsidRDefault="00F4167A" w:rsidP="00F4167A">
      <w:pPr>
        <w:ind w:firstLine="720"/>
        <w:jc w:val="center"/>
        <w:rPr>
          <w:b/>
          <w:bCs/>
          <w:sz w:val="28"/>
          <w:szCs w:val="28"/>
          <w:lang w:val="uk-UA"/>
        </w:rPr>
      </w:pPr>
      <w:r>
        <w:rPr>
          <w:b/>
          <w:bCs/>
          <w:sz w:val="28"/>
          <w:szCs w:val="28"/>
          <w:lang w:val="uk-UA"/>
        </w:rPr>
        <w:t>СПИСОК ОПУБЛІКОВАНИХ ПРАЦЬ ЗА ТЕМОЮ ДИСЕРТАЦІЇ</w:t>
      </w:r>
    </w:p>
    <w:p w:rsidR="00F4167A" w:rsidRDefault="00F4167A" w:rsidP="00F4167A">
      <w:pPr>
        <w:tabs>
          <w:tab w:val="left" w:pos="1026"/>
        </w:tabs>
        <w:ind w:firstLine="741"/>
        <w:jc w:val="center"/>
        <w:rPr>
          <w:b/>
          <w:bCs/>
          <w:sz w:val="28"/>
          <w:szCs w:val="28"/>
          <w:lang w:val="uk-UA"/>
        </w:rPr>
      </w:pPr>
    </w:p>
    <w:p w:rsidR="00F4167A" w:rsidRDefault="00F4167A" w:rsidP="00053333">
      <w:pPr>
        <w:numPr>
          <w:ilvl w:val="0"/>
          <w:numId w:val="61"/>
        </w:numPr>
        <w:tabs>
          <w:tab w:val="clear" w:pos="1260"/>
          <w:tab w:val="num" w:pos="0"/>
          <w:tab w:val="left" w:pos="1026"/>
        </w:tabs>
        <w:suppressAutoHyphens w:val="0"/>
        <w:ind w:left="0" w:firstLine="741"/>
        <w:jc w:val="both"/>
        <w:rPr>
          <w:sz w:val="28"/>
          <w:szCs w:val="28"/>
          <w:lang w:val="uk-UA"/>
        </w:rPr>
      </w:pPr>
      <w:r>
        <w:rPr>
          <w:b/>
          <w:bCs/>
          <w:sz w:val="28"/>
          <w:szCs w:val="28"/>
          <w:lang w:val="uk-UA"/>
        </w:rPr>
        <w:t>Андрійчук О.Л.</w:t>
      </w:r>
      <w:r>
        <w:rPr>
          <w:sz w:val="28"/>
          <w:szCs w:val="28"/>
          <w:lang w:val="uk-UA"/>
        </w:rPr>
        <w:t xml:space="preserve"> Озима совка. Динаміка чисельності в Центральному Лісостепу / </w:t>
      </w:r>
      <w:r>
        <w:rPr>
          <w:b/>
          <w:bCs/>
          <w:sz w:val="28"/>
          <w:szCs w:val="28"/>
          <w:lang w:val="uk-UA"/>
        </w:rPr>
        <w:t>О.Л. Андрійчук</w:t>
      </w:r>
      <w:r>
        <w:rPr>
          <w:sz w:val="28"/>
          <w:szCs w:val="28"/>
          <w:lang w:val="uk-UA"/>
        </w:rPr>
        <w:t xml:space="preserve"> // Карантин і захист рослин. – 2006. – № 8. – С. 21-22.</w:t>
      </w:r>
    </w:p>
    <w:p w:rsidR="00F4167A" w:rsidRDefault="00F4167A" w:rsidP="00053333">
      <w:pPr>
        <w:numPr>
          <w:ilvl w:val="0"/>
          <w:numId w:val="61"/>
        </w:numPr>
        <w:tabs>
          <w:tab w:val="clear" w:pos="1260"/>
          <w:tab w:val="num" w:pos="0"/>
          <w:tab w:val="left" w:pos="1026"/>
        </w:tabs>
        <w:suppressAutoHyphens w:val="0"/>
        <w:ind w:left="0" w:firstLine="741"/>
        <w:jc w:val="both"/>
        <w:rPr>
          <w:sz w:val="28"/>
          <w:szCs w:val="28"/>
          <w:lang w:val="uk-UA"/>
        </w:rPr>
      </w:pPr>
      <w:r>
        <w:rPr>
          <w:b/>
          <w:bCs/>
          <w:sz w:val="28"/>
          <w:szCs w:val="28"/>
          <w:lang w:val="uk-UA"/>
        </w:rPr>
        <w:t>Андрійчук О.Л.</w:t>
      </w:r>
      <w:r>
        <w:rPr>
          <w:sz w:val="28"/>
          <w:szCs w:val="28"/>
          <w:lang w:val="uk-UA"/>
        </w:rPr>
        <w:t xml:space="preserve"> Трихограма проти озимої совки / </w:t>
      </w:r>
      <w:r>
        <w:rPr>
          <w:b/>
          <w:bCs/>
          <w:sz w:val="28"/>
          <w:szCs w:val="28"/>
          <w:lang w:val="uk-UA"/>
        </w:rPr>
        <w:t>О.Л. Андрійчук</w:t>
      </w:r>
      <w:r>
        <w:rPr>
          <w:sz w:val="28"/>
          <w:szCs w:val="28"/>
          <w:lang w:val="uk-UA"/>
        </w:rPr>
        <w:t>, В.П. Федоренко // Карантин і захист рослин. – 2007. – № 1. – С. 10-12. (</w:t>
      </w:r>
      <w:r>
        <w:rPr>
          <w:i/>
          <w:iCs/>
          <w:sz w:val="28"/>
          <w:szCs w:val="28"/>
          <w:lang w:val="uk-UA"/>
        </w:rPr>
        <w:t>Особистий внесок здобувача 80%. Проведено дослідження, узагальнено дані, написано статтю</w:t>
      </w:r>
      <w:r>
        <w:rPr>
          <w:sz w:val="28"/>
          <w:szCs w:val="28"/>
          <w:lang w:val="uk-UA"/>
        </w:rPr>
        <w:t>).</w:t>
      </w:r>
    </w:p>
    <w:p w:rsidR="00F4167A" w:rsidRDefault="00F4167A" w:rsidP="00053333">
      <w:pPr>
        <w:numPr>
          <w:ilvl w:val="0"/>
          <w:numId w:val="61"/>
        </w:numPr>
        <w:tabs>
          <w:tab w:val="clear" w:pos="1260"/>
          <w:tab w:val="num" w:pos="0"/>
          <w:tab w:val="left" w:pos="1026"/>
        </w:tabs>
        <w:suppressAutoHyphens w:val="0"/>
        <w:ind w:left="0" w:firstLine="741"/>
        <w:jc w:val="both"/>
        <w:rPr>
          <w:sz w:val="28"/>
          <w:szCs w:val="28"/>
          <w:lang w:val="uk-UA"/>
        </w:rPr>
      </w:pPr>
      <w:r>
        <w:rPr>
          <w:sz w:val="28"/>
          <w:szCs w:val="28"/>
          <w:lang w:val="uk-UA"/>
        </w:rPr>
        <w:t xml:space="preserve">Федоренко В.П. Вплив температури повітря та вологості на окремі стадії розвитку озимої совки / В.П. Федоренко, </w:t>
      </w:r>
      <w:r>
        <w:rPr>
          <w:b/>
          <w:bCs/>
          <w:sz w:val="28"/>
          <w:szCs w:val="28"/>
          <w:lang w:val="uk-UA"/>
        </w:rPr>
        <w:t>О.Л. Андрійчук</w:t>
      </w:r>
      <w:r>
        <w:rPr>
          <w:sz w:val="28"/>
          <w:szCs w:val="28"/>
          <w:lang w:val="uk-UA"/>
        </w:rPr>
        <w:t xml:space="preserve"> // Захист і карантин рослин: Міжвідомчий тематичний науковий збірник. – Київ, 2007. – № 53. – С. 95-100. (</w:t>
      </w:r>
      <w:r>
        <w:rPr>
          <w:i/>
          <w:iCs/>
          <w:sz w:val="28"/>
          <w:szCs w:val="28"/>
          <w:lang w:val="uk-UA"/>
        </w:rPr>
        <w:t>Особистий внесок здобувача 80%. Проведено дослідження, узагальнено дані, написано статтю</w:t>
      </w:r>
      <w:r>
        <w:rPr>
          <w:sz w:val="28"/>
          <w:szCs w:val="28"/>
          <w:lang w:val="uk-UA"/>
        </w:rPr>
        <w:t>).</w:t>
      </w:r>
    </w:p>
    <w:p w:rsidR="00F4167A" w:rsidRDefault="00F4167A" w:rsidP="00053333">
      <w:pPr>
        <w:numPr>
          <w:ilvl w:val="0"/>
          <w:numId w:val="61"/>
        </w:numPr>
        <w:tabs>
          <w:tab w:val="clear" w:pos="1260"/>
          <w:tab w:val="num" w:pos="0"/>
          <w:tab w:val="left" w:pos="1026"/>
        </w:tabs>
        <w:suppressAutoHyphens w:val="0"/>
        <w:ind w:left="0" w:firstLine="741"/>
        <w:jc w:val="both"/>
        <w:rPr>
          <w:sz w:val="28"/>
          <w:szCs w:val="28"/>
          <w:lang w:val="uk-UA"/>
        </w:rPr>
      </w:pPr>
      <w:r>
        <w:rPr>
          <w:sz w:val="28"/>
          <w:szCs w:val="28"/>
          <w:lang w:val="uk-UA"/>
        </w:rPr>
        <w:t xml:space="preserve">Федоренко В.П. Видовий склад совок в агробіоценозі бурякового поля в умовах Центрального Лісостепу / В.П. Федоренко, </w:t>
      </w:r>
      <w:r>
        <w:rPr>
          <w:b/>
          <w:bCs/>
          <w:sz w:val="28"/>
          <w:szCs w:val="28"/>
          <w:lang w:val="uk-UA"/>
        </w:rPr>
        <w:t>О.Л. Андрійчук</w:t>
      </w:r>
      <w:r>
        <w:rPr>
          <w:sz w:val="28"/>
          <w:szCs w:val="28"/>
          <w:lang w:val="uk-UA"/>
        </w:rPr>
        <w:t xml:space="preserve"> // Карантин і захист рослин. – 2008. – № 7. – С. 13-15. (</w:t>
      </w:r>
      <w:r>
        <w:rPr>
          <w:i/>
          <w:iCs/>
          <w:sz w:val="28"/>
          <w:szCs w:val="28"/>
          <w:lang w:val="uk-UA"/>
        </w:rPr>
        <w:t>Особистий внесок здобувача 80%. Проведено дослідження, узагальнено дані, написано статтю</w:t>
      </w:r>
      <w:r>
        <w:rPr>
          <w:sz w:val="28"/>
          <w:szCs w:val="28"/>
          <w:lang w:val="uk-UA"/>
        </w:rPr>
        <w:t>).</w:t>
      </w:r>
    </w:p>
    <w:p w:rsidR="00F4167A" w:rsidRDefault="00F4167A" w:rsidP="00053333">
      <w:pPr>
        <w:numPr>
          <w:ilvl w:val="0"/>
          <w:numId w:val="61"/>
        </w:numPr>
        <w:tabs>
          <w:tab w:val="clear" w:pos="1260"/>
          <w:tab w:val="num" w:pos="0"/>
          <w:tab w:val="left" w:pos="1026"/>
        </w:tabs>
        <w:suppressAutoHyphens w:val="0"/>
        <w:ind w:left="0" w:firstLine="741"/>
        <w:jc w:val="both"/>
        <w:rPr>
          <w:sz w:val="28"/>
          <w:szCs w:val="28"/>
          <w:lang w:val="uk-UA"/>
        </w:rPr>
      </w:pPr>
      <w:r>
        <w:rPr>
          <w:b/>
          <w:bCs/>
          <w:sz w:val="28"/>
          <w:szCs w:val="28"/>
          <w:lang w:val="uk-UA"/>
        </w:rPr>
        <w:t>Андрійчук О.Л.</w:t>
      </w:r>
      <w:r>
        <w:rPr>
          <w:sz w:val="28"/>
          <w:szCs w:val="28"/>
          <w:lang w:val="uk-UA"/>
        </w:rPr>
        <w:t xml:space="preserve"> Проти підгризаючих совок. Застосування інсектицидів та трихограми на посівах цукрових буряків / </w:t>
      </w:r>
      <w:r>
        <w:rPr>
          <w:b/>
          <w:bCs/>
          <w:sz w:val="28"/>
          <w:szCs w:val="28"/>
          <w:lang w:val="uk-UA"/>
        </w:rPr>
        <w:t>О.Л. Андрійчук</w:t>
      </w:r>
      <w:r>
        <w:rPr>
          <w:sz w:val="28"/>
          <w:szCs w:val="28"/>
          <w:lang w:val="uk-UA"/>
        </w:rPr>
        <w:t xml:space="preserve"> // Карантин і захист рослин. – 2009. – № 3. – С. 13-16.</w:t>
      </w:r>
    </w:p>
    <w:p w:rsidR="00F4167A" w:rsidRDefault="00F4167A" w:rsidP="00053333">
      <w:pPr>
        <w:numPr>
          <w:ilvl w:val="0"/>
          <w:numId w:val="61"/>
        </w:numPr>
        <w:tabs>
          <w:tab w:val="clear" w:pos="1260"/>
          <w:tab w:val="num" w:pos="0"/>
          <w:tab w:val="left" w:pos="1026"/>
        </w:tabs>
        <w:suppressAutoHyphens w:val="0"/>
        <w:ind w:left="0" w:firstLine="741"/>
        <w:jc w:val="both"/>
        <w:rPr>
          <w:sz w:val="28"/>
          <w:szCs w:val="28"/>
          <w:lang w:val="uk-UA"/>
        </w:rPr>
      </w:pPr>
      <w:r>
        <w:rPr>
          <w:b/>
          <w:bCs/>
          <w:sz w:val="28"/>
          <w:szCs w:val="28"/>
          <w:lang w:val="uk-UA"/>
        </w:rPr>
        <w:t>Андрійчук О.Л.</w:t>
      </w:r>
      <w:r>
        <w:rPr>
          <w:sz w:val="28"/>
          <w:szCs w:val="28"/>
          <w:lang w:val="uk-UA"/>
        </w:rPr>
        <w:t xml:space="preserve"> Динаміка чисельності комплексу совок (</w:t>
      </w:r>
      <w:r>
        <w:rPr>
          <w:sz w:val="28"/>
          <w:szCs w:val="28"/>
          <w:lang w:val="en-US"/>
        </w:rPr>
        <w:t>Lepidoptera</w:t>
      </w:r>
      <w:r>
        <w:rPr>
          <w:sz w:val="28"/>
          <w:szCs w:val="28"/>
          <w:lang w:val="uk-UA"/>
        </w:rPr>
        <w:t xml:space="preserve">, </w:t>
      </w:r>
      <w:r>
        <w:rPr>
          <w:sz w:val="28"/>
          <w:szCs w:val="28"/>
          <w:lang w:val="en-US"/>
        </w:rPr>
        <w:t>Noctuidae</w:t>
      </w:r>
      <w:r>
        <w:rPr>
          <w:sz w:val="28"/>
          <w:szCs w:val="28"/>
          <w:lang w:val="uk-UA"/>
        </w:rPr>
        <w:t>) на посівах цукрових буряків: Екологічно обґрунтований захист рослин [Тези доповідей конференції молодих учених] (4-7 жовтня 2005 р.). – Київ. – 2005. – С. 88-91.</w:t>
      </w:r>
    </w:p>
    <w:p w:rsidR="00F4167A" w:rsidRDefault="00F4167A" w:rsidP="00053333">
      <w:pPr>
        <w:numPr>
          <w:ilvl w:val="0"/>
          <w:numId w:val="61"/>
        </w:numPr>
        <w:tabs>
          <w:tab w:val="clear" w:pos="1260"/>
          <w:tab w:val="num" w:pos="0"/>
          <w:tab w:val="left" w:pos="1026"/>
        </w:tabs>
        <w:suppressAutoHyphens w:val="0"/>
        <w:ind w:left="0" w:firstLine="741"/>
        <w:jc w:val="both"/>
        <w:rPr>
          <w:sz w:val="28"/>
          <w:szCs w:val="28"/>
          <w:lang w:val="uk-UA"/>
        </w:rPr>
      </w:pPr>
      <w:r>
        <w:rPr>
          <w:b/>
          <w:bCs/>
          <w:sz w:val="28"/>
          <w:szCs w:val="28"/>
          <w:lang w:val="uk-UA"/>
        </w:rPr>
        <w:t>Андрійчук О.Л.</w:t>
      </w:r>
      <w:r>
        <w:rPr>
          <w:sz w:val="28"/>
          <w:szCs w:val="28"/>
          <w:lang w:val="uk-UA"/>
        </w:rPr>
        <w:t xml:space="preserve"> Захист просапних культур від підгризаючих совок в умовах Центрального Лісостепу України: Загальна і прикладна ентомологія в Україні [Тези доповідей наукової ентомологічної конференції, присвяченої пам’яті члена-кореспондента НАН України, доктора біологічних наук, професора В.Г. Доліна] (15-19 серпня 2005 р.). – Львів. – 2005. – С. 31-32.</w:t>
      </w:r>
    </w:p>
    <w:p w:rsidR="00F4167A" w:rsidRDefault="00F4167A" w:rsidP="00053333">
      <w:pPr>
        <w:numPr>
          <w:ilvl w:val="0"/>
          <w:numId w:val="61"/>
        </w:numPr>
        <w:tabs>
          <w:tab w:val="clear" w:pos="1260"/>
          <w:tab w:val="num" w:pos="0"/>
          <w:tab w:val="left" w:pos="1026"/>
        </w:tabs>
        <w:suppressAutoHyphens w:val="0"/>
        <w:ind w:left="0" w:firstLine="741"/>
        <w:jc w:val="both"/>
        <w:rPr>
          <w:sz w:val="28"/>
          <w:szCs w:val="28"/>
          <w:lang w:val="uk-UA"/>
        </w:rPr>
      </w:pPr>
      <w:r>
        <w:rPr>
          <w:b/>
          <w:bCs/>
          <w:sz w:val="28"/>
          <w:szCs w:val="28"/>
          <w:lang w:val="uk-UA"/>
        </w:rPr>
        <w:t>Андрійчук О.Л.</w:t>
      </w:r>
      <w:r>
        <w:rPr>
          <w:sz w:val="28"/>
          <w:szCs w:val="28"/>
          <w:lang w:val="uk-UA"/>
        </w:rPr>
        <w:t xml:space="preserve"> Використання трихограми проти озимої совки: Інтегрований захист рослин. Проблеми та перспективи </w:t>
      </w:r>
      <w:r>
        <w:rPr>
          <w:sz w:val="28"/>
          <w:szCs w:val="28"/>
        </w:rPr>
        <w:t>[</w:t>
      </w:r>
      <w:r>
        <w:rPr>
          <w:sz w:val="28"/>
          <w:szCs w:val="28"/>
          <w:lang w:val="uk-UA"/>
        </w:rPr>
        <w:t>Матеріали міжнародної науково-практичної конференції</w:t>
      </w:r>
      <w:r>
        <w:rPr>
          <w:sz w:val="28"/>
          <w:szCs w:val="28"/>
        </w:rPr>
        <w:t>]</w:t>
      </w:r>
      <w:r>
        <w:rPr>
          <w:sz w:val="28"/>
          <w:szCs w:val="28"/>
          <w:lang w:val="uk-UA"/>
        </w:rPr>
        <w:t xml:space="preserve"> (13-16 листопада 2006 р.). – Київ. – 2006. – С. 8-9.</w:t>
      </w:r>
    </w:p>
    <w:p w:rsidR="00F4167A" w:rsidRDefault="00F4167A" w:rsidP="00053333">
      <w:pPr>
        <w:numPr>
          <w:ilvl w:val="0"/>
          <w:numId w:val="61"/>
        </w:numPr>
        <w:tabs>
          <w:tab w:val="clear" w:pos="1260"/>
          <w:tab w:val="num" w:pos="0"/>
          <w:tab w:val="left" w:pos="1026"/>
        </w:tabs>
        <w:suppressAutoHyphens w:val="0"/>
        <w:ind w:left="0" w:firstLine="741"/>
        <w:jc w:val="both"/>
        <w:rPr>
          <w:sz w:val="28"/>
          <w:szCs w:val="28"/>
          <w:lang w:val="uk-UA"/>
        </w:rPr>
      </w:pPr>
      <w:r>
        <w:rPr>
          <w:b/>
          <w:bCs/>
          <w:sz w:val="28"/>
          <w:szCs w:val="28"/>
          <w:lang w:val="uk-UA"/>
        </w:rPr>
        <w:t>Андрійчук О.Л.</w:t>
      </w:r>
      <w:r>
        <w:rPr>
          <w:sz w:val="28"/>
          <w:szCs w:val="28"/>
          <w:lang w:val="uk-UA"/>
        </w:rPr>
        <w:t xml:space="preserve"> Вплив метеорологічних факторів на фенологію озимої совки: Наукові пошуки молоді у третьому тисячолітті [Матеріали </w:t>
      </w:r>
      <w:r>
        <w:rPr>
          <w:sz w:val="28"/>
          <w:szCs w:val="28"/>
          <w:lang w:val="en-US"/>
        </w:rPr>
        <w:t>VI</w:t>
      </w:r>
      <w:r>
        <w:rPr>
          <w:sz w:val="28"/>
          <w:szCs w:val="28"/>
          <w:lang w:val="uk-UA"/>
        </w:rPr>
        <w:t xml:space="preserve"> державної науково-практичної конференції молодих вчених, аспірантів та докторантів] (16-17 травня 2007 р.). – Біла Церква. – 2007. – С. 20-21.</w:t>
      </w:r>
    </w:p>
    <w:p w:rsidR="00F4167A" w:rsidRDefault="00F4167A" w:rsidP="00F4167A">
      <w:pPr>
        <w:tabs>
          <w:tab w:val="left" w:pos="1026"/>
        </w:tabs>
        <w:ind w:firstLine="741"/>
        <w:jc w:val="both"/>
        <w:rPr>
          <w:lang w:val="uk-UA"/>
        </w:rPr>
      </w:pPr>
    </w:p>
    <w:p w:rsidR="00F4167A" w:rsidRDefault="00F4167A" w:rsidP="00F4167A">
      <w:pPr>
        <w:tabs>
          <w:tab w:val="left" w:pos="1026"/>
        </w:tabs>
        <w:ind w:firstLine="741"/>
        <w:jc w:val="both"/>
        <w:rPr>
          <w:sz w:val="28"/>
          <w:szCs w:val="28"/>
          <w:lang w:val="uk-UA"/>
        </w:rPr>
      </w:pPr>
      <w:r>
        <w:rPr>
          <w:b/>
          <w:bCs/>
          <w:sz w:val="28"/>
          <w:szCs w:val="28"/>
          <w:lang w:val="uk-UA"/>
        </w:rPr>
        <w:t>Андрійчук О.Л. Підгризаючі совки (</w:t>
      </w:r>
      <w:r>
        <w:rPr>
          <w:b/>
          <w:bCs/>
          <w:sz w:val="28"/>
          <w:szCs w:val="28"/>
          <w:lang w:val="en-US"/>
        </w:rPr>
        <w:t>Noctuidae</w:t>
      </w:r>
      <w:r>
        <w:rPr>
          <w:b/>
          <w:bCs/>
          <w:sz w:val="28"/>
          <w:szCs w:val="28"/>
          <w:lang w:val="uk-UA"/>
        </w:rPr>
        <w:t xml:space="preserve">) на посівах цукрових буряків та контроль їх чисельності в умовах Центрального Лісостепу України. – </w:t>
      </w:r>
      <w:r>
        <w:rPr>
          <w:sz w:val="28"/>
          <w:szCs w:val="28"/>
          <w:lang w:val="uk-UA"/>
        </w:rPr>
        <w:t>Рукопис.</w:t>
      </w:r>
    </w:p>
    <w:p w:rsidR="00F4167A" w:rsidRDefault="00F4167A" w:rsidP="00F4167A">
      <w:pPr>
        <w:ind w:firstLine="720"/>
        <w:jc w:val="both"/>
        <w:rPr>
          <w:sz w:val="28"/>
          <w:szCs w:val="28"/>
          <w:lang w:val="uk-UA"/>
        </w:rPr>
      </w:pPr>
      <w:r>
        <w:rPr>
          <w:sz w:val="28"/>
          <w:szCs w:val="28"/>
          <w:lang w:val="uk-UA"/>
        </w:rPr>
        <w:t>Дисертація на здобуття наукового ступеня кандидата сільськогосподарських наук за спеціальністю 16.00.10 – ентомологія. – Інститут захисту рослин УААН, Київ, 2009 р.</w:t>
      </w:r>
    </w:p>
    <w:p w:rsidR="00F4167A" w:rsidRDefault="00F4167A" w:rsidP="00F4167A">
      <w:pPr>
        <w:ind w:firstLine="720"/>
        <w:jc w:val="both"/>
        <w:rPr>
          <w:sz w:val="28"/>
          <w:szCs w:val="28"/>
          <w:lang w:val="uk-UA"/>
        </w:rPr>
      </w:pPr>
      <w:r>
        <w:rPr>
          <w:sz w:val="28"/>
          <w:szCs w:val="28"/>
          <w:lang w:val="uk-UA"/>
        </w:rPr>
        <w:t xml:space="preserve">Дисертація присвячена вивченню особливостей біології домінуючих видів підгризаючих совок, а також видового складу родини </w:t>
      </w:r>
      <w:r>
        <w:rPr>
          <w:sz w:val="28"/>
          <w:szCs w:val="28"/>
          <w:lang w:val="en-US"/>
        </w:rPr>
        <w:t>Noctuidae</w:t>
      </w:r>
      <w:r>
        <w:rPr>
          <w:sz w:val="28"/>
          <w:szCs w:val="28"/>
          <w:lang w:val="uk-UA"/>
        </w:rPr>
        <w:t xml:space="preserve">. </w:t>
      </w:r>
    </w:p>
    <w:p w:rsidR="00F4167A" w:rsidRDefault="00F4167A" w:rsidP="00F4167A">
      <w:pPr>
        <w:ind w:firstLine="720"/>
        <w:jc w:val="both"/>
        <w:rPr>
          <w:sz w:val="28"/>
          <w:szCs w:val="28"/>
          <w:lang w:val="uk-UA"/>
        </w:rPr>
      </w:pPr>
      <w:r>
        <w:rPr>
          <w:sz w:val="28"/>
          <w:szCs w:val="28"/>
          <w:lang w:val="uk-UA"/>
        </w:rPr>
        <w:t>В ході досліджень в агробіоценозі бурякового поля виявлено 32 види совок: серед підгризаючих домінувала озима (</w:t>
      </w:r>
      <w:r>
        <w:rPr>
          <w:i/>
          <w:iCs/>
          <w:sz w:val="28"/>
          <w:szCs w:val="28"/>
          <w:lang w:val="la-Latn"/>
        </w:rPr>
        <w:t>A. segetum</w:t>
      </w:r>
      <w:r>
        <w:rPr>
          <w:sz w:val="28"/>
          <w:szCs w:val="28"/>
          <w:lang w:val="la-Latn"/>
        </w:rPr>
        <w:t xml:space="preserve"> Schiff.</w:t>
      </w:r>
      <w:r>
        <w:rPr>
          <w:sz w:val="28"/>
          <w:szCs w:val="28"/>
          <w:lang w:val="uk-UA"/>
        </w:rPr>
        <w:t>) – 50,3 %, серед листогризучих – с-чорне (</w:t>
      </w:r>
      <w:r>
        <w:rPr>
          <w:i/>
          <w:iCs/>
          <w:sz w:val="28"/>
          <w:szCs w:val="28"/>
          <w:lang w:val="la-Latn"/>
        </w:rPr>
        <w:t>X</w:t>
      </w:r>
      <w:r>
        <w:rPr>
          <w:i/>
          <w:iCs/>
          <w:sz w:val="28"/>
          <w:szCs w:val="28"/>
          <w:lang w:val="uk-UA"/>
        </w:rPr>
        <w:t>.</w:t>
      </w:r>
      <w:r>
        <w:rPr>
          <w:i/>
          <w:iCs/>
          <w:sz w:val="28"/>
          <w:szCs w:val="28"/>
          <w:lang w:val="la-Latn"/>
        </w:rPr>
        <w:t xml:space="preserve"> c-nigrum</w:t>
      </w:r>
      <w:r>
        <w:rPr>
          <w:sz w:val="28"/>
          <w:szCs w:val="28"/>
          <w:lang w:val="la-Latn"/>
        </w:rPr>
        <w:t xml:space="preserve"> L.</w:t>
      </w:r>
      <w:r>
        <w:rPr>
          <w:sz w:val="28"/>
          <w:szCs w:val="28"/>
          <w:lang w:val="uk-UA"/>
        </w:rPr>
        <w:t>) (27,4 %).</w:t>
      </w:r>
    </w:p>
    <w:p w:rsidR="00F4167A" w:rsidRDefault="00F4167A" w:rsidP="00F4167A">
      <w:pPr>
        <w:ind w:firstLine="720"/>
        <w:jc w:val="both"/>
        <w:rPr>
          <w:sz w:val="28"/>
          <w:szCs w:val="28"/>
          <w:lang w:val="uk-UA"/>
        </w:rPr>
      </w:pPr>
      <w:r>
        <w:rPr>
          <w:sz w:val="28"/>
          <w:szCs w:val="28"/>
          <w:lang w:val="uk-UA"/>
        </w:rPr>
        <w:t>Досліджено особливості динаміки чисельності домінуючих видів підгризаючих совок в посівах цукрових буряків, вплив гідротермічних чинників (середньодобова температура повітря, кількість опадів), хімічних та біологічних засобів захисту культури на розвиток, чисельність та шкідливість фітофагів.</w:t>
      </w:r>
    </w:p>
    <w:p w:rsidR="00F4167A" w:rsidRDefault="00F4167A" w:rsidP="00F4167A">
      <w:pPr>
        <w:ind w:firstLine="720"/>
        <w:jc w:val="both"/>
        <w:rPr>
          <w:sz w:val="28"/>
          <w:szCs w:val="28"/>
          <w:lang w:val="uk-UA"/>
        </w:rPr>
      </w:pPr>
      <w:r>
        <w:rPr>
          <w:sz w:val="28"/>
          <w:szCs w:val="28"/>
          <w:lang w:val="uk-UA"/>
        </w:rPr>
        <w:t>Проведено оцінку ефективності дії яйцеїда трихограми (</w:t>
      </w:r>
      <w:r>
        <w:rPr>
          <w:i/>
          <w:iCs/>
          <w:sz w:val="28"/>
          <w:szCs w:val="28"/>
          <w:lang w:val="en-US"/>
        </w:rPr>
        <w:t>T</w:t>
      </w:r>
      <w:r>
        <w:rPr>
          <w:i/>
          <w:iCs/>
          <w:sz w:val="28"/>
          <w:szCs w:val="28"/>
          <w:lang w:val="uk-UA"/>
        </w:rPr>
        <w:t xml:space="preserve">. </w:t>
      </w:r>
      <w:r>
        <w:rPr>
          <w:i/>
          <w:iCs/>
          <w:sz w:val="28"/>
          <w:szCs w:val="28"/>
          <w:lang w:val="en-US"/>
        </w:rPr>
        <w:t>evanescens</w:t>
      </w:r>
      <w:r>
        <w:rPr>
          <w:i/>
          <w:iCs/>
          <w:sz w:val="28"/>
          <w:szCs w:val="28"/>
          <w:lang w:val="uk-UA"/>
        </w:rPr>
        <w:t xml:space="preserve"> </w:t>
      </w:r>
      <w:r>
        <w:rPr>
          <w:sz w:val="28"/>
          <w:szCs w:val="28"/>
          <w:lang w:val="en-US"/>
        </w:rPr>
        <w:t>Westw</w:t>
      </w:r>
      <w:r>
        <w:rPr>
          <w:sz w:val="28"/>
          <w:szCs w:val="28"/>
          <w:lang w:val="uk-UA"/>
        </w:rPr>
        <w:t xml:space="preserve">. та </w:t>
      </w:r>
      <w:r>
        <w:rPr>
          <w:i/>
          <w:iCs/>
          <w:sz w:val="28"/>
          <w:szCs w:val="28"/>
          <w:lang w:val="en-US"/>
        </w:rPr>
        <w:t>T</w:t>
      </w:r>
      <w:r>
        <w:rPr>
          <w:i/>
          <w:iCs/>
          <w:sz w:val="28"/>
          <w:szCs w:val="28"/>
          <w:lang w:val="uk-UA"/>
        </w:rPr>
        <w:t xml:space="preserve">. </w:t>
      </w:r>
      <w:r>
        <w:rPr>
          <w:i/>
          <w:iCs/>
          <w:sz w:val="28"/>
          <w:szCs w:val="28"/>
          <w:lang w:val="en-US"/>
        </w:rPr>
        <w:t>pintoi</w:t>
      </w:r>
      <w:r>
        <w:rPr>
          <w:sz w:val="28"/>
          <w:szCs w:val="28"/>
          <w:lang w:val="uk-UA"/>
        </w:rPr>
        <w:t xml:space="preserve"> </w:t>
      </w:r>
      <w:r>
        <w:rPr>
          <w:sz w:val="28"/>
          <w:szCs w:val="28"/>
          <w:lang w:val="en-US"/>
        </w:rPr>
        <w:t>Voeg</w:t>
      </w:r>
      <w:r>
        <w:rPr>
          <w:sz w:val="28"/>
          <w:szCs w:val="28"/>
          <w:lang w:val="uk-UA"/>
        </w:rPr>
        <w:t xml:space="preserve">.) та виявлено збудників хвороб гусениць підгризаючих совок, основним з яких є </w:t>
      </w:r>
      <w:r>
        <w:rPr>
          <w:i/>
          <w:iCs/>
          <w:sz w:val="28"/>
          <w:szCs w:val="28"/>
          <w:lang w:val="en-US"/>
        </w:rPr>
        <w:t>Beauveria</w:t>
      </w:r>
      <w:r>
        <w:rPr>
          <w:i/>
          <w:iCs/>
          <w:sz w:val="28"/>
          <w:szCs w:val="28"/>
          <w:lang w:val="uk-UA"/>
        </w:rPr>
        <w:t xml:space="preserve"> </w:t>
      </w:r>
      <w:r>
        <w:rPr>
          <w:i/>
          <w:iCs/>
          <w:sz w:val="28"/>
          <w:szCs w:val="28"/>
          <w:lang w:val="en-US"/>
        </w:rPr>
        <w:t>bassiana</w:t>
      </w:r>
      <w:r>
        <w:rPr>
          <w:i/>
          <w:iCs/>
          <w:sz w:val="28"/>
          <w:szCs w:val="28"/>
          <w:lang w:val="uk-UA"/>
        </w:rPr>
        <w:t xml:space="preserve"> </w:t>
      </w:r>
      <w:r>
        <w:rPr>
          <w:sz w:val="28"/>
          <w:szCs w:val="28"/>
          <w:lang w:val="uk-UA"/>
        </w:rPr>
        <w:t>(</w:t>
      </w:r>
      <w:r>
        <w:rPr>
          <w:sz w:val="28"/>
          <w:szCs w:val="28"/>
          <w:lang w:val="en-US"/>
        </w:rPr>
        <w:t>Bals</w:t>
      </w:r>
      <w:r>
        <w:rPr>
          <w:sz w:val="28"/>
          <w:szCs w:val="28"/>
          <w:lang w:val="uk-UA"/>
        </w:rPr>
        <w:t xml:space="preserve">.) </w:t>
      </w:r>
      <w:r>
        <w:rPr>
          <w:sz w:val="28"/>
          <w:szCs w:val="28"/>
          <w:lang w:val="en-US"/>
        </w:rPr>
        <w:t>Vuill</w:t>
      </w:r>
      <w:r>
        <w:rPr>
          <w:sz w:val="28"/>
          <w:szCs w:val="28"/>
          <w:lang w:val="uk-UA"/>
        </w:rPr>
        <w:t>. (</w:t>
      </w:r>
      <w:r>
        <w:rPr>
          <w:sz w:val="28"/>
          <w:szCs w:val="28"/>
          <w:lang w:val="en-US"/>
        </w:rPr>
        <w:t>Deuteromycetes</w:t>
      </w:r>
      <w:r>
        <w:rPr>
          <w:sz w:val="28"/>
          <w:szCs w:val="28"/>
          <w:lang w:val="uk-UA"/>
        </w:rPr>
        <w:t xml:space="preserve">). </w:t>
      </w:r>
    </w:p>
    <w:p w:rsidR="00F4167A" w:rsidRDefault="00F4167A" w:rsidP="00F4167A">
      <w:pPr>
        <w:ind w:firstLine="720"/>
        <w:jc w:val="both"/>
        <w:rPr>
          <w:sz w:val="28"/>
          <w:szCs w:val="28"/>
          <w:lang w:val="uk-UA"/>
        </w:rPr>
      </w:pPr>
      <w:r>
        <w:rPr>
          <w:sz w:val="28"/>
          <w:szCs w:val="28"/>
          <w:lang w:val="uk-UA"/>
        </w:rPr>
        <w:t>Обґрунтована ефективність дії ряду сучасних інсектицидів та їх сумішей для зниження чисельності підгризаючих совок до економічно невідчутного рівня.</w:t>
      </w:r>
    </w:p>
    <w:p w:rsidR="00F4167A" w:rsidRDefault="00F4167A" w:rsidP="00F4167A">
      <w:pPr>
        <w:ind w:firstLine="720"/>
        <w:jc w:val="both"/>
        <w:rPr>
          <w:sz w:val="28"/>
          <w:szCs w:val="28"/>
          <w:lang w:val="uk-UA"/>
        </w:rPr>
      </w:pPr>
      <w:r>
        <w:rPr>
          <w:sz w:val="28"/>
          <w:szCs w:val="28"/>
          <w:lang w:val="uk-UA"/>
        </w:rPr>
        <w:t xml:space="preserve">Встановлено економічну ефективність обприскування посівів культури мікробіологічними препаратами на основі бактерії </w:t>
      </w:r>
      <w:r>
        <w:rPr>
          <w:i/>
          <w:iCs/>
          <w:sz w:val="28"/>
          <w:szCs w:val="28"/>
          <w:lang w:val="uk-UA"/>
        </w:rPr>
        <w:t>Bacillus thuringiensis</w:t>
      </w:r>
      <w:r>
        <w:rPr>
          <w:sz w:val="28"/>
          <w:szCs w:val="28"/>
          <w:lang w:val="uk-UA"/>
        </w:rPr>
        <w:t>.</w:t>
      </w:r>
    </w:p>
    <w:p w:rsidR="00F4167A" w:rsidRDefault="00F4167A" w:rsidP="00F4167A">
      <w:pPr>
        <w:ind w:firstLine="720"/>
        <w:jc w:val="both"/>
        <w:rPr>
          <w:sz w:val="28"/>
          <w:szCs w:val="28"/>
          <w:lang w:val="uk-UA"/>
        </w:rPr>
      </w:pPr>
      <w:r>
        <w:rPr>
          <w:sz w:val="28"/>
          <w:szCs w:val="28"/>
          <w:lang w:val="uk-UA"/>
        </w:rPr>
        <w:t>На основі проведених обліків та спостережень удосконалено сучасну систему захисту посівів цукрових буряків від підгризаючих совок з урахуванням особливостей біології цих шкідників.</w:t>
      </w:r>
    </w:p>
    <w:p w:rsidR="00F4167A" w:rsidRDefault="00F4167A" w:rsidP="00F4167A">
      <w:pPr>
        <w:ind w:firstLine="720"/>
        <w:jc w:val="both"/>
        <w:rPr>
          <w:i/>
          <w:iCs/>
          <w:sz w:val="28"/>
          <w:szCs w:val="28"/>
          <w:lang w:val="en-US"/>
        </w:rPr>
      </w:pPr>
      <w:r>
        <w:rPr>
          <w:b/>
          <w:bCs/>
          <w:sz w:val="28"/>
          <w:szCs w:val="28"/>
          <w:lang w:val="uk-UA"/>
        </w:rPr>
        <w:t xml:space="preserve">Ключові слова: </w:t>
      </w:r>
      <w:r>
        <w:rPr>
          <w:i/>
          <w:iCs/>
          <w:sz w:val="28"/>
          <w:szCs w:val="28"/>
          <w:lang w:val="uk-UA"/>
        </w:rPr>
        <w:t>цукрові буряки, підгризаючі совки, сезонна та багаторічна динаміка чисельності, біологічний захист рослин, інтегрована система захисту від шкідників, економічна та технічна ефективність мікробіологічних препаратів.</w:t>
      </w:r>
    </w:p>
    <w:p w:rsidR="00F4167A" w:rsidRDefault="00F4167A" w:rsidP="00F4167A">
      <w:pPr>
        <w:ind w:firstLine="720"/>
        <w:jc w:val="both"/>
        <w:rPr>
          <w:i/>
          <w:iCs/>
          <w:sz w:val="28"/>
          <w:szCs w:val="28"/>
        </w:rPr>
      </w:pPr>
    </w:p>
    <w:p w:rsidR="00F4167A" w:rsidRDefault="00F4167A" w:rsidP="00F4167A">
      <w:pPr>
        <w:ind w:firstLine="741"/>
        <w:jc w:val="both"/>
        <w:rPr>
          <w:sz w:val="28"/>
          <w:szCs w:val="28"/>
        </w:rPr>
      </w:pPr>
      <w:r>
        <w:rPr>
          <w:b/>
          <w:bCs/>
          <w:sz w:val="28"/>
          <w:szCs w:val="28"/>
        </w:rPr>
        <w:t>Андрейчук А.Л. Подгрызающие совки</w:t>
      </w:r>
      <w:r>
        <w:rPr>
          <w:sz w:val="28"/>
          <w:szCs w:val="28"/>
        </w:rPr>
        <w:t xml:space="preserve"> </w:t>
      </w:r>
      <w:r>
        <w:rPr>
          <w:b/>
          <w:bCs/>
          <w:sz w:val="28"/>
          <w:szCs w:val="28"/>
        </w:rPr>
        <w:t xml:space="preserve">(Noctuidae) на посевах сахарной свеклы и контроль их численности в условиях Центральной Лесостепи Украины. – </w:t>
      </w:r>
      <w:r>
        <w:rPr>
          <w:sz w:val="28"/>
          <w:szCs w:val="28"/>
        </w:rPr>
        <w:t>Рукопись.</w:t>
      </w:r>
    </w:p>
    <w:p w:rsidR="00F4167A" w:rsidRDefault="00F4167A" w:rsidP="00F4167A">
      <w:pPr>
        <w:ind w:firstLine="741"/>
        <w:jc w:val="both"/>
        <w:rPr>
          <w:sz w:val="28"/>
          <w:szCs w:val="28"/>
        </w:rPr>
      </w:pPr>
      <w:r>
        <w:rPr>
          <w:sz w:val="28"/>
          <w:szCs w:val="28"/>
        </w:rPr>
        <w:t xml:space="preserve">Диссертация на соискание учёной степени кандидата сельскохозяйственных наук по специальности 16.00.10 – энтомология. </w:t>
      </w:r>
      <w:r>
        <w:rPr>
          <w:sz w:val="28"/>
          <w:szCs w:val="28"/>
          <w:lang w:val="uk-UA"/>
        </w:rPr>
        <w:t xml:space="preserve">– </w:t>
      </w:r>
      <w:r>
        <w:rPr>
          <w:sz w:val="28"/>
          <w:szCs w:val="28"/>
        </w:rPr>
        <w:t>Институт защиты растений УААН, Киев, 2009.</w:t>
      </w:r>
    </w:p>
    <w:p w:rsidR="00F4167A" w:rsidRDefault="00F4167A" w:rsidP="00F4167A">
      <w:pPr>
        <w:ind w:firstLine="741"/>
        <w:jc w:val="both"/>
        <w:rPr>
          <w:sz w:val="28"/>
          <w:szCs w:val="28"/>
          <w:lang w:val="en-US"/>
        </w:rPr>
      </w:pPr>
      <w:r>
        <w:rPr>
          <w:sz w:val="28"/>
          <w:szCs w:val="28"/>
        </w:rPr>
        <w:t xml:space="preserve">Диссертация посвящена изучению особенностей биологии подгрызающих совок, а также видового состава семейства Noctuidae. </w:t>
      </w:r>
    </w:p>
    <w:p w:rsidR="00F4167A" w:rsidRDefault="00F4167A" w:rsidP="00F4167A">
      <w:pPr>
        <w:ind w:firstLine="741"/>
        <w:jc w:val="both"/>
        <w:rPr>
          <w:sz w:val="28"/>
          <w:szCs w:val="28"/>
        </w:rPr>
      </w:pPr>
      <w:r>
        <w:rPr>
          <w:sz w:val="28"/>
          <w:szCs w:val="28"/>
        </w:rPr>
        <w:t xml:space="preserve">Уточнён состав и соотношение видов совок на растениях сахарной свеклы. Обнаружено 32 вида: среди подгрызающих доминировала совка озимая – </w:t>
      </w:r>
      <w:r>
        <w:rPr>
          <w:i/>
          <w:iCs/>
          <w:sz w:val="28"/>
          <w:szCs w:val="28"/>
        </w:rPr>
        <w:t>A. segetum</w:t>
      </w:r>
      <w:r>
        <w:rPr>
          <w:sz w:val="28"/>
          <w:szCs w:val="28"/>
        </w:rPr>
        <w:t xml:space="preserve"> Schiff. (50,3 %), среди листогрызущих – с-чёрное (</w:t>
      </w:r>
      <w:r>
        <w:rPr>
          <w:i/>
          <w:iCs/>
          <w:sz w:val="28"/>
          <w:szCs w:val="28"/>
        </w:rPr>
        <w:t>X. c-nigrum</w:t>
      </w:r>
      <w:r>
        <w:rPr>
          <w:sz w:val="28"/>
          <w:szCs w:val="28"/>
        </w:rPr>
        <w:t xml:space="preserve"> L.) (27,4 %). Впервые в зоне исследований выявлено два вида из подсемейства Noctuinae – </w:t>
      </w:r>
      <w:r>
        <w:rPr>
          <w:i/>
          <w:iCs/>
          <w:sz w:val="28"/>
          <w:szCs w:val="28"/>
        </w:rPr>
        <w:t>Noctua comes</w:t>
      </w:r>
      <w:r>
        <w:rPr>
          <w:sz w:val="28"/>
          <w:szCs w:val="28"/>
        </w:rPr>
        <w:t xml:space="preserve"> Hb. (совка ленточная средняя) та </w:t>
      </w:r>
      <w:r>
        <w:rPr>
          <w:i/>
          <w:iCs/>
          <w:sz w:val="28"/>
          <w:szCs w:val="28"/>
        </w:rPr>
        <w:t>Noctua interposita</w:t>
      </w:r>
      <w:r>
        <w:rPr>
          <w:sz w:val="28"/>
          <w:szCs w:val="28"/>
        </w:rPr>
        <w:t xml:space="preserve"> Hb. (совка ленточная похожая), доля которых в видовом составе была равной 0,07 % и 0,03 % соответственно.</w:t>
      </w:r>
    </w:p>
    <w:p w:rsidR="00F4167A" w:rsidRDefault="00F4167A" w:rsidP="00F4167A">
      <w:pPr>
        <w:ind w:firstLine="741"/>
        <w:jc w:val="both"/>
        <w:rPr>
          <w:sz w:val="28"/>
          <w:szCs w:val="28"/>
          <w:lang w:val="uk-UA"/>
        </w:rPr>
      </w:pPr>
      <w:r>
        <w:rPr>
          <w:sz w:val="28"/>
          <w:szCs w:val="28"/>
        </w:rPr>
        <w:lastRenderedPageBreak/>
        <w:t>Проанализированы многолетняя и сезонная динамика численности доминирующих видов подгрызающих совок</w:t>
      </w:r>
      <w:r>
        <w:rPr>
          <w:sz w:val="28"/>
          <w:szCs w:val="28"/>
          <w:lang w:val="uk-UA"/>
        </w:rPr>
        <w:t xml:space="preserve">, а </w:t>
      </w:r>
      <w:r>
        <w:rPr>
          <w:sz w:val="28"/>
          <w:szCs w:val="28"/>
        </w:rPr>
        <w:t>также влияние гидротермических факторов (температура воздуха, количество осадков) на развитие, численность и вредоносность совок. Сроки появления последних обладают определённой амплитудой колебаний, связанной с изменениями метеоусловий. Уточнена сумма эффективных температур для развития одного поколения озимой совки –</w:t>
      </w:r>
      <w:r>
        <w:rPr>
          <w:sz w:val="28"/>
          <w:szCs w:val="28"/>
          <w:lang w:val="uk-UA"/>
        </w:rPr>
        <w:t xml:space="preserve"> 590,9 °С.</w:t>
      </w:r>
    </w:p>
    <w:p w:rsidR="00F4167A" w:rsidRDefault="00F4167A" w:rsidP="00F4167A">
      <w:pPr>
        <w:ind w:firstLine="741"/>
        <w:jc w:val="both"/>
        <w:rPr>
          <w:sz w:val="28"/>
          <w:szCs w:val="28"/>
        </w:rPr>
      </w:pPr>
      <w:r>
        <w:rPr>
          <w:sz w:val="28"/>
          <w:szCs w:val="28"/>
        </w:rPr>
        <w:t>Произведена оценка эффективности действия паразита яиц трихограммы (</w:t>
      </w:r>
      <w:r>
        <w:rPr>
          <w:i/>
          <w:iCs/>
          <w:sz w:val="28"/>
          <w:szCs w:val="28"/>
        </w:rPr>
        <w:t xml:space="preserve">T. evanescens </w:t>
      </w:r>
      <w:r>
        <w:rPr>
          <w:sz w:val="28"/>
          <w:szCs w:val="28"/>
        </w:rPr>
        <w:t xml:space="preserve">Westw. та </w:t>
      </w:r>
      <w:r>
        <w:rPr>
          <w:i/>
          <w:iCs/>
          <w:sz w:val="28"/>
          <w:szCs w:val="28"/>
        </w:rPr>
        <w:t>T. pintoi</w:t>
      </w:r>
      <w:r>
        <w:rPr>
          <w:sz w:val="28"/>
          <w:szCs w:val="28"/>
        </w:rPr>
        <w:t xml:space="preserve"> Voeg.). Выявлены возбудители болезней подгрызающих совок, главным среди которых оказался </w:t>
      </w:r>
      <w:r>
        <w:rPr>
          <w:i/>
          <w:iCs/>
          <w:sz w:val="28"/>
          <w:szCs w:val="28"/>
        </w:rPr>
        <w:t xml:space="preserve">Beauveria bassiana </w:t>
      </w:r>
      <w:r>
        <w:rPr>
          <w:sz w:val="28"/>
          <w:szCs w:val="28"/>
        </w:rPr>
        <w:t>(Bals.) Vuill. (Deuteromycetes).</w:t>
      </w:r>
    </w:p>
    <w:p w:rsidR="00F4167A" w:rsidRDefault="00F4167A" w:rsidP="00F4167A">
      <w:pPr>
        <w:ind w:firstLine="741"/>
        <w:jc w:val="both"/>
        <w:rPr>
          <w:sz w:val="28"/>
          <w:szCs w:val="28"/>
        </w:rPr>
      </w:pPr>
      <w:r>
        <w:rPr>
          <w:sz w:val="28"/>
          <w:szCs w:val="28"/>
        </w:rPr>
        <w:t>Против гусениц совок (L</w:t>
      </w:r>
      <w:r>
        <w:rPr>
          <w:sz w:val="28"/>
          <w:szCs w:val="28"/>
          <w:vertAlign w:val="subscript"/>
        </w:rPr>
        <w:t>1-3</w:t>
      </w:r>
      <w:r>
        <w:rPr>
          <w:sz w:val="28"/>
          <w:szCs w:val="28"/>
        </w:rPr>
        <w:t xml:space="preserve">) наивысшую техническую эффективность (80,5-84,2 %) показали синтетические пиретроиды Вантекс и Карате Зеон. На вариантах Вантекс, Карате Зеон, смесь пиретроидов Карате и Фастак, а также смесь пиретроида Карате и фосфорорганического препарата Базудин эффективность действия на 14-й день после опрыскивания составила 98,5 %, 96,6 %, 81,8 % и 90,1 % соответственно, что свидетельствует о длительном защитном действии указанных препаратов. </w:t>
      </w:r>
    </w:p>
    <w:p w:rsidR="00F4167A" w:rsidRDefault="00F4167A" w:rsidP="00F4167A">
      <w:pPr>
        <w:ind w:firstLine="741"/>
        <w:jc w:val="both"/>
        <w:rPr>
          <w:sz w:val="28"/>
          <w:szCs w:val="28"/>
        </w:rPr>
      </w:pPr>
      <w:r>
        <w:rPr>
          <w:sz w:val="28"/>
          <w:szCs w:val="28"/>
        </w:rPr>
        <w:t xml:space="preserve">Установлена экономическая эффективность опрыскивания посевов сахарной свеклы микробиологическими препаратами на основе бактерии </w:t>
      </w:r>
      <w:r>
        <w:rPr>
          <w:i/>
          <w:iCs/>
          <w:sz w:val="28"/>
          <w:szCs w:val="28"/>
        </w:rPr>
        <w:t xml:space="preserve">Bacillus thuringiensis </w:t>
      </w:r>
      <w:r>
        <w:rPr>
          <w:sz w:val="28"/>
          <w:szCs w:val="28"/>
        </w:rPr>
        <w:t>Лепидоцидом и Битоксибациллином.</w:t>
      </w:r>
    </w:p>
    <w:p w:rsidR="00F4167A" w:rsidRDefault="00F4167A" w:rsidP="00F4167A">
      <w:pPr>
        <w:ind w:firstLine="741"/>
        <w:jc w:val="both"/>
        <w:rPr>
          <w:sz w:val="28"/>
          <w:szCs w:val="28"/>
        </w:rPr>
      </w:pPr>
      <w:r>
        <w:rPr>
          <w:sz w:val="28"/>
          <w:szCs w:val="28"/>
        </w:rPr>
        <w:t>В результате проведённых опытов и наблюдений усовершенствована современная система защиты растений сахарной свеклы от подгрызающих совок с учётом особенностей биологии этих вредителей.</w:t>
      </w:r>
    </w:p>
    <w:p w:rsidR="00F4167A" w:rsidRDefault="00F4167A" w:rsidP="00F4167A">
      <w:pPr>
        <w:ind w:firstLine="741"/>
        <w:jc w:val="both"/>
        <w:rPr>
          <w:sz w:val="28"/>
          <w:szCs w:val="28"/>
        </w:rPr>
      </w:pPr>
      <w:r>
        <w:rPr>
          <w:b/>
          <w:bCs/>
          <w:sz w:val="28"/>
          <w:szCs w:val="28"/>
        </w:rPr>
        <w:t xml:space="preserve">Ключевые слова: </w:t>
      </w:r>
      <w:r>
        <w:rPr>
          <w:i/>
          <w:iCs/>
          <w:sz w:val="28"/>
          <w:szCs w:val="28"/>
        </w:rPr>
        <w:t>сахарная свекла, подгрызающие совки, сезонная и многолетняя динамика численности, биологическая защита растений, интегрированная система защиты от вредителей, экономическая и техническая эффективность микробиологических препаратов.</w:t>
      </w:r>
    </w:p>
    <w:p w:rsidR="00F4167A" w:rsidRDefault="00F4167A" w:rsidP="00F4167A">
      <w:pPr>
        <w:ind w:firstLine="741"/>
        <w:jc w:val="both"/>
        <w:rPr>
          <w:i/>
          <w:iCs/>
          <w:sz w:val="28"/>
          <w:szCs w:val="28"/>
        </w:rPr>
      </w:pPr>
    </w:p>
    <w:p w:rsidR="00F4167A" w:rsidRDefault="00F4167A" w:rsidP="00F4167A">
      <w:pPr>
        <w:ind w:firstLine="720"/>
        <w:jc w:val="both"/>
        <w:rPr>
          <w:b/>
          <w:bCs/>
          <w:sz w:val="28"/>
          <w:szCs w:val="28"/>
          <w:lang w:val="en-US"/>
        </w:rPr>
      </w:pPr>
      <w:r>
        <w:rPr>
          <w:b/>
          <w:bCs/>
          <w:sz w:val="28"/>
          <w:szCs w:val="28"/>
          <w:lang w:val="en-US"/>
        </w:rPr>
        <w:t>Andrejchuk A.L. Noctuid moths</w:t>
      </w:r>
      <w:r>
        <w:rPr>
          <w:sz w:val="28"/>
          <w:szCs w:val="28"/>
          <w:lang w:val="en-US"/>
        </w:rPr>
        <w:t xml:space="preserve"> </w:t>
      </w:r>
      <w:r>
        <w:rPr>
          <w:b/>
          <w:bCs/>
          <w:sz w:val="28"/>
          <w:szCs w:val="28"/>
          <w:lang w:val="uk-UA"/>
        </w:rPr>
        <w:t>(</w:t>
      </w:r>
      <w:r>
        <w:rPr>
          <w:b/>
          <w:bCs/>
          <w:sz w:val="28"/>
          <w:szCs w:val="28"/>
          <w:lang w:val="en-US"/>
        </w:rPr>
        <w:t>Noctuidae</w:t>
      </w:r>
      <w:r>
        <w:rPr>
          <w:b/>
          <w:bCs/>
          <w:sz w:val="28"/>
          <w:szCs w:val="28"/>
          <w:lang w:val="uk-UA"/>
        </w:rPr>
        <w:t>)</w:t>
      </w:r>
      <w:r>
        <w:rPr>
          <w:b/>
          <w:bCs/>
          <w:sz w:val="28"/>
          <w:szCs w:val="28"/>
          <w:lang w:val="en-US"/>
        </w:rPr>
        <w:t xml:space="preserve"> on sugar beet crops and their control in the Central Forest-Steppe zone of Ukraine. – Manuscript.</w:t>
      </w:r>
    </w:p>
    <w:p w:rsidR="00F4167A" w:rsidRDefault="00F4167A" w:rsidP="00F4167A">
      <w:pPr>
        <w:ind w:firstLine="720"/>
        <w:jc w:val="both"/>
        <w:rPr>
          <w:sz w:val="28"/>
          <w:szCs w:val="28"/>
          <w:lang w:val="en-US"/>
        </w:rPr>
      </w:pPr>
      <w:r>
        <w:rPr>
          <w:sz w:val="28"/>
          <w:szCs w:val="28"/>
          <w:lang w:val="en-US"/>
        </w:rPr>
        <w:t>Dissertation for getting of academic degree of candidate of agriculture sciences in speciality 16.00.10 – entomology. – The Institute of plant protection of UAAS, Kyiv, 2009.</w:t>
      </w:r>
    </w:p>
    <w:p w:rsidR="00F4167A" w:rsidRDefault="00F4167A" w:rsidP="00F4167A">
      <w:pPr>
        <w:ind w:firstLine="720"/>
        <w:jc w:val="both"/>
        <w:rPr>
          <w:sz w:val="28"/>
          <w:szCs w:val="28"/>
          <w:lang w:val="en-US"/>
        </w:rPr>
      </w:pPr>
      <w:r>
        <w:rPr>
          <w:sz w:val="28"/>
          <w:szCs w:val="28"/>
          <w:lang w:val="en-US"/>
        </w:rPr>
        <w:t>The biology of dominated species of noctuid moths and specific composition of Noctuidae family has been researched in the dissertation.</w:t>
      </w:r>
    </w:p>
    <w:p w:rsidR="00F4167A" w:rsidRDefault="00F4167A" w:rsidP="00F4167A">
      <w:pPr>
        <w:ind w:firstLine="720"/>
        <w:jc w:val="both"/>
        <w:rPr>
          <w:sz w:val="28"/>
          <w:szCs w:val="28"/>
          <w:lang w:val="la-Latn"/>
        </w:rPr>
      </w:pPr>
      <w:r>
        <w:rPr>
          <w:sz w:val="28"/>
          <w:szCs w:val="28"/>
          <w:lang w:val="en-US"/>
        </w:rPr>
        <w:t xml:space="preserve">In the agrobiocenosis on sugar beet crops 32 species out of 7 subfamilies of noctuid moths have been found among which </w:t>
      </w:r>
      <w:r>
        <w:rPr>
          <w:i/>
          <w:iCs/>
          <w:sz w:val="28"/>
          <w:szCs w:val="28"/>
          <w:lang w:val="la-Latn"/>
        </w:rPr>
        <w:t>Agrotis segetum</w:t>
      </w:r>
      <w:r>
        <w:rPr>
          <w:sz w:val="28"/>
          <w:szCs w:val="28"/>
          <w:lang w:val="la-Latn"/>
        </w:rPr>
        <w:t xml:space="preserve"> Schiff. (</w:t>
      </w:r>
      <w:r>
        <w:rPr>
          <w:sz w:val="28"/>
          <w:szCs w:val="28"/>
          <w:lang w:val="uk-UA"/>
        </w:rPr>
        <w:t>50,3 %</w:t>
      </w:r>
      <w:r>
        <w:rPr>
          <w:sz w:val="28"/>
          <w:szCs w:val="28"/>
          <w:lang w:val="en-US"/>
        </w:rPr>
        <w:t xml:space="preserve">) and </w:t>
      </w:r>
      <w:r>
        <w:rPr>
          <w:i/>
          <w:iCs/>
          <w:sz w:val="28"/>
          <w:szCs w:val="28"/>
          <w:lang w:val="la-Latn"/>
        </w:rPr>
        <w:t>Xestia c-nigrum</w:t>
      </w:r>
      <w:r>
        <w:rPr>
          <w:sz w:val="28"/>
          <w:szCs w:val="28"/>
          <w:lang w:val="la-Latn"/>
        </w:rPr>
        <w:t xml:space="preserve"> L. (</w:t>
      </w:r>
      <w:r>
        <w:rPr>
          <w:sz w:val="28"/>
          <w:szCs w:val="28"/>
          <w:lang w:val="uk-UA"/>
        </w:rPr>
        <w:t>27,4 %</w:t>
      </w:r>
      <w:r>
        <w:rPr>
          <w:sz w:val="28"/>
          <w:szCs w:val="28"/>
          <w:lang w:val="en-US"/>
        </w:rPr>
        <w:t xml:space="preserve">) </w:t>
      </w:r>
      <w:r>
        <w:rPr>
          <w:sz w:val="28"/>
          <w:szCs w:val="28"/>
          <w:lang w:val="la-Latn"/>
        </w:rPr>
        <w:t>were dominant.</w:t>
      </w:r>
    </w:p>
    <w:p w:rsidR="00F4167A" w:rsidRDefault="00F4167A" w:rsidP="00F4167A">
      <w:pPr>
        <w:ind w:firstLine="720"/>
        <w:jc w:val="both"/>
        <w:rPr>
          <w:sz w:val="28"/>
          <w:szCs w:val="28"/>
          <w:lang w:val="la-Latn"/>
        </w:rPr>
      </w:pPr>
      <w:r>
        <w:rPr>
          <w:sz w:val="28"/>
          <w:szCs w:val="28"/>
          <w:lang w:val="la-Latn"/>
        </w:rPr>
        <w:t xml:space="preserve">The peculiarities of population dynamic of </w:t>
      </w:r>
      <w:r>
        <w:rPr>
          <w:sz w:val="28"/>
          <w:szCs w:val="28"/>
          <w:lang w:val="en-US"/>
        </w:rPr>
        <w:t>dominated species of noctuid moths</w:t>
      </w:r>
      <w:r>
        <w:rPr>
          <w:sz w:val="28"/>
          <w:szCs w:val="28"/>
          <w:lang w:val="la-Latn"/>
        </w:rPr>
        <w:t xml:space="preserve"> on sugar beet crops, an influence of biological and hydrothermal factors (temperature, precipitations), chemical and biological means of protection of the crop on the development, number and harmfulness of phytophages were studied.</w:t>
      </w:r>
    </w:p>
    <w:p w:rsidR="00F4167A" w:rsidRDefault="00F4167A" w:rsidP="00F4167A">
      <w:pPr>
        <w:ind w:firstLine="720"/>
        <w:jc w:val="both"/>
        <w:rPr>
          <w:sz w:val="28"/>
          <w:szCs w:val="28"/>
          <w:lang w:val="en-US"/>
        </w:rPr>
      </w:pPr>
      <w:r>
        <w:rPr>
          <w:sz w:val="28"/>
          <w:szCs w:val="28"/>
          <w:lang w:val="la-Latn"/>
        </w:rPr>
        <w:t xml:space="preserve">There was discovered an influence of pathogenes, which regulate a number of noctuid moths on the crops of sugar beet. The most important among them is a </w:t>
      </w:r>
      <w:r>
        <w:rPr>
          <w:i/>
          <w:iCs/>
          <w:sz w:val="28"/>
          <w:szCs w:val="28"/>
          <w:lang w:val="en-US"/>
        </w:rPr>
        <w:t>Beauveria</w:t>
      </w:r>
      <w:r>
        <w:rPr>
          <w:i/>
          <w:iCs/>
          <w:sz w:val="28"/>
          <w:szCs w:val="28"/>
          <w:lang w:val="uk-UA"/>
        </w:rPr>
        <w:t xml:space="preserve"> </w:t>
      </w:r>
      <w:r>
        <w:rPr>
          <w:i/>
          <w:iCs/>
          <w:sz w:val="28"/>
          <w:szCs w:val="28"/>
          <w:lang w:val="en-US"/>
        </w:rPr>
        <w:t>bassiana</w:t>
      </w:r>
      <w:r>
        <w:rPr>
          <w:i/>
          <w:iCs/>
          <w:sz w:val="28"/>
          <w:szCs w:val="28"/>
          <w:lang w:val="uk-UA"/>
        </w:rPr>
        <w:t xml:space="preserve"> </w:t>
      </w:r>
      <w:r>
        <w:rPr>
          <w:sz w:val="28"/>
          <w:szCs w:val="28"/>
          <w:lang w:val="uk-UA"/>
        </w:rPr>
        <w:t>(</w:t>
      </w:r>
      <w:r>
        <w:rPr>
          <w:sz w:val="28"/>
          <w:szCs w:val="28"/>
          <w:lang w:val="en-US"/>
        </w:rPr>
        <w:t>Bals</w:t>
      </w:r>
      <w:r>
        <w:rPr>
          <w:sz w:val="28"/>
          <w:szCs w:val="28"/>
          <w:lang w:val="uk-UA"/>
        </w:rPr>
        <w:t xml:space="preserve">.) </w:t>
      </w:r>
      <w:r>
        <w:rPr>
          <w:sz w:val="28"/>
          <w:szCs w:val="28"/>
          <w:lang w:val="en-US"/>
        </w:rPr>
        <w:t>Vuill.</w:t>
      </w:r>
      <w:r>
        <w:rPr>
          <w:sz w:val="28"/>
          <w:szCs w:val="28"/>
          <w:lang w:val="uk-UA"/>
        </w:rPr>
        <w:t xml:space="preserve"> </w:t>
      </w:r>
      <w:r>
        <w:rPr>
          <w:sz w:val="28"/>
          <w:szCs w:val="28"/>
          <w:lang w:val="en-US"/>
        </w:rPr>
        <w:t>(Deuteromycetes).</w:t>
      </w:r>
    </w:p>
    <w:p w:rsidR="00F4167A" w:rsidRDefault="00F4167A" w:rsidP="00F4167A">
      <w:pPr>
        <w:ind w:firstLine="720"/>
        <w:jc w:val="both"/>
        <w:rPr>
          <w:sz w:val="28"/>
          <w:szCs w:val="28"/>
          <w:lang w:val="en-US"/>
        </w:rPr>
      </w:pPr>
      <w:r>
        <w:rPr>
          <w:sz w:val="28"/>
          <w:szCs w:val="28"/>
          <w:lang w:val="en-US"/>
        </w:rPr>
        <w:lastRenderedPageBreak/>
        <w:t>It was substantiated the effectiveness of modern insecticides and their mixtures for reduction of number of noctuids up to economically imperceptible level.</w:t>
      </w:r>
    </w:p>
    <w:p w:rsidR="00F4167A" w:rsidRDefault="00F4167A" w:rsidP="00F4167A">
      <w:pPr>
        <w:ind w:firstLine="720"/>
        <w:jc w:val="both"/>
        <w:rPr>
          <w:sz w:val="28"/>
          <w:szCs w:val="28"/>
          <w:lang w:val="la-Latn"/>
        </w:rPr>
      </w:pPr>
      <w:r>
        <w:rPr>
          <w:sz w:val="28"/>
          <w:szCs w:val="28"/>
          <w:lang w:val="en-US"/>
        </w:rPr>
        <w:t xml:space="preserve">It was proved </w:t>
      </w:r>
      <w:r>
        <w:rPr>
          <w:sz w:val="28"/>
          <w:szCs w:val="28"/>
          <w:lang w:val="la-Latn"/>
        </w:rPr>
        <w:t xml:space="preserve">the effectiveness of action and duration of microbiological insecticides </w:t>
      </w:r>
      <w:r>
        <w:rPr>
          <w:sz w:val="28"/>
          <w:szCs w:val="28"/>
          <w:lang w:val="en-US"/>
        </w:rPr>
        <w:t>on the basis of bacterium</w:t>
      </w:r>
      <w:r>
        <w:rPr>
          <w:rFonts w:ascii="Times New Roman CYR" w:hAnsi="Times New Roman CYR"/>
          <w:i/>
          <w:iCs/>
          <w:sz w:val="28"/>
          <w:szCs w:val="28"/>
          <w:lang w:val="en-US"/>
        </w:rPr>
        <w:t xml:space="preserve"> </w:t>
      </w:r>
      <w:r>
        <w:rPr>
          <w:i/>
          <w:iCs/>
          <w:sz w:val="28"/>
          <w:szCs w:val="28"/>
          <w:lang w:val="en-US"/>
        </w:rPr>
        <w:t xml:space="preserve">Bacillus thuringiensis </w:t>
      </w:r>
      <w:r>
        <w:rPr>
          <w:sz w:val="28"/>
          <w:szCs w:val="28"/>
          <w:lang w:val="la-Latn"/>
        </w:rPr>
        <w:t xml:space="preserve">against noctuids with economic effectiveness of their application. </w:t>
      </w:r>
    </w:p>
    <w:p w:rsidR="00F4167A" w:rsidRDefault="00F4167A" w:rsidP="00F4167A">
      <w:pPr>
        <w:ind w:firstLine="720"/>
        <w:jc w:val="both"/>
        <w:rPr>
          <w:i/>
          <w:iCs/>
          <w:sz w:val="28"/>
          <w:szCs w:val="28"/>
          <w:lang w:val="la-Latn"/>
        </w:rPr>
      </w:pPr>
      <w:r>
        <w:rPr>
          <w:b/>
          <w:bCs/>
          <w:sz w:val="28"/>
          <w:szCs w:val="28"/>
          <w:lang w:val="la-Latn"/>
        </w:rPr>
        <w:t xml:space="preserve">Key words: </w:t>
      </w:r>
      <w:r>
        <w:rPr>
          <w:i/>
          <w:iCs/>
          <w:sz w:val="28"/>
          <w:szCs w:val="28"/>
          <w:lang w:val="la-Latn"/>
        </w:rPr>
        <w:t xml:space="preserve">sugar beet, noctuid moths, seasonal and </w:t>
      </w:r>
      <w:r>
        <w:rPr>
          <w:i/>
          <w:iCs/>
          <w:sz w:val="28"/>
          <w:szCs w:val="28"/>
          <w:lang w:val="en-US"/>
        </w:rPr>
        <w:t>perennial</w:t>
      </w:r>
      <w:r>
        <w:rPr>
          <w:i/>
          <w:iCs/>
          <w:sz w:val="28"/>
          <w:szCs w:val="28"/>
          <w:lang w:val="la-Latn"/>
        </w:rPr>
        <w:t xml:space="preserve"> population dynamics, biological plant protection, integrated protection system against the pest insects, effectiveness action and economic effectiveness of microbiological insecticides. </w:t>
      </w:r>
    </w:p>
    <w:p w:rsidR="006408B9" w:rsidRPr="00F4167A" w:rsidRDefault="006408B9" w:rsidP="006408B9">
      <w:pPr>
        <w:jc w:val="both"/>
        <w:rPr>
          <w:lang w:val="la-Latn"/>
        </w:rPr>
      </w:pPr>
      <w:bookmarkStart w:id="0" w:name="_GoBack"/>
      <w:bookmarkEnd w:id="0"/>
    </w:p>
    <w:p w:rsidR="00CB57C0" w:rsidRPr="00AC6B86" w:rsidRDefault="00CB57C0" w:rsidP="00711733">
      <w:pPr>
        <w:spacing w:line="460" w:lineRule="exact"/>
        <w:ind w:left="360" w:hanging="360"/>
        <w:jc w:val="both"/>
        <w:rPr>
          <w:sz w:val="28"/>
          <w:szCs w:val="28"/>
          <w:lang w:val="en-US"/>
        </w:rPr>
      </w:pPr>
    </w:p>
    <w:p w:rsidR="00A76ED0" w:rsidRPr="00E86F03" w:rsidRDefault="00A76ED0" w:rsidP="00A76ED0">
      <w:pPr>
        <w:spacing w:line="360" w:lineRule="auto"/>
        <w:jc w:val="center"/>
        <w:rPr>
          <w:b/>
          <w:sz w:val="28"/>
          <w:szCs w:val="28"/>
          <w:lang w:val="uk-UA"/>
        </w:rPr>
      </w:pPr>
    </w:p>
    <w:p w:rsidR="00065D61" w:rsidRPr="00E86F03" w:rsidRDefault="00065D61" w:rsidP="00A76ED0">
      <w:pPr>
        <w:tabs>
          <w:tab w:val="num" w:pos="1260"/>
        </w:tabs>
        <w:spacing w:line="360" w:lineRule="auto"/>
        <w:ind w:firstLine="900"/>
        <w:jc w:val="center"/>
        <w:rPr>
          <w:b/>
          <w:sz w:val="28"/>
          <w:szCs w:val="28"/>
          <w:lang w:val="uk-UA"/>
        </w:rPr>
      </w:pPr>
    </w:p>
    <w:p w:rsidR="00F301F2" w:rsidRDefault="00F301F2" w:rsidP="00F301F2">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12" w:history="1">
        <w:r>
          <w:rPr>
            <w:rStyle w:val="afa"/>
            <w:color w:val="0070C0"/>
          </w:rPr>
          <w:t>http://www.mydisser.com/search.html</w:t>
        </w:r>
      </w:hyperlink>
      <w:r w:rsidRPr="00A42EFE">
        <w:rPr>
          <w:b/>
          <w:lang w:val="uk-UA"/>
        </w:rPr>
        <w:t xml:space="preserve"> </w:t>
      </w:r>
    </w:p>
    <w:p w:rsidR="00F301F2" w:rsidRPr="00F301F2" w:rsidRDefault="00F301F2" w:rsidP="00F301F2">
      <w:pPr>
        <w:rPr>
          <w:lang w:val="uk-UA"/>
        </w:rPr>
      </w:pPr>
    </w:p>
    <w:sectPr w:rsidR="00F301F2" w:rsidRPr="00F301F2">
      <w:headerReference w:type="default" r:id="rId13"/>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333" w:rsidRDefault="00053333">
      <w:r>
        <w:separator/>
      </w:r>
    </w:p>
  </w:endnote>
  <w:endnote w:type="continuationSeparator" w:id="0">
    <w:p w:rsidR="00053333" w:rsidRDefault="00053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C-Bold">
    <w:panose1 w:val="00000000000000000000"/>
    <w:charset w:val="CC"/>
    <w:family w:val="auto"/>
    <w:notTrueType/>
    <w:pitch w:val="default"/>
    <w:sig w:usb0="00000201" w:usb1="00000000" w:usb2="00000000" w:usb3="00000000" w:csb0="00000004"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swiss"/>
    <w:pitch w:val="variable"/>
    <w:sig w:usb0="00000003" w:usb1="00000000" w:usb2="00000000" w:usb3="00000000" w:csb0="00000001" w:csb1="00000000"/>
  </w:font>
  <w:font w:name="TextBook">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Journal SansSerif">
    <w:altName w:val="Arial"/>
    <w:charset w:val="00"/>
    <w:family w:val="swiss"/>
    <w:pitch w:val="variable"/>
    <w:sig w:usb0="00000203" w:usb1="00000000" w:usb2="00000000" w:usb3="00000000" w:csb0="00000005" w:csb1="00000000"/>
  </w:font>
  <w:font w:name="StarSymbol">
    <w:panose1 w:val="00000000000000000000"/>
    <w:charset w:val="00"/>
    <w:family w:val="auto"/>
    <w:notTrueType/>
    <w:pitch w:val="variable"/>
    <w:sig w:usb0="00000003" w:usb1="00000000" w:usb2="00000000" w:usb3="00000000" w:csb0="00000001" w:csb1="00000000"/>
  </w:font>
  <w:font w:name="Thorndale">
    <w:altName w:val="Times New Roman"/>
    <w:panose1 w:val="00000000000000000000"/>
    <w:charset w:val="CC"/>
    <w:family w:val="roman"/>
    <w:notTrueType/>
    <w:pitch w:val="variable"/>
    <w:sig w:usb0="00000203" w:usb1="00000000" w:usb2="00000000" w:usb3="00000000" w:csb0="00000005" w:csb1="00000000"/>
  </w:font>
  <w:font w:name="Kudriashov">
    <w:altName w:val="Times New Roman"/>
    <w:panose1 w:val="00000000000000000000"/>
    <w:charset w:val="00"/>
    <w:family w:val="auto"/>
    <w:notTrueType/>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JDLEFK+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67A" w:rsidRDefault="00F4167A">
    <w:pPr>
      <w:pStyle w:val="affffffff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333" w:rsidRDefault="00053333">
      <w:r>
        <w:separator/>
      </w:r>
    </w:p>
  </w:footnote>
  <w:footnote w:type="continuationSeparator" w:id="0">
    <w:p w:rsidR="00053333" w:rsidRDefault="00053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8298"/>
        </w:tabs>
        <w:ind w:left="8298"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pStyle w:val="--"/>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A224032"/>
    <w:multiLevelType w:val="hybridMultilevel"/>
    <w:tmpl w:val="24C62148"/>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1">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E193886"/>
    <w:multiLevelType w:val="hybridMultilevel"/>
    <w:tmpl w:val="50CE50D4"/>
    <w:lvl w:ilvl="0" w:tplc="43EE8DD2">
      <w:start w:val="1"/>
      <w:numFmt w:val="decimal"/>
      <w:lvlText w:val="%1."/>
      <w:lvlJc w:val="left"/>
      <w:pPr>
        <w:tabs>
          <w:tab w:val="num" w:pos="1740"/>
        </w:tabs>
        <w:ind w:left="1740" w:hanging="1020"/>
      </w:pPr>
      <w:rPr>
        <w:rFonts w:hint="default"/>
      </w:rPr>
    </w:lvl>
    <w:lvl w:ilvl="1" w:tplc="04220019">
      <w:start w:val="1"/>
      <w:numFmt w:val="lowerLetter"/>
      <w:lvlText w:val="%2."/>
      <w:lvlJc w:val="left"/>
      <w:pPr>
        <w:tabs>
          <w:tab w:val="num" w:pos="1800"/>
        </w:tabs>
        <w:ind w:left="1800" w:hanging="360"/>
      </w:pPr>
    </w:lvl>
    <w:lvl w:ilvl="2" w:tplc="0422001B">
      <w:start w:val="1"/>
      <w:numFmt w:val="lowerRoman"/>
      <w:lvlText w:val="%3."/>
      <w:lvlJc w:val="right"/>
      <w:pPr>
        <w:tabs>
          <w:tab w:val="num" w:pos="2520"/>
        </w:tabs>
        <w:ind w:left="2520" w:hanging="180"/>
      </w:pPr>
    </w:lvl>
    <w:lvl w:ilvl="3" w:tplc="0422000F">
      <w:start w:val="1"/>
      <w:numFmt w:val="decimal"/>
      <w:lvlText w:val="%4."/>
      <w:lvlJc w:val="left"/>
      <w:pPr>
        <w:tabs>
          <w:tab w:val="num" w:pos="3240"/>
        </w:tabs>
        <w:ind w:left="3240" w:hanging="360"/>
      </w:pPr>
    </w:lvl>
    <w:lvl w:ilvl="4" w:tplc="04220019">
      <w:start w:val="1"/>
      <w:numFmt w:val="lowerLetter"/>
      <w:lvlText w:val="%5."/>
      <w:lvlJc w:val="left"/>
      <w:pPr>
        <w:tabs>
          <w:tab w:val="num" w:pos="3960"/>
        </w:tabs>
        <w:ind w:left="3960" w:hanging="360"/>
      </w:pPr>
    </w:lvl>
    <w:lvl w:ilvl="5" w:tplc="0422001B">
      <w:start w:val="1"/>
      <w:numFmt w:val="lowerRoman"/>
      <w:lvlText w:val="%6."/>
      <w:lvlJc w:val="right"/>
      <w:pPr>
        <w:tabs>
          <w:tab w:val="num" w:pos="4680"/>
        </w:tabs>
        <w:ind w:left="4680" w:hanging="180"/>
      </w:pPr>
    </w:lvl>
    <w:lvl w:ilvl="6" w:tplc="0422000F">
      <w:start w:val="1"/>
      <w:numFmt w:val="decimal"/>
      <w:lvlText w:val="%7."/>
      <w:lvlJc w:val="left"/>
      <w:pPr>
        <w:tabs>
          <w:tab w:val="num" w:pos="5400"/>
        </w:tabs>
        <w:ind w:left="5400" w:hanging="360"/>
      </w:pPr>
    </w:lvl>
    <w:lvl w:ilvl="7" w:tplc="04220019">
      <w:start w:val="1"/>
      <w:numFmt w:val="lowerLetter"/>
      <w:lvlText w:val="%8."/>
      <w:lvlJc w:val="left"/>
      <w:pPr>
        <w:tabs>
          <w:tab w:val="num" w:pos="6120"/>
        </w:tabs>
        <w:ind w:left="6120" w:hanging="360"/>
      </w:pPr>
    </w:lvl>
    <w:lvl w:ilvl="8" w:tplc="0422001B">
      <w:start w:val="1"/>
      <w:numFmt w:val="lowerRoman"/>
      <w:lvlText w:val="%9."/>
      <w:lvlJc w:val="right"/>
      <w:pPr>
        <w:tabs>
          <w:tab w:val="num" w:pos="6840"/>
        </w:tabs>
        <w:ind w:left="6840" w:hanging="180"/>
      </w:pPr>
    </w:lvl>
  </w:abstractNum>
  <w:abstractNum w:abstractNumId="45">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6">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394E360C"/>
    <w:multiLevelType w:val="hybridMultilevel"/>
    <w:tmpl w:val="D6285C18"/>
    <w:lvl w:ilvl="0" w:tplc="839C71FA">
      <w:start w:val="1"/>
      <w:numFmt w:val="bullet"/>
      <w:pStyle w:val="-3"/>
      <w:lvlText w:val="-"/>
      <w:lvlJc w:val="left"/>
      <w:pPr>
        <w:tabs>
          <w:tab w:val="num" w:pos="567"/>
        </w:tabs>
        <w:ind w:left="567" w:hanging="56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4020535E"/>
    <w:multiLevelType w:val="hybridMultilevel"/>
    <w:tmpl w:val="8D6863EE"/>
    <w:lvl w:ilvl="0" w:tplc="AB7C569E">
      <w:start w:val="1"/>
      <w:numFmt w:val="bullet"/>
      <w:pStyle w:val="-0"/>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52">
    <w:nsid w:val="4A47598F"/>
    <w:multiLevelType w:val="hybridMultilevel"/>
    <w:tmpl w:val="669014BA"/>
    <w:lvl w:ilvl="0" w:tplc="FFFFFFFF">
      <w:start w:val="1"/>
      <w:numFmt w:val="decimal"/>
      <w:pStyle w:val="ac"/>
      <w:lvlText w:val="%1."/>
      <w:lvlJc w:val="left"/>
      <w:pPr>
        <w:tabs>
          <w:tab w:val="num" w:pos="1211"/>
        </w:tabs>
        <w:ind w:left="1211"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3">
    <w:nsid w:val="4F6C1A1C"/>
    <w:multiLevelType w:val="hybridMultilevel"/>
    <w:tmpl w:val="2BCEC4F4"/>
    <w:lvl w:ilvl="0" w:tplc="A5FA1BFE">
      <w:numFmt w:val="bullet"/>
      <w:lvlText w:val="-"/>
      <w:lvlJc w:val="left"/>
      <w:pPr>
        <w:tabs>
          <w:tab w:val="num" w:pos="1335"/>
        </w:tabs>
        <w:ind w:left="1335" w:hanging="360"/>
      </w:pPr>
      <w:rPr>
        <w:rFonts w:ascii="Times New Roman" w:eastAsia="Times New Roman" w:hAnsi="Times New Roman" w:cs="Times New Roman" w:hint="default"/>
        <w:b/>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54">
    <w:nsid w:val="4F6D5650"/>
    <w:multiLevelType w:val="singleLevel"/>
    <w:tmpl w:val="D24E845E"/>
    <w:lvl w:ilvl="0">
      <w:start w:val="1"/>
      <w:numFmt w:val="decimal"/>
      <w:pStyle w:val="123"/>
      <w:lvlText w:val="%1."/>
      <w:lvlJc w:val="left"/>
      <w:pPr>
        <w:tabs>
          <w:tab w:val="num" w:pos="360"/>
        </w:tabs>
        <w:ind w:left="360" w:hanging="360"/>
      </w:pPr>
    </w:lvl>
  </w:abstractNum>
  <w:abstractNum w:abstractNumId="55">
    <w:nsid w:val="504E783E"/>
    <w:multiLevelType w:val="multilevel"/>
    <w:tmpl w:val="B650C43C"/>
    <w:lvl w:ilvl="0">
      <w:start w:val="1"/>
      <w:numFmt w:val="decimal"/>
      <w:pStyle w:val="ad"/>
      <w:suff w:val="nothing"/>
      <w:lvlText w:val="%1"/>
      <w:lvlJc w:val="left"/>
      <w:pPr>
        <w:ind w:left="0" w:firstLine="0"/>
      </w:pPr>
      <w:rPr>
        <w:rFonts w:hint="default"/>
        <w:color w:val="FFFFFF"/>
      </w:rPr>
    </w:lvl>
    <w:lvl w:ilvl="1">
      <w:start w:val="1"/>
      <w:numFmt w:val="decimal"/>
      <w:pStyle w:val="ae"/>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6">
    <w:nsid w:val="52804AD2"/>
    <w:multiLevelType w:val="multilevel"/>
    <w:tmpl w:val="704A5EBC"/>
    <w:lvl w:ilvl="0">
      <w:start w:val="1"/>
      <w:numFmt w:val="decimal"/>
      <w:pStyle w:val="af"/>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7">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DD45948"/>
    <w:multiLevelType w:val="hybridMultilevel"/>
    <w:tmpl w:val="72361406"/>
    <w:lvl w:ilvl="0" w:tplc="88D844BC">
      <w:start w:val="1"/>
      <w:numFmt w:val="decimal"/>
      <w:pStyle w:val="-1"/>
      <w:lvlText w:val="%1."/>
      <w:lvlJc w:val="left"/>
      <w:pPr>
        <w:tabs>
          <w:tab w:val="num" w:pos="720"/>
        </w:tabs>
        <w:ind w:left="72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nsid w:val="63E75FA2"/>
    <w:multiLevelType w:val="hybridMultilevel"/>
    <w:tmpl w:val="45AE75A6"/>
    <w:lvl w:ilvl="0" w:tplc="FFFFFFFF">
      <w:start w:val="1"/>
      <w:numFmt w:val="bullet"/>
      <w:pStyle w:val="12"/>
      <w:lvlText w:val=""/>
      <w:lvlJc w:val="left"/>
      <w:pPr>
        <w:tabs>
          <w:tab w:val="num" w:pos="1440"/>
        </w:tabs>
        <w:ind w:left="1440" w:hanging="360"/>
      </w:pPr>
      <w:rPr>
        <w:rFonts w:ascii="Wingdings" w:hAnsi="Wingdings" w:hint="default"/>
      </w:r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61">
    <w:nsid w:val="641E262D"/>
    <w:multiLevelType w:val="singleLevel"/>
    <w:tmpl w:val="61B60B62"/>
    <w:lvl w:ilvl="0">
      <w:start w:val="1"/>
      <w:numFmt w:val="decimal"/>
      <w:pStyle w:val="af0"/>
      <w:lvlText w:val="%1."/>
      <w:lvlJc w:val="left"/>
      <w:pPr>
        <w:tabs>
          <w:tab w:val="num" w:pos="510"/>
        </w:tabs>
        <w:ind w:left="510" w:hanging="510"/>
      </w:pPr>
    </w:lvl>
  </w:abstractNum>
  <w:abstractNum w:abstractNumId="62">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63">
    <w:nsid w:val="6D785B56"/>
    <w:multiLevelType w:val="hybridMultilevel"/>
    <w:tmpl w:val="4F947144"/>
    <w:lvl w:ilvl="0" w:tplc="9A564534">
      <w:start w:val="1"/>
      <w:numFmt w:val="bullet"/>
      <w:pStyle w:val="120"/>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4">
    <w:nsid w:val="77C21A67"/>
    <w:multiLevelType w:val="multilevel"/>
    <w:tmpl w:val="85FEE6EC"/>
    <w:lvl w:ilvl="0">
      <w:start w:val="1"/>
      <w:numFmt w:val="decimal"/>
      <w:pStyle w:val="af1"/>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65">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784418DA"/>
    <w:multiLevelType w:val="hybridMultilevel"/>
    <w:tmpl w:val="32AC5568"/>
    <w:lvl w:ilvl="0" w:tplc="0BD2E406">
      <w:start w:val="1"/>
      <w:numFmt w:val="decimal"/>
      <w:pStyle w:val="af2"/>
      <w:lvlText w:val="%1."/>
      <w:lvlJc w:val="left"/>
      <w:pPr>
        <w:tabs>
          <w:tab w:val="num" w:pos="360"/>
        </w:tabs>
        <w:ind w:left="0" w:firstLine="0"/>
      </w:pPr>
      <w:rPr>
        <w:b w:val="0"/>
        <w:i w:val="0"/>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50"/>
  </w:num>
  <w:num w:numId="39">
    <w:abstractNumId w:val="0"/>
  </w:num>
  <w:num w:numId="40">
    <w:abstractNumId w:val="1"/>
  </w:num>
  <w:num w:numId="41">
    <w:abstractNumId w:val="2"/>
  </w:num>
  <w:num w:numId="42">
    <w:abstractNumId w:val="45"/>
  </w:num>
  <w:num w:numId="43">
    <w:abstractNumId w:val="62"/>
  </w:num>
  <w:num w:numId="44">
    <w:abstractNumId w:val="49"/>
  </w:num>
  <w:num w:numId="45">
    <w:abstractNumId w:val="54"/>
  </w:num>
  <w:num w:numId="46">
    <w:abstractNumId w:val="64"/>
  </w:num>
  <w:num w:numId="47">
    <w:abstractNumId w:val="56"/>
  </w:num>
  <w:num w:numId="48">
    <w:abstractNumId w:val="51"/>
  </w:num>
  <w:num w:numId="49">
    <w:abstractNumId w:val="55"/>
  </w:num>
  <w:num w:numId="50">
    <w:abstractNumId w:val="59"/>
  </w:num>
  <w:num w:numId="51">
    <w:abstractNumId w:val="60"/>
  </w:num>
  <w:num w:numId="52">
    <w:abstractNumId w:val="52"/>
  </w:num>
  <w:num w:numId="53">
    <w:abstractNumId w:val="47"/>
  </w:num>
  <w:num w:numId="54">
    <w:abstractNumId w:val="66"/>
  </w:num>
  <w:num w:numId="55">
    <w:abstractNumId w:val="63"/>
  </w:num>
  <w:num w:numId="56">
    <w:abstractNumId w:val="48"/>
  </w:num>
  <w:num w:numId="57">
    <w:abstractNumId w:val="58"/>
  </w:num>
  <w:num w:numId="58">
    <w:abstractNumId w:val="61"/>
  </w:num>
  <w:num w:numId="59">
    <w:abstractNumId w:val="53"/>
  </w:num>
  <w:num w:numId="60">
    <w:abstractNumId w:val="44"/>
  </w:num>
  <w:num w:numId="61">
    <w:abstractNumId w:val="4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5E64"/>
    <w:rsid w:val="00006BB0"/>
    <w:rsid w:val="000071A8"/>
    <w:rsid w:val="00007646"/>
    <w:rsid w:val="0001041A"/>
    <w:rsid w:val="00010774"/>
    <w:rsid w:val="0001466B"/>
    <w:rsid w:val="0001496C"/>
    <w:rsid w:val="0001742F"/>
    <w:rsid w:val="00020746"/>
    <w:rsid w:val="0002113F"/>
    <w:rsid w:val="00023271"/>
    <w:rsid w:val="00023C08"/>
    <w:rsid w:val="000255F2"/>
    <w:rsid w:val="00030297"/>
    <w:rsid w:val="0003040F"/>
    <w:rsid w:val="0003202A"/>
    <w:rsid w:val="00033BFA"/>
    <w:rsid w:val="000371BD"/>
    <w:rsid w:val="000375CA"/>
    <w:rsid w:val="00040187"/>
    <w:rsid w:val="00040372"/>
    <w:rsid w:val="000404D1"/>
    <w:rsid w:val="00041695"/>
    <w:rsid w:val="0004170C"/>
    <w:rsid w:val="00042AC4"/>
    <w:rsid w:val="00044EEE"/>
    <w:rsid w:val="00046361"/>
    <w:rsid w:val="00050275"/>
    <w:rsid w:val="00051685"/>
    <w:rsid w:val="0005299B"/>
    <w:rsid w:val="00053333"/>
    <w:rsid w:val="0005437F"/>
    <w:rsid w:val="000561E5"/>
    <w:rsid w:val="000624A8"/>
    <w:rsid w:val="00062FDD"/>
    <w:rsid w:val="000632B8"/>
    <w:rsid w:val="000652A7"/>
    <w:rsid w:val="00065D61"/>
    <w:rsid w:val="00071117"/>
    <w:rsid w:val="00072F8F"/>
    <w:rsid w:val="00073375"/>
    <w:rsid w:val="00073BE3"/>
    <w:rsid w:val="00075237"/>
    <w:rsid w:val="00076851"/>
    <w:rsid w:val="00080A3E"/>
    <w:rsid w:val="0008181E"/>
    <w:rsid w:val="00081A27"/>
    <w:rsid w:val="0008255B"/>
    <w:rsid w:val="0008365B"/>
    <w:rsid w:val="000844DE"/>
    <w:rsid w:val="00086A3F"/>
    <w:rsid w:val="00091FAC"/>
    <w:rsid w:val="00093F41"/>
    <w:rsid w:val="00095D61"/>
    <w:rsid w:val="000976D0"/>
    <w:rsid w:val="000A0AAD"/>
    <w:rsid w:val="000A142E"/>
    <w:rsid w:val="000A14FE"/>
    <w:rsid w:val="000A1941"/>
    <w:rsid w:val="000A1DDF"/>
    <w:rsid w:val="000A1EFA"/>
    <w:rsid w:val="000A25D7"/>
    <w:rsid w:val="000A3262"/>
    <w:rsid w:val="000A39DE"/>
    <w:rsid w:val="000A4888"/>
    <w:rsid w:val="000A56E3"/>
    <w:rsid w:val="000A61F1"/>
    <w:rsid w:val="000A6478"/>
    <w:rsid w:val="000B5103"/>
    <w:rsid w:val="000B778F"/>
    <w:rsid w:val="000C1152"/>
    <w:rsid w:val="000C1C17"/>
    <w:rsid w:val="000C6F75"/>
    <w:rsid w:val="000C7A37"/>
    <w:rsid w:val="000C7B56"/>
    <w:rsid w:val="000D3388"/>
    <w:rsid w:val="000D3398"/>
    <w:rsid w:val="000D53AB"/>
    <w:rsid w:val="000D612B"/>
    <w:rsid w:val="000D778B"/>
    <w:rsid w:val="000E07FB"/>
    <w:rsid w:val="000E2508"/>
    <w:rsid w:val="000E3896"/>
    <w:rsid w:val="000E4AF9"/>
    <w:rsid w:val="000E5058"/>
    <w:rsid w:val="000E6014"/>
    <w:rsid w:val="000F088D"/>
    <w:rsid w:val="000F13C5"/>
    <w:rsid w:val="000F1B5C"/>
    <w:rsid w:val="000F1E8A"/>
    <w:rsid w:val="000F1F3E"/>
    <w:rsid w:val="000F20CE"/>
    <w:rsid w:val="000F3894"/>
    <w:rsid w:val="000F46E7"/>
    <w:rsid w:val="000F5F3A"/>
    <w:rsid w:val="000F672C"/>
    <w:rsid w:val="000F7285"/>
    <w:rsid w:val="00100206"/>
    <w:rsid w:val="0010053C"/>
    <w:rsid w:val="00101A95"/>
    <w:rsid w:val="00103CB0"/>
    <w:rsid w:val="0011344B"/>
    <w:rsid w:val="0011403E"/>
    <w:rsid w:val="00114849"/>
    <w:rsid w:val="0012055A"/>
    <w:rsid w:val="00124A27"/>
    <w:rsid w:val="00124B56"/>
    <w:rsid w:val="0013003F"/>
    <w:rsid w:val="00130ABA"/>
    <w:rsid w:val="00131C6A"/>
    <w:rsid w:val="0013554E"/>
    <w:rsid w:val="00135F0D"/>
    <w:rsid w:val="001407E0"/>
    <w:rsid w:val="0014173E"/>
    <w:rsid w:val="0014254A"/>
    <w:rsid w:val="00143253"/>
    <w:rsid w:val="00144172"/>
    <w:rsid w:val="0014580D"/>
    <w:rsid w:val="00146E7F"/>
    <w:rsid w:val="00150BF1"/>
    <w:rsid w:val="00151077"/>
    <w:rsid w:val="00152934"/>
    <w:rsid w:val="00152E36"/>
    <w:rsid w:val="001554D8"/>
    <w:rsid w:val="00155598"/>
    <w:rsid w:val="00155A06"/>
    <w:rsid w:val="00155A25"/>
    <w:rsid w:val="001573D9"/>
    <w:rsid w:val="00161F23"/>
    <w:rsid w:val="001622EC"/>
    <w:rsid w:val="00162632"/>
    <w:rsid w:val="00162753"/>
    <w:rsid w:val="00162A81"/>
    <w:rsid w:val="001663A9"/>
    <w:rsid w:val="00166E48"/>
    <w:rsid w:val="001744D7"/>
    <w:rsid w:val="00177052"/>
    <w:rsid w:val="0017787E"/>
    <w:rsid w:val="00181293"/>
    <w:rsid w:val="00181372"/>
    <w:rsid w:val="00184441"/>
    <w:rsid w:val="00187408"/>
    <w:rsid w:val="0018776F"/>
    <w:rsid w:val="0019093D"/>
    <w:rsid w:val="0019483C"/>
    <w:rsid w:val="00196061"/>
    <w:rsid w:val="00196CF1"/>
    <w:rsid w:val="00197035"/>
    <w:rsid w:val="001A197B"/>
    <w:rsid w:val="001A27D5"/>
    <w:rsid w:val="001A4B8C"/>
    <w:rsid w:val="001A5E82"/>
    <w:rsid w:val="001A688E"/>
    <w:rsid w:val="001A692E"/>
    <w:rsid w:val="001A6FC9"/>
    <w:rsid w:val="001B019F"/>
    <w:rsid w:val="001B1091"/>
    <w:rsid w:val="001B223E"/>
    <w:rsid w:val="001B4376"/>
    <w:rsid w:val="001B4BBD"/>
    <w:rsid w:val="001B4C01"/>
    <w:rsid w:val="001B7EB7"/>
    <w:rsid w:val="001C2B3D"/>
    <w:rsid w:val="001C337E"/>
    <w:rsid w:val="001C36E9"/>
    <w:rsid w:val="001C5BE3"/>
    <w:rsid w:val="001C702E"/>
    <w:rsid w:val="001D3DEF"/>
    <w:rsid w:val="001D3FB4"/>
    <w:rsid w:val="001D5247"/>
    <w:rsid w:val="001E0674"/>
    <w:rsid w:val="001E4738"/>
    <w:rsid w:val="001F14AE"/>
    <w:rsid w:val="001F1507"/>
    <w:rsid w:val="001F1ECE"/>
    <w:rsid w:val="001F66E7"/>
    <w:rsid w:val="001F6D6C"/>
    <w:rsid w:val="001F70AE"/>
    <w:rsid w:val="001F7920"/>
    <w:rsid w:val="00200AF4"/>
    <w:rsid w:val="00201DFB"/>
    <w:rsid w:val="0020387D"/>
    <w:rsid w:val="0020401E"/>
    <w:rsid w:val="002048F5"/>
    <w:rsid w:val="002066DB"/>
    <w:rsid w:val="00206C75"/>
    <w:rsid w:val="0021207A"/>
    <w:rsid w:val="0021227E"/>
    <w:rsid w:val="00214C91"/>
    <w:rsid w:val="00215EDD"/>
    <w:rsid w:val="00216C14"/>
    <w:rsid w:val="00217AF1"/>
    <w:rsid w:val="002200AC"/>
    <w:rsid w:val="00223383"/>
    <w:rsid w:val="00225575"/>
    <w:rsid w:val="00225E27"/>
    <w:rsid w:val="0023008C"/>
    <w:rsid w:val="00231850"/>
    <w:rsid w:val="002322CF"/>
    <w:rsid w:val="002343B5"/>
    <w:rsid w:val="0023674D"/>
    <w:rsid w:val="0024044A"/>
    <w:rsid w:val="002406FF"/>
    <w:rsid w:val="00243054"/>
    <w:rsid w:val="00243305"/>
    <w:rsid w:val="00245E07"/>
    <w:rsid w:val="00247022"/>
    <w:rsid w:val="00250E28"/>
    <w:rsid w:val="00250EF9"/>
    <w:rsid w:val="0025181A"/>
    <w:rsid w:val="002530A0"/>
    <w:rsid w:val="002531E9"/>
    <w:rsid w:val="00254154"/>
    <w:rsid w:val="00254562"/>
    <w:rsid w:val="0025566B"/>
    <w:rsid w:val="00257E6D"/>
    <w:rsid w:val="0026013D"/>
    <w:rsid w:val="00262D69"/>
    <w:rsid w:val="00262DFD"/>
    <w:rsid w:val="00263F6A"/>
    <w:rsid w:val="00264972"/>
    <w:rsid w:val="00267173"/>
    <w:rsid w:val="002672FC"/>
    <w:rsid w:val="00267C02"/>
    <w:rsid w:val="00270E53"/>
    <w:rsid w:val="00274701"/>
    <w:rsid w:val="0028253D"/>
    <w:rsid w:val="002842B1"/>
    <w:rsid w:val="0028553A"/>
    <w:rsid w:val="00285B73"/>
    <w:rsid w:val="0028770D"/>
    <w:rsid w:val="0029144A"/>
    <w:rsid w:val="00292B3F"/>
    <w:rsid w:val="00294262"/>
    <w:rsid w:val="002956A8"/>
    <w:rsid w:val="00295A88"/>
    <w:rsid w:val="002A0950"/>
    <w:rsid w:val="002A1B6A"/>
    <w:rsid w:val="002A1E19"/>
    <w:rsid w:val="002A24D7"/>
    <w:rsid w:val="002A4B4D"/>
    <w:rsid w:val="002A4E16"/>
    <w:rsid w:val="002A59AC"/>
    <w:rsid w:val="002A6528"/>
    <w:rsid w:val="002A75DD"/>
    <w:rsid w:val="002B12C4"/>
    <w:rsid w:val="002B2A7F"/>
    <w:rsid w:val="002B2E64"/>
    <w:rsid w:val="002B4C29"/>
    <w:rsid w:val="002B6D66"/>
    <w:rsid w:val="002C0469"/>
    <w:rsid w:val="002C4E8A"/>
    <w:rsid w:val="002C6799"/>
    <w:rsid w:val="002C769A"/>
    <w:rsid w:val="002D03DA"/>
    <w:rsid w:val="002D11A8"/>
    <w:rsid w:val="002D3710"/>
    <w:rsid w:val="002D4909"/>
    <w:rsid w:val="002D50B9"/>
    <w:rsid w:val="002D5513"/>
    <w:rsid w:val="002D5BB9"/>
    <w:rsid w:val="002D6496"/>
    <w:rsid w:val="002E0D82"/>
    <w:rsid w:val="002E1BDC"/>
    <w:rsid w:val="002E1E08"/>
    <w:rsid w:val="002E27BA"/>
    <w:rsid w:val="002E284B"/>
    <w:rsid w:val="002E2B12"/>
    <w:rsid w:val="002E3705"/>
    <w:rsid w:val="002E41F0"/>
    <w:rsid w:val="002E4EE0"/>
    <w:rsid w:val="002E7C75"/>
    <w:rsid w:val="002F01FE"/>
    <w:rsid w:val="002F0E53"/>
    <w:rsid w:val="002F142F"/>
    <w:rsid w:val="002F1575"/>
    <w:rsid w:val="002F1BEC"/>
    <w:rsid w:val="002F5991"/>
    <w:rsid w:val="002F75BE"/>
    <w:rsid w:val="002F7CAF"/>
    <w:rsid w:val="00300AE0"/>
    <w:rsid w:val="0030114A"/>
    <w:rsid w:val="003015D7"/>
    <w:rsid w:val="0030185F"/>
    <w:rsid w:val="00302850"/>
    <w:rsid w:val="00302DFA"/>
    <w:rsid w:val="0030469D"/>
    <w:rsid w:val="00304F1E"/>
    <w:rsid w:val="00305A59"/>
    <w:rsid w:val="003066D3"/>
    <w:rsid w:val="003070C6"/>
    <w:rsid w:val="003102ED"/>
    <w:rsid w:val="00310B57"/>
    <w:rsid w:val="00311AF5"/>
    <w:rsid w:val="00311C70"/>
    <w:rsid w:val="00312315"/>
    <w:rsid w:val="00312F4F"/>
    <w:rsid w:val="0031406D"/>
    <w:rsid w:val="00314A13"/>
    <w:rsid w:val="0031649C"/>
    <w:rsid w:val="00320501"/>
    <w:rsid w:val="00321565"/>
    <w:rsid w:val="00323B6B"/>
    <w:rsid w:val="00326BE5"/>
    <w:rsid w:val="00327295"/>
    <w:rsid w:val="00327F45"/>
    <w:rsid w:val="00334A60"/>
    <w:rsid w:val="00337111"/>
    <w:rsid w:val="0033772E"/>
    <w:rsid w:val="0034094A"/>
    <w:rsid w:val="00341397"/>
    <w:rsid w:val="00342440"/>
    <w:rsid w:val="00342491"/>
    <w:rsid w:val="00342CD1"/>
    <w:rsid w:val="00343708"/>
    <w:rsid w:val="0034501B"/>
    <w:rsid w:val="0035068C"/>
    <w:rsid w:val="00351C39"/>
    <w:rsid w:val="00351F51"/>
    <w:rsid w:val="00353320"/>
    <w:rsid w:val="0035334E"/>
    <w:rsid w:val="00353967"/>
    <w:rsid w:val="00357DED"/>
    <w:rsid w:val="00361BF8"/>
    <w:rsid w:val="00361CD4"/>
    <w:rsid w:val="00366DC0"/>
    <w:rsid w:val="00370E10"/>
    <w:rsid w:val="00371074"/>
    <w:rsid w:val="00371F61"/>
    <w:rsid w:val="003723CF"/>
    <w:rsid w:val="00373B65"/>
    <w:rsid w:val="00383B3E"/>
    <w:rsid w:val="00390273"/>
    <w:rsid w:val="00390306"/>
    <w:rsid w:val="00390701"/>
    <w:rsid w:val="003907B7"/>
    <w:rsid w:val="00392E02"/>
    <w:rsid w:val="0039380B"/>
    <w:rsid w:val="00393D2B"/>
    <w:rsid w:val="003946A8"/>
    <w:rsid w:val="00396236"/>
    <w:rsid w:val="00397A92"/>
    <w:rsid w:val="003A1A62"/>
    <w:rsid w:val="003A1DEA"/>
    <w:rsid w:val="003A308E"/>
    <w:rsid w:val="003A3D03"/>
    <w:rsid w:val="003A3FB2"/>
    <w:rsid w:val="003A4B27"/>
    <w:rsid w:val="003A67F5"/>
    <w:rsid w:val="003A6904"/>
    <w:rsid w:val="003B0B1C"/>
    <w:rsid w:val="003B102F"/>
    <w:rsid w:val="003B411D"/>
    <w:rsid w:val="003B6CA9"/>
    <w:rsid w:val="003C00A6"/>
    <w:rsid w:val="003C15B7"/>
    <w:rsid w:val="003C3A40"/>
    <w:rsid w:val="003C5161"/>
    <w:rsid w:val="003C63D1"/>
    <w:rsid w:val="003C6BE6"/>
    <w:rsid w:val="003D2931"/>
    <w:rsid w:val="003D4FB4"/>
    <w:rsid w:val="003D58DB"/>
    <w:rsid w:val="003E3271"/>
    <w:rsid w:val="003E5A4D"/>
    <w:rsid w:val="003E651B"/>
    <w:rsid w:val="003F02D9"/>
    <w:rsid w:val="003F1EBF"/>
    <w:rsid w:val="003F231F"/>
    <w:rsid w:val="003F3645"/>
    <w:rsid w:val="003F3DC0"/>
    <w:rsid w:val="004001AC"/>
    <w:rsid w:val="00400D66"/>
    <w:rsid w:val="004028F7"/>
    <w:rsid w:val="00402B41"/>
    <w:rsid w:val="00403B6D"/>
    <w:rsid w:val="00403FD3"/>
    <w:rsid w:val="0040585D"/>
    <w:rsid w:val="00406088"/>
    <w:rsid w:val="0040611F"/>
    <w:rsid w:val="00407F9D"/>
    <w:rsid w:val="004102F1"/>
    <w:rsid w:val="0041071B"/>
    <w:rsid w:val="00411303"/>
    <w:rsid w:val="0041137F"/>
    <w:rsid w:val="00411717"/>
    <w:rsid w:val="00413C9C"/>
    <w:rsid w:val="00413F08"/>
    <w:rsid w:val="00414194"/>
    <w:rsid w:val="00415CF0"/>
    <w:rsid w:val="004168E5"/>
    <w:rsid w:val="00417AB3"/>
    <w:rsid w:val="00420AAE"/>
    <w:rsid w:val="00420E35"/>
    <w:rsid w:val="004230E1"/>
    <w:rsid w:val="00424467"/>
    <w:rsid w:val="00425DC1"/>
    <w:rsid w:val="004273DF"/>
    <w:rsid w:val="00427C57"/>
    <w:rsid w:val="00430FAA"/>
    <w:rsid w:val="004313DD"/>
    <w:rsid w:val="00431B39"/>
    <w:rsid w:val="004324FC"/>
    <w:rsid w:val="0043255A"/>
    <w:rsid w:val="00434E2B"/>
    <w:rsid w:val="00435007"/>
    <w:rsid w:val="00443032"/>
    <w:rsid w:val="004434E2"/>
    <w:rsid w:val="004438AE"/>
    <w:rsid w:val="004446D6"/>
    <w:rsid w:val="00444E7A"/>
    <w:rsid w:val="00447C7D"/>
    <w:rsid w:val="00447DDE"/>
    <w:rsid w:val="0045076A"/>
    <w:rsid w:val="00453A09"/>
    <w:rsid w:val="00455459"/>
    <w:rsid w:val="00455A14"/>
    <w:rsid w:val="00456207"/>
    <w:rsid w:val="00457062"/>
    <w:rsid w:val="00460BA4"/>
    <w:rsid w:val="0046163F"/>
    <w:rsid w:val="0046167F"/>
    <w:rsid w:val="00463D1B"/>
    <w:rsid w:val="0046647E"/>
    <w:rsid w:val="00466BE9"/>
    <w:rsid w:val="00467071"/>
    <w:rsid w:val="0047062C"/>
    <w:rsid w:val="00470936"/>
    <w:rsid w:val="00471A16"/>
    <w:rsid w:val="004726FD"/>
    <w:rsid w:val="00474560"/>
    <w:rsid w:val="00474B03"/>
    <w:rsid w:val="00477220"/>
    <w:rsid w:val="0048188D"/>
    <w:rsid w:val="00481E98"/>
    <w:rsid w:val="004827DC"/>
    <w:rsid w:val="00486503"/>
    <w:rsid w:val="004866F1"/>
    <w:rsid w:val="00487429"/>
    <w:rsid w:val="0049086C"/>
    <w:rsid w:val="004942BD"/>
    <w:rsid w:val="00494596"/>
    <w:rsid w:val="00496A5A"/>
    <w:rsid w:val="00496D9B"/>
    <w:rsid w:val="004973A5"/>
    <w:rsid w:val="004A256F"/>
    <w:rsid w:val="004A2C8D"/>
    <w:rsid w:val="004A36EF"/>
    <w:rsid w:val="004A4122"/>
    <w:rsid w:val="004A4F12"/>
    <w:rsid w:val="004A579B"/>
    <w:rsid w:val="004A5A83"/>
    <w:rsid w:val="004A62C2"/>
    <w:rsid w:val="004A6A8F"/>
    <w:rsid w:val="004B1F72"/>
    <w:rsid w:val="004B2B64"/>
    <w:rsid w:val="004B2BC3"/>
    <w:rsid w:val="004B482A"/>
    <w:rsid w:val="004B59E3"/>
    <w:rsid w:val="004B7628"/>
    <w:rsid w:val="004B7DC6"/>
    <w:rsid w:val="004C017C"/>
    <w:rsid w:val="004C2DDF"/>
    <w:rsid w:val="004C3B30"/>
    <w:rsid w:val="004C4F46"/>
    <w:rsid w:val="004C647D"/>
    <w:rsid w:val="004C6BDF"/>
    <w:rsid w:val="004C7E0B"/>
    <w:rsid w:val="004D0EB2"/>
    <w:rsid w:val="004D1E65"/>
    <w:rsid w:val="004D1E66"/>
    <w:rsid w:val="004D40D8"/>
    <w:rsid w:val="004D42FD"/>
    <w:rsid w:val="004D4F27"/>
    <w:rsid w:val="004D53C1"/>
    <w:rsid w:val="004E21C4"/>
    <w:rsid w:val="004E3BB6"/>
    <w:rsid w:val="004E43A8"/>
    <w:rsid w:val="004F03AF"/>
    <w:rsid w:val="004F1609"/>
    <w:rsid w:val="004F6B1B"/>
    <w:rsid w:val="004F6C92"/>
    <w:rsid w:val="00501DCF"/>
    <w:rsid w:val="00503E86"/>
    <w:rsid w:val="005043A8"/>
    <w:rsid w:val="00504701"/>
    <w:rsid w:val="00506913"/>
    <w:rsid w:val="00507C40"/>
    <w:rsid w:val="0051283E"/>
    <w:rsid w:val="00512A55"/>
    <w:rsid w:val="00514FB4"/>
    <w:rsid w:val="00515330"/>
    <w:rsid w:val="0051645F"/>
    <w:rsid w:val="005166AB"/>
    <w:rsid w:val="00520028"/>
    <w:rsid w:val="00524D1A"/>
    <w:rsid w:val="0052555A"/>
    <w:rsid w:val="00525E88"/>
    <w:rsid w:val="0053019D"/>
    <w:rsid w:val="005309B2"/>
    <w:rsid w:val="005319B5"/>
    <w:rsid w:val="00532DA3"/>
    <w:rsid w:val="0053379F"/>
    <w:rsid w:val="00533D18"/>
    <w:rsid w:val="00535170"/>
    <w:rsid w:val="00535981"/>
    <w:rsid w:val="0053658E"/>
    <w:rsid w:val="00537E81"/>
    <w:rsid w:val="00540FA0"/>
    <w:rsid w:val="0054129D"/>
    <w:rsid w:val="00541480"/>
    <w:rsid w:val="00542706"/>
    <w:rsid w:val="00542B99"/>
    <w:rsid w:val="0054394E"/>
    <w:rsid w:val="005461ED"/>
    <w:rsid w:val="00546F44"/>
    <w:rsid w:val="0054723C"/>
    <w:rsid w:val="005506B9"/>
    <w:rsid w:val="00550763"/>
    <w:rsid w:val="00551246"/>
    <w:rsid w:val="005521DD"/>
    <w:rsid w:val="005526E0"/>
    <w:rsid w:val="00552E25"/>
    <w:rsid w:val="00553FF9"/>
    <w:rsid w:val="00554A2A"/>
    <w:rsid w:val="005570FD"/>
    <w:rsid w:val="00557FA9"/>
    <w:rsid w:val="00560D82"/>
    <w:rsid w:val="00566598"/>
    <w:rsid w:val="00571220"/>
    <w:rsid w:val="00574CD2"/>
    <w:rsid w:val="005754E0"/>
    <w:rsid w:val="00575919"/>
    <w:rsid w:val="005760E9"/>
    <w:rsid w:val="00576C1A"/>
    <w:rsid w:val="00577305"/>
    <w:rsid w:val="0057795A"/>
    <w:rsid w:val="005803EE"/>
    <w:rsid w:val="005816E8"/>
    <w:rsid w:val="005840E4"/>
    <w:rsid w:val="005868C0"/>
    <w:rsid w:val="00591ABA"/>
    <w:rsid w:val="00592471"/>
    <w:rsid w:val="0059285F"/>
    <w:rsid w:val="0059755D"/>
    <w:rsid w:val="00597AC1"/>
    <w:rsid w:val="00597B16"/>
    <w:rsid w:val="00597E33"/>
    <w:rsid w:val="005A0040"/>
    <w:rsid w:val="005A2875"/>
    <w:rsid w:val="005A2AE7"/>
    <w:rsid w:val="005A2E5F"/>
    <w:rsid w:val="005A388A"/>
    <w:rsid w:val="005A4411"/>
    <w:rsid w:val="005A4EFD"/>
    <w:rsid w:val="005A6080"/>
    <w:rsid w:val="005A6BA7"/>
    <w:rsid w:val="005B0D87"/>
    <w:rsid w:val="005B16C4"/>
    <w:rsid w:val="005B3130"/>
    <w:rsid w:val="005B3DD8"/>
    <w:rsid w:val="005B5E30"/>
    <w:rsid w:val="005B7A3E"/>
    <w:rsid w:val="005C061A"/>
    <w:rsid w:val="005C0E6E"/>
    <w:rsid w:val="005C189B"/>
    <w:rsid w:val="005C3CE3"/>
    <w:rsid w:val="005C4866"/>
    <w:rsid w:val="005C4CE2"/>
    <w:rsid w:val="005C4E92"/>
    <w:rsid w:val="005C5F69"/>
    <w:rsid w:val="005C731C"/>
    <w:rsid w:val="005D4493"/>
    <w:rsid w:val="005E277E"/>
    <w:rsid w:val="005E2FD3"/>
    <w:rsid w:val="005F1E57"/>
    <w:rsid w:val="005F34CD"/>
    <w:rsid w:val="005F3E2E"/>
    <w:rsid w:val="005F4969"/>
    <w:rsid w:val="005F6D71"/>
    <w:rsid w:val="006002B7"/>
    <w:rsid w:val="00600D4B"/>
    <w:rsid w:val="00602122"/>
    <w:rsid w:val="00602226"/>
    <w:rsid w:val="00602546"/>
    <w:rsid w:val="006028F4"/>
    <w:rsid w:val="0060365B"/>
    <w:rsid w:val="0060557B"/>
    <w:rsid w:val="0060768C"/>
    <w:rsid w:val="00610D55"/>
    <w:rsid w:val="00612DF3"/>
    <w:rsid w:val="006152B6"/>
    <w:rsid w:val="00616243"/>
    <w:rsid w:val="006166AF"/>
    <w:rsid w:val="00616BC2"/>
    <w:rsid w:val="00616E4F"/>
    <w:rsid w:val="006221E3"/>
    <w:rsid w:val="006225B8"/>
    <w:rsid w:val="006244A2"/>
    <w:rsid w:val="006253F5"/>
    <w:rsid w:val="00632AC2"/>
    <w:rsid w:val="00634490"/>
    <w:rsid w:val="00635355"/>
    <w:rsid w:val="00637646"/>
    <w:rsid w:val="00637D15"/>
    <w:rsid w:val="006408B9"/>
    <w:rsid w:val="00640B23"/>
    <w:rsid w:val="00642C56"/>
    <w:rsid w:val="00643237"/>
    <w:rsid w:val="00643534"/>
    <w:rsid w:val="00643854"/>
    <w:rsid w:val="006441F0"/>
    <w:rsid w:val="006442A0"/>
    <w:rsid w:val="0064487E"/>
    <w:rsid w:val="00645F7B"/>
    <w:rsid w:val="00646A1F"/>
    <w:rsid w:val="00647E9E"/>
    <w:rsid w:val="00650A1A"/>
    <w:rsid w:val="00650F42"/>
    <w:rsid w:val="00652BD4"/>
    <w:rsid w:val="00654DEF"/>
    <w:rsid w:val="00655AC5"/>
    <w:rsid w:val="00662FEB"/>
    <w:rsid w:val="00663BE8"/>
    <w:rsid w:val="006657E2"/>
    <w:rsid w:val="006674B8"/>
    <w:rsid w:val="00670C57"/>
    <w:rsid w:val="00673E14"/>
    <w:rsid w:val="00680625"/>
    <w:rsid w:val="00680A81"/>
    <w:rsid w:val="0068412F"/>
    <w:rsid w:val="00684918"/>
    <w:rsid w:val="00687553"/>
    <w:rsid w:val="00687AF5"/>
    <w:rsid w:val="00690275"/>
    <w:rsid w:val="00693A8E"/>
    <w:rsid w:val="0069611D"/>
    <w:rsid w:val="00697A55"/>
    <w:rsid w:val="006A0054"/>
    <w:rsid w:val="006A1105"/>
    <w:rsid w:val="006A1861"/>
    <w:rsid w:val="006A435E"/>
    <w:rsid w:val="006A5936"/>
    <w:rsid w:val="006A7080"/>
    <w:rsid w:val="006B04EB"/>
    <w:rsid w:val="006B0ECD"/>
    <w:rsid w:val="006B1B0A"/>
    <w:rsid w:val="006B2361"/>
    <w:rsid w:val="006B2411"/>
    <w:rsid w:val="006B3544"/>
    <w:rsid w:val="006B4767"/>
    <w:rsid w:val="006B4C3D"/>
    <w:rsid w:val="006B505A"/>
    <w:rsid w:val="006B78F1"/>
    <w:rsid w:val="006C05FB"/>
    <w:rsid w:val="006C1C80"/>
    <w:rsid w:val="006C2EF2"/>
    <w:rsid w:val="006C4955"/>
    <w:rsid w:val="006C72C3"/>
    <w:rsid w:val="006C7AF2"/>
    <w:rsid w:val="006C7D70"/>
    <w:rsid w:val="006D0AD3"/>
    <w:rsid w:val="006D25D4"/>
    <w:rsid w:val="006D28A0"/>
    <w:rsid w:val="006D6977"/>
    <w:rsid w:val="006E10F1"/>
    <w:rsid w:val="006E182A"/>
    <w:rsid w:val="006E6019"/>
    <w:rsid w:val="006E7E6B"/>
    <w:rsid w:val="006F0333"/>
    <w:rsid w:val="006F0769"/>
    <w:rsid w:val="006F1417"/>
    <w:rsid w:val="006F299A"/>
    <w:rsid w:val="006F755F"/>
    <w:rsid w:val="006F791F"/>
    <w:rsid w:val="006F7A89"/>
    <w:rsid w:val="00700395"/>
    <w:rsid w:val="00700A9A"/>
    <w:rsid w:val="00707242"/>
    <w:rsid w:val="0071065D"/>
    <w:rsid w:val="00711733"/>
    <w:rsid w:val="00712775"/>
    <w:rsid w:val="00714EB5"/>
    <w:rsid w:val="0071510D"/>
    <w:rsid w:val="00715247"/>
    <w:rsid w:val="00716F85"/>
    <w:rsid w:val="00717792"/>
    <w:rsid w:val="00720B94"/>
    <w:rsid w:val="00726C2E"/>
    <w:rsid w:val="00726F97"/>
    <w:rsid w:val="00727B28"/>
    <w:rsid w:val="00727CA0"/>
    <w:rsid w:val="0073110A"/>
    <w:rsid w:val="007348FB"/>
    <w:rsid w:val="0073789E"/>
    <w:rsid w:val="00740E0A"/>
    <w:rsid w:val="0074121F"/>
    <w:rsid w:val="00744206"/>
    <w:rsid w:val="00746BEE"/>
    <w:rsid w:val="0074744D"/>
    <w:rsid w:val="0075289A"/>
    <w:rsid w:val="00756F4B"/>
    <w:rsid w:val="007575D0"/>
    <w:rsid w:val="007607D6"/>
    <w:rsid w:val="00760C9A"/>
    <w:rsid w:val="00761A94"/>
    <w:rsid w:val="007624A1"/>
    <w:rsid w:val="00762FCA"/>
    <w:rsid w:val="00763BF6"/>
    <w:rsid w:val="00763C76"/>
    <w:rsid w:val="00767053"/>
    <w:rsid w:val="00767213"/>
    <w:rsid w:val="007742B5"/>
    <w:rsid w:val="007746B4"/>
    <w:rsid w:val="007755D7"/>
    <w:rsid w:val="00775749"/>
    <w:rsid w:val="00782298"/>
    <w:rsid w:val="0078330B"/>
    <w:rsid w:val="007854B5"/>
    <w:rsid w:val="00786206"/>
    <w:rsid w:val="00791163"/>
    <w:rsid w:val="00793F75"/>
    <w:rsid w:val="007945B0"/>
    <w:rsid w:val="00794799"/>
    <w:rsid w:val="0079582D"/>
    <w:rsid w:val="00796CBC"/>
    <w:rsid w:val="007A0ABB"/>
    <w:rsid w:val="007A3A4A"/>
    <w:rsid w:val="007A4DE4"/>
    <w:rsid w:val="007A6113"/>
    <w:rsid w:val="007A6E26"/>
    <w:rsid w:val="007A7C5B"/>
    <w:rsid w:val="007B0B78"/>
    <w:rsid w:val="007B6971"/>
    <w:rsid w:val="007C17F3"/>
    <w:rsid w:val="007C18D4"/>
    <w:rsid w:val="007C2E1C"/>
    <w:rsid w:val="007C4F17"/>
    <w:rsid w:val="007C5103"/>
    <w:rsid w:val="007C548E"/>
    <w:rsid w:val="007C7291"/>
    <w:rsid w:val="007C7837"/>
    <w:rsid w:val="007D1239"/>
    <w:rsid w:val="007D2A15"/>
    <w:rsid w:val="007D2F8B"/>
    <w:rsid w:val="007D349A"/>
    <w:rsid w:val="007D39BE"/>
    <w:rsid w:val="007E078C"/>
    <w:rsid w:val="007E0D1A"/>
    <w:rsid w:val="007E16C4"/>
    <w:rsid w:val="007E3165"/>
    <w:rsid w:val="007E5068"/>
    <w:rsid w:val="007E5161"/>
    <w:rsid w:val="007E518E"/>
    <w:rsid w:val="007E66DB"/>
    <w:rsid w:val="007E7625"/>
    <w:rsid w:val="007F1F35"/>
    <w:rsid w:val="007F3184"/>
    <w:rsid w:val="007F36DA"/>
    <w:rsid w:val="007F530C"/>
    <w:rsid w:val="007F7A29"/>
    <w:rsid w:val="00800E32"/>
    <w:rsid w:val="00802229"/>
    <w:rsid w:val="00802423"/>
    <w:rsid w:val="00803975"/>
    <w:rsid w:val="00804400"/>
    <w:rsid w:val="0080742A"/>
    <w:rsid w:val="00807BA0"/>
    <w:rsid w:val="00813104"/>
    <w:rsid w:val="00816412"/>
    <w:rsid w:val="00817738"/>
    <w:rsid w:val="00820AEC"/>
    <w:rsid w:val="00821FBF"/>
    <w:rsid w:val="0082285C"/>
    <w:rsid w:val="00824A9F"/>
    <w:rsid w:val="00825E90"/>
    <w:rsid w:val="008307B2"/>
    <w:rsid w:val="00830C59"/>
    <w:rsid w:val="00830C5C"/>
    <w:rsid w:val="00831383"/>
    <w:rsid w:val="008322C5"/>
    <w:rsid w:val="008327B1"/>
    <w:rsid w:val="00833E4A"/>
    <w:rsid w:val="008373B3"/>
    <w:rsid w:val="00840EC3"/>
    <w:rsid w:val="00842EDB"/>
    <w:rsid w:val="0084397D"/>
    <w:rsid w:val="00844694"/>
    <w:rsid w:val="00844AE1"/>
    <w:rsid w:val="00846A3F"/>
    <w:rsid w:val="00850F24"/>
    <w:rsid w:val="00850F56"/>
    <w:rsid w:val="00854428"/>
    <w:rsid w:val="00854667"/>
    <w:rsid w:val="008559F7"/>
    <w:rsid w:val="00855D5D"/>
    <w:rsid w:val="00855E0D"/>
    <w:rsid w:val="00857A6A"/>
    <w:rsid w:val="00860557"/>
    <w:rsid w:val="008607F0"/>
    <w:rsid w:val="00863007"/>
    <w:rsid w:val="00863178"/>
    <w:rsid w:val="00863266"/>
    <w:rsid w:val="00863339"/>
    <w:rsid w:val="00864733"/>
    <w:rsid w:val="00864F6C"/>
    <w:rsid w:val="00865432"/>
    <w:rsid w:val="008666D1"/>
    <w:rsid w:val="008708F9"/>
    <w:rsid w:val="00872215"/>
    <w:rsid w:val="0087374D"/>
    <w:rsid w:val="00873784"/>
    <w:rsid w:val="008739B7"/>
    <w:rsid w:val="008740A3"/>
    <w:rsid w:val="00874EF6"/>
    <w:rsid w:val="00876327"/>
    <w:rsid w:val="0087703A"/>
    <w:rsid w:val="00877AA5"/>
    <w:rsid w:val="00880281"/>
    <w:rsid w:val="008803AF"/>
    <w:rsid w:val="00882736"/>
    <w:rsid w:val="00883592"/>
    <w:rsid w:val="0088465A"/>
    <w:rsid w:val="008850D1"/>
    <w:rsid w:val="00885A91"/>
    <w:rsid w:val="00885E2D"/>
    <w:rsid w:val="00886B4E"/>
    <w:rsid w:val="00890A98"/>
    <w:rsid w:val="0089177A"/>
    <w:rsid w:val="00892436"/>
    <w:rsid w:val="0089415E"/>
    <w:rsid w:val="0089625E"/>
    <w:rsid w:val="00896549"/>
    <w:rsid w:val="00896C58"/>
    <w:rsid w:val="008A1C58"/>
    <w:rsid w:val="008A1CFC"/>
    <w:rsid w:val="008A2403"/>
    <w:rsid w:val="008A3B27"/>
    <w:rsid w:val="008A48F5"/>
    <w:rsid w:val="008A565C"/>
    <w:rsid w:val="008A566C"/>
    <w:rsid w:val="008A66EC"/>
    <w:rsid w:val="008A6968"/>
    <w:rsid w:val="008B2E15"/>
    <w:rsid w:val="008B73E8"/>
    <w:rsid w:val="008C0360"/>
    <w:rsid w:val="008C0A75"/>
    <w:rsid w:val="008D0321"/>
    <w:rsid w:val="008D39D9"/>
    <w:rsid w:val="008D471D"/>
    <w:rsid w:val="008D6ED3"/>
    <w:rsid w:val="008E08DA"/>
    <w:rsid w:val="008E0E99"/>
    <w:rsid w:val="008E1D90"/>
    <w:rsid w:val="008E567E"/>
    <w:rsid w:val="008E6ED6"/>
    <w:rsid w:val="008E7A5F"/>
    <w:rsid w:val="008E7CFC"/>
    <w:rsid w:val="008F04ED"/>
    <w:rsid w:val="008F087D"/>
    <w:rsid w:val="008F0B08"/>
    <w:rsid w:val="008F0DBA"/>
    <w:rsid w:val="008F1989"/>
    <w:rsid w:val="008F314A"/>
    <w:rsid w:val="008F5213"/>
    <w:rsid w:val="008F656A"/>
    <w:rsid w:val="008F7511"/>
    <w:rsid w:val="00900797"/>
    <w:rsid w:val="009013C5"/>
    <w:rsid w:val="00902A7A"/>
    <w:rsid w:val="009031DC"/>
    <w:rsid w:val="0090795F"/>
    <w:rsid w:val="00907B3C"/>
    <w:rsid w:val="009166E8"/>
    <w:rsid w:val="00921441"/>
    <w:rsid w:val="00925BB8"/>
    <w:rsid w:val="0092636F"/>
    <w:rsid w:val="00926D93"/>
    <w:rsid w:val="00930253"/>
    <w:rsid w:val="00930E31"/>
    <w:rsid w:val="00931872"/>
    <w:rsid w:val="00933100"/>
    <w:rsid w:val="00935F1E"/>
    <w:rsid w:val="00937513"/>
    <w:rsid w:val="009379A7"/>
    <w:rsid w:val="00940655"/>
    <w:rsid w:val="00940CD9"/>
    <w:rsid w:val="009411FF"/>
    <w:rsid w:val="00941BB0"/>
    <w:rsid w:val="00941E23"/>
    <w:rsid w:val="0094228A"/>
    <w:rsid w:val="00942571"/>
    <w:rsid w:val="00945487"/>
    <w:rsid w:val="00945794"/>
    <w:rsid w:val="0094629F"/>
    <w:rsid w:val="009536CB"/>
    <w:rsid w:val="009546F7"/>
    <w:rsid w:val="00956A02"/>
    <w:rsid w:val="009573C4"/>
    <w:rsid w:val="0095762A"/>
    <w:rsid w:val="00957FD8"/>
    <w:rsid w:val="00961C1C"/>
    <w:rsid w:val="009621BA"/>
    <w:rsid w:val="00962949"/>
    <w:rsid w:val="00964165"/>
    <w:rsid w:val="0096429C"/>
    <w:rsid w:val="009654A3"/>
    <w:rsid w:val="009673CA"/>
    <w:rsid w:val="00967836"/>
    <w:rsid w:val="009708C1"/>
    <w:rsid w:val="00971131"/>
    <w:rsid w:val="009723CA"/>
    <w:rsid w:val="00973233"/>
    <w:rsid w:val="009732EF"/>
    <w:rsid w:val="00973CC1"/>
    <w:rsid w:val="00974B7C"/>
    <w:rsid w:val="00976556"/>
    <w:rsid w:val="0097734F"/>
    <w:rsid w:val="0097772C"/>
    <w:rsid w:val="009818ED"/>
    <w:rsid w:val="00981E35"/>
    <w:rsid w:val="00984220"/>
    <w:rsid w:val="00984C0E"/>
    <w:rsid w:val="00985828"/>
    <w:rsid w:val="0098594A"/>
    <w:rsid w:val="00987157"/>
    <w:rsid w:val="00991213"/>
    <w:rsid w:val="00992C5D"/>
    <w:rsid w:val="00994B98"/>
    <w:rsid w:val="00995574"/>
    <w:rsid w:val="00996918"/>
    <w:rsid w:val="00996A17"/>
    <w:rsid w:val="00996C85"/>
    <w:rsid w:val="00997598"/>
    <w:rsid w:val="009A2709"/>
    <w:rsid w:val="009A2F16"/>
    <w:rsid w:val="009A6059"/>
    <w:rsid w:val="009B2731"/>
    <w:rsid w:val="009B3919"/>
    <w:rsid w:val="009B39F2"/>
    <w:rsid w:val="009B3CA4"/>
    <w:rsid w:val="009B5F24"/>
    <w:rsid w:val="009B7658"/>
    <w:rsid w:val="009C1E4B"/>
    <w:rsid w:val="009C2BDE"/>
    <w:rsid w:val="009C2DC7"/>
    <w:rsid w:val="009C325E"/>
    <w:rsid w:val="009C3802"/>
    <w:rsid w:val="009C50EA"/>
    <w:rsid w:val="009C5754"/>
    <w:rsid w:val="009C7D55"/>
    <w:rsid w:val="009D105D"/>
    <w:rsid w:val="009D19C2"/>
    <w:rsid w:val="009D347F"/>
    <w:rsid w:val="009D350E"/>
    <w:rsid w:val="009D48F0"/>
    <w:rsid w:val="009D4CB8"/>
    <w:rsid w:val="009D70F0"/>
    <w:rsid w:val="009D7186"/>
    <w:rsid w:val="009E4969"/>
    <w:rsid w:val="009E72D1"/>
    <w:rsid w:val="009E766C"/>
    <w:rsid w:val="009F0590"/>
    <w:rsid w:val="009F396A"/>
    <w:rsid w:val="009F3BC7"/>
    <w:rsid w:val="009F4BD2"/>
    <w:rsid w:val="009F6633"/>
    <w:rsid w:val="009F7EAC"/>
    <w:rsid w:val="00A0133D"/>
    <w:rsid w:val="00A021F2"/>
    <w:rsid w:val="00A028D9"/>
    <w:rsid w:val="00A14D05"/>
    <w:rsid w:val="00A16CA2"/>
    <w:rsid w:val="00A23A7B"/>
    <w:rsid w:val="00A23DCD"/>
    <w:rsid w:val="00A27490"/>
    <w:rsid w:val="00A30982"/>
    <w:rsid w:val="00A31EB7"/>
    <w:rsid w:val="00A32AF9"/>
    <w:rsid w:val="00A35CD1"/>
    <w:rsid w:val="00A37147"/>
    <w:rsid w:val="00A37637"/>
    <w:rsid w:val="00A4158A"/>
    <w:rsid w:val="00A41FCB"/>
    <w:rsid w:val="00A42EEA"/>
    <w:rsid w:val="00A42EFE"/>
    <w:rsid w:val="00A43FC5"/>
    <w:rsid w:val="00A5107D"/>
    <w:rsid w:val="00A51583"/>
    <w:rsid w:val="00A521E0"/>
    <w:rsid w:val="00A52A91"/>
    <w:rsid w:val="00A531B5"/>
    <w:rsid w:val="00A532BC"/>
    <w:rsid w:val="00A55659"/>
    <w:rsid w:val="00A557C7"/>
    <w:rsid w:val="00A5683F"/>
    <w:rsid w:val="00A569F3"/>
    <w:rsid w:val="00A617E5"/>
    <w:rsid w:val="00A640AD"/>
    <w:rsid w:val="00A6514B"/>
    <w:rsid w:val="00A6532E"/>
    <w:rsid w:val="00A66092"/>
    <w:rsid w:val="00A66268"/>
    <w:rsid w:val="00A67340"/>
    <w:rsid w:val="00A67761"/>
    <w:rsid w:val="00A72C86"/>
    <w:rsid w:val="00A76ED0"/>
    <w:rsid w:val="00A76F42"/>
    <w:rsid w:val="00A814A4"/>
    <w:rsid w:val="00A8167B"/>
    <w:rsid w:val="00A84733"/>
    <w:rsid w:val="00A8571A"/>
    <w:rsid w:val="00A87C56"/>
    <w:rsid w:val="00A90284"/>
    <w:rsid w:val="00A927A0"/>
    <w:rsid w:val="00A93456"/>
    <w:rsid w:val="00A94368"/>
    <w:rsid w:val="00A9472A"/>
    <w:rsid w:val="00A96C62"/>
    <w:rsid w:val="00AA13C0"/>
    <w:rsid w:val="00AA1FC9"/>
    <w:rsid w:val="00AA27BD"/>
    <w:rsid w:val="00AA2DB9"/>
    <w:rsid w:val="00AA35CC"/>
    <w:rsid w:val="00AA7C46"/>
    <w:rsid w:val="00AB4B29"/>
    <w:rsid w:val="00AC0920"/>
    <w:rsid w:val="00AC117C"/>
    <w:rsid w:val="00AC1A68"/>
    <w:rsid w:val="00AC1CB8"/>
    <w:rsid w:val="00AC454C"/>
    <w:rsid w:val="00AC5CFA"/>
    <w:rsid w:val="00AC5F6C"/>
    <w:rsid w:val="00AC6B86"/>
    <w:rsid w:val="00AC7317"/>
    <w:rsid w:val="00AD01B6"/>
    <w:rsid w:val="00AD0C70"/>
    <w:rsid w:val="00AD346B"/>
    <w:rsid w:val="00AD53AE"/>
    <w:rsid w:val="00AD75CF"/>
    <w:rsid w:val="00AE0187"/>
    <w:rsid w:val="00AE1804"/>
    <w:rsid w:val="00AE229E"/>
    <w:rsid w:val="00AE2656"/>
    <w:rsid w:val="00AE2E3C"/>
    <w:rsid w:val="00AE4559"/>
    <w:rsid w:val="00AE488B"/>
    <w:rsid w:val="00AF0A40"/>
    <w:rsid w:val="00AF101A"/>
    <w:rsid w:val="00AF101F"/>
    <w:rsid w:val="00AF3BE5"/>
    <w:rsid w:val="00AF5500"/>
    <w:rsid w:val="00AF649C"/>
    <w:rsid w:val="00B00AA0"/>
    <w:rsid w:val="00B00AD4"/>
    <w:rsid w:val="00B01DD9"/>
    <w:rsid w:val="00B01F85"/>
    <w:rsid w:val="00B0207B"/>
    <w:rsid w:val="00B02726"/>
    <w:rsid w:val="00B02945"/>
    <w:rsid w:val="00B0474D"/>
    <w:rsid w:val="00B06CD7"/>
    <w:rsid w:val="00B0787D"/>
    <w:rsid w:val="00B07A45"/>
    <w:rsid w:val="00B1230A"/>
    <w:rsid w:val="00B132B9"/>
    <w:rsid w:val="00B15527"/>
    <w:rsid w:val="00B17097"/>
    <w:rsid w:val="00B2095C"/>
    <w:rsid w:val="00B21405"/>
    <w:rsid w:val="00B242E3"/>
    <w:rsid w:val="00B25B37"/>
    <w:rsid w:val="00B2632D"/>
    <w:rsid w:val="00B26E31"/>
    <w:rsid w:val="00B277C9"/>
    <w:rsid w:val="00B27C83"/>
    <w:rsid w:val="00B30426"/>
    <w:rsid w:val="00B3226C"/>
    <w:rsid w:val="00B339FA"/>
    <w:rsid w:val="00B357B3"/>
    <w:rsid w:val="00B36AC4"/>
    <w:rsid w:val="00B37342"/>
    <w:rsid w:val="00B40C8A"/>
    <w:rsid w:val="00B42E3F"/>
    <w:rsid w:val="00B46023"/>
    <w:rsid w:val="00B46ED5"/>
    <w:rsid w:val="00B50083"/>
    <w:rsid w:val="00B50795"/>
    <w:rsid w:val="00B50A13"/>
    <w:rsid w:val="00B51806"/>
    <w:rsid w:val="00B52F20"/>
    <w:rsid w:val="00B53BD0"/>
    <w:rsid w:val="00B55DC8"/>
    <w:rsid w:val="00B55FBD"/>
    <w:rsid w:val="00B56881"/>
    <w:rsid w:val="00B627E1"/>
    <w:rsid w:val="00B645CD"/>
    <w:rsid w:val="00B66C68"/>
    <w:rsid w:val="00B7017C"/>
    <w:rsid w:val="00B7172B"/>
    <w:rsid w:val="00B71FB9"/>
    <w:rsid w:val="00B71FE9"/>
    <w:rsid w:val="00B74DF7"/>
    <w:rsid w:val="00B764A0"/>
    <w:rsid w:val="00B7676C"/>
    <w:rsid w:val="00B800A2"/>
    <w:rsid w:val="00B81E1B"/>
    <w:rsid w:val="00B8206A"/>
    <w:rsid w:val="00B82288"/>
    <w:rsid w:val="00B8481D"/>
    <w:rsid w:val="00B84E7D"/>
    <w:rsid w:val="00B90BA3"/>
    <w:rsid w:val="00B9341B"/>
    <w:rsid w:val="00B95492"/>
    <w:rsid w:val="00B96B45"/>
    <w:rsid w:val="00BA0623"/>
    <w:rsid w:val="00BA1512"/>
    <w:rsid w:val="00BA3A4E"/>
    <w:rsid w:val="00BA78D8"/>
    <w:rsid w:val="00BB0D1A"/>
    <w:rsid w:val="00BB224D"/>
    <w:rsid w:val="00BB3448"/>
    <w:rsid w:val="00BB597F"/>
    <w:rsid w:val="00BB5C74"/>
    <w:rsid w:val="00BB6599"/>
    <w:rsid w:val="00BB6AE9"/>
    <w:rsid w:val="00BC0901"/>
    <w:rsid w:val="00BC1525"/>
    <w:rsid w:val="00BC2942"/>
    <w:rsid w:val="00BC2A2C"/>
    <w:rsid w:val="00BC39D5"/>
    <w:rsid w:val="00BC46F7"/>
    <w:rsid w:val="00BC661B"/>
    <w:rsid w:val="00BD148A"/>
    <w:rsid w:val="00BD4E98"/>
    <w:rsid w:val="00BD75F5"/>
    <w:rsid w:val="00BE01B5"/>
    <w:rsid w:val="00BE10F7"/>
    <w:rsid w:val="00BE2339"/>
    <w:rsid w:val="00BE256E"/>
    <w:rsid w:val="00BE2595"/>
    <w:rsid w:val="00BE3DD2"/>
    <w:rsid w:val="00BE6BBF"/>
    <w:rsid w:val="00BE72C2"/>
    <w:rsid w:val="00BE759A"/>
    <w:rsid w:val="00BE7803"/>
    <w:rsid w:val="00BF1277"/>
    <w:rsid w:val="00BF2359"/>
    <w:rsid w:val="00BF3396"/>
    <w:rsid w:val="00BF3A33"/>
    <w:rsid w:val="00BF5374"/>
    <w:rsid w:val="00BF5F04"/>
    <w:rsid w:val="00C0117D"/>
    <w:rsid w:val="00C01EB0"/>
    <w:rsid w:val="00C10772"/>
    <w:rsid w:val="00C1108A"/>
    <w:rsid w:val="00C11DD7"/>
    <w:rsid w:val="00C1567A"/>
    <w:rsid w:val="00C20700"/>
    <w:rsid w:val="00C20DA6"/>
    <w:rsid w:val="00C22DB5"/>
    <w:rsid w:val="00C2400B"/>
    <w:rsid w:val="00C251D4"/>
    <w:rsid w:val="00C27308"/>
    <w:rsid w:val="00C30E55"/>
    <w:rsid w:val="00C32C30"/>
    <w:rsid w:val="00C33781"/>
    <w:rsid w:val="00C34C20"/>
    <w:rsid w:val="00C41A8C"/>
    <w:rsid w:val="00C427EC"/>
    <w:rsid w:val="00C43AD7"/>
    <w:rsid w:val="00C44D61"/>
    <w:rsid w:val="00C47995"/>
    <w:rsid w:val="00C50948"/>
    <w:rsid w:val="00C50E4C"/>
    <w:rsid w:val="00C51DAB"/>
    <w:rsid w:val="00C51E0B"/>
    <w:rsid w:val="00C53120"/>
    <w:rsid w:val="00C55453"/>
    <w:rsid w:val="00C56704"/>
    <w:rsid w:val="00C57A2C"/>
    <w:rsid w:val="00C57DC8"/>
    <w:rsid w:val="00C57DDE"/>
    <w:rsid w:val="00C60C45"/>
    <w:rsid w:val="00C61439"/>
    <w:rsid w:val="00C62B6D"/>
    <w:rsid w:val="00C65B9C"/>
    <w:rsid w:val="00C70C58"/>
    <w:rsid w:val="00C715DB"/>
    <w:rsid w:val="00C77163"/>
    <w:rsid w:val="00C773E4"/>
    <w:rsid w:val="00C80B51"/>
    <w:rsid w:val="00C81AAD"/>
    <w:rsid w:val="00C84C96"/>
    <w:rsid w:val="00C86C31"/>
    <w:rsid w:val="00C87CAD"/>
    <w:rsid w:val="00C900C1"/>
    <w:rsid w:val="00C9069F"/>
    <w:rsid w:val="00C914D9"/>
    <w:rsid w:val="00C93557"/>
    <w:rsid w:val="00CA251F"/>
    <w:rsid w:val="00CA2AC2"/>
    <w:rsid w:val="00CA4ED4"/>
    <w:rsid w:val="00CA5214"/>
    <w:rsid w:val="00CA713B"/>
    <w:rsid w:val="00CB106C"/>
    <w:rsid w:val="00CB1C7A"/>
    <w:rsid w:val="00CB57C0"/>
    <w:rsid w:val="00CB58CF"/>
    <w:rsid w:val="00CB5B02"/>
    <w:rsid w:val="00CB74DD"/>
    <w:rsid w:val="00CC009E"/>
    <w:rsid w:val="00CC1B70"/>
    <w:rsid w:val="00CC6B1F"/>
    <w:rsid w:val="00CC6B39"/>
    <w:rsid w:val="00CC6BB0"/>
    <w:rsid w:val="00CC784B"/>
    <w:rsid w:val="00CD018B"/>
    <w:rsid w:val="00CD1677"/>
    <w:rsid w:val="00CD23CD"/>
    <w:rsid w:val="00CD2BB4"/>
    <w:rsid w:val="00CD3B7E"/>
    <w:rsid w:val="00CD4D47"/>
    <w:rsid w:val="00CD7F16"/>
    <w:rsid w:val="00CE227A"/>
    <w:rsid w:val="00CE2459"/>
    <w:rsid w:val="00CE320A"/>
    <w:rsid w:val="00CE3755"/>
    <w:rsid w:val="00CE4CB1"/>
    <w:rsid w:val="00CF01FC"/>
    <w:rsid w:val="00CF117F"/>
    <w:rsid w:val="00CF4349"/>
    <w:rsid w:val="00CF6003"/>
    <w:rsid w:val="00CF6D4E"/>
    <w:rsid w:val="00CF787E"/>
    <w:rsid w:val="00D00FD0"/>
    <w:rsid w:val="00D01CDF"/>
    <w:rsid w:val="00D071A2"/>
    <w:rsid w:val="00D10503"/>
    <w:rsid w:val="00D1222A"/>
    <w:rsid w:val="00D13716"/>
    <w:rsid w:val="00D13A16"/>
    <w:rsid w:val="00D1591A"/>
    <w:rsid w:val="00D20967"/>
    <w:rsid w:val="00D213FC"/>
    <w:rsid w:val="00D24B08"/>
    <w:rsid w:val="00D2545D"/>
    <w:rsid w:val="00D265D4"/>
    <w:rsid w:val="00D274C4"/>
    <w:rsid w:val="00D31211"/>
    <w:rsid w:val="00D3158B"/>
    <w:rsid w:val="00D31B81"/>
    <w:rsid w:val="00D3233B"/>
    <w:rsid w:val="00D33949"/>
    <w:rsid w:val="00D342CB"/>
    <w:rsid w:val="00D347FA"/>
    <w:rsid w:val="00D34B6F"/>
    <w:rsid w:val="00D36B7C"/>
    <w:rsid w:val="00D4317D"/>
    <w:rsid w:val="00D46463"/>
    <w:rsid w:val="00D46723"/>
    <w:rsid w:val="00D46BAC"/>
    <w:rsid w:val="00D52279"/>
    <w:rsid w:val="00D52679"/>
    <w:rsid w:val="00D548D3"/>
    <w:rsid w:val="00D561E5"/>
    <w:rsid w:val="00D56C70"/>
    <w:rsid w:val="00D60933"/>
    <w:rsid w:val="00D62C56"/>
    <w:rsid w:val="00D6322B"/>
    <w:rsid w:val="00D635E4"/>
    <w:rsid w:val="00D6396D"/>
    <w:rsid w:val="00D649AF"/>
    <w:rsid w:val="00D6582F"/>
    <w:rsid w:val="00D65B56"/>
    <w:rsid w:val="00D664EB"/>
    <w:rsid w:val="00D7082C"/>
    <w:rsid w:val="00D7295F"/>
    <w:rsid w:val="00D73023"/>
    <w:rsid w:val="00D77579"/>
    <w:rsid w:val="00D7790B"/>
    <w:rsid w:val="00D77CCF"/>
    <w:rsid w:val="00D821A4"/>
    <w:rsid w:val="00D8283E"/>
    <w:rsid w:val="00D82CB4"/>
    <w:rsid w:val="00D8346C"/>
    <w:rsid w:val="00D83EAA"/>
    <w:rsid w:val="00D84181"/>
    <w:rsid w:val="00D91191"/>
    <w:rsid w:val="00D92266"/>
    <w:rsid w:val="00D92919"/>
    <w:rsid w:val="00D92B1F"/>
    <w:rsid w:val="00D930A9"/>
    <w:rsid w:val="00D959BF"/>
    <w:rsid w:val="00D963CD"/>
    <w:rsid w:val="00D96D85"/>
    <w:rsid w:val="00D97F12"/>
    <w:rsid w:val="00DA2B39"/>
    <w:rsid w:val="00DA2CC3"/>
    <w:rsid w:val="00DA3580"/>
    <w:rsid w:val="00DA3FA5"/>
    <w:rsid w:val="00DA67B1"/>
    <w:rsid w:val="00DA687D"/>
    <w:rsid w:val="00DA7EE8"/>
    <w:rsid w:val="00DB027F"/>
    <w:rsid w:val="00DB0422"/>
    <w:rsid w:val="00DB3485"/>
    <w:rsid w:val="00DB43FE"/>
    <w:rsid w:val="00DB54F9"/>
    <w:rsid w:val="00DB5B53"/>
    <w:rsid w:val="00DB73F3"/>
    <w:rsid w:val="00DB7579"/>
    <w:rsid w:val="00DB777F"/>
    <w:rsid w:val="00DC1B71"/>
    <w:rsid w:val="00DC4532"/>
    <w:rsid w:val="00DC6DEF"/>
    <w:rsid w:val="00DD4EAD"/>
    <w:rsid w:val="00DE1D4A"/>
    <w:rsid w:val="00DE555D"/>
    <w:rsid w:val="00DE5840"/>
    <w:rsid w:val="00DE5964"/>
    <w:rsid w:val="00DE5D7B"/>
    <w:rsid w:val="00DF115E"/>
    <w:rsid w:val="00DF2610"/>
    <w:rsid w:val="00DF2713"/>
    <w:rsid w:val="00DF66A1"/>
    <w:rsid w:val="00E00292"/>
    <w:rsid w:val="00E00511"/>
    <w:rsid w:val="00E00B2A"/>
    <w:rsid w:val="00E01248"/>
    <w:rsid w:val="00E02765"/>
    <w:rsid w:val="00E038A0"/>
    <w:rsid w:val="00E0488E"/>
    <w:rsid w:val="00E048FD"/>
    <w:rsid w:val="00E0517B"/>
    <w:rsid w:val="00E06C23"/>
    <w:rsid w:val="00E126BD"/>
    <w:rsid w:val="00E16F01"/>
    <w:rsid w:val="00E21163"/>
    <w:rsid w:val="00E212C7"/>
    <w:rsid w:val="00E223A9"/>
    <w:rsid w:val="00E22C5B"/>
    <w:rsid w:val="00E2388F"/>
    <w:rsid w:val="00E24692"/>
    <w:rsid w:val="00E260F0"/>
    <w:rsid w:val="00E26F4E"/>
    <w:rsid w:val="00E30546"/>
    <w:rsid w:val="00E32001"/>
    <w:rsid w:val="00E32443"/>
    <w:rsid w:val="00E3373F"/>
    <w:rsid w:val="00E349B9"/>
    <w:rsid w:val="00E36256"/>
    <w:rsid w:val="00E36438"/>
    <w:rsid w:val="00E36459"/>
    <w:rsid w:val="00E37D36"/>
    <w:rsid w:val="00E4138E"/>
    <w:rsid w:val="00E4149B"/>
    <w:rsid w:val="00E41BF2"/>
    <w:rsid w:val="00E4430E"/>
    <w:rsid w:val="00E45733"/>
    <w:rsid w:val="00E47B2B"/>
    <w:rsid w:val="00E527DC"/>
    <w:rsid w:val="00E52BEF"/>
    <w:rsid w:val="00E5494D"/>
    <w:rsid w:val="00E57281"/>
    <w:rsid w:val="00E575DA"/>
    <w:rsid w:val="00E60651"/>
    <w:rsid w:val="00E61859"/>
    <w:rsid w:val="00E61890"/>
    <w:rsid w:val="00E62C0B"/>
    <w:rsid w:val="00E6348D"/>
    <w:rsid w:val="00E63D91"/>
    <w:rsid w:val="00E700A1"/>
    <w:rsid w:val="00E73D4A"/>
    <w:rsid w:val="00E803F1"/>
    <w:rsid w:val="00E8063E"/>
    <w:rsid w:val="00E806EB"/>
    <w:rsid w:val="00E81681"/>
    <w:rsid w:val="00E81CD2"/>
    <w:rsid w:val="00E8248F"/>
    <w:rsid w:val="00E8304A"/>
    <w:rsid w:val="00E85707"/>
    <w:rsid w:val="00E866D7"/>
    <w:rsid w:val="00E86990"/>
    <w:rsid w:val="00E86F03"/>
    <w:rsid w:val="00E91213"/>
    <w:rsid w:val="00E91F1E"/>
    <w:rsid w:val="00E93DC6"/>
    <w:rsid w:val="00E94606"/>
    <w:rsid w:val="00E978BC"/>
    <w:rsid w:val="00E97E39"/>
    <w:rsid w:val="00EA04FE"/>
    <w:rsid w:val="00EA3D12"/>
    <w:rsid w:val="00EA57BA"/>
    <w:rsid w:val="00EB2896"/>
    <w:rsid w:val="00EB777B"/>
    <w:rsid w:val="00EC36BB"/>
    <w:rsid w:val="00EC6813"/>
    <w:rsid w:val="00EC68A6"/>
    <w:rsid w:val="00ED245E"/>
    <w:rsid w:val="00ED2E24"/>
    <w:rsid w:val="00ED4ADB"/>
    <w:rsid w:val="00ED4C29"/>
    <w:rsid w:val="00EE097C"/>
    <w:rsid w:val="00EE1DB8"/>
    <w:rsid w:val="00EE1FC1"/>
    <w:rsid w:val="00EE442D"/>
    <w:rsid w:val="00EE5520"/>
    <w:rsid w:val="00EE66EE"/>
    <w:rsid w:val="00EE6CC5"/>
    <w:rsid w:val="00EE7714"/>
    <w:rsid w:val="00EF06F9"/>
    <w:rsid w:val="00EF0793"/>
    <w:rsid w:val="00EF4B95"/>
    <w:rsid w:val="00EF51C8"/>
    <w:rsid w:val="00EF6814"/>
    <w:rsid w:val="00EF76B6"/>
    <w:rsid w:val="00F00B3A"/>
    <w:rsid w:val="00F00B47"/>
    <w:rsid w:val="00F00E76"/>
    <w:rsid w:val="00F02799"/>
    <w:rsid w:val="00F04FBC"/>
    <w:rsid w:val="00F051A8"/>
    <w:rsid w:val="00F062AC"/>
    <w:rsid w:val="00F07431"/>
    <w:rsid w:val="00F07B88"/>
    <w:rsid w:val="00F104DC"/>
    <w:rsid w:val="00F12671"/>
    <w:rsid w:val="00F14427"/>
    <w:rsid w:val="00F1446F"/>
    <w:rsid w:val="00F16514"/>
    <w:rsid w:val="00F224B8"/>
    <w:rsid w:val="00F301F2"/>
    <w:rsid w:val="00F32E5D"/>
    <w:rsid w:val="00F33C1A"/>
    <w:rsid w:val="00F3449B"/>
    <w:rsid w:val="00F36ED4"/>
    <w:rsid w:val="00F40195"/>
    <w:rsid w:val="00F4167A"/>
    <w:rsid w:val="00F42DB2"/>
    <w:rsid w:val="00F43C70"/>
    <w:rsid w:val="00F46C1B"/>
    <w:rsid w:val="00F47998"/>
    <w:rsid w:val="00F501BB"/>
    <w:rsid w:val="00F525E6"/>
    <w:rsid w:val="00F52E0F"/>
    <w:rsid w:val="00F5311E"/>
    <w:rsid w:val="00F56B5D"/>
    <w:rsid w:val="00F57EA9"/>
    <w:rsid w:val="00F606BC"/>
    <w:rsid w:val="00F60B67"/>
    <w:rsid w:val="00F6176E"/>
    <w:rsid w:val="00F624AE"/>
    <w:rsid w:val="00F63BC4"/>
    <w:rsid w:val="00F65DB8"/>
    <w:rsid w:val="00F6632F"/>
    <w:rsid w:val="00F67C61"/>
    <w:rsid w:val="00F700EC"/>
    <w:rsid w:val="00F74DB4"/>
    <w:rsid w:val="00F750FC"/>
    <w:rsid w:val="00F75AF3"/>
    <w:rsid w:val="00F76407"/>
    <w:rsid w:val="00F77F1D"/>
    <w:rsid w:val="00F80A5C"/>
    <w:rsid w:val="00F82CC5"/>
    <w:rsid w:val="00F83405"/>
    <w:rsid w:val="00F836F0"/>
    <w:rsid w:val="00F83793"/>
    <w:rsid w:val="00F84E02"/>
    <w:rsid w:val="00F854A0"/>
    <w:rsid w:val="00F85ACE"/>
    <w:rsid w:val="00F8619C"/>
    <w:rsid w:val="00F864E0"/>
    <w:rsid w:val="00F879BD"/>
    <w:rsid w:val="00F90967"/>
    <w:rsid w:val="00F91991"/>
    <w:rsid w:val="00F94044"/>
    <w:rsid w:val="00F94D65"/>
    <w:rsid w:val="00F962AA"/>
    <w:rsid w:val="00F96FC8"/>
    <w:rsid w:val="00F97C3C"/>
    <w:rsid w:val="00FA3FE5"/>
    <w:rsid w:val="00FA439D"/>
    <w:rsid w:val="00FA713E"/>
    <w:rsid w:val="00FA7F67"/>
    <w:rsid w:val="00FB028D"/>
    <w:rsid w:val="00FB4310"/>
    <w:rsid w:val="00FB5208"/>
    <w:rsid w:val="00FB6557"/>
    <w:rsid w:val="00FC1FB3"/>
    <w:rsid w:val="00FC300C"/>
    <w:rsid w:val="00FC5D3D"/>
    <w:rsid w:val="00FC68AF"/>
    <w:rsid w:val="00FC6E16"/>
    <w:rsid w:val="00FD0217"/>
    <w:rsid w:val="00FD121E"/>
    <w:rsid w:val="00FD2E16"/>
    <w:rsid w:val="00FD616F"/>
    <w:rsid w:val="00FD6CC5"/>
    <w:rsid w:val="00FE083B"/>
    <w:rsid w:val="00FE1A62"/>
    <w:rsid w:val="00FE1EF6"/>
    <w:rsid w:val="00FE6A11"/>
    <w:rsid w:val="00FE71FF"/>
    <w:rsid w:val="00FE721F"/>
    <w:rsid w:val="00FE754F"/>
    <w:rsid w:val="00FF090E"/>
    <w:rsid w:val="00FF0E3F"/>
    <w:rsid w:val="00FF2BBD"/>
    <w:rsid w:val="00FF44F5"/>
    <w:rsid w:val="00FF5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Cit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Знак9"/>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 Знак3"/>
    <w:basedOn w:val="af3"/>
    <w:next w:val="af3"/>
    <w:qFormat/>
    <w:pPr>
      <w:keepNext/>
      <w:numPr>
        <w:ilvl w:val="1"/>
        <w:numId w:val="1"/>
      </w:numPr>
      <w:spacing w:before="240" w:after="60"/>
      <w:outlineLvl w:val="1"/>
    </w:pPr>
    <w:rPr>
      <w:rFonts w:ascii="Mincho" w:hAnsi="Mincho"/>
      <w:b/>
      <w:bCs/>
      <w:i/>
      <w:iCs/>
      <w:sz w:val="28"/>
      <w:szCs w:val="28"/>
    </w:rPr>
  </w:style>
  <w:style w:type="paragraph" w:styleId="30">
    <w:name w:val="heading 3"/>
    <w:aliases w:val=" Знак Знак Знак"/>
    <w:basedOn w:val="6"/>
    <w:next w:val="af3"/>
    <w:qFormat/>
    <w:pPr>
      <w:numPr>
        <w:ilvl w:val="2"/>
      </w:numPr>
      <w:outlineLvl w:val="2"/>
    </w:pPr>
  </w:style>
  <w:style w:type="paragraph" w:styleId="4">
    <w:name w:val="heading 4"/>
    <w:basedOn w:val="af3"/>
    <w:next w:val="af3"/>
    <w:qFormat/>
    <w:pPr>
      <w:keepNext/>
      <w:numPr>
        <w:ilvl w:val="3"/>
        <w:numId w:val="1"/>
      </w:numPr>
      <w:spacing w:line="360" w:lineRule="auto"/>
      <w:jc w:val="center"/>
      <w:outlineLvl w:val="3"/>
    </w:pPr>
    <w:rPr>
      <w:sz w:val="32"/>
      <w:szCs w:val="20"/>
    </w:rPr>
  </w:style>
  <w:style w:type="paragraph" w:styleId="5">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aliases w:val="Знак7"/>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Дисертація-Список Знак1, Знак15 Знак Знак Знак,Знак4 Знак"/>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uiPriority w:val="99"/>
    <w:rPr>
      <w:color w:val="0000FF"/>
      <w:u w:val="single"/>
    </w:rPr>
  </w:style>
  <w:style w:type="character" w:customStyle="1" w:styleId="afb">
    <w:name w:val="Верхний колонтитул Знак"/>
    <w:aliases w:val=" Знак2 Знак, Знак Знак5 Знак,Знак2 Знак"/>
    <w:rPr>
      <w:sz w:val="28"/>
      <w:szCs w:val="24"/>
    </w:rPr>
  </w:style>
  <w:style w:type="character" w:customStyle="1" w:styleId="afc">
    <w:name w:val="Нижний колонтитул Знак"/>
    <w:aliases w:val=" Знак14 Знак Знак Знак"/>
    <w:rPr>
      <w:sz w:val="24"/>
      <w:szCs w:val="24"/>
    </w:rPr>
  </w:style>
  <w:style w:type="character" w:customStyle="1" w:styleId="22">
    <w:name w:val="Заголовок 2 Знак"/>
    <w:aliases w:val=" Знак3 Знак"/>
    <w:rPr>
      <w:rFonts w:ascii="Mincho" w:hAnsi="Mincho" w:cs="Mincho"/>
      <w:b/>
      <w:bCs/>
      <w:i/>
      <w:iCs/>
      <w:sz w:val="28"/>
      <w:szCs w:val="28"/>
    </w:rPr>
  </w:style>
  <w:style w:type="character" w:customStyle="1" w:styleId="13">
    <w:name w:val="Заголовок 1 Знак"/>
    <w:aliases w:val="Заголовок Знак1, Знак9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Знак6 Знак"/>
    <w:link w:val="34"/>
    <w:rPr>
      <w:sz w:val="16"/>
      <w:szCs w:val="16"/>
    </w:rPr>
  </w:style>
  <w:style w:type="character" w:customStyle="1" w:styleId="35">
    <w:name w:val="Заголовок 3 Знак"/>
    <w:aliases w:val=" Знак Знак Знак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aliases w:val=" Знак Знак6 Знак,Знак7 Знак"/>
    <w:rPr>
      <w:b/>
      <w:bCs/>
      <w:sz w:val="28"/>
      <w:szCs w:val="24"/>
    </w:rPr>
  </w:style>
  <w:style w:type="character" w:customStyle="1" w:styleId="43">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Текст сноски дис Знак1"/>
    <w:rPr>
      <w:sz w:val="24"/>
      <w:szCs w:val="24"/>
    </w:rPr>
  </w:style>
  <w:style w:type="character" w:customStyle="1" w:styleId="afe">
    <w:name w:val="Основной текст с отступом Знак"/>
    <w:aliases w:val=" Знак Знак,Знак6 Знак"/>
    <w:rPr>
      <w:sz w:val="28"/>
      <w:szCs w:val="24"/>
    </w:rPr>
  </w:style>
  <w:style w:type="character" w:customStyle="1" w:styleId="24">
    <w:name w:val="Основной текст с отступом 2 Знак"/>
    <w:aliases w:val="Основной текст мой Знак, Знак10 Знак"/>
    <w:link w:val="25"/>
    <w:rPr>
      <w:sz w:val="28"/>
    </w:rPr>
  </w:style>
  <w:style w:type="character" w:customStyle="1" w:styleId="36">
    <w:name w:val="Основной текст с отступом 3 Знак"/>
    <w:aliases w:val=" Знак16 Знак Знак Знак"/>
    <w:link w:val="37"/>
    <w:rPr>
      <w:sz w:val="24"/>
    </w:rPr>
  </w:style>
  <w:style w:type="character" w:customStyle="1" w:styleId="aff">
    <w:name w:val="Символы концевой сноски"/>
    <w:rPr>
      <w:vertAlign w:val="superscript"/>
    </w:rPr>
  </w:style>
  <w:style w:type="character" w:styleId="aff0">
    <w:name w:val="FollowedHyperlink"/>
    <w:uiPriority w:val="99"/>
    <w:rPr>
      <w:color w:val="800080"/>
      <w:u w:val="single"/>
    </w:rPr>
  </w:style>
  <w:style w:type="character" w:customStyle="1" w:styleId="aff1">
    <w:name w:val="Текст Знак"/>
    <w:aliases w:val=" Знак5 Знак"/>
    <w:link w:val="aff2"/>
    <w:uiPriority w:val="99"/>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uiPriority w:val="99"/>
    <w:rPr>
      <w:vertAlign w:val="superscript"/>
    </w:rPr>
  </w:style>
  <w:style w:type="character" w:customStyle="1" w:styleId="affc">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uiPriority w:val="99"/>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uiPriority w:val="99"/>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d">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uiPriority w:val="99"/>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uiPriority w:val="99"/>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b">
    <w:name w:val="???????? ????? ??????1"/>
    <w:rPr>
      <w:sz w:val="20"/>
      <w:szCs w:val="20"/>
    </w:rPr>
  </w:style>
  <w:style w:type="character" w:customStyle="1" w:styleId="afffffffb">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link w:val="affffffff0"/>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2">
    <w:name w:val="Маркеры списка"/>
    <w:rPr>
      <w:rFonts w:ascii="TimesET" w:eastAsia="TimesET" w:hAnsi="TimesET" w:cs="TimesET"/>
    </w:rPr>
  </w:style>
  <w:style w:type="paragraph" w:customStyle="1" w:styleId="affffffff3">
    <w:name w:val="Заголовок"/>
    <w:next w:val="af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3"/>
    <w:link w:val="1ff0"/>
    <w:pPr>
      <w:spacing w:after="120"/>
    </w:pPr>
    <w:rPr>
      <w:sz w:val="28"/>
    </w:rPr>
  </w:style>
  <w:style w:type="paragraph" w:styleId="affffffff5">
    <w:name w:val="List"/>
    <w:basedOn w:val="af3"/>
    <w:pPr>
      <w:tabs>
        <w:tab w:val="left" w:pos="644"/>
      </w:tabs>
      <w:spacing w:before="60" w:after="60"/>
      <w:ind w:left="624" w:hanging="340"/>
    </w:pPr>
    <w:rPr>
      <w:sz w:val="26"/>
    </w:rPr>
  </w:style>
  <w:style w:type="paragraph" w:customStyle="1" w:styleId="2fe">
    <w:name w:val="Название2"/>
    <w:basedOn w:val="af3"/>
    <w:pPr>
      <w:suppressLineNumbers/>
      <w:spacing w:before="120" w:after="120"/>
    </w:pPr>
    <w:rPr>
      <w:rFonts w:cs="Times New Roman CYR"/>
      <w:i/>
      <w:iCs/>
    </w:rPr>
  </w:style>
  <w:style w:type="paragraph" w:customStyle="1" w:styleId="2ff">
    <w:name w:val="Указатель2"/>
    <w:basedOn w:val="af3"/>
    <w:pPr>
      <w:suppressLineNumbers/>
    </w:pPr>
    <w:rPr>
      <w:rFonts w:cs="Times New Roman CYR"/>
    </w:rPr>
  </w:style>
  <w:style w:type="paragraph" w:styleId="1ff1">
    <w:name w:val="toc 1"/>
    <w:aliases w:val="Дисс. Оглавление 1, 1,Стиль таб"/>
    <w:basedOn w:val="af3"/>
    <w:next w:val="af3"/>
    <w:qFormat/>
    <w:pPr>
      <w:tabs>
        <w:tab w:val="left" w:pos="960"/>
        <w:tab w:val="left" w:pos="1276"/>
        <w:tab w:val="right" w:leader="dot" w:pos="9639"/>
      </w:tabs>
      <w:spacing w:before="120" w:after="120"/>
    </w:pPr>
    <w:rPr>
      <w:b/>
      <w:caps/>
      <w:szCs w:val="20"/>
    </w:rPr>
  </w:style>
  <w:style w:type="paragraph" w:styleId="af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3"/>
    <w:pPr>
      <w:spacing w:line="240" w:lineRule="atLeast"/>
      <w:jc w:val="both"/>
    </w:pPr>
  </w:style>
  <w:style w:type="paragraph" w:styleId="affffffff7">
    <w:name w:val="header"/>
    <w:aliases w:val=" Знак2,Знак5"/>
    <w:basedOn w:val="af3"/>
    <w:pPr>
      <w:tabs>
        <w:tab w:val="center" w:pos="4677"/>
        <w:tab w:val="right" w:pos="9355"/>
      </w:tabs>
      <w:spacing w:line="240" w:lineRule="atLeast"/>
      <w:ind w:firstLine="700"/>
      <w:jc w:val="both"/>
    </w:pPr>
    <w:rPr>
      <w:sz w:val="28"/>
    </w:rPr>
  </w:style>
  <w:style w:type="paragraph" w:customStyle="1" w:styleId="1ff2">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8">
    <w:name w:val="Title"/>
    <w:aliases w:val="Название подраздела"/>
    <w:basedOn w:val="af3"/>
    <w:next w:val="affffffff9"/>
    <w:link w:val="2ff0"/>
    <w:qFormat/>
    <w:pPr>
      <w:spacing w:line="360" w:lineRule="auto"/>
      <w:jc w:val="center"/>
    </w:pPr>
    <w:rPr>
      <w:caps/>
      <w:sz w:val="32"/>
      <w:szCs w:val="20"/>
    </w:rPr>
  </w:style>
  <w:style w:type="paragraph" w:styleId="affffffff9">
    <w:name w:val="Subtitle"/>
    <w:basedOn w:val="af3"/>
    <w:next w:val="affffffff4"/>
    <w:qFormat/>
    <w:pPr>
      <w:widowControl w:val="0"/>
      <w:jc w:val="center"/>
    </w:pPr>
    <w:rPr>
      <w:rFonts w:ascii="OpenSymbol" w:hAnsi="OpenSymbol" w:cs="OpenSymbol"/>
      <w:b/>
      <w:sz w:val="20"/>
      <w:szCs w:val="20"/>
    </w:rPr>
  </w:style>
  <w:style w:type="paragraph" w:styleId="affffffffa">
    <w:name w:val="footer"/>
    <w:aliases w:val=" Знак14 Знак Знак"/>
    <w:basedOn w:val="af3"/>
    <w:link w:val="2ff1"/>
    <w:pPr>
      <w:tabs>
        <w:tab w:val="center" w:pos="4677"/>
        <w:tab w:val="right" w:pos="9355"/>
      </w:tabs>
    </w:pPr>
  </w:style>
  <w:style w:type="paragraph" w:styleId="af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Знак6"/>
    <w:basedOn w:val="af3"/>
    <w:link w:val="3f2"/>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c">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c"/>
    <w:pPr>
      <w:widowControl w:val="0"/>
      <w:spacing w:line="360" w:lineRule="auto"/>
    </w:pPr>
    <w:rPr>
      <w:sz w:val="18"/>
      <w:szCs w:val="20"/>
      <w:lang w:val="en-US"/>
    </w:rPr>
  </w:style>
  <w:style w:type="paragraph" w:customStyle="1" w:styleId="affffffffd">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3">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e">
    <w:name w:val="Название таблицы"/>
    <w:basedOn w:val="affffffffb"/>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f">
    <w:name w:val="Стандарт"/>
    <w:basedOn w:val="af3"/>
    <w:uiPriority w:val="99"/>
    <w:pPr>
      <w:spacing w:line="312" w:lineRule="auto"/>
      <w:ind w:firstLine="720"/>
      <w:jc w:val="both"/>
    </w:pPr>
    <w:rPr>
      <w:sz w:val="26"/>
      <w:szCs w:val="20"/>
    </w:rPr>
  </w:style>
  <w:style w:type="paragraph" w:customStyle="1" w:styleId="2ff2">
    <w:name w:val="Название объекта2"/>
    <w:basedOn w:val="af3"/>
    <w:next w:val="af3"/>
    <w:pPr>
      <w:widowControl w:val="0"/>
      <w:jc w:val="right"/>
    </w:pPr>
    <w:rPr>
      <w:b/>
      <w:szCs w:val="20"/>
    </w:rPr>
  </w:style>
  <w:style w:type="paragraph" w:customStyle="1" w:styleId="afffffffff0">
    <w:name w:val="Монография"/>
    <w:basedOn w:val="affffffff4"/>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1">
    <w:name w:val="Normal (Web)"/>
    <w:aliases w:val="Обычный (Web)1,Обычный (Web)11"/>
    <w:basedOn w:val="af3"/>
    <w:pPr>
      <w:spacing w:before="280" w:after="280"/>
    </w:pPr>
    <w:rPr>
      <w:color w:val="000000"/>
    </w:rPr>
  </w:style>
  <w:style w:type="paragraph" w:customStyle="1" w:styleId="rvps698610">
    <w:name w:val="rvps698610"/>
    <w:basedOn w:val="af3"/>
    <w:pPr>
      <w:spacing w:after="100"/>
      <w:ind w:right="200"/>
    </w:pPr>
  </w:style>
  <w:style w:type="paragraph" w:styleId="3f4">
    <w:name w:val="toc 3"/>
    <w:basedOn w:val="af3"/>
    <w:next w:val="af3"/>
    <w:link w:val="3f5"/>
    <w:pPr>
      <w:widowControl w:val="0"/>
      <w:tabs>
        <w:tab w:val="right" w:leader="dot" w:pos="9061"/>
      </w:tabs>
      <w:spacing w:line="360" w:lineRule="auto"/>
      <w:ind w:left="278" w:firstLine="567"/>
    </w:pPr>
    <w:rPr>
      <w:sz w:val="28"/>
      <w:szCs w:val="20"/>
    </w:rPr>
  </w:style>
  <w:style w:type="paragraph" w:styleId="2ff3">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4">
    <w:name w:val="Текст2"/>
    <w:basedOn w:val="af3"/>
    <w:rPr>
      <w:rFonts w:ascii="ISOCPEUR" w:hAnsi="ISOCPEUR" w:cs="ISOCPEUR"/>
      <w:sz w:val="20"/>
      <w:szCs w:val="20"/>
    </w:rPr>
  </w:style>
  <w:style w:type="paragraph" w:customStyle="1" w:styleId="1ff4">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qFormat/>
    <w:pPr>
      <w:widowControl w:val="0"/>
      <w:numPr>
        <w:numId w:val="0"/>
      </w:numPr>
      <w:spacing w:line="360" w:lineRule="auto"/>
      <w:ind w:firstLine="567"/>
      <w:jc w:val="both"/>
    </w:pPr>
  </w:style>
  <w:style w:type="paragraph" w:customStyle="1" w:styleId="2ff5">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aliases w:val=" Знак1"/>
    <w:basedOn w:val="af3"/>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3"/>
    <w:rPr>
      <w:sz w:val="20"/>
      <w:szCs w:val="20"/>
    </w:rPr>
  </w:style>
  <w:style w:type="paragraph" w:styleId="afffffffff7">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2">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3"/>
    <w:next w:val="af3"/>
    <w:pPr>
      <w:ind w:left="720"/>
    </w:pPr>
  </w:style>
  <w:style w:type="paragraph" w:customStyle="1" w:styleId="1ff8">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3"/>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uiPriority w:val="99"/>
    <w:pPr>
      <w:widowControl w:val="0"/>
      <w:autoSpaceDE w:val="0"/>
      <w:jc w:val="both"/>
    </w:pPr>
    <w:rPr>
      <w:rFonts w:ascii="Helvetica" w:hAnsi="Helvetica" w:cs="Helvetica"/>
    </w:rPr>
  </w:style>
  <w:style w:type="paragraph" w:customStyle="1" w:styleId="1ffb">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c">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uiPriority w:val="99"/>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4">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3"/>
    <w:pPr>
      <w:spacing w:before="280" w:after="280"/>
    </w:pPr>
    <w:rPr>
      <w:rFonts w:ascii="OpenSymbol" w:eastAsia="OpenSymbol" w:hAnsi="OpenSymbol" w:cs="OpenSymbol"/>
    </w:rPr>
  </w:style>
  <w:style w:type="paragraph" w:customStyle="1" w:styleId="1ffe">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3"/>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6">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
    <w:name w:val="Знак4 Знак Знак"/>
    <w:basedOn w:val="af3"/>
    <w:rPr>
      <w:rFonts w:ascii="MS Reference Specialty" w:hAnsi="MS Reference Specialty" w:cs="MS Reference Specialty"/>
      <w:sz w:val="20"/>
      <w:szCs w:val="20"/>
      <w:lang w:val="en-US"/>
    </w:rPr>
  </w:style>
  <w:style w:type="paragraph" w:customStyle="1" w:styleId="2ffe">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link w:val="Normal10"/>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3">
    <w:name w:val="Красная строка1"/>
    <w:basedOn w:val="affffffff4"/>
    <w:pPr>
      <w:ind w:firstLine="210"/>
    </w:pPr>
    <w:rPr>
      <w:sz w:val="24"/>
    </w:rPr>
  </w:style>
  <w:style w:type="paragraph" w:customStyle="1" w:styleId="1fff4">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5">
    <w:name w:val="Нумерованный список 1"/>
    <w:basedOn w:val="affffffff4"/>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f4"/>
    <w:pPr>
      <w:tabs>
        <w:tab w:val="left" w:pos="360"/>
      </w:tabs>
      <w:spacing w:after="0" w:line="360" w:lineRule="auto"/>
      <w:ind w:left="360" w:hanging="360"/>
      <w:jc w:val="both"/>
    </w:pPr>
    <w:rPr>
      <w:sz w:val="24"/>
      <w:szCs w:val="20"/>
    </w:rPr>
  </w:style>
  <w:style w:type="paragraph" w:customStyle="1" w:styleId="1fff7">
    <w:name w:val="Нумерованный список1"/>
    <w:basedOn w:val="af3"/>
    <w:pPr>
      <w:tabs>
        <w:tab w:val="left" w:pos="360"/>
      </w:tabs>
      <w:spacing w:line="360" w:lineRule="auto"/>
      <w:ind w:left="360" w:hanging="360"/>
      <w:jc w:val="both"/>
    </w:pPr>
    <w:rPr>
      <w:sz w:val="28"/>
      <w:szCs w:val="20"/>
    </w:rPr>
  </w:style>
  <w:style w:type="paragraph" w:customStyle="1" w:styleId="315">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3"/>
    <w:pPr>
      <w:spacing w:after="120"/>
    </w:pPr>
    <w:rPr>
      <w:rFonts w:ascii="MS Reference Specialty" w:hAnsi="MS Reference Specialty" w:cs="MS Reference Specialty"/>
      <w:b/>
      <w:bCs/>
    </w:rPr>
  </w:style>
  <w:style w:type="paragraph" w:customStyle="1" w:styleId="-6">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8">
    <w:name w:val="Обычный (веб)3"/>
    <w:basedOn w:val="af3"/>
    <w:pPr>
      <w:spacing w:before="150" w:after="150"/>
      <w:jc w:val="both"/>
    </w:pPr>
  </w:style>
  <w:style w:type="paragraph" w:customStyle="1" w:styleId="1fffb">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uiPriority w:val="99"/>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3"/>
    <w:next w:val="af3"/>
    <w:link w:val="5c"/>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f0">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f1">
    <w:name w:val="2"/>
    <w:basedOn w:val="af3"/>
    <w:next w:val="afffffffff1"/>
    <w:pPr>
      <w:spacing w:before="280" w:after="280"/>
    </w:pPr>
    <w:rPr>
      <w:lang w:val="uk-UA"/>
    </w:rPr>
  </w:style>
  <w:style w:type="paragraph" w:customStyle="1" w:styleId="3f9">
    <w:name w:val="заголовок 3"/>
    <w:basedOn w:val="af3"/>
    <w:next w:val="af3"/>
    <w:uiPriority w:val="99"/>
    <w:pPr>
      <w:keepNext/>
      <w:widowControl w:val="0"/>
      <w:autoSpaceDE w:val="0"/>
      <w:jc w:val="center"/>
    </w:pPr>
    <w:rPr>
      <w:b/>
      <w:bCs/>
      <w:sz w:val="20"/>
      <w:szCs w:val="20"/>
    </w:rPr>
  </w:style>
  <w:style w:type="paragraph" w:customStyle="1" w:styleId="1fffc">
    <w:name w:val="заголовок 1"/>
    <w:basedOn w:val="af3"/>
    <w:next w:val="af3"/>
    <w:pPr>
      <w:keepNext/>
      <w:autoSpaceDE w:val="0"/>
      <w:jc w:val="center"/>
    </w:pPr>
    <w:rPr>
      <w:rFonts w:ascii="Arial" w:hAnsi="Arial" w:cs="Arial"/>
      <w:b/>
      <w:bCs/>
      <w:sz w:val="36"/>
      <w:szCs w:val="36"/>
    </w:rPr>
  </w:style>
  <w:style w:type="paragraph" w:customStyle="1" w:styleId="2fff2">
    <w:name w:val="заголовок 2"/>
    <w:basedOn w:val="af3"/>
    <w:next w:val="af3"/>
    <w:pPr>
      <w:keepNext/>
      <w:autoSpaceDE w:val="0"/>
      <w:jc w:val="center"/>
    </w:pPr>
    <w:rPr>
      <w:rFonts w:ascii="Arial" w:hAnsi="Arial" w:cs="Arial"/>
    </w:rPr>
  </w:style>
  <w:style w:type="paragraph" w:customStyle="1" w:styleId="4f0">
    <w:name w:val="заголовок 4"/>
    <w:basedOn w:val="af3"/>
    <w:next w:val="af3"/>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e">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0">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1">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3">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
    <w:name w:val="Маркированный список 31"/>
    <w:basedOn w:val="af3"/>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3"/>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d">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3">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7">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4"/>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5">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b">
    <w:name w:val="Основний текст з відступом 3"/>
    <w:basedOn w:val="af3"/>
    <w:pPr>
      <w:spacing w:line="360" w:lineRule="auto"/>
      <w:ind w:firstLine="680"/>
      <w:jc w:val="both"/>
    </w:pPr>
    <w:rPr>
      <w:i/>
      <w:iCs/>
      <w:sz w:val="28"/>
      <w:szCs w:val="28"/>
      <w:lang w:val="uk-UA"/>
    </w:rPr>
  </w:style>
  <w:style w:type="paragraph" w:customStyle="1" w:styleId="2fff4">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5">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6">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4"/>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6">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4"/>
    <w:rPr>
      <w:sz w:val="24"/>
    </w:rPr>
  </w:style>
  <w:style w:type="paragraph" w:customStyle="1" w:styleId="11d">
    <w:name w:val="Цитата11"/>
    <w:basedOn w:val="af3"/>
    <w:pPr>
      <w:ind w:left="72" w:right="-766"/>
      <w:jc w:val="both"/>
    </w:pPr>
    <w:rPr>
      <w:sz w:val="28"/>
      <w:szCs w:val="20"/>
    </w:rPr>
  </w:style>
  <w:style w:type="paragraph" w:customStyle="1" w:styleId="3fc">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4"/>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4"/>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7">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3"/>
    <w:next w:val="af3"/>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8">
    <w:name w:val="Подзаголовок2"/>
    <w:basedOn w:val="af3"/>
    <w:pPr>
      <w:spacing w:after="280"/>
    </w:pPr>
    <w:rPr>
      <w:sz w:val="27"/>
      <w:szCs w:val="27"/>
    </w:rPr>
  </w:style>
  <w:style w:type="paragraph" w:customStyle="1" w:styleId="316">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9">
    <w:name w:val="Указатель1"/>
    <w:basedOn w:val="af3"/>
    <w:pPr>
      <w:suppressLineNumbers/>
    </w:pPr>
    <w:rPr>
      <w:rFonts w:cs="Helvetica"/>
    </w:rPr>
  </w:style>
  <w:style w:type="paragraph" w:customStyle="1" w:styleId="affffffffffffff6">
    <w:name w:val="Содержимое врезки"/>
    <w:basedOn w:val="affffffff4"/>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uiPriority w:val="99"/>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9">
    <w:name w:val="index 2"/>
    <w:basedOn w:val="af3"/>
    <w:next w:val="af3"/>
    <w:pPr>
      <w:widowControl w:val="0"/>
      <w:autoSpaceDE w:val="0"/>
      <w:ind w:left="400" w:hanging="200"/>
    </w:pPr>
    <w:rPr>
      <w:sz w:val="18"/>
      <w:szCs w:val="18"/>
    </w:rPr>
  </w:style>
  <w:style w:type="paragraph" w:styleId="3fd">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b"/>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uiPriority w:val="99"/>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4"/>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4"/>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6"/>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f4"/>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uiPriority w:val="99"/>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e">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3"/>
    <w:pPr>
      <w:jc w:val="center"/>
    </w:pPr>
    <w:rPr>
      <w:sz w:val="28"/>
      <w:szCs w:val="20"/>
      <w:lang w:val="uk-UA"/>
    </w:rPr>
  </w:style>
  <w:style w:type="paragraph" w:customStyle="1" w:styleId="2fffa">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uiPriority w:val="99"/>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b">
    <w:name w:val="оглавление 2"/>
    <w:basedOn w:val="af3"/>
    <w:next w:val="af3"/>
    <w:pPr>
      <w:ind w:left="200"/>
    </w:pPr>
    <w:rPr>
      <w:sz w:val="20"/>
      <w:szCs w:val="20"/>
    </w:rPr>
  </w:style>
  <w:style w:type="paragraph" w:customStyle="1" w:styleId="1fffff4">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e">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6">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b"/>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d">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8">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uiPriority w:val="99"/>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e">
    <w:name w:val="envelope return"/>
    <w:basedOn w:val="af3"/>
    <w:pPr>
      <w:widowControl w:val="0"/>
    </w:pPr>
    <w:rPr>
      <w:rFonts w:ascii="OpenSymbol" w:hAnsi="OpenSymbol" w:cs="OpenSymbol"/>
      <w:sz w:val="20"/>
      <w:szCs w:val="20"/>
    </w:rPr>
  </w:style>
  <w:style w:type="paragraph" w:customStyle="1" w:styleId="1fffffa">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b">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6"/>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f">
    <w:name w:val="Сноска (2)"/>
    <w:basedOn w:val="af3"/>
    <w:pPr>
      <w:widowControl w:val="0"/>
      <w:shd w:val="clear" w:color="auto" w:fill="FFFFFF"/>
      <w:spacing w:before="60" w:line="0" w:lineRule="atLeast"/>
      <w:jc w:val="right"/>
    </w:pPr>
    <w:rPr>
      <w:i/>
      <w:iCs/>
      <w:sz w:val="17"/>
      <w:szCs w:val="17"/>
    </w:rPr>
  </w:style>
  <w:style w:type="paragraph" w:customStyle="1" w:styleId="317">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3"/>
    <w:pPr>
      <w:widowControl w:val="0"/>
      <w:shd w:val="clear" w:color="auto" w:fill="FFFFFF"/>
      <w:spacing w:line="0" w:lineRule="atLeast"/>
      <w:jc w:val="both"/>
    </w:pPr>
    <w:rPr>
      <w:i/>
      <w:iCs/>
      <w:sz w:val="17"/>
      <w:szCs w:val="17"/>
    </w:rPr>
  </w:style>
  <w:style w:type="paragraph" w:customStyle="1" w:styleId="3ff6">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f4"/>
    <w:next w:val="affffffff4"/>
    <w:pPr>
      <w:keepNext/>
      <w:autoSpaceDE w:val="0"/>
      <w:spacing w:after="0" w:line="480" w:lineRule="auto"/>
      <w:ind w:firstLine="720"/>
      <w:jc w:val="center"/>
    </w:pPr>
    <w:rPr>
      <w:b/>
      <w:bCs/>
      <w:szCs w:val="28"/>
    </w:rPr>
  </w:style>
  <w:style w:type="paragraph" w:customStyle="1" w:styleId="3ff7">
    <w:name w:val="????????? 3"/>
    <w:basedOn w:val="affffffff4"/>
    <w:next w:val="affffffff4"/>
    <w:pPr>
      <w:keepNext/>
      <w:autoSpaceDE w:val="0"/>
      <w:spacing w:after="0" w:line="480" w:lineRule="auto"/>
      <w:ind w:firstLine="720"/>
      <w:jc w:val="both"/>
    </w:pPr>
    <w:rPr>
      <w:b/>
      <w:bCs/>
      <w:szCs w:val="28"/>
    </w:rPr>
  </w:style>
  <w:style w:type="paragraph" w:customStyle="1" w:styleId="4f5">
    <w:name w:val="????????? 4"/>
    <w:basedOn w:val="affffffff4"/>
    <w:next w:val="affffffff4"/>
    <w:pPr>
      <w:keepNext/>
      <w:autoSpaceDE w:val="0"/>
      <w:spacing w:after="0" w:line="480" w:lineRule="auto"/>
      <w:ind w:firstLine="993"/>
      <w:jc w:val="both"/>
    </w:pPr>
    <w:rPr>
      <w:b/>
      <w:bCs/>
      <w:szCs w:val="28"/>
    </w:rPr>
  </w:style>
  <w:style w:type="paragraph" w:customStyle="1" w:styleId="5f0">
    <w:name w:val="????????? 5"/>
    <w:basedOn w:val="affffffff4"/>
    <w:next w:val="affffffff4"/>
    <w:pPr>
      <w:keepNext/>
      <w:autoSpaceDE w:val="0"/>
      <w:spacing w:after="0"/>
      <w:jc w:val="both"/>
    </w:pPr>
    <w:rPr>
      <w:szCs w:val="28"/>
    </w:rPr>
  </w:style>
  <w:style w:type="paragraph" w:customStyle="1" w:styleId="6b">
    <w:name w:val="????????? 6"/>
    <w:basedOn w:val="affffffff4"/>
    <w:next w:val="affffffff4"/>
    <w:pPr>
      <w:keepNext/>
      <w:autoSpaceDE w:val="0"/>
      <w:spacing w:after="0"/>
      <w:ind w:firstLine="720"/>
      <w:jc w:val="center"/>
    </w:pPr>
    <w:rPr>
      <w:szCs w:val="28"/>
    </w:rPr>
  </w:style>
  <w:style w:type="paragraph" w:customStyle="1" w:styleId="7b">
    <w:name w:val="????????? 7"/>
    <w:basedOn w:val="affffffff4"/>
    <w:next w:val="affffffff4"/>
    <w:pPr>
      <w:keepNext/>
      <w:autoSpaceDE w:val="0"/>
      <w:spacing w:after="0"/>
      <w:jc w:val="center"/>
    </w:pPr>
    <w:rPr>
      <w:b/>
      <w:bCs/>
      <w:caps/>
      <w:szCs w:val="28"/>
    </w:rPr>
  </w:style>
  <w:style w:type="paragraph" w:customStyle="1" w:styleId="88">
    <w:name w:val="????????? 8"/>
    <w:basedOn w:val="affffffff4"/>
    <w:next w:val="affffffff4"/>
    <w:pPr>
      <w:keepNext/>
      <w:autoSpaceDE w:val="0"/>
      <w:spacing w:before="120" w:line="480" w:lineRule="auto"/>
      <w:ind w:firstLine="709"/>
    </w:pPr>
    <w:rPr>
      <w:b/>
      <w:bCs/>
      <w:szCs w:val="28"/>
    </w:rPr>
  </w:style>
  <w:style w:type="paragraph" w:customStyle="1" w:styleId="97">
    <w:name w:val="????????? 9"/>
    <w:basedOn w:val="affffffff4"/>
    <w:next w:val="affffffff4"/>
    <w:pPr>
      <w:keepNext/>
      <w:widowControl w:val="0"/>
      <w:autoSpaceDE w:val="0"/>
      <w:spacing w:after="0" w:line="360" w:lineRule="auto"/>
      <w:ind w:left="2126" w:right="2404"/>
      <w:jc w:val="center"/>
    </w:pPr>
    <w:rPr>
      <w:b/>
      <w:bCs/>
      <w:szCs w:val="28"/>
    </w:rPr>
  </w:style>
  <w:style w:type="paragraph" w:customStyle="1" w:styleId="affffffffffffffffffe">
    <w:name w:val="??????? ??????????"/>
    <w:basedOn w:val="affffffff4"/>
    <w:pPr>
      <w:tabs>
        <w:tab w:val="center" w:pos="4536"/>
        <w:tab w:val="right" w:pos="9072"/>
      </w:tabs>
      <w:autoSpaceDE w:val="0"/>
      <w:spacing w:after="0"/>
    </w:pPr>
    <w:rPr>
      <w:szCs w:val="28"/>
    </w:rPr>
  </w:style>
  <w:style w:type="paragraph" w:customStyle="1" w:styleId="afffffffffffffffffff">
    <w:name w:val="????????????"/>
    <w:basedOn w:val="affffffff4"/>
    <w:pPr>
      <w:autoSpaceDE w:val="0"/>
      <w:spacing w:before="240" w:after="0" w:line="480" w:lineRule="auto"/>
      <w:ind w:firstLine="720"/>
      <w:jc w:val="both"/>
    </w:pPr>
    <w:rPr>
      <w:szCs w:val="28"/>
    </w:rPr>
  </w:style>
  <w:style w:type="paragraph" w:customStyle="1" w:styleId="afffffffffffffffffff0">
    <w:name w:val="???????? ????? ? ????????"/>
    <w:basedOn w:val="affffffff4"/>
    <w:pPr>
      <w:tabs>
        <w:tab w:val="left" w:pos="567"/>
      </w:tabs>
      <w:autoSpaceDE w:val="0"/>
      <w:spacing w:after="0" w:line="376" w:lineRule="auto"/>
      <w:ind w:firstLine="567"/>
      <w:jc w:val="both"/>
    </w:pPr>
    <w:rPr>
      <w:szCs w:val="28"/>
    </w:rPr>
  </w:style>
  <w:style w:type="paragraph" w:customStyle="1" w:styleId="2ffff3">
    <w:name w:val="???????? ????? ? ???????? 2"/>
    <w:basedOn w:val="affffffff4"/>
    <w:pPr>
      <w:tabs>
        <w:tab w:val="left" w:pos="360"/>
      </w:tabs>
      <w:autoSpaceDE w:val="0"/>
      <w:spacing w:after="0" w:line="376" w:lineRule="auto"/>
      <w:ind w:firstLine="357"/>
      <w:jc w:val="both"/>
    </w:pPr>
    <w:rPr>
      <w:szCs w:val="28"/>
    </w:rPr>
  </w:style>
  <w:style w:type="paragraph" w:customStyle="1" w:styleId="afffffffffffffffffff1">
    <w:name w:val="???????? ?????"/>
    <w:basedOn w:val="affffffff4"/>
    <w:pPr>
      <w:autoSpaceDE w:val="0"/>
      <w:spacing w:after="0"/>
    </w:pPr>
    <w:rPr>
      <w:szCs w:val="28"/>
    </w:rPr>
  </w:style>
  <w:style w:type="paragraph" w:customStyle="1" w:styleId="afffffffffffffffffff2">
    <w:name w:val="????????"/>
    <w:basedOn w:val="affffffff4"/>
    <w:pPr>
      <w:autoSpaceDE w:val="0"/>
      <w:spacing w:after="0" w:line="480" w:lineRule="auto"/>
      <w:ind w:firstLine="720"/>
      <w:jc w:val="center"/>
    </w:pPr>
    <w:rPr>
      <w:b/>
      <w:bCs/>
      <w:caps/>
      <w:szCs w:val="28"/>
    </w:rPr>
  </w:style>
  <w:style w:type="paragraph" w:customStyle="1" w:styleId="2ffff4">
    <w:name w:val="???????? ????? 2"/>
    <w:basedOn w:val="affffffff4"/>
    <w:pPr>
      <w:widowControl w:val="0"/>
      <w:autoSpaceDE w:val="0"/>
      <w:spacing w:after="0"/>
      <w:jc w:val="center"/>
    </w:pPr>
    <w:rPr>
      <w:b/>
      <w:bCs/>
      <w:caps/>
      <w:sz w:val="32"/>
      <w:szCs w:val="32"/>
    </w:rPr>
  </w:style>
  <w:style w:type="paragraph" w:customStyle="1" w:styleId="afffffffffffffffffff3">
    <w:name w:val="?????? ??????????"/>
    <w:basedOn w:val="affffffff4"/>
    <w:pPr>
      <w:tabs>
        <w:tab w:val="center" w:pos="4153"/>
        <w:tab w:val="right" w:pos="8306"/>
      </w:tabs>
      <w:autoSpaceDE w:val="0"/>
      <w:spacing w:after="0"/>
    </w:pPr>
    <w:rPr>
      <w:szCs w:val="28"/>
    </w:rPr>
  </w:style>
  <w:style w:type="paragraph" w:customStyle="1" w:styleId="1fffffd">
    <w:name w:val="??????? ??????????1"/>
    <w:basedOn w:val="afffffffffffffff"/>
    <w:pPr>
      <w:tabs>
        <w:tab w:val="center" w:pos="4536"/>
        <w:tab w:val="right" w:pos="9072"/>
      </w:tabs>
      <w:overflowPunct/>
      <w:textAlignment w:val="auto"/>
    </w:pPr>
    <w:rPr>
      <w:sz w:val="20"/>
      <w:szCs w:val="20"/>
      <w:lang w:val="ru-RU"/>
    </w:rPr>
  </w:style>
  <w:style w:type="paragraph" w:customStyle="1" w:styleId="1fffffe">
    <w:name w:val="?????? ??????????1"/>
    <w:basedOn w:val="afffffffffffffff"/>
    <w:pPr>
      <w:tabs>
        <w:tab w:val="center" w:pos="4153"/>
        <w:tab w:val="right" w:pos="8306"/>
      </w:tabs>
      <w:overflowPunct/>
      <w:textAlignment w:val="auto"/>
    </w:pPr>
    <w:rPr>
      <w:sz w:val="20"/>
      <w:szCs w:val="20"/>
      <w:lang w:val="ru-RU"/>
    </w:rPr>
  </w:style>
  <w:style w:type="paragraph" w:customStyle="1" w:styleId="1ffffff">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0">
    <w:name w:val="заголовок дисера 1"/>
    <w:basedOn w:val="afffffffffffffffffd"/>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4"/>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b"/>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b">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c">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3"/>
    <w:next w:val="af3"/>
    <w:pPr>
      <w:spacing w:line="360" w:lineRule="auto"/>
      <w:ind w:left="440" w:hanging="440"/>
      <w:jc w:val="both"/>
    </w:pPr>
    <w:rPr>
      <w:sz w:val="28"/>
      <w:szCs w:val="20"/>
      <w:lang w:val="uk-UA"/>
    </w:rPr>
  </w:style>
  <w:style w:type="paragraph" w:customStyle="1" w:styleId="1ffffff4">
    <w:name w:val="Таблица ссылок1"/>
    <w:basedOn w:val="af3"/>
    <w:next w:val="af3"/>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f4"/>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6"/>
    <w:pPr>
      <w:spacing w:line="240" w:lineRule="auto"/>
      <w:ind w:firstLine="284"/>
    </w:pPr>
    <w:rPr>
      <w:sz w:val="18"/>
      <w:szCs w:val="20"/>
    </w:rPr>
  </w:style>
  <w:style w:type="paragraph" w:customStyle="1" w:styleId="1ffffff6">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6">
    <w:name w:val="Стиль4"/>
    <w:basedOn w:val="af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4"/>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6"/>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8">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3"/>
    <w:pPr>
      <w:spacing w:after="60"/>
      <w:jc w:val="both"/>
    </w:pPr>
    <w:rPr>
      <w:sz w:val="22"/>
      <w:lang w:val="en-GB"/>
    </w:rPr>
  </w:style>
  <w:style w:type="paragraph" w:customStyle="1" w:styleId="2ffff9">
    <w:name w:val="Абзац 2А"/>
    <w:basedOn w:val="af3"/>
    <w:pPr>
      <w:tabs>
        <w:tab w:val="left" w:pos="482"/>
      </w:tabs>
      <w:spacing w:after="60"/>
      <w:ind w:left="482"/>
      <w:jc w:val="both"/>
    </w:pPr>
    <w:rPr>
      <w:sz w:val="22"/>
      <w:lang w:val="en-GB"/>
    </w:rPr>
  </w:style>
  <w:style w:type="paragraph" w:customStyle="1" w:styleId="3ff9">
    <w:name w:val="Абзац 3А"/>
    <w:basedOn w:val="af3"/>
    <w:pPr>
      <w:tabs>
        <w:tab w:val="left" w:pos="964"/>
      </w:tabs>
      <w:spacing w:after="60"/>
      <w:ind w:left="964"/>
      <w:jc w:val="both"/>
    </w:pPr>
    <w:rPr>
      <w:sz w:val="22"/>
      <w:lang w:val="en-GB"/>
    </w:rPr>
  </w:style>
  <w:style w:type="paragraph" w:customStyle="1" w:styleId="4f7">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3"/>
    <w:pPr>
      <w:keepNext/>
      <w:spacing w:before="240" w:after="120"/>
      <w:jc w:val="both"/>
    </w:pPr>
    <w:rPr>
      <w:b/>
      <w:color w:val="5F5F5F"/>
      <w:sz w:val="28"/>
      <w:lang w:val="en-GB"/>
    </w:rPr>
  </w:style>
  <w:style w:type="paragraph" w:customStyle="1" w:styleId="4f8">
    <w:name w:val="Заголовок 4А"/>
    <w:basedOn w:val="af3"/>
    <w:pPr>
      <w:keepNext/>
      <w:spacing w:before="240" w:after="120"/>
      <w:jc w:val="both"/>
    </w:pPr>
    <w:rPr>
      <w:rFonts w:ascii="IzhTitl" w:hAnsi="IzhTitl" w:cs="FreeSetCTT"/>
      <w:b/>
      <w:color w:val="333333"/>
      <w:lang w:val="en-GB"/>
    </w:rPr>
  </w:style>
  <w:style w:type="paragraph" w:customStyle="1" w:styleId="5f3">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4"/>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aliases w:val="Знак Знак Знак Знак Знак"/>
    <w:basedOn w:val="af3"/>
    <w:link w:val="afffffffffffffffffffff0"/>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f4"/>
    <w:rsid w:val="00803975"/>
    <w:rPr>
      <w:rFonts w:ascii="Garamond" w:eastAsia="Garamond" w:hAnsi="Garamond" w:cs="Garamond"/>
      <w:sz w:val="28"/>
      <w:szCs w:val="24"/>
      <w:lang w:eastAsia="ar-SA"/>
    </w:rPr>
  </w:style>
  <w:style w:type="paragraph" w:styleId="37">
    <w:name w:val="Body Text Indent 3"/>
    <w:aliases w:val=" Знак16 Знак Знак"/>
    <w:basedOn w:val="af3"/>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f1">
    <w:name w:val="Table Grid"/>
    <w:basedOn w:val="af5"/>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Знак10"/>
    <w:basedOn w:val="af3"/>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rsid w:val="00B46023"/>
    <w:rPr>
      <w:rFonts w:ascii="Garamond" w:eastAsia="Garamond" w:hAnsi="Garamond" w:cs="Garamond"/>
      <w:sz w:val="24"/>
      <w:szCs w:val="24"/>
      <w:lang w:eastAsia="ar-SA"/>
    </w:rPr>
  </w:style>
  <w:style w:type="paragraph" w:styleId="afffffffffffffffffffff2">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c">
    <w:name w:val="Body Text 2"/>
    <w:basedOn w:val="af3"/>
    <w:link w:val="225"/>
    <w:unhideWhenUsed/>
    <w:rsid w:val="00524D1A"/>
    <w:pPr>
      <w:spacing w:after="120" w:line="480" w:lineRule="auto"/>
    </w:pPr>
  </w:style>
  <w:style w:type="character" w:customStyle="1" w:styleId="225">
    <w:name w:val="Основной текст 2 Знак2"/>
    <w:basedOn w:val="af4"/>
    <w:link w:val="2ffffc"/>
    <w:uiPriority w:val="99"/>
    <w:semiHidden/>
    <w:rsid w:val="00524D1A"/>
    <w:rPr>
      <w:rFonts w:ascii="Garamond" w:eastAsia="Garamond" w:hAnsi="Garamond" w:cs="Garamond"/>
      <w:sz w:val="24"/>
      <w:szCs w:val="24"/>
      <w:lang w:eastAsia="ar-SA"/>
    </w:rPr>
  </w:style>
  <w:style w:type="character" w:styleId="afffffffffffffffffffff3">
    <w:name w:val="footnote reference"/>
    <w:basedOn w:val="af4"/>
    <w:rsid w:val="00524D1A"/>
    <w:rPr>
      <w:vertAlign w:val="superscript"/>
    </w:rPr>
  </w:style>
  <w:style w:type="character" w:styleId="afffffffffffffffffffff4">
    <w:name w:val="annotation reference"/>
    <w:basedOn w:val="af4"/>
    <w:rsid w:val="00524D1A"/>
    <w:rPr>
      <w:sz w:val="16"/>
    </w:rPr>
  </w:style>
  <w:style w:type="paragraph" w:styleId="aff9">
    <w:name w:val="annotation text"/>
    <w:basedOn w:val="af3"/>
    <w:link w:val="aff8"/>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4"/>
    <w:semiHidden/>
    <w:rsid w:val="00524D1A"/>
    <w:rPr>
      <w:rFonts w:ascii="Segoe UI" w:eastAsia="Garamond" w:hAnsi="Segoe UI" w:cs="Segoe UI"/>
      <w:sz w:val="16"/>
      <w:szCs w:val="16"/>
      <w:lang w:eastAsia="ar-SA"/>
    </w:rPr>
  </w:style>
  <w:style w:type="character" w:styleId="afffffffffffffffffffff5">
    <w:name w:val="endnote reference"/>
    <w:basedOn w:val="af4"/>
    <w:rsid w:val="00524D1A"/>
    <w:rPr>
      <w:vertAlign w:val="superscript"/>
    </w:rPr>
  </w:style>
  <w:style w:type="paragraph" w:styleId="34">
    <w:name w:val="Body Text 3"/>
    <w:aliases w:val="Керівник, Знак6"/>
    <w:basedOn w:val="af3"/>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aliases w:val=" Знак5"/>
    <w:basedOn w:val="af3"/>
    <w:link w:val="aff1"/>
    <w:uiPriority w:val="99"/>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4"/>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a">
    <w:name w:val="Гиперссылка4"/>
    <w:basedOn w:val="af4"/>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d">
    <w:name w:val="Основной текст 2 Знак Знак"/>
    <w:basedOn w:val="af4"/>
    <w:rsid w:val="00902A7A"/>
    <w:rPr>
      <w:sz w:val="28"/>
      <w:szCs w:val="24"/>
      <w:lang w:val="uk-UA" w:eastAsia="ru-RU" w:bidi="ar-SA"/>
    </w:rPr>
  </w:style>
  <w:style w:type="paragraph" w:styleId="afffffffffffffffffffff6">
    <w:name w:val="List Bullet"/>
    <w:basedOn w:val="af3"/>
    <w:link w:val="afffffffffffffffffffff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8">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9">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a">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4"/>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3"/>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6"/>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4"/>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b">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6"/>
    <w:uiPriority w:val="99"/>
    <w:semiHidden/>
    <w:unhideWhenUsed/>
    <w:rsid w:val="0001496C"/>
  </w:style>
  <w:style w:type="numbering" w:customStyle="1" w:styleId="2fffff3">
    <w:name w:val="Нет списка2"/>
    <w:next w:val="af6"/>
    <w:semiHidden/>
    <w:unhideWhenUsed/>
    <w:rsid w:val="00A814A4"/>
  </w:style>
  <w:style w:type="paragraph" w:customStyle="1" w:styleId="3ffd">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6"/>
    <w:uiPriority w:val="99"/>
    <w:semiHidden/>
    <w:unhideWhenUsed/>
    <w:rsid w:val="00267173"/>
  </w:style>
  <w:style w:type="paragraph" w:customStyle="1" w:styleId="2fffff4">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c">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1">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d">
    <w:name w:val="Дисс. Обычный абзац"/>
    <w:basedOn w:val="af3"/>
    <w:link w:val="afffffffffffffffffffffe"/>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e">
    <w:name w:val="Дисс. Обычный абзац Знак"/>
    <w:basedOn w:val="af4"/>
    <w:link w:val="afffffffffffffffffffffd"/>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
    <w:name w:val="Определения Автора"/>
    <w:basedOn w:val="af3"/>
    <w:link w:val="affffffffffffffffffffff0"/>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0">
    <w:name w:val="Определения Автора Знак"/>
    <w:basedOn w:val="af4"/>
    <w:link w:val="affffffffffffffffffffff"/>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1">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2">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3">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4">
    <w:name w:val="дис как заголовок раздела"/>
    <w:basedOn w:val="af3"/>
    <w:next w:val="affffffffffffffffffffff3"/>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5">
    <w:name w:val="Основний текст_"/>
    <w:link w:val="affffffffffffffffffffff6"/>
    <w:uiPriority w:val="99"/>
    <w:locked/>
    <w:rsid w:val="0010053C"/>
    <w:rPr>
      <w:sz w:val="21"/>
      <w:shd w:val="clear" w:color="auto" w:fill="FFFFFF"/>
    </w:rPr>
  </w:style>
  <w:style w:type="paragraph" w:customStyle="1" w:styleId="affffffffffffffffffffff6">
    <w:name w:val="Основний текст"/>
    <w:basedOn w:val="af3"/>
    <w:link w:val="affffffffffffffffffffff5"/>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5"/>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7">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3"/>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3"/>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3"/>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8">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9">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3"/>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3"/>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3"/>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a">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3"/>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b">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c">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8">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d">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e">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3"/>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3"/>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0">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1">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3">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5">
    <w:name w:val="название"/>
    <w:basedOn w:val="af4"/>
    <w:rsid w:val="00886B4E"/>
  </w:style>
  <w:style w:type="character" w:customStyle="1" w:styleId="afffffffffffffffffffffff6">
    <w:name w:val="назначение"/>
    <w:basedOn w:val="af4"/>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7">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8">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9">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a">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b">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uiPriority w:val="99"/>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uiPriority w:val="99"/>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3"/>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4"/>
    <w:rsid w:val="006F1417"/>
    <w:rPr>
      <w:rFonts w:ascii="Verdana" w:hAnsi="Verdana" w:hint="default"/>
      <w:color w:val="000000"/>
      <w:sz w:val="20"/>
      <w:szCs w:val="20"/>
    </w:rPr>
  </w:style>
  <w:style w:type="table" w:styleId="-10">
    <w:name w:val="Table Web 1"/>
    <w:basedOn w:val="af5"/>
    <w:rsid w:val="006F1417"/>
    <w:rPr>
      <w:rFonts w:ascii="Times New Roman" w:eastAsia="Times New Roman" w:hAnsi="Times New Roman"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6F1417"/>
    <w:rPr>
      <w:rFonts w:ascii="Times New Roman" w:eastAsia="Times New Roman" w:hAnsi="Times New Roman"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c">
    <w:name w:val="Нормал_регл"/>
    <w:basedOn w:val="af3"/>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4"/>
    <w:rsid w:val="00767053"/>
  </w:style>
  <w:style w:type="character" w:customStyle="1" w:styleId="coreinvention">
    <w:name w:val="core invention"/>
    <w:basedOn w:val="af4"/>
    <w:rsid w:val="00767053"/>
  </w:style>
  <w:style w:type="paragraph" w:customStyle="1" w:styleId="2100">
    <w:name w:val="Основной текст 210"/>
    <w:basedOn w:val="af3"/>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f3"/>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4"/>
    <w:rsid w:val="00D73023"/>
  </w:style>
  <w:style w:type="paragraph" w:customStyle="1" w:styleId="afffffffffffffffffffffffd">
    <w:name w:val="Заголовки таблиц"/>
    <w:basedOn w:val="1"/>
    <w:next w:val="af3"/>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e">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f">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f0">
    <w:name w:val="Список определений"/>
    <w:basedOn w:val="af3"/>
    <w:next w:val="af3"/>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3"/>
    <w:unhideWhenUsed/>
    <w:rsid w:val="001B4C01"/>
    <w:pPr>
      <w:numPr>
        <w:numId w:val="40"/>
      </w:numPr>
      <w:contextualSpacing/>
    </w:pPr>
  </w:style>
  <w:style w:type="paragraph" w:styleId="3fff9">
    <w:name w:val="List 3"/>
    <w:basedOn w:val="af3"/>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3"/>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3"/>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4"/>
    <w:rsid w:val="0079582D"/>
    <w:rPr>
      <w:rFonts w:ascii="Verdana" w:hAnsi="Verdana" w:hint="default"/>
      <w:sz w:val="12"/>
      <w:szCs w:val="12"/>
    </w:rPr>
  </w:style>
  <w:style w:type="character" w:customStyle="1" w:styleId="textbold1">
    <w:name w:val="textbold1"/>
    <w:basedOn w:val="af4"/>
    <w:rsid w:val="0079582D"/>
    <w:rPr>
      <w:rFonts w:ascii="Verdana" w:hAnsi="Verdana" w:hint="default"/>
      <w:b/>
      <w:bCs/>
      <w:sz w:val="13"/>
      <w:szCs w:val="13"/>
    </w:rPr>
  </w:style>
  <w:style w:type="character" w:customStyle="1" w:styleId="textitalics1">
    <w:name w:val="textitalics1"/>
    <w:basedOn w:val="af4"/>
    <w:rsid w:val="0079582D"/>
    <w:rPr>
      <w:rFonts w:ascii="Verdana" w:hAnsi="Verdana" w:hint="default"/>
      <w:i/>
      <w:iCs/>
      <w:sz w:val="13"/>
      <w:szCs w:val="13"/>
    </w:rPr>
  </w:style>
  <w:style w:type="paragraph" w:customStyle="1" w:styleId="-f0">
    <w:name w:val="таблица-текст"/>
    <w:basedOn w:val="af3"/>
    <w:next w:val="af3"/>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3"/>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3"/>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1"/>
    <w:rsid w:val="00413F08"/>
    <w:tblPr>
      <w:tblInd w:w="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0" w:type="dxa"/>
        <w:left w:w="108" w:type="dxa"/>
        <w:bottom w:w="0" w:type="dxa"/>
        <w:right w:w="108" w:type="dxa"/>
      </w:tblCellMar>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1">
    <w:name w:val="Table Classic 2"/>
    <w:basedOn w:val="af5"/>
    <w:rsid w:val="00413F08"/>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1">
    <w:name w:val="Базис"/>
    <w:basedOn w:val="af3"/>
    <w:link w:val="affffffffffffffffffffffff2"/>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2">
    <w:name w:val="Базис Знак"/>
    <w:basedOn w:val="af4"/>
    <w:link w:val="affffffffffffffffffffffff1"/>
    <w:rsid w:val="00413F08"/>
    <w:rPr>
      <w:rFonts w:ascii="Times New Roman" w:eastAsia="Times New Roman" w:hAnsi="Times New Roman" w:cs="Times New Roman"/>
      <w:sz w:val="28"/>
      <w:szCs w:val="28"/>
      <w:lang w:val="uk-UA"/>
    </w:rPr>
  </w:style>
  <w:style w:type="paragraph" w:customStyle="1" w:styleId="affffffffffffffffffffffff3">
    <w:name w:val="основной текст"/>
    <w:basedOn w:val="affffffffffffffffffffffff1"/>
    <w:link w:val="affffffffffffffffffffffff4"/>
    <w:qFormat/>
    <w:rsid w:val="00413F08"/>
  </w:style>
  <w:style w:type="character" w:customStyle="1" w:styleId="affffffffffffffffffffffff4">
    <w:name w:val="основной текст Знак"/>
    <w:basedOn w:val="affffffffffffffffffffffff2"/>
    <w:link w:val="affffffffffffffffffffffff3"/>
    <w:rsid w:val="00413F08"/>
    <w:rPr>
      <w:rFonts w:ascii="Times New Roman" w:eastAsia="Times New Roman" w:hAnsi="Times New Roman" w:cs="Times New Roman"/>
      <w:sz w:val="28"/>
      <w:szCs w:val="28"/>
      <w:lang w:val="uk-UA"/>
    </w:rPr>
  </w:style>
  <w:style w:type="paragraph" w:customStyle="1" w:styleId="affffffffffffffffffffffff5">
    <w:name w:val="текст базис"/>
    <w:basedOn w:val="af3"/>
    <w:link w:val="affffffffffffffffffffffff6"/>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6">
    <w:name w:val="текст базис Знак"/>
    <w:basedOn w:val="af4"/>
    <w:link w:val="affffffffffffffffffffffff5"/>
    <w:rsid w:val="00413F08"/>
    <w:rPr>
      <w:rFonts w:ascii="Times New Roman" w:eastAsia="Times New Roman" w:hAnsi="Times New Roman" w:cs="Times New Roman"/>
      <w:b/>
      <w:bCs/>
      <w:sz w:val="28"/>
      <w:szCs w:val="28"/>
      <w:lang w:val="uk-UA"/>
    </w:rPr>
  </w:style>
  <w:style w:type="paragraph" w:customStyle="1" w:styleId="CM6">
    <w:name w:val="CM6"/>
    <w:basedOn w:val="af3"/>
    <w:next w:val="af3"/>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3"/>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3"/>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7">
    <w:name w:val="ДипОсновной"/>
    <w:basedOn w:val="af3"/>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3"/>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4"/>
    <w:rsid w:val="0013003F"/>
    <w:rPr>
      <w:sz w:val="20"/>
      <w:szCs w:val="20"/>
    </w:rPr>
  </w:style>
  <w:style w:type="character" w:customStyle="1" w:styleId="f14sb1">
    <w:name w:val="f14sb1"/>
    <w:basedOn w:val="af4"/>
    <w:rsid w:val="0013003F"/>
    <w:rPr>
      <w:rFonts w:ascii="Arial" w:hAnsi="Arial" w:cs="Arial" w:hint="default"/>
      <w:b/>
      <w:bCs/>
      <w:sz w:val="28"/>
      <w:szCs w:val="28"/>
    </w:rPr>
  </w:style>
  <w:style w:type="character" w:customStyle="1" w:styleId="bg1">
    <w:name w:val="bg1"/>
    <w:basedOn w:val="af4"/>
    <w:rsid w:val="0013003F"/>
    <w:rPr>
      <w:b/>
      <w:bCs/>
      <w:color w:val="008000"/>
    </w:rPr>
  </w:style>
  <w:style w:type="character" w:customStyle="1" w:styleId="subsm1">
    <w:name w:val="subsm1"/>
    <w:basedOn w:val="af4"/>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3"/>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3"/>
    <w:rsid w:val="004230E1"/>
    <w:pPr>
      <w:widowControl w:val="0"/>
      <w:suppressLineNumbers/>
    </w:pPr>
    <w:rPr>
      <w:rFonts w:ascii="Thorndale AMT" w:eastAsia="Arial" w:hAnsi="Thorndale AMT" w:cs="Tahoma"/>
    </w:rPr>
  </w:style>
  <w:style w:type="paragraph" w:customStyle="1" w:styleId="3fffb">
    <w:name w:val="Указатель3"/>
    <w:basedOn w:val="af3"/>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3"/>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8"/>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8">
    <w:name w:val="Гост"/>
    <w:basedOn w:val="af3"/>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3"/>
    <w:rsid w:val="007E16C4"/>
    <w:pPr>
      <w:spacing w:before="280" w:after="280"/>
    </w:pPr>
    <w:rPr>
      <w:rFonts w:ascii="Times New Roman" w:eastAsia="Times New Roman" w:hAnsi="Times New Roman" w:cs="Times New Roman"/>
    </w:rPr>
  </w:style>
  <w:style w:type="paragraph" w:customStyle="1" w:styleId="keyword">
    <w:name w:val="keyword"/>
    <w:basedOn w:val="af3"/>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3"/>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4"/>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4"/>
    <w:rsid w:val="005B7A3E"/>
  </w:style>
  <w:style w:type="character" w:customStyle="1" w:styleId="byline2">
    <w:name w:val="byline2"/>
    <w:basedOn w:val="af4"/>
    <w:rsid w:val="005B7A3E"/>
    <w:rPr>
      <w:rFonts w:ascii="Arial" w:hAnsi="Arial" w:cs="Arial" w:hint="default"/>
      <w:color w:val="auto"/>
      <w:sz w:val="22"/>
      <w:szCs w:val="22"/>
    </w:rPr>
  </w:style>
  <w:style w:type="paragraph" w:customStyle="1" w:styleId="2130">
    <w:name w:val="Основной текст 213"/>
    <w:basedOn w:val="af3"/>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3"/>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f3"/>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3"/>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4"/>
    <w:rsid w:val="00285B73"/>
    <w:rPr>
      <w:rFonts w:ascii="Times New Roman" w:hAnsi="Times New Roman" w:cs="Times New Roman" w:hint="default"/>
      <w:b/>
      <w:bCs/>
      <w:color w:val="000000"/>
      <w:sz w:val="24"/>
      <w:szCs w:val="24"/>
    </w:rPr>
  </w:style>
  <w:style w:type="character" w:customStyle="1" w:styleId="rvts29">
    <w:name w:val="rvts29"/>
    <w:basedOn w:val="af4"/>
    <w:rsid w:val="00285B73"/>
    <w:rPr>
      <w:rFonts w:ascii="Times New Roman" w:hAnsi="Times New Roman" w:cs="Times New Roman" w:hint="default"/>
      <w:color w:val="000000"/>
      <w:sz w:val="24"/>
      <w:szCs w:val="24"/>
    </w:rPr>
  </w:style>
  <w:style w:type="character" w:customStyle="1" w:styleId="title21">
    <w:name w:val="title21"/>
    <w:basedOn w:val="af4"/>
    <w:rsid w:val="00285B73"/>
    <w:rPr>
      <w:sz w:val="24"/>
      <w:szCs w:val="24"/>
    </w:rPr>
  </w:style>
  <w:style w:type="character" w:customStyle="1" w:styleId="m">
    <w:name w:val="m"/>
    <w:basedOn w:val="af4"/>
    <w:rsid w:val="00C0117D"/>
  </w:style>
  <w:style w:type="character" w:customStyle="1" w:styleId="tit41">
    <w:name w:val="tit41"/>
    <w:basedOn w:val="af4"/>
    <w:rsid w:val="00181293"/>
    <w:rPr>
      <w:rFonts w:ascii="Arial" w:hAnsi="Arial" w:cs="Arial" w:hint="default"/>
      <w:b/>
      <w:bCs/>
      <w:i w:val="0"/>
      <w:iCs w:val="0"/>
      <w:color w:val="000066"/>
      <w:sz w:val="28"/>
      <w:szCs w:val="28"/>
    </w:rPr>
  </w:style>
  <w:style w:type="character" w:customStyle="1" w:styleId="myarticlescss">
    <w:name w:val="myarticles_css"/>
    <w:basedOn w:val="af4"/>
    <w:rsid w:val="00320501"/>
  </w:style>
  <w:style w:type="character" w:customStyle="1" w:styleId="postbody">
    <w:name w:val="postbody"/>
    <w:basedOn w:val="af4"/>
    <w:rsid w:val="00320501"/>
  </w:style>
  <w:style w:type="paragraph" w:customStyle="1" w:styleId="affffffffffffffffffffffff9">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4"/>
    <w:link w:val="affffffff8"/>
    <w:locked/>
    <w:rsid w:val="00264972"/>
    <w:rPr>
      <w:rFonts w:ascii="Garamond" w:eastAsia="Garamond" w:hAnsi="Garamond" w:cs="Garamond"/>
      <w:caps/>
      <w:sz w:val="32"/>
      <w:lang w:eastAsia="ar-SA"/>
    </w:rPr>
  </w:style>
  <w:style w:type="character" w:customStyle="1" w:styleId="2ff1">
    <w:name w:val="Нижний колонтитул Знак2"/>
    <w:aliases w:val=" Знак14 Знак Знак Знак1"/>
    <w:basedOn w:val="af4"/>
    <w:link w:val="affffffffa"/>
    <w:locked/>
    <w:rsid w:val="00264972"/>
    <w:rPr>
      <w:rFonts w:ascii="Garamond" w:eastAsia="Garamond" w:hAnsi="Garamond" w:cs="Garamond"/>
      <w:sz w:val="24"/>
      <w:szCs w:val="24"/>
      <w:lang w:eastAsia="ar-SA"/>
    </w:rPr>
  </w:style>
  <w:style w:type="paragraph" w:customStyle="1" w:styleId="affffffffffffffffffffffffa">
    <w:name w:val="Табличний"/>
    <w:basedOn w:val="af3"/>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b">
    <w:name w:val="книги"/>
    <w:basedOn w:val="af3"/>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3"/>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3"/>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3"/>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3"/>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3"/>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c">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8"/>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2">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d">
    <w:name w:val="Текст диссертации"/>
    <w:basedOn w:val="af3"/>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4"/>
    <w:rsid w:val="00E86990"/>
  </w:style>
  <w:style w:type="paragraph" w:customStyle="1" w:styleId="165">
    <w:name w:val="16 пт"/>
    <w:basedOn w:val="af3"/>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3"/>
    <w:next w:val="af3"/>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4"/>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4"/>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3"/>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3"/>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4"/>
    <w:rsid w:val="00D77579"/>
    <w:rPr>
      <w:rFonts w:ascii="Times New Roman" w:hAnsi="Times New Roman" w:cs="Times New Roman"/>
      <w:sz w:val="24"/>
      <w:szCs w:val="24"/>
    </w:rPr>
  </w:style>
  <w:style w:type="paragraph" w:customStyle="1" w:styleId="table-text-0">
    <w:name w:val="table-text-0"/>
    <w:basedOn w:val="af3"/>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4"/>
    <w:rsid w:val="00D77579"/>
  </w:style>
  <w:style w:type="character" w:customStyle="1" w:styleId="searchterm4">
    <w:name w:val="searchterm4"/>
    <w:basedOn w:val="af4"/>
    <w:rsid w:val="00D77579"/>
  </w:style>
  <w:style w:type="paragraph" w:customStyle="1" w:styleId="table-text-2">
    <w:name w:val="table-text-2"/>
    <w:basedOn w:val="af3"/>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4"/>
    <w:rsid w:val="00D77579"/>
    <w:rPr>
      <w:b/>
      <w:bCs/>
      <w:color w:val="auto"/>
    </w:rPr>
  </w:style>
  <w:style w:type="character" w:customStyle="1" w:styleId="maintextbldleft">
    <w:name w:val="maintextbldleft"/>
    <w:basedOn w:val="af4"/>
    <w:rsid w:val="00D77579"/>
  </w:style>
  <w:style w:type="paragraph" w:customStyle="1" w:styleId="affffffffffffffffffffffffe">
    <w:name w:val="Ленчик"/>
    <w:basedOn w:val="afffffffff1"/>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3"/>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3"/>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3"/>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3"/>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4"/>
    <w:rsid w:val="00312315"/>
    <w:rPr>
      <w:rFonts w:ascii="Times New Roman" w:hAnsi="Times New Roman" w:cs="Times New Roman"/>
      <w:b/>
      <w:bCs/>
      <w:sz w:val="28"/>
      <w:szCs w:val="28"/>
    </w:rPr>
  </w:style>
  <w:style w:type="character" w:customStyle="1" w:styleId="rvts32">
    <w:name w:val="rvts32"/>
    <w:basedOn w:val="af4"/>
    <w:rsid w:val="00312315"/>
    <w:rPr>
      <w:rFonts w:ascii="Times New Roman" w:hAnsi="Times New Roman" w:cs="Times New Roman"/>
      <w:b/>
      <w:bCs/>
      <w:caps/>
      <w:sz w:val="24"/>
      <w:szCs w:val="24"/>
    </w:rPr>
  </w:style>
  <w:style w:type="paragraph" w:customStyle="1" w:styleId="afffffffffffffffffffffffff">
    <w:name w:val="Нормальний текст"/>
    <w:basedOn w:val="af3"/>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3"/>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f0">
    <w:name w:val="Звичайний текст"/>
    <w:basedOn w:val="af3"/>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f1">
    <w:name w:val="Литература"/>
    <w:basedOn w:val="af3"/>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f5"/>
    <w:next w:val="affffffffffff5"/>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f2">
    <w:name w:val="Подпись рисунка"/>
    <w:basedOn w:val="af3"/>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3"/>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3"/>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3"/>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f3">
    <w:name w:val="занятие"/>
    <w:basedOn w:val="af3"/>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f4">
    <w:name w:val="òåêñò ñõåìû"/>
    <w:basedOn w:val="af3"/>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f5">
    <w:name w:val="текст схемы"/>
    <w:basedOn w:val="af3"/>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6">
    <w:name w:val="формула"/>
    <w:basedOn w:val="af3"/>
    <w:next w:val="af3"/>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7">
    <w:name w:val="......."/>
    <w:basedOn w:val="af3"/>
    <w:next w:val="af3"/>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3"/>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3"/>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3"/>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3"/>
    <w:next w:val="af3"/>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3"/>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3"/>
    <w:semiHidden/>
    <w:rsid w:val="00DB027F"/>
    <w:pPr>
      <w:suppressAutoHyphens w:val="0"/>
    </w:pPr>
    <w:rPr>
      <w:rFonts w:ascii="Tahoma" w:eastAsia="Times New Roman" w:hAnsi="Tahoma" w:cs="Tahoma"/>
      <w:sz w:val="16"/>
      <w:szCs w:val="16"/>
      <w:lang w:eastAsia="ru-RU"/>
    </w:rPr>
  </w:style>
  <w:style w:type="paragraph" w:styleId="afff8">
    <w:name w:val="Body Text First Indent"/>
    <w:basedOn w:val="affffffff4"/>
    <w:link w:val="afff7"/>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b"/>
    <w:link w:val="2d"/>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Знак6 Знак1"/>
    <w:basedOn w:val="af4"/>
    <w:link w:val="affffffffb"/>
    <w:rsid w:val="00DB027F"/>
    <w:rPr>
      <w:rFonts w:ascii="Garamond" w:eastAsia="Garamond" w:hAnsi="Garamond" w:cs="Garamond"/>
      <w:sz w:val="28"/>
      <w:szCs w:val="24"/>
      <w:lang w:eastAsia="ar-SA"/>
    </w:rPr>
  </w:style>
  <w:style w:type="character" w:customStyle="1" w:styleId="21f2">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8">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4"/>
    <w:rsid w:val="004446D6"/>
  </w:style>
  <w:style w:type="paragraph" w:styleId="2ffffff3">
    <w:name w:val="List Number 2"/>
    <w:aliases w:val="Нумерованный список 2 Знак"/>
    <w:basedOn w:val="af3"/>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3"/>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3"/>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4"/>
    <w:rsid w:val="00A021F2"/>
  </w:style>
  <w:style w:type="paragraph" w:styleId="3ffff">
    <w:name w:val="List Bullet 3"/>
    <w:basedOn w:val="af3"/>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3"/>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3"/>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9">
    <w:name w:val="Схема"/>
    <w:basedOn w:val="affffffff4"/>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3"/>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a">
    <w:name w:val="рисунок"/>
    <w:basedOn w:val="af3"/>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3"/>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3"/>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3"/>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b">
    <w:name w:val="Таб_заг"/>
    <w:basedOn w:val="af3"/>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3"/>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4"/>
    <w:rsid w:val="002E284B"/>
  </w:style>
  <w:style w:type="paragraph" w:customStyle="1" w:styleId="WW-211">
    <w:name w:val="WW-Основной текст 21"/>
    <w:basedOn w:val="af3"/>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3"/>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3"/>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4"/>
    <w:rsid w:val="008327B1"/>
    <w:rPr>
      <w:rFonts w:ascii="Tahoma" w:hAnsi="Tahoma" w:cs="Tahoma" w:hint="default"/>
      <w:b/>
      <w:bCs/>
      <w:color w:val="003679"/>
      <w:sz w:val="20"/>
      <w:szCs w:val="20"/>
    </w:rPr>
  </w:style>
  <w:style w:type="character" w:customStyle="1" w:styleId="namepredpr1">
    <w:name w:val="namepredpr1"/>
    <w:basedOn w:val="af4"/>
    <w:rsid w:val="008327B1"/>
    <w:rPr>
      <w:rFonts w:ascii="Tahoma" w:hAnsi="Tahoma" w:cs="Tahoma" w:hint="default"/>
      <w:b/>
      <w:bCs/>
      <w:color w:val="003679"/>
      <w:sz w:val="20"/>
      <w:szCs w:val="20"/>
    </w:rPr>
  </w:style>
  <w:style w:type="paragraph" w:customStyle="1" w:styleId="343">
    <w:name w:val="Основной текст 34"/>
    <w:basedOn w:val="af3"/>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3"/>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c">
    <w:name w:val="назва раздела"/>
    <w:basedOn w:val="af3"/>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d">
    <w:name w:val="список"/>
    <w:basedOn w:val="af3"/>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4">
    <w:name w:val="2 Текст таблици"/>
    <w:basedOn w:val="af3"/>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4"/>
    <w:rsid w:val="005E277E"/>
    <w:rPr>
      <w:rFonts w:ascii="Times New Roman" w:hAnsi="Times New Roman" w:cs="Times New Roman" w:hint="default"/>
      <w:color w:val="000000"/>
      <w:sz w:val="28"/>
      <w:szCs w:val="28"/>
    </w:rPr>
  </w:style>
  <w:style w:type="character" w:customStyle="1" w:styleId="440">
    <w:name w:val="Знак Знак44"/>
    <w:basedOn w:val="af4"/>
    <w:semiHidden/>
    <w:rsid w:val="005E277E"/>
    <w:rPr>
      <w:sz w:val="28"/>
      <w:lang w:val="uk-UA"/>
    </w:rPr>
  </w:style>
  <w:style w:type="table" w:styleId="1ffffffff0">
    <w:name w:val="Table Classic 1"/>
    <w:basedOn w:val="af5"/>
    <w:rsid w:val="005E277E"/>
    <w:pPr>
      <w:spacing w:line="276" w:lineRule="auto"/>
      <w:ind w:right="45"/>
      <w:jc w:val="both"/>
    </w:pPr>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e">
    <w:name w:val="Table Theme"/>
    <w:basedOn w:val="af5"/>
    <w:rsid w:val="005E277E"/>
    <w:pPr>
      <w:spacing w:line="276" w:lineRule="auto"/>
      <w:ind w:right="45"/>
      <w:jc w:val="both"/>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s">
    <w:name w:val="Numbers"/>
    <w:basedOn w:val="af3"/>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3"/>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3"/>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3"/>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3"/>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2">
    <w:name w:val="List 4"/>
    <w:basedOn w:val="af3"/>
    <w:semiHidden/>
    <w:unhideWhenUsed/>
    <w:rsid w:val="00876327"/>
    <w:pPr>
      <w:ind w:left="1132" w:hanging="283"/>
      <w:contextualSpacing/>
    </w:pPr>
  </w:style>
  <w:style w:type="paragraph" w:styleId="3ffff1">
    <w:name w:val="List Continue 3"/>
    <w:basedOn w:val="af3"/>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3"/>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3"/>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3"/>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4"/>
    <w:rsid w:val="00131C6A"/>
    <w:rPr>
      <w:rFonts w:ascii="Times New Roman" w:hAnsi="Times New Roman" w:cs="Times New Roman" w:hint="default"/>
      <w:color w:val="000000"/>
      <w:sz w:val="24"/>
      <w:szCs w:val="24"/>
    </w:rPr>
  </w:style>
  <w:style w:type="paragraph" w:customStyle="1" w:styleId="21f3">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3"/>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3"/>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f">
    <w:name w:val="ГОСТ"/>
    <w:basedOn w:val="af3"/>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4"/>
    <w:rsid w:val="00794799"/>
    <w:rPr>
      <w:rFonts w:ascii="Cambria" w:eastAsia="Times New Roman" w:hAnsi="Cambria" w:cs="Times New Roman"/>
      <w:b/>
      <w:bCs/>
      <w:color w:val="365F91"/>
      <w:sz w:val="28"/>
      <w:szCs w:val="28"/>
    </w:rPr>
  </w:style>
  <w:style w:type="character" w:customStyle="1" w:styleId="154">
    <w:name w:val="Знак Знак15"/>
    <w:basedOn w:val="af4"/>
    <w:rsid w:val="00794799"/>
    <w:rPr>
      <w:rFonts w:ascii="Cambria" w:eastAsia="Times New Roman" w:hAnsi="Cambria" w:cs="Times New Roman"/>
      <w:b/>
      <w:bCs/>
      <w:color w:val="4F81BD"/>
      <w:sz w:val="26"/>
      <w:szCs w:val="26"/>
    </w:rPr>
  </w:style>
  <w:style w:type="character" w:customStyle="1" w:styleId="1410">
    <w:name w:val="Знак Знак141"/>
    <w:basedOn w:val="af4"/>
    <w:rsid w:val="00794799"/>
    <w:rPr>
      <w:rFonts w:ascii="Cambria" w:eastAsia="Times New Roman" w:hAnsi="Cambria" w:cs="Times New Roman"/>
      <w:b/>
      <w:bCs/>
      <w:color w:val="4F81BD"/>
    </w:rPr>
  </w:style>
  <w:style w:type="character" w:customStyle="1" w:styleId="1311">
    <w:name w:val="Знак Знак131"/>
    <w:basedOn w:val="af4"/>
    <w:rsid w:val="00794799"/>
    <w:rPr>
      <w:rFonts w:ascii="Cambria" w:eastAsia="Times New Roman" w:hAnsi="Cambria" w:cs="Times New Roman"/>
      <w:b/>
      <w:bCs/>
      <w:i/>
      <w:iCs/>
      <w:color w:val="4F81BD"/>
    </w:rPr>
  </w:style>
  <w:style w:type="character" w:customStyle="1" w:styleId="1220">
    <w:name w:val="Знак Знак122"/>
    <w:basedOn w:val="af4"/>
    <w:rsid w:val="00794799"/>
    <w:rPr>
      <w:rFonts w:ascii="Cambria" w:eastAsia="Times New Roman" w:hAnsi="Cambria" w:cs="Times New Roman"/>
      <w:color w:val="243F60"/>
    </w:rPr>
  </w:style>
  <w:style w:type="character" w:customStyle="1" w:styleId="1130">
    <w:name w:val="Знак Знак113"/>
    <w:basedOn w:val="af4"/>
    <w:rsid w:val="00794799"/>
    <w:rPr>
      <w:rFonts w:ascii="Cambria" w:eastAsia="Times New Roman" w:hAnsi="Cambria" w:cs="Times New Roman"/>
      <w:i/>
      <w:iCs/>
      <w:color w:val="243F60"/>
    </w:rPr>
  </w:style>
  <w:style w:type="character" w:customStyle="1" w:styleId="10d">
    <w:name w:val="Знак Знак10"/>
    <w:basedOn w:val="af4"/>
    <w:rsid w:val="00794799"/>
    <w:rPr>
      <w:rFonts w:ascii="Cambria" w:eastAsia="Times New Roman" w:hAnsi="Cambria" w:cs="Times New Roman"/>
      <w:i/>
      <w:iCs/>
      <w:color w:val="404040"/>
    </w:rPr>
  </w:style>
  <w:style w:type="character" w:customStyle="1" w:styleId="9d">
    <w:name w:val="Знак Знак9"/>
    <w:basedOn w:val="af4"/>
    <w:rsid w:val="00794799"/>
    <w:rPr>
      <w:rFonts w:ascii="Cambria" w:eastAsia="Times New Roman" w:hAnsi="Cambria" w:cs="Times New Roman"/>
      <w:color w:val="4F81BD"/>
      <w:sz w:val="20"/>
      <w:szCs w:val="20"/>
    </w:rPr>
  </w:style>
  <w:style w:type="character" w:customStyle="1" w:styleId="8e">
    <w:name w:val="Знак Знак8"/>
    <w:basedOn w:val="af4"/>
    <w:rsid w:val="00794799"/>
    <w:rPr>
      <w:rFonts w:ascii="Cambria" w:eastAsia="Times New Roman" w:hAnsi="Cambria" w:cs="Times New Roman"/>
      <w:i/>
      <w:iCs/>
      <w:color w:val="404040"/>
      <w:sz w:val="20"/>
      <w:szCs w:val="20"/>
    </w:rPr>
  </w:style>
  <w:style w:type="character" w:customStyle="1" w:styleId="730">
    <w:name w:val="Знак Знак73"/>
    <w:basedOn w:val="af4"/>
    <w:rsid w:val="00794799"/>
    <w:rPr>
      <w:rFonts w:ascii="Cambria" w:eastAsia="Times New Roman" w:hAnsi="Cambria" w:cs="Times New Roman"/>
      <w:color w:val="17365D"/>
      <w:spacing w:val="5"/>
      <w:kern w:val="28"/>
      <w:sz w:val="52"/>
      <w:szCs w:val="52"/>
    </w:rPr>
  </w:style>
  <w:style w:type="character" w:customStyle="1" w:styleId="630">
    <w:name w:val="Знак Знак63"/>
    <w:basedOn w:val="af4"/>
    <w:rsid w:val="00794799"/>
    <w:rPr>
      <w:rFonts w:ascii="Cambria" w:eastAsia="Times New Roman" w:hAnsi="Cambria" w:cs="Times New Roman"/>
      <w:i/>
      <w:iCs/>
      <w:color w:val="4F81BD"/>
      <w:spacing w:val="15"/>
      <w:sz w:val="24"/>
      <w:szCs w:val="24"/>
    </w:rPr>
  </w:style>
  <w:style w:type="paragraph" w:styleId="2ffffff5">
    <w:name w:val="Quote"/>
    <w:basedOn w:val="af3"/>
    <w:next w:val="af3"/>
    <w:link w:val="2ffffff6"/>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6">
    <w:name w:val="Цитата 2 Знак"/>
    <w:basedOn w:val="af4"/>
    <w:link w:val="2ffffff5"/>
    <w:rsid w:val="00794799"/>
    <w:rPr>
      <w:rFonts w:ascii="Times New Roman" w:eastAsia="Times New Roman" w:hAnsi="Times New Roman" w:cs="Times New Roman"/>
      <w:i/>
      <w:iCs/>
      <w:color w:val="000000"/>
      <w:sz w:val="28"/>
      <w:szCs w:val="28"/>
    </w:rPr>
  </w:style>
  <w:style w:type="paragraph" w:styleId="affffffffffffffffffffffffff0">
    <w:name w:val="Intense Quote"/>
    <w:basedOn w:val="af3"/>
    <w:next w:val="af3"/>
    <w:link w:val="affffffffffffffffffffffffff1"/>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f1">
    <w:name w:val="Выделенная цитата Знак"/>
    <w:basedOn w:val="af4"/>
    <w:link w:val="affffffffffffffffffffffffff0"/>
    <w:rsid w:val="00794799"/>
    <w:rPr>
      <w:rFonts w:ascii="Times New Roman" w:eastAsia="Times New Roman" w:hAnsi="Times New Roman" w:cs="Times New Roman"/>
      <w:b/>
      <w:bCs/>
      <w:i/>
      <w:iCs/>
      <w:color w:val="4F81BD"/>
      <w:sz w:val="28"/>
      <w:szCs w:val="28"/>
    </w:rPr>
  </w:style>
  <w:style w:type="character" w:styleId="affffffffffffffffffffffffff2">
    <w:name w:val="Subtle Emphasis"/>
    <w:basedOn w:val="af4"/>
    <w:qFormat/>
    <w:rsid w:val="00794799"/>
    <w:rPr>
      <w:i/>
      <w:iCs/>
      <w:color w:val="808080"/>
    </w:rPr>
  </w:style>
  <w:style w:type="character" w:styleId="affffffffffffffffffffffffff3">
    <w:name w:val="Intense Emphasis"/>
    <w:basedOn w:val="af4"/>
    <w:qFormat/>
    <w:rsid w:val="00794799"/>
    <w:rPr>
      <w:b/>
      <w:bCs/>
      <w:i/>
      <w:iCs/>
      <w:color w:val="4F81BD"/>
    </w:rPr>
  </w:style>
  <w:style w:type="character" w:styleId="affffffffffffffffffffffffff4">
    <w:name w:val="Subtle Reference"/>
    <w:basedOn w:val="af4"/>
    <w:qFormat/>
    <w:rsid w:val="00794799"/>
    <w:rPr>
      <w:smallCaps/>
      <w:color w:val="C0504D"/>
      <w:u w:val="single"/>
    </w:rPr>
  </w:style>
  <w:style w:type="character" w:styleId="affffffffffffffffffffffffff5">
    <w:name w:val="Intense Reference"/>
    <w:basedOn w:val="af4"/>
    <w:qFormat/>
    <w:rsid w:val="00794799"/>
    <w:rPr>
      <w:b/>
      <w:bCs/>
      <w:smallCaps/>
      <w:color w:val="C0504D"/>
      <w:spacing w:val="5"/>
      <w:u w:val="single"/>
    </w:rPr>
  </w:style>
  <w:style w:type="character" w:customStyle="1" w:styleId="540">
    <w:name w:val="Знак Знак54"/>
    <w:basedOn w:val="af4"/>
    <w:rsid w:val="00794799"/>
    <w:rPr>
      <w:rFonts w:ascii="Times New Roman" w:eastAsia="Times New Roman" w:hAnsi="Times New Roman" w:cs="Times New Roman"/>
      <w:sz w:val="28"/>
      <w:szCs w:val="28"/>
      <w:lang w:val="ru-RU" w:eastAsia="ru-RU" w:bidi="ar-SA"/>
    </w:rPr>
  </w:style>
  <w:style w:type="character" w:customStyle="1" w:styleId="430">
    <w:name w:val="Знак Знак43"/>
    <w:basedOn w:val="af4"/>
    <w:rsid w:val="00794799"/>
    <w:rPr>
      <w:rFonts w:ascii="Times New Roman" w:eastAsia="Times New Roman" w:hAnsi="Times New Roman" w:cs="Times New Roman"/>
      <w:sz w:val="16"/>
      <w:szCs w:val="16"/>
      <w:lang w:val="ru-RU" w:eastAsia="ru-RU" w:bidi="ar-SA"/>
    </w:rPr>
  </w:style>
  <w:style w:type="character" w:customStyle="1" w:styleId="344">
    <w:name w:val="Знак Знак34"/>
    <w:basedOn w:val="af4"/>
    <w:rsid w:val="00794799"/>
    <w:rPr>
      <w:rFonts w:ascii="Times New Roman" w:eastAsia="Times New Roman" w:hAnsi="Times New Roman"/>
      <w:sz w:val="28"/>
      <w:szCs w:val="28"/>
      <w:lang w:val="ru-RU" w:eastAsia="ru-RU"/>
    </w:rPr>
  </w:style>
  <w:style w:type="character" w:customStyle="1" w:styleId="244">
    <w:name w:val="Знак Знак24"/>
    <w:basedOn w:val="af4"/>
    <w:rsid w:val="00794799"/>
    <w:rPr>
      <w:rFonts w:ascii="Courier New" w:eastAsia="Courier New" w:hAnsi="Courier New" w:cs="Courier New"/>
      <w:lang w:val="en-US" w:eastAsia="en-US" w:bidi="en-US"/>
    </w:rPr>
  </w:style>
  <w:style w:type="character" w:customStyle="1" w:styleId="langselect1">
    <w:name w:val="langselect1"/>
    <w:basedOn w:val="af4"/>
    <w:rsid w:val="00794799"/>
  </w:style>
  <w:style w:type="character" w:customStyle="1" w:styleId="arrow1">
    <w:name w:val="arrow1"/>
    <w:basedOn w:val="af4"/>
    <w:rsid w:val="00794799"/>
    <w:rPr>
      <w:position w:val="-5"/>
      <w:sz w:val="36"/>
      <w:szCs w:val="36"/>
    </w:rPr>
  </w:style>
  <w:style w:type="character" w:customStyle="1" w:styleId="14CharChar">
    <w:name w:val="Знак14 Char Char"/>
    <w:basedOn w:val="af4"/>
    <w:locked/>
    <w:rsid w:val="002A4E16"/>
    <w:rPr>
      <w:rFonts w:ascii="Arial" w:hAnsi="Arial" w:cs="Arial"/>
      <w:b/>
      <w:bCs/>
      <w:kern w:val="32"/>
      <w:sz w:val="32"/>
      <w:szCs w:val="32"/>
      <w:lang w:val="uk-UA" w:eastAsia="ru-RU" w:bidi="ar-SA"/>
    </w:rPr>
  </w:style>
  <w:style w:type="character" w:customStyle="1" w:styleId="CharChar12">
    <w:name w:val="Char Char12"/>
    <w:basedOn w:val="af4"/>
    <w:locked/>
    <w:rsid w:val="002A4E16"/>
    <w:rPr>
      <w:rFonts w:ascii="Arial" w:hAnsi="Arial" w:cs="Arial"/>
      <w:b/>
      <w:bCs/>
      <w:i/>
      <w:iCs/>
      <w:sz w:val="28"/>
      <w:szCs w:val="28"/>
      <w:lang w:val="uk-UA" w:eastAsia="ru-RU" w:bidi="ar-SA"/>
    </w:rPr>
  </w:style>
  <w:style w:type="character" w:customStyle="1" w:styleId="CharChar11">
    <w:name w:val="Char Char11"/>
    <w:basedOn w:val="af4"/>
    <w:locked/>
    <w:rsid w:val="002A4E16"/>
    <w:rPr>
      <w:rFonts w:ascii="Arial" w:hAnsi="Arial" w:cs="Arial"/>
      <w:b/>
      <w:bCs/>
      <w:sz w:val="26"/>
      <w:szCs w:val="26"/>
      <w:lang w:val="uk-UA" w:eastAsia="ru-RU" w:bidi="ar-SA"/>
    </w:rPr>
  </w:style>
  <w:style w:type="character" w:customStyle="1" w:styleId="CharChar10">
    <w:name w:val="Char Char10"/>
    <w:basedOn w:val="af4"/>
    <w:locked/>
    <w:rsid w:val="002A4E16"/>
    <w:rPr>
      <w:rFonts w:cs="Times New Roman"/>
      <w:bCs/>
      <w:i/>
      <w:iCs/>
      <w:color w:val="000000"/>
      <w:sz w:val="28"/>
      <w:szCs w:val="28"/>
      <w:lang w:val="uk-UA" w:eastAsia="ru-RU" w:bidi="ar-SA"/>
    </w:rPr>
  </w:style>
  <w:style w:type="character" w:customStyle="1" w:styleId="CharChar9">
    <w:name w:val="Char Char9"/>
    <w:basedOn w:val="af4"/>
    <w:locked/>
    <w:rsid w:val="002A4E16"/>
    <w:rPr>
      <w:rFonts w:cs="Times New Roman"/>
      <w:b/>
      <w:bCs/>
      <w:color w:val="000000"/>
      <w:sz w:val="28"/>
      <w:szCs w:val="28"/>
      <w:lang w:val="uk-UA" w:eastAsia="ru-RU" w:bidi="ar-SA"/>
    </w:rPr>
  </w:style>
  <w:style w:type="character" w:customStyle="1" w:styleId="CharChar8">
    <w:name w:val="Char Char8"/>
    <w:basedOn w:val="af4"/>
    <w:locked/>
    <w:rsid w:val="002A4E16"/>
    <w:rPr>
      <w:rFonts w:cs="Times New Roman"/>
      <w:b/>
      <w:color w:val="000000"/>
      <w:spacing w:val="13"/>
      <w:sz w:val="28"/>
      <w:szCs w:val="28"/>
      <w:lang w:val="uk-UA" w:eastAsia="ru-RU" w:bidi="ar-SA"/>
    </w:rPr>
  </w:style>
  <w:style w:type="character" w:customStyle="1" w:styleId="CharChar7">
    <w:name w:val="Char Char7"/>
    <w:basedOn w:val="af4"/>
    <w:locked/>
    <w:rsid w:val="002A4E16"/>
    <w:rPr>
      <w:rFonts w:cs="Times New Roman"/>
      <w:i/>
      <w:color w:val="000000"/>
      <w:sz w:val="28"/>
      <w:szCs w:val="28"/>
      <w:lang w:val="uk-UA" w:eastAsia="ru-RU" w:bidi="ar-SA"/>
    </w:rPr>
  </w:style>
  <w:style w:type="character" w:customStyle="1" w:styleId="CharChar6">
    <w:name w:val="Char Char6"/>
    <w:basedOn w:val="af4"/>
    <w:locked/>
    <w:rsid w:val="002A4E16"/>
    <w:rPr>
      <w:rFonts w:cs="Times New Roman"/>
      <w:i/>
      <w:iCs/>
      <w:color w:val="000000"/>
      <w:spacing w:val="-2"/>
      <w:sz w:val="28"/>
      <w:szCs w:val="28"/>
      <w:lang w:val="ru-RU" w:eastAsia="ru-RU" w:bidi="ar-SA"/>
    </w:rPr>
  </w:style>
  <w:style w:type="character" w:customStyle="1" w:styleId="CharChar5">
    <w:name w:val="Char Char5"/>
    <w:basedOn w:val="af4"/>
    <w:locked/>
    <w:rsid w:val="002A4E16"/>
    <w:rPr>
      <w:rFonts w:cs="Times New Roman"/>
      <w:b/>
      <w:sz w:val="32"/>
      <w:lang w:val="uk-UA" w:eastAsia="ru-RU" w:bidi="ar-SA"/>
    </w:rPr>
  </w:style>
  <w:style w:type="character" w:customStyle="1" w:styleId="5CharChar">
    <w:name w:val="Знак5 Char Char"/>
    <w:basedOn w:val="af4"/>
    <w:semiHidden/>
    <w:locked/>
    <w:rsid w:val="002A4E16"/>
    <w:rPr>
      <w:rFonts w:cs="Times New Roman"/>
      <w:lang w:val="ru-RU" w:eastAsia="ru-RU" w:bidi="ar-SA"/>
    </w:rPr>
  </w:style>
  <w:style w:type="character" w:customStyle="1" w:styleId="HeaderChar1">
    <w:name w:val="Header Char1"/>
    <w:aliases w:val="Знак5 Char1"/>
    <w:basedOn w:val="af4"/>
    <w:semiHidden/>
    <w:locked/>
    <w:rsid w:val="002A4E16"/>
    <w:rPr>
      <w:rFonts w:cs="Times New Roman"/>
      <w:lang w:val="ru-RU" w:eastAsia="ru-RU"/>
    </w:rPr>
  </w:style>
  <w:style w:type="character" w:customStyle="1" w:styleId="CharChar4">
    <w:name w:val="Char Char4"/>
    <w:basedOn w:val="af4"/>
    <w:semiHidden/>
    <w:locked/>
    <w:rsid w:val="002A4E16"/>
    <w:rPr>
      <w:rFonts w:cs="Times New Roman"/>
      <w:sz w:val="28"/>
      <w:lang w:val="ru-RU" w:eastAsia="ru-RU" w:bidi="ar-SA"/>
    </w:rPr>
  </w:style>
  <w:style w:type="character" w:customStyle="1" w:styleId="EndnoteTextChar1">
    <w:name w:val="Endnote Text Char1"/>
    <w:basedOn w:val="af4"/>
    <w:semiHidden/>
    <w:locked/>
    <w:rsid w:val="002A4E16"/>
    <w:rPr>
      <w:rFonts w:cs="Times New Roman"/>
      <w:lang w:val="ru-RU" w:eastAsia="ru-RU"/>
    </w:rPr>
  </w:style>
  <w:style w:type="character" w:customStyle="1" w:styleId="3CharChar">
    <w:name w:val="Знак3 Char Char"/>
    <w:basedOn w:val="af4"/>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4"/>
    <w:semiHidden/>
    <w:locked/>
    <w:rsid w:val="002A4E16"/>
    <w:rPr>
      <w:rFonts w:cs="Times New Roman"/>
      <w:lang w:val="ru-RU" w:eastAsia="ru-RU"/>
    </w:rPr>
  </w:style>
  <w:style w:type="character" w:customStyle="1" w:styleId="CharChar3">
    <w:name w:val="Char Char3"/>
    <w:basedOn w:val="af4"/>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4"/>
    <w:semiHidden/>
    <w:locked/>
    <w:rsid w:val="002A4E16"/>
    <w:rPr>
      <w:rFonts w:cs="Times New Roman"/>
      <w:lang w:val="ru-RU" w:eastAsia="ru-RU"/>
    </w:rPr>
  </w:style>
  <w:style w:type="character" w:customStyle="1" w:styleId="CharChar2">
    <w:name w:val="Char Char2"/>
    <w:basedOn w:val="af4"/>
    <w:semiHidden/>
    <w:locked/>
    <w:rsid w:val="002A4E16"/>
    <w:rPr>
      <w:rFonts w:cs="Times New Roman"/>
      <w:sz w:val="28"/>
      <w:lang w:val="ru-RU" w:eastAsia="ru-RU" w:bidi="ar-SA"/>
    </w:rPr>
  </w:style>
  <w:style w:type="character" w:customStyle="1" w:styleId="BodyTextIndent2Char1">
    <w:name w:val="Body Text Indent 2 Char1"/>
    <w:basedOn w:val="af4"/>
    <w:semiHidden/>
    <w:locked/>
    <w:rsid w:val="002A4E16"/>
    <w:rPr>
      <w:rFonts w:cs="Times New Roman"/>
      <w:lang w:val="ru-RU" w:eastAsia="ru-RU"/>
    </w:rPr>
  </w:style>
  <w:style w:type="character" w:customStyle="1" w:styleId="CharChar1">
    <w:name w:val="Char Char1"/>
    <w:basedOn w:val="af4"/>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4"/>
    <w:semiHidden/>
    <w:locked/>
    <w:rsid w:val="002A4E16"/>
    <w:rPr>
      <w:rFonts w:cs="Times New Roman"/>
      <w:sz w:val="16"/>
      <w:szCs w:val="16"/>
      <w:lang w:val="ru-RU" w:eastAsia="ru-RU"/>
    </w:rPr>
  </w:style>
  <w:style w:type="character" w:customStyle="1" w:styleId="CharChar">
    <w:name w:val="Char Char"/>
    <w:basedOn w:val="af4"/>
    <w:semiHidden/>
    <w:locked/>
    <w:rsid w:val="002A4E16"/>
    <w:rPr>
      <w:rFonts w:cs="Times New Roman"/>
      <w:lang w:val="ru-RU" w:eastAsia="ru-RU"/>
    </w:rPr>
  </w:style>
  <w:style w:type="character" w:customStyle="1" w:styleId="12d">
    <w:name w:val="Знак12"/>
    <w:basedOn w:val="af4"/>
    <w:rsid w:val="002A4E16"/>
    <w:rPr>
      <w:rFonts w:ascii="Arial" w:hAnsi="Arial" w:cs="Arial"/>
      <w:b/>
      <w:bCs/>
      <w:sz w:val="26"/>
      <w:szCs w:val="26"/>
      <w:lang w:val="uk-UA" w:eastAsia="ru-RU" w:bidi="ar-SA"/>
    </w:rPr>
  </w:style>
  <w:style w:type="character" w:customStyle="1" w:styleId="3ffff2">
    <w:name w:val="Знак3 Знак"/>
    <w:basedOn w:val="af4"/>
    <w:semiHidden/>
    <w:locked/>
    <w:rsid w:val="002A4E16"/>
    <w:rPr>
      <w:rFonts w:cs="Times New Roman"/>
      <w:b/>
      <w:bCs/>
      <w:color w:val="000000"/>
      <w:sz w:val="28"/>
      <w:szCs w:val="28"/>
      <w:shd w:val="clear" w:color="auto" w:fill="FFFFFF"/>
      <w:lang w:val="uk-UA" w:eastAsia="ru-RU" w:bidi="ar-SA"/>
    </w:rPr>
  </w:style>
  <w:style w:type="character" w:customStyle="1" w:styleId="14f">
    <w:name w:val="Знак14 Знак Знак"/>
    <w:basedOn w:val="af4"/>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3"/>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4"/>
    <w:rsid w:val="002A4E16"/>
    <w:rPr>
      <w:rFonts w:cs="Times New Roman"/>
    </w:rPr>
  </w:style>
  <w:style w:type="character" w:customStyle="1" w:styleId="issue">
    <w:name w:val="issue"/>
    <w:basedOn w:val="af4"/>
    <w:rsid w:val="002A4E16"/>
    <w:rPr>
      <w:rFonts w:cs="Times New Roman"/>
    </w:rPr>
  </w:style>
  <w:style w:type="paragraph" w:customStyle="1" w:styleId="7f">
    <w:name w:val="Название7"/>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3">
    <w:name w:val="Текст выноски4"/>
    <w:basedOn w:val="af3"/>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4"/>
    <w:rsid w:val="002B2E64"/>
  </w:style>
  <w:style w:type="character" w:customStyle="1" w:styleId="21f4">
    <w:name w:val="Основной текст Знак2 Знак1 Знак Знак"/>
    <w:aliases w:val="Основной текст Знак1 Знак Знак1 Знак Знак,Основной текст Знак Знак Знак Знак1 Знак Знак Знак"/>
    <w:basedOn w:val="af4"/>
    <w:rsid w:val="00305A59"/>
    <w:rPr>
      <w:noProof w:val="0"/>
      <w:sz w:val="28"/>
      <w:szCs w:val="24"/>
      <w:lang w:val="ru-RU" w:eastAsia="ru-RU" w:bidi="ar-SA"/>
    </w:rPr>
  </w:style>
  <w:style w:type="character" w:customStyle="1" w:styleId="MTEquationSection">
    <w:name w:val="MTEquationSection"/>
    <w:basedOn w:val="af4"/>
    <w:rsid w:val="00B07A45"/>
    <w:rPr>
      <w:vanish w:val="0"/>
      <w:color w:val="FF0000"/>
      <w:sz w:val="24"/>
    </w:rPr>
  </w:style>
  <w:style w:type="paragraph" w:customStyle="1" w:styleId="contrib">
    <w:name w:val="contrib"/>
    <w:basedOn w:val="af3"/>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4"/>
    <w:rsid w:val="00B07A45"/>
    <w:rPr>
      <w:rFonts w:ascii="Verdana" w:hAnsi="Verdana" w:hint="default"/>
      <w:color w:val="000000"/>
      <w:sz w:val="15"/>
      <w:szCs w:val="15"/>
    </w:rPr>
  </w:style>
  <w:style w:type="character" w:customStyle="1" w:styleId="smcaps">
    <w:name w:val="smcaps"/>
    <w:basedOn w:val="af4"/>
    <w:rsid w:val="00B07A45"/>
  </w:style>
  <w:style w:type="character" w:customStyle="1" w:styleId="small2">
    <w:name w:val="small2"/>
    <w:basedOn w:val="af4"/>
    <w:rsid w:val="00B07A45"/>
    <w:rPr>
      <w:rFonts w:ascii="Verdana" w:hAnsi="Verdana" w:hint="default"/>
      <w:sz w:val="19"/>
      <w:szCs w:val="19"/>
    </w:rPr>
  </w:style>
  <w:style w:type="character" w:customStyle="1" w:styleId="it">
    <w:name w:val="it"/>
    <w:basedOn w:val="af4"/>
    <w:rsid w:val="00B07A45"/>
  </w:style>
  <w:style w:type="character" w:customStyle="1" w:styleId="scp">
    <w:name w:val="scp"/>
    <w:basedOn w:val="af4"/>
    <w:rsid w:val="00B07A45"/>
  </w:style>
  <w:style w:type="character" w:customStyle="1" w:styleId="affffffffffffffffffffffffff6">
    <w:name w:val="Витя Эксперимент Знак"/>
    <w:basedOn w:val="af4"/>
    <w:rsid w:val="00E866D7"/>
    <w:rPr>
      <w:b/>
      <w:i/>
      <w:sz w:val="28"/>
      <w:szCs w:val="28"/>
      <w:lang w:val="uk-UA"/>
    </w:rPr>
  </w:style>
  <w:style w:type="paragraph" w:customStyle="1" w:styleId="2101">
    <w:name w:val="Основной текст с отступом 210"/>
    <w:basedOn w:val="af3"/>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3"/>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5">
    <w:name w:val="Текст5"/>
    <w:basedOn w:val="af3"/>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7">
    <w:name w:val="Текст диплома"/>
    <w:basedOn w:val="af3"/>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3"/>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4"/>
    <w:rsid w:val="00DB0422"/>
  </w:style>
  <w:style w:type="character" w:customStyle="1" w:styleId="variant">
    <w:name w:val="variant"/>
    <w:basedOn w:val="af4"/>
    <w:rsid w:val="00DB0422"/>
  </w:style>
  <w:style w:type="character" w:customStyle="1" w:styleId="variantcorrected">
    <w:name w:val="variant corrected"/>
    <w:basedOn w:val="af4"/>
    <w:rsid w:val="00DB0422"/>
  </w:style>
  <w:style w:type="paragraph" w:customStyle="1" w:styleId="hidden">
    <w:name w:val="hidde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4"/>
    <w:rsid w:val="00DB0422"/>
  </w:style>
  <w:style w:type="paragraph" w:customStyle="1" w:styleId="affiliation">
    <w:name w:val="affiliatio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6">
    <w:name w:val="Цитата5"/>
    <w:basedOn w:val="af3"/>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3"/>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3"/>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3"/>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3"/>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4"/>
    <w:rsid w:val="00831383"/>
    <w:rPr>
      <w:rFonts w:cs="Times New Roman"/>
    </w:rPr>
  </w:style>
  <w:style w:type="character" w:customStyle="1" w:styleId="ref-vol">
    <w:name w:val="ref-vol"/>
    <w:basedOn w:val="af4"/>
    <w:rsid w:val="00831383"/>
    <w:rPr>
      <w:rFonts w:cs="Times New Roman"/>
    </w:rPr>
  </w:style>
  <w:style w:type="paragraph" w:customStyle="1" w:styleId="rvps27">
    <w:name w:val="rvps27"/>
    <w:basedOn w:val="af3"/>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4"/>
    <w:rsid w:val="008A2403"/>
    <w:rPr>
      <w:rFonts w:ascii="Arial" w:hAnsi="Arial" w:cs="Arial" w:hint="default"/>
      <w:sz w:val="20"/>
      <w:szCs w:val="20"/>
      <w:bdr w:val="single" w:sz="2" w:space="0" w:color="FFFFFF" w:frame="1"/>
    </w:rPr>
  </w:style>
  <w:style w:type="character" w:customStyle="1" w:styleId="sectionheader4">
    <w:name w:val="sectionheader4"/>
    <w:basedOn w:val="af4"/>
    <w:rsid w:val="008A2403"/>
    <w:rPr>
      <w:b/>
      <w:bCs/>
      <w:sz w:val="30"/>
      <w:szCs w:val="30"/>
    </w:rPr>
  </w:style>
  <w:style w:type="character" w:customStyle="1" w:styleId="productmediumclass">
    <w:name w:val="productmediumclass"/>
    <w:basedOn w:val="af4"/>
    <w:rsid w:val="008A2403"/>
  </w:style>
  <w:style w:type="character" w:customStyle="1" w:styleId="productlargeclass">
    <w:name w:val="productlargeclass"/>
    <w:basedOn w:val="af4"/>
    <w:rsid w:val="008A2403"/>
  </w:style>
  <w:style w:type="paragraph" w:customStyle="1" w:styleId="xl94">
    <w:name w:val="xl94"/>
    <w:basedOn w:val="af3"/>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8">
    <w:name w:val="спостереження"/>
    <w:basedOn w:val="Base"/>
    <w:rsid w:val="008A2403"/>
    <w:pPr>
      <w:tabs>
        <w:tab w:val="left" w:pos="2840"/>
      </w:tabs>
      <w:ind w:left="2840" w:hanging="2131"/>
    </w:pPr>
  </w:style>
  <w:style w:type="character" w:customStyle="1" w:styleId="notinjournal2">
    <w:name w:val="notinjournal2"/>
    <w:basedOn w:val="af4"/>
    <w:rsid w:val="008A2403"/>
  </w:style>
  <w:style w:type="character" w:customStyle="1" w:styleId="journal">
    <w:name w:val="journal"/>
    <w:basedOn w:val="af4"/>
    <w:rsid w:val="008A2403"/>
  </w:style>
  <w:style w:type="paragraph" w:customStyle="1" w:styleId="affffffffffffffffffffffffff9">
    <w:name w:val="таблица"/>
    <w:basedOn w:val="af3"/>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9">
    <w:name w:val="Основной текст с отступом6"/>
    <w:basedOn w:val="af3"/>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4"/>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4"/>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4"/>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4"/>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4"/>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4"/>
    <w:rsid w:val="00370E10"/>
    <w:rPr>
      <w:lang w:val="en-US" w:eastAsia="uk-UA" w:bidi="ar-SA"/>
    </w:rPr>
  </w:style>
  <w:style w:type="character" w:customStyle="1" w:styleId="3ffff3">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4"/>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4"/>
    <w:rsid w:val="00370E10"/>
    <w:rPr>
      <w:lang w:val="en-US" w:eastAsia="uk-UA" w:bidi="ar-SA"/>
    </w:rPr>
  </w:style>
  <w:style w:type="paragraph" w:customStyle="1" w:styleId="WW-BodyTextIndent2111">
    <w:name w:val="WW-Body Text Indent 2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3"/>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4"/>
    <w:rsid w:val="00995574"/>
    <w:rPr>
      <w:vanish w:val="0"/>
      <w:webHidden w:val="0"/>
      <w:shd w:val="clear" w:color="auto" w:fill="000000"/>
      <w:specVanish w:val="0"/>
    </w:rPr>
  </w:style>
  <w:style w:type="character" w:customStyle="1" w:styleId="sbeuo21">
    <w:name w:val="sbeu_o21"/>
    <w:basedOn w:val="af4"/>
    <w:rsid w:val="00995574"/>
    <w:rPr>
      <w:vanish w:val="0"/>
      <w:webHidden w:val="0"/>
      <w:bdr w:val="none" w:sz="0" w:space="0" w:color="auto" w:frame="1"/>
      <w:shd w:val="clear" w:color="auto" w:fill="FFFFCC"/>
      <w:specVanish w:val="0"/>
    </w:rPr>
  </w:style>
  <w:style w:type="character" w:customStyle="1" w:styleId="sbeuo31">
    <w:name w:val="sbeu_o31"/>
    <w:basedOn w:val="af4"/>
    <w:rsid w:val="00995574"/>
    <w:rPr>
      <w:vanish w:val="0"/>
      <w:webHidden w:val="0"/>
      <w:shd w:val="clear" w:color="auto" w:fill="FFFFCC"/>
      <w:specVanish w:val="0"/>
    </w:rPr>
  </w:style>
  <w:style w:type="character" w:customStyle="1" w:styleId="sbeuo41">
    <w:name w:val="sbeu_o41"/>
    <w:basedOn w:val="af4"/>
    <w:rsid w:val="00995574"/>
    <w:rPr>
      <w:vanish w:val="0"/>
      <w:webHidden w:val="0"/>
      <w:shd w:val="clear" w:color="auto" w:fill="FFFFCC"/>
      <w:specVanish w:val="0"/>
    </w:rPr>
  </w:style>
  <w:style w:type="character" w:customStyle="1" w:styleId="goohl11">
    <w:name w:val="goohl11"/>
    <w:basedOn w:val="af4"/>
    <w:rsid w:val="00B02726"/>
  </w:style>
  <w:style w:type="character" w:customStyle="1" w:styleId="goohl14">
    <w:name w:val="goohl14"/>
    <w:basedOn w:val="af4"/>
    <w:rsid w:val="00B02726"/>
  </w:style>
  <w:style w:type="character" w:customStyle="1" w:styleId="rvts34">
    <w:name w:val="rvts34"/>
    <w:basedOn w:val="af4"/>
    <w:rsid w:val="00B02726"/>
    <w:rPr>
      <w:rFonts w:ascii="Times New Roman" w:hAnsi="Times New Roman" w:cs="Times New Roman" w:hint="default"/>
      <w:sz w:val="28"/>
      <w:szCs w:val="28"/>
    </w:rPr>
  </w:style>
  <w:style w:type="paragraph" w:customStyle="1" w:styleId="affffffffffffffffffffffffffa">
    <w:name w:val="таблицы"/>
    <w:basedOn w:val="afffffffffffffffffffffffff2"/>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b">
    <w:name w:val="Обічный"/>
    <w:basedOn w:val="af3"/>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c">
    <w:name w:val="НАЗВАНИЕ"/>
    <w:basedOn w:val="1"/>
    <w:next w:val="af3"/>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1">
    <w:name w:val="1 Рисунок Знак"/>
    <w:basedOn w:val="af3"/>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4"/>
    <w:semiHidden/>
    <w:rsid w:val="001C2B3D"/>
    <w:rPr>
      <w:sz w:val="28"/>
      <w:lang w:val="ru-RU" w:eastAsia="ru-RU" w:bidi="ar-SA"/>
    </w:rPr>
  </w:style>
  <w:style w:type="paragraph" w:customStyle="1" w:styleId="affffffffffffffffffffffffffd">
    <w:name w:val="Для таблиц"/>
    <w:basedOn w:val="af3"/>
    <w:next w:val="af3"/>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3"/>
    <w:next w:val="af3"/>
    <w:link w:val="affffffffffffffffffffffffffe"/>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7">
    <w:name w:val="Нумерованный список 2 Знак Знак"/>
    <w:basedOn w:val="af4"/>
    <w:semiHidden/>
    <w:rsid w:val="001C2B3D"/>
    <w:rPr>
      <w:noProof w:val="0"/>
      <w:sz w:val="28"/>
      <w:lang w:val="ru-RU" w:eastAsia="ru-RU" w:bidi="ar-SA"/>
    </w:rPr>
  </w:style>
  <w:style w:type="paragraph" w:customStyle="1" w:styleId="afffffffffffffffffffffffffff">
    <w:name w:val="Таблица Знак Знак Знак"/>
    <w:basedOn w:val="1ffffffff1"/>
    <w:semiHidden/>
    <w:rsid w:val="001C2B3D"/>
    <w:rPr>
      <w:lang w:val="uk-UA"/>
    </w:rPr>
  </w:style>
  <w:style w:type="character" w:customStyle="1" w:styleId="afffffffffffffffffffffffffff0">
    <w:name w:val="Таблица Знак Знак Знак Знак"/>
    <w:basedOn w:val="af4"/>
    <w:semiHidden/>
    <w:rsid w:val="001C2B3D"/>
    <w:rPr>
      <w:noProof w:val="0"/>
      <w:lang w:val="uk-UA"/>
    </w:rPr>
  </w:style>
  <w:style w:type="character" w:customStyle="1" w:styleId="1ffffffff2">
    <w:name w:val="1 Таблиця Знак Знак Знак"/>
    <w:basedOn w:val="af4"/>
    <w:semiHidden/>
    <w:rsid w:val="001C2B3D"/>
    <w:rPr>
      <w:noProof/>
      <w:spacing w:val="2"/>
      <w:sz w:val="28"/>
      <w:lang w:val="ru-RU" w:eastAsia="ru-RU" w:bidi="ar-SA"/>
    </w:rPr>
  </w:style>
  <w:style w:type="paragraph" w:customStyle="1" w:styleId="1ffffffff3">
    <w:name w:val="Стиль 1 Таблиця + по ширине"/>
    <w:basedOn w:val="af3"/>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3"/>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3"/>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3"/>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3"/>
    <w:next w:val="af3"/>
    <w:link w:val="afffffffffffffffffffffffffff1"/>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f2">
    <w:name w:val="Для формул"/>
    <w:basedOn w:val="af3"/>
    <w:next w:val="af3"/>
    <w:link w:val="afffffffffffffffffffffffffff3"/>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f4">
    <w:name w:val="Текст таблиці"/>
    <w:basedOn w:val="af3"/>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3"/>
    <w:next w:val="af3"/>
    <w:link w:val="afffffffffffffffffffffffffff5"/>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3"/>
    <w:next w:val="af3"/>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6">
    <w:name w:val="Название таблицы Знак Знак"/>
    <w:basedOn w:val="af4"/>
    <w:rsid w:val="001C2B3D"/>
    <w:rPr>
      <w:sz w:val="28"/>
      <w:lang w:val="uk-UA" w:eastAsia="ru-RU" w:bidi="ar-SA"/>
    </w:rPr>
  </w:style>
  <w:style w:type="character" w:customStyle="1" w:styleId="CharChar0">
    <w:name w:val="Для таблиц Char Char"/>
    <w:basedOn w:val="af4"/>
    <w:link w:val="affffffffffffffffffffffffffd"/>
    <w:rsid w:val="001C2B3D"/>
    <w:rPr>
      <w:rFonts w:ascii="Times New Roman" w:eastAsia="Times New Roman" w:hAnsi="Times New Roman" w:cs="Times New Roman"/>
      <w:sz w:val="28"/>
      <w:szCs w:val="28"/>
      <w:lang w:val="uk-UA"/>
    </w:rPr>
  </w:style>
  <w:style w:type="paragraph" w:customStyle="1" w:styleId="1ffffffff4">
    <w:name w:val="Стиль Заголовок 1"/>
    <w:basedOn w:val="af3"/>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5">
    <w:name w:val="Стиль Стиль Заголовок 1 + не полужирный"/>
    <w:basedOn w:val="1ffffffff4"/>
    <w:autoRedefine/>
    <w:semiHidden/>
    <w:rsid w:val="001C2B3D"/>
    <w:pPr>
      <w:ind w:left="0" w:firstLine="0"/>
    </w:pPr>
  </w:style>
  <w:style w:type="paragraph" w:customStyle="1" w:styleId="af1">
    <w:name w:val="Схемка"/>
    <w:basedOn w:val="af3"/>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3"/>
    <w:next w:val="af3"/>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e">
    <w:name w:val="Для рисунков Знак Знак"/>
    <w:basedOn w:val="af4"/>
    <w:link w:val="aa"/>
    <w:rsid w:val="001C2B3D"/>
    <w:rPr>
      <w:rFonts w:ascii="Times New Roman" w:eastAsia="Times New Roman" w:hAnsi="Times New Roman" w:cs="Times New Roman"/>
      <w:color w:val="000000"/>
      <w:sz w:val="28"/>
      <w:lang w:val="uk-UA"/>
    </w:rPr>
  </w:style>
  <w:style w:type="character" w:customStyle="1" w:styleId="afffffffffffffffffffffffffff1">
    <w:name w:val="Для схем Знак Знак"/>
    <w:basedOn w:val="af4"/>
    <w:link w:val="ad"/>
    <w:rsid w:val="001C2B3D"/>
    <w:rPr>
      <w:rFonts w:ascii="Times New Roman" w:eastAsia="Times New Roman" w:hAnsi="Times New Roman" w:cs="Times New Roman"/>
      <w:sz w:val="28"/>
      <w:lang w:val="uk-UA"/>
    </w:rPr>
  </w:style>
  <w:style w:type="character" w:customStyle="1" w:styleId="afffffffffffffffffffffffffff3">
    <w:name w:val="Для формул Знак"/>
    <w:basedOn w:val="af4"/>
    <w:link w:val="afffffffffffffffffffffffffff2"/>
    <w:rsid w:val="001C2B3D"/>
    <w:rPr>
      <w:rFonts w:ascii="Times New Roman" w:eastAsia="Times New Roman" w:hAnsi="Times New Roman" w:cs="Times New Roman"/>
      <w:sz w:val="28"/>
      <w:szCs w:val="28"/>
      <w:lang w:val="uk-UA"/>
    </w:rPr>
  </w:style>
  <w:style w:type="character" w:customStyle="1" w:styleId="afffffffffffffffffffffffffff5">
    <w:name w:val="Название рисунка Знак Знак"/>
    <w:basedOn w:val="af4"/>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7">
    <w:name w:val="Табличный"/>
    <w:basedOn w:val="af3"/>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8">
    <w:name w:val="Для таблиц Знак Знак"/>
    <w:basedOn w:val="af4"/>
    <w:rsid w:val="004A2C8D"/>
    <w:rPr>
      <w:sz w:val="28"/>
    </w:rPr>
  </w:style>
  <w:style w:type="character" w:customStyle="1" w:styleId="afffffffffffffffffffffffffff9">
    <w:name w:val="Для схем Знак"/>
    <w:basedOn w:val="af4"/>
    <w:rsid w:val="004A2C8D"/>
    <w:rPr>
      <w:b/>
      <w:sz w:val="28"/>
      <w:lang w:val="uk-UA"/>
    </w:rPr>
  </w:style>
  <w:style w:type="character" w:customStyle="1" w:styleId="afffffffffffffffffffffffffffa">
    <w:name w:val="Название рисунка Знак"/>
    <w:basedOn w:val="af4"/>
    <w:rsid w:val="004A2C8D"/>
    <w:rPr>
      <w:sz w:val="28"/>
    </w:rPr>
  </w:style>
  <w:style w:type="paragraph" w:customStyle="1" w:styleId="afffffffffffffffffffffffffffb">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3"/>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4"/>
    <w:rsid w:val="00786206"/>
    <w:rPr>
      <w:rFonts w:ascii="Verdana" w:hAnsi="Verdana" w:hint="default"/>
      <w:b/>
      <w:bCs/>
      <w:color w:val="000000"/>
      <w:sz w:val="16"/>
      <w:szCs w:val="16"/>
    </w:rPr>
  </w:style>
  <w:style w:type="numbering" w:styleId="111111">
    <w:name w:val="Outline List 2"/>
    <w:basedOn w:val="af6"/>
    <w:rsid w:val="005043A8"/>
    <w:pPr>
      <w:numPr>
        <w:numId w:val="50"/>
      </w:numPr>
    </w:pPr>
  </w:style>
  <w:style w:type="character" w:customStyle="1" w:styleId="toc1">
    <w:name w:val="toc1"/>
    <w:basedOn w:val="af4"/>
    <w:rsid w:val="00201DFB"/>
  </w:style>
  <w:style w:type="character" w:customStyle="1" w:styleId="nav4a">
    <w:name w:val="nav4a"/>
    <w:basedOn w:val="af4"/>
    <w:rsid w:val="00201DFB"/>
  </w:style>
  <w:style w:type="character" w:customStyle="1" w:styleId="hit">
    <w:name w:val="hit"/>
    <w:basedOn w:val="af4"/>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3"/>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3"/>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3"/>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8">
    <w:name w:val="Îñíîâíîé òåêñò ñ îòñòóïîì 2"/>
    <w:basedOn w:val="af3"/>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c">
    <w:name w:val="крайяа"/>
    <w:basedOn w:val="af3"/>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4"/>
    <w:rsid w:val="002E41F0"/>
    <w:rPr>
      <w:color w:val="000000"/>
      <w:sz w:val="20"/>
      <w:szCs w:val="20"/>
    </w:rPr>
  </w:style>
  <w:style w:type="paragraph" w:customStyle="1" w:styleId="afffffffffffffffffffffffffffd">
    <w:name w:val="КРАЙЯА"/>
    <w:basedOn w:val="af3"/>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3"/>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4"/>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4"/>
    <w:rsid w:val="00874EF6"/>
  </w:style>
  <w:style w:type="character" w:customStyle="1" w:styleId="sm1black">
    <w:name w:val="sm1black"/>
    <w:basedOn w:val="af4"/>
    <w:rsid w:val="00874EF6"/>
  </w:style>
  <w:style w:type="paragraph" w:customStyle="1" w:styleId="1ffffffff6">
    <w:name w:val="Содержимое таблицы 1"/>
    <w:basedOn w:val="afffffffffff9"/>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7">
    <w:name w:val="стандарт Знак Знак Знак1"/>
    <w:basedOn w:val="af4"/>
    <w:rsid w:val="00874EF6"/>
    <w:rPr>
      <w:rFonts w:eastAsia="HG Mincho Light J"/>
      <w:noProof w:val="0"/>
      <w:color w:val="000000"/>
      <w:sz w:val="28"/>
      <w:lang w:val="ru-RU" w:eastAsia="ru-RU" w:bidi="ar-SA"/>
    </w:rPr>
  </w:style>
  <w:style w:type="paragraph" w:customStyle="1" w:styleId="simpletext">
    <w:name w:val="simple_tex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e">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f">
    <w:name w:val="Маркировка"/>
    <w:basedOn w:val="af3"/>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f0">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8">
    <w:name w:val="стандарт Знак Знак Знак1 Знак"/>
    <w:link w:val="1ffffffff9"/>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9">
    <w:name w:val="стандарт Знак Знак Знак1 Знак Знак"/>
    <w:basedOn w:val="af4"/>
    <w:link w:val="1ffffffff8"/>
    <w:rsid w:val="00874EF6"/>
    <w:rPr>
      <w:rFonts w:ascii="Times New Roman" w:eastAsia="HG Mincho Light J" w:hAnsi="Times New Roman" w:cs="Times New Roman"/>
      <w:color w:val="000000"/>
      <w:sz w:val="28"/>
    </w:rPr>
  </w:style>
  <w:style w:type="character" w:customStyle="1" w:styleId="affffffffffffffffffffffffffff1">
    <w:name w:val="Недостающие данные"/>
    <w:basedOn w:val="af4"/>
    <w:rsid w:val="006B1B0A"/>
    <w:rPr>
      <w:rFonts w:ascii="Tahoma" w:hAnsi="Tahoma"/>
      <w:b/>
      <w:i/>
      <w:iCs/>
      <w:color w:val="00CCFF"/>
      <w:spacing w:val="40"/>
      <w:sz w:val="22"/>
      <w:u w:val="wavyHeavy" w:color="FF0000"/>
    </w:rPr>
  </w:style>
  <w:style w:type="character" w:customStyle="1" w:styleId="affffffffffffffffffffffffffff2">
    <w:name w:val="Сомнительные данные"/>
    <w:basedOn w:val="affffffffffffffffffffffffffff1"/>
    <w:rsid w:val="006B1B0A"/>
    <w:rPr>
      <w:rFonts w:ascii="Tahoma" w:hAnsi="Tahoma"/>
      <w:b/>
      <w:i/>
      <w:iCs/>
      <w:color w:val="FF0000"/>
      <w:spacing w:val="40"/>
      <w:sz w:val="22"/>
      <w:u w:val="wavyHeavy" w:color="FF0000"/>
    </w:rPr>
  </w:style>
  <w:style w:type="paragraph" w:styleId="5ff7">
    <w:name w:val="List 5"/>
    <w:basedOn w:val="af3"/>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f3">
    <w:name w:val="Жирный"/>
    <w:basedOn w:val="af3"/>
    <w:next w:val="af3"/>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4"/>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4"/>
    <w:rsid w:val="002343B5"/>
    <w:rPr>
      <w:rFonts w:ascii="Arial" w:hAnsi="Arial" w:cs="Arial" w:hint="default"/>
      <w:b w:val="0"/>
      <w:bCs w:val="0"/>
      <w:i w:val="0"/>
      <w:iCs w:val="0"/>
      <w:caps w:val="0"/>
      <w:smallCaps w:val="0"/>
      <w:color w:val="333333"/>
      <w:sz w:val="18"/>
      <w:szCs w:val="18"/>
    </w:rPr>
  </w:style>
  <w:style w:type="character" w:customStyle="1" w:styleId="afffffffffffffffffffff7">
    <w:name w:val="Маркированный список Знак"/>
    <w:basedOn w:val="af4"/>
    <w:link w:val="afffffffffffffffffffff6"/>
    <w:rsid w:val="002343B5"/>
    <w:rPr>
      <w:rFonts w:ascii="Times New Roman" w:eastAsia="Times New Roman" w:hAnsi="Times New Roman" w:cs="Times New Roman"/>
      <w:sz w:val="28"/>
      <w:szCs w:val="24"/>
      <w:lang w:val="uk-UA"/>
    </w:rPr>
  </w:style>
  <w:style w:type="paragraph" w:customStyle="1" w:styleId="2180">
    <w:name w:val="Основной текст 218"/>
    <w:basedOn w:val="af3"/>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32">
    <w:name w:val="Знак Знак53"/>
    <w:basedOn w:val="af4"/>
    <w:rsid w:val="00254562"/>
    <w:rPr>
      <w:sz w:val="28"/>
      <w:szCs w:val="22"/>
      <w:lang w:val="uk-UA" w:eastAsia="ru-RU"/>
    </w:rPr>
  </w:style>
  <w:style w:type="paragraph" w:customStyle="1" w:styleId="en1">
    <w:name w:val="en1"/>
    <w:basedOn w:val="af3"/>
    <w:rsid w:val="00254562"/>
    <w:pPr>
      <w:suppressAutoHyphens w:val="0"/>
    </w:pPr>
    <w:rPr>
      <w:rFonts w:ascii="Times New Roman" w:eastAsia="Times New Roman" w:hAnsi="Times New Roman" w:cs="Times New Roman"/>
      <w:lang w:val="en-US" w:eastAsia="en-US"/>
    </w:rPr>
  </w:style>
  <w:style w:type="character" w:customStyle="1" w:styleId="inf">
    <w:name w:val="inf"/>
    <w:basedOn w:val="af4"/>
    <w:rsid w:val="00254562"/>
  </w:style>
  <w:style w:type="paragraph" w:customStyle="1" w:styleId="3ffff4">
    <w:name w:val="Абзац списка3"/>
    <w:basedOn w:val="af3"/>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4"/>
    <w:uiPriority w:val="99"/>
    <w:rsid w:val="00A35CD1"/>
    <w:rPr>
      <w:rFonts w:ascii="Times New Roman" w:hAnsi="Times New Roman" w:cs="Times New Roman"/>
      <w:i/>
      <w:iCs/>
      <w:sz w:val="18"/>
      <w:szCs w:val="18"/>
    </w:rPr>
  </w:style>
  <w:style w:type="paragraph" w:customStyle="1" w:styleId="7f0">
    <w:name w:val="Основной текст с отступом7"/>
    <w:basedOn w:val="af3"/>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8">
    <w:name w:val="Текст выноски5"/>
    <w:basedOn w:val="af3"/>
    <w:rsid w:val="00A35CD1"/>
    <w:pPr>
      <w:suppressAutoHyphens w:val="0"/>
    </w:pPr>
    <w:rPr>
      <w:rFonts w:ascii="Tahoma" w:eastAsia="Times New Roman" w:hAnsi="Tahoma" w:cs="Tahoma"/>
      <w:sz w:val="16"/>
      <w:szCs w:val="16"/>
      <w:lang w:eastAsia="en-US"/>
    </w:rPr>
  </w:style>
  <w:style w:type="paragraph" w:customStyle="1" w:styleId="1ffffffffa">
    <w:name w:val="Рецензия1"/>
    <w:hidden/>
    <w:rsid w:val="00A35CD1"/>
    <w:rPr>
      <w:rFonts w:ascii="Calibri" w:eastAsia="Times New Roman" w:hAnsi="Calibri" w:cs="Times New Roman"/>
      <w:sz w:val="22"/>
      <w:szCs w:val="22"/>
      <w:lang w:eastAsia="en-US"/>
    </w:rPr>
  </w:style>
  <w:style w:type="character" w:customStyle="1" w:styleId="1ffffffffb">
    <w:name w:val="Замещающий текст1"/>
    <w:basedOn w:val="af4"/>
    <w:rsid w:val="00A35CD1"/>
    <w:rPr>
      <w:rFonts w:ascii="Times New Roman" w:hAnsi="Times New Roman" w:cs="Times New Roman"/>
      <w:color w:val="808080"/>
    </w:rPr>
  </w:style>
  <w:style w:type="paragraph" w:customStyle="1" w:styleId="3ffff5">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4"/>
    <w:rsid w:val="007D39BE"/>
    <w:rPr>
      <w:rFonts w:ascii="Arial" w:hAnsi="Arial" w:cs="Arial"/>
      <w:color w:val="000000"/>
      <w:sz w:val="18"/>
      <w:szCs w:val="18"/>
    </w:rPr>
  </w:style>
  <w:style w:type="paragraph" w:customStyle="1" w:styleId="2ffffff9">
    <w:name w:val="Тема примечания2"/>
    <w:basedOn w:val="aff9"/>
    <w:next w:val="aff9"/>
    <w:rsid w:val="00B25B37"/>
    <w:pPr>
      <w:widowControl/>
    </w:pPr>
    <w:rPr>
      <w:rFonts w:ascii="Times New Roman" w:eastAsia="Times New Roman" w:hAnsi="Times New Roman" w:cs="Times New Roman"/>
      <w:b/>
      <w:bCs/>
      <w:lang w:val="uk-UA"/>
    </w:rPr>
  </w:style>
  <w:style w:type="paragraph" w:customStyle="1" w:styleId="Normal-LB">
    <w:name w:val="Normal-LB"/>
    <w:basedOn w:val="af3"/>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c">
    <w:name w:val="Основной текст Знак Знак Знак Знак1 Знак Знак"/>
    <w:basedOn w:val="af4"/>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0">
    <w:name w:val="Заголовок 14"/>
    <w:basedOn w:val="229"/>
    <w:next w:val="229"/>
    <w:rsid w:val="00A72C86"/>
    <w:pPr>
      <w:keepNext/>
      <w:jc w:val="both"/>
    </w:pPr>
    <w:rPr>
      <w:rFonts w:ascii="Courier New" w:hAnsi="Courier New"/>
      <w:sz w:val="28"/>
      <w:u w:val="single"/>
    </w:rPr>
  </w:style>
  <w:style w:type="paragraph" w:customStyle="1" w:styleId="345">
    <w:name w:val="Заголовок 34"/>
    <w:basedOn w:val="229"/>
    <w:next w:val="229"/>
    <w:rsid w:val="00A72C86"/>
    <w:pPr>
      <w:keepNext/>
      <w:jc w:val="center"/>
    </w:pPr>
    <w:rPr>
      <w:rFonts w:ascii="Courier New" w:hAnsi="Courier New"/>
      <w:sz w:val="26"/>
    </w:rPr>
  </w:style>
  <w:style w:type="paragraph" w:customStyle="1" w:styleId="431">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1">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a">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6">
    <w:name w:val="Верхний колонтитул3"/>
    <w:basedOn w:val="229"/>
    <w:rsid w:val="00A72C86"/>
    <w:pPr>
      <w:tabs>
        <w:tab w:val="center" w:pos="4153"/>
        <w:tab w:val="right" w:pos="8306"/>
      </w:tabs>
    </w:pPr>
    <w:rPr>
      <w:rFonts w:ascii="Courier New" w:hAnsi="Courier New"/>
    </w:rPr>
  </w:style>
  <w:style w:type="character" w:customStyle="1" w:styleId="2ffffffb">
    <w:name w:val="Номер страницы2"/>
    <w:basedOn w:val="8f0"/>
    <w:rsid w:val="00A72C86"/>
  </w:style>
  <w:style w:type="paragraph" w:customStyle="1" w:styleId="6fa">
    <w:name w:val="Цитата6"/>
    <w:basedOn w:val="229"/>
    <w:rsid w:val="00A72C86"/>
    <w:pPr>
      <w:ind w:left="113" w:right="113"/>
    </w:pPr>
    <w:rPr>
      <w:rFonts w:ascii="Courier New" w:hAnsi="Courier New"/>
      <w:sz w:val="24"/>
    </w:rPr>
  </w:style>
  <w:style w:type="paragraph" w:customStyle="1" w:styleId="4fff4">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c">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5">
    <w:name w:val="Текст концевой сноски4"/>
    <w:basedOn w:val="229"/>
    <w:rsid w:val="00A72C86"/>
  </w:style>
  <w:style w:type="paragraph" w:customStyle="1" w:styleId="5ff9">
    <w:name w:val="Подзаголовок5"/>
    <w:basedOn w:val="229"/>
    <w:rsid w:val="00A72C86"/>
    <w:pPr>
      <w:jc w:val="both"/>
    </w:pPr>
    <w:rPr>
      <w:rFonts w:ascii="Times New Roman CYR" w:hAnsi="Times New Roman CYR"/>
      <w:sz w:val="28"/>
    </w:rPr>
  </w:style>
  <w:style w:type="paragraph" w:customStyle="1" w:styleId="affffffffffffffffffffffffffff4">
    <w:name w:val="Дюшкин стиль"/>
    <w:basedOn w:val="af3"/>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b">
    <w:name w:val="Текст6"/>
    <w:basedOn w:val="229"/>
    <w:rsid w:val="001622EC"/>
    <w:rPr>
      <w:rFonts w:ascii="Courier New" w:hAnsi="Courier New"/>
    </w:rPr>
  </w:style>
  <w:style w:type="paragraph" w:customStyle="1" w:styleId="textblocks">
    <w:name w:val="textblocks"/>
    <w:basedOn w:val="af3"/>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21">
    <w:name w:val="Знак Знак112"/>
    <w:basedOn w:val="af4"/>
    <w:rsid w:val="00560D82"/>
    <w:rPr>
      <w:rFonts w:ascii="Arial" w:hAnsi="Arial" w:cs="Arial"/>
      <w:b/>
      <w:bCs/>
      <w:i/>
      <w:iCs/>
      <w:sz w:val="28"/>
      <w:szCs w:val="28"/>
      <w:lang w:val="ru-RU" w:eastAsia="ru-RU" w:bidi="ar-SA"/>
    </w:rPr>
  </w:style>
  <w:style w:type="paragraph" w:customStyle="1" w:styleId="TableCenter">
    <w:name w:val="TableCenter"/>
    <w:basedOn w:val="af3"/>
    <w:next w:val="af3"/>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3"/>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3"/>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3"/>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3"/>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3"/>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3"/>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3"/>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3"/>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3"/>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f4"/>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c">
    <w:name w:val="Текст выноски6"/>
    <w:basedOn w:val="af3"/>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3"/>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f5">
    <w:name w:val="табл Знак"/>
    <w:basedOn w:val="af4"/>
    <w:uiPriority w:val="99"/>
    <w:rsid w:val="00FE721F"/>
    <w:rPr>
      <w:sz w:val="24"/>
      <w:szCs w:val="24"/>
      <w:lang w:val="uk-UA" w:eastAsia="ru-RU"/>
    </w:rPr>
  </w:style>
  <w:style w:type="paragraph" w:customStyle="1" w:styleId="245">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5"/>
    <w:rsid w:val="002A75DD"/>
    <w:pPr>
      <w:widowControl/>
      <w:spacing w:before="0" w:line="240" w:lineRule="auto"/>
      <w:ind w:left="0" w:right="0"/>
      <w:jc w:val="both"/>
    </w:pPr>
    <w:rPr>
      <w:snapToGrid/>
    </w:rPr>
  </w:style>
  <w:style w:type="paragraph" w:customStyle="1" w:styleId="155">
    <w:name w:val="Заголовок 15"/>
    <w:basedOn w:val="af3"/>
    <w:next w:val="af3"/>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5"/>
    <w:rsid w:val="00E52BEF"/>
    <w:pPr>
      <w:spacing w:before="0" w:line="360" w:lineRule="auto"/>
      <w:ind w:left="0" w:right="0" w:firstLine="397"/>
    </w:pPr>
    <w:rPr>
      <w:noProof/>
      <w:color w:val="000000"/>
      <w:sz w:val="20"/>
    </w:rPr>
  </w:style>
  <w:style w:type="paragraph" w:customStyle="1" w:styleId="12">
    <w:name w:val="Маркер_1"/>
    <w:basedOn w:val="af3"/>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3"/>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d">
    <w:name w:val="заг1"/>
    <w:basedOn w:val="affffffff4"/>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e">
    <w:name w:val="заг1 Знак"/>
    <w:basedOn w:val="af7"/>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3"/>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f4"/>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f4"/>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6">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7">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
    <w:name w:val="Стиль1 Знак Знак Знак Знак"/>
    <w:basedOn w:val="af4"/>
    <w:rsid w:val="0028770D"/>
    <w:rPr>
      <w:sz w:val="24"/>
      <w:szCs w:val="24"/>
    </w:rPr>
  </w:style>
  <w:style w:type="character" w:customStyle="1" w:styleId="zir2">
    <w:name w:val="Стильzir Знак2"/>
    <w:basedOn w:val="af4"/>
    <w:rsid w:val="0028770D"/>
    <w:rPr>
      <w:b/>
      <w:bCs/>
      <w:sz w:val="28"/>
      <w:szCs w:val="28"/>
      <w:lang w:val="uk-UA" w:eastAsia="ru-RU"/>
    </w:rPr>
  </w:style>
  <w:style w:type="paragraph" w:customStyle="1" w:styleId="DefaultText1">
    <w:name w:val="Default Text:1"/>
    <w:basedOn w:val="af3"/>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7">
    <w:name w:val="Дипломный"/>
    <w:basedOn w:val="af3"/>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3"/>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1">
    <w:name w:val="Текст7"/>
    <w:basedOn w:val="af3"/>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4"/>
    <w:rsid w:val="00D82CB4"/>
  </w:style>
  <w:style w:type="character" w:customStyle="1" w:styleId="11f6">
    <w:name w:val="Заголовок 1 Знак1"/>
    <w:aliases w:val="Заголовок Знак"/>
    <w:basedOn w:val="af4"/>
    <w:rsid w:val="004A62C2"/>
    <w:rPr>
      <w:rFonts w:asciiTheme="majorHAnsi" w:eastAsiaTheme="majorEastAsia" w:hAnsiTheme="majorHAnsi" w:cstheme="majorBidi"/>
      <w:b/>
      <w:bCs/>
      <w:color w:val="2E74B5" w:themeColor="accent1" w:themeShade="BF"/>
      <w:sz w:val="28"/>
      <w:szCs w:val="28"/>
    </w:rPr>
  </w:style>
  <w:style w:type="paragraph" w:styleId="affffffffffffffffffffffffffff8">
    <w:name w:val="table of authorities"/>
    <w:basedOn w:val="af3"/>
    <w:next w:val="af3"/>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9">
    <w:name w:val="текст після зноски"/>
    <w:basedOn w:val="af3"/>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3"/>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3"/>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3"/>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6"/>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3"/>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a">
    <w:name w:val="Список літератури"/>
    <w:basedOn w:val="af3"/>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b">
    <w:name w:val="Джерело літератури"/>
    <w:basedOn w:val="af3"/>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3"/>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3"/>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d">
    <w:name w:val="Дисертац2"/>
    <w:basedOn w:val="af3"/>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c">
    <w:name w:val="Формула ДД пояснення"/>
    <w:basedOn w:val="TablDD"/>
    <w:autoRedefine/>
    <w:rsid w:val="004A62C2"/>
    <w:pPr>
      <w:jc w:val="both"/>
    </w:pPr>
  </w:style>
  <w:style w:type="paragraph" w:customStyle="1" w:styleId="11f7">
    <w:name w:val="11Назва підрозділу"/>
    <w:basedOn w:val="af3"/>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0">
    <w:name w:val="1Назва розділу"/>
    <w:basedOn w:val="11f7"/>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9"/>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d">
    <w:name w:val="Зноска дисертац"/>
    <w:basedOn w:val="af3"/>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f4"/>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e">
    <w:name w:val="Особливий з абзацом дд"/>
    <w:basedOn w:val="af3"/>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f">
    <w:name w:val="Текст таблиць"/>
    <w:basedOn w:val="af3"/>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f0">
    <w:name w:val="Звичайна таблиця"/>
    <w:basedOn w:val="af3"/>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3"/>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
    <w:name w:val="Список немарков Дисертація12пт"/>
    <w:basedOn w:val="-f3"/>
    <w:autoRedefine/>
    <w:rsid w:val="004A62C2"/>
    <w:pPr>
      <w:spacing w:line="360" w:lineRule="auto"/>
    </w:pPr>
  </w:style>
  <w:style w:type="paragraph" w:customStyle="1" w:styleId="afffffffffffffffffffffffffffff1">
    <w:name w:val="Назва підпід б/номера"/>
    <w:basedOn w:val="11f7"/>
    <w:autoRedefine/>
    <w:rsid w:val="004A62C2"/>
    <w:rPr>
      <w:u w:val="single"/>
    </w:rPr>
  </w:style>
  <w:style w:type="paragraph" w:customStyle="1" w:styleId="afffffffffffffffffffffffffffff2">
    <w:name w:val="Висновки Дис"/>
    <w:basedOn w:val="11f7"/>
    <w:rsid w:val="004A62C2"/>
    <w:pPr>
      <w:spacing w:after="120"/>
    </w:pPr>
  </w:style>
  <w:style w:type="paragraph" w:customStyle="1" w:styleId="afffffffffffffffffffffffffffff3">
    <w:name w:val="Список ДД"/>
    <w:basedOn w:val="af3"/>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2">
    <w:name w:val="Дисертація Список"/>
    <w:basedOn w:val="affffffff4"/>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f4">
    <w:name w:val="Знайти ДД"/>
    <w:basedOn w:val="af3"/>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f5">
    <w:name w:val="Назва підпід підкресл"/>
    <w:basedOn w:val="afffffffffffffffffffffffffffff1"/>
    <w:autoRedefine/>
    <w:rsid w:val="004A62C2"/>
    <w:pPr>
      <w:spacing w:before="120" w:after="120"/>
    </w:pPr>
  </w:style>
  <w:style w:type="paragraph" w:customStyle="1" w:styleId="afffffffffffffffffffffffffffff6">
    <w:name w:val="Лекція для англ"/>
    <w:basedOn w:val="af3"/>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6"/>
    <w:autoRedefine/>
    <w:rsid w:val="004A62C2"/>
    <w:pPr>
      <w:numPr>
        <w:ilvl w:val="1"/>
        <w:numId w:val="12"/>
      </w:numPr>
    </w:pPr>
    <w:rPr>
      <w:b w:val="0"/>
      <w:iCs/>
    </w:rPr>
  </w:style>
  <w:style w:type="paragraph" w:customStyle="1" w:styleId="---">
    <w:name w:val="Лекція-табл-ліва-"/>
    <w:basedOn w:val="afffffffffffffffffffffffffffff6"/>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7">
    <w:name w:val="Дисц ДД"/>
    <w:basedOn w:val="TablDD-R"/>
    <w:autoRedefine/>
    <w:rsid w:val="004A62C2"/>
    <w:pPr>
      <w:spacing w:line="360" w:lineRule="auto"/>
    </w:pPr>
    <w:rPr>
      <w:b/>
      <w:bCs/>
    </w:rPr>
  </w:style>
  <w:style w:type="paragraph" w:customStyle="1" w:styleId="afffffffffffffffffffffffffffff8">
    <w:name w:val="РОЗДІЛ НОВИЙ"/>
    <w:basedOn w:val="afffffffffffffffffffffffffffff7"/>
    <w:autoRedefine/>
    <w:rsid w:val="004A62C2"/>
    <w:pPr>
      <w:jc w:val="both"/>
    </w:pPr>
  </w:style>
  <w:style w:type="paragraph" w:customStyle="1" w:styleId="afffffffffffffffffffffffffffff9">
    <w:name w:val="Розділ центр"/>
    <w:basedOn w:val="1fffffffff0"/>
    <w:autoRedefine/>
    <w:rsid w:val="004A62C2"/>
    <w:pPr>
      <w:ind w:firstLine="0"/>
      <w:jc w:val="center"/>
    </w:pPr>
  </w:style>
  <w:style w:type="paragraph" w:customStyle="1" w:styleId="12f0">
    <w:name w:val="Дис12пг ж"/>
    <w:basedOn w:val="-f3"/>
    <w:autoRedefine/>
    <w:rsid w:val="004A62C2"/>
    <w:pPr>
      <w:spacing w:line="360" w:lineRule="auto"/>
    </w:pPr>
    <w:rPr>
      <w:b/>
    </w:rPr>
  </w:style>
  <w:style w:type="paragraph" w:customStyle="1" w:styleId="afffffffffffffffffffffffffffffa">
    <w:name w:val="ДД Табл"/>
    <w:basedOn w:val="affffffffffffffffffffffff9"/>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7"/>
    <w:autoRedefine/>
    <w:rsid w:val="004A62C2"/>
    <w:pPr>
      <w:pageBreakBefore/>
    </w:pPr>
  </w:style>
  <w:style w:type="paragraph" w:customStyle="1" w:styleId="-f8">
    <w:name w:val="список-стаття"/>
    <w:basedOn w:val="af3"/>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b">
    <w:name w:val="вступ"/>
    <w:basedOn w:val="1fffffffff0"/>
    <w:autoRedefine/>
    <w:rsid w:val="004A62C2"/>
    <w:pPr>
      <w:spacing w:before="120"/>
      <w:ind w:firstLine="0"/>
      <w:jc w:val="center"/>
    </w:pPr>
  </w:style>
  <w:style w:type="paragraph" w:customStyle="1" w:styleId="afffffffffffffffffffffffffffffc">
    <w:name w:val="рОЗДІЛ ЦЕНТР НЕ НОВА СТОР"/>
    <w:basedOn w:val="afffffffffffffffffffffffffffff9"/>
    <w:rsid w:val="004A62C2"/>
    <w:pPr>
      <w:pageBreakBefore w:val="0"/>
      <w:spacing w:after="0"/>
    </w:pPr>
  </w:style>
  <w:style w:type="paragraph" w:customStyle="1" w:styleId="116-6">
    <w:name w:val="11НАЗВА П/РОЗД 6-6ПТ"/>
    <w:basedOn w:val="11f7"/>
    <w:rsid w:val="004A62C2"/>
    <w:pPr>
      <w:spacing w:before="120" w:after="120"/>
    </w:pPr>
  </w:style>
  <w:style w:type="paragraph" w:customStyle="1" w:styleId="afffffffffffffffffffffffffffffd">
    <w:name w:val="ДД_список"/>
    <w:basedOn w:val="-3"/>
    <w:rsid w:val="004A62C2"/>
    <w:rPr>
      <w:sz w:val="28"/>
      <w:lang w:val="uk-UA"/>
    </w:rPr>
  </w:style>
  <w:style w:type="character" w:customStyle="1" w:styleId="afffffffffffffffffffffffffffffe">
    <w:name w:val="Посилання"/>
    <w:basedOn w:val="af4"/>
    <w:rsid w:val="004A62C2"/>
    <w:rPr>
      <w:sz w:val="26"/>
    </w:rPr>
  </w:style>
  <w:style w:type="character" w:customStyle="1" w:styleId="ii">
    <w:name w:val="Дисертацiя iндекс верх"/>
    <w:basedOn w:val="af4"/>
    <w:rsid w:val="004A62C2"/>
    <w:rPr>
      <w:rFonts w:ascii="Times New Roman" w:hAnsi="Times New Roman" w:cs="Times New Roman" w:hint="default"/>
      <w:sz w:val="32"/>
    </w:rPr>
  </w:style>
  <w:style w:type="character" w:customStyle="1" w:styleId="h30">
    <w:name w:val="h3"/>
    <w:basedOn w:val="af4"/>
    <w:rsid w:val="004A62C2"/>
  </w:style>
  <w:style w:type="character" w:customStyle="1" w:styleId="affffffffffffffffffffffffffffff">
    <w:name w:val="№джерела"/>
    <w:basedOn w:val="af4"/>
    <w:rsid w:val="004A62C2"/>
  </w:style>
  <w:style w:type="character" w:customStyle="1" w:styleId="-f9">
    <w:name w:val="Дис-Актуальність"/>
    <w:basedOn w:val="af4"/>
    <w:rsid w:val="004A62C2"/>
    <w:rPr>
      <w:rFonts w:ascii="Times New Roman" w:hAnsi="Times New Roman" w:cs="Times New Roman" w:hint="default"/>
      <w:i/>
      <w:iCs w:val="0"/>
      <w:sz w:val="28"/>
    </w:rPr>
  </w:style>
  <w:style w:type="character" w:customStyle="1" w:styleId="12f1">
    <w:name w:val="Дис12пт"/>
    <w:basedOn w:val="af4"/>
    <w:rsid w:val="004A62C2"/>
    <w:rPr>
      <w:rFonts w:ascii="Times New Roman" w:hAnsi="Times New Roman" w:cs="Times New Roman" w:hint="default"/>
      <w:sz w:val="24"/>
    </w:rPr>
  </w:style>
  <w:style w:type="paragraph" w:customStyle="1" w:styleId="-fa">
    <w:name w:val="Лекція для англ-список"/>
    <w:basedOn w:val="afffffffffffffffffffffffffffff6"/>
    <w:autoRedefine/>
    <w:rsid w:val="004A62C2"/>
    <w:pPr>
      <w:tabs>
        <w:tab w:val="num" w:pos="1562"/>
      </w:tabs>
      <w:ind w:left="1446" w:hanging="244"/>
    </w:pPr>
    <w:rPr>
      <w:b w:val="0"/>
      <w:iCs/>
    </w:rPr>
  </w:style>
  <w:style w:type="paragraph" w:customStyle="1" w:styleId="i">
    <w:name w:val="Змiст пунктир"/>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f0">
    <w:name w:val="Зміст"/>
    <w:basedOn w:val="i"/>
    <w:autoRedefine/>
    <w:rsid w:val="004A62C2"/>
    <w:pPr>
      <w:ind w:firstLine="0"/>
    </w:pPr>
    <w:rPr>
      <w:u w:val="none"/>
    </w:rPr>
  </w:style>
  <w:style w:type="paragraph" w:customStyle="1" w:styleId="affffffffffffffffffffffffffffff1">
    <w:name w:val="Дисертац ж"/>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f3"/>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f3"/>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f3"/>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f2">
    <w:name w:val="авт ел"/>
    <w:basedOn w:val="afffffffffffffff3"/>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f2"/>
    <w:autoRedefine/>
    <w:rsid w:val="004A62C2"/>
    <w:pPr>
      <w:ind w:firstLine="0"/>
    </w:pPr>
  </w:style>
  <w:style w:type="paragraph" w:customStyle="1" w:styleId="affffffffffffffffffffffffffffff3">
    <w:name w:val="авт ел центр"/>
    <w:basedOn w:val="affffffffffffffffffffffffffffff2"/>
    <w:autoRedefine/>
    <w:rsid w:val="004A62C2"/>
    <w:pPr>
      <w:ind w:firstLine="0"/>
      <w:jc w:val="center"/>
    </w:pPr>
  </w:style>
  <w:style w:type="paragraph" w:customStyle="1" w:styleId="affffffffffffffffffffffffffffff4">
    <w:name w:val="авт ел ж"/>
    <w:basedOn w:val="affffffffffffffffffffffffffffff2"/>
    <w:autoRedefine/>
    <w:rsid w:val="004A62C2"/>
    <w:rPr>
      <w:b/>
      <w:bCs w:val="0"/>
    </w:rPr>
  </w:style>
  <w:style w:type="paragraph" w:customStyle="1" w:styleId="3ffff8">
    <w:name w:val="Підзаголовок на 3 цифри"/>
    <w:basedOn w:val="afffffffffffffff3"/>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f5">
    <w:name w:val="Автореф...текст"/>
    <w:basedOn w:val="afffffffffffffff3"/>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1">
    <w:name w:val="Автореф...текст ж14"/>
    <w:basedOn w:val="affffffffffffffffffffffffffffff5"/>
    <w:autoRedefine/>
    <w:rsid w:val="004A62C2"/>
    <w:rPr>
      <w:b/>
    </w:rPr>
  </w:style>
  <w:style w:type="paragraph" w:customStyle="1" w:styleId="affffffffffffffffffffffffffffff6">
    <w:name w:val="Дисертація нов абз"/>
    <w:basedOn w:val="afffffffffffffff3"/>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9">
    <w:name w:val="Дис 13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a">
    <w:name w:val="Дис 13пт центр"/>
    <w:basedOn w:val="139"/>
    <w:autoRedefine/>
    <w:rsid w:val="004A62C2"/>
    <w:pPr>
      <w:ind w:firstLine="0"/>
      <w:jc w:val="center"/>
    </w:pPr>
  </w:style>
  <w:style w:type="paragraph" w:customStyle="1" w:styleId="affffffffffffffffffffffffffffff7">
    <w:name w:val="Дисерт центр"/>
    <w:basedOn w:val="afffffffffffffff3"/>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8">
    <w:name w:val="Дисерт центр ж"/>
    <w:basedOn w:val="affffffffffffffffffffffffffffff7"/>
    <w:autoRedefine/>
    <w:rsid w:val="004A62C2"/>
    <w:rPr>
      <w:b/>
    </w:rPr>
  </w:style>
  <w:style w:type="paragraph" w:customStyle="1" w:styleId="affffffffffffffffffffffffffffff9">
    <w:name w:val="Дис без абз"/>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a">
    <w:name w:val="Висновки Дис загал"/>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b">
    <w:name w:val="авт підзаголовок"/>
    <w:basedOn w:val="afffffffffffffff3"/>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c">
    <w:name w:val="Дисертація б/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2">
    <w:name w:val="Дисертація 12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3">
    <w:name w:val="Дисертація 12пт відступ"/>
    <w:basedOn w:val="12f2"/>
    <w:autoRedefine/>
    <w:rsid w:val="004A62C2"/>
    <w:pPr>
      <w:spacing w:before="120"/>
    </w:pPr>
  </w:style>
  <w:style w:type="paragraph" w:customStyle="1" w:styleId="12f4">
    <w:name w:val="Дис12пт б/а"/>
    <w:basedOn w:val="12f2"/>
    <w:autoRedefine/>
    <w:rsid w:val="004A62C2"/>
    <w:pPr>
      <w:ind w:firstLine="0"/>
    </w:pPr>
  </w:style>
  <w:style w:type="paragraph" w:customStyle="1" w:styleId="120">
    <w:name w:val="Список марков Дисертація12пт"/>
    <w:basedOn w:val="12f2"/>
    <w:autoRedefine/>
    <w:rsid w:val="004A62C2"/>
    <w:pPr>
      <w:numPr>
        <w:numId w:val="55"/>
      </w:numPr>
    </w:pPr>
    <w:rPr>
      <w:sz w:val="28"/>
    </w:rPr>
  </w:style>
  <w:style w:type="paragraph" w:customStyle="1" w:styleId="12f5">
    <w:name w:val="Назва табл Дисертація 12пт"/>
    <w:basedOn w:val="12f2"/>
    <w:autoRedefine/>
    <w:rsid w:val="004A62C2"/>
    <w:pPr>
      <w:jc w:val="center"/>
    </w:pPr>
  </w:style>
  <w:style w:type="paragraph" w:customStyle="1" w:styleId="12f6">
    <w:name w:val="Номер табл Дисертація 12пт"/>
    <w:basedOn w:val="12f2"/>
    <w:autoRedefine/>
    <w:rsid w:val="004A62C2"/>
    <w:pPr>
      <w:jc w:val="right"/>
    </w:pPr>
  </w:style>
  <w:style w:type="paragraph" w:customStyle="1" w:styleId="affffffffffffffffffffffffffffffd">
    <w:name w:val="номери посилань"/>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e">
    <w:name w:val="Формула в тексті"/>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
    <w:name w:val="Заголовок розділу"/>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f0">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d">
    <w:name w:val="Назва табл з підзагол 6пт"/>
    <w:basedOn w:val="1116"/>
    <w:autoRedefine/>
    <w:rsid w:val="004A62C2"/>
    <w:pPr>
      <w:ind w:firstLine="0"/>
      <w:jc w:val="center"/>
    </w:pPr>
  </w:style>
  <w:style w:type="paragraph" w:customStyle="1" w:styleId="1fffffffff1">
    <w:name w:val="Таблиця1"/>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1"/>
    <w:autoRedefine/>
    <w:rsid w:val="004A62C2"/>
  </w:style>
  <w:style w:type="paragraph" w:customStyle="1" w:styleId="afffffffffffffffffffffffffffffff1">
    <w:name w:val="Таблиця ДД"/>
    <w:basedOn w:val="1-1"/>
    <w:autoRedefine/>
    <w:rsid w:val="004A62C2"/>
  </w:style>
  <w:style w:type="paragraph" w:customStyle="1" w:styleId="afffffffffffffffffffffffffffffff2">
    <w:name w:val="Табл Дис"/>
    <w:basedOn w:val="afffffffffffffffffffffffffffffff1"/>
    <w:autoRedefine/>
    <w:rsid w:val="004A62C2"/>
    <w:pPr>
      <w:spacing w:line="288" w:lineRule="auto"/>
    </w:pPr>
    <w:rPr>
      <w:sz w:val="26"/>
    </w:rPr>
  </w:style>
  <w:style w:type="paragraph" w:customStyle="1" w:styleId="156">
    <w:name w:val="1_5 табл"/>
    <w:basedOn w:val="afffffffffffffffffffffffffffffff2"/>
    <w:autoRedefine/>
    <w:rsid w:val="004A62C2"/>
    <w:pPr>
      <w:spacing w:line="360" w:lineRule="auto"/>
    </w:pPr>
  </w:style>
  <w:style w:type="paragraph" w:customStyle="1" w:styleId="1fffffffff2">
    <w:name w:val="1т авт"/>
    <w:basedOn w:val="afffffffffffffffffffffffffffffff2"/>
    <w:autoRedefine/>
    <w:rsid w:val="004A62C2"/>
    <w:pPr>
      <w:spacing w:line="360" w:lineRule="auto"/>
    </w:pPr>
  </w:style>
  <w:style w:type="paragraph" w:customStyle="1" w:styleId="12f7">
    <w:name w:val="1_2 табл"/>
    <w:basedOn w:val="1fffffffff2"/>
    <w:autoRedefine/>
    <w:rsid w:val="004A62C2"/>
    <w:pPr>
      <w:spacing w:line="264" w:lineRule="auto"/>
    </w:pPr>
  </w:style>
  <w:style w:type="paragraph" w:customStyle="1" w:styleId="afffffffffffffffffffffffffffffff3">
    <w:name w:val="Табл чистовик"/>
    <w:basedOn w:val="afffffffffffffffffffffffffffffff2"/>
    <w:autoRedefine/>
    <w:rsid w:val="004A62C2"/>
    <w:pPr>
      <w:ind w:left="-113" w:right="-113"/>
    </w:pPr>
  </w:style>
  <w:style w:type="paragraph" w:customStyle="1" w:styleId="12f8">
    <w:name w:val="Табл 12"/>
    <w:basedOn w:val="afffffffffffffffffffffffffffffff2"/>
    <w:autoRedefine/>
    <w:rsid w:val="004A62C2"/>
    <w:pPr>
      <w:spacing w:line="360" w:lineRule="auto"/>
    </w:pPr>
    <w:rPr>
      <w:sz w:val="24"/>
    </w:rPr>
  </w:style>
  <w:style w:type="paragraph" w:customStyle="1" w:styleId="1210">
    <w:name w:val="Табл 12 інт1"/>
    <w:basedOn w:val="12f8"/>
    <w:autoRedefine/>
    <w:rsid w:val="004A62C2"/>
    <w:pPr>
      <w:spacing w:line="240" w:lineRule="auto"/>
    </w:pPr>
  </w:style>
  <w:style w:type="paragraph" w:customStyle="1" w:styleId="12-0">
    <w:name w:val="Табл12 ц -0"/>
    <w:aliases w:val="5"/>
    <w:basedOn w:val="12f8"/>
    <w:autoRedefine/>
    <w:rsid w:val="004A62C2"/>
    <w:pPr>
      <w:ind w:right="-113"/>
    </w:pPr>
  </w:style>
  <w:style w:type="paragraph" w:customStyle="1" w:styleId="12f9">
    <w:name w:val="Табл12 ц ущільн"/>
    <w:basedOn w:val="12f8"/>
    <w:autoRedefine/>
    <w:rsid w:val="004A62C2"/>
    <w:pPr>
      <w:spacing w:line="288" w:lineRule="auto"/>
    </w:pPr>
  </w:style>
  <w:style w:type="paragraph" w:customStyle="1" w:styleId="afffffffffffffffffffffffffffffff4">
    <w:name w:val="Табл"/>
    <w:basedOn w:val="afffffffffffffffffffffffffffffff2"/>
    <w:autoRedefine/>
    <w:rsid w:val="004A62C2"/>
  </w:style>
  <w:style w:type="paragraph" w:customStyle="1" w:styleId="afffffffffffffffffffffffffffffff5">
    <w:name w:val="Табл дис ущільн"/>
    <w:basedOn w:val="afffffffffffffffffffffffffffffff2"/>
    <w:autoRedefine/>
    <w:rsid w:val="004A62C2"/>
  </w:style>
  <w:style w:type="paragraph" w:customStyle="1" w:styleId="afffffffffffffffffffffffffffffff6">
    <w:name w:val="табл звіт"/>
    <w:basedOn w:val="afffffffffffffffffffffffffffffff5"/>
    <w:autoRedefine/>
    <w:rsid w:val="004A62C2"/>
    <w:pPr>
      <w:tabs>
        <w:tab w:val="clear" w:pos="420"/>
      </w:tabs>
      <w:spacing w:line="240" w:lineRule="auto"/>
    </w:pPr>
    <w:rPr>
      <w:bCs/>
      <w:sz w:val="24"/>
    </w:rPr>
  </w:style>
  <w:style w:type="paragraph" w:customStyle="1" w:styleId="12fa">
    <w:name w:val="Табл 12пт шапка"/>
    <w:basedOn w:val="afffffffffffffffffffffffffffffff5"/>
    <w:autoRedefine/>
    <w:rsid w:val="004A62C2"/>
  </w:style>
  <w:style w:type="paragraph" w:customStyle="1" w:styleId="afffffffffffffffffffffffffffffff7">
    <w:name w:val="Табл по ширині"/>
    <w:basedOn w:val="afffffffffffffffffffffffffffffff5"/>
    <w:autoRedefine/>
    <w:rsid w:val="004A62C2"/>
    <w:pPr>
      <w:jc w:val="both"/>
    </w:pPr>
    <w:rPr>
      <w:sz w:val="28"/>
    </w:rPr>
  </w:style>
  <w:style w:type="paragraph" w:customStyle="1" w:styleId="afffffffffffffffffffffffffffffff8">
    <w:name w:val="Табл Дис щільн"/>
    <w:basedOn w:val="afffffffffffffffffffffffffffffff2"/>
    <w:autoRedefine/>
    <w:rsid w:val="004A62C2"/>
    <w:pPr>
      <w:spacing w:before="60" w:after="60" w:line="240" w:lineRule="auto"/>
    </w:pPr>
    <w:rPr>
      <w:sz w:val="24"/>
    </w:rPr>
  </w:style>
  <w:style w:type="paragraph" w:customStyle="1" w:styleId="1212">
    <w:name w:val="Табл 12ц інт12"/>
    <w:basedOn w:val="afffffffffffffffffffffffffffffff8"/>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9">
    <w:name w:val="Достовірність"/>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a">
    <w:name w:val="Достовірність авт"/>
    <w:basedOn w:val="afffffffffffffffffffffffffffffff9"/>
    <w:autoRedefine/>
    <w:rsid w:val="004A62C2"/>
    <w:pPr>
      <w:tabs>
        <w:tab w:val="clear" w:pos="420"/>
      </w:tabs>
      <w:spacing w:before="60" w:after="60" w:line="240" w:lineRule="auto"/>
    </w:pPr>
    <w:rPr>
      <w:sz w:val="24"/>
    </w:rPr>
  </w:style>
  <w:style w:type="paragraph" w:customStyle="1" w:styleId="afffffffffffffffffffffffffffffffb">
    <w:name w:val="Примітка"/>
    <w:basedOn w:val="afffffffffffffffffffffffffffffff9"/>
    <w:autoRedefine/>
    <w:rsid w:val="004A62C2"/>
    <w:pPr>
      <w:tabs>
        <w:tab w:val="clear" w:pos="420"/>
      </w:tabs>
      <w:jc w:val="both"/>
    </w:pPr>
    <w:rPr>
      <w:sz w:val="24"/>
    </w:rPr>
  </w:style>
  <w:style w:type="paragraph" w:customStyle="1" w:styleId="afffffffffffffffffffffffffffffffc">
    <w:name w:val="Формула ДД"/>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d">
    <w:name w:val="Формула ДД чисельник"/>
    <w:basedOn w:val="afffffffffffffffffffffffffffffffc"/>
    <w:autoRedefine/>
    <w:rsid w:val="004A62C2"/>
    <w:pPr>
      <w:spacing w:line="220" w:lineRule="exact"/>
      <w:ind w:left="284" w:firstLine="720"/>
    </w:pPr>
    <w:rPr>
      <w:sz w:val="24"/>
    </w:rPr>
  </w:style>
  <w:style w:type="paragraph" w:customStyle="1" w:styleId="afffffffffffffffffffffffffffffffe">
    <w:name w:val="Формула ДД знаменник"/>
    <w:basedOn w:val="afffffffffffffffffffffffffffffffd"/>
    <w:autoRedefine/>
    <w:rsid w:val="004A62C2"/>
  </w:style>
  <w:style w:type="paragraph" w:customStyle="1" w:styleId="affffffffffffffffffffffffffffffff">
    <w:name w:val="Номер таблиці"/>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f"/>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f"/>
    <w:autoRedefine/>
    <w:rsid w:val="004A62C2"/>
    <w:pPr>
      <w:pageBreakBefore/>
      <w:tabs>
        <w:tab w:val="clear" w:pos="420"/>
        <w:tab w:val="left" w:pos="3420"/>
        <w:tab w:val="center" w:pos="4819"/>
      </w:tabs>
      <w:jc w:val="center"/>
    </w:pPr>
    <w:rPr>
      <w:b/>
      <w:bCs/>
      <w:i/>
      <w:iCs/>
    </w:rPr>
  </w:style>
  <w:style w:type="paragraph" w:customStyle="1" w:styleId="affffffffffffffffffffffffffffffff0">
    <w:name w:val="Номер таблиці продовження"/>
    <w:basedOn w:val="affffffffffffffffffffffffffffffff"/>
    <w:rsid w:val="004A62C2"/>
    <w:pPr>
      <w:pageBreakBefore/>
    </w:pPr>
  </w:style>
  <w:style w:type="paragraph" w:customStyle="1" w:styleId="affffffffffffffffffffffffffffffff1">
    <w:name w:val="ДД Текст без 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f2">
    <w:name w:val="Висновки"/>
    <w:basedOn w:val="afffffffffffffff3"/>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f3">
    <w:name w:val="Висновки Дисертація"/>
    <w:basedOn w:val="affffffffffffffffffffffffffffffff2"/>
    <w:autoRedefine/>
    <w:rsid w:val="004A62C2"/>
    <w:pPr>
      <w:spacing w:line="360" w:lineRule="auto"/>
      <w:ind w:firstLine="284"/>
    </w:pPr>
  </w:style>
  <w:style w:type="paragraph" w:customStyle="1" w:styleId="-ff5">
    <w:name w:val="Висновки-ост пункт"/>
    <w:basedOn w:val="affffffffffffffffffffffffffffffff2"/>
    <w:autoRedefine/>
    <w:rsid w:val="004A62C2"/>
    <w:pPr>
      <w:spacing w:after="60"/>
    </w:pPr>
  </w:style>
  <w:style w:type="paragraph" w:customStyle="1" w:styleId="a50">
    <w:name w:val="a5"/>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4"/>
    <w:rsid w:val="004A62C2"/>
  </w:style>
  <w:style w:type="paragraph" w:customStyle="1" w:styleId="a20">
    <w:name w:val="a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4"/>
    <w:rsid w:val="004A62C2"/>
  </w:style>
  <w:style w:type="character" w:customStyle="1" w:styleId="-ff6">
    <w:name w:val="-"/>
    <w:basedOn w:val="af4"/>
    <w:rsid w:val="004A62C2"/>
  </w:style>
  <w:style w:type="paragraph" w:customStyle="1" w:styleId="12fb">
    <w:name w:val="1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4">
    <w:name w:val="Методич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f5">
    <w:name w:val="Список дд"/>
    <w:basedOn w:val="af3"/>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6">
    <w:name w:val="Патент"/>
    <w:basedOn w:val="af3"/>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Методи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8">
    <w:name w:val="Текстовий"/>
    <w:basedOn w:val="af3"/>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9">
    <w:name w:val="Назва розділу"/>
    <w:basedOn w:val="afffffffffffffffffffffff7"/>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3"/>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f3"/>
    <w:autoRedefine/>
    <w:rsid w:val="00CF117F"/>
    <w:pPr>
      <w:tabs>
        <w:tab w:val="clear" w:pos="360"/>
      </w:tabs>
      <w:ind w:left="0" w:firstLine="0"/>
      <w:textAlignment w:val="baseline"/>
    </w:pPr>
    <w:rPr>
      <w:bCs w:val="0"/>
    </w:rPr>
  </w:style>
  <w:style w:type="paragraph" w:customStyle="1" w:styleId="-ff9">
    <w:name w:val="Таблиця книг-скан"/>
    <w:basedOn w:val="af3"/>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a">
    <w:name w:val="Видавництво"/>
    <w:basedOn w:val="affffffffffffffff"/>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b">
    <w:name w:val="Назва резюме"/>
    <w:basedOn w:val="affffffffffffffffffffffff9"/>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c">
    <w:name w:val="Назва підрозділу"/>
    <w:basedOn w:val="af3"/>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d">
    <w:name w:val="Звичайний"/>
    <w:basedOn w:val="af3"/>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e">
    <w:name w:val="Звичайний по центру"/>
    <w:basedOn w:val="affffffffffffffffffffffffffffffffd"/>
    <w:autoRedefine/>
    <w:rsid w:val="00CF117F"/>
    <w:pPr>
      <w:jc w:val="center"/>
    </w:pPr>
  </w:style>
  <w:style w:type="paragraph" w:customStyle="1" w:styleId="-ffb">
    <w:name w:val="Звичайний-таблиця"/>
    <w:basedOn w:val="affffffffffffffffffffffffffffffffe"/>
    <w:autoRedefine/>
    <w:rsid w:val="00CF117F"/>
    <w:pPr>
      <w:ind w:firstLine="0"/>
    </w:pPr>
  </w:style>
  <w:style w:type="paragraph" w:customStyle="1" w:styleId="afffffffffffffffffffffffffffffffff">
    <w:name w:val="Пролог статті"/>
    <w:basedOn w:val="affffffff4"/>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0">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8">
    <w:name w:val="11Назва підрозд невисока"/>
    <w:basedOn w:val="11f7"/>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f1">
    <w:name w:val="Табл Дис ущільн"/>
    <w:basedOn w:val="af3"/>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f2">
    <w:name w:val="Табл Дис ущільн Шапка"/>
    <w:basedOn w:val="afffffffffffffffffffffffffffffffff1"/>
    <w:autoRedefine/>
    <w:rsid w:val="00CF117F"/>
    <w:pPr>
      <w:spacing w:before="20" w:line="240" w:lineRule="auto"/>
    </w:pPr>
  </w:style>
  <w:style w:type="paragraph" w:customStyle="1" w:styleId="-ffd">
    <w:name w:val="Н-Номер таблиці"/>
    <w:basedOn w:val="af3"/>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3"/>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f3">
    <w:name w:val="Назва табл з нов сторінки"/>
    <w:basedOn w:val="affffffffffffffffffffffff9"/>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f4">
    <w:name w:val="формула пояснення"/>
    <w:basedOn w:val="af3"/>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3"/>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f5">
    <w:name w:val="Лекція для англ з нов ст"/>
    <w:basedOn w:val="afffffffffffffffffffffffffffff6"/>
    <w:autoRedefine/>
    <w:rsid w:val="00CF117F"/>
    <w:pPr>
      <w:pageBreakBefore/>
      <w:textAlignment w:val="baseline"/>
    </w:pPr>
    <w:rPr>
      <w:iCs/>
      <w:lang w:val="uk-UA"/>
    </w:rPr>
  </w:style>
  <w:style w:type="paragraph" w:customStyle="1" w:styleId="1fffffffff3">
    <w:name w:val="Звичайний1"/>
    <w:basedOn w:val="afffffffffffffff3"/>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6">
    <w:name w:val="Автореф центр"/>
    <w:basedOn w:val="afffffffffffffff3"/>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7">
    <w:name w:val="Автореф текст"/>
    <w:basedOn w:val="afffffffffffffffffffffffffffff"/>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8">
    <w:name w:val="Автореф робота дисертанта"/>
    <w:basedOn w:val="afffffffffffffffffffffffffffffffff7"/>
    <w:autoRedefine/>
    <w:rsid w:val="00CF117F"/>
    <w:pPr>
      <w:spacing w:before="60" w:after="60"/>
      <w:ind w:left="357"/>
    </w:pPr>
    <w:rPr>
      <w:i/>
    </w:rPr>
  </w:style>
  <w:style w:type="paragraph" w:customStyle="1" w:styleId="afffffffffffffffffffffffffffffffff9">
    <w:name w:val="Назва табл авт"/>
    <w:basedOn w:val="affffffffffffffffffffffff9"/>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f5"/>
    <w:rsid w:val="00CF117F"/>
    <w:pPr>
      <w:textAlignment w:val="baseline"/>
    </w:pPr>
    <w:rPr>
      <w:b/>
      <w:lang w:val="uk-UA"/>
    </w:rPr>
  </w:style>
  <w:style w:type="paragraph" w:customStyle="1" w:styleId="-0">
    <w:name w:val="А-реф_список"/>
    <w:basedOn w:val="afffffffffffffffffffffffffffffd"/>
    <w:rsid w:val="00CF117F"/>
    <w:pPr>
      <w:numPr>
        <w:numId w:val="56"/>
      </w:numPr>
      <w:spacing w:line="240" w:lineRule="auto"/>
      <w:textAlignment w:val="baseline"/>
    </w:pPr>
  </w:style>
  <w:style w:type="paragraph" w:customStyle="1" w:styleId="-fff7">
    <w:name w:val="А-реф_праці"/>
    <w:basedOn w:val="11f7"/>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7"/>
    <w:rsid w:val="00CF117F"/>
    <w:pPr>
      <w:numPr>
        <w:numId w:val="57"/>
      </w:numPr>
      <w:spacing w:before="0" w:after="0"/>
      <w:ind w:left="714" w:hanging="357"/>
    </w:pPr>
  </w:style>
  <w:style w:type="paragraph" w:customStyle="1" w:styleId="afffffffffffffffffffffffffffffffffa">
    <w:name w:val="Первая строка с отступом"/>
    <w:basedOn w:val="affffffff4"/>
    <w:rsid w:val="00D6582F"/>
    <w:pPr>
      <w:widowControl w:val="0"/>
      <w:ind w:firstLine="283"/>
    </w:pPr>
    <w:rPr>
      <w:rFonts w:ascii="Arial" w:eastAsia="Arial Unicode MS" w:hAnsi="Arial" w:cs="Times New Roman"/>
      <w:kern w:val="1"/>
    </w:rPr>
  </w:style>
  <w:style w:type="paragraph" w:customStyle="1" w:styleId="254">
    <w:name w:val="Обычный25"/>
    <w:basedOn w:val="af3"/>
    <w:rsid w:val="00D6582F"/>
    <w:pPr>
      <w:widowControl w:val="0"/>
    </w:pPr>
    <w:rPr>
      <w:rFonts w:ascii="Arial" w:eastAsia="Arial Unicode MS" w:hAnsi="Arial" w:cs="Times New Roman"/>
      <w:kern w:val="1"/>
      <w:sz w:val="28"/>
    </w:rPr>
  </w:style>
  <w:style w:type="paragraph" w:customStyle="1" w:styleId="NoName2">
    <w:name w:val="NoName(2)"/>
    <w:basedOn w:val="af3"/>
    <w:rsid w:val="00D6582F"/>
    <w:pPr>
      <w:widowControl w:val="0"/>
    </w:pPr>
    <w:rPr>
      <w:rFonts w:ascii="Courier New" w:eastAsia="Courier New" w:hAnsi="Courier New" w:cs="Courier New"/>
      <w:kern w:val="1"/>
      <w:sz w:val="28"/>
    </w:rPr>
  </w:style>
  <w:style w:type="paragraph" w:customStyle="1" w:styleId="NoName7">
    <w:name w:val="NoName(7)"/>
    <w:basedOn w:val="af3"/>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3"/>
    <w:next w:val="af3"/>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6">
    <w:name w:val="Основной текст24"/>
    <w:basedOn w:val="af3"/>
    <w:next w:val="5ffa"/>
    <w:rsid w:val="00D6582F"/>
    <w:pPr>
      <w:widowControl w:val="0"/>
      <w:jc w:val="both"/>
    </w:pPr>
    <w:rPr>
      <w:rFonts w:ascii="Times New Roman" w:eastAsia="Arial Unicode MS" w:hAnsi="Times New Roman" w:cs="Times New Roman"/>
      <w:kern w:val="1"/>
      <w:sz w:val="28"/>
      <w:lang w:val="x-none"/>
    </w:rPr>
  </w:style>
  <w:style w:type="paragraph" w:customStyle="1" w:styleId="5ffa">
    <w:name w:val="Текст концевой сноски5"/>
    <w:basedOn w:val="af3"/>
    <w:next w:val="af3"/>
    <w:rsid w:val="00D6582F"/>
    <w:pPr>
      <w:widowControl w:val="0"/>
    </w:pPr>
    <w:rPr>
      <w:rFonts w:ascii="Times New Roman" w:eastAsia="Arial Unicode MS" w:hAnsi="Times New Roman" w:cs="Times New Roman"/>
      <w:kern w:val="1"/>
      <w:sz w:val="28"/>
    </w:rPr>
  </w:style>
  <w:style w:type="paragraph" w:customStyle="1" w:styleId="8f2">
    <w:name w:val="Текст8"/>
    <w:basedOn w:val="af3"/>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3"/>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3"/>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3"/>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b">
    <w:name w:val="Список лытератури"/>
    <w:basedOn w:val="affffffff4"/>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3"/>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c">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37">
    <w:name w:val="Знак Знак23"/>
    <w:basedOn w:val="af4"/>
    <w:rsid w:val="008B73E8"/>
    <w:rPr>
      <w:b/>
      <w:sz w:val="28"/>
      <w:lang w:val="uk-UA"/>
    </w:rPr>
  </w:style>
  <w:style w:type="character" w:customStyle="1" w:styleId="820">
    <w:name w:val="Знак Знак82"/>
    <w:basedOn w:val="af4"/>
    <w:rsid w:val="00447C7D"/>
    <w:rPr>
      <w:lang w:val="uk-UA"/>
    </w:rPr>
  </w:style>
  <w:style w:type="paragraph" w:customStyle="1" w:styleId="2142">
    <w:name w:val="Основной текст с отступом 214"/>
    <w:basedOn w:val="af3"/>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3"/>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3"/>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4"/>
    <w:rsid w:val="000E3896"/>
    <w:rPr>
      <w:b/>
      <w:bCs/>
    </w:rPr>
  </w:style>
  <w:style w:type="character" w:customStyle="1" w:styleId="1fffffffff4">
    <w:name w:val="Текст выноски Знак1"/>
    <w:basedOn w:val="af4"/>
    <w:semiHidden/>
    <w:rsid w:val="000E3896"/>
    <w:rPr>
      <w:rFonts w:ascii="Tahoma" w:hAnsi="Tahoma" w:cs="Tahoma"/>
      <w:sz w:val="16"/>
      <w:szCs w:val="16"/>
      <w:lang w:val="uk-UA"/>
    </w:rPr>
  </w:style>
  <w:style w:type="paragraph" w:customStyle="1" w:styleId="3ffff9">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a">
    <w:name w:val="Номер страницы3"/>
    <w:basedOn w:val="af4"/>
    <w:rsid w:val="007854B5"/>
  </w:style>
  <w:style w:type="paragraph" w:customStyle="1" w:styleId="4fff6">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3"/>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3"/>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3"/>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d">
    <w:name w:val="Назв"/>
    <w:basedOn w:val="af3"/>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3"/>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4"/>
    <w:uiPriority w:val="99"/>
    <w:rsid w:val="000A25D7"/>
  </w:style>
  <w:style w:type="paragraph" w:customStyle="1" w:styleId="7f2">
    <w:name w:val="Текст выноски7"/>
    <w:basedOn w:val="af3"/>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3"/>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3"/>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e">
    <w:name w:val="ччч"/>
    <w:basedOn w:val="af3"/>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3"/>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3"/>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c">
    <w:name w:val="Основной текст с отступом12"/>
    <w:basedOn w:val="af3"/>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3"/>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3"/>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f">
    <w:name w:val="Термин"/>
    <w:basedOn w:val="af3"/>
    <w:next w:val="affffffffffffffffffffffff0"/>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3"/>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f0">
    <w:name w:val="Напис"/>
    <w:basedOn w:val="TitleL"/>
    <w:uiPriority w:val="99"/>
    <w:rsid w:val="00F52E0F"/>
    <w:pPr>
      <w:spacing w:before="0" w:after="120"/>
    </w:pPr>
    <w:rPr>
      <w:b w:val="0"/>
      <w:lang w:val="uk-UA"/>
    </w:rPr>
  </w:style>
  <w:style w:type="paragraph" w:styleId="4fff7">
    <w:name w:val="index 4"/>
    <w:basedOn w:val="af3"/>
    <w:next w:val="af3"/>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b">
    <w:name w:val="index 5"/>
    <w:basedOn w:val="af3"/>
    <w:next w:val="af3"/>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e">
    <w:name w:val="index 6"/>
    <w:basedOn w:val="af3"/>
    <w:next w:val="af3"/>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3">
    <w:name w:val="index 7"/>
    <w:basedOn w:val="af3"/>
    <w:next w:val="af3"/>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3">
    <w:name w:val="index 8"/>
    <w:basedOn w:val="af3"/>
    <w:next w:val="af3"/>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3"/>
    <w:next w:val="af3"/>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f1">
    <w:name w:val="Обычный А"/>
    <w:basedOn w:val="af3"/>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f1"/>
    <w:rsid w:val="00F52E0F"/>
    <w:pPr>
      <w:spacing w:before="240" w:after="240" w:line="240" w:lineRule="auto"/>
      <w:ind w:firstLine="0"/>
      <w:jc w:val="center"/>
    </w:pPr>
    <w:rPr>
      <w:b/>
      <w:caps/>
    </w:rPr>
  </w:style>
  <w:style w:type="paragraph" w:customStyle="1" w:styleId="affffffffffffffffffffffffffffffffff2">
    <w:name w:val="Підпис"/>
    <w:basedOn w:val="affffffffffffffffffffffffffffffffff1"/>
    <w:uiPriority w:val="99"/>
    <w:rsid w:val="00F52E0F"/>
    <w:pPr>
      <w:ind w:firstLine="0"/>
      <w:jc w:val="center"/>
    </w:pPr>
    <w:rPr>
      <w:lang w:val="uk-UA"/>
    </w:rPr>
  </w:style>
  <w:style w:type="paragraph" w:customStyle="1" w:styleId="TitleLeft">
    <w:name w:val="Title Left"/>
    <w:basedOn w:val="af3"/>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f1"/>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3"/>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f3">
    <w:name w:val="Основной текст с отступо"/>
    <w:basedOn w:val="af3"/>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3"/>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1">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f4">
    <w:name w:val="Подпись рис"/>
    <w:basedOn w:val="af3"/>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f4"/>
    <w:uiPriority w:val="99"/>
    <w:rsid w:val="0045076A"/>
    <w:pPr>
      <w:spacing w:after="120" w:line="240" w:lineRule="auto"/>
    </w:pPr>
    <w:rPr>
      <w:sz w:val="20"/>
      <w:szCs w:val="20"/>
    </w:rPr>
  </w:style>
  <w:style w:type="paragraph" w:customStyle="1" w:styleId="1fffffffff5">
    <w:name w:val="Обычный 1"/>
    <w:basedOn w:val="affffffffb"/>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8">
    <w:name w:val="Стиль4 Знак"/>
    <w:basedOn w:val="af3"/>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4"/>
    <w:rsid w:val="007A6113"/>
    <w:rPr>
      <w:rFonts w:ascii="Arial" w:hAnsi="Arial"/>
      <w:color w:val="000000"/>
      <w:sz w:val="32"/>
      <w:szCs w:val="32"/>
      <w:u w:val="thick" w:color="FFFFFF"/>
    </w:rPr>
  </w:style>
  <w:style w:type="paragraph" w:customStyle="1" w:styleId="affffffffffffffffffffffffffffffffff5">
    <w:name w:val="Стиль ариал"/>
    <w:basedOn w:val="af3"/>
    <w:next w:val="affffffff4"/>
    <w:rsid w:val="007A6113"/>
    <w:pPr>
      <w:suppressAutoHyphens w:val="0"/>
    </w:pPr>
    <w:rPr>
      <w:rFonts w:ascii="Arial" w:eastAsia="Times New Roman" w:hAnsi="Arial" w:cs="Times New Roman"/>
      <w:sz w:val="32"/>
      <w:szCs w:val="20"/>
      <w:lang w:val="uk-UA" w:eastAsia="ru-RU"/>
    </w:rPr>
  </w:style>
  <w:style w:type="paragraph" w:customStyle="1" w:styleId="13b">
    <w:name w:val="Основной текст с отступом13"/>
    <w:basedOn w:val="af3"/>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f"/>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3"/>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3"/>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3"/>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3"/>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f0">
    <w:name w:val="Цитата Знак"/>
    <w:aliases w:val="Знак Знак Знак Знак Знак Знак2"/>
    <w:basedOn w:val="af4"/>
    <w:link w:val="afffffffffffffffffffff"/>
    <w:rsid w:val="00E60651"/>
    <w:rPr>
      <w:sz w:val="28"/>
      <w:szCs w:val="24"/>
    </w:rPr>
  </w:style>
  <w:style w:type="paragraph" w:customStyle="1" w:styleId="8f4">
    <w:name w:val="Текст выноски8"/>
    <w:basedOn w:val="af3"/>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3"/>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6">
    <w:name w:val="внутренний заголовок"/>
    <w:basedOn w:val="af3"/>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e">
    <w:name w:val="2з Знак"/>
    <w:basedOn w:val="af3"/>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7">
    <w:name w:val="лодпис"/>
    <w:basedOn w:val="4fff9"/>
    <w:rsid w:val="006E182A"/>
    <w:pPr>
      <w:keepNext w:val="0"/>
      <w:adjustRightInd/>
      <w:ind w:firstLine="0"/>
      <w:jc w:val="center"/>
      <w:textAlignment w:val="auto"/>
    </w:pPr>
    <w:rPr>
      <w:b/>
      <w:sz w:val="28"/>
      <w:szCs w:val="24"/>
      <w:lang w:val="uk-UA"/>
    </w:rPr>
  </w:style>
  <w:style w:type="paragraph" w:customStyle="1" w:styleId="4fff9">
    <w:name w:val="Сти4"/>
    <w:basedOn w:val="af3"/>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8">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9">
    <w:name w:val="лодпис Знак"/>
    <w:basedOn w:val="af3"/>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3"/>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a">
    <w:name w:val="лодпис Знак Знак"/>
    <w:basedOn w:val="4fffa"/>
    <w:rsid w:val="006E182A"/>
    <w:rPr>
      <w:bCs/>
      <w:noProof/>
      <w:spacing w:val="10"/>
      <w:szCs w:val="28"/>
      <w:lang w:val="ru-RU" w:eastAsia="ru-RU" w:bidi="ar-SA"/>
    </w:rPr>
  </w:style>
  <w:style w:type="character" w:customStyle="1" w:styleId="4fffa">
    <w:name w:val="Сти4 Знак"/>
    <w:basedOn w:val="af4"/>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b">
    <w:name w:val="Сп"/>
    <w:basedOn w:val="af3"/>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c">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d">
    <w:name w:val="анот Знак"/>
    <w:basedOn w:val="37"/>
    <w:link w:val="affffffffffffffffffffffffffffffffffe"/>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e">
    <w:name w:val="анот Знак Знак"/>
    <w:basedOn w:val="af4"/>
    <w:link w:val="affffffffffffffffffffffffffffffffffd"/>
    <w:locked/>
    <w:rsid w:val="00577305"/>
    <w:rPr>
      <w:rFonts w:ascii="Times New Roman" w:eastAsia="Times New Roman" w:hAnsi="Times New Roman" w:cs="Times New Roman"/>
      <w:i/>
      <w:iCs/>
      <w:sz w:val="14"/>
      <w:szCs w:val="14"/>
    </w:rPr>
  </w:style>
  <w:style w:type="paragraph" w:customStyle="1" w:styleId="10f">
    <w:name w:val="Текст10"/>
    <w:basedOn w:val="af3"/>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3"/>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f">
    <w:name w:val="Table Elegant"/>
    <w:basedOn w:val="af5"/>
    <w:rsid w:val="00046361"/>
    <w:pPr>
      <w:widowControl w:val="0"/>
      <w:autoSpaceDE w:val="0"/>
      <w:autoSpaceDN w:val="0"/>
      <w:adjustRightInd w:val="0"/>
    </w:pPr>
    <w:rPr>
      <w:rFonts w:ascii="Times New Roman" w:eastAsia="Times New Roman"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paragraph" w:customStyle="1" w:styleId="14f2">
    <w:name w:val="Обычный + 14 пт"/>
    <w:aliases w:val="полужирный,Черный,Слева:  -1,27 см,Первая строка:  0,63 с..."/>
    <w:basedOn w:val="af3"/>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7"/>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35">
    <w:name w:val="Знак Знак33"/>
    <w:basedOn w:val="af4"/>
    <w:rsid w:val="00727CA0"/>
    <w:rPr>
      <w:sz w:val="24"/>
      <w:szCs w:val="24"/>
      <w:lang w:val="uk-UA" w:eastAsia="ru-RU" w:bidi="ar-SA"/>
    </w:rPr>
  </w:style>
  <w:style w:type="paragraph" w:customStyle="1" w:styleId="10f0">
    <w:name w:val="Таблица с кеглем 10 пг"/>
    <w:basedOn w:val="af3"/>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9">
    <w:name w:val="Таблица с кеглем 11 пг"/>
    <w:basedOn w:val="af3"/>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d">
    <w:name w:val="Таблица с кеглем 12 пг"/>
    <w:basedOn w:val="af3"/>
    <w:uiPriority w:val="99"/>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3"/>
    <w:next w:val="af3"/>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3"/>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f0">
    <w:name w:val="Схематический"/>
    <w:basedOn w:val="af3"/>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3"/>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2240">
    <w:name w:val="Основной текст 224"/>
    <w:basedOn w:val="af3"/>
    <w:rsid w:val="00655AC5"/>
    <w:pPr>
      <w:suppressAutoHyphens w:val="0"/>
    </w:pPr>
    <w:rPr>
      <w:rFonts w:ascii="Times New Roman" w:eastAsia="Times New Roman" w:hAnsi="Times New Roman" w:cs="Times New Roman"/>
      <w:sz w:val="28"/>
      <w:szCs w:val="20"/>
      <w:lang w:val="uk-UA" w:eastAsia="ru-RU"/>
    </w:rPr>
  </w:style>
  <w:style w:type="paragraph" w:customStyle="1" w:styleId="284">
    <w:name w:val="Обычный28"/>
    <w:rsid w:val="00655AC5"/>
    <w:rPr>
      <w:rFonts w:ascii="Times New Roman" w:eastAsia="Times New Roman" w:hAnsi="Times New Roman" w:cs="Times New Roman"/>
      <w:lang w:val="uk-UA"/>
    </w:rPr>
  </w:style>
  <w:style w:type="paragraph" w:customStyle="1" w:styleId="afffffffffffffffffffffffffffffffffff1">
    <w:name w:val="Верхний не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f2">
    <w:name w:val="Мысль"/>
    <w:basedOn w:val="af3"/>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f3">
    <w:name w:val="Верхний 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167">
    <w:name w:val="Заголовок 16"/>
    <w:basedOn w:val="af3"/>
    <w:next w:val="af3"/>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3"/>
    <w:link w:val="0981"/>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f4"/>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3"/>
    <w:next w:val="affffffff4"/>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f4"/>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7f4">
    <w:name w:val="Цитата7"/>
    <w:basedOn w:val="af3"/>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3120">
    <w:name w:val="Основной текст 312"/>
    <w:basedOn w:val="af3"/>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2171">
    <w:name w:val="Основной текст с отступом 217"/>
    <w:basedOn w:val="af3"/>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af3"/>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4"/>
    <w:rsid w:val="004C4F46"/>
  </w:style>
  <w:style w:type="character" w:customStyle="1" w:styleId="frag1">
    <w:name w:val="frag1"/>
    <w:basedOn w:val="af4"/>
    <w:rsid w:val="004C4F46"/>
    <w:rPr>
      <w:color w:val="0000FF"/>
    </w:rPr>
  </w:style>
  <w:style w:type="paragraph" w:customStyle="1" w:styleId="14f3">
    <w:name w:val="Основной текст с отступом14"/>
    <w:basedOn w:val="af3"/>
    <w:rsid w:val="005868C0"/>
    <w:pPr>
      <w:suppressAutoHyphens w:val="0"/>
      <w:spacing w:line="360" w:lineRule="auto"/>
      <w:ind w:firstLine="708"/>
      <w:jc w:val="center"/>
    </w:pPr>
    <w:rPr>
      <w:rFonts w:ascii="Times New Roman" w:eastAsia="Times New Roman" w:hAnsi="Times New Roman" w:cs="Times New Roman"/>
      <w:sz w:val="28"/>
      <w:szCs w:val="28"/>
      <w:lang w:val="uk-UA" w:eastAsia="ru-RU"/>
    </w:rPr>
  </w:style>
  <w:style w:type="paragraph" w:customStyle="1" w:styleId="1fffffffff6">
    <w:name w:val="Біла_З_1"/>
    <w:basedOn w:val="af3"/>
    <w:rsid w:val="00E21163"/>
    <w:pPr>
      <w:keepNext/>
      <w:keepLines/>
      <w:pageBreakBefore/>
      <w:spacing w:before="240" w:after="240" w:line="360" w:lineRule="auto"/>
      <w:jc w:val="center"/>
      <w:outlineLvl w:val="0"/>
    </w:pPr>
    <w:rPr>
      <w:rFonts w:ascii="Times New Roman" w:eastAsia="Times New Roman" w:hAnsi="Times New Roman" w:cs="Times New Roman"/>
      <w:b/>
      <w:kern w:val="24"/>
      <w:sz w:val="28"/>
      <w:szCs w:val="20"/>
      <w:lang w:val="uk-UA" w:eastAsia="ru-RU"/>
    </w:rPr>
  </w:style>
  <w:style w:type="paragraph" w:customStyle="1" w:styleId="2fffffff">
    <w:name w:val="Біла_З_2"/>
    <w:basedOn w:val="af3"/>
    <w:rsid w:val="00E21163"/>
    <w:pPr>
      <w:keepNext/>
      <w:keepLines/>
      <w:spacing w:before="240" w:after="240" w:line="360" w:lineRule="auto"/>
      <w:jc w:val="center"/>
      <w:outlineLvl w:val="1"/>
    </w:pPr>
    <w:rPr>
      <w:rFonts w:ascii="Times New Roman" w:eastAsia="Times New Roman" w:hAnsi="Times New Roman" w:cs="Times New Roman"/>
      <w:b/>
      <w:kern w:val="24"/>
      <w:sz w:val="28"/>
      <w:szCs w:val="20"/>
      <w:lang w:val="uk-UA" w:eastAsia="ru-RU"/>
    </w:rPr>
  </w:style>
  <w:style w:type="paragraph" w:customStyle="1" w:styleId="1fffffffff7">
    <w:name w:val="Подзаголовок 1"/>
    <w:basedOn w:val="affffffff3"/>
    <w:rsid w:val="000A0AAD"/>
    <w:pPr>
      <w:suppressAutoHyphens w:val="0"/>
      <w:autoSpaceDE/>
      <w:spacing w:after="283" w:line="240" w:lineRule="auto"/>
    </w:pPr>
    <w:rPr>
      <w:rFonts w:ascii="Times New Roman" w:eastAsia="Times New Roman" w:hAnsi="Times New Roman" w:cs="Times New Roman"/>
      <w:snapToGrid w:val="0"/>
      <w:color w:val="auto"/>
      <w:sz w:val="28"/>
      <w:lang w:eastAsia="ru-RU"/>
    </w:rPr>
  </w:style>
  <w:style w:type="character" w:customStyle="1" w:styleId="WW8Num1z3">
    <w:name w:val="WW8Num1z3"/>
    <w:rsid w:val="00CD1677"/>
    <w:rPr>
      <w:rFonts w:ascii="Symbol" w:hAnsi="Symbol"/>
    </w:rPr>
  </w:style>
  <w:style w:type="character" w:customStyle="1" w:styleId="WW-a">
    <w:name w:val="WW-Маркеры списка"/>
    <w:rsid w:val="00CD1677"/>
    <w:rPr>
      <w:rFonts w:ascii="StarSymbol" w:eastAsia="Times New Roman" w:hAnsi="StarSymbol"/>
      <w:sz w:val="18"/>
      <w:szCs w:val="18"/>
    </w:rPr>
  </w:style>
  <w:style w:type="character" w:customStyle="1" w:styleId="WW-12">
    <w:name w:val="WW-Маркеры списка1"/>
    <w:rsid w:val="00CD1677"/>
    <w:rPr>
      <w:rFonts w:ascii="StarSymbol" w:eastAsia="Times New Roman" w:hAnsi="StarSymbol"/>
      <w:sz w:val="18"/>
      <w:szCs w:val="18"/>
    </w:rPr>
  </w:style>
  <w:style w:type="character" w:customStyle="1" w:styleId="WW-112">
    <w:name w:val="WW-Маркеры списка11"/>
    <w:rsid w:val="00CD1677"/>
    <w:rPr>
      <w:rFonts w:ascii="StarSymbol" w:eastAsia="Times New Roman" w:hAnsi="StarSymbol"/>
      <w:sz w:val="18"/>
      <w:szCs w:val="18"/>
    </w:rPr>
  </w:style>
  <w:style w:type="character" w:customStyle="1" w:styleId="WW-1110">
    <w:name w:val="WW-Маркеры списка111"/>
    <w:rsid w:val="00CD1677"/>
    <w:rPr>
      <w:rFonts w:ascii="StarSymbol" w:eastAsia="Times New Roman" w:hAnsi="StarSymbol"/>
      <w:sz w:val="18"/>
      <w:szCs w:val="18"/>
    </w:rPr>
  </w:style>
  <w:style w:type="character" w:customStyle="1" w:styleId="WW-1111">
    <w:name w:val="WW-Маркеры списка1111"/>
    <w:rsid w:val="00CD1677"/>
    <w:rPr>
      <w:rFonts w:ascii="StarSymbol" w:eastAsia="Times New Roman" w:hAnsi="StarSymbol"/>
      <w:sz w:val="18"/>
      <w:szCs w:val="18"/>
    </w:rPr>
  </w:style>
  <w:style w:type="character" w:customStyle="1" w:styleId="WW-11111">
    <w:name w:val="WW-Маркеры списка11111"/>
    <w:rsid w:val="00CD1677"/>
    <w:rPr>
      <w:rFonts w:ascii="StarSymbol" w:eastAsia="Times New Roman" w:hAnsi="StarSymbol"/>
      <w:sz w:val="18"/>
      <w:szCs w:val="18"/>
    </w:rPr>
  </w:style>
  <w:style w:type="character" w:customStyle="1" w:styleId="WW-111111">
    <w:name w:val="WW-Маркеры списка111111"/>
    <w:rsid w:val="00CD1677"/>
    <w:rPr>
      <w:rFonts w:ascii="StarSymbol" w:eastAsia="Times New Roman" w:hAnsi="StarSymbol"/>
      <w:sz w:val="18"/>
      <w:szCs w:val="18"/>
    </w:rPr>
  </w:style>
  <w:style w:type="character" w:customStyle="1" w:styleId="WW-1111111">
    <w:name w:val="WW-Маркеры списка1111111"/>
    <w:rsid w:val="00CD1677"/>
    <w:rPr>
      <w:rFonts w:ascii="StarSymbol" w:eastAsia="Times New Roman" w:hAnsi="StarSymbol"/>
      <w:sz w:val="18"/>
      <w:szCs w:val="18"/>
    </w:rPr>
  </w:style>
  <w:style w:type="character" w:customStyle="1" w:styleId="WW-11111111">
    <w:name w:val="WW-Маркеры списка11111111"/>
    <w:rsid w:val="00CD1677"/>
    <w:rPr>
      <w:rFonts w:ascii="StarSymbol" w:eastAsia="Times New Roman" w:hAnsi="StarSymbol"/>
      <w:sz w:val="18"/>
      <w:szCs w:val="18"/>
    </w:rPr>
  </w:style>
  <w:style w:type="character" w:customStyle="1" w:styleId="WW-111111111">
    <w:name w:val="WW-Маркеры списка111111111"/>
    <w:rsid w:val="00CD1677"/>
    <w:rPr>
      <w:rFonts w:ascii="StarSymbol" w:eastAsia="Times New Roman" w:hAnsi="StarSymbol"/>
      <w:sz w:val="18"/>
      <w:szCs w:val="18"/>
    </w:rPr>
  </w:style>
  <w:style w:type="character" w:customStyle="1" w:styleId="WW-1111111111">
    <w:name w:val="WW-Маркеры списка1111111111"/>
    <w:rsid w:val="00CD1677"/>
    <w:rPr>
      <w:rFonts w:ascii="StarSymbol" w:eastAsia="Times New Roman" w:hAnsi="StarSymbol"/>
      <w:sz w:val="18"/>
      <w:szCs w:val="18"/>
    </w:rPr>
  </w:style>
  <w:style w:type="character" w:customStyle="1" w:styleId="WW-11111111111">
    <w:name w:val="WW-Маркеры списка11111111111"/>
    <w:rsid w:val="00CD1677"/>
    <w:rPr>
      <w:rFonts w:ascii="StarSymbol" w:eastAsia="Times New Roman" w:hAnsi="StarSymbol"/>
      <w:sz w:val="18"/>
      <w:szCs w:val="18"/>
    </w:rPr>
  </w:style>
  <w:style w:type="character" w:customStyle="1" w:styleId="WW-1111111111110">
    <w:name w:val="WW-Маркеры списка111111111111"/>
    <w:rsid w:val="00CD1677"/>
    <w:rPr>
      <w:rFonts w:ascii="StarSymbol" w:eastAsia="Times New Roman" w:hAnsi="StarSymbol"/>
      <w:sz w:val="18"/>
      <w:szCs w:val="18"/>
    </w:rPr>
  </w:style>
  <w:style w:type="character" w:customStyle="1" w:styleId="WW-1111111111111">
    <w:name w:val="WW-Маркеры списка1111111111111"/>
    <w:rsid w:val="00CD1677"/>
    <w:rPr>
      <w:rFonts w:ascii="StarSymbol" w:eastAsia="Times New Roman" w:hAnsi="StarSymbol"/>
      <w:sz w:val="18"/>
      <w:szCs w:val="18"/>
    </w:rPr>
  </w:style>
  <w:style w:type="character" w:customStyle="1" w:styleId="WW-11111111111111">
    <w:name w:val="WW-Маркеры списка11111111111111"/>
    <w:rsid w:val="00CD1677"/>
    <w:rPr>
      <w:rFonts w:ascii="StarSymbol" w:eastAsia="Times New Roman" w:hAnsi="StarSymbol"/>
      <w:sz w:val="18"/>
      <w:szCs w:val="18"/>
    </w:rPr>
  </w:style>
  <w:style w:type="character" w:customStyle="1" w:styleId="WW-111111111111111">
    <w:name w:val="WW-Маркеры списка111111111111111"/>
    <w:rsid w:val="00CD1677"/>
    <w:rPr>
      <w:rFonts w:ascii="StarSymbol" w:eastAsia="Times New Roman" w:hAnsi="StarSymbol"/>
      <w:sz w:val="18"/>
      <w:szCs w:val="18"/>
    </w:rPr>
  </w:style>
  <w:style w:type="character" w:customStyle="1" w:styleId="WW-1111111111111111">
    <w:name w:val="WW-Маркеры списка1111111111111111"/>
    <w:rsid w:val="00CD1677"/>
    <w:rPr>
      <w:rFonts w:ascii="StarSymbol" w:eastAsia="Times New Roman" w:hAnsi="StarSymbol"/>
      <w:sz w:val="18"/>
      <w:szCs w:val="18"/>
    </w:rPr>
  </w:style>
  <w:style w:type="character" w:customStyle="1" w:styleId="WW-11111111111111111">
    <w:name w:val="WW-Маркеры списка11111111111111111"/>
    <w:rsid w:val="00CD1677"/>
    <w:rPr>
      <w:rFonts w:ascii="StarSymbol" w:eastAsia="Times New Roman" w:hAnsi="StarSymbol"/>
      <w:sz w:val="18"/>
      <w:szCs w:val="18"/>
    </w:rPr>
  </w:style>
  <w:style w:type="character" w:customStyle="1" w:styleId="afffffffffffffffffffffffffffffffffff4">
    <w:name w:val="Знак нумерации"/>
    <w:rsid w:val="00CD1677"/>
  </w:style>
  <w:style w:type="character" w:customStyle="1" w:styleId="WW-b">
    <w:name w:val="WW-Знак нумерации"/>
    <w:rsid w:val="00CD1677"/>
  </w:style>
  <w:style w:type="character" w:customStyle="1" w:styleId="WW-13">
    <w:name w:val="WW-Знак нумерации1"/>
    <w:rsid w:val="00CD1677"/>
  </w:style>
  <w:style w:type="character" w:customStyle="1" w:styleId="WW-113">
    <w:name w:val="WW-Знак нумерации11"/>
    <w:rsid w:val="00CD1677"/>
  </w:style>
  <w:style w:type="character" w:customStyle="1" w:styleId="WW-1112">
    <w:name w:val="WW-Знак нумерации111"/>
    <w:rsid w:val="00CD1677"/>
  </w:style>
  <w:style w:type="character" w:customStyle="1" w:styleId="WW-11110">
    <w:name w:val="WW-Знак нумерации1111"/>
    <w:rsid w:val="00CD1677"/>
  </w:style>
  <w:style w:type="character" w:customStyle="1" w:styleId="WW-111110">
    <w:name w:val="WW-Знак нумерации11111"/>
    <w:rsid w:val="00CD1677"/>
  </w:style>
  <w:style w:type="character" w:customStyle="1" w:styleId="WW-1111110">
    <w:name w:val="WW-Знак нумерации111111"/>
    <w:rsid w:val="00CD1677"/>
  </w:style>
  <w:style w:type="paragraph" w:customStyle="1" w:styleId="afffffffffffffffffffffffffffffffffff5">
    <w:name w:val="Надпись"/>
    <w:basedOn w:val="af3"/>
    <w:rsid w:val="00CD1677"/>
    <w:pPr>
      <w:widowControl w:val="0"/>
      <w:suppressLineNumbers/>
      <w:spacing w:before="120" w:after="120"/>
    </w:pPr>
    <w:rPr>
      <w:rFonts w:ascii="Thorndale" w:eastAsia="Times New Roman" w:hAnsi="Thorndale" w:cs="Times New Roman"/>
      <w:i/>
      <w:iCs/>
      <w:color w:val="000000"/>
      <w:sz w:val="20"/>
      <w:szCs w:val="20"/>
      <w:lang w:eastAsia="ru-RU"/>
    </w:rPr>
  </w:style>
  <w:style w:type="paragraph" w:customStyle="1" w:styleId="WW-c">
    <w:name w:val="WW-Красная строка"/>
    <w:basedOn w:val="affffffff4"/>
    <w:rsid w:val="00CD1677"/>
    <w:pPr>
      <w:widowControl w:val="0"/>
      <w:ind w:firstLine="283"/>
    </w:pPr>
    <w:rPr>
      <w:rFonts w:ascii="Thorndale" w:eastAsia="Times New Roman" w:hAnsi="Thorndale" w:cs="Times New Roman"/>
      <w:color w:val="000000"/>
      <w:sz w:val="24"/>
      <w:lang w:eastAsia="ru-RU"/>
    </w:rPr>
  </w:style>
  <w:style w:type="paragraph" w:customStyle="1" w:styleId="157">
    <w:name w:val="Основной текст с отступом15"/>
    <w:basedOn w:val="af3"/>
    <w:rsid w:val="0054394E"/>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red1">
    <w:name w:val="red1"/>
    <w:basedOn w:val="af3"/>
    <w:rsid w:val="00E61859"/>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Subtitle10">
    <w:name w:val="Subtitle1"/>
    <w:basedOn w:val="Normal1"/>
    <w:uiPriority w:val="99"/>
    <w:rsid w:val="0018776F"/>
    <w:pPr>
      <w:suppressAutoHyphens w:val="0"/>
      <w:spacing w:before="0"/>
      <w:ind w:left="0" w:right="0"/>
      <w:jc w:val="right"/>
    </w:pPr>
    <w:rPr>
      <w:rFonts w:ascii="Times New Roman" w:eastAsiaTheme="minorEastAsia" w:hAnsi="Times New Roman" w:cs="Times New Roman"/>
      <w:i w:val="0"/>
      <w:sz w:val="28"/>
      <w:szCs w:val="28"/>
      <w:lang w:val="uk-UA" w:eastAsia="ru-RU"/>
    </w:rPr>
  </w:style>
  <w:style w:type="paragraph" w:customStyle="1" w:styleId="2250">
    <w:name w:val="Основной текст 225"/>
    <w:basedOn w:val="af3"/>
    <w:rsid w:val="006F7A89"/>
    <w:pPr>
      <w:tabs>
        <w:tab w:val="left" w:pos="10573"/>
      </w:tabs>
      <w:suppressAutoHyphens w:val="0"/>
      <w:spacing w:line="360" w:lineRule="auto"/>
      <w:ind w:firstLine="544"/>
      <w:jc w:val="both"/>
    </w:pPr>
    <w:rPr>
      <w:rFonts w:ascii="Times New Roman" w:eastAsia="Times New Roman" w:hAnsi="Times New Roman" w:cs="Times New Roman"/>
      <w:sz w:val="28"/>
      <w:szCs w:val="20"/>
      <w:lang w:eastAsia="ru-RU"/>
    </w:rPr>
  </w:style>
  <w:style w:type="character" w:customStyle="1" w:styleId="colorkey2">
    <w:name w:val="color_key_2"/>
    <w:basedOn w:val="af4"/>
    <w:rsid w:val="001C36E9"/>
  </w:style>
  <w:style w:type="paragraph" w:customStyle="1" w:styleId="3130">
    <w:name w:val="Основной текст с отступом 313"/>
    <w:basedOn w:val="af3"/>
    <w:rsid w:val="00996A1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168">
    <w:name w:val="Стиль16"/>
    <w:basedOn w:val="af3"/>
    <w:rsid w:val="00996A17"/>
    <w:pPr>
      <w:keepLines/>
      <w:suppressLineNumbers/>
      <w:suppressAutoHyphens w:val="0"/>
      <w:overflowPunct w:val="0"/>
      <w:autoSpaceDE w:val="0"/>
      <w:autoSpaceDN w:val="0"/>
      <w:adjustRightInd w:val="0"/>
      <w:ind w:firstLine="851"/>
      <w:textAlignment w:val="baseline"/>
    </w:pPr>
    <w:rPr>
      <w:rFonts w:ascii="Times New Roman" w:eastAsia="Times New Roman" w:hAnsi="Times New Roman" w:cs="Times New Roman"/>
      <w:sz w:val="18"/>
      <w:szCs w:val="20"/>
      <w:lang w:val="uk-UA" w:eastAsia="ru-RU"/>
    </w:rPr>
  </w:style>
  <w:style w:type="paragraph" w:customStyle="1" w:styleId="af0">
    <w:name w:val="НумерСписок"/>
    <w:basedOn w:val="affffffffb"/>
    <w:rsid w:val="006B2411"/>
    <w:pPr>
      <w:numPr>
        <w:numId w:val="58"/>
      </w:numPr>
      <w:suppressAutoHyphens w:val="0"/>
      <w:spacing w:after="0" w:line="360" w:lineRule="auto"/>
      <w:jc w:val="both"/>
    </w:pPr>
    <w:rPr>
      <w:rFonts w:ascii="Times New Roman" w:eastAsia="Times New Roman" w:hAnsi="Times New Roman" w:cs="Times New Roman"/>
      <w:szCs w:val="20"/>
      <w:lang w:eastAsia="ru-RU"/>
    </w:rPr>
  </w:style>
  <w:style w:type="paragraph" w:customStyle="1" w:styleId="afffffffffffffffffffffffffffffffffff6">
    <w:name w:val="рис"/>
    <w:basedOn w:val="affffffffb"/>
    <w:rsid w:val="006B2411"/>
    <w:pPr>
      <w:tabs>
        <w:tab w:val="left" w:pos="1134"/>
      </w:tabs>
      <w:spacing w:before="120" w:line="360" w:lineRule="auto"/>
      <w:ind w:left="1134" w:hanging="1134"/>
    </w:pPr>
    <w:rPr>
      <w:rFonts w:ascii="Times New Roman" w:eastAsia="Times New Roman" w:hAnsi="Times New Roman" w:cs="Times New Roman"/>
      <w:szCs w:val="20"/>
      <w:lang w:eastAsia="ru-RU"/>
    </w:rPr>
  </w:style>
  <w:style w:type="paragraph" w:customStyle="1" w:styleId="afffffffffffffffffffffffffffffffffff7">
    <w:name w:val="Заголов таб"/>
    <w:basedOn w:val="affffffffb"/>
    <w:rsid w:val="00610D55"/>
    <w:pPr>
      <w:keepNext/>
      <w:spacing w:before="240" w:line="264" w:lineRule="auto"/>
      <w:ind w:left="0"/>
    </w:pPr>
    <w:rPr>
      <w:rFonts w:ascii="Times New Roman" w:eastAsia="Times New Roman" w:hAnsi="Times New Roman" w:cs="Times New Roman"/>
      <w:spacing w:val="-2"/>
      <w:szCs w:val="28"/>
      <w:lang w:eastAsia="ru-RU"/>
    </w:rPr>
  </w:style>
  <w:style w:type="paragraph" w:customStyle="1" w:styleId="295">
    <w:name w:val="Обычный29"/>
    <w:rsid w:val="00597AC1"/>
    <w:rPr>
      <w:rFonts w:ascii="Times New Roman" w:eastAsia="Times New Roman" w:hAnsi="Times New Roman" w:cs="Times New Roman"/>
      <w:snapToGrid w:val="0"/>
    </w:rPr>
  </w:style>
  <w:style w:type="character" w:customStyle="1" w:styleId="afffffffffffffffffffffffffffffffffff8">
    <w:name w:val="номер строки"/>
    <w:basedOn w:val="affff1"/>
    <w:uiPriority w:val="99"/>
    <w:rsid w:val="000F1B5C"/>
  </w:style>
  <w:style w:type="paragraph" w:customStyle="1" w:styleId="9f2">
    <w:name w:val="Текст выноски9"/>
    <w:basedOn w:val="af3"/>
    <w:rsid w:val="000C6F75"/>
    <w:pPr>
      <w:suppressAutoHyphens w:val="0"/>
    </w:pPr>
    <w:rPr>
      <w:rFonts w:ascii="Tahoma" w:eastAsia="Times New Roman" w:hAnsi="Tahoma" w:cs="Tahoma"/>
      <w:sz w:val="16"/>
      <w:szCs w:val="16"/>
      <w:lang w:eastAsia="ru-RU"/>
    </w:rPr>
  </w:style>
  <w:style w:type="paragraph" w:customStyle="1" w:styleId="305">
    <w:name w:val="Обычный30"/>
    <w:rsid w:val="004973A5"/>
    <w:rPr>
      <w:rFonts w:ascii="Times New Roman" w:eastAsia="Times New Roman" w:hAnsi="Times New Roman" w:cs="Times New Roman"/>
      <w:snapToGrid w:val="0"/>
    </w:rPr>
  </w:style>
  <w:style w:type="paragraph" w:customStyle="1" w:styleId="affffffffffffffffffffffff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a">
    <w:name w:val="Дисерт"/>
    <w:basedOn w:val="af3"/>
    <w:rsid w:val="004973A5"/>
    <w:pPr>
      <w:suppressAutoHyphens w:val="0"/>
      <w:spacing w:line="360" w:lineRule="auto"/>
      <w:ind w:left="567"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fffffffb">
    <w:name w:val="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2fffffff0">
    <w:name w:val="Знак Знак Знак Знак Знак Знак Знак Знак Знак Знак Знак Знак Знак2"/>
    <w:basedOn w:val="af3"/>
    <w:rsid w:val="004973A5"/>
    <w:pPr>
      <w:suppressAutoHyphens w:val="0"/>
    </w:pPr>
    <w:rPr>
      <w:rFonts w:ascii="Verdana" w:eastAsia="Times New Roman" w:hAnsi="Verdana" w:cs="Times New Roman"/>
      <w:sz w:val="20"/>
      <w:szCs w:val="20"/>
      <w:lang w:val="en-US" w:eastAsia="en-US"/>
    </w:rPr>
  </w:style>
  <w:style w:type="paragraph" w:customStyle="1" w:styleId="2fffffff1">
    <w:name w:val="Знак Знак Знак Знак2"/>
    <w:basedOn w:val="af3"/>
    <w:rsid w:val="004973A5"/>
    <w:pPr>
      <w:suppressAutoHyphens w:val="0"/>
    </w:pPr>
    <w:rPr>
      <w:rFonts w:ascii="Verdana" w:eastAsia="Times New Roman" w:hAnsi="Verdana" w:cs="Times New Roman"/>
      <w:sz w:val="20"/>
      <w:szCs w:val="20"/>
      <w:lang w:val="en-US" w:eastAsia="en-US"/>
    </w:rPr>
  </w:style>
  <w:style w:type="paragraph" w:customStyle="1" w:styleId="1fffffffff8">
    <w:name w:val="Знак Знак Знак Знак Знак Знак Знак1"/>
    <w:basedOn w:val="af3"/>
    <w:rsid w:val="004973A5"/>
    <w:pPr>
      <w:suppressAutoHyphens w:val="0"/>
    </w:pPr>
    <w:rPr>
      <w:rFonts w:ascii="Verdana" w:eastAsia="Times New Roman" w:hAnsi="Verdana" w:cs="Times New Roman"/>
      <w:sz w:val="20"/>
      <w:szCs w:val="20"/>
      <w:lang w:val="en-US" w:eastAsia="en-US"/>
    </w:rPr>
  </w:style>
  <w:style w:type="character" w:customStyle="1" w:styleId="Normal10">
    <w:name w:val="Normal1 Знак"/>
    <w:basedOn w:val="af4"/>
    <w:link w:val="Normal1"/>
    <w:rsid w:val="00351C39"/>
    <w:rPr>
      <w:rFonts w:ascii="Symbol" w:eastAsia="Garamond" w:hAnsi="Symbol" w:cs="Symbol"/>
      <w:i/>
      <w:sz w:val="32"/>
      <w:lang w:eastAsia="ar-SA"/>
    </w:rPr>
  </w:style>
  <w:style w:type="paragraph" w:customStyle="1" w:styleId="afffffffffffffffffffffffffffffffffffc">
    <w:name w:val="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d">
    <w:name w:val="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e">
    <w:name w:val="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354">
    <w:name w:val="Заголовок 35"/>
    <w:basedOn w:val="af3"/>
    <w:next w:val="af3"/>
    <w:rsid w:val="006674B8"/>
    <w:pPr>
      <w:keepNext/>
      <w:suppressAutoHyphens w:val="0"/>
      <w:spacing w:line="360" w:lineRule="auto"/>
      <w:jc w:val="center"/>
      <w:outlineLvl w:val="2"/>
    </w:pPr>
    <w:rPr>
      <w:rFonts w:ascii="Times New Roman" w:eastAsia="Times New Roman" w:hAnsi="Times New Roman" w:cs="Times New Roman"/>
      <w:sz w:val="28"/>
      <w:szCs w:val="20"/>
      <w:lang w:val="uk-UA" w:eastAsia="ru-RU"/>
    </w:rPr>
  </w:style>
  <w:style w:type="paragraph" w:customStyle="1" w:styleId="12fe">
    <w:name w:val="Текст12"/>
    <w:basedOn w:val="305"/>
    <w:rsid w:val="006674B8"/>
    <w:rPr>
      <w:rFonts w:ascii="Courier New" w:hAnsi="Courier New"/>
      <w:snapToGrid/>
    </w:rPr>
  </w:style>
  <w:style w:type="paragraph" w:customStyle="1" w:styleId="10f1">
    <w:name w:val="Название10"/>
    <w:basedOn w:val="305"/>
    <w:rsid w:val="006674B8"/>
    <w:pPr>
      <w:spacing w:line="360" w:lineRule="auto"/>
      <w:jc w:val="center"/>
    </w:pPr>
    <w:rPr>
      <w:b/>
      <w:snapToGrid/>
      <w:sz w:val="52"/>
      <w:lang w:val="uk-UA"/>
    </w:rPr>
  </w:style>
  <w:style w:type="paragraph" w:customStyle="1" w:styleId="PlainText1">
    <w:name w:val="Plain Text1"/>
    <w:basedOn w:val="af3"/>
    <w:uiPriority w:val="99"/>
    <w:rsid w:val="00DF2610"/>
    <w:pPr>
      <w:suppressAutoHyphens w:val="0"/>
      <w:autoSpaceDE w:val="0"/>
      <w:autoSpaceDN w:val="0"/>
    </w:pPr>
    <w:rPr>
      <w:rFonts w:ascii="Courier New" w:eastAsiaTheme="minorEastAsia" w:hAnsi="Courier New" w:cs="Courier New"/>
      <w:sz w:val="20"/>
      <w:szCs w:val="20"/>
      <w:lang w:eastAsia="ru-RU"/>
    </w:rPr>
  </w:style>
  <w:style w:type="paragraph" w:customStyle="1" w:styleId="1fffffffff9">
    <w:name w:val="Список1"/>
    <w:basedOn w:val="af3"/>
    <w:rsid w:val="00996918"/>
    <w:pPr>
      <w:tabs>
        <w:tab w:val="left" w:pos="-709"/>
      </w:tabs>
      <w:suppressAutoHyphens w:val="0"/>
      <w:spacing w:line="360" w:lineRule="auto"/>
      <w:ind w:right="-2"/>
      <w:jc w:val="both"/>
    </w:pPr>
    <w:rPr>
      <w:rFonts w:ascii="Times New Roman" w:eastAsia="Times New Roman" w:hAnsi="Times New Roman" w:cs="Times New Roman"/>
      <w:sz w:val="28"/>
      <w:szCs w:val="20"/>
      <w:lang w:val="uk-UA" w:eastAsia="ru-RU"/>
    </w:rPr>
  </w:style>
  <w:style w:type="paragraph" w:customStyle="1" w:styleId="HTML10">
    <w:name w:val="Стандартный HTML1"/>
    <w:basedOn w:val="af3"/>
    <w:rsid w:val="001F7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character" w:customStyle="1" w:styleId="autor1">
    <w:name w:val="autor1"/>
    <w:basedOn w:val="af4"/>
    <w:uiPriority w:val="99"/>
    <w:rsid w:val="00F854A0"/>
    <w:rPr>
      <w:rFonts w:ascii="Verdana" w:hAnsi="Verdana" w:cs="Verdana"/>
      <w:b/>
      <w:bCs/>
      <w:color w:val="000000"/>
      <w:u w:val="none"/>
      <w:effect w:val="none"/>
    </w:rPr>
  </w:style>
  <w:style w:type="character" w:customStyle="1" w:styleId="titel1">
    <w:name w:val="titel1"/>
    <w:basedOn w:val="af4"/>
    <w:uiPriority w:val="99"/>
    <w:rsid w:val="00F854A0"/>
    <w:rPr>
      <w:rFonts w:ascii="Verdana" w:hAnsi="Verdana" w:cs="Verdana"/>
      <w:b/>
      <w:bCs/>
      <w:color w:val="000000"/>
      <w:u w:val="none"/>
      <w:effect w:val="none"/>
    </w:rPr>
  </w:style>
  <w:style w:type="paragraph" w:customStyle="1" w:styleId="3131">
    <w:name w:val="Основной текст 313"/>
    <w:basedOn w:val="af3"/>
    <w:rsid w:val="004B1F72"/>
    <w:pPr>
      <w:suppressAutoHyphens w:val="0"/>
      <w:jc w:val="both"/>
    </w:pPr>
    <w:rPr>
      <w:rFonts w:ascii="Times New Roman" w:eastAsia="Times New Roman" w:hAnsi="Times New Roman" w:cs="Times New Roman"/>
      <w:sz w:val="28"/>
      <w:szCs w:val="20"/>
      <w:lang w:val="uk-UA" w:eastAsia="ru-RU"/>
    </w:rPr>
  </w:style>
  <w:style w:type="paragraph" w:customStyle="1" w:styleId="2181">
    <w:name w:val="Основной текст с отступом 218"/>
    <w:basedOn w:val="af3"/>
    <w:rsid w:val="00455A14"/>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0">
    <w:name w:val="Натосновн"/>
    <w:basedOn w:val="af3"/>
    <w:rsid w:val="00071117"/>
    <w:pPr>
      <w:suppressAutoHyphens w:val="0"/>
      <w:autoSpaceDE w:val="0"/>
      <w:autoSpaceDN w:val="0"/>
      <w:spacing w:line="480" w:lineRule="exact"/>
      <w:ind w:firstLine="720"/>
      <w:jc w:val="both"/>
    </w:pPr>
    <w:rPr>
      <w:rFonts w:ascii="Times New Roman" w:eastAsiaTheme="minorEastAsia" w:hAnsi="Times New Roman" w:cs="Times New Roman"/>
      <w:sz w:val="28"/>
      <w:szCs w:val="28"/>
      <w:lang w:eastAsia="ru-RU"/>
    </w:rPr>
  </w:style>
  <w:style w:type="paragraph" w:customStyle="1" w:styleId="1fffffffffa">
    <w:name w:val="Наталья1"/>
    <w:basedOn w:val="20"/>
    <w:uiPriority w:val="99"/>
    <w:rsid w:val="00071117"/>
    <w:pPr>
      <w:pageBreakBefore/>
      <w:numPr>
        <w:ilvl w:val="0"/>
        <w:numId w:val="0"/>
      </w:numPr>
      <w:suppressAutoHyphens w:val="0"/>
      <w:autoSpaceDE w:val="0"/>
      <w:autoSpaceDN w:val="0"/>
      <w:spacing w:before="120" w:after="360"/>
      <w:jc w:val="center"/>
      <w:outlineLvl w:val="0"/>
    </w:pPr>
    <w:rPr>
      <w:rFonts w:ascii="Times New Roman" w:eastAsiaTheme="minorEastAsia" w:hAnsi="Times New Roman" w:cs="Times New Roman"/>
      <w:i w:val="0"/>
      <w:iCs w:val="0"/>
      <w:caps/>
      <w:lang w:eastAsia="ru-RU"/>
    </w:rPr>
  </w:style>
  <w:style w:type="paragraph" w:customStyle="1" w:styleId="2260">
    <w:name w:val="Основной текст 226"/>
    <w:basedOn w:val="af3"/>
    <w:rsid w:val="004B7628"/>
    <w:pPr>
      <w:suppressAutoHyphens w:val="0"/>
      <w:spacing w:line="360" w:lineRule="auto"/>
      <w:ind w:firstLine="851"/>
      <w:jc w:val="center"/>
    </w:pPr>
    <w:rPr>
      <w:rFonts w:ascii="Times New Roman" w:eastAsia="Times New Roman" w:hAnsi="Times New Roman" w:cs="Times New Roman"/>
      <w:sz w:val="28"/>
      <w:szCs w:val="20"/>
      <w:lang w:val="uk-UA" w:eastAsia="ru-RU"/>
    </w:rPr>
  </w:style>
  <w:style w:type="paragraph" w:customStyle="1" w:styleId="Style13">
    <w:name w:val="Style13"/>
    <w:basedOn w:val="af3"/>
    <w:uiPriority w:val="99"/>
    <w:rsid w:val="00864F6C"/>
    <w:pPr>
      <w:widowControl w:val="0"/>
      <w:suppressAutoHyphens w:val="0"/>
      <w:autoSpaceDE w:val="0"/>
      <w:autoSpaceDN w:val="0"/>
      <w:adjustRightInd w:val="0"/>
      <w:spacing w:line="330" w:lineRule="exact"/>
      <w:jc w:val="center"/>
    </w:pPr>
    <w:rPr>
      <w:rFonts w:ascii="Sylfaen" w:eastAsia="Times New Roman" w:hAnsi="Sylfaen" w:cs="Times New Roman"/>
      <w:lang w:eastAsia="ru-RU"/>
    </w:rPr>
  </w:style>
  <w:style w:type="character" w:customStyle="1" w:styleId="FontStyle26">
    <w:name w:val="Font Style26"/>
    <w:basedOn w:val="af4"/>
    <w:uiPriority w:val="99"/>
    <w:rsid w:val="00864F6C"/>
    <w:rPr>
      <w:rFonts w:ascii="Sylfaen" w:hAnsi="Sylfaen" w:cs="Sylfaen"/>
      <w:sz w:val="18"/>
      <w:szCs w:val="18"/>
    </w:rPr>
  </w:style>
  <w:style w:type="paragraph" w:customStyle="1" w:styleId="fm-author">
    <w:name w:val="fm-author"/>
    <w:basedOn w:val="af3"/>
    <w:rsid w:val="003F231F"/>
    <w:pPr>
      <w:suppressAutoHyphens w:val="0"/>
      <w:spacing w:before="100" w:beforeAutospacing="1" w:after="100" w:afterAutospacing="1"/>
    </w:pPr>
    <w:rPr>
      <w:rFonts w:ascii="Arial Unicode MS" w:eastAsia="Arial Unicode MS" w:hAnsi="Arial Unicode MS" w:cs="Arial Unicode MS"/>
      <w:sz w:val="26"/>
      <w:szCs w:val="26"/>
      <w:lang w:eastAsia="ru-RU"/>
    </w:rPr>
  </w:style>
  <w:style w:type="paragraph" w:customStyle="1" w:styleId="-fffc">
    <w:name w:val="табл-заг"/>
    <w:basedOn w:val="affffffffb"/>
    <w:link w:val="-fffd"/>
    <w:rsid w:val="00B66C68"/>
    <w:pPr>
      <w:suppressAutoHyphens w:val="0"/>
      <w:spacing w:after="60" w:line="233" w:lineRule="auto"/>
      <w:ind w:left="958" w:hanging="958"/>
    </w:pPr>
    <w:rPr>
      <w:rFonts w:ascii="Times New Roman" w:eastAsia="Times New Roman" w:hAnsi="Times New Roman" w:cs="Times New Roman"/>
      <w:sz w:val="18"/>
      <w:szCs w:val="18"/>
      <w:lang w:val="uk-UA" w:eastAsia="ru-RU"/>
    </w:rPr>
  </w:style>
  <w:style w:type="paragraph" w:customStyle="1" w:styleId="6ff">
    <w:name w:val="6п"/>
    <w:basedOn w:val="affffffffffffff"/>
    <w:rsid w:val="00B66C68"/>
    <w:pPr>
      <w:tabs>
        <w:tab w:val="clear" w:pos="283"/>
      </w:tabs>
      <w:suppressAutoHyphens w:val="0"/>
      <w:autoSpaceDE/>
      <w:spacing w:line="120" w:lineRule="exact"/>
      <w:ind w:left="0" w:firstLine="0"/>
      <w:jc w:val="center"/>
    </w:pPr>
    <w:rPr>
      <w:rFonts w:ascii="Times New Roman" w:eastAsia="Times New Roman" w:hAnsi="Times New Roman" w:cs="Times New Roman"/>
      <w:sz w:val="18"/>
      <w:szCs w:val="18"/>
      <w:lang w:val="uk-UA" w:eastAsia="ru-RU"/>
    </w:rPr>
  </w:style>
  <w:style w:type="character" w:customStyle="1" w:styleId="-fffd">
    <w:name w:val="табл-заг Знак"/>
    <w:basedOn w:val="afe"/>
    <w:link w:val="-fffc"/>
    <w:rsid w:val="00B66C68"/>
    <w:rPr>
      <w:rFonts w:ascii="Times New Roman" w:eastAsia="Times New Roman" w:hAnsi="Times New Roman" w:cs="Times New Roman"/>
      <w:sz w:val="18"/>
      <w:szCs w:val="18"/>
      <w:lang w:val="uk-UA"/>
    </w:rPr>
  </w:style>
  <w:style w:type="character" w:customStyle="1" w:styleId="0981">
    <w:name w:val="098 Знак"/>
    <w:basedOn w:val="af4"/>
    <w:link w:val="098"/>
    <w:rsid w:val="00B66C68"/>
    <w:rPr>
      <w:rFonts w:ascii="Times New Roman" w:eastAsia="Times New Roman" w:hAnsi="Times New Roman" w:cs="Times New Roman"/>
      <w:sz w:val="28"/>
      <w:szCs w:val="28"/>
      <w:lang w:val="uk-UA"/>
    </w:rPr>
  </w:style>
  <w:style w:type="paragraph" w:customStyle="1" w:styleId="31c">
    <w:name w:val="Обычный31"/>
    <w:rsid w:val="00D3233B"/>
    <w:rPr>
      <w:rFonts w:ascii="Times New Roman" w:eastAsia="Times New Roman" w:hAnsi="Times New Roman" w:cs="Times New Roman"/>
      <w:color w:val="000000"/>
      <w:sz w:val="28"/>
      <w:lang w:val="uk-UA"/>
    </w:rPr>
  </w:style>
  <w:style w:type="character" w:customStyle="1" w:styleId="12pt4">
    <w:name w:val="Стиль 12 pt"/>
    <w:basedOn w:val="af4"/>
    <w:rsid w:val="00050275"/>
    <w:rPr>
      <w:sz w:val="24"/>
    </w:rPr>
  </w:style>
  <w:style w:type="paragraph" w:customStyle="1" w:styleId="265">
    <w:name w:val="Основной текст26"/>
    <w:rsid w:val="00C51DAB"/>
    <w:pPr>
      <w:tabs>
        <w:tab w:val="right" w:pos="6746"/>
      </w:tabs>
      <w:autoSpaceDE w:val="0"/>
      <w:autoSpaceDN w:val="0"/>
      <w:adjustRightInd w:val="0"/>
      <w:ind w:firstLine="397"/>
      <w:jc w:val="both"/>
    </w:pPr>
    <w:rPr>
      <w:rFonts w:ascii="Kudriashov" w:eastAsia="Times New Roman" w:hAnsi="Kudriashov" w:cs="Times New Roman"/>
      <w:color w:val="000000"/>
    </w:rPr>
  </w:style>
  <w:style w:type="paragraph" w:customStyle="1" w:styleId="equa">
    <w:name w:val="equa"/>
    <w:basedOn w:val="af3"/>
    <w:rsid w:val="00802423"/>
    <w:pPr>
      <w:tabs>
        <w:tab w:val="center" w:pos="2268"/>
        <w:tab w:val="right" w:pos="4808"/>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14pt7">
    <w:name w:val="Стиль 14 pt"/>
    <w:basedOn w:val="af4"/>
    <w:rsid w:val="00487429"/>
    <w:rPr>
      <w:sz w:val="28"/>
    </w:rPr>
  </w:style>
  <w:style w:type="paragraph" w:customStyle="1" w:styleId="169">
    <w:name w:val="Основной текст с отступом16"/>
    <w:basedOn w:val="af3"/>
    <w:rsid w:val="00816412"/>
    <w:pPr>
      <w:suppressAutoHyphens w:val="0"/>
      <w:spacing w:after="120"/>
      <w:ind w:left="283"/>
    </w:pPr>
    <w:rPr>
      <w:rFonts w:ascii="Times New Roman" w:eastAsia="Times New Roman" w:hAnsi="Times New Roman" w:cs="Times New Roman"/>
      <w:sz w:val="20"/>
      <w:szCs w:val="20"/>
      <w:lang w:eastAsia="ru-RU"/>
    </w:rPr>
  </w:style>
  <w:style w:type="character" w:customStyle="1" w:styleId="VladimirScript">
    <w:name w:val="Стиль Vladimir Script курсив"/>
    <w:basedOn w:val="af4"/>
    <w:rsid w:val="00312F4F"/>
    <w:rPr>
      <w:rFonts w:ascii="Vladimir Script" w:hAnsi="Vladimir Script" w:cs="Times New Roman"/>
      <w:i/>
      <w:iCs/>
      <w:sz w:val="48"/>
    </w:rPr>
  </w:style>
  <w:style w:type="paragraph" w:customStyle="1" w:styleId="4fffb">
    <w:name w:val="Абзац списка4"/>
    <w:basedOn w:val="af3"/>
    <w:rsid w:val="00312F4F"/>
    <w:pPr>
      <w:widowControl w:val="0"/>
      <w:suppressAutoHyphens w:val="0"/>
      <w:autoSpaceDE w:val="0"/>
      <w:autoSpaceDN w:val="0"/>
      <w:adjustRightInd w:val="0"/>
      <w:ind w:left="720"/>
      <w:contextualSpacing/>
    </w:pPr>
    <w:rPr>
      <w:rFonts w:ascii="Courier New" w:eastAsia="Calibri" w:hAnsi="Courier New" w:cs="Courier New"/>
      <w:sz w:val="20"/>
      <w:szCs w:val="20"/>
      <w:lang w:val="uk-UA" w:eastAsia="uk-UA"/>
    </w:rPr>
  </w:style>
  <w:style w:type="paragraph" w:customStyle="1" w:styleId="menu">
    <w:name w:val="menu"/>
    <w:basedOn w:val="af3"/>
    <w:rsid w:val="00A5683F"/>
    <w:pPr>
      <w:suppressAutoHyphens w:val="0"/>
      <w:spacing w:before="60" w:after="30"/>
    </w:pPr>
    <w:rPr>
      <w:rFonts w:ascii="Verdana" w:eastAsia="Times New Roman" w:hAnsi="Verdana" w:cs="Times New Roman"/>
      <w:b/>
      <w:color w:val="000000"/>
      <w:sz w:val="18"/>
      <w:szCs w:val="20"/>
      <w:lang w:val="uk-UA" w:eastAsia="ru-RU"/>
    </w:rPr>
  </w:style>
  <w:style w:type="paragraph" w:customStyle="1" w:styleId="affffffffffffffffffffffffffffffffffff1">
    <w:name w:val="Біла_Таблиця_Заголовок"/>
    <w:basedOn w:val="af3"/>
    <w:rsid w:val="00AA1FC9"/>
    <w:pPr>
      <w:keepNext/>
      <w:keepLines/>
      <w:spacing w:line="360" w:lineRule="auto"/>
      <w:jc w:val="center"/>
    </w:pPr>
    <w:rPr>
      <w:rFonts w:ascii="Times New Roman" w:eastAsia="Times New Roman" w:hAnsi="Times New Roman" w:cs="Times New Roman"/>
      <w:b/>
      <w:kern w:val="24"/>
      <w:sz w:val="28"/>
      <w:szCs w:val="20"/>
      <w:lang w:val="uk-UA" w:eastAsia="ru-RU"/>
    </w:rPr>
  </w:style>
  <w:style w:type="paragraph" w:customStyle="1" w:styleId="1fffffffffb">
    <w:name w:val="Заголовок 1 (основной текст)"/>
    <w:basedOn w:val="af3"/>
    <w:next w:val="af3"/>
    <w:rsid w:val="00AA1FC9"/>
    <w:pPr>
      <w:keepNext/>
      <w:keepLines/>
      <w:pageBreakBefore/>
      <w:spacing w:before="120" w:after="120"/>
      <w:jc w:val="center"/>
    </w:pPr>
    <w:rPr>
      <w:rFonts w:ascii="Times New Roman" w:eastAsia="Times New Roman" w:hAnsi="Times New Roman" w:cs="Times New Roman"/>
      <w:b/>
      <w:caps/>
      <w:spacing w:val="20"/>
      <w:kern w:val="24"/>
      <w:sz w:val="28"/>
      <w:szCs w:val="20"/>
      <w:lang w:eastAsia="ru-RU"/>
    </w:rPr>
  </w:style>
  <w:style w:type="paragraph" w:customStyle="1" w:styleId="2191">
    <w:name w:val="Основной текст с отступом 219"/>
    <w:basedOn w:val="af3"/>
    <w:rsid w:val="00AA1FC9"/>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2">
    <w:name w:val="Біла_підкреслений"/>
    <w:basedOn w:val="af3"/>
    <w:rsid w:val="00AA1FC9"/>
    <w:pPr>
      <w:keepNext/>
      <w:keepLines/>
      <w:spacing w:line="360" w:lineRule="auto"/>
      <w:ind w:left="567"/>
      <w:jc w:val="both"/>
    </w:pPr>
    <w:rPr>
      <w:rFonts w:ascii="Times New Roman" w:eastAsia="Times New Roman" w:hAnsi="Times New Roman" w:cs="Times New Roman"/>
      <w:b/>
      <w:kern w:val="24"/>
      <w:sz w:val="28"/>
      <w:szCs w:val="20"/>
      <w:u w:val="single"/>
      <w:lang w:val="uk-UA" w:eastAsia="ru-RU"/>
    </w:rPr>
  </w:style>
  <w:style w:type="character" w:customStyle="1" w:styleId="325">
    <w:name w:val="Знак Знак32"/>
    <w:basedOn w:val="af4"/>
    <w:rsid w:val="00353967"/>
    <w:rPr>
      <w:bCs/>
      <w:sz w:val="28"/>
      <w:szCs w:val="28"/>
      <w:lang w:eastAsia="ru-RU"/>
    </w:rPr>
  </w:style>
  <w:style w:type="character" w:customStyle="1" w:styleId="22b">
    <w:name w:val="Знак Знак22"/>
    <w:basedOn w:val="af4"/>
    <w:rsid w:val="00353967"/>
    <w:rPr>
      <w:bCs/>
      <w:sz w:val="28"/>
      <w:szCs w:val="28"/>
      <w:lang w:eastAsia="ru-RU"/>
    </w:rPr>
  </w:style>
  <w:style w:type="character" w:customStyle="1" w:styleId="1213">
    <w:name w:val="Знак Знак121"/>
    <w:basedOn w:val="af4"/>
    <w:rsid w:val="00353967"/>
    <w:rPr>
      <w:sz w:val="28"/>
      <w:szCs w:val="24"/>
      <w:lang w:eastAsia="ru-RU"/>
    </w:rPr>
  </w:style>
  <w:style w:type="character" w:customStyle="1" w:styleId="1114">
    <w:name w:val="Знак Знак111"/>
    <w:basedOn w:val="af4"/>
    <w:rsid w:val="00353967"/>
    <w:rPr>
      <w:bCs/>
      <w:sz w:val="28"/>
      <w:szCs w:val="28"/>
      <w:lang w:eastAsia="ru-RU"/>
    </w:rPr>
  </w:style>
  <w:style w:type="character" w:customStyle="1" w:styleId="1010">
    <w:name w:val="Знак Знак101"/>
    <w:basedOn w:val="af4"/>
    <w:rsid w:val="00353967"/>
    <w:rPr>
      <w:sz w:val="28"/>
      <w:szCs w:val="24"/>
      <w:lang w:eastAsia="ru-RU"/>
    </w:rPr>
  </w:style>
  <w:style w:type="character" w:customStyle="1" w:styleId="912">
    <w:name w:val="Знак Знак91"/>
    <w:basedOn w:val="af4"/>
    <w:rsid w:val="00353967"/>
    <w:rPr>
      <w:sz w:val="28"/>
      <w:szCs w:val="28"/>
      <w:lang w:eastAsia="ru-RU"/>
    </w:rPr>
  </w:style>
  <w:style w:type="character" w:customStyle="1" w:styleId="812">
    <w:name w:val="Знак Знак81"/>
    <w:basedOn w:val="af4"/>
    <w:rsid w:val="00353967"/>
    <w:rPr>
      <w:color w:val="FF0000"/>
      <w:sz w:val="28"/>
      <w:szCs w:val="28"/>
      <w:lang w:eastAsia="ru-RU"/>
    </w:rPr>
  </w:style>
  <w:style w:type="character" w:customStyle="1" w:styleId="721">
    <w:name w:val="Знак Знак72"/>
    <w:basedOn w:val="af4"/>
    <w:rsid w:val="00353967"/>
    <w:rPr>
      <w:sz w:val="28"/>
      <w:szCs w:val="24"/>
      <w:lang w:eastAsia="ru-RU"/>
    </w:rPr>
  </w:style>
  <w:style w:type="character" w:customStyle="1" w:styleId="621">
    <w:name w:val="Знак Знак62"/>
    <w:basedOn w:val="af4"/>
    <w:rsid w:val="00353967"/>
    <w:rPr>
      <w:sz w:val="28"/>
      <w:szCs w:val="28"/>
      <w:lang w:eastAsia="ru-RU"/>
    </w:rPr>
  </w:style>
  <w:style w:type="character" w:customStyle="1" w:styleId="523">
    <w:name w:val="Знак Знак52"/>
    <w:basedOn w:val="af4"/>
    <w:rsid w:val="00353967"/>
    <w:rPr>
      <w:bCs/>
      <w:sz w:val="28"/>
      <w:szCs w:val="28"/>
      <w:lang w:eastAsia="ru-RU"/>
    </w:rPr>
  </w:style>
  <w:style w:type="character" w:customStyle="1" w:styleId="423">
    <w:name w:val="Знак Знак42"/>
    <w:basedOn w:val="af4"/>
    <w:rsid w:val="00353967"/>
    <w:rPr>
      <w:bCs/>
      <w:sz w:val="28"/>
      <w:szCs w:val="32"/>
      <w:lang w:eastAsia="ru-RU"/>
    </w:rPr>
  </w:style>
  <w:style w:type="paragraph" w:customStyle="1" w:styleId="14f4">
    <w:name w:val="Обічній 14 пт"/>
    <w:basedOn w:val="affffffff5"/>
    <w:rsid w:val="00C80B51"/>
    <w:pPr>
      <w:tabs>
        <w:tab w:val="clear" w:pos="644"/>
      </w:tabs>
      <w:suppressAutoHyphens w:val="0"/>
      <w:spacing w:before="100" w:beforeAutospacing="1" w:after="100" w:afterAutospacing="1" w:line="360" w:lineRule="auto"/>
      <w:ind w:left="0" w:firstLine="709"/>
      <w:jc w:val="center"/>
      <w:outlineLvl w:val="0"/>
    </w:pPr>
    <w:rPr>
      <w:rFonts w:ascii="Times New Roman" w:eastAsia="Times New Roman" w:hAnsi="Times New Roman" w:cs="Times New Roman"/>
      <w:sz w:val="28"/>
      <w:szCs w:val="28"/>
      <w:lang w:val="uk-UA" w:eastAsia="uk-UA"/>
    </w:rPr>
  </w:style>
  <w:style w:type="paragraph" w:customStyle="1" w:styleId="14f5">
    <w:name w:val="Обычный 14 пт"/>
    <w:basedOn w:val="af3"/>
    <w:rsid w:val="00C80B51"/>
    <w:pPr>
      <w:suppressAutoHyphens w:val="0"/>
    </w:pPr>
    <w:rPr>
      <w:rFonts w:ascii="Times New Roman" w:eastAsia="Times New Roman" w:hAnsi="Times New Roman" w:cs="Times New Roman"/>
      <w:sz w:val="28"/>
      <w:szCs w:val="20"/>
      <w:lang w:val="en-US" w:eastAsia="ru-RU"/>
    </w:rPr>
  </w:style>
  <w:style w:type="paragraph" w:customStyle="1" w:styleId="326">
    <w:name w:val="Обычный32"/>
    <w:rsid w:val="00C80B51"/>
    <w:pPr>
      <w:widowControl w:val="0"/>
      <w:snapToGrid w:val="0"/>
      <w:spacing w:before="200" w:line="278" w:lineRule="auto"/>
      <w:ind w:firstLine="420"/>
      <w:jc w:val="both"/>
    </w:pPr>
    <w:rPr>
      <w:rFonts w:ascii="Times New Roman" w:eastAsia="Times New Roman" w:hAnsi="Times New Roman" w:cs="Times New Roman"/>
      <w:lang w:val="en-US"/>
    </w:rPr>
  </w:style>
  <w:style w:type="paragraph" w:customStyle="1" w:styleId="10f2">
    <w:name w:val="Текст выноски10"/>
    <w:basedOn w:val="af3"/>
    <w:rsid w:val="00654DEF"/>
    <w:pPr>
      <w:suppressAutoHyphens w:val="0"/>
    </w:pPr>
    <w:rPr>
      <w:rFonts w:ascii="Tahoma" w:eastAsia="Times New Roman" w:hAnsi="Tahoma" w:cs="Tahoma"/>
      <w:sz w:val="16"/>
      <w:szCs w:val="16"/>
      <w:lang w:eastAsia="ru-RU"/>
    </w:rPr>
  </w:style>
  <w:style w:type="paragraph" w:customStyle="1" w:styleId="Mystile">
    <w:name w:val="My stile"/>
    <w:basedOn w:val="af3"/>
    <w:autoRedefine/>
    <w:qFormat/>
    <w:rsid w:val="00A14D05"/>
    <w:pPr>
      <w:suppressAutoHyphens w:val="0"/>
      <w:spacing w:line="360" w:lineRule="auto"/>
      <w:ind w:firstLine="851"/>
      <w:jc w:val="both"/>
    </w:pPr>
    <w:rPr>
      <w:rFonts w:ascii="Times New Roman" w:eastAsia="Times New Roman" w:hAnsi="Times New Roman" w:cs="Times New Roman"/>
      <w:bCs/>
      <w:spacing w:val="-2"/>
      <w:sz w:val="28"/>
      <w:szCs w:val="28"/>
      <w:lang w:val="uk-UA" w:eastAsia="ru-RU"/>
    </w:rPr>
  </w:style>
  <w:style w:type="character" w:customStyle="1" w:styleId="name0">
    <w:name w:val="name"/>
    <w:basedOn w:val="af4"/>
    <w:rsid w:val="00A14D05"/>
  </w:style>
  <w:style w:type="character" w:customStyle="1" w:styleId="xref-sep">
    <w:name w:val="xref-sep"/>
    <w:basedOn w:val="af4"/>
    <w:rsid w:val="00A14D05"/>
  </w:style>
  <w:style w:type="paragraph" w:customStyle="1" w:styleId="affiliation-list-reveal">
    <w:name w:val="affiliation-list-reveal"/>
    <w:basedOn w:val="af3"/>
    <w:rsid w:val="00A14D05"/>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lug-pub-date">
    <w:name w:val="slug-pub-date"/>
    <w:basedOn w:val="af4"/>
    <w:rsid w:val="00A14D05"/>
  </w:style>
  <w:style w:type="character" w:customStyle="1" w:styleId="slug-vol">
    <w:name w:val="slug-vol"/>
    <w:basedOn w:val="af4"/>
    <w:rsid w:val="00A14D05"/>
  </w:style>
  <w:style w:type="character" w:customStyle="1" w:styleId="slug-issue">
    <w:name w:val="slug-issue"/>
    <w:basedOn w:val="af4"/>
    <w:rsid w:val="00A14D05"/>
  </w:style>
  <w:style w:type="character" w:customStyle="1" w:styleId="slug-pages">
    <w:name w:val="slug-pages"/>
    <w:basedOn w:val="af4"/>
    <w:rsid w:val="00A14D05"/>
  </w:style>
  <w:style w:type="character" w:customStyle="1" w:styleId="all">
    <w:name w:val="all"/>
    <w:basedOn w:val="af4"/>
    <w:rsid w:val="00A23DCD"/>
    <w:rPr>
      <w:rFonts w:cs="Times New Roman"/>
    </w:rPr>
  </w:style>
  <w:style w:type="character" w:customStyle="1" w:styleId="title4">
    <w:name w:val="title4"/>
    <w:basedOn w:val="af4"/>
    <w:rsid w:val="00A43FC5"/>
    <w:rPr>
      <w:rFonts w:ascii="Arial" w:hAnsi="Arial" w:cs="Arial" w:hint="default"/>
      <w:b/>
      <w:bCs/>
      <w:color w:val="000000"/>
      <w:sz w:val="30"/>
      <w:szCs w:val="30"/>
    </w:rPr>
  </w:style>
  <w:style w:type="paragraph" w:customStyle="1" w:styleId="275">
    <w:name w:val="Основной текст27"/>
    <w:basedOn w:val="326"/>
    <w:rsid w:val="00A43FC5"/>
    <w:pPr>
      <w:widowControl/>
      <w:snapToGrid/>
      <w:spacing w:before="0" w:line="240" w:lineRule="auto"/>
      <w:ind w:firstLine="0"/>
    </w:pPr>
    <w:rPr>
      <w:sz w:val="24"/>
      <w:lang w:val="uk-UA"/>
    </w:rPr>
  </w:style>
  <w:style w:type="paragraph" w:styleId="affffffa">
    <w:name w:val="Date"/>
    <w:basedOn w:val="af3"/>
    <w:next w:val="af3"/>
    <w:link w:val="affffff9"/>
    <w:semiHidden/>
    <w:rsid w:val="005C4E92"/>
    <w:pPr>
      <w:suppressAutoHyphens w:val="0"/>
    </w:pPr>
    <w:rPr>
      <w:rFonts w:ascii="PetersburgCTT" w:eastAsia="PetersburgCTT" w:hAnsi="PetersburgCTT" w:cs="PetersburgCTT"/>
      <w:szCs w:val="20"/>
      <w:lang w:eastAsia="ru-RU"/>
    </w:rPr>
  </w:style>
  <w:style w:type="character" w:customStyle="1" w:styleId="1fffffffffc">
    <w:name w:val="Дата Знак1"/>
    <w:basedOn w:val="af4"/>
    <w:uiPriority w:val="99"/>
    <w:semiHidden/>
    <w:rsid w:val="005C4E92"/>
    <w:rPr>
      <w:rFonts w:ascii="Garamond" w:eastAsia="Garamond" w:hAnsi="Garamond" w:cs="Garamond"/>
      <w:sz w:val="24"/>
      <w:szCs w:val="24"/>
      <w:lang w:eastAsia="ar-SA"/>
    </w:rPr>
  </w:style>
  <w:style w:type="paragraph" w:styleId="affff6">
    <w:name w:val="Note Heading"/>
    <w:basedOn w:val="af3"/>
    <w:next w:val="af3"/>
    <w:link w:val="affff5"/>
    <w:semiHidden/>
    <w:rsid w:val="005C4E92"/>
    <w:pPr>
      <w:suppressAutoHyphens w:val="0"/>
    </w:pPr>
    <w:rPr>
      <w:rFonts w:ascii="PetersburgCTT" w:eastAsia="PetersburgCTT" w:hAnsi="PetersburgCTT" w:cs="PetersburgCTT"/>
      <w:sz w:val="28"/>
      <w:szCs w:val="28"/>
      <w:lang w:val="uk-UA" w:eastAsia="ru-RU"/>
    </w:rPr>
  </w:style>
  <w:style w:type="character" w:customStyle="1" w:styleId="1fffffffffd">
    <w:name w:val="Заголовок записки Знак1"/>
    <w:basedOn w:val="af4"/>
    <w:uiPriority w:val="99"/>
    <w:semiHidden/>
    <w:rsid w:val="005C4E92"/>
    <w:rPr>
      <w:rFonts w:ascii="Garamond" w:eastAsia="Garamond" w:hAnsi="Garamond" w:cs="Garamond"/>
      <w:sz w:val="24"/>
      <w:szCs w:val="24"/>
      <w:lang w:eastAsia="ar-SA"/>
    </w:rPr>
  </w:style>
  <w:style w:type="paragraph" w:styleId="affffffffffffffffffffffffffffffffffff3">
    <w:name w:val="toa heading"/>
    <w:basedOn w:val="af3"/>
    <w:next w:val="af3"/>
    <w:semiHidden/>
    <w:rsid w:val="005C4E92"/>
    <w:pPr>
      <w:suppressAutoHyphens w:val="0"/>
      <w:spacing w:before="120"/>
    </w:pPr>
    <w:rPr>
      <w:rFonts w:ascii="Arial" w:eastAsia="Times New Roman" w:hAnsi="Arial" w:cs="Arial"/>
      <w:b/>
      <w:bCs/>
      <w:lang w:val="uk-UA" w:eastAsia="ru-RU"/>
    </w:rPr>
  </w:style>
  <w:style w:type="paragraph" w:styleId="afffff8">
    <w:name w:val="Closing"/>
    <w:basedOn w:val="af3"/>
    <w:link w:val="afffff7"/>
    <w:semiHidden/>
    <w:rsid w:val="005C4E92"/>
    <w:pPr>
      <w:suppressAutoHyphens w:val="0"/>
      <w:ind w:left="4252"/>
    </w:pPr>
    <w:rPr>
      <w:rFonts w:ascii="PetersburgCTT" w:eastAsia="PetersburgCTT" w:hAnsi="PetersburgCTT" w:cs="PetersburgCTT"/>
      <w:lang w:val="pl-PL" w:eastAsia="ru-RU"/>
    </w:rPr>
  </w:style>
  <w:style w:type="character" w:customStyle="1" w:styleId="1fffffffffe">
    <w:name w:val="Прощание Знак1"/>
    <w:basedOn w:val="af4"/>
    <w:uiPriority w:val="99"/>
    <w:semiHidden/>
    <w:rsid w:val="005C4E92"/>
    <w:rPr>
      <w:rFonts w:ascii="Garamond" w:eastAsia="Garamond" w:hAnsi="Garamond" w:cs="Garamond"/>
      <w:sz w:val="24"/>
      <w:szCs w:val="24"/>
      <w:lang w:eastAsia="ar-SA"/>
    </w:rPr>
  </w:style>
  <w:style w:type="paragraph" w:styleId="affffffffffffffffffffffffffffffffffff4">
    <w:name w:val="table of figures"/>
    <w:basedOn w:val="af3"/>
    <w:next w:val="af3"/>
    <w:semiHidden/>
    <w:rsid w:val="005C4E92"/>
    <w:pPr>
      <w:suppressAutoHyphens w:val="0"/>
      <w:ind w:left="480" w:hanging="480"/>
    </w:pPr>
    <w:rPr>
      <w:rFonts w:ascii="Times New Roman" w:eastAsia="Times New Roman" w:hAnsi="Times New Roman" w:cs="Times New Roman"/>
      <w:lang w:val="uk-UA" w:eastAsia="ru-RU"/>
    </w:rPr>
  </w:style>
  <w:style w:type="paragraph" w:styleId="affffffc">
    <w:name w:val="Salutation"/>
    <w:basedOn w:val="af3"/>
    <w:next w:val="af3"/>
    <w:link w:val="affffffb"/>
    <w:semiHidden/>
    <w:rsid w:val="005C4E92"/>
    <w:pPr>
      <w:suppressAutoHyphens w:val="0"/>
    </w:pPr>
    <w:rPr>
      <w:rFonts w:ascii="PetersburgCTT" w:eastAsia="PetersburgCTT" w:hAnsi="PetersburgCTT" w:cs="PetersburgCTT"/>
      <w:szCs w:val="20"/>
      <w:lang w:eastAsia="ru-RU"/>
    </w:rPr>
  </w:style>
  <w:style w:type="character" w:customStyle="1" w:styleId="1ffffffffff">
    <w:name w:val="Приветствие Знак1"/>
    <w:basedOn w:val="af4"/>
    <w:uiPriority w:val="99"/>
    <w:semiHidden/>
    <w:rsid w:val="005C4E92"/>
    <w:rPr>
      <w:rFonts w:ascii="Garamond" w:eastAsia="Garamond" w:hAnsi="Garamond" w:cs="Garamond"/>
      <w:sz w:val="24"/>
      <w:szCs w:val="24"/>
      <w:lang w:eastAsia="ar-SA"/>
    </w:rPr>
  </w:style>
  <w:style w:type="paragraph" w:styleId="4fffc">
    <w:name w:val="List Continue 4"/>
    <w:basedOn w:val="af3"/>
    <w:semiHidden/>
    <w:rsid w:val="005C4E92"/>
    <w:pPr>
      <w:suppressAutoHyphens w:val="0"/>
      <w:spacing w:after="120"/>
      <w:ind w:left="1132"/>
    </w:pPr>
    <w:rPr>
      <w:rFonts w:ascii="Times New Roman" w:eastAsia="Times New Roman" w:hAnsi="Times New Roman" w:cs="Times New Roman"/>
      <w:lang w:val="uk-UA" w:eastAsia="ru-RU"/>
    </w:rPr>
  </w:style>
  <w:style w:type="paragraph" w:styleId="5ffc">
    <w:name w:val="List Continue 5"/>
    <w:basedOn w:val="af3"/>
    <w:semiHidden/>
    <w:rsid w:val="005C4E92"/>
    <w:pPr>
      <w:suppressAutoHyphens w:val="0"/>
      <w:spacing w:after="120"/>
      <w:ind w:left="1415"/>
    </w:pPr>
    <w:rPr>
      <w:rFonts w:ascii="Times New Roman" w:eastAsia="Times New Roman" w:hAnsi="Times New Roman" w:cs="Times New Roman"/>
      <w:lang w:val="uk-UA" w:eastAsia="ru-RU"/>
    </w:rPr>
  </w:style>
  <w:style w:type="paragraph" w:styleId="affffffff0">
    <w:name w:val="macro"/>
    <w:link w:val="affffffff"/>
    <w:semiHidden/>
    <w:rsid w:val="005C4E92"/>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f0">
    <w:name w:val="Текст макроса Знак1"/>
    <w:basedOn w:val="af4"/>
    <w:uiPriority w:val="99"/>
    <w:semiHidden/>
    <w:rsid w:val="005C4E92"/>
    <w:rPr>
      <w:rFonts w:ascii="Consolas" w:eastAsia="Garamond" w:hAnsi="Consolas" w:cs="Consolas"/>
      <w:lang w:eastAsia="ar-SA"/>
    </w:rPr>
  </w:style>
  <w:style w:type="paragraph" w:styleId="affffffe">
    <w:name w:val="Message Header"/>
    <w:basedOn w:val="af3"/>
    <w:link w:val="affffffd"/>
    <w:semiHidden/>
    <w:rsid w:val="005C4E92"/>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OpenSymbol" w:eastAsia="PetersburgCTT" w:hAnsi="OpenSymbol" w:cs="OpenSymbol"/>
      <w:lang w:eastAsia="ru-RU"/>
    </w:rPr>
  </w:style>
  <w:style w:type="character" w:customStyle="1" w:styleId="1ffffffffff1">
    <w:name w:val="Шапка Знак1"/>
    <w:basedOn w:val="af4"/>
    <w:uiPriority w:val="99"/>
    <w:semiHidden/>
    <w:rsid w:val="005C4E92"/>
    <w:rPr>
      <w:rFonts w:asciiTheme="majorHAnsi" w:eastAsiaTheme="majorEastAsia" w:hAnsiTheme="majorHAnsi" w:cstheme="majorBidi"/>
      <w:sz w:val="24"/>
      <w:szCs w:val="24"/>
      <w:shd w:val="pct20" w:color="auto" w:fill="auto"/>
      <w:lang w:eastAsia="ar-SA"/>
    </w:rPr>
  </w:style>
  <w:style w:type="paragraph" w:customStyle="1" w:styleId="174">
    <w:name w:val="Основной текст с отступом17"/>
    <w:basedOn w:val="af3"/>
    <w:rsid w:val="00FD121E"/>
    <w:pPr>
      <w:widowControl w:val="0"/>
      <w:shd w:val="clear" w:color="auto" w:fill="FFFFFF"/>
      <w:suppressAutoHyphens w:val="0"/>
      <w:autoSpaceDE w:val="0"/>
      <w:autoSpaceDN w:val="0"/>
      <w:adjustRightInd w:val="0"/>
      <w:spacing w:line="360" w:lineRule="auto"/>
      <w:ind w:left="567" w:hanging="578"/>
      <w:jc w:val="both"/>
    </w:pPr>
    <w:rPr>
      <w:rFonts w:ascii="Times New Roman" w:eastAsia="Times New Roman" w:hAnsi="Times New Roman" w:cs="Times New Roman"/>
      <w:sz w:val="28"/>
      <w:szCs w:val="28"/>
      <w:lang w:val="uk-UA" w:eastAsia="ru-RU"/>
    </w:rPr>
  </w:style>
  <w:style w:type="character" w:customStyle="1" w:styleId="affffffffffffffffffffffffffffffffffff5">
    <w:name w:val="íîìåð ñòðàíèöû"/>
    <w:basedOn w:val="af4"/>
    <w:uiPriority w:val="99"/>
    <w:rsid w:val="00A6532E"/>
  </w:style>
  <w:style w:type="paragraph" w:customStyle="1" w:styleId="2270">
    <w:name w:val="Основной текст 227"/>
    <w:basedOn w:val="af3"/>
    <w:rsid w:val="003B411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rvps22">
    <w:name w:val="rvps22"/>
    <w:basedOn w:val="af3"/>
    <w:rsid w:val="003B411D"/>
    <w:pPr>
      <w:suppressAutoHyphens w:val="0"/>
      <w:ind w:firstLine="570"/>
      <w:jc w:val="both"/>
    </w:pPr>
    <w:rPr>
      <w:rFonts w:ascii="Times New Roman" w:eastAsia="Times New Roman" w:hAnsi="Times New Roman" w:cs="Times New Roman"/>
      <w:lang w:eastAsia="ru-RU"/>
    </w:rPr>
  </w:style>
  <w:style w:type="character" w:customStyle="1" w:styleId="rvts20">
    <w:name w:val="rvts20"/>
    <w:basedOn w:val="af4"/>
    <w:rsid w:val="003B411D"/>
    <w:rPr>
      <w:rFonts w:ascii="Times New Roman" w:hAnsi="Times New Roman" w:cs="Times New Roman" w:hint="default"/>
      <w:sz w:val="24"/>
      <w:szCs w:val="24"/>
    </w:rPr>
  </w:style>
  <w:style w:type="character" w:customStyle="1" w:styleId="rvts21">
    <w:name w:val="rvts21"/>
    <w:basedOn w:val="af4"/>
    <w:rsid w:val="003B411D"/>
    <w:rPr>
      <w:rFonts w:ascii="Times New Roman" w:hAnsi="Times New Roman" w:cs="Times New Roman" w:hint="default"/>
      <w:sz w:val="24"/>
      <w:szCs w:val="24"/>
    </w:rPr>
  </w:style>
  <w:style w:type="character" w:customStyle="1" w:styleId="rvts24">
    <w:name w:val="rvts24"/>
    <w:basedOn w:val="af4"/>
    <w:rsid w:val="003B411D"/>
    <w:rPr>
      <w:rFonts w:ascii="Times New Roman" w:hAnsi="Times New Roman" w:cs="Times New Roman" w:hint="default"/>
      <w:sz w:val="12"/>
      <w:szCs w:val="12"/>
      <w:vertAlign w:val="superscript"/>
    </w:rPr>
  </w:style>
  <w:style w:type="character" w:customStyle="1" w:styleId="txtnormal1">
    <w:name w:val="txtnormal1"/>
    <w:basedOn w:val="af4"/>
    <w:rsid w:val="00E22C5B"/>
    <w:rPr>
      <w:rFonts w:ascii="Verdana" w:hAnsi="Verdana" w:hint="default"/>
      <w:strike w:val="0"/>
      <w:dstrike w:val="0"/>
      <w:color w:val="201000"/>
      <w:sz w:val="18"/>
      <w:szCs w:val="18"/>
      <w:u w:val="none"/>
      <w:effect w:val="none"/>
    </w:rPr>
  </w:style>
  <w:style w:type="character" w:customStyle="1" w:styleId="txtparagraph21">
    <w:name w:val="txtparagraph21"/>
    <w:basedOn w:val="af4"/>
    <w:rsid w:val="00E22C5B"/>
    <w:rPr>
      <w:rFonts w:ascii="Verdana" w:hAnsi="Verdana" w:hint="default"/>
      <w:b/>
      <w:bCs/>
      <w:strike w:val="0"/>
      <w:dstrike w:val="0"/>
      <w:color w:val="A4853C"/>
      <w:sz w:val="18"/>
      <w:szCs w:val="18"/>
      <w:u w:val="none"/>
      <w:effect w:val="none"/>
    </w:rPr>
  </w:style>
  <w:style w:type="character" w:customStyle="1" w:styleId="pubtext">
    <w:name w:val="pubtext"/>
    <w:basedOn w:val="af4"/>
    <w:rsid w:val="00E22C5B"/>
  </w:style>
  <w:style w:type="character" w:customStyle="1" w:styleId="8f5">
    <w:name w:val="Знак8"/>
    <w:basedOn w:val="af4"/>
    <w:rsid w:val="00E22C5B"/>
    <w:rPr>
      <w:rFonts w:ascii="Times New Roman CYR" w:hAnsi="Times New Roman CYR"/>
      <w:b/>
      <w:caps/>
      <w:sz w:val="27"/>
      <w:lang w:eastAsia="ru-RU"/>
    </w:rPr>
  </w:style>
  <w:style w:type="character" w:customStyle="1" w:styleId="4fffd">
    <w:name w:val="Знак4"/>
    <w:basedOn w:val="af4"/>
    <w:rsid w:val="00E22C5B"/>
    <w:rPr>
      <w:sz w:val="16"/>
      <w:szCs w:val="16"/>
      <w:lang w:val="ru-RU" w:eastAsia="ru-RU"/>
    </w:rPr>
  </w:style>
  <w:style w:type="character" w:customStyle="1" w:styleId="713">
    <w:name w:val="Знак71"/>
    <w:basedOn w:val="af4"/>
    <w:rsid w:val="00E22C5B"/>
    <w:rPr>
      <w:lang w:eastAsia="ru-RU"/>
    </w:rPr>
  </w:style>
  <w:style w:type="character" w:customStyle="1" w:styleId="13c">
    <w:name w:val="Знак13"/>
    <w:basedOn w:val="af4"/>
    <w:rsid w:val="00E22C5B"/>
    <w:rPr>
      <w:sz w:val="24"/>
      <w:szCs w:val="24"/>
      <w:lang w:val="ru-RU" w:eastAsia="ru-RU" w:bidi="ar-SA"/>
    </w:rPr>
  </w:style>
  <w:style w:type="character" w:customStyle="1" w:styleId="2fffffff2">
    <w:name w:val="Знак Знак Знак2"/>
    <w:basedOn w:val="af4"/>
    <w:rsid w:val="00E22C5B"/>
    <w:rPr>
      <w:rFonts w:ascii="Times New Roman CYR" w:hAnsi="Times New Roman CYR"/>
      <w:b/>
      <w:caps/>
      <w:sz w:val="27"/>
      <w:szCs w:val="24"/>
      <w:lang w:val="ru-RU" w:eastAsia="ru-RU" w:bidi="ar-SA"/>
    </w:rPr>
  </w:style>
  <w:style w:type="character" w:customStyle="1" w:styleId="1ffffffffff2">
    <w:name w:val="Знак Знак Знак1"/>
    <w:basedOn w:val="af4"/>
    <w:rsid w:val="00E22C5B"/>
    <w:rPr>
      <w:rFonts w:ascii="Arial" w:hAnsi="Arial" w:cs="Arial"/>
      <w:sz w:val="22"/>
      <w:szCs w:val="22"/>
      <w:lang w:val="ru-RU" w:eastAsia="ru-RU" w:bidi="ar-SA"/>
    </w:rPr>
  </w:style>
  <w:style w:type="paragraph" w:customStyle="1" w:styleId="336">
    <w:name w:val="Обычный33"/>
    <w:rsid w:val="00AE2656"/>
    <w:pPr>
      <w:widowControl w:val="0"/>
      <w:snapToGrid w:val="0"/>
      <w:spacing w:line="480" w:lineRule="auto"/>
      <w:ind w:firstLine="1120"/>
      <w:jc w:val="both"/>
    </w:pPr>
    <w:rPr>
      <w:rFonts w:ascii="Times New Roman" w:eastAsia="Times New Roman" w:hAnsi="Times New Roman" w:cs="Times New Roman"/>
      <w:sz w:val="36"/>
      <w:lang w:val="uk-UA"/>
    </w:rPr>
  </w:style>
  <w:style w:type="character" w:customStyle="1" w:styleId="c1">
    <w:name w:val="c1"/>
    <w:basedOn w:val="af4"/>
    <w:rsid w:val="0005437F"/>
  </w:style>
  <w:style w:type="paragraph" w:customStyle="1" w:styleId="nav2">
    <w:name w:val="nav2"/>
    <w:basedOn w:val="af3"/>
    <w:rsid w:val="0005437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vr">
    <w:name w:val="vr"/>
    <w:basedOn w:val="af3"/>
    <w:rsid w:val="0005437F"/>
    <w:pPr>
      <w:pBdr>
        <w:left w:val="single" w:sz="6" w:space="6" w:color="800000"/>
      </w:pBdr>
      <w:suppressAutoHyphens w:val="0"/>
      <w:spacing w:before="100" w:beforeAutospacing="1" w:after="100" w:afterAutospacing="1"/>
    </w:pPr>
    <w:rPr>
      <w:rFonts w:ascii="Times New Roman" w:eastAsia="Times New Roman" w:hAnsi="Times New Roman" w:cs="Times New Roman"/>
      <w:b/>
      <w:bCs/>
      <w:color w:val="777777"/>
      <w:lang w:eastAsia="ru-RU"/>
    </w:rPr>
  </w:style>
  <w:style w:type="paragraph" w:customStyle="1" w:styleId="right">
    <w:name w:val="right_"/>
    <w:basedOn w:val="af3"/>
    <w:rsid w:val="0005437F"/>
    <w:pPr>
      <w:suppressAutoHyphens w:val="0"/>
      <w:spacing w:before="100" w:beforeAutospacing="1" w:after="100" w:afterAutospacing="1"/>
      <w:jc w:val="right"/>
    </w:pPr>
    <w:rPr>
      <w:rFonts w:ascii="Arial" w:eastAsia="Times New Roman" w:hAnsi="Arial" w:cs="Arial"/>
      <w:color w:val="002165"/>
      <w:sz w:val="16"/>
      <w:szCs w:val="16"/>
      <w:lang w:eastAsia="ru-RU"/>
    </w:rPr>
  </w:style>
  <w:style w:type="paragraph" w:customStyle="1" w:styleId="spec">
    <w:name w:val="spec"/>
    <w:basedOn w:val="af3"/>
    <w:rsid w:val="0005437F"/>
    <w:pPr>
      <w:suppressAutoHyphens w:val="0"/>
      <w:spacing w:before="64" w:after="77"/>
    </w:pPr>
    <w:rPr>
      <w:rFonts w:ascii="Verdana" w:eastAsia="Times New Roman" w:hAnsi="Verdana" w:cs="Times New Roman"/>
      <w:sz w:val="18"/>
      <w:szCs w:val="18"/>
      <w:lang w:eastAsia="ru-RU"/>
    </w:rPr>
  </w:style>
  <w:style w:type="paragraph" w:customStyle="1" w:styleId="affffffffffffffffffffffffffffffffffff6">
    <w:name w:val="Адреса"/>
    <w:basedOn w:val="af3"/>
    <w:next w:val="af3"/>
    <w:uiPriority w:val="99"/>
    <w:rsid w:val="00BC1525"/>
    <w:pPr>
      <w:suppressAutoHyphens w:val="0"/>
      <w:autoSpaceDE w:val="0"/>
      <w:autoSpaceDN w:val="0"/>
    </w:pPr>
    <w:rPr>
      <w:rFonts w:ascii="Times New Roman" w:eastAsiaTheme="minorEastAsia" w:hAnsi="Times New Roman" w:cs="Times New Roman"/>
      <w:i/>
      <w:iCs/>
      <w:lang w:eastAsia="ru-RU"/>
    </w:rPr>
  </w:style>
  <w:style w:type="paragraph" w:customStyle="1" w:styleId="2280">
    <w:name w:val="Основной текст 228"/>
    <w:basedOn w:val="336"/>
    <w:rsid w:val="00CD3B7E"/>
    <w:pPr>
      <w:widowControl/>
      <w:snapToGrid/>
      <w:spacing w:line="360" w:lineRule="auto"/>
      <w:ind w:firstLine="0"/>
      <w:jc w:val="center"/>
    </w:pPr>
    <w:rPr>
      <w:sz w:val="28"/>
    </w:rPr>
  </w:style>
  <w:style w:type="paragraph" w:customStyle="1" w:styleId="5ffd">
    <w:name w:val="Верхний колонтитул5"/>
    <w:basedOn w:val="336"/>
    <w:rsid w:val="00CD3B7E"/>
    <w:pPr>
      <w:widowControl/>
      <w:tabs>
        <w:tab w:val="center" w:pos="4677"/>
        <w:tab w:val="right" w:pos="9355"/>
      </w:tabs>
      <w:snapToGrid/>
      <w:spacing w:line="240" w:lineRule="auto"/>
      <w:ind w:firstLine="0"/>
      <w:jc w:val="left"/>
    </w:pPr>
    <w:rPr>
      <w:sz w:val="20"/>
      <w:lang w:val="ru-RU"/>
    </w:rPr>
  </w:style>
  <w:style w:type="paragraph" w:customStyle="1" w:styleId="2201">
    <w:name w:val="Основной текст с отступом 220"/>
    <w:basedOn w:val="336"/>
    <w:rsid w:val="00CD3B7E"/>
    <w:pPr>
      <w:widowControl/>
      <w:snapToGrid/>
      <w:spacing w:after="120"/>
      <w:ind w:left="283" w:firstLine="0"/>
      <w:jc w:val="left"/>
    </w:pPr>
    <w:rPr>
      <w:sz w:val="20"/>
      <w:lang w:val="ru-RU"/>
    </w:rPr>
  </w:style>
  <w:style w:type="paragraph" w:customStyle="1" w:styleId="1ffffffffff3">
    <w:name w:val="Оглав1"/>
    <w:basedOn w:val="af3"/>
    <w:rsid w:val="0008181E"/>
    <w:pPr>
      <w:tabs>
        <w:tab w:val="right" w:leader="dot" w:pos="9356"/>
      </w:tabs>
      <w:suppressAutoHyphens w:val="0"/>
    </w:pPr>
    <w:rPr>
      <w:rFonts w:ascii="Times New Roman CYR" w:eastAsia="Times New Roman" w:hAnsi="Times New Roman CYR" w:cs="Times New Roman"/>
      <w:b/>
      <w:caps/>
      <w:sz w:val="28"/>
      <w:szCs w:val="28"/>
      <w:lang w:eastAsia="ru-RU"/>
    </w:rPr>
  </w:style>
  <w:style w:type="paragraph" w:customStyle="1" w:styleId="2fffffff3">
    <w:name w:val="Оглав2"/>
    <w:basedOn w:val="af3"/>
    <w:rsid w:val="0008181E"/>
    <w:pPr>
      <w:tabs>
        <w:tab w:val="right" w:leader="dot" w:pos="9356"/>
      </w:tabs>
      <w:suppressAutoHyphens w:val="0"/>
      <w:ind w:left="1134" w:hanging="567"/>
    </w:pPr>
    <w:rPr>
      <w:rFonts w:ascii="Times New Roman CYR" w:eastAsia="Times New Roman" w:hAnsi="Times New Roman CYR" w:cs="Times New Roman"/>
      <w:sz w:val="28"/>
      <w:szCs w:val="28"/>
      <w:lang w:val="uk-UA" w:eastAsia="ru-RU"/>
    </w:rPr>
  </w:style>
  <w:style w:type="paragraph" w:customStyle="1" w:styleId="3ffffb">
    <w:name w:val="Оглав3"/>
    <w:basedOn w:val="af3"/>
    <w:rsid w:val="0008181E"/>
    <w:pPr>
      <w:tabs>
        <w:tab w:val="right" w:leader="dot" w:pos="9356"/>
      </w:tabs>
      <w:suppressAutoHyphens w:val="0"/>
      <w:ind w:left="1701" w:hanging="567"/>
    </w:pPr>
    <w:rPr>
      <w:rFonts w:ascii="Times New Roman CYR" w:eastAsia="Times New Roman" w:hAnsi="Times New Roman CYR" w:cs="Times New Roman"/>
      <w:sz w:val="28"/>
      <w:szCs w:val="28"/>
      <w:lang w:val="uk-UA" w:eastAsia="ru-RU"/>
    </w:rPr>
  </w:style>
  <w:style w:type="paragraph" w:customStyle="1" w:styleId="Iaea">
    <w:name w:val="Ia?ea?"/>
    <w:basedOn w:val="Oaeno1"/>
    <w:rsid w:val="0008181E"/>
    <w:pPr>
      <w:tabs>
        <w:tab w:val="left" w:pos="1539"/>
      </w:tabs>
      <w:ind w:left="1539" w:hanging="450"/>
      <w:textAlignment w:val="baseline"/>
    </w:pPr>
  </w:style>
  <w:style w:type="paragraph" w:customStyle="1" w:styleId="Oaae">
    <w:name w:val="Oaae"/>
    <w:basedOn w:val="Oaeno1"/>
    <w:rsid w:val="0008181E"/>
    <w:pPr>
      <w:spacing w:line="240" w:lineRule="auto"/>
      <w:ind w:firstLine="0"/>
      <w:jc w:val="center"/>
      <w:textAlignment w:val="baseline"/>
    </w:pPr>
  </w:style>
  <w:style w:type="paragraph" w:customStyle="1" w:styleId="3140">
    <w:name w:val="Основной текст с отступом 314"/>
    <w:basedOn w:val="af3"/>
    <w:rsid w:val="0008181E"/>
    <w:pPr>
      <w:suppressAutoHyphens w:val="0"/>
      <w:overflowPunct w:val="0"/>
      <w:autoSpaceDE w:val="0"/>
      <w:autoSpaceDN w:val="0"/>
      <w:adjustRightInd w:val="0"/>
      <w:spacing w:before="240"/>
      <w:ind w:firstLine="567"/>
      <w:textAlignment w:val="baseline"/>
    </w:pPr>
    <w:rPr>
      <w:rFonts w:ascii="Verdana" w:eastAsia="Times New Roman" w:hAnsi="Verdana" w:cs="Times New Roman"/>
      <w:color w:val="000000"/>
      <w:position w:val="6"/>
      <w:sz w:val="18"/>
      <w:szCs w:val="20"/>
      <w:lang w:val="en-US" w:eastAsia="ru-RU"/>
    </w:rPr>
  </w:style>
  <w:style w:type="paragraph" w:customStyle="1" w:styleId="2290">
    <w:name w:val="Основной текст 229"/>
    <w:basedOn w:val="af3"/>
    <w:rsid w:val="0008181E"/>
    <w:pPr>
      <w:suppressAutoHyphens w:val="0"/>
      <w:overflowPunct w:val="0"/>
      <w:autoSpaceDE w:val="0"/>
      <w:autoSpaceDN w:val="0"/>
      <w:adjustRightInd w:val="0"/>
      <w:ind w:firstLine="709"/>
      <w:textAlignment w:val="baseline"/>
    </w:pPr>
    <w:rPr>
      <w:rFonts w:ascii="Verdana" w:eastAsia="Times New Roman" w:hAnsi="Verdana" w:cs="Times New Roman"/>
      <w:color w:val="000000"/>
      <w:position w:val="6"/>
      <w:sz w:val="18"/>
      <w:szCs w:val="20"/>
      <w:lang w:eastAsia="ru-RU"/>
    </w:rPr>
  </w:style>
  <w:style w:type="paragraph" w:customStyle="1" w:styleId="Ieia">
    <w:name w:val="I?eia?"/>
    <w:basedOn w:val="Oaeno1"/>
    <w:rsid w:val="0008181E"/>
    <w:pPr>
      <w:spacing w:line="240" w:lineRule="auto"/>
      <w:ind w:firstLine="567"/>
      <w:textAlignment w:val="baseline"/>
    </w:pPr>
    <w:rPr>
      <w:i/>
    </w:rPr>
  </w:style>
  <w:style w:type="paragraph" w:customStyle="1" w:styleId="1ffffffffff4">
    <w:name w:val="Òåêñò_1"/>
    <w:basedOn w:val="af3"/>
    <w:rsid w:val="0008181E"/>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2fffffff4">
    <w:name w:val="Ñòèëü2"/>
    <w:basedOn w:val="2290"/>
    <w:rsid w:val="0008181E"/>
    <w:pPr>
      <w:spacing w:line="360" w:lineRule="auto"/>
      <w:ind w:left="680" w:firstLine="0"/>
    </w:pPr>
    <w:rPr>
      <w:rFonts w:ascii="Times New Roman" w:hAnsi="Times New Roman"/>
      <w:sz w:val="28"/>
    </w:rPr>
  </w:style>
  <w:style w:type="paragraph" w:customStyle="1" w:styleId="affffffffffffffffffffffffffffffffffff7">
    <w:name w:val="Òàáë"/>
    <w:basedOn w:val="1ffffffffff4"/>
    <w:rsid w:val="0008181E"/>
    <w:pPr>
      <w:spacing w:line="240" w:lineRule="auto"/>
      <w:ind w:firstLine="0"/>
      <w:jc w:val="center"/>
    </w:pPr>
  </w:style>
  <w:style w:type="paragraph" w:customStyle="1" w:styleId="affffffffffffffffffffffffffffffffffff8">
    <w:name w:val="ПРосто_текст"/>
    <w:basedOn w:val="Oaeno1"/>
    <w:rsid w:val="0008181E"/>
    <w:pPr>
      <w:textAlignment w:val="baseline"/>
    </w:pPr>
  </w:style>
  <w:style w:type="paragraph" w:customStyle="1" w:styleId="Ref">
    <w:name w:val="Ref."/>
    <w:basedOn w:val="af3"/>
    <w:rsid w:val="00250E28"/>
    <w:pPr>
      <w:tabs>
        <w:tab w:val="left" w:pos="-720"/>
      </w:tabs>
      <w:suppressAutoHyphens w:val="0"/>
      <w:spacing w:after="240"/>
      <w:ind w:left="426" w:hanging="426"/>
      <w:jc w:val="both"/>
    </w:pPr>
    <w:rPr>
      <w:rFonts w:ascii="Arial" w:eastAsia="Batang" w:hAnsi="Arial" w:cs="Arial"/>
      <w:sz w:val="18"/>
      <w:szCs w:val="18"/>
      <w:lang w:val="en-GB" w:eastAsia="fr-FR"/>
    </w:rPr>
  </w:style>
  <w:style w:type="paragraph" w:customStyle="1" w:styleId="186">
    <w:name w:val="Основной текст с отступом18"/>
    <w:basedOn w:val="af3"/>
    <w:rsid w:val="00DB7579"/>
    <w:pPr>
      <w:tabs>
        <w:tab w:val="center" w:pos="8364"/>
        <w:tab w:val="center" w:pos="9356"/>
        <w:tab w:val="center" w:pos="9781"/>
        <w:tab w:val="center" w:pos="10348"/>
      </w:tabs>
      <w:suppressAutoHyphens w:val="0"/>
      <w:ind w:right="46"/>
      <w:jc w:val="both"/>
    </w:pPr>
    <w:rPr>
      <w:rFonts w:ascii="Times New Roman" w:eastAsia="Times New Roman" w:hAnsi="Times New Roman" w:cs="Times New Roman"/>
      <w:b/>
      <w:bCs/>
      <w:lang w:val="uk-UA" w:eastAsia="ru-RU"/>
    </w:rPr>
  </w:style>
  <w:style w:type="character" w:customStyle="1" w:styleId="tb0i0u0s10c8421376">
    <w:name w:val="tb0i0u0s10c8421376"/>
    <w:basedOn w:val="af4"/>
    <w:rsid w:val="00E47B2B"/>
  </w:style>
  <w:style w:type="character" w:customStyle="1" w:styleId="tb0i0u0s8c0">
    <w:name w:val="tb0i0u0s8c0"/>
    <w:basedOn w:val="af4"/>
    <w:rsid w:val="00E47B2B"/>
  </w:style>
  <w:style w:type="character" w:customStyle="1" w:styleId="tb0i0u0s10c0">
    <w:name w:val="tb0i0u0s10c0"/>
    <w:basedOn w:val="af4"/>
    <w:rsid w:val="00E47B2B"/>
  </w:style>
  <w:style w:type="character" w:customStyle="1" w:styleId="tb0i0u1s10c8421376">
    <w:name w:val="tb0i0u1s10c8421376"/>
    <w:basedOn w:val="af4"/>
    <w:rsid w:val="00E47B2B"/>
  </w:style>
  <w:style w:type="character" w:customStyle="1" w:styleId="smaller">
    <w:name w:val="smaller"/>
    <w:basedOn w:val="af4"/>
    <w:rsid w:val="0025566B"/>
  </w:style>
  <w:style w:type="character" w:customStyle="1" w:styleId="fm-vol-iss-date1">
    <w:name w:val="fm-vol-iss-date1"/>
    <w:basedOn w:val="af4"/>
    <w:rsid w:val="0025566B"/>
    <w:rPr>
      <w:rFonts w:ascii="Arial" w:hAnsi="Arial" w:cs="Arial" w:hint="default"/>
      <w:sz w:val="18"/>
      <w:szCs w:val="18"/>
    </w:rPr>
  </w:style>
  <w:style w:type="paragraph" w:customStyle="1" w:styleId="Standard">
    <w:name w:val="Standard"/>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Uberschrift1">
    <w:name w:val="Uberschrift 1"/>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Textkorper">
    <w:name w:val="Textkorper"/>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194">
    <w:name w:val="Основной текст с отступом19"/>
    <w:basedOn w:val="af3"/>
    <w:rsid w:val="00873784"/>
    <w:pPr>
      <w:suppressAutoHyphens w:val="0"/>
      <w:spacing w:line="360" w:lineRule="auto"/>
      <w:ind w:firstLine="540"/>
      <w:jc w:val="both"/>
    </w:pPr>
    <w:rPr>
      <w:rFonts w:ascii="Times New Roman" w:eastAsia="Times New Roman" w:hAnsi="Times New Roman" w:cs="Times New Roman"/>
      <w:sz w:val="28"/>
      <w:szCs w:val="28"/>
      <w:lang w:val="uk-UA" w:eastAsia="ru-RU"/>
    </w:rPr>
  </w:style>
  <w:style w:type="paragraph" w:customStyle="1" w:styleId="11fa">
    <w:name w:val="Текст выноски11"/>
    <w:basedOn w:val="af3"/>
    <w:rsid w:val="00873784"/>
    <w:pPr>
      <w:suppressAutoHyphens w:val="0"/>
    </w:pPr>
    <w:rPr>
      <w:rFonts w:ascii="Tahoma" w:eastAsia="Times New Roman" w:hAnsi="Tahoma" w:cs="Times New Roman"/>
      <w:sz w:val="16"/>
      <w:szCs w:val="16"/>
      <w:lang w:val="uk-UA" w:eastAsia="ru-RU"/>
    </w:rPr>
  </w:style>
  <w:style w:type="paragraph" w:customStyle="1" w:styleId="rvps18">
    <w:name w:val="rvps18"/>
    <w:basedOn w:val="af3"/>
    <w:rsid w:val="008924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earchterm0">
    <w:name w:val="searchterm0"/>
    <w:basedOn w:val="af4"/>
    <w:rsid w:val="00892436"/>
  </w:style>
  <w:style w:type="paragraph" w:customStyle="1" w:styleId="Iauiue7">
    <w:name w:val="Iau?iue7"/>
    <w:rsid w:val="00892436"/>
    <w:pPr>
      <w:overflowPunct w:val="0"/>
      <w:autoSpaceDE w:val="0"/>
      <w:autoSpaceDN w:val="0"/>
      <w:adjustRightInd w:val="0"/>
      <w:textAlignment w:val="baseline"/>
    </w:pPr>
    <w:rPr>
      <w:rFonts w:ascii="Times New Roman" w:eastAsia="Times New Roman" w:hAnsi="Times New Roman" w:cs="Times New Roman"/>
    </w:rPr>
  </w:style>
  <w:style w:type="paragraph" w:customStyle="1" w:styleId="Iauiue8">
    <w:name w:val="Iau?iue8"/>
    <w:rsid w:val="00892436"/>
    <w:pPr>
      <w:overflowPunct w:val="0"/>
      <w:autoSpaceDE w:val="0"/>
      <w:autoSpaceDN w:val="0"/>
      <w:adjustRightInd w:val="0"/>
      <w:textAlignment w:val="baseline"/>
    </w:pPr>
    <w:rPr>
      <w:rFonts w:ascii="Times New Roman" w:eastAsia="Times New Roman" w:hAnsi="Times New Roman" w:cs="Times New Roman"/>
      <w:lang w:val="en-US"/>
    </w:rPr>
  </w:style>
  <w:style w:type="paragraph" w:customStyle="1" w:styleId="Iauiue2">
    <w:name w:val="Iau?iue2"/>
    <w:rsid w:val="00892436"/>
    <w:pPr>
      <w:overflowPunct w:val="0"/>
      <w:autoSpaceDE w:val="0"/>
      <w:autoSpaceDN w:val="0"/>
      <w:adjustRightInd w:val="0"/>
      <w:textAlignment w:val="baseline"/>
    </w:pPr>
    <w:rPr>
      <w:rFonts w:ascii="Times New Roman" w:eastAsia="Times New Roman" w:hAnsi="Times New Roman" w:cs="Times New Roman"/>
    </w:rPr>
  </w:style>
  <w:style w:type="paragraph" w:customStyle="1" w:styleId="DisPrikh20">
    <w:name w:val="Dis_Prikh_Заголовок_2"/>
    <w:rsid w:val="007A0ABB"/>
    <w:pPr>
      <w:keepNext/>
      <w:keepLines/>
      <w:suppressAutoHyphens/>
      <w:spacing w:before="1200" w:after="600" w:line="360" w:lineRule="auto"/>
      <w:ind w:firstLine="567"/>
      <w:jc w:val="both"/>
      <w:outlineLvl w:val="1"/>
    </w:pPr>
    <w:rPr>
      <w:rFonts w:ascii="Times New Roman" w:eastAsia="Times New Roman" w:hAnsi="Times New Roman" w:cs="Times New Roman"/>
      <w:b/>
      <w:bCs/>
      <w:kern w:val="28"/>
      <w:sz w:val="28"/>
      <w:szCs w:val="28"/>
      <w:lang w:val="uk-UA"/>
    </w:rPr>
  </w:style>
  <w:style w:type="paragraph" w:customStyle="1" w:styleId="DisPrikh5">
    <w:name w:val="Dis_Prikh_Таблица_№"/>
    <w:rsid w:val="007A0ABB"/>
    <w:pPr>
      <w:keepNext/>
      <w:keepLines/>
      <w:suppressLineNumbers/>
      <w:suppressAutoHyphens/>
      <w:spacing w:line="360" w:lineRule="auto"/>
      <w:jc w:val="right"/>
      <w:outlineLvl w:val="4"/>
    </w:pPr>
    <w:rPr>
      <w:rFonts w:ascii="Times New Roman" w:eastAsia="Times New Roman" w:hAnsi="Times New Roman" w:cs="Times New Roman"/>
      <w:kern w:val="28"/>
      <w:sz w:val="28"/>
      <w:szCs w:val="28"/>
      <w:lang w:val="uk-UA"/>
    </w:rPr>
  </w:style>
  <w:style w:type="paragraph" w:customStyle="1" w:styleId="346">
    <w:name w:val="Обычный34"/>
    <w:rsid w:val="00030297"/>
    <w:pPr>
      <w:widowControl w:val="0"/>
      <w:spacing w:line="300" w:lineRule="auto"/>
      <w:jc w:val="right"/>
    </w:pPr>
    <w:rPr>
      <w:rFonts w:ascii="Times New Roman" w:eastAsia="Times New Roman" w:hAnsi="Times New Roman" w:cs="Times New Roman"/>
      <w:snapToGrid w:val="0"/>
      <w:sz w:val="22"/>
      <w:lang w:val="uk-UA"/>
    </w:rPr>
  </w:style>
  <w:style w:type="character" w:customStyle="1" w:styleId="highlight0">
    <w:name w:val="highlight0"/>
    <w:basedOn w:val="af4"/>
    <w:rsid w:val="009708C1"/>
  </w:style>
  <w:style w:type="paragraph" w:customStyle="1" w:styleId="2300">
    <w:name w:val="Основной текст 230"/>
    <w:basedOn w:val="af3"/>
    <w:rsid w:val="00DE5964"/>
    <w:pPr>
      <w:suppressAutoHyphens w:val="0"/>
      <w:overflowPunct w:val="0"/>
      <w:autoSpaceDE w:val="0"/>
      <w:autoSpaceDN w:val="0"/>
      <w:adjustRightInd w:val="0"/>
      <w:spacing w:line="360" w:lineRule="auto"/>
      <w:ind w:firstLine="851"/>
      <w:jc w:val="both"/>
      <w:textAlignment w:val="baseline"/>
    </w:pPr>
    <w:rPr>
      <w:rFonts w:ascii="Times New Roman CYR" w:eastAsia="Times New Roman" w:hAnsi="Times New Roman CYR" w:cs="Times New Roman"/>
      <w:sz w:val="28"/>
      <w:szCs w:val="20"/>
      <w:lang w:eastAsia="ru-RU"/>
    </w:rPr>
  </w:style>
  <w:style w:type="paragraph" w:customStyle="1" w:styleId="2211">
    <w:name w:val="Основной текст с отступом 221"/>
    <w:basedOn w:val="af3"/>
    <w:rsid w:val="00DE5964"/>
    <w:pPr>
      <w:suppressAutoHyphens w:val="0"/>
      <w:overflowPunct w:val="0"/>
      <w:autoSpaceDE w:val="0"/>
      <w:autoSpaceDN w:val="0"/>
      <w:adjustRightInd w:val="0"/>
      <w:spacing w:line="360" w:lineRule="auto"/>
      <w:ind w:firstLine="567"/>
      <w:jc w:val="both"/>
      <w:textAlignment w:val="baseline"/>
    </w:pPr>
    <w:rPr>
      <w:rFonts w:ascii="Times New Roman CYR" w:eastAsia="Times New Roman" w:hAnsi="Times New Roman CYR" w:cs="Times New Roman"/>
      <w:sz w:val="28"/>
      <w:szCs w:val="20"/>
      <w:lang w:eastAsia="ru-RU"/>
    </w:rPr>
  </w:style>
  <w:style w:type="paragraph" w:customStyle="1" w:styleId="285">
    <w:name w:val="Основной текст28"/>
    <w:basedOn w:val="af3"/>
    <w:rsid w:val="00C65B9C"/>
    <w:pPr>
      <w:suppressAutoHyphens w:val="0"/>
      <w:jc w:val="both"/>
    </w:pPr>
    <w:rPr>
      <w:rFonts w:ascii="Times New Roman" w:eastAsia="Times New Roman" w:hAnsi="Times New Roman" w:cs="Times New Roman"/>
      <w:sz w:val="28"/>
      <w:szCs w:val="20"/>
      <w:lang w:val="uk-UA" w:eastAsia="ru-RU"/>
    </w:rPr>
  </w:style>
  <w:style w:type="paragraph" w:customStyle="1" w:styleId="fr12">
    <w:name w:val="fr1"/>
    <w:basedOn w:val="af3"/>
    <w:rsid w:val="00C65B9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10">
    <w:name w:val="bodytext1"/>
    <w:basedOn w:val="af3"/>
    <w:rsid w:val="00C65B9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ffff9">
    <w:name w:val="для таблиць"/>
    <w:basedOn w:val="af3"/>
    <w:rsid w:val="00447DDE"/>
    <w:pPr>
      <w:widowControl w:val="0"/>
      <w:suppressAutoHyphens w:val="0"/>
      <w:adjustRightInd w:val="0"/>
      <w:spacing w:line="360" w:lineRule="atLeast"/>
      <w:ind w:hanging="105"/>
      <w:jc w:val="center"/>
      <w:textAlignment w:val="baseline"/>
    </w:pPr>
    <w:rPr>
      <w:rFonts w:ascii="Times New Roman" w:eastAsia="Times New Roman" w:hAnsi="Times New Roman" w:cs="Times New Roman"/>
      <w:spacing w:val="20"/>
      <w:sz w:val="28"/>
      <w:szCs w:val="28"/>
      <w:lang w:eastAsia="ru-RU"/>
    </w:rPr>
  </w:style>
  <w:style w:type="paragraph" w:customStyle="1" w:styleId="3150">
    <w:name w:val="Основной текст с отступом 315"/>
    <w:basedOn w:val="346"/>
    <w:rsid w:val="0025181A"/>
    <w:pPr>
      <w:widowControl/>
      <w:spacing w:line="360" w:lineRule="auto"/>
      <w:ind w:left="993" w:hanging="1"/>
      <w:jc w:val="left"/>
    </w:pPr>
    <w:rPr>
      <w:snapToGrid/>
      <w:sz w:val="28"/>
    </w:rPr>
  </w:style>
  <w:style w:type="paragraph" w:customStyle="1" w:styleId="6ff0">
    <w:name w:val="Верхний колонтитул6"/>
    <w:basedOn w:val="346"/>
    <w:rsid w:val="0025181A"/>
    <w:pPr>
      <w:widowControl/>
      <w:tabs>
        <w:tab w:val="center" w:pos="4153"/>
        <w:tab w:val="right" w:pos="8306"/>
      </w:tabs>
      <w:spacing w:line="240" w:lineRule="auto"/>
      <w:jc w:val="left"/>
    </w:pPr>
    <w:rPr>
      <w:snapToGrid/>
      <w:sz w:val="20"/>
    </w:rPr>
  </w:style>
  <w:style w:type="paragraph" w:customStyle="1" w:styleId="247">
    <w:name w:val="Заголовок 24"/>
    <w:basedOn w:val="346"/>
    <w:next w:val="346"/>
    <w:rsid w:val="0025181A"/>
    <w:pPr>
      <w:keepNext/>
      <w:widowControl/>
      <w:spacing w:line="360" w:lineRule="auto"/>
      <w:ind w:firstLine="992"/>
      <w:jc w:val="center"/>
    </w:pPr>
    <w:rPr>
      <w:b/>
      <w:snapToGrid/>
      <w:sz w:val="28"/>
    </w:rPr>
  </w:style>
  <w:style w:type="character" w:customStyle="1" w:styleId="bigheader1">
    <w:name w:val="bigheader1"/>
    <w:basedOn w:val="af4"/>
    <w:rsid w:val="00A76ED0"/>
    <w:rPr>
      <w:rFonts w:ascii="Verdana" w:hAnsi="Verdana" w:hint="default"/>
      <w:b/>
      <w:bCs/>
      <w:i w:val="0"/>
      <w:iCs w:val="0"/>
      <w:color w:val="0099FF"/>
      <w:sz w:val="24"/>
      <w:szCs w:val="24"/>
    </w:rPr>
  </w:style>
  <w:style w:type="paragraph" w:customStyle="1" w:styleId="baseindent">
    <w:name w:val="baseindent"/>
    <w:basedOn w:val="af3"/>
    <w:rsid w:val="00A76ED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vts31">
    <w:name w:val="rvts31"/>
    <w:basedOn w:val="af4"/>
    <w:rsid w:val="00A76ED0"/>
  </w:style>
  <w:style w:type="paragraph" w:customStyle="1" w:styleId="6ff1">
    <w:name w:val="Обычный (веб)6"/>
    <w:basedOn w:val="af3"/>
    <w:rsid w:val="00EF079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HTML20">
    <w:name w:val="Стандартный HTML2"/>
    <w:basedOn w:val="af3"/>
    <w:rsid w:val="00EF0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ru-RU"/>
    </w:rPr>
  </w:style>
  <w:style w:type="paragraph" w:customStyle="1" w:styleId="cit">
    <w:name w:val="cit"/>
    <w:basedOn w:val="af3"/>
    <w:rsid w:val="000A39DE"/>
    <w:pPr>
      <w:suppressAutoHyphens w:val="0"/>
      <w:spacing w:before="100" w:beforeAutospacing="1" w:after="100" w:afterAutospacing="1"/>
    </w:pPr>
    <w:rPr>
      <w:rFonts w:ascii="Arial" w:eastAsia="Times New Roman" w:hAnsi="Arial" w:cs="Arial"/>
      <w:lang w:eastAsia="ru-RU"/>
    </w:rPr>
  </w:style>
  <w:style w:type="character" w:customStyle="1" w:styleId="etal">
    <w:name w:val="etal"/>
    <w:basedOn w:val="af4"/>
    <w:rsid w:val="000A39DE"/>
  </w:style>
  <w:style w:type="character" w:customStyle="1" w:styleId="refnumber">
    <w:name w:val="refnumber"/>
    <w:basedOn w:val="af4"/>
    <w:rsid w:val="000A39DE"/>
  </w:style>
  <w:style w:type="paragraph" w:customStyle="1" w:styleId="issuedetails">
    <w:name w:val="issue_details"/>
    <w:basedOn w:val="af3"/>
    <w:rsid w:val="000A39D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ffffa">
    <w:name w:val="Загальний"/>
    <w:rsid w:val="0046163F"/>
    <w:pPr>
      <w:autoSpaceDE w:val="0"/>
      <w:autoSpaceDN w:val="0"/>
      <w:spacing w:before="120" w:after="60" w:line="360" w:lineRule="auto"/>
      <w:ind w:firstLine="720"/>
      <w:jc w:val="both"/>
    </w:pPr>
    <w:rPr>
      <w:rFonts w:ascii="Times New Roman" w:eastAsia="Times New Roman" w:hAnsi="Times New Roman" w:cs="Times New Roman"/>
      <w:sz w:val="28"/>
      <w:szCs w:val="28"/>
      <w:lang w:val="uk-UA"/>
    </w:rPr>
  </w:style>
  <w:style w:type="paragraph" w:customStyle="1" w:styleId="IZ">
    <w:name w:val="IZ__Текст статьи"/>
    <w:basedOn w:val="af3"/>
    <w:rsid w:val="00860557"/>
    <w:pPr>
      <w:ind w:firstLine="567"/>
      <w:jc w:val="both"/>
    </w:pPr>
    <w:rPr>
      <w:rFonts w:ascii="Times New Roman" w:eastAsia="Times New Roman" w:hAnsi="Times New Roman" w:cs="Times New Roman"/>
      <w:kern w:val="20"/>
      <w:sz w:val="20"/>
      <w:lang w:eastAsia="ru-RU"/>
    </w:rPr>
  </w:style>
  <w:style w:type="paragraph" w:customStyle="1" w:styleId="IZ0">
    <w:name w:val="IZ_Текст в таблице"/>
    <w:basedOn w:val="af3"/>
    <w:rsid w:val="00860557"/>
    <w:rPr>
      <w:rFonts w:ascii="Times New Roman" w:eastAsia="Times New Roman" w:hAnsi="Times New Roman" w:cs="Times New Roman"/>
      <w:kern w:val="20"/>
      <w:sz w:val="16"/>
      <w:lang w:eastAsia="ru-RU"/>
    </w:rPr>
  </w:style>
  <w:style w:type="paragraph" w:customStyle="1" w:styleId="3ffffc">
    <w:name w:val="Заголовок 3 уровня"/>
    <w:basedOn w:val="af3"/>
    <w:autoRedefine/>
    <w:rsid w:val="0021227E"/>
    <w:pPr>
      <w:suppressAutoHyphens w:val="0"/>
      <w:spacing w:line="360" w:lineRule="auto"/>
      <w:ind w:left="567"/>
    </w:pPr>
    <w:rPr>
      <w:rFonts w:ascii="Times New Roman" w:eastAsia="Times New Roman" w:hAnsi="Times New Roman" w:cs="Times New Roman"/>
      <w:caps/>
      <w:sz w:val="28"/>
      <w:lang w:eastAsia="ru-RU"/>
    </w:rPr>
  </w:style>
  <w:style w:type="paragraph" w:customStyle="1" w:styleId="4fffe">
    <w:name w:val="Заголовок 4 уровня"/>
    <w:basedOn w:val="affffffffb"/>
    <w:autoRedefine/>
    <w:rsid w:val="0021227E"/>
    <w:pPr>
      <w:suppressAutoHyphens w:val="0"/>
      <w:spacing w:after="0" w:line="360" w:lineRule="auto"/>
      <w:ind w:left="1701" w:hanging="567"/>
    </w:pPr>
    <w:rPr>
      <w:rFonts w:ascii="Times New Roman" w:eastAsia="Times New Roman" w:hAnsi="Times New Roman" w:cs="Times New Roman"/>
      <w:b/>
      <w:bCs/>
      <w:spacing w:val="40"/>
      <w:lang w:eastAsia="ru-RU"/>
    </w:rPr>
  </w:style>
  <w:style w:type="paragraph" w:customStyle="1" w:styleId="1ffffffffff5">
    <w:name w:val="Заголовок 1 уровня"/>
    <w:basedOn w:val="af3"/>
    <w:autoRedefine/>
    <w:rsid w:val="0021227E"/>
    <w:pPr>
      <w:suppressAutoHyphens w:val="0"/>
      <w:spacing w:after="120" w:line="360" w:lineRule="auto"/>
      <w:ind w:left="-284"/>
      <w:jc w:val="center"/>
    </w:pPr>
    <w:rPr>
      <w:rFonts w:ascii="Times New Roman" w:eastAsia="Times New Roman" w:hAnsi="Times New Roman" w:cs="Times New Roman"/>
      <w:b/>
      <w:bCs/>
      <w:caps/>
      <w:sz w:val="28"/>
      <w:lang w:eastAsia="ru-RU"/>
    </w:rPr>
  </w:style>
  <w:style w:type="paragraph" w:customStyle="1" w:styleId="355">
    <w:name w:val="Обычный35"/>
    <w:rsid w:val="00FD0217"/>
    <w:pPr>
      <w:spacing w:line="408" w:lineRule="auto"/>
      <w:ind w:firstLine="680"/>
      <w:jc w:val="both"/>
    </w:pPr>
    <w:rPr>
      <w:rFonts w:ascii="Times New Roman" w:eastAsia="Times New Roman" w:hAnsi="Times New Roman" w:cs="Times New Roman"/>
      <w:snapToGrid w:val="0"/>
      <w:sz w:val="26"/>
    </w:rPr>
  </w:style>
  <w:style w:type="paragraph" w:customStyle="1" w:styleId="-fffe">
    <w:name w:val="загол-табл."/>
    <w:basedOn w:val="affffffffb"/>
    <w:rsid w:val="00F40195"/>
    <w:pPr>
      <w:widowControl w:val="0"/>
      <w:suppressAutoHyphens w:val="0"/>
      <w:spacing w:after="60" w:line="264" w:lineRule="auto"/>
      <w:ind w:left="1361" w:hanging="1361"/>
    </w:pPr>
    <w:rPr>
      <w:rFonts w:ascii="Times New Roman" w:eastAsia="Times New Roman" w:hAnsi="Times New Roman" w:cs="Times New Roman"/>
      <w:sz w:val="24"/>
      <w:szCs w:val="20"/>
      <w:lang w:val="uk-UA" w:eastAsia="ru-RU"/>
    </w:rPr>
  </w:style>
  <w:style w:type="paragraph" w:customStyle="1" w:styleId="206">
    <w:name w:val="Основной текст с отступом20"/>
    <w:basedOn w:val="af3"/>
    <w:rsid w:val="00967836"/>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12ff">
    <w:name w:val="Текст выноски12"/>
    <w:basedOn w:val="af3"/>
    <w:rsid w:val="00854428"/>
    <w:pPr>
      <w:suppressAutoHyphens w:val="0"/>
    </w:pPr>
    <w:rPr>
      <w:rFonts w:ascii="Tahoma" w:eastAsia="Times New Roman" w:hAnsi="Tahoma" w:cs="Tahoma"/>
      <w:sz w:val="16"/>
      <w:szCs w:val="16"/>
      <w:lang w:val="uk-UA" w:eastAsia="uk-UA"/>
    </w:rPr>
  </w:style>
  <w:style w:type="paragraph" w:customStyle="1" w:styleId="2310">
    <w:name w:val="Основной текст 231"/>
    <w:basedOn w:val="af3"/>
    <w:rsid w:val="00BB6599"/>
    <w:pPr>
      <w:widowControl w:val="0"/>
      <w:suppressAutoHyphens w:val="0"/>
      <w:spacing w:before="100" w:line="320" w:lineRule="auto"/>
      <w:ind w:left="40" w:firstLine="20"/>
      <w:jc w:val="both"/>
    </w:pPr>
    <w:rPr>
      <w:rFonts w:ascii="Arial" w:eastAsia="Times New Roman" w:hAnsi="Arial" w:cs="Times New Roman"/>
      <w:b/>
      <w:sz w:val="28"/>
      <w:szCs w:val="20"/>
      <w:lang w:val="uk-UA" w:eastAsia="ru-RU"/>
    </w:rPr>
  </w:style>
  <w:style w:type="paragraph" w:customStyle="1" w:styleId="364">
    <w:name w:val="Обычный36"/>
    <w:rsid w:val="00D31211"/>
    <w:pPr>
      <w:widowControl w:val="0"/>
      <w:spacing w:line="480" w:lineRule="auto"/>
      <w:ind w:firstLine="1120"/>
      <w:jc w:val="both"/>
    </w:pPr>
    <w:rPr>
      <w:rFonts w:ascii="Times New Roman" w:eastAsia="Times New Roman" w:hAnsi="Times New Roman" w:cs="Times New Roman"/>
      <w:snapToGrid w:val="0"/>
      <w:sz w:val="36"/>
      <w:lang w:val="uk-UA"/>
    </w:rPr>
  </w:style>
  <w:style w:type="character" w:customStyle="1" w:styleId="4ffff">
    <w:name w:val="Знак Знак4"/>
    <w:basedOn w:val="af4"/>
    <w:semiHidden/>
    <w:rsid w:val="00FC68AF"/>
    <w:rPr>
      <w:rFonts w:ascii="Tahoma" w:hAnsi="Tahoma" w:cs="Tahoma"/>
      <w:sz w:val="16"/>
      <w:szCs w:val="16"/>
    </w:rPr>
  </w:style>
  <w:style w:type="character" w:customStyle="1" w:styleId="3ffffd">
    <w:name w:val="Знак Знак3"/>
    <w:basedOn w:val="af4"/>
    <w:rsid w:val="00FC68AF"/>
    <w:rPr>
      <w:sz w:val="24"/>
      <w:szCs w:val="24"/>
    </w:rPr>
  </w:style>
  <w:style w:type="character" w:customStyle="1" w:styleId="2fffffff5">
    <w:name w:val="Знак Знак2"/>
    <w:basedOn w:val="af4"/>
    <w:rsid w:val="00FC68AF"/>
    <w:rPr>
      <w:sz w:val="24"/>
      <w:szCs w:val="24"/>
    </w:rPr>
  </w:style>
  <w:style w:type="character" w:customStyle="1" w:styleId="5ffe">
    <w:name w:val="Знак Знак5"/>
    <w:basedOn w:val="af4"/>
    <w:rsid w:val="00FC68AF"/>
    <w:rPr>
      <w:sz w:val="28"/>
    </w:rPr>
  </w:style>
  <w:style w:type="character" w:customStyle="1" w:styleId="ee">
    <w:name w:val="Îñíîâíúeeé øðèôò"/>
    <w:rsid w:val="00F80A5C"/>
  </w:style>
  <w:style w:type="paragraph" w:customStyle="1" w:styleId="bodycontent">
    <w:name w:val="bodycontent"/>
    <w:basedOn w:val="af3"/>
    <w:rsid w:val="00F80A5C"/>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affffffffffffffffffffffffffffffffffffb">
    <w:name w:val="Стиль не с тенью по центру Междустр.интервал:  полуторный"/>
    <w:basedOn w:val="af3"/>
    <w:rsid w:val="00985828"/>
    <w:pPr>
      <w:suppressAutoHyphens w:val="0"/>
      <w:autoSpaceDE w:val="0"/>
      <w:autoSpaceDN w:val="0"/>
      <w:spacing w:line="360" w:lineRule="auto"/>
      <w:jc w:val="center"/>
    </w:pPr>
    <w:rPr>
      <w:rFonts w:ascii="Times New Roman" w:eastAsia="Times New Roman" w:hAnsi="Times New Roman" w:cs="Times New Roman"/>
      <w:sz w:val="28"/>
      <w:szCs w:val="20"/>
      <w:lang w:eastAsia="ru-RU"/>
    </w:rPr>
  </w:style>
  <w:style w:type="paragraph" w:customStyle="1" w:styleId="affffffffffffffffffffffffffffffffffffc">
    <w:name w:val="Тіпічний"/>
    <w:basedOn w:val="af3"/>
    <w:rsid w:val="00985828"/>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bCs/>
      <w:sz w:val="28"/>
      <w:szCs w:val="20"/>
      <w:lang w:val="uk-UA" w:eastAsia="ru-RU"/>
    </w:rPr>
  </w:style>
  <w:style w:type="paragraph" w:customStyle="1" w:styleId="affffffffffffffffffffffffffffffffffffd">
    <w:name w:val="Äèñåð"/>
    <w:basedOn w:val="affffffff4"/>
    <w:uiPriority w:val="99"/>
    <w:rsid w:val="00890A98"/>
    <w:pPr>
      <w:suppressAutoHyphens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Cs w:val="28"/>
      <w:lang w:val="en-US" w:eastAsia="ru-RU"/>
    </w:rPr>
  </w:style>
  <w:style w:type="paragraph" w:customStyle="1" w:styleId="21f5">
    <w:name w:val="Основной текст с отступом21"/>
    <w:basedOn w:val="af3"/>
    <w:rsid w:val="00EE442D"/>
    <w:pPr>
      <w:suppressAutoHyphens w:val="0"/>
      <w:ind w:firstLine="561"/>
      <w:jc w:val="both"/>
    </w:pPr>
    <w:rPr>
      <w:rFonts w:ascii="Times New Roman" w:eastAsia="Times New Roman" w:hAnsi="Times New Roman" w:cs="Times New Roman"/>
      <w:lang w:val="uk-UA" w:eastAsia="ru-RU"/>
    </w:rPr>
  </w:style>
  <w:style w:type="paragraph" w:customStyle="1" w:styleId="DISKOV">
    <w:name w:val="DIS_KOV_Текст_абзаца"/>
    <w:rsid w:val="006F791F"/>
    <w:pPr>
      <w:spacing w:line="360" w:lineRule="auto"/>
      <w:ind w:firstLine="567"/>
      <w:jc w:val="both"/>
    </w:pPr>
    <w:rPr>
      <w:rFonts w:ascii="Times New Roman" w:eastAsia="Times New Roman" w:hAnsi="Times New Roman" w:cs="Times New Roman"/>
      <w:kern w:val="28"/>
      <w:sz w:val="28"/>
    </w:rPr>
  </w:style>
  <w:style w:type="paragraph" w:customStyle="1" w:styleId="berschrift2">
    <w:name w:val="Ьberschrift 2"/>
    <w:basedOn w:val="Default"/>
    <w:next w:val="Default"/>
    <w:rsid w:val="006F791F"/>
    <w:pPr>
      <w:suppressAutoHyphens w:val="0"/>
      <w:autoSpaceDN w:val="0"/>
      <w:adjustRightInd w:val="0"/>
      <w:spacing w:before="240" w:after="60"/>
    </w:pPr>
    <w:rPr>
      <w:rFonts w:ascii="JDLEFK+Arial,Bold" w:eastAsia="Times New Roman" w:hAnsi="JDLEFK+Arial,Bold" w:cs="Times New Roman"/>
      <w:color w:val="auto"/>
      <w:lang w:eastAsia="ru-RU"/>
    </w:rPr>
  </w:style>
  <w:style w:type="paragraph" w:customStyle="1" w:styleId="Textkrper">
    <w:name w:val="Textkцrper"/>
    <w:basedOn w:val="Default"/>
    <w:next w:val="Default"/>
    <w:rsid w:val="006F791F"/>
    <w:pPr>
      <w:suppressAutoHyphens w:val="0"/>
      <w:autoSpaceDN w:val="0"/>
      <w:adjustRightInd w:val="0"/>
    </w:pPr>
    <w:rPr>
      <w:rFonts w:ascii="JDLEFK+Arial,Bold" w:eastAsia="Times New Roman" w:hAnsi="JDLEFK+Arial,Bold" w:cs="Times New Roman"/>
      <w:color w:val="auto"/>
      <w:lang w:eastAsia="ru-RU"/>
    </w:rPr>
  </w:style>
  <w:style w:type="paragraph" w:customStyle="1" w:styleId="berschrift3">
    <w:name w:val="Ьberschrift 3"/>
    <w:basedOn w:val="Default"/>
    <w:next w:val="Default"/>
    <w:rsid w:val="006F791F"/>
    <w:pPr>
      <w:suppressAutoHyphens w:val="0"/>
      <w:autoSpaceDN w:val="0"/>
      <w:adjustRightInd w:val="0"/>
      <w:spacing w:before="240" w:after="60"/>
    </w:pPr>
    <w:rPr>
      <w:rFonts w:ascii="JDLEFK+Arial,Bold" w:eastAsia="Times New Roman" w:hAnsi="JDLEFK+Arial,Bold" w:cs="Times New Roman"/>
      <w:color w:val="auto"/>
      <w:lang w:eastAsia="ru-RU"/>
    </w:rPr>
  </w:style>
  <w:style w:type="paragraph" w:customStyle="1" w:styleId="berschrift4">
    <w:name w:val="Ьberschrift 4"/>
    <w:basedOn w:val="Default"/>
    <w:next w:val="Default"/>
    <w:rsid w:val="006F791F"/>
    <w:pPr>
      <w:suppressAutoHyphens w:val="0"/>
      <w:autoSpaceDN w:val="0"/>
      <w:adjustRightInd w:val="0"/>
      <w:spacing w:before="240" w:after="60"/>
    </w:pPr>
    <w:rPr>
      <w:rFonts w:ascii="JDLEFK+Arial,Bold" w:eastAsia="Times New Roman" w:hAnsi="JDLEFK+Arial,Bold" w:cs="Times New Roman"/>
      <w:color w:val="auto"/>
      <w:lang w:eastAsia="ru-RU"/>
    </w:rPr>
  </w:style>
  <w:style w:type="paragraph" w:customStyle="1" w:styleId="Beschriftung">
    <w:name w:val="Beschriftung"/>
    <w:basedOn w:val="Default"/>
    <w:next w:val="Default"/>
    <w:rsid w:val="006F791F"/>
    <w:pPr>
      <w:suppressAutoHyphens w:val="0"/>
      <w:autoSpaceDN w:val="0"/>
      <w:adjustRightInd w:val="0"/>
      <w:spacing w:before="120" w:after="120"/>
    </w:pPr>
    <w:rPr>
      <w:rFonts w:ascii="JDLEFK+Arial,Bold" w:eastAsia="Times New Roman" w:hAnsi="JDLEFK+Arial,Bold" w:cs="Times New Roman"/>
      <w:color w:val="auto"/>
      <w:lang w:eastAsia="ru-RU"/>
    </w:rPr>
  </w:style>
  <w:style w:type="paragraph" w:customStyle="1" w:styleId="DISKOV0">
    <w:name w:val="DIS_KOV_Список_литературы"/>
    <w:rsid w:val="006F791F"/>
    <w:pPr>
      <w:tabs>
        <w:tab w:val="num" w:pos="567"/>
      </w:tabs>
      <w:spacing w:line="360" w:lineRule="auto"/>
      <w:ind w:left="567" w:hanging="567"/>
      <w:jc w:val="both"/>
    </w:pPr>
    <w:rPr>
      <w:rFonts w:ascii="Times New Roman" w:eastAsia="Times New Roman" w:hAnsi="Times New Roman" w:cs="Times New Roman"/>
      <w:kern w:val="28"/>
      <w:sz w:val="28"/>
      <w:lang w:val="en-US"/>
    </w:rPr>
  </w:style>
  <w:style w:type="character" w:customStyle="1" w:styleId="links">
    <w:name w:val="links"/>
    <w:basedOn w:val="af4"/>
    <w:rsid w:val="006F791F"/>
  </w:style>
  <w:style w:type="character" w:customStyle="1" w:styleId="naturetitle">
    <w:name w:val="naturetitle"/>
    <w:basedOn w:val="af4"/>
    <w:rsid w:val="006F791F"/>
  </w:style>
  <w:style w:type="character" w:customStyle="1" w:styleId="f51">
    <w:name w:val="f51"/>
    <w:basedOn w:val="af4"/>
    <w:rsid w:val="00073BE3"/>
    <w:rPr>
      <w:rFonts w:ascii="Verdana" w:hAnsi="Verdana" w:hint="default"/>
      <w:color w:val="000000"/>
      <w:sz w:val="15"/>
      <w:szCs w:val="15"/>
    </w:rPr>
  </w:style>
  <w:style w:type="paragraph" w:customStyle="1" w:styleId="Normal0">
    <w:name w:val="Normal"/>
    <w:rsid w:val="006408B9"/>
    <w:rPr>
      <w:rFonts w:ascii="Times New Roman" w:eastAsia="Times New Roman" w:hAnsi="Times New Roman" w:cs="Times New Roman"/>
      <w:snapToGrid w:val="0"/>
    </w:rPr>
  </w:style>
  <w:style w:type="paragraph" w:customStyle="1" w:styleId="3ffffe">
    <w:name w:val="оловок 3"/>
    <w:basedOn w:val="af3"/>
    <w:next w:val="af3"/>
    <w:rsid w:val="006408B9"/>
    <w:pPr>
      <w:keepNext/>
      <w:suppressAutoHyphens w:val="0"/>
      <w:autoSpaceDE w:val="0"/>
      <w:autoSpaceDN w:val="0"/>
      <w:ind w:firstLine="567"/>
      <w:jc w:val="right"/>
    </w:pPr>
    <w:rPr>
      <w:rFonts w:ascii="Times New Roman" w:eastAsia="Times New Roman" w:hAnsi="Times New Roman" w:cs="Times New Roman"/>
      <w:sz w:val="28"/>
      <w:szCs w:val="28"/>
      <w:lang w:eastAsia="uk-UA"/>
    </w:rPr>
  </w:style>
  <w:style w:type="paragraph" w:customStyle="1" w:styleId="BodyTextIndent">
    <w:name w:val="Body Text Indent"/>
    <w:basedOn w:val="af3"/>
    <w:rsid w:val="00F4167A"/>
    <w:pPr>
      <w:suppressAutoHyphens w:val="0"/>
      <w:ind w:left="1843" w:hanging="1276"/>
      <w:jc w:val="both"/>
    </w:pPr>
    <w:rPr>
      <w:rFonts w:ascii="Times New Roman" w:eastAsia="Times New Roman" w:hAnsi="Times New Roman" w:cs="Times New Roman"/>
      <w:sz w:val="28"/>
      <w:szCs w:val="2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Cit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Знак9"/>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 Знак3"/>
    <w:basedOn w:val="af3"/>
    <w:next w:val="af3"/>
    <w:qFormat/>
    <w:pPr>
      <w:keepNext/>
      <w:numPr>
        <w:ilvl w:val="1"/>
        <w:numId w:val="1"/>
      </w:numPr>
      <w:spacing w:before="240" w:after="60"/>
      <w:outlineLvl w:val="1"/>
    </w:pPr>
    <w:rPr>
      <w:rFonts w:ascii="Mincho" w:hAnsi="Mincho"/>
      <w:b/>
      <w:bCs/>
      <w:i/>
      <w:iCs/>
      <w:sz w:val="28"/>
      <w:szCs w:val="28"/>
    </w:rPr>
  </w:style>
  <w:style w:type="paragraph" w:styleId="30">
    <w:name w:val="heading 3"/>
    <w:aliases w:val=" Знак Знак Знак"/>
    <w:basedOn w:val="6"/>
    <w:next w:val="af3"/>
    <w:qFormat/>
    <w:pPr>
      <w:numPr>
        <w:ilvl w:val="2"/>
      </w:numPr>
      <w:outlineLvl w:val="2"/>
    </w:pPr>
  </w:style>
  <w:style w:type="paragraph" w:styleId="4">
    <w:name w:val="heading 4"/>
    <w:basedOn w:val="af3"/>
    <w:next w:val="af3"/>
    <w:qFormat/>
    <w:pPr>
      <w:keepNext/>
      <w:numPr>
        <w:ilvl w:val="3"/>
        <w:numId w:val="1"/>
      </w:numPr>
      <w:spacing w:line="360" w:lineRule="auto"/>
      <w:jc w:val="center"/>
      <w:outlineLvl w:val="3"/>
    </w:pPr>
    <w:rPr>
      <w:sz w:val="32"/>
      <w:szCs w:val="20"/>
    </w:rPr>
  </w:style>
  <w:style w:type="paragraph" w:styleId="5">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aliases w:val="Знак7"/>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Дисертація-Список Знак1, Знак15 Знак Знак Знак,Знак4 Знак"/>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uiPriority w:val="99"/>
    <w:rPr>
      <w:color w:val="0000FF"/>
      <w:u w:val="single"/>
    </w:rPr>
  </w:style>
  <w:style w:type="character" w:customStyle="1" w:styleId="afb">
    <w:name w:val="Верхний колонтитул Знак"/>
    <w:aliases w:val=" Знак2 Знак, Знак Знак5 Знак,Знак2 Знак"/>
    <w:rPr>
      <w:sz w:val="28"/>
      <w:szCs w:val="24"/>
    </w:rPr>
  </w:style>
  <w:style w:type="character" w:customStyle="1" w:styleId="afc">
    <w:name w:val="Нижний колонтитул Знак"/>
    <w:aliases w:val=" Знак14 Знак Знак Знак"/>
    <w:rPr>
      <w:sz w:val="24"/>
      <w:szCs w:val="24"/>
    </w:rPr>
  </w:style>
  <w:style w:type="character" w:customStyle="1" w:styleId="22">
    <w:name w:val="Заголовок 2 Знак"/>
    <w:aliases w:val=" Знак3 Знак"/>
    <w:rPr>
      <w:rFonts w:ascii="Mincho" w:hAnsi="Mincho" w:cs="Mincho"/>
      <w:b/>
      <w:bCs/>
      <w:i/>
      <w:iCs/>
      <w:sz w:val="28"/>
      <w:szCs w:val="28"/>
    </w:rPr>
  </w:style>
  <w:style w:type="character" w:customStyle="1" w:styleId="13">
    <w:name w:val="Заголовок 1 Знак"/>
    <w:aliases w:val="Заголовок Знак1, Знак9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Знак6 Знак"/>
    <w:link w:val="34"/>
    <w:rPr>
      <w:sz w:val="16"/>
      <w:szCs w:val="16"/>
    </w:rPr>
  </w:style>
  <w:style w:type="character" w:customStyle="1" w:styleId="35">
    <w:name w:val="Заголовок 3 Знак"/>
    <w:aliases w:val=" Знак Знак Знак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aliases w:val=" Знак Знак6 Знак,Знак7 Знак"/>
    <w:rPr>
      <w:b/>
      <w:bCs/>
      <w:sz w:val="28"/>
      <w:szCs w:val="24"/>
    </w:rPr>
  </w:style>
  <w:style w:type="character" w:customStyle="1" w:styleId="43">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Текст сноски дис Знак1"/>
    <w:rPr>
      <w:sz w:val="24"/>
      <w:szCs w:val="24"/>
    </w:rPr>
  </w:style>
  <w:style w:type="character" w:customStyle="1" w:styleId="afe">
    <w:name w:val="Основной текст с отступом Знак"/>
    <w:aliases w:val=" Знак Знак,Знак6 Знак"/>
    <w:rPr>
      <w:sz w:val="28"/>
      <w:szCs w:val="24"/>
    </w:rPr>
  </w:style>
  <w:style w:type="character" w:customStyle="1" w:styleId="24">
    <w:name w:val="Основной текст с отступом 2 Знак"/>
    <w:aliases w:val="Основной текст мой Знак, Знак10 Знак"/>
    <w:link w:val="25"/>
    <w:rPr>
      <w:sz w:val="28"/>
    </w:rPr>
  </w:style>
  <w:style w:type="character" w:customStyle="1" w:styleId="36">
    <w:name w:val="Основной текст с отступом 3 Знак"/>
    <w:aliases w:val=" Знак16 Знак Знак Знак"/>
    <w:link w:val="37"/>
    <w:rPr>
      <w:sz w:val="24"/>
    </w:rPr>
  </w:style>
  <w:style w:type="character" w:customStyle="1" w:styleId="aff">
    <w:name w:val="Символы концевой сноски"/>
    <w:rPr>
      <w:vertAlign w:val="superscript"/>
    </w:rPr>
  </w:style>
  <w:style w:type="character" w:styleId="aff0">
    <w:name w:val="FollowedHyperlink"/>
    <w:uiPriority w:val="99"/>
    <w:rPr>
      <w:color w:val="800080"/>
      <w:u w:val="single"/>
    </w:rPr>
  </w:style>
  <w:style w:type="character" w:customStyle="1" w:styleId="aff1">
    <w:name w:val="Текст Знак"/>
    <w:aliases w:val=" Знак5 Знак"/>
    <w:link w:val="aff2"/>
    <w:uiPriority w:val="99"/>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uiPriority w:val="99"/>
    <w:rPr>
      <w:vertAlign w:val="superscript"/>
    </w:rPr>
  </w:style>
  <w:style w:type="character" w:customStyle="1" w:styleId="affc">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uiPriority w:val="99"/>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uiPriority w:val="99"/>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d">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uiPriority w:val="99"/>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uiPriority w:val="99"/>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b">
    <w:name w:val="???????? ????? ??????1"/>
    <w:rPr>
      <w:sz w:val="20"/>
      <w:szCs w:val="20"/>
    </w:rPr>
  </w:style>
  <w:style w:type="character" w:customStyle="1" w:styleId="afffffffb">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link w:val="affffffff0"/>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2">
    <w:name w:val="Маркеры списка"/>
    <w:rPr>
      <w:rFonts w:ascii="TimesET" w:eastAsia="TimesET" w:hAnsi="TimesET" w:cs="TimesET"/>
    </w:rPr>
  </w:style>
  <w:style w:type="paragraph" w:customStyle="1" w:styleId="affffffff3">
    <w:name w:val="Заголовок"/>
    <w:next w:val="af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3"/>
    <w:link w:val="1ff0"/>
    <w:pPr>
      <w:spacing w:after="120"/>
    </w:pPr>
    <w:rPr>
      <w:sz w:val="28"/>
    </w:rPr>
  </w:style>
  <w:style w:type="paragraph" w:styleId="affffffff5">
    <w:name w:val="List"/>
    <w:basedOn w:val="af3"/>
    <w:pPr>
      <w:tabs>
        <w:tab w:val="left" w:pos="644"/>
      </w:tabs>
      <w:spacing w:before="60" w:after="60"/>
      <w:ind w:left="624" w:hanging="340"/>
    </w:pPr>
    <w:rPr>
      <w:sz w:val="26"/>
    </w:rPr>
  </w:style>
  <w:style w:type="paragraph" w:customStyle="1" w:styleId="2fe">
    <w:name w:val="Название2"/>
    <w:basedOn w:val="af3"/>
    <w:pPr>
      <w:suppressLineNumbers/>
      <w:spacing w:before="120" w:after="120"/>
    </w:pPr>
    <w:rPr>
      <w:rFonts w:cs="Times New Roman CYR"/>
      <w:i/>
      <w:iCs/>
    </w:rPr>
  </w:style>
  <w:style w:type="paragraph" w:customStyle="1" w:styleId="2ff">
    <w:name w:val="Указатель2"/>
    <w:basedOn w:val="af3"/>
    <w:pPr>
      <w:suppressLineNumbers/>
    </w:pPr>
    <w:rPr>
      <w:rFonts w:cs="Times New Roman CYR"/>
    </w:rPr>
  </w:style>
  <w:style w:type="paragraph" w:styleId="1ff1">
    <w:name w:val="toc 1"/>
    <w:aliases w:val="Дисс. Оглавление 1, 1,Стиль таб"/>
    <w:basedOn w:val="af3"/>
    <w:next w:val="af3"/>
    <w:qFormat/>
    <w:pPr>
      <w:tabs>
        <w:tab w:val="left" w:pos="960"/>
        <w:tab w:val="left" w:pos="1276"/>
        <w:tab w:val="right" w:leader="dot" w:pos="9639"/>
      </w:tabs>
      <w:spacing w:before="120" w:after="120"/>
    </w:pPr>
    <w:rPr>
      <w:b/>
      <w:caps/>
      <w:szCs w:val="20"/>
    </w:rPr>
  </w:style>
  <w:style w:type="paragraph" w:styleId="af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3"/>
    <w:pPr>
      <w:spacing w:line="240" w:lineRule="atLeast"/>
      <w:jc w:val="both"/>
    </w:pPr>
  </w:style>
  <w:style w:type="paragraph" w:styleId="affffffff7">
    <w:name w:val="header"/>
    <w:aliases w:val=" Знак2,Знак5"/>
    <w:basedOn w:val="af3"/>
    <w:pPr>
      <w:tabs>
        <w:tab w:val="center" w:pos="4677"/>
        <w:tab w:val="right" w:pos="9355"/>
      </w:tabs>
      <w:spacing w:line="240" w:lineRule="atLeast"/>
      <w:ind w:firstLine="700"/>
      <w:jc w:val="both"/>
    </w:pPr>
    <w:rPr>
      <w:sz w:val="28"/>
    </w:rPr>
  </w:style>
  <w:style w:type="paragraph" w:customStyle="1" w:styleId="1ff2">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8">
    <w:name w:val="Title"/>
    <w:aliases w:val="Название подраздела"/>
    <w:basedOn w:val="af3"/>
    <w:next w:val="affffffff9"/>
    <w:link w:val="2ff0"/>
    <w:qFormat/>
    <w:pPr>
      <w:spacing w:line="360" w:lineRule="auto"/>
      <w:jc w:val="center"/>
    </w:pPr>
    <w:rPr>
      <w:caps/>
      <w:sz w:val="32"/>
      <w:szCs w:val="20"/>
    </w:rPr>
  </w:style>
  <w:style w:type="paragraph" w:styleId="affffffff9">
    <w:name w:val="Subtitle"/>
    <w:basedOn w:val="af3"/>
    <w:next w:val="affffffff4"/>
    <w:qFormat/>
    <w:pPr>
      <w:widowControl w:val="0"/>
      <w:jc w:val="center"/>
    </w:pPr>
    <w:rPr>
      <w:rFonts w:ascii="OpenSymbol" w:hAnsi="OpenSymbol" w:cs="OpenSymbol"/>
      <w:b/>
      <w:sz w:val="20"/>
      <w:szCs w:val="20"/>
    </w:rPr>
  </w:style>
  <w:style w:type="paragraph" w:styleId="affffffffa">
    <w:name w:val="footer"/>
    <w:aliases w:val=" Знак14 Знак Знак"/>
    <w:basedOn w:val="af3"/>
    <w:link w:val="2ff1"/>
    <w:pPr>
      <w:tabs>
        <w:tab w:val="center" w:pos="4677"/>
        <w:tab w:val="right" w:pos="9355"/>
      </w:tabs>
    </w:pPr>
  </w:style>
  <w:style w:type="paragraph" w:styleId="af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Знак6"/>
    <w:basedOn w:val="af3"/>
    <w:link w:val="3f2"/>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c">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c"/>
    <w:pPr>
      <w:widowControl w:val="0"/>
      <w:spacing w:line="360" w:lineRule="auto"/>
    </w:pPr>
    <w:rPr>
      <w:sz w:val="18"/>
      <w:szCs w:val="20"/>
      <w:lang w:val="en-US"/>
    </w:rPr>
  </w:style>
  <w:style w:type="paragraph" w:customStyle="1" w:styleId="affffffffd">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3">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e">
    <w:name w:val="Название таблицы"/>
    <w:basedOn w:val="affffffffb"/>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f">
    <w:name w:val="Стандарт"/>
    <w:basedOn w:val="af3"/>
    <w:uiPriority w:val="99"/>
    <w:pPr>
      <w:spacing w:line="312" w:lineRule="auto"/>
      <w:ind w:firstLine="720"/>
      <w:jc w:val="both"/>
    </w:pPr>
    <w:rPr>
      <w:sz w:val="26"/>
      <w:szCs w:val="20"/>
    </w:rPr>
  </w:style>
  <w:style w:type="paragraph" w:customStyle="1" w:styleId="2ff2">
    <w:name w:val="Название объекта2"/>
    <w:basedOn w:val="af3"/>
    <w:next w:val="af3"/>
    <w:pPr>
      <w:widowControl w:val="0"/>
      <w:jc w:val="right"/>
    </w:pPr>
    <w:rPr>
      <w:b/>
      <w:szCs w:val="20"/>
    </w:rPr>
  </w:style>
  <w:style w:type="paragraph" w:customStyle="1" w:styleId="afffffffff0">
    <w:name w:val="Монография"/>
    <w:basedOn w:val="affffffff4"/>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1">
    <w:name w:val="Normal (Web)"/>
    <w:aliases w:val="Обычный (Web)1,Обычный (Web)11"/>
    <w:basedOn w:val="af3"/>
    <w:pPr>
      <w:spacing w:before="280" w:after="280"/>
    </w:pPr>
    <w:rPr>
      <w:color w:val="000000"/>
    </w:rPr>
  </w:style>
  <w:style w:type="paragraph" w:customStyle="1" w:styleId="rvps698610">
    <w:name w:val="rvps698610"/>
    <w:basedOn w:val="af3"/>
    <w:pPr>
      <w:spacing w:after="100"/>
      <w:ind w:right="200"/>
    </w:pPr>
  </w:style>
  <w:style w:type="paragraph" w:styleId="3f4">
    <w:name w:val="toc 3"/>
    <w:basedOn w:val="af3"/>
    <w:next w:val="af3"/>
    <w:link w:val="3f5"/>
    <w:pPr>
      <w:widowControl w:val="0"/>
      <w:tabs>
        <w:tab w:val="right" w:leader="dot" w:pos="9061"/>
      </w:tabs>
      <w:spacing w:line="360" w:lineRule="auto"/>
      <w:ind w:left="278" w:firstLine="567"/>
    </w:pPr>
    <w:rPr>
      <w:sz w:val="28"/>
      <w:szCs w:val="20"/>
    </w:rPr>
  </w:style>
  <w:style w:type="paragraph" w:styleId="2ff3">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4">
    <w:name w:val="Текст2"/>
    <w:basedOn w:val="af3"/>
    <w:rPr>
      <w:rFonts w:ascii="ISOCPEUR" w:hAnsi="ISOCPEUR" w:cs="ISOCPEUR"/>
      <w:sz w:val="20"/>
      <w:szCs w:val="20"/>
    </w:rPr>
  </w:style>
  <w:style w:type="paragraph" w:customStyle="1" w:styleId="1ff4">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qFormat/>
    <w:pPr>
      <w:widowControl w:val="0"/>
      <w:numPr>
        <w:numId w:val="0"/>
      </w:numPr>
      <w:spacing w:line="360" w:lineRule="auto"/>
      <w:ind w:firstLine="567"/>
      <w:jc w:val="both"/>
    </w:pPr>
  </w:style>
  <w:style w:type="paragraph" w:customStyle="1" w:styleId="2ff5">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aliases w:val=" Знак1"/>
    <w:basedOn w:val="af3"/>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3"/>
    <w:rPr>
      <w:sz w:val="20"/>
      <w:szCs w:val="20"/>
    </w:rPr>
  </w:style>
  <w:style w:type="paragraph" w:styleId="afffffffff7">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2">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3"/>
    <w:next w:val="af3"/>
    <w:pPr>
      <w:ind w:left="720"/>
    </w:pPr>
  </w:style>
  <w:style w:type="paragraph" w:customStyle="1" w:styleId="1ff8">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3"/>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uiPriority w:val="99"/>
    <w:pPr>
      <w:widowControl w:val="0"/>
      <w:autoSpaceDE w:val="0"/>
      <w:jc w:val="both"/>
    </w:pPr>
    <w:rPr>
      <w:rFonts w:ascii="Helvetica" w:hAnsi="Helvetica" w:cs="Helvetica"/>
    </w:rPr>
  </w:style>
  <w:style w:type="paragraph" w:customStyle="1" w:styleId="1ffb">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c">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uiPriority w:val="99"/>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4">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3"/>
    <w:pPr>
      <w:spacing w:before="280" w:after="280"/>
    </w:pPr>
    <w:rPr>
      <w:rFonts w:ascii="OpenSymbol" w:eastAsia="OpenSymbol" w:hAnsi="OpenSymbol" w:cs="OpenSymbol"/>
    </w:rPr>
  </w:style>
  <w:style w:type="paragraph" w:customStyle="1" w:styleId="1ffe">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3"/>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6">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
    <w:name w:val="Знак4 Знак Знак"/>
    <w:basedOn w:val="af3"/>
    <w:rPr>
      <w:rFonts w:ascii="MS Reference Specialty" w:hAnsi="MS Reference Specialty" w:cs="MS Reference Specialty"/>
      <w:sz w:val="20"/>
      <w:szCs w:val="20"/>
      <w:lang w:val="en-US"/>
    </w:rPr>
  </w:style>
  <w:style w:type="paragraph" w:customStyle="1" w:styleId="2ffe">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link w:val="Normal10"/>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3">
    <w:name w:val="Красная строка1"/>
    <w:basedOn w:val="affffffff4"/>
    <w:pPr>
      <w:ind w:firstLine="210"/>
    </w:pPr>
    <w:rPr>
      <w:sz w:val="24"/>
    </w:rPr>
  </w:style>
  <w:style w:type="paragraph" w:customStyle="1" w:styleId="1fff4">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5">
    <w:name w:val="Нумерованный список 1"/>
    <w:basedOn w:val="affffffff4"/>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f4"/>
    <w:pPr>
      <w:tabs>
        <w:tab w:val="left" w:pos="360"/>
      </w:tabs>
      <w:spacing w:after="0" w:line="360" w:lineRule="auto"/>
      <w:ind w:left="360" w:hanging="360"/>
      <w:jc w:val="both"/>
    </w:pPr>
    <w:rPr>
      <w:sz w:val="24"/>
      <w:szCs w:val="20"/>
    </w:rPr>
  </w:style>
  <w:style w:type="paragraph" w:customStyle="1" w:styleId="1fff7">
    <w:name w:val="Нумерованный список1"/>
    <w:basedOn w:val="af3"/>
    <w:pPr>
      <w:tabs>
        <w:tab w:val="left" w:pos="360"/>
      </w:tabs>
      <w:spacing w:line="360" w:lineRule="auto"/>
      <w:ind w:left="360" w:hanging="360"/>
      <w:jc w:val="both"/>
    </w:pPr>
    <w:rPr>
      <w:sz w:val="28"/>
      <w:szCs w:val="20"/>
    </w:rPr>
  </w:style>
  <w:style w:type="paragraph" w:customStyle="1" w:styleId="315">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3"/>
    <w:pPr>
      <w:spacing w:after="120"/>
    </w:pPr>
    <w:rPr>
      <w:rFonts w:ascii="MS Reference Specialty" w:hAnsi="MS Reference Specialty" w:cs="MS Reference Specialty"/>
      <w:b/>
      <w:bCs/>
    </w:rPr>
  </w:style>
  <w:style w:type="paragraph" w:customStyle="1" w:styleId="-6">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8">
    <w:name w:val="Обычный (веб)3"/>
    <w:basedOn w:val="af3"/>
    <w:pPr>
      <w:spacing w:before="150" w:after="150"/>
      <w:jc w:val="both"/>
    </w:pPr>
  </w:style>
  <w:style w:type="paragraph" w:customStyle="1" w:styleId="1fffb">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uiPriority w:val="99"/>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3"/>
    <w:next w:val="af3"/>
    <w:link w:val="5c"/>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f0">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f1">
    <w:name w:val="2"/>
    <w:basedOn w:val="af3"/>
    <w:next w:val="afffffffff1"/>
    <w:pPr>
      <w:spacing w:before="280" w:after="280"/>
    </w:pPr>
    <w:rPr>
      <w:lang w:val="uk-UA"/>
    </w:rPr>
  </w:style>
  <w:style w:type="paragraph" w:customStyle="1" w:styleId="3f9">
    <w:name w:val="заголовок 3"/>
    <w:basedOn w:val="af3"/>
    <w:next w:val="af3"/>
    <w:uiPriority w:val="99"/>
    <w:pPr>
      <w:keepNext/>
      <w:widowControl w:val="0"/>
      <w:autoSpaceDE w:val="0"/>
      <w:jc w:val="center"/>
    </w:pPr>
    <w:rPr>
      <w:b/>
      <w:bCs/>
      <w:sz w:val="20"/>
      <w:szCs w:val="20"/>
    </w:rPr>
  </w:style>
  <w:style w:type="paragraph" w:customStyle="1" w:styleId="1fffc">
    <w:name w:val="заголовок 1"/>
    <w:basedOn w:val="af3"/>
    <w:next w:val="af3"/>
    <w:pPr>
      <w:keepNext/>
      <w:autoSpaceDE w:val="0"/>
      <w:jc w:val="center"/>
    </w:pPr>
    <w:rPr>
      <w:rFonts w:ascii="Arial" w:hAnsi="Arial" w:cs="Arial"/>
      <w:b/>
      <w:bCs/>
      <w:sz w:val="36"/>
      <w:szCs w:val="36"/>
    </w:rPr>
  </w:style>
  <w:style w:type="paragraph" w:customStyle="1" w:styleId="2fff2">
    <w:name w:val="заголовок 2"/>
    <w:basedOn w:val="af3"/>
    <w:next w:val="af3"/>
    <w:pPr>
      <w:keepNext/>
      <w:autoSpaceDE w:val="0"/>
      <w:jc w:val="center"/>
    </w:pPr>
    <w:rPr>
      <w:rFonts w:ascii="Arial" w:hAnsi="Arial" w:cs="Arial"/>
    </w:rPr>
  </w:style>
  <w:style w:type="paragraph" w:customStyle="1" w:styleId="4f0">
    <w:name w:val="заголовок 4"/>
    <w:basedOn w:val="af3"/>
    <w:next w:val="af3"/>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e">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0">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1">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3">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
    <w:name w:val="Маркированный список 31"/>
    <w:basedOn w:val="af3"/>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3"/>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d">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3">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7">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4"/>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5">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b">
    <w:name w:val="Основний текст з відступом 3"/>
    <w:basedOn w:val="af3"/>
    <w:pPr>
      <w:spacing w:line="360" w:lineRule="auto"/>
      <w:ind w:firstLine="680"/>
      <w:jc w:val="both"/>
    </w:pPr>
    <w:rPr>
      <w:i/>
      <w:iCs/>
      <w:sz w:val="28"/>
      <w:szCs w:val="28"/>
      <w:lang w:val="uk-UA"/>
    </w:rPr>
  </w:style>
  <w:style w:type="paragraph" w:customStyle="1" w:styleId="2fff4">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5">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6">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4"/>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6">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4"/>
    <w:rPr>
      <w:sz w:val="24"/>
    </w:rPr>
  </w:style>
  <w:style w:type="paragraph" w:customStyle="1" w:styleId="11d">
    <w:name w:val="Цитата11"/>
    <w:basedOn w:val="af3"/>
    <w:pPr>
      <w:ind w:left="72" w:right="-766"/>
      <w:jc w:val="both"/>
    </w:pPr>
    <w:rPr>
      <w:sz w:val="28"/>
      <w:szCs w:val="20"/>
    </w:rPr>
  </w:style>
  <w:style w:type="paragraph" w:customStyle="1" w:styleId="3fc">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4"/>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4"/>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7">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3"/>
    <w:next w:val="af3"/>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8">
    <w:name w:val="Подзаголовок2"/>
    <w:basedOn w:val="af3"/>
    <w:pPr>
      <w:spacing w:after="280"/>
    </w:pPr>
    <w:rPr>
      <w:sz w:val="27"/>
      <w:szCs w:val="27"/>
    </w:rPr>
  </w:style>
  <w:style w:type="paragraph" w:customStyle="1" w:styleId="316">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9">
    <w:name w:val="Указатель1"/>
    <w:basedOn w:val="af3"/>
    <w:pPr>
      <w:suppressLineNumbers/>
    </w:pPr>
    <w:rPr>
      <w:rFonts w:cs="Helvetica"/>
    </w:rPr>
  </w:style>
  <w:style w:type="paragraph" w:customStyle="1" w:styleId="affffffffffffff6">
    <w:name w:val="Содержимое врезки"/>
    <w:basedOn w:val="affffffff4"/>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uiPriority w:val="99"/>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9">
    <w:name w:val="index 2"/>
    <w:basedOn w:val="af3"/>
    <w:next w:val="af3"/>
    <w:pPr>
      <w:widowControl w:val="0"/>
      <w:autoSpaceDE w:val="0"/>
      <w:ind w:left="400" w:hanging="200"/>
    </w:pPr>
    <w:rPr>
      <w:sz w:val="18"/>
      <w:szCs w:val="18"/>
    </w:rPr>
  </w:style>
  <w:style w:type="paragraph" w:styleId="3fd">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b"/>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uiPriority w:val="99"/>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4"/>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4"/>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6"/>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f4"/>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uiPriority w:val="99"/>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e">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3"/>
    <w:pPr>
      <w:jc w:val="center"/>
    </w:pPr>
    <w:rPr>
      <w:sz w:val="28"/>
      <w:szCs w:val="20"/>
      <w:lang w:val="uk-UA"/>
    </w:rPr>
  </w:style>
  <w:style w:type="paragraph" w:customStyle="1" w:styleId="2fffa">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uiPriority w:val="99"/>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b">
    <w:name w:val="оглавление 2"/>
    <w:basedOn w:val="af3"/>
    <w:next w:val="af3"/>
    <w:pPr>
      <w:ind w:left="200"/>
    </w:pPr>
    <w:rPr>
      <w:sz w:val="20"/>
      <w:szCs w:val="20"/>
    </w:rPr>
  </w:style>
  <w:style w:type="paragraph" w:customStyle="1" w:styleId="1fffff4">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e">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6">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b"/>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d">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8">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uiPriority w:val="99"/>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e">
    <w:name w:val="envelope return"/>
    <w:basedOn w:val="af3"/>
    <w:pPr>
      <w:widowControl w:val="0"/>
    </w:pPr>
    <w:rPr>
      <w:rFonts w:ascii="OpenSymbol" w:hAnsi="OpenSymbol" w:cs="OpenSymbol"/>
      <w:sz w:val="20"/>
      <w:szCs w:val="20"/>
    </w:rPr>
  </w:style>
  <w:style w:type="paragraph" w:customStyle="1" w:styleId="1fffffa">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b">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6"/>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f">
    <w:name w:val="Сноска (2)"/>
    <w:basedOn w:val="af3"/>
    <w:pPr>
      <w:widowControl w:val="0"/>
      <w:shd w:val="clear" w:color="auto" w:fill="FFFFFF"/>
      <w:spacing w:before="60" w:line="0" w:lineRule="atLeast"/>
      <w:jc w:val="right"/>
    </w:pPr>
    <w:rPr>
      <w:i/>
      <w:iCs/>
      <w:sz w:val="17"/>
      <w:szCs w:val="17"/>
    </w:rPr>
  </w:style>
  <w:style w:type="paragraph" w:customStyle="1" w:styleId="317">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3"/>
    <w:pPr>
      <w:widowControl w:val="0"/>
      <w:shd w:val="clear" w:color="auto" w:fill="FFFFFF"/>
      <w:spacing w:line="0" w:lineRule="atLeast"/>
      <w:jc w:val="both"/>
    </w:pPr>
    <w:rPr>
      <w:i/>
      <w:iCs/>
      <w:sz w:val="17"/>
      <w:szCs w:val="17"/>
    </w:rPr>
  </w:style>
  <w:style w:type="paragraph" w:customStyle="1" w:styleId="3ff6">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f4"/>
    <w:next w:val="affffffff4"/>
    <w:pPr>
      <w:keepNext/>
      <w:autoSpaceDE w:val="0"/>
      <w:spacing w:after="0" w:line="480" w:lineRule="auto"/>
      <w:ind w:firstLine="720"/>
      <w:jc w:val="center"/>
    </w:pPr>
    <w:rPr>
      <w:b/>
      <w:bCs/>
      <w:szCs w:val="28"/>
    </w:rPr>
  </w:style>
  <w:style w:type="paragraph" w:customStyle="1" w:styleId="3ff7">
    <w:name w:val="????????? 3"/>
    <w:basedOn w:val="affffffff4"/>
    <w:next w:val="affffffff4"/>
    <w:pPr>
      <w:keepNext/>
      <w:autoSpaceDE w:val="0"/>
      <w:spacing w:after="0" w:line="480" w:lineRule="auto"/>
      <w:ind w:firstLine="720"/>
      <w:jc w:val="both"/>
    </w:pPr>
    <w:rPr>
      <w:b/>
      <w:bCs/>
      <w:szCs w:val="28"/>
    </w:rPr>
  </w:style>
  <w:style w:type="paragraph" w:customStyle="1" w:styleId="4f5">
    <w:name w:val="????????? 4"/>
    <w:basedOn w:val="affffffff4"/>
    <w:next w:val="affffffff4"/>
    <w:pPr>
      <w:keepNext/>
      <w:autoSpaceDE w:val="0"/>
      <w:spacing w:after="0" w:line="480" w:lineRule="auto"/>
      <w:ind w:firstLine="993"/>
      <w:jc w:val="both"/>
    </w:pPr>
    <w:rPr>
      <w:b/>
      <w:bCs/>
      <w:szCs w:val="28"/>
    </w:rPr>
  </w:style>
  <w:style w:type="paragraph" w:customStyle="1" w:styleId="5f0">
    <w:name w:val="????????? 5"/>
    <w:basedOn w:val="affffffff4"/>
    <w:next w:val="affffffff4"/>
    <w:pPr>
      <w:keepNext/>
      <w:autoSpaceDE w:val="0"/>
      <w:spacing w:after="0"/>
      <w:jc w:val="both"/>
    </w:pPr>
    <w:rPr>
      <w:szCs w:val="28"/>
    </w:rPr>
  </w:style>
  <w:style w:type="paragraph" w:customStyle="1" w:styleId="6b">
    <w:name w:val="????????? 6"/>
    <w:basedOn w:val="affffffff4"/>
    <w:next w:val="affffffff4"/>
    <w:pPr>
      <w:keepNext/>
      <w:autoSpaceDE w:val="0"/>
      <w:spacing w:after="0"/>
      <w:ind w:firstLine="720"/>
      <w:jc w:val="center"/>
    </w:pPr>
    <w:rPr>
      <w:szCs w:val="28"/>
    </w:rPr>
  </w:style>
  <w:style w:type="paragraph" w:customStyle="1" w:styleId="7b">
    <w:name w:val="????????? 7"/>
    <w:basedOn w:val="affffffff4"/>
    <w:next w:val="affffffff4"/>
    <w:pPr>
      <w:keepNext/>
      <w:autoSpaceDE w:val="0"/>
      <w:spacing w:after="0"/>
      <w:jc w:val="center"/>
    </w:pPr>
    <w:rPr>
      <w:b/>
      <w:bCs/>
      <w:caps/>
      <w:szCs w:val="28"/>
    </w:rPr>
  </w:style>
  <w:style w:type="paragraph" w:customStyle="1" w:styleId="88">
    <w:name w:val="????????? 8"/>
    <w:basedOn w:val="affffffff4"/>
    <w:next w:val="affffffff4"/>
    <w:pPr>
      <w:keepNext/>
      <w:autoSpaceDE w:val="0"/>
      <w:spacing w:before="120" w:line="480" w:lineRule="auto"/>
      <w:ind w:firstLine="709"/>
    </w:pPr>
    <w:rPr>
      <w:b/>
      <w:bCs/>
      <w:szCs w:val="28"/>
    </w:rPr>
  </w:style>
  <w:style w:type="paragraph" w:customStyle="1" w:styleId="97">
    <w:name w:val="????????? 9"/>
    <w:basedOn w:val="affffffff4"/>
    <w:next w:val="affffffff4"/>
    <w:pPr>
      <w:keepNext/>
      <w:widowControl w:val="0"/>
      <w:autoSpaceDE w:val="0"/>
      <w:spacing w:after="0" w:line="360" w:lineRule="auto"/>
      <w:ind w:left="2126" w:right="2404"/>
      <w:jc w:val="center"/>
    </w:pPr>
    <w:rPr>
      <w:b/>
      <w:bCs/>
      <w:szCs w:val="28"/>
    </w:rPr>
  </w:style>
  <w:style w:type="paragraph" w:customStyle="1" w:styleId="affffffffffffffffffe">
    <w:name w:val="??????? ??????????"/>
    <w:basedOn w:val="affffffff4"/>
    <w:pPr>
      <w:tabs>
        <w:tab w:val="center" w:pos="4536"/>
        <w:tab w:val="right" w:pos="9072"/>
      </w:tabs>
      <w:autoSpaceDE w:val="0"/>
      <w:spacing w:after="0"/>
    </w:pPr>
    <w:rPr>
      <w:szCs w:val="28"/>
    </w:rPr>
  </w:style>
  <w:style w:type="paragraph" w:customStyle="1" w:styleId="afffffffffffffffffff">
    <w:name w:val="????????????"/>
    <w:basedOn w:val="affffffff4"/>
    <w:pPr>
      <w:autoSpaceDE w:val="0"/>
      <w:spacing w:before="240" w:after="0" w:line="480" w:lineRule="auto"/>
      <w:ind w:firstLine="720"/>
      <w:jc w:val="both"/>
    </w:pPr>
    <w:rPr>
      <w:szCs w:val="28"/>
    </w:rPr>
  </w:style>
  <w:style w:type="paragraph" w:customStyle="1" w:styleId="afffffffffffffffffff0">
    <w:name w:val="???????? ????? ? ????????"/>
    <w:basedOn w:val="affffffff4"/>
    <w:pPr>
      <w:tabs>
        <w:tab w:val="left" w:pos="567"/>
      </w:tabs>
      <w:autoSpaceDE w:val="0"/>
      <w:spacing w:after="0" w:line="376" w:lineRule="auto"/>
      <w:ind w:firstLine="567"/>
      <w:jc w:val="both"/>
    </w:pPr>
    <w:rPr>
      <w:szCs w:val="28"/>
    </w:rPr>
  </w:style>
  <w:style w:type="paragraph" w:customStyle="1" w:styleId="2ffff3">
    <w:name w:val="???????? ????? ? ???????? 2"/>
    <w:basedOn w:val="affffffff4"/>
    <w:pPr>
      <w:tabs>
        <w:tab w:val="left" w:pos="360"/>
      </w:tabs>
      <w:autoSpaceDE w:val="0"/>
      <w:spacing w:after="0" w:line="376" w:lineRule="auto"/>
      <w:ind w:firstLine="357"/>
      <w:jc w:val="both"/>
    </w:pPr>
    <w:rPr>
      <w:szCs w:val="28"/>
    </w:rPr>
  </w:style>
  <w:style w:type="paragraph" w:customStyle="1" w:styleId="afffffffffffffffffff1">
    <w:name w:val="???????? ?????"/>
    <w:basedOn w:val="affffffff4"/>
    <w:pPr>
      <w:autoSpaceDE w:val="0"/>
      <w:spacing w:after="0"/>
    </w:pPr>
    <w:rPr>
      <w:szCs w:val="28"/>
    </w:rPr>
  </w:style>
  <w:style w:type="paragraph" w:customStyle="1" w:styleId="afffffffffffffffffff2">
    <w:name w:val="????????"/>
    <w:basedOn w:val="affffffff4"/>
    <w:pPr>
      <w:autoSpaceDE w:val="0"/>
      <w:spacing w:after="0" w:line="480" w:lineRule="auto"/>
      <w:ind w:firstLine="720"/>
      <w:jc w:val="center"/>
    </w:pPr>
    <w:rPr>
      <w:b/>
      <w:bCs/>
      <w:caps/>
      <w:szCs w:val="28"/>
    </w:rPr>
  </w:style>
  <w:style w:type="paragraph" w:customStyle="1" w:styleId="2ffff4">
    <w:name w:val="???????? ????? 2"/>
    <w:basedOn w:val="affffffff4"/>
    <w:pPr>
      <w:widowControl w:val="0"/>
      <w:autoSpaceDE w:val="0"/>
      <w:spacing w:after="0"/>
      <w:jc w:val="center"/>
    </w:pPr>
    <w:rPr>
      <w:b/>
      <w:bCs/>
      <w:caps/>
      <w:sz w:val="32"/>
      <w:szCs w:val="32"/>
    </w:rPr>
  </w:style>
  <w:style w:type="paragraph" w:customStyle="1" w:styleId="afffffffffffffffffff3">
    <w:name w:val="?????? ??????????"/>
    <w:basedOn w:val="affffffff4"/>
    <w:pPr>
      <w:tabs>
        <w:tab w:val="center" w:pos="4153"/>
        <w:tab w:val="right" w:pos="8306"/>
      </w:tabs>
      <w:autoSpaceDE w:val="0"/>
      <w:spacing w:after="0"/>
    </w:pPr>
    <w:rPr>
      <w:szCs w:val="28"/>
    </w:rPr>
  </w:style>
  <w:style w:type="paragraph" w:customStyle="1" w:styleId="1fffffd">
    <w:name w:val="??????? ??????????1"/>
    <w:basedOn w:val="afffffffffffffff"/>
    <w:pPr>
      <w:tabs>
        <w:tab w:val="center" w:pos="4536"/>
        <w:tab w:val="right" w:pos="9072"/>
      </w:tabs>
      <w:overflowPunct/>
      <w:textAlignment w:val="auto"/>
    </w:pPr>
    <w:rPr>
      <w:sz w:val="20"/>
      <w:szCs w:val="20"/>
      <w:lang w:val="ru-RU"/>
    </w:rPr>
  </w:style>
  <w:style w:type="paragraph" w:customStyle="1" w:styleId="1fffffe">
    <w:name w:val="?????? ??????????1"/>
    <w:basedOn w:val="afffffffffffffff"/>
    <w:pPr>
      <w:tabs>
        <w:tab w:val="center" w:pos="4153"/>
        <w:tab w:val="right" w:pos="8306"/>
      </w:tabs>
      <w:overflowPunct/>
      <w:textAlignment w:val="auto"/>
    </w:pPr>
    <w:rPr>
      <w:sz w:val="20"/>
      <w:szCs w:val="20"/>
      <w:lang w:val="ru-RU"/>
    </w:rPr>
  </w:style>
  <w:style w:type="paragraph" w:customStyle="1" w:styleId="1ffffff">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0">
    <w:name w:val="заголовок дисера 1"/>
    <w:basedOn w:val="afffffffffffffffffd"/>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4"/>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b"/>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b">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c">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3"/>
    <w:next w:val="af3"/>
    <w:pPr>
      <w:spacing w:line="360" w:lineRule="auto"/>
      <w:ind w:left="440" w:hanging="440"/>
      <w:jc w:val="both"/>
    </w:pPr>
    <w:rPr>
      <w:sz w:val="28"/>
      <w:szCs w:val="20"/>
      <w:lang w:val="uk-UA"/>
    </w:rPr>
  </w:style>
  <w:style w:type="paragraph" w:customStyle="1" w:styleId="1ffffff4">
    <w:name w:val="Таблица ссылок1"/>
    <w:basedOn w:val="af3"/>
    <w:next w:val="af3"/>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f4"/>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6"/>
    <w:pPr>
      <w:spacing w:line="240" w:lineRule="auto"/>
      <w:ind w:firstLine="284"/>
    </w:pPr>
    <w:rPr>
      <w:sz w:val="18"/>
      <w:szCs w:val="20"/>
    </w:rPr>
  </w:style>
  <w:style w:type="paragraph" w:customStyle="1" w:styleId="1ffffff6">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6">
    <w:name w:val="Стиль4"/>
    <w:basedOn w:val="af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4"/>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6"/>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8">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3"/>
    <w:pPr>
      <w:spacing w:after="60"/>
      <w:jc w:val="both"/>
    </w:pPr>
    <w:rPr>
      <w:sz w:val="22"/>
      <w:lang w:val="en-GB"/>
    </w:rPr>
  </w:style>
  <w:style w:type="paragraph" w:customStyle="1" w:styleId="2ffff9">
    <w:name w:val="Абзац 2А"/>
    <w:basedOn w:val="af3"/>
    <w:pPr>
      <w:tabs>
        <w:tab w:val="left" w:pos="482"/>
      </w:tabs>
      <w:spacing w:after="60"/>
      <w:ind w:left="482"/>
      <w:jc w:val="both"/>
    </w:pPr>
    <w:rPr>
      <w:sz w:val="22"/>
      <w:lang w:val="en-GB"/>
    </w:rPr>
  </w:style>
  <w:style w:type="paragraph" w:customStyle="1" w:styleId="3ff9">
    <w:name w:val="Абзац 3А"/>
    <w:basedOn w:val="af3"/>
    <w:pPr>
      <w:tabs>
        <w:tab w:val="left" w:pos="964"/>
      </w:tabs>
      <w:spacing w:after="60"/>
      <w:ind w:left="964"/>
      <w:jc w:val="both"/>
    </w:pPr>
    <w:rPr>
      <w:sz w:val="22"/>
      <w:lang w:val="en-GB"/>
    </w:rPr>
  </w:style>
  <w:style w:type="paragraph" w:customStyle="1" w:styleId="4f7">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3"/>
    <w:pPr>
      <w:keepNext/>
      <w:spacing w:before="240" w:after="120"/>
      <w:jc w:val="both"/>
    </w:pPr>
    <w:rPr>
      <w:b/>
      <w:color w:val="5F5F5F"/>
      <w:sz w:val="28"/>
      <w:lang w:val="en-GB"/>
    </w:rPr>
  </w:style>
  <w:style w:type="paragraph" w:customStyle="1" w:styleId="4f8">
    <w:name w:val="Заголовок 4А"/>
    <w:basedOn w:val="af3"/>
    <w:pPr>
      <w:keepNext/>
      <w:spacing w:before="240" w:after="120"/>
      <w:jc w:val="both"/>
    </w:pPr>
    <w:rPr>
      <w:rFonts w:ascii="IzhTitl" w:hAnsi="IzhTitl" w:cs="FreeSetCTT"/>
      <w:b/>
      <w:color w:val="333333"/>
      <w:lang w:val="en-GB"/>
    </w:rPr>
  </w:style>
  <w:style w:type="paragraph" w:customStyle="1" w:styleId="5f3">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4"/>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aliases w:val="Знак Знак Знак Знак Знак"/>
    <w:basedOn w:val="af3"/>
    <w:link w:val="afffffffffffffffffffff0"/>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f4"/>
    <w:rsid w:val="00803975"/>
    <w:rPr>
      <w:rFonts w:ascii="Garamond" w:eastAsia="Garamond" w:hAnsi="Garamond" w:cs="Garamond"/>
      <w:sz w:val="28"/>
      <w:szCs w:val="24"/>
      <w:lang w:eastAsia="ar-SA"/>
    </w:rPr>
  </w:style>
  <w:style w:type="paragraph" w:styleId="37">
    <w:name w:val="Body Text Indent 3"/>
    <w:aliases w:val=" Знак16 Знак Знак"/>
    <w:basedOn w:val="af3"/>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f1">
    <w:name w:val="Table Grid"/>
    <w:basedOn w:val="af5"/>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Знак10"/>
    <w:basedOn w:val="af3"/>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rsid w:val="00B46023"/>
    <w:rPr>
      <w:rFonts w:ascii="Garamond" w:eastAsia="Garamond" w:hAnsi="Garamond" w:cs="Garamond"/>
      <w:sz w:val="24"/>
      <w:szCs w:val="24"/>
      <w:lang w:eastAsia="ar-SA"/>
    </w:rPr>
  </w:style>
  <w:style w:type="paragraph" w:styleId="afffffffffffffffffffff2">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c">
    <w:name w:val="Body Text 2"/>
    <w:basedOn w:val="af3"/>
    <w:link w:val="225"/>
    <w:unhideWhenUsed/>
    <w:rsid w:val="00524D1A"/>
    <w:pPr>
      <w:spacing w:after="120" w:line="480" w:lineRule="auto"/>
    </w:pPr>
  </w:style>
  <w:style w:type="character" w:customStyle="1" w:styleId="225">
    <w:name w:val="Основной текст 2 Знак2"/>
    <w:basedOn w:val="af4"/>
    <w:link w:val="2ffffc"/>
    <w:uiPriority w:val="99"/>
    <w:semiHidden/>
    <w:rsid w:val="00524D1A"/>
    <w:rPr>
      <w:rFonts w:ascii="Garamond" w:eastAsia="Garamond" w:hAnsi="Garamond" w:cs="Garamond"/>
      <w:sz w:val="24"/>
      <w:szCs w:val="24"/>
      <w:lang w:eastAsia="ar-SA"/>
    </w:rPr>
  </w:style>
  <w:style w:type="character" w:styleId="afffffffffffffffffffff3">
    <w:name w:val="footnote reference"/>
    <w:basedOn w:val="af4"/>
    <w:rsid w:val="00524D1A"/>
    <w:rPr>
      <w:vertAlign w:val="superscript"/>
    </w:rPr>
  </w:style>
  <w:style w:type="character" w:styleId="afffffffffffffffffffff4">
    <w:name w:val="annotation reference"/>
    <w:basedOn w:val="af4"/>
    <w:rsid w:val="00524D1A"/>
    <w:rPr>
      <w:sz w:val="16"/>
    </w:rPr>
  </w:style>
  <w:style w:type="paragraph" w:styleId="aff9">
    <w:name w:val="annotation text"/>
    <w:basedOn w:val="af3"/>
    <w:link w:val="aff8"/>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4"/>
    <w:semiHidden/>
    <w:rsid w:val="00524D1A"/>
    <w:rPr>
      <w:rFonts w:ascii="Segoe UI" w:eastAsia="Garamond" w:hAnsi="Segoe UI" w:cs="Segoe UI"/>
      <w:sz w:val="16"/>
      <w:szCs w:val="16"/>
      <w:lang w:eastAsia="ar-SA"/>
    </w:rPr>
  </w:style>
  <w:style w:type="character" w:styleId="afffffffffffffffffffff5">
    <w:name w:val="endnote reference"/>
    <w:basedOn w:val="af4"/>
    <w:rsid w:val="00524D1A"/>
    <w:rPr>
      <w:vertAlign w:val="superscript"/>
    </w:rPr>
  </w:style>
  <w:style w:type="paragraph" w:styleId="34">
    <w:name w:val="Body Text 3"/>
    <w:aliases w:val="Керівник, Знак6"/>
    <w:basedOn w:val="af3"/>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aliases w:val=" Знак5"/>
    <w:basedOn w:val="af3"/>
    <w:link w:val="aff1"/>
    <w:uiPriority w:val="99"/>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4"/>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a">
    <w:name w:val="Гиперссылка4"/>
    <w:basedOn w:val="af4"/>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d">
    <w:name w:val="Основной текст 2 Знак Знак"/>
    <w:basedOn w:val="af4"/>
    <w:rsid w:val="00902A7A"/>
    <w:rPr>
      <w:sz w:val="28"/>
      <w:szCs w:val="24"/>
      <w:lang w:val="uk-UA" w:eastAsia="ru-RU" w:bidi="ar-SA"/>
    </w:rPr>
  </w:style>
  <w:style w:type="paragraph" w:styleId="afffffffffffffffffffff6">
    <w:name w:val="List Bullet"/>
    <w:basedOn w:val="af3"/>
    <w:link w:val="afffffffffffffffffffff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8">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9">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a">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4"/>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3"/>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6"/>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4"/>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b">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6"/>
    <w:uiPriority w:val="99"/>
    <w:semiHidden/>
    <w:unhideWhenUsed/>
    <w:rsid w:val="0001496C"/>
  </w:style>
  <w:style w:type="numbering" w:customStyle="1" w:styleId="2fffff3">
    <w:name w:val="Нет списка2"/>
    <w:next w:val="af6"/>
    <w:semiHidden/>
    <w:unhideWhenUsed/>
    <w:rsid w:val="00A814A4"/>
  </w:style>
  <w:style w:type="paragraph" w:customStyle="1" w:styleId="3ffd">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6"/>
    <w:uiPriority w:val="99"/>
    <w:semiHidden/>
    <w:unhideWhenUsed/>
    <w:rsid w:val="00267173"/>
  </w:style>
  <w:style w:type="paragraph" w:customStyle="1" w:styleId="2fffff4">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c">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1">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d">
    <w:name w:val="Дисс. Обычный абзац"/>
    <w:basedOn w:val="af3"/>
    <w:link w:val="afffffffffffffffffffffe"/>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e">
    <w:name w:val="Дисс. Обычный абзац Знак"/>
    <w:basedOn w:val="af4"/>
    <w:link w:val="afffffffffffffffffffffd"/>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
    <w:name w:val="Определения Автора"/>
    <w:basedOn w:val="af3"/>
    <w:link w:val="affffffffffffffffffffff0"/>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0">
    <w:name w:val="Определения Автора Знак"/>
    <w:basedOn w:val="af4"/>
    <w:link w:val="affffffffffffffffffffff"/>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1">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2">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3">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4">
    <w:name w:val="дис как заголовок раздела"/>
    <w:basedOn w:val="af3"/>
    <w:next w:val="affffffffffffffffffffff3"/>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5">
    <w:name w:val="Основний текст_"/>
    <w:link w:val="affffffffffffffffffffff6"/>
    <w:uiPriority w:val="99"/>
    <w:locked/>
    <w:rsid w:val="0010053C"/>
    <w:rPr>
      <w:sz w:val="21"/>
      <w:shd w:val="clear" w:color="auto" w:fill="FFFFFF"/>
    </w:rPr>
  </w:style>
  <w:style w:type="paragraph" w:customStyle="1" w:styleId="affffffffffffffffffffff6">
    <w:name w:val="Основний текст"/>
    <w:basedOn w:val="af3"/>
    <w:link w:val="affffffffffffffffffffff5"/>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5"/>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7">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3"/>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3"/>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3"/>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8">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9">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3"/>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3"/>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3"/>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a">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3"/>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b">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c">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8">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d">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e">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3"/>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3"/>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0">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1">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3">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5">
    <w:name w:val="название"/>
    <w:basedOn w:val="af4"/>
    <w:rsid w:val="00886B4E"/>
  </w:style>
  <w:style w:type="character" w:customStyle="1" w:styleId="afffffffffffffffffffffff6">
    <w:name w:val="назначение"/>
    <w:basedOn w:val="af4"/>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7">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8">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9">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a">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b">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uiPriority w:val="99"/>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uiPriority w:val="99"/>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3"/>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4"/>
    <w:rsid w:val="006F1417"/>
    <w:rPr>
      <w:rFonts w:ascii="Verdana" w:hAnsi="Verdana" w:hint="default"/>
      <w:color w:val="000000"/>
      <w:sz w:val="20"/>
      <w:szCs w:val="20"/>
    </w:rPr>
  </w:style>
  <w:style w:type="table" w:styleId="-10">
    <w:name w:val="Table Web 1"/>
    <w:basedOn w:val="af5"/>
    <w:rsid w:val="006F1417"/>
    <w:rPr>
      <w:rFonts w:ascii="Times New Roman" w:eastAsia="Times New Roman" w:hAnsi="Times New Roman"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6F1417"/>
    <w:rPr>
      <w:rFonts w:ascii="Times New Roman" w:eastAsia="Times New Roman" w:hAnsi="Times New Roman"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c">
    <w:name w:val="Нормал_регл"/>
    <w:basedOn w:val="af3"/>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4"/>
    <w:rsid w:val="00767053"/>
  </w:style>
  <w:style w:type="character" w:customStyle="1" w:styleId="coreinvention">
    <w:name w:val="core invention"/>
    <w:basedOn w:val="af4"/>
    <w:rsid w:val="00767053"/>
  </w:style>
  <w:style w:type="paragraph" w:customStyle="1" w:styleId="2100">
    <w:name w:val="Основной текст 210"/>
    <w:basedOn w:val="af3"/>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f3"/>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4"/>
    <w:rsid w:val="00D73023"/>
  </w:style>
  <w:style w:type="paragraph" w:customStyle="1" w:styleId="afffffffffffffffffffffffd">
    <w:name w:val="Заголовки таблиц"/>
    <w:basedOn w:val="1"/>
    <w:next w:val="af3"/>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e">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f">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f0">
    <w:name w:val="Список определений"/>
    <w:basedOn w:val="af3"/>
    <w:next w:val="af3"/>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3"/>
    <w:unhideWhenUsed/>
    <w:rsid w:val="001B4C01"/>
    <w:pPr>
      <w:numPr>
        <w:numId w:val="40"/>
      </w:numPr>
      <w:contextualSpacing/>
    </w:pPr>
  </w:style>
  <w:style w:type="paragraph" w:styleId="3fff9">
    <w:name w:val="List 3"/>
    <w:basedOn w:val="af3"/>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3"/>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3"/>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4"/>
    <w:rsid w:val="0079582D"/>
    <w:rPr>
      <w:rFonts w:ascii="Verdana" w:hAnsi="Verdana" w:hint="default"/>
      <w:sz w:val="12"/>
      <w:szCs w:val="12"/>
    </w:rPr>
  </w:style>
  <w:style w:type="character" w:customStyle="1" w:styleId="textbold1">
    <w:name w:val="textbold1"/>
    <w:basedOn w:val="af4"/>
    <w:rsid w:val="0079582D"/>
    <w:rPr>
      <w:rFonts w:ascii="Verdana" w:hAnsi="Verdana" w:hint="default"/>
      <w:b/>
      <w:bCs/>
      <w:sz w:val="13"/>
      <w:szCs w:val="13"/>
    </w:rPr>
  </w:style>
  <w:style w:type="character" w:customStyle="1" w:styleId="textitalics1">
    <w:name w:val="textitalics1"/>
    <w:basedOn w:val="af4"/>
    <w:rsid w:val="0079582D"/>
    <w:rPr>
      <w:rFonts w:ascii="Verdana" w:hAnsi="Verdana" w:hint="default"/>
      <w:i/>
      <w:iCs/>
      <w:sz w:val="13"/>
      <w:szCs w:val="13"/>
    </w:rPr>
  </w:style>
  <w:style w:type="paragraph" w:customStyle="1" w:styleId="-f0">
    <w:name w:val="таблица-текст"/>
    <w:basedOn w:val="af3"/>
    <w:next w:val="af3"/>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3"/>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3"/>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1"/>
    <w:rsid w:val="00413F08"/>
    <w:tblPr>
      <w:tblInd w:w="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0" w:type="dxa"/>
        <w:left w:w="108" w:type="dxa"/>
        <w:bottom w:w="0" w:type="dxa"/>
        <w:right w:w="108" w:type="dxa"/>
      </w:tblCellMar>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1">
    <w:name w:val="Table Classic 2"/>
    <w:basedOn w:val="af5"/>
    <w:rsid w:val="00413F08"/>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1">
    <w:name w:val="Базис"/>
    <w:basedOn w:val="af3"/>
    <w:link w:val="affffffffffffffffffffffff2"/>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2">
    <w:name w:val="Базис Знак"/>
    <w:basedOn w:val="af4"/>
    <w:link w:val="affffffffffffffffffffffff1"/>
    <w:rsid w:val="00413F08"/>
    <w:rPr>
      <w:rFonts w:ascii="Times New Roman" w:eastAsia="Times New Roman" w:hAnsi="Times New Roman" w:cs="Times New Roman"/>
      <w:sz w:val="28"/>
      <w:szCs w:val="28"/>
      <w:lang w:val="uk-UA"/>
    </w:rPr>
  </w:style>
  <w:style w:type="paragraph" w:customStyle="1" w:styleId="affffffffffffffffffffffff3">
    <w:name w:val="основной текст"/>
    <w:basedOn w:val="affffffffffffffffffffffff1"/>
    <w:link w:val="affffffffffffffffffffffff4"/>
    <w:qFormat/>
    <w:rsid w:val="00413F08"/>
  </w:style>
  <w:style w:type="character" w:customStyle="1" w:styleId="affffffffffffffffffffffff4">
    <w:name w:val="основной текст Знак"/>
    <w:basedOn w:val="affffffffffffffffffffffff2"/>
    <w:link w:val="affffffffffffffffffffffff3"/>
    <w:rsid w:val="00413F08"/>
    <w:rPr>
      <w:rFonts w:ascii="Times New Roman" w:eastAsia="Times New Roman" w:hAnsi="Times New Roman" w:cs="Times New Roman"/>
      <w:sz w:val="28"/>
      <w:szCs w:val="28"/>
      <w:lang w:val="uk-UA"/>
    </w:rPr>
  </w:style>
  <w:style w:type="paragraph" w:customStyle="1" w:styleId="affffffffffffffffffffffff5">
    <w:name w:val="текст базис"/>
    <w:basedOn w:val="af3"/>
    <w:link w:val="affffffffffffffffffffffff6"/>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6">
    <w:name w:val="текст базис Знак"/>
    <w:basedOn w:val="af4"/>
    <w:link w:val="affffffffffffffffffffffff5"/>
    <w:rsid w:val="00413F08"/>
    <w:rPr>
      <w:rFonts w:ascii="Times New Roman" w:eastAsia="Times New Roman" w:hAnsi="Times New Roman" w:cs="Times New Roman"/>
      <w:b/>
      <w:bCs/>
      <w:sz w:val="28"/>
      <w:szCs w:val="28"/>
      <w:lang w:val="uk-UA"/>
    </w:rPr>
  </w:style>
  <w:style w:type="paragraph" w:customStyle="1" w:styleId="CM6">
    <w:name w:val="CM6"/>
    <w:basedOn w:val="af3"/>
    <w:next w:val="af3"/>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3"/>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3"/>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7">
    <w:name w:val="ДипОсновной"/>
    <w:basedOn w:val="af3"/>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3"/>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4"/>
    <w:rsid w:val="0013003F"/>
    <w:rPr>
      <w:sz w:val="20"/>
      <w:szCs w:val="20"/>
    </w:rPr>
  </w:style>
  <w:style w:type="character" w:customStyle="1" w:styleId="f14sb1">
    <w:name w:val="f14sb1"/>
    <w:basedOn w:val="af4"/>
    <w:rsid w:val="0013003F"/>
    <w:rPr>
      <w:rFonts w:ascii="Arial" w:hAnsi="Arial" w:cs="Arial" w:hint="default"/>
      <w:b/>
      <w:bCs/>
      <w:sz w:val="28"/>
      <w:szCs w:val="28"/>
    </w:rPr>
  </w:style>
  <w:style w:type="character" w:customStyle="1" w:styleId="bg1">
    <w:name w:val="bg1"/>
    <w:basedOn w:val="af4"/>
    <w:rsid w:val="0013003F"/>
    <w:rPr>
      <w:b/>
      <w:bCs/>
      <w:color w:val="008000"/>
    </w:rPr>
  </w:style>
  <w:style w:type="character" w:customStyle="1" w:styleId="subsm1">
    <w:name w:val="subsm1"/>
    <w:basedOn w:val="af4"/>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3"/>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3"/>
    <w:rsid w:val="004230E1"/>
    <w:pPr>
      <w:widowControl w:val="0"/>
      <w:suppressLineNumbers/>
    </w:pPr>
    <w:rPr>
      <w:rFonts w:ascii="Thorndale AMT" w:eastAsia="Arial" w:hAnsi="Thorndale AMT" w:cs="Tahoma"/>
    </w:rPr>
  </w:style>
  <w:style w:type="paragraph" w:customStyle="1" w:styleId="3fffb">
    <w:name w:val="Указатель3"/>
    <w:basedOn w:val="af3"/>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3"/>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8"/>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8">
    <w:name w:val="Гост"/>
    <w:basedOn w:val="af3"/>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3"/>
    <w:rsid w:val="007E16C4"/>
    <w:pPr>
      <w:spacing w:before="280" w:after="280"/>
    </w:pPr>
    <w:rPr>
      <w:rFonts w:ascii="Times New Roman" w:eastAsia="Times New Roman" w:hAnsi="Times New Roman" w:cs="Times New Roman"/>
    </w:rPr>
  </w:style>
  <w:style w:type="paragraph" w:customStyle="1" w:styleId="keyword">
    <w:name w:val="keyword"/>
    <w:basedOn w:val="af3"/>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3"/>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4"/>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4"/>
    <w:rsid w:val="005B7A3E"/>
  </w:style>
  <w:style w:type="character" w:customStyle="1" w:styleId="byline2">
    <w:name w:val="byline2"/>
    <w:basedOn w:val="af4"/>
    <w:rsid w:val="005B7A3E"/>
    <w:rPr>
      <w:rFonts w:ascii="Arial" w:hAnsi="Arial" w:cs="Arial" w:hint="default"/>
      <w:color w:val="auto"/>
      <w:sz w:val="22"/>
      <w:szCs w:val="22"/>
    </w:rPr>
  </w:style>
  <w:style w:type="paragraph" w:customStyle="1" w:styleId="2130">
    <w:name w:val="Основной текст 213"/>
    <w:basedOn w:val="af3"/>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3"/>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f3"/>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3"/>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4"/>
    <w:rsid w:val="00285B73"/>
    <w:rPr>
      <w:rFonts w:ascii="Times New Roman" w:hAnsi="Times New Roman" w:cs="Times New Roman" w:hint="default"/>
      <w:b/>
      <w:bCs/>
      <w:color w:val="000000"/>
      <w:sz w:val="24"/>
      <w:szCs w:val="24"/>
    </w:rPr>
  </w:style>
  <w:style w:type="character" w:customStyle="1" w:styleId="rvts29">
    <w:name w:val="rvts29"/>
    <w:basedOn w:val="af4"/>
    <w:rsid w:val="00285B73"/>
    <w:rPr>
      <w:rFonts w:ascii="Times New Roman" w:hAnsi="Times New Roman" w:cs="Times New Roman" w:hint="default"/>
      <w:color w:val="000000"/>
      <w:sz w:val="24"/>
      <w:szCs w:val="24"/>
    </w:rPr>
  </w:style>
  <w:style w:type="character" w:customStyle="1" w:styleId="title21">
    <w:name w:val="title21"/>
    <w:basedOn w:val="af4"/>
    <w:rsid w:val="00285B73"/>
    <w:rPr>
      <w:sz w:val="24"/>
      <w:szCs w:val="24"/>
    </w:rPr>
  </w:style>
  <w:style w:type="character" w:customStyle="1" w:styleId="m">
    <w:name w:val="m"/>
    <w:basedOn w:val="af4"/>
    <w:rsid w:val="00C0117D"/>
  </w:style>
  <w:style w:type="character" w:customStyle="1" w:styleId="tit41">
    <w:name w:val="tit41"/>
    <w:basedOn w:val="af4"/>
    <w:rsid w:val="00181293"/>
    <w:rPr>
      <w:rFonts w:ascii="Arial" w:hAnsi="Arial" w:cs="Arial" w:hint="default"/>
      <w:b/>
      <w:bCs/>
      <w:i w:val="0"/>
      <w:iCs w:val="0"/>
      <w:color w:val="000066"/>
      <w:sz w:val="28"/>
      <w:szCs w:val="28"/>
    </w:rPr>
  </w:style>
  <w:style w:type="character" w:customStyle="1" w:styleId="myarticlescss">
    <w:name w:val="myarticles_css"/>
    <w:basedOn w:val="af4"/>
    <w:rsid w:val="00320501"/>
  </w:style>
  <w:style w:type="character" w:customStyle="1" w:styleId="postbody">
    <w:name w:val="postbody"/>
    <w:basedOn w:val="af4"/>
    <w:rsid w:val="00320501"/>
  </w:style>
  <w:style w:type="paragraph" w:customStyle="1" w:styleId="affffffffffffffffffffffff9">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4"/>
    <w:link w:val="affffffff8"/>
    <w:locked/>
    <w:rsid w:val="00264972"/>
    <w:rPr>
      <w:rFonts w:ascii="Garamond" w:eastAsia="Garamond" w:hAnsi="Garamond" w:cs="Garamond"/>
      <w:caps/>
      <w:sz w:val="32"/>
      <w:lang w:eastAsia="ar-SA"/>
    </w:rPr>
  </w:style>
  <w:style w:type="character" w:customStyle="1" w:styleId="2ff1">
    <w:name w:val="Нижний колонтитул Знак2"/>
    <w:aliases w:val=" Знак14 Знак Знак Знак1"/>
    <w:basedOn w:val="af4"/>
    <w:link w:val="affffffffa"/>
    <w:locked/>
    <w:rsid w:val="00264972"/>
    <w:rPr>
      <w:rFonts w:ascii="Garamond" w:eastAsia="Garamond" w:hAnsi="Garamond" w:cs="Garamond"/>
      <w:sz w:val="24"/>
      <w:szCs w:val="24"/>
      <w:lang w:eastAsia="ar-SA"/>
    </w:rPr>
  </w:style>
  <w:style w:type="paragraph" w:customStyle="1" w:styleId="affffffffffffffffffffffffa">
    <w:name w:val="Табличний"/>
    <w:basedOn w:val="af3"/>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b">
    <w:name w:val="книги"/>
    <w:basedOn w:val="af3"/>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3"/>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3"/>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3"/>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3"/>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3"/>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c">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8"/>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2">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d">
    <w:name w:val="Текст диссертации"/>
    <w:basedOn w:val="af3"/>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4"/>
    <w:rsid w:val="00E86990"/>
  </w:style>
  <w:style w:type="paragraph" w:customStyle="1" w:styleId="165">
    <w:name w:val="16 пт"/>
    <w:basedOn w:val="af3"/>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3"/>
    <w:next w:val="af3"/>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4"/>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4"/>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3"/>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3"/>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4"/>
    <w:rsid w:val="00D77579"/>
    <w:rPr>
      <w:rFonts w:ascii="Times New Roman" w:hAnsi="Times New Roman" w:cs="Times New Roman"/>
      <w:sz w:val="24"/>
      <w:szCs w:val="24"/>
    </w:rPr>
  </w:style>
  <w:style w:type="paragraph" w:customStyle="1" w:styleId="table-text-0">
    <w:name w:val="table-text-0"/>
    <w:basedOn w:val="af3"/>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4"/>
    <w:rsid w:val="00D77579"/>
  </w:style>
  <w:style w:type="character" w:customStyle="1" w:styleId="searchterm4">
    <w:name w:val="searchterm4"/>
    <w:basedOn w:val="af4"/>
    <w:rsid w:val="00D77579"/>
  </w:style>
  <w:style w:type="paragraph" w:customStyle="1" w:styleId="table-text-2">
    <w:name w:val="table-text-2"/>
    <w:basedOn w:val="af3"/>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4"/>
    <w:rsid w:val="00D77579"/>
    <w:rPr>
      <w:b/>
      <w:bCs/>
      <w:color w:val="auto"/>
    </w:rPr>
  </w:style>
  <w:style w:type="character" w:customStyle="1" w:styleId="maintextbldleft">
    <w:name w:val="maintextbldleft"/>
    <w:basedOn w:val="af4"/>
    <w:rsid w:val="00D77579"/>
  </w:style>
  <w:style w:type="paragraph" w:customStyle="1" w:styleId="affffffffffffffffffffffffe">
    <w:name w:val="Ленчик"/>
    <w:basedOn w:val="afffffffff1"/>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3"/>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3"/>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3"/>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3"/>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4"/>
    <w:rsid w:val="00312315"/>
    <w:rPr>
      <w:rFonts w:ascii="Times New Roman" w:hAnsi="Times New Roman" w:cs="Times New Roman"/>
      <w:b/>
      <w:bCs/>
      <w:sz w:val="28"/>
      <w:szCs w:val="28"/>
    </w:rPr>
  </w:style>
  <w:style w:type="character" w:customStyle="1" w:styleId="rvts32">
    <w:name w:val="rvts32"/>
    <w:basedOn w:val="af4"/>
    <w:rsid w:val="00312315"/>
    <w:rPr>
      <w:rFonts w:ascii="Times New Roman" w:hAnsi="Times New Roman" w:cs="Times New Roman"/>
      <w:b/>
      <w:bCs/>
      <w:caps/>
      <w:sz w:val="24"/>
      <w:szCs w:val="24"/>
    </w:rPr>
  </w:style>
  <w:style w:type="paragraph" w:customStyle="1" w:styleId="afffffffffffffffffffffffff">
    <w:name w:val="Нормальний текст"/>
    <w:basedOn w:val="af3"/>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3"/>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f0">
    <w:name w:val="Звичайний текст"/>
    <w:basedOn w:val="af3"/>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f1">
    <w:name w:val="Литература"/>
    <w:basedOn w:val="af3"/>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f5"/>
    <w:next w:val="affffffffffff5"/>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f2">
    <w:name w:val="Подпись рисунка"/>
    <w:basedOn w:val="af3"/>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3"/>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3"/>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3"/>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f3">
    <w:name w:val="занятие"/>
    <w:basedOn w:val="af3"/>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f4">
    <w:name w:val="òåêñò ñõåìû"/>
    <w:basedOn w:val="af3"/>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f5">
    <w:name w:val="текст схемы"/>
    <w:basedOn w:val="af3"/>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6">
    <w:name w:val="формула"/>
    <w:basedOn w:val="af3"/>
    <w:next w:val="af3"/>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7">
    <w:name w:val="......."/>
    <w:basedOn w:val="af3"/>
    <w:next w:val="af3"/>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3"/>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3"/>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3"/>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3"/>
    <w:next w:val="af3"/>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3"/>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3"/>
    <w:semiHidden/>
    <w:rsid w:val="00DB027F"/>
    <w:pPr>
      <w:suppressAutoHyphens w:val="0"/>
    </w:pPr>
    <w:rPr>
      <w:rFonts w:ascii="Tahoma" w:eastAsia="Times New Roman" w:hAnsi="Tahoma" w:cs="Tahoma"/>
      <w:sz w:val="16"/>
      <w:szCs w:val="16"/>
      <w:lang w:eastAsia="ru-RU"/>
    </w:rPr>
  </w:style>
  <w:style w:type="paragraph" w:styleId="afff8">
    <w:name w:val="Body Text First Indent"/>
    <w:basedOn w:val="affffffff4"/>
    <w:link w:val="afff7"/>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b"/>
    <w:link w:val="2d"/>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Знак6 Знак1"/>
    <w:basedOn w:val="af4"/>
    <w:link w:val="affffffffb"/>
    <w:rsid w:val="00DB027F"/>
    <w:rPr>
      <w:rFonts w:ascii="Garamond" w:eastAsia="Garamond" w:hAnsi="Garamond" w:cs="Garamond"/>
      <w:sz w:val="28"/>
      <w:szCs w:val="24"/>
      <w:lang w:eastAsia="ar-SA"/>
    </w:rPr>
  </w:style>
  <w:style w:type="character" w:customStyle="1" w:styleId="21f2">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8">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4"/>
    <w:rsid w:val="004446D6"/>
  </w:style>
  <w:style w:type="paragraph" w:styleId="2ffffff3">
    <w:name w:val="List Number 2"/>
    <w:aliases w:val="Нумерованный список 2 Знак"/>
    <w:basedOn w:val="af3"/>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3"/>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3"/>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4"/>
    <w:rsid w:val="00A021F2"/>
  </w:style>
  <w:style w:type="paragraph" w:styleId="3ffff">
    <w:name w:val="List Bullet 3"/>
    <w:basedOn w:val="af3"/>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3"/>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3"/>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9">
    <w:name w:val="Схема"/>
    <w:basedOn w:val="affffffff4"/>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3"/>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a">
    <w:name w:val="рисунок"/>
    <w:basedOn w:val="af3"/>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3"/>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3"/>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3"/>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b">
    <w:name w:val="Таб_заг"/>
    <w:basedOn w:val="af3"/>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3"/>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4"/>
    <w:rsid w:val="002E284B"/>
  </w:style>
  <w:style w:type="paragraph" w:customStyle="1" w:styleId="WW-211">
    <w:name w:val="WW-Основной текст 21"/>
    <w:basedOn w:val="af3"/>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3"/>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3"/>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4"/>
    <w:rsid w:val="008327B1"/>
    <w:rPr>
      <w:rFonts w:ascii="Tahoma" w:hAnsi="Tahoma" w:cs="Tahoma" w:hint="default"/>
      <w:b/>
      <w:bCs/>
      <w:color w:val="003679"/>
      <w:sz w:val="20"/>
      <w:szCs w:val="20"/>
    </w:rPr>
  </w:style>
  <w:style w:type="character" w:customStyle="1" w:styleId="namepredpr1">
    <w:name w:val="namepredpr1"/>
    <w:basedOn w:val="af4"/>
    <w:rsid w:val="008327B1"/>
    <w:rPr>
      <w:rFonts w:ascii="Tahoma" w:hAnsi="Tahoma" w:cs="Tahoma" w:hint="default"/>
      <w:b/>
      <w:bCs/>
      <w:color w:val="003679"/>
      <w:sz w:val="20"/>
      <w:szCs w:val="20"/>
    </w:rPr>
  </w:style>
  <w:style w:type="paragraph" w:customStyle="1" w:styleId="343">
    <w:name w:val="Основной текст 34"/>
    <w:basedOn w:val="af3"/>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3"/>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c">
    <w:name w:val="назва раздела"/>
    <w:basedOn w:val="af3"/>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d">
    <w:name w:val="список"/>
    <w:basedOn w:val="af3"/>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4">
    <w:name w:val="2 Текст таблици"/>
    <w:basedOn w:val="af3"/>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4"/>
    <w:rsid w:val="005E277E"/>
    <w:rPr>
      <w:rFonts w:ascii="Times New Roman" w:hAnsi="Times New Roman" w:cs="Times New Roman" w:hint="default"/>
      <w:color w:val="000000"/>
      <w:sz w:val="28"/>
      <w:szCs w:val="28"/>
    </w:rPr>
  </w:style>
  <w:style w:type="character" w:customStyle="1" w:styleId="440">
    <w:name w:val="Знак Знак44"/>
    <w:basedOn w:val="af4"/>
    <w:semiHidden/>
    <w:rsid w:val="005E277E"/>
    <w:rPr>
      <w:sz w:val="28"/>
      <w:lang w:val="uk-UA"/>
    </w:rPr>
  </w:style>
  <w:style w:type="table" w:styleId="1ffffffff0">
    <w:name w:val="Table Classic 1"/>
    <w:basedOn w:val="af5"/>
    <w:rsid w:val="005E277E"/>
    <w:pPr>
      <w:spacing w:line="276" w:lineRule="auto"/>
      <w:ind w:right="45"/>
      <w:jc w:val="both"/>
    </w:pPr>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e">
    <w:name w:val="Table Theme"/>
    <w:basedOn w:val="af5"/>
    <w:rsid w:val="005E277E"/>
    <w:pPr>
      <w:spacing w:line="276" w:lineRule="auto"/>
      <w:ind w:right="45"/>
      <w:jc w:val="both"/>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s">
    <w:name w:val="Numbers"/>
    <w:basedOn w:val="af3"/>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3"/>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3"/>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3"/>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3"/>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2">
    <w:name w:val="List 4"/>
    <w:basedOn w:val="af3"/>
    <w:semiHidden/>
    <w:unhideWhenUsed/>
    <w:rsid w:val="00876327"/>
    <w:pPr>
      <w:ind w:left="1132" w:hanging="283"/>
      <w:contextualSpacing/>
    </w:pPr>
  </w:style>
  <w:style w:type="paragraph" w:styleId="3ffff1">
    <w:name w:val="List Continue 3"/>
    <w:basedOn w:val="af3"/>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3"/>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3"/>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3"/>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4"/>
    <w:rsid w:val="00131C6A"/>
    <w:rPr>
      <w:rFonts w:ascii="Times New Roman" w:hAnsi="Times New Roman" w:cs="Times New Roman" w:hint="default"/>
      <w:color w:val="000000"/>
      <w:sz w:val="24"/>
      <w:szCs w:val="24"/>
    </w:rPr>
  </w:style>
  <w:style w:type="paragraph" w:customStyle="1" w:styleId="21f3">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3"/>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3"/>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f">
    <w:name w:val="ГОСТ"/>
    <w:basedOn w:val="af3"/>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4"/>
    <w:rsid w:val="00794799"/>
    <w:rPr>
      <w:rFonts w:ascii="Cambria" w:eastAsia="Times New Roman" w:hAnsi="Cambria" w:cs="Times New Roman"/>
      <w:b/>
      <w:bCs/>
      <w:color w:val="365F91"/>
      <w:sz w:val="28"/>
      <w:szCs w:val="28"/>
    </w:rPr>
  </w:style>
  <w:style w:type="character" w:customStyle="1" w:styleId="154">
    <w:name w:val="Знак Знак15"/>
    <w:basedOn w:val="af4"/>
    <w:rsid w:val="00794799"/>
    <w:rPr>
      <w:rFonts w:ascii="Cambria" w:eastAsia="Times New Roman" w:hAnsi="Cambria" w:cs="Times New Roman"/>
      <w:b/>
      <w:bCs/>
      <w:color w:val="4F81BD"/>
      <w:sz w:val="26"/>
      <w:szCs w:val="26"/>
    </w:rPr>
  </w:style>
  <w:style w:type="character" w:customStyle="1" w:styleId="1410">
    <w:name w:val="Знак Знак141"/>
    <w:basedOn w:val="af4"/>
    <w:rsid w:val="00794799"/>
    <w:rPr>
      <w:rFonts w:ascii="Cambria" w:eastAsia="Times New Roman" w:hAnsi="Cambria" w:cs="Times New Roman"/>
      <w:b/>
      <w:bCs/>
      <w:color w:val="4F81BD"/>
    </w:rPr>
  </w:style>
  <w:style w:type="character" w:customStyle="1" w:styleId="1311">
    <w:name w:val="Знак Знак131"/>
    <w:basedOn w:val="af4"/>
    <w:rsid w:val="00794799"/>
    <w:rPr>
      <w:rFonts w:ascii="Cambria" w:eastAsia="Times New Roman" w:hAnsi="Cambria" w:cs="Times New Roman"/>
      <w:b/>
      <w:bCs/>
      <w:i/>
      <w:iCs/>
      <w:color w:val="4F81BD"/>
    </w:rPr>
  </w:style>
  <w:style w:type="character" w:customStyle="1" w:styleId="1220">
    <w:name w:val="Знак Знак122"/>
    <w:basedOn w:val="af4"/>
    <w:rsid w:val="00794799"/>
    <w:rPr>
      <w:rFonts w:ascii="Cambria" w:eastAsia="Times New Roman" w:hAnsi="Cambria" w:cs="Times New Roman"/>
      <w:color w:val="243F60"/>
    </w:rPr>
  </w:style>
  <w:style w:type="character" w:customStyle="1" w:styleId="1130">
    <w:name w:val="Знак Знак113"/>
    <w:basedOn w:val="af4"/>
    <w:rsid w:val="00794799"/>
    <w:rPr>
      <w:rFonts w:ascii="Cambria" w:eastAsia="Times New Roman" w:hAnsi="Cambria" w:cs="Times New Roman"/>
      <w:i/>
      <w:iCs/>
      <w:color w:val="243F60"/>
    </w:rPr>
  </w:style>
  <w:style w:type="character" w:customStyle="1" w:styleId="10d">
    <w:name w:val="Знак Знак10"/>
    <w:basedOn w:val="af4"/>
    <w:rsid w:val="00794799"/>
    <w:rPr>
      <w:rFonts w:ascii="Cambria" w:eastAsia="Times New Roman" w:hAnsi="Cambria" w:cs="Times New Roman"/>
      <w:i/>
      <w:iCs/>
      <w:color w:val="404040"/>
    </w:rPr>
  </w:style>
  <w:style w:type="character" w:customStyle="1" w:styleId="9d">
    <w:name w:val="Знак Знак9"/>
    <w:basedOn w:val="af4"/>
    <w:rsid w:val="00794799"/>
    <w:rPr>
      <w:rFonts w:ascii="Cambria" w:eastAsia="Times New Roman" w:hAnsi="Cambria" w:cs="Times New Roman"/>
      <w:color w:val="4F81BD"/>
      <w:sz w:val="20"/>
      <w:szCs w:val="20"/>
    </w:rPr>
  </w:style>
  <w:style w:type="character" w:customStyle="1" w:styleId="8e">
    <w:name w:val="Знак Знак8"/>
    <w:basedOn w:val="af4"/>
    <w:rsid w:val="00794799"/>
    <w:rPr>
      <w:rFonts w:ascii="Cambria" w:eastAsia="Times New Roman" w:hAnsi="Cambria" w:cs="Times New Roman"/>
      <w:i/>
      <w:iCs/>
      <w:color w:val="404040"/>
      <w:sz w:val="20"/>
      <w:szCs w:val="20"/>
    </w:rPr>
  </w:style>
  <w:style w:type="character" w:customStyle="1" w:styleId="730">
    <w:name w:val="Знак Знак73"/>
    <w:basedOn w:val="af4"/>
    <w:rsid w:val="00794799"/>
    <w:rPr>
      <w:rFonts w:ascii="Cambria" w:eastAsia="Times New Roman" w:hAnsi="Cambria" w:cs="Times New Roman"/>
      <w:color w:val="17365D"/>
      <w:spacing w:val="5"/>
      <w:kern w:val="28"/>
      <w:sz w:val="52"/>
      <w:szCs w:val="52"/>
    </w:rPr>
  </w:style>
  <w:style w:type="character" w:customStyle="1" w:styleId="630">
    <w:name w:val="Знак Знак63"/>
    <w:basedOn w:val="af4"/>
    <w:rsid w:val="00794799"/>
    <w:rPr>
      <w:rFonts w:ascii="Cambria" w:eastAsia="Times New Roman" w:hAnsi="Cambria" w:cs="Times New Roman"/>
      <w:i/>
      <w:iCs/>
      <w:color w:val="4F81BD"/>
      <w:spacing w:val="15"/>
      <w:sz w:val="24"/>
      <w:szCs w:val="24"/>
    </w:rPr>
  </w:style>
  <w:style w:type="paragraph" w:styleId="2ffffff5">
    <w:name w:val="Quote"/>
    <w:basedOn w:val="af3"/>
    <w:next w:val="af3"/>
    <w:link w:val="2ffffff6"/>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6">
    <w:name w:val="Цитата 2 Знак"/>
    <w:basedOn w:val="af4"/>
    <w:link w:val="2ffffff5"/>
    <w:rsid w:val="00794799"/>
    <w:rPr>
      <w:rFonts w:ascii="Times New Roman" w:eastAsia="Times New Roman" w:hAnsi="Times New Roman" w:cs="Times New Roman"/>
      <w:i/>
      <w:iCs/>
      <w:color w:val="000000"/>
      <w:sz w:val="28"/>
      <w:szCs w:val="28"/>
    </w:rPr>
  </w:style>
  <w:style w:type="paragraph" w:styleId="affffffffffffffffffffffffff0">
    <w:name w:val="Intense Quote"/>
    <w:basedOn w:val="af3"/>
    <w:next w:val="af3"/>
    <w:link w:val="affffffffffffffffffffffffff1"/>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f1">
    <w:name w:val="Выделенная цитата Знак"/>
    <w:basedOn w:val="af4"/>
    <w:link w:val="affffffffffffffffffffffffff0"/>
    <w:rsid w:val="00794799"/>
    <w:rPr>
      <w:rFonts w:ascii="Times New Roman" w:eastAsia="Times New Roman" w:hAnsi="Times New Roman" w:cs="Times New Roman"/>
      <w:b/>
      <w:bCs/>
      <w:i/>
      <w:iCs/>
      <w:color w:val="4F81BD"/>
      <w:sz w:val="28"/>
      <w:szCs w:val="28"/>
    </w:rPr>
  </w:style>
  <w:style w:type="character" w:styleId="affffffffffffffffffffffffff2">
    <w:name w:val="Subtle Emphasis"/>
    <w:basedOn w:val="af4"/>
    <w:qFormat/>
    <w:rsid w:val="00794799"/>
    <w:rPr>
      <w:i/>
      <w:iCs/>
      <w:color w:val="808080"/>
    </w:rPr>
  </w:style>
  <w:style w:type="character" w:styleId="affffffffffffffffffffffffff3">
    <w:name w:val="Intense Emphasis"/>
    <w:basedOn w:val="af4"/>
    <w:qFormat/>
    <w:rsid w:val="00794799"/>
    <w:rPr>
      <w:b/>
      <w:bCs/>
      <w:i/>
      <w:iCs/>
      <w:color w:val="4F81BD"/>
    </w:rPr>
  </w:style>
  <w:style w:type="character" w:styleId="affffffffffffffffffffffffff4">
    <w:name w:val="Subtle Reference"/>
    <w:basedOn w:val="af4"/>
    <w:qFormat/>
    <w:rsid w:val="00794799"/>
    <w:rPr>
      <w:smallCaps/>
      <w:color w:val="C0504D"/>
      <w:u w:val="single"/>
    </w:rPr>
  </w:style>
  <w:style w:type="character" w:styleId="affffffffffffffffffffffffff5">
    <w:name w:val="Intense Reference"/>
    <w:basedOn w:val="af4"/>
    <w:qFormat/>
    <w:rsid w:val="00794799"/>
    <w:rPr>
      <w:b/>
      <w:bCs/>
      <w:smallCaps/>
      <w:color w:val="C0504D"/>
      <w:spacing w:val="5"/>
      <w:u w:val="single"/>
    </w:rPr>
  </w:style>
  <w:style w:type="character" w:customStyle="1" w:styleId="540">
    <w:name w:val="Знак Знак54"/>
    <w:basedOn w:val="af4"/>
    <w:rsid w:val="00794799"/>
    <w:rPr>
      <w:rFonts w:ascii="Times New Roman" w:eastAsia="Times New Roman" w:hAnsi="Times New Roman" w:cs="Times New Roman"/>
      <w:sz w:val="28"/>
      <w:szCs w:val="28"/>
      <w:lang w:val="ru-RU" w:eastAsia="ru-RU" w:bidi="ar-SA"/>
    </w:rPr>
  </w:style>
  <w:style w:type="character" w:customStyle="1" w:styleId="430">
    <w:name w:val="Знак Знак43"/>
    <w:basedOn w:val="af4"/>
    <w:rsid w:val="00794799"/>
    <w:rPr>
      <w:rFonts w:ascii="Times New Roman" w:eastAsia="Times New Roman" w:hAnsi="Times New Roman" w:cs="Times New Roman"/>
      <w:sz w:val="16"/>
      <w:szCs w:val="16"/>
      <w:lang w:val="ru-RU" w:eastAsia="ru-RU" w:bidi="ar-SA"/>
    </w:rPr>
  </w:style>
  <w:style w:type="character" w:customStyle="1" w:styleId="344">
    <w:name w:val="Знак Знак34"/>
    <w:basedOn w:val="af4"/>
    <w:rsid w:val="00794799"/>
    <w:rPr>
      <w:rFonts w:ascii="Times New Roman" w:eastAsia="Times New Roman" w:hAnsi="Times New Roman"/>
      <w:sz w:val="28"/>
      <w:szCs w:val="28"/>
      <w:lang w:val="ru-RU" w:eastAsia="ru-RU"/>
    </w:rPr>
  </w:style>
  <w:style w:type="character" w:customStyle="1" w:styleId="244">
    <w:name w:val="Знак Знак24"/>
    <w:basedOn w:val="af4"/>
    <w:rsid w:val="00794799"/>
    <w:rPr>
      <w:rFonts w:ascii="Courier New" w:eastAsia="Courier New" w:hAnsi="Courier New" w:cs="Courier New"/>
      <w:lang w:val="en-US" w:eastAsia="en-US" w:bidi="en-US"/>
    </w:rPr>
  </w:style>
  <w:style w:type="character" w:customStyle="1" w:styleId="langselect1">
    <w:name w:val="langselect1"/>
    <w:basedOn w:val="af4"/>
    <w:rsid w:val="00794799"/>
  </w:style>
  <w:style w:type="character" w:customStyle="1" w:styleId="arrow1">
    <w:name w:val="arrow1"/>
    <w:basedOn w:val="af4"/>
    <w:rsid w:val="00794799"/>
    <w:rPr>
      <w:position w:val="-5"/>
      <w:sz w:val="36"/>
      <w:szCs w:val="36"/>
    </w:rPr>
  </w:style>
  <w:style w:type="character" w:customStyle="1" w:styleId="14CharChar">
    <w:name w:val="Знак14 Char Char"/>
    <w:basedOn w:val="af4"/>
    <w:locked/>
    <w:rsid w:val="002A4E16"/>
    <w:rPr>
      <w:rFonts w:ascii="Arial" w:hAnsi="Arial" w:cs="Arial"/>
      <w:b/>
      <w:bCs/>
      <w:kern w:val="32"/>
      <w:sz w:val="32"/>
      <w:szCs w:val="32"/>
      <w:lang w:val="uk-UA" w:eastAsia="ru-RU" w:bidi="ar-SA"/>
    </w:rPr>
  </w:style>
  <w:style w:type="character" w:customStyle="1" w:styleId="CharChar12">
    <w:name w:val="Char Char12"/>
    <w:basedOn w:val="af4"/>
    <w:locked/>
    <w:rsid w:val="002A4E16"/>
    <w:rPr>
      <w:rFonts w:ascii="Arial" w:hAnsi="Arial" w:cs="Arial"/>
      <w:b/>
      <w:bCs/>
      <w:i/>
      <w:iCs/>
      <w:sz w:val="28"/>
      <w:szCs w:val="28"/>
      <w:lang w:val="uk-UA" w:eastAsia="ru-RU" w:bidi="ar-SA"/>
    </w:rPr>
  </w:style>
  <w:style w:type="character" w:customStyle="1" w:styleId="CharChar11">
    <w:name w:val="Char Char11"/>
    <w:basedOn w:val="af4"/>
    <w:locked/>
    <w:rsid w:val="002A4E16"/>
    <w:rPr>
      <w:rFonts w:ascii="Arial" w:hAnsi="Arial" w:cs="Arial"/>
      <w:b/>
      <w:bCs/>
      <w:sz w:val="26"/>
      <w:szCs w:val="26"/>
      <w:lang w:val="uk-UA" w:eastAsia="ru-RU" w:bidi="ar-SA"/>
    </w:rPr>
  </w:style>
  <w:style w:type="character" w:customStyle="1" w:styleId="CharChar10">
    <w:name w:val="Char Char10"/>
    <w:basedOn w:val="af4"/>
    <w:locked/>
    <w:rsid w:val="002A4E16"/>
    <w:rPr>
      <w:rFonts w:cs="Times New Roman"/>
      <w:bCs/>
      <w:i/>
      <w:iCs/>
      <w:color w:val="000000"/>
      <w:sz w:val="28"/>
      <w:szCs w:val="28"/>
      <w:lang w:val="uk-UA" w:eastAsia="ru-RU" w:bidi="ar-SA"/>
    </w:rPr>
  </w:style>
  <w:style w:type="character" w:customStyle="1" w:styleId="CharChar9">
    <w:name w:val="Char Char9"/>
    <w:basedOn w:val="af4"/>
    <w:locked/>
    <w:rsid w:val="002A4E16"/>
    <w:rPr>
      <w:rFonts w:cs="Times New Roman"/>
      <w:b/>
      <w:bCs/>
      <w:color w:val="000000"/>
      <w:sz w:val="28"/>
      <w:szCs w:val="28"/>
      <w:lang w:val="uk-UA" w:eastAsia="ru-RU" w:bidi="ar-SA"/>
    </w:rPr>
  </w:style>
  <w:style w:type="character" w:customStyle="1" w:styleId="CharChar8">
    <w:name w:val="Char Char8"/>
    <w:basedOn w:val="af4"/>
    <w:locked/>
    <w:rsid w:val="002A4E16"/>
    <w:rPr>
      <w:rFonts w:cs="Times New Roman"/>
      <w:b/>
      <w:color w:val="000000"/>
      <w:spacing w:val="13"/>
      <w:sz w:val="28"/>
      <w:szCs w:val="28"/>
      <w:lang w:val="uk-UA" w:eastAsia="ru-RU" w:bidi="ar-SA"/>
    </w:rPr>
  </w:style>
  <w:style w:type="character" w:customStyle="1" w:styleId="CharChar7">
    <w:name w:val="Char Char7"/>
    <w:basedOn w:val="af4"/>
    <w:locked/>
    <w:rsid w:val="002A4E16"/>
    <w:rPr>
      <w:rFonts w:cs="Times New Roman"/>
      <w:i/>
      <w:color w:val="000000"/>
      <w:sz w:val="28"/>
      <w:szCs w:val="28"/>
      <w:lang w:val="uk-UA" w:eastAsia="ru-RU" w:bidi="ar-SA"/>
    </w:rPr>
  </w:style>
  <w:style w:type="character" w:customStyle="1" w:styleId="CharChar6">
    <w:name w:val="Char Char6"/>
    <w:basedOn w:val="af4"/>
    <w:locked/>
    <w:rsid w:val="002A4E16"/>
    <w:rPr>
      <w:rFonts w:cs="Times New Roman"/>
      <w:i/>
      <w:iCs/>
      <w:color w:val="000000"/>
      <w:spacing w:val="-2"/>
      <w:sz w:val="28"/>
      <w:szCs w:val="28"/>
      <w:lang w:val="ru-RU" w:eastAsia="ru-RU" w:bidi="ar-SA"/>
    </w:rPr>
  </w:style>
  <w:style w:type="character" w:customStyle="1" w:styleId="CharChar5">
    <w:name w:val="Char Char5"/>
    <w:basedOn w:val="af4"/>
    <w:locked/>
    <w:rsid w:val="002A4E16"/>
    <w:rPr>
      <w:rFonts w:cs="Times New Roman"/>
      <w:b/>
      <w:sz w:val="32"/>
      <w:lang w:val="uk-UA" w:eastAsia="ru-RU" w:bidi="ar-SA"/>
    </w:rPr>
  </w:style>
  <w:style w:type="character" w:customStyle="1" w:styleId="5CharChar">
    <w:name w:val="Знак5 Char Char"/>
    <w:basedOn w:val="af4"/>
    <w:semiHidden/>
    <w:locked/>
    <w:rsid w:val="002A4E16"/>
    <w:rPr>
      <w:rFonts w:cs="Times New Roman"/>
      <w:lang w:val="ru-RU" w:eastAsia="ru-RU" w:bidi="ar-SA"/>
    </w:rPr>
  </w:style>
  <w:style w:type="character" w:customStyle="1" w:styleId="HeaderChar1">
    <w:name w:val="Header Char1"/>
    <w:aliases w:val="Знак5 Char1"/>
    <w:basedOn w:val="af4"/>
    <w:semiHidden/>
    <w:locked/>
    <w:rsid w:val="002A4E16"/>
    <w:rPr>
      <w:rFonts w:cs="Times New Roman"/>
      <w:lang w:val="ru-RU" w:eastAsia="ru-RU"/>
    </w:rPr>
  </w:style>
  <w:style w:type="character" w:customStyle="1" w:styleId="CharChar4">
    <w:name w:val="Char Char4"/>
    <w:basedOn w:val="af4"/>
    <w:semiHidden/>
    <w:locked/>
    <w:rsid w:val="002A4E16"/>
    <w:rPr>
      <w:rFonts w:cs="Times New Roman"/>
      <w:sz w:val="28"/>
      <w:lang w:val="ru-RU" w:eastAsia="ru-RU" w:bidi="ar-SA"/>
    </w:rPr>
  </w:style>
  <w:style w:type="character" w:customStyle="1" w:styleId="EndnoteTextChar1">
    <w:name w:val="Endnote Text Char1"/>
    <w:basedOn w:val="af4"/>
    <w:semiHidden/>
    <w:locked/>
    <w:rsid w:val="002A4E16"/>
    <w:rPr>
      <w:rFonts w:cs="Times New Roman"/>
      <w:lang w:val="ru-RU" w:eastAsia="ru-RU"/>
    </w:rPr>
  </w:style>
  <w:style w:type="character" w:customStyle="1" w:styleId="3CharChar">
    <w:name w:val="Знак3 Char Char"/>
    <w:basedOn w:val="af4"/>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4"/>
    <w:semiHidden/>
    <w:locked/>
    <w:rsid w:val="002A4E16"/>
    <w:rPr>
      <w:rFonts w:cs="Times New Roman"/>
      <w:lang w:val="ru-RU" w:eastAsia="ru-RU"/>
    </w:rPr>
  </w:style>
  <w:style w:type="character" w:customStyle="1" w:styleId="CharChar3">
    <w:name w:val="Char Char3"/>
    <w:basedOn w:val="af4"/>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4"/>
    <w:semiHidden/>
    <w:locked/>
    <w:rsid w:val="002A4E16"/>
    <w:rPr>
      <w:rFonts w:cs="Times New Roman"/>
      <w:lang w:val="ru-RU" w:eastAsia="ru-RU"/>
    </w:rPr>
  </w:style>
  <w:style w:type="character" w:customStyle="1" w:styleId="CharChar2">
    <w:name w:val="Char Char2"/>
    <w:basedOn w:val="af4"/>
    <w:semiHidden/>
    <w:locked/>
    <w:rsid w:val="002A4E16"/>
    <w:rPr>
      <w:rFonts w:cs="Times New Roman"/>
      <w:sz w:val="28"/>
      <w:lang w:val="ru-RU" w:eastAsia="ru-RU" w:bidi="ar-SA"/>
    </w:rPr>
  </w:style>
  <w:style w:type="character" w:customStyle="1" w:styleId="BodyTextIndent2Char1">
    <w:name w:val="Body Text Indent 2 Char1"/>
    <w:basedOn w:val="af4"/>
    <w:semiHidden/>
    <w:locked/>
    <w:rsid w:val="002A4E16"/>
    <w:rPr>
      <w:rFonts w:cs="Times New Roman"/>
      <w:lang w:val="ru-RU" w:eastAsia="ru-RU"/>
    </w:rPr>
  </w:style>
  <w:style w:type="character" w:customStyle="1" w:styleId="CharChar1">
    <w:name w:val="Char Char1"/>
    <w:basedOn w:val="af4"/>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4"/>
    <w:semiHidden/>
    <w:locked/>
    <w:rsid w:val="002A4E16"/>
    <w:rPr>
      <w:rFonts w:cs="Times New Roman"/>
      <w:sz w:val="16"/>
      <w:szCs w:val="16"/>
      <w:lang w:val="ru-RU" w:eastAsia="ru-RU"/>
    </w:rPr>
  </w:style>
  <w:style w:type="character" w:customStyle="1" w:styleId="CharChar">
    <w:name w:val="Char Char"/>
    <w:basedOn w:val="af4"/>
    <w:semiHidden/>
    <w:locked/>
    <w:rsid w:val="002A4E16"/>
    <w:rPr>
      <w:rFonts w:cs="Times New Roman"/>
      <w:lang w:val="ru-RU" w:eastAsia="ru-RU"/>
    </w:rPr>
  </w:style>
  <w:style w:type="character" w:customStyle="1" w:styleId="12d">
    <w:name w:val="Знак12"/>
    <w:basedOn w:val="af4"/>
    <w:rsid w:val="002A4E16"/>
    <w:rPr>
      <w:rFonts w:ascii="Arial" w:hAnsi="Arial" w:cs="Arial"/>
      <w:b/>
      <w:bCs/>
      <w:sz w:val="26"/>
      <w:szCs w:val="26"/>
      <w:lang w:val="uk-UA" w:eastAsia="ru-RU" w:bidi="ar-SA"/>
    </w:rPr>
  </w:style>
  <w:style w:type="character" w:customStyle="1" w:styleId="3ffff2">
    <w:name w:val="Знак3 Знак"/>
    <w:basedOn w:val="af4"/>
    <w:semiHidden/>
    <w:locked/>
    <w:rsid w:val="002A4E16"/>
    <w:rPr>
      <w:rFonts w:cs="Times New Roman"/>
      <w:b/>
      <w:bCs/>
      <w:color w:val="000000"/>
      <w:sz w:val="28"/>
      <w:szCs w:val="28"/>
      <w:shd w:val="clear" w:color="auto" w:fill="FFFFFF"/>
      <w:lang w:val="uk-UA" w:eastAsia="ru-RU" w:bidi="ar-SA"/>
    </w:rPr>
  </w:style>
  <w:style w:type="character" w:customStyle="1" w:styleId="14f">
    <w:name w:val="Знак14 Знак Знак"/>
    <w:basedOn w:val="af4"/>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3"/>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4"/>
    <w:rsid w:val="002A4E16"/>
    <w:rPr>
      <w:rFonts w:cs="Times New Roman"/>
    </w:rPr>
  </w:style>
  <w:style w:type="character" w:customStyle="1" w:styleId="issue">
    <w:name w:val="issue"/>
    <w:basedOn w:val="af4"/>
    <w:rsid w:val="002A4E16"/>
    <w:rPr>
      <w:rFonts w:cs="Times New Roman"/>
    </w:rPr>
  </w:style>
  <w:style w:type="paragraph" w:customStyle="1" w:styleId="7f">
    <w:name w:val="Название7"/>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3">
    <w:name w:val="Текст выноски4"/>
    <w:basedOn w:val="af3"/>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4"/>
    <w:rsid w:val="002B2E64"/>
  </w:style>
  <w:style w:type="character" w:customStyle="1" w:styleId="21f4">
    <w:name w:val="Основной текст Знак2 Знак1 Знак Знак"/>
    <w:aliases w:val="Основной текст Знак1 Знак Знак1 Знак Знак,Основной текст Знак Знак Знак Знак1 Знак Знак Знак"/>
    <w:basedOn w:val="af4"/>
    <w:rsid w:val="00305A59"/>
    <w:rPr>
      <w:noProof w:val="0"/>
      <w:sz w:val="28"/>
      <w:szCs w:val="24"/>
      <w:lang w:val="ru-RU" w:eastAsia="ru-RU" w:bidi="ar-SA"/>
    </w:rPr>
  </w:style>
  <w:style w:type="character" w:customStyle="1" w:styleId="MTEquationSection">
    <w:name w:val="MTEquationSection"/>
    <w:basedOn w:val="af4"/>
    <w:rsid w:val="00B07A45"/>
    <w:rPr>
      <w:vanish w:val="0"/>
      <w:color w:val="FF0000"/>
      <w:sz w:val="24"/>
    </w:rPr>
  </w:style>
  <w:style w:type="paragraph" w:customStyle="1" w:styleId="contrib">
    <w:name w:val="contrib"/>
    <w:basedOn w:val="af3"/>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4"/>
    <w:rsid w:val="00B07A45"/>
    <w:rPr>
      <w:rFonts w:ascii="Verdana" w:hAnsi="Verdana" w:hint="default"/>
      <w:color w:val="000000"/>
      <w:sz w:val="15"/>
      <w:szCs w:val="15"/>
    </w:rPr>
  </w:style>
  <w:style w:type="character" w:customStyle="1" w:styleId="smcaps">
    <w:name w:val="smcaps"/>
    <w:basedOn w:val="af4"/>
    <w:rsid w:val="00B07A45"/>
  </w:style>
  <w:style w:type="character" w:customStyle="1" w:styleId="small2">
    <w:name w:val="small2"/>
    <w:basedOn w:val="af4"/>
    <w:rsid w:val="00B07A45"/>
    <w:rPr>
      <w:rFonts w:ascii="Verdana" w:hAnsi="Verdana" w:hint="default"/>
      <w:sz w:val="19"/>
      <w:szCs w:val="19"/>
    </w:rPr>
  </w:style>
  <w:style w:type="character" w:customStyle="1" w:styleId="it">
    <w:name w:val="it"/>
    <w:basedOn w:val="af4"/>
    <w:rsid w:val="00B07A45"/>
  </w:style>
  <w:style w:type="character" w:customStyle="1" w:styleId="scp">
    <w:name w:val="scp"/>
    <w:basedOn w:val="af4"/>
    <w:rsid w:val="00B07A45"/>
  </w:style>
  <w:style w:type="character" w:customStyle="1" w:styleId="affffffffffffffffffffffffff6">
    <w:name w:val="Витя Эксперимент Знак"/>
    <w:basedOn w:val="af4"/>
    <w:rsid w:val="00E866D7"/>
    <w:rPr>
      <w:b/>
      <w:i/>
      <w:sz w:val="28"/>
      <w:szCs w:val="28"/>
      <w:lang w:val="uk-UA"/>
    </w:rPr>
  </w:style>
  <w:style w:type="paragraph" w:customStyle="1" w:styleId="2101">
    <w:name w:val="Основной текст с отступом 210"/>
    <w:basedOn w:val="af3"/>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3"/>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5">
    <w:name w:val="Текст5"/>
    <w:basedOn w:val="af3"/>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7">
    <w:name w:val="Текст диплома"/>
    <w:basedOn w:val="af3"/>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3"/>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4"/>
    <w:rsid w:val="00DB0422"/>
  </w:style>
  <w:style w:type="character" w:customStyle="1" w:styleId="variant">
    <w:name w:val="variant"/>
    <w:basedOn w:val="af4"/>
    <w:rsid w:val="00DB0422"/>
  </w:style>
  <w:style w:type="character" w:customStyle="1" w:styleId="variantcorrected">
    <w:name w:val="variant corrected"/>
    <w:basedOn w:val="af4"/>
    <w:rsid w:val="00DB0422"/>
  </w:style>
  <w:style w:type="paragraph" w:customStyle="1" w:styleId="hidden">
    <w:name w:val="hidde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4"/>
    <w:rsid w:val="00DB0422"/>
  </w:style>
  <w:style w:type="paragraph" w:customStyle="1" w:styleId="affiliation">
    <w:name w:val="affiliatio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6">
    <w:name w:val="Цитата5"/>
    <w:basedOn w:val="af3"/>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3"/>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3"/>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3"/>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3"/>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4"/>
    <w:rsid w:val="00831383"/>
    <w:rPr>
      <w:rFonts w:cs="Times New Roman"/>
    </w:rPr>
  </w:style>
  <w:style w:type="character" w:customStyle="1" w:styleId="ref-vol">
    <w:name w:val="ref-vol"/>
    <w:basedOn w:val="af4"/>
    <w:rsid w:val="00831383"/>
    <w:rPr>
      <w:rFonts w:cs="Times New Roman"/>
    </w:rPr>
  </w:style>
  <w:style w:type="paragraph" w:customStyle="1" w:styleId="rvps27">
    <w:name w:val="rvps27"/>
    <w:basedOn w:val="af3"/>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4"/>
    <w:rsid w:val="008A2403"/>
    <w:rPr>
      <w:rFonts w:ascii="Arial" w:hAnsi="Arial" w:cs="Arial" w:hint="default"/>
      <w:sz w:val="20"/>
      <w:szCs w:val="20"/>
      <w:bdr w:val="single" w:sz="2" w:space="0" w:color="FFFFFF" w:frame="1"/>
    </w:rPr>
  </w:style>
  <w:style w:type="character" w:customStyle="1" w:styleId="sectionheader4">
    <w:name w:val="sectionheader4"/>
    <w:basedOn w:val="af4"/>
    <w:rsid w:val="008A2403"/>
    <w:rPr>
      <w:b/>
      <w:bCs/>
      <w:sz w:val="30"/>
      <w:szCs w:val="30"/>
    </w:rPr>
  </w:style>
  <w:style w:type="character" w:customStyle="1" w:styleId="productmediumclass">
    <w:name w:val="productmediumclass"/>
    <w:basedOn w:val="af4"/>
    <w:rsid w:val="008A2403"/>
  </w:style>
  <w:style w:type="character" w:customStyle="1" w:styleId="productlargeclass">
    <w:name w:val="productlargeclass"/>
    <w:basedOn w:val="af4"/>
    <w:rsid w:val="008A2403"/>
  </w:style>
  <w:style w:type="paragraph" w:customStyle="1" w:styleId="xl94">
    <w:name w:val="xl94"/>
    <w:basedOn w:val="af3"/>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8">
    <w:name w:val="спостереження"/>
    <w:basedOn w:val="Base"/>
    <w:rsid w:val="008A2403"/>
    <w:pPr>
      <w:tabs>
        <w:tab w:val="left" w:pos="2840"/>
      </w:tabs>
      <w:ind w:left="2840" w:hanging="2131"/>
    </w:pPr>
  </w:style>
  <w:style w:type="character" w:customStyle="1" w:styleId="notinjournal2">
    <w:name w:val="notinjournal2"/>
    <w:basedOn w:val="af4"/>
    <w:rsid w:val="008A2403"/>
  </w:style>
  <w:style w:type="character" w:customStyle="1" w:styleId="journal">
    <w:name w:val="journal"/>
    <w:basedOn w:val="af4"/>
    <w:rsid w:val="008A2403"/>
  </w:style>
  <w:style w:type="paragraph" w:customStyle="1" w:styleId="affffffffffffffffffffffffff9">
    <w:name w:val="таблица"/>
    <w:basedOn w:val="af3"/>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9">
    <w:name w:val="Основной текст с отступом6"/>
    <w:basedOn w:val="af3"/>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4"/>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4"/>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4"/>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4"/>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4"/>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4"/>
    <w:rsid w:val="00370E10"/>
    <w:rPr>
      <w:lang w:val="en-US" w:eastAsia="uk-UA" w:bidi="ar-SA"/>
    </w:rPr>
  </w:style>
  <w:style w:type="character" w:customStyle="1" w:styleId="3ffff3">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4"/>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4"/>
    <w:rsid w:val="00370E10"/>
    <w:rPr>
      <w:lang w:val="en-US" w:eastAsia="uk-UA" w:bidi="ar-SA"/>
    </w:rPr>
  </w:style>
  <w:style w:type="paragraph" w:customStyle="1" w:styleId="WW-BodyTextIndent2111">
    <w:name w:val="WW-Body Text Indent 2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3"/>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4"/>
    <w:rsid w:val="00995574"/>
    <w:rPr>
      <w:vanish w:val="0"/>
      <w:webHidden w:val="0"/>
      <w:shd w:val="clear" w:color="auto" w:fill="000000"/>
      <w:specVanish w:val="0"/>
    </w:rPr>
  </w:style>
  <w:style w:type="character" w:customStyle="1" w:styleId="sbeuo21">
    <w:name w:val="sbeu_o21"/>
    <w:basedOn w:val="af4"/>
    <w:rsid w:val="00995574"/>
    <w:rPr>
      <w:vanish w:val="0"/>
      <w:webHidden w:val="0"/>
      <w:bdr w:val="none" w:sz="0" w:space="0" w:color="auto" w:frame="1"/>
      <w:shd w:val="clear" w:color="auto" w:fill="FFFFCC"/>
      <w:specVanish w:val="0"/>
    </w:rPr>
  </w:style>
  <w:style w:type="character" w:customStyle="1" w:styleId="sbeuo31">
    <w:name w:val="sbeu_o31"/>
    <w:basedOn w:val="af4"/>
    <w:rsid w:val="00995574"/>
    <w:rPr>
      <w:vanish w:val="0"/>
      <w:webHidden w:val="0"/>
      <w:shd w:val="clear" w:color="auto" w:fill="FFFFCC"/>
      <w:specVanish w:val="0"/>
    </w:rPr>
  </w:style>
  <w:style w:type="character" w:customStyle="1" w:styleId="sbeuo41">
    <w:name w:val="sbeu_o41"/>
    <w:basedOn w:val="af4"/>
    <w:rsid w:val="00995574"/>
    <w:rPr>
      <w:vanish w:val="0"/>
      <w:webHidden w:val="0"/>
      <w:shd w:val="clear" w:color="auto" w:fill="FFFFCC"/>
      <w:specVanish w:val="0"/>
    </w:rPr>
  </w:style>
  <w:style w:type="character" w:customStyle="1" w:styleId="goohl11">
    <w:name w:val="goohl11"/>
    <w:basedOn w:val="af4"/>
    <w:rsid w:val="00B02726"/>
  </w:style>
  <w:style w:type="character" w:customStyle="1" w:styleId="goohl14">
    <w:name w:val="goohl14"/>
    <w:basedOn w:val="af4"/>
    <w:rsid w:val="00B02726"/>
  </w:style>
  <w:style w:type="character" w:customStyle="1" w:styleId="rvts34">
    <w:name w:val="rvts34"/>
    <w:basedOn w:val="af4"/>
    <w:rsid w:val="00B02726"/>
    <w:rPr>
      <w:rFonts w:ascii="Times New Roman" w:hAnsi="Times New Roman" w:cs="Times New Roman" w:hint="default"/>
      <w:sz w:val="28"/>
      <w:szCs w:val="28"/>
    </w:rPr>
  </w:style>
  <w:style w:type="paragraph" w:customStyle="1" w:styleId="affffffffffffffffffffffffffa">
    <w:name w:val="таблицы"/>
    <w:basedOn w:val="afffffffffffffffffffffffff2"/>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b">
    <w:name w:val="Обічный"/>
    <w:basedOn w:val="af3"/>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c">
    <w:name w:val="НАЗВАНИЕ"/>
    <w:basedOn w:val="1"/>
    <w:next w:val="af3"/>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1">
    <w:name w:val="1 Рисунок Знак"/>
    <w:basedOn w:val="af3"/>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4"/>
    <w:semiHidden/>
    <w:rsid w:val="001C2B3D"/>
    <w:rPr>
      <w:sz w:val="28"/>
      <w:lang w:val="ru-RU" w:eastAsia="ru-RU" w:bidi="ar-SA"/>
    </w:rPr>
  </w:style>
  <w:style w:type="paragraph" w:customStyle="1" w:styleId="affffffffffffffffffffffffffd">
    <w:name w:val="Для таблиц"/>
    <w:basedOn w:val="af3"/>
    <w:next w:val="af3"/>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3"/>
    <w:next w:val="af3"/>
    <w:link w:val="affffffffffffffffffffffffffe"/>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7">
    <w:name w:val="Нумерованный список 2 Знак Знак"/>
    <w:basedOn w:val="af4"/>
    <w:semiHidden/>
    <w:rsid w:val="001C2B3D"/>
    <w:rPr>
      <w:noProof w:val="0"/>
      <w:sz w:val="28"/>
      <w:lang w:val="ru-RU" w:eastAsia="ru-RU" w:bidi="ar-SA"/>
    </w:rPr>
  </w:style>
  <w:style w:type="paragraph" w:customStyle="1" w:styleId="afffffffffffffffffffffffffff">
    <w:name w:val="Таблица Знак Знак Знак"/>
    <w:basedOn w:val="1ffffffff1"/>
    <w:semiHidden/>
    <w:rsid w:val="001C2B3D"/>
    <w:rPr>
      <w:lang w:val="uk-UA"/>
    </w:rPr>
  </w:style>
  <w:style w:type="character" w:customStyle="1" w:styleId="afffffffffffffffffffffffffff0">
    <w:name w:val="Таблица Знак Знак Знак Знак"/>
    <w:basedOn w:val="af4"/>
    <w:semiHidden/>
    <w:rsid w:val="001C2B3D"/>
    <w:rPr>
      <w:noProof w:val="0"/>
      <w:lang w:val="uk-UA"/>
    </w:rPr>
  </w:style>
  <w:style w:type="character" w:customStyle="1" w:styleId="1ffffffff2">
    <w:name w:val="1 Таблиця Знак Знак Знак"/>
    <w:basedOn w:val="af4"/>
    <w:semiHidden/>
    <w:rsid w:val="001C2B3D"/>
    <w:rPr>
      <w:noProof/>
      <w:spacing w:val="2"/>
      <w:sz w:val="28"/>
      <w:lang w:val="ru-RU" w:eastAsia="ru-RU" w:bidi="ar-SA"/>
    </w:rPr>
  </w:style>
  <w:style w:type="paragraph" w:customStyle="1" w:styleId="1ffffffff3">
    <w:name w:val="Стиль 1 Таблиця + по ширине"/>
    <w:basedOn w:val="af3"/>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3"/>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3"/>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3"/>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3"/>
    <w:next w:val="af3"/>
    <w:link w:val="afffffffffffffffffffffffffff1"/>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f2">
    <w:name w:val="Для формул"/>
    <w:basedOn w:val="af3"/>
    <w:next w:val="af3"/>
    <w:link w:val="afffffffffffffffffffffffffff3"/>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f4">
    <w:name w:val="Текст таблиці"/>
    <w:basedOn w:val="af3"/>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3"/>
    <w:next w:val="af3"/>
    <w:link w:val="afffffffffffffffffffffffffff5"/>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3"/>
    <w:next w:val="af3"/>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6">
    <w:name w:val="Название таблицы Знак Знак"/>
    <w:basedOn w:val="af4"/>
    <w:rsid w:val="001C2B3D"/>
    <w:rPr>
      <w:sz w:val="28"/>
      <w:lang w:val="uk-UA" w:eastAsia="ru-RU" w:bidi="ar-SA"/>
    </w:rPr>
  </w:style>
  <w:style w:type="character" w:customStyle="1" w:styleId="CharChar0">
    <w:name w:val="Для таблиц Char Char"/>
    <w:basedOn w:val="af4"/>
    <w:link w:val="affffffffffffffffffffffffffd"/>
    <w:rsid w:val="001C2B3D"/>
    <w:rPr>
      <w:rFonts w:ascii="Times New Roman" w:eastAsia="Times New Roman" w:hAnsi="Times New Roman" w:cs="Times New Roman"/>
      <w:sz w:val="28"/>
      <w:szCs w:val="28"/>
      <w:lang w:val="uk-UA"/>
    </w:rPr>
  </w:style>
  <w:style w:type="paragraph" w:customStyle="1" w:styleId="1ffffffff4">
    <w:name w:val="Стиль Заголовок 1"/>
    <w:basedOn w:val="af3"/>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5">
    <w:name w:val="Стиль Стиль Заголовок 1 + не полужирный"/>
    <w:basedOn w:val="1ffffffff4"/>
    <w:autoRedefine/>
    <w:semiHidden/>
    <w:rsid w:val="001C2B3D"/>
    <w:pPr>
      <w:ind w:left="0" w:firstLine="0"/>
    </w:pPr>
  </w:style>
  <w:style w:type="paragraph" w:customStyle="1" w:styleId="af1">
    <w:name w:val="Схемка"/>
    <w:basedOn w:val="af3"/>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3"/>
    <w:next w:val="af3"/>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e">
    <w:name w:val="Для рисунков Знак Знак"/>
    <w:basedOn w:val="af4"/>
    <w:link w:val="aa"/>
    <w:rsid w:val="001C2B3D"/>
    <w:rPr>
      <w:rFonts w:ascii="Times New Roman" w:eastAsia="Times New Roman" w:hAnsi="Times New Roman" w:cs="Times New Roman"/>
      <w:color w:val="000000"/>
      <w:sz w:val="28"/>
      <w:lang w:val="uk-UA"/>
    </w:rPr>
  </w:style>
  <w:style w:type="character" w:customStyle="1" w:styleId="afffffffffffffffffffffffffff1">
    <w:name w:val="Для схем Знак Знак"/>
    <w:basedOn w:val="af4"/>
    <w:link w:val="ad"/>
    <w:rsid w:val="001C2B3D"/>
    <w:rPr>
      <w:rFonts w:ascii="Times New Roman" w:eastAsia="Times New Roman" w:hAnsi="Times New Roman" w:cs="Times New Roman"/>
      <w:sz w:val="28"/>
      <w:lang w:val="uk-UA"/>
    </w:rPr>
  </w:style>
  <w:style w:type="character" w:customStyle="1" w:styleId="afffffffffffffffffffffffffff3">
    <w:name w:val="Для формул Знак"/>
    <w:basedOn w:val="af4"/>
    <w:link w:val="afffffffffffffffffffffffffff2"/>
    <w:rsid w:val="001C2B3D"/>
    <w:rPr>
      <w:rFonts w:ascii="Times New Roman" w:eastAsia="Times New Roman" w:hAnsi="Times New Roman" w:cs="Times New Roman"/>
      <w:sz w:val="28"/>
      <w:szCs w:val="28"/>
      <w:lang w:val="uk-UA"/>
    </w:rPr>
  </w:style>
  <w:style w:type="character" w:customStyle="1" w:styleId="afffffffffffffffffffffffffff5">
    <w:name w:val="Название рисунка Знак Знак"/>
    <w:basedOn w:val="af4"/>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7">
    <w:name w:val="Табличный"/>
    <w:basedOn w:val="af3"/>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8">
    <w:name w:val="Для таблиц Знак Знак"/>
    <w:basedOn w:val="af4"/>
    <w:rsid w:val="004A2C8D"/>
    <w:rPr>
      <w:sz w:val="28"/>
    </w:rPr>
  </w:style>
  <w:style w:type="character" w:customStyle="1" w:styleId="afffffffffffffffffffffffffff9">
    <w:name w:val="Для схем Знак"/>
    <w:basedOn w:val="af4"/>
    <w:rsid w:val="004A2C8D"/>
    <w:rPr>
      <w:b/>
      <w:sz w:val="28"/>
      <w:lang w:val="uk-UA"/>
    </w:rPr>
  </w:style>
  <w:style w:type="character" w:customStyle="1" w:styleId="afffffffffffffffffffffffffffa">
    <w:name w:val="Название рисунка Знак"/>
    <w:basedOn w:val="af4"/>
    <w:rsid w:val="004A2C8D"/>
    <w:rPr>
      <w:sz w:val="28"/>
    </w:rPr>
  </w:style>
  <w:style w:type="paragraph" w:customStyle="1" w:styleId="afffffffffffffffffffffffffffb">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3"/>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4"/>
    <w:rsid w:val="00786206"/>
    <w:rPr>
      <w:rFonts w:ascii="Verdana" w:hAnsi="Verdana" w:hint="default"/>
      <w:b/>
      <w:bCs/>
      <w:color w:val="000000"/>
      <w:sz w:val="16"/>
      <w:szCs w:val="16"/>
    </w:rPr>
  </w:style>
  <w:style w:type="numbering" w:styleId="111111">
    <w:name w:val="Outline List 2"/>
    <w:basedOn w:val="af6"/>
    <w:rsid w:val="005043A8"/>
    <w:pPr>
      <w:numPr>
        <w:numId w:val="50"/>
      </w:numPr>
    </w:pPr>
  </w:style>
  <w:style w:type="character" w:customStyle="1" w:styleId="toc1">
    <w:name w:val="toc1"/>
    <w:basedOn w:val="af4"/>
    <w:rsid w:val="00201DFB"/>
  </w:style>
  <w:style w:type="character" w:customStyle="1" w:styleId="nav4a">
    <w:name w:val="nav4a"/>
    <w:basedOn w:val="af4"/>
    <w:rsid w:val="00201DFB"/>
  </w:style>
  <w:style w:type="character" w:customStyle="1" w:styleId="hit">
    <w:name w:val="hit"/>
    <w:basedOn w:val="af4"/>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3"/>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3"/>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3"/>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8">
    <w:name w:val="Îñíîâíîé òåêñò ñ îòñòóïîì 2"/>
    <w:basedOn w:val="af3"/>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c">
    <w:name w:val="крайяа"/>
    <w:basedOn w:val="af3"/>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4"/>
    <w:rsid w:val="002E41F0"/>
    <w:rPr>
      <w:color w:val="000000"/>
      <w:sz w:val="20"/>
      <w:szCs w:val="20"/>
    </w:rPr>
  </w:style>
  <w:style w:type="paragraph" w:customStyle="1" w:styleId="afffffffffffffffffffffffffffd">
    <w:name w:val="КРАЙЯА"/>
    <w:basedOn w:val="af3"/>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3"/>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4"/>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4"/>
    <w:rsid w:val="00874EF6"/>
  </w:style>
  <w:style w:type="character" w:customStyle="1" w:styleId="sm1black">
    <w:name w:val="sm1black"/>
    <w:basedOn w:val="af4"/>
    <w:rsid w:val="00874EF6"/>
  </w:style>
  <w:style w:type="paragraph" w:customStyle="1" w:styleId="1ffffffff6">
    <w:name w:val="Содержимое таблицы 1"/>
    <w:basedOn w:val="afffffffffff9"/>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7">
    <w:name w:val="стандарт Знак Знак Знак1"/>
    <w:basedOn w:val="af4"/>
    <w:rsid w:val="00874EF6"/>
    <w:rPr>
      <w:rFonts w:eastAsia="HG Mincho Light J"/>
      <w:noProof w:val="0"/>
      <w:color w:val="000000"/>
      <w:sz w:val="28"/>
      <w:lang w:val="ru-RU" w:eastAsia="ru-RU" w:bidi="ar-SA"/>
    </w:rPr>
  </w:style>
  <w:style w:type="paragraph" w:customStyle="1" w:styleId="simpletext">
    <w:name w:val="simple_tex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e">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f">
    <w:name w:val="Маркировка"/>
    <w:basedOn w:val="af3"/>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f0">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8">
    <w:name w:val="стандарт Знак Знак Знак1 Знак"/>
    <w:link w:val="1ffffffff9"/>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9">
    <w:name w:val="стандарт Знак Знак Знак1 Знак Знак"/>
    <w:basedOn w:val="af4"/>
    <w:link w:val="1ffffffff8"/>
    <w:rsid w:val="00874EF6"/>
    <w:rPr>
      <w:rFonts w:ascii="Times New Roman" w:eastAsia="HG Mincho Light J" w:hAnsi="Times New Roman" w:cs="Times New Roman"/>
      <w:color w:val="000000"/>
      <w:sz w:val="28"/>
    </w:rPr>
  </w:style>
  <w:style w:type="character" w:customStyle="1" w:styleId="affffffffffffffffffffffffffff1">
    <w:name w:val="Недостающие данные"/>
    <w:basedOn w:val="af4"/>
    <w:rsid w:val="006B1B0A"/>
    <w:rPr>
      <w:rFonts w:ascii="Tahoma" w:hAnsi="Tahoma"/>
      <w:b/>
      <w:i/>
      <w:iCs/>
      <w:color w:val="00CCFF"/>
      <w:spacing w:val="40"/>
      <w:sz w:val="22"/>
      <w:u w:val="wavyHeavy" w:color="FF0000"/>
    </w:rPr>
  </w:style>
  <w:style w:type="character" w:customStyle="1" w:styleId="affffffffffffffffffffffffffff2">
    <w:name w:val="Сомнительные данные"/>
    <w:basedOn w:val="affffffffffffffffffffffffffff1"/>
    <w:rsid w:val="006B1B0A"/>
    <w:rPr>
      <w:rFonts w:ascii="Tahoma" w:hAnsi="Tahoma"/>
      <w:b/>
      <w:i/>
      <w:iCs/>
      <w:color w:val="FF0000"/>
      <w:spacing w:val="40"/>
      <w:sz w:val="22"/>
      <w:u w:val="wavyHeavy" w:color="FF0000"/>
    </w:rPr>
  </w:style>
  <w:style w:type="paragraph" w:styleId="5ff7">
    <w:name w:val="List 5"/>
    <w:basedOn w:val="af3"/>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f3">
    <w:name w:val="Жирный"/>
    <w:basedOn w:val="af3"/>
    <w:next w:val="af3"/>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4"/>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4"/>
    <w:rsid w:val="002343B5"/>
    <w:rPr>
      <w:rFonts w:ascii="Arial" w:hAnsi="Arial" w:cs="Arial" w:hint="default"/>
      <w:b w:val="0"/>
      <w:bCs w:val="0"/>
      <w:i w:val="0"/>
      <w:iCs w:val="0"/>
      <w:caps w:val="0"/>
      <w:smallCaps w:val="0"/>
      <w:color w:val="333333"/>
      <w:sz w:val="18"/>
      <w:szCs w:val="18"/>
    </w:rPr>
  </w:style>
  <w:style w:type="character" w:customStyle="1" w:styleId="afffffffffffffffffffff7">
    <w:name w:val="Маркированный список Знак"/>
    <w:basedOn w:val="af4"/>
    <w:link w:val="afffffffffffffffffffff6"/>
    <w:rsid w:val="002343B5"/>
    <w:rPr>
      <w:rFonts w:ascii="Times New Roman" w:eastAsia="Times New Roman" w:hAnsi="Times New Roman" w:cs="Times New Roman"/>
      <w:sz w:val="28"/>
      <w:szCs w:val="24"/>
      <w:lang w:val="uk-UA"/>
    </w:rPr>
  </w:style>
  <w:style w:type="paragraph" w:customStyle="1" w:styleId="2180">
    <w:name w:val="Основной текст 218"/>
    <w:basedOn w:val="af3"/>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32">
    <w:name w:val="Знак Знак53"/>
    <w:basedOn w:val="af4"/>
    <w:rsid w:val="00254562"/>
    <w:rPr>
      <w:sz w:val="28"/>
      <w:szCs w:val="22"/>
      <w:lang w:val="uk-UA" w:eastAsia="ru-RU"/>
    </w:rPr>
  </w:style>
  <w:style w:type="paragraph" w:customStyle="1" w:styleId="en1">
    <w:name w:val="en1"/>
    <w:basedOn w:val="af3"/>
    <w:rsid w:val="00254562"/>
    <w:pPr>
      <w:suppressAutoHyphens w:val="0"/>
    </w:pPr>
    <w:rPr>
      <w:rFonts w:ascii="Times New Roman" w:eastAsia="Times New Roman" w:hAnsi="Times New Roman" w:cs="Times New Roman"/>
      <w:lang w:val="en-US" w:eastAsia="en-US"/>
    </w:rPr>
  </w:style>
  <w:style w:type="character" w:customStyle="1" w:styleId="inf">
    <w:name w:val="inf"/>
    <w:basedOn w:val="af4"/>
    <w:rsid w:val="00254562"/>
  </w:style>
  <w:style w:type="paragraph" w:customStyle="1" w:styleId="3ffff4">
    <w:name w:val="Абзац списка3"/>
    <w:basedOn w:val="af3"/>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4"/>
    <w:uiPriority w:val="99"/>
    <w:rsid w:val="00A35CD1"/>
    <w:rPr>
      <w:rFonts w:ascii="Times New Roman" w:hAnsi="Times New Roman" w:cs="Times New Roman"/>
      <w:i/>
      <w:iCs/>
      <w:sz w:val="18"/>
      <w:szCs w:val="18"/>
    </w:rPr>
  </w:style>
  <w:style w:type="paragraph" w:customStyle="1" w:styleId="7f0">
    <w:name w:val="Основной текст с отступом7"/>
    <w:basedOn w:val="af3"/>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8">
    <w:name w:val="Текст выноски5"/>
    <w:basedOn w:val="af3"/>
    <w:rsid w:val="00A35CD1"/>
    <w:pPr>
      <w:suppressAutoHyphens w:val="0"/>
    </w:pPr>
    <w:rPr>
      <w:rFonts w:ascii="Tahoma" w:eastAsia="Times New Roman" w:hAnsi="Tahoma" w:cs="Tahoma"/>
      <w:sz w:val="16"/>
      <w:szCs w:val="16"/>
      <w:lang w:eastAsia="en-US"/>
    </w:rPr>
  </w:style>
  <w:style w:type="paragraph" w:customStyle="1" w:styleId="1ffffffffa">
    <w:name w:val="Рецензия1"/>
    <w:hidden/>
    <w:rsid w:val="00A35CD1"/>
    <w:rPr>
      <w:rFonts w:ascii="Calibri" w:eastAsia="Times New Roman" w:hAnsi="Calibri" w:cs="Times New Roman"/>
      <w:sz w:val="22"/>
      <w:szCs w:val="22"/>
      <w:lang w:eastAsia="en-US"/>
    </w:rPr>
  </w:style>
  <w:style w:type="character" w:customStyle="1" w:styleId="1ffffffffb">
    <w:name w:val="Замещающий текст1"/>
    <w:basedOn w:val="af4"/>
    <w:rsid w:val="00A35CD1"/>
    <w:rPr>
      <w:rFonts w:ascii="Times New Roman" w:hAnsi="Times New Roman" w:cs="Times New Roman"/>
      <w:color w:val="808080"/>
    </w:rPr>
  </w:style>
  <w:style w:type="paragraph" w:customStyle="1" w:styleId="3ffff5">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4"/>
    <w:rsid w:val="007D39BE"/>
    <w:rPr>
      <w:rFonts w:ascii="Arial" w:hAnsi="Arial" w:cs="Arial"/>
      <w:color w:val="000000"/>
      <w:sz w:val="18"/>
      <w:szCs w:val="18"/>
    </w:rPr>
  </w:style>
  <w:style w:type="paragraph" w:customStyle="1" w:styleId="2ffffff9">
    <w:name w:val="Тема примечания2"/>
    <w:basedOn w:val="aff9"/>
    <w:next w:val="aff9"/>
    <w:rsid w:val="00B25B37"/>
    <w:pPr>
      <w:widowControl/>
    </w:pPr>
    <w:rPr>
      <w:rFonts w:ascii="Times New Roman" w:eastAsia="Times New Roman" w:hAnsi="Times New Roman" w:cs="Times New Roman"/>
      <w:b/>
      <w:bCs/>
      <w:lang w:val="uk-UA"/>
    </w:rPr>
  </w:style>
  <w:style w:type="paragraph" w:customStyle="1" w:styleId="Normal-LB">
    <w:name w:val="Normal-LB"/>
    <w:basedOn w:val="af3"/>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c">
    <w:name w:val="Основной текст Знак Знак Знак Знак1 Знак Знак"/>
    <w:basedOn w:val="af4"/>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0">
    <w:name w:val="Заголовок 14"/>
    <w:basedOn w:val="229"/>
    <w:next w:val="229"/>
    <w:rsid w:val="00A72C86"/>
    <w:pPr>
      <w:keepNext/>
      <w:jc w:val="both"/>
    </w:pPr>
    <w:rPr>
      <w:rFonts w:ascii="Courier New" w:hAnsi="Courier New"/>
      <w:sz w:val="28"/>
      <w:u w:val="single"/>
    </w:rPr>
  </w:style>
  <w:style w:type="paragraph" w:customStyle="1" w:styleId="345">
    <w:name w:val="Заголовок 34"/>
    <w:basedOn w:val="229"/>
    <w:next w:val="229"/>
    <w:rsid w:val="00A72C86"/>
    <w:pPr>
      <w:keepNext/>
      <w:jc w:val="center"/>
    </w:pPr>
    <w:rPr>
      <w:rFonts w:ascii="Courier New" w:hAnsi="Courier New"/>
      <w:sz w:val="26"/>
    </w:rPr>
  </w:style>
  <w:style w:type="paragraph" w:customStyle="1" w:styleId="431">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1">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a">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6">
    <w:name w:val="Верхний колонтитул3"/>
    <w:basedOn w:val="229"/>
    <w:rsid w:val="00A72C86"/>
    <w:pPr>
      <w:tabs>
        <w:tab w:val="center" w:pos="4153"/>
        <w:tab w:val="right" w:pos="8306"/>
      </w:tabs>
    </w:pPr>
    <w:rPr>
      <w:rFonts w:ascii="Courier New" w:hAnsi="Courier New"/>
    </w:rPr>
  </w:style>
  <w:style w:type="character" w:customStyle="1" w:styleId="2ffffffb">
    <w:name w:val="Номер страницы2"/>
    <w:basedOn w:val="8f0"/>
    <w:rsid w:val="00A72C86"/>
  </w:style>
  <w:style w:type="paragraph" w:customStyle="1" w:styleId="6fa">
    <w:name w:val="Цитата6"/>
    <w:basedOn w:val="229"/>
    <w:rsid w:val="00A72C86"/>
    <w:pPr>
      <w:ind w:left="113" w:right="113"/>
    </w:pPr>
    <w:rPr>
      <w:rFonts w:ascii="Courier New" w:hAnsi="Courier New"/>
      <w:sz w:val="24"/>
    </w:rPr>
  </w:style>
  <w:style w:type="paragraph" w:customStyle="1" w:styleId="4fff4">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c">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5">
    <w:name w:val="Текст концевой сноски4"/>
    <w:basedOn w:val="229"/>
    <w:rsid w:val="00A72C86"/>
  </w:style>
  <w:style w:type="paragraph" w:customStyle="1" w:styleId="5ff9">
    <w:name w:val="Подзаголовок5"/>
    <w:basedOn w:val="229"/>
    <w:rsid w:val="00A72C86"/>
    <w:pPr>
      <w:jc w:val="both"/>
    </w:pPr>
    <w:rPr>
      <w:rFonts w:ascii="Times New Roman CYR" w:hAnsi="Times New Roman CYR"/>
      <w:sz w:val="28"/>
    </w:rPr>
  </w:style>
  <w:style w:type="paragraph" w:customStyle="1" w:styleId="affffffffffffffffffffffffffff4">
    <w:name w:val="Дюшкин стиль"/>
    <w:basedOn w:val="af3"/>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b">
    <w:name w:val="Текст6"/>
    <w:basedOn w:val="229"/>
    <w:rsid w:val="001622EC"/>
    <w:rPr>
      <w:rFonts w:ascii="Courier New" w:hAnsi="Courier New"/>
    </w:rPr>
  </w:style>
  <w:style w:type="paragraph" w:customStyle="1" w:styleId="textblocks">
    <w:name w:val="textblocks"/>
    <w:basedOn w:val="af3"/>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21">
    <w:name w:val="Знак Знак112"/>
    <w:basedOn w:val="af4"/>
    <w:rsid w:val="00560D82"/>
    <w:rPr>
      <w:rFonts w:ascii="Arial" w:hAnsi="Arial" w:cs="Arial"/>
      <w:b/>
      <w:bCs/>
      <w:i/>
      <w:iCs/>
      <w:sz w:val="28"/>
      <w:szCs w:val="28"/>
      <w:lang w:val="ru-RU" w:eastAsia="ru-RU" w:bidi="ar-SA"/>
    </w:rPr>
  </w:style>
  <w:style w:type="paragraph" w:customStyle="1" w:styleId="TableCenter">
    <w:name w:val="TableCenter"/>
    <w:basedOn w:val="af3"/>
    <w:next w:val="af3"/>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3"/>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3"/>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3"/>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3"/>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3"/>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3"/>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3"/>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3"/>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3"/>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f4"/>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c">
    <w:name w:val="Текст выноски6"/>
    <w:basedOn w:val="af3"/>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3"/>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f5">
    <w:name w:val="табл Знак"/>
    <w:basedOn w:val="af4"/>
    <w:uiPriority w:val="99"/>
    <w:rsid w:val="00FE721F"/>
    <w:rPr>
      <w:sz w:val="24"/>
      <w:szCs w:val="24"/>
      <w:lang w:val="uk-UA" w:eastAsia="ru-RU"/>
    </w:rPr>
  </w:style>
  <w:style w:type="paragraph" w:customStyle="1" w:styleId="245">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5"/>
    <w:rsid w:val="002A75DD"/>
    <w:pPr>
      <w:widowControl/>
      <w:spacing w:before="0" w:line="240" w:lineRule="auto"/>
      <w:ind w:left="0" w:right="0"/>
      <w:jc w:val="both"/>
    </w:pPr>
    <w:rPr>
      <w:snapToGrid/>
    </w:rPr>
  </w:style>
  <w:style w:type="paragraph" w:customStyle="1" w:styleId="155">
    <w:name w:val="Заголовок 15"/>
    <w:basedOn w:val="af3"/>
    <w:next w:val="af3"/>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5"/>
    <w:rsid w:val="00E52BEF"/>
    <w:pPr>
      <w:spacing w:before="0" w:line="360" w:lineRule="auto"/>
      <w:ind w:left="0" w:right="0" w:firstLine="397"/>
    </w:pPr>
    <w:rPr>
      <w:noProof/>
      <w:color w:val="000000"/>
      <w:sz w:val="20"/>
    </w:rPr>
  </w:style>
  <w:style w:type="paragraph" w:customStyle="1" w:styleId="12">
    <w:name w:val="Маркер_1"/>
    <w:basedOn w:val="af3"/>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3"/>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d">
    <w:name w:val="заг1"/>
    <w:basedOn w:val="affffffff4"/>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e">
    <w:name w:val="заг1 Знак"/>
    <w:basedOn w:val="af7"/>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3"/>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f4"/>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f4"/>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6">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7">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
    <w:name w:val="Стиль1 Знак Знак Знак Знак"/>
    <w:basedOn w:val="af4"/>
    <w:rsid w:val="0028770D"/>
    <w:rPr>
      <w:sz w:val="24"/>
      <w:szCs w:val="24"/>
    </w:rPr>
  </w:style>
  <w:style w:type="character" w:customStyle="1" w:styleId="zir2">
    <w:name w:val="Стильzir Знак2"/>
    <w:basedOn w:val="af4"/>
    <w:rsid w:val="0028770D"/>
    <w:rPr>
      <w:b/>
      <w:bCs/>
      <w:sz w:val="28"/>
      <w:szCs w:val="28"/>
      <w:lang w:val="uk-UA" w:eastAsia="ru-RU"/>
    </w:rPr>
  </w:style>
  <w:style w:type="paragraph" w:customStyle="1" w:styleId="DefaultText1">
    <w:name w:val="Default Text:1"/>
    <w:basedOn w:val="af3"/>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7">
    <w:name w:val="Дипломный"/>
    <w:basedOn w:val="af3"/>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3"/>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1">
    <w:name w:val="Текст7"/>
    <w:basedOn w:val="af3"/>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4"/>
    <w:rsid w:val="00D82CB4"/>
  </w:style>
  <w:style w:type="character" w:customStyle="1" w:styleId="11f6">
    <w:name w:val="Заголовок 1 Знак1"/>
    <w:aliases w:val="Заголовок Знак"/>
    <w:basedOn w:val="af4"/>
    <w:rsid w:val="004A62C2"/>
    <w:rPr>
      <w:rFonts w:asciiTheme="majorHAnsi" w:eastAsiaTheme="majorEastAsia" w:hAnsiTheme="majorHAnsi" w:cstheme="majorBidi"/>
      <w:b/>
      <w:bCs/>
      <w:color w:val="2E74B5" w:themeColor="accent1" w:themeShade="BF"/>
      <w:sz w:val="28"/>
      <w:szCs w:val="28"/>
    </w:rPr>
  </w:style>
  <w:style w:type="paragraph" w:styleId="affffffffffffffffffffffffffff8">
    <w:name w:val="table of authorities"/>
    <w:basedOn w:val="af3"/>
    <w:next w:val="af3"/>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9">
    <w:name w:val="текст після зноски"/>
    <w:basedOn w:val="af3"/>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3"/>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3"/>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3"/>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6"/>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3"/>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a">
    <w:name w:val="Список літератури"/>
    <w:basedOn w:val="af3"/>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b">
    <w:name w:val="Джерело літератури"/>
    <w:basedOn w:val="af3"/>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3"/>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3"/>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d">
    <w:name w:val="Дисертац2"/>
    <w:basedOn w:val="af3"/>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c">
    <w:name w:val="Формула ДД пояснення"/>
    <w:basedOn w:val="TablDD"/>
    <w:autoRedefine/>
    <w:rsid w:val="004A62C2"/>
    <w:pPr>
      <w:jc w:val="both"/>
    </w:pPr>
  </w:style>
  <w:style w:type="paragraph" w:customStyle="1" w:styleId="11f7">
    <w:name w:val="11Назва підрозділу"/>
    <w:basedOn w:val="af3"/>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0">
    <w:name w:val="1Назва розділу"/>
    <w:basedOn w:val="11f7"/>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9"/>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d">
    <w:name w:val="Зноска дисертац"/>
    <w:basedOn w:val="af3"/>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f4"/>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e">
    <w:name w:val="Особливий з абзацом дд"/>
    <w:basedOn w:val="af3"/>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f">
    <w:name w:val="Текст таблиць"/>
    <w:basedOn w:val="af3"/>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f0">
    <w:name w:val="Звичайна таблиця"/>
    <w:basedOn w:val="af3"/>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3"/>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
    <w:name w:val="Список немарков Дисертація12пт"/>
    <w:basedOn w:val="-f3"/>
    <w:autoRedefine/>
    <w:rsid w:val="004A62C2"/>
    <w:pPr>
      <w:spacing w:line="360" w:lineRule="auto"/>
    </w:pPr>
  </w:style>
  <w:style w:type="paragraph" w:customStyle="1" w:styleId="afffffffffffffffffffffffffffff1">
    <w:name w:val="Назва підпід б/номера"/>
    <w:basedOn w:val="11f7"/>
    <w:autoRedefine/>
    <w:rsid w:val="004A62C2"/>
    <w:rPr>
      <w:u w:val="single"/>
    </w:rPr>
  </w:style>
  <w:style w:type="paragraph" w:customStyle="1" w:styleId="afffffffffffffffffffffffffffff2">
    <w:name w:val="Висновки Дис"/>
    <w:basedOn w:val="11f7"/>
    <w:rsid w:val="004A62C2"/>
    <w:pPr>
      <w:spacing w:after="120"/>
    </w:pPr>
  </w:style>
  <w:style w:type="paragraph" w:customStyle="1" w:styleId="afffffffffffffffffffffffffffff3">
    <w:name w:val="Список ДД"/>
    <w:basedOn w:val="af3"/>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2">
    <w:name w:val="Дисертація Список"/>
    <w:basedOn w:val="affffffff4"/>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f4">
    <w:name w:val="Знайти ДД"/>
    <w:basedOn w:val="af3"/>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f5">
    <w:name w:val="Назва підпід підкресл"/>
    <w:basedOn w:val="afffffffffffffffffffffffffffff1"/>
    <w:autoRedefine/>
    <w:rsid w:val="004A62C2"/>
    <w:pPr>
      <w:spacing w:before="120" w:after="120"/>
    </w:pPr>
  </w:style>
  <w:style w:type="paragraph" w:customStyle="1" w:styleId="afffffffffffffffffffffffffffff6">
    <w:name w:val="Лекція для англ"/>
    <w:basedOn w:val="af3"/>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6"/>
    <w:autoRedefine/>
    <w:rsid w:val="004A62C2"/>
    <w:pPr>
      <w:numPr>
        <w:ilvl w:val="1"/>
        <w:numId w:val="12"/>
      </w:numPr>
    </w:pPr>
    <w:rPr>
      <w:b w:val="0"/>
      <w:iCs/>
    </w:rPr>
  </w:style>
  <w:style w:type="paragraph" w:customStyle="1" w:styleId="---">
    <w:name w:val="Лекція-табл-ліва-"/>
    <w:basedOn w:val="afffffffffffffffffffffffffffff6"/>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7">
    <w:name w:val="Дисц ДД"/>
    <w:basedOn w:val="TablDD-R"/>
    <w:autoRedefine/>
    <w:rsid w:val="004A62C2"/>
    <w:pPr>
      <w:spacing w:line="360" w:lineRule="auto"/>
    </w:pPr>
    <w:rPr>
      <w:b/>
      <w:bCs/>
    </w:rPr>
  </w:style>
  <w:style w:type="paragraph" w:customStyle="1" w:styleId="afffffffffffffffffffffffffffff8">
    <w:name w:val="РОЗДІЛ НОВИЙ"/>
    <w:basedOn w:val="afffffffffffffffffffffffffffff7"/>
    <w:autoRedefine/>
    <w:rsid w:val="004A62C2"/>
    <w:pPr>
      <w:jc w:val="both"/>
    </w:pPr>
  </w:style>
  <w:style w:type="paragraph" w:customStyle="1" w:styleId="afffffffffffffffffffffffffffff9">
    <w:name w:val="Розділ центр"/>
    <w:basedOn w:val="1fffffffff0"/>
    <w:autoRedefine/>
    <w:rsid w:val="004A62C2"/>
    <w:pPr>
      <w:ind w:firstLine="0"/>
      <w:jc w:val="center"/>
    </w:pPr>
  </w:style>
  <w:style w:type="paragraph" w:customStyle="1" w:styleId="12f0">
    <w:name w:val="Дис12пг ж"/>
    <w:basedOn w:val="-f3"/>
    <w:autoRedefine/>
    <w:rsid w:val="004A62C2"/>
    <w:pPr>
      <w:spacing w:line="360" w:lineRule="auto"/>
    </w:pPr>
    <w:rPr>
      <w:b/>
    </w:rPr>
  </w:style>
  <w:style w:type="paragraph" w:customStyle="1" w:styleId="afffffffffffffffffffffffffffffa">
    <w:name w:val="ДД Табл"/>
    <w:basedOn w:val="affffffffffffffffffffffff9"/>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7"/>
    <w:autoRedefine/>
    <w:rsid w:val="004A62C2"/>
    <w:pPr>
      <w:pageBreakBefore/>
    </w:pPr>
  </w:style>
  <w:style w:type="paragraph" w:customStyle="1" w:styleId="-f8">
    <w:name w:val="список-стаття"/>
    <w:basedOn w:val="af3"/>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b">
    <w:name w:val="вступ"/>
    <w:basedOn w:val="1fffffffff0"/>
    <w:autoRedefine/>
    <w:rsid w:val="004A62C2"/>
    <w:pPr>
      <w:spacing w:before="120"/>
      <w:ind w:firstLine="0"/>
      <w:jc w:val="center"/>
    </w:pPr>
  </w:style>
  <w:style w:type="paragraph" w:customStyle="1" w:styleId="afffffffffffffffffffffffffffffc">
    <w:name w:val="рОЗДІЛ ЦЕНТР НЕ НОВА СТОР"/>
    <w:basedOn w:val="afffffffffffffffffffffffffffff9"/>
    <w:rsid w:val="004A62C2"/>
    <w:pPr>
      <w:pageBreakBefore w:val="0"/>
      <w:spacing w:after="0"/>
    </w:pPr>
  </w:style>
  <w:style w:type="paragraph" w:customStyle="1" w:styleId="116-6">
    <w:name w:val="11НАЗВА П/РОЗД 6-6ПТ"/>
    <w:basedOn w:val="11f7"/>
    <w:rsid w:val="004A62C2"/>
    <w:pPr>
      <w:spacing w:before="120" w:after="120"/>
    </w:pPr>
  </w:style>
  <w:style w:type="paragraph" w:customStyle="1" w:styleId="afffffffffffffffffffffffffffffd">
    <w:name w:val="ДД_список"/>
    <w:basedOn w:val="-3"/>
    <w:rsid w:val="004A62C2"/>
    <w:rPr>
      <w:sz w:val="28"/>
      <w:lang w:val="uk-UA"/>
    </w:rPr>
  </w:style>
  <w:style w:type="character" w:customStyle="1" w:styleId="afffffffffffffffffffffffffffffe">
    <w:name w:val="Посилання"/>
    <w:basedOn w:val="af4"/>
    <w:rsid w:val="004A62C2"/>
    <w:rPr>
      <w:sz w:val="26"/>
    </w:rPr>
  </w:style>
  <w:style w:type="character" w:customStyle="1" w:styleId="ii">
    <w:name w:val="Дисертацiя iндекс верх"/>
    <w:basedOn w:val="af4"/>
    <w:rsid w:val="004A62C2"/>
    <w:rPr>
      <w:rFonts w:ascii="Times New Roman" w:hAnsi="Times New Roman" w:cs="Times New Roman" w:hint="default"/>
      <w:sz w:val="32"/>
    </w:rPr>
  </w:style>
  <w:style w:type="character" w:customStyle="1" w:styleId="h30">
    <w:name w:val="h3"/>
    <w:basedOn w:val="af4"/>
    <w:rsid w:val="004A62C2"/>
  </w:style>
  <w:style w:type="character" w:customStyle="1" w:styleId="affffffffffffffffffffffffffffff">
    <w:name w:val="№джерела"/>
    <w:basedOn w:val="af4"/>
    <w:rsid w:val="004A62C2"/>
  </w:style>
  <w:style w:type="character" w:customStyle="1" w:styleId="-f9">
    <w:name w:val="Дис-Актуальність"/>
    <w:basedOn w:val="af4"/>
    <w:rsid w:val="004A62C2"/>
    <w:rPr>
      <w:rFonts w:ascii="Times New Roman" w:hAnsi="Times New Roman" w:cs="Times New Roman" w:hint="default"/>
      <w:i/>
      <w:iCs w:val="0"/>
      <w:sz w:val="28"/>
    </w:rPr>
  </w:style>
  <w:style w:type="character" w:customStyle="1" w:styleId="12f1">
    <w:name w:val="Дис12пт"/>
    <w:basedOn w:val="af4"/>
    <w:rsid w:val="004A62C2"/>
    <w:rPr>
      <w:rFonts w:ascii="Times New Roman" w:hAnsi="Times New Roman" w:cs="Times New Roman" w:hint="default"/>
      <w:sz w:val="24"/>
    </w:rPr>
  </w:style>
  <w:style w:type="paragraph" w:customStyle="1" w:styleId="-fa">
    <w:name w:val="Лекція для англ-список"/>
    <w:basedOn w:val="afffffffffffffffffffffffffffff6"/>
    <w:autoRedefine/>
    <w:rsid w:val="004A62C2"/>
    <w:pPr>
      <w:tabs>
        <w:tab w:val="num" w:pos="1562"/>
      </w:tabs>
      <w:ind w:left="1446" w:hanging="244"/>
    </w:pPr>
    <w:rPr>
      <w:b w:val="0"/>
      <w:iCs/>
    </w:rPr>
  </w:style>
  <w:style w:type="paragraph" w:customStyle="1" w:styleId="i">
    <w:name w:val="Змiст пунктир"/>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f0">
    <w:name w:val="Зміст"/>
    <w:basedOn w:val="i"/>
    <w:autoRedefine/>
    <w:rsid w:val="004A62C2"/>
    <w:pPr>
      <w:ind w:firstLine="0"/>
    </w:pPr>
    <w:rPr>
      <w:u w:val="none"/>
    </w:rPr>
  </w:style>
  <w:style w:type="paragraph" w:customStyle="1" w:styleId="affffffffffffffffffffffffffffff1">
    <w:name w:val="Дисертац ж"/>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f3"/>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f3"/>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f3"/>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f2">
    <w:name w:val="авт ел"/>
    <w:basedOn w:val="afffffffffffffff3"/>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f2"/>
    <w:autoRedefine/>
    <w:rsid w:val="004A62C2"/>
    <w:pPr>
      <w:ind w:firstLine="0"/>
    </w:pPr>
  </w:style>
  <w:style w:type="paragraph" w:customStyle="1" w:styleId="affffffffffffffffffffffffffffff3">
    <w:name w:val="авт ел центр"/>
    <w:basedOn w:val="affffffffffffffffffffffffffffff2"/>
    <w:autoRedefine/>
    <w:rsid w:val="004A62C2"/>
    <w:pPr>
      <w:ind w:firstLine="0"/>
      <w:jc w:val="center"/>
    </w:pPr>
  </w:style>
  <w:style w:type="paragraph" w:customStyle="1" w:styleId="affffffffffffffffffffffffffffff4">
    <w:name w:val="авт ел ж"/>
    <w:basedOn w:val="affffffffffffffffffffffffffffff2"/>
    <w:autoRedefine/>
    <w:rsid w:val="004A62C2"/>
    <w:rPr>
      <w:b/>
      <w:bCs w:val="0"/>
    </w:rPr>
  </w:style>
  <w:style w:type="paragraph" w:customStyle="1" w:styleId="3ffff8">
    <w:name w:val="Підзаголовок на 3 цифри"/>
    <w:basedOn w:val="afffffffffffffff3"/>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f5">
    <w:name w:val="Автореф...текст"/>
    <w:basedOn w:val="afffffffffffffff3"/>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1">
    <w:name w:val="Автореф...текст ж14"/>
    <w:basedOn w:val="affffffffffffffffffffffffffffff5"/>
    <w:autoRedefine/>
    <w:rsid w:val="004A62C2"/>
    <w:rPr>
      <w:b/>
    </w:rPr>
  </w:style>
  <w:style w:type="paragraph" w:customStyle="1" w:styleId="affffffffffffffffffffffffffffff6">
    <w:name w:val="Дисертація нов абз"/>
    <w:basedOn w:val="afffffffffffffff3"/>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9">
    <w:name w:val="Дис 13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a">
    <w:name w:val="Дис 13пт центр"/>
    <w:basedOn w:val="139"/>
    <w:autoRedefine/>
    <w:rsid w:val="004A62C2"/>
    <w:pPr>
      <w:ind w:firstLine="0"/>
      <w:jc w:val="center"/>
    </w:pPr>
  </w:style>
  <w:style w:type="paragraph" w:customStyle="1" w:styleId="affffffffffffffffffffffffffffff7">
    <w:name w:val="Дисерт центр"/>
    <w:basedOn w:val="afffffffffffffff3"/>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8">
    <w:name w:val="Дисерт центр ж"/>
    <w:basedOn w:val="affffffffffffffffffffffffffffff7"/>
    <w:autoRedefine/>
    <w:rsid w:val="004A62C2"/>
    <w:rPr>
      <w:b/>
    </w:rPr>
  </w:style>
  <w:style w:type="paragraph" w:customStyle="1" w:styleId="affffffffffffffffffffffffffffff9">
    <w:name w:val="Дис без абз"/>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a">
    <w:name w:val="Висновки Дис загал"/>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b">
    <w:name w:val="авт підзаголовок"/>
    <w:basedOn w:val="afffffffffffffff3"/>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c">
    <w:name w:val="Дисертація б/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2">
    <w:name w:val="Дисертація 12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3">
    <w:name w:val="Дисертація 12пт відступ"/>
    <w:basedOn w:val="12f2"/>
    <w:autoRedefine/>
    <w:rsid w:val="004A62C2"/>
    <w:pPr>
      <w:spacing w:before="120"/>
    </w:pPr>
  </w:style>
  <w:style w:type="paragraph" w:customStyle="1" w:styleId="12f4">
    <w:name w:val="Дис12пт б/а"/>
    <w:basedOn w:val="12f2"/>
    <w:autoRedefine/>
    <w:rsid w:val="004A62C2"/>
    <w:pPr>
      <w:ind w:firstLine="0"/>
    </w:pPr>
  </w:style>
  <w:style w:type="paragraph" w:customStyle="1" w:styleId="120">
    <w:name w:val="Список марков Дисертація12пт"/>
    <w:basedOn w:val="12f2"/>
    <w:autoRedefine/>
    <w:rsid w:val="004A62C2"/>
    <w:pPr>
      <w:numPr>
        <w:numId w:val="55"/>
      </w:numPr>
    </w:pPr>
    <w:rPr>
      <w:sz w:val="28"/>
    </w:rPr>
  </w:style>
  <w:style w:type="paragraph" w:customStyle="1" w:styleId="12f5">
    <w:name w:val="Назва табл Дисертація 12пт"/>
    <w:basedOn w:val="12f2"/>
    <w:autoRedefine/>
    <w:rsid w:val="004A62C2"/>
    <w:pPr>
      <w:jc w:val="center"/>
    </w:pPr>
  </w:style>
  <w:style w:type="paragraph" w:customStyle="1" w:styleId="12f6">
    <w:name w:val="Номер табл Дисертація 12пт"/>
    <w:basedOn w:val="12f2"/>
    <w:autoRedefine/>
    <w:rsid w:val="004A62C2"/>
    <w:pPr>
      <w:jc w:val="right"/>
    </w:pPr>
  </w:style>
  <w:style w:type="paragraph" w:customStyle="1" w:styleId="affffffffffffffffffffffffffffffd">
    <w:name w:val="номери посилань"/>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e">
    <w:name w:val="Формула в тексті"/>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
    <w:name w:val="Заголовок розділу"/>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f0">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d">
    <w:name w:val="Назва табл з підзагол 6пт"/>
    <w:basedOn w:val="1116"/>
    <w:autoRedefine/>
    <w:rsid w:val="004A62C2"/>
    <w:pPr>
      <w:ind w:firstLine="0"/>
      <w:jc w:val="center"/>
    </w:pPr>
  </w:style>
  <w:style w:type="paragraph" w:customStyle="1" w:styleId="1fffffffff1">
    <w:name w:val="Таблиця1"/>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1"/>
    <w:autoRedefine/>
    <w:rsid w:val="004A62C2"/>
  </w:style>
  <w:style w:type="paragraph" w:customStyle="1" w:styleId="afffffffffffffffffffffffffffffff1">
    <w:name w:val="Таблиця ДД"/>
    <w:basedOn w:val="1-1"/>
    <w:autoRedefine/>
    <w:rsid w:val="004A62C2"/>
  </w:style>
  <w:style w:type="paragraph" w:customStyle="1" w:styleId="afffffffffffffffffffffffffffffff2">
    <w:name w:val="Табл Дис"/>
    <w:basedOn w:val="afffffffffffffffffffffffffffffff1"/>
    <w:autoRedefine/>
    <w:rsid w:val="004A62C2"/>
    <w:pPr>
      <w:spacing w:line="288" w:lineRule="auto"/>
    </w:pPr>
    <w:rPr>
      <w:sz w:val="26"/>
    </w:rPr>
  </w:style>
  <w:style w:type="paragraph" w:customStyle="1" w:styleId="156">
    <w:name w:val="1_5 табл"/>
    <w:basedOn w:val="afffffffffffffffffffffffffffffff2"/>
    <w:autoRedefine/>
    <w:rsid w:val="004A62C2"/>
    <w:pPr>
      <w:spacing w:line="360" w:lineRule="auto"/>
    </w:pPr>
  </w:style>
  <w:style w:type="paragraph" w:customStyle="1" w:styleId="1fffffffff2">
    <w:name w:val="1т авт"/>
    <w:basedOn w:val="afffffffffffffffffffffffffffffff2"/>
    <w:autoRedefine/>
    <w:rsid w:val="004A62C2"/>
    <w:pPr>
      <w:spacing w:line="360" w:lineRule="auto"/>
    </w:pPr>
  </w:style>
  <w:style w:type="paragraph" w:customStyle="1" w:styleId="12f7">
    <w:name w:val="1_2 табл"/>
    <w:basedOn w:val="1fffffffff2"/>
    <w:autoRedefine/>
    <w:rsid w:val="004A62C2"/>
    <w:pPr>
      <w:spacing w:line="264" w:lineRule="auto"/>
    </w:pPr>
  </w:style>
  <w:style w:type="paragraph" w:customStyle="1" w:styleId="afffffffffffffffffffffffffffffff3">
    <w:name w:val="Табл чистовик"/>
    <w:basedOn w:val="afffffffffffffffffffffffffffffff2"/>
    <w:autoRedefine/>
    <w:rsid w:val="004A62C2"/>
    <w:pPr>
      <w:ind w:left="-113" w:right="-113"/>
    </w:pPr>
  </w:style>
  <w:style w:type="paragraph" w:customStyle="1" w:styleId="12f8">
    <w:name w:val="Табл 12"/>
    <w:basedOn w:val="afffffffffffffffffffffffffffffff2"/>
    <w:autoRedefine/>
    <w:rsid w:val="004A62C2"/>
    <w:pPr>
      <w:spacing w:line="360" w:lineRule="auto"/>
    </w:pPr>
    <w:rPr>
      <w:sz w:val="24"/>
    </w:rPr>
  </w:style>
  <w:style w:type="paragraph" w:customStyle="1" w:styleId="1210">
    <w:name w:val="Табл 12 інт1"/>
    <w:basedOn w:val="12f8"/>
    <w:autoRedefine/>
    <w:rsid w:val="004A62C2"/>
    <w:pPr>
      <w:spacing w:line="240" w:lineRule="auto"/>
    </w:pPr>
  </w:style>
  <w:style w:type="paragraph" w:customStyle="1" w:styleId="12-0">
    <w:name w:val="Табл12 ц -0"/>
    <w:aliases w:val="5"/>
    <w:basedOn w:val="12f8"/>
    <w:autoRedefine/>
    <w:rsid w:val="004A62C2"/>
    <w:pPr>
      <w:ind w:right="-113"/>
    </w:pPr>
  </w:style>
  <w:style w:type="paragraph" w:customStyle="1" w:styleId="12f9">
    <w:name w:val="Табл12 ц ущільн"/>
    <w:basedOn w:val="12f8"/>
    <w:autoRedefine/>
    <w:rsid w:val="004A62C2"/>
    <w:pPr>
      <w:spacing w:line="288" w:lineRule="auto"/>
    </w:pPr>
  </w:style>
  <w:style w:type="paragraph" w:customStyle="1" w:styleId="afffffffffffffffffffffffffffffff4">
    <w:name w:val="Табл"/>
    <w:basedOn w:val="afffffffffffffffffffffffffffffff2"/>
    <w:autoRedefine/>
    <w:rsid w:val="004A62C2"/>
  </w:style>
  <w:style w:type="paragraph" w:customStyle="1" w:styleId="afffffffffffffffffffffffffffffff5">
    <w:name w:val="Табл дис ущільн"/>
    <w:basedOn w:val="afffffffffffffffffffffffffffffff2"/>
    <w:autoRedefine/>
    <w:rsid w:val="004A62C2"/>
  </w:style>
  <w:style w:type="paragraph" w:customStyle="1" w:styleId="afffffffffffffffffffffffffffffff6">
    <w:name w:val="табл звіт"/>
    <w:basedOn w:val="afffffffffffffffffffffffffffffff5"/>
    <w:autoRedefine/>
    <w:rsid w:val="004A62C2"/>
    <w:pPr>
      <w:tabs>
        <w:tab w:val="clear" w:pos="420"/>
      </w:tabs>
      <w:spacing w:line="240" w:lineRule="auto"/>
    </w:pPr>
    <w:rPr>
      <w:bCs/>
      <w:sz w:val="24"/>
    </w:rPr>
  </w:style>
  <w:style w:type="paragraph" w:customStyle="1" w:styleId="12fa">
    <w:name w:val="Табл 12пт шапка"/>
    <w:basedOn w:val="afffffffffffffffffffffffffffffff5"/>
    <w:autoRedefine/>
    <w:rsid w:val="004A62C2"/>
  </w:style>
  <w:style w:type="paragraph" w:customStyle="1" w:styleId="afffffffffffffffffffffffffffffff7">
    <w:name w:val="Табл по ширині"/>
    <w:basedOn w:val="afffffffffffffffffffffffffffffff5"/>
    <w:autoRedefine/>
    <w:rsid w:val="004A62C2"/>
    <w:pPr>
      <w:jc w:val="both"/>
    </w:pPr>
    <w:rPr>
      <w:sz w:val="28"/>
    </w:rPr>
  </w:style>
  <w:style w:type="paragraph" w:customStyle="1" w:styleId="afffffffffffffffffffffffffffffff8">
    <w:name w:val="Табл Дис щільн"/>
    <w:basedOn w:val="afffffffffffffffffffffffffffffff2"/>
    <w:autoRedefine/>
    <w:rsid w:val="004A62C2"/>
    <w:pPr>
      <w:spacing w:before="60" w:after="60" w:line="240" w:lineRule="auto"/>
    </w:pPr>
    <w:rPr>
      <w:sz w:val="24"/>
    </w:rPr>
  </w:style>
  <w:style w:type="paragraph" w:customStyle="1" w:styleId="1212">
    <w:name w:val="Табл 12ц інт12"/>
    <w:basedOn w:val="afffffffffffffffffffffffffffffff8"/>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9">
    <w:name w:val="Достовірність"/>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a">
    <w:name w:val="Достовірність авт"/>
    <w:basedOn w:val="afffffffffffffffffffffffffffffff9"/>
    <w:autoRedefine/>
    <w:rsid w:val="004A62C2"/>
    <w:pPr>
      <w:tabs>
        <w:tab w:val="clear" w:pos="420"/>
      </w:tabs>
      <w:spacing w:before="60" w:after="60" w:line="240" w:lineRule="auto"/>
    </w:pPr>
    <w:rPr>
      <w:sz w:val="24"/>
    </w:rPr>
  </w:style>
  <w:style w:type="paragraph" w:customStyle="1" w:styleId="afffffffffffffffffffffffffffffffb">
    <w:name w:val="Примітка"/>
    <w:basedOn w:val="afffffffffffffffffffffffffffffff9"/>
    <w:autoRedefine/>
    <w:rsid w:val="004A62C2"/>
    <w:pPr>
      <w:tabs>
        <w:tab w:val="clear" w:pos="420"/>
      </w:tabs>
      <w:jc w:val="both"/>
    </w:pPr>
    <w:rPr>
      <w:sz w:val="24"/>
    </w:rPr>
  </w:style>
  <w:style w:type="paragraph" w:customStyle="1" w:styleId="afffffffffffffffffffffffffffffffc">
    <w:name w:val="Формула ДД"/>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d">
    <w:name w:val="Формула ДД чисельник"/>
    <w:basedOn w:val="afffffffffffffffffffffffffffffffc"/>
    <w:autoRedefine/>
    <w:rsid w:val="004A62C2"/>
    <w:pPr>
      <w:spacing w:line="220" w:lineRule="exact"/>
      <w:ind w:left="284" w:firstLine="720"/>
    </w:pPr>
    <w:rPr>
      <w:sz w:val="24"/>
    </w:rPr>
  </w:style>
  <w:style w:type="paragraph" w:customStyle="1" w:styleId="afffffffffffffffffffffffffffffffe">
    <w:name w:val="Формула ДД знаменник"/>
    <w:basedOn w:val="afffffffffffffffffffffffffffffffd"/>
    <w:autoRedefine/>
    <w:rsid w:val="004A62C2"/>
  </w:style>
  <w:style w:type="paragraph" w:customStyle="1" w:styleId="affffffffffffffffffffffffffffffff">
    <w:name w:val="Номер таблиці"/>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f"/>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f"/>
    <w:autoRedefine/>
    <w:rsid w:val="004A62C2"/>
    <w:pPr>
      <w:pageBreakBefore/>
      <w:tabs>
        <w:tab w:val="clear" w:pos="420"/>
        <w:tab w:val="left" w:pos="3420"/>
        <w:tab w:val="center" w:pos="4819"/>
      </w:tabs>
      <w:jc w:val="center"/>
    </w:pPr>
    <w:rPr>
      <w:b/>
      <w:bCs/>
      <w:i/>
      <w:iCs/>
    </w:rPr>
  </w:style>
  <w:style w:type="paragraph" w:customStyle="1" w:styleId="affffffffffffffffffffffffffffffff0">
    <w:name w:val="Номер таблиці продовження"/>
    <w:basedOn w:val="affffffffffffffffffffffffffffffff"/>
    <w:rsid w:val="004A62C2"/>
    <w:pPr>
      <w:pageBreakBefore/>
    </w:pPr>
  </w:style>
  <w:style w:type="paragraph" w:customStyle="1" w:styleId="affffffffffffffffffffffffffffffff1">
    <w:name w:val="ДД Текст без 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f2">
    <w:name w:val="Висновки"/>
    <w:basedOn w:val="afffffffffffffff3"/>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f3">
    <w:name w:val="Висновки Дисертація"/>
    <w:basedOn w:val="affffffffffffffffffffffffffffffff2"/>
    <w:autoRedefine/>
    <w:rsid w:val="004A62C2"/>
    <w:pPr>
      <w:spacing w:line="360" w:lineRule="auto"/>
      <w:ind w:firstLine="284"/>
    </w:pPr>
  </w:style>
  <w:style w:type="paragraph" w:customStyle="1" w:styleId="-ff5">
    <w:name w:val="Висновки-ост пункт"/>
    <w:basedOn w:val="affffffffffffffffffffffffffffffff2"/>
    <w:autoRedefine/>
    <w:rsid w:val="004A62C2"/>
    <w:pPr>
      <w:spacing w:after="60"/>
    </w:pPr>
  </w:style>
  <w:style w:type="paragraph" w:customStyle="1" w:styleId="a50">
    <w:name w:val="a5"/>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4"/>
    <w:rsid w:val="004A62C2"/>
  </w:style>
  <w:style w:type="paragraph" w:customStyle="1" w:styleId="a20">
    <w:name w:val="a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4"/>
    <w:rsid w:val="004A62C2"/>
  </w:style>
  <w:style w:type="character" w:customStyle="1" w:styleId="-ff6">
    <w:name w:val="-"/>
    <w:basedOn w:val="af4"/>
    <w:rsid w:val="004A62C2"/>
  </w:style>
  <w:style w:type="paragraph" w:customStyle="1" w:styleId="12fb">
    <w:name w:val="1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4">
    <w:name w:val="Методич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f5">
    <w:name w:val="Список дд"/>
    <w:basedOn w:val="af3"/>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6">
    <w:name w:val="Патент"/>
    <w:basedOn w:val="af3"/>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Методи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8">
    <w:name w:val="Текстовий"/>
    <w:basedOn w:val="af3"/>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9">
    <w:name w:val="Назва розділу"/>
    <w:basedOn w:val="afffffffffffffffffffffff7"/>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3"/>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f3"/>
    <w:autoRedefine/>
    <w:rsid w:val="00CF117F"/>
    <w:pPr>
      <w:tabs>
        <w:tab w:val="clear" w:pos="360"/>
      </w:tabs>
      <w:ind w:left="0" w:firstLine="0"/>
      <w:textAlignment w:val="baseline"/>
    </w:pPr>
    <w:rPr>
      <w:bCs w:val="0"/>
    </w:rPr>
  </w:style>
  <w:style w:type="paragraph" w:customStyle="1" w:styleId="-ff9">
    <w:name w:val="Таблиця книг-скан"/>
    <w:basedOn w:val="af3"/>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a">
    <w:name w:val="Видавництво"/>
    <w:basedOn w:val="affffffffffffffff"/>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b">
    <w:name w:val="Назва резюме"/>
    <w:basedOn w:val="affffffffffffffffffffffff9"/>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c">
    <w:name w:val="Назва підрозділу"/>
    <w:basedOn w:val="af3"/>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d">
    <w:name w:val="Звичайний"/>
    <w:basedOn w:val="af3"/>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e">
    <w:name w:val="Звичайний по центру"/>
    <w:basedOn w:val="affffffffffffffffffffffffffffffffd"/>
    <w:autoRedefine/>
    <w:rsid w:val="00CF117F"/>
    <w:pPr>
      <w:jc w:val="center"/>
    </w:pPr>
  </w:style>
  <w:style w:type="paragraph" w:customStyle="1" w:styleId="-ffb">
    <w:name w:val="Звичайний-таблиця"/>
    <w:basedOn w:val="affffffffffffffffffffffffffffffffe"/>
    <w:autoRedefine/>
    <w:rsid w:val="00CF117F"/>
    <w:pPr>
      <w:ind w:firstLine="0"/>
    </w:pPr>
  </w:style>
  <w:style w:type="paragraph" w:customStyle="1" w:styleId="afffffffffffffffffffffffffffffffff">
    <w:name w:val="Пролог статті"/>
    <w:basedOn w:val="affffffff4"/>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0">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8">
    <w:name w:val="11Назва підрозд невисока"/>
    <w:basedOn w:val="11f7"/>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f1">
    <w:name w:val="Табл Дис ущільн"/>
    <w:basedOn w:val="af3"/>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f2">
    <w:name w:val="Табл Дис ущільн Шапка"/>
    <w:basedOn w:val="afffffffffffffffffffffffffffffffff1"/>
    <w:autoRedefine/>
    <w:rsid w:val="00CF117F"/>
    <w:pPr>
      <w:spacing w:before="20" w:line="240" w:lineRule="auto"/>
    </w:pPr>
  </w:style>
  <w:style w:type="paragraph" w:customStyle="1" w:styleId="-ffd">
    <w:name w:val="Н-Номер таблиці"/>
    <w:basedOn w:val="af3"/>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3"/>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f3">
    <w:name w:val="Назва табл з нов сторінки"/>
    <w:basedOn w:val="affffffffffffffffffffffff9"/>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f4">
    <w:name w:val="формула пояснення"/>
    <w:basedOn w:val="af3"/>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3"/>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f5">
    <w:name w:val="Лекція для англ з нов ст"/>
    <w:basedOn w:val="afffffffffffffffffffffffffffff6"/>
    <w:autoRedefine/>
    <w:rsid w:val="00CF117F"/>
    <w:pPr>
      <w:pageBreakBefore/>
      <w:textAlignment w:val="baseline"/>
    </w:pPr>
    <w:rPr>
      <w:iCs/>
      <w:lang w:val="uk-UA"/>
    </w:rPr>
  </w:style>
  <w:style w:type="paragraph" w:customStyle="1" w:styleId="1fffffffff3">
    <w:name w:val="Звичайний1"/>
    <w:basedOn w:val="afffffffffffffff3"/>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6">
    <w:name w:val="Автореф центр"/>
    <w:basedOn w:val="afffffffffffffff3"/>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7">
    <w:name w:val="Автореф текст"/>
    <w:basedOn w:val="afffffffffffffffffffffffffffff"/>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8">
    <w:name w:val="Автореф робота дисертанта"/>
    <w:basedOn w:val="afffffffffffffffffffffffffffffffff7"/>
    <w:autoRedefine/>
    <w:rsid w:val="00CF117F"/>
    <w:pPr>
      <w:spacing w:before="60" w:after="60"/>
      <w:ind w:left="357"/>
    </w:pPr>
    <w:rPr>
      <w:i/>
    </w:rPr>
  </w:style>
  <w:style w:type="paragraph" w:customStyle="1" w:styleId="afffffffffffffffffffffffffffffffff9">
    <w:name w:val="Назва табл авт"/>
    <w:basedOn w:val="affffffffffffffffffffffff9"/>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f5"/>
    <w:rsid w:val="00CF117F"/>
    <w:pPr>
      <w:textAlignment w:val="baseline"/>
    </w:pPr>
    <w:rPr>
      <w:b/>
      <w:lang w:val="uk-UA"/>
    </w:rPr>
  </w:style>
  <w:style w:type="paragraph" w:customStyle="1" w:styleId="-0">
    <w:name w:val="А-реф_список"/>
    <w:basedOn w:val="afffffffffffffffffffffffffffffd"/>
    <w:rsid w:val="00CF117F"/>
    <w:pPr>
      <w:numPr>
        <w:numId w:val="56"/>
      </w:numPr>
      <w:spacing w:line="240" w:lineRule="auto"/>
      <w:textAlignment w:val="baseline"/>
    </w:pPr>
  </w:style>
  <w:style w:type="paragraph" w:customStyle="1" w:styleId="-fff7">
    <w:name w:val="А-реф_праці"/>
    <w:basedOn w:val="11f7"/>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7"/>
    <w:rsid w:val="00CF117F"/>
    <w:pPr>
      <w:numPr>
        <w:numId w:val="57"/>
      </w:numPr>
      <w:spacing w:before="0" w:after="0"/>
      <w:ind w:left="714" w:hanging="357"/>
    </w:pPr>
  </w:style>
  <w:style w:type="paragraph" w:customStyle="1" w:styleId="afffffffffffffffffffffffffffffffffa">
    <w:name w:val="Первая строка с отступом"/>
    <w:basedOn w:val="affffffff4"/>
    <w:rsid w:val="00D6582F"/>
    <w:pPr>
      <w:widowControl w:val="0"/>
      <w:ind w:firstLine="283"/>
    </w:pPr>
    <w:rPr>
      <w:rFonts w:ascii="Arial" w:eastAsia="Arial Unicode MS" w:hAnsi="Arial" w:cs="Times New Roman"/>
      <w:kern w:val="1"/>
    </w:rPr>
  </w:style>
  <w:style w:type="paragraph" w:customStyle="1" w:styleId="254">
    <w:name w:val="Обычный25"/>
    <w:basedOn w:val="af3"/>
    <w:rsid w:val="00D6582F"/>
    <w:pPr>
      <w:widowControl w:val="0"/>
    </w:pPr>
    <w:rPr>
      <w:rFonts w:ascii="Arial" w:eastAsia="Arial Unicode MS" w:hAnsi="Arial" w:cs="Times New Roman"/>
      <w:kern w:val="1"/>
      <w:sz w:val="28"/>
    </w:rPr>
  </w:style>
  <w:style w:type="paragraph" w:customStyle="1" w:styleId="NoName2">
    <w:name w:val="NoName(2)"/>
    <w:basedOn w:val="af3"/>
    <w:rsid w:val="00D6582F"/>
    <w:pPr>
      <w:widowControl w:val="0"/>
    </w:pPr>
    <w:rPr>
      <w:rFonts w:ascii="Courier New" w:eastAsia="Courier New" w:hAnsi="Courier New" w:cs="Courier New"/>
      <w:kern w:val="1"/>
      <w:sz w:val="28"/>
    </w:rPr>
  </w:style>
  <w:style w:type="paragraph" w:customStyle="1" w:styleId="NoName7">
    <w:name w:val="NoName(7)"/>
    <w:basedOn w:val="af3"/>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3"/>
    <w:next w:val="af3"/>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6">
    <w:name w:val="Основной текст24"/>
    <w:basedOn w:val="af3"/>
    <w:next w:val="5ffa"/>
    <w:rsid w:val="00D6582F"/>
    <w:pPr>
      <w:widowControl w:val="0"/>
      <w:jc w:val="both"/>
    </w:pPr>
    <w:rPr>
      <w:rFonts w:ascii="Times New Roman" w:eastAsia="Arial Unicode MS" w:hAnsi="Times New Roman" w:cs="Times New Roman"/>
      <w:kern w:val="1"/>
      <w:sz w:val="28"/>
      <w:lang w:val="x-none"/>
    </w:rPr>
  </w:style>
  <w:style w:type="paragraph" w:customStyle="1" w:styleId="5ffa">
    <w:name w:val="Текст концевой сноски5"/>
    <w:basedOn w:val="af3"/>
    <w:next w:val="af3"/>
    <w:rsid w:val="00D6582F"/>
    <w:pPr>
      <w:widowControl w:val="0"/>
    </w:pPr>
    <w:rPr>
      <w:rFonts w:ascii="Times New Roman" w:eastAsia="Arial Unicode MS" w:hAnsi="Times New Roman" w:cs="Times New Roman"/>
      <w:kern w:val="1"/>
      <w:sz w:val="28"/>
    </w:rPr>
  </w:style>
  <w:style w:type="paragraph" w:customStyle="1" w:styleId="8f2">
    <w:name w:val="Текст8"/>
    <w:basedOn w:val="af3"/>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3"/>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3"/>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3"/>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b">
    <w:name w:val="Список лытератури"/>
    <w:basedOn w:val="affffffff4"/>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3"/>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c">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37">
    <w:name w:val="Знак Знак23"/>
    <w:basedOn w:val="af4"/>
    <w:rsid w:val="008B73E8"/>
    <w:rPr>
      <w:b/>
      <w:sz w:val="28"/>
      <w:lang w:val="uk-UA"/>
    </w:rPr>
  </w:style>
  <w:style w:type="character" w:customStyle="1" w:styleId="820">
    <w:name w:val="Знак Знак82"/>
    <w:basedOn w:val="af4"/>
    <w:rsid w:val="00447C7D"/>
    <w:rPr>
      <w:lang w:val="uk-UA"/>
    </w:rPr>
  </w:style>
  <w:style w:type="paragraph" w:customStyle="1" w:styleId="2142">
    <w:name w:val="Основной текст с отступом 214"/>
    <w:basedOn w:val="af3"/>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3"/>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3"/>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4"/>
    <w:rsid w:val="000E3896"/>
    <w:rPr>
      <w:b/>
      <w:bCs/>
    </w:rPr>
  </w:style>
  <w:style w:type="character" w:customStyle="1" w:styleId="1fffffffff4">
    <w:name w:val="Текст выноски Знак1"/>
    <w:basedOn w:val="af4"/>
    <w:semiHidden/>
    <w:rsid w:val="000E3896"/>
    <w:rPr>
      <w:rFonts w:ascii="Tahoma" w:hAnsi="Tahoma" w:cs="Tahoma"/>
      <w:sz w:val="16"/>
      <w:szCs w:val="16"/>
      <w:lang w:val="uk-UA"/>
    </w:rPr>
  </w:style>
  <w:style w:type="paragraph" w:customStyle="1" w:styleId="3ffff9">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a">
    <w:name w:val="Номер страницы3"/>
    <w:basedOn w:val="af4"/>
    <w:rsid w:val="007854B5"/>
  </w:style>
  <w:style w:type="paragraph" w:customStyle="1" w:styleId="4fff6">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3"/>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3"/>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3"/>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d">
    <w:name w:val="Назв"/>
    <w:basedOn w:val="af3"/>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3"/>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4"/>
    <w:uiPriority w:val="99"/>
    <w:rsid w:val="000A25D7"/>
  </w:style>
  <w:style w:type="paragraph" w:customStyle="1" w:styleId="7f2">
    <w:name w:val="Текст выноски7"/>
    <w:basedOn w:val="af3"/>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3"/>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3"/>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e">
    <w:name w:val="ччч"/>
    <w:basedOn w:val="af3"/>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3"/>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3"/>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c">
    <w:name w:val="Основной текст с отступом12"/>
    <w:basedOn w:val="af3"/>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3"/>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3"/>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f">
    <w:name w:val="Термин"/>
    <w:basedOn w:val="af3"/>
    <w:next w:val="affffffffffffffffffffffff0"/>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3"/>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f0">
    <w:name w:val="Напис"/>
    <w:basedOn w:val="TitleL"/>
    <w:uiPriority w:val="99"/>
    <w:rsid w:val="00F52E0F"/>
    <w:pPr>
      <w:spacing w:before="0" w:after="120"/>
    </w:pPr>
    <w:rPr>
      <w:b w:val="0"/>
      <w:lang w:val="uk-UA"/>
    </w:rPr>
  </w:style>
  <w:style w:type="paragraph" w:styleId="4fff7">
    <w:name w:val="index 4"/>
    <w:basedOn w:val="af3"/>
    <w:next w:val="af3"/>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b">
    <w:name w:val="index 5"/>
    <w:basedOn w:val="af3"/>
    <w:next w:val="af3"/>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e">
    <w:name w:val="index 6"/>
    <w:basedOn w:val="af3"/>
    <w:next w:val="af3"/>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3">
    <w:name w:val="index 7"/>
    <w:basedOn w:val="af3"/>
    <w:next w:val="af3"/>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3">
    <w:name w:val="index 8"/>
    <w:basedOn w:val="af3"/>
    <w:next w:val="af3"/>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3"/>
    <w:next w:val="af3"/>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f1">
    <w:name w:val="Обычный А"/>
    <w:basedOn w:val="af3"/>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f1"/>
    <w:rsid w:val="00F52E0F"/>
    <w:pPr>
      <w:spacing w:before="240" w:after="240" w:line="240" w:lineRule="auto"/>
      <w:ind w:firstLine="0"/>
      <w:jc w:val="center"/>
    </w:pPr>
    <w:rPr>
      <w:b/>
      <w:caps/>
    </w:rPr>
  </w:style>
  <w:style w:type="paragraph" w:customStyle="1" w:styleId="affffffffffffffffffffffffffffffffff2">
    <w:name w:val="Підпис"/>
    <w:basedOn w:val="affffffffffffffffffffffffffffffffff1"/>
    <w:uiPriority w:val="99"/>
    <w:rsid w:val="00F52E0F"/>
    <w:pPr>
      <w:ind w:firstLine="0"/>
      <w:jc w:val="center"/>
    </w:pPr>
    <w:rPr>
      <w:lang w:val="uk-UA"/>
    </w:rPr>
  </w:style>
  <w:style w:type="paragraph" w:customStyle="1" w:styleId="TitleLeft">
    <w:name w:val="Title Left"/>
    <w:basedOn w:val="af3"/>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f1"/>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3"/>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f3">
    <w:name w:val="Основной текст с отступо"/>
    <w:basedOn w:val="af3"/>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3"/>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1">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f4">
    <w:name w:val="Подпись рис"/>
    <w:basedOn w:val="af3"/>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f4"/>
    <w:uiPriority w:val="99"/>
    <w:rsid w:val="0045076A"/>
    <w:pPr>
      <w:spacing w:after="120" w:line="240" w:lineRule="auto"/>
    </w:pPr>
    <w:rPr>
      <w:sz w:val="20"/>
      <w:szCs w:val="20"/>
    </w:rPr>
  </w:style>
  <w:style w:type="paragraph" w:customStyle="1" w:styleId="1fffffffff5">
    <w:name w:val="Обычный 1"/>
    <w:basedOn w:val="affffffffb"/>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8">
    <w:name w:val="Стиль4 Знак"/>
    <w:basedOn w:val="af3"/>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4"/>
    <w:rsid w:val="007A6113"/>
    <w:rPr>
      <w:rFonts w:ascii="Arial" w:hAnsi="Arial"/>
      <w:color w:val="000000"/>
      <w:sz w:val="32"/>
      <w:szCs w:val="32"/>
      <w:u w:val="thick" w:color="FFFFFF"/>
    </w:rPr>
  </w:style>
  <w:style w:type="paragraph" w:customStyle="1" w:styleId="affffffffffffffffffffffffffffffffff5">
    <w:name w:val="Стиль ариал"/>
    <w:basedOn w:val="af3"/>
    <w:next w:val="affffffff4"/>
    <w:rsid w:val="007A6113"/>
    <w:pPr>
      <w:suppressAutoHyphens w:val="0"/>
    </w:pPr>
    <w:rPr>
      <w:rFonts w:ascii="Arial" w:eastAsia="Times New Roman" w:hAnsi="Arial" w:cs="Times New Roman"/>
      <w:sz w:val="32"/>
      <w:szCs w:val="20"/>
      <w:lang w:val="uk-UA" w:eastAsia="ru-RU"/>
    </w:rPr>
  </w:style>
  <w:style w:type="paragraph" w:customStyle="1" w:styleId="13b">
    <w:name w:val="Основной текст с отступом13"/>
    <w:basedOn w:val="af3"/>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f"/>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3"/>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3"/>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3"/>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3"/>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f0">
    <w:name w:val="Цитата Знак"/>
    <w:aliases w:val="Знак Знак Знак Знак Знак Знак2"/>
    <w:basedOn w:val="af4"/>
    <w:link w:val="afffffffffffffffffffff"/>
    <w:rsid w:val="00E60651"/>
    <w:rPr>
      <w:sz w:val="28"/>
      <w:szCs w:val="24"/>
    </w:rPr>
  </w:style>
  <w:style w:type="paragraph" w:customStyle="1" w:styleId="8f4">
    <w:name w:val="Текст выноски8"/>
    <w:basedOn w:val="af3"/>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3"/>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6">
    <w:name w:val="внутренний заголовок"/>
    <w:basedOn w:val="af3"/>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e">
    <w:name w:val="2з Знак"/>
    <w:basedOn w:val="af3"/>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7">
    <w:name w:val="лодпис"/>
    <w:basedOn w:val="4fff9"/>
    <w:rsid w:val="006E182A"/>
    <w:pPr>
      <w:keepNext w:val="0"/>
      <w:adjustRightInd/>
      <w:ind w:firstLine="0"/>
      <w:jc w:val="center"/>
      <w:textAlignment w:val="auto"/>
    </w:pPr>
    <w:rPr>
      <w:b/>
      <w:sz w:val="28"/>
      <w:szCs w:val="24"/>
      <w:lang w:val="uk-UA"/>
    </w:rPr>
  </w:style>
  <w:style w:type="paragraph" w:customStyle="1" w:styleId="4fff9">
    <w:name w:val="Сти4"/>
    <w:basedOn w:val="af3"/>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8">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9">
    <w:name w:val="лодпис Знак"/>
    <w:basedOn w:val="af3"/>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3"/>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a">
    <w:name w:val="лодпис Знак Знак"/>
    <w:basedOn w:val="4fffa"/>
    <w:rsid w:val="006E182A"/>
    <w:rPr>
      <w:bCs/>
      <w:noProof/>
      <w:spacing w:val="10"/>
      <w:szCs w:val="28"/>
      <w:lang w:val="ru-RU" w:eastAsia="ru-RU" w:bidi="ar-SA"/>
    </w:rPr>
  </w:style>
  <w:style w:type="character" w:customStyle="1" w:styleId="4fffa">
    <w:name w:val="Сти4 Знак"/>
    <w:basedOn w:val="af4"/>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b">
    <w:name w:val="Сп"/>
    <w:basedOn w:val="af3"/>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c">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d">
    <w:name w:val="анот Знак"/>
    <w:basedOn w:val="37"/>
    <w:link w:val="affffffffffffffffffffffffffffffffffe"/>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e">
    <w:name w:val="анот Знак Знак"/>
    <w:basedOn w:val="af4"/>
    <w:link w:val="affffffffffffffffffffffffffffffffffd"/>
    <w:locked/>
    <w:rsid w:val="00577305"/>
    <w:rPr>
      <w:rFonts w:ascii="Times New Roman" w:eastAsia="Times New Roman" w:hAnsi="Times New Roman" w:cs="Times New Roman"/>
      <w:i/>
      <w:iCs/>
      <w:sz w:val="14"/>
      <w:szCs w:val="14"/>
    </w:rPr>
  </w:style>
  <w:style w:type="paragraph" w:customStyle="1" w:styleId="10f">
    <w:name w:val="Текст10"/>
    <w:basedOn w:val="af3"/>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3"/>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f">
    <w:name w:val="Table Elegant"/>
    <w:basedOn w:val="af5"/>
    <w:rsid w:val="00046361"/>
    <w:pPr>
      <w:widowControl w:val="0"/>
      <w:autoSpaceDE w:val="0"/>
      <w:autoSpaceDN w:val="0"/>
      <w:adjustRightInd w:val="0"/>
    </w:pPr>
    <w:rPr>
      <w:rFonts w:ascii="Times New Roman" w:eastAsia="Times New Roman"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paragraph" w:customStyle="1" w:styleId="14f2">
    <w:name w:val="Обычный + 14 пт"/>
    <w:aliases w:val="полужирный,Черный,Слева:  -1,27 см,Первая строка:  0,63 с..."/>
    <w:basedOn w:val="af3"/>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7"/>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35">
    <w:name w:val="Знак Знак33"/>
    <w:basedOn w:val="af4"/>
    <w:rsid w:val="00727CA0"/>
    <w:rPr>
      <w:sz w:val="24"/>
      <w:szCs w:val="24"/>
      <w:lang w:val="uk-UA" w:eastAsia="ru-RU" w:bidi="ar-SA"/>
    </w:rPr>
  </w:style>
  <w:style w:type="paragraph" w:customStyle="1" w:styleId="10f0">
    <w:name w:val="Таблица с кеглем 10 пг"/>
    <w:basedOn w:val="af3"/>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9">
    <w:name w:val="Таблица с кеглем 11 пг"/>
    <w:basedOn w:val="af3"/>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d">
    <w:name w:val="Таблица с кеглем 12 пг"/>
    <w:basedOn w:val="af3"/>
    <w:uiPriority w:val="99"/>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3"/>
    <w:next w:val="af3"/>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3"/>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f0">
    <w:name w:val="Схематический"/>
    <w:basedOn w:val="af3"/>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3"/>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2240">
    <w:name w:val="Основной текст 224"/>
    <w:basedOn w:val="af3"/>
    <w:rsid w:val="00655AC5"/>
    <w:pPr>
      <w:suppressAutoHyphens w:val="0"/>
    </w:pPr>
    <w:rPr>
      <w:rFonts w:ascii="Times New Roman" w:eastAsia="Times New Roman" w:hAnsi="Times New Roman" w:cs="Times New Roman"/>
      <w:sz w:val="28"/>
      <w:szCs w:val="20"/>
      <w:lang w:val="uk-UA" w:eastAsia="ru-RU"/>
    </w:rPr>
  </w:style>
  <w:style w:type="paragraph" w:customStyle="1" w:styleId="284">
    <w:name w:val="Обычный28"/>
    <w:rsid w:val="00655AC5"/>
    <w:rPr>
      <w:rFonts w:ascii="Times New Roman" w:eastAsia="Times New Roman" w:hAnsi="Times New Roman" w:cs="Times New Roman"/>
      <w:lang w:val="uk-UA"/>
    </w:rPr>
  </w:style>
  <w:style w:type="paragraph" w:customStyle="1" w:styleId="afffffffffffffffffffffffffffffffffff1">
    <w:name w:val="Верхний не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f2">
    <w:name w:val="Мысль"/>
    <w:basedOn w:val="af3"/>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f3">
    <w:name w:val="Верхний 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167">
    <w:name w:val="Заголовок 16"/>
    <w:basedOn w:val="af3"/>
    <w:next w:val="af3"/>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3"/>
    <w:link w:val="0981"/>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f4"/>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3"/>
    <w:next w:val="affffffff4"/>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f4"/>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7f4">
    <w:name w:val="Цитата7"/>
    <w:basedOn w:val="af3"/>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3120">
    <w:name w:val="Основной текст 312"/>
    <w:basedOn w:val="af3"/>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2171">
    <w:name w:val="Основной текст с отступом 217"/>
    <w:basedOn w:val="af3"/>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af3"/>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4"/>
    <w:rsid w:val="004C4F46"/>
  </w:style>
  <w:style w:type="character" w:customStyle="1" w:styleId="frag1">
    <w:name w:val="frag1"/>
    <w:basedOn w:val="af4"/>
    <w:rsid w:val="004C4F46"/>
    <w:rPr>
      <w:color w:val="0000FF"/>
    </w:rPr>
  </w:style>
  <w:style w:type="paragraph" w:customStyle="1" w:styleId="14f3">
    <w:name w:val="Основной текст с отступом14"/>
    <w:basedOn w:val="af3"/>
    <w:rsid w:val="005868C0"/>
    <w:pPr>
      <w:suppressAutoHyphens w:val="0"/>
      <w:spacing w:line="360" w:lineRule="auto"/>
      <w:ind w:firstLine="708"/>
      <w:jc w:val="center"/>
    </w:pPr>
    <w:rPr>
      <w:rFonts w:ascii="Times New Roman" w:eastAsia="Times New Roman" w:hAnsi="Times New Roman" w:cs="Times New Roman"/>
      <w:sz w:val="28"/>
      <w:szCs w:val="28"/>
      <w:lang w:val="uk-UA" w:eastAsia="ru-RU"/>
    </w:rPr>
  </w:style>
  <w:style w:type="paragraph" w:customStyle="1" w:styleId="1fffffffff6">
    <w:name w:val="Біла_З_1"/>
    <w:basedOn w:val="af3"/>
    <w:rsid w:val="00E21163"/>
    <w:pPr>
      <w:keepNext/>
      <w:keepLines/>
      <w:pageBreakBefore/>
      <w:spacing w:before="240" w:after="240" w:line="360" w:lineRule="auto"/>
      <w:jc w:val="center"/>
      <w:outlineLvl w:val="0"/>
    </w:pPr>
    <w:rPr>
      <w:rFonts w:ascii="Times New Roman" w:eastAsia="Times New Roman" w:hAnsi="Times New Roman" w:cs="Times New Roman"/>
      <w:b/>
      <w:kern w:val="24"/>
      <w:sz w:val="28"/>
      <w:szCs w:val="20"/>
      <w:lang w:val="uk-UA" w:eastAsia="ru-RU"/>
    </w:rPr>
  </w:style>
  <w:style w:type="paragraph" w:customStyle="1" w:styleId="2fffffff">
    <w:name w:val="Біла_З_2"/>
    <w:basedOn w:val="af3"/>
    <w:rsid w:val="00E21163"/>
    <w:pPr>
      <w:keepNext/>
      <w:keepLines/>
      <w:spacing w:before="240" w:after="240" w:line="360" w:lineRule="auto"/>
      <w:jc w:val="center"/>
      <w:outlineLvl w:val="1"/>
    </w:pPr>
    <w:rPr>
      <w:rFonts w:ascii="Times New Roman" w:eastAsia="Times New Roman" w:hAnsi="Times New Roman" w:cs="Times New Roman"/>
      <w:b/>
      <w:kern w:val="24"/>
      <w:sz w:val="28"/>
      <w:szCs w:val="20"/>
      <w:lang w:val="uk-UA" w:eastAsia="ru-RU"/>
    </w:rPr>
  </w:style>
  <w:style w:type="paragraph" w:customStyle="1" w:styleId="1fffffffff7">
    <w:name w:val="Подзаголовок 1"/>
    <w:basedOn w:val="affffffff3"/>
    <w:rsid w:val="000A0AAD"/>
    <w:pPr>
      <w:suppressAutoHyphens w:val="0"/>
      <w:autoSpaceDE/>
      <w:spacing w:after="283" w:line="240" w:lineRule="auto"/>
    </w:pPr>
    <w:rPr>
      <w:rFonts w:ascii="Times New Roman" w:eastAsia="Times New Roman" w:hAnsi="Times New Roman" w:cs="Times New Roman"/>
      <w:snapToGrid w:val="0"/>
      <w:color w:val="auto"/>
      <w:sz w:val="28"/>
      <w:lang w:eastAsia="ru-RU"/>
    </w:rPr>
  </w:style>
  <w:style w:type="character" w:customStyle="1" w:styleId="WW8Num1z3">
    <w:name w:val="WW8Num1z3"/>
    <w:rsid w:val="00CD1677"/>
    <w:rPr>
      <w:rFonts w:ascii="Symbol" w:hAnsi="Symbol"/>
    </w:rPr>
  </w:style>
  <w:style w:type="character" w:customStyle="1" w:styleId="WW-a">
    <w:name w:val="WW-Маркеры списка"/>
    <w:rsid w:val="00CD1677"/>
    <w:rPr>
      <w:rFonts w:ascii="StarSymbol" w:eastAsia="Times New Roman" w:hAnsi="StarSymbol"/>
      <w:sz w:val="18"/>
      <w:szCs w:val="18"/>
    </w:rPr>
  </w:style>
  <w:style w:type="character" w:customStyle="1" w:styleId="WW-12">
    <w:name w:val="WW-Маркеры списка1"/>
    <w:rsid w:val="00CD1677"/>
    <w:rPr>
      <w:rFonts w:ascii="StarSymbol" w:eastAsia="Times New Roman" w:hAnsi="StarSymbol"/>
      <w:sz w:val="18"/>
      <w:szCs w:val="18"/>
    </w:rPr>
  </w:style>
  <w:style w:type="character" w:customStyle="1" w:styleId="WW-112">
    <w:name w:val="WW-Маркеры списка11"/>
    <w:rsid w:val="00CD1677"/>
    <w:rPr>
      <w:rFonts w:ascii="StarSymbol" w:eastAsia="Times New Roman" w:hAnsi="StarSymbol"/>
      <w:sz w:val="18"/>
      <w:szCs w:val="18"/>
    </w:rPr>
  </w:style>
  <w:style w:type="character" w:customStyle="1" w:styleId="WW-1110">
    <w:name w:val="WW-Маркеры списка111"/>
    <w:rsid w:val="00CD1677"/>
    <w:rPr>
      <w:rFonts w:ascii="StarSymbol" w:eastAsia="Times New Roman" w:hAnsi="StarSymbol"/>
      <w:sz w:val="18"/>
      <w:szCs w:val="18"/>
    </w:rPr>
  </w:style>
  <w:style w:type="character" w:customStyle="1" w:styleId="WW-1111">
    <w:name w:val="WW-Маркеры списка1111"/>
    <w:rsid w:val="00CD1677"/>
    <w:rPr>
      <w:rFonts w:ascii="StarSymbol" w:eastAsia="Times New Roman" w:hAnsi="StarSymbol"/>
      <w:sz w:val="18"/>
      <w:szCs w:val="18"/>
    </w:rPr>
  </w:style>
  <w:style w:type="character" w:customStyle="1" w:styleId="WW-11111">
    <w:name w:val="WW-Маркеры списка11111"/>
    <w:rsid w:val="00CD1677"/>
    <w:rPr>
      <w:rFonts w:ascii="StarSymbol" w:eastAsia="Times New Roman" w:hAnsi="StarSymbol"/>
      <w:sz w:val="18"/>
      <w:szCs w:val="18"/>
    </w:rPr>
  </w:style>
  <w:style w:type="character" w:customStyle="1" w:styleId="WW-111111">
    <w:name w:val="WW-Маркеры списка111111"/>
    <w:rsid w:val="00CD1677"/>
    <w:rPr>
      <w:rFonts w:ascii="StarSymbol" w:eastAsia="Times New Roman" w:hAnsi="StarSymbol"/>
      <w:sz w:val="18"/>
      <w:szCs w:val="18"/>
    </w:rPr>
  </w:style>
  <w:style w:type="character" w:customStyle="1" w:styleId="WW-1111111">
    <w:name w:val="WW-Маркеры списка1111111"/>
    <w:rsid w:val="00CD1677"/>
    <w:rPr>
      <w:rFonts w:ascii="StarSymbol" w:eastAsia="Times New Roman" w:hAnsi="StarSymbol"/>
      <w:sz w:val="18"/>
      <w:szCs w:val="18"/>
    </w:rPr>
  </w:style>
  <w:style w:type="character" w:customStyle="1" w:styleId="WW-11111111">
    <w:name w:val="WW-Маркеры списка11111111"/>
    <w:rsid w:val="00CD1677"/>
    <w:rPr>
      <w:rFonts w:ascii="StarSymbol" w:eastAsia="Times New Roman" w:hAnsi="StarSymbol"/>
      <w:sz w:val="18"/>
      <w:szCs w:val="18"/>
    </w:rPr>
  </w:style>
  <w:style w:type="character" w:customStyle="1" w:styleId="WW-111111111">
    <w:name w:val="WW-Маркеры списка111111111"/>
    <w:rsid w:val="00CD1677"/>
    <w:rPr>
      <w:rFonts w:ascii="StarSymbol" w:eastAsia="Times New Roman" w:hAnsi="StarSymbol"/>
      <w:sz w:val="18"/>
      <w:szCs w:val="18"/>
    </w:rPr>
  </w:style>
  <w:style w:type="character" w:customStyle="1" w:styleId="WW-1111111111">
    <w:name w:val="WW-Маркеры списка1111111111"/>
    <w:rsid w:val="00CD1677"/>
    <w:rPr>
      <w:rFonts w:ascii="StarSymbol" w:eastAsia="Times New Roman" w:hAnsi="StarSymbol"/>
      <w:sz w:val="18"/>
      <w:szCs w:val="18"/>
    </w:rPr>
  </w:style>
  <w:style w:type="character" w:customStyle="1" w:styleId="WW-11111111111">
    <w:name w:val="WW-Маркеры списка11111111111"/>
    <w:rsid w:val="00CD1677"/>
    <w:rPr>
      <w:rFonts w:ascii="StarSymbol" w:eastAsia="Times New Roman" w:hAnsi="StarSymbol"/>
      <w:sz w:val="18"/>
      <w:szCs w:val="18"/>
    </w:rPr>
  </w:style>
  <w:style w:type="character" w:customStyle="1" w:styleId="WW-1111111111110">
    <w:name w:val="WW-Маркеры списка111111111111"/>
    <w:rsid w:val="00CD1677"/>
    <w:rPr>
      <w:rFonts w:ascii="StarSymbol" w:eastAsia="Times New Roman" w:hAnsi="StarSymbol"/>
      <w:sz w:val="18"/>
      <w:szCs w:val="18"/>
    </w:rPr>
  </w:style>
  <w:style w:type="character" w:customStyle="1" w:styleId="WW-1111111111111">
    <w:name w:val="WW-Маркеры списка1111111111111"/>
    <w:rsid w:val="00CD1677"/>
    <w:rPr>
      <w:rFonts w:ascii="StarSymbol" w:eastAsia="Times New Roman" w:hAnsi="StarSymbol"/>
      <w:sz w:val="18"/>
      <w:szCs w:val="18"/>
    </w:rPr>
  </w:style>
  <w:style w:type="character" w:customStyle="1" w:styleId="WW-11111111111111">
    <w:name w:val="WW-Маркеры списка11111111111111"/>
    <w:rsid w:val="00CD1677"/>
    <w:rPr>
      <w:rFonts w:ascii="StarSymbol" w:eastAsia="Times New Roman" w:hAnsi="StarSymbol"/>
      <w:sz w:val="18"/>
      <w:szCs w:val="18"/>
    </w:rPr>
  </w:style>
  <w:style w:type="character" w:customStyle="1" w:styleId="WW-111111111111111">
    <w:name w:val="WW-Маркеры списка111111111111111"/>
    <w:rsid w:val="00CD1677"/>
    <w:rPr>
      <w:rFonts w:ascii="StarSymbol" w:eastAsia="Times New Roman" w:hAnsi="StarSymbol"/>
      <w:sz w:val="18"/>
      <w:szCs w:val="18"/>
    </w:rPr>
  </w:style>
  <w:style w:type="character" w:customStyle="1" w:styleId="WW-1111111111111111">
    <w:name w:val="WW-Маркеры списка1111111111111111"/>
    <w:rsid w:val="00CD1677"/>
    <w:rPr>
      <w:rFonts w:ascii="StarSymbol" w:eastAsia="Times New Roman" w:hAnsi="StarSymbol"/>
      <w:sz w:val="18"/>
      <w:szCs w:val="18"/>
    </w:rPr>
  </w:style>
  <w:style w:type="character" w:customStyle="1" w:styleId="WW-11111111111111111">
    <w:name w:val="WW-Маркеры списка11111111111111111"/>
    <w:rsid w:val="00CD1677"/>
    <w:rPr>
      <w:rFonts w:ascii="StarSymbol" w:eastAsia="Times New Roman" w:hAnsi="StarSymbol"/>
      <w:sz w:val="18"/>
      <w:szCs w:val="18"/>
    </w:rPr>
  </w:style>
  <w:style w:type="character" w:customStyle="1" w:styleId="afffffffffffffffffffffffffffffffffff4">
    <w:name w:val="Знак нумерации"/>
    <w:rsid w:val="00CD1677"/>
  </w:style>
  <w:style w:type="character" w:customStyle="1" w:styleId="WW-b">
    <w:name w:val="WW-Знак нумерации"/>
    <w:rsid w:val="00CD1677"/>
  </w:style>
  <w:style w:type="character" w:customStyle="1" w:styleId="WW-13">
    <w:name w:val="WW-Знак нумерации1"/>
    <w:rsid w:val="00CD1677"/>
  </w:style>
  <w:style w:type="character" w:customStyle="1" w:styleId="WW-113">
    <w:name w:val="WW-Знак нумерации11"/>
    <w:rsid w:val="00CD1677"/>
  </w:style>
  <w:style w:type="character" w:customStyle="1" w:styleId="WW-1112">
    <w:name w:val="WW-Знак нумерации111"/>
    <w:rsid w:val="00CD1677"/>
  </w:style>
  <w:style w:type="character" w:customStyle="1" w:styleId="WW-11110">
    <w:name w:val="WW-Знак нумерации1111"/>
    <w:rsid w:val="00CD1677"/>
  </w:style>
  <w:style w:type="character" w:customStyle="1" w:styleId="WW-111110">
    <w:name w:val="WW-Знак нумерации11111"/>
    <w:rsid w:val="00CD1677"/>
  </w:style>
  <w:style w:type="character" w:customStyle="1" w:styleId="WW-1111110">
    <w:name w:val="WW-Знак нумерации111111"/>
    <w:rsid w:val="00CD1677"/>
  </w:style>
  <w:style w:type="paragraph" w:customStyle="1" w:styleId="afffffffffffffffffffffffffffffffffff5">
    <w:name w:val="Надпись"/>
    <w:basedOn w:val="af3"/>
    <w:rsid w:val="00CD1677"/>
    <w:pPr>
      <w:widowControl w:val="0"/>
      <w:suppressLineNumbers/>
      <w:spacing w:before="120" w:after="120"/>
    </w:pPr>
    <w:rPr>
      <w:rFonts w:ascii="Thorndale" w:eastAsia="Times New Roman" w:hAnsi="Thorndale" w:cs="Times New Roman"/>
      <w:i/>
      <w:iCs/>
      <w:color w:val="000000"/>
      <w:sz w:val="20"/>
      <w:szCs w:val="20"/>
      <w:lang w:eastAsia="ru-RU"/>
    </w:rPr>
  </w:style>
  <w:style w:type="paragraph" w:customStyle="1" w:styleId="WW-c">
    <w:name w:val="WW-Красная строка"/>
    <w:basedOn w:val="affffffff4"/>
    <w:rsid w:val="00CD1677"/>
    <w:pPr>
      <w:widowControl w:val="0"/>
      <w:ind w:firstLine="283"/>
    </w:pPr>
    <w:rPr>
      <w:rFonts w:ascii="Thorndale" w:eastAsia="Times New Roman" w:hAnsi="Thorndale" w:cs="Times New Roman"/>
      <w:color w:val="000000"/>
      <w:sz w:val="24"/>
      <w:lang w:eastAsia="ru-RU"/>
    </w:rPr>
  </w:style>
  <w:style w:type="paragraph" w:customStyle="1" w:styleId="157">
    <w:name w:val="Основной текст с отступом15"/>
    <w:basedOn w:val="af3"/>
    <w:rsid w:val="0054394E"/>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red1">
    <w:name w:val="red1"/>
    <w:basedOn w:val="af3"/>
    <w:rsid w:val="00E61859"/>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Subtitle10">
    <w:name w:val="Subtitle1"/>
    <w:basedOn w:val="Normal1"/>
    <w:uiPriority w:val="99"/>
    <w:rsid w:val="0018776F"/>
    <w:pPr>
      <w:suppressAutoHyphens w:val="0"/>
      <w:spacing w:before="0"/>
      <w:ind w:left="0" w:right="0"/>
      <w:jc w:val="right"/>
    </w:pPr>
    <w:rPr>
      <w:rFonts w:ascii="Times New Roman" w:eastAsiaTheme="minorEastAsia" w:hAnsi="Times New Roman" w:cs="Times New Roman"/>
      <w:i w:val="0"/>
      <w:sz w:val="28"/>
      <w:szCs w:val="28"/>
      <w:lang w:val="uk-UA" w:eastAsia="ru-RU"/>
    </w:rPr>
  </w:style>
  <w:style w:type="paragraph" w:customStyle="1" w:styleId="2250">
    <w:name w:val="Основной текст 225"/>
    <w:basedOn w:val="af3"/>
    <w:rsid w:val="006F7A89"/>
    <w:pPr>
      <w:tabs>
        <w:tab w:val="left" w:pos="10573"/>
      </w:tabs>
      <w:suppressAutoHyphens w:val="0"/>
      <w:spacing w:line="360" w:lineRule="auto"/>
      <w:ind w:firstLine="544"/>
      <w:jc w:val="both"/>
    </w:pPr>
    <w:rPr>
      <w:rFonts w:ascii="Times New Roman" w:eastAsia="Times New Roman" w:hAnsi="Times New Roman" w:cs="Times New Roman"/>
      <w:sz w:val="28"/>
      <w:szCs w:val="20"/>
      <w:lang w:eastAsia="ru-RU"/>
    </w:rPr>
  </w:style>
  <w:style w:type="character" w:customStyle="1" w:styleId="colorkey2">
    <w:name w:val="color_key_2"/>
    <w:basedOn w:val="af4"/>
    <w:rsid w:val="001C36E9"/>
  </w:style>
  <w:style w:type="paragraph" w:customStyle="1" w:styleId="3130">
    <w:name w:val="Основной текст с отступом 313"/>
    <w:basedOn w:val="af3"/>
    <w:rsid w:val="00996A1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168">
    <w:name w:val="Стиль16"/>
    <w:basedOn w:val="af3"/>
    <w:rsid w:val="00996A17"/>
    <w:pPr>
      <w:keepLines/>
      <w:suppressLineNumbers/>
      <w:suppressAutoHyphens w:val="0"/>
      <w:overflowPunct w:val="0"/>
      <w:autoSpaceDE w:val="0"/>
      <w:autoSpaceDN w:val="0"/>
      <w:adjustRightInd w:val="0"/>
      <w:ind w:firstLine="851"/>
      <w:textAlignment w:val="baseline"/>
    </w:pPr>
    <w:rPr>
      <w:rFonts w:ascii="Times New Roman" w:eastAsia="Times New Roman" w:hAnsi="Times New Roman" w:cs="Times New Roman"/>
      <w:sz w:val="18"/>
      <w:szCs w:val="20"/>
      <w:lang w:val="uk-UA" w:eastAsia="ru-RU"/>
    </w:rPr>
  </w:style>
  <w:style w:type="paragraph" w:customStyle="1" w:styleId="af0">
    <w:name w:val="НумерСписок"/>
    <w:basedOn w:val="affffffffb"/>
    <w:rsid w:val="006B2411"/>
    <w:pPr>
      <w:numPr>
        <w:numId w:val="58"/>
      </w:numPr>
      <w:suppressAutoHyphens w:val="0"/>
      <w:spacing w:after="0" w:line="360" w:lineRule="auto"/>
      <w:jc w:val="both"/>
    </w:pPr>
    <w:rPr>
      <w:rFonts w:ascii="Times New Roman" w:eastAsia="Times New Roman" w:hAnsi="Times New Roman" w:cs="Times New Roman"/>
      <w:szCs w:val="20"/>
      <w:lang w:eastAsia="ru-RU"/>
    </w:rPr>
  </w:style>
  <w:style w:type="paragraph" w:customStyle="1" w:styleId="afffffffffffffffffffffffffffffffffff6">
    <w:name w:val="рис"/>
    <w:basedOn w:val="affffffffb"/>
    <w:rsid w:val="006B2411"/>
    <w:pPr>
      <w:tabs>
        <w:tab w:val="left" w:pos="1134"/>
      </w:tabs>
      <w:spacing w:before="120" w:line="360" w:lineRule="auto"/>
      <w:ind w:left="1134" w:hanging="1134"/>
    </w:pPr>
    <w:rPr>
      <w:rFonts w:ascii="Times New Roman" w:eastAsia="Times New Roman" w:hAnsi="Times New Roman" w:cs="Times New Roman"/>
      <w:szCs w:val="20"/>
      <w:lang w:eastAsia="ru-RU"/>
    </w:rPr>
  </w:style>
  <w:style w:type="paragraph" w:customStyle="1" w:styleId="afffffffffffffffffffffffffffffffffff7">
    <w:name w:val="Заголов таб"/>
    <w:basedOn w:val="affffffffb"/>
    <w:rsid w:val="00610D55"/>
    <w:pPr>
      <w:keepNext/>
      <w:spacing w:before="240" w:line="264" w:lineRule="auto"/>
      <w:ind w:left="0"/>
    </w:pPr>
    <w:rPr>
      <w:rFonts w:ascii="Times New Roman" w:eastAsia="Times New Roman" w:hAnsi="Times New Roman" w:cs="Times New Roman"/>
      <w:spacing w:val="-2"/>
      <w:szCs w:val="28"/>
      <w:lang w:eastAsia="ru-RU"/>
    </w:rPr>
  </w:style>
  <w:style w:type="paragraph" w:customStyle="1" w:styleId="295">
    <w:name w:val="Обычный29"/>
    <w:rsid w:val="00597AC1"/>
    <w:rPr>
      <w:rFonts w:ascii="Times New Roman" w:eastAsia="Times New Roman" w:hAnsi="Times New Roman" w:cs="Times New Roman"/>
      <w:snapToGrid w:val="0"/>
    </w:rPr>
  </w:style>
  <w:style w:type="character" w:customStyle="1" w:styleId="afffffffffffffffffffffffffffffffffff8">
    <w:name w:val="номер строки"/>
    <w:basedOn w:val="affff1"/>
    <w:uiPriority w:val="99"/>
    <w:rsid w:val="000F1B5C"/>
  </w:style>
  <w:style w:type="paragraph" w:customStyle="1" w:styleId="9f2">
    <w:name w:val="Текст выноски9"/>
    <w:basedOn w:val="af3"/>
    <w:rsid w:val="000C6F75"/>
    <w:pPr>
      <w:suppressAutoHyphens w:val="0"/>
    </w:pPr>
    <w:rPr>
      <w:rFonts w:ascii="Tahoma" w:eastAsia="Times New Roman" w:hAnsi="Tahoma" w:cs="Tahoma"/>
      <w:sz w:val="16"/>
      <w:szCs w:val="16"/>
      <w:lang w:eastAsia="ru-RU"/>
    </w:rPr>
  </w:style>
  <w:style w:type="paragraph" w:customStyle="1" w:styleId="305">
    <w:name w:val="Обычный30"/>
    <w:rsid w:val="004973A5"/>
    <w:rPr>
      <w:rFonts w:ascii="Times New Roman" w:eastAsia="Times New Roman" w:hAnsi="Times New Roman" w:cs="Times New Roman"/>
      <w:snapToGrid w:val="0"/>
    </w:rPr>
  </w:style>
  <w:style w:type="paragraph" w:customStyle="1" w:styleId="affffffffffffffffffffffff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a">
    <w:name w:val="Дисерт"/>
    <w:basedOn w:val="af3"/>
    <w:rsid w:val="004973A5"/>
    <w:pPr>
      <w:suppressAutoHyphens w:val="0"/>
      <w:spacing w:line="360" w:lineRule="auto"/>
      <w:ind w:left="567"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fffffffb">
    <w:name w:val="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2fffffff0">
    <w:name w:val="Знак Знак Знак Знак Знак Знак Знак Знак Знак Знак Знак Знак Знак2"/>
    <w:basedOn w:val="af3"/>
    <w:rsid w:val="004973A5"/>
    <w:pPr>
      <w:suppressAutoHyphens w:val="0"/>
    </w:pPr>
    <w:rPr>
      <w:rFonts w:ascii="Verdana" w:eastAsia="Times New Roman" w:hAnsi="Verdana" w:cs="Times New Roman"/>
      <w:sz w:val="20"/>
      <w:szCs w:val="20"/>
      <w:lang w:val="en-US" w:eastAsia="en-US"/>
    </w:rPr>
  </w:style>
  <w:style w:type="paragraph" w:customStyle="1" w:styleId="2fffffff1">
    <w:name w:val="Знак Знак Знак Знак2"/>
    <w:basedOn w:val="af3"/>
    <w:rsid w:val="004973A5"/>
    <w:pPr>
      <w:suppressAutoHyphens w:val="0"/>
    </w:pPr>
    <w:rPr>
      <w:rFonts w:ascii="Verdana" w:eastAsia="Times New Roman" w:hAnsi="Verdana" w:cs="Times New Roman"/>
      <w:sz w:val="20"/>
      <w:szCs w:val="20"/>
      <w:lang w:val="en-US" w:eastAsia="en-US"/>
    </w:rPr>
  </w:style>
  <w:style w:type="paragraph" w:customStyle="1" w:styleId="1fffffffff8">
    <w:name w:val="Знак Знак Знак Знак Знак Знак Знак1"/>
    <w:basedOn w:val="af3"/>
    <w:rsid w:val="004973A5"/>
    <w:pPr>
      <w:suppressAutoHyphens w:val="0"/>
    </w:pPr>
    <w:rPr>
      <w:rFonts w:ascii="Verdana" w:eastAsia="Times New Roman" w:hAnsi="Verdana" w:cs="Times New Roman"/>
      <w:sz w:val="20"/>
      <w:szCs w:val="20"/>
      <w:lang w:val="en-US" w:eastAsia="en-US"/>
    </w:rPr>
  </w:style>
  <w:style w:type="character" w:customStyle="1" w:styleId="Normal10">
    <w:name w:val="Normal1 Знак"/>
    <w:basedOn w:val="af4"/>
    <w:link w:val="Normal1"/>
    <w:rsid w:val="00351C39"/>
    <w:rPr>
      <w:rFonts w:ascii="Symbol" w:eastAsia="Garamond" w:hAnsi="Symbol" w:cs="Symbol"/>
      <w:i/>
      <w:sz w:val="32"/>
      <w:lang w:eastAsia="ar-SA"/>
    </w:rPr>
  </w:style>
  <w:style w:type="paragraph" w:customStyle="1" w:styleId="afffffffffffffffffffffffffffffffffffc">
    <w:name w:val="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d">
    <w:name w:val="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e">
    <w:name w:val="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354">
    <w:name w:val="Заголовок 35"/>
    <w:basedOn w:val="af3"/>
    <w:next w:val="af3"/>
    <w:rsid w:val="006674B8"/>
    <w:pPr>
      <w:keepNext/>
      <w:suppressAutoHyphens w:val="0"/>
      <w:spacing w:line="360" w:lineRule="auto"/>
      <w:jc w:val="center"/>
      <w:outlineLvl w:val="2"/>
    </w:pPr>
    <w:rPr>
      <w:rFonts w:ascii="Times New Roman" w:eastAsia="Times New Roman" w:hAnsi="Times New Roman" w:cs="Times New Roman"/>
      <w:sz w:val="28"/>
      <w:szCs w:val="20"/>
      <w:lang w:val="uk-UA" w:eastAsia="ru-RU"/>
    </w:rPr>
  </w:style>
  <w:style w:type="paragraph" w:customStyle="1" w:styleId="12fe">
    <w:name w:val="Текст12"/>
    <w:basedOn w:val="305"/>
    <w:rsid w:val="006674B8"/>
    <w:rPr>
      <w:rFonts w:ascii="Courier New" w:hAnsi="Courier New"/>
      <w:snapToGrid/>
    </w:rPr>
  </w:style>
  <w:style w:type="paragraph" w:customStyle="1" w:styleId="10f1">
    <w:name w:val="Название10"/>
    <w:basedOn w:val="305"/>
    <w:rsid w:val="006674B8"/>
    <w:pPr>
      <w:spacing w:line="360" w:lineRule="auto"/>
      <w:jc w:val="center"/>
    </w:pPr>
    <w:rPr>
      <w:b/>
      <w:snapToGrid/>
      <w:sz w:val="52"/>
      <w:lang w:val="uk-UA"/>
    </w:rPr>
  </w:style>
  <w:style w:type="paragraph" w:customStyle="1" w:styleId="PlainText1">
    <w:name w:val="Plain Text1"/>
    <w:basedOn w:val="af3"/>
    <w:uiPriority w:val="99"/>
    <w:rsid w:val="00DF2610"/>
    <w:pPr>
      <w:suppressAutoHyphens w:val="0"/>
      <w:autoSpaceDE w:val="0"/>
      <w:autoSpaceDN w:val="0"/>
    </w:pPr>
    <w:rPr>
      <w:rFonts w:ascii="Courier New" w:eastAsiaTheme="minorEastAsia" w:hAnsi="Courier New" w:cs="Courier New"/>
      <w:sz w:val="20"/>
      <w:szCs w:val="20"/>
      <w:lang w:eastAsia="ru-RU"/>
    </w:rPr>
  </w:style>
  <w:style w:type="paragraph" w:customStyle="1" w:styleId="1fffffffff9">
    <w:name w:val="Список1"/>
    <w:basedOn w:val="af3"/>
    <w:rsid w:val="00996918"/>
    <w:pPr>
      <w:tabs>
        <w:tab w:val="left" w:pos="-709"/>
      </w:tabs>
      <w:suppressAutoHyphens w:val="0"/>
      <w:spacing w:line="360" w:lineRule="auto"/>
      <w:ind w:right="-2"/>
      <w:jc w:val="both"/>
    </w:pPr>
    <w:rPr>
      <w:rFonts w:ascii="Times New Roman" w:eastAsia="Times New Roman" w:hAnsi="Times New Roman" w:cs="Times New Roman"/>
      <w:sz w:val="28"/>
      <w:szCs w:val="20"/>
      <w:lang w:val="uk-UA" w:eastAsia="ru-RU"/>
    </w:rPr>
  </w:style>
  <w:style w:type="paragraph" w:customStyle="1" w:styleId="HTML10">
    <w:name w:val="Стандартный HTML1"/>
    <w:basedOn w:val="af3"/>
    <w:rsid w:val="001F7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character" w:customStyle="1" w:styleId="autor1">
    <w:name w:val="autor1"/>
    <w:basedOn w:val="af4"/>
    <w:uiPriority w:val="99"/>
    <w:rsid w:val="00F854A0"/>
    <w:rPr>
      <w:rFonts w:ascii="Verdana" w:hAnsi="Verdana" w:cs="Verdana"/>
      <w:b/>
      <w:bCs/>
      <w:color w:val="000000"/>
      <w:u w:val="none"/>
      <w:effect w:val="none"/>
    </w:rPr>
  </w:style>
  <w:style w:type="character" w:customStyle="1" w:styleId="titel1">
    <w:name w:val="titel1"/>
    <w:basedOn w:val="af4"/>
    <w:uiPriority w:val="99"/>
    <w:rsid w:val="00F854A0"/>
    <w:rPr>
      <w:rFonts w:ascii="Verdana" w:hAnsi="Verdana" w:cs="Verdana"/>
      <w:b/>
      <w:bCs/>
      <w:color w:val="000000"/>
      <w:u w:val="none"/>
      <w:effect w:val="none"/>
    </w:rPr>
  </w:style>
  <w:style w:type="paragraph" w:customStyle="1" w:styleId="3131">
    <w:name w:val="Основной текст 313"/>
    <w:basedOn w:val="af3"/>
    <w:rsid w:val="004B1F72"/>
    <w:pPr>
      <w:suppressAutoHyphens w:val="0"/>
      <w:jc w:val="both"/>
    </w:pPr>
    <w:rPr>
      <w:rFonts w:ascii="Times New Roman" w:eastAsia="Times New Roman" w:hAnsi="Times New Roman" w:cs="Times New Roman"/>
      <w:sz w:val="28"/>
      <w:szCs w:val="20"/>
      <w:lang w:val="uk-UA" w:eastAsia="ru-RU"/>
    </w:rPr>
  </w:style>
  <w:style w:type="paragraph" w:customStyle="1" w:styleId="2181">
    <w:name w:val="Основной текст с отступом 218"/>
    <w:basedOn w:val="af3"/>
    <w:rsid w:val="00455A14"/>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0">
    <w:name w:val="Натосновн"/>
    <w:basedOn w:val="af3"/>
    <w:rsid w:val="00071117"/>
    <w:pPr>
      <w:suppressAutoHyphens w:val="0"/>
      <w:autoSpaceDE w:val="0"/>
      <w:autoSpaceDN w:val="0"/>
      <w:spacing w:line="480" w:lineRule="exact"/>
      <w:ind w:firstLine="720"/>
      <w:jc w:val="both"/>
    </w:pPr>
    <w:rPr>
      <w:rFonts w:ascii="Times New Roman" w:eastAsiaTheme="minorEastAsia" w:hAnsi="Times New Roman" w:cs="Times New Roman"/>
      <w:sz w:val="28"/>
      <w:szCs w:val="28"/>
      <w:lang w:eastAsia="ru-RU"/>
    </w:rPr>
  </w:style>
  <w:style w:type="paragraph" w:customStyle="1" w:styleId="1fffffffffa">
    <w:name w:val="Наталья1"/>
    <w:basedOn w:val="20"/>
    <w:uiPriority w:val="99"/>
    <w:rsid w:val="00071117"/>
    <w:pPr>
      <w:pageBreakBefore/>
      <w:numPr>
        <w:ilvl w:val="0"/>
        <w:numId w:val="0"/>
      </w:numPr>
      <w:suppressAutoHyphens w:val="0"/>
      <w:autoSpaceDE w:val="0"/>
      <w:autoSpaceDN w:val="0"/>
      <w:spacing w:before="120" w:after="360"/>
      <w:jc w:val="center"/>
      <w:outlineLvl w:val="0"/>
    </w:pPr>
    <w:rPr>
      <w:rFonts w:ascii="Times New Roman" w:eastAsiaTheme="minorEastAsia" w:hAnsi="Times New Roman" w:cs="Times New Roman"/>
      <w:i w:val="0"/>
      <w:iCs w:val="0"/>
      <w:caps/>
      <w:lang w:eastAsia="ru-RU"/>
    </w:rPr>
  </w:style>
  <w:style w:type="paragraph" w:customStyle="1" w:styleId="2260">
    <w:name w:val="Основной текст 226"/>
    <w:basedOn w:val="af3"/>
    <w:rsid w:val="004B7628"/>
    <w:pPr>
      <w:suppressAutoHyphens w:val="0"/>
      <w:spacing w:line="360" w:lineRule="auto"/>
      <w:ind w:firstLine="851"/>
      <w:jc w:val="center"/>
    </w:pPr>
    <w:rPr>
      <w:rFonts w:ascii="Times New Roman" w:eastAsia="Times New Roman" w:hAnsi="Times New Roman" w:cs="Times New Roman"/>
      <w:sz w:val="28"/>
      <w:szCs w:val="20"/>
      <w:lang w:val="uk-UA" w:eastAsia="ru-RU"/>
    </w:rPr>
  </w:style>
  <w:style w:type="paragraph" w:customStyle="1" w:styleId="Style13">
    <w:name w:val="Style13"/>
    <w:basedOn w:val="af3"/>
    <w:uiPriority w:val="99"/>
    <w:rsid w:val="00864F6C"/>
    <w:pPr>
      <w:widowControl w:val="0"/>
      <w:suppressAutoHyphens w:val="0"/>
      <w:autoSpaceDE w:val="0"/>
      <w:autoSpaceDN w:val="0"/>
      <w:adjustRightInd w:val="0"/>
      <w:spacing w:line="330" w:lineRule="exact"/>
      <w:jc w:val="center"/>
    </w:pPr>
    <w:rPr>
      <w:rFonts w:ascii="Sylfaen" w:eastAsia="Times New Roman" w:hAnsi="Sylfaen" w:cs="Times New Roman"/>
      <w:lang w:eastAsia="ru-RU"/>
    </w:rPr>
  </w:style>
  <w:style w:type="character" w:customStyle="1" w:styleId="FontStyle26">
    <w:name w:val="Font Style26"/>
    <w:basedOn w:val="af4"/>
    <w:uiPriority w:val="99"/>
    <w:rsid w:val="00864F6C"/>
    <w:rPr>
      <w:rFonts w:ascii="Sylfaen" w:hAnsi="Sylfaen" w:cs="Sylfaen"/>
      <w:sz w:val="18"/>
      <w:szCs w:val="18"/>
    </w:rPr>
  </w:style>
  <w:style w:type="paragraph" w:customStyle="1" w:styleId="fm-author">
    <w:name w:val="fm-author"/>
    <w:basedOn w:val="af3"/>
    <w:rsid w:val="003F231F"/>
    <w:pPr>
      <w:suppressAutoHyphens w:val="0"/>
      <w:spacing w:before="100" w:beforeAutospacing="1" w:after="100" w:afterAutospacing="1"/>
    </w:pPr>
    <w:rPr>
      <w:rFonts w:ascii="Arial Unicode MS" w:eastAsia="Arial Unicode MS" w:hAnsi="Arial Unicode MS" w:cs="Arial Unicode MS"/>
      <w:sz w:val="26"/>
      <w:szCs w:val="26"/>
      <w:lang w:eastAsia="ru-RU"/>
    </w:rPr>
  </w:style>
  <w:style w:type="paragraph" w:customStyle="1" w:styleId="-fffc">
    <w:name w:val="табл-заг"/>
    <w:basedOn w:val="affffffffb"/>
    <w:link w:val="-fffd"/>
    <w:rsid w:val="00B66C68"/>
    <w:pPr>
      <w:suppressAutoHyphens w:val="0"/>
      <w:spacing w:after="60" w:line="233" w:lineRule="auto"/>
      <w:ind w:left="958" w:hanging="958"/>
    </w:pPr>
    <w:rPr>
      <w:rFonts w:ascii="Times New Roman" w:eastAsia="Times New Roman" w:hAnsi="Times New Roman" w:cs="Times New Roman"/>
      <w:sz w:val="18"/>
      <w:szCs w:val="18"/>
      <w:lang w:val="uk-UA" w:eastAsia="ru-RU"/>
    </w:rPr>
  </w:style>
  <w:style w:type="paragraph" w:customStyle="1" w:styleId="6ff">
    <w:name w:val="6п"/>
    <w:basedOn w:val="affffffffffffff"/>
    <w:rsid w:val="00B66C68"/>
    <w:pPr>
      <w:tabs>
        <w:tab w:val="clear" w:pos="283"/>
      </w:tabs>
      <w:suppressAutoHyphens w:val="0"/>
      <w:autoSpaceDE/>
      <w:spacing w:line="120" w:lineRule="exact"/>
      <w:ind w:left="0" w:firstLine="0"/>
      <w:jc w:val="center"/>
    </w:pPr>
    <w:rPr>
      <w:rFonts w:ascii="Times New Roman" w:eastAsia="Times New Roman" w:hAnsi="Times New Roman" w:cs="Times New Roman"/>
      <w:sz w:val="18"/>
      <w:szCs w:val="18"/>
      <w:lang w:val="uk-UA" w:eastAsia="ru-RU"/>
    </w:rPr>
  </w:style>
  <w:style w:type="character" w:customStyle="1" w:styleId="-fffd">
    <w:name w:val="табл-заг Знак"/>
    <w:basedOn w:val="afe"/>
    <w:link w:val="-fffc"/>
    <w:rsid w:val="00B66C68"/>
    <w:rPr>
      <w:rFonts w:ascii="Times New Roman" w:eastAsia="Times New Roman" w:hAnsi="Times New Roman" w:cs="Times New Roman"/>
      <w:sz w:val="18"/>
      <w:szCs w:val="18"/>
      <w:lang w:val="uk-UA"/>
    </w:rPr>
  </w:style>
  <w:style w:type="character" w:customStyle="1" w:styleId="0981">
    <w:name w:val="098 Знак"/>
    <w:basedOn w:val="af4"/>
    <w:link w:val="098"/>
    <w:rsid w:val="00B66C68"/>
    <w:rPr>
      <w:rFonts w:ascii="Times New Roman" w:eastAsia="Times New Roman" w:hAnsi="Times New Roman" w:cs="Times New Roman"/>
      <w:sz w:val="28"/>
      <w:szCs w:val="28"/>
      <w:lang w:val="uk-UA"/>
    </w:rPr>
  </w:style>
  <w:style w:type="paragraph" w:customStyle="1" w:styleId="31c">
    <w:name w:val="Обычный31"/>
    <w:rsid w:val="00D3233B"/>
    <w:rPr>
      <w:rFonts w:ascii="Times New Roman" w:eastAsia="Times New Roman" w:hAnsi="Times New Roman" w:cs="Times New Roman"/>
      <w:color w:val="000000"/>
      <w:sz w:val="28"/>
      <w:lang w:val="uk-UA"/>
    </w:rPr>
  </w:style>
  <w:style w:type="character" w:customStyle="1" w:styleId="12pt4">
    <w:name w:val="Стиль 12 pt"/>
    <w:basedOn w:val="af4"/>
    <w:rsid w:val="00050275"/>
    <w:rPr>
      <w:sz w:val="24"/>
    </w:rPr>
  </w:style>
  <w:style w:type="paragraph" w:customStyle="1" w:styleId="265">
    <w:name w:val="Основной текст26"/>
    <w:rsid w:val="00C51DAB"/>
    <w:pPr>
      <w:tabs>
        <w:tab w:val="right" w:pos="6746"/>
      </w:tabs>
      <w:autoSpaceDE w:val="0"/>
      <w:autoSpaceDN w:val="0"/>
      <w:adjustRightInd w:val="0"/>
      <w:ind w:firstLine="397"/>
      <w:jc w:val="both"/>
    </w:pPr>
    <w:rPr>
      <w:rFonts w:ascii="Kudriashov" w:eastAsia="Times New Roman" w:hAnsi="Kudriashov" w:cs="Times New Roman"/>
      <w:color w:val="000000"/>
    </w:rPr>
  </w:style>
  <w:style w:type="paragraph" w:customStyle="1" w:styleId="equa">
    <w:name w:val="equa"/>
    <w:basedOn w:val="af3"/>
    <w:rsid w:val="00802423"/>
    <w:pPr>
      <w:tabs>
        <w:tab w:val="center" w:pos="2268"/>
        <w:tab w:val="right" w:pos="4808"/>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14pt7">
    <w:name w:val="Стиль 14 pt"/>
    <w:basedOn w:val="af4"/>
    <w:rsid w:val="00487429"/>
    <w:rPr>
      <w:sz w:val="28"/>
    </w:rPr>
  </w:style>
  <w:style w:type="paragraph" w:customStyle="1" w:styleId="169">
    <w:name w:val="Основной текст с отступом16"/>
    <w:basedOn w:val="af3"/>
    <w:rsid w:val="00816412"/>
    <w:pPr>
      <w:suppressAutoHyphens w:val="0"/>
      <w:spacing w:after="120"/>
      <w:ind w:left="283"/>
    </w:pPr>
    <w:rPr>
      <w:rFonts w:ascii="Times New Roman" w:eastAsia="Times New Roman" w:hAnsi="Times New Roman" w:cs="Times New Roman"/>
      <w:sz w:val="20"/>
      <w:szCs w:val="20"/>
      <w:lang w:eastAsia="ru-RU"/>
    </w:rPr>
  </w:style>
  <w:style w:type="character" w:customStyle="1" w:styleId="VladimirScript">
    <w:name w:val="Стиль Vladimir Script курсив"/>
    <w:basedOn w:val="af4"/>
    <w:rsid w:val="00312F4F"/>
    <w:rPr>
      <w:rFonts w:ascii="Vladimir Script" w:hAnsi="Vladimir Script" w:cs="Times New Roman"/>
      <w:i/>
      <w:iCs/>
      <w:sz w:val="48"/>
    </w:rPr>
  </w:style>
  <w:style w:type="paragraph" w:customStyle="1" w:styleId="4fffb">
    <w:name w:val="Абзац списка4"/>
    <w:basedOn w:val="af3"/>
    <w:rsid w:val="00312F4F"/>
    <w:pPr>
      <w:widowControl w:val="0"/>
      <w:suppressAutoHyphens w:val="0"/>
      <w:autoSpaceDE w:val="0"/>
      <w:autoSpaceDN w:val="0"/>
      <w:adjustRightInd w:val="0"/>
      <w:ind w:left="720"/>
      <w:contextualSpacing/>
    </w:pPr>
    <w:rPr>
      <w:rFonts w:ascii="Courier New" w:eastAsia="Calibri" w:hAnsi="Courier New" w:cs="Courier New"/>
      <w:sz w:val="20"/>
      <w:szCs w:val="20"/>
      <w:lang w:val="uk-UA" w:eastAsia="uk-UA"/>
    </w:rPr>
  </w:style>
  <w:style w:type="paragraph" w:customStyle="1" w:styleId="menu">
    <w:name w:val="menu"/>
    <w:basedOn w:val="af3"/>
    <w:rsid w:val="00A5683F"/>
    <w:pPr>
      <w:suppressAutoHyphens w:val="0"/>
      <w:spacing w:before="60" w:after="30"/>
    </w:pPr>
    <w:rPr>
      <w:rFonts w:ascii="Verdana" w:eastAsia="Times New Roman" w:hAnsi="Verdana" w:cs="Times New Roman"/>
      <w:b/>
      <w:color w:val="000000"/>
      <w:sz w:val="18"/>
      <w:szCs w:val="20"/>
      <w:lang w:val="uk-UA" w:eastAsia="ru-RU"/>
    </w:rPr>
  </w:style>
  <w:style w:type="paragraph" w:customStyle="1" w:styleId="affffffffffffffffffffffffffffffffffff1">
    <w:name w:val="Біла_Таблиця_Заголовок"/>
    <w:basedOn w:val="af3"/>
    <w:rsid w:val="00AA1FC9"/>
    <w:pPr>
      <w:keepNext/>
      <w:keepLines/>
      <w:spacing w:line="360" w:lineRule="auto"/>
      <w:jc w:val="center"/>
    </w:pPr>
    <w:rPr>
      <w:rFonts w:ascii="Times New Roman" w:eastAsia="Times New Roman" w:hAnsi="Times New Roman" w:cs="Times New Roman"/>
      <w:b/>
      <w:kern w:val="24"/>
      <w:sz w:val="28"/>
      <w:szCs w:val="20"/>
      <w:lang w:val="uk-UA" w:eastAsia="ru-RU"/>
    </w:rPr>
  </w:style>
  <w:style w:type="paragraph" w:customStyle="1" w:styleId="1fffffffffb">
    <w:name w:val="Заголовок 1 (основной текст)"/>
    <w:basedOn w:val="af3"/>
    <w:next w:val="af3"/>
    <w:rsid w:val="00AA1FC9"/>
    <w:pPr>
      <w:keepNext/>
      <w:keepLines/>
      <w:pageBreakBefore/>
      <w:spacing w:before="120" w:after="120"/>
      <w:jc w:val="center"/>
    </w:pPr>
    <w:rPr>
      <w:rFonts w:ascii="Times New Roman" w:eastAsia="Times New Roman" w:hAnsi="Times New Roman" w:cs="Times New Roman"/>
      <w:b/>
      <w:caps/>
      <w:spacing w:val="20"/>
      <w:kern w:val="24"/>
      <w:sz w:val="28"/>
      <w:szCs w:val="20"/>
      <w:lang w:eastAsia="ru-RU"/>
    </w:rPr>
  </w:style>
  <w:style w:type="paragraph" w:customStyle="1" w:styleId="2191">
    <w:name w:val="Основной текст с отступом 219"/>
    <w:basedOn w:val="af3"/>
    <w:rsid w:val="00AA1FC9"/>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2">
    <w:name w:val="Біла_підкреслений"/>
    <w:basedOn w:val="af3"/>
    <w:rsid w:val="00AA1FC9"/>
    <w:pPr>
      <w:keepNext/>
      <w:keepLines/>
      <w:spacing w:line="360" w:lineRule="auto"/>
      <w:ind w:left="567"/>
      <w:jc w:val="both"/>
    </w:pPr>
    <w:rPr>
      <w:rFonts w:ascii="Times New Roman" w:eastAsia="Times New Roman" w:hAnsi="Times New Roman" w:cs="Times New Roman"/>
      <w:b/>
      <w:kern w:val="24"/>
      <w:sz w:val="28"/>
      <w:szCs w:val="20"/>
      <w:u w:val="single"/>
      <w:lang w:val="uk-UA" w:eastAsia="ru-RU"/>
    </w:rPr>
  </w:style>
  <w:style w:type="character" w:customStyle="1" w:styleId="325">
    <w:name w:val="Знак Знак32"/>
    <w:basedOn w:val="af4"/>
    <w:rsid w:val="00353967"/>
    <w:rPr>
      <w:bCs/>
      <w:sz w:val="28"/>
      <w:szCs w:val="28"/>
      <w:lang w:eastAsia="ru-RU"/>
    </w:rPr>
  </w:style>
  <w:style w:type="character" w:customStyle="1" w:styleId="22b">
    <w:name w:val="Знак Знак22"/>
    <w:basedOn w:val="af4"/>
    <w:rsid w:val="00353967"/>
    <w:rPr>
      <w:bCs/>
      <w:sz w:val="28"/>
      <w:szCs w:val="28"/>
      <w:lang w:eastAsia="ru-RU"/>
    </w:rPr>
  </w:style>
  <w:style w:type="character" w:customStyle="1" w:styleId="1213">
    <w:name w:val="Знак Знак121"/>
    <w:basedOn w:val="af4"/>
    <w:rsid w:val="00353967"/>
    <w:rPr>
      <w:sz w:val="28"/>
      <w:szCs w:val="24"/>
      <w:lang w:eastAsia="ru-RU"/>
    </w:rPr>
  </w:style>
  <w:style w:type="character" w:customStyle="1" w:styleId="1114">
    <w:name w:val="Знак Знак111"/>
    <w:basedOn w:val="af4"/>
    <w:rsid w:val="00353967"/>
    <w:rPr>
      <w:bCs/>
      <w:sz w:val="28"/>
      <w:szCs w:val="28"/>
      <w:lang w:eastAsia="ru-RU"/>
    </w:rPr>
  </w:style>
  <w:style w:type="character" w:customStyle="1" w:styleId="1010">
    <w:name w:val="Знак Знак101"/>
    <w:basedOn w:val="af4"/>
    <w:rsid w:val="00353967"/>
    <w:rPr>
      <w:sz w:val="28"/>
      <w:szCs w:val="24"/>
      <w:lang w:eastAsia="ru-RU"/>
    </w:rPr>
  </w:style>
  <w:style w:type="character" w:customStyle="1" w:styleId="912">
    <w:name w:val="Знак Знак91"/>
    <w:basedOn w:val="af4"/>
    <w:rsid w:val="00353967"/>
    <w:rPr>
      <w:sz w:val="28"/>
      <w:szCs w:val="28"/>
      <w:lang w:eastAsia="ru-RU"/>
    </w:rPr>
  </w:style>
  <w:style w:type="character" w:customStyle="1" w:styleId="812">
    <w:name w:val="Знак Знак81"/>
    <w:basedOn w:val="af4"/>
    <w:rsid w:val="00353967"/>
    <w:rPr>
      <w:color w:val="FF0000"/>
      <w:sz w:val="28"/>
      <w:szCs w:val="28"/>
      <w:lang w:eastAsia="ru-RU"/>
    </w:rPr>
  </w:style>
  <w:style w:type="character" w:customStyle="1" w:styleId="721">
    <w:name w:val="Знак Знак72"/>
    <w:basedOn w:val="af4"/>
    <w:rsid w:val="00353967"/>
    <w:rPr>
      <w:sz w:val="28"/>
      <w:szCs w:val="24"/>
      <w:lang w:eastAsia="ru-RU"/>
    </w:rPr>
  </w:style>
  <w:style w:type="character" w:customStyle="1" w:styleId="621">
    <w:name w:val="Знак Знак62"/>
    <w:basedOn w:val="af4"/>
    <w:rsid w:val="00353967"/>
    <w:rPr>
      <w:sz w:val="28"/>
      <w:szCs w:val="28"/>
      <w:lang w:eastAsia="ru-RU"/>
    </w:rPr>
  </w:style>
  <w:style w:type="character" w:customStyle="1" w:styleId="523">
    <w:name w:val="Знак Знак52"/>
    <w:basedOn w:val="af4"/>
    <w:rsid w:val="00353967"/>
    <w:rPr>
      <w:bCs/>
      <w:sz w:val="28"/>
      <w:szCs w:val="28"/>
      <w:lang w:eastAsia="ru-RU"/>
    </w:rPr>
  </w:style>
  <w:style w:type="character" w:customStyle="1" w:styleId="423">
    <w:name w:val="Знак Знак42"/>
    <w:basedOn w:val="af4"/>
    <w:rsid w:val="00353967"/>
    <w:rPr>
      <w:bCs/>
      <w:sz w:val="28"/>
      <w:szCs w:val="32"/>
      <w:lang w:eastAsia="ru-RU"/>
    </w:rPr>
  </w:style>
  <w:style w:type="paragraph" w:customStyle="1" w:styleId="14f4">
    <w:name w:val="Обічній 14 пт"/>
    <w:basedOn w:val="affffffff5"/>
    <w:rsid w:val="00C80B51"/>
    <w:pPr>
      <w:tabs>
        <w:tab w:val="clear" w:pos="644"/>
      </w:tabs>
      <w:suppressAutoHyphens w:val="0"/>
      <w:spacing w:before="100" w:beforeAutospacing="1" w:after="100" w:afterAutospacing="1" w:line="360" w:lineRule="auto"/>
      <w:ind w:left="0" w:firstLine="709"/>
      <w:jc w:val="center"/>
      <w:outlineLvl w:val="0"/>
    </w:pPr>
    <w:rPr>
      <w:rFonts w:ascii="Times New Roman" w:eastAsia="Times New Roman" w:hAnsi="Times New Roman" w:cs="Times New Roman"/>
      <w:sz w:val="28"/>
      <w:szCs w:val="28"/>
      <w:lang w:val="uk-UA" w:eastAsia="uk-UA"/>
    </w:rPr>
  </w:style>
  <w:style w:type="paragraph" w:customStyle="1" w:styleId="14f5">
    <w:name w:val="Обычный 14 пт"/>
    <w:basedOn w:val="af3"/>
    <w:rsid w:val="00C80B51"/>
    <w:pPr>
      <w:suppressAutoHyphens w:val="0"/>
    </w:pPr>
    <w:rPr>
      <w:rFonts w:ascii="Times New Roman" w:eastAsia="Times New Roman" w:hAnsi="Times New Roman" w:cs="Times New Roman"/>
      <w:sz w:val="28"/>
      <w:szCs w:val="20"/>
      <w:lang w:val="en-US" w:eastAsia="ru-RU"/>
    </w:rPr>
  </w:style>
  <w:style w:type="paragraph" w:customStyle="1" w:styleId="326">
    <w:name w:val="Обычный32"/>
    <w:rsid w:val="00C80B51"/>
    <w:pPr>
      <w:widowControl w:val="0"/>
      <w:snapToGrid w:val="0"/>
      <w:spacing w:before="200" w:line="278" w:lineRule="auto"/>
      <w:ind w:firstLine="420"/>
      <w:jc w:val="both"/>
    </w:pPr>
    <w:rPr>
      <w:rFonts w:ascii="Times New Roman" w:eastAsia="Times New Roman" w:hAnsi="Times New Roman" w:cs="Times New Roman"/>
      <w:lang w:val="en-US"/>
    </w:rPr>
  </w:style>
  <w:style w:type="paragraph" w:customStyle="1" w:styleId="10f2">
    <w:name w:val="Текст выноски10"/>
    <w:basedOn w:val="af3"/>
    <w:rsid w:val="00654DEF"/>
    <w:pPr>
      <w:suppressAutoHyphens w:val="0"/>
    </w:pPr>
    <w:rPr>
      <w:rFonts w:ascii="Tahoma" w:eastAsia="Times New Roman" w:hAnsi="Tahoma" w:cs="Tahoma"/>
      <w:sz w:val="16"/>
      <w:szCs w:val="16"/>
      <w:lang w:eastAsia="ru-RU"/>
    </w:rPr>
  </w:style>
  <w:style w:type="paragraph" w:customStyle="1" w:styleId="Mystile">
    <w:name w:val="My stile"/>
    <w:basedOn w:val="af3"/>
    <w:autoRedefine/>
    <w:qFormat/>
    <w:rsid w:val="00A14D05"/>
    <w:pPr>
      <w:suppressAutoHyphens w:val="0"/>
      <w:spacing w:line="360" w:lineRule="auto"/>
      <w:ind w:firstLine="851"/>
      <w:jc w:val="both"/>
    </w:pPr>
    <w:rPr>
      <w:rFonts w:ascii="Times New Roman" w:eastAsia="Times New Roman" w:hAnsi="Times New Roman" w:cs="Times New Roman"/>
      <w:bCs/>
      <w:spacing w:val="-2"/>
      <w:sz w:val="28"/>
      <w:szCs w:val="28"/>
      <w:lang w:val="uk-UA" w:eastAsia="ru-RU"/>
    </w:rPr>
  </w:style>
  <w:style w:type="character" w:customStyle="1" w:styleId="name0">
    <w:name w:val="name"/>
    <w:basedOn w:val="af4"/>
    <w:rsid w:val="00A14D05"/>
  </w:style>
  <w:style w:type="character" w:customStyle="1" w:styleId="xref-sep">
    <w:name w:val="xref-sep"/>
    <w:basedOn w:val="af4"/>
    <w:rsid w:val="00A14D05"/>
  </w:style>
  <w:style w:type="paragraph" w:customStyle="1" w:styleId="affiliation-list-reveal">
    <w:name w:val="affiliation-list-reveal"/>
    <w:basedOn w:val="af3"/>
    <w:rsid w:val="00A14D05"/>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lug-pub-date">
    <w:name w:val="slug-pub-date"/>
    <w:basedOn w:val="af4"/>
    <w:rsid w:val="00A14D05"/>
  </w:style>
  <w:style w:type="character" w:customStyle="1" w:styleId="slug-vol">
    <w:name w:val="slug-vol"/>
    <w:basedOn w:val="af4"/>
    <w:rsid w:val="00A14D05"/>
  </w:style>
  <w:style w:type="character" w:customStyle="1" w:styleId="slug-issue">
    <w:name w:val="slug-issue"/>
    <w:basedOn w:val="af4"/>
    <w:rsid w:val="00A14D05"/>
  </w:style>
  <w:style w:type="character" w:customStyle="1" w:styleId="slug-pages">
    <w:name w:val="slug-pages"/>
    <w:basedOn w:val="af4"/>
    <w:rsid w:val="00A14D05"/>
  </w:style>
  <w:style w:type="character" w:customStyle="1" w:styleId="all">
    <w:name w:val="all"/>
    <w:basedOn w:val="af4"/>
    <w:rsid w:val="00A23DCD"/>
    <w:rPr>
      <w:rFonts w:cs="Times New Roman"/>
    </w:rPr>
  </w:style>
  <w:style w:type="character" w:customStyle="1" w:styleId="title4">
    <w:name w:val="title4"/>
    <w:basedOn w:val="af4"/>
    <w:rsid w:val="00A43FC5"/>
    <w:rPr>
      <w:rFonts w:ascii="Arial" w:hAnsi="Arial" w:cs="Arial" w:hint="default"/>
      <w:b/>
      <w:bCs/>
      <w:color w:val="000000"/>
      <w:sz w:val="30"/>
      <w:szCs w:val="30"/>
    </w:rPr>
  </w:style>
  <w:style w:type="paragraph" w:customStyle="1" w:styleId="275">
    <w:name w:val="Основной текст27"/>
    <w:basedOn w:val="326"/>
    <w:rsid w:val="00A43FC5"/>
    <w:pPr>
      <w:widowControl/>
      <w:snapToGrid/>
      <w:spacing w:before="0" w:line="240" w:lineRule="auto"/>
      <w:ind w:firstLine="0"/>
    </w:pPr>
    <w:rPr>
      <w:sz w:val="24"/>
      <w:lang w:val="uk-UA"/>
    </w:rPr>
  </w:style>
  <w:style w:type="paragraph" w:styleId="affffffa">
    <w:name w:val="Date"/>
    <w:basedOn w:val="af3"/>
    <w:next w:val="af3"/>
    <w:link w:val="affffff9"/>
    <w:semiHidden/>
    <w:rsid w:val="005C4E92"/>
    <w:pPr>
      <w:suppressAutoHyphens w:val="0"/>
    </w:pPr>
    <w:rPr>
      <w:rFonts w:ascii="PetersburgCTT" w:eastAsia="PetersburgCTT" w:hAnsi="PetersburgCTT" w:cs="PetersburgCTT"/>
      <w:szCs w:val="20"/>
      <w:lang w:eastAsia="ru-RU"/>
    </w:rPr>
  </w:style>
  <w:style w:type="character" w:customStyle="1" w:styleId="1fffffffffc">
    <w:name w:val="Дата Знак1"/>
    <w:basedOn w:val="af4"/>
    <w:uiPriority w:val="99"/>
    <w:semiHidden/>
    <w:rsid w:val="005C4E92"/>
    <w:rPr>
      <w:rFonts w:ascii="Garamond" w:eastAsia="Garamond" w:hAnsi="Garamond" w:cs="Garamond"/>
      <w:sz w:val="24"/>
      <w:szCs w:val="24"/>
      <w:lang w:eastAsia="ar-SA"/>
    </w:rPr>
  </w:style>
  <w:style w:type="paragraph" w:styleId="affff6">
    <w:name w:val="Note Heading"/>
    <w:basedOn w:val="af3"/>
    <w:next w:val="af3"/>
    <w:link w:val="affff5"/>
    <w:semiHidden/>
    <w:rsid w:val="005C4E92"/>
    <w:pPr>
      <w:suppressAutoHyphens w:val="0"/>
    </w:pPr>
    <w:rPr>
      <w:rFonts w:ascii="PetersburgCTT" w:eastAsia="PetersburgCTT" w:hAnsi="PetersburgCTT" w:cs="PetersburgCTT"/>
      <w:sz w:val="28"/>
      <w:szCs w:val="28"/>
      <w:lang w:val="uk-UA" w:eastAsia="ru-RU"/>
    </w:rPr>
  </w:style>
  <w:style w:type="character" w:customStyle="1" w:styleId="1fffffffffd">
    <w:name w:val="Заголовок записки Знак1"/>
    <w:basedOn w:val="af4"/>
    <w:uiPriority w:val="99"/>
    <w:semiHidden/>
    <w:rsid w:val="005C4E92"/>
    <w:rPr>
      <w:rFonts w:ascii="Garamond" w:eastAsia="Garamond" w:hAnsi="Garamond" w:cs="Garamond"/>
      <w:sz w:val="24"/>
      <w:szCs w:val="24"/>
      <w:lang w:eastAsia="ar-SA"/>
    </w:rPr>
  </w:style>
  <w:style w:type="paragraph" w:styleId="affffffffffffffffffffffffffffffffffff3">
    <w:name w:val="toa heading"/>
    <w:basedOn w:val="af3"/>
    <w:next w:val="af3"/>
    <w:semiHidden/>
    <w:rsid w:val="005C4E92"/>
    <w:pPr>
      <w:suppressAutoHyphens w:val="0"/>
      <w:spacing w:before="120"/>
    </w:pPr>
    <w:rPr>
      <w:rFonts w:ascii="Arial" w:eastAsia="Times New Roman" w:hAnsi="Arial" w:cs="Arial"/>
      <w:b/>
      <w:bCs/>
      <w:lang w:val="uk-UA" w:eastAsia="ru-RU"/>
    </w:rPr>
  </w:style>
  <w:style w:type="paragraph" w:styleId="afffff8">
    <w:name w:val="Closing"/>
    <w:basedOn w:val="af3"/>
    <w:link w:val="afffff7"/>
    <w:semiHidden/>
    <w:rsid w:val="005C4E92"/>
    <w:pPr>
      <w:suppressAutoHyphens w:val="0"/>
      <w:ind w:left="4252"/>
    </w:pPr>
    <w:rPr>
      <w:rFonts w:ascii="PetersburgCTT" w:eastAsia="PetersburgCTT" w:hAnsi="PetersburgCTT" w:cs="PetersburgCTT"/>
      <w:lang w:val="pl-PL" w:eastAsia="ru-RU"/>
    </w:rPr>
  </w:style>
  <w:style w:type="character" w:customStyle="1" w:styleId="1fffffffffe">
    <w:name w:val="Прощание Знак1"/>
    <w:basedOn w:val="af4"/>
    <w:uiPriority w:val="99"/>
    <w:semiHidden/>
    <w:rsid w:val="005C4E92"/>
    <w:rPr>
      <w:rFonts w:ascii="Garamond" w:eastAsia="Garamond" w:hAnsi="Garamond" w:cs="Garamond"/>
      <w:sz w:val="24"/>
      <w:szCs w:val="24"/>
      <w:lang w:eastAsia="ar-SA"/>
    </w:rPr>
  </w:style>
  <w:style w:type="paragraph" w:styleId="affffffffffffffffffffffffffffffffffff4">
    <w:name w:val="table of figures"/>
    <w:basedOn w:val="af3"/>
    <w:next w:val="af3"/>
    <w:semiHidden/>
    <w:rsid w:val="005C4E92"/>
    <w:pPr>
      <w:suppressAutoHyphens w:val="0"/>
      <w:ind w:left="480" w:hanging="480"/>
    </w:pPr>
    <w:rPr>
      <w:rFonts w:ascii="Times New Roman" w:eastAsia="Times New Roman" w:hAnsi="Times New Roman" w:cs="Times New Roman"/>
      <w:lang w:val="uk-UA" w:eastAsia="ru-RU"/>
    </w:rPr>
  </w:style>
  <w:style w:type="paragraph" w:styleId="affffffc">
    <w:name w:val="Salutation"/>
    <w:basedOn w:val="af3"/>
    <w:next w:val="af3"/>
    <w:link w:val="affffffb"/>
    <w:semiHidden/>
    <w:rsid w:val="005C4E92"/>
    <w:pPr>
      <w:suppressAutoHyphens w:val="0"/>
    </w:pPr>
    <w:rPr>
      <w:rFonts w:ascii="PetersburgCTT" w:eastAsia="PetersburgCTT" w:hAnsi="PetersburgCTT" w:cs="PetersburgCTT"/>
      <w:szCs w:val="20"/>
      <w:lang w:eastAsia="ru-RU"/>
    </w:rPr>
  </w:style>
  <w:style w:type="character" w:customStyle="1" w:styleId="1ffffffffff">
    <w:name w:val="Приветствие Знак1"/>
    <w:basedOn w:val="af4"/>
    <w:uiPriority w:val="99"/>
    <w:semiHidden/>
    <w:rsid w:val="005C4E92"/>
    <w:rPr>
      <w:rFonts w:ascii="Garamond" w:eastAsia="Garamond" w:hAnsi="Garamond" w:cs="Garamond"/>
      <w:sz w:val="24"/>
      <w:szCs w:val="24"/>
      <w:lang w:eastAsia="ar-SA"/>
    </w:rPr>
  </w:style>
  <w:style w:type="paragraph" w:styleId="4fffc">
    <w:name w:val="List Continue 4"/>
    <w:basedOn w:val="af3"/>
    <w:semiHidden/>
    <w:rsid w:val="005C4E92"/>
    <w:pPr>
      <w:suppressAutoHyphens w:val="0"/>
      <w:spacing w:after="120"/>
      <w:ind w:left="1132"/>
    </w:pPr>
    <w:rPr>
      <w:rFonts w:ascii="Times New Roman" w:eastAsia="Times New Roman" w:hAnsi="Times New Roman" w:cs="Times New Roman"/>
      <w:lang w:val="uk-UA" w:eastAsia="ru-RU"/>
    </w:rPr>
  </w:style>
  <w:style w:type="paragraph" w:styleId="5ffc">
    <w:name w:val="List Continue 5"/>
    <w:basedOn w:val="af3"/>
    <w:semiHidden/>
    <w:rsid w:val="005C4E92"/>
    <w:pPr>
      <w:suppressAutoHyphens w:val="0"/>
      <w:spacing w:after="120"/>
      <w:ind w:left="1415"/>
    </w:pPr>
    <w:rPr>
      <w:rFonts w:ascii="Times New Roman" w:eastAsia="Times New Roman" w:hAnsi="Times New Roman" w:cs="Times New Roman"/>
      <w:lang w:val="uk-UA" w:eastAsia="ru-RU"/>
    </w:rPr>
  </w:style>
  <w:style w:type="paragraph" w:styleId="affffffff0">
    <w:name w:val="macro"/>
    <w:link w:val="affffffff"/>
    <w:semiHidden/>
    <w:rsid w:val="005C4E92"/>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f0">
    <w:name w:val="Текст макроса Знак1"/>
    <w:basedOn w:val="af4"/>
    <w:uiPriority w:val="99"/>
    <w:semiHidden/>
    <w:rsid w:val="005C4E92"/>
    <w:rPr>
      <w:rFonts w:ascii="Consolas" w:eastAsia="Garamond" w:hAnsi="Consolas" w:cs="Consolas"/>
      <w:lang w:eastAsia="ar-SA"/>
    </w:rPr>
  </w:style>
  <w:style w:type="paragraph" w:styleId="affffffe">
    <w:name w:val="Message Header"/>
    <w:basedOn w:val="af3"/>
    <w:link w:val="affffffd"/>
    <w:semiHidden/>
    <w:rsid w:val="005C4E92"/>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OpenSymbol" w:eastAsia="PetersburgCTT" w:hAnsi="OpenSymbol" w:cs="OpenSymbol"/>
      <w:lang w:eastAsia="ru-RU"/>
    </w:rPr>
  </w:style>
  <w:style w:type="character" w:customStyle="1" w:styleId="1ffffffffff1">
    <w:name w:val="Шапка Знак1"/>
    <w:basedOn w:val="af4"/>
    <w:uiPriority w:val="99"/>
    <w:semiHidden/>
    <w:rsid w:val="005C4E92"/>
    <w:rPr>
      <w:rFonts w:asciiTheme="majorHAnsi" w:eastAsiaTheme="majorEastAsia" w:hAnsiTheme="majorHAnsi" w:cstheme="majorBidi"/>
      <w:sz w:val="24"/>
      <w:szCs w:val="24"/>
      <w:shd w:val="pct20" w:color="auto" w:fill="auto"/>
      <w:lang w:eastAsia="ar-SA"/>
    </w:rPr>
  </w:style>
  <w:style w:type="paragraph" w:customStyle="1" w:styleId="174">
    <w:name w:val="Основной текст с отступом17"/>
    <w:basedOn w:val="af3"/>
    <w:rsid w:val="00FD121E"/>
    <w:pPr>
      <w:widowControl w:val="0"/>
      <w:shd w:val="clear" w:color="auto" w:fill="FFFFFF"/>
      <w:suppressAutoHyphens w:val="0"/>
      <w:autoSpaceDE w:val="0"/>
      <w:autoSpaceDN w:val="0"/>
      <w:adjustRightInd w:val="0"/>
      <w:spacing w:line="360" w:lineRule="auto"/>
      <w:ind w:left="567" w:hanging="578"/>
      <w:jc w:val="both"/>
    </w:pPr>
    <w:rPr>
      <w:rFonts w:ascii="Times New Roman" w:eastAsia="Times New Roman" w:hAnsi="Times New Roman" w:cs="Times New Roman"/>
      <w:sz w:val="28"/>
      <w:szCs w:val="28"/>
      <w:lang w:val="uk-UA" w:eastAsia="ru-RU"/>
    </w:rPr>
  </w:style>
  <w:style w:type="character" w:customStyle="1" w:styleId="affffffffffffffffffffffffffffffffffff5">
    <w:name w:val="íîìåð ñòðàíèöû"/>
    <w:basedOn w:val="af4"/>
    <w:uiPriority w:val="99"/>
    <w:rsid w:val="00A6532E"/>
  </w:style>
  <w:style w:type="paragraph" w:customStyle="1" w:styleId="2270">
    <w:name w:val="Основной текст 227"/>
    <w:basedOn w:val="af3"/>
    <w:rsid w:val="003B411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rvps22">
    <w:name w:val="rvps22"/>
    <w:basedOn w:val="af3"/>
    <w:rsid w:val="003B411D"/>
    <w:pPr>
      <w:suppressAutoHyphens w:val="0"/>
      <w:ind w:firstLine="570"/>
      <w:jc w:val="both"/>
    </w:pPr>
    <w:rPr>
      <w:rFonts w:ascii="Times New Roman" w:eastAsia="Times New Roman" w:hAnsi="Times New Roman" w:cs="Times New Roman"/>
      <w:lang w:eastAsia="ru-RU"/>
    </w:rPr>
  </w:style>
  <w:style w:type="character" w:customStyle="1" w:styleId="rvts20">
    <w:name w:val="rvts20"/>
    <w:basedOn w:val="af4"/>
    <w:rsid w:val="003B411D"/>
    <w:rPr>
      <w:rFonts w:ascii="Times New Roman" w:hAnsi="Times New Roman" w:cs="Times New Roman" w:hint="default"/>
      <w:sz w:val="24"/>
      <w:szCs w:val="24"/>
    </w:rPr>
  </w:style>
  <w:style w:type="character" w:customStyle="1" w:styleId="rvts21">
    <w:name w:val="rvts21"/>
    <w:basedOn w:val="af4"/>
    <w:rsid w:val="003B411D"/>
    <w:rPr>
      <w:rFonts w:ascii="Times New Roman" w:hAnsi="Times New Roman" w:cs="Times New Roman" w:hint="default"/>
      <w:sz w:val="24"/>
      <w:szCs w:val="24"/>
    </w:rPr>
  </w:style>
  <w:style w:type="character" w:customStyle="1" w:styleId="rvts24">
    <w:name w:val="rvts24"/>
    <w:basedOn w:val="af4"/>
    <w:rsid w:val="003B411D"/>
    <w:rPr>
      <w:rFonts w:ascii="Times New Roman" w:hAnsi="Times New Roman" w:cs="Times New Roman" w:hint="default"/>
      <w:sz w:val="12"/>
      <w:szCs w:val="12"/>
      <w:vertAlign w:val="superscript"/>
    </w:rPr>
  </w:style>
  <w:style w:type="character" w:customStyle="1" w:styleId="txtnormal1">
    <w:name w:val="txtnormal1"/>
    <w:basedOn w:val="af4"/>
    <w:rsid w:val="00E22C5B"/>
    <w:rPr>
      <w:rFonts w:ascii="Verdana" w:hAnsi="Verdana" w:hint="default"/>
      <w:strike w:val="0"/>
      <w:dstrike w:val="0"/>
      <w:color w:val="201000"/>
      <w:sz w:val="18"/>
      <w:szCs w:val="18"/>
      <w:u w:val="none"/>
      <w:effect w:val="none"/>
    </w:rPr>
  </w:style>
  <w:style w:type="character" w:customStyle="1" w:styleId="txtparagraph21">
    <w:name w:val="txtparagraph21"/>
    <w:basedOn w:val="af4"/>
    <w:rsid w:val="00E22C5B"/>
    <w:rPr>
      <w:rFonts w:ascii="Verdana" w:hAnsi="Verdana" w:hint="default"/>
      <w:b/>
      <w:bCs/>
      <w:strike w:val="0"/>
      <w:dstrike w:val="0"/>
      <w:color w:val="A4853C"/>
      <w:sz w:val="18"/>
      <w:szCs w:val="18"/>
      <w:u w:val="none"/>
      <w:effect w:val="none"/>
    </w:rPr>
  </w:style>
  <w:style w:type="character" w:customStyle="1" w:styleId="pubtext">
    <w:name w:val="pubtext"/>
    <w:basedOn w:val="af4"/>
    <w:rsid w:val="00E22C5B"/>
  </w:style>
  <w:style w:type="character" w:customStyle="1" w:styleId="8f5">
    <w:name w:val="Знак8"/>
    <w:basedOn w:val="af4"/>
    <w:rsid w:val="00E22C5B"/>
    <w:rPr>
      <w:rFonts w:ascii="Times New Roman CYR" w:hAnsi="Times New Roman CYR"/>
      <w:b/>
      <w:caps/>
      <w:sz w:val="27"/>
      <w:lang w:eastAsia="ru-RU"/>
    </w:rPr>
  </w:style>
  <w:style w:type="character" w:customStyle="1" w:styleId="4fffd">
    <w:name w:val="Знак4"/>
    <w:basedOn w:val="af4"/>
    <w:rsid w:val="00E22C5B"/>
    <w:rPr>
      <w:sz w:val="16"/>
      <w:szCs w:val="16"/>
      <w:lang w:val="ru-RU" w:eastAsia="ru-RU"/>
    </w:rPr>
  </w:style>
  <w:style w:type="character" w:customStyle="1" w:styleId="713">
    <w:name w:val="Знак71"/>
    <w:basedOn w:val="af4"/>
    <w:rsid w:val="00E22C5B"/>
    <w:rPr>
      <w:lang w:eastAsia="ru-RU"/>
    </w:rPr>
  </w:style>
  <w:style w:type="character" w:customStyle="1" w:styleId="13c">
    <w:name w:val="Знак13"/>
    <w:basedOn w:val="af4"/>
    <w:rsid w:val="00E22C5B"/>
    <w:rPr>
      <w:sz w:val="24"/>
      <w:szCs w:val="24"/>
      <w:lang w:val="ru-RU" w:eastAsia="ru-RU" w:bidi="ar-SA"/>
    </w:rPr>
  </w:style>
  <w:style w:type="character" w:customStyle="1" w:styleId="2fffffff2">
    <w:name w:val="Знак Знак Знак2"/>
    <w:basedOn w:val="af4"/>
    <w:rsid w:val="00E22C5B"/>
    <w:rPr>
      <w:rFonts w:ascii="Times New Roman CYR" w:hAnsi="Times New Roman CYR"/>
      <w:b/>
      <w:caps/>
      <w:sz w:val="27"/>
      <w:szCs w:val="24"/>
      <w:lang w:val="ru-RU" w:eastAsia="ru-RU" w:bidi="ar-SA"/>
    </w:rPr>
  </w:style>
  <w:style w:type="character" w:customStyle="1" w:styleId="1ffffffffff2">
    <w:name w:val="Знак Знак Знак1"/>
    <w:basedOn w:val="af4"/>
    <w:rsid w:val="00E22C5B"/>
    <w:rPr>
      <w:rFonts w:ascii="Arial" w:hAnsi="Arial" w:cs="Arial"/>
      <w:sz w:val="22"/>
      <w:szCs w:val="22"/>
      <w:lang w:val="ru-RU" w:eastAsia="ru-RU" w:bidi="ar-SA"/>
    </w:rPr>
  </w:style>
  <w:style w:type="paragraph" w:customStyle="1" w:styleId="336">
    <w:name w:val="Обычный33"/>
    <w:rsid w:val="00AE2656"/>
    <w:pPr>
      <w:widowControl w:val="0"/>
      <w:snapToGrid w:val="0"/>
      <w:spacing w:line="480" w:lineRule="auto"/>
      <w:ind w:firstLine="1120"/>
      <w:jc w:val="both"/>
    </w:pPr>
    <w:rPr>
      <w:rFonts w:ascii="Times New Roman" w:eastAsia="Times New Roman" w:hAnsi="Times New Roman" w:cs="Times New Roman"/>
      <w:sz w:val="36"/>
      <w:lang w:val="uk-UA"/>
    </w:rPr>
  </w:style>
  <w:style w:type="character" w:customStyle="1" w:styleId="c1">
    <w:name w:val="c1"/>
    <w:basedOn w:val="af4"/>
    <w:rsid w:val="0005437F"/>
  </w:style>
  <w:style w:type="paragraph" w:customStyle="1" w:styleId="nav2">
    <w:name w:val="nav2"/>
    <w:basedOn w:val="af3"/>
    <w:rsid w:val="0005437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vr">
    <w:name w:val="vr"/>
    <w:basedOn w:val="af3"/>
    <w:rsid w:val="0005437F"/>
    <w:pPr>
      <w:pBdr>
        <w:left w:val="single" w:sz="6" w:space="6" w:color="800000"/>
      </w:pBdr>
      <w:suppressAutoHyphens w:val="0"/>
      <w:spacing w:before="100" w:beforeAutospacing="1" w:after="100" w:afterAutospacing="1"/>
    </w:pPr>
    <w:rPr>
      <w:rFonts w:ascii="Times New Roman" w:eastAsia="Times New Roman" w:hAnsi="Times New Roman" w:cs="Times New Roman"/>
      <w:b/>
      <w:bCs/>
      <w:color w:val="777777"/>
      <w:lang w:eastAsia="ru-RU"/>
    </w:rPr>
  </w:style>
  <w:style w:type="paragraph" w:customStyle="1" w:styleId="right">
    <w:name w:val="right_"/>
    <w:basedOn w:val="af3"/>
    <w:rsid w:val="0005437F"/>
    <w:pPr>
      <w:suppressAutoHyphens w:val="0"/>
      <w:spacing w:before="100" w:beforeAutospacing="1" w:after="100" w:afterAutospacing="1"/>
      <w:jc w:val="right"/>
    </w:pPr>
    <w:rPr>
      <w:rFonts w:ascii="Arial" w:eastAsia="Times New Roman" w:hAnsi="Arial" w:cs="Arial"/>
      <w:color w:val="002165"/>
      <w:sz w:val="16"/>
      <w:szCs w:val="16"/>
      <w:lang w:eastAsia="ru-RU"/>
    </w:rPr>
  </w:style>
  <w:style w:type="paragraph" w:customStyle="1" w:styleId="spec">
    <w:name w:val="spec"/>
    <w:basedOn w:val="af3"/>
    <w:rsid w:val="0005437F"/>
    <w:pPr>
      <w:suppressAutoHyphens w:val="0"/>
      <w:spacing w:before="64" w:after="77"/>
    </w:pPr>
    <w:rPr>
      <w:rFonts w:ascii="Verdana" w:eastAsia="Times New Roman" w:hAnsi="Verdana" w:cs="Times New Roman"/>
      <w:sz w:val="18"/>
      <w:szCs w:val="18"/>
      <w:lang w:eastAsia="ru-RU"/>
    </w:rPr>
  </w:style>
  <w:style w:type="paragraph" w:customStyle="1" w:styleId="affffffffffffffffffffffffffffffffffff6">
    <w:name w:val="Адреса"/>
    <w:basedOn w:val="af3"/>
    <w:next w:val="af3"/>
    <w:uiPriority w:val="99"/>
    <w:rsid w:val="00BC1525"/>
    <w:pPr>
      <w:suppressAutoHyphens w:val="0"/>
      <w:autoSpaceDE w:val="0"/>
      <w:autoSpaceDN w:val="0"/>
    </w:pPr>
    <w:rPr>
      <w:rFonts w:ascii="Times New Roman" w:eastAsiaTheme="minorEastAsia" w:hAnsi="Times New Roman" w:cs="Times New Roman"/>
      <w:i/>
      <w:iCs/>
      <w:lang w:eastAsia="ru-RU"/>
    </w:rPr>
  </w:style>
  <w:style w:type="paragraph" w:customStyle="1" w:styleId="2280">
    <w:name w:val="Основной текст 228"/>
    <w:basedOn w:val="336"/>
    <w:rsid w:val="00CD3B7E"/>
    <w:pPr>
      <w:widowControl/>
      <w:snapToGrid/>
      <w:spacing w:line="360" w:lineRule="auto"/>
      <w:ind w:firstLine="0"/>
      <w:jc w:val="center"/>
    </w:pPr>
    <w:rPr>
      <w:sz w:val="28"/>
    </w:rPr>
  </w:style>
  <w:style w:type="paragraph" w:customStyle="1" w:styleId="5ffd">
    <w:name w:val="Верхний колонтитул5"/>
    <w:basedOn w:val="336"/>
    <w:rsid w:val="00CD3B7E"/>
    <w:pPr>
      <w:widowControl/>
      <w:tabs>
        <w:tab w:val="center" w:pos="4677"/>
        <w:tab w:val="right" w:pos="9355"/>
      </w:tabs>
      <w:snapToGrid/>
      <w:spacing w:line="240" w:lineRule="auto"/>
      <w:ind w:firstLine="0"/>
      <w:jc w:val="left"/>
    </w:pPr>
    <w:rPr>
      <w:sz w:val="20"/>
      <w:lang w:val="ru-RU"/>
    </w:rPr>
  </w:style>
  <w:style w:type="paragraph" w:customStyle="1" w:styleId="2201">
    <w:name w:val="Основной текст с отступом 220"/>
    <w:basedOn w:val="336"/>
    <w:rsid w:val="00CD3B7E"/>
    <w:pPr>
      <w:widowControl/>
      <w:snapToGrid/>
      <w:spacing w:after="120"/>
      <w:ind w:left="283" w:firstLine="0"/>
      <w:jc w:val="left"/>
    </w:pPr>
    <w:rPr>
      <w:sz w:val="20"/>
      <w:lang w:val="ru-RU"/>
    </w:rPr>
  </w:style>
  <w:style w:type="paragraph" w:customStyle="1" w:styleId="1ffffffffff3">
    <w:name w:val="Оглав1"/>
    <w:basedOn w:val="af3"/>
    <w:rsid w:val="0008181E"/>
    <w:pPr>
      <w:tabs>
        <w:tab w:val="right" w:leader="dot" w:pos="9356"/>
      </w:tabs>
      <w:suppressAutoHyphens w:val="0"/>
    </w:pPr>
    <w:rPr>
      <w:rFonts w:ascii="Times New Roman CYR" w:eastAsia="Times New Roman" w:hAnsi="Times New Roman CYR" w:cs="Times New Roman"/>
      <w:b/>
      <w:caps/>
      <w:sz w:val="28"/>
      <w:szCs w:val="28"/>
      <w:lang w:eastAsia="ru-RU"/>
    </w:rPr>
  </w:style>
  <w:style w:type="paragraph" w:customStyle="1" w:styleId="2fffffff3">
    <w:name w:val="Оглав2"/>
    <w:basedOn w:val="af3"/>
    <w:rsid w:val="0008181E"/>
    <w:pPr>
      <w:tabs>
        <w:tab w:val="right" w:leader="dot" w:pos="9356"/>
      </w:tabs>
      <w:suppressAutoHyphens w:val="0"/>
      <w:ind w:left="1134" w:hanging="567"/>
    </w:pPr>
    <w:rPr>
      <w:rFonts w:ascii="Times New Roman CYR" w:eastAsia="Times New Roman" w:hAnsi="Times New Roman CYR" w:cs="Times New Roman"/>
      <w:sz w:val="28"/>
      <w:szCs w:val="28"/>
      <w:lang w:val="uk-UA" w:eastAsia="ru-RU"/>
    </w:rPr>
  </w:style>
  <w:style w:type="paragraph" w:customStyle="1" w:styleId="3ffffb">
    <w:name w:val="Оглав3"/>
    <w:basedOn w:val="af3"/>
    <w:rsid w:val="0008181E"/>
    <w:pPr>
      <w:tabs>
        <w:tab w:val="right" w:leader="dot" w:pos="9356"/>
      </w:tabs>
      <w:suppressAutoHyphens w:val="0"/>
      <w:ind w:left="1701" w:hanging="567"/>
    </w:pPr>
    <w:rPr>
      <w:rFonts w:ascii="Times New Roman CYR" w:eastAsia="Times New Roman" w:hAnsi="Times New Roman CYR" w:cs="Times New Roman"/>
      <w:sz w:val="28"/>
      <w:szCs w:val="28"/>
      <w:lang w:val="uk-UA" w:eastAsia="ru-RU"/>
    </w:rPr>
  </w:style>
  <w:style w:type="paragraph" w:customStyle="1" w:styleId="Iaea">
    <w:name w:val="Ia?ea?"/>
    <w:basedOn w:val="Oaeno1"/>
    <w:rsid w:val="0008181E"/>
    <w:pPr>
      <w:tabs>
        <w:tab w:val="left" w:pos="1539"/>
      </w:tabs>
      <w:ind w:left="1539" w:hanging="450"/>
      <w:textAlignment w:val="baseline"/>
    </w:pPr>
  </w:style>
  <w:style w:type="paragraph" w:customStyle="1" w:styleId="Oaae">
    <w:name w:val="Oaae"/>
    <w:basedOn w:val="Oaeno1"/>
    <w:rsid w:val="0008181E"/>
    <w:pPr>
      <w:spacing w:line="240" w:lineRule="auto"/>
      <w:ind w:firstLine="0"/>
      <w:jc w:val="center"/>
      <w:textAlignment w:val="baseline"/>
    </w:pPr>
  </w:style>
  <w:style w:type="paragraph" w:customStyle="1" w:styleId="3140">
    <w:name w:val="Основной текст с отступом 314"/>
    <w:basedOn w:val="af3"/>
    <w:rsid w:val="0008181E"/>
    <w:pPr>
      <w:suppressAutoHyphens w:val="0"/>
      <w:overflowPunct w:val="0"/>
      <w:autoSpaceDE w:val="0"/>
      <w:autoSpaceDN w:val="0"/>
      <w:adjustRightInd w:val="0"/>
      <w:spacing w:before="240"/>
      <w:ind w:firstLine="567"/>
      <w:textAlignment w:val="baseline"/>
    </w:pPr>
    <w:rPr>
      <w:rFonts w:ascii="Verdana" w:eastAsia="Times New Roman" w:hAnsi="Verdana" w:cs="Times New Roman"/>
      <w:color w:val="000000"/>
      <w:position w:val="6"/>
      <w:sz w:val="18"/>
      <w:szCs w:val="20"/>
      <w:lang w:val="en-US" w:eastAsia="ru-RU"/>
    </w:rPr>
  </w:style>
  <w:style w:type="paragraph" w:customStyle="1" w:styleId="2290">
    <w:name w:val="Основной текст 229"/>
    <w:basedOn w:val="af3"/>
    <w:rsid w:val="0008181E"/>
    <w:pPr>
      <w:suppressAutoHyphens w:val="0"/>
      <w:overflowPunct w:val="0"/>
      <w:autoSpaceDE w:val="0"/>
      <w:autoSpaceDN w:val="0"/>
      <w:adjustRightInd w:val="0"/>
      <w:ind w:firstLine="709"/>
      <w:textAlignment w:val="baseline"/>
    </w:pPr>
    <w:rPr>
      <w:rFonts w:ascii="Verdana" w:eastAsia="Times New Roman" w:hAnsi="Verdana" w:cs="Times New Roman"/>
      <w:color w:val="000000"/>
      <w:position w:val="6"/>
      <w:sz w:val="18"/>
      <w:szCs w:val="20"/>
      <w:lang w:eastAsia="ru-RU"/>
    </w:rPr>
  </w:style>
  <w:style w:type="paragraph" w:customStyle="1" w:styleId="Ieia">
    <w:name w:val="I?eia?"/>
    <w:basedOn w:val="Oaeno1"/>
    <w:rsid w:val="0008181E"/>
    <w:pPr>
      <w:spacing w:line="240" w:lineRule="auto"/>
      <w:ind w:firstLine="567"/>
      <w:textAlignment w:val="baseline"/>
    </w:pPr>
    <w:rPr>
      <w:i/>
    </w:rPr>
  </w:style>
  <w:style w:type="paragraph" w:customStyle="1" w:styleId="1ffffffffff4">
    <w:name w:val="Òåêñò_1"/>
    <w:basedOn w:val="af3"/>
    <w:rsid w:val="0008181E"/>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2fffffff4">
    <w:name w:val="Ñòèëü2"/>
    <w:basedOn w:val="2290"/>
    <w:rsid w:val="0008181E"/>
    <w:pPr>
      <w:spacing w:line="360" w:lineRule="auto"/>
      <w:ind w:left="680" w:firstLine="0"/>
    </w:pPr>
    <w:rPr>
      <w:rFonts w:ascii="Times New Roman" w:hAnsi="Times New Roman"/>
      <w:sz w:val="28"/>
    </w:rPr>
  </w:style>
  <w:style w:type="paragraph" w:customStyle="1" w:styleId="affffffffffffffffffffffffffffffffffff7">
    <w:name w:val="Òàáë"/>
    <w:basedOn w:val="1ffffffffff4"/>
    <w:rsid w:val="0008181E"/>
    <w:pPr>
      <w:spacing w:line="240" w:lineRule="auto"/>
      <w:ind w:firstLine="0"/>
      <w:jc w:val="center"/>
    </w:pPr>
  </w:style>
  <w:style w:type="paragraph" w:customStyle="1" w:styleId="affffffffffffffffffffffffffffffffffff8">
    <w:name w:val="ПРосто_текст"/>
    <w:basedOn w:val="Oaeno1"/>
    <w:rsid w:val="0008181E"/>
    <w:pPr>
      <w:textAlignment w:val="baseline"/>
    </w:pPr>
  </w:style>
  <w:style w:type="paragraph" w:customStyle="1" w:styleId="Ref">
    <w:name w:val="Ref."/>
    <w:basedOn w:val="af3"/>
    <w:rsid w:val="00250E28"/>
    <w:pPr>
      <w:tabs>
        <w:tab w:val="left" w:pos="-720"/>
      </w:tabs>
      <w:suppressAutoHyphens w:val="0"/>
      <w:spacing w:after="240"/>
      <w:ind w:left="426" w:hanging="426"/>
      <w:jc w:val="both"/>
    </w:pPr>
    <w:rPr>
      <w:rFonts w:ascii="Arial" w:eastAsia="Batang" w:hAnsi="Arial" w:cs="Arial"/>
      <w:sz w:val="18"/>
      <w:szCs w:val="18"/>
      <w:lang w:val="en-GB" w:eastAsia="fr-FR"/>
    </w:rPr>
  </w:style>
  <w:style w:type="paragraph" w:customStyle="1" w:styleId="186">
    <w:name w:val="Основной текст с отступом18"/>
    <w:basedOn w:val="af3"/>
    <w:rsid w:val="00DB7579"/>
    <w:pPr>
      <w:tabs>
        <w:tab w:val="center" w:pos="8364"/>
        <w:tab w:val="center" w:pos="9356"/>
        <w:tab w:val="center" w:pos="9781"/>
        <w:tab w:val="center" w:pos="10348"/>
      </w:tabs>
      <w:suppressAutoHyphens w:val="0"/>
      <w:ind w:right="46"/>
      <w:jc w:val="both"/>
    </w:pPr>
    <w:rPr>
      <w:rFonts w:ascii="Times New Roman" w:eastAsia="Times New Roman" w:hAnsi="Times New Roman" w:cs="Times New Roman"/>
      <w:b/>
      <w:bCs/>
      <w:lang w:val="uk-UA" w:eastAsia="ru-RU"/>
    </w:rPr>
  </w:style>
  <w:style w:type="character" w:customStyle="1" w:styleId="tb0i0u0s10c8421376">
    <w:name w:val="tb0i0u0s10c8421376"/>
    <w:basedOn w:val="af4"/>
    <w:rsid w:val="00E47B2B"/>
  </w:style>
  <w:style w:type="character" w:customStyle="1" w:styleId="tb0i0u0s8c0">
    <w:name w:val="tb0i0u0s8c0"/>
    <w:basedOn w:val="af4"/>
    <w:rsid w:val="00E47B2B"/>
  </w:style>
  <w:style w:type="character" w:customStyle="1" w:styleId="tb0i0u0s10c0">
    <w:name w:val="tb0i0u0s10c0"/>
    <w:basedOn w:val="af4"/>
    <w:rsid w:val="00E47B2B"/>
  </w:style>
  <w:style w:type="character" w:customStyle="1" w:styleId="tb0i0u1s10c8421376">
    <w:name w:val="tb0i0u1s10c8421376"/>
    <w:basedOn w:val="af4"/>
    <w:rsid w:val="00E47B2B"/>
  </w:style>
  <w:style w:type="character" w:customStyle="1" w:styleId="smaller">
    <w:name w:val="smaller"/>
    <w:basedOn w:val="af4"/>
    <w:rsid w:val="0025566B"/>
  </w:style>
  <w:style w:type="character" w:customStyle="1" w:styleId="fm-vol-iss-date1">
    <w:name w:val="fm-vol-iss-date1"/>
    <w:basedOn w:val="af4"/>
    <w:rsid w:val="0025566B"/>
    <w:rPr>
      <w:rFonts w:ascii="Arial" w:hAnsi="Arial" w:cs="Arial" w:hint="default"/>
      <w:sz w:val="18"/>
      <w:szCs w:val="18"/>
    </w:rPr>
  </w:style>
  <w:style w:type="paragraph" w:customStyle="1" w:styleId="Standard">
    <w:name w:val="Standard"/>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Uberschrift1">
    <w:name w:val="Uberschrift 1"/>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Textkorper">
    <w:name w:val="Textkorper"/>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194">
    <w:name w:val="Основной текст с отступом19"/>
    <w:basedOn w:val="af3"/>
    <w:rsid w:val="00873784"/>
    <w:pPr>
      <w:suppressAutoHyphens w:val="0"/>
      <w:spacing w:line="360" w:lineRule="auto"/>
      <w:ind w:firstLine="540"/>
      <w:jc w:val="both"/>
    </w:pPr>
    <w:rPr>
      <w:rFonts w:ascii="Times New Roman" w:eastAsia="Times New Roman" w:hAnsi="Times New Roman" w:cs="Times New Roman"/>
      <w:sz w:val="28"/>
      <w:szCs w:val="28"/>
      <w:lang w:val="uk-UA" w:eastAsia="ru-RU"/>
    </w:rPr>
  </w:style>
  <w:style w:type="paragraph" w:customStyle="1" w:styleId="11fa">
    <w:name w:val="Текст выноски11"/>
    <w:basedOn w:val="af3"/>
    <w:rsid w:val="00873784"/>
    <w:pPr>
      <w:suppressAutoHyphens w:val="0"/>
    </w:pPr>
    <w:rPr>
      <w:rFonts w:ascii="Tahoma" w:eastAsia="Times New Roman" w:hAnsi="Tahoma" w:cs="Times New Roman"/>
      <w:sz w:val="16"/>
      <w:szCs w:val="16"/>
      <w:lang w:val="uk-UA" w:eastAsia="ru-RU"/>
    </w:rPr>
  </w:style>
  <w:style w:type="paragraph" w:customStyle="1" w:styleId="rvps18">
    <w:name w:val="rvps18"/>
    <w:basedOn w:val="af3"/>
    <w:rsid w:val="008924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earchterm0">
    <w:name w:val="searchterm0"/>
    <w:basedOn w:val="af4"/>
    <w:rsid w:val="00892436"/>
  </w:style>
  <w:style w:type="paragraph" w:customStyle="1" w:styleId="Iauiue7">
    <w:name w:val="Iau?iue7"/>
    <w:rsid w:val="00892436"/>
    <w:pPr>
      <w:overflowPunct w:val="0"/>
      <w:autoSpaceDE w:val="0"/>
      <w:autoSpaceDN w:val="0"/>
      <w:adjustRightInd w:val="0"/>
      <w:textAlignment w:val="baseline"/>
    </w:pPr>
    <w:rPr>
      <w:rFonts w:ascii="Times New Roman" w:eastAsia="Times New Roman" w:hAnsi="Times New Roman" w:cs="Times New Roman"/>
    </w:rPr>
  </w:style>
  <w:style w:type="paragraph" w:customStyle="1" w:styleId="Iauiue8">
    <w:name w:val="Iau?iue8"/>
    <w:rsid w:val="00892436"/>
    <w:pPr>
      <w:overflowPunct w:val="0"/>
      <w:autoSpaceDE w:val="0"/>
      <w:autoSpaceDN w:val="0"/>
      <w:adjustRightInd w:val="0"/>
      <w:textAlignment w:val="baseline"/>
    </w:pPr>
    <w:rPr>
      <w:rFonts w:ascii="Times New Roman" w:eastAsia="Times New Roman" w:hAnsi="Times New Roman" w:cs="Times New Roman"/>
      <w:lang w:val="en-US"/>
    </w:rPr>
  </w:style>
  <w:style w:type="paragraph" w:customStyle="1" w:styleId="Iauiue2">
    <w:name w:val="Iau?iue2"/>
    <w:rsid w:val="00892436"/>
    <w:pPr>
      <w:overflowPunct w:val="0"/>
      <w:autoSpaceDE w:val="0"/>
      <w:autoSpaceDN w:val="0"/>
      <w:adjustRightInd w:val="0"/>
      <w:textAlignment w:val="baseline"/>
    </w:pPr>
    <w:rPr>
      <w:rFonts w:ascii="Times New Roman" w:eastAsia="Times New Roman" w:hAnsi="Times New Roman" w:cs="Times New Roman"/>
    </w:rPr>
  </w:style>
  <w:style w:type="paragraph" w:customStyle="1" w:styleId="DisPrikh20">
    <w:name w:val="Dis_Prikh_Заголовок_2"/>
    <w:rsid w:val="007A0ABB"/>
    <w:pPr>
      <w:keepNext/>
      <w:keepLines/>
      <w:suppressAutoHyphens/>
      <w:spacing w:before="1200" w:after="600" w:line="360" w:lineRule="auto"/>
      <w:ind w:firstLine="567"/>
      <w:jc w:val="both"/>
      <w:outlineLvl w:val="1"/>
    </w:pPr>
    <w:rPr>
      <w:rFonts w:ascii="Times New Roman" w:eastAsia="Times New Roman" w:hAnsi="Times New Roman" w:cs="Times New Roman"/>
      <w:b/>
      <w:bCs/>
      <w:kern w:val="28"/>
      <w:sz w:val="28"/>
      <w:szCs w:val="28"/>
      <w:lang w:val="uk-UA"/>
    </w:rPr>
  </w:style>
  <w:style w:type="paragraph" w:customStyle="1" w:styleId="DisPrikh5">
    <w:name w:val="Dis_Prikh_Таблица_№"/>
    <w:rsid w:val="007A0ABB"/>
    <w:pPr>
      <w:keepNext/>
      <w:keepLines/>
      <w:suppressLineNumbers/>
      <w:suppressAutoHyphens/>
      <w:spacing w:line="360" w:lineRule="auto"/>
      <w:jc w:val="right"/>
      <w:outlineLvl w:val="4"/>
    </w:pPr>
    <w:rPr>
      <w:rFonts w:ascii="Times New Roman" w:eastAsia="Times New Roman" w:hAnsi="Times New Roman" w:cs="Times New Roman"/>
      <w:kern w:val="28"/>
      <w:sz w:val="28"/>
      <w:szCs w:val="28"/>
      <w:lang w:val="uk-UA"/>
    </w:rPr>
  </w:style>
  <w:style w:type="paragraph" w:customStyle="1" w:styleId="346">
    <w:name w:val="Обычный34"/>
    <w:rsid w:val="00030297"/>
    <w:pPr>
      <w:widowControl w:val="0"/>
      <w:spacing w:line="300" w:lineRule="auto"/>
      <w:jc w:val="right"/>
    </w:pPr>
    <w:rPr>
      <w:rFonts w:ascii="Times New Roman" w:eastAsia="Times New Roman" w:hAnsi="Times New Roman" w:cs="Times New Roman"/>
      <w:snapToGrid w:val="0"/>
      <w:sz w:val="22"/>
      <w:lang w:val="uk-UA"/>
    </w:rPr>
  </w:style>
  <w:style w:type="character" w:customStyle="1" w:styleId="highlight0">
    <w:name w:val="highlight0"/>
    <w:basedOn w:val="af4"/>
    <w:rsid w:val="009708C1"/>
  </w:style>
  <w:style w:type="paragraph" w:customStyle="1" w:styleId="2300">
    <w:name w:val="Основной текст 230"/>
    <w:basedOn w:val="af3"/>
    <w:rsid w:val="00DE5964"/>
    <w:pPr>
      <w:suppressAutoHyphens w:val="0"/>
      <w:overflowPunct w:val="0"/>
      <w:autoSpaceDE w:val="0"/>
      <w:autoSpaceDN w:val="0"/>
      <w:adjustRightInd w:val="0"/>
      <w:spacing w:line="360" w:lineRule="auto"/>
      <w:ind w:firstLine="851"/>
      <w:jc w:val="both"/>
      <w:textAlignment w:val="baseline"/>
    </w:pPr>
    <w:rPr>
      <w:rFonts w:ascii="Times New Roman CYR" w:eastAsia="Times New Roman" w:hAnsi="Times New Roman CYR" w:cs="Times New Roman"/>
      <w:sz w:val="28"/>
      <w:szCs w:val="20"/>
      <w:lang w:eastAsia="ru-RU"/>
    </w:rPr>
  </w:style>
  <w:style w:type="paragraph" w:customStyle="1" w:styleId="2211">
    <w:name w:val="Основной текст с отступом 221"/>
    <w:basedOn w:val="af3"/>
    <w:rsid w:val="00DE5964"/>
    <w:pPr>
      <w:suppressAutoHyphens w:val="0"/>
      <w:overflowPunct w:val="0"/>
      <w:autoSpaceDE w:val="0"/>
      <w:autoSpaceDN w:val="0"/>
      <w:adjustRightInd w:val="0"/>
      <w:spacing w:line="360" w:lineRule="auto"/>
      <w:ind w:firstLine="567"/>
      <w:jc w:val="both"/>
      <w:textAlignment w:val="baseline"/>
    </w:pPr>
    <w:rPr>
      <w:rFonts w:ascii="Times New Roman CYR" w:eastAsia="Times New Roman" w:hAnsi="Times New Roman CYR" w:cs="Times New Roman"/>
      <w:sz w:val="28"/>
      <w:szCs w:val="20"/>
      <w:lang w:eastAsia="ru-RU"/>
    </w:rPr>
  </w:style>
  <w:style w:type="paragraph" w:customStyle="1" w:styleId="285">
    <w:name w:val="Основной текст28"/>
    <w:basedOn w:val="af3"/>
    <w:rsid w:val="00C65B9C"/>
    <w:pPr>
      <w:suppressAutoHyphens w:val="0"/>
      <w:jc w:val="both"/>
    </w:pPr>
    <w:rPr>
      <w:rFonts w:ascii="Times New Roman" w:eastAsia="Times New Roman" w:hAnsi="Times New Roman" w:cs="Times New Roman"/>
      <w:sz w:val="28"/>
      <w:szCs w:val="20"/>
      <w:lang w:val="uk-UA" w:eastAsia="ru-RU"/>
    </w:rPr>
  </w:style>
  <w:style w:type="paragraph" w:customStyle="1" w:styleId="fr12">
    <w:name w:val="fr1"/>
    <w:basedOn w:val="af3"/>
    <w:rsid w:val="00C65B9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10">
    <w:name w:val="bodytext1"/>
    <w:basedOn w:val="af3"/>
    <w:rsid w:val="00C65B9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ffff9">
    <w:name w:val="для таблиць"/>
    <w:basedOn w:val="af3"/>
    <w:rsid w:val="00447DDE"/>
    <w:pPr>
      <w:widowControl w:val="0"/>
      <w:suppressAutoHyphens w:val="0"/>
      <w:adjustRightInd w:val="0"/>
      <w:spacing w:line="360" w:lineRule="atLeast"/>
      <w:ind w:hanging="105"/>
      <w:jc w:val="center"/>
      <w:textAlignment w:val="baseline"/>
    </w:pPr>
    <w:rPr>
      <w:rFonts w:ascii="Times New Roman" w:eastAsia="Times New Roman" w:hAnsi="Times New Roman" w:cs="Times New Roman"/>
      <w:spacing w:val="20"/>
      <w:sz w:val="28"/>
      <w:szCs w:val="28"/>
      <w:lang w:eastAsia="ru-RU"/>
    </w:rPr>
  </w:style>
  <w:style w:type="paragraph" w:customStyle="1" w:styleId="3150">
    <w:name w:val="Основной текст с отступом 315"/>
    <w:basedOn w:val="346"/>
    <w:rsid w:val="0025181A"/>
    <w:pPr>
      <w:widowControl/>
      <w:spacing w:line="360" w:lineRule="auto"/>
      <w:ind w:left="993" w:hanging="1"/>
      <w:jc w:val="left"/>
    </w:pPr>
    <w:rPr>
      <w:snapToGrid/>
      <w:sz w:val="28"/>
    </w:rPr>
  </w:style>
  <w:style w:type="paragraph" w:customStyle="1" w:styleId="6ff0">
    <w:name w:val="Верхний колонтитул6"/>
    <w:basedOn w:val="346"/>
    <w:rsid w:val="0025181A"/>
    <w:pPr>
      <w:widowControl/>
      <w:tabs>
        <w:tab w:val="center" w:pos="4153"/>
        <w:tab w:val="right" w:pos="8306"/>
      </w:tabs>
      <w:spacing w:line="240" w:lineRule="auto"/>
      <w:jc w:val="left"/>
    </w:pPr>
    <w:rPr>
      <w:snapToGrid/>
      <w:sz w:val="20"/>
    </w:rPr>
  </w:style>
  <w:style w:type="paragraph" w:customStyle="1" w:styleId="247">
    <w:name w:val="Заголовок 24"/>
    <w:basedOn w:val="346"/>
    <w:next w:val="346"/>
    <w:rsid w:val="0025181A"/>
    <w:pPr>
      <w:keepNext/>
      <w:widowControl/>
      <w:spacing w:line="360" w:lineRule="auto"/>
      <w:ind w:firstLine="992"/>
      <w:jc w:val="center"/>
    </w:pPr>
    <w:rPr>
      <w:b/>
      <w:snapToGrid/>
      <w:sz w:val="28"/>
    </w:rPr>
  </w:style>
  <w:style w:type="character" w:customStyle="1" w:styleId="bigheader1">
    <w:name w:val="bigheader1"/>
    <w:basedOn w:val="af4"/>
    <w:rsid w:val="00A76ED0"/>
    <w:rPr>
      <w:rFonts w:ascii="Verdana" w:hAnsi="Verdana" w:hint="default"/>
      <w:b/>
      <w:bCs/>
      <w:i w:val="0"/>
      <w:iCs w:val="0"/>
      <w:color w:val="0099FF"/>
      <w:sz w:val="24"/>
      <w:szCs w:val="24"/>
    </w:rPr>
  </w:style>
  <w:style w:type="paragraph" w:customStyle="1" w:styleId="baseindent">
    <w:name w:val="baseindent"/>
    <w:basedOn w:val="af3"/>
    <w:rsid w:val="00A76ED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vts31">
    <w:name w:val="rvts31"/>
    <w:basedOn w:val="af4"/>
    <w:rsid w:val="00A76ED0"/>
  </w:style>
  <w:style w:type="paragraph" w:customStyle="1" w:styleId="6ff1">
    <w:name w:val="Обычный (веб)6"/>
    <w:basedOn w:val="af3"/>
    <w:rsid w:val="00EF079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HTML20">
    <w:name w:val="Стандартный HTML2"/>
    <w:basedOn w:val="af3"/>
    <w:rsid w:val="00EF0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ru-RU"/>
    </w:rPr>
  </w:style>
  <w:style w:type="paragraph" w:customStyle="1" w:styleId="cit">
    <w:name w:val="cit"/>
    <w:basedOn w:val="af3"/>
    <w:rsid w:val="000A39DE"/>
    <w:pPr>
      <w:suppressAutoHyphens w:val="0"/>
      <w:spacing w:before="100" w:beforeAutospacing="1" w:after="100" w:afterAutospacing="1"/>
    </w:pPr>
    <w:rPr>
      <w:rFonts w:ascii="Arial" w:eastAsia="Times New Roman" w:hAnsi="Arial" w:cs="Arial"/>
      <w:lang w:eastAsia="ru-RU"/>
    </w:rPr>
  </w:style>
  <w:style w:type="character" w:customStyle="1" w:styleId="etal">
    <w:name w:val="etal"/>
    <w:basedOn w:val="af4"/>
    <w:rsid w:val="000A39DE"/>
  </w:style>
  <w:style w:type="character" w:customStyle="1" w:styleId="refnumber">
    <w:name w:val="refnumber"/>
    <w:basedOn w:val="af4"/>
    <w:rsid w:val="000A39DE"/>
  </w:style>
  <w:style w:type="paragraph" w:customStyle="1" w:styleId="issuedetails">
    <w:name w:val="issue_details"/>
    <w:basedOn w:val="af3"/>
    <w:rsid w:val="000A39D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ffffa">
    <w:name w:val="Загальний"/>
    <w:rsid w:val="0046163F"/>
    <w:pPr>
      <w:autoSpaceDE w:val="0"/>
      <w:autoSpaceDN w:val="0"/>
      <w:spacing w:before="120" w:after="60" w:line="360" w:lineRule="auto"/>
      <w:ind w:firstLine="720"/>
      <w:jc w:val="both"/>
    </w:pPr>
    <w:rPr>
      <w:rFonts w:ascii="Times New Roman" w:eastAsia="Times New Roman" w:hAnsi="Times New Roman" w:cs="Times New Roman"/>
      <w:sz w:val="28"/>
      <w:szCs w:val="28"/>
      <w:lang w:val="uk-UA"/>
    </w:rPr>
  </w:style>
  <w:style w:type="paragraph" w:customStyle="1" w:styleId="IZ">
    <w:name w:val="IZ__Текст статьи"/>
    <w:basedOn w:val="af3"/>
    <w:rsid w:val="00860557"/>
    <w:pPr>
      <w:ind w:firstLine="567"/>
      <w:jc w:val="both"/>
    </w:pPr>
    <w:rPr>
      <w:rFonts w:ascii="Times New Roman" w:eastAsia="Times New Roman" w:hAnsi="Times New Roman" w:cs="Times New Roman"/>
      <w:kern w:val="20"/>
      <w:sz w:val="20"/>
      <w:lang w:eastAsia="ru-RU"/>
    </w:rPr>
  </w:style>
  <w:style w:type="paragraph" w:customStyle="1" w:styleId="IZ0">
    <w:name w:val="IZ_Текст в таблице"/>
    <w:basedOn w:val="af3"/>
    <w:rsid w:val="00860557"/>
    <w:rPr>
      <w:rFonts w:ascii="Times New Roman" w:eastAsia="Times New Roman" w:hAnsi="Times New Roman" w:cs="Times New Roman"/>
      <w:kern w:val="20"/>
      <w:sz w:val="16"/>
      <w:lang w:eastAsia="ru-RU"/>
    </w:rPr>
  </w:style>
  <w:style w:type="paragraph" w:customStyle="1" w:styleId="3ffffc">
    <w:name w:val="Заголовок 3 уровня"/>
    <w:basedOn w:val="af3"/>
    <w:autoRedefine/>
    <w:rsid w:val="0021227E"/>
    <w:pPr>
      <w:suppressAutoHyphens w:val="0"/>
      <w:spacing w:line="360" w:lineRule="auto"/>
      <w:ind w:left="567"/>
    </w:pPr>
    <w:rPr>
      <w:rFonts w:ascii="Times New Roman" w:eastAsia="Times New Roman" w:hAnsi="Times New Roman" w:cs="Times New Roman"/>
      <w:caps/>
      <w:sz w:val="28"/>
      <w:lang w:eastAsia="ru-RU"/>
    </w:rPr>
  </w:style>
  <w:style w:type="paragraph" w:customStyle="1" w:styleId="4fffe">
    <w:name w:val="Заголовок 4 уровня"/>
    <w:basedOn w:val="affffffffb"/>
    <w:autoRedefine/>
    <w:rsid w:val="0021227E"/>
    <w:pPr>
      <w:suppressAutoHyphens w:val="0"/>
      <w:spacing w:after="0" w:line="360" w:lineRule="auto"/>
      <w:ind w:left="1701" w:hanging="567"/>
    </w:pPr>
    <w:rPr>
      <w:rFonts w:ascii="Times New Roman" w:eastAsia="Times New Roman" w:hAnsi="Times New Roman" w:cs="Times New Roman"/>
      <w:b/>
      <w:bCs/>
      <w:spacing w:val="40"/>
      <w:lang w:eastAsia="ru-RU"/>
    </w:rPr>
  </w:style>
  <w:style w:type="paragraph" w:customStyle="1" w:styleId="1ffffffffff5">
    <w:name w:val="Заголовок 1 уровня"/>
    <w:basedOn w:val="af3"/>
    <w:autoRedefine/>
    <w:rsid w:val="0021227E"/>
    <w:pPr>
      <w:suppressAutoHyphens w:val="0"/>
      <w:spacing w:after="120" w:line="360" w:lineRule="auto"/>
      <w:ind w:left="-284"/>
      <w:jc w:val="center"/>
    </w:pPr>
    <w:rPr>
      <w:rFonts w:ascii="Times New Roman" w:eastAsia="Times New Roman" w:hAnsi="Times New Roman" w:cs="Times New Roman"/>
      <w:b/>
      <w:bCs/>
      <w:caps/>
      <w:sz w:val="28"/>
      <w:lang w:eastAsia="ru-RU"/>
    </w:rPr>
  </w:style>
  <w:style w:type="paragraph" w:customStyle="1" w:styleId="355">
    <w:name w:val="Обычный35"/>
    <w:rsid w:val="00FD0217"/>
    <w:pPr>
      <w:spacing w:line="408" w:lineRule="auto"/>
      <w:ind w:firstLine="680"/>
      <w:jc w:val="both"/>
    </w:pPr>
    <w:rPr>
      <w:rFonts w:ascii="Times New Roman" w:eastAsia="Times New Roman" w:hAnsi="Times New Roman" w:cs="Times New Roman"/>
      <w:snapToGrid w:val="0"/>
      <w:sz w:val="26"/>
    </w:rPr>
  </w:style>
  <w:style w:type="paragraph" w:customStyle="1" w:styleId="-fffe">
    <w:name w:val="загол-табл."/>
    <w:basedOn w:val="affffffffb"/>
    <w:rsid w:val="00F40195"/>
    <w:pPr>
      <w:widowControl w:val="0"/>
      <w:suppressAutoHyphens w:val="0"/>
      <w:spacing w:after="60" w:line="264" w:lineRule="auto"/>
      <w:ind w:left="1361" w:hanging="1361"/>
    </w:pPr>
    <w:rPr>
      <w:rFonts w:ascii="Times New Roman" w:eastAsia="Times New Roman" w:hAnsi="Times New Roman" w:cs="Times New Roman"/>
      <w:sz w:val="24"/>
      <w:szCs w:val="20"/>
      <w:lang w:val="uk-UA" w:eastAsia="ru-RU"/>
    </w:rPr>
  </w:style>
  <w:style w:type="paragraph" w:customStyle="1" w:styleId="206">
    <w:name w:val="Основной текст с отступом20"/>
    <w:basedOn w:val="af3"/>
    <w:rsid w:val="00967836"/>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12ff">
    <w:name w:val="Текст выноски12"/>
    <w:basedOn w:val="af3"/>
    <w:rsid w:val="00854428"/>
    <w:pPr>
      <w:suppressAutoHyphens w:val="0"/>
    </w:pPr>
    <w:rPr>
      <w:rFonts w:ascii="Tahoma" w:eastAsia="Times New Roman" w:hAnsi="Tahoma" w:cs="Tahoma"/>
      <w:sz w:val="16"/>
      <w:szCs w:val="16"/>
      <w:lang w:val="uk-UA" w:eastAsia="uk-UA"/>
    </w:rPr>
  </w:style>
  <w:style w:type="paragraph" w:customStyle="1" w:styleId="2310">
    <w:name w:val="Основной текст 231"/>
    <w:basedOn w:val="af3"/>
    <w:rsid w:val="00BB6599"/>
    <w:pPr>
      <w:widowControl w:val="0"/>
      <w:suppressAutoHyphens w:val="0"/>
      <w:spacing w:before="100" w:line="320" w:lineRule="auto"/>
      <w:ind w:left="40" w:firstLine="20"/>
      <w:jc w:val="both"/>
    </w:pPr>
    <w:rPr>
      <w:rFonts w:ascii="Arial" w:eastAsia="Times New Roman" w:hAnsi="Arial" w:cs="Times New Roman"/>
      <w:b/>
      <w:sz w:val="28"/>
      <w:szCs w:val="20"/>
      <w:lang w:val="uk-UA" w:eastAsia="ru-RU"/>
    </w:rPr>
  </w:style>
  <w:style w:type="paragraph" w:customStyle="1" w:styleId="364">
    <w:name w:val="Обычный36"/>
    <w:rsid w:val="00D31211"/>
    <w:pPr>
      <w:widowControl w:val="0"/>
      <w:spacing w:line="480" w:lineRule="auto"/>
      <w:ind w:firstLine="1120"/>
      <w:jc w:val="both"/>
    </w:pPr>
    <w:rPr>
      <w:rFonts w:ascii="Times New Roman" w:eastAsia="Times New Roman" w:hAnsi="Times New Roman" w:cs="Times New Roman"/>
      <w:snapToGrid w:val="0"/>
      <w:sz w:val="36"/>
      <w:lang w:val="uk-UA"/>
    </w:rPr>
  </w:style>
  <w:style w:type="character" w:customStyle="1" w:styleId="4ffff">
    <w:name w:val="Знак Знак4"/>
    <w:basedOn w:val="af4"/>
    <w:semiHidden/>
    <w:rsid w:val="00FC68AF"/>
    <w:rPr>
      <w:rFonts w:ascii="Tahoma" w:hAnsi="Tahoma" w:cs="Tahoma"/>
      <w:sz w:val="16"/>
      <w:szCs w:val="16"/>
    </w:rPr>
  </w:style>
  <w:style w:type="character" w:customStyle="1" w:styleId="3ffffd">
    <w:name w:val="Знак Знак3"/>
    <w:basedOn w:val="af4"/>
    <w:rsid w:val="00FC68AF"/>
    <w:rPr>
      <w:sz w:val="24"/>
      <w:szCs w:val="24"/>
    </w:rPr>
  </w:style>
  <w:style w:type="character" w:customStyle="1" w:styleId="2fffffff5">
    <w:name w:val="Знак Знак2"/>
    <w:basedOn w:val="af4"/>
    <w:rsid w:val="00FC68AF"/>
    <w:rPr>
      <w:sz w:val="24"/>
      <w:szCs w:val="24"/>
    </w:rPr>
  </w:style>
  <w:style w:type="character" w:customStyle="1" w:styleId="5ffe">
    <w:name w:val="Знак Знак5"/>
    <w:basedOn w:val="af4"/>
    <w:rsid w:val="00FC68AF"/>
    <w:rPr>
      <w:sz w:val="28"/>
    </w:rPr>
  </w:style>
  <w:style w:type="character" w:customStyle="1" w:styleId="ee">
    <w:name w:val="Îñíîâíúeeé øðèôò"/>
    <w:rsid w:val="00F80A5C"/>
  </w:style>
  <w:style w:type="paragraph" w:customStyle="1" w:styleId="bodycontent">
    <w:name w:val="bodycontent"/>
    <w:basedOn w:val="af3"/>
    <w:rsid w:val="00F80A5C"/>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affffffffffffffffffffffffffffffffffffb">
    <w:name w:val="Стиль не с тенью по центру Междустр.интервал:  полуторный"/>
    <w:basedOn w:val="af3"/>
    <w:rsid w:val="00985828"/>
    <w:pPr>
      <w:suppressAutoHyphens w:val="0"/>
      <w:autoSpaceDE w:val="0"/>
      <w:autoSpaceDN w:val="0"/>
      <w:spacing w:line="360" w:lineRule="auto"/>
      <w:jc w:val="center"/>
    </w:pPr>
    <w:rPr>
      <w:rFonts w:ascii="Times New Roman" w:eastAsia="Times New Roman" w:hAnsi="Times New Roman" w:cs="Times New Roman"/>
      <w:sz w:val="28"/>
      <w:szCs w:val="20"/>
      <w:lang w:eastAsia="ru-RU"/>
    </w:rPr>
  </w:style>
  <w:style w:type="paragraph" w:customStyle="1" w:styleId="affffffffffffffffffffffffffffffffffffc">
    <w:name w:val="Тіпічний"/>
    <w:basedOn w:val="af3"/>
    <w:rsid w:val="00985828"/>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bCs/>
      <w:sz w:val="28"/>
      <w:szCs w:val="20"/>
      <w:lang w:val="uk-UA" w:eastAsia="ru-RU"/>
    </w:rPr>
  </w:style>
  <w:style w:type="paragraph" w:customStyle="1" w:styleId="affffffffffffffffffffffffffffffffffffd">
    <w:name w:val="Äèñåð"/>
    <w:basedOn w:val="affffffff4"/>
    <w:uiPriority w:val="99"/>
    <w:rsid w:val="00890A98"/>
    <w:pPr>
      <w:suppressAutoHyphens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Cs w:val="28"/>
      <w:lang w:val="en-US" w:eastAsia="ru-RU"/>
    </w:rPr>
  </w:style>
  <w:style w:type="paragraph" w:customStyle="1" w:styleId="21f5">
    <w:name w:val="Основной текст с отступом21"/>
    <w:basedOn w:val="af3"/>
    <w:rsid w:val="00EE442D"/>
    <w:pPr>
      <w:suppressAutoHyphens w:val="0"/>
      <w:ind w:firstLine="561"/>
      <w:jc w:val="both"/>
    </w:pPr>
    <w:rPr>
      <w:rFonts w:ascii="Times New Roman" w:eastAsia="Times New Roman" w:hAnsi="Times New Roman" w:cs="Times New Roman"/>
      <w:lang w:val="uk-UA" w:eastAsia="ru-RU"/>
    </w:rPr>
  </w:style>
  <w:style w:type="paragraph" w:customStyle="1" w:styleId="DISKOV">
    <w:name w:val="DIS_KOV_Текст_абзаца"/>
    <w:rsid w:val="006F791F"/>
    <w:pPr>
      <w:spacing w:line="360" w:lineRule="auto"/>
      <w:ind w:firstLine="567"/>
      <w:jc w:val="both"/>
    </w:pPr>
    <w:rPr>
      <w:rFonts w:ascii="Times New Roman" w:eastAsia="Times New Roman" w:hAnsi="Times New Roman" w:cs="Times New Roman"/>
      <w:kern w:val="28"/>
      <w:sz w:val="28"/>
    </w:rPr>
  </w:style>
  <w:style w:type="paragraph" w:customStyle="1" w:styleId="berschrift2">
    <w:name w:val="Ьberschrift 2"/>
    <w:basedOn w:val="Default"/>
    <w:next w:val="Default"/>
    <w:rsid w:val="006F791F"/>
    <w:pPr>
      <w:suppressAutoHyphens w:val="0"/>
      <w:autoSpaceDN w:val="0"/>
      <w:adjustRightInd w:val="0"/>
      <w:spacing w:before="240" w:after="60"/>
    </w:pPr>
    <w:rPr>
      <w:rFonts w:ascii="JDLEFK+Arial,Bold" w:eastAsia="Times New Roman" w:hAnsi="JDLEFK+Arial,Bold" w:cs="Times New Roman"/>
      <w:color w:val="auto"/>
      <w:lang w:eastAsia="ru-RU"/>
    </w:rPr>
  </w:style>
  <w:style w:type="paragraph" w:customStyle="1" w:styleId="Textkrper">
    <w:name w:val="Textkцrper"/>
    <w:basedOn w:val="Default"/>
    <w:next w:val="Default"/>
    <w:rsid w:val="006F791F"/>
    <w:pPr>
      <w:suppressAutoHyphens w:val="0"/>
      <w:autoSpaceDN w:val="0"/>
      <w:adjustRightInd w:val="0"/>
    </w:pPr>
    <w:rPr>
      <w:rFonts w:ascii="JDLEFK+Arial,Bold" w:eastAsia="Times New Roman" w:hAnsi="JDLEFK+Arial,Bold" w:cs="Times New Roman"/>
      <w:color w:val="auto"/>
      <w:lang w:eastAsia="ru-RU"/>
    </w:rPr>
  </w:style>
  <w:style w:type="paragraph" w:customStyle="1" w:styleId="berschrift3">
    <w:name w:val="Ьberschrift 3"/>
    <w:basedOn w:val="Default"/>
    <w:next w:val="Default"/>
    <w:rsid w:val="006F791F"/>
    <w:pPr>
      <w:suppressAutoHyphens w:val="0"/>
      <w:autoSpaceDN w:val="0"/>
      <w:adjustRightInd w:val="0"/>
      <w:spacing w:before="240" w:after="60"/>
    </w:pPr>
    <w:rPr>
      <w:rFonts w:ascii="JDLEFK+Arial,Bold" w:eastAsia="Times New Roman" w:hAnsi="JDLEFK+Arial,Bold" w:cs="Times New Roman"/>
      <w:color w:val="auto"/>
      <w:lang w:eastAsia="ru-RU"/>
    </w:rPr>
  </w:style>
  <w:style w:type="paragraph" w:customStyle="1" w:styleId="berschrift4">
    <w:name w:val="Ьberschrift 4"/>
    <w:basedOn w:val="Default"/>
    <w:next w:val="Default"/>
    <w:rsid w:val="006F791F"/>
    <w:pPr>
      <w:suppressAutoHyphens w:val="0"/>
      <w:autoSpaceDN w:val="0"/>
      <w:adjustRightInd w:val="0"/>
      <w:spacing w:before="240" w:after="60"/>
    </w:pPr>
    <w:rPr>
      <w:rFonts w:ascii="JDLEFK+Arial,Bold" w:eastAsia="Times New Roman" w:hAnsi="JDLEFK+Arial,Bold" w:cs="Times New Roman"/>
      <w:color w:val="auto"/>
      <w:lang w:eastAsia="ru-RU"/>
    </w:rPr>
  </w:style>
  <w:style w:type="paragraph" w:customStyle="1" w:styleId="Beschriftung">
    <w:name w:val="Beschriftung"/>
    <w:basedOn w:val="Default"/>
    <w:next w:val="Default"/>
    <w:rsid w:val="006F791F"/>
    <w:pPr>
      <w:suppressAutoHyphens w:val="0"/>
      <w:autoSpaceDN w:val="0"/>
      <w:adjustRightInd w:val="0"/>
      <w:spacing w:before="120" w:after="120"/>
    </w:pPr>
    <w:rPr>
      <w:rFonts w:ascii="JDLEFK+Arial,Bold" w:eastAsia="Times New Roman" w:hAnsi="JDLEFK+Arial,Bold" w:cs="Times New Roman"/>
      <w:color w:val="auto"/>
      <w:lang w:eastAsia="ru-RU"/>
    </w:rPr>
  </w:style>
  <w:style w:type="paragraph" w:customStyle="1" w:styleId="DISKOV0">
    <w:name w:val="DIS_KOV_Список_литературы"/>
    <w:rsid w:val="006F791F"/>
    <w:pPr>
      <w:tabs>
        <w:tab w:val="num" w:pos="567"/>
      </w:tabs>
      <w:spacing w:line="360" w:lineRule="auto"/>
      <w:ind w:left="567" w:hanging="567"/>
      <w:jc w:val="both"/>
    </w:pPr>
    <w:rPr>
      <w:rFonts w:ascii="Times New Roman" w:eastAsia="Times New Roman" w:hAnsi="Times New Roman" w:cs="Times New Roman"/>
      <w:kern w:val="28"/>
      <w:sz w:val="28"/>
      <w:lang w:val="en-US"/>
    </w:rPr>
  </w:style>
  <w:style w:type="character" w:customStyle="1" w:styleId="links">
    <w:name w:val="links"/>
    <w:basedOn w:val="af4"/>
    <w:rsid w:val="006F791F"/>
  </w:style>
  <w:style w:type="character" w:customStyle="1" w:styleId="naturetitle">
    <w:name w:val="naturetitle"/>
    <w:basedOn w:val="af4"/>
    <w:rsid w:val="006F791F"/>
  </w:style>
  <w:style w:type="character" w:customStyle="1" w:styleId="f51">
    <w:name w:val="f51"/>
    <w:basedOn w:val="af4"/>
    <w:rsid w:val="00073BE3"/>
    <w:rPr>
      <w:rFonts w:ascii="Verdana" w:hAnsi="Verdana" w:hint="default"/>
      <w:color w:val="000000"/>
      <w:sz w:val="15"/>
      <w:szCs w:val="15"/>
    </w:rPr>
  </w:style>
  <w:style w:type="paragraph" w:customStyle="1" w:styleId="Normal0">
    <w:name w:val="Normal"/>
    <w:rsid w:val="006408B9"/>
    <w:rPr>
      <w:rFonts w:ascii="Times New Roman" w:eastAsia="Times New Roman" w:hAnsi="Times New Roman" w:cs="Times New Roman"/>
      <w:snapToGrid w:val="0"/>
    </w:rPr>
  </w:style>
  <w:style w:type="paragraph" w:customStyle="1" w:styleId="3ffffe">
    <w:name w:val="оловок 3"/>
    <w:basedOn w:val="af3"/>
    <w:next w:val="af3"/>
    <w:rsid w:val="006408B9"/>
    <w:pPr>
      <w:keepNext/>
      <w:suppressAutoHyphens w:val="0"/>
      <w:autoSpaceDE w:val="0"/>
      <w:autoSpaceDN w:val="0"/>
      <w:ind w:firstLine="567"/>
      <w:jc w:val="right"/>
    </w:pPr>
    <w:rPr>
      <w:rFonts w:ascii="Times New Roman" w:eastAsia="Times New Roman" w:hAnsi="Times New Roman" w:cs="Times New Roman"/>
      <w:sz w:val="28"/>
      <w:szCs w:val="28"/>
      <w:lang w:eastAsia="uk-UA"/>
    </w:rPr>
  </w:style>
  <w:style w:type="paragraph" w:customStyle="1" w:styleId="BodyTextIndent">
    <w:name w:val="Body Text Indent"/>
    <w:basedOn w:val="af3"/>
    <w:rsid w:val="00F4167A"/>
    <w:pPr>
      <w:suppressAutoHyphens w:val="0"/>
      <w:ind w:left="1843" w:hanging="1276"/>
      <w:jc w:val="both"/>
    </w:pPr>
    <w:rPr>
      <w:rFonts w:ascii="Times New Roman" w:eastAsia="Times New Roman" w:hAnsi="Times New Roman" w:cs="Times New Roman"/>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3655">
      <w:bodyDiv w:val="1"/>
      <w:marLeft w:val="0"/>
      <w:marRight w:val="0"/>
      <w:marTop w:val="0"/>
      <w:marBottom w:val="0"/>
      <w:divBdr>
        <w:top w:val="none" w:sz="0" w:space="0" w:color="auto"/>
        <w:left w:val="none" w:sz="0" w:space="0" w:color="auto"/>
        <w:bottom w:val="none" w:sz="0" w:space="0" w:color="auto"/>
        <w:right w:val="none" w:sz="0" w:space="0" w:color="auto"/>
      </w:divBdr>
    </w:div>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46507293">
      <w:bodyDiv w:val="1"/>
      <w:marLeft w:val="0"/>
      <w:marRight w:val="0"/>
      <w:marTop w:val="0"/>
      <w:marBottom w:val="0"/>
      <w:divBdr>
        <w:top w:val="none" w:sz="0" w:space="0" w:color="auto"/>
        <w:left w:val="none" w:sz="0" w:space="0" w:color="auto"/>
        <w:bottom w:val="none" w:sz="0" w:space="0" w:color="auto"/>
        <w:right w:val="none" w:sz="0" w:space="0" w:color="auto"/>
      </w:divBdr>
    </w:div>
    <w:div w:id="543911782">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67174809">
      <w:bodyDiv w:val="1"/>
      <w:marLeft w:val="0"/>
      <w:marRight w:val="0"/>
      <w:marTop w:val="0"/>
      <w:marBottom w:val="0"/>
      <w:divBdr>
        <w:top w:val="none" w:sz="0" w:space="0" w:color="auto"/>
        <w:left w:val="none" w:sz="0" w:space="0" w:color="auto"/>
        <w:bottom w:val="none" w:sz="0" w:space="0" w:color="auto"/>
        <w:right w:val="none" w:sz="0" w:space="0" w:color="auto"/>
      </w:divBdr>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34220351">
      <w:bodyDiv w:val="1"/>
      <w:marLeft w:val="0"/>
      <w:marRight w:val="0"/>
      <w:marTop w:val="0"/>
      <w:marBottom w:val="0"/>
      <w:divBdr>
        <w:top w:val="none" w:sz="0" w:space="0" w:color="auto"/>
        <w:left w:val="none" w:sz="0" w:space="0" w:color="auto"/>
        <w:bottom w:val="none" w:sz="0" w:space="0" w:color="auto"/>
        <w:right w:val="none" w:sz="0" w:space="0" w:color="auto"/>
      </w:divBdr>
    </w:div>
    <w:div w:id="840898156">
      <w:bodyDiv w:val="1"/>
      <w:marLeft w:val="0"/>
      <w:marRight w:val="0"/>
      <w:marTop w:val="0"/>
      <w:marBottom w:val="0"/>
      <w:divBdr>
        <w:top w:val="none" w:sz="0" w:space="0" w:color="auto"/>
        <w:left w:val="none" w:sz="0" w:space="0" w:color="auto"/>
        <w:bottom w:val="none" w:sz="0" w:space="0" w:color="auto"/>
        <w:right w:val="none" w:sz="0" w:space="0" w:color="auto"/>
      </w:divBdr>
      <w:divsChild>
        <w:div w:id="236326587">
          <w:marLeft w:val="0"/>
          <w:marRight w:val="0"/>
          <w:marTop w:val="0"/>
          <w:marBottom w:val="0"/>
          <w:divBdr>
            <w:top w:val="none" w:sz="0" w:space="0" w:color="auto"/>
            <w:left w:val="none" w:sz="0" w:space="0" w:color="auto"/>
            <w:bottom w:val="none" w:sz="0" w:space="0" w:color="auto"/>
            <w:right w:val="none" w:sz="0" w:space="0" w:color="auto"/>
          </w:divBdr>
        </w:div>
        <w:div w:id="846991245">
          <w:marLeft w:val="0"/>
          <w:marRight w:val="0"/>
          <w:marTop w:val="0"/>
          <w:marBottom w:val="0"/>
          <w:divBdr>
            <w:top w:val="none" w:sz="0" w:space="0" w:color="auto"/>
            <w:left w:val="none" w:sz="0" w:space="0" w:color="auto"/>
            <w:bottom w:val="none" w:sz="0" w:space="0" w:color="auto"/>
            <w:right w:val="none" w:sz="0" w:space="0" w:color="auto"/>
          </w:divBdr>
        </w:div>
        <w:div w:id="1412315381">
          <w:marLeft w:val="0"/>
          <w:marRight w:val="0"/>
          <w:marTop w:val="0"/>
          <w:marBottom w:val="0"/>
          <w:divBdr>
            <w:top w:val="none" w:sz="0" w:space="0" w:color="auto"/>
            <w:left w:val="none" w:sz="0" w:space="0" w:color="auto"/>
            <w:bottom w:val="none" w:sz="0" w:space="0" w:color="auto"/>
            <w:right w:val="none" w:sz="0" w:space="0" w:color="auto"/>
          </w:divBdr>
        </w:div>
        <w:div w:id="2108384181">
          <w:marLeft w:val="0"/>
          <w:marRight w:val="0"/>
          <w:marTop w:val="0"/>
          <w:marBottom w:val="0"/>
          <w:divBdr>
            <w:top w:val="none" w:sz="0" w:space="0" w:color="auto"/>
            <w:left w:val="none" w:sz="0" w:space="0" w:color="auto"/>
            <w:bottom w:val="none" w:sz="0" w:space="0" w:color="auto"/>
            <w:right w:val="none" w:sz="0" w:space="0" w:color="auto"/>
          </w:divBdr>
        </w:div>
      </w:divsChild>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990714645">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654">
      <w:bodyDiv w:val="1"/>
      <w:marLeft w:val="0"/>
      <w:marRight w:val="0"/>
      <w:marTop w:val="0"/>
      <w:marBottom w:val="0"/>
      <w:divBdr>
        <w:top w:val="none" w:sz="0" w:space="0" w:color="auto"/>
        <w:left w:val="none" w:sz="0" w:space="0" w:color="auto"/>
        <w:bottom w:val="none" w:sz="0" w:space="0" w:color="auto"/>
        <w:right w:val="none" w:sz="0" w:space="0" w:color="auto"/>
      </w:divBdr>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17172373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200821950">
      <w:bodyDiv w:val="1"/>
      <w:marLeft w:val="0"/>
      <w:marRight w:val="0"/>
      <w:marTop w:val="0"/>
      <w:marBottom w:val="0"/>
      <w:divBdr>
        <w:top w:val="none" w:sz="0" w:space="0" w:color="auto"/>
        <w:left w:val="none" w:sz="0" w:space="0" w:color="auto"/>
        <w:bottom w:val="none" w:sz="0" w:space="0" w:color="auto"/>
        <w:right w:val="none" w:sz="0" w:space="0" w:color="auto"/>
      </w:divBdr>
    </w:div>
    <w:div w:id="1219054017">
      <w:bodyDiv w:val="1"/>
      <w:marLeft w:val="0"/>
      <w:marRight w:val="0"/>
      <w:marTop w:val="0"/>
      <w:marBottom w:val="0"/>
      <w:divBdr>
        <w:top w:val="none" w:sz="0" w:space="0" w:color="auto"/>
        <w:left w:val="none" w:sz="0" w:space="0" w:color="auto"/>
        <w:bottom w:val="none" w:sz="0" w:space="0" w:color="auto"/>
        <w:right w:val="none" w:sz="0" w:space="0" w:color="auto"/>
      </w:divBdr>
    </w:div>
    <w:div w:id="1255284213">
      <w:bodyDiv w:val="1"/>
      <w:marLeft w:val="0"/>
      <w:marRight w:val="0"/>
      <w:marTop w:val="0"/>
      <w:marBottom w:val="0"/>
      <w:divBdr>
        <w:top w:val="none" w:sz="0" w:space="0" w:color="auto"/>
        <w:left w:val="none" w:sz="0" w:space="0" w:color="auto"/>
        <w:bottom w:val="none" w:sz="0" w:space="0" w:color="auto"/>
        <w:right w:val="none" w:sz="0" w:space="0" w:color="auto"/>
      </w:divBdr>
      <w:divsChild>
        <w:div w:id="612244504">
          <w:marLeft w:val="0"/>
          <w:marRight w:val="0"/>
          <w:marTop w:val="0"/>
          <w:marBottom w:val="0"/>
          <w:divBdr>
            <w:top w:val="none" w:sz="0" w:space="0" w:color="auto"/>
            <w:left w:val="none" w:sz="0" w:space="0" w:color="auto"/>
            <w:bottom w:val="none" w:sz="0" w:space="0" w:color="auto"/>
            <w:right w:val="none" w:sz="0" w:space="0" w:color="auto"/>
          </w:divBdr>
        </w:div>
        <w:div w:id="1272469311">
          <w:marLeft w:val="0"/>
          <w:marRight w:val="0"/>
          <w:marTop w:val="0"/>
          <w:marBottom w:val="0"/>
          <w:divBdr>
            <w:top w:val="none" w:sz="0" w:space="0" w:color="auto"/>
            <w:left w:val="none" w:sz="0" w:space="0" w:color="auto"/>
            <w:bottom w:val="none" w:sz="0" w:space="0" w:color="auto"/>
            <w:right w:val="none" w:sz="0" w:space="0" w:color="auto"/>
          </w:divBdr>
        </w:div>
      </w:divsChild>
    </w:div>
    <w:div w:id="1259873950">
      <w:bodyDiv w:val="1"/>
      <w:marLeft w:val="0"/>
      <w:marRight w:val="0"/>
      <w:marTop w:val="0"/>
      <w:marBottom w:val="0"/>
      <w:divBdr>
        <w:top w:val="none" w:sz="0" w:space="0" w:color="auto"/>
        <w:left w:val="none" w:sz="0" w:space="0" w:color="auto"/>
        <w:bottom w:val="none" w:sz="0" w:space="0" w:color="auto"/>
        <w:right w:val="none" w:sz="0" w:space="0" w:color="auto"/>
      </w:divBdr>
    </w:div>
    <w:div w:id="1317538119">
      <w:bodyDiv w:val="1"/>
      <w:marLeft w:val="0"/>
      <w:marRight w:val="0"/>
      <w:marTop w:val="0"/>
      <w:marBottom w:val="0"/>
      <w:divBdr>
        <w:top w:val="none" w:sz="0" w:space="0" w:color="auto"/>
        <w:left w:val="none" w:sz="0" w:space="0" w:color="auto"/>
        <w:bottom w:val="none" w:sz="0" w:space="0" w:color="auto"/>
        <w:right w:val="none" w:sz="0" w:space="0" w:color="auto"/>
      </w:divBdr>
    </w:div>
    <w:div w:id="134986813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6580">
      <w:bodyDiv w:val="1"/>
      <w:marLeft w:val="0"/>
      <w:marRight w:val="0"/>
      <w:marTop w:val="0"/>
      <w:marBottom w:val="0"/>
      <w:divBdr>
        <w:top w:val="none" w:sz="0" w:space="0" w:color="auto"/>
        <w:left w:val="none" w:sz="0" w:space="0" w:color="auto"/>
        <w:bottom w:val="none" w:sz="0" w:space="0" w:color="auto"/>
        <w:right w:val="none" w:sz="0" w:space="0" w:color="auto"/>
      </w:divBdr>
    </w:div>
    <w:div w:id="1479759126">
      <w:bodyDiv w:val="1"/>
      <w:marLeft w:val="0"/>
      <w:marRight w:val="0"/>
      <w:marTop w:val="0"/>
      <w:marBottom w:val="0"/>
      <w:divBdr>
        <w:top w:val="none" w:sz="0" w:space="0" w:color="auto"/>
        <w:left w:val="none" w:sz="0" w:space="0" w:color="auto"/>
        <w:bottom w:val="none" w:sz="0" w:space="0" w:color="auto"/>
        <w:right w:val="none" w:sz="0" w:space="0" w:color="auto"/>
      </w:divBdr>
      <w:divsChild>
        <w:div w:id="270479636">
          <w:marLeft w:val="0"/>
          <w:marRight w:val="0"/>
          <w:marTop w:val="0"/>
          <w:marBottom w:val="0"/>
          <w:divBdr>
            <w:top w:val="none" w:sz="0" w:space="0" w:color="auto"/>
            <w:left w:val="none" w:sz="0" w:space="0" w:color="auto"/>
            <w:bottom w:val="none" w:sz="0" w:space="0" w:color="auto"/>
            <w:right w:val="none" w:sz="0" w:space="0" w:color="auto"/>
          </w:divBdr>
        </w:div>
        <w:div w:id="1847673491">
          <w:marLeft w:val="0"/>
          <w:marRight w:val="0"/>
          <w:marTop w:val="0"/>
          <w:marBottom w:val="0"/>
          <w:divBdr>
            <w:top w:val="none" w:sz="0" w:space="0" w:color="auto"/>
            <w:left w:val="none" w:sz="0" w:space="0" w:color="auto"/>
            <w:bottom w:val="none" w:sz="0" w:space="0" w:color="auto"/>
            <w:right w:val="none" w:sz="0" w:space="0" w:color="auto"/>
          </w:divBdr>
        </w:div>
      </w:divsChild>
    </w:div>
    <w:div w:id="1587302391">
      <w:bodyDiv w:val="1"/>
      <w:marLeft w:val="0"/>
      <w:marRight w:val="0"/>
      <w:marTop w:val="0"/>
      <w:marBottom w:val="0"/>
      <w:divBdr>
        <w:top w:val="none" w:sz="0" w:space="0" w:color="auto"/>
        <w:left w:val="none" w:sz="0" w:space="0" w:color="auto"/>
        <w:bottom w:val="none" w:sz="0" w:space="0" w:color="auto"/>
        <w:right w:val="none" w:sz="0" w:space="0" w:color="auto"/>
      </w:divBdr>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754860035">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89023723">
      <w:bodyDiv w:val="1"/>
      <w:marLeft w:val="0"/>
      <w:marRight w:val="0"/>
      <w:marTop w:val="0"/>
      <w:marBottom w:val="0"/>
      <w:divBdr>
        <w:top w:val="none" w:sz="0" w:space="0" w:color="auto"/>
        <w:left w:val="none" w:sz="0" w:space="0" w:color="auto"/>
        <w:bottom w:val="none" w:sz="0" w:space="0" w:color="auto"/>
        <w:right w:val="none" w:sz="0" w:space="0" w:color="auto"/>
      </w:divBdr>
      <w:divsChild>
        <w:div w:id="775709062">
          <w:marLeft w:val="0"/>
          <w:marRight w:val="0"/>
          <w:marTop w:val="0"/>
          <w:marBottom w:val="0"/>
          <w:divBdr>
            <w:top w:val="none" w:sz="0" w:space="0" w:color="auto"/>
            <w:left w:val="none" w:sz="0" w:space="0" w:color="auto"/>
            <w:bottom w:val="none" w:sz="0" w:space="0" w:color="auto"/>
            <w:right w:val="none" w:sz="0" w:space="0" w:color="auto"/>
          </w:divBdr>
        </w:div>
        <w:div w:id="1713453605">
          <w:marLeft w:val="0"/>
          <w:marRight w:val="0"/>
          <w:marTop w:val="0"/>
          <w:marBottom w:val="0"/>
          <w:divBdr>
            <w:top w:val="none" w:sz="0" w:space="0" w:color="auto"/>
            <w:left w:val="none" w:sz="0" w:space="0" w:color="auto"/>
            <w:bottom w:val="none" w:sz="0" w:space="0" w:color="auto"/>
            <w:right w:val="none" w:sz="0" w:space="0" w:color="auto"/>
          </w:divBdr>
        </w:div>
      </w:divsChild>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 w:id="202593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ydisser.com/search.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D113B-E30B-4853-A470-485587E95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7219</TotalTime>
  <Pages>24</Pages>
  <Words>7121</Words>
  <Characters>40592</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47618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209</cp:revision>
  <cp:lastPrinted>2009-02-06T08:36:00Z</cp:lastPrinted>
  <dcterms:created xsi:type="dcterms:W3CDTF">2015-03-22T11:10:00Z</dcterms:created>
  <dcterms:modified xsi:type="dcterms:W3CDTF">2016-04-03T15:31:00Z</dcterms:modified>
</cp:coreProperties>
</file>