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4"/>
        <w:widowControl w:val="0"/>
        <w:shd w:val="clear" w:color="auto" w:fill="FFFFFF"/>
        <w:spacing w:before="240" w:after="60" w:line="360" w:lineRule="auto"/>
        <w:ind w:firstLine="709"/>
        <w:jc w:val="both"/>
      </w:pPr>
      <w:r>
        <w:rPr>
          <w:rStyle w:val="af3"/>
          <w:color w:val="0070C0"/>
        </w:rPr>
        <w:t> </w:t>
      </w:r>
      <w:r>
        <w:rPr>
          <w:rStyle w:val="af3"/>
          <w:color w:val="FF0000"/>
        </w:rPr>
        <w:t xml:space="preserve">Для заказа доставки данной работы воспользуйтесь поиском на сайте по ссылке:  </w:t>
      </w:r>
      <w:hyperlink r:id="rId7" w:history="1">
        <w:r>
          <w:rPr>
            <w:rStyle w:val="af3"/>
            <w:color w:val="0070C0"/>
          </w:rPr>
          <w:t>http://www.mydisser.com/search.html</w:t>
        </w:r>
      </w:hyperlink>
    </w:p>
    <w:p w:rsidR="008E05B4" w:rsidRDefault="008E05B4" w:rsidP="008E05B4">
      <w:pPr>
        <w:pStyle w:val="af8"/>
      </w:pPr>
      <w:bookmarkStart w:id="0" w:name="_Hlt522973996"/>
      <w:bookmarkEnd w:id="0"/>
      <w:r>
        <w:t>МІНІСТЕРСТВО ОХОРОНИ ЗДОРОВ’Я УКРА</w:t>
      </w:r>
      <w:r>
        <w:rPr>
          <w:lang w:val="uk-UA"/>
        </w:rPr>
        <w:t>Ї</w:t>
      </w:r>
      <w:r>
        <w:t>НИ</w:t>
      </w:r>
    </w:p>
    <w:p w:rsidR="008E05B4" w:rsidRDefault="008E05B4" w:rsidP="008E05B4">
      <w:pPr>
        <w:pStyle w:val="af8"/>
      </w:pPr>
      <w:r>
        <w:rPr>
          <w:lang w:val="uk-UA"/>
        </w:rPr>
        <w:t>КРИМСЬКИЙ ДЕРЖАВНИЙ МЕДИЧНИЙ УНІВЕРСИТЕТ</w:t>
      </w:r>
    </w:p>
    <w:p w:rsidR="008E05B4" w:rsidRDefault="008E05B4" w:rsidP="008E05B4">
      <w:pPr>
        <w:pStyle w:val="af8"/>
      </w:pPr>
      <w:r>
        <w:t xml:space="preserve">ім. </w:t>
      </w:r>
      <w:r>
        <w:rPr>
          <w:lang w:val="uk-UA"/>
        </w:rPr>
        <w:t>С. І. ГЕОРГІЄВСЬКОГО</w:t>
      </w:r>
    </w:p>
    <w:p w:rsidR="008E05B4" w:rsidRDefault="008E05B4" w:rsidP="008E05B4">
      <w:pPr>
        <w:pStyle w:val="af8"/>
      </w:pPr>
    </w:p>
    <w:p w:rsidR="008E05B4" w:rsidRDefault="008E05B4" w:rsidP="008E05B4">
      <w:pPr>
        <w:pStyle w:val="af8"/>
      </w:pPr>
    </w:p>
    <w:p w:rsidR="008E05B4" w:rsidRDefault="008E05B4" w:rsidP="008E05B4">
      <w:pPr>
        <w:pStyle w:val="af8"/>
      </w:pPr>
    </w:p>
    <w:p w:rsidR="008E05B4" w:rsidRDefault="008E05B4" w:rsidP="008E05B4">
      <w:pPr>
        <w:pStyle w:val="af8"/>
        <w:rPr>
          <w:b w:val="0"/>
          <w:bCs/>
        </w:rPr>
      </w:pPr>
      <w:r>
        <w:rPr>
          <w:b w:val="0"/>
          <w:bCs/>
        </w:rPr>
        <w:t>ЖАРКОВ СЕРГ</w:t>
      </w:r>
      <w:r>
        <w:rPr>
          <w:b w:val="0"/>
          <w:bCs/>
          <w:lang w:val="uk-UA"/>
        </w:rPr>
        <w:t>І</w:t>
      </w:r>
      <w:r>
        <w:rPr>
          <w:b w:val="0"/>
          <w:bCs/>
        </w:rPr>
        <w:t>Й ВЛАД</w:t>
      </w:r>
      <w:r>
        <w:rPr>
          <w:b w:val="0"/>
          <w:bCs/>
          <w:lang w:val="uk-UA"/>
        </w:rPr>
        <w:t>И</w:t>
      </w:r>
      <w:r>
        <w:rPr>
          <w:b w:val="0"/>
          <w:bCs/>
        </w:rPr>
        <w:t>СЛАВОВИЧ</w:t>
      </w:r>
    </w:p>
    <w:p w:rsidR="008E05B4" w:rsidRDefault="008E05B4" w:rsidP="008E05B4">
      <w:pPr>
        <w:pStyle w:val="af8"/>
        <w:rPr>
          <w:b w:val="0"/>
          <w:bCs/>
        </w:rPr>
      </w:pPr>
    </w:p>
    <w:p w:rsidR="008E05B4" w:rsidRDefault="008E05B4" w:rsidP="008E05B4">
      <w:pPr>
        <w:spacing w:line="360" w:lineRule="auto"/>
        <w:jc w:val="right"/>
        <w:rPr>
          <w:color w:val="292929"/>
          <w:sz w:val="28"/>
          <w:szCs w:val="28"/>
        </w:rPr>
      </w:pPr>
      <w:r>
        <w:rPr>
          <w:color w:val="292929"/>
          <w:sz w:val="28"/>
          <w:szCs w:val="28"/>
        </w:rPr>
        <w:t xml:space="preserve">УДК </w:t>
      </w:r>
      <w:r>
        <w:rPr>
          <w:sz w:val="28"/>
          <w:szCs w:val="28"/>
        </w:rPr>
        <w:t>611.611: 611-018+611-013.</w:t>
      </w:r>
      <w:r>
        <w:rPr>
          <w:sz w:val="28"/>
          <w:szCs w:val="28"/>
          <w:lang w:val="uk-UA"/>
        </w:rPr>
        <w:t xml:space="preserve"> 7/8</w:t>
      </w:r>
    </w:p>
    <w:p w:rsidR="008E05B4" w:rsidRDefault="008E05B4" w:rsidP="008E05B4">
      <w:pPr>
        <w:pStyle w:val="af8"/>
        <w:rPr>
          <w:b w:val="0"/>
          <w:bCs/>
        </w:rPr>
      </w:pPr>
    </w:p>
    <w:p w:rsidR="008E05B4" w:rsidRDefault="008E05B4" w:rsidP="008E05B4">
      <w:pPr>
        <w:pStyle w:val="af8"/>
        <w:rPr>
          <w:b w:val="0"/>
          <w:bCs/>
        </w:rPr>
      </w:pPr>
    </w:p>
    <w:p w:rsidR="008E05B4" w:rsidRDefault="008E05B4" w:rsidP="008E05B4">
      <w:pPr>
        <w:pStyle w:val="af8"/>
        <w:rPr>
          <w:b w:val="0"/>
          <w:bCs/>
        </w:rPr>
      </w:pPr>
    </w:p>
    <w:p w:rsidR="008E05B4" w:rsidRDefault="008E05B4" w:rsidP="008E05B4">
      <w:pPr>
        <w:spacing w:line="360" w:lineRule="auto"/>
        <w:jc w:val="center"/>
        <w:rPr>
          <w:b/>
          <w:bCs/>
          <w:sz w:val="28"/>
          <w:szCs w:val="28"/>
          <w:lang w:val="uk-UA"/>
        </w:rPr>
      </w:pPr>
      <w:r>
        <w:rPr>
          <w:b/>
          <w:bCs/>
          <w:sz w:val="28"/>
          <w:szCs w:val="28"/>
        </w:rPr>
        <w:t>ОРГАН</w:t>
      </w:r>
      <w:r>
        <w:rPr>
          <w:b/>
          <w:bCs/>
          <w:sz w:val="28"/>
          <w:szCs w:val="28"/>
          <w:lang w:val="uk-UA"/>
        </w:rPr>
        <w:t>НІ</w:t>
      </w:r>
      <w:r>
        <w:rPr>
          <w:b/>
          <w:bCs/>
          <w:sz w:val="28"/>
          <w:szCs w:val="28"/>
        </w:rPr>
        <w:t xml:space="preserve"> ОСОБ</w:t>
      </w:r>
      <w:r>
        <w:rPr>
          <w:b/>
          <w:bCs/>
          <w:sz w:val="28"/>
          <w:szCs w:val="28"/>
          <w:lang w:val="uk-UA"/>
        </w:rPr>
        <w:t xml:space="preserve">ЛИВОСТІ </w:t>
      </w:r>
      <w:r>
        <w:rPr>
          <w:b/>
          <w:bCs/>
          <w:sz w:val="28"/>
          <w:szCs w:val="28"/>
        </w:rPr>
        <w:t>РАНН</w:t>
      </w:r>
      <w:r>
        <w:rPr>
          <w:b/>
          <w:bCs/>
          <w:sz w:val="28"/>
          <w:szCs w:val="28"/>
          <w:lang w:val="uk-UA"/>
        </w:rPr>
        <w:t>ЬОГО</w:t>
      </w:r>
      <w:r>
        <w:rPr>
          <w:b/>
          <w:bCs/>
          <w:sz w:val="28"/>
          <w:szCs w:val="28"/>
        </w:rPr>
        <w:t xml:space="preserve"> Г</w:t>
      </w:r>
      <w:r>
        <w:rPr>
          <w:b/>
          <w:bCs/>
          <w:sz w:val="28"/>
          <w:szCs w:val="28"/>
          <w:lang w:val="uk-UA"/>
        </w:rPr>
        <w:t>І</w:t>
      </w:r>
      <w:r>
        <w:rPr>
          <w:b/>
          <w:bCs/>
          <w:sz w:val="28"/>
          <w:szCs w:val="28"/>
        </w:rPr>
        <w:t>СТОГЕНЕЗ</w:t>
      </w:r>
      <w:r>
        <w:rPr>
          <w:b/>
          <w:bCs/>
          <w:sz w:val="28"/>
          <w:szCs w:val="28"/>
          <w:lang w:val="uk-UA"/>
        </w:rPr>
        <w:t>У</w:t>
      </w:r>
    </w:p>
    <w:p w:rsidR="008E05B4" w:rsidRDefault="008E05B4" w:rsidP="008E05B4">
      <w:pPr>
        <w:pStyle w:val="af8"/>
        <w:rPr>
          <w:lang w:val="uk-UA"/>
        </w:rPr>
      </w:pPr>
      <w:r>
        <w:t xml:space="preserve"> </w:t>
      </w:r>
      <w:r>
        <w:rPr>
          <w:b w:val="0"/>
          <w:bCs/>
        </w:rPr>
        <w:t>ПЕРВИН</w:t>
      </w:r>
      <w:r>
        <w:rPr>
          <w:b w:val="0"/>
          <w:bCs/>
          <w:lang w:val="uk-UA"/>
        </w:rPr>
        <w:t>НОЇ ТА</w:t>
      </w:r>
      <w:r>
        <w:rPr>
          <w:b w:val="0"/>
          <w:bCs/>
        </w:rPr>
        <w:t xml:space="preserve"> </w:t>
      </w:r>
      <w:r>
        <w:rPr>
          <w:b w:val="0"/>
          <w:bCs/>
          <w:lang w:val="uk-UA"/>
        </w:rPr>
        <w:t xml:space="preserve">КІНЦЕВОЇ НИРКИ </w:t>
      </w:r>
      <w:r>
        <w:rPr>
          <w:b w:val="0"/>
          <w:bCs/>
        </w:rPr>
        <w:t xml:space="preserve">У </w:t>
      </w:r>
      <w:r>
        <w:rPr>
          <w:b w:val="0"/>
          <w:bCs/>
          <w:lang w:val="uk-UA"/>
        </w:rPr>
        <w:t>ЛЮДИНИ</w:t>
      </w:r>
    </w:p>
    <w:p w:rsidR="008E05B4" w:rsidRDefault="008E05B4" w:rsidP="008E05B4">
      <w:pPr>
        <w:pStyle w:val="af8"/>
      </w:pPr>
    </w:p>
    <w:p w:rsidR="008E05B4" w:rsidRDefault="008E05B4" w:rsidP="008E05B4">
      <w:pPr>
        <w:pStyle w:val="af8"/>
      </w:pPr>
      <w:r>
        <w:t>14.03.09 – гістологія, цитологія, ембріологія</w:t>
      </w:r>
    </w:p>
    <w:p w:rsidR="008E05B4" w:rsidRDefault="008E05B4" w:rsidP="008E05B4">
      <w:pPr>
        <w:pStyle w:val="af8"/>
        <w:rPr>
          <w:b w:val="0"/>
          <w:bCs/>
        </w:rPr>
      </w:pPr>
    </w:p>
    <w:p w:rsidR="008E05B4" w:rsidRDefault="008E05B4" w:rsidP="008E05B4">
      <w:pPr>
        <w:pStyle w:val="af8"/>
        <w:rPr>
          <w:b w:val="0"/>
          <w:bCs/>
        </w:rPr>
      </w:pPr>
    </w:p>
    <w:p w:rsidR="008E05B4" w:rsidRDefault="008E05B4" w:rsidP="008E05B4">
      <w:pPr>
        <w:pStyle w:val="af8"/>
        <w:rPr>
          <w:b w:val="0"/>
          <w:bCs/>
        </w:rPr>
      </w:pPr>
    </w:p>
    <w:p w:rsidR="008E05B4" w:rsidRDefault="008E05B4" w:rsidP="008E05B4">
      <w:pPr>
        <w:pStyle w:val="af8"/>
        <w:rPr>
          <w:b w:val="0"/>
          <w:bCs/>
        </w:rPr>
      </w:pPr>
    </w:p>
    <w:p w:rsidR="008E05B4" w:rsidRDefault="008E05B4" w:rsidP="008E05B4">
      <w:pPr>
        <w:pStyle w:val="af8"/>
        <w:ind w:firstLine="714"/>
      </w:pPr>
      <w:r>
        <w:t>Автореферат</w:t>
      </w:r>
    </w:p>
    <w:p w:rsidR="008E05B4" w:rsidRDefault="008E05B4" w:rsidP="008E05B4">
      <w:pPr>
        <w:pStyle w:val="af8"/>
        <w:ind w:firstLine="714"/>
        <w:rPr>
          <w:lang w:val="uk-UA"/>
        </w:rPr>
      </w:pPr>
      <w:r>
        <w:t xml:space="preserve">дисертації на  здобуття наукового </w:t>
      </w:r>
    </w:p>
    <w:p w:rsidR="008E05B4" w:rsidRDefault="008E05B4" w:rsidP="008E05B4">
      <w:pPr>
        <w:pStyle w:val="af8"/>
        <w:ind w:firstLine="714"/>
      </w:pPr>
      <w:r>
        <w:t>ступеня</w:t>
      </w:r>
      <w:r>
        <w:rPr>
          <w:lang w:val="uk-UA"/>
        </w:rPr>
        <w:t xml:space="preserve"> кандидата</w:t>
      </w:r>
      <w:r>
        <w:t xml:space="preserve"> медичних наук</w:t>
      </w:r>
    </w:p>
    <w:p w:rsidR="008E05B4" w:rsidRDefault="008E05B4" w:rsidP="008E05B4">
      <w:pPr>
        <w:jc w:val="center"/>
        <w:rPr>
          <w:sz w:val="28"/>
          <w:szCs w:val="28"/>
        </w:rPr>
      </w:pPr>
    </w:p>
    <w:p w:rsidR="008E05B4" w:rsidRDefault="008E05B4" w:rsidP="008E05B4">
      <w:pPr>
        <w:rPr>
          <w:sz w:val="28"/>
          <w:szCs w:val="28"/>
        </w:rPr>
      </w:pPr>
    </w:p>
    <w:p w:rsidR="008E05B4" w:rsidRDefault="008E05B4" w:rsidP="008E05B4">
      <w:pPr>
        <w:rPr>
          <w:sz w:val="28"/>
          <w:szCs w:val="28"/>
        </w:rPr>
      </w:pPr>
    </w:p>
    <w:p w:rsidR="008E05B4" w:rsidRDefault="008E05B4" w:rsidP="008E05B4">
      <w:pPr>
        <w:rPr>
          <w:sz w:val="28"/>
          <w:szCs w:val="28"/>
        </w:rPr>
      </w:pPr>
    </w:p>
    <w:p w:rsidR="008E05B4" w:rsidRDefault="008E05B4" w:rsidP="008E05B4">
      <w:pPr>
        <w:rPr>
          <w:sz w:val="28"/>
          <w:szCs w:val="28"/>
        </w:rPr>
      </w:pPr>
    </w:p>
    <w:p w:rsidR="008E05B4" w:rsidRDefault="008E05B4" w:rsidP="008E05B4">
      <w:pPr>
        <w:rPr>
          <w:sz w:val="28"/>
          <w:szCs w:val="28"/>
        </w:rPr>
      </w:pPr>
    </w:p>
    <w:p w:rsidR="008E05B4" w:rsidRDefault="008E05B4" w:rsidP="008E05B4">
      <w:pPr>
        <w:jc w:val="center"/>
        <w:rPr>
          <w:sz w:val="28"/>
          <w:szCs w:val="28"/>
        </w:rPr>
      </w:pPr>
      <w:r>
        <w:rPr>
          <w:sz w:val="28"/>
          <w:szCs w:val="28"/>
          <w:lang w:val="uk-UA"/>
        </w:rPr>
        <w:t>Сімферополь</w:t>
      </w:r>
      <w:r>
        <w:rPr>
          <w:sz w:val="28"/>
          <w:szCs w:val="28"/>
        </w:rPr>
        <w:t xml:space="preserve"> – 2008 </w:t>
      </w:r>
    </w:p>
    <w:p w:rsidR="008E05B4" w:rsidRDefault="008E05B4" w:rsidP="008E05B4">
      <w:pPr>
        <w:jc w:val="center"/>
        <w:rPr>
          <w:sz w:val="28"/>
          <w:szCs w:val="28"/>
        </w:rPr>
      </w:pPr>
    </w:p>
    <w:p w:rsidR="008E05B4" w:rsidRDefault="008E05B4" w:rsidP="008E05B4">
      <w:pPr>
        <w:jc w:val="center"/>
        <w:rPr>
          <w:sz w:val="28"/>
          <w:szCs w:val="28"/>
        </w:rPr>
      </w:pPr>
    </w:p>
    <w:p w:rsidR="008E05B4" w:rsidRDefault="008E05B4" w:rsidP="008E05B4">
      <w:pPr>
        <w:jc w:val="center"/>
        <w:rPr>
          <w:sz w:val="28"/>
          <w:szCs w:val="28"/>
        </w:rPr>
      </w:pPr>
    </w:p>
    <w:p w:rsidR="008E05B4" w:rsidRDefault="008E05B4" w:rsidP="008E05B4">
      <w:pPr>
        <w:rPr>
          <w:sz w:val="28"/>
          <w:szCs w:val="28"/>
        </w:rPr>
      </w:pPr>
      <w:r>
        <w:rPr>
          <w:sz w:val="28"/>
          <w:szCs w:val="28"/>
          <w:lang w:val="uk-UA"/>
        </w:rPr>
        <w:t>Д</w:t>
      </w:r>
      <w:r>
        <w:rPr>
          <w:sz w:val="28"/>
          <w:szCs w:val="28"/>
        </w:rPr>
        <w:t>исертацією є рукопис.</w:t>
      </w:r>
    </w:p>
    <w:p w:rsidR="008E05B4" w:rsidRDefault="008E05B4" w:rsidP="008E05B4">
      <w:pPr>
        <w:rPr>
          <w:sz w:val="28"/>
          <w:szCs w:val="28"/>
        </w:rPr>
      </w:pPr>
      <w:r>
        <w:rPr>
          <w:sz w:val="28"/>
          <w:szCs w:val="28"/>
        </w:rPr>
        <w:lastRenderedPageBreak/>
        <w:t>Робота  виконана в Кримському  державному медичному університеті ім. С. І. Георгієвського, МОЗ України (м. Сімферополь).</w:t>
      </w:r>
    </w:p>
    <w:p w:rsidR="008E05B4" w:rsidRDefault="008E05B4" w:rsidP="008E05B4">
      <w:pPr>
        <w:ind w:left="3060" w:hanging="3060"/>
        <w:jc w:val="both"/>
        <w:rPr>
          <w:b/>
          <w:bCs/>
          <w:sz w:val="28"/>
          <w:szCs w:val="28"/>
        </w:rPr>
      </w:pPr>
    </w:p>
    <w:p w:rsidR="008E05B4" w:rsidRDefault="008E05B4" w:rsidP="008E05B4">
      <w:pPr>
        <w:ind w:left="3060" w:hanging="3060"/>
        <w:jc w:val="both"/>
        <w:rPr>
          <w:sz w:val="28"/>
          <w:szCs w:val="28"/>
        </w:rPr>
      </w:pPr>
      <w:r>
        <w:rPr>
          <w:b/>
          <w:bCs/>
          <w:sz w:val="28"/>
          <w:szCs w:val="28"/>
        </w:rPr>
        <w:t>Науковий к</w:t>
      </w:r>
      <w:r>
        <w:rPr>
          <w:b/>
          <w:bCs/>
          <w:sz w:val="28"/>
          <w:szCs w:val="28"/>
          <w:lang w:val="uk-UA"/>
        </w:rPr>
        <w:t>ерівник:</w:t>
      </w:r>
      <w:r>
        <w:rPr>
          <w:sz w:val="28"/>
          <w:szCs w:val="28"/>
        </w:rPr>
        <w:t xml:space="preserve">     доктор медичних наук, професор </w:t>
      </w:r>
      <w:r>
        <w:rPr>
          <w:b/>
          <w:bCs/>
          <w:sz w:val="28"/>
          <w:szCs w:val="28"/>
          <w:lang w:val="uk-UA"/>
        </w:rPr>
        <w:t>Шаповалова Олена Юріївна</w:t>
      </w:r>
      <w:r>
        <w:rPr>
          <w:sz w:val="28"/>
          <w:szCs w:val="28"/>
        </w:rPr>
        <w:t xml:space="preserve">, </w:t>
      </w:r>
      <w:r>
        <w:rPr>
          <w:sz w:val="28"/>
          <w:szCs w:val="28"/>
          <w:lang w:val="uk-UA"/>
        </w:rPr>
        <w:t>Крим</w:t>
      </w:r>
      <w:r>
        <w:rPr>
          <w:sz w:val="28"/>
          <w:szCs w:val="28"/>
        </w:rPr>
        <w:t xml:space="preserve">ський  державний медичний університет ім. </w:t>
      </w:r>
      <w:r>
        <w:rPr>
          <w:sz w:val="28"/>
          <w:szCs w:val="28"/>
          <w:lang w:val="uk-UA"/>
        </w:rPr>
        <w:t>С</w:t>
      </w:r>
      <w:r>
        <w:rPr>
          <w:sz w:val="28"/>
          <w:szCs w:val="28"/>
        </w:rPr>
        <w:t xml:space="preserve">. </w:t>
      </w:r>
      <w:r>
        <w:rPr>
          <w:sz w:val="28"/>
          <w:szCs w:val="28"/>
          <w:lang w:val="uk-UA"/>
        </w:rPr>
        <w:t xml:space="preserve">І. </w:t>
      </w:r>
      <w:r>
        <w:rPr>
          <w:sz w:val="28"/>
          <w:szCs w:val="28"/>
        </w:rPr>
        <w:t>Георгіївського, завідувач кафедри гістології, цитології та ембріології.</w:t>
      </w:r>
    </w:p>
    <w:p w:rsidR="008E05B4" w:rsidRDefault="008E05B4" w:rsidP="008E05B4">
      <w:pPr>
        <w:ind w:left="3060" w:hanging="3060"/>
        <w:jc w:val="both"/>
        <w:rPr>
          <w:sz w:val="28"/>
          <w:szCs w:val="28"/>
        </w:rPr>
      </w:pPr>
      <w:r>
        <w:rPr>
          <w:sz w:val="28"/>
          <w:szCs w:val="28"/>
        </w:rPr>
        <w:t xml:space="preserve">                                                  </w:t>
      </w:r>
    </w:p>
    <w:p w:rsidR="008E05B4" w:rsidRDefault="008E05B4" w:rsidP="008E05B4">
      <w:pPr>
        <w:jc w:val="both"/>
        <w:rPr>
          <w:b/>
          <w:bCs/>
          <w:sz w:val="28"/>
          <w:szCs w:val="28"/>
        </w:rPr>
      </w:pPr>
    </w:p>
    <w:p w:rsidR="008E05B4" w:rsidRDefault="008E05B4" w:rsidP="008E05B4">
      <w:pPr>
        <w:jc w:val="both"/>
        <w:rPr>
          <w:sz w:val="28"/>
          <w:szCs w:val="28"/>
          <w:lang w:val="uk-UA"/>
        </w:rPr>
      </w:pPr>
      <w:r>
        <w:rPr>
          <w:b/>
          <w:bCs/>
          <w:sz w:val="28"/>
          <w:szCs w:val="28"/>
        </w:rPr>
        <w:t>Офіційні опоненти</w:t>
      </w:r>
      <w:r>
        <w:rPr>
          <w:sz w:val="28"/>
          <w:szCs w:val="28"/>
        </w:rPr>
        <w:t xml:space="preserve">:      </w:t>
      </w:r>
    </w:p>
    <w:p w:rsidR="008E05B4" w:rsidRDefault="008E05B4" w:rsidP="008E05B4">
      <w:pPr>
        <w:ind w:left="2880"/>
        <w:jc w:val="both"/>
        <w:rPr>
          <w:sz w:val="28"/>
          <w:szCs w:val="28"/>
          <w:lang w:val="uk-UA"/>
        </w:rPr>
      </w:pPr>
      <w:r>
        <w:rPr>
          <w:sz w:val="28"/>
          <w:szCs w:val="28"/>
          <w:lang w:val="uk-UA"/>
        </w:rPr>
        <w:t xml:space="preserve">доктор медичних наук, професор </w:t>
      </w:r>
      <w:r>
        <w:rPr>
          <w:b/>
          <w:bCs/>
          <w:sz w:val="28"/>
          <w:szCs w:val="28"/>
          <w:lang w:val="uk-UA"/>
        </w:rPr>
        <w:t>Грабовий Олександр Ми-                                              колайович</w:t>
      </w:r>
      <w:r>
        <w:rPr>
          <w:sz w:val="28"/>
          <w:szCs w:val="28"/>
          <w:lang w:val="uk-UA"/>
        </w:rPr>
        <w:t xml:space="preserve">, Інстітут проблем патології Національного медичного університету ім. О. О. Богомольця, директор.  </w:t>
      </w:r>
    </w:p>
    <w:p w:rsidR="008E05B4" w:rsidRDefault="008E05B4" w:rsidP="008E05B4">
      <w:pPr>
        <w:ind w:left="3060" w:hanging="3060"/>
        <w:jc w:val="both"/>
        <w:rPr>
          <w:sz w:val="28"/>
          <w:szCs w:val="28"/>
          <w:lang w:val="uk-UA"/>
        </w:rPr>
      </w:pPr>
    </w:p>
    <w:p w:rsidR="008E05B4" w:rsidRDefault="008E05B4" w:rsidP="008E05B4">
      <w:pPr>
        <w:ind w:left="2880"/>
        <w:jc w:val="both"/>
        <w:rPr>
          <w:sz w:val="28"/>
          <w:szCs w:val="28"/>
          <w:lang w:val="uk-UA"/>
        </w:rPr>
      </w:pPr>
      <w:r>
        <w:rPr>
          <w:sz w:val="28"/>
          <w:szCs w:val="28"/>
          <w:lang w:val="uk-UA"/>
        </w:rPr>
        <w:t xml:space="preserve">доктор медичних наук, професор </w:t>
      </w:r>
      <w:r>
        <w:rPr>
          <w:b/>
          <w:bCs/>
          <w:sz w:val="28"/>
          <w:szCs w:val="28"/>
          <w:lang w:val="uk-UA"/>
        </w:rPr>
        <w:t>Барсуков Микола Петрович</w:t>
      </w:r>
      <w:r>
        <w:rPr>
          <w:sz w:val="28"/>
          <w:szCs w:val="28"/>
          <w:lang w:val="uk-UA"/>
        </w:rPr>
        <w:t xml:space="preserve">, Південний філіал „Кримський  агротехнологічний університет” Національного аграрного університету України, завідувач кафедри охорони праці і БЖД з курсами гістології та радіобіології.  </w:t>
      </w:r>
    </w:p>
    <w:p w:rsidR="008E05B4" w:rsidRDefault="008E05B4" w:rsidP="008E05B4">
      <w:pPr>
        <w:rPr>
          <w:sz w:val="28"/>
          <w:szCs w:val="28"/>
          <w:lang w:val="uk-UA"/>
        </w:rPr>
      </w:pPr>
    </w:p>
    <w:p w:rsidR="008E05B4" w:rsidRDefault="008E05B4" w:rsidP="008E05B4">
      <w:pPr>
        <w:ind w:left="2880" w:hanging="2880"/>
        <w:jc w:val="both"/>
        <w:rPr>
          <w:sz w:val="28"/>
          <w:szCs w:val="28"/>
          <w:lang w:val="uk-UA"/>
        </w:rPr>
      </w:pPr>
      <w:r>
        <w:rPr>
          <w:sz w:val="28"/>
          <w:szCs w:val="28"/>
          <w:lang w:val="uk-UA"/>
        </w:rPr>
        <w:t xml:space="preserve"> </w:t>
      </w:r>
    </w:p>
    <w:p w:rsidR="008E05B4" w:rsidRDefault="008E05B4" w:rsidP="008E05B4">
      <w:pPr>
        <w:rPr>
          <w:sz w:val="28"/>
          <w:szCs w:val="28"/>
          <w:lang w:val="uk-UA"/>
        </w:rPr>
      </w:pPr>
    </w:p>
    <w:p w:rsidR="008E05B4" w:rsidRDefault="008E05B4" w:rsidP="008E05B4">
      <w:pPr>
        <w:pStyle w:val="af6"/>
        <w:spacing w:line="240" w:lineRule="auto"/>
        <w:rPr>
          <w:lang w:val="uk-UA"/>
        </w:rPr>
      </w:pPr>
    </w:p>
    <w:p w:rsidR="008E05B4" w:rsidRDefault="008E05B4" w:rsidP="008E05B4">
      <w:pPr>
        <w:pStyle w:val="af6"/>
        <w:spacing w:line="240" w:lineRule="auto"/>
        <w:rPr>
          <w:lang w:val="uk-UA"/>
        </w:rPr>
      </w:pPr>
      <w:r>
        <w:rPr>
          <w:lang w:val="uk-UA"/>
        </w:rPr>
        <w:t>Захист дисертації відбудеться «_</w:t>
      </w:r>
      <w:r>
        <w:rPr>
          <w:u w:val="single"/>
          <w:lang w:val="uk-UA"/>
        </w:rPr>
        <w:t xml:space="preserve">23 </w:t>
      </w:r>
      <w:r>
        <w:rPr>
          <w:lang w:val="uk-UA"/>
        </w:rPr>
        <w:t>» __</w:t>
      </w:r>
      <w:r>
        <w:rPr>
          <w:u w:val="single"/>
          <w:lang w:val="uk-UA"/>
        </w:rPr>
        <w:t>квітня</w:t>
      </w:r>
      <w:r>
        <w:rPr>
          <w:lang w:val="uk-UA"/>
        </w:rPr>
        <w:t>__2008 р. об __</w:t>
      </w:r>
      <w:r>
        <w:rPr>
          <w:u w:val="single"/>
          <w:lang w:val="uk-UA"/>
        </w:rPr>
        <w:t>15.00</w:t>
      </w:r>
      <w:r>
        <w:rPr>
          <w:lang w:val="uk-UA"/>
        </w:rPr>
        <w:t>_  годині на засіданні  спеціалізованої вченої  ради Д 52.600.02 при Кримському державному медичному університету ім. С. І. Георгієвського МОЗ України (95006, АР Крим, м. Сімферополь, бульвар Леніна 5/7).</w:t>
      </w:r>
    </w:p>
    <w:p w:rsidR="008E05B4" w:rsidRDefault="008E05B4" w:rsidP="008E05B4">
      <w:pPr>
        <w:pStyle w:val="24"/>
        <w:spacing w:line="240" w:lineRule="auto"/>
        <w:rPr>
          <w:lang w:val="uk-UA"/>
        </w:rPr>
      </w:pPr>
    </w:p>
    <w:p w:rsidR="008E05B4" w:rsidRDefault="008E05B4" w:rsidP="008E05B4">
      <w:pPr>
        <w:pStyle w:val="af6"/>
        <w:spacing w:line="240" w:lineRule="auto"/>
        <w:rPr>
          <w:lang w:val="uk-UA"/>
        </w:rPr>
      </w:pPr>
      <w:r>
        <w:rPr>
          <w:lang w:val="uk-UA"/>
        </w:rPr>
        <w:t>З дисертацією можна ознайомитися в бібліотеці Кримського державного медичного університету ім. С. І. Георгіївського МОЗ України (95006, АР Крим, м. Сімферополь, бульвар Леніна 5/7).</w:t>
      </w:r>
    </w:p>
    <w:p w:rsidR="008E05B4" w:rsidRDefault="008E05B4" w:rsidP="008E05B4">
      <w:pPr>
        <w:ind w:firstLine="539"/>
        <w:rPr>
          <w:sz w:val="28"/>
          <w:szCs w:val="28"/>
          <w:lang w:val="uk-UA"/>
        </w:rPr>
      </w:pPr>
    </w:p>
    <w:p w:rsidR="008E05B4" w:rsidRDefault="008E05B4" w:rsidP="008E05B4">
      <w:pPr>
        <w:ind w:firstLine="539"/>
        <w:rPr>
          <w:sz w:val="28"/>
          <w:szCs w:val="28"/>
          <w:lang w:val="uk-UA"/>
        </w:rPr>
      </w:pPr>
    </w:p>
    <w:p w:rsidR="008E05B4" w:rsidRDefault="008E05B4" w:rsidP="008E05B4">
      <w:pPr>
        <w:rPr>
          <w:sz w:val="28"/>
          <w:szCs w:val="28"/>
          <w:lang w:val="uk-UA"/>
        </w:rPr>
      </w:pPr>
      <w:r>
        <w:rPr>
          <w:sz w:val="28"/>
          <w:szCs w:val="28"/>
          <w:lang w:val="uk-UA"/>
        </w:rPr>
        <w:lastRenderedPageBreak/>
        <w:t>Автореферат розісланий ____</w:t>
      </w:r>
      <w:r>
        <w:rPr>
          <w:sz w:val="28"/>
          <w:szCs w:val="28"/>
          <w:u w:val="single"/>
          <w:lang w:val="uk-UA"/>
        </w:rPr>
        <w:t>20 березня</w:t>
      </w:r>
      <w:r>
        <w:rPr>
          <w:sz w:val="28"/>
          <w:szCs w:val="28"/>
          <w:lang w:val="uk-UA"/>
        </w:rPr>
        <w:t>_______ 2008  року</w:t>
      </w:r>
    </w:p>
    <w:p w:rsidR="008E05B4" w:rsidRDefault="008E05B4" w:rsidP="008E05B4">
      <w:pPr>
        <w:ind w:firstLine="539"/>
        <w:rPr>
          <w:sz w:val="28"/>
          <w:szCs w:val="28"/>
          <w:lang w:val="uk-UA"/>
        </w:rPr>
      </w:pPr>
    </w:p>
    <w:p w:rsidR="008E05B4" w:rsidRDefault="008E05B4" w:rsidP="008E05B4">
      <w:pPr>
        <w:ind w:firstLine="539"/>
        <w:rPr>
          <w:sz w:val="28"/>
          <w:szCs w:val="28"/>
          <w:lang w:val="uk-UA"/>
        </w:rPr>
      </w:pPr>
    </w:p>
    <w:p w:rsidR="008E05B4" w:rsidRDefault="008E05B4" w:rsidP="008E05B4">
      <w:pPr>
        <w:ind w:firstLine="539"/>
        <w:rPr>
          <w:sz w:val="28"/>
          <w:szCs w:val="28"/>
          <w:lang w:val="uk-UA"/>
        </w:rPr>
      </w:pPr>
    </w:p>
    <w:p w:rsidR="008E05B4" w:rsidRDefault="008E05B4" w:rsidP="008E05B4">
      <w:pPr>
        <w:ind w:firstLine="539"/>
        <w:rPr>
          <w:sz w:val="28"/>
          <w:szCs w:val="28"/>
          <w:lang w:val="uk-UA"/>
        </w:rPr>
      </w:pPr>
    </w:p>
    <w:p w:rsidR="008E05B4" w:rsidRDefault="008E05B4" w:rsidP="008E05B4">
      <w:pPr>
        <w:ind w:firstLine="539"/>
        <w:rPr>
          <w:sz w:val="28"/>
          <w:szCs w:val="28"/>
        </w:rPr>
      </w:pPr>
      <w:r>
        <w:rPr>
          <w:sz w:val="28"/>
          <w:szCs w:val="28"/>
        </w:rPr>
        <w:t>Вчений секретар</w:t>
      </w:r>
    </w:p>
    <w:p w:rsidR="008E05B4" w:rsidRDefault="008E05B4" w:rsidP="008E05B4">
      <w:pPr>
        <w:ind w:firstLine="539"/>
        <w:rPr>
          <w:sz w:val="28"/>
          <w:szCs w:val="28"/>
          <w:lang w:val="uk-UA"/>
        </w:rPr>
      </w:pPr>
      <w:r>
        <w:rPr>
          <w:sz w:val="28"/>
          <w:szCs w:val="28"/>
        </w:rPr>
        <w:t xml:space="preserve">спеціалізованої  вченої  ради                               </w:t>
      </w:r>
      <w:r>
        <w:rPr>
          <w:sz w:val="28"/>
          <w:szCs w:val="28"/>
          <w:lang w:val="uk-UA"/>
        </w:rPr>
        <w:t xml:space="preserve">                        Г. О. Мороз </w:t>
      </w:r>
    </w:p>
    <w:p w:rsidR="008E05B4" w:rsidRDefault="008E05B4" w:rsidP="008E05B4">
      <w:pPr>
        <w:jc w:val="center"/>
        <w:rPr>
          <w:sz w:val="28"/>
          <w:szCs w:val="28"/>
          <w:lang w:val="uk-UA"/>
        </w:rPr>
      </w:pPr>
    </w:p>
    <w:p w:rsidR="008E05B4" w:rsidRDefault="008E05B4" w:rsidP="008E05B4">
      <w:pPr>
        <w:pStyle w:val="afff"/>
        <w:rPr>
          <w:i w:val="0"/>
          <w:iCs w:val="0"/>
          <w:lang w:val="uk-UA" w:eastAsia="uk-UA"/>
        </w:rPr>
      </w:pPr>
      <w:r>
        <w:rPr>
          <w:i w:val="0"/>
          <w:iCs w:val="0"/>
          <w:lang w:val="uk-UA" w:eastAsia="uk-UA"/>
        </w:rPr>
        <w:t>ЗАГАЛЬНА ХАРАКТЕРИСТИКА РОБОТИ</w:t>
      </w:r>
    </w:p>
    <w:p w:rsidR="008E05B4" w:rsidRDefault="008E05B4" w:rsidP="008E05B4">
      <w:pPr>
        <w:ind w:firstLine="539"/>
        <w:jc w:val="both"/>
        <w:rPr>
          <w:sz w:val="28"/>
          <w:szCs w:val="28"/>
          <w:lang w:val="uk-UA" w:eastAsia="uk-UA"/>
        </w:rPr>
      </w:pPr>
      <w:r>
        <w:rPr>
          <w:b/>
          <w:bCs/>
          <w:sz w:val="28"/>
          <w:szCs w:val="28"/>
          <w:lang w:val="uk-UA" w:eastAsia="uk-UA"/>
        </w:rPr>
        <w:t>Актуальність теми</w:t>
      </w:r>
      <w:r>
        <w:rPr>
          <w:b/>
          <w:bCs/>
          <w:i/>
          <w:iCs/>
          <w:sz w:val="28"/>
          <w:szCs w:val="28"/>
          <w:lang w:val="uk-UA" w:eastAsia="uk-UA"/>
        </w:rPr>
        <w:t>.</w:t>
      </w:r>
      <w:r>
        <w:rPr>
          <w:sz w:val="28"/>
          <w:szCs w:val="28"/>
          <w:lang w:val="uk-UA" w:eastAsia="uk-UA"/>
        </w:rPr>
        <w:t xml:space="preserve"> Природжені аномалії розвитку нирки у людини не є рідкісною патологією і складають за даними (M. Bulla et al., 2005) 0,3-0,8% від всіх живих новонароджених і 40% від всієї дитячої природженої патології (M.M. Rodrigues, 2004; N. Gordjani, 2004). Багато захворювань дітей і дорослих, такі як  хвороби серцево-судинної системи, нирок і гіпертензія в постнатальному онтогенезі етіологічно зв'язані з внутрішньоутробним періодом розвитку і недорозвиненням нирок в цей же період життя (G. Latini, B. De Mitri, 2004; К. </w:t>
      </w:r>
      <w:hyperlink r:id="rId8" w:tooltip="Click to search for citations by this author." w:history="1">
        <w:r>
          <w:rPr>
            <w:sz w:val="28"/>
            <w:szCs w:val="28"/>
            <w:lang w:val="en-US"/>
          </w:rPr>
          <w:t>Zandi-Nejad</w:t>
        </w:r>
      </w:hyperlink>
      <w:r>
        <w:rPr>
          <w:sz w:val="28"/>
          <w:szCs w:val="28"/>
          <w:lang w:val="uk-UA" w:eastAsia="uk-UA"/>
        </w:rPr>
        <w:t xml:space="preserve"> et al., 2006; У. Т. </w:t>
      </w:r>
      <w:hyperlink r:id="rId9" w:tooltip="Click to search for citations by this author." w:history="1">
        <w:r>
          <w:rPr>
            <w:color w:val="000000"/>
            <w:sz w:val="28"/>
            <w:szCs w:val="28"/>
            <w:lang w:val="en-US"/>
          </w:rPr>
          <w:t>Alexander</w:t>
        </w:r>
        <w:r>
          <w:rPr>
            <w:color w:val="000000"/>
            <w:sz w:val="28"/>
            <w:szCs w:val="28"/>
            <w:lang w:val="uk-UA"/>
          </w:rPr>
          <w:t>,</w:t>
        </w:r>
        <w:r>
          <w:rPr>
            <w:color w:val="000000"/>
            <w:sz w:val="28"/>
            <w:szCs w:val="28"/>
            <w:lang w:val="en-US"/>
          </w:rPr>
          <w:t xml:space="preserve"> </w:t>
        </w:r>
      </w:hyperlink>
      <w:r>
        <w:rPr>
          <w:color w:val="000000"/>
          <w:sz w:val="28"/>
          <w:szCs w:val="28"/>
          <w:lang w:val="uk-UA" w:eastAsia="uk-UA"/>
        </w:rPr>
        <w:t xml:space="preserve"> 2006; J. S. </w:t>
      </w:r>
      <w:hyperlink r:id="rId10" w:tooltip="Click to search for citations by this author." w:history="1">
        <w:r>
          <w:rPr>
            <w:sz w:val="28"/>
            <w:szCs w:val="28"/>
            <w:lang w:val="en-US"/>
          </w:rPr>
          <w:t>Gilbert</w:t>
        </w:r>
        <w:r>
          <w:rPr>
            <w:sz w:val="28"/>
            <w:szCs w:val="28"/>
            <w:lang w:val="uk-UA" w:eastAsia="uk-UA"/>
          </w:rPr>
          <w:t xml:space="preserve"> </w:t>
        </w:r>
      </w:hyperlink>
      <w:r>
        <w:rPr>
          <w:sz w:val="28"/>
          <w:szCs w:val="28"/>
          <w:lang w:val="uk-UA" w:eastAsia="uk-UA"/>
        </w:rPr>
        <w:t>et al., 2006).</w:t>
      </w:r>
    </w:p>
    <w:p w:rsidR="008E05B4" w:rsidRDefault="008E05B4" w:rsidP="008E05B4">
      <w:pPr>
        <w:ind w:firstLine="540"/>
        <w:jc w:val="both"/>
        <w:rPr>
          <w:sz w:val="28"/>
          <w:szCs w:val="28"/>
          <w:lang w:val="en-US" w:eastAsia="uk-UA"/>
        </w:rPr>
      </w:pPr>
      <w:r>
        <w:rPr>
          <w:sz w:val="28"/>
          <w:szCs w:val="28"/>
          <w:lang w:val="uk-UA" w:eastAsia="uk-UA"/>
        </w:rPr>
        <w:t xml:space="preserve">Одним з найбільш складних ембріональних мезодермальних  морфогенезів у людини, в основі якого лежать епітеліо-мезенхімні взаємини, є ембріональний морфогенез екскреторної системи. В ході ембріогенезу даної системи виділяють три послідовні стадії: пронефрос (син. – переднирка, головна нирка), мезонефрос (син. – тулубна нирка, первинна нирка, Вольфово тіло), метанефрос (син. – тазова нирка, вторинна нирка, постійна нирка, кінцева нирка). Ініціаторним органом ембріогенетичних процесів розвитку систем виділення і статевої виступає пронефрос, але центральним елементом, що визначає морфогенетичні процеси цього комплексу, є Вольфово тіло. </w:t>
      </w:r>
    </w:p>
    <w:p w:rsidR="008E05B4" w:rsidRDefault="008E05B4" w:rsidP="008E05B4">
      <w:pPr>
        <w:ind w:firstLine="540"/>
        <w:jc w:val="both"/>
        <w:rPr>
          <w:sz w:val="28"/>
          <w:szCs w:val="28"/>
          <w:lang w:val="uk-UA" w:eastAsia="uk-UA"/>
        </w:rPr>
      </w:pPr>
      <w:r>
        <w:rPr>
          <w:sz w:val="28"/>
          <w:szCs w:val="28"/>
          <w:lang w:val="uk-UA" w:eastAsia="uk-UA"/>
        </w:rPr>
        <w:t xml:space="preserve">Аналіз літератури дозволив нам прийти до переконання, що в ембріональному періоді мезонефрос здатний виконувати різноманітні функції: екскреція метаболітів і підтримка водно-сольової і кислотно-лужної рівноваги (L.M. Satlin et al., 1994), участь в ембріональному морфогенезі статевих залоз (M. Buchi et al., 1993; J. Martineau et al., 1997; H. Merchant-Larios et a., 1998; J. Karl, D. Capel, 1998), в становленні дефінітивного кровотворення (A. Medvinsky, E. Dzierzak, 1999), ініціації і регуляції закладки і росту кінцівки (D. </w:t>
      </w:r>
      <w:r>
        <w:rPr>
          <w:sz w:val="28"/>
          <w:szCs w:val="28"/>
          <w:lang w:val="uk-UA" w:eastAsia="uk-UA"/>
        </w:rPr>
        <w:lastRenderedPageBreak/>
        <w:t xml:space="preserve">Smith et al., 1996; L. M. Cobb, T. D. Stephens, 1999). Дуже </w:t>
      </w:r>
      <w:r>
        <w:rPr>
          <w:sz w:val="28"/>
          <w:szCs w:val="28"/>
          <w:lang w:eastAsia="uk-UA"/>
        </w:rPr>
        <w:t>знач</w:t>
      </w:r>
      <w:r>
        <w:rPr>
          <w:sz w:val="28"/>
          <w:szCs w:val="28"/>
          <w:lang w:val="uk-UA" w:eastAsia="uk-UA"/>
        </w:rPr>
        <w:t>ні вірогідні патогенетичні прояви тканинних елементів Вольфова тіла. Зокрема, пухлина Вільмса, що має мезонефральне походження (E. Ishii et al., 1989), є інтраабдомінальною пухлиною, що найбільш часто зустрічається, у дітей (В.А. Самсонов, 1981; С. Chevallier et al., 1997; S. Svane, 1997) і складає 20% всіх злоякісних пухлин у дітей у віці 1-5 років (H.Н. Васильева, 1982).</w:t>
      </w:r>
    </w:p>
    <w:p w:rsidR="008E05B4" w:rsidRDefault="008E05B4" w:rsidP="008E05B4">
      <w:pPr>
        <w:ind w:firstLine="540"/>
        <w:jc w:val="both"/>
        <w:rPr>
          <w:sz w:val="28"/>
          <w:szCs w:val="28"/>
          <w:lang w:val="uk-UA" w:eastAsia="uk-UA"/>
        </w:rPr>
      </w:pPr>
      <w:r>
        <w:rPr>
          <w:sz w:val="28"/>
          <w:szCs w:val="28"/>
          <w:lang w:val="uk-UA" w:eastAsia="uk-UA"/>
        </w:rPr>
        <w:t>Якщо вивченню процесів закладки, росту і диференціювання постійної нирки і органів статевої системи в ембріогенезі людини приділяється достатньо уваги, то до цих пір мало відомо про способи диференціювання і регуляції в ході розвитку мезонефросу  (К. Sainio et al., 1997). Робіт, характеризуючих Вольфово тіло людини, недостатньо (С. Martino et al., 1977; L. J. Pelliniemi et al., 1983). Відсутні дані, що стосуються порівняльної оцінки ембріональних морфогенезів первинної і постійної нирок.</w:t>
      </w:r>
    </w:p>
    <w:p w:rsidR="008E05B4" w:rsidRDefault="008E05B4" w:rsidP="008E05B4">
      <w:pPr>
        <w:ind w:firstLine="539"/>
        <w:jc w:val="both"/>
        <w:rPr>
          <w:sz w:val="28"/>
          <w:szCs w:val="28"/>
          <w:lang w:val="uk-UA" w:eastAsia="uk-UA"/>
        </w:rPr>
      </w:pPr>
      <w:r>
        <w:rPr>
          <w:sz w:val="28"/>
          <w:szCs w:val="28"/>
          <w:lang w:val="uk-UA" w:eastAsia="uk-UA"/>
        </w:rPr>
        <w:t xml:space="preserve">Проблема міжклітинних і міжтканинних взаємодій на різних етапах онтогенезу розглядалася в роботах вітчизняних і зарубіжних вчених, але вона далека від розв’язання (Н. П. Барсуков, 1997; С. Ю. Масловский, 1998;Ю. Б. Чайковский, 1999; Э. Ф. Баринов, 2000; А. Ю. Степаненко, В. Г. Черкасов, 2002; И. А. Лугин, Б. В. Троценко, 2005; А. Н. Грабовой, 2006). З'ясування міжтканинних взаємин у ранньому ембріогенезі людини, які є складником ембріонального гістогенезу, важливо і в теоретичних аспектах, оскільки переважна більшість дослідницьких робіт проведена в культурах тканин лабораторних тварин (Y. H. Kim et al., </w:t>
      </w:r>
      <w:r>
        <w:rPr>
          <w:sz w:val="27"/>
          <w:szCs w:val="27"/>
          <w:lang w:val="uk-UA" w:eastAsia="uk-UA"/>
        </w:rPr>
        <w:t>2002;</w:t>
      </w:r>
      <w:r>
        <w:rPr>
          <w:sz w:val="28"/>
          <w:szCs w:val="28"/>
          <w:lang w:val="uk-UA" w:eastAsia="uk-UA"/>
        </w:rPr>
        <w:t xml:space="preserve">  J. Y. Jung et al., 2005; С. А. </w:t>
      </w:r>
      <w:hyperlink r:id="rId11" w:tooltip="Click to search for citations by this author." w:history="1">
        <w:r>
          <w:rPr>
            <w:sz w:val="28"/>
            <w:szCs w:val="28"/>
            <w:lang w:val="en-US"/>
          </w:rPr>
          <w:t>Maloney</w:t>
        </w:r>
        <w:r>
          <w:rPr>
            <w:sz w:val="28"/>
            <w:szCs w:val="28"/>
            <w:lang w:val="uk-UA" w:eastAsia="uk-UA"/>
          </w:rPr>
          <w:t xml:space="preserve"> </w:t>
        </w:r>
      </w:hyperlink>
      <w:r>
        <w:rPr>
          <w:sz w:val="28"/>
          <w:szCs w:val="28"/>
          <w:lang w:val="uk-UA" w:eastAsia="uk-UA"/>
        </w:rPr>
        <w:t>et al., 2005), що не дозволяє повністю екстраполювати результати на процеси, що протікають in vivo у людини. В зв'язку з цим робота унікальна, оскільки в багатьох країнах заборонені дослідження на абортованих ембріонах людини.</w:t>
      </w:r>
    </w:p>
    <w:p w:rsidR="008E05B4" w:rsidRDefault="008E05B4" w:rsidP="008E05B4">
      <w:pPr>
        <w:ind w:firstLine="539"/>
        <w:jc w:val="both"/>
        <w:rPr>
          <w:lang w:val="uk-UA" w:eastAsia="uk-UA"/>
        </w:rPr>
      </w:pPr>
      <w:r>
        <w:rPr>
          <w:color w:val="292929"/>
          <w:sz w:val="28"/>
          <w:szCs w:val="28"/>
          <w:lang w:val="uk-UA" w:eastAsia="uk-UA"/>
        </w:rPr>
        <w:t xml:space="preserve">Гени управляють </w:t>
      </w:r>
      <w:r>
        <w:rPr>
          <w:color w:val="000000"/>
          <w:spacing w:val="-1"/>
          <w:sz w:val="28"/>
          <w:szCs w:val="28"/>
          <w:lang w:val="uk-UA" w:eastAsia="uk-UA"/>
        </w:rPr>
        <w:t>розвитком нирок у людини (</w:t>
      </w:r>
      <w:r>
        <w:rPr>
          <w:sz w:val="28"/>
          <w:szCs w:val="28"/>
          <w:lang w:val="uk-UA" w:eastAsia="uk-UA"/>
        </w:rPr>
        <w:t>B. Dekel et al., 2004</w:t>
      </w:r>
      <w:r>
        <w:rPr>
          <w:color w:val="000000"/>
          <w:spacing w:val="-1"/>
          <w:sz w:val="28"/>
          <w:szCs w:val="28"/>
          <w:lang w:val="uk-UA" w:eastAsia="uk-UA"/>
        </w:rPr>
        <w:t xml:space="preserve">) і </w:t>
      </w:r>
      <w:r>
        <w:rPr>
          <w:color w:val="000000"/>
          <w:spacing w:val="-1"/>
          <w:sz w:val="28"/>
          <w:szCs w:val="28"/>
          <w:lang w:eastAsia="uk-UA"/>
        </w:rPr>
        <w:t>нефрогенез</w:t>
      </w:r>
      <w:r>
        <w:rPr>
          <w:color w:val="000000"/>
          <w:spacing w:val="-1"/>
          <w:sz w:val="28"/>
          <w:szCs w:val="28"/>
          <w:lang w:val="uk-UA" w:eastAsia="uk-UA"/>
        </w:rPr>
        <w:t xml:space="preserve"> є циклічною програмою </w:t>
      </w:r>
      <w:r>
        <w:rPr>
          <w:color w:val="000000"/>
          <w:spacing w:val="3"/>
          <w:sz w:val="28"/>
          <w:szCs w:val="28"/>
          <w:lang w:val="uk-UA" w:eastAsia="uk-UA"/>
        </w:rPr>
        <w:t xml:space="preserve">утворення нових </w:t>
      </w:r>
      <w:r>
        <w:rPr>
          <w:color w:val="000000"/>
          <w:spacing w:val="3"/>
          <w:sz w:val="28"/>
          <w:szCs w:val="28"/>
          <w:lang w:eastAsia="uk-UA"/>
        </w:rPr>
        <w:t>нефротич</w:t>
      </w:r>
      <w:r>
        <w:rPr>
          <w:color w:val="000000"/>
          <w:spacing w:val="3"/>
          <w:sz w:val="28"/>
          <w:szCs w:val="28"/>
          <w:lang w:val="uk-UA" w:eastAsia="uk-UA"/>
        </w:rPr>
        <w:t>н</w:t>
      </w:r>
      <w:r>
        <w:rPr>
          <w:color w:val="000000"/>
          <w:spacing w:val="3"/>
          <w:sz w:val="28"/>
          <w:szCs w:val="28"/>
          <w:lang w:eastAsia="uk-UA"/>
        </w:rPr>
        <w:t>их</w:t>
      </w:r>
      <w:r>
        <w:rPr>
          <w:color w:val="000000"/>
          <w:spacing w:val="3"/>
          <w:sz w:val="28"/>
          <w:szCs w:val="28"/>
          <w:lang w:val="uk-UA" w:eastAsia="uk-UA"/>
        </w:rPr>
        <w:t xml:space="preserve"> одиниць </w:t>
      </w:r>
      <w:r>
        <w:rPr>
          <w:color w:val="000000"/>
          <w:spacing w:val="-1"/>
          <w:sz w:val="28"/>
          <w:szCs w:val="28"/>
          <w:lang w:val="uk-UA" w:eastAsia="uk-UA"/>
        </w:rPr>
        <w:t>(</w:t>
      </w:r>
      <w:r>
        <w:rPr>
          <w:color w:val="000000"/>
          <w:sz w:val="28"/>
          <w:szCs w:val="28"/>
          <w:lang w:val="uk-UA" w:eastAsia="uk-UA"/>
        </w:rPr>
        <w:t>Э. Ф. Баринов, О. Н. Ткачева, 2000</w:t>
      </w:r>
      <w:r>
        <w:rPr>
          <w:color w:val="000000"/>
          <w:spacing w:val="-1"/>
          <w:sz w:val="28"/>
          <w:szCs w:val="28"/>
          <w:lang w:val="uk-UA" w:eastAsia="uk-UA"/>
        </w:rPr>
        <w:t>)</w:t>
      </w:r>
      <w:r>
        <w:rPr>
          <w:color w:val="000000"/>
          <w:spacing w:val="3"/>
          <w:sz w:val="28"/>
          <w:szCs w:val="28"/>
          <w:lang w:val="uk-UA" w:eastAsia="uk-UA"/>
        </w:rPr>
        <w:t xml:space="preserve">. Фенотипові гени виявляються синтезом тих або інших білкових з'єднань, які накопичуються в клітинах або міжклітинній речовині. Лектини високо специфічно зв'язуються з кінцевими нередукуючими залишками глікополімерів тканин і можуть бути тонкими маркерами різних етапів розвитку нирки та інших органів у людини </w:t>
      </w:r>
      <w:r>
        <w:rPr>
          <w:color w:val="000000"/>
          <w:spacing w:val="-1"/>
          <w:sz w:val="28"/>
          <w:szCs w:val="28"/>
          <w:lang w:val="uk-UA" w:eastAsia="uk-UA"/>
        </w:rPr>
        <w:t xml:space="preserve">(О. Д. </w:t>
      </w:r>
      <w:r>
        <w:rPr>
          <w:sz w:val="28"/>
          <w:szCs w:val="28"/>
          <w:lang w:val="uk-UA" w:eastAsia="uk-UA"/>
        </w:rPr>
        <w:t xml:space="preserve">Луцик, 1989, 1997; </w:t>
      </w:r>
      <w:r>
        <w:rPr>
          <w:color w:val="292929"/>
          <w:sz w:val="28"/>
          <w:szCs w:val="28"/>
          <w:lang w:val="uk-UA" w:eastAsia="uk-UA"/>
        </w:rPr>
        <w:t>Е. Ю. Шаповалова, О. Д. Луцик, 2000; Е. Ю. Шаповалова, И. А. Демьяненко, 2006)</w:t>
      </w:r>
      <w:r>
        <w:rPr>
          <w:color w:val="000000"/>
          <w:spacing w:val="-1"/>
          <w:sz w:val="28"/>
          <w:szCs w:val="28"/>
          <w:lang w:val="uk-UA" w:eastAsia="uk-UA"/>
        </w:rPr>
        <w:t xml:space="preserve">. У доступній літературі дані з  </w:t>
      </w:r>
      <w:r>
        <w:rPr>
          <w:color w:val="000000"/>
          <w:spacing w:val="-1"/>
          <w:sz w:val="28"/>
          <w:szCs w:val="28"/>
          <w:lang w:eastAsia="uk-UA"/>
        </w:rPr>
        <w:t>г</w:t>
      </w:r>
      <w:r>
        <w:rPr>
          <w:color w:val="000000"/>
          <w:spacing w:val="-1"/>
          <w:sz w:val="28"/>
          <w:szCs w:val="28"/>
          <w:lang w:val="uk-UA" w:eastAsia="uk-UA"/>
        </w:rPr>
        <w:t>і</w:t>
      </w:r>
      <w:r>
        <w:rPr>
          <w:color w:val="000000"/>
          <w:spacing w:val="-1"/>
          <w:sz w:val="28"/>
          <w:szCs w:val="28"/>
          <w:lang w:eastAsia="uk-UA"/>
        </w:rPr>
        <w:t>стотопограф</w:t>
      </w:r>
      <w:r>
        <w:rPr>
          <w:color w:val="000000"/>
          <w:spacing w:val="-1"/>
          <w:sz w:val="28"/>
          <w:szCs w:val="28"/>
          <w:lang w:val="uk-UA" w:eastAsia="uk-UA"/>
        </w:rPr>
        <w:t xml:space="preserve">ії рецепторів </w:t>
      </w:r>
      <w:r>
        <w:rPr>
          <w:color w:val="000000"/>
          <w:spacing w:val="-1"/>
          <w:sz w:val="28"/>
          <w:szCs w:val="28"/>
          <w:lang w:eastAsia="uk-UA"/>
        </w:rPr>
        <w:t>лектин</w:t>
      </w:r>
      <w:r>
        <w:rPr>
          <w:color w:val="000000"/>
          <w:spacing w:val="-1"/>
          <w:sz w:val="28"/>
          <w:szCs w:val="28"/>
          <w:lang w:val="uk-UA" w:eastAsia="uk-UA"/>
        </w:rPr>
        <w:t>і</w:t>
      </w:r>
      <w:r>
        <w:rPr>
          <w:color w:val="000000"/>
          <w:spacing w:val="-1"/>
          <w:sz w:val="28"/>
          <w:szCs w:val="28"/>
          <w:lang w:eastAsia="uk-UA"/>
        </w:rPr>
        <w:t>в</w:t>
      </w:r>
      <w:r>
        <w:rPr>
          <w:color w:val="000000"/>
          <w:spacing w:val="-1"/>
          <w:sz w:val="28"/>
          <w:szCs w:val="28"/>
          <w:lang w:val="uk-UA" w:eastAsia="uk-UA"/>
        </w:rPr>
        <w:t xml:space="preserve"> при розвитку обох нирок у людини відсутні.</w:t>
      </w:r>
    </w:p>
    <w:p w:rsidR="008E05B4" w:rsidRDefault="008E05B4" w:rsidP="008E05B4">
      <w:pPr>
        <w:pStyle w:val="24"/>
        <w:widowControl w:val="0"/>
        <w:spacing w:line="240" w:lineRule="auto"/>
        <w:rPr>
          <w:lang w:val="uk-UA" w:eastAsia="uk-UA"/>
        </w:rPr>
      </w:pPr>
      <w:r>
        <w:rPr>
          <w:b/>
          <w:bCs/>
          <w:lang w:val="uk-UA" w:eastAsia="uk-UA"/>
        </w:rPr>
        <w:t>Зв'язок роботи з науковими програмами, планами, темами</w:t>
      </w:r>
      <w:r>
        <w:rPr>
          <w:b/>
          <w:bCs/>
          <w:i/>
          <w:iCs/>
          <w:lang w:val="uk-UA" w:eastAsia="uk-UA"/>
        </w:rPr>
        <w:t xml:space="preserve">. </w:t>
      </w:r>
      <w:r>
        <w:rPr>
          <w:lang w:val="uk-UA" w:eastAsia="uk-UA"/>
        </w:rPr>
        <w:t xml:space="preserve">Робота виконана згідно загальному плану  наукових досліджень Кримського державного медичного університету ім. С. І. Георгієвського МОЗ України з проблеми 07.03. та є фрагментом </w:t>
      </w:r>
      <w:r>
        <w:rPr>
          <w:lang w:val="uk-UA" w:eastAsia="uk-UA"/>
        </w:rPr>
        <w:lastRenderedPageBreak/>
        <w:t>комплексної планової теми «Закономірності пренатального і постнатального гісто</w:t>
      </w:r>
      <w:r>
        <w:rPr>
          <w:rFonts w:ascii="Arial" w:hAnsi="Arial" w:cs="Arial"/>
          <w:lang w:val="uk-UA" w:eastAsia="uk-UA"/>
        </w:rPr>
        <w:t>-</w:t>
      </w:r>
      <w:r>
        <w:rPr>
          <w:lang w:val="uk-UA" w:eastAsia="uk-UA"/>
        </w:rPr>
        <w:t xml:space="preserve"> і органогенезу при типовій і атиповій  імплантації». Шифр теми 02/26. Номер державної реєстрації 0104U009463.</w:t>
      </w:r>
    </w:p>
    <w:p w:rsidR="008E05B4" w:rsidRDefault="008E05B4" w:rsidP="008E05B4">
      <w:pPr>
        <w:ind w:firstLine="540"/>
        <w:jc w:val="both"/>
        <w:rPr>
          <w:sz w:val="28"/>
          <w:szCs w:val="28"/>
          <w:lang w:val="uk-UA" w:eastAsia="uk-UA"/>
        </w:rPr>
      </w:pPr>
      <w:r>
        <w:rPr>
          <w:b/>
          <w:bCs/>
          <w:sz w:val="28"/>
          <w:szCs w:val="28"/>
          <w:lang w:val="uk-UA" w:eastAsia="uk-UA"/>
        </w:rPr>
        <w:t>Мета і завдання дослідження</w:t>
      </w:r>
      <w:r>
        <w:rPr>
          <w:b/>
          <w:bCs/>
          <w:i/>
          <w:iCs/>
          <w:sz w:val="28"/>
          <w:szCs w:val="28"/>
          <w:lang w:val="uk-UA" w:eastAsia="uk-UA"/>
        </w:rPr>
        <w:t xml:space="preserve">. </w:t>
      </w:r>
      <w:r>
        <w:rPr>
          <w:sz w:val="28"/>
          <w:szCs w:val="28"/>
          <w:lang w:val="uk-UA" w:eastAsia="uk-UA"/>
        </w:rPr>
        <w:t>Вивчити на основі комплексного порівняльного аналізу ранніх етапів ембріонального гістогенезу органні особливості і терміни просторово-часового становлення міжтканинних взаємодій і перерозподілу глікополімерів в первинній нирці в процесі заміни її на кінцеву нирку в ембріональному і початку плодового періоду пренатального онтогенезу.</w:t>
      </w:r>
    </w:p>
    <w:p w:rsidR="008E05B4" w:rsidRDefault="008E05B4" w:rsidP="008E05B4">
      <w:pPr>
        <w:widowControl w:val="0"/>
        <w:autoSpaceDE w:val="0"/>
        <w:autoSpaceDN w:val="0"/>
        <w:adjustRightInd w:val="0"/>
        <w:ind w:firstLine="539"/>
        <w:jc w:val="both"/>
        <w:rPr>
          <w:sz w:val="28"/>
          <w:szCs w:val="28"/>
          <w:lang w:val="uk-UA" w:eastAsia="uk-UA"/>
        </w:rPr>
      </w:pPr>
      <w:r>
        <w:rPr>
          <w:sz w:val="28"/>
          <w:szCs w:val="28"/>
          <w:lang w:val="uk-UA" w:eastAsia="uk-UA"/>
        </w:rPr>
        <w:t>Для реалізації поставленої мети визначені наступні завдання:</w:t>
      </w:r>
    </w:p>
    <w:p w:rsidR="008E05B4" w:rsidRDefault="008E05B4" w:rsidP="001E3F89">
      <w:pPr>
        <w:numPr>
          <w:ilvl w:val="0"/>
          <w:numId w:val="39"/>
        </w:numPr>
        <w:spacing w:after="0" w:line="240" w:lineRule="auto"/>
        <w:jc w:val="both"/>
        <w:rPr>
          <w:sz w:val="28"/>
          <w:szCs w:val="28"/>
          <w:lang w:val="uk-UA" w:eastAsia="uk-UA"/>
        </w:rPr>
      </w:pPr>
      <w:r>
        <w:rPr>
          <w:sz w:val="28"/>
          <w:szCs w:val="28"/>
          <w:lang w:val="uk-UA" w:eastAsia="uk-UA"/>
        </w:rPr>
        <w:t>Простежити динаміку міжтканинних взаємин мезодермального епітелію і мезенхіми або ембріональної сполучної тканини в процесі гістогенезу первинної нирки в перші 12 тижнів ембріогенезу людини.</w:t>
      </w:r>
    </w:p>
    <w:p w:rsidR="008E05B4" w:rsidRDefault="008E05B4" w:rsidP="001E3F89">
      <w:pPr>
        <w:numPr>
          <w:ilvl w:val="0"/>
          <w:numId w:val="39"/>
        </w:numPr>
        <w:spacing w:after="0" w:line="240" w:lineRule="auto"/>
        <w:jc w:val="both"/>
        <w:rPr>
          <w:sz w:val="28"/>
          <w:szCs w:val="28"/>
          <w:lang w:val="uk-UA" w:eastAsia="uk-UA"/>
        </w:rPr>
      </w:pPr>
      <w:r>
        <w:rPr>
          <w:sz w:val="28"/>
          <w:szCs w:val="28"/>
          <w:lang w:val="uk-UA" w:eastAsia="uk-UA"/>
        </w:rPr>
        <w:t xml:space="preserve">Охарактеризувати структуру </w:t>
      </w:r>
      <w:r>
        <w:rPr>
          <w:sz w:val="28"/>
          <w:szCs w:val="28"/>
          <w:lang w:eastAsia="uk-UA"/>
        </w:rPr>
        <w:t>мезонефрос</w:t>
      </w:r>
      <w:r>
        <w:rPr>
          <w:sz w:val="28"/>
          <w:szCs w:val="28"/>
          <w:lang w:val="uk-UA" w:eastAsia="uk-UA"/>
        </w:rPr>
        <w:t>у і визначити етапи його життєвого циклу у людини в ембріональному і початку плодового періоду пренатального онтогенезу.</w:t>
      </w:r>
    </w:p>
    <w:p w:rsidR="008E05B4" w:rsidRDefault="008E05B4" w:rsidP="001E3F89">
      <w:pPr>
        <w:numPr>
          <w:ilvl w:val="0"/>
          <w:numId w:val="39"/>
        </w:numPr>
        <w:spacing w:after="0" w:line="240" w:lineRule="auto"/>
        <w:jc w:val="both"/>
        <w:rPr>
          <w:sz w:val="28"/>
          <w:szCs w:val="28"/>
          <w:lang w:val="uk-UA" w:eastAsia="uk-UA"/>
        </w:rPr>
      </w:pPr>
      <w:r>
        <w:rPr>
          <w:sz w:val="28"/>
          <w:szCs w:val="28"/>
          <w:lang w:val="uk-UA" w:eastAsia="uk-UA"/>
        </w:rPr>
        <w:t>Вивчити специфічні особливості міжтканинних взаємин мезодермального епітелію і мезенхіми або ембріональної сполучної тканини в гістогенезі кінцевої нирки в першому триместрі пренатального розвитку людини.</w:t>
      </w:r>
    </w:p>
    <w:p w:rsidR="008E05B4" w:rsidRDefault="008E05B4" w:rsidP="001E3F89">
      <w:pPr>
        <w:numPr>
          <w:ilvl w:val="0"/>
          <w:numId w:val="39"/>
        </w:numPr>
        <w:spacing w:after="0" w:line="240" w:lineRule="auto"/>
        <w:jc w:val="both"/>
        <w:rPr>
          <w:sz w:val="28"/>
          <w:szCs w:val="28"/>
          <w:lang w:val="uk-UA" w:eastAsia="uk-UA"/>
        </w:rPr>
      </w:pPr>
      <w:r>
        <w:rPr>
          <w:sz w:val="28"/>
          <w:szCs w:val="28"/>
          <w:lang w:val="uk-UA" w:eastAsia="uk-UA"/>
        </w:rPr>
        <w:t xml:space="preserve">Зіставити локалізацію і перерозподіл </w:t>
      </w:r>
      <w:r>
        <w:rPr>
          <w:color w:val="000000"/>
          <w:spacing w:val="3"/>
          <w:sz w:val="28"/>
          <w:szCs w:val="28"/>
          <w:lang w:val="uk-UA" w:eastAsia="uk-UA"/>
        </w:rPr>
        <w:t xml:space="preserve">глікополімерів </w:t>
      </w:r>
      <w:r>
        <w:rPr>
          <w:sz w:val="28"/>
          <w:szCs w:val="28"/>
          <w:lang w:val="uk-UA" w:eastAsia="uk-UA"/>
        </w:rPr>
        <w:t>– рецепторів лектинів в епітеліальних і мезенхімних закладках обох нирок на етапах становлення структурних компонентів даної органної системи в ранньому ембріогенезі.</w:t>
      </w:r>
    </w:p>
    <w:p w:rsidR="008E05B4" w:rsidRDefault="008E05B4" w:rsidP="001E3F89">
      <w:pPr>
        <w:numPr>
          <w:ilvl w:val="0"/>
          <w:numId w:val="39"/>
        </w:numPr>
        <w:spacing w:after="0" w:line="240" w:lineRule="auto"/>
        <w:jc w:val="both"/>
        <w:rPr>
          <w:sz w:val="28"/>
          <w:szCs w:val="28"/>
          <w:lang w:val="uk-UA" w:eastAsia="uk-UA"/>
        </w:rPr>
      </w:pPr>
      <w:r>
        <w:rPr>
          <w:sz w:val="28"/>
          <w:szCs w:val="28"/>
          <w:lang w:val="uk-UA" w:eastAsia="uk-UA"/>
        </w:rPr>
        <w:t>Проаналізувати гістоморфологічні, цито-, гісто-, лектиногістохімічні і морфометричні загальні та органоспецифічні закономірності міжклітинних взаємин в структурах первинної і кінцевої нирок на етапах їх становлення і редукції в ранньому пренатальному онтогенезі людини.</w:t>
      </w:r>
    </w:p>
    <w:p w:rsidR="008E05B4" w:rsidRDefault="008E05B4" w:rsidP="008E05B4">
      <w:pPr>
        <w:widowControl w:val="0"/>
        <w:autoSpaceDE w:val="0"/>
        <w:autoSpaceDN w:val="0"/>
        <w:adjustRightInd w:val="0"/>
        <w:ind w:firstLine="539"/>
        <w:jc w:val="both"/>
        <w:rPr>
          <w:sz w:val="28"/>
          <w:szCs w:val="28"/>
          <w:lang w:val="uk-UA" w:eastAsia="uk-UA"/>
        </w:rPr>
      </w:pPr>
      <w:r>
        <w:rPr>
          <w:i/>
          <w:iCs/>
          <w:sz w:val="28"/>
          <w:szCs w:val="28"/>
          <w:lang w:val="uk-UA" w:eastAsia="uk-UA"/>
        </w:rPr>
        <w:t>Об'єкт дослідження:</w:t>
      </w:r>
      <w:r>
        <w:rPr>
          <w:sz w:val="28"/>
          <w:szCs w:val="28"/>
          <w:lang w:val="uk-UA" w:eastAsia="uk-UA"/>
        </w:rPr>
        <w:t xml:space="preserve"> ембріогенез первинної і кінцевої нирки людини. </w:t>
      </w:r>
    </w:p>
    <w:p w:rsidR="008E05B4" w:rsidRDefault="008E05B4" w:rsidP="008E05B4">
      <w:pPr>
        <w:widowControl w:val="0"/>
        <w:autoSpaceDE w:val="0"/>
        <w:autoSpaceDN w:val="0"/>
        <w:adjustRightInd w:val="0"/>
        <w:ind w:firstLine="539"/>
        <w:jc w:val="both"/>
        <w:rPr>
          <w:sz w:val="28"/>
          <w:szCs w:val="28"/>
          <w:lang w:val="uk-UA" w:eastAsia="uk-UA"/>
        </w:rPr>
      </w:pPr>
      <w:r>
        <w:rPr>
          <w:i/>
          <w:iCs/>
          <w:sz w:val="28"/>
          <w:szCs w:val="28"/>
          <w:lang w:val="uk-UA" w:eastAsia="uk-UA"/>
        </w:rPr>
        <w:t>Предмет дослідження:</w:t>
      </w:r>
      <w:r>
        <w:rPr>
          <w:sz w:val="28"/>
          <w:szCs w:val="28"/>
          <w:lang w:val="uk-UA" w:eastAsia="uk-UA"/>
        </w:rPr>
        <w:t xml:space="preserve"> органні особливості раннього гістогенезу первинної і остаточної нирки людини.</w:t>
      </w:r>
    </w:p>
    <w:p w:rsidR="008E05B4" w:rsidRDefault="008E05B4" w:rsidP="008E05B4">
      <w:pPr>
        <w:widowControl w:val="0"/>
        <w:autoSpaceDE w:val="0"/>
        <w:autoSpaceDN w:val="0"/>
        <w:adjustRightInd w:val="0"/>
        <w:ind w:firstLine="539"/>
        <w:jc w:val="both"/>
        <w:rPr>
          <w:sz w:val="28"/>
          <w:szCs w:val="28"/>
          <w:lang w:val="uk-UA" w:eastAsia="uk-UA"/>
        </w:rPr>
      </w:pPr>
      <w:r>
        <w:rPr>
          <w:i/>
          <w:iCs/>
          <w:sz w:val="28"/>
          <w:szCs w:val="28"/>
          <w:lang w:val="uk-UA" w:eastAsia="uk-UA"/>
        </w:rPr>
        <w:t>Методи  дослідження:</w:t>
      </w:r>
      <w:r>
        <w:rPr>
          <w:sz w:val="28"/>
          <w:szCs w:val="28"/>
          <w:lang w:val="uk-UA" w:eastAsia="uk-UA"/>
        </w:rPr>
        <w:t xml:space="preserve"> загально-гістологічні – для вивчення гістогенезу</w:t>
      </w:r>
      <w:r>
        <w:rPr>
          <w:rFonts w:ascii="Arial" w:hAnsi="Arial" w:cs="Arial"/>
          <w:sz w:val="28"/>
          <w:szCs w:val="28"/>
          <w:lang w:val="uk-UA" w:eastAsia="uk-UA"/>
        </w:rPr>
        <w:t xml:space="preserve"> </w:t>
      </w:r>
      <w:r>
        <w:rPr>
          <w:sz w:val="28"/>
          <w:szCs w:val="28"/>
          <w:lang w:val="uk-UA" w:eastAsia="uk-UA"/>
        </w:rPr>
        <w:t>мезо</w:t>
      </w:r>
      <w:r>
        <w:rPr>
          <w:rFonts w:ascii="Arial" w:hAnsi="Arial" w:cs="Arial"/>
          <w:sz w:val="28"/>
          <w:szCs w:val="28"/>
          <w:lang w:val="uk-UA" w:eastAsia="uk-UA"/>
        </w:rPr>
        <w:t>-</w:t>
      </w:r>
      <w:r>
        <w:rPr>
          <w:sz w:val="28"/>
          <w:szCs w:val="28"/>
          <w:lang w:val="uk-UA" w:eastAsia="uk-UA"/>
        </w:rPr>
        <w:t xml:space="preserve"> і метанефросу; гістохімічні – для вивчення локалізації глікогену, глікопротеїнів, глікозаміногліканів, ретикулярних і колагенових волокон в закладках первинної і кінцевої нирок; лектиногістохімічні – для вивчення кількісного вмісту і гістотопографії глікополімерів-рецепторів лектинів в закладках первинної і кінцевої нирок; цитоспектрофотометричні – для вивчення кількісного вмісту глікогену і глікопротеїнів в клітинах і позаклітинних структурах мезо</w:t>
      </w:r>
      <w:r>
        <w:rPr>
          <w:rFonts w:ascii="Arial" w:hAnsi="Arial" w:cs="Arial"/>
          <w:sz w:val="28"/>
          <w:szCs w:val="28"/>
          <w:lang w:val="uk-UA" w:eastAsia="uk-UA"/>
        </w:rPr>
        <w:t>-</w:t>
      </w:r>
      <w:r>
        <w:rPr>
          <w:sz w:val="28"/>
          <w:szCs w:val="28"/>
          <w:lang w:val="uk-UA" w:eastAsia="uk-UA"/>
        </w:rPr>
        <w:t xml:space="preserve"> і метанефросу; морфометричні – для вивчення </w:t>
      </w:r>
      <w:r>
        <w:rPr>
          <w:sz w:val="28"/>
          <w:szCs w:val="28"/>
          <w:lang w:val="uk-UA" w:eastAsia="uk-UA"/>
        </w:rPr>
        <w:lastRenderedPageBreak/>
        <w:t>динаміки змін площі ниркових тілець мезонефронів і метанефронів;  статистичні – для встановлення вірогідності показників цитоспектрометричного і морфометричного методів досліджень.</w:t>
      </w:r>
    </w:p>
    <w:p w:rsidR="008E05B4" w:rsidRDefault="008E05B4" w:rsidP="008E05B4">
      <w:pPr>
        <w:ind w:firstLine="540"/>
        <w:jc w:val="both"/>
        <w:rPr>
          <w:sz w:val="28"/>
          <w:szCs w:val="28"/>
          <w:lang w:val="uk-UA" w:eastAsia="uk-UA"/>
        </w:rPr>
      </w:pPr>
      <w:r>
        <w:rPr>
          <w:b/>
          <w:bCs/>
          <w:sz w:val="28"/>
          <w:szCs w:val="28"/>
          <w:lang w:val="uk-UA" w:eastAsia="uk-UA"/>
        </w:rPr>
        <w:t>Наукова новизна отриманих результатів</w:t>
      </w:r>
      <w:r>
        <w:rPr>
          <w:b/>
          <w:bCs/>
          <w:i/>
          <w:iCs/>
          <w:sz w:val="28"/>
          <w:szCs w:val="28"/>
          <w:lang w:val="uk-UA" w:eastAsia="uk-UA"/>
        </w:rPr>
        <w:t>.</w:t>
      </w:r>
      <w:r>
        <w:rPr>
          <w:sz w:val="28"/>
          <w:szCs w:val="28"/>
          <w:lang w:val="uk-UA" w:eastAsia="uk-UA"/>
        </w:rPr>
        <w:t xml:space="preserve"> Вперше в роботі використано порівняльний комплексний підхід до проблеми гістогенезу первинної і кінцевої нирок з використанням сучасних методів гісто-морфологічних досліджень, цито</w:t>
      </w:r>
      <w:r>
        <w:rPr>
          <w:rFonts w:ascii="Arial" w:hAnsi="Arial" w:cs="Arial"/>
          <w:sz w:val="28"/>
          <w:szCs w:val="28"/>
          <w:lang w:val="uk-UA" w:eastAsia="uk-UA"/>
        </w:rPr>
        <w:t>-</w:t>
      </w:r>
      <w:r>
        <w:rPr>
          <w:sz w:val="28"/>
          <w:szCs w:val="28"/>
          <w:lang w:val="uk-UA" w:eastAsia="uk-UA"/>
        </w:rPr>
        <w:t>, гісто</w:t>
      </w:r>
      <w:r>
        <w:rPr>
          <w:rFonts w:ascii="Arial" w:hAnsi="Arial" w:cs="Arial"/>
          <w:sz w:val="28"/>
          <w:szCs w:val="28"/>
          <w:lang w:val="uk-UA" w:eastAsia="uk-UA"/>
        </w:rPr>
        <w:t>-</w:t>
      </w:r>
      <w:r>
        <w:rPr>
          <w:sz w:val="28"/>
          <w:szCs w:val="28"/>
          <w:lang w:val="uk-UA" w:eastAsia="uk-UA"/>
        </w:rPr>
        <w:t xml:space="preserve"> і лектиногістохімії і біометрії, що дозволило позначити розвиток обох нирок не як ізольованих органів, а етапів розвитку єдиного органу – нирки. При цьому проаналізовані взаємини, які розгортаються між мезенхімою і мезодермальним епітелієм обох нирок. Вперше представлено порівняльну характеристику їх послідовних </w:t>
      </w:r>
      <w:r>
        <w:rPr>
          <w:sz w:val="28"/>
          <w:szCs w:val="28"/>
          <w:lang w:eastAsia="uk-UA"/>
        </w:rPr>
        <w:t>гетерохронн</w:t>
      </w:r>
      <w:r>
        <w:rPr>
          <w:sz w:val="28"/>
          <w:szCs w:val="28"/>
          <w:lang w:val="uk-UA" w:eastAsia="uk-UA"/>
        </w:rPr>
        <w:t>и</w:t>
      </w:r>
      <w:r>
        <w:rPr>
          <w:sz w:val="28"/>
          <w:szCs w:val="28"/>
          <w:lang w:eastAsia="uk-UA"/>
        </w:rPr>
        <w:t>х</w:t>
      </w:r>
      <w:r>
        <w:rPr>
          <w:sz w:val="28"/>
          <w:szCs w:val="28"/>
          <w:lang w:val="uk-UA" w:eastAsia="uk-UA"/>
        </w:rPr>
        <w:t xml:space="preserve"> </w:t>
      </w:r>
      <w:r>
        <w:rPr>
          <w:sz w:val="28"/>
          <w:szCs w:val="28"/>
          <w:lang w:eastAsia="uk-UA"/>
        </w:rPr>
        <w:t>г</w:t>
      </w:r>
      <w:r>
        <w:rPr>
          <w:sz w:val="28"/>
          <w:szCs w:val="28"/>
          <w:lang w:val="uk-UA" w:eastAsia="uk-UA"/>
        </w:rPr>
        <w:t>і</w:t>
      </w:r>
      <w:r>
        <w:rPr>
          <w:sz w:val="28"/>
          <w:szCs w:val="28"/>
          <w:lang w:eastAsia="uk-UA"/>
        </w:rPr>
        <w:t>стогенетич</w:t>
      </w:r>
      <w:r>
        <w:rPr>
          <w:sz w:val="28"/>
          <w:szCs w:val="28"/>
          <w:lang w:val="uk-UA" w:eastAsia="uk-UA"/>
        </w:rPr>
        <w:t>н</w:t>
      </w:r>
      <w:r>
        <w:rPr>
          <w:sz w:val="28"/>
          <w:szCs w:val="28"/>
          <w:lang w:eastAsia="uk-UA"/>
        </w:rPr>
        <w:t>их</w:t>
      </w:r>
      <w:r>
        <w:rPr>
          <w:sz w:val="28"/>
          <w:szCs w:val="28"/>
          <w:lang w:val="uk-UA" w:eastAsia="uk-UA"/>
        </w:rPr>
        <w:t xml:space="preserve"> перебудов на ранніх термінах пренатального розвитку. Вперше на значному ембріологічному матеріалі описано розподіл і доведено ефект послідовного перерозподілу </w:t>
      </w:r>
      <w:r>
        <w:rPr>
          <w:color w:val="000000"/>
          <w:spacing w:val="3"/>
          <w:sz w:val="28"/>
          <w:szCs w:val="28"/>
          <w:lang w:val="uk-UA" w:eastAsia="uk-UA"/>
        </w:rPr>
        <w:t xml:space="preserve">глікополімерів </w:t>
      </w:r>
      <w:r>
        <w:rPr>
          <w:sz w:val="28"/>
          <w:szCs w:val="28"/>
          <w:lang w:val="uk-UA" w:eastAsia="uk-UA"/>
        </w:rPr>
        <w:t>– рецепторів лектинів в клітинах, на їх поверхні і на неклітинних тканинних структурах в процесі органоспецифічного диференціювання епітеліальних і мезенхімних закладок первинної і кінцевої нирок та участь цих молекул в епітеліо</w:t>
      </w:r>
      <w:r>
        <w:rPr>
          <w:rFonts w:ascii="Arial" w:hAnsi="Arial" w:cs="Arial"/>
          <w:sz w:val="28"/>
          <w:szCs w:val="28"/>
          <w:lang w:val="uk-UA" w:eastAsia="uk-UA"/>
        </w:rPr>
        <w:t>-</w:t>
      </w:r>
      <w:r>
        <w:rPr>
          <w:sz w:val="28"/>
          <w:szCs w:val="28"/>
          <w:lang w:val="uk-UA" w:eastAsia="uk-UA"/>
        </w:rPr>
        <w:t xml:space="preserve"> мезенхімних взаємодіях. На обширному ембріологічному матеріалі вивчено послідовність біосинтезу і активність комплексів полісахаридної природи і підтверджено їх роль в темпах диференціювання і структурних перетворень первинної і кінцевої нирок. Вперше у людини вивчено життєвий цикл мезонефросу та його етапи: закладки і становлення, структурно-функціональної стабільності і наростання і</w:t>
      </w:r>
      <w:r>
        <w:rPr>
          <w:sz w:val="28"/>
          <w:szCs w:val="28"/>
          <w:lang w:eastAsia="uk-UA"/>
        </w:rPr>
        <w:t>нволютивн</w:t>
      </w:r>
      <w:r>
        <w:rPr>
          <w:sz w:val="28"/>
          <w:szCs w:val="28"/>
          <w:lang w:val="uk-UA" w:eastAsia="uk-UA"/>
        </w:rPr>
        <w:t>и</w:t>
      </w:r>
      <w:r>
        <w:rPr>
          <w:sz w:val="28"/>
          <w:szCs w:val="28"/>
          <w:lang w:eastAsia="uk-UA"/>
        </w:rPr>
        <w:t>х</w:t>
      </w:r>
      <w:r>
        <w:rPr>
          <w:sz w:val="28"/>
          <w:szCs w:val="28"/>
          <w:lang w:val="uk-UA" w:eastAsia="uk-UA"/>
        </w:rPr>
        <w:t xml:space="preserve"> процесів. Вперше у людини виявлено структурні </w:t>
      </w:r>
      <w:r>
        <w:rPr>
          <w:sz w:val="28"/>
          <w:szCs w:val="28"/>
          <w:lang w:eastAsia="uk-UA"/>
        </w:rPr>
        <w:t>мезо</w:t>
      </w:r>
      <w:r>
        <w:rPr>
          <w:rFonts w:ascii="Arial" w:hAnsi="Arial" w:cs="Arial"/>
          <w:sz w:val="28"/>
          <w:szCs w:val="28"/>
          <w:lang w:eastAsia="uk-UA"/>
        </w:rPr>
        <w:t>-</w:t>
      </w:r>
      <w:r>
        <w:rPr>
          <w:sz w:val="28"/>
          <w:szCs w:val="28"/>
          <w:lang w:val="uk-UA" w:eastAsia="uk-UA"/>
        </w:rPr>
        <w:t xml:space="preserve"> і </w:t>
      </w:r>
      <w:r>
        <w:rPr>
          <w:sz w:val="28"/>
          <w:szCs w:val="28"/>
          <w:lang w:eastAsia="uk-UA"/>
        </w:rPr>
        <w:t>метанефральн</w:t>
      </w:r>
      <w:r>
        <w:rPr>
          <w:sz w:val="28"/>
          <w:szCs w:val="28"/>
          <w:lang w:val="uk-UA" w:eastAsia="uk-UA"/>
        </w:rPr>
        <w:t>і паралелі. Встановлено, що постійна нирка формується за допомогою дефінітивів гісто- і органогенезів, основу яких складають формоутворюючі</w:t>
      </w:r>
      <w:r>
        <w:rPr>
          <w:rFonts w:ascii="Arial" w:hAnsi="Arial" w:cs="Arial"/>
          <w:sz w:val="28"/>
          <w:szCs w:val="28"/>
          <w:lang w:val="uk-UA" w:eastAsia="uk-UA"/>
        </w:rPr>
        <w:t xml:space="preserve"> </w:t>
      </w:r>
      <w:r>
        <w:rPr>
          <w:sz w:val="28"/>
          <w:szCs w:val="28"/>
          <w:lang w:val="uk-UA" w:eastAsia="uk-UA"/>
        </w:rPr>
        <w:t>процеси, еволюційно закріплені в мезонефральних провізорних гісто</w:t>
      </w:r>
      <w:r>
        <w:rPr>
          <w:rFonts w:ascii="Arial" w:hAnsi="Arial" w:cs="Arial"/>
          <w:sz w:val="28"/>
          <w:szCs w:val="28"/>
          <w:lang w:val="uk-UA" w:eastAsia="uk-UA"/>
        </w:rPr>
        <w:t>-</w:t>
      </w:r>
      <w:r>
        <w:rPr>
          <w:sz w:val="28"/>
          <w:szCs w:val="28"/>
          <w:lang w:val="uk-UA" w:eastAsia="uk-UA"/>
        </w:rPr>
        <w:t xml:space="preserve"> і органогенезах. Утворення структурно-функціональних одиниць постійної нирки відбувається відповідно до основних етапів </w:t>
      </w:r>
      <w:r>
        <w:rPr>
          <w:sz w:val="28"/>
          <w:szCs w:val="28"/>
          <w:lang w:eastAsia="uk-UA"/>
        </w:rPr>
        <w:t>мезонефрального</w:t>
      </w:r>
      <w:r>
        <w:rPr>
          <w:sz w:val="28"/>
          <w:szCs w:val="28"/>
          <w:lang w:val="uk-UA" w:eastAsia="uk-UA"/>
        </w:rPr>
        <w:t xml:space="preserve"> морфогенезу з подальшим придбанням специфічних ознак дефінітиву </w:t>
      </w:r>
      <w:r>
        <w:rPr>
          <w:sz w:val="28"/>
          <w:szCs w:val="28"/>
          <w:lang w:eastAsia="uk-UA"/>
        </w:rPr>
        <w:t>органогенез</w:t>
      </w:r>
      <w:r>
        <w:rPr>
          <w:sz w:val="28"/>
          <w:szCs w:val="28"/>
          <w:lang w:val="uk-UA" w:eastAsia="uk-UA"/>
        </w:rPr>
        <w:t>у.</w:t>
      </w:r>
    </w:p>
    <w:p w:rsidR="008E05B4" w:rsidRDefault="008E05B4" w:rsidP="008E05B4">
      <w:pPr>
        <w:ind w:firstLine="539"/>
        <w:jc w:val="both"/>
        <w:rPr>
          <w:sz w:val="28"/>
          <w:szCs w:val="28"/>
          <w:lang w:val="uk-UA" w:eastAsia="uk-UA"/>
        </w:rPr>
      </w:pPr>
      <w:r>
        <w:rPr>
          <w:b/>
          <w:bCs/>
          <w:sz w:val="28"/>
          <w:szCs w:val="28"/>
          <w:lang w:val="uk-UA" w:eastAsia="uk-UA"/>
        </w:rPr>
        <w:t>Практичне значення отриманих результатів</w:t>
      </w:r>
      <w:r>
        <w:rPr>
          <w:b/>
          <w:bCs/>
          <w:i/>
          <w:iCs/>
          <w:sz w:val="28"/>
          <w:szCs w:val="28"/>
          <w:lang w:val="uk-UA" w:eastAsia="uk-UA"/>
        </w:rPr>
        <w:t xml:space="preserve">. </w:t>
      </w:r>
      <w:r>
        <w:rPr>
          <w:sz w:val="28"/>
          <w:szCs w:val="28"/>
          <w:lang w:val="uk-UA" w:eastAsia="uk-UA"/>
        </w:rPr>
        <w:t xml:space="preserve">У роботі вивчено нормальний ембріональний гістогенез первинної нирки і закономірності заміни її кінцевою ниркою як єдиної органної системи у зародків і передплодів людини, що розвивалися в матці за відсутності ушкоджувальних чинників зовнішнього середовища, тому отримані результати можуть стати практичною основою для розробки параметрів контролю нормальності розвитку цих органів, попередження аномалій внутрішньоутробного розвитку і можливості </w:t>
      </w:r>
      <w:r>
        <w:rPr>
          <w:sz w:val="28"/>
          <w:szCs w:val="28"/>
          <w:lang w:val="uk-UA" w:eastAsia="uk-UA"/>
        </w:rPr>
        <w:lastRenderedPageBreak/>
        <w:t>їх корекції при впливові несприятливих екологічних чинників і пренатального стресу.</w:t>
      </w:r>
    </w:p>
    <w:p w:rsidR="008E05B4" w:rsidRDefault="008E05B4" w:rsidP="008E05B4">
      <w:pPr>
        <w:ind w:firstLine="539"/>
        <w:jc w:val="both"/>
        <w:rPr>
          <w:sz w:val="28"/>
          <w:szCs w:val="28"/>
          <w:lang w:val="uk-UA" w:eastAsia="uk-UA"/>
        </w:rPr>
      </w:pPr>
      <w:r>
        <w:rPr>
          <w:sz w:val="28"/>
          <w:szCs w:val="28"/>
          <w:lang w:val="uk-UA" w:eastAsia="uk-UA"/>
        </w:rPr>
        <w:t>Картування</w:t>
      </w:r>
      <w:r>
        <w:rPr>
          <w:rFonts w:ascii="Arial" w:hAnsi="Arial" w:cs="Arial"/>
          <w:sz w:val="28"/>
          <w:szCs w:val="28"/>
          <w:lang w:val="uk-UA" w:eastAsia="uk-UA"/>
        </w:rPr>
        <w:t xml:space="preserve"> </w:t>
      </w:r>
      <w:r>
        <w:rPr>
          <w:sz w:val="28"/>
          <w:szCs w:val="28"/>
          <w:lang w:val="uk-UA" w:eastAsia="uk-UA"/>
        </w:rPr>
        <w:t>локалізації глікополімерів, які є рецепторами лектинів, на оболонках клітин, в їх цитоплазмі і на неклітинних тканинних структурах кінцевої нирки в процесі заміни нею первинної нирки в нормальному пренатальному розвитку людини необхідно для ранньої діагностики потенційно злоякісних пухлинних клітин, що дозволить створити доступні лектиногістохімічні тест-системи для онкології і патологічної анатомії.</w:t>
      </w:r>
    </w:p>
    <w:p w:rsidR="008E05B4" w:rsidRDefault="008E05B4" w:rsidP="008E05B4">
      <w:pPr>
        <w:ind w:firstLine="539"/>
        <w:jc w:val="both"/>
        <w:rPr>
          <w:sz w:val="28"/>
          <w:szCs w:val="28"/>
          <w:lang w:val="uk-UA" w:eastAsia="uk-UA"/>
        </w:rPr>
      </w:pPr>
      <w:r>
        <w:rPr>
          <w:sz w:val="28"/>
          <w:szCs w:val="28"/>
          <w:lang w:val="uk-UA" w:eastAsia="uk-UA"/>
        </w:rPr>
        <w:t>Констатація існування в організмі зародка диференційованої екскреторної системи має значення для оцінки ембріона людини як повноцінного організму, адекватного умовам існування і володіючого необхідними функціональними системами.</w:t>
      </w:r>
    </w:p>
    <w:p w:rsidR="008E05B4" w:rsidRDefault="008E05B4" w:rsidP="008E05B4">
      <w:pPr>
        <w:ind w:firstLine="539"/>
        <w:jc w:val="both"/>
        <w:rPr>
          <w:sz w:val="28"/>
          <w:szCs w:val="28"/>
          <w:lang w:val="uk-UA" w:eastAsia="uk-UA"/>
        </w:rPr>
      </w:pPr>
      <w:r>
        <w:rPr>
          <w:sz w:val="28"/>
          <w:szCs w:val="28"/>
          <w:lang w:val="uk-UA" w:eastAsia="uk-UA"/>
        </w:rPr>
        <w:t>Результати можуть бути враховані і використані для подальшої розробки теоретичних положень щодо ролі міжтканинних взаємин в е</w:t>
      </w:r>
      <w:r>
        <w:rPr>
          <w:sz w:val="28"/>
          <w:szCs w:val="28"/>
          <w:lang w:eastAsia="uk-UA"/>
        </w:rPr>
        <w:t>мбр</w:t>
      </w:r>
      <w:r>
        <w:rPr>
          <w:sz w:val="28"/>
          <w:szCs w:val="28"/>
          <w:lang w:val="uk-UA" w:eastAsia="uk-UA"/>
        </w:rPr>
        <w:t>і</w:t>
      </w:r>
      <w:r>
        <w:rPr>
          <w:sz w:val="28"/>
          <w:szCs w:val="28"/>
          <w:lang w:eastAsia="uk-UA"/>
        </w:rPr>
        <w:t>огенез</w:t>
      </w:r>
      <w:r>
        <w:rPr>
          <w:sz w:val="28"/>
          <w:szCs w:val="28"/>
          <w:lang w:val="uk-UA" w:eastAsia="uk-UA"/>
        </w:rPr>
        <w:t xml:space="preserve">і людину і зокрема органів </w:t>
      </w:r>
      <w:r>
        <w:rPr>
          <w:sz w:val="28"/>
          <w:szCs w:val="28"/>
          <w:lang w:eastAsia="uk-UA"/>
        </w:rPr>
        <w:t>мезодермального</w:t>
      </w:r>
      <w:r>
        <w:rPr>
          <w:sz w:val="28"/>
          <w:szCs w:val="28"/>
          <w:lang w:val="uk-UA" w:eastAsia="uk-UA"/>
        </w:rPr>
        <w:t xml:space="preserve"> походження.</w:t>
      </w:r>
    </w:p>
    <w:p w:rsidR="008E05B4" w:rsidRDefault="008E05B4" w:rsidP="008E05B4">
      <w:pPr>
        <w:ind w:firstLine="540"/>
        <w:jc w:val="both"/>
        <w:rPr>
          <w:sz w:val="28"/>
          <w:szCs w:val="28"/>
          <w:lang w:val="uk-UA" w:eastAsia="uk-UA"/>
        </w:rPr>
      </w:pPr>
      <w:r>
        <w:rPr>
          <w:sz w:val="28"/>
          <w:szCs w:val="28"/>
          <w:lang w:val="uk-UA" w:eastAsia="uk-UA"/>
        </w:rPr>
        <w:t xml:space="preserve">Основні положення дисертаційної роботи впроваджені в навчальну, наукову і практичну роботу вищих закладів медичної освіти України: кафедр гістології, цитології та ембріології Івано-Франківського державного медичного університету, Харківського державного медичного університету, Української медичної стоматологічної академії, Вінницького національного медичного університету ім. М.І. Пирогова, Донецького національного </w:t>
      </w:r>
      <w:r>
        <w:rPr>
          <w:sz w:val="28"/>
          <w:szCs w:val="28"/>
          <w:lang w:eastAsia="uk-UA"/>
        </w:rPr>
        <w:t>медичного</w:t>
      </w:r>
      <w:r>
        <w:rPr>
          <w:sz w:val="28"/>
          <w:szCs w:val="28"/>
          <w:lang w:val="uk-UA" w:eastAsia="uk-UA"/>
        </w:rPr>
        <w:t xml:space="preserve"> університету, Львівського національного </w:t>
      </w:r>
      <w:r>
        <w:rPr>
          <w:sz w:val="28"/>
          <w:szCs w:val="28"/>
          <w:lang w:eastAsia="uk-UA"/>
        </w:rPr>
        <w:t>медичного</w:t>
      </w:r>
      <w:r>
        <w:rPr>
          <w:sz w:val="28"/>
          <w:szCs w:val="28"/>
          <w:lang w:val="uk-UA" w:eastAsia="uk-UA"/>
        </w:rPr>
        <w:t xml:space="preserve"> університету ім. Данила Галицького;  науково–дослідного центру Вінницького національного </w:t>
      </w:r>
      <w:r>
        <w:rPr>
          <w:sz w:val="28"/>
          <w:szCs w:val="28"/>
          <w:lang w:eastAsia="uk-UA"/>
        </w:rPr>
        <w:t>медичного</w:t>
      </w:r>
      <w:r>
        <w:rPr>
          <w:sz w:val="28"/>
          <w:szCs w:val="28"/>
          <w:lang w:val="uk-UA" w:eastAsia="uk-UA"/>
        </w:rPr>
        <w:t xml:space="preserve"> університету ім. М.І. Пирогова; кафедр загальної та оперативної хірургії з топографічною анатомією та медичної біології, генетики та гістології Буковинського державного медичного університету.</w:t>
      </w:r>
    </w:p>
    <w:p w:rsidR="008E05B4" w:rsidRDefault="008E05B4" w:rsidP="008E05B4">
      <w:pPr>
        <w:pStyle w:val="af6"/>
        <w:spacing w:line="240" w:lineRule="auto"/>
        <w:ind w:firstLine="539"/>
        <w:rPr>
          <w:lang w:val="uk-UA" w:eastAsia="uk-UA"/>
        </w:rPr>
      </w:pPr>
      <w:r>
        <w:rPr>
          <w:b/>
          <w:bCs/>
          <w:lang w:val="uk-UA" w:eastAsia="uk-UA"/>
        </w:rPr>
        <w:t>Особистий внесок здобувача</w:t>
      </w:r>
      <w:r>
        <w:rPr>
          <w:b/>
          <w:bCs/>
          <w:i/>
          <w:iCs/>
          <w:lang w:val="uk-UA" w:eastAsia="uk-UA"/>
        </w:rPr>
        <w:t xml:space="preserve">. </w:t>
      </w:r>
      <w:r>
        <w:rPr>
          <w:lang w:val="uk-UA" w:eastAsia="uk-UA"/>
        </w:rPr>
        <w:t xml:space="preserve">Дисертація є особистою роботою автора, в якій дисертант самостійно зібрав і проаналізував наукову літературу і патентну інформацію, сформулював мету і завдання дослідження. Здобувач особисто провів збір  і ретельний відбір ембріологічного матеріалу, його фіксацію з подальшим ущільненням і виготовленням гістологічних зрізів, їх фарбування гістологічними, гістохімічними і лектиногістохімічними методами, гістоморфологічні, цитоспектрофотометричні і біометричні дослідження, статистичну обробку цифрових даних, аналіз та узагальнення цифрових даних. Автор апробовував результати дослідження і підготував роботи до друку. У наукових публікаціях результатів дослідження за участю співавторів дисертантові належить основна частина внеску. </w:t>
      </w:r>
    </w:p>
    <w:p w:rsidR="008E05B4" w:rsidRDefault="008E05B4" w:rsidP="008E05B4">
      <w:pPr>
        <w:overflowPunct w:val="0"/>
        <w:autoSpaceDE w:val="0"/>
        <w:autoSpaceDN w:val="0"/>
        <w:adjustRightInd w:val="0"/>
        <w:ind w:firstLine="709"/>
        <w:jc w:val="both"/>
        <w:rPr>
          <w:color w:val="000000"/>
          <w:sz w:val="28"/>
          <w:szCs w:val="28"/>
          <w:lang w:val="uk-UA"/>
        </w:rPr>
      </w:pPr>
      <w:r>
        <w:rPr>
          <w:b/>
          <w:bCs/>
          <w:sz w:val="28"/>
          <w:szCs w:val="28"/>
          <w:lang w:val="uk-UA" w:eastAsia="uk-UA"/>
        </w:rPr>
        <w:t>Апробація результатів дисертації</w:t>
      </w:r>
      <w:r>
        <w:rPr>
          <w:b/>
          <w:bCs/>
          <w:i/>
          <w:iCs/>
          <w:sz w:val="28"/>
          <w:szCs w:val="28"/>
          <w:lang w:val="uk-UA" w:eastAsia="uk-UA"/>
        </w:rPr>
        <w:t xml:space="preserve">. </w:t>
      </w:r>
      <w:r>
        <w:rPr>
          <w:sz w:val="28"/>
          <w:szCs w:val="28"/>
          <w:lang w:val="uk-UA" w:eastAsia="uk-UA"/>
        </w:rPr>
        <w:t xml:space="preserve">Результати досліджень були повідомлені на: Всеукраїнській науково-практичній конференції </w:t>
      </w:r>
      <w:r>
        <w:rPr>
          <w:sz w:val="28"/>
          <w:szCs w:val="28"/>
        </w:rPr>
        <w:t>«Г</w:t>
      </w:r>
      <w:r>
        <w:rPr>
          <w:sz w:val="28"/>
          <w:szCs w:val="28"/>
          <w:lang w:val="uk-UA"/>
        </w:rPr>
        <w:t>і</w:t>
      </w:r>
      <w:r>
        <w:rPr>
          <w:sz w:val="28"/>
          <w:szCs w:val="28"/>
        </w:rPr>
        <w:t>столог</w:t>
      </w:r>
      <w:r>
        <w:rPr>
          <w:sz w:val="28"/>
          <w:szCs w:val="28"/>
          <w:lang w:val="uk-UA"/>
        </w:rPr>
        <w:t>і</w:t>
      </w:r>
      <w:r>
        <w:rPr>
          <w:sz w:val="28"/>
          <w:szCs w:val="28"/>
        </w:rPr>
        <w:t xml:space="preserve">я на </w:t>
      </w:r>
      <w:r>
        <w:rPr>
          <w:sz w:val="28"/>
          <w:szCs w:val="28"/>
          <w:lang w:val="uk-UA"/>
        </w:rPr>
        <w:t xml:space="preserve">сучасному </w:t>
      </w:r>
      <w:r>
        <w:rPr>
          <w:sz w:val="28"/>
          <w:szCs w:val="28"/>
        </w:rPr>
        <w:t xml:space="preserve"> </w:t>
      </w:r>
      <w:r>
        <w:rPr>
          <w:sz w:val="28"/>
          <w:szCs w:val="28"/>
          <w:lang w:val="uk-UA"/>
        </w:rPr>
        <w:t>е</w:t>
      </w:r>
      <w:r>
        <w:rPr>
          <w:sz w:val="28"/>
          <w:szCs w:val="28"/>
        </w:rPr>
        <w:t>тап</w:t>
      </w:r>
      <w:r>
        <w:rPr>
          <w:sz w:val="28"/>
          <w:szCs w:val="28"/>
          <w:lang w:val="uk-UA"/>
        </w:rPr>
        <w:t xml:space="preserve">і </w:t>
      </w:r>
      <w:r>
        <w:rPr>
          <w:sz w:val="28"/>
          <w:szCs w:val="28"/>
        </w:rPr>
        <w:t>р</w:t>
      </w:r>
      <w:r>
        <w:rPr>
          <w:sz w:val="28"/>
          <w:szCs w:val="28"/>
          <w:lang w:val="uk-UA"/>
        </w:rPr>
        <w:t>озвитку</w:t>
      </w:r>
      <w:r>
        <w:rPr>
          <w:sz w:val="28"/>
          <w:szCs w:val="28"/>
        </w:rPr>
        <w:t xml:space="preserve"> науки» (Терноп</w:t>
      </w:r>
      <w:r>
        <w:rPr>
          <w:sz w:val="28"/>
          <w:szCs w:val="28"/>
          <w:lang w:val="uk-UA"/>
        </w:rPr>
        <w:t>і</w:t>
      </w:r>
      <w:r>
        <w:rPr>
          <w:sz w:val="28"/>
          <w:szCs w:val="28"/>
        </w:rPr>
        <w:t>ль, 2004</w:t>
      </w:r>
      <w:r>
        <w:rPr>
          <w:sz w:val="28"/>
          <w:szCs w:val="28"/>
          <w:lang w:val="uk-UA"/>
        </w:rPr>
        <w:t xml:space="preserve"> р</w:t>
      </w:r>
      <w:r>
        <w:rPr>
          <w:sz w:val="28"/>
          <w:szCs w:val="28"/>
        </w:rPr>
        <w:t>.)</w:t>
      </w:r>
      <w:r>
        <w:rPr>
          <w:sz w:val="28"/>
          <w:szCs w:val="28"/>
          <w:lang w:val="uk-UA"/>
        </w:rPr>
        <w:t>;</w:t>
      </w:r>
      <w:r>
        <w:rPr>
          <w:sz w:val="28"/>
          <w:szCs w:val="28"/>
        </w:rPr>
        <w:t xml:space="preserve"> нау</w:t>
      </w:r>
      <w:r>
        <w:rPr>
          <w:sz w:val="28"/>
          <w:szCs w:val="28"/>
          <w:lang w:val="uk-UA"/>
        </w:rPr>
        <w:t>ково</w:t>
      </w:r>
      <w:r>
        <w:rPr>
          <w:sz w:val="28"/>
          <w:szCs w:val="28"/>
        </w:rPr>
        <w:t>-практич</w:t>
      </w:r>
      <w:r>
        <w:rPr>
          <w:sz w:val="28"/>
          <w:szCs w:val="28"/>
          <w:lang w:val="uk-UA"/>
        </w:rPr>
        <w:t xml:space="preserve">ній </w:t>
      </w:r>
      <w:r>
        <w:rPr>
          <w:sz w:val="28"/>
          <w:szCs w:val="28"/>
        </w:rPr>
        <w:t>конференц</w:t>
      </w:r>
      <w:r>
        <w:rPr>
          <w:sz w:val="28"/>
          <w:szCs w:val="28"/>
          <w:lang w:val="uk-UA"/>
        </w:rPr>
        <w:t>ії</w:t>
      </w:r>
      <w:r>
        <w:rPr>
          <w:sz w:val="28"/>
          <w:szCs w:val="28"/>
        </w:rPr>
        <w:t xml:space="preserve"> </w:t>
      </w:r>
      <w:r>
        <w:rPr>
          <w:sz w:val="28"/>
          <w:szCs w:val="28"/>
          <w:lang w:val="uk-UA" w:eastAsia="uk-UA"/>
        </w:rPr>
        <w:t xml:space="preserve">з міжнародною участю </w:t>
      </w:r>
      <w:r>
        <w:rPr>
          <w:sz w:val="28"/>
          <w:szCs w:val="28"/>
          <w:lang w:val="uk-UA"/>
        </w:rPr>
        <w:t xml:space="preserve">«Від фундаментальних досліджень – до </w:t>
      </w:r>
      <w:r>
        <w:rPr>
          <w:sz w:val="28"/>
          <w:szCs w:val="28"/>
          <w:lang w:val="uk-UA"/>
        </w:rPr>
        <w:lastRenderedPageBreak/>
        <w:t xml:space="preserve">прогресу в медицині», </w:t>
      </w:r>
      <w:r>
        <w:rPr>
          <w:sz w:val="28"/>
          <w:szCs w:val="28"/>
          <w:lang w:val="uk-UA" w:eastAsia="uk-UA"/>
        </w:rPr>
        <w:t>присвяченій 200-річчю з дня заснування Харківського державного медичного університету (Харків, 2005 р.);</w:t>
      </w:r>
      <w:r>
        <w:rPr>
          <w:sz w:val="28"/>
          <w:szCs w:val="28"/>
          <w:lang w:val="uk-UA"/>
        </w:rPr>
        <w:t xml:space="preserve"> </w:t>
      </w:r>
      <w:r>
        <w:rPr>
          <w:sz w:val="28"/>
          <w:szCs w:val="28"/>
          <w:lang w:val="en-US"/>
        </w:rPr>
        <w:t>IV</w:t>
      </w:r>
      <w:r>
        <w:rPr>
          <w:sz w:val="28"/>
          <w:szCs w:val="28"/>
          <w:lang w:val="uk-UA"/>
        </w:rPr>
        <w:t xml:space="preserve"> </w:t>
      </w:r>
      <w:r>
        <w:rPr>
          <w:sz w:val="28"/>
          <w:szCs w:val="28"/>
          <w:lang w:val="uk-UA" w:eastAsia="uk-UA"/>
        </w:rPr>
        <w:t xml:space="preserve">науково-практичній конференції </w:t>
      </w:r>
      <w:r>
        <w:rPr>
          <w:sz w:val="28"/>
          <w:szCs w:val="28"/>
          <w:lang w:val="uk-UA"/>
        </w:rPr>
        <w:t xml:space="preserve">«Морфогенез і патологія кісткової системи в умовах  промислового регіону (Луганськ, 2005 р.);  </w:t>
      </w:r>
      <w:r>
        <w:rPr>
          <w:sz w:val="28"/>
          <w:szCs w:val="28"/>
          <w:lang w:val="uk-UA" w:eastAsia="uk-UA"/>
        </w:rPr>
        <w:t xml:space="preserve">Всеукраїнській науково-практичній конференції </w:t>
      </w:r>
      <w:r>
        <w:rPr>
          <w:sz w:val="28"/>
          <w:szCs w:val="28"/>
          <w:lang w:val="uk-UA"/>
        </w:rPr>
        <w:t xml:space="preserve">«Карповські читання»  (Дніпропетровськ, 2005 р.);  </w:t>
      </w:r>
      <w:r>
        <w:rPr>
          <w:sz w:val="28"/>
          <w:szCs w:val="28"/>
          <w:lang w:val="uk-UA" w:eastAsia="uk-UA"/>
        </w:rPr>
        <w:t xml:space="preserve">науково-практичній конференції, присвяченій 100-річчю з дня народження Пяткіна К. Д. (Сімферополь, 2005 р.); </w:t>
      </w:r>
      <w:r>
        <w:rPr>
          <w:sz w:val="28"/>
          <w:szCs w:val="28"/>
          <w:lang w:val="uk-UA"/>
        </w:rPr>
        <w:t xml:space="preserve"> </w:t>
      </w:r>
      <w:r>
        <w:rPr>
          <w:sz w:val="28"/>
          <w:szCs w:val="28"/>
          <w:lang w:val="uk-UA" w:eastAsia="uk-UA"/>
        </w:rPr>
        <w:t xml:space="preserve">науково-практичній конференції </w:t>
      </w:r>
      <w:r>
        <w:rPr>
          <w:sz w:val="28"/>
          <w:szCs w:val="28"/>
          <w:lang w:val="uk-UA"/>
        </w:rPr>
        <w:t xml:space="preserve">«Актуальні проблеми функціональної морфології», </w:t>
      </w:r>
      <w:r>
        <w:rPr>
          <w:sz w:val="28"/>
          <w:szCs w:val="28"/>
          <w:lang w:val="uk-UA" w:eastAsia="uk-UA"/>
        </w:rPr>
        <w:t xml:space="preserve">присвяченій 100-річчю з дня народження професора Е.Д. Бромберг (Полтава, 2005 р.); Всеукраїнській науково-практичній конференції </w:t>
      </w:r>
      <w:r>
        <w:rPr>
          <w:sz w:val="28"/>
          <w:szCs w:val="28"/>
          <w:lang w:val="uk-UA"/>
        </w:rPr>
        <w:t xml:space="preserve">«Сучасні  методи в дослідженні структурної  організації органів і тканин» (Судак, 2006 р.); , на </w:t>
      </w:r>
      <w:r>
        <w:rPr>
          <w:sz w:val="28"/>
          <w:szCs w:val="28"/>
          <w:lang w:val="uk-UA" w:eastAsia="uk-UA"/>
        </w:rPr>
        <w:t>Всеукраїнській науково-практичній конференції</w:t>
      </w:r>
      <w:r>
        <w:rPr>
          <w:sz w:val="28"/>
          <w:szCs w:val="28"/>
          <w:lang w:val="uk-UA"/>
        </w:rPr>
        <w:t xml:space="preserve"> «Актуальні питання  вікової анатомії та ембріотопографії» (Чернівці, 2006 р.); </w:t>
      </w:r>
      <w:r>
        <w:rPr>
          <w:sz w:val="28"/>
          <w:szCs w:val="28"/>
          <w:lang w:val="uk-UA" w:eastAsia="uk-UA"/>
        </w:rPr>
        <w:t xml:space="preserve">4-му Національному </w:t>
      </w:r>
      <w:r>
        <w:rPr>
          <w:color w:val="000000"/>
          <w:sz w:val="28"/>
          <w:szCs w:val="28"/>
          <w:lang w:val="uk-UA" w:eastAsia="uk-UA"/>
        </w:rPr>
        <w:t>конгресі АГЕТ України (Алушта, 2006 р.)</w:t>
      </w:r>
      <w:r>
        <w:rPr>
          <w:color w:val="000000"/>
          <w:sz w:val="28"/>
          <w:szCs w:val="28"/>
          <w:lang w:val="uk-UA"/>
        </w:rPr>
        <w:t xml:space="preserve">; </w:t>
      </w:r>
      <w:r>
        <w:rPr>
          <w:color w:val="000000"/>
          <w:sz w:val="28"/>
          <w:szCs w:val="28"/>
          <w:lang w:val="uk-UA" w:eastAsia="uk-UA"/>
        </w:rPr>
        <w:t>науково-практичній конференції</w:t>
      </w:r>
      <w:r>
        <w:rPr>
          <w:color w:val="000000"/>
          <w:sz w:val="28"/>
          <w:szCs w:val="28"/>
          <w:lang w:val="uk-UA"/>
        </w:rPr>
        <w:t xml:space="preserve"> «</w:t>
      </w:r>
      <w:r>
        <w:rPr>
          <w:color w:val="000000"/>
          <w:sz w:val="29"/>
          <w:szCs w:val="29"/>
          <w:lang w:val="uk-UA"/>
        </w:rPr>
        <w:t>Досвід і проблеми застосування сучасних морфологічних методів досліджень органів і тканин у нормі та при діагностиці патологічних процесів» (</w:t>
      </w:r>
      <w:r>
        <w:rPr>
          <w:color w:val="000000"/>
          <w:sz w:val="28"/>
          <w:szCs w:val="28"/>
          <w:lang w:val="uk-UA"/>
        </w:rPr>
        <w:t>Тернопіль, 2007 р.).</w:t>
      </w:r>
    </w:p>
    <w:p w:rsidR="008E05B4" w:rsidRDefault="008E05B4" w:rsidP="008E05B4">
      <w:pPr>
        <w:overflowPunct w:val="0"/>
        <w:autoSpaceDE w:val="0"/>
        <w:autoSpaceDN w:val="0"/>
        <w:adjustRightInd w:val="0"/>
        <w:ind w:firstLine="709"/>
        <w:jc w:val="both"/>
        <w:rPr>
          <w:sz w:val="28"/>
          <w:szCs w:val="28"/>
          <w:lang w:val="uk-UA" w:eastAsia="uk-UA"/>
        </w:rPr>
      </w:pPr>
      <w:r>
        <w:rPr>
          <w:b/>
          <w:bCs/>
          <w:sz w:val="28"/>
          <w:szCs w:val="28"/>
          <w:lang w:val="uk-UA" w:eastAsia="uk-UA"/>
        </w:rPr>
        <w:t>Публікації</w:t>
      </w:r>
      <w:r>
        <w:rPr>
          <w:b/>
          <w:bCs/>
          <w:i/>
          <w:iCs/>
          <w:sz w:val="28"/>
          <w:szCs w:val="28"/>
          <w:lang w:val="uk-UA" w:eastAsia="uk-UA"/>
        </w:rPr>
        <w:t xml:space="preserve">. </w:t>
      </w:r>
      <w:r>
        <w:rPr>
          <w:sz w:val="28"/>
          <w:szCs w:val="28"/>
          <w:lang w:val="uk-UA" w:eastAsia="uk-UA"/>
        </w:rPr>
        <w:t>Основні матеріали дисертації викладені в 14 наукових публікаціях,  10 з яких – надруковані в професійних, ліцензованих ВАК України виданнях (2 – без співавторів), 4 – в матеріалах наукових конференцій.</w:t>
      </w:r>
    </w:p>
    <w:p w:rsidR="008E05B4" w:rsidRDefault="008E05B4" w:rsidP="008E05B4">
      <w:pPr>
        <w:pStyle w:val="2"/>
        <w:spacing w:line="240" w:lineRule="auto"/>
        <w:rPr>
          <w:b/>
          <w:bCs/>
          <w:i/>
          <w:iCs/>
          <w:lang w:eastAsia="uk-UA"/>
        </w:rPr>
      </w:pPr>
      <w:r>
        <w:rPr>
          <w:i/>
          <w:iCs/>
          <w:lang w:eastAsia="uk-UA"/>
        </w:rPr>
        <w:t>Об'єм і структура дисертації.</w:t>
      </w:r>
      <w:r>
        <w:rPr>
          <w:b/>
          <w:bCs/>
          <w:i/>
          <w:iCs/>
          <w:lang w:eastAsia="uk-UA"/>
        </w:rPr>
        <w:t xml:space="preserve"> Дисертація викладена на 248 сторінки машинописного тексту і складається зі вступу, огляду літератури, чотирьох розділів власних досліджень, висновків, практичних рекомендацій і списку літератури. Список літератури включає 371 джерело, з них 66 робіт вчених країн СНД і 305 робіт іноземних авторів. Робота ілюстрована  58 мікрофотографіями, 29 таблицями і 2 графіками (займають 57 сторінок).  </w:t>
      </w:r>
    </w:p>
    <w:p w:rsidR="008E05B4" w:rsidRDefault="008E05B4" w:rsidP="008E05B4">
      <w:pPr>
        <w:pStyle w:val="af8"/>
        <w:rPr>
          <w:lang w:val="uk-UA" w:eastAsia="uk-UA"/>
        </w:rPr>
      </w:pPr>
    </w:p>
    <w:p w:rsidR="008E05B4" w:rsidRDefault="008E05B4" w:rsidP="008E05B4">
      <w:pPr>
        <w:pStyle w:val="af8"/>
        <w:rPr>
          <w:lang w:val="uk-UA" w:eastAsia="uk-UA"/>
        </w:rPr>
      </w:pPr>
      <w:r>
        <w:rPr>
          <w:lang w:val="uk-UA" w:eastAsia="uk-UA"/>
        </w:rPr>
        <w:t>ОСНОВНИЙ ЗМІСТ РОБОТИ</w:t>
      </w:r>
    </w:p>
    <w:p w:rsidR="008E05B4" w:rsidRDefault="008E05B4" w:rsidP="008E05B4">
      <w:pPr>
        <w:overflowPunct w:val="0"/>
        <w:autoSpaceDE w:val="0"/>
        <w:autoSpaceDN w:val="0"/>
        <w:adjustRightInd w:val="0"/>
        <w:ind w:firstLine="540"/>
        <w:jc w:val="both"/>
        <w:rPr>
          <w:sz w:val="28"/>
          <w:szCs w:val="28"/>
          <w:lang w:val="uk-UA" w:eastAsia="uk-UA"/>
        </w:rPr>
      </w:pPr>
      <w:r>
        <w:rPr>
          <w:b/>
          <w:bCs/>
          <w:sz w:val="28"/>
          <w:szCs w:val="28"/>
          <w:lang w:val="uk-UA" w:eastAsia="uk-UA"/>
        </w:rPr>
        <w:t>Матеріал і методи дослідження</w:t>
      </w:r>
      <w:r>
        <w:rPr>
          <w:b/>
          <w:bCs/>
          <w:i/>
          <w:iCs/>
          <w:sz w:val="28"/>
          <w:szCs w:val="28"/>
          <w:lang w:val="uk-UA" w:eastAsia="uk-UA"/>
        </w:rPr>
        <w:t xml:space="preserve">. </w:t>
      </w:r>
      <w:r>
        <w:rPr>
          <w:sz w:val="28"/>
          <w:szCs w:val="28"/>
          <w:lang w:val="uk-UA" w:eastAsia="uk-UA"/>
        </w:rPr>
        <w:t xml:space="preserve">Вивчені 121 зародок людини, що розвивалися в матці за відсутності явно виражених ушкоджувальних чинників зовнішнього і внутрішнього середовища, отриманих при медичних абортах в 1-му пологовому будинку і в гінекологічному відділенні 6-ої міської лікарні м. Сімферополя. Одночасно були використані серійні зрізи з колекції «Крим» Кримського державного медичного університету ім. С.І. Георгієвського. Зародки фіксували 10% нейтральним формаліном. Оглядові препарати забарвлювали </w:t>
      </w:r>
      <w:r>
        <w:rPr>
          <w:sz w:val="28"/>
          <w:szCs w:val="28"/>
          <w:lang w:eastAsia="uk-UA"/>
        </w:rPr>
        <w:t>гематоксил</w:t>
      </w:r>
      <w:r>
        <w:rPr>
          <w:sz w:val="28"/>
          <w:szCs w:val="28"/>
          <w:lang w:val="uk-UA" w:eastAsia="uk-UA"/>
        </w:rPr>
        <w:t>і</w:t>
      </w:r>
      <w:r>
        <w:rPr>
          <w:sz w:val="28"/>
          <w:szCs w:val="28"/>
          <w:lang w:eastAsia="uk-UA"/>
        </w:rPr>
        <w:t>ном</w:t>
      </w:r>
      <w:r>
        <w:rPr>
          <w:sz w:val="28"/>
          <w:szCs w:val="28"/>
          <w:lang w:val="uk-UA" w:eastAsia="uk-UA"/>
        </w:rPr>
        <w:t xml:space="preserve"> і е</w:t>
      </w:r>
      <w:r>
        <w:rPr>
          <w:sz w:val="28"/>
          <w:szCs w:val="28"/>
          <w:lang w:eastAsia="uk-UA"/>
        </w:rPr>
        <w:t>озином</w:t>
      </w:r>
      <w:r>
        <w:rPr>
          <w:sz w:val="28"/>
          <w:szCs w:val="28"/>
          <w:lang w:val="uk-UA" w:eastAsia="uk-UA"/>
        </w:rPr>
        <w:t xml:space="preserve">. Колагенові волокна визначали методом фарбування </w:t>
      </w:r>
      <w:r>
        <w:rPr>
          <w:sz w:val="28"/>
          <w:szCs w:val="28"/>
          <w:lang w:eastAsia="uk-UA"/>
        </w:rPr>
        <w:t>п</w:t>
      </w:r>
      <w:r>
        <w:rPr>
          <w:sz w:val="28"/>
          <w:szCs w:val="28"/>
          <w:lang w:val="uk-UA" w:eastAsia="uk-UA"/>
        </w:rPr>
        <w:t>і</w:t>
      </w:r>
      <w:r>
        <w:rPr>
          <w:sz w:val="28"/>
          <w:szCs w:val="28"/>
          <w:lang w:eastAsia="uk-UA"/>
        </w:rPr>
        <w:t>крофуксином</w:t>
      </w:r>
      <w:r>
        <w:rPr>
          <w:sz w:val="28"/>
          <w:szCs w:val="28"/>
          <w:lang w:val="uk-UA" w:eastAsia="uk-UA"/>
        </w:rPr>
        <w:t xml:space="preserve"> за Ван-Гізоном та по Маллорі. </w:t>
      </w:r>
      <w:r>
        <w:rPr>
          <w:sz w:val="28"/>
          <w:szCs w:val="28"/>
          <w:lang w:val="uk-UA" w:eastAsia="uk-UA"/>
        </w:rPr>
        <w:lastRenderedPageBreak/>
        <w:t>Аргирофільні волокна визначали імпрегнацією сріблом згідно методу Гоморі (В. В. Семченко та співавт., 2006).</w:t>
      </w:r>
    </w:p>
    <w:p w:rsidR="008E05B4" w:rsidRDefault="008E05B4" w:rsidP="008E05B4">
      <w:pPr>
        <w:overflowPunct w:val="0"/>
        <w:autoSpaceDE w:val="0"/>
        <w:autoSpaceDN w:val="0"/>
        <w:adjustRightInd w:val="0"/>
        <w:ind w:firstLine="540"/>
        <w:jc w:val="both"/>
        <w:rPr>
          <w:sz w:val="28"/>
          <w:szCs w:val="28"/>
          <w:lang w:val="uk-UA" w:eastAsia="uk-UA"/>
        </w:rPr>
      </w:pPr>
      <w:r>
        <w:rPr>
          <w:i/>
          <w:iCs/>
          <w:sz w:val="28"/>
          <w:szCs w:val="28"/>
          <w:lang w:val="uk-UA" w:eastAsia="uk-UA"/>
        </w:rPr>
        <w:t>Лектиногістохімічні методи дослідження.</w:t>
      </w:r>
      <w:r>
        <w:rPr>
          <w:sz w:val="28"/>
          <w:szCs w:val="28"/>
          <w:lang w:val="uk-UA" w:eastAsia="uk-UA"/>
        </w:rPr>
        <w:t xml:space="preserve"> Серійні зрізи після депарафінізації занурювали в 96 градусний етанол, а потім для інактивації ендогенної пероксидази інкубували 20 хвилин в метанолі, що містить 0,3% перекиси водню. Препарати обробляли із застосуванням стандартних наборів </w:t>
      </w:r>
      <w:r>
        <w:rPr>
          <w:sz w:val="28"/>
          <w:szCs w:val="28"/>
          <w:lang w:eastAsia="uk-UA"/>
        </w:rPr>
        <w:t>Н</w:t>
      </w:r>
      <w:r>
        <w:rPr>
          <w:sz w:val="28"/>
          <w:szCs w:val="28"/>
          <w:lang w:val="uk-UA" w:eastAsia="uk-UA"/>
        </w:rPr>
        <w:t>В</w:t>
      </w:r>
      <w:r>
        <w:rPr>
          <w:sz w:val="28"/>
          <w:szCs w:val="28"/>
          <w:lang w:eastAsia="uk-UA"/>
        </w:rPr>
        <w:t>К</w:t>
      </w:r>
      <w:r>
        <w:rPr>
          <w:sz w:val="28"/>
          <w:szCs w:val="28"/>
          <w:lang w:val="uk-UA" w:eastAsia="uk-UA"/>
        </w:rPr>
        <w:t xml:space="preserve"> «Лектінотест» м. Львів в розведенні лектину 1:50 за  рекомендованою методикою (А.Д. Луцик, Е.С. Детюк, М.Д. Луцик, 1989). Візуалізацію місць скріплення лектину проводили в системі діамінобензидин-перекис водню. Контроль специфічності реакції здійснювали шляхом виключення з схеми обробки препаратів </w:t>
      </w:r>
      <w:r>
        <w:rPr>
          <w:sz w:val="28"/>
          <w:szCs w:val="28"/>
          <w:lang w:eastAsia="uk-UA"/>
        </w:rPr>
        <w:t>д</w:t>
      </w:r>
      <w:r>
        <w:rPr>
          <w:sz w:val="28"/>
          <w:szCs w:val="28"/>
          <w:lang w:val="uk-UA" w:eastAsia="uk-UA"/>
        </w:rPr>
        <w:t>і</w:t>
      </w:r>
      <w:r>
        <w:rPr>
          <w:sz w:val="28"/>
          <w:szCs w:val="28"/>
          <w:lang w:eastAsia="uk-UA"/>
        </w:rPr>
        <w:t>ам</w:t>
      </w:r>
      <w:r>
        <w:rPr>
          <w:sz w:val="28"/>
          <w:szCs w:val="28"/>
          <w:lang w:val="uk-UA" w:eastAsia="uk-UA"/>
        </w:rPr>
        <w:t>і</w:t>
      </w:r>
      <w:r>
        <w:rPr>
          <w:sz w:val="28"/>
          <w:szCs w:val="28"/>
          <w:lang w:eastAsia="uk-UA"/>
        </w:rPr>
        <w:t>нобензидин</w:t>
      </w:r>
      <w:r>
        <w:rPr>
          <w:sz w:val="28"/>
          <w:szCs w:val="28"/>
          <w:lang w:val="uk-UA" w:eastAsia="uk-UA"/>
        </w:rPr>
        <w:t xml:space="preserve">у. Використовували: лектин бузини чорної (SNA), специфічний до кінцевих нередукуючих залишків N-ацетилнейрамінової (сіалової) кислоти </w:t>
      </w:r>
      <w:r>
        <w:rPr>
          <w:color w:val="000000"/>
          <w:spacing w:val="3"/>
          <w:sz w:val="28"/>
          <w:szCs w:val="28"/>
          <w:lang w:val="uk-UA" w:eastAsia="uk-UA"/>
        </w:rPr>
        <w:t>глікополімерів</w:t>
      </w:r>
      <w:r>
        <w:rPr>
          <w:sz w:val="28"/>
          <w:szCs w:val="28"/>
          <w:lang w:val="uk-UA" w:eastAsia="uk-UA"/>
        </w:rPr>
        <w:t xml:space="preserve">; лектин арахісу (PNA), специфічний до </w:t>
      </w:r>
      <w:r>
        <w:rPr>
          <w:sz w:val="28"/>
          <w:szCs w:val="28"/>
        </w:rPr>
        <w:sym w:font="Symbol" w:char="F062"/>
      </w:r>
      <w:r>
        <w:rPr>
          <w:rFonts w:ascii="Arial" w:hAnsi="Arial" w:cs="Arial"/>
          <w:sz w:val="28"/>
          <w:szCs w:val="28"/>
          <w:lang w:val="uk-UA" w:eastAsia="uk-UA"/>
        </w:rPr>
        <w:t>-</w:t>
      </w:r>
      <w:r>
        <w:rPr>
          <w:sz w:val="28"/>
          <w:szCs w:val="28"/>
          <w:lang w:eastAsia="uk-UA"/>
        </w:rPr>
        <w:t>D</w:t>
      </w:r>
      <w:r>
        <w:rPr>
          <w:sz w:val="28"/>
          <w:szCs w:val="28"/>
          <w:lang w:val="uk-UA" w:eastAsia="uk-UA"/>
        </w:rPr>
        <w:t xml:space="preserve">-галактози: лектин рицину (RCA), специфічний до </w:t>
      </w:r>
      <w:r>
        <w:rPr>
          <w:sz w:val="28"/>
          <w:szCs w:val="28"/>
        </w:rPr>
        <w:sym w:font="Symbol" w:char="F062"/>
      </w:r>
      <w:r>
        <w:rPr>
          <w:sz w:val="28"/>
          <w:szCs w:val="28"/>
          <w:lang w:val="uk-UA" w:eastAsia="uk-UA"/>
        </w:rPr>
        <w:t>-</w:t>
      </w:r>
      <w:r>
        <w:rPr>
          <w:sz w:val="28"/>
          <w:szCs w:val="28"/>
          <w:lang w:eastAsia="uk-UA"/>
        </w:rPr>
        <w:t>D</w:t>
      </w:r>
      <w:r>
        <w:rPr>
          <w:sz w:val="28"/>
          <w:szCs w:val="28"/>
          <w:lang w:val="uk-UA" w:eastAsia="uk-UA"/>
        </w:rPr>
        <w:t xml:space="preserve">-галактози, екранованої сіаловою кислотою; лектин чечевиці харчовий (LCA), специфічний до </w:t>
      </w:r>
      <w:r>
        <w:rPr>
          <w:sz w:val="28"/>
          <w:szCs w:val="28"/>
          <w:lang w:val="uk-UA" w:eastAsia="uk-UA"/>
        </w:rPr>
        <w:sym w:font="Symbol" w:char="F061"/>
      </w:r>
      <w:r>
        <w:rPr>
          <w:sz w:val="28"/>
          <w:szCs w:val="28"/>
          <w:lang w:val="uk-UA" w:eastAsia="uk-UA"/>
        </w:rPr>
        <w:t xml:space="preserve">-D-маннози; лектин сої (SBA) і лектин виноградного равлика (HPA), специфічні до N-ацетил-D-галактозаміну; лектин бульб картоплі (STA), специфічний до </w:t>
      </w:r>
      <w:r>
        <w:rPr>
          <w:sz w:val="28"/>
          <w:szCs w:val="28"/>
          <w:lang w:eastAsia="uk-UA"/>
        </w:rPr>
        <w:t>N</w:t>
      </w:r>
      <w:r>
        <w:rPr>
          <w:sz w:val="28"/>
          <w:szCs w:val="28"/>
          <w:lang w:val="uk-UA" w:eastAsia="uk-UA"/>
        </w:rPr>
        <w:t>-ацетил-</w:t>
      </w:r>
      <w:r>
        <w:rPr>
          <w:sz w:val="28"/>
          <w:szCs w:val="28"/>
          <w:lang w:eastAsia="uk-UA"/>
        </w:rPr>
        <w:t>D</w:t>
      </w:r>
      <w:r>
        <w:rPr>
          <w:sz w:val="28"/>
          <w:szCs w:val="28"/>
          <w:lang w:val="uk-UA" w:eastAsia="uk-UA"/>
        </w:rPr>
        <w:t xml:space="preserve">-глюкозаміну; лектин зародків пшениці (WGA), специфічний до N-ацетилнейрамінової кислоти і у меншій мірі – до </w:t>
      </w:r>
      <w:r>
        <w:rPr>
          <w:sz w:val="28"/>
          <w:szCs w:val="28"/>
          <w:lang w:eastAsia="uk-UA"/>
        </w:rPr>
        <w:t>N</w:t>
      </w:r>
      <w:r>
        <w:rPr>
          <w:sz w:val="28"/>
          <w:szCs w:val="28"/>
          <w:lang w:val="uk-UA" w:eastAsia="uk-UA"/>
        </w:rPr>
        <w:t>-ацетил-</w:t>
      </w:r>
      <w:r>
        <w:rPr>
          <w:sz w:val="28"/>
          <w:szCs w:val="28"/>
          <w:lang w:eastAsia="uk-UA"/>
        </w:rPr>
        <w:t>D</w:t>
      </w:r>
      <w:r>
        <w:rPr>
          <w:sz w:val="28"/>
          <w:szCs w:val="28"/>
          <w:lang w:val="uk-UA" w:eastAsia="uk-UA"/>
        </w:rPr>
        <w:t xml:space="preserve">-глюкозаміну і лектин бобчука анагиролистного (LABA), специфічний до </w:t>
      </w:r>
      <w:r>
        <w:rPr>
          <w:sz w:val="28"/>
          <w:szCs w:val="28"/>
          <w:lang w:val="uk-UA" w:eastAsia="uk-UA"/>
        </w:rPr>
        <w:sym w:font="Symbol" w:char="F061"/>
      </w:r>
      <w:r>
        <w:rPr>
          <w:sz w:val="28"/>
          <w:szCs w:val="28"/>
          <w:lang w:val="uk-UA" w:eastAsia="uk-UA"/>
        </w:rPr>
        <w:t xml:space="preserve">-L-фукози. Інтенсивність фарбування зрізів різними лектинами оцінювалася в балах методом напівкількісної оцінки. </w:t>
      </w:r>
    </w:p>
    <w:p w:rsidR="008E05B4" w:rsidRDefault="008E05B4" w:rsidP="008E05B4">
      <w:pPr>
        <w:overflowPunct w:val="0"/>
        <w:autoSpaceDE w:val="0"/>
        <w:autoSpaceDN w:val="0"/>
        <w:adjustRightInd w:val="0"/>
        <w:ind w:firstLine="540"/>
        <w:jc w:val="both"/>
        <w:rPr>
          <w:sz w:val="28"/>
          <w:szCs w:val="28"/>
          <w:lang w:val="uk-UA" w:eastAsia="uk-UA"/>
        </w:rPr>
      </w:pPr>
      <w:r>
        <w:rPr>
          <w:i/>
          <w:iCs/>
          <w:sz w:val="28"/>
          <w:szCs w:val="28"/>
          <w:lang w:val="uk-UA" w:eastAsia="uk-UA"/>
        </w:rPr>
        <w:t>Гістохімічні методи дослідження.</w:t>
      </w:r>
      <w:r>
        <w:rPr>
          <w:sz w:val="28"/>
          <w:szCs w:val="28"/>
          <w:lang w:val="uk-UA" w:eastAsia="uk-UA"/>
        </w:rPr>
        <w:t xml:space="preserve"> Глікоген і </w:t>
      </w:r>
      <w:r>
        <w:rPr>
          <w:sz w:val="28"/>
          <w:szCs w:val="28"/>
          <w:lang w:eastAsia="uk-UA"/>
        </w:rPr>
        <w:t>гл</w:t>
      </w:r>
      <w:r>
        <w:rPr>
          <w:sz w:val="28"/>
          <w:szCs w:val="28"/>
          <w:lang w:val="uk-UA" w:eastAsia="uk-UA"/>
        </w:rPr>
        <w:t>і</w:t>
      </w:r>
      <w:r>
        <w:rPr>
          <w:sz w:val="28"/>
          <w:szCs w:val="28"/>
          <w:lang w:eastAsia="uk-UA"/>
        </w:rPr>
        <w:t>копроте</w:t>
      </w:r>
      <w:r>
        <w:rPr>
          <w:sz w:val="28"/>
          <w:szCs w:val="28"/>
          <w:lang w:val="uk-UA" w:eastAsia="uk-UA"/>
        </w:rPr>
        <w:t>ї</w:t>
      </w:r>
      <w:r>
        <w:rPr>
          <w:sz w:val="28"/>
          <w:szCs w:val="28"/>
          <w:lang w:eastAsia="uk-UA"/>
        </w:rPr>
        <w:t>н</w:t>
      </w:r>
      <w:r>
        <w:rPr>
          <w:sz w:val="28"/>
          <w:szCs w:val="28"/>
          <w:lang w:val="uk-UA" w:eastAsia="uk-UA"/>
        </w:rPr>
        <w:t xml:space="preserve">и виявляли </w:t>
      </w:r>
      <w:r>
        <w:rPr>
          <w:sz w:val="28"/>
          <w:szCs w:val="28"/>
          <w:lang w:eastAsia="uk-UA"/>
        </w:rPr>
        <w:t>Ш</w:t>
      </w:r>
      <w:r>
        <w:rPr>
          <w:sz w:val="28"/>
          <w:szCs w:val="28"/>
          <w:lang w:val="uk-UA" w:eastAsia="uk-UA"/>
        </w:rPr>
        <w:t>І</w:t>
      </w:r>
      <w:r>
        <w:rPr>
          <w:sz w:val="28"/>
          <w:szCs w:val="28"/>
          <w:lang w:eastAsia="uk-UA"/>
        </w:rPr>
        <w:t>К-</w:t>
      </w:r>
      <w:r>
        <w:rPr>
          <w:sz w:val="28"/>
          <w:szCs w:val="28"/>
          <w:lang w:val="uk-UA" w:eastAsia="uk-UA"/>
        </w:rPr>
        <w:t xml:space="preserve">реакцією з </w:t>
      </w:r>
      <w:r>
        <w:rPr>
          <w:sz w:val="28"/>
          <w:szCs w:val="28"/>
          <w:lang w:eastAsia="uk-UA"/>
        </w:rPr>
        <w:t>ферментативн</w:t>
      </w:r>
      <w:r>
        <w:rPr>
          <w:sz w:val="28"/>
          <w:szCs w:val="28"/>
          <w:lang w:val="uk-UA" w:eastAsia="uk-UA"/>
        </w:rPr>
        <w:t>и</w:t>
      </w:r>
      <w:r>
        <w:rPr>
          <w:sz w:val="28"/>
          <w:szCs w:val="28"/>
          <w:lang w:eastAsia="uk-UA"/>
        </w:rPr>
        <w:t>м</w:t>
      </w:r>
      <w:r>
        <w:rPr>
          <w:sz w:val="28"/>
          <w:szCs w:val="28"/>
          <w:lang w:val="uk-UA" w:eastAsia="uk-UA"/>
        </w:rPr>
        <w:t xml:space="preserve"> контролем (А. Хем, Д. Кормак, 1983). Кількість </w:t>
      </w:r>
      <w:r>
        <w:rPr>
          <w:sz w:val="28"/>
          <w:szCs w:val="28"/>
          <w:lang w:eastAsia="uk-UA"/>
        </w:rPr>
        <w:t>Ш</w:t>
      </w:r>
      <w:r>
        <w:rPr>
          <w:sz w:val="28"/>
          <w:szCs w:val="28"/>
          <w:lang w:val="uk-UA" w:eastAsia="uk-UA"/>
        </w:rPr>
        <w:t>І</w:t>
      </w:r>
      <w:r>
        <w:rPr>
          <w:sz w:val="28"/>
          <w:szCs w:val="28"/>
          <w:lang w:eastAsia="uk-UA"/>
        </w:rPr>
        <w:t>К-</w:t>
      </w:r>
      <w:r>
        <w:rPr>
          <w:sz w:val="28"/>
          <w:szCs w:val="28"/>
          <w:lang w:val="uk-UA" w:eastAsia="uk-UA"/>
        </w:rPr>
        <w:t xml:space="preserve">позитивних речовин в зрізах вимірювали за допомогою </w:t>
      </w:r>
      <w:r>
        <w:rPr>
          <w:sz w:val="28"/>
          <w:szCs w:val="28"/>
          <w:lang w:eastAsia="uk-UA"/>
        </w:rPr>
        <w:t>цитоспектрофотометр</w:t>
      </w:r>
      <w:r>
        <w:rPr>
          <w:sz w:val="28"/>
          <w:szCs w:val="28"/>
          <w:lang w:val="uk-UA" w:eastAsia="uk-UA"/>
        </w:rPr>
        <w:t xml:space="preserve">у, сконструйованого на базі ультрафіолетового мікроскопа </w:t>
      </w:r>
      <w:r>
        <w:rPr>
          <w:sz w:val="28"/>
          <w:szCs w:val="28"/>
          <w:lang w:eastAsia="uk-UA"/>
        </w:rPr>
        <w:t>МУФ-3М</w:t>
      </w:r>
      <w:r>
        <w:rPr>
          <w:sz w:val="28"/>
          <w:szCs w:val="28"/>
          <w:lang w:val="uk-UA" w:eastAsia="uk-UA"/>
        </w:rPr>
        <w:t xml:space="preserve"> і спектрофотометра </w:t>
      </w:r>
      <w:r>
        <w:rPr>
          <w:sz w:val="28"/>
          <w:szCs w:val="28"/>
          <w:lang w:eastAsia="uk-UA"/>
        </w:rPr>
        <w:t>СФ-4А</w:t>
      </w:r>
      <w:r>
        <w:rPr>
          <w:sz w:val="28"/>
          <w:szCs w:val="28"/>
          <w:lang w:val="uk-UA" w:eastAsia="uk-UA"/>
        </w:rPr>
        <w:t xml:space="preserve"> при довжині хвилі 575 </w:t>
      </w:r>
      <w:r>
        <w:rPr>
          <w:rFonts w:ascii="Arial" w:hAnsi="Arial" w:cs="Arial"/>
          <w:sz w:val="28"/>
          <w:szCs w:val="28"/>
          <w:lang w:eastAsia="uk-UA"/>
        </w:rPr>
        <w:t>нм</w:t>
      </w:r>
      <w:r>
        <w:rPr>
          <w:sz w:val="28"/>
          <w:szCs w:val="28"/>
          <w:lang w:val="uk-UA" w:eastAsia="uk-UA"/>
        </w:rPr>
        <w:t xml:space="preserve">. Цифрові дані піддавали статистичній обробці з обчисленням перших параметрів розподілу.  Глікозаміноглікани визначали за допомогою забарвлення толуїдиновим синім при різних значеннях рН (від 2,0 до 8,0) буфера Міхаєліса з контролем тестикулярної і стрептококовою гіалуронідазою. </w:t>
      </w:r>
    </w:p>
    <w:p w:rsidR="008E05B4" w:rsidRDefault="008E05B4" w:rsidP="008E05B4">
      <w:pPr>
        <w:ind w:firstLine="540"/>
        <w:jc w:val="both"/>
        <w:rPr>
          <w:sz w:val="28"/>
          <w:szCs w:val="28"/>
          <w:lang w:val="uk-UA" w:eastAsia="uk-UA"/>
        </w:rPr>
      </w:pPr>
      <w:r>
        <w:rPr>
          <w:i/>
          <w:iCs/>
          <w:sz w:val="28"/>
          <w:szCs w:val="28"/>
          <w:lang w:val="uk-UA" w:eastAsia="uk-UA"/>
        </w:rPr>
        <w:t xml:space="preserve">Способи отримання </w:t>
      </w:r>
      <w:r>
        <w:rPr>
          <w:i/>
          <w:iCs/>
          <w:sz w:val="28"/>
          <w:szCs w:val="28"/>
          <w:lang w:eastAsia="uk-UA"/>
        </w:rPr>
        <w:t>морфометрич</w:t>
      </w:r>
      <w:r>
        <w:rPr>
          <w:i/>
          <w:iCs/>
          <w:sz w:val="28"/>
          <w:szCs w:val="28"/>
          <w:lang w:val="uk-UA" w:eastAsia="uk-UA"/>
        </w:rPr>
        <w:t>ної інформації і методи математичної обробки</w:t>
      </w:r>
      <w:r>
        <w:rPr>
          <w:b/>
          <w:bCs/>
          <w:i/>
          <w:iCs/>
          <w:sz w:val="28"/>
          <w:szCs w:val="28"/>
          <w:lang w:val="uk-UA" w:eastAsia="uk-UA"/>
        </w:rPr>
        <w:t xml:space="preserve">. </w:t>
      </w:r>
      <w:r>
        <w:rPr>
          <w:sz w:val="28"/>
          <w:szCs w:val="28"/>
          <w:lang w:val="uk-UA" w:eastAsia="uk-UA"/>
        </w:rPr>
        <w:t xml:space="preserve">Всі морфометричні вимірювання робилися в зрізах зародків людини, забарвлених гематоксиліном і еозином. Такі препарати піддані світлооптичному аналізу і морфометрії з використанням програми Image Tool Version 2.0 (alpha 2) фірми UTHSCSA. У зрізах первинної і постійної нирок визначали площу мезонефральних і метанефральних ниркових тілець, просвітів капсул тілець і судинних клубочків. У </w:t>
      </w:r>
      <w:r>
        <w:rPr>
          <w:sz w:val="28"/>
          <w:szCs w:val="28"/>
          <w:lang w:eastAsia="uk-UA"/>
        </w:rPr>
        <w:t>мезонефральн</w:t>
      </w:r>
      <w:r>
        <w:rPr>
          <w:sz w:val="28"/>
          <w:szCs w:val="28"/>
          <w:lang w:val="uk-UA" w:eastAsia="uk-UA"/>
        </w:rPr>
        <w:t>и</w:t>
      </w:r>
      <w:r>
        <w:rPr>
          <w:sz w:val="28"/>
          <w:szCs w:val="28"/>
          <w:lang w:eastAsia="uk-UA"/>
        </w:rPr>
        <w:t>х</w:t>
      </w:r>
      <w:r>
        <w:rPr>
          <w:sz w:val="28"/>
          <w:szCs w:val="28"/>
          <w:lang w:val="uk-UA" w:eastAsia="uk-UA"/>
        </w:rPr>
        <w:t xml:space="preserve"> тільцях також </w:t>
      </w:r>
      <w:r>
        <w:rPr>
          <w:sz w:val="28"/>
          <w:szCs w:val="28"/>
          <w:lang w:val="uk-UA" w:eastAsia="uk-UA"/>
        </w:rPr>
        <w:lastRenderedPageBreak/>
        <w:t>визначали площу зовнішнього листка капсул тілець. У кожному об'єкті дослідження (</w:t>
      </w:r>
      <w:r>
        <w:rPr>
          <w:sz w:val="28"/>
          <w:szCs w:val="28"/>
          <w:lang w:eastAsia="uk-UA"/>
        </w:rPr>
        <w:t>мезонефрос</w:t>
      </w:r>
      <w:r>
        <w:rPr>
          <w:sz w:val="28"/>
          <w:szCs w:val="28"/>
          <w:lang w:val="uk-UA" w:eastAsia="uk-UA"/>
        </w:rPr>
        <w:t xml:space="preserve">, </w:t>
      </w:r>
      <w:r>
        <w:rPr>
          <w:sz w:val="28"/>
          <w:szCs w:val="28"/>
          <w:lang w:eastAsia="uk-UA"/>
        </w:rPr>
        <w:t>метанефрос</w:t>
      </w:r>
      <w:r>
        <w:rPr>
          <w:sz w:val="28"/>
          <w:szCs w:val="28"/>
          <w:lang w:val="uk-UA" w:eastAsia="uk-UA"/>
        </w:rPr>
        <w:t>) вимірювали 30-100 тілець. Всього в кожній віковій групі вимірювали 180-500 тілець залежно від числа об'єктів.</w:t>
      </w:r>
    </w:p>
    <w:p w:rsidR="008E05B4" w:rsidRDefault="008E05B4" w:rsidP="008E05B4">
      <w:pPr>
        <w:ind w:firstLine="540"/>
        <w:jc w:val="both"/>
        <w:rPr>
          <w:sz w:val="28"/>
          <w:szCs w:val="28"/>
          <w:lang w:val="uk-UA" w:eastAsia="uk-UA"/>
        </w:rPr>
      </w:pPr>
      <w:r>
        <w:rPr>
          <w:sz w:val="28"/>
          <w:szCs w:val="28"/>
          <w:lang w:val="uk-UA" w:eastAsia="uk-UA"/>
        </w:rPr>
        <w:t xml:space="preserve">Статистична обробка даних </w:t>
      </w:r>
      <w:r>
        <w:rPr>
          <w:sz w:val="28"/>
          <w:szCs w:val="28"/>
          <w:lang w:eastAsia="uk-UA"/>
        </w:rPr>
        <w:t>морфометр</w:t>
      </w:r>
      <w:r>
        <w:rPr>
          <w:sz w:val="28"/>
          <w:szCs w:val="28"/>
          <w:lang w:val="uk-UA" w:eastAsia="uk-UA"/>
        </w:rPr>
        <w:t>ії проведена на IBM PC  з використанням електронних таблиць  “Microsoft Excel”. Визначали середні величини площ, середні величини об'ємних показників, помилку середнього, середнє квадратичне відхилення.</w:t>
      </w:r>
    </w:p>
    <w:p w:rsidR="008E05B4" w:rsidRDefault="008E05B4" w:rsidP="008E05B4">
      <w:pPr>
        <w:ind w:firstLine="567"/>
        <w:jc w:val="both"/>
        <w:rPr>
          <w:sz w:val="28"/>
          <w:szCs w:val="28"/>
          <w:lang w:val="uk-UA" w:eastAsia="uk-UA"/>
        </w:rPr>
      </w:pPr>
      <w:r>
        <w:rPr>
          <w:sz w:val="28"/>
          <w:szCs w:val="28"/>
          <w:lang w:val="uk-UA" w:eastAsia="uk-UA"/>
        </w:rPr>
        <w:t>Незалежні варіаційні ряди інтенсивності фарбування клітин епітеліальних і мезенхімних закладок первинної і кінцевої нирок різними лектинами, оцінювана в балах, також піддана статистичному аналізу на предмет приналежності до однієї або різним генеральним сукупностям</w:t>
      </w:r>
      <w:r>
        <w:rPr>
          <w:rFonts w:ascii="Arial" w:hAnsi="Arial" w:cs="Arial"/>
          <w:sz w:val="28"/>
          <w:szCs w:val="28"/>
          <w:lang w:val="uk-UA" w:eastAsia="uk-UA"/>
        </w:rPr>
        <w:t xml:space="preserve"> </w:t>
      </w:r>
      <w:r>
        <w:rPr>
          <w:sz w:val="28"/>
          <w:szCs w:val="28"/>
          <w:lang w:val="uk-UA" w:eastAsia="uk-UA"/>
        </w:rPr>
        <w:t xml:space="preserve"> за допомогою непараметричного статистичного парного T-критерію Вілкоксона. </w:t>
      </w:r>
    </w:p>
    <w:p w:rsidR="008E05B4" w:rsidRDefault="008E05B4" w:rsidP="008E05B4">
      <w:pPr>
        <w:pStyle w:val="af6"/>
        <w:spacing w:line="240" w:lineRule="auto"/>
        <w:ind w:firstLine="539"/>
        <w:rPr>
          <w:lang w:val="uk-UA" w:eastAsia="uk-UA"/>
        </w:rPr>
      </w:pPr>
      <w:r>
        <w:rPr>
          <w:b/>
          <w:bCs/>
          <w:lang w:val="uk-UA" w:eastAsia="uk-UA"/>
        </w:rPr>
        <w:t>Результати роботи та їх аналіз</w:t>
      </w:r>
      <w:r>
        <w:rPr>
          <w:b/>
          <w:bCs/>
          <w:i/>
          <w:iCs/>
          <w:lang w:val="uk-UA" w:eastAsia="uk-UA"/>
        </w:rPr>
        <w:t xml:space="preserve">. </w:t>
      </w:r>
      <w:r>
        <w:rPr>
          <w:lang w:val="uk-UA" w:eastAsia="uk-UA"/>
        </w:rPr>
        <w:t xml:space="preserve">Мезонефрос – провізорний орган, який існує в організмі обмежений час. У кожен момент існування він є результатом динамічної рівноваги процесів морфогенезу, функціонування та інволюції. У первинній нирці одночасно відбувається формування нових нефронів в каудальній частині, функціонування диференційованих структур центральної частини, інволюція мезонефральних нефронів краніальної частини. Диференційований мезонефрон має S-подібні контури, починається мезонефральним тільцем, з якого виходить каналець, здійснює вигин, продовжується в дорсальному напрямі, робить другий вигин, йде вентро-латерально і відкривається в мезонефральну протоку. Принципово мезонефральне тільце має таку ж будову, що і ниркове тільце постійної нирки, проте, мезонефральні тільця мають відмітні ознаки, до яких ми відносимо гістотопографію і перерозподіл </w:t>
      </w:r>
      <w:r>
        <w:rPr>
          <w:color w:val="000000"/>
          <w:spacing w:val="3"/>
          <w:lang w:val="uk-UA" w:eastAsia="uk-UA"/>
        </w:rPr>
        <w:t>глікополімерів</w:t>
      </w:r>
      <w:r>
        <w:rPr>
          <w:lang w:val="uk-UA" w:eastAsia="uk-UA"/>
        </w:rPr>
        <w:t>, – рецепторів лектинів, варіабельність розмірів і форми тілець. Важливою ознакою, що володіє значною інформативністю, є розміри елементів мезонефросу: середня площа мезонефральних тілець є інтегральним показником, складовими якого є площі судинного клубочка, епітелію зовнішнього листка капсули, сечового простору тільця. Нами виділений органотиповий інтервал розмірів ниркових тіл мезонефронів, в межах якого величина кожного параметра тільця мезонефрону більше або рівна різниці між його середнім арифметичним значенням і середнім квадратичним відхиленням (М-</w:t>
      </w:r>
      <w:r>
        <w:rPr>
          <w:rFonts w:ascii="Symbol" w:hAnsi="Symbol"/>
          <w:lang w:val="en-US"/>
        </w:rPr>
        <w:t></w:t>
      </w:r>
      <w:r>
        <w:rPr>
          <w:lang w:val="uk-UA" w:eastAsia="uk-UA"/>
        </w:rPr>
        <w:t>), але менша або рівна сумі його середнього арифметичного значення і середнього квадратичного відхилення (М+</w:t>
      </w:r>
      <w:r>
        <w:rPr>
          <w:rFonts w:ascii="Symbol" w:hAnsi="Symbol"/>
          <w:lang w:val="en-US"/>
        </w:rPr>
        <w:t></w:t>
      </w:r>
      <w:r>
        <w:rPr>
          <w:rFonts w:ascii="Symbol Cyr" w:hAnsi="Symbol Cyr"/>
          <w:lang w:val="uk-UA" w:eastAsia="uk-UA"/>
        </w:rPr>
        <w:t>)</w:t>
      </w:r>
      <w:r>
        <w:rPr>
          <w:lang w:val="uk-UA" w:eastAsia="uk-UA"/>
        </w:rPr>
        <w:t>. В межах органотипового інтервалу розташовуються мезонефрони, чиї морфометричні характеристики найчастіше зустрічаються, а значить і найбільш типові для даного органу</w:t>
      </w:r>
    </w:p>
    <w:p w:rsidR="008E05B4" w:rsidRDefault="008E05B4" w:rsidP="008E05B4">
      <w:pPr>
        <w:ind w:firstLine="539"/>
        <w:jc w:val="both"/>
        <w:rPr>
          <w:sz w:val="28"/>
          <w:szCs w:val="28"/>
          <w:lang w:val="uk-UA" w:eastAsia="uk-UA"/>
        </w:rPr>
      </w:pPr>
      <w:r>
        <w:rPr>
          <w:sz w:val="28"/>
          <w:szCs w:val="28"/>
          <w:lang w:val="uk-UA" w:eastAsia="uk-UA"/>
        </w:rPr>
        <w:t xml:space="preserve">  На основі аналізу змін морфометричних показників компонентів мезонефрального нефрону нами виділено протягом всього терміну спостереження наступні етапи: до 5 тижнів (зародки 35 діб, 6,5 мм довжини), 5,5 - 9 тижнів (зародки 37 – 62 діб, 9-32 мм довжини), після 9,5 тижнів (зародки 45 мм довжини) пренатального онтогенезу.</w:t>
      </w:r>
    </w:p>
    <w:p w:rsidR="008E05B4" w:rsidRDefault="008E05B4" w:rsidP="008E05B4">
      <w:pPr>
        <w:ind w:firstLine="539"/>
        <w:jc w:val="both"/>
        <w:rPr>
          <w:sz w:val="28"/>
          <w:szCs w:val="28"/>
          <w:lang w:val="uk-UA" w:eastAsia="uk-UA"/>
        </w:rPr>
      </w:pPr>
      <w:r>
        <w:rPr>
          <w:sz w:val="28"/>
          <w:szCs w:val="28"/>
          <w:lang w:val="uk-UA" w:eastAsia="uk-UA"/>
        </w:rPr>
        <w:t xml:space="preserve">До 5 тижнів відбувається зростання структурно-функціональних одиниць органу. Структури досягають розмірів, що забезпечують об'єм мезонефральної ультрафільтрації, адекватний рівню метаболізму ембріона. У </w:t>
      </w:r>
      <w:r>
        <w:rPr>
          <w:sz w:val="28"/>
          <w:szCs w:val="28"/>
          <w:lang w:eastAsia="uk-UA"/>
        </w:rPr>
        <w:t>метанефральном</w:t>
      </w:r>
      <w:r>
        <w:rPr>
          <w:sz w:val="28"/>
          <w:szCs w:val="28"/>
          <w:lang w:val="uk-UA" w:eastAsia="uk-UA"/>
        </w:rPr>
        <w:t xml:space="preserve">у зачатку в цей час відбувається галуження </w:t>
      </w:r>
      <w:r>
        <w:rPr>
          <w:sz w:val="28"/>
          <w:szCs w:val="28"/>
          <w:lang w:eastAsia="uk-UA"/>
        </w:rPr>
        <w:t>метанефритич</w:t>
      </w:r>
      <w:r>
        <w:rPr>
          <w:sz w:val="28"/>
          <w:szCs w:val="28"/>
          <w:lang w:val="uk-UA" w:eastAsia="uk-UA"/>
        </w:rPr>
        <w:t>ної протоки і початок формування кулястих зачатків нефронів.</w:t>
      </w:r>
    </w:p>
    <w:p w:rsidR="008E05B4" w:rsidRDefault="008E05B4" w:rsidP="008E05B4">
      <w:pPr>
        <w:ind w:firstLine="539"/>
        <w:jc w:val="both"/>
        <w:rPr>
          <w:sz w:val="28"/>
          <w:szCs w:val="28"/>
          <w:lang w:val="uk-UA" w:eastAsia="uk-UA"/>
        </w:rPr>
      </w:pPr>
      <w:r>
        <w:rPr>
          <w:sz w:val="28"/>
          <w:szCs w:val="28"/>
          <w:lang w:val="uk-UA" w:eastAsia="uk-UA"/>
        </w:rPr>
        <w:lastRenderedPageBreak/>
        <w:t xml:space="preserve">Другий етап з 5,5 до 9 тижнів пренатального онтогенезу ми розцінюємо як етап структурно-функціональної стабільності мезонефросу. У цей період абсолютні величини і співвідношення компонентів мезонефрального тільця зберігають відносну стабільність. Частка судинного клубочка в об'ємі тельця складає 41,62 - 50,60%, частка сечового простору  – 3 1,88 - 41,51%, частка епітелію зовнішнього листка – 17,94 - 21,18%. Найбільше число </w:t>
      </w:r>
      <w:r>
        <w:rPr>
          <w:sz w:val="28"/>
          <w:szCs w:val="28"/>
          <w:lang w:eastAsia="uk-UA"/>
        </w:rPr>
        <w:t>мезонефральн</w:t>
      </w:r>
      <w:r>
        <w:rPr>
          <w:sz w:val="28"/>
          <w:szCs w:val="28"/>
          <w:lang w:val="uk-UA" w:eastAsia="uk-UA"/>
        </w:rPr>
        <w:t>и</w:t>
      </w:r>
      <w:r>
        <w:rPr>
          <w:sz w:val="28"/>
          <w:szCs w:val="28"/>
          <w:lang w:eastAsia="uk-UA"/>
        </w:rPr>
        <w:t>х</w:t>
      </w:r>
      <w:r>
        <w:rPr>
          <w:sz w:val="28"/>
          <w:szCs w:val="28"/>
          <w:lang w:val="uk-UA" w:eastAsia="uk-UA"/>
        </w:rPr>
        <w:t xml:space="preserve"> нефронів мають параметри в межах </w:t>
      </w:r>
      <w:r>
        <w:rPr>
          <w:sz w:val="28"/>
          <w:szCs w:val="28"/>
          <w:lang w:eastAsia="uk-UA"/>
        </w:rPr>
        <w:t>органотип</w:t>
      </w:r>
      <w:r>
        <w:rPr>
          <w:sz w:val="28"/>
          <w:szCs w:val="28"/>
          <w:lang w:val="uk-UA" w:eastAsia="uk-UA"/>
        </w:rPr>
        <w:t>ового інтервалу. У зачатку постійної нирки активізуються органогенез і диференціювання зачатків нефронів на тлі зростання кінцевих гілок дивертикула Вольфової протоки. Виявляються перші ознаки функціонування нефронів першої генерації. Цей етап розвитку характеризується тим, що в організмі зародка функціонують два е</w:t>
      </w:r>
      <w:r>
        <w:rPr>
          <w:sz w:val="28"/>
          <w:szCs w:val="28"/>
          <w:lang w:eastAsia="uk-UA"/>
        </w:rPr>
        <w:t>кскреторн</w:t>
      </w:r>
      <w:r>
        <w:rPr>
          <w:sz w:val="28"/>
          <w:szCs w:val="28"/>
          <w:lang w:val="uk-UA" w:eastAsia="uk-UA"/>
        </w:rPr>
        <w:t>и</w:t>
      </w:r>
      <w:r>
        <w:rPr>
          <w:sz w:val="28"/>
          <w:szCs w:val="28"/>
          <w:lang w:eastAsia="uk-UA"/>
        </w:rPr>
        <w:t>х</w:t>
      </w:r>
      <w:r>
        <w:rPr>
          <w:sz w:val="28"/>
          <w:szCs w:val="28"/>
          <w:lang w:val="uk-UA" w:eastAsia="uk-UA"/>
        </w:rPr>
        <w:t xml:space="preserve"> органи. Існує унікальна екскреторно-гомеостатичні система, що складається з функціонуючих мезонефросу, – первинної нирки і метанефросу – постійної  нирки. Структурно </w:t>
      </w:r>
      <w:r>
        <w:rPr>
          <w:sz w:val="28"/>
          <w:szCs w:val="28"/>
          <w:lang w:eastAsia="uk-UA"/>
        </w:rPr>
        <w:t>морфометрич</w:t>
      </w:r>
      <w:r>
        <w:rPr>
          <w:sz w:val="28"/>
          <w:szCs w:val="28"/>
          <w:lang w:val="uk-UA" w:eastAsia="uk-UA"/>
        </w:rPr>
        <w:t xml:space="preserve">ні характеристики </w:t>
      </w:r>
      <w:r>
        <w:rPr>
          <w:sz w:val="28"/>
          <w:szCs w:val="28"/>
          <w:lang w:eastAsia="uk-UA"/>
        </w:rPr>
        <w:t>мезонефральн</w:t>
      </w:r>
      <w:r>
        <w:rPr>
          <w:sz w:val="28"/>
          <w:szCs w:val="28"/>
          <w:lang w:val="uk-UA" w:eastAsia="uk-UA"/>
        </w:rPr>
        <w:t>и</w:t>
      </w:r>
      <w:r>
        <w:rPr>
          <w:sz w:val="28"/>
          <w:szCs w:val="28"/>
          <w:lang w:eastAsia="uk-UA"/>
        </w:rPr>
        <w:t>х</w:t>
      </w:r>
      <w:r>
        <w:rPr>
          <w:sz w:val="28"/>
          <w:szCs w:val="28"/>
          <w:lang w:val="uk-UA" w:eastAsia="uk-UA"/>
        </w:rPr>
        <w:t xml:space="preserve"> і </w:t>
      </w:r>
      <w:r>
        <w:rPr>
          <w:sz w:val="28"/>
          <w:szCs w:val="28"/>
          <w:lang w:eastAsia="uk-UA"/>
        </w:rPr>
        <w:t>метанефральн</w:t>
      </w:r>
      <w:r>
        <w:rPr>
          <w:sz w:val="28"/>
          <w:szCs w:val="28"/>
          <w:lang w:val="uk-UA" w:eastAsia="uk-UA"/>
        </w:rPr>
        <w:t>и</w:t>
      </w:r>
      <w:r>
        <w:rPr>
          <w:sz w:val="28"/>
          <w:szCs w:val="28"/>
          <w:lang w:eastAsia="uk-UA"/>
        </w:rPr>
        <w:t>х</w:t>
      </w:r>
      <w:r>
        <w:rPr>
          <w:sz w:val="28"/>
          <w:szCs w:val="28"/>
          <w:lang w:val="uk-UA" w:eastAsia="uk-UA"/>
        </w:rPr>
        <w:t xml:space="preserve"> тілець мають загальні стандарти. Це розцінюється нами як ознака того, що реалізація даних морфогенезів відбувається за єдиними принципами. До 9 тижнів у зародків у віці 62 діб (32 мм довжини) в метанефросі присутньо дві генерації нефронів, перша з яких розташована на межі з мозковою речовиною, друга, – по периферії органу. Перша генерація нефронів представлена диференційованими нирковими тільцями і канальцями, що обумовлює збільшення середніх площ ниркових тілець і судинних клубочків. </w:t>
      </w:r>
    </w:p>
    <w:p w:rsidR="008E05B4" w:rsidRDefault="008E05B4" w:rsidP="008E05B4">
      <w:pPr>
        <w:ind w:firstLine="539"/>
        <w:jc w:val="both"/>
        <w:rPr>
          <w:sz w:val="28"/>
          <w:szCs w:val="28"/>
          <w:lang w:val="uk-UA" w:eastAsia="uk-UA"/>
        </w:rPr>
      </w:pPr>
      <w:r>
        <w:rPr>
          <w:sz w:val="28"/>
          <w:szCs w:val="28"/>
          <w:lang w:val="uk-UA" w:eastAsia="uk-UA"/>
        </w:rPr>
        <w:t xml:space="preserve">Переважання інволюції над морфогенетичними і функціональними процесами виявляється в мезонефросі  після 9 тижнів (зародки 32 мм довжини). Наростає колапс </w:t>
      </w:r>
      <w:r>
        <w:rPr>
          <w:sz w:val="28"/>
          <w:szCs w:val="28"/>
          <w:lang w:eastAsia="uk-UA"/>
        </w:rPr>
        <w:t>гломерулярн</w:t>
      </w:r>
      <w:r>
        <w:rPr>
          <w:sz w:val="28"/>
          <w:szCs w:val="28"/>
          <w:lang w:val="uk-UA" w:eastAsia="uk-UA"/>
        </w:rPr>
        <w:t>и</w:t>
      </w:r>
      <w:r>
        <w:rPr>
          <w:sz w:val="28"/>
          <w:szCs w:val="28"/>
          <w:lang w:eastAsia="uk-UA"/>
        </w:rPr>
        <w:t>х</w:t>
      </w:r>
      <w:r>
        <w:rPr>
          <w:sz w:val="28"/>
          <w:szCs w:val="28"/>
          <w:lang w:val="uk-UA" w:eastAsia="uk-UA"/>
        </w:rPr>
        <w:t xml:space="preserve"> капілярів,  зменшуються розміри судинних клубочків. З цієї причини тельця при збереженні відносно незмінними загальних розмірів мають великий об'єм сечового простору. Частина канальців запустівають, інша частина канальців зберігає просвіт.</w:t>
      </w:r>
    </w:p>
    <w:p w:rsidR="008E05B4" w:rsidRDefault="008E05B4" w:rsidP="008E05B4">
      <w:pPr>
        <w:ind w:firstLine="539"/>
        <w:jc w:val="both"/>
        <w:rPr>
          <w:sz w:val="28"/>
          <w:szCs w:val="28"/>
          <w:lang w:val="uk-UA" w:eastAsia="uk-UA"/>
        </w:rPr>
      </w:pPr>
      <w:r>
        <w:rPr>
          <w:sz w:val="28"/>
          <w:szCs w:val="28"/>
          <w:lang w:val="uk-UA" w:eastAsia="uk-UA"/>
        </w:rPr>
        <w:t xml:space="preserve">Найбільш демонстративно ця періодизація виявляється при порівнянні середніх величин площ судинних клубочків мезонефральних тілець і ниркових тілець постійної нирки у зародків людини. З 4,5 до 7,5 тижнів в організмі зародка (5,5-23 мм довжини) присутні тільки мезонефральні структури, з 7,5 тижнів до 9,5 тижнів (зародки 23-33 мм довжини) присутні і мезонефральні, і метанефральні судинні клубочки, при цьому структури мезонефросу  зберігають морфометричну стабільність, а судинні клубочки постійної нирки динамічно ростуть. Після 10 тижнів (зародки 45 мм довжини) зростання метанефральних судинних клубочків зберігається на тлі зменшення розмірів </w:t>
      </w:r>
      <w:r>
        <w:rPr>
          <w:sz w:val="28"/>
          <w:szCs w:val="28"/>
          <w:lang w:val="uk-UA" w:eastAsia="uk-UA"/>
        </w:rPr>
        <w:lastRenderedPageBreak/>
        <w:t>мезонефральних судинних клубочків. Виявляється дегенерація тілець метанефронів першої і другої генерацій.</w:t>
      </w:r>
    </w:p>
    <w:p w:rsidR="008E05B4" w:rsidRDefault="008E05B4" w:rsidP="008E05B4">
      <w:pPr>
        <w:ind w:firstLine="540"/>
        <w:jc w:val="both"/>
        <w:rPr>
          <w:sz w:val="28"/>
          <w:szCs w:val="28"/>
          <w:lang w:val="uk-UA" w:eastAsia="uk-UA"/>
        </w:rPr>
      </w:pPr>
      <w:r>
        <w:rPr>
          <w:sz w:val="28"/>
          <w:szCs w:val="28"/>
          <w:lang w:val="uk-UA" w:eastAsia="uk-UA"/>
        </w:rPr>
        <w:t>Гістохімічне диференціювання клітинних елементів і міжклітинної речовини мезо</w:t>
      </w:r>
      <w:r>
        <w:rPr>
          <w:rFonts w:ascii="Arial" w:hAnsi="Arial" w:cs="Arial"/>
          <w:sz w:val="28"/>
          <w:szCs w:val="28"/>
          <w:lang w:val="uk-UA" w:eastAsia="uk-UA"/>
        </w:rPr>
        <w:t>-</w:t>
      </w:r>
      <w:r>
        <w:rPr>
          <w:sz w:val="28"/>
          <w:szCs w:val="28"/>
          <w:lang w:val="uk-UA" w:eastAsia="uk-UA"/>
        </w:rPr>
        <w:t xml:space="preserve"> і метанефросу зумовлює морфологічну. Нами вивчені і зіставлені закономірності гістохімічного диференціювання мезонефросу , що розвиваються, і метанефросу з урахуванням топографії органів, що змінюється. У найранішого з вивчених нами зародків у віці 24 діб (3,2 мм довжини) при забарвленні реактивом Шиффа в клітинах канальців мезонефросу, що формуються, і Вольфової протоки в наявних в цьому віці краніальних відділах виявляється невелика кількість глікогену у вигляді червоно-фіолетових гранул. Мала кількість дрібно розпорошеного глікогену визначається в клітинах мезенхіми. Глікопротеїни відсутні.</w:t>
      </w:r>
    </w:p>
    <w:p w:rsidR="008E05B4" w:rsidRDefault="008E05B4" w:rsidP="008E05B4">
      <w:pPr>
        <w:pStyle w:val="DefaultText"/>
        <w:ind w:firstLine="540"/>
        <w:rPr>
          <w:szCs w:val="28"/>
          <w:lang w:val="uk-UA" w:eastAsia="uk-UA"/>
        </w:rPr>
      </w:pPr>
      <w:r>
        <w:rPr>
          <w:szCs w:val="28"/>
          <w:lang w:val="uk-UA" w:eastAsia="uk-UA"/>
        </w:rPr>
        <w:t xml:space="preserve">У 35-39 денних зародків (6,5-10 мм довжини) в первинній нирці виявляється високо диференційована ембріональна сполучна тканина (ЕСТ), до складу якої входять клітини фібробластичного ряду і волокнисті елементи. Колагенові волокна залишаються незрілими. У клітинах строми рано починають з'являтися різні комплекси полісахаридів, причому зміна біосинтезу одних груп іншими відбувається дуже швидко. Початок другого місяця ембріогенезу є періодом найбільш інтенсивних обмінних процесів. У цей же період в сполучній тканині первинної нирки відбувається найбільш прискорений процес </w:t>
      </w:r>
      <w:r>
        <w:rPr>
          <w:szCs w:val="28"/>
          <w:lang w:eastAsia="uk-UA"/>
        </w:rPr>
        <w:t>волокно</w:t>
      </w:r>
      <w:r>
        <w:rPr>
          <w:szCs w:val="28"/>
          <w:lang w:val="uk-UA" w:eastAsia="uk-UA"/>
        </w:rPr>
        <w:t>утворення, тоді як в остаточній нирці він розтягнутий в часі.</w:t>
      </w:r>
    </w:p>
    <w:p w:rsidR="008E05B4" w:rsidRDefault="008E05B4" w:rsidP="008E05B4">
      <w:pPr>
        <w:pStyle w:val="DefaultText"/>
        <w:ind w:firstLine="540"/>
        <w:rPr>
          <w:szCs w:val="28"/>
          <w:lang w:val="uk-UA" w:eastAsia="uk-UA"/>
        </w:rPr>
      </w:pPr>
      <w:r>
        <w:rPr>
          <w:szCs w:val="28"/>
          <w:lang w:val="uk-UA" w:eastAsia="uk-UA"/>
        </w:rPr>
        <w:t xml:space="preserve">В остаточній нирці найбільш прискорено розвивається ЕСТ перших галужень </w:t>
      </w:r>
      <w:r>
        <w:rPr>
          <w:szCs w:val="28"/>
          <w:lang w:eastAsia="uk-UA"/>
        </w:rPr>
        <w:t>метанефритич</w:t>
      </w:r>
      <w:r>
        <w:rPr>
          <w:szCs w:val="28"/>
          <w:lang w:val="uk-UA" w:eastAsia="uk-UA"/>
        </w:rPr>
        <w:t>н</w:t>
      </w:r>
      <w:r>
        <w:rPr>
          <w:szCs w:val="28"/>
          <w:lang w:eastAsia="uk-UA"/>
        </w:rPr>
        <w:t>о</w:t>
      </w:r>
      <w:r>
        <w:rPr>
          <w:szCs w:val="28"/>
          <w:lang w:val="uk-UA" w:eastAsia="uk-UA"/>
        </w:rPr>
        <w:t>ї протоки, що дають початок баліям і великим чашкам. На 11-12-у тижні виявляються ознаки зниження обмінних процесів і дегенерації нефронів перших двох генерацій.</w:t>
      </w:r>
    </w:p>
    <w:p w:rsidR="008E05B4" w:rsidRDefault="008E05B4" w:rsidP="008E05B4">
      <w:pPr>
        <w:pStyle w:val="DefaultText"/>
        <w:ind w:firstLine="540"/>
        <w:rPr>
          <w:szCs w:val="28"/>
          <w:lang w:val="uk-UA" w:eastAsia="uk-UA"/>
        </w:rPr>
      </w:pPr>
      <w:r>
        <w:rPr>
          <w:szCs w:val="28"/>
          <w:lang w:val="uk-UA" w:eastAsia="uk-UA"/>
        </w:rPr>
        <w:t xml:space="preserve">Таким чином, у міру розвитку ЕСТ мезонефросу і метанефросу відбувається послідовне ускладнення процесів біосинтезу полісахаридів: глікоген – глікопротеїни – гіалуронова кислота – хондроїтинсульфати А і С. Затем синтезуються аргирофільні і колагенові волокна. Епітеліальні закладки обох нирок багатше </w:t>
      </w:r>
      <w:r>
        <w:rPr>
          <w:szCs w:val="28"/>
          <w:lang w:eastAsia="uk-UA"/>
        </w:rPr>
        <w:t>Ш</w:t>
      </w:r>
      <w:r>
        <w:rPr>
          <w:szCs w:val="28"/>
          <w:lang w:val="uk-UA" w:eastAsia="uk-UA"/>
        </w:rPr>
        <w:t>І</w:t>
      </w:r>
      <w:r>
        <w:rPr>
          <w:szCs w:val="28"/>
          <w:lang w:eastAsia="uk-UA"/>
        </w:rPr>
        <w:t>К-</w:t>
      </w:r>
      <w:r>
        <w:rPr>
          <w:szCs w:val="28"/>
          <w:lang w:val="uk-UA" w:eastAsia="uk-UA"/>
        </w:rPr>
        <w:t xml:space="preserve"> позитивними речовинами, ніж </w:t>
      </w:r>
      <w:r>
        <w:rPr>
          <w:szCs w:val="28"/>
          <w:lang w:eastAsia="uk-UA"/>
        </w:rPr>
        <w:t>мезенх</w:t>
      </w:r>
      <w:r>
        <w:rPr>
          <w:szCs w:val="28"/>
          <w:lang w:val="uk-UA" w:eastAsia="uk-UA"/>
        </w:rPr>
        <w:t>і</w:t>
      </w:r>
      <w:r>
        <w:rPr>
          <w:szCs w:val="28"/>
          <w:lang w:eastAsia="uk-UA"/>
        </w:rPr>
        <w:t>мн</w:t>
      </w:r>
      <w:r>
        <w:rPr>
          <w:szCs w:val="28"/>
          <w:lang w:val="uk-UA" w:eastAsia="uk-UA"/>
        </w:rPr>
        <w:t xml:space="preserve">і закладки, на всіх етапах розвитку. Вміст </w:t>
      </w:r>
      <w:r>
        <w:rPr>
          <w:szCs w:val="28"/>
          <w:lang w:eastAsia="uk-UA"/>
        </w:rPr>
        <w:t>Ш</w:t>
      </w:r>
      <w:r>
        <w:rPr>
          <w:szCs w:val="28"/>
          <w:lang w:val="uk-UA" w:eastAsia="uk-UA"/>
        </w:rPr>
        <w:t>І</w:t>
      </w:r>
      <w:r>
        <w:rPr>
          <w:szCs w:val="28"/>
          <w:lang w:eastAsia="uk-UA"/>
        </w:rPr>
        <w:t>К-</w:t>
      </w:r>
      <w:r>
        <w:rPr>
          <w:szCs w:val="28"/>
          <w:lang w:val="uk-UA" w:eastAsia="uk-UA"/>
        </w:rPr>
        <w:t xml:space="preserve"> позитивних речовин в епітеліальних закладках завжди вищий, ніж в </w:t>
      </w:r>
      <w:r>
        <w:rPr>
          <w:szCs w:val="28"/>
          <w:lang w:eastAsia="uk-UA"/>
        </w:rPr>
        <w:t>мезенх</w:t>
      </w:r>
      <w:r>
        <w:rPr>
          <w:szCs w:val="28"/>
          <w:lang w:val="uk-UA" w:eastAsia="uk-UA"/>
        </w:rPr>
        <w:t>і</w:t>
      </w:r>
      <w:r>
        <w:rPr>
          <w:szCs w:val="28"/>
          <w:lang w:eastAsia="uk-UA"/>
        </w:rPr>
        <w:t>мн</w:t>
      </w:r>
      <w:r>
        <w:rPr>
          <w:szCs w:val="28"/>
          <w:lang w:val="uk-UA" w:eastAsia="uk-UA"/>
        </w:rPr>
        <w:t>и</w:t>
      </w:r>
      <w:r>
        <w:rPr>
          <w:szCs w:val="28"/>
          <w:lang w:eastAsia="uk-UA"/>
        </w:rPr>
        <w:t>х</w:t>
      </w:r>
      <w:r>
        <w:rPr>
          <w:szCs w:val="28"/>
          <w:lang w:val="uk-UA" w:eastAsia="uk-UA"/>
        </w:rPr>
        <w:t xml:space="preserve"> у вивчений відрізок пренатального онтогенезу. Мезенхімні закладки по рівню синтезу глікогену і глікопротеїнів не досягають епітеліальні закладки. Періепітеліальна мезенхіма диференціюється швидше, ніж така, що не має контакту з епітеліальними закладками. Диференціювання мезенхіми в ЕСТ в </w:t>
      </w:r>
      <w:r>
        <w:rPr>
          <w:szCs w:val="28"/>
          <w:lang w:eastAsia="uk-UA"/>
        </w:rPr>
        <w:t>мезонефрос</w:t>
      </w:r>
      <w:r>
        <w:rPr>
          <w:szCs w:val="28"/>
          <w:lang w:val="uk-UA" w:eastAsia="uk-UA"/>
        </w:rPr>
        <w:t xml:space="preserve">і відбувається в </w:t>
      </w:r>
      <w:r>
        <w:rPr>
          <w:szCs w:val="28"/>
          <w:lang w:eastAsia="uk-UA"/>
        </w:rPr>
        <w:t>кран</w:t>
      </w:r>
      <w:r>
        <w:rPr>
          <w:szCs w:val="28"/>
          <w:lang w:val="uk-UA" w:eastAsia="uk-UA"/>
        </w:rPr>
        <w:t>і</w:t>
      </w:r>
      <w:r>
        <w:rPr>
          <w:szCs w:val="28"/>
          <w:lang w:eastAsia="uk-UA"/>
        </w:rPr>
        <w:t>о-каудальном</w:t>
      </w:r>
      <w:r>
        <w:rPr>
          <w:szCs w:val="28"/>
          <w:lang w:val="uk-UA" w:eastAsia="uk-UA"/>
        </w:rPr>
        <w:t>у напрямі.</w:t>
      </w:r>
    </w:p>
    <w:p w:rsidR="008E05B4" w:rsidRDefault="008E05B4" w:rsidP="008E05B4">
      <w:pPr>
        <w:ind w:firstLine="567"/>
        <w:jc w:val="both"/>
        <w:rPr>
          <w:sz w:val="28"/>
          <w:szCs w:val="28"/>
          <w:lang w:val="uk-UA" w:eastAsia="uk-UA"/>
        </w:rPr>
      </w:pPr>
      <w:r>
        <w:rPr>
          <w:sz w:val="28"/>
          <w:szCs w:val="28"/>
          <w:lang w:val="uk-UA" w:eastAsia="uk-UA"/>
        </w:rPr>
        <w:t xml:space="preserve">За допомогою набору лектинів з вуглеводною специфічністю до всіх можливих моносахаридним залишкам, присутніх в глікополімерах людських тканин, нам вдалося простежити послідовні етапи морфогенетичних перетворень епітеліальних і мезенхімних закладок мезонефросу і </w:t>
      </w:r>
      <w:r>
        <w:rPr>
          <w:sz w:val="28"/>
          <w:szCs w:val="28"/>
          <w:lang w:val="uk-UA" w:eastAsia="uk-UA"/>
        </w:rPr>
        <w:lastRenderedPageBreak/>
        <w:t>метанефросу. Виявлений ефект поступової зміни глікокон</w:t>
      </w:r>
      <w:r>
        <w:rPr>
          <w:sz w:val="28"/>
          <w:szCs w:val="28"/>
          <w:lang w:val="uk-UA" w:eastAsia="uk-UA"/>
        </w:rPr>
        <w:sym w:font="Symbol" w:char="F0A2"/>
      </w:r>
      <w:r>
        <w:rPr>
          <w:sz w:val="28"/>
          <w:szCs w:val="28"/>
          <w:lang w:val="uk-UA" w:eastAsia="uk-UA"/>
        </w:rPr>
        <w:t xml:space="preserve">югатів на поверхні і в цитоплазмі клітин в процес їх диференціації та органної спеціалізації, що відображають послідовність включення різних механізмів диференціювання. </w:t>
      </w:r>
    </w:p>
    <w:p w:rsidR="008E05B4" w:rsidRDefault="008E05B4" w:rsidP="008E05B4">
      <w:pPr>
        <w:pStyle w:val="af6"/>
        <w:spacing w:line="240" w:lineRule="auto"/>
        <w:ind w:firstLine="539"/>
        <w:rPr>
          <w:lang w:val="uk-UA" w:eastAsia="uk-UA"/>
        </w:rPr>
      </w:pPr>
      <w:r>
        <w:rPr>
          <w:lang w:val="uk-UA" w:eastAsia="uk-UA"/>
        </w:rPr>
        <w:t>Проведене нами порівняльне дослідження змісту рецепторів лектинів WGA, SNA і STA в епітеліальних і мезенхімних закладках мезонефросу  і метанефросу дозволило виявити, що гістогенетичні формоутворюючі</w:t>
      </w:r>
      <w:r>
        <w:rPr>
          <w:rFonts w:ascii="Arial" w:hAnsi="Arial" w:cs="Arial"/>
          <w:lang w:val="uk-UA" w:eastAsia="uk-UA"/>
        </w:rPr>
        <w:t xml:space="preserve"> </w:t>
      </w:r>
      <w:r>
        <w:rPr>
          <w:lang w:val="uk-UA" w:eastAsia="uk-UA"/>
        </w:rPr>
        <w:t>процеси, пов'язані з міграцією і диференціюванням епітеліоцитів, створюючих нефрони, корелюються</w:t>
      </w:r>
      <w:r>
        <w:rPr>
          <w:rFonts w:ascii="Arial" w:hAnsi="Arial" w:cs="Arial"/>
          <w:lang w:val="uk-UA" w:eastAsia="uk-UA"/>
        </w:rPr>
        <w:t xml:space="preserve"> </w:t>
      </w:r>
      <w:r>
        <w:rPr>
          <w:lang w:val="uk-UA" w:eastAsia="uk-UA"/>
        </w:rPr>
        <w:t>з біосинтезом і перерозподілом сіалокон</w:t>
      </w:r>
      <w:r>
        <w:rPr>
          <w:lang w:val="uk-UA" w:eastAsia="uk-UA"/>
        </w:rPr>
        <w:sym w:font="Symbol" w:char="F0A2"/>
      </w:r>
      <w:r>
        <w:rPr>
          <w:lang w:val="uk-UA" w:eastAsia="uk-UA"/>
        </w:rPr>
        <w:t>югатів і N-ацетил-D-глюкозамінокон</w:t>
      </w:r>
      <w:r>
        <w:rPr>
          <w:lang w:val="uk-UA" w:eastAsia="uk-UA"/>
        </w:rPr>
        <w:sym w:font="Symbol" w:char="F0A2"/>
      </w:r>
      <w:r>
        <w:rPr>
          <w:lang w:val="uk-UA" w:eastAsia="uk-UA"/>
        </w:rPr>
        <w:t>югатів.</w:t>
      </w:r>
    </w:p>
    <w:p w:rsidR="008E05B4" w:rsidRDefault="008E05B4" w:rsidP="008E05B4">
      <w:pPr>
        <w:ind w:firstLine="540"/>
        <w:jc w:val="both"/>
        <w:rPr>
          <w:color w:val="292929"/>
          <w:sz w:val="28"/>
          <w:szCs w:val="28"/>
          <w:lang w:val="uk-UA" w:eastAsia="uk-UA"/>
        </w:rPr>
      </w:pPr>
      <w:r>
        <w:rPr>
          <w:sz w:val="28"/>
          <w:szCs w:val="28"/>
          <w:lang w:val="uk-UA" w:eastAsia="uk-UA"/>
        </w:rPr>
        <w:t xml:space="preserve">З літературних джерел відомо, що сіалування залишків </w:t>
      </w:r>
      <w:r>
        <w:rPr>
          <w:sz w:val="28"/>
          <w:szCs w:val="28"/>
          <w:lang w:eastAsia="uk-UA"/>
        </w:rPr>
        <w:t>D</w:t>
      </w:r>
      <w:r>
        <w:rPr>
          <w:sz w:val="28"/>
          <w:szCs w:val="28"/>
          <w:lang w:val="uk-UA" w:eastAsia="uk-UA"/>
        </w:rPr>
        <w:t xml:space="preserve">-галактози зв'язано з підвищенням міграційних характеристик клітин  (N. Milos, H.C. Wilson, 1986; Р.Э. Якшибаєва, 2006). Співвідношення </w:t>
      </w:r>
      <w:r>
        <w:rPr>
          <w:sz w:val="28"/>
          <w:szCs w:val="28"/>
          <w:lang w:eastAsia="uk-UA"/>
        </w:rPr>
        <w:t>D</w:t>
      </w:r>
      <w:r>
        <w:rPr>
          <w:sz w:val="28"/>
          <w:szCs w:val="28"/>
          <w:lang w:val="uk-UA" w:eastAsia="uk-UA"/>
        </w:rPr>
        <w:t xml:space="preserve">-галактоза / сіалова кислота на поверхні клітин може служити регулятором рівноважної системи адгезія-міграція у складі ранніх зародків (D.W. De Simone, M. Spiegel, 1986; N. Milos, H. C. Wilson, 1986). Порівняльне дослідження гістотопографії рецепторів лектину арахісу і лектину рицини показало, що процес розквіту і регресії нефронів первинної нирки, закладка і розвиток нефронів кінцевої нирки в перші 12 тижнів ембріогенезу пов'язаний з редукцією або відщеплюванням сіалової кислоти і оголенням кінцевого нередукуючого залишку </w:t>
      </w:r>
      <w:r>
        <w:rPr>
          <w:sz w:val="28"/>
          <w:szCs w:val="28"/>
        </w:rPr>
        <w:sym w:font="Symbol" w:char="F062"/>
      </w:r>
      <w:r>
        <w:rPr>
          <w:color w:val="292929"/>
          <w:sz w:val="28"/>
          <w:szCs w:val="28"/>
          <w:lang w:val="uk-UA" w:eastAsia="uk-UA"/>
        </w:rPr>
        <w:t>-</w:t>
      </w:r>
      <w:r>
        <w:rPr>
          <w:color w:val="292929"/>
          <w:sz w:val="28"/>
          <w:szCs w:val="28"/>
          <w:lang w:eastAsia="uk-UA"/>
        </w:rPr>
        <w:t>D</w:t>
      </w:r>
      <w:r>
        <w:rPr>
          <w:color w:val="292929"/>
          <w:sz w:val="28"/>
          <w:szCs w:val="28"/>
          <w:lang w:val="uk-UA" w:eastAsia="uk-UA"/>
        </w:rPr>
        <w:t>-галактози, що, за даними літератури, свідчить про зниження міграційних характеристик клітин і підвищення їх адгезії.</w:t>
      </w:r>
    </w:p>
    <w:p w:rsidR="008E05B4" w:rsidRDefault="008E05B4" w:rsidP="008E05B4">
      <w:pPr>
        <w:ind w:firstLine="540"/>
        <w:jc w:val="both"/>
        <w:rPr>
          <w:color w:val="292929"/>
          <w:sz w:val="28"/>
          <w:szCs w:val="28"/>
          <w:lang w:val="uk-UA" w:eastAsia="uk-UA"/>
        </w:rPr>
      </w:pPr>
      <w:r>
        <w:rPr>
          <w:sz w:val="28"/>
          <w:szCs w:val="28"/>
          <w:lang w:val="uk-UA" w:eastAsia="uk-UA"/>
        </w:rPr>
        <w:t>Присутність на цитолеммі клітин глікокон</w:t>
      </w:r>
      <w:r>
        <w:rPr>
          <w:sz w:val="28"/>
          <w:szCs w:val="28"/>
          <w:lang w:val="uk-UA" w:eastAsia="uk-UA"/>
        </w:rPr>
        <w:sym w:font="Symbol" w:char="F0A2"/>
      </w:r>
      <w:r>
        <w:rPr>
          <w:sz w:val="28"/>
          <w:szCs w:val="28"/>
          <w:lang w:val="uk-UA" w:eastAsia="uk-UA"/>
        </w:rPr>
        <w:t>югатів з кінцевими залишками N-ацетил-D-галактозаміну (рецептори лектинів сої і виноградного равлика) багато дослідників пов'язують з  підвищенням агрегаційних</w:t>
      </w:r>
      <w:r>
        <w:rPr>
          <w:rFonts w:ascii="Arial" w:hAnsi="Arial" w:cs="Arial"/>
          <w:sz w:val="28"/>
          <w:szCs w:val="28"/>
          <w:lang w:val="uk-UA" w:eastAsia="uk-UA"/>
        </w:rPr>
        <w:t xml:space="preserve"> </w:t>
      </w:r>
      <w:r>
        <w:rPr>
          <w:sz w:val="28"/>
          <w:szCs w:val="28"/>
          <w:lang w:val="uk-UA" w:eastAsia="uk-UA"/>
        </w:rPr>
        <w:t>характеристик клітин (</w:t>
      </w:r>
      <w:r>
        <w:rPr>
          <w:color w:val="292929"/>
          <w:sz w:val="28"/>
          <w:szCs w:val="28"/>
          <w:lang w:val="uk-UA" w:eastAsia="uk-UA"/>
        </w:rPr>
        <w:t>О.А. Хомутовский та співавт., 1986; И. В. Твердохлеб, И.С. Шпонька, 1998</w:t>
      </w:r>
      <w:r>
        <w:rPr>
          <w:sz w:val="28"/>
          <w:szCs w:val="28"/>
          <w:lang w:val="uk-UA" w:eastAsia="uk-UA"/>
        </w:rPr>
        <w:t xml:space="preserve">). В період розквіту нефронів зростає впорядкованість структур, що призводить до значної експресії </w:t>
      </w:r>
      <w:r>
        <w:rPr>
          <w:color w:val="292929"/>
          <w:sz w:val="28"/>
          <w:szCs w:val="28"/>
          <w:lang w:val="uk-UA" w:eastAsia="uk-UA"/>
        </w:rPr>
        <w:t>N-ацетил-D-галактозамінокон</w:t>
      </w:r>
      <w:r>
        <w:rPr>
          <w:sz w:val="28"/>
          <w:szCs w:val="28"/>
          <w:lang w:val="uk-UA" w:eastAsia="uk-UA"/>
        </w:rPr>
        <w:sym w:font="Symbol" w:char="F0A2"/>
      </w:r>
      <w:r>
        <w:rPr>
          <w:color w:val="292929"/>
          <w:sz w:val="28"/>
          <w:szCs w:val="28"/>
          <w:lang w:val="uk-UA" w:eastAsia="uk-UA"/>
        </w:rPr>
        <w:t xml:space="preserve">югатів, що забезпечують адгезію клітин. В процесі регресії спостерігається розпад впорядкованої структури, можливо, за рахунок редукції рецепторів </w:t>
      </w:r>
      <w:r>
        <w:rPr>
          <w:color w:val="292929"/>
          <w:sz w:val="28"/>
          <w:szCs w:val="28"/>
          <w:lang w:eastAsia="uk-UA"/>
        </w:rPr>
        <w:t>лектин</w:t>
      </w:r>
      <w:r>
        <w:rPr>
          <w:color w:val="292929"/>
          <w:sz w:val="28"/>
          <w:szCs w:val="28"/>
          <w:lang w:val="uk-UA" w:eastAsia="uk-UA"/>
        </w:rPr>
        <w:t>і</w:t>
      </w:r>
      <w:r>
        <w:rPr>
          <w:color w:val="292929"/>
          <w:sz w:val="28"/>
          <w:szCs w:val="28"/>
          <w:lang w:eastAsia="uk-UA"/>
        </w:rPr>
        <w:t>в</w:t>
      </w:r>
      <w:r>
        <w:rPr>
          <w:color w:val="292929"/>
          <w:sz w:val="28"/>
          <w:szCs w:val="28"/>
          <w:lang w:val="uk-UA" w:eastAsia="uk-UA"/>
        </w:rPr>
        <w:t xml:space="preserve"> сої і виноградного равлика.</w:t>
      </w:r>
    </w:p>
    <w:p w:rsidR="008E05B4" w:rsidRDefault="008E05B4" w:rsidP="008E05B4">
      <w:pPr>
        <w:ind w:firstLine="540"/>
        <w:jc w:val="both"/>
        <w:rPr>
          <w:sz w:val="28"/>
          <w:szCs w:val="28"/>
          <w:lang w:val="uk-UA" w:eastAsia="uk-UA"/>
        </w:rPr>
      </w:pPr>
      <w:r>
        <w:rPr>
          <w:sz w:val="28"/>
          <w:szCs w:val="28"/>
          <w:lang w:val="uk-UA" w:eastAsia="uk-UA"/>
        </w:rPr>
        <w:t>Відомо, що в ембріональному періоді маннозомісткі глікокон</w:t>
      </w:r>
      <w:r>
        <w:rPr>
          <w:sz w:val="28"/>
          <w:szCs w:val="28"/>
          <w:lang w:val="uk-UA" w:eastAsia="uk-UA"/>
        </w:rPr>
        <w:sym w:font="Symbol" w:char="F0A2"/>
      </w:r>
      <w:r>
        <w:rPr>
          <w:sz w:val="28"/>
          <w:szCs w:val="28"/>
          <w:lang w:val="uk-UA" w:eastAsia="uk-UA"/>
        </w:rPr>
        <w:t>югати</w:t>
      </w:r>
      <w:r>
        <w:rPr>
          <w:rFonts w:ascii="Arial" w:hAnsi="Arial" w:cs="Arial"/>
          <w:sz w:val="28"/>
          <w:szCs w:val="28"/>
          <w:lang w:val="uk-UA" w:eastAsia="uk-UA"/>
        </w:rPr>
        <w:t xml:space="preserve"> </w:t>
      </w:r>
      <w:r>
        <w:rPr>
          <w:sz w:val="28"/>
          <w:szCs w:val="28"/>
          <w:lang w:val="uk-UA" w:eastAsia="uk-UA"/>
        </w:rPr>
        <w:t xml:space="preserve"> (рецептори лектину сочевиці) грають роль в специфічному пізнаванні клітиною її мішеней і в підвищенні міжклітинної адгезії (M.M. Brysk, S. Rajaraman, 1986; M. Webb, V. Gallo, 1985). Маннозокон'югати з'являються в невеликій кількості тільки під час розквіту мезонефросів. Найбільш багата LCA-позитивним матеріалом  </w:t>
      </w:r>
      <w:r>
        <w:rPr>
          <w:sz w:val="28"/>
          <w:szCs w:val="28"/>
          <w:lang w:eastAsia="uk-UA"/>
        </w:rPr>
        <w:t>ап</w:t>
      </w:r>
      <w:r>
        <w:rPr>
          <w:sz w:val="28"/>
          <w:szCs w:val="28"/>
          <w:lang w:val="uk-UA" w:eastAsia="uk-UA"/>
        </w:rPr>
        <w:t>і</w:t>
      </w:r>
      <w:r>
        <w:rPr>
          <w:sz w:val="28"/>
          <w:szCs w:val="28"/>
          <w:lang w:eastAsia="uk-UA"/>
        </w:rPr>
        <w:t>кальна</w:t>
      </w:r>
      <w:r>
        <w:rPr>
          <w:sz w:val="28"/>
          <w:szCs w:val="28"/>
          <w:lang w:val="uk-UA" w:eastAsia="uk-UA"/>
        </w:rPr>
        <w:t xml:space="preserve"> поверхня канальців. </w:t>
      </w:r>
      <w:r>
        <w:rPr>
          <w:sz w:val="28"/>
          <w:szCs w:val="28"/>
          <w:lang w:eastAsia="uk-UA"/>
        </w:rPr>
        <w:t>Ф</w:t>
      </w:r>
      <w:r>
        <w:rPr>
          <w:sz w:val="28"/>
          <w:szCs w:val="28"/>
          <w:lang w:val="uk-UA" w:eastAsia="uk-UA"/>
        </w:rPr>
        <w:t>і</w:t>
      </w:r>
      <w:r>
        <w:rPr>
          <w:sz w:val="28"/>
          <w:szCs w:val="28"/>
          <w:lang w:eastAsia="uk-UA"/>
        </w:rPr>
        <w:t>бробласт</w:t>
      </w:r>
      <w:r>
        <w:rPr>
          <w:sz w:val="28"/>
          <w:szCs w:val="28"/>
          <w:lang w:val="uk-UA" w:eastAsia="uk-UA"/>
        </w:rPr>
        <w:t xml:space="preserve">и </w:t>
      </w:r>
      <w:r>
        <w:rPr>
          <w:sz w:val="28"/>
          <w:szCs w:val="28"/>
          <w:lang w:eastAsia="uk-UA"/>
        </w:rPr>
        <w:t>пер</w:t>
      </w:r>
      <w:r>
        <w:rPr>
          <w:sz w:val="28"/>
          <w:szCs w:val="28"/>
          <w:lang w:val="uk-UA" w:eastAsia="uk-UA"/>
        </w:rPr>
        <w:t>іе</w:t>
      </w:r>
      <w:r>
        <w:rPr>
          <w:sz w:val="28"/>
          <w:szCs w:val="28"/>
          <w:lang w:eastAsia="uk-UA"/>
        </w:rPr>
        <w:t>п</w:t>
      </w:r>
      <w:r>
        <w:rPr>
          <w:sz w:val="28"/>
          <w:szCs w:val="28"/>
          <w:lang w:val="uk-UA" w:eastAsia="uk-UA"/>
        </w:rPr>
        <w:t>іт</w:t>
      </w:r>
      <w:r>
        <w:rPr>
          <w:sz w:val="28"/>
          <w:szCs w:val="28"/>
          <w:lang w:eastAsia="uk-UA"/>
        </w:rPr>
        <w:t>ел</w:t>
      </w:r>
      <w:r>
        <w:rPr>
          <w:sz w:val="28"/>
          <w:szCs w:val="28"/>
          <w:lang w:val="uk-UA" w:eastAsia="uk-UA"/>
        </w:rPr>
        <w:t>і</w:t>
      </w:r>
      <w:r>
        <w:rPr>
          <w:sz w:val="28"/>
          <w:szCs w:val="28"/>
          <w:lang w:eastAsia="uk-UA"/>
        </w:rPr>
        <w:t>альн</w:t>
      </w:r>
      <w:r>
        <w:rPr>
          <w:sz w:val="28"/>
          <w:szCs w:val="28"/>
          <w:lang w:val="uk-UA" w:eastAsia="uk-UA"/>
        </w:rPr>
        <w:t>і</w:t>
      </w:r>
      <w:r>
        <w:rPr>
          <w:sz w:val="28"/>
          <w:szCs w:val="28"/>
          <w:lang w:eastAsia="uk-UA"/>
        </w:rPr>
        <w:t>й</w:t>
      </w:r>
      <w:r>
        <w:rPr>
          <w:sz w:val="28"/>
          <w:szCs w:val="28"/>
          <w:lang w:val="uk-UA" w:eastAsia="uk-UA"/>
        </w:rPr>
        <w:t xml:space="preserve"> ЕСТ мають </w:t>
      </w:r>
      <w:r>
        <w:rPr>
          <w:color w:val="000000"/>
          <w:spacing w:val="3"/>
          <w:sz w:val="28"/>
          <w:szCs w:val="28"/>
          <w:lang w:val="uk-UA" w:eastAsia="uk-UA"/>
        </w:rPr>
        <w:t xml:space="preserve">глікополімери </w:t>
      </w:r>
      <w:r>
        <w:rPr>
          <w:sz w:val="28"/>
          <w:szCs w:val="28"/>
          <w:lang w:val="uk-UA" w:eastAsia="uk-UA"/>
        </w:rPr>
        <w:t xml:space="preserve">з кінцевим залишком альфа-D-маннози в невеликих кількостях на </w:t>
      </w:r>
      <w:r>
        <w:rPr>
          <w:sz w:val="28"/>
          <w:szCs w:val="28"/>
          <w:lang w:eastAsia="uk-UA"/>
        </w:rPr>
        <w:t>цитолемм</w:t>
      </w:r>
      <w:r>
        <w:rPr>
          <w:sz w:val="28"/>
          <w:szCs w:val="28"/>
          <w:lang w:val="uk-UA" w:eastAsia="uk-UA"/>
        </w:rPr>
        <w:t xml:space="preserve">і. Регрес </w:t>
      </w:r>
      <w:r>
        <w:rPr>
          <w:sz w:val="28"/>
          <w:szCs w:val="28"/>
          <w:lang w:eastAsia="uk-UA"/>
        </w:rPr>
        <w:t>мезонефрон</w:t>
      </w:r>
      <w:r>
        <w:rPr>
          <w:sz w:val="28"/>
          <w:szCs w:val="28"/>
          <w:lang w:val="uk-UA" w:eastAsia="uk-UA"/>
        </w:rPr>
        <w:t>і</w:t>
      </w:r>
      <w:r>
        <w:rPr>
          <w:sz w:val="28"/>
          <w:szCs w:val="28"/>
          <w:lang w:eastAsia="uk-UA"/>
        </w:rPr>
        <w:t>в</w:t>
      </w:r>
      <w:r>
        <w:rPr>
          <w:sz w:val="28"/>
          <w:szCs w:val="28"/>
          <w:lang w:val="uk-UA" w:eastAsia="uk-UA"/>
        </w:rPr>
        <w:t xml:space="preserve"> не призводить до повного зникнення </w:t>
      </w:r>
      <w:r>
        <w:rPr>
          <w:sz w:val="28"/>
          <w:szCs w:val="28"/>
          <w:lang w:eastAsia="uk-UA"/>
        </w:rPr>
        <w:t>фукозокон</w:t>
      </w:r>
      <w:r>
        <w:rPr>
          <w:sz w:val="28"/>
          <w:szCs w:val="28"/>
          <w:lang w:val="uk-UA" w:eastAsia="uk-UA"/>
        </w:rPr>
        <w:sym w:font="Symbol" w:char="F0A2"/>
      </w:r>
      <w:r>
        <w:rPr>
          <w:sz w:val="28"/>
          <w:szCs w:val="28"/>
          <w:lang w:eastAsia="uk-UA"/>
        </w:rPr>
        <w:t>югат</w:t>
      </w:r>
      <w:r>
        <w:rPr>
          <w:sz w:val="28"/>
          <w:szCs w:val="28"/>
          <w:lang w:val="uk-UA" w:eastAsia="uk-UA"/>
        </w:rPr>
        <w:t>і</w:t>
      </w:r>
      <w:r>
        <w:rPr>
          <w:sz w:val="28"/>
          <w:szCs w:val="28"/>
          <w:lang w:eastAsia="uk-UA"/>
        </w:rPr>
        <w:t>в</w:t>
      </w:r>
      <w:r>
        <w:rPr>
          <w:sz w:val="28"/>
          <w:szCs w:val="28"/>
          <w:lang w:val="uk-UA" w:eastAsia="uk-UA"/>
        </w:rPr>
        <w:t xml:space="preserve"> в зредукованих залишках нефронів.</w:t>
      </w:r>
    </w:p>
    <w:p w:rsidR="008E05B4" w:rsidRDefault="008E05B4" w:rsidP="008E05B4">
      <w:pPr>
        <w:ind w:firstLine="540"/>
        <w:jc w:val="both"/>
        <w:rPr>
          <w:sz w:val="28"/>
          <w:szCs w:val="28"/>
          <w:lang w:val="uk-UA" w:eastAsia="uk-UA"/>
        </w:rPr>
      </w:pPr>
      <w:r>
        <w:rPr>
          <w:sz w:val="28"/>
          <w:szCs w:val="28"/>
          <w:lang w:val="uk-UA" w:eastAsia="uk-UA"/>
        </w:rPr>
        <w:lastRenderedPageBreak/>
        <w:t xml:space="preserve">У кінцевій нирці закладка нефронів чотирьох генерацій у вивчених відрізок ембріогенезу супроводжується помірним, а потім сильним накопиченням маннозомістких біополімерів. </w:t>
      </w:r>
    </w:p>
    <w:p w:rsidR="008E05B4" w:rsidRDefault="008E05B4" w:rsidP="008E05B4">
      <w:pPr>
        <w:ind w:firstLine="540"/>
        <w:jc w:val="both"/>
        <w:rPr>
          <w:color w:val="292929"/>
          <w:sz w:val="28"/>
          <w:szCs w:val="28"/>
          <w:lang w:val="uk-UA" w:eastAsia="uk-UA"/>
        </w:rPr>
      </w:pPr>
      <w:r>
        <w:rPr>
          <w:sz w:val="28"/>
          <w:szCs w:val="28"/>
          <w:lang w:val="uk-UA" w:eastAsia="uk-UA"/>
        </w:rPr>
        <w:t xml:space="preserve">Конкретну функцію </w:t>
      </w:r>
      <w:r>
        <w:rPr>
          <w:sz w:val="28"/>
          <w:szCs w:val="28"/>
          <w:lang w:eastAsia="uk-UA"/>
        </w:rPr>
        <w:t>фукозокон</w:t>
      </w:r>
      <w:r>
        <w:rPr>
          <w:sz w:val="28"/>
          <w:szCs w:val="28"/>
          <w:lang w:val="uk-UA" w:eastAsia="uk-UA"/>
        </w:rPr>
        <w:sym w:font="Symbol" w:char="F0A2"/>
      </w:r>
      <w:r>
        <w:rPr>
          <w:sz w:val="28"/>
          <w:szCs w:val="28"/>
          <w:lang w:eastAsia="uk-UA"/>
        </w:rPr>
        <w:t>югат</w:t>
      </w:r>
      <w:r>
        <w:rPr>
          <w:sz w:val="28"/>
          <w:szCs w:val="28"/>
          <w:lang w:val="uk-UA" w:eastAsia="uk-UA"/>
        </w:rPr>
        <w:t>і</w:t>
      </w:r>
      <w:r>
        <w:rPr>
          <w:sz w:val="28"/>
          <w:szCs w:val="28"/>
          <w:lang w:eastAsia="uk-UA"/>
        </w:rPr>
        <w:t>в</w:t>
      </w:r>
      <w:r>
        <w:rPr>
          <w:sz w:val="28"/>
          <w:szCs w:val="28"/>
          <w:lang w:val="uk-UA" w:eastAsia="uk-UA"/>
        </w:rPr>
        <w:t xml:space="preserve"> в пренатальному онтогенезі за даними літератури простежити не вдається. Закладка мезонефронів первинної нирки супроводжується помірним накопиченням </w:t>
      </w:r>
      <w:r>
        <w:rPr>
          <w:color w:val="000000"/>
          <w:spacing w:val="3"/>
          <w:sz w:val="28"/>
          <w:szCs w:val="28"/>
          <w:lang w:val="uk-UA" w:eastAsia="uk-UA"/>
        </w:rPr>
        <w:t xml:space="preserve">глікополімерів </w:t>
      </w:r>
      <w:r>
        <w:rPr>
          <w:sz w:val="28"/>
          <w:szCs w:val="28"/>
          <w:lang w:val="uk-UA" w:eastAsia="uk-UA"/>
        </w:rPr>
        <w:t xml:space="preserve">з кінцевими нередукуючими залишками </w:t>
      </w:r>
      <w:r>
        <w:rPr>
          <w:color w:val="292929"/>
          <w:sz w:val="28"/>
          <w:szCs w:val="28"/>
          <w:lang w:val="uk-UA" w:eastAsia="uk-UA"/>
        </w:rPr>
        <w:t xml:space="preserve">альфа-L-фукози на цитолеммі клітин клубочків. У цитоплазмі цих клітин таких з'єднань менше. Клітини </w:t>
      </w:r>
      <w:r>
        <w:rPr>
          <w:sz w:val="28"/>
          <w:szCs w:val="28"/>
          <w:lang w:val="uk-UA" w:eastAsia="uk-UA"/>
        </w:rPr>
        <w:t>ЕСТ</w:t>
      </w:r>
      <w:r>
        <w:rPr>
          <w:color w:val="292929"/>
          <w:sz w:val="28"/>
          <w:szCs w:val="28"/>
          <w:lang w:val="uk-UA" w:eastAsia="uk-UA"/>
        </w:rPr>
        <w:t xml:space="preserve"> мають </w:t>
      </w:r>
      <w:r>
        <w:rPr>
          <w:color w:val="292929"/>
          <w:sz w:val="28"/>
          <w:szCs w:val="28"/>
          <w:lang w:eastAsia="uk-UA"/>
        </w:rPr>
        <w:t>фукозокон</w:t>
      </w:r>
      <w:r>
        <w:rPr>
          <w:sz w:val="28"/>
          <w:szCs w:val="28"/>
          <w:lang w:val="uk-UA" w:eastAsia="uk-UA"/>
        </w:rPr>
        <w:sym w:font="Symbol" w:char="F0A2"/>
      </w:r>
      <w:r>
        <w:rPr>
          <w:color w:val="292929"/>
          <w:sz w:val="28"/>
          <w:szCs w:val="28"/>
          <w:lang w:eastAsia="uk-UA"/>
        </w:rPr>
        <w:t>югат</w:t>
      </w:r>
      <w:r>
        <w:rPr>
          <w:color w:val="292929"/>
          <w:sz w:val="28"/>
          <w:szCs w:val="28"/>
          <w:lang w:val="uk-UA" w:eastAsia="uk-UA"/>
        </w:rPr>
        <w:t xml:space="preserve">и у великих кількостях на </w:t>
      </w:r>
      <w:r>
        <w:rPr>
          <w:color w:val="292929"/>
          <w:sz w:val="28"/>
          <w:szCs w:val="28"/>
          <w:lang w:eastAsia="uk-UA"/>
        </w:rPr>
        <w:t>цитолемм</w:t>
      </w:r>
      <w:r>
        <w:rPr>
          <w:color w:val="292929"/>
          <w:sz w:val="28"/>
          <w:szCs w:val="28"/>
          <w:lang w:val="uk-UA" w:eastAsia="uk-UA"/>
        </w:rPr>
        <w:t xml:space="preserve">і. У кінцевій нирці закладка </w:t>
      </w:r>
      <w:r>
        <w:rPr>
          <w:sz w:val="28"/>
          <w:szCs w:val="28"/>
          <w:lang w:val="uk-UA" w:eastAsia="uk-UA"/>
        </w:rPr>
        <w:t xml:space="preserve">нефронів </w:t>
      </w:r>
      <w:r>
        <w:rPr>
          <w:color w:val="292929"/>
          <w:sz w:val="28"/>
          <w:szCs w:val="28"/>
          <w:lang w:val="uk-UA" w:eastAsia="uk-UA"/>
        </w:rPr>
        <w:t xml:space="preserve">перших чотирьох генерацій супроводжується аналогічною експресією рецепторів </w:t>
      </w:r>
      <w:r>
        <w:rPr>
          <w:sz w:val="28"/>
          <w:szCs w:val="28"/>
          <w:lang w:val="uk-UA" w:eastAsia="uk-UA"/>
        </w:rPr>
        <w:t xml:space="preserve">лектину бобчука </w:t>
      </w:r>
      <w:r>
        <w:rPr>
          <w:color w:val="292929"/>
          <w:sz w:val="28"/>
          <w:szCs w:val="28"/>
          <w:lang w:val="uk-UA" w:eastAsia="uk-UA"/>
        </w:rPr>
        <w:t xml:space="preserve">анагиролистного. На 10-му і 11-му тижнях виявлено зниження концентрації LABA-позитивних макромолекул описаної </w:t>
      </w:r>
      <w:r>
        <w:rPr>
          <w:color w:val="292929"/>
          <w:sz w:val="28"/>
          <w:szCs w:val="28"/>
          <w:lang w:eastAsia="uk-UA"/>
        </w:rPr>
        <w:t>г</w:t>
      </w:r>
      <w:r>
        <w:rPr>
          <w:color w:val="292929"/>
          <w:sz w:val="28"/>
          <w:szCs w:val="28"/>
          <w:lang w:val="uk-UA" w:eastAsia="uk-UA"/>
        </w:rPr>
        <w:t>і</w:t>
      </w:r>
      <w:r>
        <w:rPr>
          <w:color w:val="292929"/>
          <w:sz w:val="28"/>
          <w:szCs w:val="28"/>
          <w:lang w:eastAsia="uk-UA"/>
        </w:rPr>
        <w:t>стотопограф</w:t>
      </w:r>
      <w:r>
        <w:rPr>
          <w:color w:val="292929"/>
          <w:sz w:val="28"/>
          <w:szCs w:val="28"/>
          <w:lang w:val="uk-UA" w:eastAsia="uk-UA"/>
        </w:rPr>
        <w:t>ії.</w:t>
      </w:r>
    </w:p>
    <w:p w:rsidR="008E05B4" w:rsidRDefault="008E05B4" w:rsidP="008E05B4">
      <w:pPr>
        <w:ind w:firstLine="567"/>
        <w:jc w:val="both"/>
        <w:rPr>
          <w:sz w:val="28"/>
          <w:szCs w:val="28"/>
          <w:lang w:val="uk-UA" w:eastAsia="uk-UA"/>
        </w:rPr>
      </w:pPr>
      <w:r>
        <w:rPr>
          <w:sz w:val="28"/>
          <w:szCs w:val="28"/>
          <w:lang w:val="uk-UA" w:eastAsia="uk-UA"/>
        </w:rPr>
        <w:t xml:space="preserve">Нами отримано, що послідовність експресії і редукції глікополімерів, що є рецепторами лектинів бульб картоплі, арахісу, рицини, сої і виноградного равлика та їх кількість у міру розвитку зародків в перші 12 тижнів ембріогенезу в закладках мезонефронів статистично вірогідно не відрізняється від  таких в закладках метанефронів, а для рецепторів лектинів зародків пшениці, бузини чорною, бобчука анагиролистного і сочевиці статистично вірогідно такої закономірності немає (рис. 1 і рис. 2). </w:t>
      </w:r>
    </w:p>
    <w:p w:rsidR="008E05B4" w:rsidRDefault="008E05B4" w:rsidP="008E05B4">
      <w:pPr>
        <w:ind w:firstLine="567"/>
        <w:jc w:val="both"/>
        <w:rPr>
          <w:sz w:val="28"/>
          <w:szCs w:val="28"/>
          <w:lang w:val="uk-UA" w:eastAsia="uk-UA"/>
        </w:rPr>
      </w:pPr>
      <w:r>
        <w:rPr>
          <w:noProof/>
          <w:lang w:eastAsia="ru-RU"/>
        </w:rPr>
        <w:drawing>
          <wp:inline distT="0" distB="0" distL="0" distR="0">
            <wp:extent cx="4168775" cy="2178685"/>
            <wp:effectExtent l="0" t="0" r="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68775" cy="2178685"/>
                    </a:xfrm>
                    <a:prstGeom prst="rect">
                      <a:avLst/>
                    </a:prstGeom>
                    <a:noFill/>
                    <a:ln>
                      <a:noFill/>
                    </a:ln>
                  </pic:spPr>
                </pic:pic>
              </a:graphicData>
            </a:graphic>
          </wp:inline>
        </w:drawing>
      </w:r>
    </w:p>
    <w:p w:rsidR="008E05B4" w:rsidRDefault="008E05B4" w:rsidP="008E05B4">
      <w:pPr>
        <w:ind w:firstLine="539"/>
        <w:jc w:val="both"/>
        <w:rPr>
          <w:sz w:val="28"/>
          <w:szCs w:val="28"/>
          <w:lang w:val="uk-UA" w:eastAsia="uk-UA"/>
        </w:rPr>
      </w:pPr>
      <w:r>
        <w:rPr>
          <w:sz w:val="28"/>
          <w:szCs w:val="28"/>
          <w:lang w:val="uk-UA" w:eastAsia="uk-UA"/>
        </w:rPr>
        <w:t>Рис. 1. Вміст рецепторів лектинів на цитолеммі клітин судинних клубочків мезонефронів мезонефросу.</w:t>
      </w:r>
    </w:p>
    <w:p w:rsidR="008E05B4" w:rsidRDefault="008E05B4" w:rsidP="008E05B4">
      <w:pPr>
        <w:ind w:firstLine="567"/>
        <w:jc w:val="both"/>
        <w:rPr>
          <w:sz w:val="28"/>
          <w:szCs w:val="28"/>
          <w:lang w:val="uk-UA" w:eastAsia="uk-UA"/>
        </w:rPr>
      </w:pPr>
    </w:p>
    <w:p w:rsidR="008E05B4" w:rsidRDefault="008E05B4" w:rsidP="008E05B4">
      <w:pPr>
        <w:ind w:firstLine="567"/>
        <w:jc w:val="both"/>
        <w:rPr>
          <w:sz w:val="28"/>
          <w:szCs w:val="28"/>
          <w:lang w:val="uk-UA" w:eastAsia="uk-UA"/>
        </w:rPr>
      </w:pPr>
    </w:p>
    <w:p w:rsidR="008E05B4" w:rsidRDefault="008E05B4" w:rsidP="008E05B4">
      <w:pPr>
        <w:ind w:firstLine="567"/>
        <w:jc w:val="both"/>
        <w:rPr>
          <w:sz w:val="28"/>
          <w:szCs w:val="28"/>
          <w:lang w:val="uk-UA" w:eastAsia="uk-UA"/>
        </w:rPr>
      </w:pPr>
      <w:r>
        <w:rPr>
          <w:noProof/>
          <w:lang w:eastAsia="ru-RU"/>
        </w:rPr>
        <w:lastRenderedPageBreak/>
        <w:drawing>
          <wp:inline distT="0" distB="0" distL="0" distR="0">
            <wp:extent cx="4168775" cy="2205355"/>
            <wp:effectExtent l="0" t="0" r="3175" b="4445"/>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8775" cy="2205355"/>
                    </a:xfrm>
                    <a:prstGeom prst="rect">
                      <a:avLst/>
                    </a:prstGeom>
                    <a:noFill/>
                    <a:ln>
                      <a:noFill/>
                    </a:ln>
                  </pic:spPr>
                </pic:pic>
              </a:graphicData>
            </a:graphic>
          </wp:inline>
        </w:drawing>
      </w:r>
    </w:p>
    <w:p w:rsidR="008E05B4" w:rsidRDefault="008E05B4" w:rsidP="008E05B4">
      <w:pPr>
        <w:ind w:firstLine="567"/>
        <w:jc w:val="both"/>
        <w:rPr>
          <w:sz w:val="28"/>
          <w:szCs w:val="28"/>
          <w:lang w:val="uk-UA" w:eastAsia="uk-UA"/>
        </w:rPr>
      </w:pPr>
    </w:p>
    <w:p w:rsidR="008E05B4" w:rsidRDefault="008E05B4" w:rsidP="008E05B4">
      <w:pPr>
        <w:ind w:firstLine="539"/>
        <w:jc w:val="both"/>
        <w:rPr>
          <w:lang w:val="uk-UA" w:eastAsia="uk-UA"/>
        </w:rPr>
      </w:pPr>
      <w:r>
        <w:rPr>
          <w:sz w:val="28"/>
          <w:szCs w:val="28"/>
          <w:lang w:val="uk-UA" w:eastAsia="uk-UA"/>
        </w:rPr>
        <w:t>Рис. 2. Вміст рецепторів лектинів на цитолеммі клітин судинних клубочків метанефронів метанефросу</w:t>
      </w:r>
      <w:r>
        <w:rPr>
          <w:lang w:val="uk-UA" w:eastAsia="uk-UA"/>
        </w:rPr>
        <w:t>.</w:t>
      </w:r>
    </w:p>
    <w:p w:rsidR="008E05B4" w:rsidRDefault="008E05B4" w:rsidP="008E05B4">
      <w:pPr>
        <w:ind w:firstLine="539"/>
        <w:jc w:val="both"/>
        <w:rPr>
          <w:lang w:val="uk-UA" w:eastAsia="uk-UA"/>
        </w:rPr>
      </w:pPr>
    </w:p>
    <w:p w:rsidR="008E05B4" w:rsidRDefault="008E05B4" w:rsidP="008E05B4">
      <w:pPr>
        <w:pStyle w:val="af8"/>
        <w:rPr>
          <w:lang w:val="uk-UA" w:eastAsia="uk-UA"/>
        </w:rPr>
      </w:pPr>
      <w:r>
        <w:rPr>
          <w:lang w:val="uk-UA" w:eastAsia="uk-UA"/>
        </w:rPr>
        <w:t>ВИСНОВКИ</w:t>
      </w:r>
    </w:p>
    <w:p w:rsidR="008E05B4" w:rsidRDefault="008E05B4" w:rsidP="008E05B4">
      <w:pPr>
        <w:ind w:firstLine="540"/>
        <w:jc w:val="both"/>
        <w:rPr>
          <w:sz w:val="28"/>
          <w:szCs w:val="28"/>
          <w:lang w:val="uk-UA" w:eastAsia="uk-UA"/>
        </w:rPr>
      </w:pPr>
      <w:r>
        <w:rPr>
          <w:color w:val="292929"/>
          <w:sz w:val="28"/>
          <w:szCs w:val="28"/>
          <w:lang w:val="uk-UA" w:eastAsia="uk-UA"/>
        </w:rPr>
        <w:t>У дисертаційній роботі представлено комплексне дослідження</w:t>
      </w:r>
      <w:r>
        <w:rPr>
          <w:sz w:val="28"/>
          <w:szCs w:val="28"/>
          <w:lang w:val="uk-UA" w:eastAsia="uk-UA"/>
        </w:rPr>
        <w:t xml:space="preserve">   органних особливостей раннього гістогенезу первинної і кінцевої нирки у людини, що дозволяє узагальнити і поглибити знання на морфологічному, лектиногістохімічному, гістохімічному і морфометричному рівнях про те, що мезонефрос слід розглядати як модель-попередник постійної нирки, а структурно-функціональні мезонефральні одиниці – мезонефрони як базисну передумову формування функціонально – виправданих структур постійної нирки, які закріплюються і забезпечують еволюцію органів сечовиділення.  </w:t>
      </w:r>
    </w:p>
    <w:p w:rsidR="008E05B4" w:rsidRDefault="008E05B4" w:rsidP="001E3F89">
      <w:pPr>
        <w:numPr>
          <w:ilvl w:val="0"/>
          <w:numId w:val="40"/>
        </w:numPr>
        <w:tabs>
          <w:tab w:val="num" w:pos="540"/>
        </w:tabs>
        <w:spacing w:after="0" w:line="240" w:lineRule="auto"/>
        <w:ind w:left="0" w:firstLine="540"/>
        <w:jc w:val="both"/>
        <w:rPr>
          <w:sz w:val="28"/>
          <w:szCs w:val="28"/>
          <w:lang w:val="uk-UA" w:eastAsia="uk-UA"/>
        </w:rPr>
      </w:pPr>
      <w:r>
        <w:rPr>
          <w:sz w:val="28"/>
          <w:szCs w:val="28"/>
          <w:lang w:val="uk-UA" w:eastAsia="uk-UA"/>
        </w:rPr>
        <w:t>Реалізація провізорних і дефінітивах органогенезів</w:t>
      </w:r>
      <w:r>
        <w:rPr>
          <w:sz w:val="28"/>
          <w:szCs w:val="28"/>
          <w:lang w:val="uk-UA" w:eastAsia="uk-UA"/>
        </w:rPr>
        <w:br/>
        <w:t>проміжної мезодерми при формуванні мезо</w:t>
      </w:r>
      <w:r>
        <w:rPr>
          <w:rFonts w:ascii="Arial" w:hAnsi="Arial" w:cs="Arial"/>
          <w:sz w:val="28"/>
          <w:szCs w:val="28"/>
          <w:lang w:val="uk-UA" w:eastAsia="uk-UA"/>
        </w:rPr>
        <w:t>-</w:t>
      </w:r>
      <w:r>
        <w:rPr>
          <w:sz w:val="28"/>
          <w:szCs w:val="28"/>
          <w:lang w:val="uk-UA" w:eastAsia="uk-UA"/>
        </w:rPr>
        <w:t xml:space="preserve"> і метанефросу відбувається за допомогою однакових формоутворюючих процесів, ознакою яких є послідовне формування зачатків у вигляді</w:t>
      </w:r>
      <w:r>
        <w:rPr>
          <w:sz w:val="28"/>
          <w:szCs w:val="28"/>
          <w:lang w:val="uk-UA" w:eastAsia="uk-UA"/>
        </w:rPr>
        <w:br/>
        <w:t xml:space="preserve">щільних кулястих структур, епітеліальних бульбашок і S-подібних структур. Органоспецифічне диференціювання </w:t>
      </w:r>
      <w:r>
        <w:rPr>
          <w:sz w:val="28"/>
          <w:szCs w:val="28"/>
          <w:lang w:eastAsia="uk-UA"/>
        </w:rPr>
        <w:t>мезонефральн</w:t>
      </w:r>
      <w:r>
        <w:rPr>
          <w:sz w:val="28"/>
          <w:szCs w:val="28"/>
          <w:lang w:val="uk-UA" w:eastAsia="uk-UA"/>
        </w:rPr>
        <w:t>и</w:t>
      </w:r>
      <w:r>
        <w:rPr>
          <w:sz w:val="28"/>
          <w:szCs w:val="28"/>
          <w:lang w:eastAsia="uk-UA"/>
        </w:rPr>
        <w:t>х</w:t>
      </w:r>
      <w:r>
        <w:rPr>
          <w:sz w:val="28"/>
          <w:szCs w:val="28"/>
          <w:lang w:val="uk-UA" w:eastAsia="uk-UA"/>
        </w:rPr>
        <w:t xml:space="preserve"> епітеліальних похідних реалізується в </w:t>
      </w:r>
      <w:r>
        <w:rPr>
          <w:sz w:val="28"/>
          <w:szCs w:val="28"/>
          <w:lang w:eastAsia="uk-UA"/>
        </w:rPr>
        <w:t>кран</w:t>
      </w:r>
      <w:r>
        <w:rPr>
          <w:sz w:val="28"/>
          <w:szCs w:val="28"/>
          <w:lang w:val="uk-UA" w:eastAsia="uk-UA"/>
        </w:rPr>
        <w:t>і</w:t>
      </w:r>
      <w:r>
        <w:rPr>
          <w:sz w:val="28"/>
          <w:szCs w:val="28"/>
          <w:lang w:eastAsia="uk-UA"/>
        </w:rPr>
        <w:t>о-каудальном</w:t>
      </w:r>
      <w:r>
        <w:rPr>
          <w:sz w:val="28"/>
          <w:szCs w:val="28"/>
          <w:lang w:val="uk-UA" w:eastAsia="uk-UA"/>
        </w:rPr>
        <w:t xml:space="preserve">у напрямі, а </w:t>
      </w:r>
      <w:r>
        <w:rPr>
          <w:sz w:val="28"/>
          <w:szCs w:val="28"/>
          <w:lang w:eastAsia="uk-UA"/>
        </w:rPr>
        <w:t>метанефральн</w:t>
      </w:r>
      <w:r>
        <w:rPr>
          <w:sz w:val="28"/>
          <w:szCs w:val="28"/>
          <w:lang w:val="uk-UA" w:eastAsia="uk-UA"/>
        </w:rPr>
        <w:t>и</w:t>
      </w:r>
      <w:r>
        <w:rPr>
          <w:sz w:val="28"/>
          <w:szCs w:val="28"/>
          <w:lang w:eastAsia="uk-UA"/>
        </w:rPr>
        <w:t>х</w:t>
      </w:r>
      <w:r>
        <w:rPr>
          <w:sz w:val="28"/>
          <w:szCs w:val="28"/>
          <w:lang w:val="uk-UA" w:eastAsia="uk-UA"/>
        </w:rPr>
        <w:t xml:space="preserve"> – від центру до периферії, аналогічно </w:t>
      </w:r>
      <w:r>
        <w:rPr>
          <w:sz w:val="28"/>
          <w:szCs w:val="28"/>
          <w:lang w:eastAsia="uk-UA"/>
        </w:rPr>
        <w:t>кран</w:t>
      </w:r>
      <w:r>
        <w:rPr>
          <w:sz w:val="28"/>
          <w:szCs w:val="28"/>
          <w:lang w:val="uk-UA" w:eastAsia="uk-UA"/>
        </w:rPr>
        <w:t>і</w:t>
      </w:r>
      <w:r>
        <w:rPr>
          <w:sz w:val="28"/>
          <w:szCs w:val="28"/>
          <w:lang w:eastAsia="uk-UA"/>
        </w:rPr>
        <w:t>о-каудальному</w:t>
      </w:r>
      <w:r>
        <w:rPr>
          <w:sz w:val="28"/>
          <w:szCs w:val="28"/>
          <w:lang w:val="uk-UA" w:eastAsia="uk-UA"/>
        </w:rPr>
        <w:t xml:space="preserve"> напряму.</w:t>
      </w:r>
    </w:p>
    <w:p w:rsidR="008E05B4" w:rsidRDefault="008E05B4" w:rsidP="001E3F89">
      <w:pPr>
        <w:numPr>
          <w:ilvl w:val="0"/>
          <w:numId w:val="40"/>
        </w:numPr>
        <w:tabs>
          <w:tab w:val="num" w:pos="540"/>
        </w:tabs>
        <w:spacing w:after="0" w:line="240" w:lineRule="auto"/>
        <w:ind w:left="0" w:firstLine="540"/>
        <w:jc w:val="both"/>
        <w:rPr>
          <w:sz w:val="28"/>
          <w:szCs w:val="28"/>
          <w:lang w:val="uk-UA" w:eastAsia="uk-UA"/>
        </w:rPr>
      </w:pPr>
      <w:r>
        <w:rPr>
          <w:sz w:val="28"/>
          <w:szCs w:val="28"/>
          <w:lang w:val="uk-UA" w:eastAsia="uk-UA"/>
        </w:rPr>
        <w:t>Мезонефрос є провізорним органом, що існує в ембріональному і початку плодового періодах пренатального онтогенезу, формується в результаті реалізації провізорних гісто</w:t>
      </w:r>
      <w:r>
        <w:rPr>
          <w:rFonts w:ascii="Arial" w:hAnsi="Arial" w:cs="Arial"/>
          <w:sz w:val="28"/>
          <w:szCs w:val="28"/>
          <w:lang w:val="uk-UA" w:eastAsia="uk-UA"/>
        </w:rPr>
        <w:t>-</w:t>
      </w:r>
      <w:r>
        <w:rPr>
          <w:sz w:val="28"/>
          <w:szCs w:val="28"/>
          <w:lang w:val="uk-UA" w:eastAsia="uk-UA"/>
        </w:rPr>
        <w:t xml:space="preserve"> і органогенезів, що виконує екскреторно-гомеостатичну і морфогенетичні функції. Розвиток мезонефросу  характеризується етапністю і складається з періодів становлення, структурно-функціональної стабільності та інволюції: закладка і структурне становлення відбувається до 5 тижнів ембріогенезу, період структурно-функціональної </w:t>
      </w:r>
      <w:r>
        <w:rPr>
          <w:sz w:val="28"/>
          <w:szCs w:val="28"/>
          <w:lang w:val="uk-UA" w:eastAsia="uk-UA"/>
        </w:rPr>
        <w:lastRenderedPageBreak/>
        <w:t>стабільності органу – з 5,5 до 9 тижнів,  після 9,5 тижнів наростають інволютивні процеси.</w:t>
      </w:r>
    </w:p>
    <w:p w:rsidR="008E05B4" w:rsidRDefault="008E05B4" w:rsidP="001E3F89">
      <w:pPr>
        <w:widowControl w:val="0"/>
        <w:numPr>
          <w:ilvl w:val="0"/>
          <w:numId w:val="40"/>
        </w:numPr>
        <w:shd w:val="clear" w:color="auto" w:fill="FFFFFF"/>
        <w:tabs>
          <w:tab w:val="num" w:pos="540"/>
        </w:tabs>
        <w:autoSpaceDE w:val="0"/>
        <w:autoSpaceDN w:val="0"/>
        <w:adjustRightInd w:val="0"/>
        <w:spacing w:after="0" w:line="240" w:lineRule="auto"/>
        <w:ind w:left="0" w:firstLine="540"/>
        <w:jc w:val="both"/>
        <w:rPr>
          <w:sz w:val="28"/>
          <w:szCs w:val="28"/>
          <w:lang w:val="uk-UA" w:eastAsia="uk-UA"/>
        </w:rPr>
      </w:pPr>
      <w:r>
        <w:rPr>
          <w:sz w:val="28"/>
          <w:szCs w:val="28"/>
          <w:lang w:val="uk-UA" w:eastAsia="uk-UA"/>
        </w:rPr>
        <w:t xml:space="preserve">Структурно-функціональною одиницею мезонефросу  є </w:t>
      </w:r>
      <w:r>
        <w:rPr>
          <w:sz w:val="28"/>
          <w:szCs w:val="28"/>
          <w:lang w:val="uk-UA" w:eastAsia="uk-UA"/>
        </w:rPr>
        <w:br/>
      </w:r>
      <w:r>
        <w:rPr>
          <w:sz w:val="28"/>
          <w:szCs w:val="28"/>
          <w:lang w:eastAsia="uk-UA"/>
        </w:rPr>
        <w:t>мезонефральн</w:t>
      </w:r>
      <w:r>
        <w:rPr>
          <w:sz w:val="28"/>
          <w:szCs w:val="28"/>
          <w:lang w:val="uk-UA" w:eastAsia="uk-UA"/>
        </w:rPr>
        <w:t>и</w:t>
      </w:r>
      <w:r>
        <w:rPr>
          <w:sz w:val="28"/>
          <w:szCs w:val="28"/>
          <w:lang w:eastAsia="uk-UA"/>
        </w:rPr>
        <w:t>й</w:t>
      </w:r>
      <w:r>
        <w:rPr>
          <w:sz w:val="28"/>
          <w:szCs w:val="28"/>
          <w:lang w:val="uk-UA" w:eastAsia="uk-UA"/>
        </w:rPr>
        <w:t xml:space="preserve"> </w:t>
      </w:r>
      <w:r>
        <w:rPr>
          <w:sz w:val="28"/>
          <w:szCs w:val="28"/>
          <w:lang w:eastAsia="uk-UA"/>
        </w:rPr>
        <w:t>нефрон</w:t>
      </w:r>
      <w:r>
        <w:rPr>
          <w:sz w:val="28"/>
          <w:szCs w:val="28"/>
          <w:lang w:val="uk-UA" w:eastAsia="uk-UA"/>
        </w:rPr>
        <w:t xml:space="preserve">, що складається з </w:t>
      </w:r>
      <w:r>
        <w:rPr>
          <w:sz w:val="28"/>
          <w:szCs w:val="28"/>
          <w:lang w:eastAsia="uk-UA"/>
        </w:rPr>
        <w:t>мезонефрального</w:t>
      </w:r>
      <w:r>
        <w:rPr>
          <w:sz w:val="28"/>
          <w:szCs w:val="28"/>
          <w:lang w:val="uk-UA" w:eastAsia="uk-UA"/>
        </w:rPr>
        <w:t xml:space="preserve"> тільця і   канальця. Мезонефральні тільця характеризуються   варіабельністю розмірів і форми тілець, судинних клубочків і сечових просторів, висоти епітелію парієнтального листка капсули, але на етапі структурно-функціональної стабільності мезонефросу  існує закономірний діапазон величин морфометричних параметрів елементів мезонефрального нефрону, визначуваний як органотиповий інтервал, який може розглядатися як критерій завершеності провізорного органогенезу мезонефросу . </w:t>
      </w:r>
    </w:p>
    <w:p w:rsidR="008E05B4" w:rsidRDefault="008E05B4" w:rsidP="001E3F89">
      <w:pPr>
        <w:numPr>
          <w:ilvl w:val="0"/>
          <w:numId w:val="40"/>
        </w:numPr>
        <w:tabs>
          <w:tab w:val="num" w:pos="540"/>
        </w:tabs>
        <w:spacing w:after="0" w:line="240" w:lineRule="auto"/>
        <w:ind w:left="0" w:firstLine="540"/>
        <w:jc w:val="both"/>
        <w:rPr>
          <w:sz w:val="28"/>
          <w:szCs w:val="28"/>
          <w:lang w:val="uk-UA" w:eastAsia="uk-UA"/>
        </w:rPr>
      </w:pPr>
      <w:r>
        <w:rPr>
          <w:sz w:val="28"/>
          <w:szCs w:val="28"/>
          <w:lang w:val="uk-UA" w:eastAsia="uk-UA"/>
        </w:rPr>
        <w:t>При формуванні постійної нирки здійснюються дефінітиви гісто</w:t>
      </w:r>
      <w:r>
        <w:rPr>
          <w:rFonts w:ascii="Arial" w:hAnsi="Arial" w:cs="Arial"/>
          <w:sz w:val="28"/>
          <w:szCs w:val="28"/>
          <w:lang w:val="uk-UA" w:eastAsia="uk-UA"/>
        </w:rPr>
        <w:t>-</w:t>
      </w:r>
      <w:r>
        <w:rPr>
          <w:sz w:val="28"/>
          <w:szCs w:val="28"/>
          <w:lang w:val="uk-UA" w:eastAsia="uk-UA"/>
        </w:rPr>
        <w:t xml:space="preserve"> і органогенези, основу яких  складають формооутворюючі процеси, еволюційно закріплені в ході реалізації мезонефральних провізорних гісто</w:t>
      </w:r>
      <w:r>
        <w:rPr>
          <w:rFonts w:ascii="Arial" w:hAnsi="Arial" w:cs="Arial"/>
          <w:sz w:val="28"/>
          <w:szCs w:val="28"/>
          <w:lang w:val="uk-UA" w:eastAsia="uk-UA"/>
        </w:rPr>
        <w:t>-</w:t>
      </w:r>
      <w:r>
        <w:rPr>
          <w:sz w:val="28"/>
          <w:szCs w:val="28"/>
          <w:lang w:val="uk-UA" w:eastAsia="uk-UA"/>
        </w:rPr>
        <w:t xml:space="preserve"> і органогенезів. Утворення нефронів постійної нирки відповідає етапам мезонефрального морфогенезу з подальшим морфологічним прогресом і придбанням  ознак дефінітиву органогенез. Становлення різних генерацій нефронів постійної нирки є реалізацією </w:t>
      </w:r>
      <w:r>
        <w:rPr>
          <w:sz w:val="28"/>
          <w:szCs w:val="28"/>
          <w:lang w:eastAsia="uk-UA"/>
        </w:rPr>
        <w:t>кран</w:t>
      </w:r>
      <w:r>
        <w:rPr>
          <w:sz w:val="28"/>
          <w:szCs w:val="28"/>
          <w:lang w:val="uk-UA" w:eastAsia="uk-UA"/>
        </w:rPr>
        <w:t>і</w:t>
      </w:r>
      <w:r>
        <w:rPr>
          <w:sz w:val="28"/>
          <w:szCs w:val="28"/>
          <w:lang w:eastAsia="uk-UA"/>
        </w:rPr>
        <w:t>о-каудального</w:t>
      </w:r>
      <w:r>
        <w:rPr>
          <w:sz w:val="28"/>
          <w:szCs w:val="28"/>
          <w:lang w:val="uk-UA" w:eastAsia="uk-UA"/>
        </w:rPr>
        <w:t xml:space="preserve"> </w:t>
      </w:r>
      <w:r>
        <w:rPr>
          <w:sz w:val="28"/>
          <w:szCs w:val="28"/>
          <w:lang w:eastAsia="uk-UA"/>
        </w:rPr>
        <w:t>морфогенетич</w:t>
      </w:r>
      <w:r>
        <w:rPr>
          <w:sz w:val="28"/>
          <w:szCs w:val="28"/>
          <w:lang w:val="uk-UA" w:eastAsia="uk-UA"/>
        </w:rPr>
        <w:t>н</w:t>
      </w:r>
      <w:r>
        <w:rPr>
          <w:sz w:val="28"/>
          <w:szCs w:val="28"/>
          <w:lang w:eastAsia="uk-UA"/>
        </w:rPr>
        <w:t>ого</w:t>
      </w:r>
      <w:r>
        <w:rPr>
          <w:sz w:val="28"/>
          <w:szCs w:val="28"/>
          <w:lang w:val="uk-UA" w:eastAsia="uk-UA"/>
        </w:rPr>
        <w:t xml:space="preserve"> </w:t>
      </w:r>
      <w:r>
        <w:rPr>
          <w:sz w:val="28"/>
          <w:szCs w:val="28"/>
          <w:lang w:eastAsia="uk-UA"/>
        </w:rPr>
        <w:t>мезонефрального</w:t>
      </w:r>
      <w:r>
        <w:rPr>
          <w:sz w:val="28"/>
          <w:szCs w:val="28"/>
          <w:lang w:val="uk-UA" w:eastAsia="uk-UA"/>
        </w:rPr>
        <w:t xml:space="preserve"> градієнта. Постійна нирка на ранніх етапах ембріогенезу є балансом процесів новоутворення, функціонування і інволюції нефронів аналогічно життєвому циклу мезонефросу.</w:t>
      </w:r>
    </w:p>
    <w:p w:rsidR="008E05B4" w:rsidRDefault="008E05B4" w:rsidP="001E3F89">
      <w:pPr>
        <w:numPr>
          <w:ilvl w:val="0"/>
          <w:numId w:val="40"/>
        </w:numPr>
        <w:tabs>
          <w:tab w:val="clear" w:pos="1500"/>
          <w:tab w:val="num" w:pos="540"/>
        </w:tabs>
        <w:spacing w:after="0" w:line="240" w:lineRule="auto"/>
        <w:ind w:left="0" w:firstLine="540"/>
        <w:jc w:val="both"/>
        <w:rPr>
          <w:sz w:val="28"/>
          <w:szCs w:val="28"/>
          <w:lang w:val="uk-UA" w:eastAsia="uk-UA"/>
        </w:rPr>
      </w:pPr>
      <w:r>
        <w:rPr>
          <w:sz w:val="28"/>
          <w:szCs w:val="28"/>
          <w:lang w:val="uk-UA" w:eastAsia="uk-UA"/>
        </w:rPr>
        <w:t xml:space="preserve">Епітеліальні закладки обох нирок багатші ШІК-позитивними речовинами, ніж мезенхімні закладки, на всіх етапах розвитку. Вміст </w:t>
      </w:r>
      <w:r>
        <w:rPr>
          <w:sz w:val="28"/>
          <w:szCs w:val="28"/>
          <w:lang w:eastAsia="uk-UA"/>
        </w:rPr>
        <w:t>Ш</w:t>
      </w:r>
      <w:r>
        <w:rPr>
          <w:sz w:val="28"/>
          <w:szCs w:val="28"/>
          <w:lang w:val="uk-UA" w:eastAsia="uk-UA"/>
        </w:rPr>
        <w:t>І</w:t>
      </w:r>
      <w:r>
        <w:rPr>
          <w:sz w:val="28"/>
          <w:szCs w:val="28"/>
          <w:lang w:eastAsia="uk-UA"/>
        </w:rPr>
        <w:t>К-</w:t>
      </w:r>
      <w:r>
        <w:rPr>
          <w:sz w:val="28"/>
          <w:szCs w:val="28"/>
          <w:lang w:val="uk-UA" w:eastAsia="uk-UA"/>
        </w:rPr>
        <w:t xml:space="preserve">позитивних речовин в епітеліальних закладках завжди вищий, ніж в </w:t>
      </w:r>
      <w:r>
        <w:rPr>
          <w:sz w:val="28"/>
          <w:szCs w:val="28"/>
          <w:lang w:eastAsia="uk-UA"/>
        </w:rPr>
        <w:t>мезенх</w:t>
      </w:r>
      <w:r>
        <w:rPr>
          <w:sz w:val="28"/>
          <w:szCs w:val="28"/>
          <w:lang w:val="uk-UA" w:eastAsia="uk-UA"/>
        </w:rPr>
        <w:t>і</w:t>
      </w:r>
      <w:r>
        <w:rPr>
          <w:sz w:val="28"/>
          <w:szCs w:val="28"/>
          <w:lang w:eastAsia="uk-UA"/>
        </w:rPr>
        <w:t>мн</w:t>
      </w:r>
      <w:r>
        <w:rPr>
          <w:sz w:val="28"/>
          <w:szCs w:val="28"/>
          <w:lang w:val="uk-UA" w:eastAsia="uk-UA"/>
        </w:rPr>
        <w:t>и</w:t>
      </w:r>
      <w:r>
        <w:rPr>
          <w:sz w:val="28"/>
          <w:szCs w:val="28"/>
          <w:lang w:eastAsia="uk-UA"/>
        </w:rPr>
        <w:t>х</w:t>
      </w:r>
      <w:r>
        <w:rPr>
          <w:sz w:val="28"/>
          <w:szCs w:val="28"/>
          <w:lang w:val="uk-UA" w:eastAsia="uk-UA"/>
        </w:rPr>
        <w:t xml:space="preserve">. Особливості ускладнення вуглеводного обміну аналогічні у міру розвитку ЕСТ і включають синтез глікогену – глікопротеїнів – гіалуронової кислоти – хондроїтинсульфатів А і С. Потім синтезуються аргирофільні і колагенові волокна. Диференціювання мезенхіми в ЕСТ в </w:t>
      </w:r>
      <w:r>
        <w:rPr>
          <w:sz w:val="28"/>
          <w:szCs w:val="28"/>
          <w:lang w:eastAsia="uk-UA"/>
        </w:rPr>
        <w:t>мезонефрос</w:t>
      </w:r>
      <w:r>
        <w:rPr>
          <w:sz w:val="28"/>
          <w:szCs w:val="28"/>
          <w:lang w:val="uk-UA" w:eastAsia="uk-UA"/>
        </w:rPr>
        <w:t>і</w:t>
      </w:r>
      <w:r>
        <w:rPr>
          <w:rFonts w:ascii="Arial" w:hAnsi="Arial" w:cs="Arial"/>
          <w:sz w:val="28"/>
          <w:szCs w:val="28"/>
          <w:lang w:val="uk-UA" w:eastAsia="uk-UA"/>
        </w:rPr>
        <w:t xml:space="preserve"> </w:t>
      </w:r>
      <w:r>
        <w:rPr>
          <w:sz w:val="28"/>
          <w:szCs w:val="28"/>
          <w:lang w:val="uk-UA" w:eastAsia="uk-UA"/>
        </w:rPr>
        <w:t xml:space="preserve">відбувається в </w:t>
      </w:r>
      <w:r>
        <w:rPr>
          <w:sz w:val="28"/>
          <w:szCs w:val="28"/>
          <w:lang w:eastAsia="uk-UA"/>
        </w:rPr>
        <w:t>кран</w:t>
      </w:r>
      <w:r>
        <w:rPr>
          <w:sz w:val="28"/>
          <w:szCs w:val="28"/>
          <w:lang w:val="uk-UA" w:eastAsia="uk-UA"/>
        </w:rPr>
        <w:t>і</w:t>
      </w:r>
      <w:r>
        <w:rPr>
          <w:sz w:val="28"/>
          <w:szCs w:val="28"/>
          <w:lang w:eastAsia="uk-UA"/>
        </w:rPr>
        <w:t>о-каудальном</w:t>
      </w:r>
      <w:r>
        <w:rPr>
          <w:sz w:val="28"/>
          <w:szCs w:val="28"/>
          <w:lang w:val="uk-UA" w:eastAsia="uk-UA"/>
        </w:rPr>
        <w:t>у напрямі.</w:t>
      </w:r>
    </w:p>
    <w:p w:rsidR="008E05B4" w:rsidRDefault="008E05B4" w:rsidP="001E3F89">
      <w:pPr>
        <w:numPr>
          <w:ilvl w:val="0"/>
          <w:numId w:val="40"/>
        </w:numPr>
        <w:tabs>
          <w:tab w:val="clear" w:pos="1500"/>
          <w:tab w:val="num" w:pos="540"/>
        </w:tabs>
        <w:spacing w:after="0" w:line="240" w:lineRule="auto"/>
        <w:ind w:left="0" w:firstLine="540"/>
        <w:jc w:val="both"/>
        <w:rPr>
          <w:sz w:val="28"/>
          <w:szCs w:val="28"/>
          <w:lang w:val="uk-UA" w:eastAsia="uk-UA"/>
        </w:rPr>
      </w:pPr>
      <w:r>
        <w:rPr>
          <w:sz w:val="28"/>
          <w:szCs w:val="28"/>
          <w:lang w:val="uk-UA" w:eastAsia="uk-UA"/>
        </w:rPr>
        <w:t xml:space="preserve">Послідовність експресії і редукції </w:t>
      </w:r>
      <w:r>
        <w:rPr>
          <w:color w:val="000000"/>
          <w:spacing w:val="3"/>
          <w:sz w:val="28"/>
          <w:szCs w:val="28"/>
          <w:lang w:val="uk-UA" w:eastAsia="uk-UA"/>
        </w:rPr>
        <w:t>глікополімерів</w:t>
      </w:r>
      <w:r>
        <w:rPr>
          <w:sz w:val="28"/>
          <w:szCs w:val="28"/>
          <w:lang w:val="uk-UA" w:eastAsia="uk-UA"/>
        </w:rPr>
        <w:t>, що є рецепторами лектинів бульб картоплі, арахісу, рицини, сої і виноградного равлика та їх кількість у міру розвитку зародків в перші 12 тижнів ембріогенезу в закладках мезонефронів статистично вірогідно не відрізняється від  таких в закладках метанефронів, а для рецепторів лектинів зародків пшениці, бузини чорної, бобчука анагиролистного і сочевиці статистично вірогідно такої закономірності немає.</w:t>
      </w:r>
    </w:p>
    <w:p w:rsidR="008E05B4" w:rsidRDefault="008E05B4" w:rsidP="001E3F89">
      <w:pPr>
        <w:numPr>
          <w:ilvl w:val="0"/>
          <w:numId w:val="40"/>
        </w:numPr>
        <w:tabs>
          <w:tab w:val="clear" w:pos="1500"/>
          <w:tab w:val="num" w:pos="540"/>
        </w:tabs>
        <w:spacing w:after="0" w:line="240" w:lineRule="auto"/>
        <w:ind w:left="0" w:firstLine="540"/>
        <w:jc w:val="both"/>
        <w:rPr>
          <w:sz w:val="28"/>
          <w:szCs w:val="28"/>
          <w:lang w:val="uk-UA" w:eastAsia="uk-UA"/>
        </w:rPr>
      </w:pPr>
      <w:r>
        <w:rPr>
          <w:sz w:val="28"/>
          <w:szCs w:val="28"/>
          <w:lang w:val="uk-UA" w:eastAsia="uk-UA"/>
        </w:rPr>
        <w:t>Дегенерація нефронів перших двох генерацій метанефросу пов'язана з редукцією в епітеліальних і мезенхімних закладках сіалокон</w:t>
      </w:r>
      <w:r>
        <w:rPr>
          <w:sz w:val="28"/>
          <w:szCs w:val="28"/>
          <w:lang w:val="uk-UA" w:eastAsia="uk-UA"/>
        </w:rPr>
        <w:sym w:font="Symbol" w:char="F0A2"/>
      </w:r>
      <w:r>
        <w:rPr>
          <w:sz w:val="28"/>
          <w:szCs w:val="28"/>
          <w:lang w:val="uk-UA" w:eastAsia="uk-UA"/>
        </w:rPr>
        <w:t>югатів (рецептори лектину зародків пшениці і бузини чорної), фукозокон</w:t>
      </w:r>
      <w:r>
        <w:rPr>
          <w:sz w:val="28"/>
          <w:szCs w:val="28"/>
          <w:lang w:val="uk-UA" w:eastAsia="uk-UA"/>
        </w:rPr>
        <w:sym w:font="Symbol" w:char="F0A2"/>
      </w:r>
      <w:r>
        <w:rPr>
          <w:sz w:val="28"/>
          <w:szCs w:val="28"/>
          <w:lang w:val="uk-UA" w:eastAsia="uk-UA"/>
        </w:rPr>
        <w:t>югатов (рецептори лектину бобчука анагиролистного), N-ацетил-D-глюкозамінокон</w:t>
      </w:r>
      <w:r>
        <w:rPr>
          <w:sz w:val="28"/>
          <w:szCs w:val="28"/>
          <w:lang w:val="uk-UA" w:eastAsia="uk-UA"/>
        </w:rPr>
        <w:sym w:font="Symbol" w:char="F0A2"/>
      </w:r>
      <w:r>
        <w:rPr>
          <w:sz w:val="28"/>
          <w:szCs w:val="28"/>
          <w:lang w:val="uk-UA" w:eastAsia="uk-UA"/>
        </w:rPr>
        <w:t>югатів (рецептори лектину бульб картоплі) і N-ацетил-D-галактозамінокон</w:t>
      </w:r>
      <w:r>
        <w:rPr>
          <w:sz w:val="28"/>
          <w:szCs w:val="28"/>
          <w:lang w:val="uk-UA" w:eastAsia="uk-UA"/>
        </w:rPr>
        <w:sym w:font="Symbol" w:char="F0A2"/>
      </w:r>
      <w:r>
        <w:rPr>
          <w:sz w:val="28"/>
          <w:szCs w:val="28"/>
          <w:lang w:val="uk-UA" w:eastAsia="uk-UA"/>
        </w:rPr>
        <w:t>югатів (рецептори лектинів сої і виноградного равлика).</w:t>
      </w:r>
    </w:p>
    <w:p w:rsidR="008E05B4" w:rsidRDefault="008E05B4" w:rsidP="008E05B4">
      <w:pPr>
        <w:jc w:val="both"/>
        <w:rPr>
          <w:sz w:val="28"/>
          <w:szCs w:val="28"/>
          <w:lang w:val="uk-UA" w:eastAsia="uk-UA"/>
        </w:rPr>
      </w:pPr>
    </w:p>
    <w:p w:rsidR="008E05B4" w:rsidRDefault="008E05B4" w:rsidP="008E05B4">
      <w:pPr>
        <w:pStyle w:val="32"/>
        <w:jc w:val="center"/>
        <w:rPr>
          <w:lang w:val="uk-UA" w:eastAsia="uk-UA"/>
        </w:rPr>
      </w:pPr>
      <w:r>
        <w:rPr>
          <w:b/>
          <w:bCs/>
          <w:lang w:val="uk-UA" w:eastAsia="uk-UA"/>
        </w:rPr>
        <w:t>ПРАКТИЧНІ РЕКОМЕНДАЦІЇ</w:t>
      </w:r>
    </w:p>
    <w:p w:rsidR="008E05B4" w:rsidRDefault="008E05B4" w:rsidP="008E05B4">
      <w:pPr>
        <w:ind w:firstLine="539"/>
        <w:jc w:val="both"/>
        <w:rPr>
          <w:sz w:val="28"/>
          <w:szCs w:val="28"/>
          <w:lang w:val="uk-UA" w:eastAsia="uk-UA"/>
        </w:rPr>
      </w:pPr>
      <w:r>
        <w:rPr>
          <w:lang w:val="uk-UA" w:eastAsia="uk-UA"/>
        </w:rPr>
        <w:t xml:space="preserve">1. </w:t>
      </w:r>
      <w:r>
        <w:rPr>
          <w:sz w:val="28"/>
          <w:szCs w:val="28"/>
          <w:lang w:val="uk-UA" w:eastAsia="uk-UA"/>
        </w:rPr>
        <w:t xml:space="preserve">Картування локалізації </w:t>
      </w:r>
      <w:r>
        <w:rPr>
          <w:color w:val="000000"/>
          <w:spacing w:val="3"/>
          <w:sz w:val="28"/>
          <w:szCs w:val="28"/>
          <w:lang w:val="uk-UA" w:eastAsia="uk-UA"/>
        </w:rPr>
        <w:t>глікополімерів</w:t>
      </w:r>
      <w:r>
        <w:rPr>
          <w:sz w:val="28"/>
          <w:szCs w:val="28"/>
          <w:lang w:val="uk-UA" w:eastAsia="uk-UA"/>
        </w:rPr>
        <w:t>, які є рецепторами лектинів в первинній і кінцевій нирках в нормальному пренатальному розвитку людини може бути використано для ранньої діагностики потенційно злоякісних пухлинних клітин, що дозволить створити доступні лектиногістохімічні тест-системи для онкології і патологічної анатомії.</w:t>
      </w:r>
    </w:p>
    <w:p w:rsidR="008E05B4" w:rsidRDefault="008E05B4" w:rsidP="008E05B4">
      <w:pPr>
        <w:ind w:firstLine="540"/>
        <w:jc w:val="both"/>
        <w:rPr>
          <w:sz w:val="28"/>
          <w:szCs w:val="28"/>
          <w:lang w:val="uk-UA" w:eastAsia="uk-UA"/>
        </w:rPr>
      </w:pPr>
      <w:r>
        <w:rPr>
          <w:sz w:val="28"/>
          <w:szCs w:val="28"/>
          <w:lang w:val="uk-UA" w:eastAsia="uk-UA"/>
        </w:rPr>
        <w:t>2.  У розвитку зародків людини закладка і структурне становлення мезонефросу  відбувається до 5 тижнів ембріогенезу, період структурно-функціональної стабільності органу – з 5,5 до 9 тижнів,  після 9,5 тижнів наростають інволютивні процеси, що може бути використане для оцінки нормальності розвитку ембріонів.</w:t>
      </w:r>
    </w:p>
    <w:p w:rsidR="008E05B4" w:rsidRDefault="008E05B4" w:rsidP="008E05B4">
      <w:pPr>
        <w:ind w:firstLine="540"/>
        <w:jc w:val="both"/>
        <w:rPr>
          <w:sz w:val="28"/>
          <w:szCs w:val="28"/>
          <w:lang w:val="uk-UA" w:eastAsia="uk-UA"/>
        </w:rPr>
      </w:pPr>
      <w:r>
        <w:rPr>
          <w:sz w:val="28"/>
          <w:szCs w:val="28"/>
          <w:lang w:val="uk-UA" w:eastAsia="uk-UA"/>
        </w:rPr>
        <w:t xml:space="preserve">3. Отримані дані можуть бути рекомендовані для практики акушерів і гінекологів, неонатологів, патанатомів, нефрологів і урологів. </w:t>
      </w:r>
    </w:p>
    <w:p w:rsidR="008E05B4" w:rsidRDefault="008E05B4" w:rsidP="008E05B4">
      <w:pPr>
        <w:ind w:firstLine="540"/>
        <w:jc w:val="both"/>
        <w:rPr>
          <w:sz w:val="28"/>
          <w:szCs w:val="28"/>
          <w:lang w:val="uk-UA" w:eastAsia="uk-UA"/>
        </w:rPr>
      </w:pPr>
    </w:p>
    <w:p w:rsidR="008E05B4" w:rsidRDefault="008E05B4" w:rsidP="008E05B4">
      <w:pPr>
        <w:ind w:firstLine="540"/>
        <w:jc w:val="both"/>
        <w:rPr>
          <w:sz w:val="28"/>
          <w:szCs w:val="28"/>
          <w:lang w:val="uk-UA" w:eastAsia="uk-UA"/>
        </w:rPr>
      </w:pPr>
    </w:p>
    <w:p w:rsidR="008E05B4" w:rsidRDefault="008E05B4" w:rsidP="008E05B4">
      <w:pPr>
        <w:ind w:firstLine="540"/>
        <w:jc w:val="both"/>
        <w:rPr>
          <w:sz w:val="28"/>
          <w:szCs w:val="28"/>
          <w:lang w:val="uk-UA" w:eastAsia="uk-UA"/>
        </w:rPr>
      </w:pPr>
    </w:p>
    <w:p w:rsidR="008E05B4" w:rsidRDefault="008E05B4" w:rsidP="008E05B4">
      <w:pPr>
        <w:pStyle w:val="32"/>
        <w:jc w:val="center"/>
        <w:rPr>
          <w:b/>
          <w:bCs/>
          <w:lang w:val="uk-UA" w:eastAsia="uk-UA"/>
        </w:rPr>
      </w:pPr>
      <w:r>
        <w:rPr>
          <w:b/>
          <w:bCs/>
          <w:lang w:val="uk-UA" w:eastAsia="uk-UA"/>
        </w:rPr>
        <w:t>CПИСОК ОПУБЛІКОВАНИХ РОБІТ ЗА ТЕМОЮ ДИСЕРТАЦІЇ</w:t>
      </w:r>
    </w:p>
    <w:p w:rsidR="008E05B4" w:rsidRDefault="008E05B4" w:rsidP="008E05B4">
      <w:pPr>
        <w:pStyle w:val="afffff5"/>
        <w:ind w:firstLine="540"/>
        <w:jc w:val="both"/>
        <w:rPr>
          <w:sz w:val="28"/>
          <w:szCs w:val="28"/>
          <w:lang w:val="uk-UA"/>
        </w:rPr>
      </w:pPr>
      <w:r>
        <w:rPr>
          <w:sz w:val="28"/>
          <w:szCs w:val="28"/>
          <w:lang w:val="uk-UA"/>
        </w:rPr>
        <w:t xml:space="preserve">1. </w:t>
      </w:r>
      <w:r>
        <w:rPr>
          <w:sz w:val="28"/>
          <w:szCs w:val="28"/>
        </w:rPr>
        <w:t xml:space="preserve">Жарков С. В., Шаповалова Е.Ю. </w:t>
      </w:r>
      <w:r>
        <w:rPr>
          <w:color w:val="333333"/>
          <w:sz w:val="29"/>
          <w:szCs w:val="29"/>
          <w:lang w:val="uk-UA"/>
        </w:rPr>
        <w:t xml:space="preserve">Некоторые особенности биосинтеза полисахаридных комплексов мезенхимными производными в нефрогенезе у человека: первичная почка // Український морфологічний альманах. – 2005. – Т. 3, № 1. – С. 96-98. </w:t>
      </w:r>
      <w:r>
        <w:rPr>
          <w:color w:val="333333"/>
          <w:sz w:val="28"/>
          <w:szCs w:val="28"/>
        </w:rPr>
        <w:t>(</w:t>
      </w:r>
      <w:r>
        <w:rPr>
          <w:color w:val="333333"/>
          <w:sz w:val="28"/>
          <w:szCs w:val="28"/>
          <w:lang w:val="uk-UA"/>
        </w:rPr>
        <w:t>Здобувачем</w:t>
      </w:r>
      <w:r>
        <w:rPr>
          <w:color w:val="333333"/>
          <w:sz w:val="28"/>
          <w:szCs w:val="28"/>
        </w:rPr>
        <w:t xml:space="preserve"> самост</w:t>
      </w:r>
      <w:r>
        <w:rPr>
          <w:color w:val="333333"/>
          <w:sz w:val="28"/>
          <w:szCs w:val="28"/>
          <w:lang w:val="uk-UA"/>
        </w:rPr>
        <w:t>ій</w:t>
      </w:r>
      <w:r>
        <w:rPr>
          <w:color w:val="333333"/>
          <w:sz w:val="28"/>
          <w:szCs w:val="28"/>
        </w:rPr>
        <w:t>но</w:t>
      </w:r>
      <w:r>
        <w:rPr>
          <w:color w:val="333333"/>
        </w:rPr>
        <w:t xml:space="preserve"> </w:t>
      </w:r>
      <w:r>
        <w:rPr>
          <w:color w:val="333333"/>
          <w:sz w:val="28"/>
          <w:szCs w:val="28"/>
        </w:rPr>
        <w:t>проведен</w:t>
      </w:r>
      <w:r>
        <w:rPr>
          <w:color w:val="333333"/>
          <w:sz w:val="28"/>
          <w:szCs w:val="28"/>
          <w:lang w:val="uk-UA"/>
        </w:rPr>
        <w:t>о</w:t>
      </w:r>
      <w:r>
        <w:rPr>
          <w:color w:val="333333"/>
          <w:sz w:val="28"/>
          <w:szCs w:val="28"/>
        </w:rPr>
        <w:t xml:space="preserve"> анал</w:t>
      </w:r>
      <w:r>
        <w:rPr>
          <w:color w:val="333333"/>
          <w:sz w:val="28"/>
          <w:szCs w:val="28"/>
          <w:lang w:val="uk-UA"/>
        </w:rPr>
        <w:t>і</w:t>
      </w:r>
      <w:r>
        <w:rPr>
          <w:color w:val="333333"/>
          <w:sz w:val="28"/>
          <w:szCs w:val="28"/>
        </w:rPr>
        <w:t>з л</w:t>
      </w:r>
      <w:r>
        <w:rPr>
          <w:color w:val="333333"/>
          <w:sz w:val="28"/>
          <w:szCs w:val="28"/>
          <w:lang w:val="uk-UA"/>
        </w:rPr>
        <w:t>і</w:t>
      </w:r>
      <w:r>
        <w:rPr>
          <w:color w:val="333333"/>
          <w:sz w:val="28"/>
          <w:szCs w:val="28"/>
        </w:rPr>
        <w:t>тератур</w:t>
      </w:r>
      <w:r>
        <w:rPr>
          <w:color w:val="333333"/>
          <w:sz w:val="28"/>
          <w:szCs w:val="28"/>
          <w:lang w:val="uk-UA"/>
        </w:rPr>
        <w:t>и</w:t>
      </w:r>
      <w:r>
        <w:rPr>
          <w:color w:val="333333"/>
          <w:sz w:val="28"/>
          <w:szCs w:val="28"/>
        </w:rPr>
        <w:t xml:space="preserve">, </w:t>
      </w:r>
      <w:r>
        <w:rPr>
          <w:color w:val="333333"/>
          <w:sz w:val="28"/>
          <w:szCs w:val="28"/>
          <w:lang w:val="uk-UA"/>
        </w:rPr>
        <w:t>зібрані</w:t>
      </w:r>
      <w:r>
        <w:rPr>
          <w:color w:val="333333"/>
          <w:sz w:val="28"/>
          <w:szCs w:val="28"/>
        </w:rPr>
        <w:t xml:space="preserve"> зарод</w:t>
      </w:r>
      <w:r>
        <w:rPr>
          <w:color w:val="333333"/>
          <w:sz w:val="28"/>
          <w:szCs w:val="28"/>
          <w:lang w:val="uk-UA"/>
        </w:rPr>
        <w:t>к</w:t>
      </w:r>
      <w:r>
        <w:rPr>
          <w:color w:val="333333"/>
          <w:sz w:val="28"/>
          <w:szCs w:val="28"/>
        </w:rPr>
        <w:t xml:space="preserve">и </w:t>
      </w:r>
      <w:r>
        <w:rPr>
          <w:color w:val="333333"/>
          <w:sz w:val="28"/>
          <w:szCs w:val="28"/>
          <w:lang w:val="uk-UA"/>
        </w:rPr>
        <w:t>людини</w:t>
      </w:r>
      <w:r>
        <w:rPr>
          <w:color w:val="333333"/>
          <w:sz w:val="28"/>
          <w:szCs w:val="28"/>
        </w:rPr>
        <w:t xml:space="preserve">, </w:t>
      </w:r>
      <w:r>
        <w:rPr>
          <w:color w:val="333333"/>
          <w:sz w:val="28"/>
          <w:szCs w:val="28"/>
          <w:lang w:val="uk-UA"/>
        </w:rPr>
        <w:t>зроблено</w:t>
      </w:r>
      <w:r>
        <w:rPr>
          <w:color w:val="333333"/>
          <w:sz w:val="28"/>
          <w:szCs w:val="28"/>
        </w:rPr>
        <w:t xml:space="preserve"> </w:t>
      </w:r>
      <w:r>
        <w:rPr>
          <w:color w:val="333333"/>
          <w:sz w:val="28"/>
          <w:szCs w:val="28"/>
          <w:lang w:val="uk-UA"/>
        </w:rPr>
        <w:t>узагальнення</w:t>
      </w:r>
      <w:r>
        <w:rPr>
          <w:color w:val="333333"/>
          <w:sz w:val="28"/>
          <w:szCs w:val="28"/>
        </w:rPr>
        <w:t xml:space="preserve"> </w:t>
      </w:r>
      <w:r>
        <w:rPr>
          <w:color w:val="333333"/>
          <w:sz w:val="28"/>
          <w:szCs w:val="28"/>
          <w:lang w:val="uk-UA"/>
        </w:rPr>
        <w:t>отриманих</w:t>
      </w:r>
      <w:r>
        <w:rPr>
          <w:color w:val="333333"/>
        </w:rPr>
        <w:t xml:space="preserve"> </w:t>
      </w:r>
      <w:r>
        <w:rPr>
          <w:color w:val="333333"/>
          <w:sz w:val="28"/>
          <w:szCs w:val="28"/>
        </w:rPr>
        <w:t>результат</w:t>
      </w:r>
      <w:r>
        <w:rPr>
          <w:color w:val="333333"/>
          <w:sz w:val="28"/>
          <w:szCs w:val="28"/>
          <w:lang w:val="uk-UA"/>
        </w:rPr>
        <w:t>і</w:t>
      </w:r>
      <w:r>
        <w:rPr>
          <w:color w:val="333333"/>
          <w:sz w:val="28"/>
          <w:szCs w:val="28"/>
        </w:rPr>
        <w:t xml:space="preserve">в </w:t>
      </w:r>
      <w:r>
        <w:rPr>
          <w:color w:val="333333"/>
          <w:sz w:val="28"/>
          <w:szCs w:val="28"/>
          <w:lang w:val="uk-UA"/>
        </w:rPr>
        <w:t>і</w:t>
      </w:r>
      <w:r>
        <w:rPr>
          <w:color w:val="333333"/>
          <w:sz w:val="28"/>
          <w:szCs w:val="28"/>
        </w:rPr>
        <w:t xml:space="preserve"> </w:t>
      </w:r>
      <w:r>
        <w:rPr>
          <w:color w:val="333333"/>
          <w:sz w:val="28"/>
          <w:szCs w:val="28"/>
          <w:lang w:val="uk-UA"/>
        </w:rPr>
        <w:t>висновки</w:t>
      </w:r>
      <w:r>
        <w:rPr>
          <w:color w:val="333333"/>
          <w:sz w:val="28"/>
          <w:szCs w:val="28"/>
        </w:rPr>
        <w:t>).</w:t>
      </w:r>
    </w:p>
    <w:p w:rsidR="008E05B4" w:rsidRDefault="008E05B4" w:rsidP="008E05B4">
      <w:pPr>
        <w:pStyle w:val="afffff5"/>
        <w:ind w:firstLine="540"/>
        <w:jc w:val="both"/>
        <w:rPr>
          <w:sz w:val="28"/>
          <w:szCs w:val="28"/>
        </w:rPr>
      </w:pPr>
      <w:r>
        <w:rPr>
          <w:sz w:val="28"/>
          <w:szCs w:val="28"/>
        </w:rPr>
        <w:t xml:space="preserve">2. Жарков С. В. </w:t>
      </w:r>
      <w:r>
        <w:rPr>
          <w:color w:val="333333"/>
          <w:sz w:val="29"/>
          <w:szCs w:val="29"/>
          <w:lang w:val="uk-UA"/>
        </w:rPr>
        <w:t>Законом</w:t>
      </w:r>
      <w:r>
        <w:rPr>
          <w:color w:val="333333"/>
          <w:sz w:val="29"/>
          <w:szCs w:val="29"/>
        </w:rPr>
        <w:t xml:space="preserve">ерности перераспределения сиало- и </w:t>
      </w:r>
      <w:r>
        <w:rPr>
          <w:color w:val="333333"/>
          <w:sz w:val="29"/>
          <w:szCs w:val="29"/>
          <w:lang w:val="en-US"/>
        </w:rPr>
        <w:t>N</w:t>
      </w:r>
      <w:r>
        <w:rPr>
          <w:color w:val="333333"/>
          <w:sz w:val="29"/>
          <w:szCs w:val="29"/>
        </w:rPr>
        <w:t>- ацетил-</w:t>
      </w:r>
      <w:r>
        <w:rPr>
          <w:color w:val="333333"/>
          <w:sz w:val="29"/>
          <w:szCs w:val="29"/>
          <w:lang w:val="en-US"/>
        </w:rPr>
        <w:t>D</w:t>
      </w:r>
      <w:r>
        <w:rPr>
          <w:color w:val="333333"/>
          <w:sz w:val="29"/>
          <w:szCs w:val="29"/>
        </w:rPr>
        <w:t>-глюкозаминоконъюгатов в гистогенезе первичной и окончательной почки у человека</w:t>
      </w:r>
      <w:r>
        <w:rPr>
          <w:sz w:val="28"/>
          <w:szCs w:val="28"/>
        </w:rPr>
        <w:t xml:space="preserve"> // </w:t>
      </w:r>
      <w:r>
        <w:rPr>
          <w:color w:val="333333"/>
          <w:sz w:val="29"/>
          <w:szCs w:val="29"/>
          <w:lang w:val="uk-UA"/>
        </w:rPr>
        <w:t>Світ медицині та біології. – 2005. - № 3. – С. 116-121.</w:t>
      </w:r>
    </w:p>
    <w:p w:rsidR="008E05B4" w:rsidRDefault="008E05B4" w:rsidP="008E05B4">
      <w:pPr>
        <w:pStyle w:val="afffff5"/>
        <w:ind w:firstLine="540"/>
        <w:jc w:val="both"/>
        <w:rPr>
          <w:sz w:val="28"/>
          <w:szCs w:val="28"/>
          <w:lang w:val="uk-UA"/>
        </w:rPr>
      </w:pPr>
      <w:r>
        <w:rPr>
          <w:sz w:val="28"/>
          <w:szCs w:val="28"/>
        </w:rPr>
        <w:t xml:space="preserve">3. Жарков С. В., Шаповалова Е.Ю. </w:t>
      </w:r>
      <w:r>
        <w:rPr>
          <w:color w:val="292929"/>
          <w:sz w:val="28"/>
          <w:szCs w:val="28"/>
          <w:lang w:val="uk-UA"/>
        </w:rPr>
        <w:t>Фенотипическая экспрессия конъюгатов сиаловой кислоты и</w:t>
      </w:r>
      <w:r>
        <w:rPr>
          <w:b/>
          <w:bCs/>
          <w:color w:val="292929"/>
          <w:sz w:val="28"/>
          <w:szCs w:val="28"/>
        </w:rPr>
        <w:t xml:space="preserve"> </w:t>
      </w:r>
      <w:r>
        <w:rPr>
          <w:color w:val="292929"/>
          <w:sz w:val="28"/>
          <w:szCs w:val="28"/>
          <w:lang w:val="en-US"/>
        </w:rPr>
        <w:t>N</w:t>
      </w:r>
      <w:r>
        <w:rPr>
          <w:color w:val="292929"/>
          <w:sz w:val="28"/>
          <w:szCs w:val="28"/>
        </w:rPr>
        <w:t>-ацетил-</w:t>
      </w:r>
      <w:r>
        <w:rPr>
          <w:color w:val="292929"/>
          <w:sz w:val="28"/>
          <w:szCs w:val="28"/>
          <w:lang w:val="uk-UA"/>
        </w:rPr>
        <w:t xml:space="preserve"> </w:t>
      </w:r>
      <w:r>
        <w:rPr>
          <w:color w:val="292929"/>
          <w:sz w:val="28"/>
          <w:szCs w:val="28"/>
          <w:lang w:val="en-US"/>
        </w:rPr>
        <w:t>D</w:t>
      </w:r>
      <w:r>
        <w:rPr>
          <w:color w:val="292929"/>
          <w:sz w:val="28"/>
          <w:szCs w:val="28"/>
        </w:rPr>
        <w:t xml:space="preserve">-глюкозамина в эмбриогистогенезе первичной и окончательной почки у человека </w:t>
      </w:r>
      <w:r>
        <w:rPr>
          <w:sz w:val="28"/>
          <w:szCs w:val="28"/>
        </w:rPr>
        <w:t xml:space="preserve">// </w:t>
      </w:r>
      <w:r>
        <w:rPr>
          <w:color w:val="333333"/>
          <w:sz w:val="29"/>
          <w:szCs w:val="29"/>
          <w:lang w:val="uk-UA"/>
        </w:rPr>
        <w:t xml:space="preserve">Проблемы, достижения и перспективы развития медико-биологических наук и практического здравоохранения. – 2005. – Т. 141, ч. 6. – С. 134-135. </w:t>
      </w:r>
      <w:r>
        <w:rPr>
          <w:color w:val="333333"/>
          <w:sz w:val="28"/>
          <w:szCs w:val="28"/>
        </w:rPr>
        <w:t>(</w:t>
      </w:r>
      <w:r>
        <w:rPr>
          <w:color w:val="333333"/>
          <w:sz w:val="28"/>
          <w:szCs w:val="28"/>
          <w:lang w:val="uk-UA"/>
        </w:rPr>
        <w:t>Здобувачем</w:t>
      </w:r>
      <w:r>
        <w:rPr>
          <w:color w:val="333333"/>
          <w:sz w:val="28"/>
          <w:szCs w:val="28"/>
        </w:rPr>
        <w:t xml:space="preserve"> самост</w:t>
      </w:r>
      <w:r>
        <w:rPr>
          <w:color w:val="333333"/>
          <w:sz w:val="28"/>
          <w:szCs w:val="28"/>
          <w:lang w:val="uk-UA"/>
        </w:rPr>
        <w:t>ій</w:t>
      </w:r>
      <w:r>
        <w:rPr>
          <w:color w:val="333333"/>
          <w:sz w:val="28"/>
          <w:szCs w:val="28"/>
        </w:rPr>
        <w:t>но</w:t>
      </w:r>
      <w:r>
        <w:rPr>
          <w:color w:val="333333"/>
        </w:rPr>
        <w:t xml:space="preserve"> </w:t>
      </w:r>
      <w:r>
        <w:rPr>
          <w:color w:val="333333"/>
          <w:sz w:val="28"/>
          <w:szCs w:val="28"/>
        </w:rPr>
        <w:t>проведен анал</w:t>
      </w:r>
      <w:r>
        <w:rPr>
          <w:color w:val="333333"/>
          <w:sz w:val="28"/>
          <w:szCs w:val="28"/>
          <w:lang w:val="uk-UA"/>
        </w:rPr>
        <w:t>і</w:t>
      </w:r>
      <w:r>
        <w:rPr>
          <w:color w:val="333333"/>
          <w:sz w:val="28"/>
          <w:szCs w:val="28"/>
        </w:rPr>
        <w:t>з л</w:t>
      </w:r>
      <w:r>
        <w:rPr>
          <w:color w:val="333333"/>
          <w:sz w:val="28"/>
          <w:szCs w:val="28"/>
          <w:lang w:val="uk-UA"/>
        </w:rPr>
        <w:t>і</w:t>
      </w:r>
      <w:r>
        <w:rPr>
          <w:color w:val="333333"/>
          <w:sz w:val="28"/>
          <w:szCs w:val="28"/>
        </w:rPr>
        <w:t>тератур</w:t>
      </w:r>
      <w:r>
        <w:rPr>
          <w:color w:val="333333"/>
          <w:sz w:val="28"/>
          <w:szCs w:val="28"/>
          <w:lang w:val="uk-UA"/>
        </w:rPr>
        <w:t>и</w:t>
      </w:r>
      <w:r>
        <w:rPr>
          <w:color w:val="333333"/>
          <w:sz w:val="28"/>
          <w:szCs w:val="28"/>
        </w:rPr>
        <w:t xml:space="preserve">, </w:t>
      </w:r>
      <w:r>
        <w:rPr>
          <w:color w:val="333333"/>
          <w:sz w:val="28"/>
          <w:szCs w:val="28"/>
          <w:lang w:val="uk-UA"/>
        </w:rPr>
        <w:t>зібрані</w:t>
      </w:r>
      <w:r>
        <w:rPr>
          <w:color w:val="333333"/>
          <w:sz w:val="28"/>
          <w:szCs w:val="28"/>
        </w:rPr>
        <w:t xml:space="preserve"> зарод</w:t>
      </w:r>
      <w:r>
        <w:rPr>
          <w:color w:val="333333"/>
          <w:sz w:val="28"/>
          <w:szCs w:val="28"/>
          <w:lang w:val="uk-UA"/>
        </w:rPr>
        <w:t>к</w:t>
      </w:r>
      <w:r>
        <w:rPr>
          <w:color w:val="333333"/>
          <w:sz w:val="28"/>
          <w:szCs w:val="28"/>
        </w:rPr>
        <w:t xml:space="preserve">и </w:t>
      </w:r>
      <w:r>
        <w:rPr>
          <w:color w:val="333333"/>
          <w:sz w:val="28"/>
          <w:szCs w:val="28"/>
          <w:lang w:val="uk-UA"/>
        </w:rPr>
        <w:t>людини</w:t>
      </w:r>
      <w:r>
        <w:rPr>
          <w:color w:val="333333"/>
          <w:sz w:val="28"/>
          <w:szCs w:val="28"/>
        </w:rPr>
        <w:t xml:space="preserve">, </w:t>
      </w:r>
      <w:r>
        <w:rPr>
          <w:color w:val="333333"/>
          <w:sz w:val="28"/>
          <w:szCs w:val="28"/>
          <w:lang w:val="uk-UA"/>
        </w:rPr>
        <w:t>зроблено</w:t>
      </w:r>
      <w:r>
        <w:rPr>
          <w:color w:val="333333"/>
          <w:sz w:val="28"/>
          <w:szCs w:val="28"/>
        </w:rPr>
        <w:t xml:space="preserve"> </w:t>
      </w:r>
      <w:r>
        <w:rPr>
          <w:color w:val="333333"/>
          <w:sz w:val="28"/>
          <w:szCs w:val="28"/>
          <w:lang w:val="uk-UA"/>
        </w:rPr>
        <w:t>узагальнення</w:t>
      </w:r>
      <w:r>
        <w:rPr>
          <w:color w:val="333333"/>
          <w:sz w:val="28"/>
          <w:szCs w:val="28"/>
        </w:rPr>
        <w:t xml:space="preserve"> </w:t>
      </w:r>
      <w:r>
        <w:rPr>
          <w:color w:val="333333"/>
          <w:sz w:val="28"/>
          <w:szCs w:val="28"/>
          <w:lang w:val="uk-UA"/>
        </w:rPr>
        <w:t>отриманих</w:t>
      </w:r>
      <w:r>
        <w:rPr>
          <w:color w:val="333333"/>
        </w:rPr>
        <w:t xml:space="preserve"> </w:t>
      </w:r>
      <w:r>
        <w:rPr>
          <w:color w:val="333333"/>
          <w:sz w:val="28"/>
          <w:szCs w:val="28"/>
        </w:rPr>
        <w:t>результат</w:t>
      </w:r>
      <w:r>
        <w:rPr>
          <w:color w:val="333333"/>
          <w:sz w:val="28"/>
          <w:szCs w:val="28"/>
          <w:lang w:val="uk-UA"/>
        </w:rPr>
        <w:t>і</w:t>
      </w:r>
      <w:r>
        <w:rPr>
          <w:color w:val="333333"/>
          <w:sz w:val="28"/>
          <w:szCs w:val="28"/>
        </w:rPr>
        <w:t xml:space="preserve">в </w:t>
      </w:r>
      <w:r>
        <w:rPr>
          <w:color w:val="333333"/>
          <w:sz w:val="28"/>
          <w:szCs w:val="28"/>
          <w:lang w:val="uk-UA"/>
        </w:rPr>
        <w:t>і</w:t>
      </w:r>
      <w:r>
        <w:rPr>
          <w:color w:val="333333"/>
          <w:sz w:val="28"/>
          <w:szCs w:val="28"/>
        </w:rPr>
        <w:t xml:space="preserve"> </w:t>
      </w:r>
      <w:r>
        <w:rPr>
          <w:color w:val="333333"/>
          <w:sz w:val="28"/>
          <w:szCs w:val="28"/>
          <w:lang w:val="uk-UA"/>
        </w:rPr>
        <w:t>висновки</w:t>
      </w:r>
      <w:r>
        <w:rPr>
          <w:color w:val="333333"/>
          <w:sz w:val="28"/>
          <w:szCs w:val="28"/>
        </w:rPr>
        <w:t>).</w:t>
      </w:r>
    </w:p>
    <w:p w:rsidR="008E05B4" w:rsidRDefault="008E05B4" w:rsidP="008E05B4">
      <w:pPr>
        <w:pStyle w:val="afffff5"/>
        <w:ind w:firstLine="540"/>
        <w:jc w:val="both"/>
        <w:rPr>
          <w:sz w:val="28"/>
          <w:szCs w:val="28"/>
        </w:rPr>
      </w:pPr>
      <w:r>
        <w:rPr>
          <w:sz w:val="28"/>
          <w:szCs w:val="28"/>
          <w:lang w:val="uk-UA"/>
        </w:rPr>
        <w:t xml:space="preserve">4. Жарков С. В. </w:t>
      </w:r>
      <w:r>
        <w:rPr>
          <w:color w:val="292929"/>
          <w:sz w:val="28"/>
          <w:szCs w:val="28"/>
          <w:lang w:val="uk-UA"/>
        </w:rPr>
        <w:t>Гистотопография рецепторов лектинов арахиса и клещевины в сравнительной оценке эмбриональных морфогенезов первичной и окончательной почки у человека</w:t>
      </w:r>
      <w:r>
        <w:rPr>
          <w:color w:val="292929"/>
          <w:sz w:val="28"/>
          <w:szCs w:val="28"/>
        </w:rPr>
        <w:t xml:space="preserve"> </w:t>
      </w:r>
      <w:r>
        <w:rPr>
          <w:sz w:val="28"/>
          <w:szCs w:val="28"/>
          <w:lang w:val="uk-UA"/>
        </w:rPr>
        <w:t xml:space="preserve">// </w:t>
      </w:r>
      <w:r>
        <w:rPr>
          <w:color w:val="333333"/>
          <w:sz w:val="29"/>
          <w:szCs w:val="29"/>
          <w:lang w:val="uk-UA"/>
        </w:rPr>
        <w:t>Таврический медико-биологический вестник. – 2006. – Т. 9, № 1. – С. 157-160.</w:t>
      </w:r>
    </w:p>
    <w:p w:rsidR="008E05B4" w:rsidRDefault="008E05B4" w:rsidP="008E05B4">
      <w:pPr>
        <w:pStyle w:val="afffff5"/>
        <w:ind w:firstLine="540"/>
        <w:jc w:val="both"/>
        <w:rPr>
          <w:sz w:val="28"/>
          <w:szCs w:val="28"/>
        </w:rPr>
      </w:pPr>
      <w:r>
        <w:rPr>
          <w:sz w:val="28"/>
          <w:szCs w:val="28"/>
        </w:rPr>
        <w:lastRenderedPageBreak/>
        <w:t xml:space="preserve">5. </w:t>
      </w:r>
      <w:r>
        <w:rPr>
          <w:sz w:val="28"/>
          <w:szCs w:val="28"/>
          <w:lang w:val="uk-UA"/>
        </w:rPr>
        <w:t xml:space="preserve">Жарков С. В., </w:t>
      </w:r>
      <w:r>
        <w:rPr>
          <w:sz w:val="28"/>
          <w:szCs w:val="28"/>
        </w:rPr>
        <w:t xml:space="preserve">Шаповалова Е.Ю. </w:t>
      </w:r>
      <w:r>
        <w:rPr>
          <w:color w:val="333333"/>
          <w:sz w:val="29"/>
          <w:szCs w:val="29"/>
          <w:lang w:val="uk-UA"/>
        </w:rPr>
        <w:t>Морфометрическая вариабельность размеров мезонефральных телец на разных этапах жизненного цикла первичной почки у человека</w:t>
      </w:r>
      <w:r>
        <w:rPr>
          <w:color w:val="333333"/>
          <w:sz w:val="29"/>
          <w:szCs w:val="29"/>
        </w:rPr>
        <w:t xml:space="preserve"> </w:t>
      </w:r>
      <w:r>
        <w:rPr>
          <w:color w:val="333333"/>
          <w:sz w:val="29"/>
          <w:szCs w:val="29"/>
          <w:lang w:val="uk-UA"/>
        </w:rPr>
        <w:t xml:space="preserve">// Клінічна анатомія та оперативна хірургія. – 2006. – Т. 5, № 2. – С. 74-75. </w:t>
      </w:r>
      <w:r>
        <w:rPr>
          <w:color w:val="333333"/>
          <w:sz w:val="28"/>
          <w:szCs w:val="28"/>
        </w:rPr>
        <w:t>(</w:t>
      </w:r>
      <w:r>
        <w:rPr>
          <w:color w:val="333333"/>
          <w:sz w:val="28"/>
          <w:szCs w:val="28"/>
          <w:lang w:val="uk-UA"/>
        </w:rPr>
        <w:t>Здобувачем</w:t>
      </w:r>
      <w:r>
        <w:rPr>
          <w:color w:val="333333"/>
          <w:sz w:val="28"/>
          <w:szCs w:val="28"/>
        </w:rPr>
        <w:t xml:space="preserve"> самост</w:t>
      </w:r>
      <w:r>
        <w:rPr>
          <w:color w:val="333333"/>
          <w:sz w:val="28"/>
          <w:szCs w:val="28"/>
          <w:lang w:val="uk-UA"/>
        </w:rPr>
        <w:t>ій</w:t>
      </w:r>
      <w:r>
        <w:rPr>
          <w:color w:val="333333"/>
          <w:sz w:val="28"/>
          <w:szCs w:val="28"/>
        </w:rPr>
        <w:t>но</w:t>
      </w:r>
      <w:r>
        <w:rPr>
          <w:color w:val="333333"/>
        </w:rPr>
        <w:t xml:space="preserve"> </w:t>
      </w:r>
      <w:r>
        <w:rPr>
          <w:color w:val="333333"/>
          <w:sz w:val="28"/>
          <w:szCs w:val="28"/>
        </w:rPr>
        <w:t>проведен</w:t>
      </w:r>
      <w:r>
        <w:rPr>
          <w:color w:val="333333"/>
          <w:sz w:val="28"/>
          <w:szCs w:val="28"/>
          <w:lang w:val="uk-UA"/>
        </w:rPr>
        <w:t>о</w:t>
      </w:r>
      <w:r>
        <w:rPr>
          <w:color w:val="333333"/>
          <w:sz w:val="28"/>
          <w:szCs w:val="28"/>
        </w:rPr>
        <w:t xml:space="preserve"> анал</w:t>
      </w:r>
      <w:r>
        <w:rPr>
          <w:color w:val="333333"/>
          <w:sz w:val="28"/>
          <w:szCs w:val="28"/>
          <w:lang w:val="uk-UA"/>
        </w:rPr>
        <w:t>і</w:t>
      </w:r>
      <w:r>
        <w:rPr>
          <w:color w:val="333333"/>
          <w:sz w:val="28"/>
          <w:szCs w:val="28"/>
        </w:rPr>
        <w:t>з л</w:t>
      </w:r>
      <w:r>
        <w:rPr>
          <w:color w:val="333333"/>
          <w:sz w:val="28"/>
          <w:szCs w:val="28"/>
          <w:lang w:val="uk-UA"/>
        </w:rPr>
        <w:t>і</w:t>
      </w:r>
      <w:r>
        <w:rPr>
          <w:color w:val="333333"/>
          <w:sz w:val="28"/>
          <w:szCs w:val="28"/>
        </w:rPr>
        <w:t>тератур</w:t>
      </w:r>
      <w:r>
        <w:rPr>
          <w:color w:val="333333"/>
          <w:sz w:val="28"/>
          <w:szCs w:val="28"/>
          <w:lang w:val="uk-UA"/>
        </w:rPr>
        <w:t>и</w:t>
      </w:r>
      <w:r>
        <w:rPr>
          <w:color w:val="333333"/>
          <w:sz w:val="28"/>
          <w:szCs w:val="28"/>
        </w:rPr>
        <w:t xml:space="preserve">, </w:t>
      </w:r>
      <w:r>
        <w:rPr>
          <w:color w:val="333333"/>
          <w:sz w:val="28"/>
          <w:szCs w:val="28"/>
          <w:lang w:val="uk-UA"/>
        </w:rPr>
        <w:t>зібрані</w:t>
      </w:r>
      <w:r>
        <w:rPr>
          <w:color w:val="333333"/>
          <w:sz w:val="28"/>
          <w:szCs w:val="28"/>
        </w:rPr>
        <w:t xml:space="preserve"> зарод</w:t>
      </w:r>
      <w:r>
        <w:rPr>
          <w:color w:val="333333"/>
          <w:sz w:val="28"/>
          <w:szCs w:val="28"/>
          <w:lang w:val="uk-UA"/>
        </w:rPr>
        <w:t>к</w:t>
      </w:r>
      <w:r>
        <w:rPr>
          <w:color w:val="333333"/>
          <w:sz w:val="28"/>
          <w:szCs w:val="28"/>
        </w:rPr>
        <w:t xml:space="preserve">и </w:t>
      </w:r>
      <w:r>
        <w:rPr>
          <w:color w:val="333333"/>
          <w:sz w:val="28"/>
          <w:szCs w:val="28"/>
          <w:lang w:val="uk-UA"/>
        </w:rPr>
        <w:t>людини</w:t>
      </w:r>
      <w:r>
        <w:rPr>
          <w:color w:val="333333"/>
          <w:sz w:val="28"/>
          <w:szCs w:val="28"/>
        </w:rPr>
        <w:t xml:space="preserve">, </w:t>
      </w:r>
      <w:r>
        <w:rPr>
          <w:color w:val="333333"/>
          <w:sz w:val="28"/>
          <w:szCs w:val="28"/>
          <w:lang w:val="uk-UA"/>
        </w:rPr>
        <w:t>зроблено</w:t>
      </w:r>
      <w:r>
        <w:rPr>
          <w:color w:val="333333"/>
          <w:sz w:val="28"/>
          <w:szCs w:val="28"/>
        </w:rPr>
        <w:t xml:space="preserve"> </w:t>
      </w:r>
      <w:r>
        <w:rPr>
          <w:color w:val="333333"/>
          <w:sz w:val="28"/>
          <w:szCs w:val="28"/>
          <w:lang w:val="uk-UA"/>
        </w:rPr>
        <w:t>узагальнення</w:t>
      </w:r>
      <w:r>
        <w:rPr>
          <w:color w:val="333333"/>
          <w:sz w:val="28"/>
          <w:szCs w:val="28"/>
        </w:rPr>
        <w:t xml:space="preserve"> </w:t>
      </w:r>
      <w:r>
        <w:rPr>
          <w:color w:val="333333"/>
          <w:sz w:val="28"/>
          <w:szCs w:val="28"/>
          <w:lang w:val="uk-UA"/>
        </w:rPr>
        <w:t>отриманих</w:t>
      </w:r>
      <w:r>
        <w:rPr>
          <w:color w:val="333333"/>
        </w:rPr>
        <w:t xml:space="preserve"> </w:t>
      </w:r>
      <w:r>
        <w:rPr>
          <w:color w:val="333333"/>
          <w:sz w:val="28"/>
          <w:szCs w:val="28"/>
        </w:rPr>
        <w:t>результат</w:t>
      </w:r>
      <w:r>
        <w:rPr>
          <w:color w:val="333333"/>
          <w:sz w:val="28"/>
          <w:szCs w:val="28"/>
          <w:lang w:val="uk-UA"/>
        </w:rPr>
        <w:t>і</w:t>
      </w:r>
      <w:r>
        <w:rPr>
          <w:color w:val="333333"/>
          <w:sz w:val="28"/>
          <w:szCs w:val="28"/>
        </w:rPr>
        <w:t xml:space="preserve">в </w:t>
      </w:r>
      <w:r>
        <w:rPr>
          <w:color w:val="333333"/>
          <w:sz w:val="28"/>
          <w:szCs w:val="28"/>
          <w:lang w:val="uk-UA"/>
        </w:rPr>
        <w:t>і</w:t>
      </w:r>
      <w:r>
        <w:rPr>
          <w:color w:val="333333"/>
          <w:sz w:val="28"/>
          <w:szCs w:val="28"/>
        </w:rPr>
        <w:t xml:space="preserve"> </w:t>
      </w:r>
      <w:r>
        <w:rPr>
          <w:color w:val="333333"/>
          <w:sz w:val="28"/>
          <w:szCs w:val="28"/>
          <w:lang w:val="uk-UA"/>
        </w:rPr>
        <w:t>висновки</w:t>
      </w:r>
      <w:r>
        <w:rPr>
          <w:color w:val="333333"/>
          <w:sz w:val="28"/>
          <w:szCs w:val="28"/>
        </w:rPr>
        <w:t>).</w:t>
      </w:r>
    </w:p>
    <w:p w:rsidR="008E05B4" w:rsidRDefault="008E05B4" w:rsidP="008E05B4">
      <w:pPr>
        <w:pStyle w:val="afffff5"/>
        <w:ind w:firstLine="540"/>
        <w:jc w:val="both"/>
        <w:rPr>
          <w:color w:val="333333"/>
          <w:sz w:val="28"/>
          <w:szCs w:val="28"/>
          <w:lang w:val="en-US"/>
        </w:rPr>
      </w:pPr>
      <w:r>
        <w:rPr>
          <w:sz w:val="28"/>
          <w:szCs w:val="28"/>
        </w:rPr>
        <w:t>6.</w:t>
      </w:r>
      <w:r>
        <w:t xml:space="preserve"> </w:t>
      </w:r>
      <w:r>
        <w:rPr>
          <w:sz w:val="28"/>
          <w:szCs w:val="28"/>
          <w:lang w:val="uk-UA"/>
        </w:rPr>
        <w:t xml:space="preserve">Жарков С. В., </w:t>
      </w:r>
      <w:r>
        <w:rPr>
          <w:sz w:val="28"/>
          <w:szCs w:val="28"/>
        </w:rPr>
        <w:t xml:space="preserve">Шаповалова Е.Ю. </w:t>
      </w:r>
      <w:r>
        <w:rPr>
          <w:color w:val="333333"/>
          <w:sz w:val="29"/>
          <w:szCs w:val="29"/>
          <w:lang w:val="uk-UA"/>
        </w:rPr>
        <w:t xml:space="preserve">Морфометрическая характеристика </w:t>
      </w:r>
      <w:r>
        <w:rPr>
          <w:color w:val="333333"/>
          <w:sz w:val="29"/>
          <w:szCs w:val="29"/>
        </w:rPr>
        <w:t xml:space="preserve">метанефральных телец в эмбриогенезе окончательной почки у человека // </w:t>
      </w:r>
      <w:r>
        <w:rPr>
          <w:color w:val="333333"/>
          <w:sz w:val="29"/>
          <w:szCs w:val="29"/>
          <w:lang w:val="uk-UA"/>
        </w:rPr>
        <w:t xml:space="preserve">Таврический медико-биологический вестник. – 2006. – Т. 9, № </w:t>
      </w:r>
      <w:r>
        <w:rPr>
          <w:color w:val="333333"/>
          <w:sz w:val="29"/>
          <w:szCs w:val="29"/>
        </w:rPr>
        <w:t>3</w:t>
      </w:r>
      <w:r>
        <w:rPr>
          <w:color w:val="333333"/>
          <w:sz w:val="29"/>
          <w:szCs w:val="29"/>
          <w:lang w:val="uk-UA"/>
        </w:rPr>
        <w:t>, ч. ІІІ. – С. 59-62.</w:t>
      </w:r>
      <w:r>
        <w:t xml:space="preserve"> </w:t>
      </w:r>
      <w:r>
        <w:rPr>
          <w:color w:val="333333"/>
          <w:sz w:val="28"/>
          <w:szCs w:val="28"/>
        </w:rPr>
        <w:t>(</w:t>
      </w:r>
      <w:r>
        <w:rPr>
          <w:color w:val="333333"/>
          <w:sz w:val="28"/>
          <w:szCs w:val="28"/>
          <w:lang w:val="uk-UA"/>
        </w:rPr>
        <w:t>Здобувачем</w:t>
      </w:r>
      <w:r>
        <w:rPr>
          <w:color w:val="333333"/>
          <w:sz w:val="28"/>
          <w:szCs w:val="28"/>
        </w:rPr>
        <w:t xml:space="preserve"> самост</w:t>
      </w:r>
      <w:r>
        <w:rPr>
          <w:color w:val="333333"/>
          <w:sz w:val="28"/>
          <w:szCs w:val="28"/>
          <w:lang w:val="uk-UA"/>
        </w:rPr>
        <w:t>ій</w:t>
      </w:r>
      <w:r>
        <w:rPr>
          <w:color w:val="333333"/>
          <w:sz w:val="28"/>
          <w:szCs w:val="28"/>
        </w:rPr>
        <w:t>но</w:t>
      </w:r>
      <w:r>
        <w:rPr>
          <w:color w:val="333333"/>
        </w:rPr>
        <w:t xml:space="preserve"> </w:t>
      </w:r>
      <w:r>
        <w:rPr>
          <w:color w:val="333333"/>
          <w:sz w:val="28"/>
          <w:szCs w:val="28"/>
        </w:rPr>
        <w:t>проведен</w:t>
      </w:r>
      <w:r>
        <w:rPr>
          <w:color w:val="333333"/>
          <w:sz w:val="28"/>
          <w:szCs w:val="28"/>
          <w:lang w:val="uk-UA"/>
        </w:rPr>
        <w:t>о</w:t>
      </w:r>
      <w:r>
        <w:rPr>
          <w:color w:val="333333"/>
          <w:sz w:val="28"/>
          <w:szCs w:val="28"/>
        </w:rPr>
        <w:t xml:space="preserve"> анал</w:t>
      </w:r>
      <w:r>
        <w:rPr>
          <w:color w:val="333333"/>
          <w:sz w:val="28"/>
          <w:szCs w:val="28"/>
          <w:lang w:val="uk-UA"/>
        </w:rPr>
        <w:t>і</w:t>
      </w:r>
      <w:r>
        <w:rPr>
          <w:color w:val="333333"/>
          <w:sz w:val="28"/>
          <w:szCs w:val="28"/>
        </w:rPr>
        <w:t>з л</w:t>
      </w:r>
      <w:r>
        <w:rPr>
          <w:color w:val="333333"/>
          <w:sz w:val="28"/>
          <w:szCs w:val="28"/>
          <w:lang w:val="uk-UA"/>
        </w:rPr>
        <w:t>і</w:t>
      </w:r>
      <w:r>
        <w:rPr>
          <w:color w:val="333333"/>
          <w:sz w:val="28"/>
          <w:szCs w:val="28"/>
        </w:rPr>
        <w:t>тератур</w:t>
      </w:r>
      <w:r>
        <w:rPr>
          <w:color w:val="333333"/>
          <w:sz w:val="28"/>
          <w:szCs w:val="28"/>
          <w:lang w:val="uk-UA"/>
        </w:rPr>
        <w:t>и</w:t>
      </w:r>
      <w:r>
        <w:rPr>
          <w:color w:val="333333"/>
          <w:sz w:val="28"/>
          <w:szCs w:val="28"/>
        </w:rPr>
        <w:t xml:space="preserve">, </w:t>
      </w:r>
      <w:r>
        <w:rPr>
          <w:color w:val="333333"/>
          <w:sz w:val="28"/>
          <w:szCs w:val="28"/>
          <w:lang w:val="uk-UA"/>
        </w:rPr>
        <w:t>зібрані</w:t>
      </w:r>
      <w:r>
        <w:rPr>
          <w:color w:val="333333"/>
          <w:sz w:val="28"/>
          <w:szCs w:val="28"/>
        </w:rPr>
        <w:t xml:space="preserve"> зарод</w:t>
      </w:r>
      <w:r>
        <w:rPr>
          <w:color w:val="333333"/>
          <w:sz w:val="28"/>
          <w:szCs w:val="28"/>
          <w:lang w:val="uk-UA"/>
        </w:rPr>
        <w:t>к</w:t>
      </w:r>
      <w:r>
        <w:rPr>
          <w:color w:val="333333"/>
          <w:sz w:val="28"/>
          <w:szCs w:val="28"/>
        </w:rPr>
        <w:t xml:space="preserve">и </w:t>
      </w:r>
      <w:r>
        <w:rPr>
          <w:color w:val="333333"/>
          <w:sz w:val="28"/>
          <w:szCs w:val="28"/>
          <w:lang w:val="uk-UA"/>
        </w:rPr>
        <w:t>людини</w:t>
      </w:r>
      <w:r>
        <w:rPr>
          <w:color w:val="333333"/>
          <w:sz w:val="28"/>
          <w:szCs w:val="28"/>
        </w:rPr>
        <w:t xml:space="preserve">, </w:t>
      </w:r>
      <w:r>
        <w:rPr>
          <w:color w:val="333333"/>
          <w:sz w:val="28"/>
          <w:szCs w:val="28"/>
          <w:lang w:val="uk-UA"/>
        </w:rPr>
        <w:t>зроблено</w:t>
      </w:r>
      <w:r>
        <w:rPr>
          <w:color w:val="333333"/>
          <w:sz w:val="28"/>
          <w:szCs w:val="28"/>
        </w:rPr>
        <w:t xml:space="preserve"> </w:t>
      </w:r>
      <w:r>
        <w:rPr>
          <w:color w:val="333333"/>
          <w:sz w:val="28"/>
          <w:szCs w:val="28"/>
          <w:lang w:val="uk-UA"/>
        </w:rPr>
        <w:t>узагальнення</w:t>
      </w:r>
      <w:r>
        <w:rPr>
          <w:color w:val="333333"/>
          <w:sz w:val="28"/>
          <w:szCs w:val="28"/>
        </w:rPr>
        <w:t xml:space="preserve"> </w:t>
      </w:r>
      <w:r>
        <w:rPr>
          <w:color w:val="333333"/>
          <w:sz w:val="28"/>
          <w:szCs w:val="28"/>
          <w:lang w:val="uk-UA"/>
        </w:rPr>
        <w:t>отриманих</w:t>
      </w:r>
      <w:r>
        <w:rPr>
          <w:color w:val="333333"/>
        </w:rPr>
        <w:t xml:space="preserve"> </w:t>
      </w:r>
      <w:r>
        <w:rPr>
          <w:color w:val="333333"/>
          <w:sz w:val="28"/>
          <w:szCs w:val="28"/>
        </w:rPr>
        <w:t>результат</w:t>
      </w:r>
      <w:r>
        <w:rPr>
          <w:color w:val="333333"/>
          <w:sz w:val="28"/>
          <w:szCs w:val="28"/>
          <w:lang w:val="uk-UA"/>
        </w:rPr>
        <w:t>і</w:t>
      </w:r>
      <w:r>
        <w:rPr>
          <w:color w:val="333333"/>
          <w:sz w:val="28"/>
          <w:szCs w:val="28"/>
        </w:rPr>
        <w:t xml:space="preserve">в </w:t>
      </w:r>
      <w:r>
        <w:rPr>
          <w:color w:val="333333"/>
          <w:sz w:val="28"/>
          <w:szCs w:val="28"/>
          <w:lang w:val="uk-UA"/>
        </w:rPr>
        <w:t>і</w:t>
      </w:r>
      <w:r>
        <w:rPr>
          <w:color w:val="333333"/>
          <w:sz w:val="28"/>
          <w:szCs w:val="28"/>
        </w:rPr>
        <w:t xml:space="preserve"> </w:t>
      </w:r>
      <w:r>
        <w:rPr>
          <w:color w:val="333333"/>
          <w:sz w:val="28"/>
          <w:szCs w:val="28"/>
          <w:lang w:val="uk-UA"/>
        </w:rPr>
        <w:t>висновки</w:t>
      </w:r>
      <w:r>
        <w:rPr>
          <w:color w:val="333333"/>
          <w:sz w:val="28"/>
          <w:szCs w:val="28"/>
        </w:rPr>
        <w:t>).</w:t>
      </w:r>
    </w:p>
    <w:p w:rsidR="008E05B4" w:rsidRDefault="008E05B4" w:rsidP="008E05B4">
      <w:pPr>
        <w:pStyle w:val="afffff5"/>
        <w:ind w:firstLine="540"/>
        <w:jc w:val="both"/>
        <w:rPr>
          <w:color w:val="333333"/>
          <w:sz w:val="28"/>
          <w:szCs w:val="28"/>
        </w:rPr>
      </w:pPr>
      <w:r>
        <w:rPr>
          <w:color w:val="333333"/>
          <w:sz w:val="29"/>
          <w:szCs w:val="29"/>
        </w:rPr>
        <w:t xml:space="preserve">7. </w:t>
      </w:r>
      <w:r>
        <w:rPr>
          <w:sz w:val="28"/>
          <w:szCs w:val="28"/>
          <w:lang w:val="uk-UA"/>
        </w:rPr>
        <w:t xml:space="preserve">Жарков С. В., </w:t>
      </w:r>
      <w:r>
        <w:rPr>
          <w:sz w:val="28"/>
          <w:szCs w:val="28"/>
        </w:rPr>
        <w:t xml:space="preserve">Шаповалова Е.Ю. </w:t>
      </w:r>
      <w:r>
        <w:rPr>
          <w:color w:val="333333"/>
          <w:sz w:val="29"/>
          <w:szCs w:val="29"/>
          <w:lang w:val="uk-UA"/>
        </w:rPr>
        <w:t>Морфометрическая характеристика мезонефральных телец в эмбриогенезе первичной почки // Проблемы, достижения и перспективы развития медико-биологических наук и практического здравоохранения. – 2006. – Т. 142, ч. 1. – С. 24-28.</w:t>
      </w:r>
      <w:r>
        <w:rPr>
          <w:color w:val="333333"/>
          <w:sz w:val="28"/>
          <w:szCs w:val="28"/>
        </w:rPr>
        <w:t xml:space="preserve"> (</w:t>
      </w:r>
      <w:r>
        <w:rPr>
          <w:color w:val="333333"/>
          <w:sz w:val="28"/>
          <w:szCs w:val="28"/>
          <w:lang w:val="uk-UA"/>
        </w:rPr>
        <w:t>Здобувачем</w:t>
      </w:r>
      <w:r>
        <w:rPr>
          <w:color w:val="333333"/>
          <w:sz w:val="28"/>
          <w:szCs w:val="28"/>
        </w:rPr>
        <w:t xml:space="preserve"> самостоятельно проведен</w:t>
      </w:r>
      <w:r>
        <w:rPr>
          <w:color w:val="333333"/>
          <w:sz w:val="28"/>
          <w:szCs w:val="28"/>
          <w:lang w:val="uk-UA"/>
        </w:rPr>
        <w:t>о</w:t>
      </w:r>
      <w:r>
        <w:rPr>
          <w:color w:val="333333"/>
          <w:sz w:val="28"/>
          <w:szCs w:val="28"/>
        </w:rPr>
        <w:t xml:space="preserve"> анал</w:t>
      </w:r>
      <w:r>
        <w:rPr>
          <w:color w:val="333333"/>
          <w:sz w:val="28"/>
          <w:szCs w:val="28"/>
          <w:lang w:val="uk-UA"/>
        </w:rPr>
        <w:t>і</w:t>
      </w:r>
      <w:r>
        <w:rPr>
          <w:color w:val="333333"/>
          <w:sz w:val="28"/>
          <w:szCs w:val="28"/>
        </w:rPr>
        <w:t>з л</w:t>
      </w:r>
      <w:r>
        <w:rPr>
          <w:color w:val="333333"/>
          <w:sz w:val="28"/>
          <w:szCs w:val="28"/>
          <w:lang w:val="uk-UA"/>
        </w:rPr>
        <w:t>і</w:t>
      </w:r>
      <w:r>
        <w:rPr>
          <w:color w:val="333333"/>
          <w:sz w:val="28"/>
          <w:szCs w:val="28"/>
        </w:rPr>
        <w:t>тератур</w:t>
      </w:r>
      <w:r>
        <w:rPr>
          <w:color w:val="333333"/>
          <w:sz w:val="28"/>
          <w:szCs w:val="28"/>
          <w:lang w:val="uk-UA"/>
        </w:rPr>
        <w:t>и</w:t>
      </w:r>
      <w:r>
        <w:rPr>
          <w:color w:val="333333"/>
          <w:sz w:val="28"/>
          <w:szCs w:val="28"/>
        </w:rPr>
        <w:t xml:space="preserve">, </w:t>
      </w:r>
      <w:r>
        <w:rPr>
          <w:color w:val="333333"/>
          <w:sz w:val="28"/>
          <w:szCs w:val="28"/>
          <w:lang w:val="uk-UA"/>
        </w:rPr>
        <w:t>зібрані</w:t>
      </w:r>
      <w:r>
        <w:rPr>
          <w:color w:val="333333"/>
          <w:sz w:val="28"/>
          <w:szCs w:val="28"/>
        </w:rPr>
        <w:t xml:space="preserve"> зарод</w:t>
      </w:r>
      <w:r>
        <w:rPr>
          <w:color w:val="333333"/>
          <w:sz w:val="28"/>
          <w:szCs w:val="28"/>
          <w:lang w:val="uk-UA"/>
        </w:rPr>
        <w:t>к</w:t>
      </w:r>
      <w:r>
        <w:rPr>
          <w:color w:val="333333"/>
          <w:sz w:val="28"/>
          <w:szCs w:val="28"/>
        </w:rPr>
        <w:t xml:space="preserve">и </w:t>
      </w:r>
      <w:r>
        <w:rPr>
          <w:color w:val="333333"/>
          <w:sz w:val="28"/>
          <w:szCs w:val="28"/>
          <w:lang w:val="uk-UA"/>
        </w:rPr>
        <w:t>людини</w:t>
      </w:r>
      <w:r>
        <w:rPr>
          <w:color w:val="333333"/>
          <w:sz w:val="28"/>
          <w:szCs w:val="28"/>
        </w:rPr>
        <w:t xml:space="preserve">, </w:t>
      </w:r>
      <w:r>
        <w:rPr>
          <w:color w:val="333333"/>
          <w:sz w:val="28"/>
          <w:szCs w:val="28"/>
          <w:lang w:val="uk-UA"/>
        </w:rPr>
        <w:t>зроблено</w:t>
      </w:r>
      <w:r>
        <w:rPr>
          <w:color w:val="333333"/>
          <w:sz w:val="28"/>
          <w:szCs w:val="28"/>
        </w:rPr>
        <w:t xml:space="preserve"> </w:t>
      </w:r>
      <w:r>
        <w:rPr>
          <w:color w:val="333333"/>
          <w:sz w:val="28"/>
          <w:szCs w:val="28"/>
          <w:lang w:val="uk-UA"/>
        </w:rPr>
        <w:t>узагальнення</w:t>
      </w:r>
      <w:r>
        <w:rPr>
          <w:color w:val="333333"/>
          <w:sz w:val="28"/>
          <w:szCs w:val="28"/>
        </w:rPr>
        <w:t xml:space="preserve"> </w:t>
      </w:r>
      <w:r>
        <w:rPr>
          <w:color w:val="333333"/>
          <w:sz w:val="28"/>
          <w:szCs w:val="28"/>
          <w:lang w:val="uk-UA"/>
        </w:rPr>
        <w:t>отриманих</w:t>
      </w:r>
      <w:r>
        <w:rPr>
          <w:color w:val="333333"/>
        </w:rPr>
        <w:t xml:space="preserve"> </w:t>
      </w:r>
      <w:r>
        <w:rPr>
          <w:color w:val="333333"/>
          <w:sz w:val="28"/>
          <w:szCs w:val="28"/>
        </w:rPr>
        <w:t>результат</w:t>
      </w:r>
      <w:r>
        <w:rPr>
          <w:color w:val="333333"/>
          <w:sz w:val="28"/>
          <w:szCs w:val="28"/>
          <w:lang w:val="uk-UA"/>
        </w:rPr>
        <w:t>і</w:t>
      </w:r>
      <w:r>
        <w:rPr>
          <w:color w:val="333333"/>
          <w:sz w:val="28"/>
          <w:szCs w:val="28"/>
        </w:rPr>
        <w:t xml:space="preserve">в </w:t>
      </w:r>
      <w:r>
        <w:rPr>
          <w:color w:val="333333"/>
          <w:sz w:val="28"/>
          <w:szCs w:val="28"/>
          <w:lang w:val="uk-UA"/>
        </w:rPr>
        <w:t>і</w:t>
      </w:r>
      <w:r>
        <w:rPr>
          <w:color w:val="333333"/>
          <w:sz w:val="28"/>
          <w:szCs w:val="28"/>
        </w:rPr>
        <w:t xml:space="preserve"> </w:t>
      </w:r>
      <w:r>
        <w:rPr>
          <w:color w:val="333333"/>
          <w:sz w:val="28"/>
          <w:szCs w:val="28"/>
          <w:lang w:val="uk-UA"/>
        </w:rPr>
        <w:t>висновки</w:t>
      </w:r>
      <w:r>
        <w:rPr>
          <w:color w:val="333333"/>
          <w:sz w:val="28"/>
          <w:szCs w:val="28"/>
        </w:rPr>
        <w:t>).</w:t>
      </w:r>
    </w:p>
    <w:p w:rsidR="008E05B4" w:rsidRDefault="008E05B4" w:rsidP="008E05B4">
      <w:pPr>
        <w:pStyle w:val="afffff5"/>
        <w:ind w:firstLine="540"/>
        <w:jc w:val="both"/>
        <w:rPr>
          <w:color w:val="333333"/>
          <w:sz w:val="28"/>
          <w:szCs w:val="28"/>
        </w:rPr>
      </w:pPr>
      <w:r>
        <w:rPr>
          <w:sz w:val="28"/>
          <w:szCs w:val="28"/>
          <w:lang w:val="uk-UA"/>
        </w:rPr>
        <w:t xml:space="preserve">8. Жарков С. В., </w:t>
      </w:r>
      <w:r>
        <w:rPr>
          <w:color w:val="292929"/>
          <w:sz w:val="28"/>
          <w:szCs w:val="28"/>
          <w:lang w:val="uk-UA"/>
        </w:rPr>
        <w:t>Шаповалова Е. Ю.</w:t>
      </w:r>
      <w:r>
        <w:rPr>
          <w:color w:val="292929"/>
          <w:sz w:val="28"/>
          <w:szCs w:val="28"/>
        </w:rPr>
        <w:t>, Харченко С. В.</w:t>
      </w:r>
      <w:r>
        <w:rPr>
          <w:color w:val="333333"/>
          <w:sz w:val="29"/>
          <w:szCs w:val="29"/>
          <w:lang w:val="uk-UA"/>
        </w:rPr>
        <w:t>Особливості гістотопографії фукозокон’югатів в нормальному ембріогенезі первинної і остаточної нирки // Здобутки клінічної та експериментальної медицини. – 2007. – № 2. – С. 84-88.</w:t>
      </w:r>
      <w:r>
        <w:rPr>
          <w:color w:val="333333"/>
          <w:sz w:val="28"/>
          <w:szCs w:val="28"/>
        </w:rPr>
        <w:t xml:space="preserve"> (</w:t>
      </w:r>
      <w:r>
        <w:rPr>
          <w:color w:val="333333"/>
          <w:sz w:val="28"/>
          <w:szCs w:val="28"/>
          <w:lang w:val="uk-UA"/>
        </w:rPr>
        <w:t>Здобувачем</w:t>
      </w:r>
      <w:r>
        <w:rPr>
          <w:color w:val="333333"/>
          <w:sz w:val="28"/>
          <w:szCs w:val="28"/>
        </w:rPr>
        <w:t xml:space="preserve"> самостоятельно проведен</w:t>
      </w:r>
      <w:r>
        <w:rPr>
          <w:color w:val="333333"/>
          <w:sz w:val="28"/>
          <w:szCs w:val="28"/>
          <w:lang w:val="uk-UA"/>
        </w:rPr>
        <w:t>о</w:t>
      </w:r>
      <w:r>
        <w:rPr>
          <w:color w:val="333333"/>
          <w:sz w:val="28"/>
          <w:szCs w:val="28"/>
        </w:rPr>
        <w:t xml:space="preserve"> анал</w:t>
      </w:r>
      <w:r>
        <w:rPr>
          <w:color w:val="333333"/>
          <w:sz w:val="28"/>
          <w:szCs w:val="28"/>
          <w:lang w:val="uk-UA"/>
        </w:rPr>
        <w:t>і</w:t>
      </w:r>
      <w:r>
        <w:rPr>
          <w:color w:val="333333"/>
          <w:sz w:val="28"/>
          <w:szCs w:val="28"/>
        </w:rPr>
        <w:t>з л</w:t>
      </w:r>
      <w:r>
        <w:rPr>
          <w:color w:val="333333"/>
          <w:sz w:val="28"/>
          <w:szCs w:val="28"/>
          <w:lang w:val="uk-UA"/>
        </w:rPr>
        <w:t>і</w:t>
      </w:r>
      <w:r>
        <w:rPr>
          <w:color w:val="333333"/>
          <w:sz w:val="28"/>
          <w:szCs w:val="28"/>
        </w:rPr>
        <w:t>тератур</w:t>
      </w:r>
      <w:r>
        <w:rPr>
          <w:color w:val="333333"/>
          <w:sz w:val="28"/>
          <w:szCs w:val="28"/>
          <w:lang w:val="uk-UA"/>
        </w:rPr>
        <w:t>и</w:t>
      </w:r>
      <w:r>
        <w:rPr>
          <w:color w:val="333333"/>
          <w:sz w:val="28"/>
          <w:szCs w:val="28"/>
        </w:rPr>
        <w:t xml:space="preserve">, </w:t>
      </w:r>
      <w:r>
        <w:rPr>
          <w:color w:val="333333"/>
          <w:sz w:val="28"/>
          <w:szCs w:val="28"/>
          <w:lang w:val="uk-UA"/>
        </w:rPr>
        <w:t>зібрані</w:t>
      </w:r>
      <w:r>
        <w:rPr>
          <w:color w:val="333333"/>
          <w:sz w:val="28"/>
          <w:szCs w:val="28"/>
        </w:rPr>
        <w:t xml:space="preserve"> зарод</w:t>
      </w:r>
      <w:r>
        <w:rPr>
          <w:color w:val="333333"/>
          <w:sz w:val="28"/>
          <w:szCs w:val="28"/>
          <w:lang w:val="uk-UA"/>
        </w:rPr>
        <w:t>к</w:t>
      </w:r>
      <w:r>
        <w:rPr>
          <w:color w:val="333333"/>
          <w:sz w:val="28"/>
          <w:szCs w:val="28"/>
        </w:rPr>
        <w:t xml:space="preserve">и </w:t>
      </w:r>
      <w:r>
        <w:rPr>
          <w:color w:val="333333"/>
          <w:sz w:val="28"/>
          <w:szCs w:val="28"/>
          <w:lang w:val="uk-UA"/>
        </w:rPr>
        <w:t>людини</w:t>
      </w:r>
      <w:r>
        <w:rPr>
          <w:color w:val="333333"/>
          <w:sz w:val="28"/>
          <w:szCs w:val="28"/>
        </w:rPr>
        <w:t xml:space="preserve">, </w:t>
      </w:r>
      <w:r>
        <w:rPr>
          <w:color w:val="333333"/>
          <w:sz w:val="28"/>
          <w:szCs w:val="28"/>
          <w:lang w:val="uk-UA"/>
        </w:rPr>
        <w:t>зроблено</w:t>
      </w:r>
      <w:r>
        <w:rPr>
          <w:color w:val="333333"/>
          <w:sz w:val="28"/>
          <w:szCs w:val="28"/>
        </w:rPr>
        <w:t xml:space="preserve"> </w:t>
      </w:r>
      <w:r>
        <w:rPr>
          <w:color w:val="333333"/>
          <w:sz w:val="28"/>
          <w:szCs w:val="28"/>
          <w:lang w:val="uk-UA"/>
        </w:rPr>
        <w:t>узагальнення</w:t>
      </w:r>
      <w:r>
        <w:rPr>
          <w:color w:val="333333"/>
          <w:sz w:val="28"/>
          <w:szCs w:val="28"/>
        </w:rPr>
        <w:t xml:space="preserve"> </w:t>
      </w:r>
      <w:r>
        <w:rPr>
          <w:color w:val="333333"/>
          <w:sz w:val="28"/>
          <w:szCs w:val="28"/>
          <w:lang w:val="uk-UA"/>
        </w:rPr>
        <w:t>отриманих</w:t>
      </w:r>
      <w:r>
        <w:rPr>
          <w:color w:val="333333"/>
        </w:rPr>
        <w:t xml:space="preserve"> </w:t>
      </w:r>
      <w:r>
        <w:rPr>
          <w:color w:val="333333"/>
          <w:sz w:val="28"/>
          <w:szCs w:val="28"/>
        </w:rPr>
        <w:t>результат</w:t>
      </w:r>
      <w:r>
        <w:rPr>
          <w:color w:val="333333"/>
          <w:sz w:val="28"/>
          <w:szCs w:val="28"/>
          <w:lang w:val="uk-UA"/>
        </w:rPr>
        <w:t>і</w:t>
      </w:r>
      <w:r>
        <w:rPr>
          <w:color w:val="333333"/>
          <w:sz w:val="28"/>
          <w:szCs w:val="28"/>
        </w:rPr>
        <w:t xml:space="preserve">в </w:t>
      </w:r>
      <w:r>
        <w:rPr>
          <w:color w:val="333333"/>
          <w:sz w:val="28"/>
          <w:szCs w:val="28"/>
          <w:lang w:val="uk-UA"/>
        </w:rPr>
        <w:t>і</w:t>
      </w:r>
      <w:r>
        <w:rPr>
          <w:color w:val="333333"/>
          <w:sz w:val="28"/>
          <w:szCs w:val="28"/>
        </w:rPr>
        <w:t xml:space="preserve"> </w:t>
      </w:r>
      <w:r>
        <w:rPr>
          <w:color w:val="333333"/>
          <w:sz w:val="28"/>
          <w:szCs w:val="28"/>
          <w:lang w:val="uk-UA"/>
        </w:rPr>
        <w:t>висновки</w:t>
      </w:r>
      <w:r>
        <w:rPr>
          <w:color w:val="333333"/>
          <w:sz w:val="28"/>
          <w:szCs w:val="28"/>
        </w:rPr>
        <w:t>).</w:t>
      </w:r>
    </w:p>
    <w:p w:rsidR="008E05B4" w:rsidRDefault="008E05B4" w:rsidP="008E05B4">
      <w:pPr>
        <w:pStyle w:val="afffff5"/>
        <w:ind w:firstLine="540"/>
        <w:jc w:val="both"/>
        <w:rPr>
          <w:color w:val="333333"/>
          <w:sz w:val="28"/>
          <w:szCs w:val="28"/>
        </w:rPr>
      </w:pPr>
      <w:r>
        <w:rPr>
          <w:color w:val="333333"/>
          <w:sz w:val="28"/>
          <w:szCs w:val="28"/>
          <w:lang w:val="en-US"/>
        </w:rPr>
        <w:t xml:space="preserve">9. Zharkov S. V., </w:t>
      </w:r>
      <w:r>
        <w:rPr>
          <w:color w:val="292929"/>
          <w:sz w:val="28"/>
          <w:szCs w:val="28"/>
          <w:lang w:val="en-US"/>
        </w:rPr>
        <w:t xml:space="preserve">Shapovalova Ye.Yu., Kharchenko S.V. Histotopography of binding sites of lectin laburnum anagyroides in comparative estimation of embryonal morphogeneses of the primary and </w:t>
      </w:r>
      <w:r>
        <w:rPr>
          <w:sz w:val="28"/>
          <w:szCs w:val="28"/>
          <w:lang w:val="en-US"/>
        </w:rPr>
        <w:t xml:space="preserve">secondary kidney // </w:t>
      </w:r>
      <w:r>
        <w:rPr>
          <w:color w:val="333333"/>
          <w:sz w:val="29"/>
          <w:szCs w:val="29"/>
          <w:lang w:val="en-US"/>
        </w:rPr>
        <w:t xml:space="preserve">Tavricheskiy Mediko-Biological Vestnik. – 2007. – V. 10, N 10. – P. 210-213. </w:t>
      </w:r>
      <w:r>
        <w:rPr>
          <w:color w:val="333333"/>
          <w:sz w:val="28"/>
          <w:szCs w:val="28"/>
        </w:rPr>
        <w:t>(</w:t>
      </w:r>
      <w:r>
        <w:rPr>
          <w:color w:val="333333"/>
          <w:sz w:val="28"/>
          <w:szCs w:val="28"/>
          <w:lang w:val="uk-UA"/>
        </w:rPr>
        <w:t>Здобувачем</w:t>
      </w:r>
      <w:r>
        <w:rPr>
          <w:color w:val="333333"/>
          <w:sz w:val="28"/>
          <w:szCs w:val="28"/>
        </w:rPr>
        <w:t xml:space="preserve"> самостоятельно проведен</w:t>
      </w:r>
      <w:r>
        <w:rPr>
          <w:color w:val="333333"/>
          <w:sz w:val="28"/>
          <w:szCs w:val="28"/>
          <w:lang w:val="uk-UA"/>
        </w:rPr>
        <w:t>о</w:t>
      </w:r>
      <w:r>
        <w:rPr>
          <w:color w:val="333333"/>
          <w:sz w:val="28"/>
          <w:szCs w:val="28"/>
        </w:rPr>
        <w:t xml:space="preserve"> анал</w:t>
      </w:r>
      <w:r>
        <w:rPr>
          <w:color w:val="333333"/>
          <w:sz w:val="28"/>
          <w:szCs w:val="28"/>
          <w:lang w:val="uk-UA"/>
        </w:rPr>
        <w:t>і</w:t>
      </w:r>
      <w:r>
        <w:rPr>
          <w:color w:val="333333"/>
          <w:sz w:val="28"/>
          <w:szCs w:val="28"/>
        </w:rPr>
        <w:t>з л</w:t>
      </w:r>
      <w:r>
        <w:rPr>
          <w:color w:val="333333"/>
          <w:sz w:val="28"/>
          <w:szCs w:val="28"/>
          <w:lang w:val="uk-UA"/>
        </w:rPr>
        <w:t>і</w:t>
      </w:r>
      <w:r>
        <w:rPr>
          <w:color w:val="333333"/>
          <w:sz w:val="28"/>
          <w:szCs w:val="28"/>
        </w:rPr>
        <w:t>тератур</w:t>
      </w:r>
      <w:r>
        <w:rPr>
          <w:color w:val="333333"/>
          <w:sz w:val="28"/>
          <w:szCs w:val="28"/>
          <w:lang w:val="uk-UA"/>
        </w:rPr>
        <w:t>и</w:t>
      </w:r>
      <w:r>
        <w:rPr>
          <w:color w:val="333333"/>
          <w:sz w:val="28"/>
          <w:szCs w:val="28"/>
        </w:rPr>
        <w:t xml:space="preserve">, </w:t>
      </w:r>
      <w:r>
        <w:rPr>
          <w:color w:val="333333"/>
          <w:sz w:val="28"/>
          <w:szCs w:val="28"/>
          <w:lang w:val="uk-UA"/>
        </w:rPr>
        <w:t>зібрані</w:t>
      </w:r>
      <w:r>
        <w:rPr>
          <w:color w:val="333333"/>
          <w:sz w:val="28"/>
          <w:szCs w:val="28"/>
        </w:rPr>
        <w:t xml:space="preserve"> зарод</w:t>
      </w:r>
      <w:r>
        <w:rPr>
          <w:color w:val="333333"/>
          <w:sz w:val="28"/>
          <w:szCs w:val="28"/>
          <w:lang w:val="uk-UA"/>
        </w:rPr>
        <w:t>к</w:t>
      </w:r>
      <w:r>
        <w:rPr>
          <w:color w:val="333333"/>
          <w:sz w:val="28"/>
          <w:szCs w:val="28"/>
        </w:rPr>
        <w:t xml:space="preserve">и </w:t>
      </w:r>
      <w:r>
        <w:rPr>
          <w:color w:val="333333"/>
          <w:sz w:val="28"/>
          <w:szCs w:val="28"/>
          <w:lang w:val="uk-UA"/>
        </w:rPr>
        <w:t>людини</w:t>
      </w:r>
      <w:r>
        <w:rPr>
          <w:color w:val="333333"/>
          <w:sz w:val="28"/>
          <w:szCs w:val="28"/>
        </w:rPr>
        <w:t xml:space="preserve">, </w:t>
      </w:r>
      <w:r>
        <w:rPr>
          <w:color w:val="333333"/>
          <w:sz w:val="28"/>
          <w:szCs w:val="28"/>
          <w:lang w:val="uk-UA"/>
        </w:rPr>
        <w:t>зроблено</w:t>
      </w:r>
      <w:r>
        <w:rPr>
          <w:color w:val="333333"/>
          <w:sz w:val="28"/>
          <w:szCs w:val="28"/>
        </w:rPr>
        <w:t xml:space="preserve"> </w:t>
      </w:r>
      <w:r>
        <w:rPr>
          <w:color w:val="333333"/>
          <w:sz w:val="28"/>
          <w:szCs w:val="28"/>
          <w:lang w:val="uk-UA"/>
        </w:rPr>
        <w:t>узагальнення</w:t>
      </w:r>
      <w:r>
        <w:rPr>
          <w:color w:val="333333"/>
          <w:sz w:val="28"/>
          <w:szCs w:val="28"/>
        </w:rPr>
        <w:t xml:space="preserve"> </w:t>
      </w:r>
      <w:r>
        <w:rPr>
          <w:color w:val="333333"/>
          <w:sz w:val="28"/>
          <w:szCs w:val="28"/>
          <w:lang w:val="uk-UA"/>
        </w:rPr>
        <w:t>отриманих</w:t>
      </w:r>
      <w:r>
        <w:rPr>
          <w:color w:val="333333"/>
        </w:rPr>
        <w:t xml:space="preserve"> </w:t>
      </w:r>
      <w:r>
        <w:rPr>
          <w:color w:val="333333"/>
          <w:sz w:val="28"/>
          <w:szCs w:val="28"/>
        </w:rPr>
        <w:t>результат</w:t>
      </w:r>
      <w:r>
        <w:rPr>
          <w:color w:val="333333"/>
          <w:sz w:val="28"/>
          <w:szCs w:val="28"/>
          <w:lang w:val="uk-UA"/>
        </w:rPr>
        <w:t>і</w:t>
      </w:r>
      <w:r>
        <w:rPr>
          <w:color w:val="333333"/>
          <w:sz w:val="28"/>
          <w:szCs w:val="28"/>
        </w:rPr>
        <w:t xml:space="preserve">в </w:t>
      </w:r>
      <w:r>
        <w:rPr>
          <w:color w:val="333333"/>
          <w:sz w:val="28"/>
          <w:szCs w:val="28"/>
          <w:lang w:val="uk-UA"/>
        </w:rPr>
        <w:t>і</w:t>
      </w:r>
      <w:r>
        <w:rPr>
          <w:color w:val="333333"/>
          <w:sz w:val="28"/>
          <w:szCs w:val="28"/>
        </w:rPr>
        <w:t xml:space="preserve"> </w:t>
      </w:r>
      <w:r>
        <w:rPr>
          <w:color w:val="333333"/>
          <w:sz w:val="28"/>
          <w:szCs w:val="28"/>
          <w:lang w:val="uk-UA"/>
        </w:rPr>
        <w:t>висновки</w:t>
      </w:r>
      <w:r>
        <w:rPr>
          <w:color w:val="333333"/>
          <w:sz w:val="28"/>
          <w:szCs w:val="28"/>
        </w:rPr>
        <w:t>).</w:t>
      </w:r>
    </w:p>
    <w:p w:rsidR="008E05B4" w:rsidRDefault="008E05B4" w:rsidP="008E05B4">
      <w:pPr>
        <w:pStyle w:val="afffff5"/>
        <w:ind w:firstLine="540"/>
        <w:jc w:val="both"/>
        <w:rPr>
          <w:sz w:val="28"/>
          <w:szCs w:val="28"/>
        </w:rPr>
      </w:pPr>
      <w:r>
        <w:rPr>
          <w:color w:val="333333"/>
          <w:sz w:val="28"/>
          <w:szCs w:val="28"/>
        </w:rPr>
        <w:t xml:space="preserve">10. </w:t>
      </w:r>
      <w:r>
        <w:rPr>
          <w:sz w:val="28"/>
          <w:szCs w:val="28"/>
        </w:rPr>
        <w:t xml:space="preserve">Шаповалова Е.Ю., Жарков С. В., Харченко С. В. </w:t>
      </w:r>
      <w:r>
        <w:rPr>
          <w:color w:val="292929"/>
          <w:sz w:val="28"/>
          <w:szCs w:val="28"/>
        </w:rPr>
        <w:t xml:space="preserve">Маннозоконъюгаты в нормальном эмбриогенезе первичной и окончательной почки //  </w:t>
      </w:r>
      <w:r>
        <w:rPr>
          <w:color w:val="333333"/>
          <w:sz w:val="28"/>
          <w:szCs w:val="28"/>
        </w:rPr>
        <w:t>В</w:t>
      </w:r>
      <w:r>
        <w:rPr>
          <w:color w:val="333333"/>
          <w:sz w:val="28"/>
          <w:szCs w:val="28"/>
          <w:lang w:val="uk-UA"/>
        </w:rPr>
        <w:t>і</w:t>
      </w:r>
      <w:r>
        <w:rPr>
          <w:color w:val="333333"/>
          <w:sz w:val="28"/>
          <w:szCs w:val="28"/>
        </w:rPr>
        <w:t>сник</w:t>
      </w:r>
      <w:r>
        <w:rPr>
          <w:color w:val="333333"/>
          <w:sz w:val="28"/>
          <w:szCs w:val="28"/>
          <w:lang w:val="uk-UA"/>
        </w:rPr>
        <w:t xml:space="preserve"> морфології. – 2007. – Т. 13, № 2. – С. 319-323.</w:t>
      </w:r>
      <w:r>
        <w:rPr>
          <w:sz w:val="28"/>
          <w:szCs w:val="28"/>
        </w:rPr>
        <w:t xml:space="preserve"> (</w:t>
      </w:r>
      <w:r>
        <w:rPr>
          <w:sz w:val="28"/>
          <w:szCs w:val="28"/>
          <w:lang w:val="uk-UA"/>
        </w:rPr>
        <w:t>Здобувачем</w:t>
      </w:r>
      <w:r>
        <w:rPr>
          <w:sz w:val="28"/>
          <w:szCs w:val="28"/>
        </w:rPr>
        <w:t xml:space="preserve"> самост</w:t>
      </w:r>
      <w:r>
        <w:rPr>
          <w:sz w:val="28"/>
          <w:szCs w:val="28"/>
          <w:lang w:val="uk-UA"/>
        </w:rPr>
        <w:t>ій</w:t>
      </w:r>
      <w:r>
        <w:rPr>
          <w:sz w:val="28"/>
          <w:szCs w:val="28"/>
        </w:rPr>
        <w:t>но проведен</w:t>
      </w:r>
      <w:r>
        <w:rPr>
          <w:sz w:val="28"/>
          <w:szCs w:val="28"/>
          <w:lang w:val="uk-UA"/>
        </w:rPr>
        <w:t>о</w:t>
      </w:r>
      <w:r>
        <w:rPr>
          <w:sz w:val="28"/>
          <w:szCs w:val="28"/>
        </w:rPr>
        <w:t xml:space="preserve"> анал</w:t>
      </w:r>
      <w:r>
        <w:rPr>
          <w:sz w:val="28"/>
          <w:szCs w:val="28"/>
          <w:lang w:val="uk-UA"/>
        </w:rPr>
        <w:t>і</w:t>
      </w:r>
      <w:r>
        <w:rPr>
          <w:sz w:val="28"/>
          <w:szCs w:val="28"/>
        </w:rPr>
        <w:t>з л</w:t>
      </w:r>
      <w:r>
        <w:rPr>
          <w:sz w:val="28"/>
          <w:szCs w:val="28"/>
          <w:lang w:val="uk-UA"/>
        </w:rPr>
        <w:t>і</w:t>
      </w:r>
      <w:r>
        <w:rPr>
          <w:sz w:val="28"/>
          <w:szCs w:val="28"/>
        </w:rPr>
        <w:t>тератур</w:t>
      </w:r>
      <w:r>
        <w:rPr>
          <w:sz w:val="28"/>
          <w:szCs w:val="28"/>
          <w:lang w:val="uk-UA"/>
        </w:rPr>
        <w:t>и</w:t>
      </w:r>
      <w:r>
        <w:rPr>
          <w:sz w:val="28"/>
          <w:szCs w:val="28"/>
        </w:rPr>
        <w:t xml:space="preserve">, </w:t>
      </w:r>
      <w:r>
        <w:rPr>
          <w:sz w:val="28"/>
          <w:szCs w:val="28"/>
          <w:lang w:val="uk-UA"/>
        </w:rPr>
        <w:t>зібрані</w:t>
      </w:r>
      <w:r>
        <w:rPr>
          <w:sz w:val="28"/>
          <w:szCs w:val="28"/>
        </w:rPr>
        <w:t xml:space="preserve"> зарод</w:t>
      </w:r>
      <w:r>
        <w:rPr>
          <w:sz w:val="28"/>
          <w:szCs w:val="28"/>
          <w:lang w:val="uk-UA"/>
        </w:rPr>
        <w:t>к</w:t>
      </w:r>
      <w:r>
        <w:rPr>
          <w:sz w:val="28"/>
          <w:szCs w:val="28"/>
        </w:rPr>
        <w:t xml:space="preserve">и </w:t>
      </w:r>
      <w:r>
        <w:rPr>
          <w:sz w:val="28"/>
          <w:szCs w:val="28"/>
          <w:lang w:val="uk-UA"/>
        </w:rPr>
        <w:t>людини</w:t>
      </w:r>
      <w:r>
        <w:rPr>
          <w:sz w:val="28"/>
          <w:szCs w:val="28"/>
        </w:rPr>
        <w:t xml:space="preserve">, </w:t>
      </w:r>
      <w:r>
        <w:rPr>
          <w:sz w:val="28"/>
          <w:szCs w:val="28"/>
          <w:lang w:val="uk-UA"/>
        </w:rPr>
        <w:t>зроблено</w:t>
      </w:r>
      <w:r>
        <w:rPr>
          <w:sz w:val="28"/>
          <w:szCs w:val="28"/>
        </w:rPr>
        <w:t xml:space="preserve"> </w:t>
      </w:r>
      <w:r>
        <w:rPr>
          <w:sz w:val="28"/>
          <w:szCs w:val="28"/>
          <w:lang w:val="uk-UA"/>
        </w:rPr>
        <w:t>узагальнення</w:t>
      </w:r>
      <w:r>
        <w:rPr>
          <w:sz w:val="28"/>
          <w:szCs w:val="28"/>
        </w:rPr>
        <w:t xml:space="preserve"> </w:t>
      </w:r>
      <w:r>
        <w:rPr>
          <w:sz w:val="28"/>
          <w:szCs w:val="28"/>
          <w:lang w:val="uk-UA"/>
        </w:rPr>
        <w:t>отриманих</w:t>
      </w:r>
      <w:r>
        <w:rPr>
          <w:sz w:val="28"/>
          <w:szCs w:val="28"/>
        </w:rPr>
        <w:t xml:space="preserve"> результат</w:t>
      </w:r>
      <w:r>
        <w:rPr>
          <w:sz w:val="28"/>
          <w:szCs w:val="28"/>
          <w:lang w:val="uk-UA"/>
        </w:rPr>
        <w:t>і</w:t>
      </w:r>
      <w:r>
        <w:rPr>
          <w:sz w:val="28"/>
          <w:szCs w:val="28"/>
        </w:rPr>
        <w:t xml:space="preserve">в </w:t>
      </w:r>
      <w:r>
        <w:rPr>
          <w:sz w:val="28"/>
          <w:szCs w:val="28"/>
          <w:lang w:val="uk-UA"/>
        </w:rPr>
        <w:t>і</w:t>
      </w:r>
      <w:r>
        <w:rPr>
          <w:sz w:val="28"/>
          <w:szCs w:val="28"/>
        </w:rPr>
        <w:t xml:space="preserve"> </w:t>
      </w:r>
      <w:r>
        <w:rPr>
          <w:sz w:val="28"/>
          <w:szCs w:val="28"/>
          <w:lang w:val="uk-UA"/>
        </w:rPr>
        <w:t>висновки</w:t>
      </w:r>
      <w:r>
        <w:rPr>
          <w:sz w:val="28"/>
          <w:szCs w:val="28"/>
        </w:rPr>
        <w:t>).</w:t>
      </w:r>
    </w:p>
    <w:p w:rsidR="008E05B4" w:rsidRDefault="008E05B4" w:rsidP="008E05B4">
      <w:pPr>
        <w:pStyle w:val="afffff5"/>
        <w:ind w:firstLine="540"/>
        <w:jc w:val="both"/>
        <w:rPr>
          <w:sz w:val="28"/>
          <w:szCs w:val="28"/>
        </w:rPr>
      </w:pPr>
      <w:r>
        <w:rPr>
          <w:sz w:val="28"/>
          <w:szCs w:val="28"/>
        </w:rPr>
        <w:t xml:space="preserve">11. </w:t>
      </w:r>
      <w:r>
        <w:rPr>
          <w:sz w:val="28"/>
          <w:szCs w:val="28"/>
          <w:lang w:val="uk-UA"/>
        </w:rPr>
        <w:t xml:space="preserve">Жарков С. В., </w:t>
      </w:r>
      <w:r>
        <w:rPr>
          <w:sz w:val="28"/>
          <w:szCs w:val="28"/>
        </w:rPr>
        <w:t xml:space="preserve">Шаповалова Е.Ю. </w:t>
      </w:r>
      <w:r>
        <w:rPr>
          <w:color w:val="333333"/>
          <w:sz w:val="29"/>
          <w:szCs w:val="29"/>
          <w:lang w:val="uk-UA"/>
        </w:rPr>
        <w:t xml:space="preserve">Перерозподіл рецепторів лектинів в первинній нирці в ембріогенезі людини // </w:t>
      </w:r>
      <w:r>
        <w:rPr>
          <w:color w:val="333333"/>
          <w:sz w:val="28"/>
          <w:szCs w:val="28"/>
          <w:lang w:val="uk-UA"/>
        </w:rPr>
        <w:t>Гістологія на сучасному етапі розвитку науки: Матер. наук.-практ. конф. (12-13 жовтня 2004, Тернопіль). – Тернопіль, 2004. – С. 22-23.</w:t>
      </w:r>
      <w:r>
        <w:rPr>
          <w:sz w:val="28"/>
          <w:szCs w:val="28"/>
        </w:rPr>
        <w:t xml:space="preserve"> </w:t>
      </w:r>
      <w:r>
        <w:rPr>
          <w:color w:val="333333"/>
          <w:sz w:val="28"/>
          <w:szCs w:val="28"/>
        </w:rPr>
        <w:t>(</w:t>
      </w:r>
      <w:r>
        <w:rPr>
          <w:color w:val="333333"/>
          <w:sz w:val="28"/>
          <w:szCs w:val="28"/>
          <w:lang w:val="uk-UA"/>
        </w:rPr>
        <w:t>Здобувачем</w:t>
      </w:r>
      <w:r>
        <w:rPr>
          <w:color w:val="333333"/>
          <w:sz w:val="28"/>
          <w:szCs w:val="28"/>
        </w:rPr>
        <w:t xml:space="preserve"> самост</w:t>
      </w:r>
      <w:r>
        <w:rPr>
          <w:color w:val="333333"/>
          <w:sz w:val="28"/>
          <w:szCs w:val="28"/>
          <w:lang w:val="uk-UA"/>
        </w:rPr>
        <w:t>ій</w:t>
      </w:r>
      <w:r>
        <w:rPr>
          <w:color w:val="333333"/>
          <w:sz w:val="28"/>
          <w:szCs w:val="28"/>
        </w:rPr>
        <w:t>но</w:t>
      </w:r>
      <w:r>
        <w:rPr>
          <w:color w:val="333333"/>
        </w:rPr>
        <w:t xml:space="preserve"> </w:t>
      </w:r>
      <w:r>
        <w:rPr>
          <w:color w:val="333333"/>
          <w:sz w:val="28"/>
          <w:szCs w:val="28"/>
        </w:rPr>
        <w:t>проведен</w:t>
      </w:r>
      <w:r>
        <w:rPr>
          <w:color w:val="333333"/>
          <w:sz w:val="28"/>
          <w:szCs w:val="28"/>
          <w:lang w:val="uk-UA"/>
        </w:rPr>
        <w:t>о</w:t>
      </w:r>
      <w:r>
        <w:rPr>
          <w:color w:val="333333"/>
          <w:sz w:val="28"/>
          <w:szCs w:val="28"/>
        </w:rPr>
        <w:t xml:space="preserve"> анал</w:t>
      </w:r>
      <w:r>
        <w:rPr>
          <w:color w:val="333333"/>
          <w:sz w:val="28"/>
          <w:szCs w:val="28"/>
          <w:lang w:val="uk-UA"/>
        </w:rPr>
        <w:t>і</w:t>
      </w:r>
      <w:r>
        <w:rPr>
          <w:color w:val="333333"/>
          <w:sz w:val="28"/>
          <w:szCs w:val="28"/>
        </w:rPr>
        <w:t>з</w:t>
      </w:r>
      <w:r>
        <w:rPr>
          <w:color w:val="333333"/>
          <w:sz w:val="28"/>
          <w:szCs w:val="28"/>
          <w:lang w:val="uk-UA"/>
        </w:rPr>
        <w:t xml:space="preserve"> </w:t>
      </w:r>
      <w:r>
        <w:rPr>
          <w:color w:val="333333"/>
          <w:sz w:val="28"/>
          <w:szCs w:val="28"/>
        </w:rPr>
        <w:t>л</w:t>
      </w:r>
      <w:r>
        <w:rPr>
          <w:color w:val="333333"/>
          <w:sz w:val="28"/>
          <w:szCs w:val="28"/>
          <w:lang w:val="uk-UA"/>
        </w:rPr>
        <w:t>і</w:t>
      </w:r>
      <w:r>
        <w:rPr>
          <w:color w:val="333333"/>
          <w:sz w:val="28"/>
          <w:szCs w:val="28"/>
        </w:rPr>
        <w:t>тератур</w:t>
      </w:r>
      <w:r>
        <w:rPr>
          <w:color w:val="333333"/>
          <w:sz w:val="28"/>
          <w:szCs w:val="28"/>
          <w:lang w:val="uk-UA"/>
        </w:rPr>
        <w:t>и</w:t>
      </w:r>
      <w:r>
        <w:rPr>
          <w:color w:val="333333"/>
          <w:sz w:val="28"/>
          <w:szCs w:val="28"/>
        </w:rPr>
        <w:t xml:space="preserve">, </w:t>
      </w:r>
      <w:r>
        <w:rPr>
          <w:color w:val="333333"/>
          <w:sz w:val="28"/>
          <w:szCs w:val="28"/>
          <w:lang w:val="uk-UA"/>
        </w:rPr>
        <w:t>зібрані</w:t>
      </w:r>
      <w:r>
        <w:rPr>
          <w:color w:val="333333"/>
          <w:sz w:val="28"/>
          <w:szCs w:val="28"/>
        </w:rPr>
        <w:t xml:space="preserve"> зарод</w:t>
      </w:r>
      <w:r>
        <w:rPr>
          <w:color w:val="333333"/>
          <w:sz w:val="28"/>
          <w:szCs w:val="28"/>
          <w:lang w:val="uk-UA"/>
        </w:rPr>
        <w:t>к</w:t>
      </w:r>
      <w:r>
        <w:rPr>
          <w:color w:val="333333"/>
          <w:sz w:val="28"/>
          <w:szCs w:val="28"/>
        </w:rPr>
        <w:t xml:space="preserve">и </w:t>
      </w:r>
      <w:r>
        <w:rPr>
          <w:color w:val="333333"/>
          <w:sz w:val="28"/>
          <w:szCs w:val="28"/>
          <w:lang w:val="uk-UA"/>
        </w:rPr>
        <w:t>людини</w:t>
      </w:r>
      <w:r>
        <w:rPr>
          <w:color w:val="333333"/>
          <w:sz w:val="28"/>
          <w:szCs w:val="28"/>
        </w:rPr>
        <w:t xml:space="preserve">, </w:t>
      </w:r>
      <w:r>
        <w:rPr>
          <w:color w:val="333333"/>
          <w:sz w:val="28"/>
          <w:szCs w:val="28"/>
          <w:lang w:val="uk-UA"/>
        </w:rPr>
        <w:t>зроблено</w:t>
      </w:r>
      <w:r>
        <w:rPr>
          <w:color w:val="333333"/>
          <w:sz w:val="28"/>
          <w:szCs w:val="28"/>
        </w:rPr>
        <w:t xml:space="preserve"> </w:t>
      </w:r>
      <w:r>
        <w:rPr>
          <w:color w:val="333333"/>
          <w:sz w:val="28"/>
          <w:szCs w:val="28"/>
          <w:lang w:val="uk-UA"/>
        </w:rPr>
        <w:t>узагальнення</w:t>
      </w:r>
      <w:r>
        <w:rPr>
          <w:color w:val="333333"/>
          <w:sz w:val="28"/>
          <w:szCs w:val="28"/>
        </w:rPr>
        <w:t xml:space="preserve"> </w:t>
      </w:r>
      <w:r>
        <w:rPr>
          <w:color w:val="333333"/>
          <w:sz w:val="28"/>
          <w:szCs w:val="28"/>
          <w:lang w:val="uk-UA"/>
        </w:rPr>
        <w:t>отриманих</w:t>
      </w:r>
      <w:r>
        <w:rPr>
          <w:color w:val="333333"/>
        </w:rPr>
        <w:t xml:space="preserve"> </w:t>
      </w:r>
      <w:r>
        <w:rPr>
          <w:color w:val="333333"/>
          <w:sz w:val="28"/>
          <w:szCs w:val="28"/>
        </w:rPr>
        <w:t>результат</w:t>
      </w:r>
      <w:r>
        <w:rPr>
          <w:color w:val="333333"/>
          <w:sz w:val="28"/>
          <w:szCs w:val="28"/>
          <w:lang w:val="uk-UA"/>
        </w:rPr>
        <w:t>і</w:t>
      </w:r>
      <w:r>
        <w:rPr>
          <w:color w:val="333333"/>
          <w:sz w:val="28"/>
          <w:szCs w:val="28"/>
        </w:rPr>
        <w:t xml:space="preserve">в </w:t>
      </w:r>
      <w:r>
        <w:rPr>
          <w:color w:val="333333"/>
          <w:sz w:val="28"/>
          <w:szCs w:val="28"/>
          <w:lang w:val="uk-UA"/>
        </w:rPr>
        <w:t>і</w:t>
      </w:r>
      <w:r>
        <w:rPr>
          <w:color w:val="333333"/>
          <w:sz w:val="28"/>
          <w:szCs w:val="28"/>
        </w:rPr>
        <w:t xml:space="preserve"> </w:t>
      </w:r>
      <w:r>
        <w:rPr>
          <w:color w:val="333333"/>
          <w:sz w:val="28"/>
          <w:szCs w:val="28"/>
          <w:lang w:val="uk-UA"/>
        </w:rPr>
        <w:t>висновки</w:t>
      </w:r>
      <w:r>
        <w:rPr>
          <w:color w:val="333333"/>
          <w:sz w:val="28"/>
          <w:szCs w:val="28"/>
        </w:rPr>
        <w:t>).</w:t>
      </w:r>
    </w:p>
    <w:p w:rsidR="008E05B4" w:rsidRDefault="008E05B4" w:rsidP="008E05B4">
      <w:pPr>
        <w:pStyle w:val="afffff5"/>
        <w:ind w:firstLine="540"/>
        <w:jc w:val="both"/>
        <w:rPr>
          <w:sz w:val="28"/>
          <w:szCs w:val="28"/>
        </w:rPr>
      </w:pPr>
      <w:r>
        <w:rPr>
          <w:sz w:val="28"/>
          <w:szCs w:val="28"/>
        </w:rPr>
        <w:t xml:space="preserve"> 12. Шаповалова Е.Ю.</w:t>
      </w:r>
      <w:r>
        <w:rPr>
          <w:color w:val="333333"/>
          <w:sz w:val="29"/>
          <w:szCs w:val="29"/>
          <w:lang w:val="uk-UA"/>
        </w:rPr>
        <w:t xml:space="preserve">, Жарков С. В., Демьяненко И. А. Особенности становлення органной специфичности соединительной ткани в раннем пренатальном онтогенезе у человека в условиях типической имплантации // Від фундаментальних досліджень – до прогресу в медицині: </w:t>
      </w:r>
      <w:r>
        <w:rPr>
          <w:color w:val="333333"/>
          <w:sz w:val="28"/>
          <w:szCs w:val="28"/>
          <w:lang w:val="uk-UA"/>
        </w:rPr>
        <w:t>Матер. наук.-</w:t>
      </w:r>
      <w:r>
        <w:rPr>
          <w:color w:val="333333"/>
          <w:sz w:val="28"/>
          <w:szCs w:val="28"/>
          <w:lang w:val="uk-UA"/>
        </w:rPr>
        <w:lastRenderedPageBreak/>
        <w:t>практ. конф. (17-18 січня 2005,</w:t>
      </w:r>
      <w:r>
        <w:rPr>
          <w:color w:val="333333"/>
          <w:sz w:val="29"/>
          <w:szCs w:val="29"/>
          <w:lang w:val="uk-UA"/>
        </w:rPr>
        <w:t xml:space="preserve"> Харків</w:t>
      </w:r>
      <w:r>
        <w:rPr>
          <w:color w:val="333333"/>
          <w:sz w:val="28"/>
          <w:szCs w:val="28"/>
          <w:lang w:val="uk-UA"/>
        </w:rPr>
        <w:t xml:space="preserve">). – </w:t>
      </w:r>
      <w:r>
        <w:rPr>
          <w:color w:val="333333"/>
          <w:sz w:val="29"/>
          <w:szCs w:val="29"/>
          <w:lang w:val="uk-UA"/>
        </w:rPr>
        <w:t xml:space="preserve">Харків, 2005. – С. 70. </w:t>
      </w:r>
      <w:r>
        <w:rPr>
          <w:color w:val="333333"/>
          <w:sz w:val="28"/>
          <w:szCs w:val="28"/>
        </w:rPr>
        <w:t>(</w:t>
      </w:r>
      <w:r>
        <w:rPr>
          <w:color w:val="333333"/>
          <w:sz w:val="28"/>
          <w:szCs w:val="28"/>
          <w:lang w:val="uk-UA"/>
        </w:rPr>
        <w:t>Здобувачем</w:t>
      </w:r>
      <w:r>
        <w:rPr>
          <w:color w:val="333333"/>
          <w:sz w:val="28"/>
          <w:szCs w:val="28"/>
        </w:rPr>
        <w:t xml:space="preserve"> самост</w:t>
      </w:r>
      <w:r>
        <w:rPr>
          <w:color w:val="333333"/>
          <w:sz w:val="28"/>
          <w:szCs w:val="28"/>
          <w:lang w:val="uk-UA"/>
        </w:rPr>
        <w:t>ій</w:t>
      </w:r>
      <w:r>
        <w:rPr>
          <w:color w:val="333333"/>
          <w:sz w:val="28"/>
          <w:szCs w:val="28"/>
        </w:rPr>
        <w:t>но</w:t>
      </w:r>
      <w:r>
        <w:rPr>
          <w:color w:val="333333"/>
        </w:rPr>
        <w:t xml:space="preserve"> </w:t>
      </w:r>
      <w:r>
        <w:rPr>
          <w:color w:val="333333"/>
          <w:sz w:val="28"/>
          <w:szCs w:val="28"/>
        </w:rPr>
        <w:t>описан</w:t>
      </w:r>
      <w:r>
        <w:rPr>
          <w:color w:val="333333"/>
          <w:sz w:val="28"/>
          <w:szCs w:val="28"/>
          <w:lang w:val="uk-UA"/>
        </w:rPr>
        <w:t>о</w:t>
      </w:r>
      <w:r>
        <w:rPr>
          <w:color w:val="333333"/>
          <w:sz w:val="28"/>
          <w:szCs w:val="28"/>
        </w:rPr>
        <w:t xml:space="preserve"> р</w:t>
      </w:r>
      <w:r>
        <w:rPr>
          <w:color w:val="333333"/>
          <w:sz w:val="28"/>
          <w:szCs w:val="28"/>
          <w:lang w:val="uk-UA"/>
        </w:rPr>
        <w:t>о</w:t>
      </w:r>
      <w:r>
        <w:rPr>
          <w:color w:val="333333"/>
          <w:sz w:val="28"/>
          <w:szCs w:val="28"/>
        </w:rPr>
        <w:t>зд</w:t>
      </w:r>
      <w:r>
        <w:rPr>
          <w:color w:val="333333"/>
          <w:sz w:val="28"/>
          <w:szCs w:val="28"/>
          <w:lang w:val="uk-UA"/>
        </w:rPr>
        <w:t>і</w:t>
      </w:r>
      <w:r>
        <w:rPr>
          <w:color w:val="333333"/>
          <w:sz w:val="28"/>
          <w:szCs w:val="28"/>
        </w:rPr>
        <w:t xml:space="preserve">л, </w:t>
      </w:r>
      <w:r>
        <w:rPr>
          <w:color w:val="333333"/>
          <w:sz w:val="28"/>
          <w:szCs w:val="28"/>
          <w:lang w:val="uk-UA"/>
        </w:rPr>
        <w:t>що стосується</w:t>
      </w:r>
      <w:r>
        <w:rPr>
          <w:color w:val="333333"/>
          <w:sz w:val="28"/>
          <w:szCs w:val="28"/>
        </w:rPr>
        <w:t xml:space="preserve"> </w:t>
      </w:r>
      <w:r>
        <w:rPr>
          <w:color w:val="333333"/>
          <w:sz w:val="28"/>
          <w:szCs w:val="28"/>
          <w:lang w:val="uk-UA"/>
        </w:rPr>
        <w:t>розвитку</w:t>
      </w:r>
      <w:r>
        <w:rPr>
          <w:color w:val="333333"/>
          <w:sz w:val="28"/>
          <w:szCs w:val="28"/>
        </w:rPr>
        <w:t xml:space="preserve"> перви</w:t>
      </w:r>
      <w:r>
        <w:rPr>
          <w:color w:val="333333"/>
          <w:sz w:val="28"/>
          <w:szCs w:val="28"/>
          <w:lang w:val="uk-UA"/>
        </w:rPr>
        <w:t>н</w:t>
      </w:r>
      <w:r>
        <w:rPr>
          <w:color w:val="333333"/>
          <w:sz w:val="28"/>
          <w:szCs w:val="28"/>
        </w:rPr>
        <w:t>но</w:t>
      </w:r>
      <w:r>
        <w:rPr>
          <w:color w:val="333333"/>
          <w:sz w:val="28"/>
          <w:szCs w:val="28"/>
          <w:lang w:val="uk-UA"/>
        </w:rPr>
        <w:t>ї</w:t>
      </w:r>
      <w:r>
        <w:rPr>
          <w:color w:val="333333"/>
          <w:sz w:val="28"/>
          <w:szCs w:val="28"/>
        </w:rPr>
        <w:t xml:space="preserve"> </w:t>
      </w:r>
      <w:r>
        <w:rPr>
          <w:color w:val="333333"/>
          <w:sz w:val="28"/>
          <w:szCs w:val="28"/>
          <w:lang w:val="uk-UA"/>
        </w:rPr>
        <w:t>та</w:t>
      </w:r>
      <w:r>
        <w:rPr>
          <w:color w:val="333333"/>
          <w:sz w:val="28"/>
          <w:szCs w:val="28"/>
        </w:rPr>
        <w:t xml:space="preserve"> окончательной </w:t>
      </w:r>
      <w:r>
        <w:rPr>
          <w:color w:val="333333"/>
          <w:sz w:val="28"/>
          <w:szCs w:val="28"/>
          <w:lang w:val="uk-UA"/>
        </w:rPr>
        <w:t>нирки</w:t>
      </w:r>
      <w:r>
        <w:rPr>
          <w:color w:val="333333"/>
          <w:sz w:val="28"/>
          <w:szCs w:val="28"/>
        </w:rPr>
        <w:t xml:space="preserve">). </w:t>
      </w:r>
    </w:p>
    <w:p w:rsidR="008E05B4" w:rsidRDefault="008E05B4" w:rsidP="008E05B4">
      <w:pPr>
        <w:pStyle w:val="24"/>
        <w:spacing w:line="240" w:lineRule="auto"/>
      </w:pPr>
      <w:r>
        <w:t xml:space="preserve">13. </w:t>
      </w:r>
      <w:r>
        <w:rPr>
          <w:color w:val="333333"/>
          <w:sz w:val="29"/>
          <w:szCs w:val="29"/>
          <w:lang w:val="uk-UA"/>
        </w:rPr>
        <w:t>Шаповалова Е. Ю., Жарков С. В., Забашта Т. И. Лектиногистохимическое определение апоптозных клеток мезонефроса в процессе замены его на окончательную почку в эмбриогенезе у человека// Карповські читання. – Дніпропетровськ, 2005. – С. 22-23.</w:t>
      </w:r>
      <w:r>
        <w:t xml:space="preserve"> </w:t>
      </w:r>
      <w:r>
        <w:rPr>
          <w:color w:val="333333"/>
        </w:rPr>
        <w:t>(</w:t>
      </w:r>
      <w:r>
        <w:rPr>
          <w:color w:val="333333"/>
          <w:lang w:val="uk-UA"/>
        </w:rPr>
        <w:t>Здобувачем</w:t>
      </w:r>
      <w:r>
        <w:rPr>
          <w:color w:val="333333"/>
        </w:rPr>
        <w:t xml:space="preserve"> самост</w:t>
      </w:r>
      <w:r>
        <w:rPr>
          <w:color w:val="333333"/>
          <w:lang w:val="uk-UA"/>
        </w:rPr>
        <w:t>ій</w:t>
      </w:r>
      <w:r>
        <w:rPr>
          <w:color w:val="333333"/>
        </w:rPr>
        <w:t>но проведен</w:t>
      </w:r>
      <w:r>
        <w:rPr>
          <w:color w:val="333333"/>
          <w:lang w:val="uk-UA"/>
        </w:rPr>
        <w:t>о</w:t>
      </w:r>
      <w:r>
        <w:rPr>
          <w:color w:val="333333"/>
        </w:rPr>
        <w:t xml:space="preserve"> анал</w:t>
      </w:r>
      <w:r>
        <w:rPr>
          <w:color w:val="333333"/>
          <w:lang w:val="uk-UA"/>
        </w:rPr>
        <w:t>і</w:t>
      </w:r>
      <w:r>
        <w:rPr>
          <w:color w:val="333333"/>
        </w:rPr>
        <w:t>з л</w:t>
      </w:r>
      <w:r>
        <w:rPr>
          <w:color w:val="333333"/>
          <w:lang w:val="uk-UA"/>
        </w:rPr>
        <w:t>і</w:t>
      </w:r>
      <w:r>
        <w:rPr>
          <w:color w:val="333333"/>
        </w:rPr>
        <w:t>тератур</w:t>
      </w:r>
      <w:r>
        <w:rPr>
          <w:color w:val="333333"/>
          <w:lang w:val="uk-UA"/>
        </w:rPr>
        <w:t>и</w:t>
      </w:r>
      <w:r>
        <w:rPr>
          <w:color w:val="333333"/>
        </w:rPr>
        <w:t xml:space="preserve">, </w:t>
      </w:r>
      <w:r>
        <w:rPr>
          <w:color w:val="333333"/>
          <w:lang w:val="uk-UA"/>
        </w:rPr>
        <w:t>зібрані</w:t>
      </w:r>
      <w:r>
        <w:rPr>
          <w:color w:val="333333"/>
        </w:rPr>
        <w:t xml:space="preserve"> зарод</w:t>
      </w:r>
      <w:r>
        <w:rPr>
          <w:color w:val="333333"/>
          <w:lang w:val="uk-UA"/>
        </w:rPr>
        <w:t>к</w:t>
      </w:r>
      <w:r>
        <w:rPr>
          <w:color w:val="333333"/>
        </w:rPr>
        <w:t xml:space="preserve">и </w:t>
      </w:r>
      <w:r>
        <w:rPr>
          <w:color w:val="333333"/>
          <w:lang w:val="uk-UA"/>
        </w:rPr>
        <w:t>людини</w:t>
      </w:r>
      <w:r>
        <w:rPr>
          <w:color w:val="333333"/>
        </w:rPr>
        <w:t xml:space="preserve">, </w:t>
      </w:r>
      <w:r>
        <w:rPr>
          <w:color w:val="333333"/>
          <w:lang w:val="uk-UA"/>
        </w:rPr>
        <w:t>зроблено</w:t>
      </w:r>
      <w:r>
        <w:rPr>
          <w:color w:val="333333"/>
        </w:rPr>
        <w:t xml:space="preserve"> </w:t>
      </w:r>
      <w:r>
        <w:rPr>
          <w:color w:val="333333"/>
          <w:lang w:val="uk-UA"/>
        </w:rPr>
        <w:t>узагальнення</w:t>
      </w:r>
      <w:r>
        <w:rPr>
          <w:color w:val="333333"/>
        </w:rPr>
        <w:t xml:space="preserve"> </w:t>
      </w:r>
      <w:r>
        <w:rPr>
          <w:color w:val="333333"/>
          <w:lang w:val="uk-UA"/>
        </w:rPr>
        <w:t>отриманих</w:t>
      </w:r>
      <w:r>
        <w:rPr>
          <w:color w:val="333333"/>
        </w:rPr>
        <w:t xml:space="preserve"> результат</w:t>
      </w:r>
      <w:r>
        <w:rPr>
          <w:color w:val="333333"/>
          <w:lang w:val="uk-UA"/>
        </w:rPr>
        <w:t>і</w:t>
      </w:r>
      <w:r>
        <w:rPr>
          <w:color w:val="333333"/>
        </w:rPr>
        <w:t xml:space="preserve">в </w:t>
      </w:r>
      <w:r>
        <w:rPr>
          <w:color w:val="333333"/>
          <w:lang w:val="uk-UA"/>
        </w:rPr>
        <w:t>і</w:t>
      </w:r>
      <w:r>
        <w:rPr>
          <w:color w:val="333333"/>
        </w:rPr>
        <w:t xml:space="preserve"> </w:t>
      </w:r>
      <w:r>
        <w:rPr>
          <w:color w:val="333333"/>
          <w:lang w:val="uk-UA"/>
        </w:rPr>
        <w:t>висновки</w:t>
      </w:r>
      <w:r>
        <w:rPr>
          <w:color w:val="333333"/>
        </w:rPr>
        <w:t>).</w:t>
      </w:r>
    </w:p>
    <w:p w:rsidR="008E05B4" w:rsidRDefault="008E05B4" w:rsidP="008E05B4">
      <w:pPr>
        <w:pStyle w:val="24"/>
        <w:spacing w:line="240" w:lineRule="auto"/>
      </w:pPr>
      <w:r>
        <w:t xml:space="preserve">14. Шаповалова Е.Ю., Жарков С. В., Харченко С. В. </w:t>
      </w:r>
      <w:r>
        <w:rPr>
          <w:color w:val="333333"/>
          <w:sz w:val="29"/>
          <w:szCs w:val="29"/>
          <w:lang w:val="uk-UA"/>
        </w:rPr>
        <w:t>Особливості гістотопографії фукозокон</w:t>
      </w:r>
      <w:r>
        <w:rPr>
          <w:color w:val="333333"/>
          <w:sz w:val="29"/>
          <w:szCs w:val="29"/>
        </w:rPr>
        <w:t>’</w:t>
      </w:r>
      <w:r>
        <w:rPr>
          <w:color w:val="333333"/>
          <w:sz w:val="29"/>
          <w:szCs w:val="29"/>
          <w:lang w:val="uk-UA"/>
        </w:rPr>
        <w:t xml:space="preserve">югатів в нормальному ембріогенезі первинної і кінцевої нирки </w:t>
      </w:r>
      <w:r>
        <w:t xml:space="preserve">// </w:t>
      </w:r>
      <w:r>
        <w:rPr>
          <w:color w:val="333333"/>
          <w:sz w:val="29"/>
          <w:szCs w:val="29"/>
          <w:lang w:val="uk-UA"/>
        </w:rPr>
        <w:t xml:space="preserve">Досвід і проблеми застосування сучасних морфологічних методів досліджень органів і тканин у нормі та при діагностиці патологічних процесів: </w:t>
      </w:r>
      <w:r>
        <w:rPr>
          <w:color w:val="333333"/>
          <w:lang w:val="uk-UA"/>
        </w:rPr>
        <w:t>Матер. наук.-практ. конф. (24-25 травня 2007, Тернопіль). –</w:t>
      </w:r>
      <w:r>
        <w:rPr>
          <w:color w:val="333333"/>
          <w:sz w:val="29"/>
          <w:szCs w:val="29"/>
          <w:lang w:val="uk-UA"/>
        </w:rPr>
        <w:t xml:space="preserve"> </w:t>
      </w:r>
      <w:r>
        <w:rPr>
          <w:color w:val="333333"/>
          <w:lang w:val="uk-UA"/>
        </w:rPr>
        <w:t xml:space="preserve">Тернопіль, 2007. – С. 111-112. </w:t>
      </w:r>
      <w:r>
        <w:rPr>
          <w:color w:val="333333"/>
        </w:rPr>
        <w:t>(</w:t>
      </w:r>
      <w:r>
        <w:rPr>
          <w:color w:val="333333"/>
          <w:lang w:val="uk-UA"/>
        </w:rPr>
        <w:t>Здобувачем</w:t>
      </w:r>
      <w:r>
        <w:rPr>
          <w:color w:val="333333"/>
        </w:rPr>
        <w:t xml:space="preserve"> самост</w:t>
      </w:r>
      <w:r>
        <w:rPr>
          <w:color w:val="333333"/>
          <w:lang w:val="uk-UA"/>
        </w:rPr>
        <w:t>ій</w:t>
      </w:r>
      <w:r>
        <w:rPr>
          <w:color w:val="333333"/>
        </w:rPr>
        <w:t>но проведен анал</w:t>
      </w:r>
      <w:r>
        <w:rPr>
          <w:color w:val="333333"/>
          <w:lang w:val="uk-UA"/>
        </w:rPr>
        <w:t>і</w:t>
      </w:r>
      <w:r>
        <w:rPr>
          <w:color w:val="333333"/>
        </w:rPr>
        <w:t>з л</w:t>
      </w:r>
      <w:r>
        <w:rPr>
          <w:color w:val="333333"/>
          <w:lang w:val="uk-UA"/>
        </w:rPr>
        <w:t>і</w:t>
      </w:r>
      <w:r>
        <w:rPr>
          <w:color w:val="333333"/>
        </w:rPr>
        <w:t>тератур</w:t>
      </w:r>
      <w:r>
        <w:rPr>
          <w:color w:val="333333"/>
          <w:lang w:val="uk-UA"/>
        </w:rPr>
        <w:t>и</w:t>
      </w:r>
      <w:r>
        <w:rPr>
          <w:color w:val="333333"/>
        </w:rPr>
        <w:t xml:space="preserve">, </w:t>
      </w:r>
      <w:r>
        <w:rPr>
          <w:color w:val="333333"/>
          <w:lang w:val="uk-UA"/>
        </w:rPr>
        <w:t>зібрані</w:t>
      </w:r>
      <w:r>
        <w:rPr>
          <w:color w:val="333333"/>
        </w:rPr>
        <w:t xml:space="preserve"> зарод</w:t>
      </w:r>
      <w:r>
        <w:rPr>
          <w:color w:val="333333"/>
          <w:lang w:val="uk-UA"/>
        </w:rPr>
        <w:t>к</w:t>
      </w:r>
      <w:r>
        <w:rPr>
          <w:color w:val="333333"/>
        </w:rPr>
        <w:t xml:space="preserve">и </w:t>
      </w:r>
      <w:r>
        <w:rPr>
          <w:color w:val="333333"/>
          <w:lang w:val="uk-UA"/>
        </w:rPr>
        <w:t>людини</w:t>
      </w:r>
      <w:r>
        <w:rPr>
          <w:color w:val="333333"/>
        </w:rPr>
        <w:t xml:space="preserve">, </w:t>
      </w:r>
      <w:r>
        <w:rPr>
          <w:color w:val="333333"/>
          <w:lang w:val="uk-UA"/>
        </w:rPr>
        <w:t>зроблено</w:t>
      </w:r>
      <w:r>
        <w:rPr>
          <w:color w:val="333333"/>
        </w:rPr>
        <w:t xml:space="preserve"> </w:t>
      </w:r>
      <w:r>
        <w:rPr>
          <w:color w:val="333333"/>
          <w:lang w:val="uk-UA"/>
        </w:rPr>
        <w:t>узагальнення</w:t>
      </w:r>
      <w:r>
        <w:rPr>
          <w:color w:val="333333"/>
        </w:rPr>
        <w:t xml:space="preserve"> </w:t>
      </w:r>
      <w:r>
        <w:rPr>
          <w:color w:val="333333"/>
          <w:lang w:val="uk-UA"/>
        </w:rPr>
        <w:t>отриманих</w:t>
      </w:r>
      <w:r>
        <w:rPr>
          <w:color w:val="333333"/>
        </w:rPr>
        <w:t xml:space="preserve"> результат</w:t>
      </w:r>
      <w:r>
        <w:rPr>
          <w:color w:val="333333"/>
          <w:lang w:val="uk-UA"/>
        </w:rPr>
        <w:t>і</w:t>
      </w:r>
      <w:r>
        <w:rPr>
          <w:color w:val="333333"/>
        </w:rPr>
        <w:t xml:space="preserve">в </w:t>
      </w:r>
      <w:r>
        <w:rPr>
          <w:color w:val="333333"/>
          <w:lang w:val="uk-UA"/>
        </w:rPr>
        <w:t>і</w:t>
      </w:r>
      <w:r>
        <w:rPr>
          <w:color w:val="333333"/>
        </w:rPr>
        <w:t xml:space="preserve"> </w:t>
      </w:r>
      <w:r>
        <w:rPr>
          <w:color w:val="333333"/>
          <w:lang w:val="uk-UA"/>
        </w:rPr>
        <w:t>висновки</w:t>
      </w:r>
      <w:r>
        <w:rPr>
          <w:color w:val="333333"/>
        </w:rPr>
        <w:t>).</w:t>
      </w:r>
    </w:p>
    <w:p w:rsidR="008E05B4" w:rsidRDefault="008E05B4" w:rsidP="008E05B4">
      <w:pPr>
        <w:pStyle w:val="af6"/>
        <w:spacing w:line="240" w:lineRule="auto"/>
        <w:ind w:firstLine="567"/>
        <w:rPr>
          <w:lang w:val="uk-UA"/>
        </w:rPr>
      </w:pPr>
      <w:r>
        <w:t xml:space="preserve"> </w:t>
      </w:r>
    </w:p>
    <w:p w:rsidR="008E05B4" w:rsidRDefault="008E05B4" w:rsidP="008E05B4">
      <w:pPr>
        <w:pStyle w:val="32"/>
        <w:jc w:val="center"/>
        <w:rPr>
          <w:b/>
          <w:bCs/>
          <w:lang w:val="uk-UA"/>
        </w:rPr>
      </w:pPr>
      <w:r>
        <w:rPr>
          <w:b/>
          <w:bCs/>
          <w:lang w:val="uk-UA"/>
        </w:rPr>
        <w:t>АНОТАЦІЯ</w:t>
      </w:r>
    </w:p>
    <w:p w:rsidR="008E05B4" w:rsidRDefault="008E05B4" w:rsidP="008E05B4">
      <w:pPr>
        <w:ind w:firstLine="539"/>
        <w:jc w:val="both"/>
        <w:rPr>
          <w:sz w:val="28"/>
          <w:szCs w:val="28"/>
        </w:rPr>
      </w:pPr>
      <w:r>
        <w:rPr>
          <w:b/>
          <w:bCs/>
          <w:sz w:val="28"/>
          <w:szCs w:val="28"/>
          <w:lang w:val="uk-UA"/>
        </w:rPr>
        <w:t xml:space="preserve">Жарков С. В. </w:t>
      </w:r>
      <w:r>
        <w:rPr>
          <w:b/>
          <w:bCs/>
          <w:sz w:val="28"/>
          <w:szCs w:val="28"/>
        </w:rPr>
        <w:t>Органн</w:t>
      </w:r>
      <w:r>
        <w:rPr>
          <w:b/>
          <w:bCs/>
          <w:sz w:val="28"/>
          <w:szCs w:val="28"/>
          <w:lang w:val="uk-UA"/>
        </w:rPr>
        <w:t>і</w:t>
      </w:r>
      <w:r>
        <w:rPr>
          <w:b/>
          <w:bCs/>
          <w:sz w:val="28"/>
          <w:szCs w:val="28"/>
        </w:rPr>
        <w:t xml:space="preserve"> особ</w:t>
      </w:r>
      <w:r>
        <w:rPr>
          <w:b/>
          <w:bCs/>
          <w:sz w:val="28"/>
          <w:szCs w:val="28"/>
          <w:lang w:val="uk-UA"/>
        </w:rPr>
        <w:t>ливості</w:t>
      </w:r>
      <w:r>
        <w:rPr>
          <w:b/>
          <w:bCs/>
          <w:sz w:val="28"/>
          <w:szCs w:val="28"/>
        </w:rPr>
        <w:t xml:space="preserve"> ранн</w:t>
      </w:r>
      <w:r>
        <w:rPr>
          <w:b/>
          <w:bCs/>
          <w:sz w:val="28"/>
          <w:szCs w:val="28"/>
          <w:lang w:val="uk-UA"/>
        </w:rPr>
        <w:t>ьо</w:t>
      </w:r>
      <w:r>
        <w:rPr>
          <w:b/>
          <w:bCs/>
          <w:sz w:val="28"/>
          <w:szCs w:val="28"/>
        </w:rPr>
        <w:t>го г</w:t>
      </w:r>
      <w:r>
        <w:rPr>
          <w:b/>
          <w:bCs/>
          <w:sz w:val="28"/>
          <w:szCs w:val="28"/>
          <w:lang w:val="uk-UA"/>
        </w:rPr>
        <w:t>і</w:t>
      </w:r>
      <w:r>
        <w:rPr>
          <w:b/>
          <w:bCs/>
          <w:sz w:val="28"/>
          <w:szCs w:val="28"/>
        </w:rPr>
        <w:t>стогенез</w:t>
      </w:r>
      <w:r>
        <w:rPr>
          <w:b/>
          <w:bCs/>
          <w:sz w:val="28"/>
          <w:szCs w:val="28"/>
          <w:lang w:val="uk-UA"/>
        </w:rPr>
        <w:t>у</w:t>
      </w:r>
      <w:r>
        <w:rPr>
          <w:b/>
          <w:bCs/>
          <w:sz w:val="28"/>
          <w:szCs w:val="28"/>
        </w:rPr>
        <w:t xml:space="preserve"> перви</w:t>
      </w:r>
      <w:r>
        <w:rPr>
          <w:b/>
          <w:bCs/>
          <w:sz w:val="28"/>
          <w:szCs w:val="28"/>
          <w:lang w:val="uk-UA"/>
        </w:rPr>
        <w:t>ної</w:t>
      </w:r>
      <w:r>
        <w:rPr>
          <w:b/>
          <w:bCs/>
          <w:sz w:val="28"/>
          <w:szCs w:val="28"/>
        </w:rPr>
        <w:t xml:space="preserve"> </w:t>
      </w:r>
      <w:r>
        <w:rPr>
          <w:b/>
          <w:bCs/>
          <w:sz w:val="28"/>
          <w:szCs w:val="28"/>
          <w:lang w:val="uk-UA"/>
        </w:rPr>
        <w:t>та</w:t>
      </w:r>
      <w:r>
        <w:rPr>
          <w:b/>
          <w:bCs/>
          <w:sz w:val="28"/>
          <w:szCs w:val="28"/>
        </w:rPr>
        <w:t xml:space="preserve"> </w:t>
      </w:r>
      <w:r>
        <w:rPr>
          <w:b/>
          <w:bCs/>
          <w:sz w:val="28"/>
          <w:szCs w:val="28"/>
          <w:lang w:val="uk-UA"/>
        </w:rPr>
        <w:t>кінцевої</w:t>
      </w:r>
      <w:r>
        <w:rPr>
          <w:b/>
          <w:bCs/>
          <w:sz w:val="28"/>
          <w:szCs w:val="28"/>
        </w:rPr>
        <w:t xml:space="preserve"> </w:t>
      </w:r>
      <w:r>
        <w:rPr>
          <w:b/>
          <w:bCs/>
          <w:sz w:val="28"/>
          <w:szCs w:val="28"/>
          <w:lang w:val="uk-UA"/>
        </w:rPr>
        <w:t>нирки</w:t>
      </w:r>
      <w:r>
        <w:rPr>
          <w:b/>
          <w:bCs/>
          <w:sz w:val="28"/>
          <w:szCs w:val="28"/>
        </w:rPr>
        <w:t xml:space="preserve"> у </w:t>
      </w:r>
      <w:r>
        <w:rPr>
          <w:b/>
          <w:bCs/>
          <w:sz w:val="28"/>
          <w:szCs w:val="28"/>
          <w:lang w:val="uk-UA"/>
        </w:rPr>
        <w:t>людини</w:t>
      </w:r>
      <w:r>
        <w:rPr>
          <w:b/>
          <w:bCs/>
          <w:sz w:val="28"/>
          <w:szCs w:val="28"/>
        </w:rPr>
        <w:t>.</w:t>
      </w:r>
      <w:r>
        <w:rPr>
          <w:sz w:val="28"/>
          <w:szCs w:val="28"/>
        </w:rPr>
        <w:t xml:space="preserve"> </w:t>
      </w:r>
      <w:r>
        <w:rPr>
          <w:sz w:val="28"/>
          <w:szCs w:val="28"/>
          <w:lang w:val="uk-UA"/>
        </w:rPr>
        <w:t xml:space="preserve">– Рукопис. </w:t>
      </w:r>
    </w:p>
    <w:p w:rsidR="008E05B4" w:rsidRDefault="008E05B4" w:rsidP="008E05B4">
      <w:pPr>
        <w:ind w:firstLine="539"/>
        <w:jc w:val="both"/>
        <w:rPr>
          <w:sz w:val="28"/>
          <w:szCs w:val="28"/>
          <w:lang w:val="uk-UA"/>
        </w:rPr>
      </w:pPr>
      <w:r>
        <w:rPr>
          <w:sz w:val="28"/>
          <w:szCs w:val="28"/>
          <w:lang w:val="uk-UA"/>
        </w:rPr>
        <w:t>Дисертація на здобуття наукового ступеня кандидата медичних наук за спеціальністю 14.03.09 – гістологія, цитологія, ембріологія.</w:t>
      </w:r>
      <w:r>
        <w:rPr>
          <w:sz w:val="28"/>
          <w:szCs w:val="28"/>
        </w:rPr>
        <w:t xml:space="preserve"> –</w:t>
      </w:r>
      <w:r>
        <w:rPr>
          <w:sz w:val="28"/>
          <w:szCs w:val="28"/>
          <w:lang w:val="uk-UA"/>
        </w:rPr>
        <w:t xml:space="preserve"> Кримський державний медичний університет ім. С. І. Георгієвського МОЗ України.</w:t>
      </w:r>
      <w:r>
        <w:rPr>
          <w:sz w:val="28"/>
          <w:szCs w:val="28"/>
        </w:rPr>
        <w:t xml:space="preserve"> – </w:t>
      </w:r>
      <w:r>
        <w:rPr>
          <w:sz w:val="28"/>
          <w:szCs w:val="28"/>
          <w:lang w:val="uk-UA"/>
        </w:rPr>
        <w:t xml:space="preserve"> Сімферополь, 2007.</w:t>
      </w:r>
    </w:p>
    <w:p w:rsidR="008E05B4" w:rsidRDefault="008E05B4" w:rsidP="008E05B4">
      <w:pPr>
        <w:ind w:firstLine="539"/>
        <w:jc w:val="both"/>
        <w:rPr>
          <w:sz w:val="28"/>
          <w:szCs w:val="28"/>
        </w:rPr>
      </w:pPr>
      <w:r>
        <w:rPr>
          <w:sz w:val="28"/>
          <w:szCs w:val="28"/>
          <w:lang w:val="uk-UA"/>
        </w:rPr>
        <w:t>Проведене на ембріонах людини перших 12 тижнів ембріогенезу морфологічне, гістохімічне, лектиногістохімічне і морфометричне  дослідження дозволило встановити, що</w:t>
      </w:r>
      <w:r>
        <w:rPr>
          <w:lang w:val="uk-UA"/>
        </w:rPr>
        <w:t xml:space="preserve"> </w:t>
      </w:r>
      <w:r>
        <w:rPr>
          <w:sz w:val="28"/>
          <w:szCs w:val="28"/>
          <w:lang w:val="uk-UA"/>
        </w:rPr>
        <w:t xml:space="preserve">реалізація провізорних і дефінітивних органогенезів проміжної мезодерми при формуванні мезо- і метанефросу відбувається за допомогою однакових формоутворюючих процесів, ознакою яких є послідовне формування зачатків у вигляді щільних кулястоподібних структур, епітеліальних міхурців і </w:t>
      </w:r>
      <w:r>
        <w:rPr>
          <w:sz w:val="28"/>
          <w:szCs w:val="28"/>
        </w:rPr>
        <w:t>S</w:t>
      </w:r>
      <w:r>
        <w:rPr>
          <w:sz w:val="28"/>
          <w:szCs w:val="28"/>
          <w:lang w:val="uk-UA"/>
        </w:rPr>
        <w:t xml:space="preserve">-подібних структур. </w:t>
      </w:r>
      <w:r>
        <w:rPr>
          <w:sz w:val="28"/>
          <w:szCs w:val="28"/>
        </w:rPr>
        <w:t>Органоспециф</w:t>
      </w:r>
      <w:r>
        <w:rPr>
          <w:sz w:val="28"/>
          <w:szCs w:val="28"/>
          <w:lang w:val="uk-UA"/>
        </w:rPr>
        <w:t>і</w:t>
      </w:r>
      <w:r>
        <w:rPr>
          <w:sz w:val="28"/>
          <w:szCs w:val="28"/>
        </w:rPr>
        <w:t>ч</w:t>
      </w:r>
      <w:r>
        <w:rPr>
          <w:sz w:val="28"/>
          <w:szCs w:val="28"/>
          <w:lang w:val="uk-UA"/>
        </w:rPr>
        <w:t>не</w:t>
      </w:r>
      <w:r>
        <w:rPr>
          <w:sz w:val="28"/>
          <w:szCs w:val="28"/>
        </w:rPr>
        <w:t xml:space="preserve"> диференц</w:t>
      </w:r>
      <w:r>
        <w:rPr>
          <w:sz w:val="28"/>
          <w:szCs w:val="28"/>
          <w:lang w:val="uk-UA"/>
        </w:rPr>
        <w:t>іювання в</w:t>
      </w:r>
      <w:r>
        <w:rPr>
          <w:sz w:val="28"/>
          <w:szCs w:val="28"/>
        </w:rPr>
        <w:t xml:space="preserve"> мезонефральн</w:t>
      </w:r>
      <w:r>
        <w:rPr>
          <w:sz w:val="28"/>
          <w:szCs w:val="28"/>
          <w:lang w:val="uk-UA"/>
        </w:rPr>
        <w:t>и</w:t>
      </w:r>
      <w:r>
        <w:rPr>
          <w:sz w:val="28"/>
          <w:szCs w:val="28"/>
        </w:rPr>
        <w:t xml:space="preserve">х </w:t>
      </w:r>
      <w:r>
        <w:rPr>
          <w:sz w:val="28"/>
          <w:szCs w:val="28"/>
          <w:lang w:val="uk-UA"/>
        </w:rPr>
        <w:t>е</w:t>
      </w:r>
      <w:r>
        <w:rPr>
          <w:sz w:val="28"/>
          <w:szCs w:val="28"/>
        </w:rPr>
        <w:t>п</w:t>
      </w:r>
      <w:r>
        <w:rPr>
          <w:sz w:val="28"/>
          <w:szCs w:val="28"/>
          <w:lang w:val="uk-UA"/>
        </w:rPr>
        <w:t>і</w:t>
      </w:r>
      <w:r>
        <w:rPr>
          <w:sz w:val="28"/>
          <w:szCs w:val="28"/>
        </w:rPr>
        <w:t>тел</w:t>
      </w:r>
      <w:r>
        <w:rPr>
          <w:sz w:val="28"/>
          <w:szCs w:val="28"/>
          <w:lang w:val="uk-UA"/>
        </w:rPr>
        <w:t>і</w:t>
      </w:r>
      <w:r>
        <w:rPr>
          <w:sz w:val="28"/>
          <w:szCs w:val="28"/>
        </w:rPr>
        <w:t>альн</w:t>
      </w:r>
      <w:r>
        <w:rPr>
          <w:sz w:val="28"/>
          <w:szCs w:val="28"/>
          <w:lang w:val="uk-UA"/>
        </w:rPr>
        <w:t>и</w:t>
      </w:r>
      <w:r>
        <w:rPr>
          <w:sz w:val="28"/>
          <w:szCs w:val="28"/>
        </w:rPr>
        <w:t xml:space="preserve">х </w:t>
      </w:r>
      <w:r>
        <w:rPr>
          <w:sz w:val="28"/>
          <w:szCs w:val="28"/>
          <w:lang w:val="uk-UA"/>
        </w:rPr>
        <w:t>похідних</w:t>
      </w:r>
      <w:r>
        <w:rPr>
          <w:sz w:val="28"/>
          <w:szCs w:val="28"/>
        </w:rPr>
        <w:t xml:space="preserve"> реал</w:t>
      </w:r>
      <w:r>
        <w:rPr>
          <w:sz w:val="28"/>
          <w:szCs w:val="28"/>
          <w:lang w:val="uk-UA"/>
        </w:rPr>
        <w:t>і</w:t>
      </w:r>
      <w:r>
        <w:rPr>
          <w:sz w:val="28"/>
          <w:szCs w:val="28"/>
        </w:rPr>
        <w:t>зу</w:t>
      </w:r>
      <w:r>
        <w:rPr>
          <w:sz w:val="28"/>
          <w:szCs w:val="28"/>
          <w:lang w:val="uk-UA"/>
        </w:rPr>
        <w:t>є</w:t>
      </w:r>
      <w:r>
        <w:rPr>
          <w:sz w:val="28"/>
          <w:szCs w:val="28"/>
        </w:rPr>
        <w:t>т</w:t>
      </w:r>
      <w:r>
        <w:rPr>
          <w:sz w:val="28"/>
          <w:szCs w:val="28"/>
          <w:lang w:val="uk-UA"/>
        </w:rPr>
        <w:t>ь</w:t>
      </w:r>
      <w:r>
        <w:rPr>
          <w:sz w:val="28"/>
          <w:szCs w:val="28"/>
        </w:rPr>
        <w:t>ся в кран</w:t>
      </w:r>
      <w:r>
        <w:rPr>
          <w:sz w:val="28"/>
          <w:szCs w:val="28"/>
          <w:lang w:val="uk-UA"/>
        </w:rPr>
        <w:t>і</w:t>
      </w:r>
      <w:r>
        <w:rPr>
          <w:sz w:val="28"/>
          <w:szCs w:val="28"/>
        </w:rPr>
        <w:t>о-каудальном</w:t>
      </w:r>
      <w:r>
        <w:rPr>
          <w:sz w:val="28"/>
          <w:szCs w:val="28"/>
          <w:lang w:val="uk-UA"/>
        </w:rPr>
        <w:t>у</w:t>
      </w:r>
      <w:r>
        <w:rPr>
          <w:sz w:val="28"/>
          <w:szCs w:val="28"/>
        </w:rPr>
        <w:t xml:space="preserve"> напр</w:t>
      </w:r>
      <w:r>
        <w:rPr>
          <w:sz w:val="28"/>
          <w:szCs w:val="28"/>
          <w:lang w:val="uk-UA"/>
        </w:rPr>
        <w:t>яму</w:t>
      </w:r>
      <w:r>
        <w:rPr>
          <w:sz w:val="28"/>
          <w:szCs w:val="28"/>
        </w:rPr>
        <w:t>, а метанефральн</w:t>
      </w:r>
      <w:r>
        <w:rPr>
          <w:sz w:val="28"/>
          <w:szCs w:val="28"/>
          <w:lang w:val="uk-UA"/>
        </w:rPr>
        <w:t>и</w:t>
      </w:r>
      <w:r>
        <w:rPr>
          <w:sz w:val="28"/>
          <w:szCs w:val="28"/>
        </w:rPr>
        <w:t xml:space="preserve">х – </w:t>
      </w:r>
      <w:r>
        <w:rPr>
          <w:sz w:val="28"/>
          <w:szCs w:val="28"/>
          <w:lang w:val="uk-UA"/>
        </w:rPr>
        <w:t>від</w:t>
      </w:r>
      <w:r>
        <w:rPr>
          <w:sz w:val="28"/>
          <w:szCs w:val="28"/>
        </w:rPr>
        <w:t xml:space="preserve"> центр</w:t>
      </w:r>
      <w:r>
        <w:rPr>
          <w:sz w:val="28"/>
          <w:szCs w:val="28"/>
          <w:lang w:val="uk-UA"/>
        </w:rPr>
        <w:t>у</w:t>
      </w:r>
      <w:r>
        <w:rPr>
          <w:sz w:val="28"/>
          <w:szCs w:val="28"/>
        </w:rPr>
        <w:t xml:space="preserve"> </w:t>
      </w:r>
      <w:r>
        <w:rPr>
          <w:sz w:val="28"/>
          <w:szCs w:val="28"/>
          <w:lang w:val="uk-UA"/>
        </w:rPr>
        <w:t xml:space="preserve">до </w:t>
      </w:r>
      <w:r>
        <w:rPr>
          <w:sz w:val="28"/>
          <w:szCs w:val="28"/>
        </w:rPr>
        <w:t xml:space="preserve"> перифер</w:t>
      </w:r>
      <w:r>
        <w:rPr>
          <w:sz w:val="28"/>
          <w:szCs w:val="28"/>
          <w:lang w:val="uk-UA"/>
        </w:rPr>
        <w:t>ії</w:t>
      </w:r>
      <w:r>
        <w:rPr>
          <w:sz w:val="28"/>
          <w:szCs w:val="28"/>
        </w:rPr>
        <w:t>, аналог</w:t>
      </w:r>
      <w:r>
        <w:rPr>
          <w:sz w:val="28"/>
          <w:szCs w:val="28"/>
          <w:lang w:val="uk-UA"/>
        </w:rPr>
        <w:t>і</w:t>
      </w:r>
      <w:r>
        <w:rPr>
          <w:sz w:val="28"/>
          <w:szCs w:val="28"/>
        </w:rPr>
        <w:t>чно кран</w:t>
      </w:r>
      <w:r>
        <w:rPr>
          <w:sz w:val="28"/>
          <w:szCs w:val="28"/>
          <w:lang w:val="uk-UA"/>
        </w:rPr>
        <w:t>і</w:t>
      </w:r>
      <w:r>
        <w:rPr>
          <w:sz w:val="28"/>
          <w:szCs w:val="28"/>
        </w:rPr>
        <w:t xml:space="preserve">о-каудальному </w:t>
      </w:r>
      <w:r>
        <w:rPr>
          <w:sz w:val="28"/>
          <w:szCs w:val="28"/>
          <w:lang w:val="uk-UA"/>
        </w:rPr>
        <w:t>напряму.</w:t>
      </w:r>
      <w:r>
        <w:rPr>
          <w:sz w:val="28"/>
          <w:szCs w:val="28"/>
        </w:rPr>
        <w:t xml:space="preserve"> </w:t>
      </w:r>
      <w:r>
        <w:rPr>
          <w:sz w:val="28"/>
          <w:szCs w:val="28"/>
          <w:lang w:val="uk-UA"/>
        </w:rPr>
        <w:t>Розвиток</w:t>
      </w:r>
      <w:r>
        <w:rPr>
          <w:sz w:val="28"/>
          <w:szCs w:val="28"/>
        </w:rPr>
        <w:t xml:space="preserve"> мезонефрос</w:t>
      </w:r>
      <w:r>
        <w:rPr>
          <w:sz w:val="28"/>
          <w:szCs w:val="28"/>
          <w:lang w:val="uk-UA"/>
        </w:rPr>
        <w:t>у</w:t>
      </w:r>
      <w:r>
        <w:rPr>
          <w:sz w:val="28"/>
          <w:szCs w:val="28"/>
        </w:rPr>
        <w:t xml:space="preserve"> характеризу</w:t>
      </w:r>
      <w:r>
        <w:rPr>
          <w:sz w:val="28"/>
          <w:szCs w:val="28"/>
          <w:lang w:val="uk-UA"/>
        </w:rPr>
        <w:t>є</w:t>
      </w:r>
      <w:r>
        <w:rPr>
          <w:sz w:val="28"/>
          <w:szCs w:val="28"/>
        </w:rPr>
        <w:t>т</w:t>
      </w:r>
      <w:r>
        <w:rPr>
          <w:sz w:val="28"/>
          <w:szCs w:val="28"/>
          <w:lang w:val="uk-UA"/>
        </w:rPr>
        <w:t>ь</w:t>
      </w:r>
      <w:r>
        <w:rPr>
          <w:sz w:val="28"/>
          <w:szCs w:val="28"/>
        </w:rPr>
        <w:t xml:space="preserve">ся </w:t>
      </w:r>
      <w:r>
        <w:rPr>
          <w:sz w:val="28"/>
          <w:szCs w:val="28"/>
          <w:lang w:val="uk-UA"/>
        </w:rPr>
        <w:t>е</w:t>
      </w:r>
      <w:r>
        <w:rPr>
          <w:sz w:val="28"/>
          <w:szCs w:val="28"/>
        </w:rPr>
        <w:t>тапн</w:t>
      </w:r>
      <w:r>
        <w:rPr>
          <w:sz w:val="28"/>
          <w:szCs w:val="28"/>
          <w:lang w:val="uk-UA"/>
        </w:rPr>
        <w:t>і</w:t>
      </w:r>
      <w:r>
        <w:rPr>
          <w:sz w:val="28"/>
          <w:szCs w:val="28"/>
        </w:rPr>
        <w:t xml:space="preserve">стю </w:t>
      </w:r>
      <w:r>
        <w:rPr>
          <w:sz w:val="28"/>
          <w:szCs w:val="28"/>
          <w:lang w:val="uk-UA"/>
        </w:rPr>
        <w:t>і</w:t>
      </w:r>
      <w:r>
        <w:rPr>
          <w:sz w:val="28"/>
          <w:szCs w:val="28"/>
        </w:rPr>
        <w:t xml:space="preserve"> </w:t>
      </w:r>
      <w:r>
        <w:rPr>
          <w:sz w:val="28"/>
          <w:szCs w:val="28"/>
          <w:lang w:val="uk-UA"/>
        </w:rPr>
        <w:t>складається</w:t>
      </w:r>
      <w:r>
        <w:rPr>
          <w:sz w:val="28"/>
          <w:szCs w:val="28"/>
        </w:rPr>
        <w:t xml:space="preserve"> </w:t>
      </w:r>
      <w:r>
        <w:rPr>
          <w:sz w:val="28"/>
          <w:szCs w:val="28"/>
          <w:lang w:val="uk-UA"/>
        </w:rPr>
        <w:t>і</w:t>
      </w:r>
      <w:r>
        <w:rPr>
          <w:sz w:val="28"/>
          <w:szCs w:val="28"/>
        </w:rPr>
        <w:t>з пер</w:t>
      </w:r>
      <w:r>
        <w:rPr>
          <w:sz w:val="28"/>
          <w:szCs w:val="28"/>
          <w:lang w:val="uk-UA"/>
        </w:rPr>
        <w:t>і</w:t>
      </w:r>
      <w:r>
        <w:rPr>
          <w:sz w:val="28"/>
          <w:szCs w:val="28"/>
        </w:rPr>
        <w:t>од</w:t>
      </w:r>
      <w:r>
        <w:rPr>
          <w:sz w:val="28"/>
          <w:szCs w:val="28"/>
          <w:lang w:val="uk-UA"/>
        </w:rPr>
        <w:t>і</w:t>
      </w:r>
      <w:r>
        <w:rPr>
          <w:sz w:val="28"/>
          <w:szCs w:val="28"/>
        </w:rPr>
        <w:t>в становлен</w:t>
      </w:r>
      <w:r>
        <w:rPr>
          <w:sz w:val="28"/>
          <w:szCs w:val="28"/>
          <w:lang w:val="uk-UA"/>
        </w:rPr>
        <w:t>н</w:t>
      </w:r>
      <w:r>
        <w:rPr>
          <w:sz w:val="28"/>
          <w:szCs w:val="28"/>
        </w:rPr>
        <w:t>я, структурно-функц</w:t>
      </w:r>
      <w:r>
        <w:rPr>
          <w:sz w:val="28"/>
          <w:szCs w:val="28"/>
          <w:lang w:val="uk-UA"/>
        </w:rPr>
        <w:t>і</w:t>
      </w:r>
      <w:r>
        <w:rPr>
          <w:sz w:val="28"/>
          <w:szCs w:val="28"/>
        </w:rPr>
        <w:t>онально</w:t>
      </w:r>
      <w:r>
        <w:rPr>
          <w:sz w:val="28"/>
          <w:szCs w:val="28"/>
          <w:lang w:val="uk-UA"/>
        </w:rPr>
        <w:t>ї</w:t>
      </w:r>
      <w:r>
        <w:rPr>
          <w:sz w:val="28"/>
          <w:szCs w:val="28"/>
        </w:rPr>
        <w:t xml:space="preserve"> стаб</w:t>
      </w:r>
      <w:r>
        <w:rPr>
          <w:sz w:val="28"/>
          <w:szCs w:val="28"/>
          <w:lang w:val="uk-UA"/>
        </w:rPr>
        <w:t>і</w:t>
      </w:r>
      <w:r>
        <w:rPr>
          <w:sz w:val="28"/>
          <w:szCs w:val="28"/>
        </w:rPr>
        <w:t>льност</w:t>
      </w:r>
      <w:r>
        <w:rPr>
          <w:sz w:val="28"/>
          <w:szCs w:val="28"/>
          <w:lang w:val="uk-UA"/>
        </w:rPr>
        <w:t>і</w:t>
      </w:r>
      <w:r>
        <w:rPr>
          <w:sz w:val="28"/>
          <w:szCs w:val="28"/>
        </w:rPr>
        <w:t xml:space="preserve"> </w:t>
      </w:r>
      <w:r>
        <w:rPr>
          <w:sz w:val="28"/>
          <w:szCs w:val="28"/>
          <w:lang w:val="uk-UA"/>
        </w:rPr>
        <w:t>та</w:t>
      </w:r>
      <w:r>
        <w:rPr>
          <w:sz w:val="28"/>
          <w:szCs w:val="28"/>
        </w:rPr>
        <w:t xml:space="preserve"> </w:t>
      </w:r>
      <w:r>
        <w:rPr>
          <w:sz w:val="28"/>
          <w:szCs w:val="28"/>
          <w:lang w:val="uk-UA"/>
        </w:rPr>
        <w:t>і</w:t>
      </w:r>
      <w:r>
        <w:rPr>
          <w:sz w:val="28"/>
          <w:szCs w:val="28"/>
        </w:rPr>
        <w:t>нволюц</w:t>
      </w:r>
      <w:r>
        <w:rPr>
          <w:sz w:val="28"/>
          <w:szCs w:val="28"/>
          <w:lang w:val="uk-UA"/>
        </w:rPr>
        <w:t>ії</w:t>
      </w:r>
      <w:r>
        <w:rPr>
          <w:sz w:val="28"/>
          <w:szCs w:val="28"/>
        </w:rPr>
        <w:t xml:space="preserve">: закладка </w:t>
      </w:r>
      <w:r>
        <w:rPr>
          <w:sz w:val="28"/>
          <w:szCs w:val="28"/>
          <w:lang w:val="uk-UA"/>
        </w:rPr>
        <w:t>і</w:t>
      </w:r>
      <w:r>
        <w:rPr>
          <w:sz w:val="28"/>
          <w:szCs w:val="28"/>
        </w:rPr>
        <w:t xml:space="preserve"> структурне становлен</w:t>
      </w:r>
      <w:r>
        <w:rPr>
          <w:sz w:val="28"/>
          <w:szCs w:val="28"/>
          <w:lang w:val="uk-UA"/>
        </w:rPr>
        <w:t>ня</w:t>
      </w:r>
      <w:r>
        <w:rPr>
          <w:sz w:val="28"/>
          <w:szCs w:val="28"/>
        </w:rPr>
        <w:t xml:space="preserve"> </w:t>
      </w:r>
      <w:r>
        <w:rPr>
          <w:sz w:val="28"/>
          <w:szCs w:val="28"/>
          <w:lang w:val="uk-UA"/>
        </w:rPr>
        <w:t>відбувається</w:t>
      </w:r>
      <w:r>
        <w:rPr>
          <w:sz w:val="28"/>
          <w:szCs w:val="28"/>
        </w:rPr>
        <w:t xml:space="preserve"> </w:t>
      </w:r>
      <w:r>
        <w:rPr>
          <w:sz w:val="28"/>
          <w:szCs w:val="28"/>
          <w:lang w:val="uk-UA"/>
        </w:rPr>
        <w:t xml:space="preserve">до </w:t>
      </w:r>
      <w:r>
        <w:rPr>
          <w:sz w:val="28"/>
          <w:szCs w:val="28"/>
        </w:rPr>
        <w:t xml:space="preserve">5 </w:t>
      </w:r>
      <w:r>
        <w:rPr>
          <w:sz w:val="28"/>
          <w:szCs w:val="28"/>
          <w:lang w:val="uk-UA"/>
        </w:rPr>
        <w:t>тижнів</w:t>
      </w:r>
      <w:r>
        <w:rPr>
          <w:sz w:val="28"/>
          <w:szCs w:val="28"/>
        </w:rPr>
        <w:t xml:space="preserve"> </w:t>
      </w:r>
      <w:r>
        <w:rPr>
          <w:sz w:val="28"/>
          <w:szCs w:val="28"/>
          <w:lang w:val="uk-UA"/>
        </w:rPr>
        <w:t>е</w:t>
      </w:r>
      <w:r>
        <w:rPr>
          <w:sz w:val="28"/>
          <w:szCs w:val="28"/>
        </w:rPr>
        <w:t>мбр</w:t>
      </w:r>
      <w:r>
        <w:rPr>
          <w:sz w:val="28"/>
          <w:szCs w:val="28"/>
          <w:lang w:val="uk-UA"/>
        </w:rPr>
        <w:t>і</w:t>
      </w:r>
      <w:r>
        <w:rPr>
          <w:sz w:val="28"/>
          <w:szCs w:val="28"/>
        </w:rPr>
        <w:t>огенез</w:t>
      </w:r>
      <w:r>
        <w:rPr>
          <w:sz w:val="28"/>
          <w:szCs w:val="28"/>
          <w:lang w:val="uk-UA"/>
        </w:rPr>
        <w:t>у</w:t>
      </w:r>
      <w:r>
        <w:rPr>
          <w:sz w:val="28"/>
          <w:szCs w:val="28"/>
        </w:rPr>
        <w:t>, пер</w:t>
      </w:r>
      <w:r>
        <w:rPr>
          <w:sz w:val="28"/>
          <w:szCs w:val="28"/>
          <w:lang w:val="uk-UA"/>
        </w:rPr>
        <w:t>і</w:t>
      </w:r>
      <w:r>
        <w:rPr>
          <w:sz w:val="28"/>
          <w:szCs w:val="28"/>
        </w:rPr>
        <w:t>од структурно-функц</w:t>
      </w:r>
      <w:r>
        <w:rPr>
          <w:sz w:val="28"/>
          <w:szCs w:val="28"/>
          <w:lang w:val="uk-UA"/>
        </w:rPr>
        <w:t>і</w:t>
      </w:r>
      <w:r>
        <w:rPr>
          <w:sz w:val="28"/>
          <w:szCs w:val="28"/>
        </w:rPr>
        <w:t>онально</w:t>
      </w:r>
      <w:r>
        <w:rPr>
          <w:sz w:val="28"/>
          <w:szCs w:val="28"/>
          <w:lang w:val="uk-UA"/>
        </w:rPr>
        <w:t>ї</w:t>
      </w:r>
      <w:r>
        <w:rPr>
          <w:sz w:val="28"/>
          <w:szCs w:val="28"/>
        </w:rPr>
        <w:t xml:space="preserve"> стаб</w:t>
      </w:r>
      <w:r>
        <w:rPr>
          <w:sz w:val="28"/>
          <w:szCs w:val="28"/>
          <w:lang w:val="uk-UA"/>
        </w:rPr>
        <w:t>і</w:t>
      </w:r>
      <w:r>
        <w:rPr>
          <w:sz w:val="28"/>
          <w:szCs w:val="28"/>
        </w:rPr>
        <w:t>льност</w:t>
      </w:r>
      <w:r>
        <w:rPr>
          <w:sz w:val="28"/>
          <w:szCs w:val="28"/>
          <w:lang w:val="uk-UA"/>
        </w:rPr>
        <w:t>і</w:t>
      </w:r>
      <w:r>
        <w:rPr>
          <w:sz w:val="28"/>
          <w:szCs w:val="28"/>
        </w:rPr>
        <w:t xml:space="preserve"> орган</w:t>
      </w:r>
      <w:r>
        <w:rPr>
          <w:sz w:val="28"/>
          <w:szCs w:val="28"/>
          <w:lang w:val="uk-UA"/>
        </w:rPr>
        <w:t>у</w:t>
      </w:r>
      <w:r>
        <w:rPr>
          <w:sz w:val="28"/>
          <w:szCs w:val="28"/>
        </w:rPr>
        <w:t xml:space="preserve"> – </w:t>
      </w:r>
      <w:r>
        <w:rPr>
          <w:sz w:val="28"/>
          <w:szCs w:val="28"/>
          <w:lang w:val="uk-UA"/>
        </w:rPr>
        <w:t>з</w:t>
      </w:r>
      <w:r>
        <w:rPr>
          <w:sz w:val="28"/>
          <w:szCs w:val="28"/>
        </w:rPr>
        <w:t xml:space="preserve"> 5,5 до 9 </w:t>
      </w:r>
      <w:r>
        <w:rPr>
          <w:sz w:val="28"/>
          <w:szCs w:val="28"/>
          <w:lang w:val="uk-UA"/>
        </w:rPr>
        <w:t>тижнів</w:t>
      </w:r>
      <w:r>
        <w:rPr>
          <w:sz w:val="28"/>
          <w:szCs w:val="28"/>
        </w:rPr>
        <w:t>,  п</w:t>
      </w:r>
      <w:r>
        <w:rPr>
          <w:sz w:val="28"/>
          <w:szCs w:val="28"/>
          <w:lang w:val="uk-UA"/>
        </w:rPr>
        <w:t>і</w:t>
      </w:r>
      <w:r>
        <w:rPr>
          <w:sz w:val="28"/>
          <w:szCs w:val="28"/>
        </w:rPr>
        <w:t>сл</w:t>
      </w:r>
      <w:r>
        <w:rPr>
          <w:sz w:val="28"/>
          <w:szCs w:val="28"/>
          <w:lang w:val="uk-UA"/>
        </w:rPr>
        <w:t>я</w:t>
      </w:r>
      <w:r>
        <w:rPr>
          <w:sz w:val="28"/>
          <w:szCs w:val="28"/>
        </w:rPr>
        <w:t xml:space="preserve"> 9,5 </w:t>
      </w:r>
      <w:r>
        <w:rPr>
          <w:sz w:val="28"/>
          <w:szCs w:val="28"/>
          <w:lang w:val="uk-UA"/>
        </w:rPr>
        <w:t>тижнів</w:t>
      </w:r>
      <w:r>
        <w:rPr>
          <w:sz w:val="28"/>
          <w:szCs w:val="28"/>
        </w:rPr>
        <w:t xml:space="preserve"> нарастают </w:t>
      </w:r>
      <w:r>
        <w:rPr>
          <w:sz w:val="28"/>
          <w:szCs w:val="28"/>
          <w:lang w:val="uk-UA"/>
        </w:rPr>
        <w:t>і</w:t>
      </w:r>
      <w:r>
        <w:rPr>
          <w:sz w:val="28"/>
          <w:szCs w:val="28"/>
        </w:rPr>
        <w:t>нволютивн</w:t>
      </w:r>
      <w:r>
        <w:rPr>
          <w:sz w:val="28"/>
          <w:szCs w:val="28"/>
          <w:lang w:val="uk-UA"/>
        </w:rPr>
        <w:t>і</w:t>
      </w:r>
      <w:r>
        <w:rPr>
          <w:sz w:val="28"/>
          <w:szCs w:val="28"/>
        </w:rPr>
        <w:t xml:space="preserve"> процес</w:t>
      </w:r>
      <w:r>
        <w:rPr>
          <w:sz w:val="28"/>
          <w:szCs w:val="28"/>
          <w:lang w:val="uk-UA"/>
        </w:rPr>
        <w:t>и</w:t>
      </w:r>
      <w:r>
        <w:rPr>
          <w:sz w:val="28"/>
          <w:szCs w:val="28"/>
        </w:rPr>
        <w:t>.</w:t>
      </w:r>
    </w:p>
    <w:p w:rsidR="008E05B4" w:rsidRDefault="008E05B4" w:rsidP="008E05B4">
      <w:pPr>
        <w:pStyle w:val="32"/>
        <w:jc w:val="both"/>
        <w:rPr>
          <w:lang w:val="uk-UA"/>
        </w:rPr>
      </w:pPr>
      <w:r>
        <w:rPr>
          <w:lang w:val="uk-UA"/>
        </w:rPr>
        <w:lastRenderedPageBreak/>
        <w:t>Простежено ефект послідовного перерозподілу глікополімерів – рецепторів лектинів у  клітинах, на їх поверхні і  в позалітинних тканинних структурах у процесі органоспецифічного диференціювання</w:t>
      </w:r>
      <w:r>
        <w:rPr>
          <w:rFonts w:ascii="Arial Narrow" w:hAnsi="Arial Narrow"/>
          <w:lang w:val="uk-UA"/>
        </w:rPr>
        <w:t xml:space="preserve"> </w:t>
      </w:r>
      <w:r>
        <w:rPr>
          <w:lang w:val="uk-UA"/>
        </w:rPr>
        <w:t>епітеліальних і мезенхімних закладок  вивчених органів та участь  цих молекул у розвитку, функціонуванні і регресі мезо- і метанефронів.</w:t>
      </w:r>
    </w:p>
    <w:p w:rsidR="008E05B4" w:rsidRDefault="008E05B4" w:rsidP="008E05B4">
      <w:pPr>
        <w:pStyle w:val="32"/>
        <w:jc w:val="both"/>
        <w:rPr>
          <w:lang w:val="uk-UA"/>
        </w:rPr>
      </w:pPr>
      <w:r>
        <w:rPr>
          <w:b/>
          <w:bCs/>
          <w:lang w:val="uk-UA"/>
        </w:rPr>
        <w:t>Ключові слова:</w:t>
      </w:r>
      <w:r>
        <w:rPr>
          <w:lang w:val="uk-UA"/>
        </w:rPr>
        <w:t xml:space="preserve">  ембріони людини, мезонефрос, метанефрос, лектини, морфометрія, гістохімія.</w:t>
      </w:r>
    </w:p>
    <w:p w:rsidR="008E05B4" w:rsidRDefault="008E05B4" w:rsidP="008E05B4">
      <w:pPr>
        <w:pStyle w:val="32"/>
        <w:jc w:val="center"/>
        <w:rPr>
          <w:b/>
          <w:bCs/>
          <w:lang w:val="uk-UA"/>
        </w:rPr>
      </w:pPr>
    </w:p>
    <w:p w:rsidR="008E05B4" w:rsidRDefault="008E05B4" w:rsidP="008E05B4">
      <w:pPr>
        <w:pStyle w:val="32"/>
        <w:jc w:val="center"/>
        <w:rPr>
          <w:b/>
          <w:bCs/>
          <w:lang w:val="uk-UA"/>
        </w:rPr>
      </w:pPr>
      <w:r>
        <w:rPr>
          <w:b/>
          <w:bCs/>
          <w:lang w:val="uk-UA"/>
        </w:rPr>
        <w:t>АННОТАЦИЯ</w:t>
      </w:r>
    </w:p>
    <w:p w:rsidR="008E05B4" w:rsidRDefault="008E05B4" w:rsidP="008E05B4">
      <w:pPr>
        <w:ind w:firstLine="539"/>
        <w:jc w:val="both"/>
        <w:rPr>
          <w:sz w:val="28"/>
          <w:szCs w:val="28"/>
        </w:rPr>
      </w:pPr>
      <w:r>
        <w:rPr>
          <w:b/>
          <w:bCs/>
          <w:sz w:val="28"/>
          <w:szCs w:val="28"/>
          <w:lang w:val="uk-UA"/>
        </w:rPr>
        <w:t xml:space="preserve">Жарков С. В. </w:t>
      </w:r>
      <w:r>
        <w:rPr>
          <w:b/>
          <w:bCs/>
          <w:sz w:val="28"/>
          <w:szCs w:val="28"/>
        </w:rPr>
        <w:t>Органные особенности раннего гистогенеза первичной и окончательной почки у человек</w:t>
      </w:r>
      <w:r>
        <w:rPr>
          <w:b/>
          <w:bCs/>
          <w:sz w:val="28"/>
          <w:szCs w:val="28"/>
          <w:lang w:val="en-US"/>
        </w:rPr>
        <w:t>a</w:t>
      </w:r>
      <w:r>
        <w:rPr>
          <w:b/>
          <w:bCs/>
          <w:sz w:val="28"/>
          <w:szCs w:val="28"/>
        </w:rPr>
        <w:t>.</w:t>
      </w:r>
      <w:r>
        <w:rPr>
          <w:sz w:val="28"/>
          <w:szCs w:val="28"/>
        </w:rPr>
        <w:t xml:space="preserve"> </w:t>
      </w:r>
      <w:r>
        <w:rPr>
          <w:sz w:val="28"/>
          <w:szCs w:val="28"/>
          <w:lang w:val="uk-UA"/>
        </w:rPr>
        <w:t xml:space="preserve">– Рукопись. </w:t>
      </w:r>
    </w:p>
    <w:p w:rsidR="008E05B4" w:rsidRDefault="008E05B4" w:rsidP="008E05B4">
      <w:pPr>
        <w:ind w:firstLine="539"/>
        <w:jc w:val="both"/>
        <w:rPr>
          <w:sz w:val="28"/>
          <w:szCs w:val="28"/>
          <w:lang w:val="uk-UA"/>
        </w:rPr>
      </w:pPr>
      <w:r>
        <w:rPr>
          <w:sz w:val="28"/>
          <w:szCs w:val="28"/>
          <w:lang w:val="uk-UA"/>
        </w:rPr>
        <w:t>Диссертация на соискание научной степени кандидата медицинских наук по специальности 14.03.09 – гистология, цитология, эмбриология.</w:t>
      </w:r>
      <w:r>
        <w:rPr>
          <w:sz w:val="28"/>
          <w:szCs w:val="28"/>
        </w:rPr>
        <w:t xml:space="preserve"> –</w:t>
      </w:r>
      <w:r>
        <w:rPr>
          <w:sz w:val="28"/>
          <w:szCs w:val="28"/>
          <w:lang w:val="uk-UA"/>
        </w:rPr>
        <w:t xml:space="preserve"> Крымский государственный медицинский университет им. С. И. Георгиевского </w:t>
      </w:r>
      <w:r>
        <w:rPr>
          <w:sz w:val="28"/>
          <w:szCs w:val="28"/>
        </w:rPr>
        <w:t>мз Украины</w:t>
      </w:r>
      <w:r>
        <w:rPr>
          <w:sz w:val="28"/>
          <w:szCs w:val="28"/>
          <w:lang w:val="uk-UA"/>
        </w:rPr>
        <w:t>.</w:t>
      </w:r>
      <w:r>
        <w:rPr>
          <w:sz w:val="28"/>
          <w:szCs w:val="28"/>
        </w:rPr>
        <w:t xml:space="preserve"> – </w:t>
      </w:r>
      <w:r>
        <w:rPr>
          <w:sz w:val="28"/>
          <w:szCs w:val="28"/>
          <w:lang w:val="uk-UA"/>
        </w:rPr>
        <w:t xml:space="preserve"> Симферополь, 2007.</w:t>
      </w:r>
    </w:p>
    <w:p w:rsidR="008E05B4" w:rsidRDefault="008E05B4" w:rsidP="008E05B4">
      <w:pPr>
        <w:pStyle w:val="af4"/>
        <w:ind w:firstLine="540"/>
      </w:pPr>
      <w:r>
        <w:rPr>
          <w:lang w:val="uk-UA"/>
        </w:rPr>
        <w:t>Проведенное исследование зародышей человека первых 12 недель эмбриогенеза</w:t>
      </w:r>
      <w:r>
        <w:t xml:space="preserve"> </w:t>
      </w:r>
      <w:r>
        <w:rPr>
          <w:lang w:val="uk-UA"/>
        </w:rPr>
        <w:t xml:space="preserve">позволило установить, </w:t>
      </w:r>
      <w:r>
        <w:t>что реализация провизорных и дефинитивных органогенезов промежуточной мезодермы при формировании мезо- и метанефроса про</w:t>
      </w:r>
      <w:r>
        <w:softHyphen/>
        <w:t>исходит посредством одинаковых формообразовательных процессов, признаком которых является последовательное формирование зачатков в виде плотных шарообразных структур, эпителиальных пузырьков и S-образных структур. Органоспецифическая дифференцировка мезонефральных эпителиальных производных реализуется в кранио-каудальном направлении, а метанефральных – от центра к периферии, аналогично кранио-каудальному направлению. Развитие мезонефроса характеризуется этапностью и состоит из периодов становления, структурно-функциональной стабильности и инволюции: закладка и структурное становление проис</w:t>
      </w:r>
      <w:r>
        <w:softHyphen/>
        <w:t>ходит к 5 неделям эмбриогенеза, период структурно-функциональной стабильности органа – с 5,5 до 9 недель,  после 9,5 недель нарастают инволютивные процессы.</w:t>
      </w:r>
    </w:p>
    <w:p w:rsidR="008E05B4" w:rsidRDefault="008E05B4" w:rsidP="008E05B4">
      <w:pPr>
        <w:widowControl w:val="0"/>
        <w:shd w:val="clear" w:color="auto" w:fill="FFFFFF"/>
        <w:tabs>
          <w:tab w:val="left" w:pos="1474"/>
        </w:tabs>
        <w:autoSpaceDE w:val="0"/>
        <w:autoSpaceDN w:val="0"/>
        <w:adjustRightInd w:val="0"/>
        <w:ind w:firstLine="539"/>
        <w:jc w:val="both"/>
        <w:rPr>
          <w:sz w:val="28"/>
          <w:szCs w:val="28"/>
        </w:rPr>
      </w:pPr>
      <w:r>
        <w:rPr>
          <w:sz w:val="28"/>
          <w:szCs w:val="28"/>
        </w:rPr>
        <w:t xml:space="preserve">Структурно-функциональной единицей мезонефроса является </w:t>
      </w:r>
      <w:r>
        <w:rPr>
          <w:sz w:val="28"/>
          <w:szCs w:val="28"/>
        </w:rPr>
        <w:br/>
        <w:t>мезонефральный нефрон, состоящий из мезонефрального тельца и   канальца. Мезонефральные тельца характеризуются   вариабельностью paзмеров и формы телец, сосудистых клубочков и мочевых пространств, высоты эпителия париетального листка капсулы, но на этапе структурно-функциональной стабильности мезонефроса существует закономерный диапазон величин морфометрических параметров элементов мезонефрального нефрона, определяемый как органотипический интервал, который может рассматриваться как критерий завершенности прови</w:t>
      </w:r>
      <w:r>
        <w:rPr>
          <w:sz w:val="28"/>
          <w:szCs w:val="28"/>
        </w:rPr>
        <w:softHyphen/>
        <w:t xml:space="preserve">зорного органогенеза мезонефроса. </w:t>
      </w:r>
    </w:p>
    <w:p w:rsidR="008E05B4" w:rsidRDefault="008E05B4" w:rsidP="008E05B4">
      <w:pPr>
        <w:ind w:firstLine="540"/>
        <w:jc w:val="both"/>
        <w:rPr>
          <w:sz w:val="28"/>
          <w:szCs w:val="28"/>
        </w:rPr>
      </w:pPr>
      <w:r>
        <w:rPr>
          <w:sz w:val="28"/>
          <w:szCs w:val="28"/>
        </w:rPr>
        <w:t xml:space="preserve"> При формировании постоянной почки осуществляются дефинитивные гисто- и органогенезы, основу которых  составляют формообразовательные процессы, эволюционно закрепленные в ходе реализации мезонефральных провизорных гисто- и органогенезов. Образование нефро-</w:t>
      </w:r>
      <w:r>
        <w:rPr>
          <w:sz w:val="28"/>
          <w:szCs w:val="28"/>
        </w:rPr>
        <w:br/>
      </w:r>
      <w:r>
        <w:rPr>
          <w:sz w:val="28"/>
          <w:szCs w:val="28"/>
        </w:rPr>
        <w:lastRenderedPageBreak/>
        <w:t>нов постоянной почки соответствует этапам мезонефрального морфогенеза с последующим морфологическим прогрессом и приобрете</w:t>
      </w:r>
      <w:r>
        <w:rPr>
          <w:sz w:val="28"/>
          <w:szCs w:val="28"/>
        </w:rPr>
        <w:softHyphen/>
        <w:t>нием  признаков дефинитивного органогенез. Постоянная почка на ранних этапах эмбриогенеза представляет собой баланс процессов новообразования, функционирования и инволюции нефронов аналогично жизненному циклу мезонефроса.</w:t>
      </w:r>
    </w:p>
    <w:p w:rsidR="008E05B4" w:rsidRDefault="008E05B4" w:rsidP="008E05B4">
      <w:pPr>
        <w:ind w:firstLine="540"/>
        <w:jc w:val="both"/>
        <w:rPr>
          <w:sz w:val="28"/>
          <w:szCs w:val="28"/>
        </w:rPr>
      </w:pPr>
      <w:r>
        <w:rPr>
          <w:sz w:val="28"/>
          <w:szCs w:val="28"/>
        </w:rPr>
        <w:t>Эпителиальные закладки обеих почек богаче ШИК-положительными веществами, чем мезенхимные закладки. Содержание ШИК-позитивных веществ в эпителиальных закладках всегда выше, чем в мезенхимных. Особенности усложнения углеводного обмена аналогичны по мере развития ЭСТ и включают синтез гликогена – гликопротеинов – гиалуроновой кислоты – хондроитинсульфатов А и С. Затем синтезируются аргирофильные и коллагеновые волокна. Дифференцировка мезенхимы в ЭСТ в мезонефросе происходит в кранио-каудальном направлении.</w:t>
      </w:r>
    </w:p>
    <w:p w:rsidR="008E05B4" w:rsidRDefault="008E05B4" w:rsidP="008E05B4">
      <w:pPr>
        <w:ind w:firstLine="540"/>
        <w:jc w:val="both"/>
        <w:rPr>
          <w:sz w:val="28"/>
          <w:szCs w:val="28"/>
        </w:rPr>
      </w:pPr>
      <w:r>
        <w:rPr>
          <w:sz w:val="28"/>
          <w:szCs w:val="28"/>
        </w:rPr>
        <w:t>Последовательность экспрессии и редукции гликополимеров, являющихся рецепторами лектинов клубней картофеля, арахиса, клещевины, сои и виноградной улитки и их количество по мере развития зародышей в закладках мезонефронов статистически достоверно не отличается от  таковых в закладках метанефронов, а для рецепторов лектинов зародышей пшеницы, бузины черной, бобовника анагиролистного и чечевицы статистически достоверно такой закономерности нет.</w:t>
      </w:r>
    </w:p>
    <w:p w:rsidR="008E05B4" w:rsidRDefault="008E05B4" w:rsidP="008E05B4">
      <w:pPr>
        <w:ind w:firstLine="567"/>
        <w:jc w:val="both"/>
        <w:rPr>
          <w:sz w:val="28"/>
          <w:szCs w:val="28"/>
        </w:rPr>
      </w:pPr>
      <w:r>
        <w:rPr>
          <w:sz w:val="28"/>
          <w:szCs w:val="28"/>
        </w:rPr>
        <w:t xml:space="preserve">Дегенерация нефронов первых двух генераций метанефроса связана с редукцией сиалоконъюгатов (рецепторы лектина зародышей пшеницы и бузины черной), фукозоконъюгатов (рецепторы лектина бобовника анагиролистного), </w:t>
      </w:r>
      <w:r>
        <w:rPr>
          <w:sz w:val="28"/>
          <w:szCs w:val="28"/>
          <w:lang w:val="en-US"/>
        </w:rPr>
        <w:t>N</w:t>
      </w:r>
      <w:r>
        <w:rPr>
          <w:sz w:val="28"/>
          <w:szCs w:val="28"/>
        </w:rPr>
        <w:t>-ацетил-</w:t>
      </w:r>
      <w:r>
        <w:rPr>
          <w:sz w:val="28"/>
          <w:szCs w:val="28"/>
          <w:lang w:val="en-US"/>
        </w:rPr>
        <w:t>D</w:t>
      </w:r>
      <w:r>
        <w:rPr>
          <w:sz w:val="28"/>
          <w:szCs w:val="28"/>
        </w:rPr>
        <w:t xml:space="preserve">-глюкозаминоконъюгатов (рецепторы лектина клубней картофеля) и </w:t>
      </w:r>
      <w:r>
        <w:rPr>
          <w:sz w:val="28"/>
          <w:szCs w:val="28"/>
          <w:lang w:val="en-US"/>
        </w:rPr>
        <w:t>N</w:t>
      </w:r>
      <w:r>
        <w:rPr>
          <w:sz w:val="28"/>
          <w:szCs w:val="28"/>
        </w:rPr>
        <w:t>-ацетил-</w:t>
      </w:r>
      <w:r>
        <w:rPr>
          <w:sz w:val="28"/>
          <w:szCs w:val="28"/>
          <w:lang w:val="en-US"/>
        </w:rPr>
        <w:t>D</w:t>
      </w:r>
      <w:r>
        <w:rPr>
          <w:sz w:val="28"/>
          <w:szCs w:val="28"/>
        </w:rPr>
        <w:t>-галактозаминоконъюгатов (рецепторы лектинов сои и виноградной улитки).</w:t>
      </w:r>
    </w:p>
    <w:p w:rsidR="008E05B4" w:rsidRDefault="008E05B4" w:rsidP="008E05B4">
      <w:pPr>
        <w:widowControl w:val="0"/>
        <w:autoSpaceDE w:val="0"/>
        <w:autoSpaceDN w:val="0"/>
        <w:adjustRightInd w:val="0"/>
        <w:ind w:firstLine="539"/>
        <w:jc w:val="both"/>
        <w:rPr>
          <w:sz w:val="28"/>
          <w:szCs w:val="28"/>
        </w:rPr>
      </w:pPr>
      <w:r>
        <w:rPr>
          <w:b/>
          <w:bCs/>
          <w:sz w:val="28"/>
          <w:szCs w:val="28"/>
        </w:rPr>
        <w:t xml:space="preserve">Ключевые слова: </w:t>
      </w:r>
      <w:r>
        <w:rPr>
          <w:sz w:val="28"/>
          <w:szCs w:val="28"/>
        </w:rPr>
        <w:t>мезонефрос, метанефрос, лектины, морфометрия, гистохимия.</w:t>
      </w:r>
    </w:p>
    <w:p w:rsidR="008E05B4" w:rsidRDefault="008E05B4" w:rsidP="008E05B4">
      <w:pPr>
        <w:pStyle w:val="32"/>
        <w:jc w:val="center"/>
        <w:rPr>
          <w:b/>
          <w:bCs/>
        </w:rPr>
      </w:pPr>
    </w:p>
    <w:p w:rsidR="008E05B4" w:rsidRDefault="008E05B4" w:rsidP="008E05B4">
      <w:pPr>
        <w:pStyle w:val="32"/>
        <w:jc w:val="center"/>
        <w:rPr>
          <w:b/>
          <w:bCs/>
          <w:lang w:val="en-US"/>
        </w:rPr>
      </w:pPr>
      <w:r>
        <w:rPr>
          <w:b/>
          <w:bCs/>
          <w:lang w:val="en-US"/>
        </w:rPr>
        <w:t>ANNOTATION</w:t>
      </w:r>
    </w:p>
    <w:p w:rsidR="008E05B4" w:rsidRDefault="008E05B4" w:rsidP="008E05B4">
      <w:pPr>
        <w:pStyle w:val="32"/>
        <w:jc w:val="both"/>
        <w:rPr>
          <w:lang w:val="en-US"/>
        </w:rPr>
      </w:pPr>
      <w:r>
        <w:rPr>
          <w:b/>
          <w:bCs/>
          <w:lang w:val="en-US"/>
        </w:rPr>
        <w:t>Zharkov S. V. Organic peculiarities of early hystogenesis of human mesonephros and metanephros.</w:t>
      </w:r>
      <w:r>
        <w:rPr>
          <w:lang w:val="en-US"/>
        </w:rPr>
        <w:t xml:space="preserve"> – Manuscript.</w:t>
      </w:r>
    </w:p>
    <w:p w:rsidR="008E05B4" w:rsidRDefault="008E05B4" w:rsidP="008E05B4">
      <w:pPr>
        <w:pStyle w:val="32"/>
        <w:jc w:val="both"/>
        <w:rPr>
          <w:lang w:val="en-US"/>
        </w:rPr>
      </w:pPr>
      <w:r>
        <w:rPr>
          <w:lang w:val="en-US"/>
        </w:rPr>
        <w:t>Thesis for Candidate of Medical Science (PhD) Degree in specialty 14.03.09 – histology, cytology, embryology. – Crimean State Medical University named after S. I. Georgievsky MPH of Ukraine, Simferopol, 2007.</w:t>
      </w:r>
    </w:p>
    <w:p w:rsidR="008E05B4" w:rsidRDefault="008E05B4" w:rsidP="008E05B4">
      <w:pPr>
        <w:pStyle w:val="32"/>
        <w:jc w:val="both"/>
        <w:rPr>
          <w:lang w:val="en-US"/>
        </w:rPr>
      </w:pPr>
      <w:r>
        <w:rPr>
          <w:lang w:val="en-US"/>
        </w:rPr>
        <w:t>Morphological, hystochemical, lectinohystochemical and morphometric  researches carried out on human’s embryos of the first 12 weeks of embryogenesis have allowed to determined that realization of provisor and definitive organogenesis of intermediate mesoderm at forming of meso- and metanephros takes place by means of identical formative processes, the sign of which there is the successive forming of dense spherical bodies, epithelial vesicles and S-shaped structures. The organ specific mesonephros epithelium derivatives differentiation is realized in cranio-caudal direction, and in metanephros – from a center to periphery, like cranio-caudal direction. Development of mesonephros is characterized by stages and consists of periods of becoming, structurally-functional stability and involution: structural becoming takes place to 5 weeks of embryogenesis, period of structurally-functional stability of organ is from 5,5 to 9 weeks,  involution processes begin grow after 9,5 weeks.</w:t>
      </w:r>
    </w:p>
    <w:p w:rsidR="008E05B4" w:rsidRDefault="008E05B4" w:rsidP="008E05B4">
      <w:pPr>
        <w:pStyle w:val="32"/>
        <w:jc w:val="both"/>
        <w:rPr>
          <w:lang w:val="en-US"/>
        </w:rPr>
      </w:pPr>
      <w:r>
        <w:rPr>
          <w:lang w:val="en-US"/>
        </w:rPr>
        <w:lastRenderedPageBreak/>
        <w:t>It was proceeded effect of consecutive redistribution of glycopolymers – lectin receptors in cells, on their surface and in the extracellular tissue structures during the process of organ specific differentiation of epithelial and mesenchymal germs of organs and participation of these molecules in development, functioning and regress of meso- and metanephrons.</w:t>
      </w:r>
    </w:p>
    <w:p w:rsidR="008E05B4" w:rsidRDefault="008E05B4" w:rsidP="008E05B4">
      <w:pPr>
        <w:pStyle w:val="32"/>
        <w:jc w:val="both"/>
        <w:rPr>
          <w:lang w:val="en-US"/>
        </w:rPr>
      </w:pPr>
      <w:r>
        <w:rPr>
          <w:b/>
          <w:bCs/>
          <w:lang w:val="en-US"/>
        </w:rPr>
        <w:t>Key words:</w:t>
      </w:r>
      <w:r>
        <w:rPr>
          <w:lang w:val="en-US"/>
        </w:rPr>
        <w:t xml:space="preserve"> human embryos, mesonephros, metanephros, lectins, morphometry, hystochemistry.</w:t>
      </w:r>
    </w:p>
    <w:p w:rsidR="008E05B4" w:rsidRDefault="008E05B4" w:rsidP="008E05B4">
      <w:pPr>
        <w:pStyle w:val="32"/>
        <w:jc w:val="both"/>
        <w:rPr>
          <w:lang w:val="en-US"/>
        </w:rPr>
      </w:pPr>
    </w:p>
    <w:p w:rsidR="008E05B4" w:rsidRDefault="008E05B4" w:rsidP="008E05B4">
      <w:pPr>
        <w:pStyle w:val="32"/>
        <w:jc w:val="center"/>
        <w:rPr>
          <w:b/>
          <w:bCs/>
          <w:lang w:val="uk-UA" w:eastAsia="uk-UA"/>
        </w:rPr>
      </w:pPr>
      <w:r>
        <w:rPr>
          <w:lang w:val="uk-UA"/>
        </w:rPr>
        <w:t xml:space="preserve">                 </w:t>
      </w:r>
    </w:p>
    <w:tbl>
      <w:tblPr>
        <w:tblW w:w="0" w:type="auto"/>
        <w:tblLook w:val="0000" w:firstRow="0" w:lastRow="0" w:firstColumn="0" w:lastColumn="0" w:noHBand="0" w:noVBand="0"/>
      </w:tblPr>
      <w:tblGrid>
        <w:gridCol w:w="1368"/>
        <w:gridCol w:w="7740"/>
      </w:tblGrid>
      <w:tr w:rsidR="008E05B4" w:rsidTr="00485B54">
        <w:tblPrEx>
          <w:tblCellMar>
            <w:top w:w="0" w:type="dxa"/>
            <w:bottom w:w="0" w:type="dxa"/>
          </w:tblCellMar>
        </w:tblPrEx>
        <w:trPr>
          <w:cantSplit/>
        </w:trPr>
        <w:tc>
          <w:tcPr>
            <w:tcW w:w="9108" w:type="dxa"/>
            <w:gridSpan w:val="2"/>
            <w:tcBorders>
              <w:top w:val="nil"/>
              <w:left w:val="nil"/>
              <w:bottom w:val="nil"/>
              <w:right w:val="nil"/>
            </w:tcBorders>
          </w:tcPr>
          <w:p w:rsidR="008E05B4" w:rsidRDefault="008E05B4" w:rsidP="00485B54">
            <w:pPr>
              <w:jc w:val="center"/>
              <w:rPr>
                <w:b/>
                <w:bCs/>
                <w:sz w:val="28"/>
                <w:szCs w:val="28"/>
              </w:rPr>
            </w:pPr>
            <w:r>
              <w:rPr>
                <w:b/>
                <w:bCs/>
                <w:color w:val="292929"/>
                <w:sz w:val="28"/>
                <w:szCs w:val="28"/>
                <w:lang w:val="uk-UA" w:eastAsia="uk-UA"/>
              </w:rPr>
              <w:t>ПЕРЕЛІК УМОВНИХ СКОРОЧЕНЬ</w:t>
            </w:r>
          </w:p>
        </w:tc>
      </w:tr>
      <w:tr w:rsidR="008E05B4" w:rsidTr="00485B54">
        <w:tblPrEx>
          <w:tblCellMar>
            <w:top w:w="0" w:type="dxa"/>
            <w:bottom w:w="0" w:type="dxa"/>
          </w:tblCellMar>
        </w:tblPrEx>
        <w:tc>
          <w:tcPr>
            <w:tcW w:w="1368" w:type="dxa"/>
            <w:tcBorders>
              <w:top w:val="nil"/>
              <w:left w:val="nil"/>
              <w:bottom w:val="nil"/>
              <w:right w:val="nil"/>
            </w:tcBorders>
          </w:tcPr>
          <w:p w:rsidR="008E05B4" w:rsidRDefault="008E05B4" w:rsidP="00485B54">
            <w:pPr>
              <w:spacing w:line="360" w:lineRule="auto"/>
              <w:rPr>
                <w:color w:val="292929"/>
                <w:sz w:val="28"/>
                <w:szCs w:val="28"/>
                <w:lang w:val="uk-UA" w:eastAsia="uk-UA"/>
              </w:rPr>
            </w:pPr>
            <w:r>
              <w:rPr>
                <w:color w:val="292929"/>
                <w:sz w:val="28"/>
                <w:szCs w:val="28"/>
                <w:lang w:val="uk-UA" w:eastAsia="uk-UA"/>
              </w:rPr>
              <w:t>т.-к..</w:t>
            </w:r>
          </w:p>
        </w:tc>
        <w:tc>
          <w:tcPr>
            <w:tcW w:w="7740" w:type="dxa"/>
            <w:tcBorders>
              <w:top w:val="nil"/>
              <w:left w:val="nil"/>
              <w:bottom w:val="nil"/>
              <w:right w:val="nil"/>
            </w:tcBorders>
          </w:tcPr>
          <w:p w:rsidR="008E05B4" w:rsidRDefault="008E05B4" w:rsidP="00485B54">
            <w:pPr>
              <w:spacing w:line="360" w:lineRule="auto"/>
              <w:rPr>
                <w:color w:val="292929"/>
                <w:sz w:val="28"/>
                <w:szCs w:val="28"/>
                <w:lang w:val="uk-UA" w:eastAsia="uk-UA"/>
              </w:rPr>
            </w:pPr>
            <w:r>
              <w:rPr>
                <w:color w:val="292929"/>
                <w:sz w:val="28"/>
                <w:szCs w:val="28"/>
                <w:lang w:val="uk-UA" w:eastAsia="uk-UA"/>
              </w:rPr>
              <w:t>Тім'яно-куприкова</w:t>
            </w:r>
          </w:p>
        </w:tc>
      </w:tr>
      <w:tr w:rsidR="008E05B4" w:rsidTr="00485B54">
        <w:tblPrEx>
          <w:tblCellMar>
            <w:top w:w="0" w:type="dxa"/>
            <w:bottom w:w="0" w:type="dxa"/>
          </w:tblCellMar>
        </w:tblPrEx>
        <w:tc>
          <w:tcPr>
            <w:tcW w:w="1368" w:type="dxa"/>
            <w:tcBorders>
              <w:top w:val="nil"/>
              <w:left w:val="nil"/>
              <w:bottom w:val="nil"/>
              <w:right w:val="nil"/>
            </w:tcBorders>
          </w:tcPr>
          <w:p w:rsidR="008E05B4" w:rsidRDefault="008E05B4" w:rsidP="00485B54">
            <w:pPr>
              <w:spacing w:line="360" w:lineRule="auto"/>
              <w:rPr>
                <w:sz w:val="28"/>
                <w:szCs w:val="28"/>
                <w:lang w:val="uk-UA" w:eastAsia="uk-UA"/>
              </w:rPr>
            </w:pPr>
            <w:r>
              <w:rPr>
                <w:sz w:val="28"/>
                <w:szCs w:val="28"/>
                <w:lang w:val="uk-UA" w:eastAsia="uk-UA"/>
              </w:rPr>
              <w:t>Е</w:t>
            </w:r>
            <w:r>
              <w:rPr>
                <w:sz w:val="28"/>
                <w:szCs w:val="28"/>
                <w:lang w:eastAsia="uk-UA"/>
              </w:rPr>
              <w:t>СТ</w:t>
            </w:r>
            <w:r>
              <w:rPr>
                <w:sz w:val="28"/>
                <w:szCs w:val="28"/>
                <w:lang w:val="uk-UA" w:eastAsia="uk-UA"/>
              </w:rPr>
              <w:t xml:space="preserve"> –</w:t>
            </w:r>
          </w:p>
        </w:tc>
        <w:tc>
          <w:tcPr>
            <w:tcW w:w="7740" w:type="dxa"/>
            <w:tcBorders>
              <w:top w:val="nil"/>
              <w:left w:val="nil"/>
              <w:bottom w:val="nil"/>
              <w:right w:val="nil"/>
            </w:tcBorders>
          </w:tcPr>
          <w:p w:rsidR="008E05B4" w:rsidRDefault="008E05B4" w:rsidP="00485B54">
            <w:pPr>
              <w:spacing w:line="360" w:lineRule="auto"/>
              <w:rPr>
                <w:color w:val="292929"/>
                <w:sz w:val="28"/>
                <w:szCs w:val="28"/>
                <w:lang w:val="uk-UA" w:eastAsia="uk-UA"/>
              </w:rPr>
            </w:pPr>
            <w:r>
              <w:rPr>
                <w:color w:val="292929"/>
                <w:sz w:val="28"/>
                <w:szCs w:val="28"/>
                <w:lang w:val="uk-UA" w:eastAsia="uk-UA"/>
              </w:rPr>
              <w:t>Ембріональна сполучна тканина</w:t>
            </w:r>
          </w:p>
        </w:tc>
      </w:tr>
      <w:tr w:rsidR="008E05B4" w:rsidTr="00485B54">
        <w:tblPrEx>
          <w:tblCellMar>
            <w:top w:w="0" w:type="dxa"/>
            <w:bottom w:w="0" w:type="dxa"/>
          </w:tblCellMar>
        </w:tblPrEx>
        <w:tc>
          <w:tcPr>
            <w:tcW w:w="1368" w:type="dxa"/>
            <w:tcBorders>
              <w:top w:val="nil"/>
              <w:left w:val="nil"/>
              <w:bottom w:val="nil"/>
              <w:right w:val="nil"/>
            </w:tcBorders>
          </w:tcPr>
          <w:p w:rsidR="008E05B4" w:rsidRDefault="008E05B4" w:rsidP="00485B54">
            <w:pPr>
              <w:spacing w:line="360" w:lineRule="auto"/>
              <w:rPr>
                <w:color w:val="292929"/>
                <w:sz w:val="28"/>
                <w:szCs w:val="28"/>
                <w:lang w:val="uk-UA" w:eastAsia="uk-UA"/>
              </w:rPr>
            </w:pPr>
            <w:r>
              <w:rPr>
                <w:color w:val="292929"/>
                <w:sz w:val="28"/>
                <w:szCs w:val="28"/>
                <w:lang w:val="uk-UA" w:eastAsia="uk-UA"/>
              </w:rPr>
              <w:t>HPA –</w:t>
            </w:r>
          </w:p>
        </w:tc>
        <w:tc>
          <w:tcPr>
            <w:tcW w:w="7740" w:type="dxa"/>
            <w:tcBorders>
              <w:top w:val="nil"/>
              <w:left w:val="nil"/>
              <w:bottom w:val="nil"/>
              <w:right w:val="nil"/>
            </w:tcBorders>
          </w:tcPr>
          <w:p w:rsidR="008E05B4" w:rsidRDefault="008E05B4" w:rsidP="00485B54">
            <w:pPr>
              <w:spacing w:line="360" w:lineRule="auto"/>
              <w:rPr>
                <w:color w:val="292929"/>
                <w:sz w:val="28"/>
                <w:szCs w:val="28"/>
                <w:lang w:val="uk-UA" w:eastAsia="uk-UA"/>
              </w:rPr>
            </w:pPr>
            <w:r>
              <w:rPr>
                <w:color w:val="292929"/>
                <w:sz w:val="28"/>
                <w:szCs w:val="28"/>
                <w:lang w:val="uk-UA" w:eastAsia="uk-UA"/>
              </w:rPr>
              <w:t>Лектін виноградного равлика</w:t>
            </w:r>
          </w:p>
        </w:tc>
      </w:tr>
      <w:tr w:rsidR="008E05B4" w:rsidTr="00485B54">
        <w:tblPrEx>
          <w:tblCellMar>
            <w:top w:w="0" w:type="dxa"/>
            <w:bottom w:w="0" w:type="dxa"/>
          </w:tblCellMar>
        </w:tblPrEx>
        <w:tc>
          <w:tcPr>
            <w:tcW w:w="1368" w:type="dxa"/>
            <w:tcBorders>
              <w:top w:val="nil"/>
              <w:left w:val="nil"/>
              <w:bottom w:val="nil"/>
              <w:right w:val="nil"/>
            </w:tcBorders>
          </w:tcPr>
          <w:p w:rsidR="008E05B4" w:rsidRDefault="008E05B4" w:rsidP="00485B54">
            <w:pPr>
              <w:spacing w:line="360" w:lineRule="auto"/>
              <w:rPr>
                <w:color w:val="292929"/>
                <w:sz w:val="28"/>
                <w:szCs w:val="28"/>
                <w:lang w:val="uk-UA" w:eastAsia="uk-UA"/>
              </w:rPr>
            </w:pPr>
            <w:r>
              <w:rPr>
                <w:color w:val="292929"/>
                <w:sz w:val="28"/>
                <w:szCs w:val="28"/>
                <w:lang w:val="uk-UA" w:eastAsia="uk-UA"/>
              </w:rPr>
              <w:t>LABA –</w:t>
            </w:r>
          </w:p>
        </w:tc>
        <w:tc>
          <w:tcPr>
            <w:tcW w:w="7740" w:type="dxa"/>
            <w:tcBorders>
              <w:top w:val="nil"/>
              <w:left w:val="nil"/>
              <w:bottom w:val="nil"/>
              <w:right w:val="nil"/>
            </w:tcBorders>
          </w:tcPr>
          <w:p w:rsidR="008E05B4" w:rsidRDefault="008E05B4" w:rsidP="00485B54">
            <w:pPr>
              <w:spacing w:line="360" w:lineRule="auto"/>
              <w:rPr>
                <w:color w:val="292929"/>
                <w:sz w:val="28"/>
                <w:szCs w:val="28"/>
                <w:lang w:val="uk-UA" w:eastAsia="uk-UA"/>
              </w:rPr>
            </w:pPr>
            <w:r>
              <w:rPr>
                <w:color w:val="292929"/>
                <w:sz w:val="28"/>
                <w:szCs w:val="28"/>
                <w:lang w:val="uk-UA" w:eastAsia="uk-UA"/>
              </w:rPr>
              <w:t xml:space="preserve">Лектин </w:t>
            </w:r>
            <w:r>
              <w:rPr>
                <w:color w:val="333333"/>
                <w:sz w:val="28"/>
                <w:szCs w:val="28"/>
                <w:lang w:val="uk-UA"/>
              </w:rPr>
              <w:t>бобчука</w:t>
            </w:r>
            <w:r>
              <w:rPr>
                <w:rFonts w:ascii="Arial" w:hAnsi="Arial" w:cs="Arial"/>
                <w:color w:val="292929"/>
                <w:sz w:val="28"/>
                <w:szCs w:val="28"/>
                <w:lang w:eastAsia="uk-UA"/>
              </w:rPr>
              <w:t xml:space="preserve"> </w:t>
            </w:r>
            <w:r>
              <w:rPr>
                <w:color w:val="292929"/>
                <w:sz w:val="28"/>
                <w:szCs w:val="28"/>
                <w:lang w:eastAsia="uk-UA"/>
              </w:rPr>
              <w:t>анагиролистного</w:t>
            </w:r>
            <w:r>
              <w:rPr>
                <w:color w:val="292929"/>
                <w:sz w:val="28"/>
                <w:szCs w:val="28"/>
                <w:lang w:val="uk-UA" w:eastAsia="uk-UA"/>
              </w:rPr>
              <w:t xml:space="preserve"> і золотого дощу.</w:t>
            </w:r>
          </w:p>
        </w:tc>
      </w:tr>
      <w:tr w:rsidR="008E05B4" w:rsidTr="00485B54">
        <w:tblPrEx>
          <w:tblCellMar>
            <w:top w:w="0" w:type="dxa"/>
            <w:bottom w:w="0" w:type="dxa"/>
          </w:tblCellMar>
        </w:tblPrEx>
        <w:tc>
          <w:tcPr>
            <w:tcW w:w="1368" w:type="dxa"/>
            <w:tcBorders>
              <w:top w:val="nil"/>
              <w:left w:val="nil"/>
              <w:bottom w:val="nil"/>
              <w:right w:val="nil"/>
            </w:tcBorders>
          </w:tcPr>
          <w:p w:rsidR="008E05B4" w:rsidRDefault="008E05B4" w:rsidP="00485B54">
            <w:pPr>
              <w:spacing w:line="360" w:lineRule="auto"/>
              <w:rPr>
                <w:color w:val="292929"/>
                <w:sz w:val="28"/>
                <w:szCs w:val="28"/>
                <w:lang w:val="uk-UA" w:eastAsia="uk-UA"/>
              </w:rPr>
            </w:pPr>
            <w:r>
              <w:rPr>
                <w:color w:val="292929"/>
                <w:sz w:val="28"/>
                <w:szCs w:val="28"/>
                <w:lang w:val="uk-UA" w:eastAsia="uk-UA"/>
              </w:rPr>
              <w:t>LCA –</w:t>
            </w:r>
          </w:p>
        </w:tc>
        <w:tc>
          <w:tcPr>
            <w:tcW w:w="7740" w:type="dxa"/>
            <w:tcBorders>
              <w:top w:val="nil"/>
              <w:left w:val="nil"/>
              <w:bottom w:val="nil"/>
              <w:right w:val="nil"/>
            </w:tcBorders>
          </w:tcPr>
          <w:p w:rsidR="008E05B4" w:rsidRDefault="008E05B4" w:rsidP="00485B54">
            <w:pPr>
              <w:spacing w:line="360" w:lineRule="auto"/>
              <w:rPr>
                <w:color w:val="292929"/>
                <w:sz w:val="28"/>
                <w:szCs w:val="28"/>
                <w:lang w:val="uk-UA" w:eastAsia="uk-UA"/>
              </w:rPr>
            </w:pPr>
            <w:r>
              <w:rPr>
                <w:color w:val="292929"/>
                <w:sz w:val="28"/>
                <w:szCs w:val="28"/>
                <w:lang w:val="uk-UA" w:eastAsia="uk-UA"/>
              </w:rPr>
              <w:t>Лектин сочевиці</w:t>
            </w:r>
          </w:p>
        </w:tc>
      </w:tr>
      <w:tr w:rsidR="008E05B4" w:rsidTr="00485B54">
        <w:tblPrEx>
          <w:tblCellMar>
            <w:top w:w="0" w:type="dxa"/>
            <w:bottom w:w="0" w:type="dxa"/>
          </w:tblCellMar>
        </w:tblPrEx>
        <w:tc>
          <w:tcPr>
            <w:tcW w:w="1368" w:type="dxa"/>
            <w:tcBorders>
              <w:top w:val="nil"/>
              <w:left w:val="nil"/>
              <w:bottom w:val="nil"/>
              <w:right w:val="nil"/>
            </w:tcBorders>
          </w:tcPr>
          <w:p w:rsidR="008E05B4" w:rsidRDefault="008E05B4" w:rsidP="00485B54">
            <w:pPr>
              <w:spacing w:line="360" w:lineRule="auto"/>
              <w:rPr>
                <w:color w:val="292929"/>
                <w:sz w:val="28"/>
                <w:szCs w:val="28"/>
                <w:lang w:val="uk-UA" w:eastAsia="uk-UA"/>
              </w:rPr>
            </w:pPr>
            <w:r>
              <w:rPr>
                <w:color w:val="292929"/>
                <w:sz w:val="28"/>
                <w:szCs w:val="28"/>
                <w:lang w:val="uk-UA" w:eastAsia="uk-UA"/>
              </w:rPr>
              <w:t>PNA –</w:t>
            </w:r>
          </w:p>
        </w:tc>
        <w:tc>
          <w:tcPr>
            <w:tcW w:w="7740" w:type="dxa"/>
            <w:tcBorders>
              <w:top w:val="nil"/>
              <w:left w:val="nil"/>
              <w:bottom w:val="nil"/>
              <w:right w:val="nil"/>
            </w:tcBorders>
          </w:tcPr>
          <w:p w:rsidR="008E05B4" w:rsidRDefault="008E05B4" w:rsidP="00485B54">
            <w:pPr>
              <w:spacing w:line="360" w:lineRule="auto"/>
              <w:rPr>
                <w:color w:val="292929"/>
                <w:sz w:val="28"/>
                <w:szCs w:val="28"/>
                <w:lang w:val="uk-UA" w:eastAsia="uk-UA"/>
              </w:rPr>
            </w:pPr>
            <w:r>
              <w:rPr>
                <w:color w:val="292929"/>
                <w:sz w:val="28"/>
                <w:szCs w:val="28"/>
                <w:lang w:val="uk-UA" w:eastAsia="uk-UA"/>
              </w:rPr>
              <w:t>Лектин арахісу</w:t>
            </w:r>
          </w:p>
        </w:tc>
      </w:tr>
      <w:tr w:rsidR="008E05B4" w:rsidTr="00485B54">
        <w:tblPrEx>
          <w:tblCellMar>
            <w:top w:w="0" w:type="dxa"/>
            <w:bottom w:w="0" w:type="dxa"/>
          </w:tblCellMar>
        </w:tblPrEx>
        <w:tc>
          <w:tcPr>
            <w:tcW w:w="1368" w:type="dxa"/>
            <w:tcBorders>
              <w:top w:val="nil"/>
              <w:left w:val="nil"/>
              <w:bottom w:val="nil"/>
              <w:right w:val="nil"/>
            </w:tcBorders>
          </w:tcPr>
          <w:p w:rsidR="008E05B4" w:rsidRDefault="008E05B4" w:rsidP="00485B54">
            <w:pPr>
              <w:spacing w:line="360" w:lineRule="auto"/>
              <w:rPr>
                <w:color w:val="292929"/>
                <w:sz w:val="28"/>
                <w:szCs w:val="28"/>
                <w:lang w:val="uk-UA" w:eastAsia="uk-UA"/>
              </w:rPr>
            </w:pPr>
            <w:r>
              <w:rPr>
                <w:color w:val="292929"/>
                <w:sz w:val="28"/>
                <w:szCs w:val="28"/>
                <w:lang w:val="uk-UA" w:eastAsia="uk-UA"/>
              </w:rPr>
              <w:t>RCA –</w:t>
            </w:r>
          </w:p>
        </w:tc>
        <w:tc>
          <w:tcPr>
            <w:tcW w:w="7740" w:type="dxa"/>
            <w:tcBorders>
              <w:top w:val="nil"/>
              <w:left w:val="nil"/>
              <w:bottom w:val="nil"/>
              <w:right w:val="nil"/>
            </w:tcBorders>
          </w:tcPr>
          <w:p w:rsidR="008E05B4" w:rsidRDefault="008E05B4" w:rsidP="00485B54">
            <w:pPr>
              <w:spacing w:line="360" w:lineRule="auto"/>
              <w:rPr>
                <w:color w:val="292929"/>
                <w:sz w:val="28"/>
                <w:szCs w:val="28"/>
                <w:lang w:val="uk-UA" w:eastAsia="uk-UA"/>
              </w:rPr>
            </w:pPr>
            <w:r>
              <w:rPr>
                <w:color w:val="292929"/>
                <w:sz w:val="28"/>
                <w:szCs w:val="28"/>
                <w:lang w:val="uk-UA" w:eastAsia="uk-UA"/>
              </w:rPr>
              <w:t>Лектин рицини</w:t>
            </w:r>
          </w:p>
        </w:tc>
      </w:tr>
      <w:tr w:rsidR="008E05B4" w:rsidTr="00485B54">
        <w:tblPrEx>
          <w:tblCellMar>
            <w:top w:w="0" w:type="dxa"/>
            <w:bottom w:w="0" w:type="dxa"/>
          </w:tblCellMar>
        </w:tblPrEx>
        <w:tc>
          <w:tcPr>
            <w:tcW w:w="1368" w:type="dxa"/>
            <w:tcBorders>
              <w:top w:val="nil"/>
              <w:left w:val="nil"/>
              <w:bottom w:val="nil"/>
              <w:right w:val="nil"/>
            </w:tcBorders>
          </w:tcPr>
          <w:p w:rsidR="008E05B4" w:rsidRDefault="008E05B4" w:rsidP="00485B54">
            <w:pPr>
              <w:spacing w:line="360" w:lineRule="auto"/>
              <w:rPr>
                <w:color w:val="292929"/>
                <w:sz w:val="28"/>
                <w:szCs w:val="28"/>
                <w:lang w:val="uk-UA" w:eastAsia="uk-UA"/>
              </w:rPr>
            </w:pPr>
            <w:r>
              <w:rPr>
                <w:color w:val="292929"/>
                <w:sz w:val="28"/>
                <w:szCs w:val="28"/>
                <w:lang w:val="uk-UA" w:eastAsia="uk-UA"/>
              </w:rPr>
              <w:t>SBA –</w:t>
            </w:r>
          </w:p>
        </w:tc>
        <w:tc>
          <w:tcPr>
            <w:tcW w:w="7740" w:type="dxa"/>
            <w:tcBorders>
              <w:top w:val="nil"/>
              <w:left w:val="nil"/>
              <w:bottom w:val="nil"/>
              <w:right w:val="nil"/>
            </w:tcBorders>
          </w:tcPr>
          <w:p w:rsidR="008E05B4" w:rsidRDefault="008E05B4" w:rsidP="00485B54">
            <w:pPr>
              <w:spacing w:line="360" w:lineRule="auto"/>
              <w:rPr>
                <w:color w:val="292929"/>
                <w:sz w:val="28"/>
                <w:szCs w:val="28"/>
                <w:lang w:val="uk-UA" w:eastAsia="uk-UA"/>
              </w:rPr>
            </w:pPr>
            <w:r>
              <w:rPr>
                <w:color w:val="292929"/>
                <w:sz w:val="28"/>
                <w:szCs w:val="28"/>
                <w:lang w:val="uk-UA" w:eastAsia="uk-UA"/>
              </w:rPr>
              <w:t>Лектин сої</w:t>
            </w:r>
          </w:p>
        </w:tc>
      </w:tr>
      <w:tr w:rsidR="008E05B4" w:rsidTr="00485B54">
        <w:tblPrEx>
          <w:tblCellMar>
            <w:top w:w="0" w:type="dxa"/>
            <w:bottom w:w="0" w:type="dxa"/>
          </w:tblCellMar>
        </w:tblPrEx>
        <w:tc>
          <w:tcPr>
            <w:tcW w:w="1368" w:type="dxa"/>
            <w:tcBorders>
              <w:top w:val="nil"/>
              <w:left w:val="nil"/>
              <w:bottom w:val="nil"/>
              <w:right w:val="nil"/>
            </w:tcBorders>
          </w:tcPr>
          <w:p w:rsidR="008E05B4" w:rsidRDefault="008E05B4" w:rsidP="00485B54">
            <w:pPr>
              <w:spacing w:line="360" w:lineRule="auto"/>
              <w:rPr>
                <w:color w:val="292929"/>
                <w:sz w:val="28"/>
                <w:szCs w:val="28"/>
                <w:lang w:val="uk-UA" w:eastAsia="uk-UA"/>
              </w:rPr>
            </w:pPr>
            <w:r>
              <w:rPr>
                <w:color w:val="292929"/>
                <w:sz w:val="28"/>
                <w:szCs w:val="28"/>
                <w:lang w:val="uk-UA" w:eastAsia="uk-UA"/>
              </w:rPr>
              <w:t>SNA –</w:t>
            </w:r>
          </w:p>
        </w:tc>
        <w:tc>
          <w:tcPr>
            <w:tcW w:w="7740" w:type="dxa"/>
            <w:tcBorders>
              <w:top w:val="nil"/>
              <w:left w:val="nil"/>
              <w:bottom w:val="nil"/>
              <w:right w:val="nil"/>
            </w:tcBorders>
          </w:tcPr>
          <w:p w:rsidR="008E05B4" w:rsidRDefault="008E05B4" w:rsidP="00485B54">
            <w:pPr>
              <w:spacing w:line="360" w:lineRule="auto"/>
              <w:rPr>
                <w:color w:val="292929"/>
                <w:sz w:val="28"/>
                <w:szCs w:val="28"/>
                <w:lang w:val="uk-UA" w:eastAsia="uk-UA"/>
              </w:rPr>
            </w:pPr>
            <w:r>
              <w:rPr>
                <w:color w:val="292929"/>
                <w:sz w:val="28"/>
                <w:szCs w:val="28"/>
                <w:lang w:val="uk-UA" w:eastAsia="uk-UA"/>
              </w:rPr>
              <w:t>Лектин бузини чорної</w:t>
            </w:r>
          </w:p>
        </w:tc>
      </w:tr>
      <w:tr w:rsidR="008E05B4" w:rsidTr="00485B54">
        <w:tblPrEx>
          <w:tblCellMar>
            <w:top w:w="0" w:type="dxa"/>
            <w:bottom w:w="0" w:type="dxa"/>
          </w:tblCellMar>
        </w:tblPrEx>
        <w:tc>
          <w:tcPr>
            <w:tcW w:w="1368" w:type="dxa"/>
            <w:tcBorders>
              <w:top w:val="nil"/>
              <w:left w:val="nil"/>
              <w:bottom w:val="nil"/>
              <w:right w:val="nil"/>
            </w:tcBorders>
          </w:tcPr>
          <w:p w:rsidR="008E05B4" w:rsidRDefault="008E05B4" w:rsidP="00485B54">
            <w:pPr>
              <w:spacing w:line="360" w:lineRule="auto"/>
              <w:rPr>
                <w:color w:val="292929"/>
                <w:sz w:val="28"/>
                <w:szCs w:val="28"/>
                <w:lang w:val="uk-UA" w:eastAsia="uk-UA"/>
              </w:rPr>
            </w:pPr>
            <w:r>
              <w:rPr>
                <w:color w:val="292929"/>
                <w:sz w:val="28"/>
                <w:szCs w:val="28"/>
                <w:lang w:val="uk-UA" w:eastAsia="uk-UA"/>
              </w:rPr>
              <w:t>STA –</w:t>
            </w:r>
          </w:p>
        </w:tc>
        <w:tc>
          <w:tcPr>
            <w:tcW w:w="7740" w:type="dxa"/>
            <w:tcBorders>
              <w:top w:val="nil"/>
              <w:left w:val="nil"/>
              <w:bottom w:val="nil"/>
              <w:right w:val="nil"/>
            </w:tcBorders>
          </w:tcPr>
          <w:p w:rsidR="008E05B4" w:rsidRDefault="008E05B4" w:rsidP="00485B54">
            <w:pPr>
              <w:spacing w:line="360" w:lineRule="auto"/>
              <w:rPr>
                <w:color w:val="292929"/>
                <w:sz w:val="28"/>
                <w:szCs w:val="28"/>
                <w:lang w:val="uk-UA" w:eastAsia="uk-UA"/>
              </w:rPr>
            </w:pPr>
            <w:r>
              <w:rPr>
                <w:color w:val="292929"/>
                <w:sz w:val="28"/>
                <w:szCs w:val="28"/>
                <w:lang w:val="uk-UA" w:eastAsia="uk-UA"/>
              </w:rPr>
              <w:t>Лектин бульб картоплі</w:t>
            </w:r>
          </w:p>
        </w:tc>
      </w:tr>
      <w:tr w:rsidR="008E05B4" w:rsidTr="00485B54">
        <w:tblPrEx>
          <w:tblCellMar>
            <w:top w:w="0" w:type="dxa"/>
            <w:bottom w:w="0" w:type="dxa"/>
          </w:tblCellMar>
        </w:tblPrEx>
        <w:tc>
          <w:tcPr>
            <w:tcW w:w="1368" w:type="dxa"/>
            <w:tcBorders>
              <w:top w:val="nil"/>
              <w:left w:val="nil"/>
              <w:bottom w:val="nil"/>
              <w:right w:val="nil"/>
            </w:tcBorders>
          </w:tcPr>
          <w:p w:rsidR="008E05B4" w:rsidRDefault="008E05B4" w:rsidP="00485B54">
            <w:pPr>
              <w:spacing w:line="360" w:lineRule="auto"/>
              <w:rPr>
                <w:color w:val="292929"/>
                <w:sz w:val="28"/>
                <w:szCs w:val="28"/>
                <w:lang w:val="uk-UA" w:eastAsia="uk-UA"/>
              </w:rPr>
            </w:pPr>
            <w:r>
              <w:rPr>
                <w:color w:val="292929"/>
                <w:sz w:val="28"/>
                <w:szCs w:val="28"/>
                <w:lang w:val="uk-UA" w:eastAsia="uk-UA"/>
              </w:rPr>
              <w:t>WGA –</w:t>
            </w:r>
          </w:p>
        </w:tc>
        <w:tc>
          <w:tcPr>
            <w:tcW w:w="7740" w:type="dxa"/>
            <w:tcBorders>
              <w:top w:val="nil"/>
              <w:left w:val="nil"/>
              <w:bottom w:val="nil"/>
              <w:right w:val="nil"/>
            </w:tcBorders>
          </w:tcPr>
          <w:p w:rsidR="008E05B4" w:rsidRDefault="008E05B4" w:rsidP="00485B54">
            <w:pPr>
              <w:pStyle w:val="2"/>
              <w:ind w:firstLine="72"/>
              <w:rPr>
                <w:b/>
                <w:bCs/>
                <w:i/>
                <w:iCs/>
                <w:color w:val="292929"/>
              </w:rPr>
            </w:pPr>
            <w:r>
              <w:rPr>
                <w:b/>
                <w:bCs/>
                <w:i/>
                <w:iCs/>
                <w:color w:val="292929"/>
              </w:rPr>
              <w:t>Лектин зародків пшениці</w:t>
            </w:r>
          </w:p>
        </w:tc>
      </w:tr>
    </w:tbl>
    <w:p w:rsidR="008E05B4" w:rsidRDefault="008E05B4" w:rsidP="008E05B4">
      <w:pPr>
        <w:rPr>
          <w:lang w:val="uk-UA"/>
        </w:rPr>
      </w:pPr>
    </w:p>
    <w:p w:rsidR="00717B8B" w:rsidRPr="00F71706" w:rsidRDefault="00717B8B" w:rsidP="00717B8B">
      <w:pPr>
        <w:widowControl w:val="0"/>
        <w:spacing w:line="360" w:lineRule="auto"/>
        <w:rPr>
          <w:caps/>
          <w:snapToGrid w:val="0"/>
          <w:sz w:val="28"/>
          <w:szCs w:val="28"/>
        </w:rPr>
      </w:pPr>
      <w:bookmarkStart w:id="1" w:name="_GoBack"/>
      <w:bookmarkEnd w:id="1"/>
    </w:p>
    <w:p w:rsidR="00DB0BF1" w:rsidRDefault="00DB0BF1" w:rsidP="00717B8B">
      <w:r w:rsidRPr="00B80DB6">
        <w:rPr>
          <w:rStyle w:val="af3"/>
          <w:color w:val="0070C0"/>
          <w:lang w:val="en-US"/>
        </w:rPr>
        <w:t> </w:t>
      </w:r>
      <w:r>
        <w:rPr>
          <w:rStyle w:val="af3"/>
          <w:color w:val="FF0000"/>
        </w:rPr>
        <w:t xml:space="preserve">Для заказа доставки данной работы воспользуйтесь поиском на сайте по ссылке:  </w:t>
      </w:r>
      <w:hyperlink r:id="rId14" w:history="1">
        <w:r>
          <w:rPr>
            <w:rStyle w:val="af3"/>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15"/>
      <w:headerReference w:type="default" r:id="rId16"/>
      <w:footerReference w:type="even"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F89" w:rsidRDefault="001E3F89">
      <w:pPr>
        <w:spacing w:after="0" w:line="240" w:lineRule="auto"/>
      </w:pPr>
      <w:r>
        <w:separator/>
      </w:r>
    </w:p>
  </w:endnote>
  <w:endnote w:type="continuationSeparator" w:id="0">
    <w:p w:rsidR="001E3F89" w:rsidRDefault="001E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02"/>
    <w:family w:val="auto"/>
    <w:notTrueType/>
    <w:pitch w:val="default"/>
  </w:font>
  <w:font w:name="MyslNarrowC">
    <w:altName w:val="Times New Roman"/>
    <w:panose1 w:val="00000000000000000000"/>
    <w:charset w:val="CC"/>
    <w:family w:val="auto"/>
    <w:notTrueType/>
    <w:pitch w:val="variable"/>
    <w:sig w:usb0="00000203" w:usb1="00000000" w:usb2="00000000" w:usb3="00000000" w:csb0="00000005" w:csb1="00000000"/>
  </w:font>
  <w:font w:name="Calibri">
    <w:altName w:val="Century Gothic"/>
    <w:panose1 w:val="020F0502020204030204"/>
    <w:charset w:val="CC"/>
    <w:family w:val="swiss"/>
    <w:pitch w:val="variable"/>
    <w:sig w:usb0="E00002FF" w:usb1="4000ACFF" w:usb2="00000001" w:usb3="00000000" w:csb0="0000019F" w:csb1="00000000"/>
  </w:font>
  <w:font w:name="MS Mincho">
    <w:altName w:val="‚l‚r –ѕ’©"/>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7A87" w:usb1="80000000" w:usb2="00000008" w:usb3="00000000" w:csb0="000001FF" w:csb1="00000000"/>
  </w:font>
  <w:font w:name="TimesET">
    <w:altName w:val="Arial Narrow"/>
    <w:charset w:val="00"/>
    <w:family w:val="swiss"/>
    <w:pitch w:val="variable"/>
    <w:sig w:usb0="00000203" w:usb1="00000000" w:usb2="00000000" w:usb3="00000000" w:csb0="00000005" w:csb1="00000000"/>
  </w:font>
  <w:font w:name="SimSun">
    <w:altName w:val="ЛОМе"/>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charset w:val="00"/>
    <w:family w:val="swiss"/>
    <w:pitch w:val="variable"/>
    <w:sig w:usb0="00000003" w:usb1="00000000" w:usb2="00000000" w:usb3="00000000" w:csb0="00000001" w:csb1="00000000"/>
  </w:font>
  <w:font w:name="Batang">
    <w:altName w:val="№ЩЕБ"/>
    <w:panose1 w:val="02030600000101010101"/>
    <w:charset w:val="81"/>
    <w:family w:val="roman"/>
    <w:pitch w:val="variable"/>
    <w:sig w:usb0="B00002AF" w:usb1="69D77CFB" w:usb2="00000030" w:usb3="00000000" w:csb0="0008009F" w:csb1="00000000"/>
  </w:font>
  <w:font w:name="PMingLiU">
    <w:altName w:val="·sІУ©ъЕй"/>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Times New Roman"/>
    <w:panose1 w:val="00000000000000000000"/>
    <w:charset w:val="00"/>
    <w:family w:val="roman"/>
    <w:notTrueType/>
    <w:pitch w:val="default"/>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charset w:val="00"/>
    <w:family w:val="auto"/>
    <w:pitch w:val="variable"/>
    <w:sig w:usb0="00000087" w:usb1="00000000" w:usb2="00000000" w:usb3="00000000" w:csb0="0000001B"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Courier New"/>
    <w:charset w:val="00"/>
    <w:family w:val="swiss"/>
    <w:pitch w:val="variable"/>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Arial Unicode MS"/>
    <w:panose1 w:val="00000000000000000000"/>
    <w:charset w:val="80"/>
    <w:family w:val="auto"/>
    <w:notTrueType/>
    <w:pitch w:val="default"/>
    <w:sig w:usb0="00000001" w:usb1="08070000" w:usb2="00000010" w:usb3="00000000" w:csb0="00020000"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badi MT Condensed Light">
    <w:altName w:val="Impact"/>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onoCondensed">
    <w:panose1 w:val="00000000000000000000"/>
    <w:charset w:val="CC"/>
    <w:family w:val="auto"/>
    <w:notTrueType/>
    <w:pitch w:val="default"/>
    <w:sig w:usb0="00000201" w:usb1="00000000" w:usb2="00000000" w:usb3="00000000" w:csb0="00000004" w:csb1="00000000"/>
  </w:font>
  <w:font w:name="Symbol Cyr">
    <w:altName w:val="Courier New"/>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9C466D">
      <w:rPr>
        <w:rStyle w:val="aff1"/>
        <w:rFonts w:eastAsia="Garamond"/>
        <w:noProof/>
      </w:rPr>
      <w:t>43</w:t>
    </w:r>
    <w:r>
      <w:rPr>
        <w:rStyle w:val="aff1"/>
        <w:rFonts w:eastAsia="Garamond"/>
      </w:rPr>
      <w:fldChar w:fldCharType="end"/>
    </w:r>
  </w:p>
  <w:p w:rsidR="009335CF" w:rsidRDefault="001E3F89">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3"/>
      <w:framePr w:wrap="around" w:vAnchor="text" w:hAnchor="margin" w:xAlign="right" w:y="1"/>
      <w:rPr>
        <w:rStyle w:val="aff1"/>
        <w:rFonts w:eastAsia="Garamond"/>
      </w:rPr>
    </w:pPr>
    <w:r>
      <w:rPr>
        <w:rStyle w:val="aff1"/>
        <w:rFonts w:eastAsia="Garamond"/>
      </w:rPr>
      <w:fldChar w:fldCharType="begin"/>
    </w:r>
    <w:r>
      <w:rPr>
        <w:rStyle w:val="aff1"/>
        <w:rFonts w:eastAsia="Garamond"/>
      </w:rPr>
      <w:instrText xml:space="preserve">PAGE  </w:instrText>
    </w:r>
    <w:r>
      <w:rPr>
        <w:rStyle w:val="aff1"/>
        <w:rFonts w:eastAsia="Garamond"/>
      </w:rPr>
      <w:fldChar w:fldCharType="separate"/>
    </w:r>
    <w:r w:rsidR="008E05B4">
      <w:rPr>
        <w:rStyle w:val="aff1"/>
        <w:rFonts w:eastAsia="Garamond"/>
        <w:noProof/>
      </w:rPr>
      <w:t>2</w:t>
    </w:r>
    <w:r>
      <w:rPr>
        <w:rStyle w:val="aff1"/>
        <w:rFonts w:eastAsia="Garamond"/>
      </w:rPr>
      <w:fldChar w:fldCharType="end"/>
    </w:r>
  </w:p>
  <w:p w:rsidR="009335CF" w:rsidRDefault="001E3F89">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F89" w:rsidRDefault="001E3F89">
      <w:pPr>
        <w:spacing w:after="0" w:line="240" w:lineRule="auto"/>
      </w:pPr>
      <w:r>
        <w:separator/>
      </w:r>
    </w:p>
  </w:footnote>
  <w:footnote w:type="continuationSeparator" w:id="0">
    <w:p w:rsidR="001E3F89" w:rsidRDefault="001E3F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9C466D">
      <w:rPr>
        <w:rStyle w:val="aff1"/>
        <w:noProof/>
      </w:rPr>
      <w:t>43</w:t>
    </w:r>
    <w:r>
      <w:rPr>
        <w:rStyle w:val="aff1"/>
      </w:rPr>
      <w:fldChar w:fldCharType="end"/>
    </w:r>
  </w:p>
  <w:p w:rsidR="009335CF" w:rsidRDefault="001E3F89">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1E3F89">
    <w:pPr>
      <w:pStyle w:val="aff"/>
      <w:framePr w:wrap="around" w:vAnchor="text" w:hAnchor="margin" w:xAlign="right" w:y="1"/>
      <w:rPr>
        <w:rStyle w:val="aff1"/>
        <w:lang w:val="uk-UA"/>
      </w:rPr>
    </w:pPr>
  </w:p>
  <w:p w:rsidR="009335CF" w:rsidRDefault="001E3F89">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4C52AFD"/>
    <w:multiLevelType w:val="hybridMultilevel"/>
    <w:tmpl w:val="68AAD222"/>
    <w:lvl w:ilvl="0" w:tplc="1EDE9776">
      <w:start w:val="1"/>
      <w:numFmt w:val="decimal"/>
      <w:pStyle w:val="LiteratureListItem"/>
      <w:lvlText w:val="%1."/>
      <w:lvlJc w:val="left"/>
      <w:pPr>
        <w:tabs>
          <w:tab w:val="num" w:pos="6740"/>
        </w:tabs>
        <w:ind w:left="6740" w:hanging="360"/>
      </w:pPr>
    </w:lvl>
    <w:lvl w:ilvl="1" w:tplc="04190019">
      <w:start w:val="1"/>
      <w:numFmt w:val="lowerLetter"/>
      <w:lvlText w:val="%2."/>
      <w:lvlJc w:val="left"/>
      <w:pPr>
        <w:tabs>
          <w:tab w:val="num" w:pos="5126"/>
        </w:tabs>
        <w:ind w:left="5126" w:hanging="360"/>
      </w:pPr>
    </w:lvl>
    <w:lvl w:ilvl="2" w:tplc="0419001B" w:tentative="1">
      <w:start w:val="1"/>
      <w:numFmt w:val="lowerRoman"/>
      <w:lvlText w:val="%3."/>
      <w:lvlJc w:val="right"/>
      <w:pPr>
        <w:tabs>
          <w:tab w:val="num" w:pos="5846"/>
        </w:tabs>
        <w:ind w:left="5846" w:hanging="180"/>
      </w:pPr>
    </w:lvl>
    <w:lvl w:ilvl="3" w:tplc="0419000F" w:tentative="1">
      <w:start w:val="1"/>
      <w:numFmt w:val="decimal"/>
      <w:lvlText w:val="%4."/>
      <w:lvlJc w:val="left"/>
      <w:pPr>
        <w:tabs>
          <w:tab w:val="num" w:pos="6566"/>
        </w:tabs>
        <w:ind w:left="6566" w:hanging="360"/>
      </w:pPr>
    </w:lvl>
    <w:lvl w:ilvl="4" w:tplc="04190019" w:tentative="1">
      <w:start w:val="1"/>
      <w:numFmt w:val="lowerLetter"/>
      <w:lvlText w:val="%5."/>
      <w:lvlJc w:val="left"/>
      <w:pPr>
        <w:tabs>
          <w:tab w:val="num" w:pos="7286"/>
        </w:tabs>
        <w:ind w:left="7286" w:hanging="360"/>
      </w:pPr>
    </w:lvl>
    <w:lvl w:ilvl="5" w:tplc="0419001B" w:tentative="1">
      <w:start w:val="1"/>
      <w:numFmt w:val="lowerRoman"/>
      <w:lvlText w:val="%6."/>
      <w:lvlJc w:val="right"/>
      <w:pPr>
        <w:tabs>
          <w:tab w:val="num" w:pos="8006"/>
        </w:tabs>
        <w:ind w:left="8006" w:hanging="180"/>
      </w:pPr>
    </w:lvl>
    <w:lvl w:ilvl="6" w:tplc="0419000F" w:tentative="1">
      <w:start w:val="1"/>
      <w:numFmt w:val="decimal"/>
      <w:lvlText w:val="%7."/>
      <w:lvlJc w:val="left"/>
      <w:pPr>
        <w:tabs>
          <w:tab w:val="num" w:pos="8726"/>
        </w:tabs>
        <w:ind w:left="8726" w:hanging="360"/>
      </w:pPr>
    </w:lvl>
    <w:lvl w:ilvl="7" w:tplc="04190019" w:tentative="1">
      <w:start w:val="1"/>
      <w:numFmt w:val="lowerLetter"/>
      <w:lvlText w:val="%8."/>
      <w:lvlJc w:val="left"/>
      <w:pPr>
        <w:tabs>
          <w:tab w:val="num" w:pos="9446"/>
        </w:tabs>
        <w:ind w:left="9446" w:hanging="360"/>
      </w:pPr>
    </w:lvl>
    <w:lvl w:ilvl="8" w:tplc="0419001B" w:tentative="1">
      <w:start w:val="1"/>
      <w:numFmt w:val="lowerRoman"/>
      <w:lvlText w:val="%9."/>
      <w:lvlJc w:val="right"/>
      <w:pPr>
        <w:tabs>
          <w:tab w:val="num" w:pos="10166"/>
        </w:tabs>
        <w:ind w:left="10166" w:hanging="180"/>
      </w:pPr>
    </w:lvl>
  </w:abstractNum>
  <w:abstractNum w:abstractNumId="24">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5BE6A4E"/>
    <w:multiLevelType w:val="hybridMultilevel"/>
    <w:tmpl w:val="48844B36"/>
    <w:name w:val="list1222"/>
    <w:lvl w:ilvl="0" w:tplc="FFFFFFFF">
      <w:numFmt w:val="bullet"/>
      <w:lvlText w:val="-"/>
      <w:lvlJc w:val="left"/>
      <w:pPr>
        <w:tabs>
          <w:tab w:val="num" w:pos="1350"/>
        </w:tabs>
        <w:ind w:left="1350" w:hanging="810"/>
      </w:pPr>
      <w:rPr>
        <w:rFonts w:ascii="Times New Roman" w:eastAsia="Times New Roman" w:hAnsi="Times New Roman" w:cs="Times New Roman" w:hint="default"/>
        <w:b/>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6">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31">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2">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43C5DF0"/>
    <w:multiLevelType w:val="singleLevel"/>
    <w:tmpl w:val="04190001"/>
    <w:name w:val="list122222"/>
    <w:lvl w:ilvl="0">
      <w:start w:val="1"/>
      <w:numFmt w:val="bullet"/>
      <w:lvlText w:val=""/>
      <w:lvlJc w:val="left"/>
      <w:pPr>
        <w:tabs>
          <w:tab w:val="num" w:pos="360"/>
        </w:tabs>
        <w:ind w:left="360" w:hanging="360"/>
      </w:pPr>
      <w:rPr>
        <w:rFonts w:ascii="Symbol" w:hAnsi="Symbol" w:cs="Symbol" w:hint="default"/>
      </w:rPr>
    </w:lvl>
  </w:abstractNum>
  <w:abstractNum w:abstractNumId="36">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8">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2F2F66E4"/>
    <w:multiLevelType w:val="singleLevel"/>
    <w:tmpl w:val="2A34895C"/>
    <w:name w:val="list123"/>
    <w:lvl w:ilvl="0">
      <w:start w:val="2"/>
      <w:numFmt w:val="decimal"/>
      <w:lvlText w:val="%1)"/>
      <w:legacy w:legacy="1" w:legacySpace="0" w:legacyIndent="188"/>
      <w:lvlJc w:val="left"/>
      <w:rPr>
        <w:rFonts w:ascii="Times New Roman" w:hAnsi="Times New Roman" w:cs="Times New Roman" w:hint="default"/>
      </w:rPr>
    </w:lvl>
  </w:abstractNum>
  <w:abstractNum w:abstractNumId="41">
    <w:nsid w:val="35303A47"/>
    <w:multiLevelType w:val="hybridMultilevel"/>
    <w:tmpl w:val="F926C700"/>
    <w:name w:val="list122"/>
    <w:lvl w:ilvl="0" w:tplc="FFFFFFFF">
      <w:start w:val="1"/>
      <w:numFmt w:val="bullet"/>
      <w:lvlText w:val="­"/>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38E74717"/>
    <w:multiLevelType w:val="singleLevel"/>
    <w:tmpl w:val="D8C48236"/>
    <w:name w:val="list12322"/>
    <w:lvl w:ilvl="0">
      <w:start w:val="1"/>
      <w:numFmt w:val="decimal"/>
      <w:lvlText w:val="%1."/>
      <w:lvlJc w:val="left"/>
      <w:pPr>
        <w:tabs>
          <w:tab w:val="num" w:pos="567"/>
        </w:tabs>
        <w:ind w:left="0" w:firstLine="227"/>
      </w:pPr>
      <w:rPr>
        <w:rFonts w:hint="default"/>
        <w:sz w:val="28"/>
        <w:u w:color="FFFFFF"/>
      </w:rPr>
    </w:lvl>
  </w:abstractNum>
  <w:abstractNum w:abstractNumId="43">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3BBB34BC"/>
    <w:multiLevelType w:val="hybridMultilevel"/>
    <w:tmpl w:val="3342DF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46">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7">
    <w:nsid w:val="47D040C7"/>
    <w:multiLevelType w:val="hybridMultilevel"/>
    <w:tmpl w:val="D318C9B2"/>
    <w:lvl w:ilvl="0" w:tplc="47865300">
      <w:start w:val="1"/>
      <w:numFmt w:val="decimal"/>
      <w:pStyle w:val="a4"/>
      <w:lvlText w:val="%1)"/>
      <w:lvlJc w:val="left"/>
      <w:pPr>
        <w:tabs>
          <w:tab w:val="num" w:pos="1040"/>
        </w:tabs>
        <w:ind w:left="0" w:firstLine="68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A973883"/>
    <w:multiLevelType w:val="hybridMultilevel"/>
    <w:tmpl w:val="6676271A"/>
    <w:lvl w:ilvl="0" w:tplc="5CF6E290">
      <w:start w:val="1"/>
      <w:numFmt w:val="decimal"/>
      <w:pStyle w:val="a5"/>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FF704AD"/>
    <w:multiLevelType w:val="multilevel"/>
    <w:tmpl w:val="FB1855F8"/>
    <w:styleLink w:val="a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3">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4">
    <w:nsid w:val="5EF227B7"/>
    <w:multiLevelType w:val="singleLevel"/>
    <w:tmpl w:val="D72659E8"/>
    <w:lvl w:ilvl="0">
      <w:start w:val="1"/>
      <w:numFmt w:val="decimal"/>
      <w:pStyle w:val="a7"/>
      <w:lvlText w:val="%1."/>
      <w:lvlJc w:val="left"/>
      <w:pPr>
        <w:tabs>
          <w:tab w:val="num" w:pos="680"/>
        </w:tabs>
        <w:ind w:left="680" w:hanging="680"/>
      </w:pPr>
    </w:lvl>
  </w:abstractNum>
  <w:abstractNum w:abstractNumId="55">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56">
    <w:nsid w:val="6C5F524F"/>
    <w:multiLevelType w:val="multilevel"/>
    <w:tmpl w:val="50AC5D92"/>
    <w:lvl w:ilvl="0">
      <w:start w:val="1"/>
      <w:numFmt w:val="upperRoman"/>
      <w:pStyle w:val="a8"/>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57">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8">
    <w:nsid w:val="6DE12BD0"/>
    <w:multiLevelType w:val="multilevel"/>
    <w:tmpl w:val="4F10AC90"/>
    <w:styleLink w:val="a9"/>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9">
    <w:nsid w:val="6F705CE0"/>
    <w:multiLevelType w:val="multilevel"/>
    <w:tmpl w:val="53AE9CB8"/>
    <w:styleLink w:val="a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0">
    <w:nsid w:val="717D2042"/>
    <w:multiLevelType w:val="hybridMultilevel"/>
    <w:tmpl w:val="C630A244"/>
    <w:lvl w:ilvl="0" w:tplc="0422000F">
      <w:start w:val="1"/>
      <w:numFmt w:val="decimal"/>
      <w:pStyle w:val="ab"/>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1">
    <w:nsid w:val="754B0DF2"/>
    <w:multiLevelType w:val="hybridMultilevel"/>
    <w:tmpl w:val="51F6C850"/>
    <w:lvl w:ilvl="0" w:tplc="19623AC8">
      <w:start w:val="1"/>
      <w:numFmt w:val="decimal"/>
      <w:pStyle w:val="ac"/>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nsid w:val="76044C50"/>
    <w:multiLevelType w:val="hybridMultilevel"/>
    <w:tmpl w:val="C0027D0E"/>
    <w:name w:val="list1232"/>
    <w:lvl w:ilvl="0" w:tplc="FFFFFFFF">
      <w:start w:val="1"/>
      <w:numFmt w:val="decimal"/>
      <w:lvlText w:val="%1."/>
      <w:lvlJc w:val="left"/>
      <w:pPr>
        <w:tabs>
          <w:tab w:val="num" w:pos="567"/>
        </w:tabs>
        <w:ind w:left="0" w:firstLine="227"/>
      </w:pPr>
      <w:rPr>
        <w:rFonts w:hint="default"/>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77265102"/>
    <w:multiLevelType w:val="hybridMultilevel"/>
    <w:tmpl w:val="0EE6E988"/>
    <w:lvl w:ilvl="0" w:tplc="F9F6D88A">
      <w:start w:val="1"/>
      <w:numFmt w:val="decimal"/>
      <w:pStyle w:val="ad"/>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5">
    <w:nsid w:val="7A0D1628"/>
    <w:multiLevelType w:val="hybridMultilevel"/>
    <w:tmpl w:val="44D87DC2"/>
    <w:lvl w:ilvl="0" w:tplc="35AC6BB2">
      <w:start w:val="1"/>
      <w:numFmt w:val="decimal"/>
      <w:lvlText w:val="%1."/>
      <w:lvlJc w:val="left"/>
      <w:pPr>
        <w:tabs>
          <w:tab w:val="num" w:pos="1500"/>
        </w:tabs>
        <w:ind w:left="1500" w:hanging="13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nsid w:val="7AFD1595"/>
    <w:multiLevelType w:val="singleLevel"/>
    <w:tmpl w:val="04190001"/>
    <w:name w:val="list12222"/>
    <w:lvl w:ilvl="0">
      <w:start w:val="1"/>
      <w:numFmt w:val="bullet"/>
      <w:lvlText w:val=""/>
      <w:lvlJc w:val="left"/>
      <w:pPr>
        <w:tabs>
          <w:tab w:val="num" w:pos="360"/>
        </w:tabs>
        <w:ind w:left="360" w:hanging="360"/>
      </w:pPr>
      <w:rPr>
        <w:rFonts w:ascii="Symbol" w:hAnsi="Symbol" w:cs="Symbol" w:hint="default"/>
      </w:rPr>
    </w:lvl>
  </w:abstractNum>
  <w:abstractNum w:abstractNumId="67">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68">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7E666BA2"/>
    <w:multiLevelType w:val="hybridMultilevel"/>
    <w:tmpl w:val="0AF2224E"/>
    <w:lvl w:ilvl="0" w:tplc="5B46159A">
      <w:start w:val="1"/>
      <w:numFmt w:val="bullet"/>
      <w:pStyle w:val="ae"/>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0">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60"/>
  </w:num>
  <w:num w:numId="2">
    <w:abstractNumId w:val="57"/>
  </w:num>
  <w:num w:numId="3">
    <w:abstractNumId w:val="0"/>
  </w:num>
  <w:num w:numId="4">
    <w:abstractNumId w:val="31"/>
  </w:num>
  <w:num w:numId="5">
    <w:abstractNumId w:val="28"/>
  </w:num>
  <w:num w:numId="6">
    <w:abstractNumId w:val="39"/>
  </w:num>
  <w:num w:numId="7">
    <w:abstractNumId w:val="24"/>
  </w:num>
  <w:num w:numId="8">
    <w:abstractNumId w:val="63"/>
  </w:num>
  <w:num w:numId="9">
    <w:abstractNumId w:val="37"/>
  </w:num>
  <w:num w:numId="10">
    <w:abstractNumId w:val="45"/>
  </w:num>
  <w:num w:numId="11">
    <w:abstractNumId w:val="70"/>
  </w:num>
  <w:num w:numId="12">
    <w:abstractNumId w:val="48"/>
  </w:num>
  <w:num w:numId="13">
    <w:abstractNumId w:val="55"/>
  </w:num>
  <w:num w:numId="14">
    <w:abstractNumId w:val="46"/>
  </w:num>
  <w:num w:numId="15">
    <w:abstractNumId w:val="33"/>
  </w:num>
  <w:num w:numId="16">
    <w:abstractNumId w:val="43"/>
  </w:num>
  <w:num w:numId="17">
    <w:abstractNumId w:val="61"/>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num>
  <w:num w:numId="20">
    <w:abstractNumId w:val="38"/>
  </w:num>
  <w:num w:numId="21">
    <w:abstractNumId w:val="30"/>
  </w:num>
  <w:num w:numId="22">
    <w:abstractNumId w:val="67"/>
  </w:num>
  <w:num w:numId="23">
    <w:abstractNumId w:val="27"/>
  </w:num>
  <w:num w:numId="24">
    <w:abstractNumId w:val="54"/>
    <w:lvlOverride w:ilvl="0">
      <w:startOverride w:val="1"/>
    </w:lvlOverride>
  </w:num>
  <w:num w:numId="25">
    <w:abstractNumId w:val="51"/>
  </w:num>
  <w:num w:numId="26">
    <w:abstractNumId w:val="69"/>
  </w:num>
  <w:num w:numId="27">
    <w:abstractNumId w:val="29"/>
  </w:num>
  <w:num w:numId="28">
    <w:abstractNumId w:val="36"/>
  </w:num>
  <w:num w:numId="29">
    <w:abstractNumId w:val="52"/>
  </w:num>
  <w:num w:numId="30">
    <w:abstractNumId w:val="56"/>
  </w:num>
  <w:num w:numId="31">
    <w:abstractNumId w:val="64"/>
  </w:num>
  <w:num w:numId="32">
    <w:abstractNumId w:val="32"/>
  </w:num>
  <w:num w:numId="33">
    <w:abstractNumId w:val="58"/>
  </w:num>
  <w:num w:numId="34">
    <w:abstractNumId w:val="59"/>
  </w:num>
  <w:num w:numId="35">
    <w:abstractNumId w:val="50"/>
  </w:num>
  <w:num w:numId="36">
    <w:abstractNumId w:val="68"/>
  </w:num>
  <w:num w:numId="37">
    <w:abstractNumId w:val="47"/>
    <w:lvlOverride w:ilvl="0">
      <w:startOverride w:val="1"/>
    </w:lvlOverride>
  </w:num>
  <w:num w:numId="38">
    <w:abstractNumId w:val="23"/>
  </w:num>
  <w:num w:numId="39">
    <w:abstractNumId w:val="44"/>
  </w:num>
  <w:num w:numId="40">
    <w:abstractNumId w:val="6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ru-MD" w:vendorID="64" w:dllVersion="131078" w:nlCheck="1" w:checkStyle="0"/>
  <w:activeWritingStyle w:appName="MSWord" w:lang="en-AU"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387"/>
    <w:rsid w:val="000009AE"/>
    <w:rsid w:val="00000C89"/>
    <w:rsid w:val="00001214"/>
    <w:rsid w:val="00001298"/>
    <w:rsid w:val="00002841"/>
    <w:rsid w:val="00002F9A"/>
    <w:rsid w:val="000038C5"/>
    <w:rsid w:val="000048AF"/>
    <w:rsid w:val="0000567C"/>
    <w:rsid w:val="00005941"/>
    <w:rsid w:val="00006382"/>
    <w:rsid w:val="000066F3"/>
    <w:rsid w:val="00007114"/>
    <w:rsid w:val="000072C7"/>
    <w:rsid w:val="00010122"/>
    <w:rsid w:val="00010E01"/>
    <w:rsid w:val="000110EC"/>
    <w:rsid w:val="00011362"/>
    <w:rsid w:val="00014FCA"/>
    <w:rsid w:val="00016261"/>
    <w:rsid w:val="00016940"/>
    <w:rsid w:val="000171A1"/>
    <w:rsid w:val="00017256"/>
    <w:rsid w:val="00020339"/>
    <w:rsid w:val="00020CB5"/>
    <w:rsid w:val="00020DAF"/>
    <w:rsid w:val="00021D6B"/>
    <w:rsid w:val="000227B6"/>
    <w:rsid w:val="00023AD2"/>
    <w:rsid w:val="00023BF8"/>
    <w:rsid w:val="00023C9F"/>
    <w:rsid w:val="00024995"/>
    <w:rsid w:val="0002503F"/>
    <w:rsid w:val="00025F4A"/>
    <w:rsid w:val="00025F91"/>
    <w:rsid w:val="0002679D"/>
    <w:rsid w:val="00026DE7"/>
    <w:rsid w:val="00027747"/>
    <w:rsid w:val="00027B80"/>
    <w:rsid w:val="000318B8"/>
    <w:rsid w:val="00033206"/>
    <w:rsid w:val="00033211"/>
    <w:rsid w:val="00033345"/>
    <w:rsid w:val="00033C1A"/>
    <w:rsid w:val="00034F51"/>
    <w:rsid w:val="00035A48"/>
    <w:rsid w:val="00036505"/>
    <w:rsid w:val="0003662D"/>
    <w:rsid w:val="00037A0A"/>
    <w:rsid w:val="00037C3C"/>
    <w:rsid w:val="00041508"/>
    <w:rsid w:val="000443C3"/>
    <w:rsid w:val="00045269"/>
    <w:rsid w:val="0004546E"/>
    <w:rsid w:val="0004646C"/>
    <w:rsid w:val="000477A4"/>
    <w:rsid w:val="00047B62"/>
    <w:rsid w:val="00051955"/>
    <w:rsid w:val="00053FDB"/>
    <w:rsid w:val="0005591C"/>
    <w:rsid w:val="00055D30"/>
    <w:rsid w:val="00056C14"/>
    <w:rsid w:val="00060219"/>
    <w:rsid w:val="00060D76"/>
    <w:rsid w:val="000619B2"/>
    <w:rsid w:val="00061CF2"/>
    <w:rsid w:val="000627E3"/>
    <w:rsid w:val="00062999"/>
    <w:rsid w:val="00064D9C"/>
    <w:rsid w:val="00065017"/>
    <w:rsid w:val="000650D5"/>
    <w:rsid w:val="0006654C"/>
    <w:rsid w:val="0006659D"/>
    <w:rsid w:val="000666E4"/>
    <w:rsid w:val="00066726"/>
    <w:rsid w:val="00067B0D"/>
    <w:rsid w:val="0007066E"/>
    <w:rsid w:val="00071101"/>
    <w:rsid w:val="00073A4E"/>
    <w:rsid w:val="000745E6"/>
    <w:rsid w:val="000770D2"/>
    <w:rsid w:val="00077B0D"/>
    <w:rsid w:val="00080F11"/>
    <w:rsid w:val="0008264B"/>
    <w:rsid w:val="00083740"/>
    <w:rsid w:val="000839E9"/>
    <w:rsid w:val="00084B18"/>
    <w:rsid w:val="000858F3"/>
    <w:rsid w:val="000861E9"/>
    <w:rsid w:val="00086360"/>
    <w:rsid w:val="00086D74"/>
    <w:rsid w:val="00086DF8"/>
    <w:rsid w:val="00087426"/>
    <w:rsid w:val="0008768A"/>
    <w:rsid w:val="00087E5C"/>
    <w:rsid w:val="00090216"/>
    <w:rsid w:val="00091892"/>
    <w:rsid w:val="00092DF0"/>
    <w:rsid w:val="00093057"/>
    <w:rsid w:val="000946B2"/>
    <w:rsid w:val="00094F2D"/>
    <w:rsid w:val="000955F1"/>
    <w:rsid w:val="00095BBC"/>
    <w:rsid w:val="00095E35"/>
    <w:rsid w:val="00096438"/>
    <w:rsid w:val="000966F2"/>
    <w:rsid w:val="000968CA"/>
    <w:rsid w:val="000A048A"/>
    <w:rsid w:val="000A0802"/>
    <w:rsid w:val="000A0E95"/>
    <w:rsid w:val="000A10E0"/>
    <w:rsid w:val="000A11D3"/>
    <w:rsid w:val="000A1917"/>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16FB"/>
    <w:rsid w:val="000C2677"/>
    <w:rsid w:val="000C2992"/>
    <w:rsid w:val="000C2FE7"/>
    <w:rsid w:val="000C306C"/>
    <w:rsid w:val="000C375D"/>
    <w:rsid w:val="000C3C1D"/>
    <w:rsid w:val="000C5468"/>
    <w:rsid w:val="000C5872"/>
    <w:rsid w:val="000C5F22"/>
    <w:rsid w:val="000C68FE"/>
    <w:rsid w:val="000C6A36"/>
    <w:rsid w:val="000C71E5"/>
    <w:rsid w:val="000C752C"/>
    <w:rsid w:val="000C755C"/>
    <w:rsid w:val="000C7BBE"/>
    <w:rsid w:val="000C7F3A"/>
    <w:rsid w:val="000D008D"/>
    <w:rsid w:val="000D0843"/>
    <w:rsid w:val="000D1D10"/>
    <w:rsid w:val="000D22F6"/>
    <w:rsid w:val="000D42FA"/>
    <w:rsid w:val="000D4E76"/>
    <w:rsid w:val="000D6201"/>
    <w:rsid w:val="000D63CB"/>
    <w:rsid w:val="000D660C"/>
    <w:rsid w:val="000E06A7"/>
    <w:rsid w:val="000E09AE"/>
    <w:rsid w:val="000E1B07"/>
    <w:rsid w:val="000E1CDE"/>
    <w:rsid w:val="000E1CE2"/>
    <w:rsid w:val="000E1D41"/>
    <w:rsid w:val="000E228B"/>
    <w:rsid w:val="000E42ED"/>
    <w:rsid w:val="000E46B1"/>
    <w:rsid w:val="000E4B57"/>
    <w:rsid w:val="000E5162"/>
    <w:rsid w:val="000E6852"/>
    <w:rsid w:val="000E71AE"/>
    <w:rsid w:val="000E746D"/>
    <w:rsid w:val="000E7C26"/>
    <w:rsid w:val="000F1F75"/>
    <w:rsid w:val="000F29D9"/>
    <w:rsid w:val="000F2F8D"/>
    <w:rsid w:val="000F36BB"/>
    <w:rsid w:val="000F3F22"/>
    <w:rsid w:val="000F4875"/>
    <w:rsid w:val="000F4B2E"/>
    <w:rsid w:val="000F576E"/>
    <w:rsid w:val="000F59BE"/>
    <w:rsid w:val="000F73A9"/>
    <w:rsid w:val="000F7851"/>
    <w:rsid w:val="0010111D"/>
    <w:rsid w:val="00101CED"/>
    <w:rsid w:val="00102073"/>
    <w:rsid w:val="00102637"/>
    <w:rsid w:val="00102CEC"/>
    <w:rsid w:val="00103EE1"/>
    <w:rsid w:val="001043FA"/>
    <w:rsid w:val="001047FD"/>
    <w:rsid w:val="00105D22"/>
    <w:rsid w:val="00106C7F"/>
    <w:rsid w:val="00107717"/>
    <w:rsid w:val="00107877"/>
    <w:rsid w:val="00107C9D"/>
    <w:rsid w:val="00107FAC"/>
    <w:rsid w:val="00114BB2"/>
    <w:rsid w:val="00116762"/>
    <w:rsid w:val="00116D9D"/>
    <w:rsid w:val="00120DFD"/>
    <w:rsid w:val="0012109A"/>
    <w:rsid w:val="00121208"/>
    <w:rsid w:val="00121939"/>
    <w:rsid w:val="00123905"/>
    <w:rsid w:val="001259E2"/>
    <w:rsid w:val="00125F10"/>
    <w:rsid w:val="0012690A"/>
    <w:rsid w:val="001277D6"/>
    <w:rsid w:val="00130C21"/>
    <w:rsid w:val="001314C7"/>
    <w:rsid w:val="001321A5"/>
    <w:rsid w:val="00133CD2"/>
    <w:rsid w:val="00135150"/>
    <w:rsid w:val="0013559C"/>
    <w:rsid w:val="001359DA"/>
    <w:rsid w:val="0013663D"/>
    <w:rsid w:val="00136CF3"/>
    <w:rsid w:val="0013756F"/>
    <w:rsid w:val="0013758A"/>
    <w:rsid w:val="001408DA"/>
    <w:rsid w:val="00140AF9"/>
    <w:rsid w:val="001415B9"/>
    <w:rsid w:val="00141967"/>
    <w:rsid w:val="001436BC"/>
    <w:rsid w:val="00145001"/>
    <w:rsid w:val="001462C7"/>
    <w:rsid w:val="00146722"/>
    <w:rsid w:val="00146D11"/>
    <w:rsid w:val="0014788F"/>
    <w:rsid w:val="00151F33"/>
    <w:rsid w:val="00152E9A"/>
    <w:rsid w:val="0015342B"/>
    <w:rsid w:val="0015755F"/>
    <w:rsid w:val="00157752"/>
    <w:rsid w:val="001579CC"/>
    <w:rsid w:val="0016006A"/>
    <w:rsid w:val="00160786"/>
    <w:rsid w:val="001607EA"/>
    <w:rsid w:val="00162892"/>
    <w:rsid w:val="00163CA3"/>
    <w:rsid w:val="00164929"/>
    <w:rsid w:val="00166B4D"/>
    <w:rsid w:val="00171F6C"/>
    <w:rsid w:val="001725E2"/>
    <w:rsid w:val="0017312A"/>
    <w:rsid w:val="0017320F"/>
    <w:rsid w:val="001735CA"/>
    <w:rsid w:val="00174587"/>
    <w:rsid w:val="00174A18"/>
    <w:rsid w:val="0017765F"/>
    <w:rsid w:val="00177F3A"/>
    <w:rsid w:val="00180502"/>
    <w:rsid w:val="00180840"/>
    <w:rsid w:val="001818CF"/>
    <w:rsid w:val="00181C37"/>
    <w:rsid w:val="0018207E"/>
    <w:rsid w:val="0018224D"/>
    <w:rsid w:val="00182776"/>
    <w:rsid w:val="00182D69"/>
    <w:rsid w:val="00182EC1"/>
    <w:rsid w:val="00183176"/>
    <w:rsid w:val="00183560"/>
    <w:rsid w:val="00185046"/>
    <w:rsid w:val="00185818"/>
    <w:rsid w:val="00185B99"/>
    <w:rsid w:val="001868BC"/>
    <w:rsid w:val="00187D37"/>
    <w:rsid w:val="00190357"/>
    <w:rsid w:val="0019078E"/>
    <w:rsid w:val="00190B04"/>
    <w:rsid w:val="00191696"/>
    <w:rsid w:val="00191E41"/>
    <w:rsid w:val="001923EE"/>
    <w:rsid w:val="001935C7"/>
    <w:rsid w:val="0019432F"/>
    <w:rsid w:val="00197642"/>
    <w:rsid w:val="00197EE5"/>
    <w:rsid w:val="001A03B7"/>
    <w:rsid w:val="001A2198"/>
    <w:rsid w:val="001A237A"/>
    <w:rsid w:val="001A23E1"/>
    <w:rsid w:val="001A28EB"/>
    <w:rsid w:val="001A2F37"/>
    <w:rsid w:val="001A2F71"/>
    <w:rsid w:val="001A334D"/>
    <w:rsid w:val="001A3895"/>
    <w:rsid w:val="001A4496"/>
    <w:rsid w:val="001A54F9"/>
    <w:rsid w:val="001A565E"/>
    <w:rsid w:val="001A5AE4"/>
    <w:rsid w:val="001A5DB0"/>
    <w:rsid w:val="001A5FB6"/>
    <w:rsid w:val="001A6455"/>
    <w:rsid w:val="001A7A36"/>
    <w:rsid w:val="001A7AA7"/>
    <w:rsid w:val="001B2107"/>
    <w:rsid w:val="001B23D3"/>
    <w:rsid w:val="001B319E"/>
    <w:rsid w:val="001B31D4"/>
    <w:rsid w:val="001B3925"/>
    <w:rsid w:val="001B41C0"/>
    <w:rsid w:val="001B4559"/>
    <w:rsid w:val="001B5CF5"/>
    <w:rsid w:val="001B62AE"/>
    <w:rsid w:val="001B790E"/>
    <w:rsid w:val="001C0692"/>
    <w:rsid w:val="001C0BFE"/>
    <w:rsid w:val="001C0F26"/>
    <w:rsid w:val="001C1A4C"/>
    <w:rsid w:val="001C31AC"/>
    <w:rsid w:val="001C37C3"/>
    <w:rsid w:val="001C3E59"/>
    <w:rsid w:val="001C4600"/>
    <w:rsid w:val="001C57AE"/>
    <w:rsid w:val="001C5FD4"/>
    <w:rsid w:val="001C70DE"/>
    <w:rsid w:val="001D00E2"/>
    <w:rsid w:val="001D081C"/>
    <w:rsid w:val="001D2268"/>
    <w:rsid w:val="001D48F0"/>
    <w:rsid w:val="001D7F25"/>
    <w:rsid w:val="001E00D4"/>
    <w:rsid w:val="001E0163"/>
    <w:rsid w:val="001E03AA"/>
    <w:rsid w:val="001E0662"/>
    <w:rsid w:val="001E1598"/>
    <w:rsid w:val="001E1628"/>
    <w:rsid w:val="001E1AE8"/>
    <w:rsid w:val="001E1AFA"/>
    <w:rsid w:val="001E1E9C"/>
    <w:rsid w:val="001E261C"/>
    <w:rsid w:val="001E323D"/>
    <w:rsid w:val="001E3612"/>
    <w:rsid w:val="001E3F89"/>
    <w:rsid w:val="001E4102"/>
    <w:rsid w:val="001E4375"/>
    <w:rsid w:val="001E497D"/>
    <w:rsid w:val="001E49C7"/>
    <w:rsid w:val="001E6786"/>
    <w:rsid w:val="001E7D3B"/>
    <w:rsid w:val="001F1240"/>
    <w:rsid w:val="001F161E"/>
    <w:rsid w:val="001F2909"/>
    <w:rsid w:val="001F3A21"/>
    <w:rsid w:val="001F5022"/>
    <w:rsid w:val="001F68A1"/>
    <w:rsid w:val="001F6A43"/>
    <w:rsid w:val="001F7256"/>
    <w:rsid w:val="001F7831"/>
    <w:rsid w:val="001F7BA9"/>
    <w:rsid w:val="002000FD"/>
    <w:rsid w:val="002005A5"/>
    <w:rsid w:val="002007C8"/>
    <w:rsid w:val="002014EC"/>
    <w:rsid w:val="00201AD3"/>
    <w:rsid w:val="00201F9A"/>
    <w:rsid w:val="002046D4"/>
    <w:rsid w:val="002058B6"/>
    <w:rsid w:val="00205FC9"/>
    <w:rsid w:val="00207046"/>
    <w:rsid w:val="002075AC"/>
    <w:rsid w:val="00211965"/>
    <w:rsid w:val="00211C3D"/>
    <w:rsid w:val="00211EF1"/>
    <w:rsid w:val="002130E9"/>
    <w:rsid w:val="00213724"/>
    <w:rsid w:val="00213B1A"/>
    <w:rsid w:val="00215864"/>
    <w:rsid w:val="0021648D"/>
    <w:rsid w:val="002164F3"/>
    <w:rsid w:val="00216647"/>
    <w:rsid w:val="00216C41"/>
    <w:rsid w:val="002170CA"/>
    <w:rsid w:val="002176A4"/>
    <w:rsid w:val="00217BBE"/>
    <w:rsid w:val="00220139"/>
    <w:rsid w:val="00221E60"/>
    <w:rsid w:val="002235FD"/>
    <w:rsid w:val="00224AA5"/>
    <w:rsid w:val="00224F2E"/>
    <w:rsid w:val="0022573C"/>
    <w:rsid w:val="00231B95"/>
    <w:rsid w:val="00231DB9"/>
    <w:rsid w:val="00232726"/>
    <w:rsid w:val="002328D2"/>
    <w:rsid w:val="00232C86"/>
    <w:rsid w:val="00232CDC"/>
    <w:rsid w:val="0023337C"/>
    <w:rsid w:val="00234DE9"/>
    <w:rsid w:val="0023505F"/>
    <w:rsid w:val="002353EC"/>
    <w:rsid w:val="002359BE"/>
    <w:rsid w:val="00235C8C"/>
    <w:rsid w:val="00236545"/>
    <w:rsid w:val="00236C19"/>
    <w:rsid w:val="00236DF7"/>
    <w:rsid w:val="00237A2A"/>
    <w:rsid w:val="00240273"/>
    <w:rsid w:val="0024082B"/>
    <w:rsid w:val="002415E3"/>
    <w:rsid w:val="00241FD3"/>
    <w:rsid w:val="00243D4B"/>
    <w:rsid w:val="00244EC5"/>
    <w:rsid w:val="00245A32"/>
    <w:rsid w:val="00245E09"/>
    <w:rsid w:val="00245F6D"/>
    <w:rsid w:val="002470B0"/>
    <w:rsid w:val="00250413"/>
    <w:rsid w:val="002506DB"/>
    <w:rsid w:val="002509A1"/>
    <w:rsid w:val="0025190F"/>
    <w:rsid w:val="00251AC6"/>
    <w:rsid w:val="00251B2E"/>
    <w:rsid w:val="002520B7"/>
    <w:rsid w:val="0025289A"/>
    <w:rsid w:val="00255234"/>
    <w:rsid w:val="00255394"/>
    <w:rsid w:val="002554A4"/>
    <w:rsid w:val="00255A26"/>
    <w:rsid w:val="00255AFF"/>
    <w:rsid w:val="00256BB4"/>
    <w:rsid w:val="00257C71"/>
    <w:rsid w:val="00260413"/>
    <w:rsid w:val="002621D2"/>
    <w:rsid w:val="002636FF"/>
    <w:rsid w:val="0026380E"/>
    <w:rsid w:val="0026417B"/>
    <w:rsid w:val="00264FCA"/>
    <w:rsid w:val="00265614"/>
    <w:rsid w:val="00267769"/>
    <w:rsid w:val="00267D6F"/>
    <w:rsid w:val="0027023F"/>
    <w:rsid w:val="002728AD"/>
    <w:rsid w:val="00272903"/>
    <w:rsid w:val="00273C61"/>
    <w:rsid w:val="00274B2E"/>
    <w:rsid w:val="00274D99"/>
    <w:rsid w:val="00274DAF"/>
    <w:rsid w:val="00276785"/>
    <w:rsid w:val="00276968"/>
    <w:rsid w:val="00276C8B"/>
    <w:rsid w:val="00277272"/>
    <w:rsid w:val="00277A9A"/>
    <w:rsid w:val="00280568"/>
    <w:rsid w:val="002806FD"/>
    <w:rsid w:val="00280E54"/>
    <w:rsid w:val="00282ABB"/>
    <w:rsid w:val="002854ED"/>
    <w:rsid w:val="00286E84"/>
    <w:rsid w:val="00287361"/>
    <w:rsid w:val="002877BF"/>
    <w:rsid w:val="0029004B"/>
    <w:rsid w:val="00293A1C"/>
    <w:rsid w:val="00295748"/>
    <w:rsid w:val="00296122"/>
    <w:rsid w:val="00296B1D"/>
    <w:rsid w:val="00297160"/>
    <w:rsid w:val="002A0898"/>
    <w:rsid w:val="002A236E"/>
    <w:rsid w:val="002A2923"/>
    <w:rsid w:val="002A3232"/>
    <w:rsid w:val="002A3ED9"/>
    <w:rsid w:val="002A4D7B"/>
    <w:rsid w:val="002A7448"/>
    <w:rsid w:val="002A76C5"/>
    <w:rsid w:val="002B26D6"/>
    <w:rsid w:val="002B37A2"/>
    <w:rsid w:val="002B4D90"/>
    <w:rsid w:val="002B508F"/>
    <w:rsid w:val="002B5A0A"/>
    <w:rsid w:val="002C0050"/>
    <w:rsid w:val="002C096B"/>
    <w:rsid w:val="002C1360"/>
    <w:rsid w:val="002C3354"/>
    <w:rsid w:val="002C35AD"/>
    <w:rsid w:val="002C43E4"/>
    <w:rsid w:val="002C48E0"/>
    <w:rsid w:val="002C6629"/>
    <w:rsid w:val="002C6B57"/>
    <w:rsid w:val="002C78F5"/>
    <w:rsid w:val="002D07EB"/>
    <w:rsid w:val="002D1BBB"/>
    <w:rsid w:val="002D1DDD"/>
    <w:rsid w:val="002D2F8A"/>
    <w:rsid w:val="002D3064"/>
    <w:rsid w:val="002D3950"/>
    <w:rsid w:val="002D5615"/>
    <w:rsid w:val="002D72D8"/>
    <w:rsid w:val="002D788F"/>
    <w:rsid w:val="002E1054"/>
    <w:rsid w:val="002E127F"/>
    <w:rsid w:val="002E1365"/>
    <w:rsid w:val="002E161E"/>
    <w:rsid w:val="002E354D"/>
    <w:rsid w:val="002E38E5"/>
    <w:rsid w:val="002E4C50"/>
    <w:rsid w:val="002E4F54"/>
    <w:rsid w:val="002F05AC"/>
    <w:rsid w:val="002F0C43"/>
    <w:rsid w:val="002F1128"/>
    <w:rsid w:val="002F1982"/>
    <w:rsid w:val="002F283C"/>
    <w:rsid w:val="002F2E4D"/>
    <w:rsid w:val="002F3FB2"/>
    <w:rsid w:val="002F493F"/>
    <w:rsid w:val="002F4E53"/>
    <w:rsid w:val="002F573E"/>
    <w:rsid w:val="002F63F9"/>
    <w:rsid w:val="00300A84"/>
    <w:rsid w:val="00300FDD"/>
    <w:rsid w:val="0030103F"/>
    <w:rsid w:val="003016BB"/>
    <w:rsid w:val="00301B4F"/>
    <w:rsid w:val="00301E03"/>
    <w:rsid w:val="0030440D"/>
    <w:rsid w:val="00304E0F"/>
    <w:rsid w:val="00305360"/>
    <w:rsid w:val="0030557D"/>
    <w:rsid w:val="003057CC"/>
    <w:rsid w:val="003061D1"/>
    <w:rsid w:val="0031093D"/>
    <w:rsid w:val="003131BC"/>
    <w:rsid w:val="00314741"/>
    <w:rsid w:val="00314EFE"/>
    <w:rsid w:val="003157AE"/>
    <w:rsid w:val="00315BC5"/>
    <w:rsid w:val="00316BFF"/>
    <w:rsid w:val="00316C5C"/>
    <w:rsid w:val="0031783F"/>
    <w:rsid w:val="00322A91"/>
    <w:rsid w:val="00322C4C"/>
    <w:rsid w:val="0032361B"/>
    <w:rsid w:val="00324E8A"/>
    <w:rsid w:val="00324F38"/>
    <w:rsid w:val="00326693"/>
    <w:rsid w:val="00330451"/>
    <w:rsid w:val="00332061"/>
    <w:rsid w:val="00332A3A"/>
    <w:rsid w:val="00332C29"/>
    <w:rsid w:val="003335D3"/>
    <w:rsid w:val="00333751"/>
    <w:rsid w:val="00334BFE"/>
    <w:rsid w:val="00334E00"/>
    <w:rsid w:val="00336D79"/>
    <w:rsid w:val="00340297"/>
    <w:rsid w:val="00341C93"/>
    <w:rsid w:val="00341D81"/>
    <w:rsid w:val="003423D4"/>
    <w:rsid w:val="00342C09"/>
    <w:rsid w:val="00342E76"/>
    <w:rsid w:val="00342F6A"/>
    <w:rsid w:val="00346753"/>
    <w:rsid w:val="00347C3F"/>
    <w:rsid w:val="00347FFE"/>
    <w:rsid w:val="003505C8"/>
    <w:rsid w:val="00350E31"/>
    <w:rsid w:val="00351AF1"/>
    <w:rsid w:val="00352B0F"/>
    <w:rsid w:val="00355099"/>
    <w:rsid w:val="00356A57"/>
    <w:rsid w:val="00360D93"/>
    <w:rsid w:val="003621FA"/>
    <w:rsid w:val="0036252A"/>
    <w:rsid w:val="00362A01"/>
    <w:rsid w:val="00363078"/>
    <w:rsid w:val="0036343C"/>
    <w:rsid w:val="00365370"/>
    <w:rsid w:val="00365479"/>
    <w:rsid w:val="0036616C"/>
    <w:rsid w:val="003700B2"/>
    <w:rsid w:val="00370500"/>
    <w:rsid w:val="00371752"/>
    <w:rsid w:val="00371B16"/>
    <w:rsid w:val="003742E2"/>
    <w:rsid w:val="003749B7"/>
    <w:rsid w:val="00374CB7"/>
    <w:rsid w:val="00375065"/>
    <w:rsid w:val="00377D52"/>
    <w:rsid w:val="003807D4"/>
    <w:rsid w:val="00380A56"/>
    <w:rsid w:val="0038105C"/>
    <w:rsid w:val="00382BA2"/>
    <w:rsid w:val="00384947"/>
    <w:rsid w:val="00384AA3"/>
    <w:rsid w:val="0038640C"/>
    <w:rsid w:val="00387161"/>
    <w:rsid w:val="00387821"/>
    <w:rsid w:val="00387DAE"/>
    <w:rsid w:val="00390913"/>
    <w:rsid w:val="00390D22"/>
    <w:rsid w:val="00391C9F"/>
    <w:rsid w:val="00392492"/>
    <w:rsid w:val="00392B22"/>
    <w:rsid w:val="00392FE9"/>
    <w:rsid w:val="00393A0E"/>
    <w:rsid w:val="003942BD"/>
    <w:rsid w:val="00394CA5"/>
    <w:rsid w:val="00395B1B"/>
    <w:rsid w:val="00395C70"/>
    <w:rsid w:val="003967D5"/>
    <w:rsid w:val="00396E92"/>
    <w:rsid w:val="00397380"/>
    <w:rsid w:val="003973AF"/>
    <w:rsid w:val="003974EA"/>
    <w:rsid w:val="0039753B"/>
    <w:rsid w:val="00397666"/>
    <w:rsid w:val="003A0248"/>
    <w:rsid w:val="003A0BED"/>
    <w:rsid w:val="003A0FDA"/>
    <w:rsid w:val="003A2494"/>
    <w:rsid w:val="003A39F6"/>
    <w:rsid w:val="003A3D23"/>
    <w:rsid w:val="003A58A6"/>
    <w:rsid w:val="003A6995"/>
    <w:rsid w:val="003A7126"/>
    <w:rsid w:val="003B05B6"/>
    <w:rsid w:val="003B2C55"/>
    <w:rsid w:val="003B2CE8"/>
    <w:rsid w:val="003B38C3"/>
    <w:rsid w:val="003B39CE"/>
    <w:rsid w:val="003B4B27"/>
    <w:rsid w:val="003B52E1"/>
    <w:rsid w:val="003B6213"/>
    <w:rsid w:val="003B6480"/>
    <w:rsid w:val="003B73A4"/>
    <w:rsid w:val="003B74BF"/>
    <w:rsid w:val="003B757C"/>
    <w:rsid w:val="003B7973"/>
    <w:rsid w:val="003B7AC1"/>
    <w:rsid w:val="003C0515"/>
    <w:rsid w:val="003C0E27"/>
    <w:rsid w:val="003C0E62"/>
    <w:rsid w:val="003C11F6"/>
    <w:rsid w:val="003C187B"/>
    <w:rsid w:val="003C1FA0"/>
    <w:rsid w:val="003C262F"/>
    <w:rsid w:val="003C2905"/>
    <w:rsid w:val="003C352C"/>
    <w:rsid w:val="003C3A2F"/>
    <w:rsid w:val="003C3C29"/>
    <w:rsid w:val="003C3EF4"/>
    <w:rsid w:val="003C4E28"/>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D73D5"/>
    <w:rsid w:val="003E1761"/>
    <w:rsid w:val="003E1CAF"/>
    <w:rsid w:val="003E1E5B"/>
    <w:rsid w:val="003E1FA0"/>
    <w:rsid w:val="003E233B"/>
    <w:rsid w:val="003E2DB7"/>
    <w:rsid w:val="003E3321"/>
    <w:rsid w:val="003E4384"/>
    <w:rsid w:val="003E44E6"/>
    <w:rsid w:val="003E4BD5"/>
    <w:rsid w:val="003E6C31"/>
    <w:rsid w:val="003E7A3E"/>
    <w:rsid w:val="003F17F1"/>
    <w:rsid w:val="003F2C97"/>
    <w:rsid w:val="003F3586"/>
    <w:rsid w:val="003F5BA8"/>
    <w:rsid w:val="003F6939"/>
    <w:rsid w:val="003F6EFA"/>
    <w:rsid w:val="003F70CA"/>
    <w:rsid w:val="004007EF"/>
    <w:rsid w:val="00400E44"/>
    <w:rsid w:val="00400FD1"/>
    <w:rsid w:val="00405B60"/>
    <w:rsid w:val="00405BFD"/>
    <w:rsid w:val="00406E70"/>
    <w:rsid w:val="00407906"/>
    <w:rsid w:val="00410207"/>
    <w:rsid w:val="004109E4"/>
    <w:rsid w:val="004109EC"/>
    <w:rsid w:val="004112AB"/>
    <w:rsid w:val="00412615"/>
    <w:rsid w:val="00412676"/>
    <w:rsid w:val="00412FAE"/>
    <w:rsid w:val="00413DDA"/>
    <w:rsid w:val="004142E3"/>
    <w:rsid w:val="00414B49"/>
    <w:rsid w:val="00414F43"/>
    <w:rsid w:val="00415C32"/>
    <w:rsid w:val="004162DA"/>
    <w:rsid w:val="00421F0E"/>
    <w:rsid w:val="00424ACA"/>
    <w:rsid w:val="0042549B"/>
    <w:rsid w:val="00425DD5"/>
    <w:rsid w:val="00426317"/>
    <w:rsid w:val="004277D0"/>
    <w:rsid w:val="00430204"/>
    <w:rsid w:val="0043184C"/>
    <w:rsid w:val="00432CEC"/>
    <w:rsid w:val="004339A2"/>
    <w:rsid w:val="004340F6"/>
    <w:rsid w:val="0043416F"/>
    <w:rsid w:val="00435775"/>
    <w:rsid w:val="00436B9E"/>
    <w:rsid w:val="00437A33"/>
    <w:rsid w:val="0044064D"/>
    <w:rsid w:val="00441064"/>
    <w:rsid w:val="004420E3"/>
    <w:rsid w:val="0044302A"/>
    <w:rsid w:val="00443959"/>
    <w:rsid w:val="0044405A"/>
    <w:rsid w:val="00445092"/>
    <w:rsid w:val="004462A5"/>
    <w:rsid w:val="00446C7B"/>
    <w:rsid w:val="00447410"/>
    <w:rsid w:val="00447B15"/>
    <w:rsid w:val="0045143F"/>
    <w:rsid w:val="00453B26"/>
    <w:rsid w:val="00454107"/>
    <w:rsid w:val="0045497E"/>
    <w:rsid w:val="00455347"/>
    <w:rsid w:val="004562AA"/>
    <w:rsid w:val="00456F43"/>
    <w:rsid w:val="004579A5"/>
    <w:rsid w:val="0046030C"/>
    <w:rsid w:val="00460659"/>
    <w:rsid w:val="0046264F"/>
    <w:rsid w:val="00465CA3"/>
    <w:rsid w:val="00466711"/>
    <w:rsid w:val="00467E54"/>
    <w:rsid w:val="00470192"/>
    <w:rsid w:val="0047071B"/>
    <w:rsid w:val="004715A5"/>
    <w:rsid w:val="004716E0"/>
    <w:rsid w:val="004717A7"/>
    <w:rsid w:val="004717BA"/>
    <w:rsid w:val="004720AD"/>
    <w:rsid w:val="004725C5"/>
    <w:rsid w:val="00473C35"/>
    <w:rsid w:val="00473F86"/>
    <w:rsid w:val="00474C27"/>
    <w:rsid w:val="00475583"/>
    <w:rsid w:val="00476C21"/>
    <w:rsid w:val="0048073E"/>
    <w:rsid w:val="004813E7"/>
    <w:rsid w:val="0048240D"/>
    <w:rsid w:val="00482621"/>
    <w:rsid w:val="00482C8D"/>
    <w:rsid w:val="004836E4"/>
    <w:rsid w:val="00483F18"/>
    <w:rsid w:val="004846ED"/>
    <w:rsid w:val="0048477F"/>
    <w:rsid w:val="00486CDB"/>
    <w:rsid w:val="00487671"/>
    <w:rsid w:val="00487D5A"/>
    <w:rsid w:val="00491456"/>
    <w:rsid w:val="004919AD"/>
    <w:rsid w:val="0049390D"/>
    <w:rsid w:val="0049442F"/>
    <w:rsid w:val="00494823"/>
    <w:rsid w:val="00494869"/>
    <w:rsid w:val="00494E4C"/>
    <w:rsid w:val="0049500E"/>
    <w:rsid w:val="004953AD"/>
    <w:rsid w:val="00496838"/>
    <w:rsid w:val="004A0DF2"/>
    <w:rsid w:val="004A4A83"/>
    <w:rsid w:val="004A5838"/>
    <w:rsid w:val="004A6594"/>
    <w:rsid w:val="004A7950"/>
    <w:rsid w:val="004B0655"/>
    <w:rsid w:val="004B0DB9"/>
    <w:rsid w:val="004B165B"/>
    <w:rsid w:val="004B2472"/>
    <w:rsid w:val="004B45ED"/>
    <w:rsid w:val="004B46F9"/>
    <w:rsid w:val="004B576F"/>
    <w:rsid w:val="004B5DAD"/>
    <w:rsid w:val="004B5FDC"/>
    <w:rsid w:val="004B6D7F"/>
    <w:rsid w:val="004B70A3"/>
    <w:rsid w:val="004C075C"/>
    <w:rsid w:val="004C0FBC"/>
    <w:rsid w:val="004C43F2"/>
    <w:rsid w:val="004C57BA"/>
    <w:rsid w:val="004C6551"/>
    <w:rsid w:val="004C6DAF"/>
    <w:rsid w:val="004D0ABF"/>
    <w:rsid w:val="004D1D5D"/>
    <w:rsid w:val="004D1E5E"/>
    <w:rsid w:val="004D2268"/>
    <w:rsid w:val="004D25AC"/>
    <w:rsid w:val="004D4436"/>
    <w:rsid w:val="004D46A4"/>
    <w:rsid w:val="004D5721"/>
    <w:rsid w:val="004D731D"/>
    <w:rsid w:val="004D7DA5"/>
    <w:rsid w:val="004E1218"/>
    <w:rsid w:val="004E237A"/>
    <w:rsid w:val="004E2A38"/>
    <w:rsid w:val="004E347D"/>
    <w:rsid w:val="004E34E0"/>
    <w:rsid w:val="004E383F"/>
    <w:rsid w:val="004E3B62"/>
    <w:rsid w:val="004E7439"/>
    <w:rsid w:val="004F070C"/>
    <w:rsid w:val="004F0C93"/>
    <w:rsid w:val="004F16A4"/>
    <w:rsid w:val="004F2B85"/>
    <w:rsid w:val="004F475F"/>
    <w:rsid w:val="004F492A"/>
    <w:rsid w:val="004F56B7"/>
    <w:rsid w:val="004F58E9"/>
    <w:rsid w:val="004F597E"/>
    <w:rsid w:val="004F5D56"/>
    <w:rsid w:val="004F6927"/>
    <w:rsid w:val="004F79DA"/>
    <w:rsid w:val="004F7B45"/>
    <w:rsid w:val="004F7DDC"/>
    <w:rsid w:val="00501176"/>
    <w:rsid w:val="005022C2"/>
    <w:rsid w:val="00502433"/>
    <w:rsid w:val="00502B20"/>
    <w:rsid w:val="00507ABA"/>
    <w:rsid w:val="00511082"/>
    <w:rsid w:val="005110B9"/>
    <w:rsid w:val="00513210"/>
    <w:rsid w:val="00513304"/>
    <w:rsid w:val="0051395B"/>
    <w:rsid w:val="00513C96"/>
    <w:rsid w:val="0051768E"/>
    <w:rsid w:val="00520558"/>
    <w:rsid w:val="005219C2"/>
    <w:rsid w:val="00522BF4"/>
    <w:rsid w:val="00522EA1"/>
    <w:rsid w:val="00523049"/>
    <w:rsid w:val="005278CD"/>
    <w:rsid w:val="00530950"/>
    <w:rsid w:val="00530FAD"/>
    <w:rsid w:val="00533A55"/>
    <w:rsid w:val="00535431"/>
    <w:rsid w:val="005364DB"/>
    <w:rsid w:val="00536C31"/>
    <w:rsid w:val="00536E35"/>
    <w:rsid w:val="0053746B"/>
    <w:rsid w:val="00537736"/>
    <w:rsid w:val="005407ED"/>
    <w:rsid w:val="005421F8"/>
    <w:rsid w:val="00542C07"/>
    <w:rsid w:val="0054398B"/>
    <w:rsid w:val="00544A85"/>
    <w:rsid w:val="005462D8"/>
    <w:rsid w:val="00546F9C"/>
    <w:rsid w:val="0055467F"/>
    <w:rsid w:val="005560DA"/>
    <w:rsid w:val="00557B2A"/>
    <w:rsid w:val="005606A4"/>
    <w:rsid w:val="00561066"/>
    <w:rsid w:val="00561707"/>
    <w:rsid w:val="00561A90"/>
    <w:rsid w:val="00561D45"/>
    <w:rsid w:val="005621E7"/>
    <w:rsid w:val="00563B1E"/>
    <w:rsid w:val="0056478E"/>
    <w:rsid w:val="00564856"/>
    <w:rsid w:val="005651A7"/>
    <w:rsid w:val="005651DA"/>
    <w:rsid w:val="00566A61"/>
    <w:rsid w:val="0056724D"/>
    <w:rsid w:val="00567F51"/>
    <w:rsid w:val="00571879"/>
    <w:rsid w:val="00573939"/>
    <w:rsid w:val="005740A6"/>
    <w:rsid w:val="00574BD9"/>
    <w:rsid w:val="00575297"/>
    <w:rsid w:val="00575EF3"/>
    <w:rsid w:val="00576259"/>
    <w:rsid w:val="00576A22"/>
    <w:rsid w:val="00576CC4"/>
    <w:rsid w:val="0058090E"/>
    <w:rsid w:val="00580A94"/>
    <w:rsid w:val="0058190A"/>
    <w:rsid w:val="005829A6"/>
    <w:rsid w:val="00582A43"/>
    <w:rsid w:val="005838B9"/>
    <w:rsid w:val="00585784"/>
    <w:rsid w:val="005860EF"/>
    <w:rsid w:val="005861F1"/>
    <w:rsid w:val="00586E3C"/>
    <w:rsid w:val="00586FE4"/>
    <w:rsid w:val="0059050A"/>
    <w:rsid w:val="00591F99"/>
    <w:rsid w:val="00592278"/>
    <w:rsid w:val="005925D1"/>
    <w:rsid w:val="005932AA"/>
    <w:rsid w:val="00593369"/>
    <w:rsid w:val="00593AAA"/>
    <w:rsid w:val="005958E3"/>
    <w:rsid w:val="005966A4"/>
    <w:rsid w:val="005973D2"/>
    <w:rsid w:val="005A07D6"/>
    <w:rsid w:val="005A1B56"/>
    <w:rsid w:val="005A1BB7"/>
    <w:rsid w:val="005A2156"/>
    <w:rsid w:val="005A3528"/>
    <w:rsid w:val="005A3FD3"/>
    <w:rsid w:val="005A4AA1"/>
    <w:rsid w:val="005A4FE1"/>
    <w:rsid w:val="005B07F2"/>
    <w:rsid w:val="005B1502"/>
    <w:rsid w:val="005B1962"/>
    <w:rsid w:val="005B24C1"/>
    <w:rsid w:val="005B2E1A"/>
    <w:rsid w:val="005B3857"/>
    <w:rsid w:val="005B5114"/>
    <w:rsid w:val="005B519D"/>
    <w:rsid w:val="005B5732"/>
    <w:rsid w:val="005B7857"/>
    <w:rsid w:val="005B79E8"/>
    <w:rsid w:val="005B7A79"/>
    <w:rsid w:val="005C0DAD"/>
    <w:rsid w:val="005C1385"/>
    <w:rsid w:val="005C170D"/>
    <w:rsid w:val="005C1EB8"/>
    <w:rsid w:val="005C2013"/>
    <w:rsid w:val="005C25ED"/>
    <w:rsid w:val="005C2AAD"/>
    <w:rsid w:val="005C3055"/>
    <w:rsid w:val="005C3EB9"/>
    <w:rsid w:val="005C46CE"/>
    <w:rsid w:val="005C4E60"/>
    <w:rsid w:val="005C6B89"/>
    <w:rsid w:val="005C7745"/>
    <w:rsid w:val="005C7B94"/>
    <w:rsid w:val="005D0283"/>
    <w:rsid w:val="005D02C0"/>
    <w:rsid w:val="005D1797"/>
    <w:rsid w:val="005D1EAB"/>
    <w:rsid w:val="005D1F51"/>
    <w:rsid w:val="005D1F6C"/>
    <w:rsid w:val="005D2796"/>
    <w:rsid w:val="005D2C10"/>
    <w:rsid w:val="005D46A8"/>
    <w:rsid w:val="005D567F"/>
    <w:rsid w:val="005D605F"/>
    <w:rsid w:val="005D716E"/>
    <w:rsid w:val="005D7354"/>
    <w:rsid w:val="005E079C"/>
    <w:rsid w:val="005E1222"/>
    <w:rsid w:val="005E1742"/>
    <w:rsid w:val="005E2715"/>
    <w:rsid w:val="005E2C94"/>
    <w:rsid w:val="005E3461"/>
    <w:rsid w:val="005E5F49"/>
    <w:rsid w:val="005E6227"/>
    <w:rsid w:val="005E650F"/>
    <w:rsid w:val="005F00B5"/>
    <w:rsid w:val="005F1102"/>
    <w:rsid w:val="005F1A11"/>
    <w:rsid w:val="005F2B3E"/>
    <w:rsid w:val="005F35C9"/>
    <w:rsid w:val="005F5EB6"/>
    <w:rsid w:val="005F654C"/>
    <w:rsid w:val="005F683B"/>
    <w:rsid w:val="005F6BD4"/>
    <w:rsid w:val="005F6D0B"/>
    <w:rsid w:val="005F71E5"/>
    <w:rsid w:val="005F73BC"/>
    <w:rsid w:val="0060011E"/>
    <w:rsid w:val="00600D6E"/>
    <w:rsid w:val="006030C8"/>
    <w:rsid w:val="006037E8"/>
    <w:rsid w:val="00603F3C"/>
    <w:rsid w:val="0060444F"/>
    <w:rsid w:val="0060476B"/>
    <w:rsid w:val="0060504F"/>
    <w:rsid w:val="0060534C"/>
    <w:rsid w:val="00605CB3"/>
    <w:rsid w:val="00605D7E"/>
    <w:rsid w:val="00607074"/>
    <w:rsid w:val="00611029"/>
    <w:rsid w:val="00613A13"/>
    <w:rsid w:val="00614253"/>
    <w:rsid w:val="00614860"/>
    <w:rsid w:val="00615065"/>
    <w:rsid w:val="00617258"/>
    <w:rsid w:val="0062057C"/>
    <w:rsid w:val="00620A88"/>
    <w:rsid w:val="00620C60"/>
    <w:rsid w:val="0062254F"/>
    <w:rsid w:val="00622FD3"/>
    <w:rsid w:val="00623DE3"/>
    <w:rsid w:val="00624627"/>
    <w:rsid w:val="0062488B"/>
    <w:rsid w:val="006263EE"/>
    <w:rsid w:val="00627676"/>
    <w:rsid w:val="0063043F"/>
    <w:rsid w:val="00630C26"/>
    <w:rsid w:val="00630C37"/>
    <w:rsid w:val="006311C6"/>
    <w:rsid w:val="006329BF"/>
    <w:rsid w:val="0063386E"/>
    <w:rsid w:val="00634088"/>
    <w:rsid w:val="0063454D"/>
    <w:rsid w:val="00634B2D"/>
    <w:rsid w:val="00635A82"/>
    <w:rsid w:val="00635C46"/>
    <w:rsid w:val="00635E76"/>
    <w:rsid w:val="006360C2"/>
    <w:rsid w:val="00636657"/>
    <w:rsid w:val="006370CC"/>
    <w:rsid w:val="006371BD"/>
    <w:rsid w:val="0063738B"/>
    <w:rsid w:val="00637627"/>
    <w:rsid w:val="00637894"/>
    <w:rsid w:val="00637E7F"/>
    <w:rsid w:val="00640090"/>
    <w:rsid w:val="00641772"/>
    <w:rsid w:val="00641C7C"/>
    <w:rsid w:val="0064279A"/>
    <w:rsid w:val="00642AA9"/>
    <w:rsid w:val="00643649"/>
    <w:rsid w:val="00644457"/>
    <w:rsid w:val="00644B3F"/>
    <w:rsid w:val="006457C4"/>
    <w:rsid w:val="00646301"/>
    <w:rsid w:val="006466E3"/>
    <w:rsid w:val="006467E9"/>
    <w:rsid w:val="00647A50"/>
    <w:rsid w:val="00650952"/>
    <w:rsid w:val="006517D5"/>
    <w:rsid w:val="00651CA6"/>
    <w:rsid w:val="006538EC"/>
    <w:rsid w:val="00654BFB"/>
    <w:rsid w:val="00655ED7"/>
    <w:rsid w:val="00656FD5"/>
    <w:rsid w:val="00657B6D"/>
    <w:rsid w:val="00657FCE"/>
    <w:rsid w:val="006602A0"/>
    <w:rsid w:val="00660A02"/>
    <w:rsid w:val="006619C7"/>
    <w:rsid w:val="00661F9A"/>
    <w:rsid w:val="00662C29"/>
    <w:rsid w:val="00663B88"/>
    <w:rsid w:val="00664AA2"/>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774E1"/>
    <w:rsid w:val="00680043"/>
    <w:rsid w:val="006805F8"/>
    <w:rsid w:val="00680986"/>
    <w:rsid w:val="00682088"/>
    <w:rsid w:val="00682AED"/>
    <w:rsid w:val="00682DD5"/>
    <w:rsid w:val="00684669"/>
    <w:rsid w:val="006851A6"/>
    <w:rsid w:val="0068596C"/>
    <w:rsid w:val="006865C3"/>
    <w:rsid w:val="00687327"/>
    <w:rsid w:val="00687768"/>
    <w:rsid w:val="0068788E"/>
    <w:rsid w:val="0069036F"/>
    <w:rsid w:val="006917DF"/>
    <w:rsid w:val="00691B06"/>
    <w:rsid w:val="00692841"/>
    <w:rsid w:val="006931BC"/>
    <w:rsid w:val="00693B20"/>
    <w:rsid w:val="00694209"/>
    <w:rsid w:val="006945B2"/>
    <w:rsid w:val="00694FF4"/>
    <w:rsid w:val="006A04D3"/>
    <w:rsid w:val="006A1813"/>
    <w:rsid w:val="006A24CF"/>
    <w:rsid w:val="006A2D2E"/>
    <w:rsid w:val="006A2F65"/>
    <w:rsid w:val="006A4349"/>
    <w:rsid w:val="006A4546"/>
    <w:rsid w:val="006A4DCC"/>
    <w:rsid w:val="006A5673"/>
    <w:rsid w:val="006A5F50"/>
    <w:rsid w:val="006A7301"/>
    <w:rsid w:val="006B013E"/>
    <w:rsid w:val="006B07EB"/>
    <w:rsid w:val="006B1613"/>
    <w:rsid w:val="006B18CC"/>
    <w:rsid w:val="006B1E86"/>
    <w:rsid w:val="006B367E"/>
    <w:rsid w:val="006B39E7"/>
    <w:rsid w:val="006B3BF1"/>
    <w:rsid w:val="006B4085"/>
    <w:rsid w:val="006B51C8"/>
    <w:rsid w:val="006B65EE"/>
    <w:rsid w:val="006B76EF"/>
    <w:rsid w:val="006B78F2"/>
    <w:rsid w:val="006C1C1D"/>
    <w:rsid w:val="006C1DDE"/>
    <w:rsid w:val="006C38D7"/>
    <w:rsid w:val="006C3922"/>
    <w:rsid w:val="006C4326"/>
    <w:rsid w:val="006C5396"/>
    <w:rsid w:val="006C6966"/>
    <w:rsid w:val="006C6A45"/>
    <w:rsid w:val="006C6BF0"/>
    <w:rsid w:val="006C6D71"/>
    <w:rsid w:val="006C6D86"/>
    <w:rsid w:val="006C6E5E"/>
    <w:rsid w:val="006C72EE"/>
    <w:rsid w:val="006C74A3"/>
    <w:rsid w:val="006C7B2D"/>
    <w:rsid w:val="006D32B6"/>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450"/>
    <w:rsid w:val="006E67CC"/>
    <w:rsid w:val="006E693F"/>
    <w:rsid w:val="006E7592"/>
    <w:rsid w:val="006E7BEC"/>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47F2"/>
    <w:rsid w:val="00704DEF"/>
    <w:rsid w:val="00704E8F"/>
    <w:rsid w:val="00706341"/>
    <w:rsid w:val="007100E4"/>
    <w:rsid w:val="00711426"/>
    <w:rsid w:val="007124C7"/>
    <w:rsid w:val="007137EA"/>
    <w:rsid w:val="00713F6D"/>
    <w:rsid w:val="007145F5"/>
    <w:rsid w:val="00714F3F"/>
    <w:rsid w:val="0071563A"/>
    <w:rsid w:val="007157C3"/>
    <w:rsid w:val="00716024"/>
    <w:rsid w:val="00716CC6"/>
    <w:rsid w:val="00717B8B"/>
    <w:rsid w:val="00720151"/>
    <w:rsid w:val="00721325"/>
    <w:rsid w:val="00721D7C"/>
    <w:rsid w:val="00721D8C"/>
    <w:rsid w:val="00721E0B"/>
    <w:rsid w:val="00722ACE"/>
    <w:rsid w:val="00723059"/>
    <w:rsid w:val="00723122"/>
    <w:rsid w:val="007245F9"/>
    <w:rsid w:val="007255D4"/>
    <w:rsid w:val="00725913"/>
    <w:rsid w:val="0072671A"/>
    <w:rsid w:val="00730DF4"/>
    <w:rsid w:val="00731DF4"/>
    <w:rsid w:val="00732939"/>
    <w:rsid w:val="00732E7F"/>
    <w:rsid w:val="00733256"/>
    <w:rsid w:val="00733B4B"/>
    <w:rsid w:val="007352C1"/>
    <w:rsid w:val="00735DEC"/>
    <w:rsid w:val="007361F1"/>
    <w:rsid w:val="0073694C"/>
    <w:rsid w:val="00736E38"/>
    <w:rsid w:val="00737D0F"/>
    <w:rsid w:val="0074085C"/>
    <w:rsid w:val="007448B5"/>
    <w:rsid w:val="00744CE9"/>
    <w:rsid w:val="00744F92"/>
    <w:rsid w:val="00745374"/>
    <w:rsid w:val="00746D90"/>
    <w:rsid w:val="00747D85"/>
    <w:rsid w:val="007515C7"/>
    <w:rsid w:val="00751995"/>
    <w:rsid w:val="00752DE6"/>
    <w:rsid w:val="00753429"/>
    <w:rsid w:val="00753752"/>
    <w:rsid w:val="00754B22"/>
    <w:rsid w:val="007561CD"/>
    <w:rsid w:val="00756E75"/>
    <w:rsid w:val="007617D8"/>
    <w:rsid w:val="00761A28"/>
    <w:rsid w:val="00761C66"/>
    <w:rsid w:val="00763818"/>
    <w:rsid w:val="007639AF"/>
    <w:rsid w:val="00763BD4"/>
    <w:rsid w:val="00764D7C"/>
    <w:rsid w:val="00765016"/>
    <w:rsid w:val="00765A74"/>
    <w:rsid w:val="0076613F"/>
    <w:rsid w:val="00766EDA"/>
    <w:rsid w:val="007706BF"/>
    <w:rsid w:val="00770BAC"/>
    <w:rsid w:val="00771318"/>
    <w:rsid w:val="00771FAC"/>
    <w:rsid w:val="00772268"/>
    <w:rsid w:val="007725C4"/>
    <w:rsid w:val="00772BB0"/>
    <w:rsid w:val="007757B4"/>
    <w:rsid w:val="00775813"/>
    <w:rsid w:val="007760B6"/>
    <w:rsid w:val="00776420"/>
    <w:rsid w:val="00776549"/>
    <w:rsid w:val="0077738E"/>
    <w:rsid w:val="0077785E"/>
    <w:rsid w:val="007802B1"/>
    <w:rsid w:val="0078063C"/>
    <w:rsid w:val="00780715"/>
    <w:rsid w:val="0078096B"/>
    <w:rsid w:val="00780E32"/>
    <w:rsid w:val="00780F63"/>
    <w:rsid w:val="00781055"/>
    <w:rsid w:val="007811E5"/>
    <w:rsid w:val="00782B67"/>
    <w:rsid w:val="00784329"/>
    <w:rsid w:val="007846A1"/>
    <w:rsid w:val="007857F2"/>
    <w:rsid w:val="00785EC4"/>
    <w:rsid w:val="00786F9D"/>
    <w:rsid w:val="00787097"/>
    <w:rsid w:val="00787A5F"/>
    <w:rsid w:val="007900F9"/>
    <w:rsid w:val="00790831"/>
    <w:rsid w:val="00790E5A"/>
    <w:rsid w:val="00791C04"/>
    <w:rsid w:val="00792720"/>
    <w:rsid w:val="0079353D"/>
    <w:rsid w:val="007937C8"/>
    <w:rsid w:val="0079444B"/>
    <w:rsid w:val="00794A11"/>
    <w:rsid w:val="00794F4A"/>
    <w:rsid w:val="0079530B"/>
    <w:rsid w:val="0079543C"/>
    <w:rsid w:val="0079544F"/>
    <w:rsid w:val="007A0D2F"/>
    <w:rsid w:val="007A1F6F"/>
    <w:rsid w:val="007A37E4"/>
    <w:rsid w:val="007A3A60"/>
    <w:rsid w:val="007A774C"/>
    <w:rsid w:val="007B0522"/>
    <w:rsid w:val="007B13F3"/>
    <w:rsid w:val="007B1CD4"/>
    <w:rsid w:val="007B21A2"/>
    <w:rsid w:val="007B3073"/>
    <w:rsid w:val="007B3B73"/>
    <w:rsid w:val="007B4118"/>
    <w:rsid w:val="007B5C28"/>
    <w:rsid w:val="007B5CF6"/>
    <w:rsid w:val="007B5D6C"/>
    <w:rsid w:val="007B6BB1"/>
    <w:rsid w:val="007B6F80"/>
    <w:rsid w:val="007B7FBF"/>
    <w:rsid w:val="007C1587"/>
    <w:rsid w:val="007C184D"/>
    <w:rsid w:val="007C550B"/>
    <w:rsid w:val="007C736A"/>
    <w:rsid w:val="007C7BBA"/>
    <w:rsid w:val="007C7D33"/>
    <w:rsid w:val="007D01AB"/>
    <w:rsid w:val="007D18F6"/>
    <w:rsid w:val="007D1AF4"/>
    <w:rsid w:val="007D1B61"/>
    <w:rsid w:val="007D1BC1"/>
    <w:rsid w:val="007D2B5B"/>
    <w:rsid w:val="007D2ED8"/>
    <w:rsid w:val="007D30A8"/>
    <w:rsid w:val="007D3F04"/>
    <w:rsid w:val="007D4939"/>
    <w:rsid w:val="007D4DC8"/>
    <w:rsid w:val="007D6320"/>
    <w:rsid w:val="007E139C"/>
    <w:rsid w:val="007E1B54"/>
    <w:rsid w:val="007E3E43"/>
    <w:rsid w:val="007E4E25"/>
    <w:rsid w:val="007F0F8A"/>
    <w:rsid w:val="007F2A6E"/>
    <w:rsid w:val="007F2AF6"/>
    <w:rsid w:val="007F300B"/>
    <w:rsid w:val="007F3962"/>
    <w:rsid w:val="007F5186"/>
    <w:rsid w:val="007F5936"/>
    <w:rsid w:val="007F5AD6"/>
    <w:rsid w:val="007F6D1A"/>
    <w:rsid w:val="00800B38"/>
    <w:rsid w:val="00801475"/>
    <w:rsid w:val="00802824"/>
    <w:rsid w:val="00803526"/>
    <w:rsid w:val="008044E1"/>
    <w:rsid w:val="00804CAB"/>
    <w:rsid w:val="008051D2"/>
    <w:rsid w:val="00805AA9"/>
    <w:rsid w:val="00806253"/>
    <w:rsid w:val="0080741B"/>
    <w:rsid w:val="00807E9B"/>
    <w:rsid w:val="00811858"/>
    <w:rsid w:val="00812799"/>
    <w:rsid w:val="00813E17"/>
    <w:rsid w:val="00814A6C"/>
    <w:rsid w:val="008202D8"/>
    <w:rsid w:val="0082050F"/>
    <w:rsid w:val="00820592"/>
    <w:rsid w:val="008208DF"/>
    <w:rsid w:val="00821A9B"/>
    <w:rsid w:val="00821E01"/>
    <w:rsid w:val="0082391E"/>
    <w:rsid w:val="00823C3F"/>
    <w:rsid w:val="00825BCD"/>
    <w:rsid w:val="008274FF"/>
    <w:rsid w:val="008305DD"/>
    <w:rsid w:val="00832298"/>
    <w:rsid w:val="0083304F"/>
    <w:rsid w:val="00833402"/>
    <w:rsid w:val="00834489"/>
    <w:rsid w:val="0083729E"/>
    <w:rsid w:val="00837881"/>
    <w:rsid w:val="008421AA"/>
    <w:rsid w:val="00842345"/>
    <w:rsid w:val="008424BC"/>
    <w:rsid w:val="00842B7C"/>
    <w:rsid w:val="00842CAD"/>
    <w:rsid w:val="00842EDE"/>
    <w:rsid w:val="00842EE8"/>
    <w:rsid w:val="00843638"/>
    <w:rsid w:val="0084423D"/>
    <w:rsid w:val="0084423E"/>
    <w:rsid w:val="008447F8"/>
    <w:rsid w:val="00846FFA"/>
    <w:rsid w:val="0084776A"/>
    <w:rsid w:val="00847AB0"/>
    <w:rsid w:val="00850BDE"/>
    <w:rsid w:val="00851605"/>
    <w:rsid w:val="00851CAD"/>
    <w:rsid w:val="00852706"/>
    <w:rsid w:val="008545F3"/>
    <w:rsid w:val="008546D4"/>
    <w:rsid w:val="00855494"/>
    <w:rsid w:val="00855F63"/>
    <w:rsid w:val="00856D4E"/>
    <w:rsid w:val="00857267"/>
    <w:rsid w:val="0086076A"/>
    <w:rsid w:val="00861993"/>
    <w:rsid w:val="00862551"/>
    <w:rsid w:val="00864298"/>
    <w:rsid w:val="008651EE"/>
    <w:rsid w:val="00865313"/>
    <w:rsid w:val="008661F6"/>
    <w:rsid w:val="0086629C"/>
    <w:rsid w:val="00866C1B"/>
    <w:rsid w:val="00867E12"/>
    <w:rsid w:val="0087033B"/>
    <w:rsid w:val="00870CC3"/>
    <w:rsid w:val="00871FEB"/>
    <w:rsid w:val="00873C3C"/>
    <w:rsid w:val="00873CA2"/>
    <w:rsid w:val="00873ED9"/>
    <w:rsid w:val="00874724"/>
    <w:rsid w:val="00875169"/>
    <w:rsid w:val="008756A2"/>
    <w:rsid w:val="0087670A"/>
    <w:rsid w:val="00877302"/>
    <w:rsid w:val="00877482"/>
    <w:rsid w:val="00877E2F"/>
    <w:rsid w:val="008804F4"/>
    <w:rsid w:val="00880954"/>
    <w:rsid w:val="00881138"/>
    <w:rsid w:val="00882881"/>
    <w:rsid w:val="00883C1E"/>
    <w:rsid w:val="0088502D"/>
    <w:rsid w:val="008862FE"/>
    <w:rsid w:val="00886579"/>
    <w:rsid w:val="0089078C"/>
    <w:rsid w:val="00890C7A"/>
    <w:rsid w:val="008912D8"/>
    <w:rsid w:val="00892199"/>
    <w:rsid w:val="00892E21"/>
    <w:rsid w:val="00893DFB"/>
    <w:rsid w:val="00894145"/>
    <w:rsid w:val="008944C7"/>
    <w:rsid w:val="00896233"/>
    <w:rsid w:val="008966CA"/>
    <w:rsid w:val="008A0035"/>
    <w:rsid w:val="008A01E7"/>
    <w:rsid w:val="008A0855"/>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1B9"/>
    <w:rsid w:val="008B3A22"/>
    <w:rsid w:val="008B3CF8"/>
    <w:rsid w:val="008B49B1"/>
    <w:rsid w:val="008B4E26"/>
    <w:rsid w:val="008B5243"/>
    <w:rsid w:val="008B550C"/>
    <w:rsid w:val="008B6163"/>
    <w:rsid w:val="008B65A9"/>
    <w:rsid w:val="008B745D"/>
    <w:rsid w:val="008B7A2E"/>
    <w:rsid w:val="008C0431"/>
    <w:rsid w:val="008C1666"/>
    <w:rsid w:val="008C17C8"/>
    <w:rsid w:val="008C1E2A"/>
    <w:rsid w:val="008C2436"/>
    <w:rsid w:val="008C44D8"/>
    <w:rsid w:val="008C63F8"/>
    <w:rsid w:val="008C7DC5"/>
    <w:rsid w:val="008D09CD"/>
    <w:rsid w:val="008D1020"/>
    <w:rsid w:val="008D209B"/>
    <w:rsid w:val="008D3B34"/>
    <w:rsid w:val="008D3BEF"/>
    <w:rsid w:val="008D538D"/>
    <w:rsid w:val="008D5773"/>
    <w:rsid w:val="008D58BA"/>
    <w:rsid w:val="008D7316"/>
    <w:rsid w:val="008D78CD"/>
    <w:rsid w:val="008D7A73"/>
    <w:rsid w:val="008D7D74"/>
    <w:rsid w:val="008E0198"/>
    <w:rsid w:val="008E05B4"/>
    <w:rsid w:val="008E06E7"/>
    <w:rsid w:val="008E0919"/>
    <w:rsid w:val="008E24A1"/>
    <w:rsid w:val="008E2B42"/>
    <w:rsid w:val="008E3403"/>
    <w:rsid w:val="008E6700"/>
    <w:rsid w:val="008E672A"/>
    <w:rsid w:val="008E6949"/>
    <w:rsid w:val="008E721A"/>
    <w:rsid w:val="008E7EF4"/>
    <w:rsid w:val="008F0978"/>
    <w:rsid w:val="008F0A64"/>
    <w:rsid w:val="008F149C"/>
    <w:rsid w:val="008F195E"/>
    <w:rsid w:val="008F3AB0"/>
    <w:rsid w:val="008F41E3"/>
    <w:rsid w:val="008F475B"/>
    <w:rsid w:val="008F4E9D"/>
    <w:rsid w:val="008F5266"/>
    <w:rsid w:val="008F5D45"/>
    <w:rsid w:val="008F6030"/>
    <w:rsid w:val="008F685C"/>
    <w:rsid w:val="008F6AC8"/>
    <w:rsid w:val="008F7F6A"/>
    <w:rsid w:val="009003D9"/>
    <w:rsid w:val="00900C96"/>
    <w:rsid w:val="00900E0F"/>
    <w:rsid w:val="00901BD8"/>
    <w:rsid w:val="00901EAA"/>
    <w:rsid w:val="00902436"/>
    <w:rsid w:val="00903707"/>
    <w:rsid w:val="00903D72"/>
    <w:rsid w:val="00904142"/>
    <w:rsid w:val="0090460B"/>
    <w:rsid w:val="00904CFD"/>
    <w:rsid w:val="009051B8"/>
    <w:rsid w:val="0090522B"/>
    <w:rsid w:val="00905A66"/>
    <w:rsid w:val="00905E58"/>
    <w:rsid w:val="00906460"/>
    <w:rsid w:val="009064E2"/>
    <w:rsid w:val="00906C2C"/>
    <w:rsid w:val="009075B9"/>
    <w:rsid w:val="00910A41"/>
    <w:rsid w:val="00911BF2"/>
    <w:rsid w:val="00911EBB"/>
    <w:rsid w:val="009122DE"/>
    <w:rsid w:val="009124BE"/>
    <w:rsid w:val="00912D10"/>
    <w:rsid w:val="00912D3A"/>
    <w:rsid w:val="0091345C"/>
    <w:rsid w:val="00913A20"/>
    <w:rsid w:val="00914715"/>
    <w:rsid w:val="009153FC"/>
    <w:rsid w:val="00915B7A"/>
    <w:rsid w:val="009162C1"/>
    <w:rsid w:val="00916CB9"/>
    <w:rsid w:val="009173DB"/>
    <w:rsid w:val="0091756D"/>
    <w:rsid w:val="00917827"/>
    <w:rsid w:val="009178CF"/>
    <w:rsid w:val="0092138F"/>
    <w:rsid w:val="009213E0"/>
    <w:rsid w:val="00924388"/>
    <w:rsid w:val="00924CCC"/>
    <w:rsid w:val="00925026"/>
    <w:rsid w:val="00927008"/>
    <w:rsid w:val="009315BA"/>
    <w:rsid w:val="00931B53"/>
    <w:rsid w:val="00931E1F"/>
    <w:rsid w:val="00931EC9"/>
    <w:rsid w:val="009340B0"/>
    <w:rsid w:val="0093456D"/>
    <w:rsid w:val="0093541C"/>
    <w:rsid w:val="00937E88"/>
    <w:rsid w:val="0094125D"/>
    <w:rsid w:val="009412D8"/>
    <w:rsid w:val="00941834"/>
    <w:rsid w:val="00942E70"/>
    <w:rsid w:val="00945980"/>
    <w:rsid w:val="00945D48"/>
    <w:rsid w:val="009467DE"/>
    <w:rsid w:val="009474E8"/>
    <w:rsid w:val="00947D61"/>
    <w:rsid w:val="00952BC6"/>
    <w:rsid w:val="00954030"/>
    <w:rsid w:val="00954310"/>
    <w:rsid w:val="00955B00"/>
    <w:rsid w:val="00955B28"/>
    <w:rsid w:val="00955EC7"/>
    <w:rsid w:val="0095689B"/>
    <w:rsid w:val="009575C6"/>
    <w:rsid w:val="00957CBC"/>
    <w:rsid w:val="00961DEF"/>
    <w:rsid w:val="009631E5"/>
    <w:rsid w:val="00964063"/>
    <w:rsid w:val="00964233"/>
    <w:rsid w:val="00964572"/>
    <w:rsid w:val="009662A0"/>
    <w:rsid w:val="0096660A"/>
    <w:rsid w:val="00966A17"/>
    <w:rsid w:val="0096789B"/>
    <w:rsid w:val="009703B2"/>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36F"/>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951"/>
    <w:rsid w:val="009B1AAB"/>
    <w:rsid w:val="009B4B5C"/>
    <w:rsid w:val="009B4CA6"/>
    <w:rsid w:val="009B50DD"/>
    <w:rsid w:val="009B52F3"/>
    <w:rsid w:val="009B5F13"/>
    <w:rsid w:val="009C065A"/>
    <w:rsid w:val="009C135A"/>
    <w:rsid w:val="009C16D1"/>
    <w:rsid w:val="009C1872"/>
    <w:rsid w:val="009C190A"/>
    <w:rsid w:val="009C1E90"/>
    <w:rsid w:val="009C25BD"/>
    <w:rsid w:val="009C30DB"/>
    <w:rsid w:val="009C466D"/>
    <w:rsid w:val="009C46F2"/>
    <w:rsid w:val="009C47A8"/>
    <w:rsid w:val="009C5764"/>
    <w:rsid w:val="009C5E2A"/>
    <w:rsid w:val="009C6BE0"/>
    <w:rsid w:val="009D0E00"/>
    <w:rsid w:val="009D1C1C"/>
    <w:rsid w:val="009D1E27"/>
    <w:rsid w:val="009D34E4"/>
    <w:rsid w:val="009D3B76"/>
    <w:rsid w:val="009D4C5C"/>
    <w:rsid w:val="009D4DF9"/>
    <w:rsid w:val="009D525E"/>
    <w:rsid w:val="009D54DD"/>
    <w:rsid w:val="009D68FF"/>
    <w:rsid w:val="009E1D6E"/>
    <w:rsid w:val="009E2CB6"/>
    <w:rsid w:val="009E2CC5"/>
    <w:rsid w:val="009E2D95"/>
    <w:rsid w:val="009E31ED"/>
    <w:rsid w:val="009E354B"/>
    <w:rsid w:val="009E3CA9"/>
    <w:rsid w:val="009E3DBA"/>
    <w:rsid w:val="009E6721"/>
    <w:rsid w:val="009E7034"/>
    <w:rsid w:val="009E7971"/>
    <w:rsid w:val="009F1E6B"/>
    <w:rsid w:val="009F23E0"/>
    <w:rsid w:val="009F33C6"/>
    <w:rsid w:val="009F407A"/>
    <w:rsid w:val="009F567F"/>
    <w:rsid w:val="009F56D6"/>
    <w:rsid w:val="009F5711"/>
    <w:rsid w:val="009F5734"/>
    <w:rsid w:val="009F5F73"/>
    <w:rsid w:val="00A00101"/>
    <w:rsid w:val="00A00E2B"/>
    <w:rsid w:val="00A015C1"/>
    <w:rsid w:val="00A022F1"/>
    <w:rsid w:val="00A02DDA"/>
    <w:rsid w:val="00A02E99"/>
    <w:rsid w:val="00A04076"/>
    <w:rsid w:val="00A0564F"/>
    <w:rsid w:val="00A05866"/>
    <w:rsid w:val="00A0631A"/>
    <w:rsid w:val="00A070C8"/>
    <w:rsid w:val="00A1049B"/>
    <w:rsid w:val="00A10853"/>
    <w:rsid w:val="00A10945"/>
    <w:rsid w:val="00A10C70"/>
    <w:rsid w:val="00A10CEE"/>
    <w:rsid w:val="00A10FD5"/>
    <w:rsid w:val="00A1239D"/>
    <w:rsid w:val="00A146C5"/>
    <w:rsid w:val="00A15D21"/>
    <w:rsid w:val="00A16E1B"/>
    <w:rsid w:val="00A17678"/>
    <w:rsid w:val="00A17A2E"/>
    <w:rsid w:val="00A233AF"/>
    <w:rsid w:val="00A23660"/>
    <w:rsid w:val="00A24C01"/>
    <w:rsid w:val="00A25B86"/>
    <w:rsid w:val="00A26B67"/>
    <w:rsid w:val="00A275AF"/>
    <w:rsid w:val="00A3364F"/>
    <w:rsid w:val="00A33F22"/>
    <w:rsid w:val="00A34987"/>
    <w:rsid w:val="00A3729A"/>
    <w:rsid w:val="00A3755F"/>
    <w:rsid w:val="00A420B2"/>
    <w:rsid w:val="00A435D8"/>
    <w:rsid w:val="00A43AEC"/>
    <w:rsid w:val="00A443C1"/>
    <w:rsid w:val="00A44DFC"/>
    <w:rsid w:val="00A44F35"/>
    <w:rsid w:val="00A45988"/>
    <w:rsid w:val="00A46122"/>
    <w:rsid w:val="00A464EE"/>
    <w:rsid w:val="00A4685D"/>
    <w:rsid w:val="00A46971"/>
    <w:rsid w:val="00A50138"/>
    <w:rsid w:val="00A523DC"/>
    <w:rsid w:val="00A529DA"/>
    <w:rsid w:val="00A52A1C"/>
    <w:rsid w:val="00A5373B"/>
    <w:rsid w:val="00A547D4"/>
    <w:rsid w:val="00A5497A"/>
    <w:rsid w:val="00A564C0"/>
    <w:rsid w:val="00A567D6"/>
    <w:rsid w:val="00A56E02"/>
    <w:rsid w:val="00A57962"/>
    <w:rsid w:val="00A61105"/>
    <w:rsid w:val="00A615A1"/>
    <w:rsid w:val="00A6281A"/>
    <w:rsid w:val="00A63CF2"/>
    <w:rsid w:val="00A64D73"/>
    <w:rsid w:val="00A64D90"/>
    <w:rsid w:val="00A70474"/>
    <w:rsid w:val="00A70B02"/>
    <w:rsid w:val="00A70B9A"/>
    <w:rsid w:val="00A73B8A"/>
    <w:rsid w:val="00A75CBC"/>
    <w:rsid w:val="00A75E7A"/>
    <w:rsid w:val="00A766CA"/>
    <w:rsid w:val="00A80476"/>
    <w:rsid w:val="00A816C4"/>
    <w:rsid w:val="00A83018"/>
    <w:rsid w:val="00A85A69"/>
    <w:rsid w:val="00A86034"/>
    <w:rsid w:val="00A8671A"/>
    <w:rsid w:val="00A87D73"/>
    <w:rsid w:val="00A90371"/>
    <w:rsid w:val="00A90853"/>
    <w:rsid w:val="00A91FEF"/>
    <w:rsid w:val="00A92700"/>
    <w:rsid w:val="00A92B39"/>
    <w:rsid w:val="00A92D8A"/>
    <w:rsid w:val="00A93866"/>
    <w:rsid w:val="00A93DF8"/>
    <w:rsid w:val="00A946FA"/>
    <w:rsid w:val="00A94AD6"/>
    <w:rsid w:val="00A95787"/>
    <w:rsid w:val="00A958D3"/>
    <w:rsid w:val="00A96915"/>
    <w:rsid w:val="00A96FBE"/>
    <w:rsid w:val="00AA004D"/>
    <w:rsid w:val="00AA0702"/>
    <w:rsid w:val="00AA38BE"/>
    <w:rsid w:val="00AA3D61"/>
    <w:rsid w:val="00AA4DFF"/>
    <w:rsid w:val="00AA5489"/>
    <w:rsid w:val="00AA6163"/>
    <w:rsid w:val="00AA6997"/>
    <w:rsid w:val="00AA768F"/>
    <w:rsid w:val="00AB1031"/>
    <w:rsid w:val="00AB1190"/>
    <w:rsid w:val="00AB127E"/>
    <w:rsid w:val="00AB13E2"/>
    <w:rsid w:val="00AB1917"/>
    <w:rsid w:val="00AB1A26"/>
    <w:rsid w:val="00AB1FDA"/>
    <w:rsid w:val="00AB2580"/>
    <w:rsid w:val="00AB4B38"/>
    <w:rsid w:val="00AB4F63"/>
    <w:rsid w:val="00AB5CA3"/>
    <w:rsid w:val="00AB5E7D"/>
    <w:rsid w:val="00AB689B"/>
    <w:rsid w:val="00AB72B4"/>
    <w:rsid w:val="00AC05CE"/>
    <w:rsid w:val="00AC10A5"/>
    <w:rsid w:val="00AC1D94"/>
    <w:rsid w:val="00AC2EDD"/>
    <w:rsid w:val="00AC5D06"/>
    <w:rsid w:val="00AD14F7"/>
    <w:rsid w:val="00AD1887"/>
    <w:rsid w:val="00AD19A0"/>
    <w:rsid w:val="00AD1F92"/>
    <w:rsid w:val="00AD34E0"/>
    <w:rsid w:val="00AD3FE3"/>
    <w:rsid w:val="00AD43A2"/>
    <w:rsid w:val="00AD5828"/>
    <w:rsid w:val="00AD6AE5"/>
    <w:rsid w:val="00AD6F99"/>
    <w:rsid w:val="00AD786B"/>
    <w:rsid w:val="00AD78FD"/>
    <w:rsid w:val="00AE33DC"/>
    <w:rsid w:val="00AE41AB"/>
    <w:rsid w:val="00AE5049"/>
    <w:rsid w:val="00AE5593"/>
    <w:rsid w:val="00AE5AFE"/>
    <w:rsid w:val="00AE7280"/>
    <w:rsid w:val="00AF0444"/>
    <w:rsid w:val="00AF0815"/>
    <w:rsid w:val="00AF1402"/>
    <w:rsid w:val="00AF1F6C"/>
    <w:rsid w:val="00AF2097"/>
    <w:rsid w:val="00AF2419"/>
    <w:rsid w:val="00AF25AA"/>
    <w:rsid w:val="00AF311C"/>
    <w:rsid w:val="00AF3522"/>
    <w:rsid w:val="00AF67E5"/>
    <w:rsid w:val="00AF71B4"/>
    <w:rsid w:val="00AF71E0"/>
    <w:rsid w:val="00B00384"/>
    <w:rsid w:val="00B006D5"/>
    <w:rsid w:val="00B01E8A"/>
    <w:rsid w:val="00B01F06"/>
    <w:rsid w:val="00B02046"/>
    <w:rsid w:val="00B0283F"/>
    <w:rsid w:val="00B03439"/>
    <w:rsid w:val="00B038FE"/>
    <w:rsid w:val="00B05954"/>
    <w:rsid w:val="00B06B41"/>
    <w:rsid w:val="00B07304"/>
    <w:rsid w:val="00B07FE2"/>
    <w:rsid w:val="00B10F0D"/>
    <w:rsid w:val="00B11673"/>
    <w:rsid w:val="00B11C28"/>
    <w:rsid w:val="00B11CD8"/>
    <w:rsid w:val="00B155B1"/>
    <w:rsid w:val="00B15E1E"/>
    <w:rsid w:val="00B16B4D"/>
    <w:rsid w:val="00B20609"/>
    <w:rsid w:val="00B2084F"/>
    <w:rsid w:val="00B21D4B"/>
    <w:rsid w:val="00B248CD"/>
    <w:rsid w:val="00B25DC0"/>
    <w:rsid w:val="00B25FA9"/>
    <w:rsid w:val="00B26561"/>
    <w:rsid w:val="00B26A8B"/>
    <w:rsid w:val="00B302A4"/>
    <w:rsid w:val="00B309A5"/>
    <w:rsid w:val="00B30E71"/>
    <w:rsid w:val="00B31775"/>
    <w:rsid w:val="00B31DE8"/>
    <w:rsid w:val="00B32463"/>
    <w:rsid w:val="00B32D6A"/>
    <w:rsid w:val="00B3593F"/>
    <w:rsid w:val="00B35957"/>
    <w:rsid w:val="00B35EC0"/>
    <w:rsid w:val="00B368CE"/>
    <w:rsid w:val="00B374E2"/>
    <w:rsid w:val="00B42DD1"/>
    <w:rsid w:val="00B43775"/>
    <w:rsid w:val="00B43CB9"/>
    <w:rsid w:val="00B43F48"/>
    <w:rsid w:val="00B43F49"/>
    <w:rsid w:val="00B44123"/>
    <w:rsid w:val="00B442AE"/>
    <w:rsid w:val="00B46626"/>
    <w:rsid w:val="00B46752"/>
    <w:rsid w:val="00B46A3B"/>
    <w:rsid w:val="00B46D43"/>
    <w:rsid w:val="00B4703B"/>
    <w:rsid w:val="00B47E01"/>
    <w:rsid w:val="00B51670"/>
    <w:rsid w:val="00B52C9F"/>
    <w:rsid w:val="00B5392B"/>
    <w:rsid w:val="00B548A9"/>
    <w:rsid w:val="00B54A0F"/>
    <w:rsid w:val="00B56105"/>
    <w:rsid w:val="00B56403"/>
    <w:rsid w:val="00B56E59"/>
    <w:rsid w:val="00B56E62"/>
    <w:rsid w:val="00B56F29"/>
    <w:rsid w:val="00B57ABD"/>
    <w:rsid w:val="00B57FFA"/>
    <w:rsid w:val="00B60E23"/>
    <w:rsid w:val="00B61A18"/>
    <w:rsid w:val="00B62486"/>
    <w:rsid w:val="00B62B42"/>
    <w:rsid w:val="00B62DED"/>
    <w:rsid w:val="00B634FC"/>
    <w:rsid w:val="00B66FF8"/>
    <w:rsid w:val="00B675C5"/>
    <w:rsid w:val="00B677A6"/>
    <w:rsid w:val="00B704F4"/>
    <w:rsid w:val="00B70604"/>
    <w:rsid w:val="00B70E7A"/>
    <w:rsid w:val="00B713C5"/>
    <w:rsid w:val="00B71BA6"/>
    <w:rsid w:val="00B7256D"/>
    <w:rsid w:val="00B727BD"/>
    <w:rsid w:val="00B73582"/>
    <w:rsid w:val="00B74194"/>
    <w:rsid w:val="00B74CD8"/>
    <w:rsid w:val="00B75B4B"/>
    <w:rsid w:val="00B77CF7"/>
    <w:rsid w:val="00B80DB6"/>
    <w:rsid w:val="00B80F14"/>
    <w:rsid w:val="00B82261"/>
    <w:rsid w:val="00B8289A"/>
    <w:rsid w:val="00B82DAB"/>
    <w:rsid w:val="00B83FE3"/>
    <w:rsid w:val="00B84764"/>
    <w:rsid w:val="00B84B62"/>
    <w:rsid w:val="00B8578F"/>
    <w:rsid w:val="00B85865"/>
    <w:rsid w:val="00B85D78"/>
    <w:rsid w:val="00B864D2"/>
    <w:rsid w:val="00B8692B"/>
    <w:rsid w:val="00B92735"/>
    <w:rsid w:val="00B93DB4"/>
    <w:rsid w:val="00B9407E"/>
    <w:rsid w:val="00B94482"/>
    <w:rsid w:val="00B94A89"/>
    <w:rsid w:val="00B95B03"/>
    <w:rsid w:val="00B9623A"/>
    <w:rsid w:val="00BA14B9"/>
    <w:rsid w:val="00BA1BD3"/>
    <w:rsid w:val="00BA28F3"/>
    <w:rsid w:val="00BA41A9"/>
    <w:rsid w:val="00BA5339"/>
    <w:rsid w:val="00BA541F"/>
    <w:rsid w:val="00BA5961"/>
    <w:rsid w:val="00BA5FE1"/>
    <w:rsid w:val="00BA6250"/>
    <w:rsid w:val="00BA6271"/>
    <w:rsid w:val="00BA669C"/>
    <w:rsid w:val="00BB18AB"/>
    <w:rsid w:val="00BB4BB9"/>
    <w:rsid w:val="00BB5D4D"/>
    <w:rsid w:val="00BB775E"/>
    <w:rsid w:val="00BC1159"/>
    <w:rsid w:val="00BC1417"/>
    <w:rsid w:val="00BC1BD6"/>
    <w:rsid w:val="00BC1C0F"/>
    <w:rsid w:val="00BC2BBC"/>
    <w:rsid w:val="00BC3CB4"/>
    <w:rsid w:val="00BC6545"/>
    <w:rsid w:val="00BD2AAF"/>
    <w:rsid w:val="00BD36CF"/>
    <w:rsid w:val="00BD45F5"/>
    <w:rsid w:val="00BD49D1"/>
    <w:rsid w:val="00BD4B75"/>
    <w:rsid w:val="00BD4E2F"/>
    <w:rsid w:val="00BD57B1"/>
    <w:rsid w:val="00BD60A8"/>
    <w:rsid w:val="00BD73C8"/>
    <w:rsid w:val="00BE037B"/>
    <w:rsid w:val="00BE1826"/>
    <w:rsid w:val="00BE338B"/>
    <w:rsid w:val="00BE373E"/>
    <w:rsid w:val="00BE3FCD"/>
    <w:rsid w:val="00BE5F5C"/>
    <w:rsid w:val="00BE6066"/>
    <w:rsid w:val="00BF00CB"/>
    <w:rsid w:val="00BF013D"/>
    <w:rsid w:val="00BF1273"/>
    <w:rsid w:val="00BF317F"/>
    <w:rsid w:val="00BF3A9A"/>
    <w:rsid w:val="00BF4FE1"/>
    <w:rsid w:val="00BF544E"/>
    <w:rsid w:val="00BF55F7"/>
    <w:rsid w:val="00C027EF"/>
    <w:rsid w:val="00C040E8"/>
    <w:rsid w:val="00C0424A"/>
    <w:rsid w:val="00C043F0"/>
    <w:rsid w:val="00C05143"/>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C87"/>
    <w:rsid w:val="00C23FF5"/>
    <w:rsid w:val="00C242C0"/>
    <w:rsid w:val="00C24F89"/>
    <w:rsid w:val="00C25C1E"/>
    <w:rsid w:val="00C25D68"/>
    <w:rsid w:val="00C26718"/>
    <w:rsid w:val="00C26A33"/>
    <w:rsid w:val="00C2726C"/>
    <w:rsid w:val="00C27312"/>
    <w:rsid w:val="00C3060A"/>
    <w:rsid w:val="00C30CDF"/>
    <w:rsid w:val="00C30E90"/>
    <w:rsid w:val="00C319DA"/>
    <w:rsid w:val="00C33075"/>
    <w:rsid w:val="00C33F16"/>
    <w:rsid w:val="00C3728E"/>
    <w:rsid w:val="00C37F4C"/>
    <w:rsid w:val="00C40215"/>
    <w:rsid w:val="00C42AE2"/>
    <w:rsid w:val="00C42F2C"/>
    <w:rsid w:val="00C42FAF"/>
    <w:rsid w:val="00C44237"/>
    <w:rsid w:val="00C44B2D"/>
    <w:rsid w:val="00C44C3B"/>
    <w:rsid w:val="00C45A07"/>
    <w:rsid w:val="00C46205"/>
    <w:rsid w:val="00C46ACB"/>
    <w:rsid w:val="00C47FD7"/>
    <w:rsid w:val="00C515B2"/>
    <w:rsid w:val="00C51CBB"/>
    <w:rsid w:val="00C51EDB"/>
    <w:rsid w:val="00C52152"/>
    <w:rsid w:val="00C52382"/>
    <w:rsid w:val="00C52A7D"/>
    <w:rsid w:val="00C533F5"/>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502E"/>
    <w:rsid w:val="00C85AAA"/>
    <w:rsid w:val="00C85F1E"/>
    <w:rsid w:val="00C864BB"/>
    <w:rsid w:val="00C86913"/>
    <w:rsid w:val="00C8753D"/>
    <w:rsid w:val="00C8766D"/>
    <w:rsid w:val="00C879C2"/>
    <w:rsid w:val="00C91C4E"/>
    <w:rsid w:val="00C92619"/>
    <w:rsid w:val="00C92746"/>
    <w:rsid w:val="00C92AD4"/>
    <w:rsid w:val="00C933CA"/>
    <w:rsid w:val="00C9458D"/>
    <w:rsid w:val="00C954CA"/>
    <w:rsid w:val="00C96106"/>
    <w:rsid w:val="00C96419"/>
    <w:rsid w:val="00C97043"/>
    <w:rsid w:val="00C97921"/>
    <w:rsid w:val="00CA104E"/>
    <w:rsid w:val="00CA1BAC"/>
    <w:rsid w:val="00CA50F4"/>
    <w:rsid w:val="00CA6211"/>
    <w:rsid w:val="00CA63F9"/>
    <w:rsid w:val="00CA70C1"/>
    <w:rsid w:val="00CA731E"/>
    <w:rsid w:val="00CA7E79"/>
    <w:rsid w:val="00CB0ADE"/>
    <w:rsid w:val="00CB0D77"/>
    <w:rsid w:val="00CB1DF0"/>
    <w:rsid w:val="00CB2171"/>
    <w:rsid w:val="00CB24A8"/>
    <w:rsid w:val="00CB2A51"/>
    <w:rsid w:val="00CB3348"/>
    <w:rsid w:val="00CB3F98"/>
    <w:rsid w:val="00CB3F9C"/>
    <w:rsid w:val="00CB44EA"/>
    <w:rsid w:val="00CB4C3D"/>
    <w:rsid w:val="00CB5432"/>
    <w:rsid w:val="00CB613A"/>
    <w:rsid w:val="00CB6983"/>
    <w:rsid w:val="00CB6E61"/>
    <w:rsid w:val="00CB6EBE"/>
    <w:rsid w:val="00CC03CF"/>
    <w:rsid w:val="00CC111C"/>
    <w:rsid w:val="00CC2372"/>
    <w:rsid w:val="00CC3709"/>
    <w:rsid w:val="00CC5796"/>
    <w:rsid w:val="00CC61D2"/>
    <w:rsid w:val="00CC6388"/>
    <w:rsid w:val="00CC6514"/>
    <w:rsid w:val="00CC6B48"/>
    <w:rsid w:val="00CC7548"/>
    <w:rsid w:val="00CC7B9B"/>
    <w:rsid w:val="00CC7F44"/>
    <w:rsid w:val="00CD0C2C"/>
    <w:rsid w:val="00CD0DED"/>
    <w:rsid w:val="00CD0E69"/>
    <w:rsid w:val="00CD11CD"/>
    <w:rsid w:val="00CD18FE"/>
    <w:rsid w:val="00CE039A"/>
    <w:rsid w:val="00CE04AF"/>
    <w:rsid w:val="00CE197D"/>
    <w:rsid w:val="00CE5A15"/>
    <w:rsid w:val="00CE64EE"/>
    <w:rsid w:val="00CE763D"/>
    <w:rsid w:val="00CF0468"/>
    <w:rsid w:val="00CF14AB"/>
    <w:rsid w:val="00CF1B46"/>
    <w:rsid w:val="00CF1FC6"/>
    <w:rsid w:val="00CF30D1"/>
    <w:rsid w:val="00CF5A29"/>
    <w:rsid w:val="00CF7011"/>
    <w:rsid w:val="00CF755A"/>
    <w:rsid w:val="00CF7946"/>
    <w:rsid w:val="00D00E5E"/>
    <w:rsid w:val="00D01F31"/>
    <w:rsid w:val="00D02D56"/>
    <w:rsid w:val="00D040BE"/>
    <w:rsid w:val="00D049F8"/>
    <w:rsid w:val="00D04BDB"/>
    <w:rsid w:val="00D04C37"/>
    <w:rsid w:val="00D05AF0"/>
    <w:rsid w:val="00D06033"/>
    <w:rsid w:val="00D068ED"/>
    <w:rsid w:val="00D072BE"/>
    <w:rsid w:val="00D077D0"/>
    <w:rsid w:val="00D0787B"/>
    <w:rsid w:val="00D1047D"/>
    <w:rsid w:val="00D10879"/>
    <w:rsid w:val="00D10FC4"/>
    <w:rsid w:val="00D115E0"/>
    <w:rsid w:val="00D1195E"/>
    <w:rsid w:val="00D12C6D"/>
    <w:rsid w:val="00D137A8"/>
    <w:rsid w:val="00D1388D"/>
    <w:rsid w:val="00D13E19"/>
    <w:rsid w:val="00D13FEC"/>
    <w:rsid w:val="00D14A0F"/>
    <w:rsid w:val="00D14C54"/>
    <w:rsid w:val="00D1711C"/>
    <w:rsid w:val="00D20583"/>
    <w:rsid w:val="00D2065A"/>
    <w:rsid w:val="00D21602"/>
    <w:rsid w:val="00D22767"/>
    <w:rsid w:val="00D227B8"/>
    <w:rsid w:val="00D264CE"/>
    <w:rsid w:val="00D2686E"/>
    <w:rsid w:val="00D269F5"/>
    <w:rsid w:val="00D307E7"/>
    <w:rsid w:val="00D30E13"/>
    <w:rsid w:val="00D31826"/>
    <w:rsid w:val="00D353C8"/>
    <w:rsid w:val="00D35DE0"/>
    <w:rsid w:val="00D36784"/>
    <w:rsid w:val="00D36E24"/>
    <w:rsid w:val="00D37129"/>
    <w:rsid w:val="00D3786B"/>
    <w:rsid w:val="00D422FC"/>
    <w:rsid w:val="00D425F4"/>
    <w:rsid w:val="00D4294B"/>
    <w:rsid w:val="00D42C70"/>
    <w:rsid w:val="00D4382A"/>
    <w:rsid w:val="00D43A44"/>
    <w:rsid w:val="00D44A5C"/>
    <w:rsid w:val="00D44F20"/>
    <w:rsid w:val="00D45D3B"/>
    <w:rsid w:val="00D4675E"/>
    <w:rsid w:val="00D508C2"/>
    <w:rsid w:val="00D50A33"/>
    <w:rsid w:val="00D51573"/>
    <w:rsid w:val="00D5164D"/>
    <w:rsid w:val="00D53DD4"/>
    <w:rsid w:val="00D572CB"/>
    <w:rsid w:val="00D574A8"/>
    <w:rsid w:val="00D579D0"/>
    <w:rsid w:val="00D61BDF"/>
    <w:rsid w:val="00D61F02"/>
    <w:rsid w:val="00D63AB9"/>
    <w:rsid w:val="00D64293"/>
    <w:rsid w:val="00D6578D"/>
    <w:rsid w:val="00D65CF3"/>
    <w:rsid w:val="00D66A28"/>
    <w:rsid w:val="00D67DA1"/>
    <w:rsid w:val="00D67F56"/>
    <w:rsid w:val="00D713AC"/>
    <w:rsid w:val="00D73141"/>
    <w:rsid w:val="00D76A86"/>
    <w:rsid w:val="00D8168F"/>
    <w:rsid w:val="00D81E7A"/>
    <w:rsid w:val="00D82C37"/>
    <w:rsid w:val="00D84C63"/>
    <w:rsid w:val="00D84FCE"/>
    <w:rsid w:val="00D853CA"/>
    <w:rsid w:val="00D85715"/>
    <w:rsid w:val="00D87B29"/>
    <w:rsid w:val="00D87CFF"/>
    <w:rsid w:val="00D907EC"/>
    <w:rsid w:val="00D9210F"/>
    <w:rsid w:val="00D922EE"/>
    <w:rsid w:val="00D9274F"/>
    <w:rsid w:val="00D927B0"/>
    <w:rsid w:val="00D9397A"/>
    <w:rsid w:val="00D94442"/>
    <w:rsid w:val="00D9450F"/>
    <w:rsid w:val="00D95554"/>
    <w:rsid w:val="00D95CB1"/>
    <w:rsid w:val="00D97083"/>
    <w:rsid w:val="00D97393"/>
    <w:rsid w:val="00D97EB6"/>
    <w:rsid w:val="00DA1DC0"/>
    <w:rsid w:val="00DA20C8"/>
    <w:rsid w:val="00DA3269"/>
    <w:rsid w:val="00DA43D6"/>
    <w:rsid w:val="00DA4A07"/>
    <w:rsid w:val="00DA5487"/>
    <w:rsid w:val="00DA575F"/>
    <w:rsid w:val="00DA59CE"/>
    <w:rsid w:val="00DA6167"/>
    <w:rsid w:val="00DA6D49"/>
    <w:rsid w:val="00DA7FC4"/>
    <w:rsid w:val="00DA7FF7"/>
    <w:rsid w:val="00DB07CD"/>
    <w:rsid w:val="00DB0BEA"/>
    <w:rsid w:val="00DB0BF1"/>
    <w:rsid w:val="00DB12F1"/>
    <w:rsid w:val="00DB18AB"/>
    <w:rsid w:val="00DB1E49"/>
    <w:rsid w:val="00DB2019"/>
    <w:rsid w:val="00DB205B"/>
    <w:rsid w:val="00DB3B5E"/>
    <w:rsid w:val="00DB665E"/>
    <w:rsid w:val="00DB677B"/>
    <w:rsid w:val="00DB73E7"/>
    <w:rsid w:val="00DB7F11"/>
    <w:rsid w:val="00DC0479"/>
    <w:rsid w:val="00DC25CC"/>
    <w:rsid w:val="00DC2E83"/>
    <w:rsid w:val="00DC33C7"/>
    <w:rsid w:val="00DC362B"/>
    <w:rsid w:val="00DC419C"/>
    <w:rsid w:val="00DC5EB0"/>
    <w:rsid w:val="00DC680E"/>
    <w:rsid w:val="00DD242C"/>
    <w:rsid w:val="00DD2872"/>
    <w:rsid w:val="00DD3406"/>
    <w:rsid w:val="00DD3C3D"/>
    <w:rsid w:val="00DD58C3"/>
    <w:rsid w:val="00DD5BCD"/>
    <w:rsid w:val="00DD7871"/>
    <w:rsid w:val="00DD78FA"/>
    <w:rsid w:val="00DD7EB6"/>
    <w:rsid w:val="00DE077E"/>
    <w:rsid w:val="00DE17CB"/>
    <w:rsid w:val="00DE1A71"/>
    <w:rsid w:val="00DE1FD5"/>
    <w:rsid w:val="00DE3179"/>
    <w:rsid w:val="00DE4DEF"/>
    <w:rsid w:val="00DE4FE1"/>
    <w:rsid w:val="00DE6319"/>
    <w:rsid w:val="00DE6698"/>
    <w:rsid w:val="00DE7CA9"/>
    <w:rsid w:val="00DF041F"/>
    <w:rsid w:val="00DF06A9"/>
    <w:rsid w:val="00DF0FD6"/>
    <w:rsid w:val="00DF170C"/>
    <w:rsid w:val="00DF1BE1"/>
    <w:rsid w:val="00DF236A"/>
    <w:rsid w:val="00DF2AE9"/>
    <w:rsid w:val="00DF2E7E"/>
    <w:rsid w:val="00DF37FB"/>
    <w:rsid w:val="00DF4179"/>
    <w:rsid w:val="00DF5220"/>
    <w:rsid w:val="00DF52CF"/>
    <w:rsid w:val="00DF560F"/>
    <w:rsid w:val="00DF5C55"/>
    <w:rsid w:val="00DF60D4"/>
    <w:rsid w:val="00DF61A7"/>
    <w:rsid w:val="00DF6258"/>
    <w:rsid w:val="00DF6745"/>
    <w:rsid w:val="00DF7A1E"/>
    <w:rsid w:val="00DF7B91"/>
    <w:rsid w:val="00DF7E9F"/>
    <w:rsid w:val="00E008AA"/>
    <w:rsid w:val="00E009F9"/>
    <w:rsid w:val="00E01228"/>
    <w:rsid w:val="00E0129E"/>
    <w:rsid w:val="00E01E18"/>
    <w:rsid w:val="00E02EF6"/>
    <w:rsid w:val="00E0507B"/>
    <w:rsid w:val="00E055A5"/>
    <w:rsid w:val="00E05E86"/>
    <w:rsid w:val="00E0676B"/>
    <w:rsid w:val="00E06C69"/>
    <w:rsid w:val="00E07F0A"/>
    <w:rsid w:val="00E11198"/>
    <w:rsid w:val="00E116D0"/>
    <w:rsid w:val="00E12ADC"/>
    <w:rsid w:val="00E13557"/>
    <w:rsid w:val="00E13D5F"/>
    <w:rsid w:val="00E15C24"/>
    <w:rsid w:val="00E16363"/>
    <w:rsid w:val="00E20518"/>
    <w:rsid w:val="00E208CE"/>
    <w:rsid w:val="00E20DD0"/>
    <w:rsid w:val="00E217AF"/>
    <w:rsid w:val="00E21A38"/>
    <w:rsid w:val="00E2267F"/>
    <w:rsid w:val="00E2312E"/>
    <w:rsid w:val="00E24E7B"/>
    <w:rsid w:val="00E24EF6"/>
    <w:rsid w:val="00E2665E"/>
    <w:rsid w:val="00E26C01"/>
    <w:rsid w:val="00E27F5A"/>
    <w:rsid w:val="00E31E0D"/>
    <w:rsid w:val="00E32FF2"/>
    <w:rsid w:val="00E331C5"/>
    <w:rsid w:val="00E33C00"/>
    <w:rsid w:val="00E33EA6"/>
    <w:rsid w:val="00E356A8"/>
    <w:rsid w:val="00E41754"/>
    <w:rsid w:val="00E4323F"/>
    <w:rsid w:val="00E43BC8"/>
    <w:rsid w:val="00E44781"/>
    <w:rsid w:val="00E45858"/>
    <w:rsid w:val="00E46306"/>
    <w:rsid w:val="00E46380"/>
    <w:rsid w:val="00E469B9"/>
    <w:rsid w:val="00E4701F"/>
    <w:rsid w:val="00E479FF"/>
    <w:rsid w:val="00E501DC"/>
    <w:rsid w:val="00E51817"/>
    <w:rsid w:val="00E52FE3"/>
    <w:rsid w:val="00E5367B"/>
    <w:rsid w:val="00E556A5"/>
    <w:rsid w:val="00E56BAD"/>
    <w:rsid w:val="00E570A6"/>
    <w:rsid w:val="00E57335"/>
    <w:rsid w:val="00E57BE5"/>
    <w:rsid w:val="00E60F23"/>
    <w:rsid w:val="00E6193F"/>
    <w:rsid w:val="00E623E6"/>
    <w:rsid w:val="00E627B5"/>
    <w:rsid w:val="00E6302C"/>
    <w:rsid w:val="00E633B6"/>
    <w:rsid w:val="00E633FC"/>
    <w:rsid w:val="00E659C7"/>
    <w:rsid w:val="00E65A17"/>
    <w:rsid w:val="00E666A8"/>
    <w:rsid w:val="00E67201"/>
    <w:rsid w:val="00E70003"/>
    <w:rsid w:val="00E729E7"/>
    <w:rsid w:val="00E7366F"/>
    <w:rsid w:val="00E73691"/>
    <w:rsid w:val="00E73960"/>
    <w:rsid w:val="00E73BC4"/>
    <w:rsid w:val="00E758D6"/>
    <w:rsid w:val="00E77815"/>
    <w:rsid w:val="00E77E0D"/>
    <w:rsid w:val="00E825F4"/>
    <w:rsid w:val="00E82D9D"/>
    <w:rsid w:val="00E830FD"/>
    <w:rsid w:val="00E831C7"/>
    <w:rsid w:val="00E84357"/>
    <w:rsid w:val="00E8563A"/>
    <w:rsid w:val="00E87FB0"/>
    <w:rsid w:val="00E91450"/>
    <w:rsid w:val="00E91E3E"/>
    <w:rsid w:val="00E91FEF"/>
    <w:rsid w:val="00E926E0"/>
    <w:rsid w:val="00E9358B"/>
    <w:rsid w:val="00E936DE"/>
    <w:rsid w:val="00E95CAF"/>
    <w:rsid w:val="00E96746"/>
    <w:rsid w:val="00E96A8D"/>
    <w:rsid w:val="00E96E1F"/>
    <w:rsid w:val="00E97F0E"/>
    <w:rsid w:val="00EA0F0A"/>
    <w:rsid w:val="00EA1902"/>
    <w:rsid w:val="00EA24D7"/>
    <w:rsid w:val="00EA3737"/>
    <w:rsid w:val="00EA3EED"/>
    <w:rsid w:val="00EA4CD4"/>
    <w:rsid w:val="00EA53BE"/>
    <w:rsid w:val="00EA61CB"/>
    <w:rsid w:val="00EB1292"/>
    <w:rsid w:val="00EB1616"/>
    <w:rsid w:val="00EB2568"/>
    <w:rsid w:val="00EB3CC4"/>
    <w:rsid w:val="00EB3D9F"/>
    <w:rsid w:val="00EB42D1"/>
    <w:rsid w:val="00EB474D"/>
    <w:rsid w:val="00EB5849"/>
    <w:rsid w:val="00EB59FD"/>
    <w:rsid w:val="00EB6C1B"/>
    <w:rsid w:val="00EB7728"/>
    <w:rsid w:val="00EC065B"/>
    <w:rsid w:val="00EC0FC1"/>
    <w:rsid w:val="00EC1FAE"/>
    <w:rsid w:val="00EC23C8"/>
    <w:rsid w:val="00EC3296"/>
    <w:rsid w:val="00EC396E"/>
    <w:rsid w:val="00EC4265"/>
    <w:rsid w:val="00EC504A"/>
    <w:rsid w:val="00EC6BF8"/>
    <w:rsid w:val="00ED0506"/>
    <w:rsid w:val="00ED0935"/>
    <w:rsid w:val="00ED0972"/>
    <w:rsid w:val="00ED2235"/>
    <w:rsid w:val="00ED2D93"/>
    <w:rsid w:val="00ED2DB7"/>
    <w:rsid w:val="00ED52BF"/>
    <w:rsid w:val="00ED61E8"/>
    <w:rsid w:val="00EE1484"/>
    <w:rsid w:val="00EE1572"/>
    <w:rsid w:val="00EE1FF4"/>
    <w:rsid w:val="00EE27EB"/>
    <w:rsid w:val="00EE3272"/>
    <w:rsid w:val="00EE35F2"/>
    <w:rsid w:val="00EE3B81"/>
    <w:rsid w:val="00EE4181"/>
    <w:rsid w:val="00EE47E5"/>
    <w:rsid w:val="00EE5F01"/>
    <w:rsid w:val="00EE6BBA"/>
    <w:rsid w:val="00EE746F"/>
    <w:rsid w:val="00EF0888"/>
    <w:rsid w:val="00EF3547"/>
    <w:rsid w:val="00EF35D6"/>
    <w:rsid w:val="00EF4313"/>
    <w:rsid w:val="00EF5E6C"/>
    <w:rsid w:val="00EF731D"/>
    <w:rsid w:val="00EF78A9"/>
    <w:rsid w:val="00F0088F"/>
    <w:rsid w:val="00F00D66"/>
    <w:rsid w:val="00F01CB7"/>
    <w:rsid w:val="00F04510"/>
    <w:rsid w:val="00F0548E"/>
    <w:rsid w:val="00F06A98"/>
    <w:rsid w:val="00F06CB5"/>
    <w:rsid w:val="00F07400"/>
    <w:rsid w:val="00F0796A"/>
    <w:rsid w:val="00F10875"/>
    <w:rsid w:val="00F1108E"/>
    <w:rsid w:val="00F12374"/>
    <w:rsid w:val="00F147BD"/>
    <w:rsid w:val="00F15E30"/>
    <w:rsid w:val="00F174A5"/>
    <w:rsid w:val="00F203AB"/>
    <w:rsid w:val="00F23680"/>
    <w:rsid w:val="00F2498F"/>
    <w:rsid w:val="00F263AA"/>
    <w:rsid w:val="00F26B96"/>
    <w:rsid w:val="00F2739F"/>
    <w:rsid w:val="00F27557"/>
    <w:rsid w:val="00F275C5"/>
    <w:rsid w:val="00F314BA"/>
    <w:rsid w:val="00F324BA"/>
    <w:rsid w:val="00F329D4"/>
    <w:rsid w:val="00F339F0"/>
    <w:rsid w:val="00F3450B"/>
    <w:rsid w:val="00F348AE"/>
    <w:rsid w:val="00F34AEC"/>
    <w:rsid w:val="00F34B7F"/>
    <w:rsid w:val="00F353F6"/>
    <w:rsid w:val="00F35911"/>
    <w:rsid w:val="00F36156"/>
    <w:rsid w:val="00F373A1"/>
    <w:rsid w:val="00F37483"/>
    <w:rsid w:val="00F4010C"/>
    <w:rsid w:val="00F40CC8"/>
    <w:rsid w:val="00F44233"/>
    <w:rsid w:val="00F44406"/>
    <w:rsid w:val="00F44EFE"/>
    <w:rsid w:val="00F450AD"/>
    <w:rsid w:val="00F459F0"/>
    <w:rsid w:val="00F5008E"/>
    <w:rsid w:val="00F50ED9"/>
    <w:rsid w:val="00F51CCE"/>
    <w:rsid w:val="00F52208"/>
    <w:rsid w:val="00F52316"/>
    <w:rsid w:val="00F53922"/>
    <w:rsid w:val="00F53E52"/>
    <w:rsid w:val="00F53F39"/>
    <w:rsid w:val="00F54389"/>
    <w:rsid w:val="00F56B97"/>
    <w:rsid w:val="00F57219"/>
    <w:rsid w:val="00F57E4A"/>
    <w:rsid w:val="00F62E86"/>
    <w:rsid w:val="00F647D5"/>
    <w:rsid w:val="00F655B0"/>
    <w:rsid w:val="00F663D0"/>
    <w:rsid w:val="00F67181"/>
    <w:rsid w:val="00F67D67"/>
    <w:rsid w:val="00F70B44"/>
    <w:rsid w:val="00F70C99"/>
    <w:rsid w:val="00F7151E"/>
    <w:rsid w:val="00F71706"/>
    <w:rsid w:val="00F72B90"/>
    <w:rsid w:val="00F73157"/>
    <w:rsid w:val="00F73EF2"/>
    <w:rsid w:val="00F74434"/>
    <w:rsid w:val="00F74752"/>
    <w:rsid w:val="00F77FC8"/>
    <w:rsid w:val="00F80115"/>
    <w:rsid w:val="00F815EB"/>
    <w:rsid w:val="00F81A80"/>
    <w:rsid w:val="00F83B8D"/>
    <w:rsid w:val="00F8540F"/>
    <w:rsid w:val="00F85BFB"/>
    <w:rsid w:val="00F86006"/>
    <w:rsid w:val="00F87656"/>
    <w:rsid w:val="00F913D1"/>
    <w:rsid w:val="00F91DA6"/>
    <w:rsid w:val="00F927C6"/>
    <w:rsid w:val="00F92B70"/>
    <w:rsid w:val="00F92D70"/>
    <w:rsid w:val="00F931FE"/>
    <w:rsid w:val="00F93EAB"/>
    <w:rsid w:val="00F93F97"/>
    <w:rsid w:val="00F95558"/>
    <w:rsid w:val="00F95B2C"/>
    <w:rsid w:val="00F95C0E"/>
    <w:rsid w:val="00F97FAD"/>
    <w:rsid w:val="00FA030E"/>
    <w:rsid w:val="00FA1000"/>
    <w:rsid w:val="00FA2730"/>
    <w:rsid w:val="00FA389A"/>
    <w:rsid w:val="00FA4E1A"/>
    <w:rsid w:val="00FA58AB"/>
    <w:rsid w:val="00FA640D"/>
    <w:rsid w:val="00FA67BA"/>
    <w:rsid w:val="00FA6F4C"/>
    <w:rsid w:val="00FA7A9B"/>
    <w:rsid w:val="00FA7AC3"/>
    <w:rsid w:val="00FA7C0F"/>
    <w:rsid w:val="00FA7E0D"/>
    <w:rsid w:val="00FB0B4A"/>
    <w:rsid w:val="00FB0C93"/>
    <w:rsid w:val="00FB2370"/>
    <w:rsid w:val="00FB2F19"/>
    <w:rsid w:val="00FB3CF2"/>
    <w:rsid w:val="00FB3D9D"/>
    <w:rsid w:val="00FB7784"/>
    <w:rsid w:val="00FB786E"/>
    <w:rsid w:val="00FC05BB"/>
    <w:rsid w:val="00FC2B83"/>
    <w:rsid w:val="00FC3C1A"/>
    <w:rsid w:val="00FC40F4"/>
    <w:rsid w:val="00FC4279"/>
    <w:rsid w:val="00FC42EC"/>
    <w:rsid w:val="00FC4F06"/>
    <w:rsid w:val="00FC589B"/>
    <w:rsid w:val="00FC604A"/>
    <w:rsid w:val="00FC6DD7"/>
    <w:rsid w:val="00FD06E3"/>
    <w:rsid w:val="00FD098E"/>
    <w:rsid w:val="00FD15B5"/>
    <w:rsid w:val="00FD2060"/>
    <w:rsid w:val="00FD21CF"/>
    <w:rsid w:val="00FD265E"/>
    <w:rsid w:val="00FD474F"/>
    <w:rsid w:val="00FD4E2F"/>
    <w:rsid w:val="00FD618B"/>
    <w:rsid w:val="00FD6FD2"/>
    <w:rsid w:val="00FD72DD"/>
    <w:rsid w:val="00FD79DA"/>
    <w:rsid w:val="00FD7A2B"/>
    <w:rsid w:val="00FE07A8"/>
    <w:rsid w:val="00FE0C76"/>
    <w:rsid w:val="00FE1359"/>
    <w:rsid w:val="00FE2118"/>
    <w:rsid w:val="00FE2CDC"/>
    <w:rsid w:val="00FE41D5"/>
    <w:rsid w:val="00FE424F"/>
    <w:rsid w:val="00FE435D"/>
    <w:rsid w:val="00FE4C78"/>
    <w:rsid w:val="00FE56F2"/>
    <w:rsid w:val="00FE59BF"/>
    <w:rsid w:val="00FE5C30"/>
    <w:rsid w:val="00FE6657"/>
    <w:rsid w:val="00FE68A9"/>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5829A6"/>
  </w:style>
  <w:style w:type="paragraph" w:styleId="15">
    <w:name w:val="heading 1"/>
    <w:aliases w:val=" Знак9,Заг 1,Раздел,Заголовок 1 Знак Знак, Знак Знак Знак, Знак Знак Знак Знак Знак"/>
    <w:basedOn w:val="af"/>
    <w:next w:val="af"/>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f"/>
    <w:next w:val="af"/>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Heading 3 Char Char Char Char Знак"/>
    <w:basedOn w:val="af"/>
    <w:next w:val="af"/>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f"/>
    <w:next w:val="af"/>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f"/>
    <w:next w:val="af"/>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f"/>
    <w:next w:val="af"/>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f"/>
    <w:next w:val="af"/>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f"/>
    <w:next w:val="af"/>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f"/>
    <w:next w:val="af"/>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styleId="af3">
    <w:name w:val="Hyperlink"/>
    <w:aliases w:val="Гиперссылка 1"/>
    <w:unhideWhenUsed/>
    <w:qFormat/>
    <w:rsid w:val="005740A6"/>
    <w:rPr>
      <w:color w:val="0000FF"/>
      <w:u w:val="single"/>
    </w:rPr>
  </w:style>
  <w:style w:type="paragraph" w:styleId="af4">
    <w:name w:val="Body Text"/>
    <w:aliases w:val=" Знак, Знак5,Основной текст Знак1 Знак Знак,Основной текст Знак Знак Знак Знак,Основной текст Знак Знак Знак Знак Знак Знак Знак Знак Знак Знак Знак Знак Знак Знак Знак Знак Знак Знак"/>
    <w:basedOn w:val="af"/>
    <w:link w:val="af5"/>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5">
    <w:name w:val="Основной текст Знак"/>
    <w:aliases w:val=" Знак Знак, Знак5 Знак,Основной текст Знак1 Знак Знак Знак,Основной текст Знак Знак Знак Знак Знак,Основной текст Знак Знак Знак Знак Знак Знак Знак Знак Знак Знак Знак Знак Знак Знак Знак Знак Знак Знак Знак"/>
    <w:basedOn w:val="af0"/>
    <w:link w:val="af4"/>
    <w:rsid w:val="005740A6"/>
    <w:rPr>
      <w:rFonts w:ascii="Garamond" w:eastAsia="Garamond" w:hAnsi="Garamond" w:cs="Garamond"/>
      <w:sz w:val="28"/>
      <w:szCs w:val="24"/>
      <w:lang w:eastAsia="ar-SA"/>
    </w:rPr>
  </w:style>
  <w:style w:type="paragraph" w:styleId="af6">
    <w:name w:val="Body Text Indent"/>
    <w:aliases w:val="Основной текст с отступом Знак1 Знак,Основной текст с отступом Знак1 Знак Знак"/>
    <w:basedOn w:val="af"/>
    <w:link w:val="af7"/>
    <w:unhideWhenUsed/>
    <w:rsid w:val="007B5C28"/>
    <w:pPr>
      <w:spacing w:after="120"/>
      <w:ind w:left="283"/>
    </w:p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w:basedOn w:val="af0"/>
    <w:link w:val="af6"/>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0"/>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0"/>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Heading 3 Char Char Char Char Знак Знак"/>
    <w:basedOn w:val="af0"/>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0"/>
    <w:link w:val="40"/>
    <w:rsid w:val="007B5C28"/>
    <w:rPr>
      <w:rFonts w:ascii="Times New Roman" w:eastAsia="MS Mincho" w:hAnsi="Times New Roman" w:cs="Times New Roman"/>
      <w:sz w:val="28"/>
      <w:szCs w:val="20"/>
      <w:lang w:val="uk-UA" w:eastAsia="ru-RU"/>
    </w:rPr>
  </w:style>
  <w:style w:type="paragraph" w:styleId="af8">
    <w:name w:val="Title"/>
    <w:aliases w:val="Знак2,Глава, Char Char,Char"/>
    <w:basedOn w:val="af"/>
    <w:link w:val="af9"/>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9">
    <w:name w:val="Название Знак"/>
    <w:aliases w:val="Знак2 Знак,Глава Знак, Char Char Знак,Char Знак"/>
    <w:basedOn w:val="af0"/>
    <w:link w:val="af8"/>
    <w:rsid w:val="007B5C28"/>
    <w:rPr>
      <w:rFonts w:ascii="Times New Roman" w:eastAsia="MS Mincho" w:hAnsi="Times New Roman" w:cs="Times New Roman"/>
      <w:b/>
      <w:sz w:val="25"/>
      <w:szCs w:val="20"/>
      <w:lang w:eastAsia="ru-RU"/>
    </w:rPr>
  </w:style>
  <w:style w:type="paragraph" w:styleId="24">
    <w:name w:val="Body Text Indent 2"/>
    <w:aliases w:val="Основной текст с отступом (для текста диссертации)"/>
    <w:basedOn w:val="af"/>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aliases w:val="Основной текст с отступом (для текста диссертации) Знак"/>
    <w:basedOn w:val="af0"/>
    <w:link w:val="24"/>
    <w:rsid w:val="007B5C28"/>
    <w:rPr>
      <w:rFonts w:ascii="Times New Roman" w:eastAsia="MS Mincho" w:hAnsi="Times New Roman" w:cs="Times New Roman"/>
      <w:sz w:val="24"/>
      <w:szCs w:val="24"/>
      <w:lang w:eastAsia="ru-RU"/>
    </w:rPr>
  </w:style>
  <w:style w:type="paragraph" w:styleId="afa">
    <w:name w:val="Plain Text"/>
    <w:aliases w:val="Текст Знак Знак"/>
    <w:basedOn w:val="af"/>
    <w:link w:val="afb"/>
    <w:rsid w:val="007B5C28"/>
    <w:pPr>
      <w:spacing w:after="0" w:line="240" w:lineRule="auto"/>
    </w:pPr>
    <w:rPr>
      <w:rFonts w:ascii="Courier New" w:eastAsia="MS Mincho" w:hAnsi="Courier New" w:cs="Times New Roman"/>
      <w:sz w:val="20"/>
      <w:szCs w:val="20"/>
      <w:lang w:eastAsia="ru-RU"/>
    </w:rPr>
  </w:style>
  <w:style w:type="character" w:customStyle="1" w:styleId="afb">
    <w:name w:val="Текст Знак"/>
    <w:aliases w:val="Текст Знак Знак Знак"/>
    <w:basedOn w:val="af0"/>
    <w:link w:val="afa"/>
    <w:rsid w:val="007B5C28"/>
    <w:rPr>
      <w:rFonts w:ascii="Courier New" w:eastAsia="MS Mincho" w:hAnsi="Courier New" w:cs="Times New Roman"/>
      <w:sz w:val="20"/>
      <w:szCs w:val="20"/>
      <w:lang w:eastAsia="ru-RU"/>
    </w:rPr>
  </w:style>
  <w:style w:type="paragraph" w:styleId="32">
    <w:name w:val="Body Text Indent 3"/>
    <w:basedOn w:val="af"/>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0"/>
    <w:link w:val="32"/>
    <w:rsid w:val="007B5C28"/>
    <w:rPr>
      <w:rFonts w:ascii="Times New Roman" w:eastAsia="MS Mincho" w:hAnsi="Times New Roman" w:cs="Times New Roman"/>
      <w:sz w:val="16"/>
      <w:szCs w:val="16"/>
      <w:lang w:eastAsia="ru-RU"/>
    </w:rPr>
  </w:style>
  <w:style w:type="table" w:styleId="afc">
    <w:name w:val="Table Grid"/>
    <w:basedOn w:val="af1"/>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f"/>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Знак5 Знак"/>
    <w:basedOn w:val="af"/>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Знак5 Знак Знак1"/>
    <w:basedOn w:val="af0"/>
    <w:link w:val="26"/>
    <w:rsid w:val="007B5C28"/>
    <w:rPr>
      <w:rFonts w:ascii="Times New Roman" w:eastAsia="MS Mincho" w:hAnsi="Times New Roman" w:cs="Times New Roman"/>
      <w:sz w:val="24"/>
      <w:szCs w:val="24"/>
      <w:lang w:eastAsia="ru-RU"/>
    </w:rPr>
  </w:style>
  <w:style w:type="paragraph" w:customStyle="1" w:styleId="afe">
    <w:name w:val="АДРЕС"/>
    <w:basedOn w:val="af"/>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f">
    <w:name w:val="header"/>
    <w:aliases w:val=" Знак3 Знак Знак, Знак3,Знак3 Знак,Знак3"/>
    <w:basedOn w:val="af"/>
    <w:link w:val="aff0"/>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0">
    <w:name w:val="Верхний колонтитул Знак"/>
    <w:aliases w:val=" Знак3 Знак Знак Знак, Знак3 Знак1,Знак3 Знак Знак,Знак3 Знак1"/>
    <w:basedOn w:val="af0"/>
    <w:link w:val="aff"/>
    <w:rsid w:val="00D353C8"/>
    <w:rPr>
      <w:rFonts w:ascii="Times New Roman" w:eastAsia="MS Mincho" w:hAnsi="Times New Roman" w:cs="Times New Roman"/>
      <w:sz w:val="24"/>
      <w:szCs w:val="24"/>
      <w:lang w:eastAsia="ru-RU"/>
    </w:rPr>
  </w:style>
  <w:style w:type="character" w:styleId="aff1">
    <w:name w:val="page number"/>
    <w:basedOn w:val="af0"/>
    <w:rsid w:val="00D353C8"/>
  </w:style>
  <w:style w:type="paragraph" w:styleId="34">
    <w:name w:val="Body Text 3"/>
    <w:basedOn w:val="af"/>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0"/>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0"/>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0"/>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0"/>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0"/>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0"/>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f"/>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2">
    <w:name w:val="Основний текст Знак"/>
    <w:basedOn w:val="af0"/>
    <w:rsid w:val="00720151"/>
    <w:rPr>
      <w:bCs/>
      <w:sz w:val="28"/>
      <w:szCs w:val="24"/>
      <w:lang w:val="uk-UA" w:eastAsia="ru-RU" w:bidi="ar-SA"/>
    </w:rPr>
  </w:style>
  <w:style w:type="paragraph" w:customStyle="1" w:styleId="18">
    <w:name w:val="заголовок 1"/>
    <w:basedOn w:val="af"/>
    <w:next w:val="af"/>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f"/>
    <w:next w:val="af"/>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3">
    <w:name w:val="footer"/>
    <w:basedOn w:val="af"/>
    <w:link w:val="aff4"/>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4">
    <w:name w:val="Нижний колонтитул Знак"/>
    <w:basedOn w:val="af0"/>
    <w:link w:val="aff3"/>
    <w:rsid w:val="00720151"/>
    <w:rPr>
      <w:rFonts w:ascii="Times New Roman" w:eastAsia="Times New Roman" w:hAnsi="Times New Roman" w:cs="Times New Roman"/>
      <w:sz w:val="24"/>
      <w:szCs w:val="24"/>
      <w:lang w:val="uk-UA" w:eastAsia="ru-RU"/>
    </w:rPr>
  </w:style>
  <w:style w:type="paragraph" w:customStyle="1" w:styleId="1">
    <w:name w:val="Стиль1"/>
    <w:basedOn w:val="af"/>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f"/>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5">
    <w:name w:val="Normal (Web)"/>
    <w:aliases w:val="Обычный (Web)1"/>
    <w:basedOn w:val="af"/>
    <w:link w:val="aff6"/>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0"/>
    <w:rsid w:val="00720151"/>
  </w:style>
  <w:style w:type="character" w:styleId="aff7">
    <w:name w:val="Strong"/>
    <w:basedOn w:val="af0"/>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0"/>
    <w:rsid w:val="00680986"/>
    <w:rPr>
      <w:rFonts w:ascii="Times New Roman" w:hAnsi="Times New Roman" w:cs="Times New Roman"/>
      <w:b/>
      <w:bCs/>
      <w:sz w:val="24"/>
      <w:szCs w:val="24"/>
    </w:rPr>
  </w:style>
  <w:style w:type="paragraph" w:customStyle="1" w:styleId="Style2">
    <w:name w:val="Style2"/>
    <w:basedOn w:val="af"/>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f"/>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f"/>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0"/>
    <w:rsid w:val="006B4085"/>
    <w:rPr>
      <w:rFonts w:ascii="Times New Roman" w:hAnsi="Times New Roman" w:cs="Times New Roman"/>
      <w:sz w:val="18"/>
      <w:szCs w:val="18"/>
    </w:rPr>
  </w:style>
  <w:style w:type="character" w:customStyle="1" w:styleId="FontStyle24">
    <w:name w:val="Font Style24"/>
    <w:basedOn w:val="af0"/>
    <w:rsid w:val="006B4085"/>
    <w:rPr>
      <w:rFonts w:ascii="Times New Roman" w:hAnsi="Times New Roman" w:cs="Times New Roman"/>
      <w:sz w:val="26"/>
      <w:szCs w:val="26"/>
    </w:rPr>
  </w:style>
  <w:style w:type="paragraph" w:customStyle="1" w:styleId="Style8">
    <w:name w:val="Style8"/>
    <w:basedOn w:val="af"/>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f"/>
    <w:next w:val="af"/>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8">
    <w:name w:val="Block Text"/>
    <w:basedOn w:val="af"/>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0"/>
    <w:rsid w:val="00BA6271"/>
  </w:style>
  <w:style w:type="paragraph" w:customStyle="1" w:styleId="1b">
    <w:name w:val="Текст1"/>
    <w:basedOn w:val="af"/>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f"/>
    <w:next w:val="af"/>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0"/>
    <w:rsid w:val="00BA6271"/>
    <w:rPr>
      <w:rFonts w:ascii="Tahoma" w:eastAsia="Times New Roman" w:hAnsi="Tahoma" w:cs="Tahoma" w:hint="default"/>
      <w:color w:val="333333"/>
      <w:sz w:val="20"/>
      <w:szCs w:val="20"/>
    </w:rPr>
  </w:style>
  <w:style w:type="paragraph" w:styleId="aff9">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f"/>
    <w:link w:val="affa"/>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a">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0"/>
    <w:link w:val="aff9"/>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b">
    <w:name w:val="footnote reference"/>
    <w:basedOn w:val="af0"/>
    <w:rsid w:val="00BA6271"/>
    <w:rPr>
      <w:vertAlign w:val="superscript"/>
    </w:rPr>
  </w:style>
  <w:style w:type="paragraph" w:customStyle="1" w:styleId="StyleZakonu">
    <w:name w:val="StyleZakonu"/>
    <w:basedOn w:val="af"/>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0"/>
    <w:rsid w:val="00DF1BE1"/>
  </w:style>
  <w:style w:type="paragraph" w:customStyle="1" w:styleId="rvps14">
    <w:name w:val="rvps14"/>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0"/>
    <w:rsid w:val="00DF1BE1"/>
  </w:style>
  <w:style w:type="paragraph" w:customStyle="1" w:styleId="rvps17">
    <w:name w:val="rvps17"/>
    <w:basedOn w:val="af"/>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0"/>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f"/>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0"/>
    <w:rsid w:val="00725913"/>
    <w:rPr>
      <w:b/>
      <w:bCs/>
    </w:rPr>
  </w:style>
  <w:style w:type="character" w:customStyle="1" w:styleId="announcetitle1">
    <w:name w:val="announce_title1"/>
    <w:basedOn w:val="af0"/>
    <w:rsid w:val="00725913"/>
    <w:rPr>
      <w:b/>
      <w:bCs/>
      <w:color w:val="00763E"/>
      <w:sz w:val="28"/>
      <w:szCs w:val="28"/>
    </w:rPr>
  </w:style>
  <w:style w:type="character" w:customStyle="1" w:styleId="mainmagtitle1">
    <w:name w:val="main_mag_title1"/>
    <w:basedOn w:val="af0"/>
    <w:rsid w:val="00725913"/>
    <w:rPr>
      <w:b/>
      <w:bCs/>
      <w:color w:val="9D0000"/>
      <w:sz w:val="40"/>
      <w:szCs w:val="40"/>
    </w:rPr>
  </w:style>
  <w:style w:type="character" w:customStyle="1" w:styleId="mainmagnum1">
    <w:name w:val="main_mag_num1"/>
    <w:basedOn w:val="af0"/>
    <w:rsid w:val="00725913"/>
    <w:rPr>
      <w:color w:val="9D0000"/>
      <w:sz w:val="28"/>
      <w:szCs w:val="28"/>
    </w:rPr>
  </w:style>
  <w:style w:type="character" w:styleId="affc">
    <w:name w:val="Emphasis"/>
    <w:basedOn w:val="af0"/>
    <w:qFormat/>
    <w:rsid w:val="00725913"/>
    <w:rPr>
      <w:i/>
      <w:iCs/>
    </w:rPr>
  </w:style>
  <w:style w:type="character" w:customStyle="1" w:styleId="style51">
    <w:name w:val="style51"/>
    <w:basedOn w:val="af0"/>
    <w:rsid w:val="00725913"/>
    <w:rPr>
      <w:rFonts w:ascii="Arial" w:hAnsi="Arial" w:cs="Arial" w:hint="default"/>
      <w:sz w:val="36"/>
      <w:szCs w:val="36"/>
    </w:rPr>
  </w:style>
  <w:style w:type="character" w:customStyle="1" w:styleId="style81">
    <w:name w:val="style81"/>
    <w:basedOn w:val="af0"/>
    <w:rsid w:val="00725913"/>
    <w:rPr>
      <w:rFonts w:ascii="Arial" w:hAnsi="Arial" w:cs="Arial" w:hint="default"/>
    </w:rPr>
  </w:style>
  <w:style w:type="character" w:styleId="affd">
    <w:name w:val="FollowedHyperlink"/>
    <w:basedOn w:val="af0"/>
    <w:unhideWhenUsed/>
    <w:rsid w:val="00725913"/>
    <w:rPr>
      <w:color w:val="954F72" w:themeColor="followedHyperlink"/>
      <w:u w:val="single"/>
    </w:rPr>
  </w:style>
  <w:style w:type="paragraph" w:customStyle="1" w:styleId="affe">
    <w:name w:val="Содержимое таблицы"/>
    <w:basedOn w:val="af"/>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
    <w:name w:val="Subtitle"/>
    <w:basedOn w:val="af"/>
    <w:next w:val="af4"/>
    <w:link w:val="afff0"/>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0">
    <w:name w:val="Подзаголовок Знак"/>
    <w:basedOn w:val="af0"/>
    <w:link w:val="afff"/>
    <w:rsid w:val="00005941"/>
    <w:rPr>
      <w:rFonts w:ascii="Arial" w:eastAsia="Lucida Sans Unicode" w:hAnsi="Arial" w:cs="Tahoma"/>
      <w:i/>
      <w:iCs/>
      <w:sz w:val="28"/>
      <w:szCs w:val="28"/>
      <w:lang w:eastAsia="ar-SA"/>
    </w:rPr>
  </w:style>
  <w:style w:type="paragraph" w:styleId="HTML0">
    <w:name w:val="HTML Preformatted"/>
    <w:basedOn w:val="af"/>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0"/>
    <w:link w:val="HTML0"/>
    <w:rsid w:val="003C1FA0"/>
    <w:rPr>
      <w:rFonts w:ascii="Courier New" w:eastAsia="Times New Roman" w:hAnsi="Courier New" w:cs="Courier New"/>
      <w:sz w:val="18"/>
      <w:szCs w:val="18"/>
      <w:lang w:eastAsia="ru-RU"/>
    </w:rPr>
  </w:style>
  <w:style w:type="character" w:customStyle="1" w:styleId="snoska1">
    <w:name w:val="snoska1"/>
    <w:basedOn w:val="af0"/>
    <w:rsid w:val="003C1FA0"/>
    <w:rPr>
      <w:rFonts w:ascii="Times New Roman" w:hAnsi="Times New Roman" w:cs="Times New Roman"/>
      <w:sz w:val="24"/>
      <w:szCs w:val="24"/>
    </w:rPr>
  </w:style>
  <w:style w:type="paragraph" w:customStyle="1" w:styleId="H3">
    <w:name w:val="H3"/>
    <w:basedOn w:val="af"/>
    <w:next w:val="af"/>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0"/>
    <w:rsid w:val="003C1FA0"/>
    <w:rPr>
      <w:rFonts w:ascii="Times New Roman" w:hAnsi="Times New Roman" w:cs="Times New Roman"/>
      <w:sz w:val="24"/>
      <w:szCs w:val="24"/>
    </w:rPr>
  </w:style>
  <w:style w:type="paragraph" w:styleId="afff1">
    <w:name w:val="Balloon Text"/>
    <w:aliases w:val=" Знак1"/>
    <w:basedOn w:val="af"/>
    <w:link w:val="afff2"/>
    <w:rsid w:val="003C1FA0"/>
    <w:pPr>
      <w:spacing w:after="0" w:line="240" w:lineRule="auto"/>
    </w:pPr>
    <w:rPr>
      <w:rFonts w:ascii="Tahoma" w:eastAsia="Times New Roman" w:hAnsi="Tahoma" w:cs="Tahoma"/>
      <w:sz w:val="16"/>
      <w:szCs w:val="16"/>
      <w:lang w:eastAsia="ru-RU"/>
    </w:rPr>
  </w:style>
  <w:style w:type="character" w:customStyle="1" w:styleId="afff2">
    <w:name w:val="Текст выноски Знак"/>
    <w:aliases w:val=" Знак1 Знак1"/>
    <w:basedOn w:val="af0"/>
    <w:link w:val="afff1"/>
    <w:rsid w:val="003C1FA0"/>
    <w:rPr>
      <w:rFonts w:ascii="Tahoma" w:eastAsia="Times New Roman" w:hAnsi="Tahoma" w:cs="Tahoma"/>
      <w:sz w:val="16"/>
      <w:szCs w:val="16"/>
      <w:lang w:eastAsia="ru-RU"/>
    </w:rPr>
  </w:style>
  <w:style w:type="paragraph" w:customStyle="1" w:styleId="1e">
    <w:name w:val="Основной текст с отступом1"/>
    <w:basedOn w:val="af"/>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3">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1"/>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Document Map"/>
    <w:basedOn w:val="af"/>
    <w:link w:val="afff5"/>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5">
    <w:name w:val="Схема документа Знак"/>
    <w:basedOn w:val="af0"/>
    <w:link w:val="afff4"/>
    <w:rsid w:val="007C7BBA"/>
    <w:rPr>
      <w:rFonts w:ascii="Tahoma" w:eastAsia="Times New Roman" w:hAnsi="Tahoma" w:cs="Tahoma"/>
      <w:sz w:val="20"/>
      <w:szCs w:val="20"/>
      <w:shd w:val="clear" w:color="auto" w:fill="000080"/>
      <w:lang w:eastAsia="ru-RU"/>
    </w:rPr>
  </w:style>
  <w:style w:type="paragraph" w:styleId="afff6">
    <w:name w:val="List Paragraph"/>
    <w:basedOn w:val="af"/>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7">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8">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9">
    <w:name w:val="Заголовок"/>
    <w:basedOn w:val="af"/>
    <w:next w:val="af4"/>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a">
    <w:name w:val="List"/>
    <w:basedOn w:val="af4"/>
    <w:rsid w:val="00033211"/>
    <w:pPr>
      <w:widowControl w:val="0"/>
    </w:pPr>
    <w:rPr>
      <w:rFonts w:ascii="Arial" w:eastAsia="Times New Roman" w:hAnsi="Arial" w:cs="Tahoma"/>
      <w:sz w:val="24"/>
    </w:rPr>
  </w:style>
  <w:style w:type="paragraph" w:customStyle="1" w:styleId="1f2">
    <w:name w:val="Название1"/>
    <w:basedOn w:val="af"/>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f"/>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0"/>
    <w:rsid w:val="00033211"/>
    <w:rPr>
      <w:sz w:val="28"/>
      <w:szCs w:val="28"/>
      <w:lang w:val="uk-UA" w:eastAsia="ar-SA"/>
    </w:rPr>
  </w:style>
  <w:style w:type="paragraph" w:customStyle="1" w:styleId="1f5">
    <w:name w:val="Ниж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f"/>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f"/>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f"/>
    <w:next w:val="af"/>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b">
    <w:name w:val="Цитаты"/>
    <w:basedOn w:val="af"/>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c">
    <w:name w:val="TOC Heading"/>
    <w:basedOn w:val="15"/>
    <w:next w:val="af"/>
    <w:uiPriority w:val="39"/>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f"/>
    <w:next w:val="af"/>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0"/>
    <w:uiPriority w:val="99"/>
    <w:rsid w:val="00CC111C"/>
    <w:rPr>
      <w:rFonts w:ascii="Tahoma" w:eastAsia="Times New Roman" w:hAnsi="Tahoma" w:cs="Tahoma"/>
      <w:sz w:val="16"/>
      <w:szCs w:val="16"/>
    </w:rPr>
  </w:style>
  <w:style w:type="character" w:styleId="afffd">
    <w:name w:val="line number"/>
    <w:basedOn w:val="af0"/>
    <w:rsid w:val="00896233"/>
  </w:style>
  <w:style w:type="paragraph" w:styleId="afffe">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uiPriority w:val="99"/>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f">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uiPriority w:val="99"/>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0">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f"/>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1">
    <w:name w:val="Основной шрифт"/>
    <w:rsid w:val="00985B1C"/>
  </w:style>
  <w:style w:type="character" w:customStyle="1" w:styleId="affff2">
    <w:name w:val="номер страницы"/>
    <w:basedOn w:val="affff1"/>
    <w:rsid w:val="00985B1C"/>
  </w:style>
  <w:style w:type="paragraph" w:customStyle="1" w:styleId="affff3">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4">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5">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6">
    <w:name w:val="annotation reference"/>
    <w:basedOn w:val="af0"/>
    <w:rsid w:val="006360C2"/>
    <w:rPr>
      <w:sz w:val="16"/>
      <w:szCs w:val="16"/>
    </w:rPr>
  </w:style>
  <w:style w:type="paragraph" w:styleId="affff7">
    <w:name w:val="annotation text"/>
    <w:basedOn w:val="af"/>
    <w:link w:val="affff8"/>
    <w:rsid w:val="006360C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0"/>
    <w:link w:val="affff7"/>
    <w:rsid w:val="006360C2"/>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6360C2"/>
    <w:rPr>
      <w:b/>
      <w:bCs/>
    </w:rPr>
  </w:style>
  <w:style w:type="character" w:customStyle="1" w:styleId="affffa">
    <w:name w:val="Тема примечания Знак"/>
    <w:basedOn w:val="affff8"/>
    <w:link w:val="affff9"/>
    <w:rsid w:val="006360C2"/>
    <w:rPr>
      <w:rFonts w:ascii="Times New Roman" w:eastAsia="Times New Roman" w:hAnsi="Times New Roman" w:cs="Times New Roman"/>
      <w:b/>
      <w:bCs/>
      <w:sz w:val="20"/>
      <w:szCs w:val="20"/>
      <w:lang w:eastAsia="ru-RU"/>
    </w:rPr>
  </w:style>
  <w:style w:type="character" w:customStyle="1" w:styleId="rvts9">
    <w:name w:val="rvts9"/>
    <w:basedOn w:val="af0"/>
    <w:rsid w:val="00CE763D"/>
    <w:rPr>
      <w:rFonts w:ascii="Times New Roman" w:hAnsi="Times New Roman" w:cs="Times New Roman"/>
      <w:sz w:val="24"/>
      <w:szCs w:val="24"/>
    </w:rPr>
  </w:style>
  <w:style w:type="character" w:customStyle="1" w:styleId="rvts15">
    <w:name w:val="rvts15"/>
    <w:basedOn w:val="af0"/>
    <w:rsid w:val="00CE763D"/>
    <w:rPr>
      <w:rFonts w:ascii="Times New Roman" w:hAnsi="Times New Roman" w:cs="Times New Roman"/>
      <w:sz w:val="28"/>
      <w:szCs w:val="28"/>
    </w:rPr>
  </w:style>
  <w:style w:type="character" w:customStyle="1" w:styleId="ti">
    <w:name w:val="ti"/>
    <w:basedOn w:val="af0"/>
    <w:rsid w:val="00CE763D"/>
  </w:style>
  <w:style w:type="character" w:customStyle="1" w:styleId="citation-abbreviation">
    <w:name w:val="citation-abbreviation"/>
    <w:basedOn w:val="af0"/>
    <w:rsid w:val="00CE763D"/>
  </w:style>
  <w:style w:type="character" w:customStyle="1" w:styleId="citation-publication-date">
    <w:name w:val="citation-publication-date"/>
    <w:basedOn w:val="af0"/>
    <w:rsid w:val="00CE763D"/>
  </w:style>
  <w:style w:type="character" w:customStyle="1" w:styleId="citation-volume">
    <w:name w:val="citation-volume"/>
    <w:basedOn w:val="af0"/>
    <w:rsid w:val="00CE763D"/>
  </w:style>
  <w:style w:type="character" w:customStyle="1" w:styleId="citation-flpages">
    <w:name w:val="citation-flpages"/>
    <w:basedOn w:val="af0"/>
    <w:rsid w:val="00CE763D"/>
  </w:style>
  <w:style w:type="paragraph" w:customStyle="1" w:styleId="1fe">
    <w:name w:val="Текст выноски1"/>
    <w:basedOn w:val="af"/>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0"/>
    <w:rsid w:val="00C30E90"/>
  </w:style>
  <w:style w:type="paragraph" w:customStyle="1" w:styleId="14pt0">
    <w:name w:val="Обычный + 14 pt"/>
    <w:basedOn w:val="af"/>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f"/>
    <w:rsid w:val="009E1D6E"/>
    <w:pPr>
      <w:spacing w:after="0" w:line="360" w:lineRule="auto"/>
      <w:jc w:val="both"/>
    </w:pPr>
    <w:rPr>
      <w:rFonts w:ascii="Times New Roman" w:eastAsia="Times New Roman" w:hAnsi="Times New Roman" w:cs="Times New Roman"/>
      <w:sz w:val="28"/>
      <w:szCs w:val="20"/>
      <w:lang w:eastAsia="ru-RU"/>
    </w:rPr>
  </w:style>
  <w:style w:type="paragraph" w:styleId="affffb">
    <w:name w:val="endnote text"/>
    <w:aliases w:val=" Знак2 Знак Знак"/>
    <w:basedOn w:val="af"/>
    <w:link w:val="affffc"/>
    <w:rsid w:val="0003662D"/>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aliases w:val=" Знак2 Знак Знак Знак"/>
    <w:basedOn w:val="af0"/>
    <w:link w:val="affffb"/>
    <w:rsid w:val="0003662D"/>
    <w:rPr>
      <w:rFonts w:ascii="Times New Roman" w:eastAsia="Times New Roman" w:hAnsi="Times New Roman" w:cs="Times New Roman"/>
      <w:sz w:val="20"/>
      <w:szCs w:val="20"/>
      <w:lang w:eastAsia="ru-RU"/>
    </w:rPr>
  </w:style>
  <w:style w:type="character" w:customStyle="1" w:styleId="font5">
    <w:name w:val="font5"/>
    <w:basedOn w:val="af0"/>
    <w:uiPriority w:val="99"/>
    <w:rsid w:val="00DE4FE1"/>
  </w:style>
  <w:style w:type="paragraph" w:customStyle="1" w:styleId="lic">
    <w:name w:val="lic"/>
    <w:basedOn w:val="af"/>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f"/>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f"/>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f"/>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0"/>
    <w:rsid w:val="00DE4FE1"/>
    <w:rPr>
      <w:rFonts w:ascii="Times New Roman" w:hAnsi="Times New Roman" w:cs="Times New Roman" w:hint="default"/>
      <w:sz w:val="24"/>
      <w:szCs w:val="24"/>
    </w:rPr>
  </w:style>
  <w:style w:type="character" w:customStyle="1" w:styleId="rvts21">
    <w:name w:val="rvts21"/>
    <w:basedOn w:val="af0"/>
    <w:rsid w:val="00DE4FE1"/>
    <w:rPr>
      <w:rFonts w:ascii="Times New Roman" w:hAnsi="Times New Roman" w:cs="Times New Roman" w:hint="default"/>
      <w:spacing w:val="-15"/>
      <w:sz w:val="24"/>
      <w:szCs w:val="24"/>
    </w:rPr>
  </w:style>
  <w:style w:type="character" w:customStyle="1" w:styleId="rvts22">
    <w:name w:val="rvts22"/>
    <w:basedOn w:val="af0"/>
    <w:rsid w:val="00DE4FE1"/>
    <w:rPr>
      <w:rFonts w:ascii="Times New Roman" w:hAnsi="Times New Roman" w:cs="Times New Roman" w:hint="default"/>
      <w:color w:val="000000"/>
      <w:sz w:val="24"/>
      <w:szCs w:val="24"/>
    </w:rPr>
  </w:style>
  <w:style w:type="character" w:customStyle="1" w:styleId="affffd">
    <w:name w:val="a"/>
    <w:basedOn w:val="af0"/>
    <w:rsid w:val="00BD4B75"/>
  </w:style>
  <w:style w:type="character" w:customStyle="1" w:styleId="spelle">
    <w:name w:val="spelle"/>
    <w:basedOn w:val="af0"/>
    <w:rsid w:val="00BD4B75"/>
  </w:style>
  <w:style w:type="character" w:customStyle="1" w:styleId="grame">
    <w:name w:val="grame"/>
    <w:basedOn w:val="af0"/>
    <w:rsid w:val="00BD4B75"/>
  </w:style>
  <w:style w:type="paragraph" w:customStyle="1" w:styleId="14pt">
    <w:name w:val="Стиль Нумерованный список + 14 pt"/>
    <w:basedOn w:val="af"/>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f"/>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0"/>
    <w:rsid w:val="00116762"/>
    <w:rPr>
      <w:rFonts w:ascii="Times New Roman" w:hAnsi="Times New Roman" w:cs="Times New Roman" w:hint="default"/>
      <w:sz w:val="24"/>
      <w:szCs w:val="24"/>
    </w:rPr>
  </w:style>
  <w:style w:type="paragraph" w:customStyle="1" w:styleId="affffe">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f">
    <w:name w:val="Таблиця"/>
    <w:basedOn w:val="af"/>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f"/>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f"/>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f"/>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f"/>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f"/>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0"/>
    <w:rsid w:val="00116762"/>
  </w:style>
  <w:style w:type="character" w:customStyle="1" w:styleId="featuredlinkouts">
    <w:name w:val="featured_linkouts"/>
    <w:basedOn w:val="af0"/>
    <w:rsid w:val="00116762"/>
  </w:style>
  <w:style w:type="paragraph" w:customStyle="1" w:styleId="r8">
    <w:name w:val="r8"/>
    <w:basedOn w:val="af"/>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f"/>
    <w:rsid w:val="00BE3FCD"/>
    <w:pPr>
      <w:spacing w:after="0" w:line="240" w:lineRule="auto"/>
    </w:pPr>
    <w:rPr>
      <w:rFonts w:ascii="Times New Roman" w:eastAsia="Times New Roman" w:hAnsi="Times New Roman" w:cs="Times New Roman"/>
      <w:b/>
      <w:i/>
      <w:sz w:val="28"/>
      <w:szCs w:val="20"/>
      <w:lang w:eastAsia="ru-RU"/>
    </w:rPr>
  </w:style>
  <w:style w:type="paragraph" w:styleId="afffff0">
    <w:name w:val="envelope address"/>
    <w:basedOn w:val="af"/>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f"/>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0"/>
    <w:rsid w:val="00BE3FCD"/>
    <w:rPr>
      <w:b/>
      <w:i/>
      <w:spacing w:val="24"/>
      <w:sz w:val="32"/>
    </w:rPr>
  </w:style>
  <w:style w:type="paragraph" w:customStyle="1" w:styleId="214">
    <w:name w:val="Основной текст с отступом 21"/>
    <w:basedOn w:val="af"/>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1">
    <w:name w:val="Знак Знак Знак"/>
    <w:basedOn w:val="af0"/>
    <w:rsid w:val="00BE3FCD"/>
    <w:rPr>
      <w:sz w:val="28"/>
      <w:lang w:val="uk-UA" w:eastAsia="ru-RU" w:bidi="ar-SA"/>
    </w:rPr>
  </w:style>
  <w:style w:type="character" w:customStyle="1" w:styleId="hissue">
    <w:name w:val="hissue"/>
    <w:basedOn w:val="af0"/>
    <w:rsid w:val="00BE3FCD"/>
  </w:style>
  <w:style w:type="character" w:customStyle="1" w:styleId="partheader">
    <w:name w:val="partheader"/>
    <w:basedOn w:val="af0"/>
    <w:rsid w:val="00BE3FCD"/>
  </w:style>
  <w:style w:type="character" w:customStyle="1" w:styleId="small">
    <w:name w:val="small"/>
    <w:basedOn w:val="af0"/>
    <w:rsid w:val="00BE3FCD"/>
  </w:style>
  <w:style w:type="character" w:customStyle="1" w:styleId="1ff1">
    <w:name w:val="Верхний колонтитул1"/>
    <w:basedOn w:val="af0"/>
    <w:rsid w:val="00BE3FCD"/>
  </w:style>
  <w:style w:type="character" w:customStyle="1" w:styleId="bolder">
    <w:name w:val="bolder"/>
    <w:basedOn w:val="af0"/>
    <w:rsid w:val="00BE3FCD"/>
  </w:style>
  <w:style w:type="character" w:customStyle="1" w:styleId="htopic">
    <w:name w:val="htopic"/>
    <w:basedOn w:val="af0"/>
    <w:rsid w:val="00BE3FCD"/>
  </w:style>
  <w:style w:type="character" w:customStyle="1" w:styleId="header3">
    <w:name w:val="header3"/>
    <w:basedOn w:val="af0"/>
    <w:rsid w:val="00BE3FCD"/>
  </w:style>
  <w:style w:type="character" w:customStyle="1" w:styleId="volume">
    <w:name w:val="volume"/>
    <w:basedOn w:val="af0"/>
    <w:rsid w:val="00BE3FCD"/>
  </w:style>
  <w:style w:type="character" w:customStyle="1" w:styleId="issue">
    <w:name w:val="issue"/>
    <w:basedOn w:val="af0"/>
    <w:rsid w:val="00BE3FCD"/>
  </w:style>
  <w:style w:type="character" w:customStyle="1" w:styleId="pages">
    <w:name w:val="pages"/>
    <w:basedOn w:val="af0"/>
    <w:rsid w:val="00BE3FCD"/>
  </w:style>
  <w:style w:type="character" w:customStyle="1" w:styleId="text1">
    <w:name w:val="text1"/>
    <w:basedOn w:val="af0"/>
    <w:rsid w:val="00BE3FCD"/>
  </w:style>
  <w:style w:type="character" w:customStyle="1" w:styleId="journalname">
    <w:name w:val="journalname"/>
    <w:basedOn w:val="af0"/>
    <w:rsid w:val="00BE3FCD"/>
    <w:rPr>
      <w:i/>
      <w:iCs/>
    </w:rPr>
  </w:style>
  <w:style w:type="character" w:customStyle="1" w:styleId="b1">
    <w:name w:val="b1"/>
    <w:basedOn w:val="af0"/>
    <w:rsid w:val="00BE3FCD"/>
    <w:rPr>
      <w:b/>
      <w:bCs/>
    </w:rPr>
  </w:style>
  <w:style w:type="character" w:customStyle="1" w:styleId="38">
    <w:name w:val="Название3"/>
    <w:basedOn w:val="af0"/>
    <w:rsid w:val="00BE3FCD"/>
  </w:style>
  <w:style w:type="paragraph" w:customStyle="1" w:styleId="head">
    <w:name w:val="head"/>
    <w:basedOn w:val="af"/>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f"/>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f"/>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0"/>
    <w:rsid w:val="00F91DA6"/>
    <w:rPr>
      <w:i/>
      <w:iCs/>
      <w:vanish w:val="0"/>
      <w:webHidden w:val="0"/>
      <w:specVanish w:val="0"/>
    </w:rPr>
  </w:style>
  <w:style w:type="character" w:customStyle="1" w:styleId="titles-source1">
    <w:name w:val="titles-source1"/>
    <w:basedOn w:val="af0"/>
    <w:rsid w:val="00F91DA6"/>
    <w:rPr>
      <w:i/>
      <w:iCs/>
      <w:vanish w:val="0"/>
      <w:webHidden w:val="0"/>
      <w:color w:val="0A0905"/>
      <w:specVanish w:val="0"/>
    </w:rPr>
  </w:style>
  <w:style w:type="character" w:customStyle="1" w:styleId="fulltext-bd1">
    <w:name w:val="fulltext-bd1"/>
    <w:basedOn w:val="af0"/>
    <w:rsid w:val="00F91DA6"/>
    <w:rPr>
      <w:b/>
      <w:bCs/>
    </w:rPr>
  </w:style>
  <w:style w:type="character" w:customStyle="1" w:styleId="titles-title1">
    <w:name w:val="titles-title1"/>
    <w:basedOn w:val="af0"/>
    <w:rsid w:val="00F91DA6"/>
    <w:rPr>
      <w:b/>
      <w:bCs/>
      <w:vanish w:val="0"/>
      <w:webHidden w:val="0"/>
      <w:color w:val="0A0905"/>
      <w:specVanish w:val="0"/>
    </w:rPr>
  </w:style>
  <w:style w:type="character" w:customStyle="1" w:styleId="bibrecord-highlight1">
    <w:name w:val="bibrecord-highlight1"/>
    <w:basedOn w:val="af0"/>
    <w:rsid w:val="00F91DA6"/>
    <w:rPr>
      <w:b/>
      <w:bCs/>
      <w:vanish w:val="0"/>
      <w:webHidden w:val="0"/>
      <w:color w:val="EE014C"/>
      <w:specVanish w:val="0"/>
    </w:rPr>
  </w:style>
  <w:style w:type="paragraph" w:customStyle="1" w:styleId="fulltext-references">
    <w:name w:val="fulltext-references"/>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f"/>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0"/>
    <w:rsid w:val="00F91DA6"/>
    <w:rPr>
      <w:w w:val="89"/>
      <w:sz w:val="24"/>
      <w:szCs w:val="24"/>
      <w:lang w:val="ru-RU" w:eastAsia="ru-RU" w:bidi="ar-SA"/>
    </w:rPr>
  </w:style>
  <w:style w:type="character" w:customStyle="1" w:styleId="indent1">
    <w:name w:val="indent1"/>
    <w:basedOn w:val="af0"/>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f"/>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0"/>
    <w:rsid w:val="00F91DA6"/>
    <w:rPr>
      <w:strike w:val="0"/>
      <w:dstrike w:val="0"/>
      <w:color w:val="004C88"/>
      <w:u w:val="single"/>
      <w:effect w:val="none"/>
    </w:rPr>
  </w:style>
  <w:style w:type="character" w:customStyle="1" w:styleId="12100">
    <w:name w:val="Обычный + 12 пт;Масштаб знаков: 100% Знак"/>
    <w:basedOn w:val="af0"/>
    <w:rsid w:val="00F91DA6"/>
    <w:rPr>
      <w:w w:val="89"/>
      <w:sz w:val="24"/>
      <w:szCs w:val="24"/>
      <w:lang w:val="ru-RU" w:eastAsia="ru-RU" w:bidi="ar-SA"/>
    </w:rPr>
  </w:style>
  <w:style w:type="paragraph" w:customStyle="1" w:styleId="CommentSubject1">
    <w:name w:val="Comment Subject1"/>
    <w:basedOn w:val="affff7"/>
    <w:next w:val="affff7"/>
    <w:semiHidden/>
    <w:rsid w:val="0067363F"/>
    <w:rPr>
      <w:b/>
      <w:bCs/>
      <w:noProof/>
      <w:lang w:val="uk-UA"/>
    </w:rPr>
  </w:style>
  <w:style w:type="paragraph" w:customStyle="1" w:styleId="BalloonText1">
    <w:name w:val="Balloon Text1"/>
    <w:basedOn w:val="af"/>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0"/>
    <w:rsid w:val="00CD0DED"/>
    <w:rPr>
      <w:rFonts w:ascii="Times New Roman" w:hAnsi="Times New Roman" w:cs="Times New Roman"/>
      <w:sz w:val="24"/>
      <w:szCs w:val="24"/>
    </w:rPr>
  </w:style>
  <w:style w:type="paragraph" w:customStyle="1" w:styleId="afffff2">
    <w:name w:val="Таблица"/>
    <w:basedOn w:val="af"/>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f"/>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f"/>
    <w:next w:val="af"/>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0"/>
    <w:rsid w:val="00AF0815"/>
  </w:style>
  <w:style w:type="paragraph" w:customStyle="1" w:styleId="msonormalcxspmiddle">
    <w:name w:val="msonormalcxspmiddle"/>
    <w:basedOn w:val="af"/>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uiPriority w:val="99"/>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uiPriority w:val="99"/>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uiPriority w:val="99"/>
    <w:rsid w:val="00B634FC"/>
    <w:rPr>
      <w:rFonts w:ascii="Times New Roman" w:eastAsia="Times New Roman" w:hAnsi="Times New Roman"/>
    </w:rPr>
  </w:style>
  <w:style w:type="character" w:customStyle="1" w:styleId="WW8Num12z1">
    <w:name w:val="WW8Num12z1"/>
    <w:uiPriority w:val="99"/>
    <w:rsid w:val="00B634FC"/>
    <w:rPr>
      <w:rFonts w:ascii="Courier New" w:hAnsi="Courier New" w:cs="Courier New"/>
    </w:rPr>
  </w:style>
  <w:style w:type="character" w:customStyle="1" w:styleId="WW8Num12z2">
    <w:name w:val="WW8Num12z2"/>
    <w:uiPriority w:val="99"/>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uiPriority w:val="99"/>
    <w:rsid w:val="00B634FC"/>
    <w:rPr>
      <w:rFonts w:ascii="Times New Roman" w:eastAsia="Times New Roman" w:hAnsi="Times New Roman"/>
    </w:rPr>
  </w:style>
  <w:style w:type="character" w:customStyle="1" w:styleId="WW8Num14z1">
    <w:name w:val="WW8Num14z1"/>
    <w:uiPriority w:val="99"/>
    <w:rsid w:val="00B634FC"/>
    <w:rPr>
      <w:rFonts w:ascii="Courier New" w:hAnsi="Courier New" w:cs="Courier New"/>
    </w:rPr>
  </w:style>
  <w:style w:type="character" w:customStyle="1" w:styleId="WW8Num14z2">
    <w:name w:val="WW8Num14z2"/>
    <w:uiPriority w:val="99"/>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uiPriority w:val="99"/>
    <w:rsid w:val="00B634FC"/>
    <w:rPr>
      <w:rFonts w:ascii="Times New Roman" w:eastAsia="Times New Roman" w:hAnsi="Times New Roman"/>
    </w:rPr>
  </w:style>
  <w:style w:type="character" w:customStyle="1" w:styleId="WW8Num18z1">
    <w:name w:val="WW8Num18z1"/>
    <w:uiPriority w:val="99"/>
    <w:rsid w:val="00B634FC"/>
    <w:rPr>
      <w:rFonts w:ascii="Courier New" w:hAnsi="Courier New" w:cs="Courier New"/>
    </w:rPr>
  </w:style>
  <w:style w:type="character" w:customStyle="1" w:styleId="WW8Num18z2">
    <w:name w:val="WW8Num18z2"/>
    <w:uiPriority w:val="99"/>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f"/>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f"/>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f"/>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f"/>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3">
    <w:name w:val="Заголовок таблицы"/>
    <w:basedOn w:val="affe"/>
    <w:rsid w:val="00B634FC"/>
    <w:pPr>
      <w:jc w:val="center"/>
    </w:pPr>
    <w:rPr>
      <w:b/>
      <w:bCs/>
      <w:sz w:val="28"/>
      <w:szCs w:val="24"/>
    </w:rPr>
  </w:style>
  <w:style w:type="paragraph" w:customStyle="1" w:styleId="afffff4">
    <w:name w:val="Содержимое врезки"/>
    <w:basedOn w:val="af4"/>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f"/>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f"/>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f"/>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f"/>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f"/>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0"/>
    <w:uiPriority w:val="99"/>
    <w:rsid w:val="00605D7E"/>
    <w:rPr>
      <w:i/>
      <w:iCs/>
    </w:rPr>
  </w:style>
  <w:style w:type="character" w:customStyle="1" w:styleId="z3988">
    <w:name w:val="z3988"/>
    <w:basedOn w:val="af0"/>
    <w:rsid w:val="00605D7E"/>
  </w:style>
  <w:style w:type="paragraph" w:customStyle="1" w:styleId="2f0">
    <w:name w:val="Номер страницы2"/>
    <w:basedOn w:val="af"/>
    <w:rsid w:val="00605D7E"/>
    <w:pPr>
      <w:spacing w:after="0" w:line="240" w:lineRule="auto"/>
      <w:jc w:val="center"/>
    </w:pPr>
    <w:rPr>
      <w:rFonts w:ascii="Times" w:eastAsia="Times New Roman" w:hAnsi="Times" w:cs="Times"/>
      <w:sz w:val="24"/>
      <w:szCs w:val="24"/>
      <w:lang w:val="en-US"/>
    </w:rPr>
  </w:style>
  <w:style w:type="paragraph" w:customStyle="1" w:styleId="afffff5">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f"/>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6">
    <w:name w:val="List Bullet"/>
    <w:basedOn w:val="af"/>
    <w:link w:val="afffff7"/>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f"/>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0"/>
    <w:rsid w:val="00605D7E"/>
    <w:rPr>
      <w:sz w:val="28"/>
      <w:szCs w:val="28"/>
      <w:lang w:val="ru-RU" w:eastAsia="ru-RU"/>
    </w:rPr>
  </w:style>
  <w:style w:type="paragraph" w:customStyle="1" w:styleId="1ff4">
    <w:name w:val="Абзац списка1"/>
    <w:basedOn w:val="af"/>
    <w:qFormat/>
    <w:rsid w:val="00605D7E"/>
    <w:pPr>
      <w:spacing w:after="200" w:line="276" w:lineRule="auto"/>
      <w:ind w:left="720"/>
    </w:pPr>
    <w:rPr>
      <w:rFonts w:ascii="Calibri" w:eastAsia="Times New Roman" w:hAnsi="Calibri" w:cs="Calibri"/>
    </w:rPr>
  </w:style>
  <w:style w:type="character" w:customStyle="1" w:styleId="315">
    <w:name w:val="Çíàê Çíàê31"/>
    <w:basedOn w:val="af0"/>
    <w:locked/>
    <w:rsid w:val="00605D7E"/>
    <w:rPr>
      <w:b/>
      <w:bCs/>
      <w:caps/>
      <w:kern w:val="32"/>
      <w:sz w:val="28"/>
      <w:szCs w:val="28"/>
      <w:lang w:val="ru-RU" w:eastAsia="ru-RU"/>
    </w:rPr>
  </w:style>
  <w:style w:type="character" w:customStyle="1" w:styleId="113">
    <w:name w:val="Çíàê Çíàê11"/>
    <w:basedOn w:val="af0"/>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f"/>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0"/>
    <w:locked/>
    <w:rsid w:val="00605D7E"/>
    <w:rPr>
      <w:b/>
      <w:bCs/>
      <w:sz w:val="28"/>
      <w:szCs w:val="28"/>
      <w:lang w:val="en-US" w:eastAsia="ru-RU"/>
    </w:rPr>
  </w:style>
  <w:style w:type="character" w:customStyle="1" w:styleId="52">
    <w:name w:val="Çíàê Çíàê5"/>
    <w:basedOn w:val="af0"/>
    <w:rsid w:val="00605D7E"/>
    <w:rPr>
      <w:color w:val="000000"/>
      <w:sz w:val="24"/>
      <w:szCs w:val="24"/>
      <w:lang w:val="pl-PL" w:eastAsia="pl-PL"/>
    </w:rPr>
  </w:style>
  <w:style w:type="character" w:customStyle="1" w:styleId="121">
    <w:name w:val="Çíàê Çíàê12"/>
    <w:basedOn w:val="af0"/>
    <w:rsid w:val="00605D7E"/>
    <w:rPr>
      <w:b/>
      <w:bCs/>
      <w:caps/>
      <w:kern w:val="32"/>
      <w:sz w:val="28"/>
      <w:szCs w:val="28"/>
      <w:lang w:val="ru-RU" w:eastAsia="ru-RU"/>
    </w:rPr>
  </w:style>
  <w:style w:type="character" w:customStyle="1" w:styleId="markupontologylegend">
    <w:name w:val="markupontologylegend"/>
    <w:basedOn w:val="af0"/>
    <w:rsid w:val="00605D7E"/>
  </w:style>
  <w:style w:type="character" w:customStyle="1" w:styleId="markupkeyword">
    <w:name w:val="markupkeyword"/>
    <w:basedOn w:val="af0"/>
    <w:rsid w:val="00605D7E"/>
  </w:style>
  <w:style w:type="paragraph" w:customStyle="1" w:styleId="CharChar4">
    <w:name w:val="Char Char4"/>
    <w:basedOn w:val="af"/>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0"/>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f"/>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0"/>
    <w:locked/>
    <w:rsid w:val="00605D7E"/>
    <w:rPr>
      <w:i/>
      <w:iCs/>
      <w:sz w:val="28"/>
      <w:szCs w:val="28"/>
      <w:lang w:val="ru-RU" w:eastAsia="ru-RU"/>
    </w:rPr>
  </w:style>
  <w:style w:type="character" w:customStyle="1" w:styleId="ref-journal">
    <w:name w:val="ref-journal"/>
    <w:basedOn w:val="af0"/>
    <w:rsid w:val="003E2DB7"/>
  </w:style>
  <w:style w:type="character" w:customStyle="1" w:styleId="ref-vol">
    <w:name w:val="ref-vol"/>
    <w:basedOn w:val="af0"/>
    <w:rsid w:val="003E2DB7"/>
  </w:style>
  <w:style w:type="paragraph" w:customStyle="1" w:styleId="affiliation">
    <w:name w:val="affiliation"/>
    <w:basedOn w:val="af"/>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0"/>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f"/>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f"/>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8">
    <w:name w:val="Body Text First Indent"/>
    <w:basedOn w:val="af4"/>
    <w:link w:val="afffff9"/>
    <w:rsid w:val="00973F2A"/>
    <w:pPr>
      <w:suppressAutoHyphens w:val="0"/>
      <w:ind w:firstLine="210"/>
    </w:pPr>
    <w:rPr>
      <w:rFonts w:ascii="Times New Roman" w:eastAsia="Times New Roman" w:hAnsi="Times New Roman" w:cs="Times New Roman"/>
      <w:sz w:val="24"/>
    </w:rPr>
  </w:style>
  <w:style w:type="character" w:customStyle="1" w:styleId="afffff9">
    <w:name w:val="Красная строка Знак"/>
    <w:basedOn w:val="af5"/>
    <w:link w:val="afffff8"/>
    <w:rsid w:val="00973F2A"/>
    <w:rPr>
      <w:rFonts w:ascii="Times New Roman" w:eastAsia="Times New Roman" w:hAnsi="Times New Roman" w:cs="Times New Roman"/>
      <w:sz w:val="24"/>
      <w:szCs w:val="24"/>
      <w:lang w:eastAsia="ar-SA"/>
    </w:rPr>
  </w:style>
  <w:style w:type="paragraph" w:styleId="2f2">
    <w:name w:val="Body Text First Indent 2"/>
    <w:basedOn w:val="af6"/>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7"/>
    <w:link w:val="2f2"/>
    <w:rsid w:val="00973F2A"/>
    <w:rPr>
      <w:rFonts w:ascii="Times New Roman" w:eastAsia="Times New Roman" w:hAnsi="Times New Roman" w:cs="Times New Roman"/>
      <w:sz w:val="24"/>
      <w:szCs w:val="24"/>
      <w:lang w:eastAsia="ar-SA"/>
    </w:rPr>
  </w:style>
  <w:style w:type="table" w:styleId="-2">
    <w:name w:val="Table Web 2"/>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c"/>
    <w:rsid w:val="00973F2A"/>
    <w:tblPr/>
  </w:style>
  <w:style w:type="table" w:styleId="afffffa">
    <w:name w:val="Table Contemporary"/>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1"/>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1"/>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1"/>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1"/>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f"/>
    <w:next w:val="af"/>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f"/>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f"/>
    <w:next w:val="af"/>
    <w:link w:val="2f6"/>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0"/>
    <w:link w:val="2f5"/>
    <w:rsid w:val="000F576E"/>
    <w:rPr>
      <w:rFonts w:ascii="Times New Roman" w:eastAsia="Times New Roman" w:hAnsi="Times New Roman" w:cs="Times New Roman"/>
      <w:i/>
      <w:iCs/>
      <w:color w:val="000000"/>
      <w:lang w:bidi="en-US"/>
    </w:rPr>
  </w:style>
  <w:style w:type="paragraph" w:styleId="afffffb">
    <w:name w:val="Intense Quote"/>
    <w:basedOn w:val="af"/>
    <w:next w:val="af"/>
    <w:link w:val="afffffc"/>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c">
    <w:name w:val="Выделенная цитата Знак"/>
    <w:basedOn w:val="af0"/>
    <w:link w:val="afffffb"/>
    <w:rsid w:val="000F576E"/>
    <w:rPr>
      <w:rFonts w:ascii="Times New Roman" w:eastAsia="Times New Roman" w:hAnsi="Times New Roman" w:cs="Times New Roman"/>
      <w:b/>
      <w:bCs/>
      <w:i/>
      <w:iCs/>
      <w:color w:val="4F81BD"/>
      <w:lang w:bidi="en-US"/>
    </w:rPr>
  </w:style>
  <w:style w:type="character" w:styleId="afffffd">
    <w:name w:val="Subtle Emphasis"/>
    <w:basedOn w:val="af0"/>
    <w:uiPriority w:val="19"/>
    <w:qFormat/>
    <w:rsid w:val="000F576E"/>
    <w:rPr>
      <w:i/>
      <w:iCs/>
      <w:color w:val="808080"/>
    </w:rPr>
  </w:style>
  <w:style w:type="character" w:styleId="afffffe">
    <w:name w:val="Intense Emphasis"/>
    <w:basedOn w:val="af0"/>
    <w:uiPriority w:val="21"/>
    <w:qFormat/>
    <w:rsid w:val="000F576E"/>
    <w:rPr>
      <w:b/>
      <w:bCs/>
      <w:i/>
      <w:iCs/>
      <w:color w:val="4F81BD"/>
    </w:rPr>
  </w:style>
  <w:style w:type="character" w:styleId="affffff">
    <w:name w:val="Subtle Reference"/>
    <w:basedOn w:val="af0"/>
    <w:uiPriority w:val="31"/>
    <w:qFormat/>
    <w:rsid w:val="000F576E"/>
    <w:rPr>
      <w:smallCaps/>
      <w:color w:val="C0504D"/>
      <w:u w:val="single"/>
    </w:rPr>
  </w:style>
  <w:style w:type="character" w:styleId="affffff0">
    <w:name w:val="Intense Reference"/>
    <w:basedOn w:val="af0"/>
    <w:uiPriority w:val="32"/>
    <w:qFormat/>
    <w:rsid w:val="000F576E"/>
    <w:rPr>
      <w:b/>
      <w:bCs/>
      <w:smallCaps/>
      <w:color w:val="C0504D"/>
      <w:spacing w:val="5"/>
      <w:u w:val="single"/>
    </w:rPr>
  </w:style>
  <w:style w:type="character" w:styleId="affffff1">
    <w:name w:val="Book Title"/>
    <w:basedOn w:val="af0"/>
    <w:uiPriority w:val="33"/>
    <w:qFormat/>
    <w:rsid w:val="000F576E"/>
    <w:rPr>
      <w:b/>
      <w:bCs/>
      <w:smallCaps/>
      <w:spacing w:val="5"/>
    </w:rPr>
  </w:style>
  <w:style w:type="paragraph" w:customStyle="1" w:styleId="literature">
    <w:name w:val="literature"/>
    <w:basedOn w:val="af"/>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0"/>
    <w:rsid w:val="000F576E"/>
  </w:style>
  <w:style w:type="character" w:customStyle="1" w:styleId="jnumber">
    <w:name w:val="jnumber"/>
    <w:basedOn w:val="af0"/>
    <w:rsid w:val="000F576E"/>
  </w:style>
  <w:style w:type="paragraph" w:customStyle="1" w:styleId="affffff2">
    <w:name w:val="Табличній"/>
    <w:basedOn w:val="af"/>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f"/>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f"/>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0"/>
    <w:rsid w:val="00396E92"/>
    <w:rPr>
      <w:rFonts w:ascii="Times New Roman" w:hAnsi="Times New Roman" w:cs="Times New Roman" w:hint="default"/>
      <w:spacing w:val="-20"/>
      <w:sz w:val="24"/>
      <w:szCs w:val="24"/>
    </w:rPr>
  </w:style>
  <w:style w:type="character" w:customStyle="1" w:styleId="rvts17">
    <w:name w:val="rvts17"/>
    <w:basedOn w:val="af0"/>
    <w:rsid w:val="004F58E9"/>
    <w:rPr>
      <w:rFonts w:ascii="Times New Roman" w:hAnsi="Times New Roman" w:cs="Times New Roman" w:hint="default"/>
      <w:color w:val="000000"/>
      <w:spacing w:val="-20"/>
      <w:sz w:val="24"/>
      <w:szCs w:val="24"/>
    </w:rPr>
  </w:style>
  <w:style w:type="character" w:customStyle="1" w:styleId="rvts18">
    <w:name w:val="rvts18"/>
    <w:basedOn w:val="af0"/>
    <w:rsid w:val="004F58E9"/>
    <w:rPr>
      <w:rFonts w:ascii="Times New Roman" w:hAnsi="Times New Roman" w:cs="Times New Roman" w:hint="default"/>
      <w:color w:val="000000"/>
      <w:spacing w:val="-20"/>
      <w:sz w:val="24"/>
      <w:szCs w:val="24"/>
    </w:rPr>
  </w:style>
  <w:style w:type="character" w:customStyle="1" w:styleId="rvts23">
    <w:name w:val="rvts23"/>
    <w:basedOn w:val="af0"/>
    <w:rsid w:val="004F58E9"/>
    <w:rPr>
      <w:rFonts w:ascii="Times New Roman" w:hAnsi="Times New Roman" w:cs="Times New Roman" w:hint="default"/>
      <w:b/>
      <w:bCs/>
      <w:sz w:val="24"/>
      <w:szCs w:val="24"/>
    </w:rPr>
  </w:style>
  <w:style w:type="paragraph" w:customStyle="1" w:styleId="rvps10">
    <w:name w:val="rvps10"/>
    <w:basedOn w:val="af"/>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0"/>
    <w:rsid w:val="004F58E9"/>
    <w:rPr>
      <w:rFonts w:ascii="Arial Unicode MS" w:eastAsia="Arial Unicode MS" w:hAnsi="Arial Unicode MS" w:cs="Arial Unicode MS" w:hint="eastAsia"/>
      <w:sz w:val="24"/>
      <w:szCs w:val="24"/>
    </w:rPr>
  </w:style>
  <w:style w:type="paragraph" w:customStyle="1" w:styleId="rvps2">
    <w:name w:val="rvps2"/>
    <w:basedOn w:val="af"/>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f"/>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0"/>
    <w:rsid w:val="00494823"/>
    <w:rPr>
      <w:rFonts w:ascii="Arial" w:hAnsi="Arial" w:hint="default"/>
      <w:color w:val="777777"/>
      <w:sz w:val="20"/>
      <w:szCs w:val="20"/>
    </w:rPr>
  </w:style>
  <w:style w:type="paragraph" w:customStyle="1" w:styleId="par">
    <w:name w:val="par"/>
    <w:basedOn w:val="af"/>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0"/>
    <w:rsid w:val="00494823"/>
    <w:rPr>
      <w:sz w:val="24"/>
      <w:szCs w:val="24"/>
      <w:lang w:val="ru-RU" w:eastAsia="ru-RU"/>
    </w:rPr>
  </w:style>
  <w:style w:type="paragraph" w:customStyle="1" w:styleId="Heading31">
    <w:name w:val="Heading 31"/>
    <w:basedOn w:val="af"/>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f"/>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f"/>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0"/>
    <w:rsid w:val="00494823"/>
    <w:rPr>
      <w:rFonts w:ascii="Arial" w:hAnsi="Arial" w:cs="Arial" w:hint="default"/>
      <w:color w:val="1C3664"/>
      <w:sz w:val="17"/>
      <w:szCs w:val="17"/>
    </w:rPr>
  </w:style>
  <w:style w:type="paragraph" w:customStyle="1" w:styleId="csrc">
    <w:name w:val="c_src"/>
    <w:basedOn w:val="af"/>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0"/>
    <w:locked/>
    <w:rsid w:val="00494823"/>
    <w:rPr>
      <w:sz w:val="24"/>
      <w:szCs w:val="24"/>
      <w:lang w:val="ru-RU" w:eastAsia="ru-RU"/>
    </w:rPr>
  </w:style>
  <w:style w:type="paragraph" w:customStyle="1" w:styleId="14pt2">
    <w:name w:val="Стиль 14 pt по ширине Междустр.интервал:  полуторный"/>
    <w:basedOn w:val="af"/>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0"/>
    <w:rsid w:val="002E354D"/>
  </w:style>
  <w:style w:type="paragraph" w:customStyle="1" w:styleId="atext">
    <w:name w:val="a_text"/>
    <w:basedOn w:val="af"/>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f"/>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f"/>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f"/>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0"/>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d">
    <w:name w:val="Литература"/>
    <w:basedOn w:val="af"/>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3">
    <w:name w:val="машинка"/>
    <w:basedOn w:val="af"/>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f"/>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f"/>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4">
    <w:name w:val="Знак Знак"/>
    <w:basedOn w:val="af0"/>
    <w:rsid w:val="00D072BE"/>
    <w:rPr>
      <w:rFonts w:ascii="Tahoma" w:hAnsi="Tahoma" w:cs="Tahoma"/>
      <w:sz w:val="16"/>
      <w:szCs w:val="16"/>
      <w:lang w:val="ru-RU" w:eastAsia="ru-RU" w:bidi="ar-SA"/>
    </w:rPr>
  </w:style>
  <w:style w:type="character" w:customStyle="1" w:styleId="1ff6">
    <w:name w:val="Знак Знак1"/>
    <w:basedOn w:val="af0"/>
    <w:rsid w:val="00E6193F"/>
    <w:rPr>
      <w:noProof w:val="0"/>
      <w:sz w:val="24"/>
      <w:szCs w:val="24"/>
      <w:lang w:val="uk-UA" w:eastAsia="uk-UA" w:bidi="ar-SA"/>
    </w:rPr>
  </w:style>
  <w:style w:type="paragraph" w:customStyle="1" w:styleId="affffff5">
    <w:name w:val="ТЕКСТ"/>
    <w:basedOn w:val="af"/>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0"/>
    <w:rsid w:val="006E3878"/>
    <w:rPr>
      <w:sz w:val="22"/>
      <w:szCs w:val="22"/>
    </w:rPr>
  </w:style>
  <w:style w:type="paragraph" w:customStyle="1" w:styleId="222">
    <w:name w:val="Заголовок 22"/>
    <w:basedOn w:val="af"/>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0"/>
    <w:rsid w:val="006E3878"/>
    <w:rPr>
      <w:rFonts w:ascii="Times New Roman" w:hAnsi="Times New Roman" w:cs="Times New Roman" w:hint="default"/>
      <w:sz w:val="24"/>
      <w:szCs w:val="24"/>
    </w:rPr>
  </w:style>
  <w:style w:type="paragraph" w:customStyle="1" w:styleId="text">
    <w:name w:val="text"/>
    <w:basedOn w:val="af"/>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6">
    <w:name w:val="Normal Indent"/>
    <w:basedOn w:val="af"/>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f"/>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f"/>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f"/>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f"/>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f"/>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f"/>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f"/>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f"/>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f"/>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f"/>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f"/>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f"/>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f"/>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f"/>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f"/>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f"/>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f"/>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f"/>
    <w:next w:val="af"/>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f"/>
    <w:next w:val="af"/>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f"/>
    <w:next w:val="af"/>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f"/>
    <w:next w:val="af"/>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f"/>
    <w:next w:val="af"/>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f"/>
    <w:next w:val="af"/>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7">
    <w:name w:val="Без интервала Знак"/>
    <w:basedOn w:val="af0"/>
    <w:uiPriority w:val="1"/>
    <w:rsid w:val="008F149C"/>
    <w:rPr>
      <w:rFonts w:ascii="Calibri" w:hAnsi="Calibri"/>
      <w:sz w:val="22"/>
      <w:szCs w:val="22"/>
      <w:lang w:val="ru-RU" w:eastAsia="en-US" w:bidi="ar-SA"/>
    </w:rPr>
  </w:style>
  <w:style w:type="paragraph" w:customStyle="1" w:styleId="500">
    <w:name w:val="Стиль50"/>
    <w:basedOn w:val="af"/>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f"/>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4"/>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f"/>
    <w:next w:val="af"/>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f"/>
    <w:next w:val="af"/>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f"/>
    <w:next w:val="af"/>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8">
    <w:name w:val="заголовок таблицы Знак Знак"/>
    <w:basedOn w:val="af"/>
    <w:link w:val="affffff9"/>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9">
    <w:name w:val="заголовок таблицы Знак Знак Знак"/>
    <w:basedOn w:val="af0"/>
    <w:link w:val="affffff8"/>
    <w:rsid w:val="0007066E"/>
    <w:rPr>
      <w:rFonts w:ascii="Times New Roman" w:eastAsia="Times New Roman" w:hAnsi="Times New Roman" w:cs="Times New Roman"/>
      <w:i/>
      <w:sz w:val="28"/>
      <w:szCs w:val="28"/>
      <w:lang w:eastAsia="ru-RU"/>
    </w:rPr>
  </w:style>
  <w:style w:type="paragraph" w:customStyle="1" w:styleId="affffffa">
    <w:name w:val="фото Знак Знак"/>
    <w:basedOn w:val="af"/>
    <w:link w:val="affffffb"/>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b">
    <w:name w:val="фото Знак Знак Знак"/>
    <w:basedOn w:val="af0"/>
    <w:link w:val="affffffa"/>
    <w:rsid w:val="0007066E"/>
    <w:rPr>
      <w:rFonts w:ascii="Times New Roman" w:eastAsia="Times New Roman" w:hAnsi="Times New Roman" w:cs="Times New Roman"/>
      <w:sz w:val="24"/>
      <w:szCs w:val="24"/>
      <w:lang w:eastAsia="ru-RU"/>
    </w:rPr>
  </w:style>
  <w:style w:type="paragraph" w:customStyle="1" w:styleId="2f9">
    <w:name w:val="фото2 Знак Знак"/>
    <w:basedOn w:val="af"/>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0"/>
    <w:link w:val="2f9"/>
    <w:rsid w:val="0007066E"/>
    <w:rPr>
      <w:rFonts w:ascii="Times New Roman" w:eastAsia="Times New Roman" w:hAnsi="Times New Roman" w:cs="Times New Roman"/>
      <w:sz w:val="28"/>
      <w:szCs w:val="28"/>
      <w:lang w:eastAsia="ru-RU"/>
    </w:rPr>
  </w:style>
  <w:style w:type="paragraph" w:customStyle="1" w:styleId="affffffc">
    <w:name w:val="фото"/>
    <w:basedOn w:val="af"/>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f"/>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f"/>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f"/>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f"/>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0"/>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0"/>
    <w:rsid w:val="00A529DA"/>
    <w:rPr>
      <w:b/>
      <w:bCs/>
      <w:color w:val="999999"/>
      <w:sz w:val="16"/>
      <w:szCs w:val="16"/>
    </w:rPr>
  </w:style>
  <w:style w:type="character" w:customStyle="1" w:styleId="citation-abbreviation3">
    <w:name w:val="citation-abbreviation3"/>
    <w:basedOn w:val="af0"/>
    <w:rsid w:val="00A529DA"/>
  </w:style>
  <w:style w:type="character" w:customStyle="1" w:styleId="ref-title">
    <w:name w:val="ref-title"/>
    <w:basedOn w:val="af0"/>
    <w:rsid w:val="00A529DA"/>
  </w:style>
  <w:style w:type="character" w:customStyle="1" w:styleId="ref-journal1">
    <w:name w:val="ref-journal1"/>
    <w:basedOn w:val="af0"/>
    <w:rsid w:val="00A529DA"/>
    <w:rPr>
      <w:i/>
      <w:iCs/>
    </w:rPr>
  </w:style>
  <w:style w:type="paragraph" w:customStyle="1" w:styleId="affffffd">
    <w:name w:val="Дисс"/>
    <w:basedOn w:val="af"/>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f"/>
    <w:next w:val="af"/>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f"/>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f"/>
    <w:next w:val="af"/>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e">
    <w:name w:val="текст сноски"/>
    <w:basedOn w:val="af"/>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
    <w:name w:val="знак сноски"/>
    <w:basedOn w:val="affff1"/>
    <w:rsid w:val="00DF60D4"/>
    <w:rPr>
      <w:rFonts w:cs="Times New Roman"/>
      <w:vertAlign w:val="superscript"/>
    </w:rPr>
  </w:style>
  <w:style w:type="paragraph" w:customStyle="1" w:styleId="afffffff0">
    <w:name w:val="Текст виноски"/>
    <w:basedOn w:val="af"/>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1">
    <w:name w:val="endnote reference"/>
    <w:basedOn w:val="affff1"/>
    <w:rsid w:val="00DF60D4"/>
    <w:rPr>
      <w:rFonts w:cs="Times New Roman"/>
      <w:vertAlign w:val="superscript"/>
    </w:rPr>
  </w:style>
  <w:style w:type="paragraph" w:customStyle="1" w:styleId="c7ee1">
    <w:name w:val="заг(c7eeловок 1"/>
    <w:basedOn w:val="af"/>
    <w:next w:val="af"/>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f"/>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f"/>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0"/>
    <w:rsid w:val="00D269F5"/>
    <w:rPr>
      <w:bCs/>
      <w:sz w:val="28"/>
      <w:szCs w:val="28"/>
    </w:rPr>
  </w:style>
  <w:style w:type="character" w:customStyle="1" w:styleId="4b">
    <w:name w:val="Знак Знак4"/>
    <w:basedOn w:val="af0"/>
    <w:rsid w:val="00D269F5"/>
    <w:rPr>
      <w:sz w:val="24"/>
      <w:szCs w:val="24"/>
    </w:rPr>
  </w:style>
  <w:style w:type="character" w:customStyle="1" w:styleId="3e">
    <w:name w:val="Знак Знак3"/>
    <w:basedOn w:val="af0"/>
    <w:rsid w:val="00D269F5"/>
    <w:rPr>
      <w:rFonts w:ascii="Courier New" w:hAnsi="Courier New"/>
      <w:lang w:val="uk-UA"/>
    </w:rPr>
  </w:style>
  <w:style w:type="character" w:customStyle="1" w:styleId="115">
    <w:name w:val="Знак Знак11"/>
    <w:basedOn w:val="af0"/>
    <w:rsid w:val="00D269F5"/>
    <w:rPr>
      <w:b/>
      <w:bCs/>
      <w:sz w:val="36"/>
      <w:szCs w:val="36"/>
    </w:rPr>
  </w:style>
  <w:style w:type="character" w:customStyle="1" w:styleId="76">
    <w:name w:val="Знак Знак7"/>
    <w:basedOn w:val="af0"/>
    <w:rsid w:val="00D269F5"/>
    <w:rPr>
      <w:rFonts w:ascii="Calibri" w:eastAsia="Times New Roman" w:hAnsi="Calibri" w:cs="Times New Roman"/>
      <w:b/>
      <w:bCs/>
      <w:sz w:val="22"/>
      <w:szCs w:val="22"/>
    </w:rPr>
  </w:style>
  <w:style w:type="character" w:customStyle="1" w:styleId="65">
    <w:name w:val="Знак Знак6"/>
    <w:basedOn w:val="af0"/>
    <w:rsid w:val="00D269F5"/>
    <w:rPr>
      <w:rFonts w:ascii="Arial" w:hAnsi="Arial" w:cs="Arial"/>
      <w:sz w:val="22"/>
      <w:szCs w:val="22"/>
    </w:rPr>
  </w:style>
  <w:style w:type="character" w:customStyle="1" w:styleId="95">
    <w:name w:val="Знак Знак9"/>
    <w:basedOn w:val="af0"/>
    <w:rsid w:val="00D269F5"/>
    <w:rPr>
      <w:rFonts w:ascii="Calibri" w:eastAsia="Times New Roman" w:hAnsi="Calibri" w:cs="Times New Roman"/>
      <w:b/>
      <w:bCs/>
      <w:sz w:val="28"/>
      <w:szCs w:val="28"/>
    </w:rPr>
  </w:style>
  <w:style w:type="character" w:customStyle="1" w:styleId="102">
    <w:name w:val="Знак Знак10"/>
    <w:basedOn w:val="af0"/>
    <w:rsid w:val="00D269F5"/>
    <w:rPr>
      <w:rFonts w:ascii="Arial" w:hAnsi="Arial" w:cs="Arial"/>
      <w:b/>
      <w:bCs/>
      <w:sz w:val="26"/>
      <w:szCs w:val="26"/>
    </w:rPr>
  </w:style>
  <w:style w:type="character" w:customStyle="1" w:styleId="84">
    <w:name w:val="Знак Знак8"/>
    <w:basedOn w:val="af0"/>
    <w:rsid w:val="00D269F5"/>
    <w:rPr>
      <w:rFonts w:ascii="Calibri" w:eastAsia="Times New Roman" w:hAnsi="Calibri" w:cs="Times New Roman"/>
      <w:b/>
      <w:bCs/>
      <w:i/>
      <w:iCs/>
      <w:sz w:val="26"/>
      <w:szCs w:val="26"/>
    </w:rPr>
  </w:style>
  <w:style w:type="paragraph" w:styleId="afffffff2">
    <w:name w:val="List Continue"/>
    <w:basedOn w:val="af"/>
    <w:unhideWhenUsed/>
    <w:rsid w:val="00C616AA"/>
    <w:pPr>
      <w:spacing w:after="120"/>
      <w:ind w:left="283"/>
      <w:contextualSpacing/>
    </w:pPr>
  </w:style>
  <w:style w:type="paragraph" w:styleId="2fb">
    <w:name w:val="List Continue 2"/>
    <w:basedOn w:val="af"/>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f"/>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f"/>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0"/>
    <w:rsid w:val="008A78CA"/>
  </w:style>
  <w:style w:type="paragraph" w:customStyle="1" w:styleId="Iiiaeuiueiaaaao">
    <w:name w:val="Ii.iaeuiue ia.aa.ao"/>
    <w:basedOn w:val="af"/>
    <w:next w:val="af"/>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f"/>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0"/>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f"/>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f"/>
    <w:unhideWhenUsed/>
    <w:rsid w:val="00C749DA"/>
    <w:pPr>
      <w:ind w:left="1415" w:hanging="283"/>
      <w:contextualSpacing/>
    </w:pPr>
  </w:style>
  <w:style w:type="paragraph" w:customStyle="1" w:styleId="afffffff3">
    <w:name w:val="ОбычныйКрасный Знак"/>
    <w:basedOn w:val="af"/>
    <w:link w:val="afffffff4"/>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4">
    <w:name w:val="ОбычныйКрасный Знак Знак"/>
    <w:basedOn w:val="af0"/>
    <w:link w:val="afffffff3"/>
    <w:rsid w:val="00405B60"/>
    <w:rPr>
      <w:rFonts w:ascii="Times New Roman" w:eastAsia="Times New Roman" w:hAnsi="Times New Roman" w:cs="Times New Roman"/>
      <w:sz w:val="28"/>
      <w:szCs w:val="24"/>
      <w:lang w:eastAsia="ru-RU"/>
    </w:rPr>
  </w:style>
  <w:style w:type="paragraph" w:customStyle="1" w:styleId="afffffff5">
    <w:name w:val="НазваниеРаздела"/>
    <w:basedOn w:val="af"/>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f"/>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f"/>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6">
    <w:name w:val="ОбычныйСписок"/>
    <w:basedOn w:val="af"/>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7">
    <w:name w:val="НазваниеПодраздела"/>
    <w:basedOn w:val="afffffff3"/>
    <w:rsid w:val="00405B60"/>
    <w:pPr>
      <w:ind w:left="1276" w:hanging="567"/>
      <w:jc w:val="left"/>
    </w:pPr>
  </w:style>
  <w:style w:type="paragraph" w:customStyle="1" w:styleId="1ff9">
    <w:name w:val="Таблица1Номер"/>
    <w:basedOn w:val="af"/>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f"/>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f"/>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f"/>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3"/>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8">
    <w:name w:val="СборТабТекст"/>
    <w:basedOn w:val="af"/>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9">
    <w:name w:val="СборТаблицаНазвание"/>
    <w:basedOn w:val="af"/>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a">
    <w:name w:val="СборТаблицаНомер"/>
    <w:basedOn w:val="afffffff9"/>
    <w:rsid w:val="00405B60"/>
    <w:pPr>
      <w:spacing w:after="0" w:line="240" w:lineRule="auto"/>
      <w:ind w:left="0" w:right="567"/>
      <w:jc w:val="right"/>
    </w:pPr>
  </w:style>
  <w:style w:type="paragraph" w:customStyle="1" w:styleId="afffffffb">
    <w:name w:val="СборТекстОснов"/>
    <w:basedOn w:val="af"/>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c">
    <w:name w:val="СборЛитНазв"/>
    <w:basedOn w:val="af"/>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f"/>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d">
    <w:name w:val="ТаблицаТекст"/>
    <w:basedOn w:val="af"/>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e">
    <w:name w:val="РисНазвание"/>
    <w:basedOn w:val="af"/>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f">
    <w:name w:val="РисунокСтиль"/>
    <w:basedOn w:val="af"/>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0">
    <w:name w:val="ТабицаСтиль"/>
    <w:basedOn w:val="af"/>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1">
    <w:name w:val="ТаблицаНомер"/>
    <w:basedOn w:val="af"/>
    <w:next w:val="af"/>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2">
    <w:name w:val="ПодраздНазвание"/>
    <w:basedOn w:val="af"/>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3">
    <w:name w:val="РазделНазвание"/>
    <w:basedOn w:val="af"/>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4">
    <w:name w:val="ТаблицаНазвание"/>
    <w:basedOn w:val="af"/>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5">
    <w:name w:val="ОбычныйКрасный"/>
    <w:basedOn w:val="af"/>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f"/>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6">
    <w:name w:val="Текст таблицы"/>
    <w:basedOn w:val="af"/>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f"/>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7">
    <w:name w:val="АвторефКрас"/>
    <w:basedOn w:val="161"/>
    <w:rsid w:val="00405B60"/>
    <w:pPr>
      <w:keepNext w:val="0"/>
      <w:spacing w:line="293" w:lineRule="auto"/>
    </w:pPr>
  </w:style>
  <w:style w:type="paragraph" w:customStyle="1" w:styleId="affffffff8">
    <w:name w:val="ОбычныйКрасн"/>
    <w:basedOn w:val="af"/>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f"/>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f"/>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f"/>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f"/>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f"/>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f"/>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f"/>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f"/>
    <w:next w:val="af"/>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f"/>
    <w:next w:val="af"/>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f"/>
    <w:next w:val="aff5"/>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9">
    <w:name w:val="Заголовок_таблицы"/>
    <w:basedOn w:val="af"/>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f"/>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a">
    <w:name w:val="Загол"/>
    <w:basedOn w:val="af"/>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b">
    <w:name w:val="Абзац"/>
    <w:basedOn w:val="af4"/>
    <w:link w:val="affffffffc"/>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f"/>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1"/>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асновной"/>
    <w:basedOn w:val="af"/>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0"/>
    <w:rsid w:val="00273C61"/>
    <w:rPr>
      <w:rFonts w:ascii="Verdana" w:hAnsi="Verdana" w:hint="default"/>
      <w:color w:val="636363"/>
      <w:sz w:val="18"/>
      <w:szCs w:val="18"/>
    </w:rPr>
  </w:style>
  <w:style w:type="paragraph" w:customStyle="1" w:styleId="affffffffe">
    <w:name w:val="Осн.текст Знак Знак"/>
    <w:basedOn w:val="af"/>
    <w:link w:val="afffffffff"/>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f">
    <w:name w:val="Осн.текст Знак Знак Знак"/>
    <w:basedOn w:val="af0"/>
    <w:link w:val="affffffffe"/>
    <w:rsid w:val="00D13E19"/>
    <w:rPr>
      <w:rFonts w:ascii="Times New Roman" w:eastAsia="Times New Roman" w:hAnsi="Times New Roman" w:cs="Times New Roman CYR"/>
      <w:sz w:val="28"/>
      <w:szCs w:val="28"/>
      <w:lang w:val="uk-UA" w:eastAsia="ru-RU"/>
    </w:rPr>
  </w:style>
  <w:style w:type="paragraph" w:customStyle="1" w:styleId="afffffffff0">
    <w:name w:val="текст дис."/>
    <w:link w:val="afffffffff1"/>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1">
    <w:name w:val="текст дис. Знак"/>
    <w:basedOn w:val="af0"/>
    <w:link w:val="afffffffff0"/>
    <w:rsid w:val="00D13E19"/>
    <w:rPr>
      <w:rFonts w:ascii="Times New Roman" w:eastAsia="Times New Roman" w:hAnsi="Times New Roman" w:cs="Times New Roman"/>
      <w:sz w:val="28"/>
      <w:szCs w:val="24"/>
      <w:lang w:eastAsia="ru-RU"/>
    </w:rPr>
  </w:style>
  <w:style w:type="character" w:customStyle="1" w:styleId="afffffffff2">
    <w:name w:val="Шрифт Ж"/>
    <w:basedOn w:val="af0"/>
    <w:rsid w:val="00BB775E"/>
    <w:rPr>
      <w:b/>
      <w:bCs/>
    </w:rPr>
  </w:style>
  <w:style w:type="paragraph" w:customStyle="1" w:styleId="afffffffff3">
    <w:name w:val="текст дис. Пр"/>
    <w:basedOn w:val="afffffffff0"/>
    <w:next w:val="afffffffff0"/>
    <w:autoRedefine/>
    <w:rsid w:val="00BB775E"/>
    <w:pPr>
      <w:jc w:val="right"/>
    </w:pPr>
    <w:rPr>
      <w:szCs w:val="28"/>
    </w:rPr>
  </w:style>
  <w:style w:type="paragraph" w:customStyle="1" w:styleId="Norm1">
    <w:name w:val="Norm_1"/>
    <w:basedOn w:val="af"/>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4">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0"/>
    <w:rsid w:val="00837881"/>
    <w:rPr>
      <w:vanish/>
      <w:webHidden w:val="0"/>
      <w:specVanish w:val="0"/>
    </w:rPr>
  </w:style>
  <w:style w:type="paragraph" w:customStyle="1" w:styleId="233">
    <w:name w:val="Основной текст с отступом 23"/>
    <w:basedOn w:val="af"/>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f"/>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0"/>
    <w:rsid w:val="000F4875"/>
    <w:rPr>
      <w:rFonts w:ascii="Arial" w:hAnsi="Arial" w:cs="Arial"/>
      <w:lang w:val="ru-RU" w:eastAsia="uk-UA"/>
    </w:rPr>
  </w:style>
  <w:style w:type="character" w:customStyle="1" w:styleId="3f0">
    <w:name w:val="заголовок 3 Знак Знак"/>
    <w:basedOn w:val="af0"/>
    <w:rsid w:val="00787A5F"/>
    <w:rPr>
      <w:b/>
      <w:bCs/>
      <w:i/>
      <w:iCs/>
      <w:sz w:val="26"/>
      <w:szCs w:val="26"/>
      <w:lang w:val="ru-RU" w:eastAsia="ru-RU" w:bidi="ar-SA"/>
    </w:rPr>
  </w:style>
  <w:style w:type="character" w:customStyle="1" w:styleId="4e">
    <w:name w:val="заголовок 4 Знак Знак"/>
    <w:basedOn w:val="af0"/>
    <w:rsid w:val="00787A5F"/>
    <w:rPr>
      <w:b/>
      <w:bCs/>
      <w:i/>
      <w:iCs/>
      <w:sz w:val="26"/>
      <w:szCs w:val="26"/>
      <w:u w:val="single"/>
      <w:lang w:val="ru-RU" w:eastAsia="ru-RU" w:bidi="ar-SA"/>
    </w:rPr>
  </w:style>
  <w:style w:type="paragraph" w:customStyle="1" w:styleId="afffffffff5">
    <w:name w:val="Знак Знак Знак"/>
    <w:basedOn w:val="af"/>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0"/>
    <w:rsid w:val="00787A5F"/>
    <w:rPr>
      <w:sz w:val="28"/>
      <w:szCs w:val="24"/>
      <w:lang w:val="ru-RU" w:eastAsia="ru-RU" w:bidi="ar-SA"/>
    </w:rPr>
  </w:style>
  <w:style w:type="character" w:customStyle="1" w:styleId="131">
    <w:name w:val="Знак Знак13"/>
    <w:basedOn w:val="af0"/>
    <w:rsid w:val="00787A5F"/>
    <w:rPr>
      <w:b/>
      <w:sz w:val="24"/>
      <w:szCs w:val="24"/>
      <w:lang w:val="ru-RU" w:eastAsia="ru-RU" w:bidi="ar-SA"/>
    </w:rPr>
  </w:style>
  <w:style w:type="character" w:customStyle="1" w:styleId="123">
    <w:name w:val="Знак Знак12"/>
    <w:basedOn w:val="af0"/>
    <w:rsid w:val="00787A5F"/>
    <w:rPr>
      <w:sz w:val="24"/>
      <w:szCs w:val="24"/>
      <w:lang w:val="ru-RU" w:eastAsia="ru-RU" w:bidi="ar-SA"/>
    </w:rPr>
  </w:style>
  <w:style w:type="paragraph" w:styleId="afffffffff6">
    <w:name w:val="Note Heading"/>
    <w:basedOn w:val="af"/>
    <w:next w:val="af"/>
    <w:link w:val="afffffffff7"/>
    <w:rsid w:val="00787A5F"/>
    <w:pPr>
      <w:spacing w:after="0" w:line="240" w:lineRule="auto"/>
    </w:pPr>
    <w:rPr>
      <w:rFonts w:ascii="Times New Roman" w:eastAsia="PMingLiU" w:hAnsi="Times New Roman" w:cs="Times New Roman"/>
      <w:sz w:val="24"/>
      <w:szCs w:val="24"/>
      <w:lang w:eastAsia="ru-RU"/>
    </w:rPr>
  </w:style>
  <w:style w:type="character" w:customStyle="1" w:styleId="afffffffff7">
    <w:name w:val="Заголовок записки Знак"/>
    <w:basedOn w:val="af0"/>
    <w:link w:val="afffffffff6"/>
    <w:rsid w:val="00787A5F"/>
    <w:rPr>
      <w:rFonts w:ascii="Times New Roman" w:eastAsia="PMingLiU" w:hAnsi="Times New Roman" w:cs="Times New Roman"/>
      <w:sz w:val="24"/>
      <w:szCs w:val="24"/>
      <w:lang w:eastAsia="ru-RU"/>
    </w:rPr>
  </w:style>
  <w:style w:type="paragraph" w:customStyle="1" w:styleId="ps6">
    <w:name w:val="ps6"/>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0"/>
    <w:rsid w:val="00787A5F"/>
    <w:rPr>
      <w:rFonts w:ascii="Arial" w:hAnsi="Arial" w:cs="Arial" w:hint="default"/>
      <w:color w:val="808080"/>
      <w:sz w:val="18"/>
      <w:szCs w:val="18"/>
    </w:rPr>
  </w:style>
  <w:style w:type="character" w:customStyle="1" w:styleId="prim1">
    <w:name w:val="prim1"/>
    <w:basedOn w:val="af0"/>
    <w:rsid w:val="00787A5F"/>
    <w:rPr>
      <w:rFonts w:ascii="Arial" w:hAnsi="Arial" w:cs="Arial" w:hint="default"/>
      <w:b/>
      <w:bCs/>
      <w:i/>
      <w:iCs/>
      <w:color w:val="0000FF"/>
      <w:sz w:val="24"/>
      <w:szCs w:val="24"/>
    </w:rPr>
  </w:style>
  <w:style w:type="paragraph" w:customStyle="1" w:styleId="ps28">
    <w:name w:val="ps28"/>
    <w:basedOn w:val="af"/>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0"/>
    <w:rsid w:val="0017312A"/>
  </w:style>
  <w:style w:type="paragraph" w:customStyle="1" w:styleId="2ff2">
    <w:name w:val="Основной текст2"/>
    <w:basedOn w:val="af"/>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f"/>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8">
    <w:name w:val="Без видступу"/>
    <w:basedOn w:val="af"/>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9">
    <w:name w:val="Підпис малюнка"/>
    <w:basedOn w:val="af"/>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a">
    <w:name w:val="Робота"/>
    <w:basedOn w:val="af"/>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b">
    <w:name w:val="Розділ"/>
    <w:basedOn w:val="af"/>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c">
    <w:name w:val="Назва_розділу"/>
    <w:basedOn w:val="af"/>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4"/>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0"/>
    <w:rsid w:val="005621E7"/>
    <w:rPr>
      <w:vanish/>
      <w:color w:val="FF0000"/>
      <w:sz w:val="28"/>
      <w:szCs w:val="28"/>
    </w:rPr>
  </w:style>
  <w:style w:type="paragraph" w:customStyle="1" w:styleId="j">
    <w:name w:val="j"/>
    <w:basedOn w:val="af"/>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d">
    <w:name w:val="Дисертация"/>
    <w:basedOn w:val="af"/>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f"/>
    <w:rsid w:val="00E06C69"/>
    <w:pPr>
      <w:spacing w:after="200" w:line="276" w:lineRule="auto"/>
      <w:ind w:left="720"/>
    </w:pPr>
    <w:rPr>
      <w:rFonts w:ascii="Calibri" w:eastAsia="Times New Roman" w:hAnsi="Calibri" w:cs="Times New Roman"/>
      <w:lang w:eastAsia="ru-RU"/>
    </w:rPr>
  </w:style>
  <w:style w:type="paragraph" w:customStyle="1" w:styleId="afffffffffe">
    <w:name w:val="Автореферат"/>
    <w:basedOn w:val="af"/>
    <w:link w:val="affffffffff"/>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0">
    <w:name w:val="Стиль дисерт"/>
    <w:basedOn w:val="af"/>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1">
    <w:name w:val="Текст дис"/>
    <w:basedOn w:val="af6"/>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f"/>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0"/>
    <w:rsid w:val="008A21EB"/>
    <w:rPr>
      <w:b/>
      <w:bCs/>
    </w:rPr>
  </w:style>
  <w:style w:type="character" w:customStyle="1" w:styleId="namenowrap">
    <w:name w:val="name nowrap"/>
    <w:basedOn w:val="af0"/>
    <w:rsid w:val="008A21EB"/>
    <w:rPr>
      <w:i/>
      <w:iCs/>
    </w:rPr>
  </w:style>
  <w:style w:type="character" w:customStyle="1" w:styleId="citationsource-journal1">
    <w:name w:val="citation_source-journal1"/>
    <w:basedOn w:val="af0"/>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f"/>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f"/>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0"/>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2">
    <w:name w:val="Итоговая информация"/>
    <w:basedOn w:val="af"/>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0"/>
    <w:rsid w:val="007A3A60"/>
    <w:rPr>
      <w:sz w:val="28"/>
      <w:szCs w:val="28"/>
      <w:lang w:val="ru-RU" w:eastAsia="ru-RU" w:bidi="ar-SA"/>
    </w:rPr>
  </w:style>
  <w:style w:type="character" w:customStyle="1" w:styleId="217">
    <w:name w:val="Заголовок 2 Знак1"/>
    <w:aliases w:val="Заголовок 2 Знак Знак"/>
    <w:basedOn w:val="af0"/>
    <w:locked/>
    <w:rsid w:val="007C550B"/>
    <w:rPr>
      <w:rFonts w:ascii="Arial" w:hAnsi="Arial" w:cs="Arial"/>
      <w:b/>
      <w:bCs/>
      <w:i/>
      <w:iCs/>
      <w:sz w:val="28"/>
      <w:szCs w:val="28"/>
    </w:rPr>
  </w:style>
  <w:style w:type="character" w:customStyle="1" w:styleId="412">
    <w:name w:val="Заголовок 4 Знак1"/>
    <w:basedOn w:val="af0"/>
    <w:uiPriority w:val="99"/>
    <w:locked/>
    <w:rsid w:val="007C550B"/>
    <w:rPr>
      <w:rFonts w:ascii="Times New Roman" w:hAnsi="Times New Roman"/>
      <w:b/>
      <w:bCs/>
      <w:sz w:val="28"/>
      <w:szCs w:val="28"/>
    </w:rPr>
  </w:style>
  <w:style w:type="paragraph" w:customStyle="1" w:styleId="affffffffff3">
    <w:name w:val="......."/>
    <w:basedOn w:val="af"/>
    <w:next w:val="af"/>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f"/>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f"/>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0"/>
    <w:rsid w:val="00AF25AA"/>
    <w:rPr>
      <w:rFonts w:ascii="Arial" w:hAnsi="Arial" w:cs="Arial" w:hint="default"/>
      <w:color w:val="666666"/>
      <w:sz w:val="18"/>
      <w:szCs w:val="18"/>
    </w:rPr>
  </w:style>
  <w:style w:type="character" w:customStyle="1" w:styleId="pagetitle1">
    <w:name w:val="pagetitle1"/>
    <w:basedOn w:val="af0"/>
    <w:rsid w:val="00AF25AA"/>
    <w:rPr>
      <w:b/>
      <w:bCs/>
      <w:color w:val="9F9F9F"/>
      <w:sz w:val="25"/>
      <w:szCs w:val="25"/>
    </w:rPr>
  </w:style>
  <w:style w:type="paragraph" w:customStyle="1" w:styleId="4f">
    <w:name w:val="Обычный4"/>
    <w:basedOn w:val="af"/>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0"/>
    <w:rsid w:val="004420E3"/>
    <w:rPr>
      <w:rFonts w:cs="Times New Roman"/>
      <w:b/>
      <w:bCs/>
      <w:color w:val="000000"/>
      <w:sz w:val="21"/>
      <w:szCs w:val="21"/>
      <w:u w:val="none"/>
      <w:effect w:val="none"/>
    </w:rPr>
  </w:style>
  <w:style w:type="character" w:customStyle="1" w:styleId="96">
    <w:name w:val="Гиперссылка9"/>
    <w:basedOn w:val="af0"/>
    <w:rsid w:val="004420E3"/>
    <w:rPr>
      <w:rFonts w:cs="Times New Roman"/>
      <w:color w:val="800000"/>
      <w:u w:val="none"/>
      <w:effect w:val="none"/>
    </w:rPr>
  </w:style>
  <w:style w:type="character" w:customStyle="1" w:styleId="colorkey12">
    <w:name w:val="color_key_12"/>
    <w:basedOn w:val="af0"/>
    <w:rsid w:val="004420E3"/>
    <w:rPr>
      <w:rFonts w:cs="Times New Roman"/>
      <w:shd w:val="clear" w:color="auto" w:fill="FFD700"/>
    </w:rPr>
  </w:style>
  <w:style w:type="paragraph" w:customStyle="1" w:styleId="DefaultText">
    <w:name w:val="Default Text"/>
    <w:basedOn w:val="af"/>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0"/>
    <w:rsid w:val="004420E3"/>
    <w:rPr>
      <w:rFonts w:ascii="Times New Roman" w:hAnsi="Times New Roman" w:cs="Times New Roman"/>
      <w:color w:val="000000"/>
      <w:sz w:val="24"/>
      <w:szCs w:val="24"/>
    </w:rPr>
  </w:style>
  <w:style w:type="character" w:customStyle="1" w:styleId="citeauthors">
    <w:name w:val="cite_authors"/>
    <w:basedOn w:val="af0"/>
    <w:rsid w:val="004420E3"/>
    <w:rPr>
      <w:rFonts w:ascii="Times New Roman" w:hAnsi="Times New Roman" w:cs="Times New Roman"/>
      <w:color w:val="000000"/>
      <w:sz w:val="24"/>
      <w:szCs w:val="24"/>
    </w:rPr>
  </w:style>
  <w:style w:type="paragraph" w:customStyle="1" w:styleId="1ffc">
    <w:name w:val="Стиль1 Знак Знак Знак Знак"/>
    <w:basedOn w:val="affffb"/>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0"/>
    <w:rsid w:val="004420E3"/>
    <w:rPr>
      <w:vanish w:val="0"/>
      <w:webHidden w:val="0"/>
      <w:sz w:val="21"/>
      <w:szCs w:val="21"/>
      <w:specVanish w:val="0"/>
    </w:rPr>
  </w:style>
  <w:style w:type="character" w:customStyle="1" w:styleId="variant1">
    <w:name w:val="variant1"/>
    <w:basedOn w:val="af0"/>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0"/>
    <w:rsid w:val="003C2905"/>
    <w:rPr>
      <w:sz w:val="28"/>
      <w:szCs w:val="28"/>
      <w:lang w:val="en-GB"/>
    </w:rPr>
  </w:style>
  <w:style w:type="character" w:customStyle="1" w:styleId="affffffffff4">
    <w:name w:val="Символ сноски"/>
    <w:basedOn w:val="af0"/>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f"/>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5">
    <w:name w:val="A"/>
    <w:rsid w:val="00B30E71"/>
    <w:rPr>
      <w:i/>
    </w:rPr>
  </w:style>
  <w:style w:type="character" w:customStyle="1" w:styleId="N1">
    <w:name w:val="N1"/>
    <w:rsid w:val="00B30E71"/>
    <w:rPr>
      <w:b/>
    </w:rPr>
  </w:style>
  <w:style w:type="paragraph" w:customStyle="1" w:styleId="H4">
    <w:name w:val="H4"/>
    <w:basedOn w:val="af"/>
    <w:next w:val="af"/>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f"/>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6">
    <w:name w:val="ыі"/>
    <w:basedOn w:val="af"/>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f"/>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7">
    <w:name w:val="Обычный мой"/>
    <w:basedOn w:val="af"/>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f"/>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0"/>
    <w:link w:val="143"/>
    <w:rsid w:val="00561707"/>
    <w:rPr>
      <w:rFonts w:ascii="Times New Roman" w:eastAsia="Times New Roman" w:hAnsi="Times New Roman" w:cs="Times New Roman"/>
      <w:sz w:val="28"/>
      <w:szCs w:val="20"/>
      <w:lang w:val="uk-UA" w:eastAsia="ru-RU"/>
    </w:rPr>
  </w:style>
  <w:style w:type="paragraph" w:styleId="1fff1">
    <w:name w:val="index 1"/>
    <w:basedOn w:val="af"/>
    <w:next w:val="af"/>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0"/>
    <w:rsid w:val="00811858"/>
    <w:rPr>
      <w:rFonts w:cs="Times New Roman"/>
    </w:rPr>
  </w:style>
  <w:style w:type="character" w:customStyle="1" w:styleId="header1">
    <w:name w:val="header1"/>
    <w:basedOn w:val="af0"/>
    <w:rsid w:val="0079353D"/>
    <w:rPr>
      <w:rFonts w:ascii="Arial" w:hAnsi="Arial" w:cs="Arial"/>
      <w:color w:val="000000"/>
      <w:sz w:val="26"/>
      <w:szCs w:val="26"/>
    </w:rPr>
  </w:style>
  <w:style w:type="paragraph" w:customStyle="1" w:styleId="1fff2">
    <w:name w:val="Обычный (веб)1"/>
    <w:basedOn w:val="af"/>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f"/>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f"/>
    <w:uiPriority w:val="99"/>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6">
    <w:name w:val="Обычный (веб) Знак"/>
    <w:aliases w:val="Обычный (Web)1 Знак"/>
    <w:basedOn w:val="af0"/>
    <w:link w:val="aff5"/>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f"/>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8">
    <w:name w:val="Диссер"/>
    <w:basedOn w:val="af"/>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9">
    <w:name w:val="диссер"/>
    <w:basedOn w:val="dt2"/>
    <w:rsid w:val="0079353D"/>
    <w:pPr>
      <w:spacing w:line="360" w:lineRule="auto"/>
      <w:jc w:val="both"/>
    </w:pPr>
    <w:rPr>
      <w:sz w:val="32"/>
      <w:szCs w:val="32"/>
      <w:lang w:val="uk-UA"/>
    </w:rPr>
  </w:style>
  <w:style w:type="paragraph" w:customStyle="1" w:styleId="Pa3">
    <w:name w:val="Pa3"/>
    <w:basedOn w:val="af"/>
    <w:next w:val="af"/>
    <w:uiPriority w:val="99"/>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0"/>
    <w:rsid w:val="0079353D"/>
  </w:style>
  <w:style w:type="character" w:customStyle="1" w:styleId="ptdocissue">
    <w:name w:val="ptdocissue"/>
    <w:basedOn w:val="af0"/>
    <w:rsid w:val="0079353D"/>
  </w:style>
  <w:style w:type="character" w:customStyle="1" w:styleId="ptdocissuevolume">
    <w:name w:val="ptdocissuevolume"/>
    <w:basedOn w:val="af0"/>
    <w:rsid w:val="0079353D"/>
  </w:style>
  <w:style w:type="character" w:customStyle="1" w:styleId="ptdocissuedate">
    <w:name w:val="ptdocissuedate"/>
    <w:basedOn w:val="af0"/>
    <w:rsid w:val="0079353D"/>
  </w:style>
  <w:style w:type="character" w:customStyle="1" w:styleId="ptdocissuepage">
    <w:name w:val="ptdocissuepage"/>
    <w:basedOn w:val="af0"/>
    <w:rsid w:val="0079353D"/>
  </w:style>
  <w:style w:type="character" w:customStyle="1" w:styleId="pseudotab2">
    <w:name w:val="pseudotab2"/>
    <w:basedOn w:val="af0"/>
    <w:rsid w:val="0079353D"/>
  </w:style>
  <w:style w:type="paragraph" w:customStyle="1" w:styleId="118">
    <w:name w:val="Основная часть текста Знак1 Знак1"/>
    <w:basedOn w:val="af"/>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0"/>
    <w:rsid w:val="0079353D"/>
  </w:style>
  <w:style w:type="character" w:customStyle="1" w:styleId="ft11">
    <w:name w:val="ft11"/>
    <w:basedOn w:val="af0"/>
    <w:rsid w:val="0079353D"/>
  </w:style>
  <w:style w:type="character" w:customStyle="1" w:styleId="ft4">
    <w:name w:val="ft4"/>
    <w:basedOn w:val="af0"/>
    <w:rsid w:val="0079353D"/>
  </w:style>
  <w:style w:type="character" w:customStyle="1" w:styleId="ft8">
    <w:name w:val="ft8"/>
    <w:basedOn w:val="af0"/>
    <w:rsid w:val="0079353D"/>
  </w:style>
  <w:style w:type="character" w:customStyle="1" w:styleId="ft0">
    <w:name w:val="ft0"/>
    <w:basedOn w:val="af0"/>
    <w:rsid w:val="0079353D"/>
  </w:style>
  <w:style w:type="paragraph" w:customStyle="1" w:styleId="affffffffffa">
    <w:name w:val="Учереждение Знак Знак"/>
    <w:basedOn w:val="af"/>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0"/>
    <w:rsid w:val="0079353D"/>
    <w:rPr>
      <w:color w:val="auto"/>
      <w:sz w:val="16"/>
      <w:szCs w:val="16"/>
    </w:rPr>
  </w:style>
  <w:style w:type="character" w:customStyle="1" w:styleId="shoutbox">
    <w:name w:val="shoutbox"/>
    <w:basedOn w:val="af0"/>
    <w:rsid w:val="0079353D"/>
  </w:style>
  <w:style w:type="paragraph" w:customStyle="1" w:styleId="bodycopyblacklargespaced">
    <w:name w:val="bodycopyblacklargespaced"/>
    <w:basedOn w:val="af"/>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0"/>
    <w:rsid w:val="0079353D"/>
    <w:rPr>
      <w:rFonts w:ascii="Arial" w:hAnsi="Arial" w:cs="Arial"/>
      <w:b/>
      <w:bCs/>
      <w:color w:val="auto"/>
      <w:sz w:val="24"/>
      <w:szCs w:val="24"/>
      <w:u w:val="none"/>
      <w:effect w:val="none"/>
    </w:rPr>
  </w:style>
  <w:style w:type="character" w:customStyle="1" w:styleId="bodycopyblacklargespaced1">
    <w:name w:val="bodycopyblacklargespaced1"/>
    <w:basedOn w:val="af0"/>
    <w:rsid w:val="0079353D"/>
    <w:rPr>
      <w:rFonts w:ascii="Arial" w:hAnsi="Arial" w:cs="Arial"/>
      <w:color w:val="000000"/>
      <w:sz w:val="17"/>
      <w:szCs w:val="17"/>
    </w:rPr>
  </w:style>
  <w:style w:type="paragraph" w:customStyle="1" w:styleId="ptarticletocsection">
    <w:name w:val="ptarticletocsection"/>
    <w:basedOn w:val="af"/>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0"/>
    <w:rsid w:val="0079353D"/>
    <w:rPr>
      <w:b/>
      <w:bCs/>
      <w:color w:val="auto"/>
      <w:sz w:val="24"/>
      <w:szCs w:val="24"/>
    </w:rPr>
  </w:style>
  <w:style w:type="character" w:customStyle="1" w:styleId="black9pt1">
    <w:name w:val="black9pt1"/>
    <w:basedOn w:val="af0"/>
    <w:rsid w:val="0079353D"/>
    <w:rPr>
      <w:color w:val="000000"/>
      <w:sz w:val="18"/>
      <w:szCs w:val="18"/>
    </w:rPr>
  </w:style>
  <w:style w:type="character" w:customStyle="1" w:styleId="string-date">
    <w:name w:val="string-date"/>
    <w:basedOn w:val="af0"/>
    <w:rsid w:val="0079353D"/>
  </w:style>
  <w:style w:type="character" w:customStyle="1" w:styleId="wbr1">
    <w:name w:val="wbr1"/>
    <w:basedOn w:val="af0"/>
    <w:rsid w:val="0079353D"/>
    <w:rPr>
      <w:rFonts w:ascii="Lucida Sans Unicode" w:hAnsi="Lucida Sans Unicode" w:cs="Lucida Sans Unicode"/>
      <w:color w:val="FFFFFF"/>
      <w:spacing w:val="0"/>
      <w:sz w:val="2"/>
      <w:szCs w:val="2"/>
    </w:rPr>
  </w:style>
  <w:style w:type="character" w:customStyle="1" w:styleId="ref-vol1">
    <w:name w:val="ref-vol1"/>
    <w:basedOn w:val="af0"/>
    <w:rsid w:val="0079353D"/>
    <w:rPr>
      <w:b/>
      <w:bCs/>
    </w:rPr>
  </w:style>
  <w:style w:type="character" w:customStyle="1" w:styleId="forenames">
    <w:name w:val="forenames"/>
    <w:basedOn w:val="af0"/>
    <w:rsid w:val="0079353D"/>
  </w:style>
  <w:style w:type="character" w:customStyle="1" w:styleId="surname">
    <w:name w:val="surname"/>
    <w:basedOn w:val="af0"/>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0"/>
    <w:rsid w:val="0079353D"/>
  </w:style>
  <w:style w:type="character" w:customStyle="1" w:styleId="h5-inline3">
    <w:name w:val="h5-inline3"/>
    <w:basedOn w:val="af0"/>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0"/>
    <w:rsid w:val="0079353D"/>
  </w:style>
  <w:style w:type="character" w:customStyle="1" w:styleId="cit-auth">
    <w:name w:val="cit-auth"/>
    <w:basedOn w:val="af0"/>
    <w:rsid w:val="0079353D"/>
  </w:style>
  <w:style w:type="character" w:customStyle="1" w:styleId="cit-name-surname">
    <w:name w:val="cit-name-surname"/>
    <w:basedOn w:val="af0"/>
    <w:rsid w:val="0079353D"/>
  </w:style>
  <w:style w:type="character" w:customStyle="1" w:styleId="cit-name-given-names">
    <w:name w:val="cit-name-given-names"/>
    <w:basedOn w:val="af0"/>
    <w:rsid w:val="0079353D"/>
  </w:style>
  <w:style w:type="character" w:customStyle="1" w:styleId="cit-etal">
    <w:name w:val="cit-etal"/>
    <w:basedOn w:val="af0"/>
    <w:rsid w:val="0079353D"/>
  </w:style>
  <w:style w:type="character" w:customStyle="1" w:styleId="cit-authcit-collab">
    <w:name w:val="cit-auth cit-collab"/>
    <w:basedOn w:val="af0"/>
    <w:rsid w:val="0079353D"/>
  </w:style>
  <w:style w:type="character" w:customStyle="1" w:styleId="cit-article-title">
    <w:name w:val="cit-article-title"/>
    <w:basedOn w:val="af0"/>
    <w:rsid w:val="0079353D"/>
  </w:style>
  <w:style w:type="character" w:customStyle="1" w:styleId="cit-comment">
    <w:name w:val="cit-comment"/>
    <w:basedOn w:val="af0"/>
    <w:rsid w:val="0079353D"/>
  </w:style>
  <w:style w:type="character" w:customStyle="1" w:styleId="ie6-abbr-wrap">
    <w:name w:val="ie6-abbr-wrap"/>
    <w:basedOn w:val="af0"/>
    <w:rsid w:val="0079353D"/>
  </w:style>
  <w:style w:type="character" w:customStyle="1" w:styleId="cit-pub-date">
    <w:name w:val="cit-pub-date"/>
    <w:basedOn w:val="af0"/>
    <w:uiPriority w:val="99"/>
    <w:rsid w:val="0079353D"/>
  </w:style>
  <w:style w:type="character" w:customStyle="1" w:styleId="cit-vol4">
    <w:name w:val="cit-vol4"/>
    <w:basedOn w:val="af0"/>
    <w:rsid w:val="0079353D"/>
  </w:style>
  <w:style w:type="character" w:customStyle="1" w:styleId="cit-issue">
    <w:name w:val="cit-issue"/>
    <w:basedOn w:val="af0"/>
    <w:rsid w:val="0079353D"/>
  </w:style>
  <w:style w:type="character" w:customStyle="1" w:styleId="cit-fpage">
    <w:name w:val="cit-fpage"/>
    <w:basedOn w:val="af0"/>
    <w:rsid w:val="0079353D"/>
  </w:style>
  <w:style w:type="character" w:customStyle="1" w:styleId="cit-lpage">
    <w:name w:val="cit-lpage"/>
    <w:basedOn w:val="af0"/>
    <w:rsid w:val="0079353D"/>
  </w:style>
  <w:style w:type="character" w:customStyle="1" w:styleId="cit-month">
    <w:name w:val="cit-month"/>
    <w:basedOn w:val="af0"/>
    <w:rsid w:val="0079353D"/>
  </w:style>
  <w:style w:type="paragraph" w:customStyle="1" w:styleId="norm3">
    <w:name w:val="norm3"/>
    <w:basedOn w:val="af"/>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0"/>
    <w:rsid w:val="0079353D"/>
  </w:style>
  <w:style w:type="paragraph" w:customStyle="1" w:styleId="citations">
    <w:name w:val="citations"/>
    <w:basedOn w:val="af"/>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0"/>
    <w:rsid w:val="0079353D"/>
    <w:rPr>
      <w:rFonts w:ascii="Arial" w:hAnsi="Arial" w:cs="Arial" w:hint="default"/>
      <w:color w:val="666666"/>
      <w:sz w:val="20"/>
      <w:szCs w:val="20"/>
    </w:rPr>
  </w:style>
  <w:style w:type="paragraph" w:customStyle="1" w:styleId="251">
    <w:name w:val="Заголовок 25"/>
    <w:basedOn w:val="af"/>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0"/>
    <w:rsid w:val="0079353D"/>
  </w:style>
  <w:style w:type="paragraph" w:customStyle="1" w:styleId="rvps8">
    <w:name w:val="rvps8"/>
    <w:basedOn w:val="af"/>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f"/>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f"/>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f"/>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f"/>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0"/>
    <w:rsid w:val="00B84764"/>
    <w:rPr>
      <w:rFonts w:ascii="Verdana" w:hAnsi="Verdana" w:hint="default"/>
      <w:b/>
      <w:bCs/>
      <w:color w:val="000000"/>
      <w:sz w:val="18"/>
      <w:szCs w:val="18"/>
    </w:rPr>
  </w:style>
  <w:style w:type="character" w:customStyle="1" w:styleId="ref-page">
    <w:name w:val="ref-page"/>
    <w:basedOn w:val="af0"/>
    <w:rsid w:val="00B84764"/>
  </w:style>
  <w:style w:type="character" w:customStyle="1" w:styleId="ref-author">
    <w:name w:val="ref-author"/>
    <w:basedOn w:val="af0"/>
    <w:rsid w:val="00B84764"/>
  </w:style>
  <w:style w:type="character" w:customStyle="1" w:styleId="ref-title1">
    <w:name w:val="ref-title1"/>
    <w:basedOn w:val="af0"/>
    <w:rsid w:val="00B84764"/>
    <w:rPr>
      <w:b/>
      <w:bCs/>
    </w:rPr>
  </w:style>
  <w:style w:type="character" w:customStyle="1" w:styleId="ref-pubdate">
    <w:name w:val="ref-pubdate"/>
    <w:basedOn w:val="af0"/>
    <w:rsid w:val="00B84764"/>
  </w:style>
  <w:style w:type="character" w:customStyle="1" w:styleId="maintextbldleft1">
    <w:name w:val="maintextbldleft1"/>
    <w:basedOn w:val="af0"/>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0"/>
    <w:rsid w:val="00B84764"/>
    <w:rPr>
      <w:rFonts w:ascii="Arial" w:hAnsi="Arial" w:cs="Arial" w:hint="default"/>
      <w:strike w:val="0"/>
      <w:dstrike w:val="0"/>
      <w:color w:val="000000"/>
      <w:sz w:val="18"/>
      <w:szCs w:val="18"/>
      <w:u w:val="none"/>
      <w:effect w:val="none"/>
    </w:rPr>
  </w:style>
  <w:style w:type="character" w:customStyle="1" w:styleId="rvts14">
    <w:name w:val="rvts14"/>
    <w:basedOn w:val="af0"/>
    <w:rsid w:val="00B84764"/>
    <w:rPr>
      <w:rFonts w:ascii="Times New Roman" w:hAnsi="Times New Roman" w:cs="Times New Roman" w:hint="default"/>
      <w:sz w:val="24"/>
      <w:szCs w:val="24"/>
    </w:rPr>
  </w:style>
  <w:style w:type="character" w:customStyle="1" w:styleId="rvts42">
    <w:name w:val="rvts42"/>
    <w:basedOn w:val="af0"/>
    <w:rsid w:val="00B84764"/>
    <w:rPr>
      <w:rFonts w:ascii="Arial Unicode MS" w:eastAsia="Arial Unicode MS" w:hAnsi="Arial Unicode MS" w:cs="Arial Unicode MS" w:hint="eastAsia"/>
      <w:sz w:val="24"/>
      <w:szCs w:val="24"/>
    </w:rPr>
  </w:style>
  <w:style w:type="paragraph" w:customStyle="1" w:styleId="Norm">
    <w:name w:val="Norm"/>
    <w:basedOn w:val="af"/>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f"/>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f"/>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f"/>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f"/>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0"/>
    <w:rsid w:val="00E65A17"/>
  </w:style>
  <w:style w:type="paragraph" w:customStyle="1" w:styleId="affffffffffb">
    <w:name w:val="Стиль Основной текст + полужирный"/>
    <w:basedOn w:val="af4"/>
    <w:link w:val="af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c">
    <w:name w:val="Стиль Основной текст + полужирный Знак"/>
    <w:basedOn w:val="af5"/>
    <w:link w:val="af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4"/>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5"/>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d">
    <w:name w:val="Основной"/>
    <w:basedOn w:val="af"/>
    <w:link w:val="af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e">
    <w:name w:val="Основной Знак"/>
    <w:basedOn w:val="af0"/>
    <w:link w:val="af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f">
    <w:name w:val="Список определений"/>
    <w:basedOn w:val="3c"/>
    <w:next w:val="af"/>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4"/>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5"/>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f"/>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f"/>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f"/>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0"/>
    <w:rsid w:val="00C80C6A"/>
    <w:rPr>
      <w:rFonts w:ascii="Times New Roman" w:hAnsi="Times New Roman" w:cs="Times New Roman"/>
      <w:b/>
      <w:bCs/>
      <w:sz w:val="18"/>
      <w:szCs w:val="18"/>
    </w:rPr>
  </w:style>
  <w:style w:type="character" w:customStyle="1" w:styleId="FontStyle12">
    <w:name w:val="Font Style12"/>
    <w:basedOn w:val="af0"/>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f"/>
    <w:next w:val="af"/>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0"/>
    <w:rsid w:val="006E009B"/>
  </w:style>
  <w:style w:type="character" w:customStyle="1" w:styleId="ja50-ce-sup">
    <w:name w:val="ja50-ce-sup"/>
    <w:basedOn w:val="af0"/>
    <w:rsid w:val="006E009B"/>
  </w:style>
  <w:style w:type="character" w:customStyle="1" w:styleId="ja50-header">
    <w:name w:val="ja50-header"/>
    <w:basedOn w:val="af0"/>
    <w:rsid w:val="006E009B"/>
  </w:style>
  <w:style w:type="character" w:customStyle="1" w:styleId="textbold">
    <w:name w:val="text_bold"/>
    <w:basedOn w:val="af0"/>
    <w:rsid w:val="006E009B"/>
  </w:style>
  <w:style w:type="character" w:customStyle="1" w:styleId="qualifications">
    <w:name w:val="qualifications"/>
    <w:basedOn w:val="af0"/>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f"/>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f"/>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f"/>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0"/>
    <w:rsid w:val="00882881"/>
  </w:style>
  <w:style w:type="paragraph" w:customStyle="1" w:styleId="BodyTextIndent21">
    <w:name w:val="Body Text Indent 21"/>
    <w:basedOn w:val="af"/>
    <w:uiPriority w:val="99"/>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f"/>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f"/>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f"/>
    <w:uiPriority w:val="99"/>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f"/>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0"/>
    <w:rsid w:val="00CB3F9C"/>
    <w:rPr>
      <w:rFonts w:ascii="Times New Roman" w:hAnsi="Times New Roman" w:cs="Times New Roman"/>
      <w:i/>
      <w:iCs/>
      <w:spacing w:val="-15"/>
      <w:sz w:val="24"/>
      <w:szCs w:val="24"/>
    </w:rPr>
  </w:style>
  <w:style w:type="character" w:customStyle="1" w:styleId="rvts19">
    <w:name w:val="rvts19"/>
    <w:basedOn w:val="af0"/>
    <w:rsid w:val="00CB3F9C"/>
    <w:rPr>
      <w:rFonts w:ascii="Times New Roman" w:hAnsi="Times New Roman" w:cs="Times New Roman"/>
      <w:i/>
      <w:iCs/>
      <w:sz w:val="24"/>
      <w:szCs w:val="24"/>
    </w:rPr>
  </w:style>
  <w:style w:type="paragraph" w:customStyle="1" w:styleId="caaieiaie2">
    <w:name w:val="caaieiaie 2"/>
    <w:basedOn w:val="af"/>
    <w:next w:val="af"/>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f"/>
    <w:next w:val="af"/>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1">
    <w:name w:val="Основной текст Знак Знак"/>
    <w:basedOn w:val="af0"/>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0"/>
    <w:rsid w:val="00DF61A7"/>
    <w:rPr>
      <w:rFonts w:ascii="Tahoma" w:hAnsi="Tahoma" w:cs="Tahoma" w:hint="default"/>
      <w:b/>
      <w:bCs/>
      <w:color w:val="1B2E51"/>
      <w:sz w:val="17"/>
      <w:szCs w:val="17"/>
    </w:rPr>
  </w:style>
  <w:style w:type="character" w:customStyle="1" w:styleId="afffff7">
    <w:name w:val="Маркированный список Знак"/>
    <w:basedOn w:val="af0"/>
    <w:link w:val="afffff6"/>
    <w:rsid w:val="00FE7893"/>
    <w:rPr>
      <w:rFonts w:ascii="Times New Roman" w:eastAsia="Times New Roman" w:hAnsi="Times New Roman" w:cs="Times New Roman"/>
      <w:sz w:val="28"/>
      <w:szCs w:val="28"/>
      <w:lang w:eastAsia="ru-RU"/>
    </w:rPr>
  </w:style>
  <w:style w:type="character" w:customStyle="1" w:styleId="nlmxref-aff">
    <w:name w:val="nlm_xref-aff"/>
    <w:basedOn w:val="af0"/>
    <w:rsid w:val="00FE7893"/>
  </w:style>
  <w:style w:type="paragraph" w:customStyle="1" w:styleId="afffffffffff2">
    <w:name w:val="заг раздела"/>
    <w:basedOn w:val="af"/>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3">
    <w:name w:val="текст дис Знак"/>
    <w:basedOn w:val="af"/>
    <w:link w:val="af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5">
    <w:name w:val="текст табл"/>
    <w:basedOn w:val="af"/>
    <w:next w:val="af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4">
    <w:name w:val="текст дис Знак Знак"/>
    <w:basedOn w:val="af0"/>
    <w:link w:val="af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6">
    <w:name w:val="текст дис"/>
    <w:basedOn w:val="af"/>
    <w:link w:val="1fff4"/>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7">
    <w:name w:val="заг подраздела Знак"/>
    <w:basedOn w:val="af"/>
    <w:next w:val="afffffffffff3"/>
    <w:link w:val="af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8">
    <w:name w:val="заг подраздела Знак Знак"/>
    <w:basedOn w:val="af0"/>
    <w:link w:val="afffffffffff7"/>
    <w:rsid w:val="00890C7A"/>
    <w:rPr>
      <w:rFonts w:ascii="Times New Roman" w:eastAsia="Times New Roman" w:hAnsi="Times New Roman" w:cs="Times New Roman"/>
      <w:b/>
      <w:color w:val="000000"/>
      <w:sz w:val="28"/>
      <w:szCs w:val="28"/>
      <w:lang w:val="uk-UA" w:eastAsia="ru-RU"/>
    </w:rPr>
  </w:style>
  <w:style w:type="paragraph" w:customStyle="1" w:styleId="afffffffffff9">
    <w:name w:val="таблица"/>
    <w:basedOn w:val="afffffffffff3"/>
    <w:rsid w:val="00890C7A"/>
    <w:pPr>
      <w:jc w:val="right"/>
    </w:pPr>
  </w:style>
  <w:style w:type="paragraph" w:customStyle="1" w:styleId="afffffffffffa">
    <w:name w:val="подпись к рис Знак"/>
    <w:basedOn w:val="af"/>
    <w:next w:val="afffffffffff3"/>
    <w:link w:val="af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c">
    <w:name w:val="Стиль подпись к рис + полужирный Знак"/>
    <w:basedOn w:val="afffffffffffa"/>
    <w:link w:val="afffffffffffd"/>
    <w:rsid w:val="00890C7A"/>
    <w:pPr>
      <w:spacing w:after="120"/>
    </w:pPr>
    <w:rPr>
      <w:bCs/>
    </w:rPr>
  </w:style>
  <w:style w:type="character" w:customStyle="1" w:styleId="afffffffffffb">
    <w:name w:val="подпись к рис Знак Знак"/>
    <w:basedOn w:val="af0"/>
    <w:link w:val="afffffffffffa"/>
    <w:rsid w:val="00890C7A"/>
    <w:rPr>
      <w:rFonts w:ascii="Times New Roman" w:eastAsia="Times New Roman" w:hAnsi="Times New Roman" w:cs="Times New Roman"/>
      <w:color w:val="000000"/>
      <w:sz w:val="28"/>
      <w:szCs w:val="28"/>
      <w:lang w:val="uk-UA" w:eastAsia="ru-RU"/>
    </w:rPr>
  </w:style>
  <w:style w:type="character" w:customStyle="1" w:styleId="afffffffffffd">
    <w:name w:val="Стиль подпись к рис + полужирный Знак Знак"/>
    <w:basedOn w:val="afffffffffffb"/>
    <w:link w:val="afffffffffffc"/>
    <w:rsid w:val="00890C7A"/>
    <w:rPr>
      <w:rFonts w:ascii="Times New Roman" w:eastAsia="Times New Roman" w:hAnsi="Times New Roman" w:cs="Times New Roman"/>
      <w:bCs/>
      <w:color w:val="000000"/>
      <w:sz w:val="28"/>
      <w:szCs w:val="28"/>
      <w:lang w:val="uk-UA" w:eastAsia="ru-RU"/>
    </w:rPr>
  </w:style>
  <w:style w:type="paragraph" w:customStyle="1" w:styleId="afffffffffffe">
    <w:name w:val="название табл"/>
    <w:basedOn w:val="afffffffffff3"/>
    <w:next w:val="afffffffffff5"/>
    <w:rsid w:val="00890C7A"/>
    <w:pPr>
      <w:ind w:firstLine="0"/>
      <w:jc w:val="center"/>
    </w:pPr>
    <w:rPr>
      <w:b/>
    </w:rPr>
  </w:style>
  <w:style w:type="paragraph" w:customStyle="1" w:styleId="affffffffffff">
    <w:name w:val="М Абзац текста"/>
    <w:basedOn w:val="af"/>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0">
    <w:name w:val="подпись к рис"/>
    <w:basedOn w:val="af"/>
    <w:next w:val="af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uiPriority w:val="99"/>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uiPriority w:val="99"/>
    <w:rsid w:val="00F324BA"/>
    <w:rPr>
      <w:rFonts w:ascii="Courier New" w:hAnsi="Courier New" w:cs="Courier New"/>
    </w:rPr>
  </w:style>
  <w:style w:type="character" w:customStyle="1" w:styleId="WW8Num16z2">
    <w:name w:val="WW8Num16z2"/>
    <w:uiPriority w:val="99"/>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f"/>
    <w:next w:val="af4"/>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f"/>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f"/>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f"/>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4"/>
    <w:rsid w:val="00F324BA"/>
    <w:rPr>
      <w:rFonts w:ascii="Times New Roman" w:eastAsia="Times New Roman" w:hAnsi="Times New Roman" w:cs="Times New Roman"/>
      <w:szCs w:val="28"/>
    </w:rPr>
  </w:style>
  <w:style w:type="paragraph" w:customStyle="1" w:styleId="affffffffffff1">
    <w:name w:val="Підпис"/>
    <w:basedOn w:val="af"/>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2">
    <w:name w:val="Центрированный текст"/>
    <w:basedOn w:val="af"/>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0"/>
    <w:rsid w:val="00E01228"/>
    <w:rPr>
      <w:rFonts w:ascii="Times New Roman" w:eastAsia="Times New Roman" w:hAnsi="Times New Roman" w:cs="Times New Roman"/>
      <w:sz w:val="28"/>
      <w:szCs w:val="24"/>
      <w:lang w:eastAsia="ru-RU"/>
    </w:rPr>
  </w:style>
  <w:style w:type="character" w:customStyle="1" w:styleId="5c">
    <w:name w:val="Знак5 Знак Знак"/>
    <w:basedOn w:val="af0"/>
    <w:rsid w:val="00E01228"/>
    <w:rPr>
      <w:rFonts w:ascii="Times New Roman" w:eastAsia="Times New Roman" w:hAnsi="Times New Roman" w:cs="Times New Roman"/>
      <w:sz w:val="28"/>
      <w:szCs w:val="24"/>
      <w:lang w:eastAsia="ru-RU"/>
    </w:rPr>
  </w:style>
  <w:style w:type="character" w:customStyle="1" w:styleId="2ffa">
    <w:name w:val="Знак2 Знак Знак"/>
    <w:basedOn w:val="af0"/>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f"/>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4">
    <w:name w:val="Термин"/>
    <w:basedOn w:val="af"/>
    <w:next w:val="af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5">
    <w:name w:val="Гост"/>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Ãîñò"/>
    <w:basedOn w:val="af"/>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7">
    <w:name w:val="ГОСТ"/>
    <w:basedOn w:val="af"/>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f"/>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f"/>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f"/>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f"/>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f"/>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9">
    <w:name w:val="заг_табл"/>
    <w:next w:val="af"/>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f"/>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f"/>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f"/>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f"/>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f"/>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f"/>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f"/>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f"/>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0"/>
    <w:rsid w:val="00B675C5"/>
    <w:rPr>
      <w:rFonts w:ascii="Times New Roman" w:eastAsia="Times New Roman" w:hAnsi="Times New Roman"/>
      <w:b/>
      <w:bCs/>
      <w:sz w:val="28"/>
      <w:szCs w:val="24"/>
    </w:rPr>
  </w:style>
  <w:style w:type="paragraph" w:customStyle="1" w:styleId="affffffffffffa">
    <w:name w:val="дисер"/>
    <w:basedOn w:val="af"/>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5">
    <w:name w:val="Г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6">
    <w:name w:val="Ã1"/>
    <w:basedOn w:val="af"/>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0"/>
    <w:rsid w:val="001A2F71"/>
    <w:rPr>
      <w:sz w:val="16"/>
      <w:szCs w:val="16"/>
    </w:rPr>
  </w:style>
  <w:style w:type="character" w:customStyle="1" w:styleId="mw-headline">
    <w:name w:val="mw-headline"/>
    <w:basedOn w:val="af0"/>
    <w:rsid w:val="001A2F71"/>
  </w:style>
  <w:style w:type="character" w:customStyle="1" w:styleId="editsection8">
    <w:name w:val="editsection8"/>
    <w:basedOn w:val="af0"/>
    <w:rsid w:val="001A2F71"/>
    <w:rPr>
      <w:b w:val="0"/>
      <w:bCs w:val="0"/>
      <w:sz w:val="18"/>
      <w:szCs w:val="18"/>
    </w:rPr>
  </w:style>
  <w:style w:type="character" w:customStyle="1" w:styleId="editsection9">
    <w:name w:val="editsection9"/>
    <w:basedOn w:val="af0"/>
    <w:rsid w:val="001A2F71"/>
    <w:rPr>
      <w:b w:val="0"/>
      <w:bCs w:val="0"/>
      <w:sz w:val="21"/>
      <w:szCs w:val="21"/>
    </w:rPr>
  </w:style>
  <w:style w:type="character" w:customStyle="1" w:styleId="editsection1">
    <w:name w:val="editsection1"/>
    <w:basedOn w:val="af0"/>
    <w:rsid w:val="001A2F71"/>
  </w:style>
  <w:style w:type="character" w:styleId="HTML5">
    <w:name w:val="HTML Sample"/>
    <w:basedOn w:val="af0"/>
    <w:unhideWhenUsed/>
    <w:rsid w:val="001A2F71"/>
    <w:rPr>
      <w:rFonts w:ascii="Courier New" w:eastAsia="Times New Roman" w:hAnsi="Courier New" w:cs="Courier New"/>
    </w:rPr>
  </w:style>
  <w:style w:type="paragraph" w:customStyle="1" w:styleId="ajus">
    <w:name w:val="ajus"/>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f"/>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f"/>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f"/>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b">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0"/>
    <w:rsid w:val="003C70AE"/>
    <w:rPr>
      <w:rFonts w:ascii="Times New Roman" w:hAnsi="Times New Roman" w:cs="Times New Roman" w:hint="default"/>
      <w:sz w:val="24"/>
      <w:szCs w:val="24"/>
    </w:rPr>
  </w:style>
  <w:style w:type="paragraph" w:customStyle="1" w:styleId="rvps13">
    <w:name w:val="rvps13"/>
    <w:basedOn w:val="af"/>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d">
    <w:name w:val="........ ....."/>
    <w:basedOn w:val="af"/>
    <w:next w:val="af"/>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0"/>
    <w:rsid w:val="003C70AE"/>
    <w:rPr>
      <w:rFonts w:ascii="Times New Roman" w:hAnsi="Times New Roman" w:cs="Times New Roman" w:hint="default"/>
      <w:color w:val="000000"/>
      <w:spacing w:val="-17"/>
      <w:sz w:val="24"/>
      <w:szCs w:val="24"/>
    </w:rPr>
  </w:style>
  <w:style w:type="character" w:customStyle="1" w:styleId="rvts29">
    <w:name w:val="rvts29"/>
    <w:basedOn w:val="af0"/>
    <w:rsid w:val="003C70AE"/>
    <w:rPr>
      <w:rFonts w:ascii="Times New Roman" w:hAnsi="Times New Roman" w:cs="Times New Roman" w:hint="default"/>
      <w:sz w:val="24"/>
      <w:szCs w:val="24"/>
    </w:rPr>
  </w:style>
  <w:style w:type="paragraph" w:customStyle="1" w:styleId="rvps3">
    <w:name w:val="rvps3"/>
    <w:basedOn w:val="af"/>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f"/>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f"/>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f"/>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f"/>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f"/>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f"/>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0"/>
    <w:rsid w:val="000E1D41"/>
    <w:rPr>
      <w:rFonts w:ascii="Times New Roman" w:hAnsi="Times New Roman" w:cs="Times New Roman"/>
      <w:i/>
      <w:iCs/>
      <w:color w:val="000000"/>
      <w:sz w:val="24"/>
      <w:szCs w:val="24"/>
    </w:rPr>
  </w:style>
  <w:style w:type="paragraph" w:customStyle="1" w:styleId="3f9">
    <w:name w:val="Абзац списка3"/>
    <w:basedOn w:val="af"/>
    <w:rsid w:val="000E1D41"/>
    <w:pPr>
      <w:spacing w:after="200" w:line="276" w:lineRule="auto"/>
      <w:ind w:left="720"/>
      <w:contextualSpacing/>
    </w:pPr>
    <w:rPr>
      <w:rFonts w:ascii="Calibri" w:eastAsia="Times New Roman" w:hAnsi="Calibri" w:cs="Times New Roman"/>
    </w:rPr>
  </w:style>
  <w:style w:type="paragraph" w:customStyle="1" w:styleId="1fff7">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f"/>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f"/>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f"/>
    <w:rsid w:val="00B4703B"/>
    <w:pPr>
      <w:spacing w:after="0" w:line="240" w:lineRule="auto"/>
    </w:pPr>
    <w:rPr>
      <w:rFonts w:ascii="Arial" w:eastAsia="Times New Roman" w:hAnsi="Arial" w:cs="Arial"/>
      <w:sz w:val="24"/>
      <w:szCs w:val="24"/>
      <w:lang w:eastAsia="ru-RU"/>
    </w:rPr>
  </w:style>
  <w:style w:type="paragraph" w:customStyle="1" w:styleId="f110">
    <w:name w:val="f1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f"/>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f"/>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f"/>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f"/>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f"/>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f"/>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f"/>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f"/>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f"/>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f"/>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f"/>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f"/>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f"/>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f"/>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f"/>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f"/>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f"/>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0"/>
    <w:rsid w:val="00B4703B"/>
    <w:rPr>
      <w:rFonts w:ascii="Times New Roman" w:hAnsi="Times New Roman" w:cs="Times New Roman" w:hint="default"/>
      <w:b w:val="0"/>
      <w:bCs w:val="0"/>
      <w:i/>
      <w:iCs/>
    </w:rPr>
  </w:style>
  <w:style w:type="character" w:customStyle="1" w:styleId="f2101">
    <w:name w:val="f2101"/>
    <w:basedOn w:val="af0"/>
    <w:rsid w:val="00B4703B"/>
    <w:rPr>
      <w:rFonts w:ascii="Arial" w:hAnsi="Arial" w:cs="Arial" w:hint="default"/>
      <w:b w:val="0"/>
      <w:bCs w:val="0"/>
      <w:i/>
      <w:iCs/>
    </w:rPr>
  </w:style>
  <w:style w:type="character" w:customStyle="1" w:styleId="f0001">
    <w:name w:val="f0001"/>
    <w:basedOn w:val="af0"/>
    <w:rsid w:val="00B4703B"/>
    <w:rPr>
      <w:rFonts w:ascii="Arial" w:hAnsi="Arial" w:cs="Arial" w:hint="default"/>
      <w:b w:val="0"/>
      <w:bCs w:val="0"/>
      <w:i w:val="0"/>
      <w:iCs w:val="0"/>
    </w:rPr>
  </w:style>
  <w:style w:type="character" w:customStyle="1" w:styleId="f3001">
    <w:name w:val="f3001"/>
    <w:basedOn w:val="af0"/>
    <w:rsid w:val="00B4703B"/>
    <w:rPr>
      <w:rFonts w:ascii="Times New Roman" w:hAnsi="Times New Roman" w:cs="Times New Roman" w:hint="default"/>
      <w:b w:val="0"/>
      <w:bCs w:val="0"/>
      <w:i w:val="0"/>
      <w:iCs w:val="0"/>
    </w:rPr>
  </w:style>
  <w:style w:type="character" w:customStyle="1" w:styleId="f5011">
    <w:name w:val="f5011"/>
    <w:basedOn w:val="af0"/>
    <w:rsid w:val="00B4703B"/>
    <w:rPr>
      <w:rFonts w:ascii="Arial" w:hAnsi="Arial" w:cs="Arial" w:hint="default"/>
      <w:b/>
      <w:bCs/>
      <w:i w:val="0"/>
      <w:iCs w:val="0"/>
    </w:rPr>
  </w:style>
  <w:style w:type="paragraph" w:customStyle="1" w:styleId="head-orange">
    <w:name w:val="head-orange"/>
    <w:basedOn w:val="af"/>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f"/>
    <w:rsid w:val="00B4703B"/>
    <w:pPr>
      <w:spacing w:after="0" w:line="240" w:lineRule="auto"/>
    </w:pPr>
    <w:rPr>
      <w:rFonts w:ascii="Arial" w:eastAsia="Times New Roman" w:hAnsi="Arial" w:cs="Arial"/>
      <w:sz w:val="24"/>
      <w:szCs w:val="24"/>
      <w:lang w:eastAsia="ru-RU"/>
    </w:rPr>
  </w:style>
  <w:style w:type="character" w:customStyle="1" w:styleId="f1001">
    <w:name w:val="f1001"/>
    <w:basedOn w:val="af0"/>
    <w:rsid w:val="00B4703B"/>
    <w:rPr>
      <w:rFonts w:ascii="Arial" w:hAnsi="Arial" w:cs="Arial" w:hint="default"/>
      <w:b w:val="0"/>
      <w:bCs w:val="0"/>
      <w:i w:val="0"/>
      <w:iCs w:val="0"/>
    </w:rPr>
  </w:style>
  <w:style w:type="paragraph" w:customStyle="1" w:styleId="f200">
    <w:name w:val="f200"/>
    <w:basedOn w:val="af"/>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0"/>
    <w:rsid w:val="00B4703B"/>
    <w:rPr>
      <w:rFonts w:ascii="Arial" w:hAnsi="Arial" w:cs="Arial" w:hint="default"/>
      <w:b/>
      <w:bCs/>
      <w:i w:val="0"/>
      <w:iCs w:val="0"/>
    </w:rPr>
  </w:style>
  <w:style w:type="character" w:customStyle="1" w:styleId="f2001">
    <w:name w:val="f2001"/>
    <w:basedOn w:val="af0"/>
    <w:rsid w:val="00B4703B"/>
    <w:rPr>
      <w:rFonts w:ascii="Times New Roman" w:hAnsi="Times New Roman" w:cs="Times New Roman" w:hint="default"/>
      <w:b w:val="0"/>
      <w:bCs w:val="0"/>
      <w:i w:val="0"/>
      <w:iCs w:val="0"/>
    </w:rPr>
  </w:style>
  <w:style w:type="paragraph" w:customStyle="1" w:styleId="f201">
    <w:name w:val="f201"/>
    <w:basedOn w:val="af"/>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0"/>
    <w:rsid w:val="00B4703B"/>
    <w:rPr>
      <w:rFonts w:ascii="Times New Roman" w:hAnsi="Times New Roman" w:cs="Times New Roman" w:hint="default"/>
      <w:b/>
      <w:bCs/>
      <w:i w:val="0"/>
      <w:iCs w:val="0"/>
    </w:rPr>
  </w:style>
  <w:style w:type="character" w:customStyle="1" w:styleId="f2011">
    <w:name w:val="f2011"/>
    <w:basedOn w:val="af0"/>
    <w:rsid w:val="00B4703B"/>
    <w:rPr>
      <w:rFonts w:ascii="Arial" w:hAnsi="Arial" w:cs="Arial" w:hint="default"/>
      <w:b/>
      <w:bCs/>
      <w:i w:val="0"/>
      <w:iCs w:val="0"/>
    </w:rPr>
  </w:style>
  <w:style w:type="character" w:customStyle="1" w:styleId="f1011">
    <w:name w:val="f1011"/>
    <w:basedOn w:val="af0"/>
    <w:rsid w:val="00B4703B"/>
    <w:rPr>
      <w:rFonts w:ascii="Arial" w:hAnsi="Arial" w:cs="Arial" w:hint="default"/>
      <w:b/>
      <w:bCs/>
      <w:i w:val="0"/>
      <w:iCs w:val="0"/>
    </w:rPr>
  </w:style>
  <w:style w:type="paragraph" w:customStyle="1" w:styleId="f301">
    <w:name w:val="f301"/>
    <w:basedOn w:val="af"/>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f"/>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f"/>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f"/>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f"/>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0"/>
    <w:rsid w:val="00B4703B"/>
    <w:rPr>
      <w:rFonts w:ascii="Arial" w:hAnsi="Arial" w:cs="Arial" w:hint="default"/>
      <w:b w:val="0"/>
      <w:bCs w:val="0"/>
      <w:i/>
      <w:iCs/>
    </w:rPr>
  </w:style>
  <w:style w:type="character" w:customStyle="1" w:styleId="f4011">
    <w:name w:val="f4011"/>
    <w:basedOn w:val="af0"/>
    <w:rsid w:val="00B4703B"/>
    <w:rPr>
      <w:rFonts w:ascii="Arial" w:hAnsi="Arial" w:cs="Arial" w:hint="default"/>
      <w:b/>
      <w:bCs/>
      <w:i w:val="0"/>
      <w:iCs w:val="0"/>
    </w:rPr>
  </w:style>
  <w:style w:type="character" w:customStyle="1" w:styleId="f6111">
    <w:name w:val="f6111"/>
    <w:basedOn w:val="af0"/>
    <w:rsid w:val="00B4703B"/>
    <w:rPr>
      <w:rFonts w:ascii="Times New Roman" w:hAnsi="Times New Roman" w:cs="Times New Roman" w:hint="default"/>
      <w:b/>
      <w:bCs/>
      <w:i/>
      <w:iCs/>
    </w:rPr>
  </w:style>
  <w:style w:type="character" w:customStyle="1" w:styleId="f7111">
    <w:name w:val="f7111"/>
    <w:basedOn w:val="af0"/>
    <w:rsid w:val="00B4703B"/>
    <w:rPr>
      <w:rFonts w:ascii="Arial" w:hAnsi="Arial" w:cs="Arial" w:hint="default"/>
      <w:b/>
      <w:bCs/>
      <w:i/>
      <w:iCs/>
    </w:rPr>
  </w:style>
  <w:style w:type="character" w:customStyle="1" w:styleId="referencelink">
    <w:name w:val="referencelink"/>
    <w:basedOn w:val="af0"/>
    <w:rsid w:val="004F56B7"/>
  </w:style>
  <w:style w:type="paragraph" w:customStyle="1" w:styleId="affffffffffffe">
    <w:name w:val="Стиль дис.авт."/>
    <w:basedOn w:val="af"/>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0"/>
    <w:rsid w:val="00F913D1"/>
    <w:rPr>
      <w:sz w:val="28"/>
      <w:szCs w:val="28"/>
    </w:rPr>
  </w:style>
  <w:style w:type="paragraph" w:customStyle="1" w:styleId="afffffffffffff">
    <w:name w:val="Мой текст Знак Знак"/>
    <w:basedOn w:val="af"/>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0"/>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f"/>
    <w:next w:val="af"/>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0"/>
    <w:rsid w:val="006747D5"/>
    <w:rPr>
      <w:rFonts w:ascii="Courier New" w:hAnsi="Courier New"/>
      <w:sz w:val="20"/>
    </w:rPr>
  </w:style>
  <w:style w:type="character" w:customStyle="1" w:styleId="names">
    <w:name w:val="names"/>
    <w:basedOn w:val="af0"/>
    <w:rsid w:val="006747D5"/>
  </w:style>
  <w:style w:type="paragraph" w:customStyle="1" w:styleId="afffffffffffff0">
    <w:name w:val="Нормальний текст"/>
    <w:basedOn w:val="af"/>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0"/>
    <w:rsid w:val="00B31775"/>
  </w:style>
  <w:style w:type="character" w:customStyle="1" w:styleId="booktitle1">
    <w:name w:val="book_title1"/>
    <w:basedOn w:val="af0"/>
    <w:rsid w:val="00B31775"/>
    <w:rPr>
      <w:b/>
      <w:bCs/>
      <w:i/>
      <w:iCs/>
      <w:sz w:val="22"/>
      <w:szCs w:val="22"/>
    </w:rPr>
  </w:style>
  <w:style w:type="paragraph" w:customStyle="1" w:styleId="ques">
    <w:name w:val="#ques"/>
    <w:basedOn w:val="af"/>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8">
    <w:name w:val="Нет списка1"/>
    <w:next w:val="af2"/>
    <w:uiPriority w:val="99"/>
    <w:semiHidden/>
    <w:rsid w:val="0079544F"/>
  </w:style>
  <w:style w:type="character" w:customStyle="1" w:styleId="h11">
    <w:name w:val="h11"/>
    <w:basedOn w:val="af0"/>
    <w:rsid w:val="0079544F"/>
    <w:rPr>
      <w:rFonts w:ascii="Arial" w:hAnsi="Arial" w:cs="Arial" w:hint="default"/>
      <w:b/>
      <w:bCs/>
      <w:strike w:val="0"/>
      <w:dstrike w:val="0"/>
      <w:color w:val="384869"/>
      <w:sz w:val="21"/>
      <w:szCs w:val="21"/>
      <w:u w:val="none"/>
      <w:effect w:val="none"/>
    </w:rPr>
  </w:style>
  <w:style w:type="paragraph" w:styleId="afffffffffffff1">
    <w:name w:val="index heading"/>
    <w:basedOn w:val="af"/>
    <w:next w:val="1fff1"/>
    <w:uiPriority w:val="99"/>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0"/>
    <w:rsid w:val="0079544F"/>
    <w:rPr>
      <w:sz w:val="20"/>
      <w:szCs w:val="20"/>
    </w:rPr>
  </w:style>
  <w:style w:type="character" w:customStyle="1" w:styleId="fm-role1">
    <w:name w:val="fm-role1"/>
    <w:basedOn w:val="af0"/>
    <w:rsid w:val="0079544F"/>
    <w:rPr>
      <w:i/>
      <w:iCs/>
    </w:rPr>
  </w:style>
  <w:style w:type="paragraph" w:customStyle="1" w:styleId="Style6">
    <w:name w:val="Style6"/>
    <w:basedOn w:val="af"/>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f"/>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f"/>
    <w:next w:val="af"/>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f"/>
    <w:next w:val="af"/>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f"/>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f"/>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f"/>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f"/>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f"/>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f"/>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0"/>
    <w:rsid w:val="006F380D"/>
    <w:rPr>
      <w:rFonts w:ascii="Arial" w:hAnsi="Arial"/>
      <w:i/>
      <w:spacing w:val="0"/>
      <w:sz w:val="20"/>
      <w:u w:val="single"/>
    </w:rPr>
  </w:style>
  <w:style w:type="paragraph" w:customStyle="1" w:styleId="afffffffffffff2">
    <w:name w:val="Мышца"/>
    <w:basedOn w:val="af"/>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f"/>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f"/>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0"/>
    <w:rsid w:val="00FB0B4A"/>
    <w:rPr>
      <w:rFonts w:ascii="Times New Roman" w:hAnsi="Times New Roman" w:cs="Times New Roman"/>
      <w:i/>
      <w:iCs/>
    </w:rPr>
  </w:style>
  <w:style w:type="character" w:customStyle="1" w:styleId="productrating">
    <w:name w:val="product_rating"/>
    <w:basedOn w:val="af0"/>
    <w:rsid w:val="0076613F"/>
  </w:style>
  <w:style w:type="paragraph" w:styleId="z-">
    <w:name w:val="HTML Top of Form"/>
    <w:basedOn w:val="af"/>
    <w:next w:val="af"/>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rsid w:val="0076613F"/>
    <w:rPr>
      <w:rFonts w:ascii="Arial" w:eastAsia="Times New Roman" w:hAnsi="Arial" w:cs="Arial"/>
      <w:vanish/>
      <w:sz w:val="16"/>
      <w:szCs w:val="16"/>
      <w:lang w:eastAsia="ru-RU"/>
    </w:rPr>
  </w:style>
  <w:style w:type="paragraph" w:styleId="z-1">
    <w:name w:val="HTML Bottom of Form"/>
    <w:basedOn w:val="af"/>
    <w:next w:val="af"/>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rsid w:val="0076613F"/>
    <w:rPr>
      <w:rFonts w:ascii="Arial" w:eastAsia="Times New Roman" w:hAnsi="Arial" w:cs="Arial"/>
      <w:vanish/>
      <w:sz w:val="16"/>
      <w:szCs w:val="16"/>
      <w:lang w:eastAsia="ru-RU"/>
    </w:rPr>
  </w:style>
  <w:style w:type="character" w:customStyle="1" w:styleId="1fff9">
    <w:name w:val="Верхний колонтитул Знак1"/>
    <w:basedOn w:val="af0"/>
    <w:rsid w:val="00080F11"/>
    <w:rPr>
      <w:rFonts w:ascii="Times New Roman" w:eastAsia="Times New Roman" w:hAnsi="Times New Roman"/>
    </w:rPr>
  </w:style>
  <w:style w:type="character" w:customStyle="1" w:styleId="1fffa">
    <w:name w:val="Нижний колонтитул Знак1"/>
    <w:basedOn w:val="af0"/>
    <w:rsid w:val="00080F11"/>
    <w:rPr>
      <w:rFonts w:ascii="Times New Roman" w:eastAsia="Times New Roman" w:hAnsi="Times New Roman"/>
    </w:rPr>
  </w:style>
  <w:style w:type="character" w:customStyle="1" w:styleId="1fffb">
    <w:name w:val="Основной текст с отступом Знак1"/>
    <w:basedOn w:val="af0"/>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f"/>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0"/>
    <w:rsid w:val="004C0FBC"/>
    <w:rPr>
      <w:sz w:val="17"/>
      <w:szCs w:val="17"/>
    </w:rPr>
  </w:style>
  <w:style w:type="character" w:customStyle="1" w:styleId="em3">
    <w:name w:val="em3"/>
    <w:basedOn w:val="af0"/>
    <w:rsid w:val="004C0FBC"/>
    <w:rPr>
      <w:b/>
      <w:bCs/>
      <w:color w:val="000080"/>
    </w:rPr>
  </w:style>
  <w:style w:type="paragraph" w:styleId="afffffffffffff3">
    <w:name w:val="toa heading"/>
    <w:basedOn w:val="af"/>
    <w:next w:val="af"/>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f"/>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f"/>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0"/>
    <w:rsid w:val="004C0FBC"/>
    <w:rPr>
      <w:color w:val="000080"/>
      <w:sz w:val="18"/>
      <w:szCs w:val="18"/>
    </w:rPr>
  </w:style>
  <w:style w:type="paragraph" w:customStyle="1" w:styleId="litz">
    <w:name w:val="litz"/>
    <w:basedOn w:val="af"/>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f"/>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f"/>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0"/>
    <w:rsid w:val="004C0FBC"/>
    <w:rPr>
      <w:color w:val="FF0000"/>
    </w:rPr>
  </w:style>
  <w:style w:type="character" w:customStyle="1" w:styleId="subnavlink1">
    <w:name w:val="subnavlink1"/>
    <w:basedOn w:val="af0"/>
    <w:rsid w:val="004C0FBC"/>
    <w:rPr>
      <w:rFonts w:ascii="Tahoma" w:hAnsi="Tahoma" w:cs="Tahoma" w:hint="default"/>
      <w:color w:val="663300"/>
      <w:sz w:val="18"/>
      <w:szCs w:val="18"/>
    </w:rPr>
  </w:style>
  <w:style w:type="paragraph" w:customStyle="1" w:styleId="contentsarticletitle">
    <w:name w:val="contents_article_title"/>
    <w:basedOn w:val="af"/>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0"/>
    <w:rsid w:val="004C0FBC"/>
    <w:rPr>
      <w:b w:val="0"/>
      <w:bCs w:val="0"/>
      <w:sz w:val="18"/>
      <w:szCs w:val="18"/>
    </w:rPr>
  </w:style>
  <w:style w:type="character" w:customStyle="1" w:styleId="1a">
    <w:name w:val="Цитата Знак1"/>
    <w:basedOn w:val="af0"/>
    <w:link w:val="aff8"/>
    <w:rsid w:val="00851605"/>
    <w:rPr>
      <w:rFonts w:ascii="Times New Roman" w:eastAsia="Times New Roman" w:hAnsi="Times New Roman" w:cs="Times New Roman"/>
      <w:sz w:val="28"/>
      <w:szCs w:val="20"/>
      <w:lang w:val="uk-UA" w:eastAsia="ru-RU"/>
    </w:rPr>
  </w:style>
  <w:style w:type="paragraph" w:customStyle="1" w:styleId="08Body">
    <w:name w:val="08_Body"/>
    <w:basedOn w:val="af"/>
    <w:next w:val="af"/>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f"/>
    <w:next w:val="af"/>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4">
    <w:name w:val="Цитата Знак"/>
    <w:basedOn w:val="af0"/>
    <w:rsid w:val="00851605"/>
    <w:rPr>
      <w:sz w:val="28"/>
      <w:lang w:val="uk-UA" w:eastAsia="ru-RU" w:bidi="ar-SA"/>
    </w:rPr>
  </w:style>
  <w:style w:type="character" w:customStyle="1" w:styleId="ped">
    <w:name w:val="ped"/>
    <w:basedOn w:val="af0"/>
    <w:rsid w:val="00851605"/>
  </w:style>
  <w:style w:type="character" w:customStyle="1" w:styleId="wbr">
    <w:name w:val="wbr"/>
    <w:basedOn w:val="af0"/>
    <w:rsid w:val="00851605"/>
  </w:style>
  <w:style w:type="character" w:customStyle="1" w:styleId="nlmarticle-title">
    <w:name w:val="nlm_article-title"/>
    <w:basedOn w:val="af0"/>
    <w:rsid w:val="00851605"/>
  </w:style>
  <w:style w:type="character" w:customStyle="1" w:styleId="citationsource-journal">
    <w:name w:val="citation_source-journal"/>
    <w:basedOn w:val="af0"/>
    <w:rsid w:val="00851605"/>
  </w:style>
  <w:style w:type="character" w:customStyle="1" w:styleId="nlmfpage">
    <w:name w:val="nlm_fpage"/>
    <w:basedOn w:val="af0"/>
    <w:rsid w:val="00851605"/>
  </w:style>
  <w:style w:type="character" w:customStyle="1" w:styleId="nlmlpage">
    <w:name w:val="nlm_lpage"/>
    <w:basedOn w:val="af0"/>
    <w:rsid w:val="00851605"/>
  </w:style>
  <w:style w:type="character" w:customStyle="1" w:styleId="nlmyear">
    <w:name w:val="nlm_year"/>
    <w:basedOn w:val="af0"/>
    <w:rsid w:val="00851605"/>
  </w:style>
  <w:style w:type="character" w:customStyle="1" w:styleId="spi">
    <w:name w:val="spi"/>
    <w:basedOn w:val="af0"/>
    <w:rsid w:val="00851605"/>
  </w:style>
  <w:style w:type="character" w:customStyle="1" w:styleId="searchterm0">
    <w:name w:val="searchterm0"/>
    <w:basedOn w:val="af0"/>
    <w:rsid w:val="00851605"/>
  </w:style>
  <w:style w:type="paragraph" w:customStyle="1" w:styleId="Style11">
    <w:name w:val="Style 1"/>
    <w:basedOn w:val="af"/>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f"/>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f"/>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7">
    <w:name w:val="Знак Знак Знак Знак Знак Знак Знак Знак"/>
    <w:basedOn w:val="af"/>
    <w:rsid w:val="006C6BF0"/>
    <w:pPr>
      <w:spacing w:after="0" w:line="240" w:lineRule="auto"/>
    </w:pPr>
    <w:rPr>
      <w:rFonts w:ascii="Verdana" w:eastAsia="Times New Roman" w:hAnsi="Verdana" w:cs="Verdana"/>
      <w:sz w:val="20"/>
      <w:szCs w:val="20"/>
      <w:lang w:val="en-US"/>
    </w:rPr>
  </w:style>
  <w:style w:type="paragraph" w:customStyle="1" w:styleId="afffffffffffff8">
    <w:name w:val="Знак Знак Знак Знак Знак Знак"/>
    <w:basedOn w:val="af"/>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0"/>
    <w:rsid w:val="006E5C4E"/>
  </w:style>
  <w:style w:type="paragraph" w:customStyle="1" w:styleId="04">
    <w:name w:val="04"/>
    <w:basedOn w:val="af"/>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9">
    <w:name w:val="дисерт"/>
    <w:basedOn w:val="af"/>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f"/>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f"/>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f"/>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0"/>
    <w:rsid w:val="008305DD"/>
  </w:style>
  <w:style w:type="paragraph" w:customStyle="1" w:styleId="afffffffffffffa">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c">
    <w:name w:val="Диссерт_ текст Знак"/>
    <w:basedOn w:val="af"/>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0"/>
    <w:rsid w:val="00DA7FC4"/>
  </w:style>
  <w:style w:type="character" w:customStyle="1" w:styleId="fundquote">
    <w:name w:val="fundquote"/>
    <w:basedOn w:val="af0"/>
    <w:rsid w:val="00332A3A"/>
  </w:style>
  <w:style w:type="character" w:customStyle="1" w:styleId="sitenoticetoggle">
    <w:name w:val="sitenoticetoggle"/>
    <w:basedOn w:val="af0"/>
    <w:rsid w:val="00332A3A"/>
  </w:style>
  <w:style w:type="character" w:customStyle="1" w:styleId="fileinfo">
    <w:name w:val="fileinfo"/>
    <w:basedOn w:val="af0"/>
    <w:rsid w:val="00332A3A"/>
  </w:style>
  <w:style w:type="character" w:customStyle="1" w:styleId="editsection">
    <w:name w:val="editsection"/>
    <w:basedOn w:val="af0"/>
    <w:rsid w:val="00332A3A"/>
  </w:style>
  <w:style w:type="character" w:customStyle="1" w:styleId="divider">
    <w:name w:val="divider"/>
    <w:basedOn w:val="af0"/>
    <w:rsid w:val="00332A3A"/>
  </w:style>
  <w:style w:type="character" w:customStyle="1" w:styleId="i1">
    <w:name w:val="i1"/>
    <w:basedOn w:val="af0"/>
    <w:rsid w:val="00332A3A"/>
    <w:rPr>
      <w:i/>
      <w:iCs/>
    </w:rPr>
  </w:style>
  <w:style w:type="paragraph" w:customStyle="1" w:styleId="contentboxopenaccesstitle">
    <w:name w:val="content_box_openaccess_title"/>
    <w:basedOn w:val="af"/>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f"/>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f"/>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f"/>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0"/>
    <w:rsid w:val="00332A3A"/>
    <w:rPr>
      <w:color w:val="000066"/>
      <w:u w:val="single"/>
    </w:rPr>
  </w:style>
  <w:style w:type="paragraph" w:customStyle="1" w:styleId="fm-author">
    <w:name w:val="fm-author"/>
    <w:basedOn w:val="af"/>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0"/>
    <w:rsid w:val="00332A3A"/>
  </w:style>
  <w:style w:type="character" w:customStyle="1" w:styleId="small1">
    <w:name w:val="small1"/>
    <w:basedOn w:val="af0"/>
    <w:rsid w:val="00332A3A"/>
    <w:rPr>
      <w:rFonts w:ascii="Verdana" w:hAnsi="Verdana" w:cs="Verdana"/>
      <w:color w:val="000000"/>
      <w:sz w:val="15"/>
      <w:szCs w:val="15"/>
    </w:rPr>
  </w:style>
  <w:style w:type="character" w:customStyle="1" w:styleId="h1black1">
    <w:name w:val="h1black1"/>
    <w:basedOn w:val="af0"/>
    <w:rsid w:val="00332A3A"/>
    <w:rPr>
      <w:rFonts w:ascii="Verdana" w:hAnsi="Verdana" w:cs="Verdana"/>
      <w:b/>
      <w:bCs/>
      <w:color w:val="000000"/>
      <w:sz w:val="27"/>
      <w:szCs w:val="27"/>
      <w:u w:val="none"/>
      <w:effect w:val="none"/>
    </w:rPr>
  </w:style>
  <w:style w:type="character" w:customStyle="1" w:styleId="bodyblack1">
    <w:name w:val="bodyblack1"/>
    <w:basedOn w:val="af0"/>
    <w:rsid w:val="00332A3A"/>
    <w:rPr>
      <w:rFonts w:ascii="Verdana" w:hAnsi="Verdana" w:cs="Verdana"/>
      <w:color w:val="000000"/>
      <w:sz w:val="20"/>
      <w:szCs w:val="20"/>
    </w:rPr>
  </w:style>
  <w:style w:type="paragraph" w:customStyle="1" w:styleId="bibliomixed">
    <w:name w:val="bibliomixed"/>
    <w:basedOn w:val="af"/>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f"/>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f"/>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f"/>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f"/>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0"/>
    <w:rsid w:val="00332A3A"/>
    <w:rPr>
      <w:rFonts w:ascii="Verdana" w:hAnsi="Verdana" w:cs="Verdana"/>
      <w:color w:val="000000"/>
      <w:sz w:val="30"/>
      <w:szCs w:val="30"/>
    </w:rPr>
  </w:style>
  <w:style w:type="character" w:customStyle="1" w:styleId="xauthor1">
    <w:name w:val="xauthor1"/>
    <w:basedOn w:val="af0"/>
    <w:rsid w:val="00332A3A"/>
    <w:rPr>
      <w:rFonts w:ascii="Verdana" w:hAnsi="Verdana" w:cs="Verdana"/>
      <w:b/>
      <w:bCs/>
      <w:sz w:val="18"/>
      <w:szCs w:val="18"/>
    </w:rPr>
  </w:style>
  <w:style w:type="character" w:customStyle="1" w:styleId="softsubbhead1">
    <w:name w:val="softsubbhead1"/>
    <w:basedOn w:val="af0"/>
    <w:rsid w:val="00332A3A"/>
    <w:rPr>
      <w:rFonts w:ascii="Verdana" w:hAnsi="Verdana" w:cs="Verdana"/>
      <w:sz w:val="23"/>
      <w:szCs w:val="23"/>
    </w:rPr>
  </w:style>
  <w:style w:type="character" w:customStyle="1" w:styleId="subhead1">
    <w:name w:val="subhead1"/>
    <w:basedOn w:val="af0"/>
    <w:rsid w:val="00332A3A"/>
    <w:rPr>
      <w:rFonts w:ascii="Verdana" w:hAnsi="Verdana" w:cs="Verdana"/>
      <w:b/>
      <w:bCs/>
      <w:sz w:val="24"/>
      <w:szCs w:val="24"/>
    </w:rPr>
  </w:style>
  <w:style w:type="paragraph" w:customStyle="1" w:styleId="xfull">
    <w:name w:val="xfull"/>
    <w:basedOn w:val="af"/>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0"/>
    <w:rsid w:val="00332A3A"/>
    <w:rPr>
      <w:rFonts w:ascii="Verdana" w:hAnsi="Verdana" w:cs="Verdana"/>
      <w:b/>
      <w:bCs/>
      <w:sz w:val="23"/>
      <w:szCs w:val="23"/>
    </w:rPr>
  </w:style>
  <w:style w:type="character" w:customStyle="1" w:styleId="entity1">
    <w:name w:val="entity1"/>
    <w:basedOn w:val="af0"/>
    <w:rsid w:val="00332A3A"/>
    <w:rPr>
      <w:rFonts w:ascii="Verdana" w:hAnsi="Verdana" w:cs="Verdana"/>
      <w:sz w:val="20"/>
      <w:szCs w:val="20"/>
    </w:rPr>
  </w:style>
  <w:style w:type="paragraph" w:styleId="afffffffffffffd">
    <w:name w:val="Signature"/>
    <w:basedOn w:val="af"/>
    <w:link w:val="af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e">
    <w:name w:val="Подпись Знак"/>
    <w:basedOn w:val="af0"/>
    <w:link w:val="afffffffffffffd"/>
    <w:rsid w:val="00332A3A"/>
    <w:rPr>
      <w:rFonts w:ascii="1251 Times" w:eastAsia="Times New Roman" w:hAnsi="1251 Times" w:cs="1251 Times"/>
      <w:sz w:val="17"/>
      <w:szCs w:val="17"/>
      <w:lang w:val="uk-UA" w:eastAsia="ru-RU"/>
    </w:rPr>
  </w:style>
  <w:style w:type="paragraph" w:customStyle="1" w:styleId="660">
    <w:name w:val="Заголовок 66"/>
    <w:basedOn w:val="af"/>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0"/>
    <w:rsid w:val="00332A3A"/>
    <w:rPr>
      <w:color w:val="auto"/>
      <w:u w:val="single"/>
      <w:effect w:val="none"/>
    </w:rPr>
  </w:style>
  <w:style w:type="character" w:customStyle="1" w:styleId="351">
    <w:name w:val="Гиперссылка35"/>
    <w:basedOn w:val="af0"/>
    <w:rsid w:val="00332A3A"/>
    <w:rPr>
      <w:color w:val="auto"/>
      <w:u w:val="single"/>
      <w:effect w:val="none"/>
    </w:rPr>
  </w:style>
  <w:style w:type="character" w:customStyle="1" w:styleId="361">
    <w:name w:val="Гиперссылка36"/>
    <w:basedOn w:val="af0"/>
    <w:rsid w:val="00332A3A"/>
    <w:rPr>
      <w:color w:val="auto"/>
      <w:u w:val="single"/>
      <w:effect w:val="none"/>
    </w:rPr>
  </w:style>
  <w:style w:type="paragraph" w:customStyle="1" w:styleId="bold">
    <w:name w:val="bold"/>
    <w:basedOn w:val="af"/>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f"/>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f"/>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f"/>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f"/>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0"/>
    <w:rsid w:val="00332A3A"/>
    <w:rPr>
      <w:b/>
      <w:bCs/>
      <w:sz w:val="18"/>
      <w:szCs w:val="18"/>
    </w:rPr>
  </w:style>
  <w:style w:type="character" w:customStyle="1" w:styleId="cssauthor">
    <w:name w:val="css_author"/>
    <w:basedOn w:val="af0"/>
    <w:rsid w:val="00332A3A"/>
    <w:rPr>
      <w:color w:val="800000"/>
    </w:rPr>
  </w:style>
  <w:style w:type="paragraph" w:customStyle="1" w:styleId="affffffffffffff">
    <w:name w:val="+ маленький"/>
    <w:basedOn w:val="af"/>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0"/>
    <w:rsid w:val="00332A3A"/>
  </w:style>
  <w:style w:type="paragraph" w:customStyle="1" w:styleId="af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0"/>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1">
    <w:name w:val="Тайм"/>
    <w:basedOn w:val="af"/>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2">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c">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3">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4">
    <w:name w:val="список"/>
    <w:basedOn w:val="af"/>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5">
    <w:name w:val="апп"/>
    <w:basedOn w:val="af6"/>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5">
    <w:name w:val="Placeholder Text"/>
    <w:basedOn w:val="af0"/>
    <w:uiPriority w:val="99"/>
    <w:semiHidden/>
    <w:rsid w:val="002C0050"/>
    <w:rPr>
      <w:color w:val="808080"/>
    </w:rPr>
  </w:style>
  <w:style w:type="paragraph" w:customStyle="1" w:styleId="1fffd">
    <w:name w:val="Загл 1"/>
    <w:basedOn w:val="affffffffffffff1"/>
    <w:next w:val="15"/>
    <w:qFormat/>
    <w:rsid w:val="002C0050"/>
  </w:style>
  <w:style w:type="paragraph" w:customStyle="1" w:styleId="TimesNewRoman121250">
    <w:name w:val="Стиль Times New Roman 12 пт Первая строка:  125 см После:  0 пт"/>
    <w:basedOn w:val="af"/>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f"/>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f"/>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f"/>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f"/>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f"/>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0"/>
    <w:rsid w:val="00522BF4"/>
  </w:style>
  <w:style w:type="paragraph" w:customStyle="1" w:styleId="affffffffffffff6">
    <w:name w:val="Примітка"/>
    <w:basedOn w:val="5f"/>
    <w:rsid w:val="00FA7E0D"/>
    <w:pPr>
      <w:spacing w:before="120" w:after="120"/>
    </w:pPr>
    <w:rPr>
      <w:sz w:val="28"/>
      <w:szCs w:val="28"/>
      <w:lang w:eastAsia="ja-JP"/>
    </w:rPr>
  </w:style>
  <w:style w:type="character" w:customStyle="1" w:styleId="CharChar">
    <w:name w:val="Char Char"/>
    <w:basedOn w:val="af0"/>
    <w:rsid w:val="00FA7E0D"/>
    <w:rPr>
      <w:rFonts w:eastAsia="MS Mincho"/>
      <w:sz w:val="24"/>
      <w:szCs w:val="24"/>
      <w:lang w:val="ru-RU" w:eastAsia="ja-JP"/>
    </w:rPr>
  </w:style>
  <w:style w:type="character" w:customStyle="1" w:styleId="postbody1">
    <w:name w:val="postbody1"/>
    <w:basedOn w:val="af0"/>
    <w:rsid w:val="00FA7E0D"/>
    <w:rPr>
      <w:sz w:val="18"/>
      <w:szCs w:val="18"/>
    </w:rPr>
  </w:style>
  <w:style w:type="character" w:customStyle="1" w:styleId="FontStyle45">
    <w:name w:val="Font Style45"/>
    <w:basedOn w:val="af0"/>
    <w:rsid w:val="00FA7E0D"/>
    <w:rPr>
      <w:rFonts w:ascii="Times New Roman" w:hAnsi="Times New Roman" w:cs="Times New Roman"/>
      <w:b/>
      <w:bCs/>
      <w:sz w:val="16"/>
      <w:szCs w:val="16"/>
    </w:rPr>
  </w:style>
  <w:style w:type="character" w:customStyle="1" w:styleId="FontStyle56">
    <w:name w:val="Font Style56"/>
    <w:basedOn w:val="af0"/>
    <w:rsid w:val="00FA7E0D"/>
    <w:rPr>
      <w:rFonts w:ascii="Times New Roman" w:hAnsi="Times New Roman" w:cs="Times New Roman"/>
      <w:sz w:val="16"/>
      <w:szCs w:val="16"/>
    </w:rPr>
  </w:style>
  <w:style w:type="paragraph" w:customStyle="1" w:styleId="149">
    <w:name w:val="Название14"/>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f"/>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7">
    <w:name w:val="Рисунок"/>
    <w:basedOn w:val="af4"/>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8">
    <w:name w:val="Рисунок Знак"/>
    <w:basedOn w:val="CharChar"/>
    <w:rsid w:val="00FA7E0D"/>
    <w:rPr>
      <w:rFonts w:eastAsia="MS Mincho"/>
      <w:sz w:val="28"/>
      <w:szCs w:val="28"/>
      <w:lang w:val="uk-UA" w:eastAsia="ja-JP"/>
    </w:rPr>
  </w:style>
  <w:style w:type="paragraph" w:customStyle="1" w:styleId="-0">
    <w:name w:val="заголовок-Д"/>
    <w:basedOn w:val="af"/>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f"/>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f"/>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9">
    <w:name w:val="Печатная машинка"/>
    <w:rsid w:val="009178CF"/>
    <w:rPr>
      <w:rFonts w:ascii="Courier New" w:hAnsi="Courier New" w:cs="Courier New"/>
      <w:sz w:val="20"/>
      <w:szCs w:val="20"/>
    </w:rPr>
  </w:style>
  <w:style w:type="paragraph" w:customStyle="1" w:styleId="affffffffffffffa">
    <w:name w:val="Готовый"/>
    <w:basedOn w:val="af"/>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f"/>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0"/>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0"/>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0"/>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0"/>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0"/>
    <w:rsid w:val="003B6480"/>
    <w:rPr>
      <w:rFonts w:ascii="Arial" w:hAnsi="Arial" w:cs="Arial" w:hint="default"/>
      <w:color w:val="000000"/>
      <w:sz w:val="18"/>
      <w:szCs w:val="18"/>
    </w:rPr>
  </w:style>
  <w:style w:type="character" w:customStyle="1" w:styleId="textbold1">
    <w:name w:val="text_bold1"/>
    <w:basedOn w:val="af0"/>
    <w:rsid w:val="003B6480"/>
    <w:rPr>
      <w:b/>
      <w:bCs/>
    </w:rPr>
  </w:style>
  <w:style w:type="numbering" w:styleId="111111">
    <w:name w:val="Outline List 2"/>
    <w:basedOn w:val="af2"/>
    <w:uiPriority w:val="99"/>
    <w:rsid w:val="003B6480"/>
    <w:pPr>
      <w:numPr>
        <w:numId w:val="14"/>
      </w:numPr>
    </w:pPr>
  </w:style>
  <w:style w:type="numbering" w:styleId="1ai">
    <w:name w:val="Outline List 1"/>
    <w:basedOn w:val="af2"/>
    <w:rsid w:val="003B6480"/>
    <w:pPr>
      <w:numPr>
        <w:numId w:val="15"/>
      </w:numPr>
    </w:pPr>
  </w:style>
  <w:style w:type="numbering" w:styleId="a3">
    <w:name w:val="Outline List 3"/>
    <w:basedOn w:val="af2"/>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b">
    <w:name w:val="Автореф"/>
    <w:basedOn w:val="af"/>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0"/>
    <w:rsid w:val="00913A20"/>
    <w:rPr>
      <w:rFonts w:ascii="Arial" w:hAnsi="Arial" w:cs="Arial" w:hint="default"/>
      <w:i/>
      <w:iCs/>
      <w:color w:val="666666"/>
      <w:sz w:val="20"/>
      <w:szCs w:val="20"/>
    </w:rPr>
  </w:style>
  <w:style w:type="character" w:customStyle="1" w:styleId="breadcrumb1">
    <w:name w:val="breadcrumb1"/>
    <w:basedOn w:val="af0"/>
    <w:rsid w:val="00913A20"/>
    <w:rPr>
      <w:rFonts w:ascii="Arial" w:hAnsi="Arial" w:cs="Arial" w:hint="default"/>
      <w:color w:val="004A8A"/>
      <w:sz w:val="16"/>
      <w:szCs w:val="16"/>
    </w:rPr>
  </w:style>
  <w:style w:type="paragraph" w:customStyle="1" w:styleId="affffffffffffffc">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0"/>
    <w:rsid w:val="00862551"/>
    <w:rPr>
      <w:rFonts w:cs="Times New Roman"/>
    </w:rPr>
  </w:style>
  <w:style w:type="character" w:customStyle="1" w:styleId="c6">
    <w:name w:val="c6"/>
    <w:basedOn w:val="af0"/>
    <w:rsid w:val="00862551"/>
    <w:rPr>
      <w:rFonts w:cs="Times New Roman"/>
    </w:rPr>
  </w:style>
  <w:style w:type="paragraph" w:customStyle="1" w:styleId="4f6">
    <w:name w:val="Абзац списка4"/>
    <w:basedOn w:val="af"/>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d">
    <w:name w:val="Списочный"/>
    <w:basedOn w:val="af"/>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f"/>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f"/>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0"/>
    <w:rsid w:val="00862551"/>
    <w:rPr>
      <w:rFonts w:cs="Times New Roman"/>
    </w:rPr>
  </w:style>
  <w:style w:type="paragraph" w:customStyle="1" w:styleId="affffffffffffffe">
    <w:name w:val="Опоненти"/>
    <w:basedOn w:val="afffa"/>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e">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f">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0">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1">
    <w:name w:val="УДК"/>
    <w:basedOn w:val="afffa"/>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2">
    <w:name w:val="прізв"/>
    <w:basedOn w:val="afffffffffffffff3"/>
    <w:rsid w:val="004F16A4"/>
  </w:style>
  <w:style w:type="paragraph" w:customStyle="1" w:styleId="afffffffffffffff3">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4">
    <w:name w:val="Знак Знак Знак Знак Знак Знак Знак Знак Знак"/>
    <w:basedOn w:val="af"/>
    <w:rsid w:val="004813E7"/>
    <w:pPr>
      <w:spacing w:after="0" w:line="240" w:lineRule="auto"/>
    </w:pPr>
    <w:rPr>
      <w:rFonts w:ascii="Verdana" w:eastAsia="Times New Roman" w:hAnsi="Verdana" w:cs="Verdana"/>
      <w:color w:val="000000"/>
      <w:sz w:val="20"/>
      <w:szCs w:val="20"/>
      <w:lang w:val="en-US"/>
    </w:rPr>
  </w:style>
  <w:style w:type="paragraph" w:customStyle="1" w:styleId="afffffffffffffff5">
    <w:name w:val="Название таблицы"/>
    <w:basedOn w:val="af"/>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f">
    <w:name w:val="Знак Знак Знак Знак Знак Знак Знак Знак Знак1"/>
    <w:basedOn w:val="af"/>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f"/>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f"/>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f"/>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0"/>
    <w:rsid w:val="00AA4DFF"/>
    <w:rPr>
      <w:rFonts w:ascii="Times New Roman" w:hAnsi="Times New Roman" w:cs="Times New Roman"/>
      <w:sz w:val="16"/>
      <w:szCs w:val="16"/>
    </w:rPr>
  </w:style>
  <w:style w:type="character" w:customStyle="1" w:styleId="FontStyle66">
    <w:name w:val="Font Style66"/>
    <w:basedOn w:val="af0"/>
    <w:rsid w:val="00AA4DFF"/>
    <w:rPr>
      <w:rFonts w:ascii="Times New Roman" w:hAnsi="Times New Roman" w:cs="Times New Roman"/>
      <w:i/>
      <w:iCs/>
      <w:sz w:val="16"/>
      <w:szCs w:val="16"/>
    </w:rPr>
  </w:style>
  <w:style w:type="paragraph" w:customStyle="1" w:styleId="Style110">
    <w:name w:val="Style11"/>
    <w:basedOn w:val="af"/>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0"/>
    <w:rsid w:val="00AA4DFF"/>
    <w:rPr>
      <w:rFonts w:ascii="Times New Roman" w:hAnsi="Times New Roman" w:cs="Times New Roman"/>
      <w:sz w:val="26"/>
      <w:szCs w:val="26"/>
    </w:rPr>
  </w:style>
  <w:style w:type="character" w:customStyle="1" w:styleId="FontStyle20">
    <w:name w:val="Font Style20"/>
    <w:basedOn w:val="af0"/>
    <w:rsid w:val="00AA4DFF"/>
    <w:rPr>
      <w:rFonts w:ascii="Times New Roman" w:hAnsi="Times New Roman" w:cs="Times New Roman"/>
      <w:b/>
      <w:bCs/>
      <w:spacing w:val="30"/>
      <w:sz w:val="16"/>
      <w:szCs w:val="16"/>
    </w:rPr>
  </w:style>
  <w:style w:type="character" w:customStyle="1" w:styleId="FontStyle23">
    <w:name w:val="Font Style23"/>
    <w:basedOn w:val="af0"/>
    <w:rsid w:val="00AA4DFF"/>
    <w:rPr>
      <w:rFonts w:ascii="Times New Roman" w:hAnsi="Times New Roman" w:cs="Times New Roman"/>
      <w:sz w:val="24"/>
      <w:szCs w:val="24"/>
    </w:rPr>
  </w:style>
  <w:style w:type="character" w:customStyle="1" w:styleId="FontStyle53">
    <w:name w:val="Font Style53"/>
    <w:basedOn w:val="af0"/>
    <w:rsid w:val="00AA4DFF"/>
    <w:rPr>
      <w:rFonts w:ascii="Times New Roman" w:hAnsi="Times New Roman" w:cs="Times New Roman"/>
      <w:smallCaps/>
      <w:spacing w:val="10"/>
      <w:sz w:val="18"/>
      <w:szCs w:val="18"/>
    </w:rPr>
  </w:style>
  <w:style w:type="character" w:customStyle="1" w:styleId="FontStyle39">
    <w:name w:val="Font Style39"/>
    <w:basedOn w:val="af0"/>
    <w:rsid w:val="00AA4DFF"/>
    <w:rPr>
      <w:rFonts w:ascii="Times New Roman" w:hAnsi="Times New Roman" w:cs="Times New Roman"/>
      <w:b/>
      <w:bCs/>
      <w:sz w:val="12"/>
      <w:szCs w:val="12"/>
    </w:rPr>
  </w:style>
  <w:style w:type="paragraph" w:customStyle="1" w:styleId="innandatcbig">
    <w:name w:val="innandatcbig"/>
    <w:basedOn w:val="af"/>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f"/>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f"/>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0"/>
    <w:locked/>
    <w:rsid w:val="00C5727B"/>
    <w:rPr>
      <w:sz w:val="16"/>
      <w:szCs w:val="16"/>
      <w:lang w:val="ru-RU" w:eastAsia="ru-RU" w:bidi="ar-SA"/>
    </w:rPr>
  </w:style>
  <w:style w:type="table" w:customStyle="1" w:styleId="afffffffffffffff6">
    <w:name w:val="Світлий список"/>
    <w:basedOn w:val="af1"/>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0"/>
    <w:rsid w:val="005E1742"/>
    <w:rPr>
      <w:vanish w:val="0"/>
      <w:webHidden w:val="0"/>
      <w:sz w:val="24"/>
      <w:szCs w:val="24"/>
      <w:specVanish w:val="0"/>
    </w:rPr>
  </w:style>
  <w:style w:type="paragraph" w:customStyle="1" w:styleId="Style34">
    <w:name w:val="Style34"/>
    <w:basedOn w:val="af"/>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f"/>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0"/>
    <w:rsid w:val="005E1742"/>
    <w:rPr>
      <w:rFonts w:ascii="Book Antiqua" w:hAnsi="Book Antiqua" w:cs="Book Antiqua"/>
      <w:sz w:val="14"/>
      <w:szCs w:val="14"/>
    </w:rPr>
  </w:style>
  <w:style w:type="character" w:customStyle="1" w:styleId="FontStyle250">
    <w:name w:val="Font Style250"/>
    <w:basedOn w:val="af0"/>
    <w:rsid w:val="005E1742"/>
    <w:rPr>
      <w:rFonts w:ascii="Book Antiqua" w:hAnsi="Book Antiqua" w:cs="Book Antiqua"/>
      <w:i/>
      <w:iCs/>
      <w:sz w:val="14"/>
      <w:szCs w:val="14"/>
    </w:rPr>
  </w:style>
  <w:style w:type="character" w:customStyle="1" w:styleId="FontStyle243">
    <w:name w:val="Font Style243"/>
    <w:basedOn w:val="af0"/>
    <w:rsid w:val="005E1742"/>
    <w:rPr>
      <w:rFonts w:ascii="Book Antiqua" w:hAnsi="Book Antiqua" w:cs="Book Antiqua"/>
      <w:sz w:val="24"/>
      <w:szCs w:val="24"/>
    </w:rPr>
  </w:style>
  <w:style w:type="character" w:customStyle="1" w:styleId="FontStyle242">
    <w:name w:val="Font Style242"/>
    <w:basedOn w:val="af0"/>
    <w:rsid w:val="005E1742"/>
    <w:rPr>
      <w:rFonts w:ascii="Book Antiqua" w:hAnsi="Book Antiqua" w:cs="Book Antiqua"/>
      <w:b/>
      <w:bCs/>
      <w:sz w:val="38"/>
      <w:szCs w:val="38"/>
    </w:rPr>
  </w:style>
  <w:style w:type="character" w:customStyle="1" w:styleId="FontStyle244">
    <w:name w:val="Font Style244"/>
    <w:basedOn w:val="af0"/>
    <w:rsid w:val="005E1742"/>
    <w:rPr>
      <w:rFonts w:ascii="Book Antiqua" w:hAnsi="Book Antiqua" w:cs="Book Antiqua"/>
      <w:sz w:val="12"/>
      <w:szCs w:val="12"/>
    </w:rPr>
  </w:style>
  <w:style w:type="paragraph" w:customStyle="1" w:styleId="Style86">
    <w:name w:val="Style86"/>
    <w:basedOn w:val="af"/>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0"/>
    <w:rsid w:val="005E1742"/>
    <w:rPr>
      <w:rFonts w:ascii="Book Antiqua" w:hAnsi="Book Antiqua" w:cs="Book Antiqua"/>
      <w:sz w:val="14"/>
      <w:szCs w:val="14"/>
    </w:rPr>
  </w:style>
  <w:style w:type="paragraph" w:customStyle="1" w:styleId="afffffffffffffff7">
    <w:name w:val="Обычный + Междустр.интервал:  полуторный"/>
    <w:basedOn w:val="af"/>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0"/>
    <w:rsid w:val="00DD58C3"/>
    <w:rPr>
      <w:rFonts w:ascii="Verdana" w:hAnsi="Verdana"/>
      <w:sz w:val="14"/>
      <w:szCs w:val="14"/>
    </w:rPr>
  </w:style>
  <w:style w:type="character" w:customStyle="1" w:styleId="FontStyle35">
    <w:name w:val="Font Style35"/>
    <w:basedOn w:val="af0"/>
    <w:rsid w:val="00DD58C3"/>
    <w:rPr>
      <w:rFonts w:ascii="Verdana" w:hAnsi="Verdana"/>
      <w:i/>
      <w:iCs/>
      <w:sz w:val="14"/>
      <w:szCs w:val="14"/>
    </w:rPr>
  </w:style>
  <w:style w:type="paragraph" w:customStyle="1" w:styleId="authorgroup0">
    <w:name w:val="author_group"/>
    <w:basedOn w:val="af"/>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f"/>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8">
    <w:name w:val="Стиль Стиль По центру Междустр.интервал:  полуторный + По центру"/>
    <w:basedOn w:val="afffffffffffffff9"/>
    <w:rsid w:val="00871FEB"/>
    <w:pPr>
      <w:jc w:val="center"/>
    </w:pPr>
    <w:rPr>
      <w:sz w:val="28"/>
    </w:rPr>
  </w:style>
  <w:style w:type="paragraph" w:customStyle="1" w:styleId="afffffffffffffff9">
    <w:name w:val="Стиль По центру Междустр.интервал:  полуторный"/>
    <w:basedOn w:val="af"/>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f"/>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f"/>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f"/>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f"/>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f"/>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f"/>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f"/>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f"/>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f"/>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f"/>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0">
    <w:name w:val="Текст Знак1"/>
    <w:basedOn w:val="af0"/>
    <w:rsid w:val="00630C26"/>
    <w:rPr>
      <w:rFonts w:ascii="Consolas" w:hAnsi="Consolas" w:cs="Consolas"/>
      <w:sz w:val="21"/>
      <w:szCs w:val="21"/>
      <w:lang w:val="uk-UA"/>
    </w:rPr>
  </w:style>
  <w:style w:type="character" w:customStyle="1" w:styleId="a21">
    <w:name w:val="a2"/>
    <w:basedOn w:val="af0"/>
    <w:rsid w:val="00630C26"/>
  </w:style>
  <w:style w:type="character" w:customStyle="1" w:styleId="6b">
    <w:name w:val="Знак Знак6"/>
    <w:basedOn w:val="af0"/>
    <w:rsid w:val="00E758D6"/>
    <w:rPr>
      <w:sz w:val="28"/>
      <w:szCs w:val="28"/>
      <w:lang w:val="uk-UA" w:eastAsia="ru-RU" w:bidi="ar-SA"/>
    </w:rPr>
  </w:style>
  <w:style w:type="paragraph" w:customStyle="1" w:styleId="afffffffffffffffa">
    <w:name w:val="Условные обозначения"/>
    <w:basedOn w:val="af"/>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b">
    <w:name w:val="Таблица номер"/>
    <w:basedOn w:val="af"/>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c">
    <w:name w:val="Bibliography"/>
    <w:basedOn w:val="af"/>
    <w:next w:val="af"/>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f"/>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d">
    <w:name w:val="Таблица название"/>
    <w:basedOn w:val="af"/>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e">
    <w:name w:val="Таблица текст"/>
    <w:basedOn w:val="af"/>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c">
    <w:name w:val="Список публикаций"/>
    <w:basedOn w:val="af"/>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0"/>
    <w:rsid w:val="008A5FE3"/>
    <w:rPr>
      <w:rFonts w:cs="Times New Roman"/>
    </w:rPr>
  </w:style>
  <w:style w:type="paragraph" w:customStyle="1" w:styleId="censz10">
    <w:name w:val="cen sz10"/>
    <w:basedOn w:val="af"/>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0"/>
    <w:rsid w:val="001277D6"/>
    <w:rPr>
      <w:rFonts w:ascii="Symbol" w:hAnsi="Symbol" w:hint="default"/>
    </w:rPr>
  </w:style>
  <w:style w:type="paragraph" w:customStyle="1" w:styleId="262">
    <w:name w:val="Основной текст с отступом 26"/>
    <w:basedOn w:val="af"/>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f"/>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f"/>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Обычный + Times New Roman,14 пт,Первая строка:  0,После: ..."/>
    <w:basedOn w:val="af"/>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1">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f"/>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f"/>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0"/>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f"/>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0"/>
    <w:rsid w:val="00D02D56"/>
  </w:style>
  <w:style w:type="character" w:customStyle="1" w:styleId="author">
    <w:name w:val="author"/>
    <w:basedOn w:val="af0"/>
    <w:rsid w:val="00D02D56"/>
  </w:style>
  <w:style w:type="character" w:customStyle="1" w:styleId="FontStyle13">
    <w:name w:val="Font Style13"/>
    <w:basedOn w:val="af0"/>
    <w:rsid w:val="00F927C6"/>
    <w:rPr>
      <w:rFonts w:ascii="Times New Roman" w:hAnsi="Times New Roman" w:cs="Times New Roman"/>
      <w:sz w:val="26"/>
      <w:szCs w:val="26"/>
    </w:rPr>
  </w:style>
  <w:style w:type="paragraph" w:customStyle="1" w:styleId="affffffffffffffff">
    <w:name w:val="Стиль автореферат"/>
    <w:basedOn w:val="af"/>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f"/>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0">
    <w:name w:val="Звичайний (веб)"/>
    <w:basedOn w:val="af"/>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1">
    <w:name w:val="Стиль По ширине"/>
    <w:basedOn w:val="af0"/>
    <w:rsid w:val="00A57962"/>
    <w:rPr>
      <w:rFonts w:ascii="Times New Roman" w:hAnsi="Times New Roman"/>
      <w:color w:val="000000"/>
      <w:sz w:val="28"/>
      <w:szCs w:val="28"/>
      <w:lang w:val="uk-UA"/>
    </w:rPr>
  </w:style>
  <w:style w:type="paragraph" w:customStyle="1" w:styleId="155">
    <w:name w:val="Название15"/>
    <w:basedOn w:val="af"/>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2">
    <w:name w:val="текст пункта"/>
    <w:basedOn w:val="af"/>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4"/>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ubtle 1"/>
    <w:basedOn w:val="af1"/>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0"/>
    <w:link w:val="18"/>
    <w:rsid w:val="00276785"/>
    <w:rPr>
      <w:rFonts w:ascii="Arial" w:eastAsia="Times New Roman" w:hAnsi="Arial" w:cs="Arial"/>
      <w:b/>
      <w:bCs/>
      <w:shadow/>
      <w:sz w:val="28"/>
      <w:szCs w:val="28"/>
      <w:lang w:val="uk-UA" w:eastAsia="ru-RU"/>
    </w:rPr>
  </w:style>
  <w:style w:type="character" w:customStyle="1" w:styleId="1ffff3">
    <w:name w:val="Подзаголовок1"/>
    <w:basedOn w:val="af0"/>
    <w:rsid w:val="00276785"/>
  </w:style>
  <w:style w:type="paragraph" w:customStyle="1" w:styleId="1510">
    <w:name w:val="КрасНорм1.51"/>
    <w:basedOn w:val="af"/>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0"/>
    <w:link w:val="152"/>
    <w:rsid w:val="00276785"/>
    <w:rPr>
      <w:rFonts w:ascii="Times New Roman" w:eastAsia="Times New Roman" w:hAnsi="Times New Roman" w:cs="Times New Roman"/>
      <w:sz w:val="28"/>
      <w:szCs w:val="28"/>
      <w:lang w:eastAsia="ru-RU"/>
    </w:rPr>
  </w:style>
  <w:style w:type="paragraph" w:styleId="affffffffffffffff3">
    <w:name w:val="macro"/>
    <w:basedOn w:val="af4"/>
    <w:link w:val="affffffffffffffff4"/>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4">
    <w:name w:val="Текст макроса Знак"/>
    <w:basedOn w:val="af0"/>
    <w:link w:val="affffffffffffffff3"/>
    <w:semiHidden/>
    <w:rsid w:val="00276785"/>
    <w:rPr>
      <w:rFonts w:ascii="Courier New" w:eastAsia="Times New Roman" w:hAnsi="Courier New" w:cs="Courier New"/>
      <w:spacing w:val="-5"/>
      <w:sz w:val="24"/>
      <w:szCs w:val="24"/>
    </w:rPr>
  </w:style>
  <w:style w:type="paragraph" w:styleId="3ff0">
    <w:name w:val="List Continue 3"/>
    <w:basedOn w:val="afffffff2"/>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2"/>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2"/>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5">
    <w:name w:val="Date"/>
    <w:basedOn w:val="af4"/>
    <w:link w:val="affffffffffffffff6"/>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6">
    <w:name w:val="Дата Знак"/>
    <w:basedOn w:val="af0"/>
    <w:link w:val="affffffffffffffff5"/>
    <w:rsid w:val="00276785"/>
    <w:rPr>
      <w:rFonts w:ascii="Times New Roman" w:eastAsia="Times New Roman" w:hAnsi="Times New Roman" w:cs="Times New Roman"/>
      <w:sz w:val="20"/>
      <w:szCs w:val="20"/>
    </w:rPr>
  </w:style>
  <w:style w:type="paragraph" w:customStyle="1" w:styleId="affffffffffffffff7">
    <w:name w:val="Подзаголовок титульного листа"/>
    <w:basedOn w:val="af"/>
    <w:next w:val="af"/>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8">
    <w:name w:val="Заголовок титульного листа"/>
    <w:basedOn w:val="affffffffffffffff9"/>
    <w:next w:val="affffffffffffffff7"/>
    <w:rsid w:val="00276785"/>
    <w:pPr>
      <w:pBdr>
        <w:bottom w:val="single" w:sz="6" w:space="22" w:color="auto"/>
      </w:pBdr>
      <w:spacing w:before="0" w:after="0" w:line="300" w:lineRule="exact"/>
    </w:pPr>
    <w:rPr>
      <w:caps/>
      <w:spacing w:val="-10"/>
      <w:sz w:val="32"/>
      <w:szCs w:val="32"/>
    </w:rPr>
  </w:style>
  <w:style w:type="paragraph" w:customStyle="1" w:styleId="affffffffffffffff9">
    <w:name w:val="База заголовка"/>
    <w:basedOn w:val="af"/>
    <w:next w:val="af4"/>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a">
    <w:name w:val="Название предприятия"/>
    <w:basedOn w:val="af"/>
    <w:next w:val="affffffffffffffff8"/>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f"/>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b">
    <w:name w:val="Адрес"/>
    <w:basedOn w:val="af4"/>
    <w:rsid w:val="00276785"/>
    <w:pPr>
      <w:keepLines/>
      <w:suppressAutoHyphens w:val="0"/>
      <w:spacing w:after="0" w:line="240" w:lineRule="atLeast"/>
    </w:pPr>
    <w:rPr>
      <w:rFonts w:eastAsia="Times New Roman"/>
      <w:spacing w:val="-5"/>
      <w:sz w:val="24"/>
      <w:lang w:eastAsia="en-US"/>
    </w:rPr>
  </w:style>
  <w:style w:type="paragraph" w:customStyle="1" w:styleId="affffffffffffffffc">
    <w:name w:val="Неразрывный основной текст"/>
    <w:basedOn w:val="af4"/>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d">
    <w:name w:val="Название документа"/>
    <w:basedOn w:val="af"/>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e">
    <w:name w:val="База сноски"/>
    <w:basedOn w:val="af"/>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f">
    <w:name w:val="База верхнего колонтитула"/>
    <w:basedOn w:val="af"/>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0">
    <w:name w:val="Нижний колонтитул (четный)"/>
    <w:basedOn w:val="aff3"/>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1">
    <w:name w:val="Нижний колонтитул (первый)"/>
    <w:basedOn w:val="aff3"/>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2">
    <w:name w:val="Нижний колонтитул (нечетный)"/>
    <w:basedOn w:val="aff3"/>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3">
    <w:name w:val="Верхний колонтитул (четный)"/>
    <w:basedOn w:val="aff"/>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4">
    <w:name w:val="Верхний колонтитул (первый)"/>
    <w:basedOn w:val="aff"/>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5">
    <w:name w:val="Верхний колонтитул (нечетный)"/>
    <w:basedOn w:val="aff"/>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4">
    <w:name w:val="Значок 1"/>
    <w:basedOn w:val="affffffffffffff7"/>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6">
    <w:name w:val="Список (первый)"/>
    <w:basedOn w:val="afffa"/>
    <w:next w:val="afffa"/>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Список (последний)"/>
    <w:basedOn w:val="afffa"/>
    <w:next w:val="af4"/>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8">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9">
    <w:name w:val="Нумерованный список (последний)"/>
    <w:basedOn w:val="a"/>
    <w:next w:val="af4"/>
    <w:rsid w:val="00276785"/>
    <w:pPr>
      <w:numPr>
        <w:numId w:val="0"/>
      </w:numPr>
      <w:spacing w:after="240" w:line="240" w:lineRule="atLeast"/>
    </w:pPr>
    <w:rPr>
      <w:rFonts w:ascii="Garamond" w:hAnsi="Garamond" w:cs="Garamond"/>
      <w:spacing w:val="-5"/>
      <w:lang w:eastAsia="en-US"/>
    </w:rPr>
  </w:style>
  <w:style w:type="paragraph" w:customStyle="1" w:styleId="afffffffffffffffffa">
    <w:name w:val="Тема"/>
    <w:basedOn w:val="af4"/>
    <w:next w:val="af4"/>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b">
    <w:name w:val="Вступление"/>
    <w:rsid w:val="00276785"/>
    <w:rPr>
      <w:caps/>
      <w:sz w:val="20"/>
      <w:szCs w:val="20"/>
    </w:rPr>
  </w:style>
  <w:style w:type="character" w:customStyle="1" w:styleId="afffffffffffffffffc">
    <w:name w:val="Надстрочный"/>
    <w:rsid w:val="00276785"/>
    <w:rPr>
      <w:vertAlign w:val="superscript"/>
    </w:rPr>
  </w:style>
  <w:style w:type="paragraph" w:customStyle="1" w:styleId="afffffffffffffffffd">
    <w:name w:val="Обратный адрес"/>
    <w:basedOn w:val="affffffffffffffffb"/>
    <w:rsid w:val="00276785"/>
    <w:pPr>
      <w:spacing w:line="160" w:lineRule="atLeast"/>
      <w:jc w:val="center"/>
    </w:pPr>
    <w:rPr>
      <w:rFonts w:ascii="Arial" w:hAnsi="Arial" w:cs="Arial"/>
      <w:spacing w:val="0"/>
      <w:sz w:val="15"/>
      <w:szCs w:val="15"/>
    </w:rPr>
  </w:style>
  <w:style w:type="paragraph" w:customStyle="1" w:styleId="ss">
    <w:name w:val="ss"/>
    <w:basedOn w:val="afffffffffffffffffd"/>
    <w:rsid w:val="00276785"/>
  </w:style>
  <w:style w:type="character" w:styleId="HTML6">
    <w:name w:val="HTML Acronym"/>
    <w:basedOn w:val="af0"/>
    <w:rsid w:val="00276785"/>
    <w:rPr>
      <w:lang w:val="ru-RU" w:eastAsia="x-none"/>
    </w:rPr>
  </w:style>
  <w:style w:type="character" w:styleId="HTML7">
    <w:name w:val="HTML Keyboard"/>
    <w:basedOn w:val="af0"/>
    <w:rsid w:val="00276785"/>
    <w:rPr>
      <w:rFonts w:ascii="Courier New" w:hAnsi="Courier New" w:cs="Courier New"/>
      <w:sz w:val="20"/>
      <w:szCs w:val="20"/>
      <w:lang w:val="ru-RU" w:eastAsia="x-none"/>
    </w:rPr>
  </w:style>
  <w:style w:type="character" w:styleId="HTML8">
    <w:name w:val="HTML Code"/>
    <w:basedOn w:val="af0"/>
    <w:rsid w:val="00276785"/>
    <w:rPr>
      <w:rFonts w:ascii="Courier New" w:hAnsi="Courier New" w:cs="Courier New"/>
      <w:sz w:val="20"/>
      <w:szCs w:val="20"/>
      <w:lang w:val="ru-RU" w:eastAsia="x-none"/>
    </w:rPr>
  </w:style>
  <w:style w:type="character" w:styleId="HTML9">
    <w:name w:val="HTML Definition"/>
    <w:basedOn w:val="af0"/>
    <w:rsid w:val="00276785"/>
    <w:rPr>
      <w:i/>
      <w:iCs/>
      <w:lang w:val="ru-RU" w:eastAsia="x-none"/>
    </w:rPr>
  </w:style>
  <w:style w:type="character" w:styleId="HTMLa">
    <w:name w:val="HTML Variable"/>
    <w:basedOn w:val="af0"/>
    <w:rsid w:val="00276785"/>
    <w:rPr>
      <w:i/>
      <w:iCs/>
      <w:lang w:val="ru-RU" w:eastAsia="x-none"/>
    </w:rPr>
  </w:style>
  <w:style w:type="paragraph" w:styleId="afffffffffffffffffe">
    <w:name w:val="table of figures"/>
    <w:basedOn w:val="af"/>
    <w:next w:val="af"/>
    <w:uiPriority w:val="99"/>
    <w:semiHidden/>
    <w:rsid w:val="00276785"/>
    <w:pPr>
      <w:spacing w:after="240" w:line="240" w:lineRule="atLeast"/>
      <w:ind w:left="440" w:hanging="440"/>
    </w:pPr>
    <w:rPr>
      <w:rFonts w:ascii="Garamond" w:eastAsia="Times New Roman" w:hAnsi="Garamond" w:cs="Garamond"/>
    </w:rPr>
  </w:style>
  <w:style w:type="paragraph" w:styleId="affffffffffffffffff">
    <w:name w:val="Salutation"/>
    <w:basedOn w:val="af"/>
    <w:next w:val="af"/>
    <w:link w:val="affffffffffffffffff0"/>
    <w:rsid w:val="00276785"/>
    <w:pPr>
      <w:spacing w:after="240" w:line="240" w:lineRule="atLeast"/>
    </w:pPr>
    <w:rPr>
      <w:rFonts w:ascii="Garamond" w:eastAsia="Times New Roman" w:hAnsi="Garamond" w:cs="Garamond"/>
    </w:rPr>
  </w:style>
  <w:style w:type="character" w:customStyle="1" w:styleId="affffffffffffffffff0">
    <w:name w:val="Приветствие Знак"/>
    <w:basedOn w:val="af0"/>
    <w:link w:val="affffffffffffffffff"/>
    <w:rsid w:val="00276785"/>
    <w:rPr>
      <w:rFonts w:ascii="Garamond" w:eastAsia="Times New Roman" w:hAnsi="Garamond" w:cs="Garamond"/>
    </w:rPr>
  </w:style>
  <w:style w:type="paragraph" w:styleId="affffffffffffffffff1">
    <w:name w:val="Closing"/>
    <w:basedOn w:val="af"/>
    <w:link w:val="affffffffffffffffff2"/>
    <w:rsid w:val="00276785"/>
    <w:pPr>
      <w:spacing w:after="240" w:line="240" w:lineRule="atLeast"/>
      <w:ind w:left="4252"/>
    </w:pPr>
    <w:rPr>
      <w:rFonts w:ascii="Garamond" w:eastAsia="Times New Roman" w:hAnsi="Garamond" w:cs="Garamond"/>
    </w:rPr>
  </w:style>
  <w:style w:type="character" w:customStyle="1" w:styleId="affffffffffffffffff2">
    <w:name w:val="Прощание Знак"/>
    <w:basedOn w:val="af0"/>
    <w:link w:val="affffffffffffffffff1"/>
    <w:rsid w:val="00276785"/>
    <w:rPr>
      <w:rFonts w:ascii="Garamond" w:eastAsia="Times New Roman" w:hAnsi="Garamond" w:cs="Garamond"/>
    </w:rPr>
  </w:style>
  <w:style w:type="paragraph" w:styleId="affffffffffffffffff3">
    <w:name w:val="table of authorities"/>
    <w:basedOn w:val="af"/>
    <w:next w:val="af"/>
    <w:uiPriority w:val="99"/>
    <w:semiHidden/>
    <w:rsid w:val="00276785"/>
    <w:pPr>
      <w:spacing w:after="240" w:line="240" w:lineRule="atLeast"/>
      <w:ind w:left="220" w:hanging="220"/>
    </w:pPr>
    <w:rPr>
      <w:rFonts w:ascii="Garamond" w:eastAsia="Times New Roman" w:hAnsi="Garamond" w:cs="Garamond"/>
    </w:rPr>
  </w:style>
  <w:style w:type="paragraph" w:styleId="2fff6">
    <w:name w:val="index 2"/>
    <w:basedOn w:val="af"/>
    <w:next w:val="af"/>
    <w:autoRedefine/>
    <w:uiPriority w:val="99"/>
    <w:semiHidden/>
    <w:rsid w:val="00276785"/>
    <w:pPr>
      <w:spacing w:after="240" w:line="240" w:lineRule="atLeast"/>
      <w:ind w:left="440" w:hanging="220"/>
    </w:pPr>
    <w:rPr>
      <w:rFonts w:ascii="Garamond" w:eastAsia="Times New Roman" w:hAnsi="Garamond" w:cs="Garamond"/>
    </w:rPr>
  </w:style>
  <w:style w:type="paragraph" w:styleId="3ff1">
    <w:name w:val="index 3"/>
    <w:basedOn w:val="af"/>
    <w:next w:val="af"/>
    <w:autoRedefine/>
    <w:uiPriority w:val="99"/>
    <w:semiHidden/>
    <w:rsid w:val="00276785"/>
    <w:pPr>
      <w:spacing w:after="240" w:line="240" w:lineRule="atLeast"/>
      <w:ind w:left="660" w:hanging="220"/>
    </w:pPr>
    <w:rPr>
      <w:rFonts w:ascii="Garamond" w:eastAsia="Times New Roman" w:hAnsi="Garamond" w:cs="Garamond"/>
    </w:rPr>
  </w:style>
  <w:style w:type="paragraph" w:styleId="4fc">
    <w:name w:val="index 4"/>
    <w:basedOn w:val="af"/>
    <w:next w:val="af"/>
    <w:autoRedefine/>
    <w:uiPriority w:val="99"/>
    <w:semiHidden/>
    <w:rsid w:val="00276785"/>
    <w:pPr>
      <w:spacing w:after="240" w:line="240" w:lineRule="atLeast"/>
      <w:ind w:left="880" w:hanging="220"/>
    </w:pPr>
    <w:rPr>
      <w:rFonts w:ascii="Garamond" w:eastAsia="Times New Roman" w:hAnsi="Garamond" w:cs="Garamond"/>
    </w:rPr>
  </w:style>
  <w:style w:type="paragraph" w:styleId="5f3">
    <w:name w:val="index 5"/>
    <w:basedOn w:val="af"/>
    <w:next w:val="af"/>
    <w:autoRedefine/>
    <w:uiPriority w:val="99"/>
    <w:semiHidden/>
    <w:rsid w:val="00276785"/>
    <w:pPr>
      <w:spacing w:after="240" w:line="240" w:lineRule="atLeast"/>
      <w:ind w:left="1100" w:hanging="220"/>
    </w:pPr>
    <w:rPr>
      <w:rFonts w:ascii="Garamond" w:eastAsia="Times New Roman" w:hAnsi="Garamond" w:cs="Garamond"/>
    </w:rPr>
  </w:style>
  <w:style w:type="paragraph" w:styleId="6d">
    <w:name w:val="index 6"/>
    <w:basedOn w:val="af"/>
    <w:next w:val="af"/>
    <w:autoRedefine/>
    <w:uiPriority w:val="99"/>
    <w:semiHidden/>
    <w:rsid w:val="00276785"/>
    <w:pPr>
      <w:spacing w:after="240" w:line="240" w:lineRule="atLeast"/>
      <w:ind w:left="1320" w:hanging="220"/>
    </w:pPr>
    <w:rPr>
      <w:rFonts w:ascii="Garamond" w:eastAsia="Times New Roman" w:hAnsi="Garamond" w:cs="Garamond"/>
    </w:rPr>
  </w:style>
  <w:style w:type="paragraph" w:styleId="7b">
    <w:name w:val="index 7"/>
    <w:basedOn w:val="af"/>
    <w:next w:val="af"/>
    <w:autoRedefine/>
    <w:uiPriority w:val="99"/>
    <w:semiHidden/>
    <w:rsid w:val="00276785"/>
    <w:pPr>
      <w:spacing w:after="240" w:line="240" w:lineRule="atLeast"/>
      <w:ind w:left="1540" w:hanging="220"/>
    </w:pPr>
    <w:rPr>
      <w:rFonts w:ascii="Garamond" w:eastAsia="Times New Roman" w:hAnsi="Garamond" w:cs="Garamond"/>
    </w:rPr>
  </w:style>
  <w:style w:type="paragraph" w:styleId="8e">
    <w:name w:val="index 8"/>
    <w:basedOn w:val="af"/>
    <w:next w:val="af"/>
    <w:autoRedefine/>
    <w:uiPriority w:val="99"/>
    <w:semiHidden/>
    <w:rsid w:val="00276785"/>
    <w:pPr>
      <w:spacing w:after="240" w:line="240" w:lineRule="atLeast"/>
      <w:ind w:left="1760" w:hanging="220"/>
    </w:pPr>
    <w:rPr>
      <w:rFonts w:ascii="Garamond" w:eastAsia="Times New Roman" w:hAnsi="Garamond" w:cs="Garamond"/>
    </w:rPr>
  </w:style>
  <w:style w:type="paragraph" w:styleId="9c">
    <w:name w:val="index 9"/>
    <w:basedOn w:val="af"/>
    <w:next w:val="af"/>
    <w:autoRedefine/>
    <w:uiPriority w:val="99"/>
    <w:semiHidden/>
    <w:rsid w:val="00276785"/>
    <w:pPr>
      <w:spacing w:after="240" w:line="240" w:lineRule="atLeast"/>
      <w:ind w:left="1980" w:hanging="220"/>
    </w:pPr>
    <w:rPr>
      <w:rFonts w:ascii="Garamond" w:eastAsia="Times New Roman" w:hAnsi="Garamond" w:cs="Garamond"/>
    </w:rPr>
  </w:style>
  <w:style w:type="paragraph" w:styleId="affffffffffffffffff4">
    <w:name w:val="Message Header"/>
    <w:basedOn w:val="af"/>
    <w:link w:val="affffffffffffffffff5"/>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5">
    <w:name w:val="Шапка Знак"/>
    <w:basedOn w:val="af0"/>
    <w:link w:val="affffffffffffffffff4"/>
    <w:rsid w:val="00276785"/>
    <w:rPr>
      <w:rFonts w:ascii="Arial" w:eastAsia="Times New Roman" w:hAnsi="Arial" w:cs="Arial"/>
      <w:sz w:val="24"/>
      <w:szCs w:val="24"/>
      <w:shd w:val="pct20" w:color="auto" w:fill="auto"/>
    </w:rPr>
  </w:style>
  <w:style w:type="paragraph" w:styleId="affffffffffffffffff6">
    <w:name w:val="E-mail Signature"/>
    <w:basedOn w:val="af"/>
    <w:link w:val="affffffffffffffffff7"/>
    <w:rsid w:val="00276785"/>
    <w:pPr>
      <w:spacing w:after="240" w:line="240" w:lineRule="atLeast"/>
    </w:pPr>
    <w:rPr>
      <w:rFonts w:ascii="Garamond" w:eastAsia="Times New Roman" w:hAnsi="Garamond" w:cs="Garamond"/>
    </w:rPr>
  </w:style>
  <w:style w:type="character" w:customStyle="1" w:styleId="affffffffffffffffff7">
    <w:name w:val="Электронная подпись Знак"/>
    <w:basedOn w:val="af0"/>
    <w:link w:val="affffffffffffffffff6"/>
    <w:rsid w:val="00276785"/>
    <w:rPr>
      <w:rFonts w:ascii="Garamond" w:eastAsia="Times New Roman" w:hAnsi="Garamond" w:cs="Garamond"/>
    </w:rPr>
  </w:style>
  <w:style w:type="paragraph" w:customStyle="1" w:styleId="affffffffffffffffff8">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0"/>
    <w:rsid w:val="00A56E02"/>
    <w:rPr>
      <w:rFonts w:ascii="Times New Roman" w:hAnsi="Times New Roman"/>
      <w:shadow/>
      <w:color w:val="000000"/>
      <w:sz w:val="28"/>
    </w:rPr>
  </w:style>
  <w:style w:type="character" w:customStyle="1" w:styleId="a11">
    <w:name w:val="a1"/>
    <w:basedOn w:val="af0"/>
    <w:rsid w:val="001F6A43"/>
    <w:rPr>
      <w:color w:val="008000"/>
    </w:rPr>
  </w:style>
  <w:style w:type="paragraph" w:customStyle="1" w:styleId="1ffff5">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f"/>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9">
    <w:name w:val="ТаблНомер"/>
    <w:basedOn w:val="af"/>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a">
    <w:name w:val="ТаблНазва"/>
    <w:basedOn w:val="af"/>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b">
    <w:name w:val="ТаблПримітка"/>
    <w:basedOn w:val="af6"/>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c">
    <w:name w:val="ТаблИнтервалПосле"/>
    <w:basedOn w:val="af"/>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d">
    <w:name w:val="РисКартинка"/>
    <w:basedOn w:val="af"/>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e">
    <w:name w:val="РисНазва"/>
    <w:basedOn w:val="af"/>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0"/>
    <w:rsid w:val="001415B9"/>
    <w:rPr>
      <w:rFonts w:ascii="Times New Roman" w:hAnsi="Times New Roman" w:cs="Times New Roman" w:hint="default"/>
      <w:b/>
      <w:bCs/>
      <w:color w:val="000000"/>
      <w:sz w:val="26"/>
      <w:szCs w:val="26"/>
    </w:rPr>
  </w:style>
  <w:style w:type="character" w:customStyle="1" w:styleId="FontStyle67">
    <w:name w:val="Font Style67"/>
    <w:basedOn w:val="af0"/>
    <w:rsid w:val="001415B9"/>
    <w:rPr>
      <w:rFonts w:ascii="Georgia" w:hAnsi="Georgia" w:cs="Georgia" w:hint="default"/>
      <w:color w:val="000000"/>
      <w:sz w:val="22"/>
      <w:szCs w:val="22"/>
    </w:rPr>
  </w:style>
  <w:style w:type="character" w:customStyle="1" w:styleId="FontStyle64">
    <w:name w:val="Font Style64"/>
    <w:basedOn w:val="af0"/>
    <w:rsid w:val="001415B9"/>
    <w:rPr>
      <w:rFonts w:ascii="Times New Roman" w:hAnsi="Times New Roman" w:cs="Times New Roman" w:hint="default"/>
      <w:b/>
      <w:bCs/>
      <w:i/>
      <w:iCs/>
      <w:color w:val="000000"/>
      <w:sz w:val="26"/>
      <w:szCs w:val="26"/>
    </w:rPr>
  </w:style>
  <w:style w:type="character" w:customStyle="1" w:styleId="FontStyle77">
    <w:name w:val="Font Style77"/>
    <w:basedOn w:val="af0"/>
    <w:rsid w:val="001415B9"/>
    <w:rPr>
      <w:rFonts w:ascii="Times New Roman" w:hAnsi="Times New Roman" w:cs="Times New Roman" w:hint="default"/>
      <w:b/>
      <w:bCs/>
      <w:smallCaps/>
      <w:color w:val="000000"/>
      <w:sz w:val="26"/>
      <w:szCs w:val="26"/>
    </w:rPr>
  </w:style>
  <w:style w:type="character" w:customStyle="1" w:styleId="FontStyle59">
    <w:name w:val="Font Style59"/>
    <w:basedOn w:val="af0"/>
    <w:rsid w:val="001415B9"/>
    <w:rPr>
      <w:rFonts w:ascii="Times New Roman" w:hAnsi="Times New Roman" w:cs="Times New Roman"/>
      <w:b/>
      <w:bCs/>
      <w:i/>
      <w:iCs/>
      <w:color w:val="000000"/>
      <w:sz w:val="26"/>
      <w:szCs w:val="26"/>
    </w:rPr>
  </w:style>
  <w:style w:type="paragraph" w:customStyle="1" w:styleId="afffffffffffffffffff">
    <w:name w:val="Публикация"/>
    <w:basedOn w:val="af"/>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0"/>
    <w:rsid w:val="001415B9"/>
    <w:rPr>
      <w:rFonts w:ascii="Georgia" w:hAnsi="Georgia" w:cs="Georgia" w:hint="default"/>
      <w:color w:val="000000"/>
      <w:sz w:val="22"/>
      <w:szCs w:val="22"/>
    </w:rPr>
  </w:style>
  <w:style w:type="character" w:customStyle="1" w:styleId="FontStyle92">
    <w:name w:val="Font Style92"/>
    <w:basedOn w:val="af0"/>
    <w:rsid w:val="001415B9"/>
    <w:rPr>
      <w:rFonts w:ascii="Times New Roman" w:hAnsi="Times New Roman" w:cs="Times New Roman" w:hint="default"/>
      <w:b/>
      <w:bCs/>
      <w:color w:val="000000"/>
      <w:sz w:val="20"/>
      <w:szCs w:val="20"/>
    </w:rPr>
  </w:style>
  <w:style w:type="character" w:customStyle="1" w:styleId="FontStyle68">
    <w:name w:val="Font Style68"/>
    <w:basedOn w:val="af0"/>
    <w:rsid w:val="001415B9"/>
    <w:rPr>
      <w:rFonts w:ascii="Arial Narrow" w:hAnsi="Arial Narrow" w:cs="Arial Narrow" w:hint="default"/>
      <w:b/>
      <w:bCs/>
      <w:color w:val="000000"/>
      <w:sz w:val="32"/>
      <w:szCs w:val="32"/>
    </w:rPr>
  </w:style>
  <w:style w:type="character" w:customStyle="1" w:styleId="1ffff6">
    <w:name w:val="Формат текста Знак1 Знак"/>
    <w:basedOn w:val="af0"/>
    <w:link w:val="1ffff7"/>
    <w:locked/>
    <w:rsid w:val="001415B9"/>
    <w:rPr>
      <w:sz w:val="28"/>
      <w:szCs w:val="28"/>
      <w:lang w:eastAsia="uk-UA"/>
    </w:rPr>
  </w:style>
  <w:style w:type="paragraph" w:customStyle="1" w:styleId="1ffff7">
    <w:name w:val="Формат текста Знак1"/>
    <w:basedOn w:val="af"/>
    <w:link w:val="1ffff6"/>
    <w:autoRedefine/>
    <w:rsid w:val="001415B9"/>
    <w:pPr>
      <w:spacing w:after="0" w:line="360" w:lineRule="auto"/>
      <w:ind w:firstLine="397"/>
      <w:jc w:val="both"/>
    </w:pPr>
    <w:rPr>
      <w:sz w:val="28"/>
      <w:szCs w:val="28"/>
      <w:lang w:eastAsia="uk-UA"/>
    </w:rPr>
  </w:style>
  <w:style w:type="character" w:customStyle="1" w:styleId="afffffffffffffffffff0">
    <w:name w:val="Номер таблицы Знак"/>
    <w:basedOn w:val="1ffff6"/>
    <w:link w:val="afffffffffffffffffff1"/>
    <w:locked/>
    <w:rsid w:val="001415B9"/>
    <w:rPr>
      <w:i/>
      <w:sz w:val="28"/>
      <w:szCs w:val="28"/>
      <w:lang w:eastAsia="uk-UA"/>
    </w:rPr>
  </w:style>
  <w:style w:type="paragraph" w:customStyle="1" w:styleId="afffffffffffffffffff1">
    <w:name w:val="Номер таблицы"/>
    <w:basedOn w:val="1ffff7"/>
    <w:link w:val="afffffffffffffffffff0"/>
    <w:autoRedefine/>
    <w:rsid w:val="001415B9"/>
    <w:pPr>
      <w:ind w:firstLine="0"/>
      <w:jc w:val="right"/>
    </w:pPr>
    <w:rPr>
      <w:i/>
    </w:rPr>
  </w:style>
  <w:style w:type="character" w:customStyle="1" w:styleId="FontStyle73">
    <w:name w:val="Font Style73"/>
    <w:basedOn w:val="af0"/>
    <w:rsid w:val="001415B9"/>
    <w:rPr>
      <w:rFonts w:ascii="Times New Roman" w:hAnsi="Times New Roman" w:cs="Times New Roman" w:hint="default"/>
      <w:color w:val="000000"/>
      <w:sz w:val="18"/>
      <w:szCs w:val="18"/>
    </w:rPr>
  </w:style>
  <w:style w:type="character" w:customStyle="1" w:styleId="FontStyle75">
    <w:name w:val="Font Style75"/>
    <w:basedOn w:val="af0"/>
    <w:rsid w:val="001415B9"/>
    <w:rPr>
      <w:rFonts w:ascii="Times New Roman" w:hAnsi="Times New Roman" w:cs="Times New Roman" w:hint="default"/>
      <w:i/>
      <w:iCs/>
      <w:color w:val="000000"/>
      <w:sz w:val="26"/>
      <w:szCs w:val="26"/>
    </w:rPr>
  </w:style>
  <w:style w:type="character" w:customStyle="1" w:styleId="FontStyle76">
    <w:name w:val="Font Style76"/>
    <w:basedOn w:val="af0"/>
    <w:rsid w:val="001415B9"/>
    <w:rPr>
      <w:rFonts w:ascii="Georgia" w:hAnsi="Georgia" w:cs="Georgia" w:hint="default"/>
      <w:color w:val="000000"/>
      <w:sz w:val="22"/>
      <w:szCs w:val="22"/>
    </w:rPr>
  </w:style>
  <w:style w:type="character" w:customStyle="1" w:styleId="FontStyle78">
    <w:name w:val="Font Style78"/>
    <w:basedOn w:val="af0"/>
    <w:rsid w:val="001415B9"/>
    <w:rPr>
      <w:rFonts w:ascii="Georgia" w:hAnsi="Georgia" w:cs="Georgia" w:hint="default"/>
      <w:color w:val="000000"/>
      <w:sz w:val="22"/>
      <w:szCs w:val="22"/>
    </w:rPr>
  </w:style>
  <w:style w:type="character" w:customStyle="1" w:styleId="FontStyle79">
    <w:name w:val="Font Style79"/>
    <w:basedOn w:val="af0"/>
    <w:rsid w:val="001415B9"/>
    <w:rPr>
      <w:rFonts w:ascii="Georgia" w:hAnsi="Georgia" w:cs="Georgia" w:hint="default"/>
      <w:color w:val="000000"/>
      <w:spacing w:val="-10"/>
      <w:sz w:val="22"/>
      <w:szCs w:val="22"/>
    </w:rPr>
  </w:style>
  <w:style w:type="character" w:customStyle="1" w:styleId="FontStyle85">
    <w:name w:val="Font Style85"/>
    <w:basedOn w:val="af0"/>
    <w:rsid w:val="001415B9"/>
    <w:rPr>
      <w:rFonts w:ascii="Times New Roman" w:hAnsi="Times New Roman" w:cs="Times New Roman" w:hint="default"/>
      <w:color w:val="000000"/>
      <w:sz w:val="24"/>
      <w:szCs w:val="24"/>
    </w:rPr>
  </w:style>
  <w:style w:type="character" w:customStyle="1" w:styleId="FontStyle86">
    <w:name w:val="Font Style86"/>
    <w:basedOn w:val="af0"/>
    <w:rsid w:val="001415B9"/>
    <w:rPr>
      <w:rFonts w:ascii="Times New Roman" w:hAnsi="Times New Roman" w:cs="Times New Roman" w:hint="default"/>
      <w:b/>
      <w:bCs/>
      <w:color w:val="000000"/>
      <w:sz w:val="16"/>
      <w:szCs w:val="16"/>
    </w:rPr>
  </w:style>
  <w:style w:type="character" w:customStyle="1" w:styleId="FontStyle87">
    <w:name w:val="Font Style87"/>
    <w:basedOn w:val="af0"/>
    <w:rsid w:val="001415B9"/>
    <w:rPr>
      <w:rFonts w:ascii="Georgia" w:hAnsi="Georgia" w:cs="Georgia" w:hint="default"/>
      <w:color w:val="000000"/>
      <w:sz w:val="22"/>
      <w:szCs w:val="22"/>
    </w:rPr>
  </w:style>
  <w:style w:type="character" w:customStyle="1" w:styleId="FontStyle95">
    <w:name w:val="Font Style95"/>
    <w:basedOn w:val="af0"/>
    <w:rsid w:val="001415B9"/>
    <w:rPr>
      <w:rFonts w:ascii="Times New Roman" w:hAnsi="Times New Roman" w:cs="Times New Roman" w:hint="default"/>
      <w:b/>
      <w:bCs/>
      <w:color w:val="000000"/>
      <w:sz w:val="24"/>
      <w:szCs w:val="24"/>
    </w:rPr>
  </w:style>
  <w:style w:type="character" w:customStyle="1" w:styleId="FontStyle96">
    <w:name w:val="Font Style96"/>
    <w:basedOn w:val="af0"/>
    <w:rsid w:val="001415B9"/>
    <w:rPr>
      <w:rFonts w:ascii="Times New Roman" w:hAnsi="Times New Roman" w:cs="Times New Roman" w:hint="default"/>
      <w:color w:val="000000"/>
      <w:spacing w:val="-10"/>
      <w:sz w:val="42"/>
      <w:szCs w:val="42"/>
    </w:rPr>
  </w:style>
  <w:style w:type="character" w:customStyle="1" w:styleId="FontStyle22">
    <w:name w:val="Font Style22"/>
    <w:basedOn w:val="af0"/>
    <w:uiPriority w:val="99"/>
    <w:rsid w:val="001415B9"/>
    <w:rPr>
      <w:rFonts w:ascii="Microsoft Sans Serif" w:hAnsi="Microsoft Sans Serif" w:cs="Microsoft Sans Serif"/>
      <w:b/>
      <w:bCs/>
      <w:sz w:val="14"/>
      <w:szCs w:val="14"/>
    </w:rPr>
  </w:style>
  <w:style w:type="character" w:customStyle="1" w:styleId="FontStyle17">
    <w:name w:val="Font Style17"/>
    <w:basedOn w:val="af0"/>
    <w:rsid w:val="001415B9"/>
    <w:rPr>
      <w:rFonts w:ascii="Times New Roman" w:hAnsi="Times New Roman" w:cs="Times New Roman"/>
      <w:sz w:val="22"/>
      <w:szCs w:val="22"/>
    </w:rPr>
  </w:style>
  <w:style w:type="character" w:customStyle="1" w:styleId="FontStyle74">
    <w:name w:val="Font Style74"/>
    <w:basedOn w:val="af0"/>
    <w:rsid w:val="001415B9"/>
    <w:rPr>
      <w:rFonts w:ascii="Times New Roman" w:hAnsi="Times New Roman" w:cs="Times New Roman"/>
      <w:b/>
      <w:bCs/>
      <w:smallCaps/>
      <w:color w:val="000000"/>
      <w:sz w:val="28"/>
      <w:szCs w:val="28"/>
    </w:rPr>
  </w:style>
  <w:style w:type="paragraph" w:customStyle="1" w:styleId="Rozd">
    <w:name w:val="Rozd"/>
    <w:basedOn w:val="af"/>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f"/>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f"/>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0"/>
    <w:rsid w:val="00736E38"/>
    <w:rPr>
      <w:sz w:val="24"/>
      <w:szCs w:val="24"/>
      <w:lang w:val="uk-UA" w:eastAsia="ru-RU"/>
    </w:rPr>
  </w:style>
  <w:style w:type="character" w:customStyle="1" w:styleId="rvts30">
    <w:name w:val="rvts30"/>
    <w:basedOn w:val="af0"/>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f"/>
    <w:link w:val="BodyTextIndent10"/>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2">
    <w:name w:val="ШапТаб"/>
    <w:basedOn w:val="af"/>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0"/>
    <w:rsid w:val="000E46B1"/>
  </w:style>
  <w:style w:type="character" w:customStyle="1" w:styleId="Typewriter">
    <w:name w:val="Typewriter"/>
    <w:rsid w:val="000E46B1"/>
    <w:rPr>
      <w:rFonts w:ascii="Courier New" w:hAnsi="Courier New"/>
      <w:sz w:val="20"/>
    </w:rPr>
  </w:style>
  <w:style w:type="paragraph" w:customStyle="1" w:styleId="afffffffffffffffffff3">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4">
    <w:name w:val="ЗагТабл"/>
    <w:basedOn w:val="af"/>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f"/>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5">
    <w:name w:val="ÇàãÒàáë"/>
    <w:basedOn w:val="af"/>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0"/>
    <w:rsid w:val="000E46B1"/>
  </w:style>
  <w:style w:type="paragraph" w:customStyle="1" w:styleId="162">
    <w:name w:val="Название16"/>
    <w:basedOn w:val="af"/>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f"/>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f"/>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f"/>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f"/>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0"/>
    <w:rsid w:val="003C3EF4"/>
  </w:style>
  <w:style w:type="character" w:customStyle="1" w:styleId="sectiontitle">
    <w:name w:val="sectiontitle"/>
    <w:basedOn w:val="af0"/>
    <w:rsid w:val="00EE47E5"/>
  </w:style>
  <w:style w:type="character" w:customStyle="1" w:styleId="colorkey1">
    <w:name w:val="color_key_1"/>
    <w:basedOn w:val="af0"/>
    <w:rsid w:val="00EE47E5"/>
  </w:style>
  <w:style w:type="character" w:customStyle="1" w:styleId="headnewsmall">
    <w:name w:val="headnewsmall"/>
    <w:basedOn w:val="af0"/>
    <w:rsid w:val="00EE47E5"/>
  </w:style>
  <w:style w:type="character" w:customStyle="1" w:styleId="11c">
    <w:name w:val="Заголовок 1 Знак1"/>
    <w:basedOn w:val="af0"/>
    <w:locked/>
    <w:rsid w:val="006F131F"/>
    <w:rPr>
      <w:rFonts w:cs="Calibri"/>
      <w:b/>
      <w:caps/>
      <w:sz w:val="28"/>
      <w:lang w:val="ru-RU" w:eastAsia="ar-SA" w:bidi="ar-SA"/>
    </w:rPr>
  </w:style>
  <w:style w:type="character" w:customStyle="1" w:styleId="911">
    <w:name w:val="Заголовок 9 Знак1"/>
    <w:basedOn w:val="af0"/>
    <w:locked/>
    <w:rsid w:val="006F131F"/>
    <w:rPr>
      <w:rFonts w:cs="Calibri"/>
      <w:sz w:val="28"/>
      <w:lang w:val="uk-UA" w:eastAsia="ar-SA" w:bidi="ar-SA"/>
    </w:rPr>
  </w:style>
  <w:style w:type="character" w:customStyle="1" w:styleId="218">
    <w:name w:val="Основной текст с отступом 2 Знак1"/>
    <w:basedOn w:val="af0"/>
    <w:locked/>
    <w:rsid w:val="006F131F"/>
    <w:rPr>
      <w:rFonts w:cs="Calibri"/>
      <w:sz w:val="24"/>
      <w:szCs w:val="24"/>
      <w:lang w:val="ru-RU" w:eastAsia="ar-SA" w:bidi="ar-SA"/>
    </w:rPr>
  </w:style>
  <w:style w:type="character" w:customStyle="1" w:styleId="511">
    <w:name w:val="Заголовок 5 Знак1"/>
    <w:basedOn w:val="af0"/>
    <w:uiPriority w:val="99"/>
    <w:locked/>
    <w:rsid w:val="006F131F"/>
    <w:rPr>
      <w:rFonts w:cs="Calibri"/>
      <w:b/>
      <w:bCs/>
      <w:i/>
      <w:iCs/>
      <w:sz w:val="26"/>
      <w:szCs w:val="26"/>
      <w:lang w:eastAsia="ar-SA"/>
    </w:rPr>
  </w:style>
  <w:style w:type="character" w:customStyle="1" w:styleId="810">
    <w:name w:val="Заголовок 8 Знак1"/>
    <w:basedOn w:val="af0"/>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6">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f"/>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f"/>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f"/>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f"/>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8">
    <w:name w:val="Текст концевой сноски Знак1"/>
    <w:basedOn w:val="af0"/>
    <w:semiHidden/>
    <w:rsid w:val="006F131F"/>
    <w:rPr>
      <w:rFonts w:cs="Calibri"/>
      <w:lang w:eastAsia="ar-SA"/>
    </w:rPr>
  </w:style>
  <w:style w:type="character" w:customStyle="1" w:styleId="1ffff9">
    <w:name w:val="Схема документа Знак1"/>
    <w:basedOn w:val="af0"/>
    <w:semiHidden/>
    <w:rsid w:val="006F131F"/>
    <w:rPr>
      <w:rFonts w:ascii="Tahoma" w:hAnsi="Tahoma" w:cs="Tahoma"/>
      <w:shd w:val="clear" w:color="auto" w:fill="000080"/>
      <w:lang w:eastAsia="ar-SA"/>
    </w:rPr>
  </w:style>
  <w:style w:type="character" w:customStyle="1" w:styleId="317">
    <w:name w:val="Основной текст 3 Знак1"/>
    <w:basedOn w:val="af0"/>
    <w:rsid w:val="006F131F"/>
    <w:rPr>
      <w:rFonts w:ascii="Arial" w:hAnsi="Arial"/>
      <w:b/>
      <w:sz w:val="22"/>
      <w:lang w:val="uk-UA"/>
    </w:rPr>
  </w:style>
  <w:style w:type="character" w:customStyle="1" w:styleId="21c">
    <w:name w:val="Основной текст 2 Знак1"/>
    <w:basedOn w:val="af0"/>
    <w:rsid w:val="006F131F"/>
    <w:rPr>
      <w:sz w:val="24"/>
      <w:szCs w:val="24"/>
    </w:rPr>
  </w:style>
  <w:style w:type="character" w:customStyle="1" w:styleId="512">
    <w:name w:val="Знак Знак51"/>
    <w:basedOn w:val="af0"/>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f"/>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f"/>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7">
    <w:name w:val="Название подзаголовка"/>
    <w:basedOn w:val="af8"/>
    <w:rsid w:val="00DC2E83"/>
    <w:pPr>
      <w:widowControl w:val="0"/>
      <w:spacing w:line="360" w:lineRule="auto"/>
    </w:pPr>
    <w:rPr>
      <w:rFonts w:eastAsia="Times New Roman"/>
      <w:sz w:val="28"/>
    </w:rPr>
  </w:style>
  <w:style w:type="paragraph" w:customStyle="1" w:styleId="afffffffffffffffffff8">
    <w:name w:val="Для статей"/>
    <w:basedOn w:val="af"/>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9">
    <w:name w:val="Таблица (ДЛЯ ДИССЕРТАЦИИ)"/>
    <w:basedOn w:val="af"/>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a">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b">
    <w:name w:val="ЗАГОЛОВОК 1 + КУРСИВ"/>
    <w:basedOn w:val="1ffffa"/>
    <w:rsid w:val="00DC2E83"/>
  </w:style>
  <w:style w:type="paragraph" w:customStyle="1" w:styleId="1ffffc">
    <w:name w:val="Название 1"/>
    <w:basedOn w:val="af8"/>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d">
    <w:name w:val="Название подзаголовка 1"/>
    <w:basedOn w:val="af"/>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e">
    <w:name w:val="Основной текст 1"/>
    <w:basedOn w:val="af6"/>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f"/>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a">
    <w:name w:val="Таблица (ДЛЯ ДИС)"/>
    <w:basedOn w:val="afffffffffffffffffff9"/>
    <w:rsid w:val="00DC2E83"/>
    <w:rPr>
      <w:kern w:val="32"/>
    </w:rPr>
  </w:style>
  <w:style w:type="character" w:customStyle="1" w:styleId="citation">
    <w:name w:val="citation"/>
    <w:basedOn w:val="af0"/>
    <w:rsid w:val="00DC2E83"/>
  </w:style>
  <w:style w:type="character" w:customStyle="1" w:styleId="afffffffffffffffffffb">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f">
    <w:name w:val="Знак Знак1"/>
    <w:basedOn w:val="af0"/>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c">
    <w:name w:val="Пример"/>
    <w:basedOn w:val="af"/>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f"/>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f"/>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0"/>
    <w:rsid w:val="00E96E1F"/>
  </w:style>
  <w:style w:type="paragraph" w:customStyle="1" w:styleId="afffffffffffffffffffd">
    <w:name w:val="Заг_табл"/>
    <w:basedOn w:val="af"/>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0"/>
    <w:rsid w:val="0044302A"/>
    <w:rPr>
      <w:rFonts w:ascii="Verdana" w:hAnsi="Verdana" w:hint="default"/>
      <w:sz w:val="23"/>
      <w:szCs w:val="23"/>
    </w:rPr>
  </w:style>
  <w:style w:type="paragraph" w:customStyle="1" w:styleId="3ff2">
    <w:name w:val="Îñíîâíîé òåêñò ñ îòñòóïîì 3"/>
    <w:basedOn w:val="af"/>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f"/>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f"/>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f"/>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f"/>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0"/>
    <w:rsid w:val="004953AD"/>
    <w:rPr>
      <w:rFonts w:cs="Times New Roman"/>
    </w:rPr>
  </w:style>
  <w:style w:type="character" w:customStyle="1" w:styleId="announcetitle">
    <w:name w:val="announce_title"/>
    <w:basedOn w:val="af0"/>
    <w:rsid w:val="004953AD"/>
    <w:rPr>
      <w:rFonts w:cs="Times New Roman"/>
    </w:rPr>
  </w:style>
  <w:style w:type="character" w:customStyle="1" w:styleId="156">
    <w:name w:val="Знак Знак15"/>
    <w:basedOn w:val="af0"/>
    <w:rsid w:val="0093541C"/>
    <w:rPr>
      <w:rFonts w:ascii="Arial" w:hAnsi="Arial" w:cs="Arial"/>
      <w:b/>
      <w:bCs/>
      <w:kern w:val="32"/>
      <w:sz w:val="32"/>
      <w:szCs w:val="32"/>
    </w:rPr>
  </w:style>
  <w:style w:type="paragraph" w:customStyle="1" w:styleId="n1a">
    <w:name w:val="n1a"/>
    <w:basedOn w:val="af"/>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0"/>
    <w:rsid w:val="0093541C"/>
    <w:rPr>
      <w:rFonts w:ascii="Times New Roman" w:hAnsi="Times New Roman" w:cs="Times New Roman"/>
      <w:sz w:val="24"/>
      <w:szCs w:val="24"/>
    </w:rPr>
  </w:style>
  <w:style w:type="character" w:customStyle="1" w:styleId="BodyText210">
    <w:name w:val="Body Text 21 Знак"/>
    <w:basedOn w:val="af0"/>
    <w:rsid w:val="0093541C"/>
    <w:rPr>
      <w:rFonts w:ascii="Times New Roman" w:hAnsi="Times New Roman" w:cs="Times New Roman"/>
      <w:sz w:val="28"/>
      <w:lang w:val="en-US" w:eastAsia="x-none"/>
    </w:rPr>
  </w:style>
  <w:style w:type="paragraph" w:customStyle="1" w:styleId="1fffff0">
    <w:name w:val="Тема примечания1"/>
    <w:basedOn w:val="affff7"/>
    <w:next w:val="affff7"/>
    <w:rsid w:val="0093541C"/>
    <w:rPr>
      <w:b/>
      <w:bCs/>
    </w:rPr>
  </w:style>
  <w:style w:type="paragraph" w:customStyle="1" w:styleId="5f6">
    <w:name w:val="Текст выноски5"/>
    <w:basedOn w:val="af"/>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0"/>
    <w:rsid w:val="0093541C"/>
    <w:rPr>
      <w:rFonts w:ascii="Times New Roman" w:hAnsi="Times New Roman" w:cs="Times New Roman"/>
      <w:sz w:val="26"/>
      <w:szCs w:val="26"/>
    </w:rPr>
  </w:style>
  <w:style w:type="character" w:customStyle="1" w:styleId="FontStyle19">
    <w:name w:val="Font Style19"/>
    <w:basedOn w:val="af0"/>
    <w:rsid w:val="0093541C"/>
    <w:rPr>
      <w:rFonts w:ascii="Times New Roman" w:hAnsi="Times New Roman" w:cs="Times New Roman"/>
      <w:spacing w:val="10"/>
      <w:sz w:val="24"/>
      <w:szCs w:val="24"/>
    </w:rPr>
  </w:style>
  <w:style w:type="paragraph" w:customStyle="1" w:styleId="text-content-page1">
    <w:name w:val="text-content-page1"/>
    <w:basedOn w:val="af"/>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f"/>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0"/>
    <w:rsid w:val="0093541C"/>
    <w:rPr>
      <w:rFonts w:ascii="Times New Roman" w:hAnsi="Times New Roman" w:cs="Times New Roman"/>
      <w:i/>
      <w:iCs/>
      <w:sz w:val="18"/>
      <w:szCs w:val="18"/>
    </w:rPr>
  </w:style>
  <w:style w:type="character" w:customStyle="1" w:styleId="FontStyle43">
    <w:name w:val="Font Style43"/>
    <w:basedOn w:val="af0"/>
    <w:rsid w:val="0093541C"/>
    <w:rPr>
      <w:rFonts w:ascii="Times New Roman" w:hAnsi="Times New Roman" w:cs="Times New Roman"/>
      <w:w w:val="75"/>
      <w:sz w:val="22"/>
      <w:szCs w:val="22"/>
    </w:rPr>
  </w:style>
  <w:style w:type="paragraph" w:customStyle="1" w:styleId="Style22">
    <w:name w:val="Style22"/>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f"/>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f"/>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0"/>
    <w:rsid w:val="0093541C"/>
    <w:rPr>
      <w:rFonts w:ascii="Arial Narrow" w:hAnsi="Arial Narrow" w:cs="Arial Narrow"/>
      <w:b/>
      <w:bCs/>
      <w:sz w:val="16"/>
      <w:szCs w:val="16"/>
    </w:rPr>
  </w:style>
  <w:style w:type="character" w:customStyle="1" w:styleId="FontStyle49">
    <w:name w:val="Font Style49"/>
    <w:basedOn w:val="af0"/>
    <w:uiPriority w:val="99"/>
    <w:rsid w:val="0093541C"/>
    <w:rPr>
      <w:rFonts w:ascii="Arial Narrow" w:hAnsi="Arial Narrow" w:cs="Arial Narrow"/>
      <w:b/>
      <w:bCs/>
      <w:i/>
      <w:iCs/>
      <w:sz w:val="16"/>
      <w:szCs w:val="16"/>
    </w:rPr>
  </w:style>
  <w:style w:type="character" w:customStyle="1" w:styleId="FontStyle69">
    <w:name w:val="Font Style69"/>
    <w:basedOn w:val="af0"/>
    <w:rsid w:val="0093541C"/>
    <w:rPr>
      <w:rFonts w:ascii="Times New Roman" w:hAnsi="Times New Roman" w:cs="Times New Roman"/>
      <w:w w:val="80"/>
      <w:sz w:val="24"/>
      <w:szCs w:val="24"/>
    </w:rPr>
  </w:style>
  <w:style w:type="paragraph" w:customStyle="1" w:styleId="Style28">
    <w:name w:val="Style28"/>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f"/>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0"/>
    <w:rsid w:val="0093541C"/>
    <w:rPr>
      <w:rFonts w:ascii="Cambria" w:hAnsi="Cambria" w:cs="Cambria"/>
      <w:sz w:val="16"/>
      <w:szCs w:val="16"/>
    </w:rPr>
  </w:style>
  <w:style w:type="character" w:customStyle="1" w:styleId="FontStyle71">
    <w:name w:val="Font Style71"/>
    <w:basedOn w:val="af0"/>
    <w:rsid w:val="0093541C"/>
    <w:rPr>
      <w:rFonts w:ascii="Times New Roman" w:hAnsi="Times New Roman" w:cs="Times New Roman"/>
      <w:b/>
      <w:bCs/>
      <w:i/>
      <w:iCs/>
      <w:sz w:val="12"/>
      <w:szCs w:val="12"/>
    </w:rPr>
  </w:style>
  <w:style w:type="paragraph" w:customStyle="1" w:styleId="Style19">
    <w:name w:val="Style19"/>
    <w:basedOn w:val="af"/>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f"/>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0"/>
    <w:rsid w:val="0093541C"/>
    <w:rPr>
      <w:rFonts w:ascii="Times New Roman" w:hAnsi="Times New Roman" w:cs="Times New Roman"/>
      <w:b/>
      <w:bCs/>
      <w:w w:val="60"/>
      <w:sz w:val="30"/>
      <w:szCs w:val="30"/>
    </w:rPr>
  </w:style>
  <w:style w:type="character" w:customStyle="1" w:styleId="FontStyle70">
    <w:name w:val="Font Style70"/>
    <w:basedOn w:val="af0"/>
    <w:rsid w:val="0093541C"/>
    <w:rPr>
      <w:rFonts w:ascii="Lucida Sans Unicode" w:hAnsi="Lucida Sans Unicode" w:cs="Lucida Sans Unicode"/>
      <w:sz w:val="16"/>
      <w:szCs w:val="16"/>
    </w:rPr>
  </w:style>
  <w:style w:type="character" w:customStyle="1" w:styleId="FontStyle72">
    <w:name w:val="Font Style72"/>
    <w:basedOn w:val="af0"/>
    <w:rsid w:val="0093541C"/>
    <w:rPr>
      <w:rFonts w:ascii="Times New Roman" w:hAnsi="Times New Roman" w:cs="Times New Roman"/>
      <w:i/>
      <w:iCs/>
      <w:sz w:val="16"/>
      <w:szCs w:val="16"/>
    </w:rPr>
  </w:style>
  <w:style w:type="character" w:customStyle="1" w:styleId="FontStyle14">
    <w:name w:val="Font Style14"/>
    <w:basedOn w:val="af0"/>
    <w:rsid w:val="0093541C"/>
    <w:rPr>
      <w:rFonts w:ascii="Times New Roman" w:hAnsi="Times New Roman" w:cs="Times New Roman"/>
      <w:b/>
      <w:bCs/>
      <w:smallCaps/>
      <w:sz w:val="18"/>
      <w:szCs w:val="18"/>
    </w:rPr>
  </w:style>
  <w:style w:type="paragraph" w:customStyle="1" w:styleId="HTML11">
    <w:name w:val="Стандартный HTML1"/>
    <w:basedOn w:val="af"/>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Первая строка:  1,27 см,Междустр.интервал:  полу..."/>
    <w:basedOn w:val="af"/>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0"/>
    <w:link w:val="14c"/>
    <w:rsid w:val="009340B0"/>
    <w:rPr>
      <w:rFonts w:ascii="Times New Roman" w:eastAsia="Times New Roman" w:hAnsi="Times New Roman" w:cs="Times New Roman"/>
      <w:sz w:val="28"/>
      <w:szCs w:val="28"/>
    </w:rPr>
  </w:style>
  <w:style w:type="paragraph" w:customStyle="1" w:styleId="5f7">
    <w:name w:val="Текст5"/>
    <w:basedOn w:val="af"/>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0"/>
    <w:rsid w:val="00091892"/>
    <w:rPr>
      <w:rFonts w:ascii="Arial" w:hAnsi="Arial" w:cs="Arial" w:hint="default"/>
      <w:color w:val="000000"/>
      <w:sz w:val="18"/>
      <w:szCs w:val="18"/>
    </w:rPr>
  </w:style>
  <w:style w:type="paragraph" w:customStyle="1" w:styleId="352">
    <w:name w:val="Основной текст с отступом 35"/>
    <w:basedOn w:val="af"/>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0"/>
    <w:rsid w:val="00F10875"/>
  </w:style>
  <w:style w:type="character" w:customStyle="1" w:styleId="maintextbldleft">
    <w:name w:val="maintextbldleft"/>
    <w:basedOn w:val="af0"/>
    <w:rsid w:val="00F10875"/>
  </w:style>
  <w:style w:type="character" w:customStyle="1" w:styleId="journaltitle">
    <w:name w:val="journal_title"/>
    <w:basedOn w:val="af0"/>
    <w:rsid w:val="00F10875"/>
  </w:style>
  <w:style w:type="paragraph" w:customStyle="1" w:styleId="1fffff1">
    <w:name w:val="_Стиль1"/>
    <w:basedOn w:val="af4"/>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f"/>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0"/>
    <w:rsid w:val="00A5497A"/>
    <w:rPr>
      <w:sz w:val="16"/>
      <w:szCs w:val="16"/>
    </w:rPr>
  </w:style>
  <w:style w:type="character" w:customStyle="1" w:styleId="4fe">
    <w:name w:val="Знак Знак4"/>
    <w:basedOn w:val="af0"/>
    <w:rsid w:val="00A5497A"/>
    <w:rPr>
      <w:sz w:val="24"/>
      <w:szCs w:val="24"/>
    </w:rPr>
  </w:style>
  <w:style w:type="character" w:customStyle="1" w:styleId="6f0">
    <w:name w:val="Знак Знак6"/>
    <w:basedOn w:val="af0"/>
    <w:rsid w:val="00A5497A"/>
  </w:style>
  <w:style w:type="character" w:customStyle="1" w:styleId="159">
    <w:name w:val="Знак Знак15"/>
    <w:basedOn w:val="af0"/>
    <w:rsid w:val="00A5497A"/>
    <w:rPr>
      <w:b/>
      <w:sz w:val="28"/>
    </w:rPr>
  </w:style>
  <w:style w:type="character" w:customStyle="1" w:styleId="14e">
    <w:name w:val="Знак Знак14"/>
    <w:basedOn w:val="af0"/>
    <w:rsid w:val="00A5497A"/>
    <w:rPr>
      <w:sz w:val="28"/>
    </w:rPr>
  </w:style>
  <w:style w:type="character" w:customStyle="1" w:styleId="136">
    <w:name w:val="Знак Знак13"/>
    <w:basedOn w:val="af0"/>
    <w:rsid w:val="00A5497A"/>
    <w:rPr>
      <w:b/>
      <w:sz w:val="32"/>
    </w:rPr>
  </w:style>
  <w:style w:type="character" w:customStyle="1" w:styleId="128">
    <w:name w:val="Знак Знак12"/>
    <w:basedOn w:val="af0"/>
    <w:rsid w:val="00A5497A"/>
    <w:rPr>
      <w:sz w:val="28"/>
    </w:rPr>
  </w:style>
  <w:style w:type="character" w:customStyle="1" w:styleId="11d">
    <w:name w:val="Знак Знак11"/>
    <w:basedOn w:val="af0"/>
    <w:rsid w:val="00A5497A"/>
    <w:rPr>
      <w:b/>
      <w:bCs/>
      <w:i/>
      <w:iCs/>
      <w:sz w:val="26"/>
      <w:szCs w:val="26"/>
    </w:rPr>
  </w:style>
  <w:style w:type="character" w:customStyle="1" w:styleId="109">
    <w:name w:val="Знак Знак10"/>
    <w:basedOn w:val="af0"/>
    <w:rsid w:val="00A5497A"/>
    <w:rPr>
      <w:b/>
      <w:bCs/>
      <w:sz w:val="22"/>
      <w:szCs w:val="22"/>
    </w:rPr>
  </w:style>
  <w:style w:type="character" w:customStyle="1" w:styleId="9d">
    <w:name w:val="Знак Знак9"/>
    <w:basedOn w:val="af0"/>
    <w:rsid w:val="00A5497A"/>
    <w:rPr>
      <w:sz w:val="24"/>
      <w:szCs w:val="24"/>
    </w:rPr>
  </w:style>
  <w:style w:type="character" w:customStyle="1" w:styleId="8f">
    <w:name w:val="Знак Знак8"/>
    <w:basedOn w:val="af0"/>
    <w:rsid w:val="00A5497A"/>
    <w:rPr>
      <w:i/>
      <w:iCs/>
      <w:sz w:val="24"/>
      <w:szCs w:val="24"/>
    </w:rPr>
  </w:style>
  <w:style w:type="character" w:customStyle="1" w:styleId="7e">
    <w:name w:val="Знак Знак7"/>
    <w:basedOn w:val="af0"/>
    <w:rsid w:val="00A5497A"/>
    <w:rPr>
      <w:sz w:val="28"/>
    </w:rPr>
  </w:style>
  <w:style w:type="character" w:customStyle="1" w:styleId="3ff4">
    <w:name w:val="Знак Знак3"/>
    <w:basedOn w:val="af0"/>
    <w:rsid w:val="00A5497A"/>
  </w:style>
  <w:style w:type="character" w:customStyle="1" w:styleId="orange">
    <w:name w:val="orange"/>
    <w:basedOn w:val="af0"/>
    <w:rsid w:val="00E73BC4"/>
  </w:style>
  <w:style w:type="paragraph" w:customStyle="1" w:styleId="pkt">
    <w:name w:val="pkt"/>
    <w:basedOn w:val="af"/>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0"/>
    <w:rsid w:val="00315BC5"/>
    <w:rPr>
      <w:rFonts w:ascii="Tahoma" w:hAnsi="Tahoma" w:cs="Tahoma" w:hint="default"/>
      <w:color w:val="4D3E50"/>
      <w:sz w:val="36"/>
      <w:szCs w:val="36"/>
    </w:rPr>
  </w:style>
  <w:style w:type="character" w:customStyle="1" w:styleId="toc-cit-jour">
    <w:name w:val="toc-cit-jour"/>
    <w:basedOn w:val="af0"/>
    <w:rsid w:val="006B18CC"/>
  </w:style>
  <w:style w:type="character" w:customStyle="1" w:styleId="toc-cit-date">
    <w:name w:val="toc-cit-date"/>
    <w:basedOn w:val="af0"/>
    <w:rsid w:val="006B18CC"/>
  </w:style>
  <w:style w:type="character" w:customStyle="1" w:styleId="toc-cit-vol">
    <w:name w:val="toc-cit-vol"/>
    <w:basedOn w:val="af0"/>
    <w:rsid w:val="006B18CC"/>
  </w:style>
  <w:style w:type="character" w:customStyle="1" w:styleId="toc-cit-page">
    <w:name w:val="toc-cit-page"/>
    <w:basedOn w:val="af0"/>
    <w:rsid w:val="006B18CC"/>
  </w:style>
  <w:style w:type="paragraph" w:customStyle="1" w:styleId="afffffffffffffffffffe">
    <w:name w:val="ТаблИмя"/>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f">
    <w:name w:val="ÒàáëÈìÿ"/>
    <w:basedOn w:val="af"/>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0">
    <w:name w:val="Òàáëèöà"/>
    <w:basedOn w:val="af"/>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f"/>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f"/>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f"/>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f"/>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f"/>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f"/>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f"/>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0"/>
    <w:rsid w:val="00DD242C"/>
  </w:style>
  <w:style w:type="character" w:customStyle="1" w:styleId="journalnumber">
    <w:name w:val="journalnumber"/>
    <w:basedOn w:val="af0"/>
    <w:rsid w:val="00DD242C"/>
  </w:style>
  <w:style w:type="paragraph" w:customStyle="1" w:styleId="textnormal">
    <w:name w:val="text_normal"/>
    <w:basedOn w:val="af"/>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0"/>
    <w:rsid w:val="00207046"/>
    <w:rPr>
      <w:rFonts w:cs="Times New Roman"/>
      <w:color w:val="FF0000"/>
    </w:rPr>
  </w:style>
  <w:style w:type="paragraph" w:customStyle="1" w:styleId="affffffffffffffffffff1">
    <w:name w:val="Диссертационный"/>
    <w:basedOn w:val="af"/>
    <w:uiPriority w:val="99"/>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0"/>
    <w:rsid w:val="00207046"/>
    <w:rPr>
      <w:rFonts w:ascii="Arial" w:hAnsi="Arial" w:cs="Arial" w:hint="default"/>
      <w:i/>
      <w:iCs/>
      <w:color w:val="666666"/>
      <w:sz w:val="18"/>
      <w:szCs w:val="18"/>
    </w:rPr>
  </w:style>
  <w:style w:type="character" w:customStyle="1" w:styleId="toc-cit-date1">
    <w:name w:val="toc-cit-date1"/>
    <w:basedOn w:val="af0"/>
    <w:rsid w:val="00207046"/>
    <w:rPr>
      <w:rFonts w:ascii="Arial" w:hAnsi="Arial" w:cs="Arial" w:hint="default"/>
      <w:color w:val="666666"/>
      <w:sz w:val="18"/>
      <w:szCs w:val="18"/>
    </w:rPr>
  </w:style>
  <w:style w:type="character" w:customStyle="1" w:styleId="toc-cit-vol1">
    <w:name w:val="toc-cit-vol1"/>
    <w:basedOn w:val="af0"/>
    <w:rsid w:val="00207046"/>
    <w:rPr>
      <w:rFonts w:ascii="Arial" w:hAnsi="Arial" w:cs="Arial" w:hint="default"/>
      <w:color w:val="666666"/>
      <w:sz w:val="18"/>
      <w:szCs w:val="18"/>
    </w:rPr>
  </w:style>
  <w:style w:type="character" w:customStyle="1" w:styleId="toc-cit-page1">
    <w:name w:val="toc-cit-page1"/>
    <w:basedOn w:val="af0"/>
    <w:rsid w:val="00207046"/>
    <w:rPr>
      <w:rFonts w:ascii="Arial" w:hAnsi="Arial" w:cs="Arial" w:hint="default"/>
      <w:b/>
      <w:bCs/>
      <w:color w:val="666666"/>
      <w:sz w:val="18"/>
      <w:szCs w:val="18"/>
    </w:rPr>
  </w:style>
  <w:style w:type="character" w:customStyle="1" w:styleId="toc-subtitle">
    <w:name w:val="toc-subtitle"/>
    <w:basedOn w:val="af0"/>
    <w:rsid w:val="00207046"/>
  </w:style>
  <w:style w:type="paragraph" w:customStyle="1" w:styleId="21">
    <w:name w:val="Заголовок2(мой)"/>
    <w:basedOn w:val="af"/>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2">
    <w:name w:val="РОЗДІЛ1"/>
    <w:basedOn w:val="af"/>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f"/>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0"/>
    <w:rsid w:val="00EB2568"/>
    <w:rPr>
      <w:color w:val="0000FF"/>
      <w:u w:val="single"/>
    </w:rPr>
  </w:style>
  <w:style w:type="character" w:customStyle="1" w:styleId="green">
    <w:name w:val="green"/>
    <w:basedOn w:val="af0"/>
    <w:rsid w:val="00E633FC"/>
  </w:style>
  <w:style w:type="character" w:customStyle="1" w:styleId="A90">
    <w:name w:val="A9"/>
    <w:rsid w:val="00E633FC"/>
    <w:rPr>
      <w:rFonts w:cs="Newton"/>
      <w:color w:val="000000"/>
      <w:sz w:val="17"/>
      <w:szCs w:val="17"/>
    </w:rPr>
  </w:style>
  <w:style w:type="paragraph" w:customStyle="1" w:styleId="Pa13">
    <w:name w:val="Pa13"/>
    <w:basedOn w:val="af"/>
    <w:next w:val="af"/>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2">
    <w:name w:val="Текст авт"/>
    <w:basedOn w:val="af"/>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3">
    <w:name w:val="Сетка таблицы1"/>
    <w:basedOn w:val="af1"/>
    <w:next w:val="afc"/>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2"/>
    <w:semiHidden/>
    <w:rsid w:val="00EE4181"/>
  </w:style>
  <w:style w:type="character" w:customStyle="1" w:styleId="FontStyle15">
    <w:name w:val="Font Style15"/>
    <w:basedOn w:val="af0"/>
    <w:rsid w:val="00EE4181"/>
    <w:rPr>
      <w:rFonts w:ascii="Times New Roman" w:hAnsi="Times New Roman" w:cs="Times New Roman"/>
      <w:spacing w:val="20"/>
      <w:sz w:val="18"/>
      <w:szCs w:val="18"/>
    </w:rPr>
  </w:style>
  <w:style w:type="paragraph" w:customStyle="1" w:styleId="6f1">
    <w:name w:val="?????6"/>
    <w:basedOn w:val="af"/>
    <w:next w:val="af"/>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0"/>
    <w:rsid w:val="006B39E7"/>
  </w:style>
  <w:style w:type="character" w:customStyle="1" w:styleId="xauthor">
    <w:name w:val="xauthor"/>
    <w:basedOn w:val="af0"/>
    <w:rsid w:val="006B39E7"/>
  </w:style>
  <w:style w:type="paragraph" w:customStyle="1" w:styleId="main-rec-hdr">
    <w:name w:val="main-rec-hdr"/>
    <w:basedOn w:val="af"/>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f"/>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f"/>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f"/>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f"/>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6"/>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3">
    <w:name w:val="Стиль обзора Знак"/>
    <w:basedOn w:val="af"/>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4">
    <w:name w:val="Форматированный"/>
    <w:basedOn w:val="af"/>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0"/>
    <w:rsid w:val="003C11F6"/>
  </w:style>
  <w:style w:type="character" w:customStyle="1" w:styleId="ptbrand">
    <w:name w:val="ptbrand"/>
    <w:basedOn w:val="af0"/>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0"/>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0"/>
    <w:rsid w:val="004B165B"/>
    <w:rPr>
      <w:sz w:val="21"/>
      <w:szCs w:val="21"/>
    </w:rPr>
  </w:style>
  <w:style w:type="paragraph" w:customStyle="1" w:styleId="8f0">
    <w:name w:val="Основной текст с отступом8"/>
    <w:basedOn w:val="af"/>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f"/>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4">
    <w:name w:val="Знак Знак1"/>
    <w:basedOn w:val="af0"/>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f"/>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f"/>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f"/>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f"/>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f"/>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f"/>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f"/>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f"/>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f"/>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f"/>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f"/>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f"/>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f"/>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f"/>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f"/>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f"/>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f"/>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f"/>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f"/>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f"/>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f"/>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f"/>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f"/>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f"/>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f"/>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f"/>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f"/>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f"/>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f"/>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f"/>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f"/>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f"/>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f"/>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f"/>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f"/>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f"/>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f"/>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f"/>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f"/>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f"/>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f"/>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f"/>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0"/>
    <w:rsid w:val="0044405A"/>
  </w:style>
  <w:style w:type="character" w:customStyle="1" w:styleId="volume3">
    <w:name w:val="volume3"/>
    <w:basedOn w:val="af0"/>
    <w:rsid w:val="0044405A"/>
  </w:style>
  <w:style w:type="character" w:customStyle="1" w:styleId="3ff6">
    <w:name w:val="Выделение3"/>
    <w:basedOn w:val="af0"/>
    <w:rsid w:val="00F50ED9"/>
    <w:rPr>
      <w:i/>
      <w:sz w:val="20"/>
    </w:rPr>
  </w:style>
  <w:style w:type="character" w:customStyle="1" w:styleId="1fffff5">
    <w:name w:val="Текст1 Знак"/>
    <w:basedOn w:val="af0"/>
    <w:rsid w:val="00B3593F"/>
    <w:rPr>
      <w:sz w:val="21"/>
      <w:szCs w:val="21"/>
      <w:lang w:val="uk-UA" w:eastAsia="x-none"/>
    </w:rPr>
  </w:style>
  <w:style w:type="character" w:customStyle="1" w:styleId="rvts32">
    <w:name w:val="rvts32"/>
    <w:basedOn w:val="af0"/>
    <w:rsid w:val="00687327"/>
    <w:rPr>
      <w:rFonts w:ascii="Times New Roman" w:hAnsi="Times New Roman" w:cs="Times New Roman"/>
      <w:b/>
      <w:bCs/>
      <w:sz w:val="22"/>
      <w:szCs w:val="22"/>
    </w:rPr>
  </w:style>
  <w:style w:type="character" w:customStyle="1" w:styleId="rvts36">
    <w:name w:val="rvts36"/>
    <w:basedOn w:val="af0"/>
    <w:rsid w:val="00687327"/>
    <w:rPr>
      <w:rFonts w:ascii="Times New Roman" w:hAnsi="Times New Roman" w:cs="Times New Roman"/>
    </w:rPr>
  </w:style>
  <w:style w:type="paragraph" w:customStyle="1" w:styleId="affffffffffffffffffff5">
    <w:name w:val="Âåðõíèé êîëîíòèòóë"/>
    <w:basedOn w:val="af"/>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6">
    <w:name w:val=".......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 ..... . ........"/>
    <w:basedOn w:val="af"/>
    <w:next w:val="af"/>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8">
    <w:name w:val="Краткий обратный адрес"/>
    <w:basedOn w:val="af"/>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9">
    <w:name w:val="íîìåð ñòðàíèöû"/>
    <w:basedOn w:val="1fffff6"/>
    <w:rsid w:val="00025F4A"/>
    <w:rPr>
      <w:sz w:val="20"/>
      <w:szCs w:val="20"/>
    </w:rPr>
  </w:style>
  <w:style w:type="character" w:customStyle="1" w:styleId="1fffff6">
    <w:name w:val="Îñíîâíîé øðèôò àáçàöà1"/>
    <w:uiPriority w:val="99"/>
    <w:rsid w:val="00025F4A"/>
    <w:rPr>
      <w:sz w:val="20"/>
      <w:szCs w:val="20"/>
    </w:rPr>
  </w:style>
  <w:style w:type="paragraph" w:customStyle="1" w:styleId="CM8">
    <w:name w:val="CM8"/>
    <w:basedOn w:val="af"/>
    <w:next w:val="af"/>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f"/>
    <w:next w:val="af"/>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f"/>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a">
    <w:name w:val="Знак Знак Знак Знак"/>
    <w:aliases w:val=" Знак Знак Знак Знак Знак Знак Знак"/>
    <w:basedOn w:val="af0"/>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0"/>
    <w:rsid w:val="006E36D3"/>
    <w:rPr>
      <w:sz w:val="24"/>
      <w:szCs w:val="24"/>
      <w:lang w:val="lt-LT" w:eastAsia="lt-LT" w:bidi="ar-SA"/>
    </w:rPr>
  </w:style>
  <w:style w:type="paragraph" w:customStyle="1" w:styleId="affffffffffffffffffffb">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c">
    <w:name w:val="??????? Знак Знак"/>
    <w:basedOn w:val="af0"/>
    <w:rsid w:val="006E36D3"/>
    <w:rPr>
      <w:noProof w:val="0"/>
      <w:sz w:val="24"/>
      <w:szCs w:val="24"/>
      <w:lang w:val="ru-RU" w:eastAsia="ru-RU" w:bidi="ar-SA"/>
    </w:rPr>
  </w:style>
  <w:style w:type="character" w:customStyle="1" w:styleId="2fffa">
    <w:name w:val="Знак2 Знак Знак Знак Знак"/>
    <w:basedOn w:val="af0"/>
    <w:semiHidden/>
    <w:rsid w:val="006E36D3"/>
    <w:rPr>
      <w:lang w:val="lt-LT" w:eastAsia="lt-LT" w:bidi="ar-SA"/>
    </w:rPr>
  </w:style>
  <w:style w:type="character" w:customStyle="1" w:styleId="1fffff7">
    <w:name w:val="Знак1 Знак Знак Знак Знак"/>
    <w:aliases w:val=" Знак1 Знак"/>
    <w:basedOn w:val="af0"/>
    <w:semiHidden/>
    <w:rsid w:val="006E36D3"/>
    <w:rPr>
      <w:lang w:val="lt-LT" w:eastAsia="lt-LT" w:bidi="ar-SA"/>
    </w:rPr>
  </w:style>
  <w:style w:type="character" w:customStyle="1" w:styleId="3ff9">
    <w:name w:val="Знак Знак3"/>
    <w:basedOn w:val="af0"/>
    <w:rsid w:val="006E36D3"/>
    <w:rPr>
      <w:sz w:val="24"/>
      <w:szCs w:val="24"/>
      <w:lang w:val="lt-LT" w:eastAsia="lt-LT" w:bidi="ar-SA"/>
    </w:rPr>
  </w:style>
  <w:style w:type="character" w:customStyle="1" w:styleId="i">
    <w:name w:val="i"/>
    <w:basedOn w:val="af0"/>
    <w:rsid w:val="006E36D3"/>
  </w:style>
  <w:style w:type="character" w:customStyle="1" w:styleId="pedigree">
    <w:name w:val="pedigree"/>
    <w:basedOn w:val="af0"/>
    <w:rsid w:val="006E36D3"/>
  </w:style>
  <w:style w:type="character" w:customStyle="1" w:styleId="1fffff8">
    <w:name w:val="Знак Знак Знак1"/>
    <w:aliases w:val=" Знак Знак Знак Знак Знак1, Знак Знак Знак Знак Знак Знак Знак1"/>
    <w:basedOn w:val="af0"/>
    <w:rsid w:val="00BD4E2F"/>
    <w:rPr>
      <w:rFonts w:ascii="Cambria" w:hAnsi="Cambria"/>
      <w:b/>
      <w:bCs/>
      <w:kern w:val="32"/>
      <w:sz w:val="32"/>
      <w:szCs w:val="32"/>
      <w:lang w:val="lt-LT" w:eastAsia="lt-LT" w:bidi="ar-SA"/>
    </w:rPr>
  </w:style>
  <w:style w:type="paragraph" w:customStyle="1" w:styleId="affffffffffffffffffffd">
    <w:name w:val="???????? ????? ? ????????"/>
    <w:basedOn w:val="af"/>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0"/>
    <w:rsid w:val="00B80F14"/>
    <w:rPr>
      <w:b/>
      <w:sz w:val="28"/>
      <w:lang w:val="uk-UA" w:eastAsia="ru-RU" w:bidi="ar-SA"/>
    </w:rPr>
  </w:style>
  <w:style w:type="character" w:customStyle="1" w:styleId="urf">
    <w:name w:val="urf"/>
    <w:basedOn w:val="af0"/>
    <w:rsid w:val="0047071B"/>
  </w:style>
  <w:style w:type="character" w:customStyle="1" w:styleId="emphi">
    <w:name w:val="emph_i"/>
    <w:basedOn w:val="af0"/>
    <w:rsid w:val="0047071B"/>
  </w:style>
  <w:style w:type="paragraph" w:customStyle="1" w:styleId="7f">
    <w:name w:val="Абзац списка7"/>
    <w:basedOn w:val="af"/>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f"/>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0"/>
    <w:rsid w:val="0047071B"/>
    <w:rPr>
      <w:sz w:val="24"/>
      <w:szCs w:val="24"/>
      <w:shd w:val="clear" w:color="auto" w:fill="FFFF99"/>
    </w:rPr>
  </w:style>
  <w:style w:type="character" w:customStyle="1" w:styleId="3ffa">
    <w:name w:val="Гиперссылка3"/>
    <w:basedOn w:val="af0"/>
    <w:rsid w:val="00160786"/>
  </w:style>
  <w:style w:type="character" w:customStyle="1" w:styleId="reference1">
    <w:name w:val="reference1"/>
    <w:basedOn w:val="af0"/>
    <w:rsid w:val="00160786"/>
    <w:rPr>
      <w:i/>
      <w:iCs/>
      <w:sz w:val="20"/>
      <w:szCs w:val="20"/>
    </w:rPr>
  </w:style>
  <w:style w:type="character" w:customStyle="1" w:styleId="14pt6">
    <w:name w:val="Стиль 14 pt"/>
    <w:basedOn w:val="af0"/>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f"/>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f"/>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0"/>
    <w:rsid w:val="00160786"/>
    <w:rPr>
      <w:vanish w:val="0"/>
      <w:webHidden w:val="0"/>
      <w:bdr w:val="none" w:sz="0" w:space="0" w:color="auto" w:frame="1"/>
      <w:shd w:val="clear" w:color="auto" w:fill="FFFFFF"/>
      <w:specVanish w:val="0"/>
    </w:rPr>
  </w:style>
  <w:style w:type="paragraph" w:customStyle="1" w:styleId="disser">
    <w:name w:val="disser"/>
    <w:basedOn w:val="af"/>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7">
    <w:name w:val="литер"/>
    <w:basedOn w:val="af"/>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f"/>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f"/>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обычный текст"/>
    <w:basedOn w:val="af6"/>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0"/>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f"/>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f"/>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f">
    <w:name w:val="Table Theme"/>
    <w:basedOn w:val="af1"/>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0">
    <w:name w:val="текст.док."/>
    <w:basedOn w:val="af"/>
    <w:link w:val="afffffffffffffffffffff1"/>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1">
    <w:name w:val="текст.док. Знак"/>
    <w:basedOn w:val="af0"/>
    <w:link w:val="afffffffffffffffffffff0"/>
    <w:rsid w:val="00BF3A9A"/>
    <w:rPr>
      <w:rFonts w:ascii="Times New Roman" w:eastAsia="Times New Roman" w:hAnsi="Times New Roman" w:cs="Times New Roman"/>
      <w:sz w:val="28"/>
      <w:szCs w:val="20"/>
      <w:lang w:eastAsia="ru-RU"/>
    </w:rPr>
  </w:style>
  <w:style w:type="table" w:customStyle="1" w:styleId="Table0">
    <w:name w:val="Table"/>
    <w:basedOn w:val="af1"/>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9">
    <w:name w:val="Дис 1"/>
    <w:basedOn w:val="afffffffffffffffffffff0"/>
    <w:next w:val="afffffffffffffffffffff0"/>
    <w:link w:val="1fffffa"/>
    <w:rsid w:val="00BF3A9A"/>
    <w:pPr>
      <w:spacing w:before="120" w:after="240"/>
      <w:ind w:firstLine="0"/>
      <w:jc w:val="center"/>
      <w:outlineLvl w:val="0"/>
    </w:pPr>
    <w:rPr>
      <w:b/>
      <w:caps/>
      <w:szCs w:val="28"/>
    </w:rPr>
  </w:style>
  <w:style w:type="character" w:customStyle="1" w:styleId="1fffffa">
    <w:name w:val="Дис 1 Знак"/>
    <w:basedOn w:val="afffffffffffffffffffff1"/>
    <w:link w:val="1fffff9"/>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0"/>
    <w:next w:val="afffffffffffffffffffff0"/>
    <w:link w:val="11f0"/>
    <w:rsid w:val="00BF3A9A"/>
    <w:pPr>
      <w:spacing w:after="240"/>
      <w:ind w:left="709" w:firstLine="0"/>
      <w:jc w:val="left"/>
      <w:outlineLvl w:val="1"/>
    </w:pPr>
    <w:rPr>
      <w:szCs w:val="28"/>
    </w:rPr>
  </w:style>
  <w:style w:type="character" w:customStyle="1" w:styleId="11f0">
    <w:name w:val="Дис 1.1. Знак"/>
    <w:basedOn w:val="afffffffffffffffffffff1"/>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0"/>
    <w:next w:val="afffffffffffffffffffff0"/>
    <w:rsid w:val="00BF3A9A"/>
    <w:pPr>
      <w:spacing w:before="240" w:after="240"/>
      <w:outlineLvl w:val="2"/>
    </w:pPr>
    <w:rPr>
      <w:spacing w:val="60"/>
      <w:szCs w:val="28"/>
    </w:rPr>
  </w:style>
  <w:style w:type="paragraph" w:customStyle="1" w:styleId="Table1">
    <w:name w:val="Table номер"/>
    <w:basedOn w:val="afffffffffffffffffffff0"/>
    <w:next w:val="afffffffffffffffffffff0"/>
    <w:link w:val="Table2"/>
    <w:rsid w:val="00BF3A9A"/>
    <w:pPr>
      <w:jc w:val="right"/>
    </w:pPr>
    <w:rPr>
      <w:i/>
    </w:rPr>
  </w:style>
  <w:style w:type="character" w:customStyle="1" w:styleId="Table2">
    <w:name w:val="Table номер Знак"/>
    <w:basedOn w:val="afffffffffffffffffffff1"/>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0"/>
    <w:next w:val="afffffffffffffffffffff0"/>
    <w:rsid w:val="00BF3A9A"/>
    <w:pPr>
      <w:spacing w:before="240" w:after="240"/>
      <w:outlineLvl w:val="3"/>
    </w:pPr>
    <w:rPr>
      <w:szCs w:val="28"/>
    </w:rPr>
  </w:style>
  <w:style w:type="paragraph" w:customStyle="1" w:styleId="Table3">
    <w:name w:val="Table название"/>
    <w:basedOn w:val="afffffffffffffffffffff0"/>
    <w:next w:val="afffffffffffffffffffff0"/>
    <w:link w:val="Table4"/>
    <w:rsid w:val="00BF3A9A"/>
    <w:pPr>
      <w:spacing w:after="120"/>
      <w:ind w:firstLine="0"/>
      <w:jc w:val="center"/>
    </w:pPr>
    <w:rPr>
      <w:b/>
    </w:rPr>
  </w:style>
  <w:style w:type="character" w:customStyle="1" w:styleId="Table4">
    <w:name w:val="Table название Знак"/>
    <w:basedOn w:val="afffffffffffffffffffff1"/>
    <w:link w:val="Table3"/>
    <w:rsid w:val="00BF3A9A"/>
    <w:rPr>
      <w:rFonts w:ascii="Times New Roman" w:eastAsia="Times New Roman" w:hAnsi="Times New Roman" w:cs="Times New Roman"/>
      <w:b/>
      <w:sz w:val="28"/>
      <w:szCs w:val="20"/>
      <w:lang w:eastAsia="ru-RU"/>
    </w:rPr>
  </w:style>
  <w:style w:type="paragraph" w:customStyle="1" w:styleId="afffffffffffffffffffff2">
    <w:name w:val="Рисунок название"/>
    <w:basedOn w:val="afffffffffffffffffffff0"/>
    <w:next w:val="afffffffffffffffffffff0"/>
    <w:rsid w:val="00BF3A9A"/>
    <w:pPr>
      <w:spacing w:before="120" w:after="120"/>
      <w:ind w:left="1843" w:hanging="1134"/>
      <w:jc w:val="left"/>
    </w:pPr>
  </w:style>
  <w:style w:type="paragraph" w:customStyle="1" w:styleId="afffffffffffffffffffff3">
    <w:name w:val="Рисунок изображение"/>
    <w:basedOn w:val="afffffffffffffffffffff0"/>
    <w:next w:val="afffffffffffffffffffff2"/>
    <w:link w:val="afffffffffffffffffffff4"/>
    <w:rsid w:val="00BF3A9A"/>
    <w:pPr>
      <w:ind w:firstLine="0"/>
      <w:jc w:val="center"/>
    </w:pPr>
  </w:style>
  <w:style w:type="character" w:customStyle="1" w:styleId="afffffffffffffffffffff4">
    <w:name w:val="Рисунок изображение Знак"/>
    <w:basedOn w:val="afffffffffffffffffffff1"/>
    <w:link w:val="afffffffffffffffffffff3"/>
    <w:rsid w:val="00BF3A9A"/>
    <w:rPr>
      <w:rFonts w:ascii="Times New Roman" w:eastAsia="Times New Roman" w:hAnsi="Times New Roman" w:cs="Times New Roman"/>
      <w:sz w:val="28"/>
      <w:szCs w:val="20"/>
      <w:lang w:eastAsia="ru-RU"/>
    </w:rPr>
  </w:style>
  <w:style w:type="paragraph" w:customStyle="1" w:styleId="afffffffffffffffffffff5">
    <w:name w:val="Примечание"/>
    <w:basedOn w:val="afffffffffffffffffffff0"/>
    <w:next w:val="afffffffffffffffffffff0"/>
    <w:rsid w:val="00BF3A9A"/>
    <w:pPr>
      <w:spacing w:before="120" w:after="120" w:line="240" w:lineRule="auto"/>
      <w:ind w:left="709" w:firstLine="0"/>
    </w:pPr>
  </w:style>
  <w:style w:type="character" w:customStyle="1" w:styleId="14f">
    <w:name w:val="шрифт К 14"/>
    <w:basedOn w:val="af0"/>
    <w:rsid w:val="00BF3A9A"/>
    <w:rPr>
      <w:i/>
    </w:rPr>
  </w:style>
  <w:style w:type="character" w:customStyle="1" w:styleId="14f0">
    <w:name w:val="шрифт Ж 14"/>
    <w:basedOn w:val="af0"/>
    <w:rsid w:val="00BF3A9A"/>
    <w:rPr>
      <w:b/>
    </w:rPr>
  </w:style>
  <w:style w:type="character" w:customStyle="1" w:styleId="14f1">
    <w:name w:val="шрифт ЖК 14"/>
    <w:basedOn w:val="af0"/>
    <w:rsid w:val="00BF3A9A"/>
    <w:rPr>
      <w:b/>
      <w:i/>
    </w:rPr>
  </w:style>
  <w:style w:type="character" w:customStyle="1" w:styleId="afffffffffffffffffffff6">
    <w:name w:val="шрифт не разряженный"/>
    <w:basedOn w:val="af0"/>
    <w:rsid w:val="00BF3A9A"/>
    <w:rPr>
      <w:spacing w:val="0"/>
      <w:w w:val="100"/>
    </w:rPr>
  </w:style>
  <w:style w:type="table" w:customStyle="1" w:styleId="Table5">
    <w:name w:val="Table Сокращения"/>
    <w:basedOn w:val="af1"/>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b">
    <w:name w:val="Литература номер"/>
    <w:basedOn w:val="afffffffffffffffffffff0"/>
    <w:link w:val="afffffffffffffffffffff7"/>
    <w:rsid w:val="00BF3A9A"/>
    <w:pPr>
      <w:numPr>
        <w:numId w:val="1"/>
      </w:numPr>
      <w:ind w:left="851"/>
    </w:pPr>
  </w:style>
  <w:style w:type="paragraph" w:customStyle="1" w:styleId="1fffffb">
    <w:name w:val="Список 1."/>
    <w:basedOn w:val="afffffffffffffffffffff0"/>
    <w:next w:val="afffffffffffffffffffff0"/>
    <w:rsid w:val="00BF3A9A"/>
    <w:pPr>
      <w:ind w:left="993" w:hanging="284"/>
    </w:pPr>
  </w:style>
  <w:style w:type="paragraph" w:customStyle="1" w:styleId="11f1">
    <w:name w:val="Список 1.1."/>
    <w:basedOn w:val="afffffffffffffffffffff0"/>
    <w:next w:val="afffffffffffffffffffff0"/>
    <w:rsid w:val="00BF3A9A"/>
    <w:pPr>
      <w:ind w:left="1276" w:hanging="284"/>
    </w:pPr>
  </w:style>
  <w:style w:type="paragraph" w:customStyle="1" w:styleId="1115">
    <w:name w:val="Список 1.1.1."/>
    <w:basedOn w:val="afffffffffffffffffffff0"/>
    <w:rsid w:val="00BF3A9A"/>
    <w:pPr>
      <w:ind w:left="1673" w:hanging="397"/>
    </w:pPr>
  </w:style>
  <w:style w:type="paragraph" w:customStyle="1" w:styleId="afffffffffffffffffffff8">
    <w:name w:val="Титул ЦЕНТР"/>
    <w:basedOn w:val="afffffffffffffffffffff0"/>
    <w:next w:val="afffffffffffffffffffff0"/>
    <w:rsid w:val="00BF3A9A"/>
    <w:pPr>
      <w:spacing w:line="240" w:lineRule="auto"/>
      <w:ind w:firstLine="0"/>
      <w:jc w:val="center"/>
    </w:pPr>
    <w:rPr>
      <w:b/>
      <w:caps/>
      <w:sz w:val="32"/>
      <w:szCs w:val="28"/>
    </w:rPr>
  </w:style>
  <w:style w:type="paragraph" w:customStyle="1" w:styleId="afffffffffffffffffffff9">
    <w:name w:val="Титул центр"/>
    <w:basedOn w:val="afffffffffffffffffffff0"/>
    <w:next w:val="afffffffffffffffffffff0"/>
    <w:rsid w:val="00BF3A9A"/>
    <w:pPr>
      <w:ind w:firstLine="0"/>
      <w:jc w:val="center"/>
    </w:pPr>
  </w:style>
  <w:style w:type="paragraph" w:customStyle="1" w:styleId="afffffffffffffffffffffa">
    <w:name w:val="Титул название"/>
    <w:basedOn w:val="afffffffffffffffffffff0"/>
    <w:next w:val="afffffffffffffffffffff0"/>
    <w:rsid w:val="00BF3A9A"/>
    <w:pPr>
      <w:spacing w:line="240" w:lineRule="auto"/>
      <w:ind w:firstLine="0"/>
      <w:jc w:val="center"/>
    </w:pPr>
    <w:rPr>
      <w:rFonts w:ascii="Arial" w:hAnsi="Arial"/>
      <w:b/>
      <w:caps/>
      <w:sz w:val="36"/>
      <w:szCs w:val="36"/>
    </w:rPr>
  </w:style>
  <w:style w:type="paragraph" w:customStyle="1" w:styleId="afffffffffffffffffffffb">
    <w:name w:val="Титул право"/>
    <w:basedOn w:val="afffffffffffffffffffff0"/>
    <w:next w:val="afffffffffffffffffffff0"/>
    <w:rsid w:val="00BF3A9A"/>
    <w:pPr>
      <w:jc w:val="right"/>
    </w:pPr>
  </w:style>
  <w:style w:type="paragraph" w:customStyle="1" w:styleId="afffffffffffffffffffffc">
    <w:name w:val="Титул правоЖ"/>
    <w:basedOn w:val="afffffffffffffffffffff0"/>
    <w:next w:val="afffffffffffffffffffff0"/>
    <w:rsid w:val="00BF3A9A"/>
    <w:pPr>
      <w:ind w:left="5103" w:firstLine="0"/>
      <w:jc w:val="left"/>
    </w:pPr>
    <w:rPr>
      <w:b/>
    </w:rPr>
  </w:style>
  <w:style w:type="paragraph" w:customStyle="1" w:styleId="afffffffffffffffffffffd">
    <w:name w:val="Титул руководитель"/>
    <w:basedOn w:val="afffffffffffffffffffff0"/>
    <w:rsid w:val="00BF3A9A"/>
    <w:pPr>
      <w:ind w:left="5103" w:firstLine="0"/>
      <w:jc w:val="left"/>
    </w:pPr>
  </w:style>
  <w:style w:type="paragraph" w:customStyle="1" w:styleId="afffffffffffffffffffffe">
    <w:name w:val="Рисунок сопровождающий текст"/>
    <w:basedOn w:val="afffffffffffffffffffff0"/>
    <w:link w:val="affffffffffffffffffffff"/>
    <w:rsid w:val="00BF3A9A"/>
    <w:pPr>
      <w:spacing w:line="240" w:lineRule="auto"/>
      <w:ind w:left="709" w:firstLine="0"/>
    </w:pPr>
  </w:style>
  <w:style w:type="character" w:customStyle="1" w:styleId="affffffffffffffffffffff">
    <w:name w:val="Рисунок сопровождающий текст Знак"/>
    <w:basedOn w:val="afffffffffffffffffffff1"/>
    <w:link w:val="afffffffffffffffffffffe"/>
    <w:rsid w:val="00BF3A9A"/>
    <w:rPr>
      <w:rFonts w:ascii="Times New Roman" w:eastAsia="Times New Roman" w:hAnsi="Times New Roman" w:cs="Times New Roman"/>
      <w:sz w:val="28"/>
      <w:szCs w:val="20"/>
      <w:lang w:eastAsia="ru-RU"/>
    </w:rPr>
  </w:style>
  <w:style w:type="paragraph" w:customStyle="1" w:styleId="affffffffffffffffffffff0">
    <w:name w:val="текст дис.ЖК"/>
    <w:basedOn w:val="af"/>
    <w:link w:val="affffffffffffffffffffff1"/>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1">
    <w:name w:val="текст дис.ЖК Знак"/>
    <w:basedOn w:val="af0"/>
    <w:link w:val="affffffffffffffffffffff0"/>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c">
    <w:name w:val="Дис. 1"/>
    <w:basedOn w:val="afffffffff0"/>
    <w:next w:val="afffffffff0"/>
    <w:autoRedefine/>
    <w:rsid w:val="008B49B1"/>
    <w:pPr>
      <w:spacing w:line="240" w:lineRule="auto"/>
      <w:ind w:firstLine="0"/>
      <w:contextualSpacing/>
      <w:jc w:val="center"/>
      <w:outlineLvl w:val="0"/>
    </w:pPr>
    <w:rPr>
      <w:b/>
      <w:caps/>
      <w:sz w:val="22"/>
      <w:szCs w:val="28"/>
    </w:rPr>
  </w:style>
  <w:style w:type="paragraph" w:customStyle="1" w:styleId="affffffffffffffffffffff2">
    <w:name w:val="текст дис. Ц"/>
    <w:basedOn w:val="afffffffff0"/>
    <w:next w:val="afffffffff0"/>
    <w:autoRedefine/>
    <w:rsid w:val="008B49B1"/>
    <w:pPr>
      <w:spacing w:line="240" w:lineRule="auto"/>
      <w:ind w:firstLine="0"/>
      <w:jc w:val="center"/>
    </w:pPr>
    <w:rPr>
      <w:sz w:val="22"/>
      <w:szCs w:val="22"/>
    </w:rPr>
  </w:style>
  <w:style w:type="paragraph" w:customStyle="1" w:styleId="affffffffffffffffffffff3">
    <w:name w:val="текст дис.Ж"/>
    <w:basedOn w:val="afffffffff0"/>
    <w:next w:val="afffffffff0"/>
    <w:autoRedefine/>
    <w:rsid w:val="008B49B1"/>
    <w:pPr>
      <w:spacing w:line="240" w:lineRule="auto"/>
      <w:ind w:firstLine="312"/>
    </w:pPr>
    <w:rPr>
      <w:b/>
      <w:sz w:val="22"/>
      <w:szCs w:val="22"/>
    </w:rPr>
  </w:style>
  <w:style w:type="paragraph" w:customStyle="1" w:styleId="affffffffffffffffffffff4">
    <w:name w:val="табл. Право"/>
    <w:basedOn w:val="afffffffff0"/>
    <w:next w:val="afffffffff0"/>
    <w:autoRedefine/>
    <w:rsid w:val="008B49B1"/>
    <w:pPr>
      <w:spacing w:line="240" w:lineRule="auto"/>
      <w:ind w:right="113" w:firstLine="0"/>
      <w:jc w:val="right"/>
    </w:pPr>
    <w:rPr>
      <w:sz w:val="24"/>
      <w:szCs w:val="22"/>
    </w:rPr>
  </w:style>
  <w:style w:type="paragraph" w:customStyle="1" w:styleId="11f2">
    <w:name w:val="Дис. 1.1"/>
    <w:basedOn w:val="afffffffff0"/>
    <w:next w:val="afffffffff0"/>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0"/>
    <w:next w:val="afffffffff0"/>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0"/>
    <w:next w:val="afffffffff0"/>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5">
    <w:name w:val="Тит. Шапка дис."/>
    <w:basedOn w:val="afffffffff0"/>
    <w:next w:val="afffffffff0"/>
    <w:autoRedefine/>
    <w:rsid w:val="008B49B1"/>
    <w:pPr>
      <w:spacing w:line="240" w:lineRule="auto"/>
      <w:ind w:firstLine="0"/>
      <w:jc w:val="center"/>
    </w:pPr>
    <w:rPr>
      <w:b/>
      <w:caps/>
      <w:sz w:val="22"/>
      <w:szCs w:val="28"/>
    </w:rPr>
  </w:style>
  <w:style w:type="paragraph" w:customStyle="1" w:styleId="affffffffffffffffffffff6">
    <w:name w:val="Тит. Название дис."/>
    <w:next w:val="afffffffff0"/>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7">
    <w:name w:val="Шрифт К"/>
    <w:basedOn w:val="af0"/>
    <w:rsid w:val="008B49B1"/>
    <w:rPr>
      <w:i/>
    </w:rPr>
  </w:style>
  <w:style w:type="paragraph" w:customStyle="1" w:styleId="affffffffffffffffffffff8">
    <w:name w:val="Таб. номер"/>
    <w:basedOn w:val="afffffffff0"/>
    <w:next w:val="affffffffffffffffffffff9"/>
    <w:autoRedefine/>
    <w:rsid w:val="008B49B1"/>
    <w:pPr>
      <w:spacing w:line="240" w:lineRule="auto"/>
      <w:ind w:firstLine="0"/>
      <w:jc w:val="right"/>
    </w:pPr>
    <w:rPr>
      <w:i/>
      <w:sz w:val="22"/>
      <w:szCs w:val="22"/>
    </w:rPr>
  </w:style>
  <w:style w:type="paragraph" w:customStyle="1" w:styleId="affffffffffffffffffffff9">
    <w:name w:val="Таб. название"/>
    <w:basedOn w:val="afffffffff0"/>
    <w:next w:val="afffffffff0"/>
    <w:autoRedefine/>
    <w:rsid w:val="008B49B1"/>
    <w:pPr>
      <w:spacing w:line="240" w:lineRule="auto"/>
      <w:ind w:firstLine="0"/>
      <w:jc w:val="center"/>
    </w:pPr>
    <w:rPr>
      <w:b/>
      <w:sz w:val="22"/>
      <w:szCs w:val="22"/>
    </w:rPr>
  </w:style>
  <w:style w:type="table" w:customStyle="1" w:styleId="affffffffffffffffffffffa">
    <w:name w:val="Сокращения"/>
    <w:basedOn w:val="af1"/>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b">
    <w:name w:val="Таб."/>
    <w:basedOn w:val="af1"/>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c">
    <w:name w:val="Тит. рук."/>
    <w:basedOn w:val="afffffffff0"/>
    <w:next w:val="afffffffff0"/>
    <w:autoRedefine/>
    <w:rsid w:val="008B49B1"/>
    <w:pPr>
      <w:spacing w:line="240" w:lineRule="auto"/>
      <w:ind w:left="5670" w:firstLine="0"/>
    </w:pPr>
    <w:rPr>
      <w:sz w:val="22"/>
      <w:szCs w:val="22"/>
    </w:rPr>
  </w:style>
  <w:style w:type="character" w:customStyle="1" w:styleId="affffffffffffffffffffffd">
    <w:name w:val="Шрифт"/>
    <w:basedOn w:val="af0"/>
    <w:rsid w:val="008B49B1"/>
  </w:style>
  <w:style w:type="paragraph" w:customStyle="1" w:styleId="affffffffffffffffffffffe">
    <w:name w:val="текст дис. К"/>
    <w:basedOn w:val="afffffffff0"/>
    <w:next w:val="afffffffff0"/>
    <w:autoRedefine/>
    <w:rsid w:val="008B49B1"/>
    <w:pPr>
      <w:spacing w:line="240" w:lineRule="auto"/>
      <w:ind w:firstLine="312"/>
    </w:pPr>
    <w:rPr>
      <w:sz w:val="22"/>
      <w:szCs w:val="22"/>
    </w:rPr>
  </w:style>
  <w:style w:type="paragraph" w:customStyle="1" w:styleId="afffffffffffffffffffffff">
    <w:name w:val="текст табл."/>
    <w:basedOn w:val="afffffffff0"/>
    <w:next w:val="afffffffff0"/>
    <w:autoRedefine/>
    <w:rsid w:val="008B49B1"/>
    <w:pPr>
      <w:spacing w:line="240" w:lineRule="auto"/>
      <w:ind w:firstLine="312"/>
    </w:pPr>
    <w:rPr>
      <w:sz w:val="24"/>
      <w:szCs w:val="22"/>
    </w:rPr>
  </w:style>
  <w:style w:type="paragraph" w:customStyle="1" w:styleId="15a">
    <w:name w:val="табл. Лево 1.5"/>
    <w:basedOn w:val="af"/>
    <w:next w:val="afffffffff0"/>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f"/>
    <w:next w:val="afffffffff0"/>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f"/>
    <w:next w:val="afffffffff0"/>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0">
    <w:name w:val="табл. Лево"/>
    <w:basedOn w:val="af"/>
    <w:next w:val="afffffffff0"/>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1">
    <w:name w:val="табл. Центр"/>
    <w:basedOn w:val="afffffffff0"/>
    <w:next w:val="afffffffff0"/>
    <w:autoRedefine/>
    <w:rsid w:val="008B49B1"/>
    <w:pPr>
      <w:spacing w:line="240" w:lineRule="auto"/>
      <w:ind w:firstLine="0"/>
      <w:jc w:val="center"/>
    </w:pPr>
    <w:rPr>
      <w:sz w:val="24"/>
      <w:szCs w:val="22"/>
    </w:rPr>
  </w:style>
  <w:style w:type="paragraph" w:customStyle="1" w:styleId="afffffffffffffffffffffff2">
    <w:name w:val="текст табл. Лево"/>
    <w:basedOn w:val="afffffffffffffffffffffff"/>
    <w:next w:val="afffffffff0"/>
    <w:autoRedefine/>
    <w:rsid w:val="008B49B1"/>
    <w:pPr>
      <w:ind w:firstLine="113"/>
      <w:jc w:val="left"/>
    </w:pPr>
  </w:style>
  <w:style w:type="numbering" w:customStyle="1" w:styleId="14">
    <w:name w:val="Список многоуровневый 14 пт"/>
    <w:basedOn w:val="af2"/>
    <w:rsid w:val="008B49B1"/>
    <w:pPr>
      <w:numPr>
        <w:numId w:val="25"/>
      </w:numPr>
    </w:pPr>
  </w:style>
  <w:style w:type="paragraph" w:customStyle="1" w:styleId="afffffffffffffffffffffff3">
    <w:name w:val="Табл.Шапка"/>
    <w:basedOn w:val="afffffffffffffffffffffff1"/>
    <w:next w:val="afffffffffffffffffffffff1"/>
    <w:autoRedefine/>
    <w:rsid w:val="008B49B1"/>
    <w:rPr>
      <w:b/>
      <w:bCs/>
    </w:rPr>
  </w:style>
  <w:style w:type="paragraph" w:customStyle="1" w:styleId="11f4">
    <w:name w:val="Табл.Шапка 11 пт"/>
    <w:basedOn w:val="afffffffffffffffffffffff3"/>
    <w:next w:val="afffffffff0"/>
    <w:rsid w:val="008B49B1"/>
    <w:rPr>
      <w:sz w:val="22"/>
    </w:rPr>
  </w:style>
  <w:style w:type="paragraph" w:customStyle="1" w:styleId="1fffffd">
    <w:name w:val="Рис 1"/>
    <w:basedOn w:val="affffffffffffff7"/>
    <w:next w:val="afffffffff0"/>
    <w:link w:val="1fffffe"/>
    <w:autoRedefine/>
    <w:rsid w:val="008B49B1"/>
    <w:pPr>
      <w:spacing w:after="360" w:line="312" w:lineRule="auto"/>
      <w:ind w:firstLine="312"/>
      <w:contextualSpacing/>
      <w:jc w:val="both"/>
    </w:pPr>
    <w:rPr>
      <w:rFonts w:eastAsia="Times New Roman"/>
      <w:lang w:eastAsia="ru-RU"/>
    </w:rPr>
  </w:style>
  <w:style w:type="character" w:customStyle="1" w:styleId="1fffffe">
    <w:name w:val="Рис 1 Знак"/>
    <w:basedOn w:val="affffffffffffff8"/>
    <w:link w:val="1fffffd"/>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2"/>
    <w:rsid w:val="008B49B1"/>
  </w:style>
  <w:style w:type="paragraph" w:customStyle="1" w:styleId="afffffffffffffffffffffff4">
    <w:name w:val="Осн.текст"/>
    <w:basedOn w:val="af"/>
    <w:link w:val="afffffffffffffffffffffff5"/>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5">
    <w:name w:val="Осн.текст Знак"/>
    <w:basedOn w:val="af0"/>
    <w:link w:val="afffffffffffffffffffffff4"/>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f"/>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7">
    <w:name w:val="Литература номер Знак"/>
    <w:basedOn w:val="afffffffffffffffffffff1"/>
    <w:link w:val="ab"/>
    <w:rsid w:val="00301E03"/>
    <w:rPr>
      <w:rFonts w:ascii="Times New Roman" w:eastAsia="Times New Roman" w:hAnsi="Times New Roman" w:cs="Times New Roman"/>
      <w:sz w:val="28"/>
      <w:szCs w:val="20"/>
      <w:lang w:eastAsia="ru-RU"/>
    </w:rPr>
  </w:style>
  <w:style w:type="paragraph" w:customStyle="1" w:styleId="11f5">
    <w:name w:val="1.1"/>
    <w:basedOn w:val="af"/>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f">
    <w:name w:val="Строгий1"/>
    <w:basedOn w:val="af0"/>
    <w:rsid w:val="008E0198"/>
    <w:rPr>
      <w:b/>
    </w:rPr>
  </w:style>
  <w:style w:type="character" w:customStyle="1" w:styleId="mlxttrn">
    <w:name w:val="mlxt_trn"/>
    <w:basedOn w:val="af0"/>
    <w:rsid w:val="00792720"/>
  </w:style>
  <w:style w:type="character" w:customStyle="1" w:styleId="mlxtl1">
    <w:name w:val="mlxt_l1"/>
    <w:basedOn w:val="af0"/>
    <w:rsid w:val="00792720"/>
  </w:style>
  <w:style w:type="character" w:customStyle="1" w:styleId="BodyTextIndent2">
    <w:name w:val="Body Text Indent 2 Знак"/>
    <w:basedOn w:val="af0"/>
    <w:link w:val="282"/>
    <w:rsid w:val="00F459F0"/>
    <w:rPr>
      <w:rFonts w:ascii="Times New Roman" w:eastAsia="Times New Roman" w:hAnsi="Times New Roman" w:cs="Times New Roman"/>
      <w:sz w:val="24"/>
      <w:szCs w:val="20"/>
      <w:lang w:val="uk-UA" w:eastAsia="ru-RU"/>
    </w:rPr>
  </w:style>
  <w:style w:type="paragraph" w:customStyle="1" w:styleId="rt">
    <w:name w:val="rt"/>
    <w:basedOn w:val="af"/>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0">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6">
    <w:name w:val="?????"/>
    <w:basedOn w:val="af"/>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f"/>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0"/>
    <w:rsid w:val="00DF37FB"/>
    <w:rPr>
      <w:rFonts w:ascii="Arial" w:hAnsi="Arial" w:cs="Arial" w:hint="default"/>
      <w:sz w:val="20"/>
      <w:szCs w:val="20"/>
    </w:rPr>
  </w:style>
  <w:style w:type="paragraph" w:customStyle="1" w:styleId="afffffffffffffffffffffff7">
    <w:name w:val="Основной текст+"/>
    <w:basedOn w:val="af4"/>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f"/>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f"/>
    <w:next w:val="af"/>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f"/>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8">
    <w:name w:val="== основной"/>
    <w:basedOn w:val="af"/>
    <w:link w:val="afffffffffffffffffffffff9"/>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9">
    <w:name w:val="== основной Знак"/>
    <w:basedOn w:val="af0"/>
    <w:link w:val="afffffffffffffffffffffff8"/>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f"/>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f"/>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0"/>
    <w:rsid w:val="003942BD"/>
  </w:style>
  <w:style w:type="character" w:customStyle="1" w:styleId="2fffb">
    <w:name w:val="Подзаголовок2"/>
    <w:basedOn w:val="af0"/>
    <w:rsid w:val="003942BD"/>
  </w:style>
  <w:style w:type="paragraph" w:customStyle="1" w:styleId="10b">
    <w:name w:val="Основной текст с отступом10"/>
    <w:basedOn w:val="af"/>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a">
    <w:name w:val="Диссер абзац"/>
    <w:basedOn w:val="af"/>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f"/>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0"/>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f"/>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b">
    <w:name w:val="Таблиця вн"/>
    <w:basedOn w:val="af"/>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c">
    <w:name w:val="Гост Знак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d">
    <w:name w:val="Гост Знак"/>
    <w:basedOn w:val="af"/>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f"/>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e">
    <w:name w:val="Обложка"/>
    <w:basedOn w:val="af"/>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f">
    <w:name w:val="руковод_оппон"/>
    <w:basedOn w:val="af"/>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0">
    <w:name w:val="Рукопись"/>
    <w:basedOn w:val="affffffffffffffffffffffff"/>
    <w:rsid w:val="00E0129E"/>
    <w:pPr>
      <w:ind w:left="0" w:firstLine="0"/>
      <w:jc w:val="both"/>
    </w:pPr>
  </w:style>
  <w:style w:type="paragraph" w:customStyle="1" w:styleId="NormalParagraf">
    <w:name w:val="Normal Paragraf"/>
    <w:basedOn w:val="af"/>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1">
    <w:name w:val="Выделение 1"/>
    <w:basedOn w:val="15"/>
    <w:next w:val="af"/>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f"/>
    <w:rsid w:val="002506DB"/>
    <w:pPr>
      <w:spacing w:after="0" w:line="240" w:lineRule="auto"/>
    </w:pPr>
    <w:rPr>
      <w:rFonts w:ascii="Times New Roman" w:eastAsia="Times New Roman" w:hAnsi="Times New Roman" w:cs="Times New Roman"/>
      <w:sz w:val="32"/>
      <w:szCs w:val="20"/>
      <w:lang w:eastAsia="ru-RU"/>
    </w:rPr>
  </w:style>
  <w:style w:type="paragraph" w:customStyle="1" w:styleId="1ffffff2">
    <w:name w:val="номер1"/>
    <w:basedOn w:val="af"/>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f"/>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5-1.25 Знак2"/>
    <w:basedOn w:val="af"/>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0"/>
    <w:link w:val="TnR14-1"/>
    <w:rsid w:val="0090460B"/>
    <w:rPr>
      <w:rFonts w:ascii="Times New Roman" w:eastAsia="Times New Roman" w:hAnsi="Times New Roman" w:cs="Times New Roman"/>
      <w:sz w:val="28"/>
      <w:szCs w:val="28"/>
      <w:lang w:val="uk-UA" w:eastAsia="ru-RU"/>
    </w:rPr>
  </w:style>
  <w:style w:type="paragraph" w:customStyle="1" w:styleId="1ffffff3">
    <w:name w:val="Уровень 1"/>
    <w:basedOn w:val="15"/>
    <w:next w:val="af4"/>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0"/>
    <w:rsid w:val="0090460B"/>
  </w:style>
  <w:style w:type="table" w:styleId="affffffffffffffffffffffff1">
    <w:name w:val="Table Elegant"/>
    <w:basedOn w:val="af1"/>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1"/>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3D effects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5">
    <w:name w:val="Table Simple 1"/>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6">
    <w:name w:val="Table Grid 1"/>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2">
    <w:name w:val="Table Professional"/>
    <w:basedOn w:val="af1"/>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Columns 1"/>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1"/>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8">
    <w:name w:val="Table Colorful 1"/>
    <w:basedOn w:val="af1"/>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1"/>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3">
    <w:name w:val="Дисс Текст"/>
    <w:basedOn w:val="af"/>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f"/>
    <w:next w:val="af"/>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0"/>
    <w:uiPriority w:val="99"/>
    <w:rsid w:val="0090460B"/>
  </w:style>
  <w:style w:type="character" w:customStyle="1" w:styleId="FontStyle27">
    <w:name w:val="Font Style27"/>
    <w:basedOn w:val="af0"/>
    <w:rsid w:val="00410207"/>
    <w:rPr>
      <w:rFonts w:ascii="Georgia" w:hAnsi="Georgia" w:cs="Georgia"/>
      <w:sz w:val="20"/>
      <w:szCs w:val="20"/>
    </w:rPr>
  </w:style>
  <w:style w:type="paragraph" w:customStyle="1" w:styleId="affffffffffffffffffffffff4">
    <w:name w:val="с отступом"/>
    <w:basedOn w:val="af"/>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5">
    <w:name w:val="название раздела"/>
    <w:basedOn w:val="af"/>
    <w:next w:val="affffffffffffffffffffffff4"/>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6">
    <w:name w:val="с отступом жирный"/>
    <w:basedOn w:val="affffffffffffffffffffffff4"/>
    <w:next w:val="affffffffffffffffffffffff4"/>
    <w:rsid w:val="00B248CD"/>
    <w:rPr>
      <w:b/>
      <w:i/>
      <w:szCs w:val="28"/>
    </w:rPr>
  </w:style>
  <w:style w:type="paragraph" w:customStyle="1" w:styleId="affffffffffffffffffffffff7">
    <w:name w:val="Стиль Междустр.интервал:  одинарный"/>
    <w:basedOn w:val="af"/>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8">
    <w:name w:val="с_отступом"/>
    <w:basedOn w:val="af"/>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0"/>
    <w:rsid w:val="00B248CD"/>
  </w:style>
  <w:style w:type="character" w:customStyle="1" w:styleId="fn">
    <w:name w:val="fn"/>
    <w:basedOn w:val="af0"/>
    <w:rsid w:val="00B248CD"/>
  </w:style>
  <w:style w:type="character" w:customStyle="1" w:styleId="mn">
    <w:name w:val="mn"/>
    <w:basedOn w:val="af0"/>
    <w:rsid w:val="00B248CD"/>
  </w:style>
  <w:style w:type="character" w:customStyle="1" w:styleId="sn">
    <w:name w:val="sn"/>
    <w:basedOn w:val="af0"/>
    <w:rsid w:val="00B248CD"/>
  </w:style>
  <w:style w:type="character" w:customStyle="1" w:styleId="pb">
    <w:name w:val="pb"/>
    <w:basedOn w:val="af0"/>
    <w:rsid w:val="00B248CD"/>
  </w:style>
  <w:style w:type="character" w:customStyle="1" w:styleId="da">
    <w:name w:val="da"/>
    <w:basedOn w:val="af0"/>
    <w:rsid w:val="00B248CD"/>
  </w:style>
  <w:style w:type="character" w:customStyle="1" w:styleId="yr">
    <w:name w:val="yr"/>
    <w:basedOn w:val="af0"/>
    <w:rsid w:val="00B248CD"/>
  </w:style>
  <w:style w:type="character" w:customStyle="1" w:styleId="v">
    <w:name w:val="v"/>
    <w:basedOn w:val="af0"/>
    <w:rsid w:val="00B248CD"/>
  </w:style>
  <w:style w:type="character" w:customStyle="1" w:styleId="is">
    <w:name w:val="is"/>
    <w:basedOn w:val="af0"/>
    <w:rsid w:val="00B248CD"/>
  </w:style>
  <w:style w:type="character" w:customStyle="1" w:styleId="ip">
    <w:name w:val="ip"/>
    <w:basedOn w:val="af0"/>
    <w:rsid w:val="00B248CD"/>
  </w:style>
  <w:style w:type="character" w:customStyle="1" w:styleId="pg">
    <w:name w:val="pg"/>
    <w:basedOn w:val="af0"/>
    <w:rsid w:val="00B248CD"/>
  </w:style>
  <w:style w:type="character" w:customStyle="1" w:styleId="italic">
    <w:name w:val="italic"/>
    <w:basedOn w:val="af0"/>
    <w:rsid w:val="00B248CD"/>
  </w:style>
  <w:style w:type="paragraph" w:customStyle="1" w:styleId="affffffffffffffffffffffff9">
    <w:name w:val="Название_раздела"/>
    <w:basedOn w:val="af"/>
    <w:next w:val="af"/>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0"/>
    <w:rsid w:val="00B248CD"/>
  </w:style>
  <w:style w:type="character" w:customStyle="1" w:styleId="h20">
    <w:name w:val="h2"/>
    <w:basedOn w:val="af0"/>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a">
    <w:name w:val="рис"/>
    <w:basedOn w:val="af"/>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b">
    <w:name w:val="шапка табл"/>
    <w:basedOn w:val="af"/>
    <w:next w:val="af"/>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c">
    <w:name w:val="литерат"/>
    <w:basedOn w:val="afffffffffffffff"/>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d">
    <w:name w:val="без_отступа"/>
    <w:basedOn w:val="af"/>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f"/>
    <w:next w:val="af"/>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9">
    <w:name w:val="Замещающий текст1"/>
    <w:basedOn w:val="af0"/>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0"/>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e">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f">
    <w:name w:val="Вихідні"/>
    <w:basedOn w:val="af4"/>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a">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0"/>
    <w:rsid w:val="00BD36CF"/>
  </w:style>
  <w:style w:type="paragraph" w:customStyle="1" w:styleId="1ffffffb">
    <w:name w:val="Маркированный список1"/>
    <w:basedOn w:val="af"/>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0">
    <w:name w:val="Стиль Диссертация"/>
    <w:basedOn w:val="af"/>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f">
    <w:name w:val="Автореферат Знак"/>
    <w:basedOn w:val="af0"/>
    <w:link w:val="afffffffffe"/>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0"/>
    <w:rsid w:val="00220139"/>
    <w:rPr>
      <w:rFonts w:ascii="Verdana" w:hAnsi="Verdana" w:hint="default"/>
      <w:strike w:val="0"/>
      <w:dstrike w:val="0"/>
      <w:sz w:val="20"/>
      <w:szCs w:val="20"/>
      <w:u w:val="none"/>
      <w:effect w:val="none"/>
    </w:rPr>
  </w:style>
  <w:style w:type="character" w:customStyle="1" w:styleId="h22">
    <w:name w:val="h22"/>
    <w:basedOn w:val="af0"/>
    <w:rsid w:val="00220139"/>
    <w:rPr>
      <w:b/>
      <w:bCs/>
      <w:color w:val="0066CC"/>
    </w:rPr>
  </w:style>
  <w:style w:type="character" w:customStyle="1" w:styleId="hit">
    <w:name w:val="hit"/>
    <w:basedOn w:val="af0"/>
    <w:rsid w:val="00220139"/>
  </w:style>
  <w:style w:type="character" w:customStyle="1" w:styleId="1ffffffc">
    <w:name w:val="Нумерованный список 1 Знак"/>
    <w:basedOn w:val="af0"/>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0"/>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0"/>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0"/>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0"/>
    <w:semiHidden/>
    <w:locked/>
    <w:rsid w:val="00264FCA"/>
    <w:rPr>
      <w:rFonts w:ascii="Tahoma" w:hAnsi="Tahoma" w:cs="Tahoma"/>
      <w:sz w:val="16"/>
      <w:szCs w:val="16"/>
      <w:lang w:val="uk-UA" w:eastAsia="ru-RU"/>
    </w:rPr>
  </w:style>
  <w:style w:type="character" w:customStyle="1" w:styleId="pubtitlejid">
    <w:name w:val="pubtitle_jid"/>
    <w:basedOn w:val="af0"/>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f"/>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1">
    <w:name w:val="Рабочий простой"/>
    <w:basedOn w:val="af"/>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0"/>
    <w:rsid w:val="00FD06E3"/>
    <w:rPr>
      <w:color w:val="000000"/>
    </w:rPr>
  </w:style>
  <w:style w:type="character" w:customStyle="1" w:styleId="table-foot1">
    <w:name w:val="table-foot1"/>
    <w:basedOn w:val="af0"/>
    <w:rsid w:val="00FD06E3"/>
    <w:rPr>
      <w:sz w:val="24"/>
      <w:szCs w:val="24"/>
    </w:rPr>
  </w:style>
  <w:style w:type="character" w:customStyle="1" w:styleId="bb-header">
    <w:name w:val="bb-header"/>
    <w:basedOn w:val="af0"/>
    <w:rsid w:val="00FD06E3"/>
  </w:style>
  <w:style w:type="paragraph" w:customStyle="1" w:styleId="afffffffffffffffffffffffff2">
    <w:name w:val="Рабочий русский"/>
    <w:basedOn w:val="af"/>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3">
    <w:name w:val="Таблицы текст"/>
    <w:basedOn w:val="af"/>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6"/>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0"/>
    <w:rsid w:val="00FD06E3"/>
  </w:style>
  <w:style w:type="character" w:customStyle="1" w:styleId="rubtitle">
    <w:name w:val="rub_title"/>
    <w:basedOn w:val="af0"/>
    <w:rsid w:val="00FD06E3"/>
  </w:style>
  <w:style w:type="paragraph" w:customStyle="1" w:styleId="2ffff2">
    <w:name w:val="Заголовок2"/>
    <w:basedOn w:val="af"/>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0"/>
    <w:rsid w:val="00CA731E"/>
    <w:rPr>
      <w:rFonts w:ascii="Verdana" w:hAnsi="Verdana" w:hint="default"/>
      <w:b w:val="0"/>
      <w:bCs w:val="0"/>
      <w:i w:val="0"/>
      <w:iCs w:val="0"/>
      <w:color w:val="666666"/>
      <w:sz w:val="20"/>
      <w:szCs w:val="20"/>
    </w:rPr>
  </w:style>
  <w:style w:type="paragraph" w:customStyle="1" w:styleId="2110">
    <w:name w:val="Основной текст 211"/>
    <w:basedOn w:val="af"/>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f"/>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f"/>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0"/>
    <w:rsid w:val="001E4375"/>
    <w:rPr>
      <w:rFonts w:ascii="Arial" w:eastAsia="Times New Roman" w:hAnsi="Arial" w:cs="Times New Roman"/>
      <w:b/>
      <w:bCs/>
      <w:color w:val="365F91"/>
      <w:sz w:val="24"/>
      <w:szCs w:val="24"/>
    </w:rPr>
  </w:style>
  <w:style w:type="character" w:customStyle="1" w:styleId="14f3">
    <w:name w:val="Знак Знак14"/>
    <w:basedOn w:val="af0"/>
    <w:rsid w:val="001E4375"/>
    <w:rPr>
      <w:rFonts w:ascii="Arial" w:eastAsia="Times New Roman" w:hAnsi="Arial" w:cs="Times New Roman"/>
      <w:color w:val="365F91"/>
      <w:sz w:val="24"/>
      <w:szCs w:val="24"/>
    </w:rPr>
  </w:style>
  <w:style w:type="character" w:customStyle="1" w:styleId="138">
    <w:name w:val="Знак Знак13"/>
    <w:basedOn w:val="af0"/>
    <w:rsid w:val="001E4375"/>
    <w:rPr>
      <w:rFonts w:ascii="Arial" w:eastAsia="Times New Roman" w:hAnsi="Arial" w:cs="Times New Roman"/>
      <w:color w:val="4F81BD"/>
      <w:sz w:val="24"/>
      <w:szCs w:val="24"/>
    </w:rPr>
  </w:style>
  <w:style w:type="character" w:customStyle="1" w:styleId="12c">
    <w:name w:val="Знак Знак12"/>
    <w:basedOn w:val="af0"/>
    <w:rsid w:val="001E4375"/>
    <w:rPr>
      <w:rFonts w:ascii="Arial" w:eastAsia="Times New Roman" w:hAnsi="Arial" w:cs="Times New Roman"/>
      <w:i/>
      <w:iCs/>
      <w:color w:val="4F81BD"/>
      <w:sz w:val="24"/>
      <w:szCs w:val="24"/>
    </w:rPr>
  </w:style>
  <w:style w:type="character" w:customStyle="1" w:styleId="11f6">
    <w:name w:val="Знак Знак11"/>
    <w:basedOn w:val="af0"/>
    <w:semiHidden/>
    <w:rsid w:val="001E4375"/>
    <w:rPr>
      <w:rFonts w:ascii="Arial" w:eastAsia="Times New Roman" w:hAnsi="Arial" w:cs="Times New Roman"/>
      <w:color w:val="4F81BD"/>
    </w:rPr>
  </w:style>
  <w:style w:type="character" w:customStyle="1" w:styleId="10c">
    <w:name w:val="Знак Знак10"/>
    <w:basedOn w:val="af0"/>
    <w:rsid w:val="001E4375"/>
    <w:rPr>
      <w:rFonts w:ascii="Arial" w:eastAsia="Times New Roman" w:hAnsi="Arial" w:cs="Times New Roman"/>
      <w:i/>
      <w:iCs/>
      <w:color w:val="4F81BD"/>
    </w:rPr>
  </w:style>
  <w:style w:type="character" w:customStyle="1" w:styleId="9f0">
    <w:name w:val="Знак Знак9"/>
    <w:basedOn w:val="af0"/>
    <w:semiHidden/>
    <w:rsid w:val="001E4375"/>
    <w:rPr>
      <w:rFonts w:ascii="Arial" w:eastAsia="Times New Roman" w:hAnsi="Arial" w:cs="Times New Roman"/>
      <w:b/>
      <w:bCs/>
      <w:color w:val="9BBB59"/>
      <w:sz w:val="20"/>
      <w:szCs w:val="20"/>
    </w:rPr>
  </w:style>
  <w:style w:type="character" w:customStyle="1" w:styleId="8f3">
    <w:name w:val="Знак Знак8"/>
    <w:basedOn w:val="af0"/>
    <w:semiHidden/>
    <w:rsid w:val="001E4375"/>
    <w:rPr>
      <w:rFonts w:ascii="Arial" w:eastAsia="Times New Roman" w:hAnsi="Arial" w:cs="Times New Roman"/>
      <w:b/>
      <w:bCs/>
      <w:i/>
      <w:iCs/>
      <w:color w:val="9BBB59"/>
      <w:sz w:val="20"/>
      <w:szCs w:val="20"/>
    </w:rPr>
  </w:style>
  <w:style w:type="character" w:customStyle="1" w:styleId="7f1">
    <w:name w:val="Знак Знак7"/>
    <w:basedOn w:val="af0"/>
    <w:semiHidden/>
    <w:rsid w:val="001E4375"/>
    <w:rPr>
      <w:rFonts w:ascii="Arial" w:eastAsia="Times New Roman" w:hAnsi="Arial" w:cs="Times New Roman"/>
      <w:i/>
      <w:iCs/>
      <w:color w:val="9BBB59"/>
      <w:sz w:val="20"/>
      <w:szCs w:val="20"/>
    </w:rPr>
  </w:style>
  <w:style w:type="character" w:customStyle="1" w:styleId="6f6">
    <w:name w:val="Знак Знак6"/>
    <w:basedOn w:val="af0"/>
    <w:rsid w:val="001E4375"/>
    <w:rPr>
      <w:rFonts w:ascii="Arial" w:eastAsia="Times New Roman" w:hAnsi="Arial" w:cs="Times New Roman"/>
      <w:i/>
      <w:iCs/>
      <w:color w:val="243F60"/>
      <w:sz w:val="60"/>
      <w:szCs w:val="60"/>
    </w:rPr>
  </w:style>
  <w:style w:type="character" w:customStyle="1" w:styleId="5fc">
    <w:name w:val="Знак Знак5"/>
    <w:basedOn w:val="af0"/>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0"/>
    <w:rsid w:val="001E4375"/>
    <w:rPr>
      <w:rFonts w:ascii="Times New Roman" w:eastAsia="Times New Roman" w:hAnsi="Times New Roman" w:cs="Times New Roman"/>
      <w:sz w:val="24"/>
      <w:szCs w:val="24"/>
      <w:lang w:eastAsia="ru-RU"/>
    </w:rPr>
  </w:style>
  <w:style w:type="character" w:customStyle="1" w:styleId="3fff0">
    <w:name w:val="Знак Знак3"/>
    <w:basedOn w:val="af0"/>
    <w:rsid w:val="001E4375"/>
    <w:rPr>
      <w:rFonts w:ascii="Times New Roman" w:eastAsia="Times New Roman" w:hAnsi="Times New Roman" w:cs="Times New Roman"/>
      <w:sz w:val="16"/>
      <w:szCs w:val="16"/>
      <w:lang w:eastAsia="ru-RU"/>
    </w:rPr>
  </w:style>
  <w:style w:type="character" w:customStyle="1" w:styleId="1ffffffd">
    <w:name w:val="Знак Знак1"/>
    <w:basedOn w:val="af0"/>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4">
    <w:name w:val="Автор"/>
    <w:basedOn w:val="af4"/>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5">
    <w:name w:val="Название главы"/>
    <w:basedOn w:val="af"/>
    <w:next w:val="af"/>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6">
    <w:name w:val="Подзаголовок главы"/>
    <w:basedOn w:val="af"/>
    <w:next w:val="af4"/>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7">
    <w:name w:val="Заголовок главы"/>
    <w:basedOn w:val="af"/>
    <w:next w:val="afffffffffffffffffffffffff6"/>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8">
    <w:name w:val="Определение термина"/>
    <w:basedOn w:val="af4"/>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9">
    <w:name w:val="База указателя"/>
    <w:basedOn w:val="af"/>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a">
    <w:name w:val="Имя"/>
    <w:basedOn w:val="af4"/>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b">
    <w:name w:val="Название раздела"/>
    <w:basedOn w:val="affffffffffffffff9"/>
    <w:next w:val="af4"/>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c">
    <w:name w:val="База оглавления"/>
    <w:basedOn w:val="af"/>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0"/>
    <w:rsid w:val="001E4375"/>
    <w:rPr>
      <w:color w:val="000000"/>
      <w:spacing w:val="-2"/>
      <w:sz w:val="28"/>
      <w:szCs w:val="28"/>
      <w:lang w:val="uk-UA" w:eastAsia="en-US" w:bidi="en-US"/>
    </w:rPr>
  </w:style>
  <w:style w:type="paragraph" w:customStyle="1" w:styleId="8f4">
    <w:name w:val="Обычный (веб)8"/>
    <w:basedOn w:val="af"/>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f"/>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f"/>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f"/>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f"/>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0"/>
    <w:rsid w:val="00371B16"/>
    <w:rPr>
      <w:b/>
      <w:bCs/>
      <w:sz w:val="28"/>
      <w:szCs w:val="24"/>
      <w:u w:val="single"/>
      <w:lang w:val="uk-UA" w:eastAsia="ru-RU" w:bidi="ar-SA"/>
    </w:rPr>
  </w:style>
  <w:style w:type="character" w:customStyle="1" w:styleId="6f7">
    <w:name w:val="Знак Знак6"/>
    <w:basedOn w:val="af0"/>
    <w:rsid w:val="00371B16"/>
    <w:rPr>
      <w:sz w:val="28"/>
      <w:szCs w:val="24"/>
      <w:lang w:val="uk-UA" w:eastAsia="ru-RU" w:bidi="ar-SA"/>
    </w:rPr>
  </w:style>
  <w:style w:type="character" w:customStyle="1" w:styleId="5fd">
    <w:name w:val="Знак Знак5"/>
    <w:basedOn w:val="af0"/>
    <w:rsid w:val="00371B16"/>
    <w:rPr>
      <w:sz w:val="24"/>
      <w:szCs w:val="24"/>
      <w:lang w:val="ru-RU" w:eastAsia="ru-RU" w:bidi="ar-SA"/>
    </w:rPr>
  </w:style>
  <w:style w:type="paragraph" w:customStyle="1" w:styleId="afffffffffffffffffffffffffd">
    <w:name w:val="Дисс Табл Рядки"/>
    <w:basedOn w:val="af"/>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e">
    <w:name w:val="Дисс Табл Данные"/>
    <w:basedOn w:val="af"/>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
    <w:name w:val="Дисс Табл Примечание"/>
    <w:basedOn w:val="af"/>
    <w:next w:val="af"/>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0">
    <w:name w:val="Дисс Табл Название"/>
    <w:basedOn w:val="af"/>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1">
    <w:name w:val="Дисс Раздел"/>
    <w:basedOn w:val="af"/>
    <w:next w:val="af"/>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f"/>
    <w:next w:val="af"/>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2">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f"/>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f"/>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3">
    <w:name w:val="Название рисунка"/>
    <w:basedOn w:val="a"/>
    <w:next w:val="af"/>
    <w:autoRedefine/>
    <w:rsid w:val="00092DF0"/>
    <w:pPr>
      <w:widowControl w:val="0"/>
      <w:numPr>
        <w:numId w:val="0"/>
      </w:numPr>
      <w:spacing w:line="480" w:lineRule="auto"/>
    </w:pPr>
    <w:rPr>
      <w:sz w:val="28"/>
      <w:szCs w:val="20"/>
      <w:lang w:val="en-US"/>
    </w:rPr>
  </w:style>
  <w:style w:type="paragraph" w:customStyle="1" w:styleId="affffffffffffffffffffffffff4">
    <w:name w:val="Íàçâ. òàáëèöû"/>
    <w:basedOn w:val="af"/>
    <w:next w:val="affffffffffffffffffff0"/>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0"/>
    <w:rsid w:val="00092DF0"/>
    <w:rPr>
      <w:b/>
      <w:color w:val="000000"/>
      <w:sz w:val="28"/>
      <w:lang w:val="ru-RU" w:eastAsia="ru-RU" w:bidi="ar-SA"/>
    </w:rPr>
  </w:style>
  <w:style w:type="character" w:customStyle="1" w:styleId="14f4">
    <w:name w:val="Знак Знак14"/>
    <w:basedOn w:val="af0"/>
    <w:rsid w:val="00092DF0"/>
    <w:rPr>
      <w:sz w:val="28"/>
      <w:lang w:val="ru-RU" w:eastAsia="ru-RU" w:bidi="ar-SA"/>
    </w:rPr>
  </w:style>
  <w:style w:type="character" w:customStyle="1" w:styleId="11f8">
    <w:name w:val="Знак Знак11"/>
    <w:basedOn w:val="af0"/>
    <w:rsid w:val="00092DF0"/>
    <w:rPr>
      <w:sz w:val="28"/>
      <w:lang w:val="ru-RU" w:eastAsia="ru-RU" w:bidi="ar-SA"/>
    </w:rPr>
  </w:style>
  <w:style w:type="character" w:customStyle="1" w:styleId="textitalic1">
    <w:name w:val="text_italic1"/>
    <w:basedOn w:val="af0"/>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e">
    <w:name w:val="точка"/>
    <w:basedOn w:val="af"/>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5">
    <w:name w:val="абзац"/>
    <w:basedOn w:val="af"/>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f"/>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1"/>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f"/>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f"/>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0"/>
    <w:rsid w:val="00C52A7D"/>
  </w:style>
  <w:style w:type="character" w:customStyle="1" w:styleId="flag">
    <w:name w:val="flag"/>
    <w:basedOn w:val="af0"/>
    <w:rsid w:val="00C52A7D"/>
  </w:style>
  <w:style w:type="paragraph" w:customStyle="1" w:styleId="pmid3">
    <w:name w:val="pmid3"/>
    <w:basedOn w:val="af"/>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0"/>
    <w:rsid w:val="00C52A7D"/>
    <w:rPr>
      <w:b/>
      <w:bCs/>
    </w:rPr>
  </w:style>
  <w:style w:type="character" w:customStyle="1" w:styleId="pubtitle">
    <w:name w:val="pubtitle"/>
    <w:basedOn w:val="af0"/>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8">
    <w:name w:val="мой стиль"/>
    <w:basedOn w:val="af"/>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0"/>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6">
    <w:name w:val="Моя таблица"/>
    <w:basedOn w:val="af4"/>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f"/>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f"/>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0"/>
    <w:rsid w:val="0012690A"/>
  </w:style>
  <w:style w:type="character" w:customStyle="1" w:styleId="searchresulthittext">
    <w:name w:val="search_result_hit_text"/>
    <w:basedOn w:val="af0"/>
    <w:rsid w:val="001B4559"/>
  </w:style>
  <w:style w:type="paragraph" w:customStyle="1" w:styleId="affffffffffffffffffffffffff7">
    <w:name w:val="Титул По центру"/>
    <w:basedOn w:val="af"/>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8">
    <w:name w:val="Титул По правому краю"/>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9">
    <w:name w:val="Титул По левому краю"/>
    <w:basedOn w:val="af"/>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10d">
    <w:name w:val="Абзац списка10"/>
    <w:basedOn w:val="af"/>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ffffffe">
    <w:name w:val="Список литературы1"/>
    <w:basedOn w:val="af"/>
    <w:next w:val="af"/>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3fff1">
    <w:name w:val="Без интервала3"/>
    <w:rsid w:val="005F5EB6"/>
    <w:pPr>
      <w:spacing w:after="0" w:line="240" w:lineRule="auto"/>
    </w:pPr>
    <w:rPr>
      <w:rFonts w:ascii="Calibri" w:eastAsia="Times New Roman" w:hAnsi="Calibri" w:cs="Times New Roman"/>
    </w:rPr>
  </w:style>
  <w:style w:type="paragraph" w:customStyle="1" w:styleId="1fffffff">
    <w:name w:val="Заголовок оглавления1"/>
    <w:basedOn w:val="15"/>
    <w:next w:val="af"/>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a">
    <w:name w:val="Таблица Нумерация"/>
    <w:basedOn w:val="af"/>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b">
    <w:name w:val="Таблица Заглавие"/>
    <w:basedOn w:val="af4"/>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f"/>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c">
    <w:name w:val="Таблица Канд"/>
    <w:basedOn w:val="af"/>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d">
    <w:name w:val="рисунок Центр"/>
    <w:basedOn w:val="af"/>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6">
    <w:name w:val="Стиль многоуровневый"/>
    <w:rsid w:val="005F5EB6"/>
    <w:pPr>
      <w:numPr>
        <w:numId w:val="35"/>
      </w:numPr>
    </w:pPr>
  </w:style>
  <w:style w:type="numbering" w:customStyle="1" w:styleId="a9">
    <w:name w:val="Стиль нумерованный"/>
    <w:rsid w:val="005F5EB6"/>
    <w:pPr>
      <w:numPr>
        <w:numId w:val="33"/>
      </w:numPr>
    </w:pPr>
  </w:style>
  <w:style w:type="numbering" w:customStyle="1" w:styleId="aa">
    <w:name w:val="Список лит"/>
    <w:rsid w:val="005F5EB6"/>
    <w:pPr>
      <w:numPr>
        <w:numId w:val="34"/>
      </w:numPr>
    </w:pPr>
  </w:style>
  <w:style w:type="paragraph" w:customStyle="1" w:styleId="CharCharCharCharCharChar">
    <w:name w:val="Char Char Знак Знак Char Char Знак Знак Char Char Знак Знак Знак"/>
    <w:basedOn w:val="af"/>
    <w:rsid w:val="006F65CC"/>
    <w:pPr>
      <w:spacing w:line="240" w:lineRule="exact"/>
    </w:pPr>
    <w:rPr>
      <w:rFonts w:ascii="Verdana" w:eastAsia="Times New Roman" w:hAnsi="Verdana" w:cs="Times New Roman"/>
      <w:sz w:val="20"/>
      <w:szCs w:val="20"/>
      <w:lang w:val="en-US"/>
    </w:rPr>
  </w:style>
  <w:style w:type="paragraph" w:customStyle="1" w:styleId="affffffffffffffffffffffffffe">
    <w:name w:val="Абзац списку"/>
    <w:basedOn w:val="af"/>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f0">
    <w:name w:val="Виділення1"/>
    <w:basedOn w:val="af0"/>
    <w:rsid w:val="00747D85"/>
    <w:rPr>
      <w:i/>
    </w:rPr>
  </w:style>
  <w:style w:type="paragraph" w:customStyle="1" w:styleId="msolistparagraph0">
    <w:name w:val="msolistparagraph"/>
    <w:basedOn w:val="af"/>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f"/>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4"/>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f1">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Знак Знак5"/>
    <w:basedOn w:val="af0"/>
    <w:rsid w:val="006B76EF"/>
    <w:rPr>
      <w:sz w:val="28"/>
      <w:szCs w:val="28"/>
      <w:lang w:val="en-US" w:eastAsia="ru-RU" w:bidi="ar-SA"/>
    </w:rPr>
  </w:style>
  <w:style w:type="character" w:customStyle="1" w:styleId="7f5">
    <w:name w:val="Знак Знак7"/>
    <w:basedOn w:val="af0"/>
    <w:rsid w:val="006B76EF"/>
    <w:rPr>
      <w:rFonts w:cs="Arial"/>
      <w:b/>
      <w:bCs/>
      <w:iCs/>
      <w:spacing w:val="8"/>
      <w:sz w:val="28"/>
      <w:szCs w:val="28"/>
      <w:lang w:val="ru-RU" w:eastAsia="ru-RU" w:bidi="ar-SA"/>
    </w:rPr>
  </w:style>
  <w:style w:type="character" w:customStyle="1" w:styleId="8f5">
    <w:name w:val="Знак Знак8"/>
    <w:basedOn w:val="af0"/>
    <w:rsid w:val="006B76EF"/>
    <w:rPr>
      <w:rFonts w:cs="Arial"/>
      <w:b/>
      <w:bCs/>
      <w:spacing w:val="8"/>
      <w:kern w:val="32"/>
      <w:sz w:val="28"/>
      <w:szCs w:val="28"/>
      <w:lang w:val="ru-RU" w:eastAsia="ru-RU" w:bidi="ar-SA"/>
    </w:rPr>
  </w:style>
  <w:style w:type="paragraph" w:customStyle="1" w:styleId="182">
    <w:name w:val="Обычный18"/>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Знак Знак4"/>
    <w:basedOn w:val="af0"/>
    <w:rsid w:val="00BC1159"/>
    <w:rPr>
      <w:rFonts w:ascii="Times New Roman" w:hAnsi="Times New Roman" w:cs="Times New Roman"/>
      <w:sz w:val="28"/>
      <w:szCs w:val="28"/>
      <w:lang w:eastAsia="ru-RU"/>
    </w:rPr>
  </w:style>
  <w:style w:type="character" w:customStyle="1" w:styleId="medium-font1">
    <w:name w:val="medium-font1"/>
    <w:basedOn w:val="af0"/>
    <w:rsid w:val="00F147BD"/>
    <w:rPr>
      <w:sz w:val="19"/>
      <w:szCs w:val="19"/>
    </w:rPr>
  </w:style>
  <w:style w:type="character" w:customStyle="1" w:styleId="6f8">
    <w:name w:val="Знак Знак6"/>
    <w:basedOn w:val="af0"/>
    <w:rsid w:val="00F5008E"/>
    <w:rPr>
      <w:i/>
      <w:iCs/>
      <w:sz w:val="24"/>
      <w:szCs w:val="24"/>
    </w:rPr>
  </w:style>
  <w:style w:type="character" w:customStyle="1" w:styleId="3fff2">
    <w:name w:val="Знак Знак3"/>
    <w:basedOn w:val="af0"/>
    <w:rsid w:val="00F5008E"/>
    <w:rPr>
      <w:rFonts w:ascii="Tahoma" w:hAnsi="Tahoma" w:cs="Tahoma"/>
      <w:shd w:val="clear" w:color="auto" w:fill="000080"/>
    </w:rPr>
  </w:style>
  <w:style w:type="character" w:customStyle="1" w:styleId="1fffffff2">
    <w:name w:val="Знак Знак1"/>
    <w:basedOn w:val="1ff0"/>
    <w:rsid w:val="00F5008E"/>
    <w:rPr>
      <w:b/>
      <w:bCs/>
      <w:i w:val="0"/>
      <w:spacing w:val="24"/>
      <w:sz w:val="32"/>
    </w:rPr>
  </w:style>
  <w:style w:type="character" w:customStyle="1" w:styleId="redtext">
    <w:name w:val="red_text"/>
    <w:basedOn w:val="af0"/>
    <w:rsid w:val="00F5008E"/>
  </w:style>
  <w:style w:type="paragraph" w:customStyle="1" w:styleId="root">
    <w:name w:val="root"/>
    <w:basedOn w:val="af"/>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f">
    <w:name w:val="Чип"/>
    <w:basedOn w:val="af"/>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353">
    <w:name w:val="Основной текст 35"/>
    <w:basedOn w:val="af"/>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0"/>
    <w:rsid w:val="00414B49"/>
  </w:style>
  <w:style w:type="paragraph" w:customStyle="1" w:styleId="12d">
    <w:name w:val="Основной текст с отступом12"/>
    <w:basedOn w:val="af"/>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0"/>
    <w:rsid w:val="00E729E7"/>
  </w:style>
  <w:style w:type="character" w:customStyle="1" w:styleId="contrib">
    <w:name w:val="contrib"/>
    <w:basedOn w:val="af0"/>
    <w:rsid w:val="005B5732"/>
  </w:style>
  <w:style w:type="character" w:customStyle="1" w:styleId="11f9">
    <w:name w:val="Знак Знак11"/>
    <w:basedOn w:val="af0"/>
    <w:rsid w:val="001F1240"/>
    <w:rPr>
      <w:rFonts w:ascii="Times New Roman" w:eastAsia="Times New Roman" w:hAnsi="Times New Roman" w:cs="Times New Roman"/>
      <w:b/>
      <w:sz w:val="24"/>
      <w:szCs w:val="24"/>
      <w:lang w:val="en-US"/>
    </w:rPr>
  </w:style>
  <w:style w:type="character" w:customStyle="1" w:styleId="10e">
    <w:name w:val="Знак Знак10"/>
    <w:basedOn w:val="af0"/>
    <w:rsid w:val="001F1240"/>
    <w:rPr>
      <w:rFonts w:ascii="Times New Roman" w:eastAsia="Times New Roman" w:hAnsi="Times New Roman" w:cs="Times New Roman"/>
      <w:b/>
      <w:sz w:val="28"/>
      <w:szCs w:val="24"/>
    </w:rPr>
  </w:style>
  <w:style w:type="character" w:customStyle="1" w:styleId="9f2">
    <w:name w:val="Знак Знак9"/>
    <w:basedOn w:val="af0"/>
    <w:rsid w:val="001F1240"/>
    <w:rPr>
      <w:rFonts w:ascii="Times New Roman" w:eastAsia="Times New Roman" w:hAnsi="Times New Roman" w:cs="Times New Roman"/>
      <w:b/>
      <w:bCs/>
      <w:i/>
      <w:iCs/>
      <w:sz w:val="26"/>
      <w:szCs w:val="26"/>
      <w:lang w:val="fr-FR"/>
    </w:rPr>
  </w:style>
  <w:style w:type="paragraph" w:customStyle="1" w:styleId="msotitle3">
    <w:name w:val="msotitle3"/>
    <w:basedOn w:val="af"/>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0">
    <w:name w:val="!_рис"/>
    <w:basedOn w:val="af"/>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1">
    <w:name w:val="!_раздел"/>
    <w:basedOn w:val="af"/>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2">
    <w:name w:val="!_раздел_назва"/>
    <w:basedOn w:val="af"/>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f"/>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3">
    <w:name w:val="!_абзац_1"/>
    <w:aliases w:val="58"/>
    <w:basedOn w:val="af"/>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3"/>
    <w:rsid w:val="009162C1"/>
    <w:pPr>
      <w:spacing w:line="384" w:lineRule="auto"/>
    </w:pPr>
    <w:rPr>
      <w:rFonts w:eastAsia="Times New Roman"/>
      <w:szCs w:val="20"/>
    </w:rPr>
  </w:style>
  <w:style w:type="paragraph" w:customStyle="1" w:styleId="dip">
    <w:name w:val="dip"/>
    <w:basedOn w:val="af"/>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0"/>
    <w:rsid w:val="00A15D21"/>
    <w:rPr>
      <w:sz w:val="28"/>
      <w:lang w:val="uk-UA" w:eastAsia="ru-RU" w:bidi="ar-SA"/>
    </w:rPr>
  </w:style>
  <w:style w:type="paragraph" w:customStyle="1" w:styleId="21f">
    <w:name w:val="Название21"/>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f"/>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0"/>
    <w:rsid w:val="00A15D21"/>
  </w:style>
  <w:style w:type="character" w:customStyle="1" w:styleId="textsubtitle">
    <w:name w:val="textsubtitle"/>
    <w:basedOn w:val="af0"/>
    <w:rsid w:val="00A44DFC"/>
  </w:style>
  <w:style w:type="paragraph" w:customStyle="1" w:styleId="afffffffffffffffffffffffffff3">
    <w:name w:val="Основной Знак Знак"/>
    <w:basedOn w:val="2"/>
    <w:link w:val="afffffffffffffffffffffffffff4"/>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4">
    <w:name w:val="Основной Знак Знак Знак"/>
    <w:basedOn w:val="af0"/>
    <w:link w:val="afffffffffffffffffffffffffff3"/>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f"/>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f"/>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f"/>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0"/>
    <w:rsid w:val="00B46A3B"/>
    <w:rPr>
      <w:rFonts w:ascii="Times New Roman" w:hAnsi="Times New Roman"/>
    </w:rPr>
  </w:style>
  <w:style w:type="paragraph" w:customStyle="1" w:styleId="5ff">
    <w:name w:val="Обычный (веб)5"/>
    <w:basedOn w:val="af"/>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12">
    <w:name w:val="Образец HTML1"/>
    <w:basedOn w:val="af0"/>
    <w:rsid w:val="00B46A3B"/>
    <w:rPr>
      <w:rFonts w:ascii="Courier New" w:hAnsi="Courier New"/>
    </w:rPr>
  </w:style>
  <w:style w:type="paragraph" w:customStyle="1" w:styleId="pidpys">
    <w:name w:val="pidpys"/>
    <w:basedOn w:val="af"/>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f"/>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0"/>
    <w:rsid w:val="00260413"/>
  </w:style>
  <w:style w:type="paragraph" w:customStyle="1" w:styleId="-9">
    <w:name w:val="Д_список л-р"/>
    <w:basedOn w:val="af"/>
    <w:autoRedefine/>
    <w:rsid w:val="0056724D"/>
    <w:pPr>
      <w:tabs>
        <w:tab w:val="num" w:pos="652"/>
      </w:tabs>
      <w:overflowPunct w:val="0"/>
      <w:autoSpaceDE w:val="0"/>
      <w:autoSpaceDN w:val="0"/>
      <w:adjustRightInd w:val="0"/>
      <w:spacing w:after="120" w:line="245" w:lineRule="auto"/>
      <w:ind w:left="652" w:hanging="510"/>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f"/>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5">
    <w:name w:val="Внутренний адрес"/>
    <w:basedOn w:val="af"/>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f"/>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f"/>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f"/>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6">
    <w:name w:val="структурні частини"/>
    <w:basedOn w:val="af0"/>
    <w:rsid w:val="00C2726C"/>
    <w:rPr>
      <w:b/>
      <w:kern w:val="32"/>
      <w:sz w:val="28"/>
    </w:rPr>
  </w:style>
  <w:style w:type="character" w:customStyle="1" w:styleId="afffffffffffffffffffffffffff7">
    <w:name w:val="підрозділ"/>
    <w:basedOn w:val="af0"/>
    <w:rsid w:val="00C2726C"/>
    <w:rPr>
      <w:b/>
      <w:spacing w:val="-8"/>
      <w:sz w:val="28"/>
    </w:rPr>
  </w:style>
  <w:style w:type="paragraph" w:customStyle="1" w:styleId="1fffffff4">
    <w:name w:val="Красная строка1"/>
    <w:basedOn w:val="af4"/>
    <w:rsid w:val="00C2726C"/>
    <w:pPr>
      <w:ind w:firstLine="210"/>
    </w:pPr>
    <w:rPr>
      <w:rFonts w:ascii="Times New Roman" w:eastAsia="Times New Roman" w:hAnsi="Times New Roman" w:cs="Times New Roman"/>
      <w:sz w:val="24"/>
    </w:rPr>
  </w:style>
  <w:style w:type="paragraph" w:customStyle="1" w:styleId="21f0">
    <w:name w:val="Красная строка 21"/>
    <w:basedOn w:val="af6"/>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8">
    <w:name w:val="ГЛАВА"/>
    <w:basedOn w:val="af4"/>
    <w:next w:val="af"/>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9">
    <w:name w:val="Таблиця №"/>
    <w:basedOn w:val="af4"/>
    <w:next w:val="af4"/>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9"/>
    <w:next w:val="af4"/>
    <w:rsid w:val="00C2726C"/>
    <w:pPr>
      <w:spacing w:before="0"/>
      <w:jc w:val="center"/>
    </w:pPr>
    <w:rPr>
      <w:b/>
      <w:u w:val="none"/>
    </w:rPr>
  </w:style>
  <w:style w:type="paragraph" w:customStyle="1" w:styleId="afffffffffffffffffffffffffffa">
    <w:name w:val="Пункт"/>
    <w:basedOn w:val="af"/>
    <w:next w:val="af4"/>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b">
    <w:name w:val="Сноски под таблицей"/>
    <w:basedOn w:val="af4"/>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0"/>
    <w:rsid w:val="00C2726C"/>
    <w:rPr>
      <w:b/>
      <w:i/>
      <w:spacing w:val="-10"/>
      <w:sz w:val="28"/>
    </w:rPr>
  </w:style>
  <w:style w:type="character" w:customStyle="1" w:styleId="reference-content4">
    <w:name w:val="reference-content4"/>
    <w:basedOn w:val="af0"/>
    <w:rsid w:val="00E116D0"/>
    <w:rPr>
      <w:vanish w:val="0"/>
      <w:webHidden w:val="0"/>
      <w:specVanish w:val="0"/>
    </w:rPr>
  </w:style>
  <w:style w:type="character" w:customStyle="1" w:styleId="author-info">
    <w:name w:val="author-info"/>
    <w:basedOn w:val="af0"/>
    <w:rsid w:val="00E116D0"/>
  </w:style>
  <w:style w:type="character" w:customStyle="1" w:styleId="reference-date">
    <w:name w:val="reference-date"/>
    <w:basedOn w:val="af0"/>
    <w:rsid w:val="00E116D0"/>
  </w:style>
  <w:style w:type="character" w:customStyle="1" w:styleId="reference-document-title">
    <w:name w:val="reference-document-title"/>
    <w:basedOn w:val="af0"/>
    <w:rsid w:val="00E116D0"/>
  </w:style>
  <w:style w:type="character" w:customStyle="1" w:styleId="reference-journal-title2">
    <w:name w:val="reference-journal-title2"/>
    <w:basedOn w:val="af0"/>
    <w:rsid w:val="00E116D0"/>
    <w:rPr>
      <w:i/>
      <w:iCs/>
    </w:rPr>
  </w:style>
  <w:style w:type="character" w:customStyle="1" w:styleId="reference-volume2">
    <w:name w:val="reference-volume2"/>
    <w:basedOn w:val="af0"/>
    <w:rsid w:val="00E116D0"/>
    <w:rPr>
      <w:b/>
      <w:bCs/>
    </w:rPr>
  </w:style>
  <w:style w:type="character" w:customStyle="1" w:styleId="reference-page">
    <w:name w:val="reference-page"/>
    <w:basedOn w:val="af0"/>
    <w:rsid w:val="00E116D0"/>
  </w:style>
  <w:style w:type="character" w:customStyle="1" w:styleId="cit-vol3">
    <w:name w:val="cit-vol3"/>
    <w:basedOn w:val="af0"/>
    <w:rsid w:val="00E116D0"/>
  </w:style>
  <w:style w:type="character" w:customStyle="1" w:styleId="cit-pub-date2">
    <w:name w:val="cit-pub-date2"/>
    <w:basedOn w:val="af0"/>
    <w:rsid w:val="00E116D0"/>
  </w:style>
  <w:style w:type="character" w:customStyle="1" w:styleId="reference">
    <w:name w:val="reference"/>
    <w:basedOn w:val="af0"/>
    <w:rsid w:val="00E116D0"/>
  </w:style>
  <w:style w:type="paragraph" w:customStyle="1" w:styleId="mainjustify">
    <w:name w:val="main_justify"/>
    <w:basedOn w:val="af"/>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0"/>
    <w:rsid w:val="00B92735"/>
  </w:style>
  <w:style w:type="character" w:customStyle="1" w:styleId="variantcorrected">
    <w:name w:val="variant corrected"/>
    <w:basedOn w:val="af0"/>
    <w:rsid w:val="00B92735"/>
  </w:style>
  <w:style w:type="paragraph" w:customStyle="1" w:styleId="afffffffffffffffffffffffffffc">
    <w:name w:val="Абзац А"/>
    <w:basedOn w:val="af"/>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5">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c">
    <w:name w:val="Абзац Знак"/>
    <w:basedOn w:val="af0"/>
    <w:link w:val="affffffffb"/>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3">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0"/>
    <w:rsid w:val="00941834"/>
    <w:rPr>
      <w:color w:val="000080"/>
    </w:rPr>
  </w:style>
  <w:style w:type="numbering" w:customStyle="1" w:styleId="16">
    <w:name w:val="Стиль нумерованный1"/>
    <w:basedOn w:val="af2"/>
    <w:rsid w:val="002509A1"/>
    <w:pPr>
      <w:numPr>
        <w:numId w:val="36"/>
      </w:numPr>
    </w:pPr>
  </w:style>
  <w:style w:type="paragraph" w:customStyle="1" w:styleId="afffffffffffffffffffffffffffd">
    <w:name w:val="Стиль_назв_главы"/>
    <w:basedOn w:val="af"/>
    <w:rsid w:val="00904CFD"/>
    <w:pPr>
      <w:tabs>
        <w:tab w:val="left" w:pos="5700"/>
      </w:tabs>
      <w:spacing w:after="0" w:line="360" w:lineRule="auto"/>
      <w:ind w:firstLine="544"/>
      <w:jc w:val="center"/>
      <w:outlineLvl w:val="0"/>
    </w:pPr>
    <w:rPr>
      <w:rFonts w:ascii="Times New Roman" w:eastAsia="Times New Roman" w:hAnsi="Times New Roman" w:cs="Times New Roman"/>
      <w:b/>
      <w:sz w:val="32"/>
      <w:szCs w:val="32"/>
      <w:lang w:eastAsia="ru-RU"/>
    </w:rPr>
  </w:style>
  <w:style w:type="paragraph" w:customStyle="1" w:styleId="afffffffffffffffffffffffffffe">
    <w:name w:val="Стиль_назв"/>
    <w:basedOn w:val="af"/>
    <w:rsid w:val="00904CFD"/>
    <w:pPr>
      <w:spacing w:after="0" w:line="360" w:lineRule="auto"/>
      <w:ind w:firstLine="567"/>
      <w:jc w:val="center"/>
    </w:pPr>
    <w:rPr>
      <w:rFonts w:ascii="Times New Roman" w:eastAsia="Times New Roman" w:hAnsi="Times New Roman" w:cs="Times New Roman"/>
      <w:b/>
      <w:bCs/>
      <w:sz w:val="36"/>
      <w:szCs w:val="36"/>
      <w:lang w:eastAsia="ru-RU"/>
    </w:rPr>
  </w:style>
  <w:style w:type="paragraph" w:customStyle="1" w:styleId="8f6">
    <w:name w:val="Текст8"/>
    <w:basedOn w:val="af"/>
    <w:rsid w:val="00D61BDF"/>
    <w:pPr>
      <w:widowControl w:val="0"/>
      <w:spacing w:after="0" w:line="240" w:lineRule="auto"/>
    </w:pPr>
    <w:rPr>
      <w:rFonts w:ascii="Courier New" w:eastAsia="Times New Roman" w:hAnsi="Courier New" w:cs="Times New Roman"/>
      <w:sz w:val="20"/>
      <w:szCs w:val="20"/>
      <w:lang w:eastAsia="ru-RU"/>
    </w:rPr>
  </w:style>
  <w:style w:type="character" w:customStyle="1" w:styleId="n11">
    <w:name w:val="n11"/>
    <w:basedOn w:val="af0"/>
    <w:rsid w:val="00704E8F"/>
  </w:style>
  <w:style w:type="paragraph" w:customStyle="1" w:styleId="4ff7">
    <w:name w:val="Название объекта4"/>
    <w:basedOn w:val="Default"/>
    <w:next w:val="Default"/>
    <w:rsid w:val="00704E8F"/>
    <w:pPr>
      <w:spacing w:before="120" w:after="120"/>
    </w:pPr>
    <w:rPr>
      <w:rFonts w:ascii="Arial" w:hAnsi="Arial" w:cs="Arial"/>
      <w:color w:val="auto"/>
    </w:rPr>
  </w:style>
  <w:style w:type="character" w:customStyle="1" w:styleId="navbarbig1">
    <w:name w:val="navbarbig1"/>
    <w:basedOn w:val="af0"/>
    <w:rsid w:val="00704E8F"/>
    <w:rPr>
      <w:rFonts w:ascii="Verdana" w:hAnsi="Verdana" w:cs="Verdana"/>
      <w:b/>
      <w:bCs/>
      <w:color w:val="auto"/>
      <w:sz w:val="10"/>
      <w:szCs w:val="10"/>
    </w:rPr>
  </w:style>
  <w:style w:type="character" w:customStyle="1" w:styleId="unknown1">
    <w:name w:val="unknown1"/>
    <w:basedOn w:val="af0"/>
    <w:rsid w:val="00AB2580"/>
    <w:rPr>
      <w:color w:val="FF0000"/>
    </w:rPr>
  </w:style>
  <w:style w:type="paragraph" w:customStyle="1" w:styleId="affffffffffffffffffffffffffff">
    <w:name w:val="основной"/>
    <w:basedOn w:val="af"/>
    <w:rsid w:val="007725C4"/>
    <w:pPr>
      <w:spacing w:after="0" w:line="360" w:lineRule="auto"/>
      <w:ind w:firstLine="708"/>
      <w:jc w:val="both"/>
    </w:pPr>
    <w:rPr>
      <w:rFonts w:ascii="Times New Roman" w:eastAsia="Times New Roman" w:hAnsi="Times New Roman" w:cs="Times New Roman"/>
      <w:sz w:val="28"/>
      <w:szCs w:val="28"/>
      <w:lang w:eastAsia="ru-RU"/>
    </w:rPr>
  </w:style>
  <w:style w:type="paragraph" w:customStyle="1" w:styleId="14f5">
    <w:name w:val="Стиль 14 пт полужирный По ширине Междустр.интервал:  полуторный"/>
    <w:basedOn w:val="af"/>
    <w:rsid w:val="007725C4"/>
    <w:pPr>
      <w:spacing w:after="0" w:line="360" w:lineRule="auto"/>
      <w:jc w:val="center"/>
    </w:pPr>
    <w:rPr>
      <w:rFonts w:ascii="Times New Roman" w:eastAsia="Times New Roman" w:hAnsi="Times New Roman" w:cs="Times New Roman"/>
      <w:b/>
      <w:bCs/>
      <w:sz w:val="32"/>
      <w:szCs w:val="32"/>
      <w:lang w:eastAsia="ru-RU"/>
    </w:rPr>
  </w:style>
  <w:style w:type="paragraph" w:customStyle="1" w:styleId="IniiaiieOaeno0">
    <w:name w:val="IniiaiieOaeno"/>
    <w:basedOn w:val="af"/>
    <w:rsid w:val="004A5838"/>
    <w:pPr>
      <w:spacing w:after="0" w:line="480" w:lineRule="exact"/>
      <w:ind w:firstLine="567"/>
      <w:jc w:val="both"/>
    </w:pPr>
    <w:rPr>
      <w:rFonts w:ascii="Times New Roman" w:eastAsia="Times New Roman" w:hAnsi="Times New Roman" w:cs="Times New Roman"/>
      <w:sz w:val="27"/>
      <w:szCs w:val="20"/>
      <w:lang w:eastAsia="ru-RU"/>
    </w:rPr>
  </w:style>
  <w:style w:type="paragraph" w:customStyle="1" w:styleId="padding">
    <w:name w:val="padding"/>
    <w:basedOn w:val="af"/>
    <w:rsid w:val="001F68A1"/>
    <w:pPr>
      <w:spacing w:before="100" w:beforeAutospacing="1" w:after="100" w:afterAutospacing="1" w:line="240" w:lineRule="auto"/>
    </w:pPr>
    <w:rPr>
      <w:rFonts w:ascii="Arial" w:eastAsia="Times New Roman" w:hAnsi="Arial" w:cs="Arial"/>
      <w:color w:val="000000"/>
      <w:sz w:val="14"/>
      <w:szCs w:val="14"/>
      <w:lang w:eastAsia="ru-RU"/>
    </w:rPr>
  </w:style>
  <w:style w:type="character" w:customStyle="1" w:styleId="title201">
    <w:name w:val="title201"/>
    <w:basedOn w:val="af0"/>
    <w:rsid w:val="001F68A1"/>
    <w:rPr>
      <w:rFonts w:ascii="Arial" w:hAnsi="Arial" w:cs="Arial" w:hint="default"/>
      <w:b/>
      <w:bCs/>
      <w:color w:val="990000"/>
      <w:sz w:val="23"/>
      <w:szCs w:val="23"/>
    </w:rPr>
  </w:style>
  <w:style w:type="character" w:customStyle="1" w:styleId="entryauthor1">
    <w:name w:val="entryauthor1"/>
    <w:basedOn w:val="af0"/>
    <w:rsid w:val="001F68A1"/>
    <w:rPr>
      <w:color w:val="808080"/>
    </w:rPr>
  </w:style>
  <w:style w:type="character" w:customStyle="1" w:styleId="smallcaps1">
    <w:name w:val="smallcaps1"/>
    <w:basedOn w:val="af0"/>
    <w:rsid w:val="001F68A1"/>
    <w:rPr>
      <w:smallCaps/>
    </w:rPr>
  </w:style>
  <w:style w:type="character" w:customStyle="1" w:styleId="searchresultjournal">
    <w:name w:val="searchresultjournal"/>
    <w:basedOn w:val="af0"/>
    <w:rsid w:val="001F68A1"/>
  </w:style>
  <w:style w:type="character" w:customStyle="1" w:styleId="main-title">
    <w:name w:val="main-title"/>
    <w:basedOn w:val="af0"/>
    <w:rsid w:val="002235FD"/>
    <w:rPr>
      <w:b/>
      <w:bCs/>
      <w:sz w:val="22"/>
      <w:szCs w:val="22"/>
    </w:rPr>
  </w:style>
  <w:style w:type="paragraph" w:customStyle="1" w:styleId="2111">
    <w:name w:val="Основной текст с отступом 211"/>
    <w:basedOn w:val="af"/>
    <w:rsid w:val="00107FA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val="uk-UA" w:eastAsia="ru-RU"/>
    </w:rPr>
  </w:style>
  <w:style w:type="paragraph" w:customStyle="1" w:styleId="391">
    <w:name w:val="Основной текст с отступом 39"/>
    <w:basedOn w:val="af"/>
    <w:rsid w:val="00107FAC"/>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FF0000"/>
      <w:sz w:val="28"/>
      <w:szCs w:val="20"/>
      <w:lang w:val="uk-UA" w:eastAsia="ru-RU"/>
    </w:rPr>
  </w:style>
  <w:style w:type="paragraph" w:customStyle="1" w:styleId="2130">
    <w:name w:val="Основной текст 213"/>
    <w:basedOn w:val="af"/>
    <w:rsid w:val="00107F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eastAsia="ru-RU"/>
    </w:rPr>
  </w:style>
  <w:style w:type="paragraph" w:customStyle="1" w:styleId="HTML20">
    <w:name w:val="Стандартный HTML2"/>
    <w:basedOn w:val="af"/>
    <w:rsid w:val="00107F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3"/>
      <w:szCs w:val="20"/>
      <w:lang w:eastAsia="ru-RU"/>
    </w:rPr>
  </w:style>
  <w:style w:type="paragraph" w:customStyle="1" w:styleId="a2style1">
    <w:name w:val="a2 style1"/>
    <w:basedOn w:val="af"/>
    <w:rsid w:val="0034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1">
    <w:name w:val="blacktext1"/>
    <w:basedOn w:val="af0"/>
    <w:rsid w:val="005E079C"/>
    <w:rPr>
      <w:rFonts w:ascii="Trebuchet MS" w:hAnsi="Trebuchet MS" w:hint="default"/>
      <w:color w:val="000000"/>
      <w:sz w:val="26"/>
      <w:szCs w:val="26"/>
    </w:rPr>
  </w:style>
  <w:style w:type="character" w:customStyle="1" w:styleId="text31">
    <w:name w:val="text31"/>
    <w:basedOn w:val="af0"/>
    <w:rsid w:val="00B42DD1"/>
    <w:rPr>
      <w:rFonts w:ascii="Arial" w:hAnsi="Arial" w:cs="Arial" w:hint="default"/>
      <w:b/>
      <w:bCs/>
      <w:color w:val="212063"/>
      <w:sz w:val="24"/>
      <w:szCs w:val="24"/>
    </w:rPr>
  </w:style>
  <w:style w:type="character" w:customStyle="1" w:styleId="318">
    <w:name w:val="Заголовок 3 Знак1"/>
    <w:aliases w:val="Heading 3 Char Char Char Char Знак Знак1"/>
    <w:basedOn w:val="af0"/>
    <w:locked/>
    <w:rsid w:val="00E96746"/>
    <w:rPr>
      <w:rFonts w:ascii="Times New Roman" w:hAnsi="Times New Roman"/>
      <w:b/>
      <w:bCs/>
      <w:sz w:val="24"/>
      <w:szCs w:val="24"/>
    </w:rPr>
  </w:style>
  <w:style w:type="character" w:customStyle="1" w:styleId="610">
    <w:name w:val="Заголовок 6 Знак1"/>
    <w:basedOn w:val="af0"/>
    <w:uiPriority w:val="99"/>
    <w:locked/>
    <w:rsid w:val="00E96746"/>
    <w:rPr>
      <w:rFonts w:ascii="Times New Roman" w:hAnsi="Times New Roman"/>
      <w:b/>
      <w:bCs/>
      <w:sz w:val="24"/>
      <w:szCs w:val="24"/>
      <w:u w:val="single"/>
    </w:rPr>
  </w:style>
  <w:style w:type="character" w:customStyle="1" w:styleId="710">
    <w:name w:val="Заголовок 7 Знак1"/>
    <w:basedOn w:val="af0"/>
    <w:locked/>
    <w:rsid w:val="00E96746"/>
    <w:rPr>
      <w:rFonts w:ascii="Times New Roman" w:hAnsi="Times New Roman"/>
      <w:b/>
      <w:bCs/>
      <w:sz w:val="24"/>
      <w:szCs w:val="24"/>
      <w:u w:val="single"/>
    </w:rPr>
  </w:style>
  <w:style w:type="character" w:customStyle="1" w:styleId="BodyTextIndentChar">
    <w:name w:val="Body Text Indent Char"/>
    <w:basedOn w:val="af0"/>
    <w:semiHidden/>
    <w:locked/>
    <w:rsid w:val="00E96746"/>
    <w:rPr>
      <w:rFonts w:cs="Times New Roman"/>
    </w:rPr>
  </w:style>
  <w:style w:type="character" w:customStyle="1" w:styleId="HTML13">
    <w:name w:val="Стандартный HTML Знак1"/>
    <w:basedOn w:val="af0"/>
    <w:locked/>
    <w:rsid w:val="00E96746"/>
    <w:rPr>
      <w:rFonts w:ascii="Courier New" w:hAnsi="Courier New" w:cs="Courier New"/>
    </w:rPr>
  </w:style>
  <w:style w:type="character" w:customStyle="1" w:styleId="319">
    <w:name w:val="Основной текст с отступом 3 Знак1"/>
    <w:basedOn w:val="af0"/>
    <w:locked/>
    <w:rsid w:val="00E96746"/>
    <w:rPr>
      <w:rFonts w:ascii="Arial" w:hAnsi="Arial" w:cs="Arial"/>
      <w:sz w:val="28"/>
      <w:szCs w:val="28"/>
      <w:lang w:eastAsia="en-US"/>
    </w:rPr>
  </w:style>
  <w:style w:type="paragraph" w:customStyle="1" w:styleId="fr3cxspmiddle">
    <w:name w:val="fr3cxspmiddle"/>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fr3cxsplast">
    <w:name w:val="fr3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normalcxsplast">
    <w:name w:val="msonormalcxsplast"/>
    <w:basedOn w:val="af"/>
    <w:rsid w:val="00E9674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rvps27">
    <w:name w:val="rvps27"/>
    <w:basedOn w:val="af"/>
    <w:rsid w:val="006A04D3"/>
    <w:pPr>
      <w:spacing w:after="0" w:line="240" w:lineRule="auto"/>
      <w:ind w:left="360" w:hanging="360"/>
    </w:pPr>
    <w:rPr>
      <w:rFonts w:ascii="Times New Roman" w:eastAsia="Times New Roman" w:hAnsi="Times New Roman" w:cs="Times New Roman"/>
      <w:sz w:val="24"/>
      <w:szCs w:val="24"/>
      <w:lang w:eastAsia="ru-RU"/>
    </w:rPr>
  </w:style>
  <w:style w:type="paragraph" w:customStyle="1" w:styleId="affffffffffffffffffffffffffff0">
    <w:name w:val="стильди"/>
    <w:basedOn w:val="af"/>
    <w:rsid w:val="00DD7871"/>
    <w:pPr>
      <w:widowControl w:val="0"/>
      <w:spacing w:before="240" w:after="0" w:line="480" w:lineRule="auto"/>
      <w:jc w:val="both"/>
    </w:pPr>
    <w:rPr>
      <w:rFonts w:ascii="Times New Roman" w:eastAsia="Times New Roman" w:hAnsi="Times New Roman" w:cs="Times New Roman"/>
      <w:sz w:val="28"/>
      <w:szCs w:val="20"/>
      <w:lang w:eastAsia="ru-RU"/>
    </w:rPr>
  </w:style>
  <w:style w:type="paragraph" w:customStyle="1" w:styleId="010">
    <w:name w:val="!_заг_01"/>
    <w:basedOn w:val="af"/>
    <w:rsid w:val="00DD7871"/>
    <w:pPr>
      <w:spacing w:before="480" w:after="0" w:line="360" w:lineRule="auto"/>
      <w:ind w:left="1417" w:hanging="697"/>
    </w:pPr>
    <w:rPr>
      <w:rFonts w:ascii="Times New Roman" w:eastAsia="Times New Roman" w:hAnsi="Times New Roman" w:cs="Times New Roman"/>
      <w:b/>
      <w:sz w:val="28"/>
      <w:szCs w:val="24"/>
      <w:lang w:eastAsia="ru-RU"/>
    </w:rPr>
  </w:style>
  <w:style w:type="paragraph" w:customStyle="1" w:styleId="affffffffffffffffffffffffffff1">
    <w:name w:val="!_основной"/>
    <w:basedOn w:val="af4"/>
    <w:rsid w:val="00DD7871"/>
    <w:pPr>
      <w:suppressAutoHyphens w:val="0"/>
      <w:spacing w:after="0" w:line="401" w:lineRule="auto"/>
      <w:ind w:firstLine="720"/>
      <w:jc w:val="both"/>
    </w:pPr>
    <w:rPr>
      <w:rFonts w:ascii="Times New Roman" w:eastAsia="Times New Roman" w:hAnsi="Times New Roman" w:cs="Times New Roman"/>
      <w:lang w:eastAsia="ru-RU"/>
    </w:rPr>
  </w:style>
  <w:style w:type="paragraph" w:customStyle="1" w:styleId="363">
    <w:name w:val="Основной текст 36"/>
    <w:basedOn w:val="26"/>
    <w:rsid w:val="00DD7871"/>
    <w:pPr>
      <w:widowControl w:val="0"/>
      <w:tabs>
        <w:tab w:val="right" w:pos="8640"/>
      </w:tabs>
      <w:spacing w:after="0" w:line="240" w:lineRule="auto"/>
      <w:ind w:left="360" w:hanging="360"/>
    </w:pPr>
    <w:rPr>
      <w:rFonts w:eastAsia="Times New Roman"/>
      <w:spacing w:val="-2"/>
      <w:szCs w:val="20"/>
    </w:rPr>
  </w:style>
  <w:style w:type="paragraph" w:customStyle="1" w:styleId="2121">
    <w:name w:val="Основной текст с отступом 212"/>
    <w:basedOn w:val="af"/>
    <w:rsid w:val="00DD7871"/>
    <w:pPr>
      <w:widowControl w:val="0"/>
      <w:spacing w:after="0" w:line="480" w:lineRule="auto"/>
      <w:ind w:firstLine="720"/>
      <w:jc w:val="both"/>
    </w:pPr>
    <w:rPr>
      <w:rFonts w:ascii="Times New Roman" w:eastAsia="Times New Roman" w:hAnsi="Times New Roman" w:cs="Times New Roman"/>
      <w:sz w:val="28"/>
      <w:szCs w:val="20"/>
      <w:lang w:eastAsia="ru-RU"/>
    </w:rPr>
  </w:style>
  <w:style w:type="paragraph" w:customStyle="1" w:styleId="1fffffff6">
    <w:name w:val="Обычный.1"/>
    <w:rsid w:val="00DD7871"/>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affffffffffffffffffffffffffff2">
    <w:name w:val="!_рис_подпись"/>
    <w:basedOn w:val="affffffffffffffffffffffffffff1"/>
    <w:rsid w:val="00DD7871"/>
    <w:pPr>
      <w:spacing w:after="360"/>
      <w:ind w:firstLine="0"/>
      <w:jc w:val="center"/>
    </w:pPr>
    <w:rPr>
      <w:i/>
      <w:szCs w:val="28"/>
    </w:rPr>
  </w:style>
  <w:style w:type="paragraph" w:customStyle="1" w:styleId="affffffffffffffffffffffffffff3">
    <w:name w:val="!_табл"/>
    <w:basedOn w:val="affffffffffffffffffffffffffff1"/>
    <w:rsid w:val="00DD7871"/>
    <w:pPr>
      <w:jc w:val="right"/>
    </w:pPr>
    <w:rPr>
      <w:i/>
    </w:rPr>
  </w:style>
  <w:style w:type="paragraph" w:customStyle="1" w:styleId="affffffffffffffffffffffffffff4">
    <w:name w:val="!_табл_назва"/>
    <w:basedOn w:val="affffffffffffffffffffffffffff1"/>
    <w:rsid w:val="00DD7871"/>
    <w:pPr>
      <w:spacing w:before="120" w:after="120"/>
      <w:ind w:firstLine="0"/>
      <w:jc w:val="center"/>
    </w:pPr>
    <w:rPr>
      <w:b/>
      <w:sz w:val="26"/>
      <w:szCs w:val="26"/>
    </w:rPr>
  </w:style>
  <w:style w:type="paragraph" w:customStyle="1" w:styleId="02">
    <w:name w:val="!_заг_02"/>
    <w:basedOn w:val="010"/>
    <w:rsid w:val="00DD7871"/>
    <w:rPr>
      <w:i/>
    </w:rPr>
  </w:style>
  <w:style w:type="paragraph" w:customStyle="1" w:styleId="03">
    <w:name w:val="!_заг_03"/>
    <w:basedOn w:val="010"/>
    <w:rsid w:val="00DD7871"/>
    <w:pPr>
      <w:ind w:left="0" w:firstLine="0"/>
      <w:jc w:val="center"/>
    </w:pPr>
    <w:rPr>
      <w:b w:val="0"/>
      <w:i/>
    </w:rPr>
  </w:style>
  <w:style w:type="paragraph" w:customStyle="1" w:styleId="192">
    <w:name w:val="Обычный19"/>
    <w:rsid w:val="008F6030"/>
    <w:pPr>
      <w:widowControl w:val="0"/>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article-summary">
    <w:name w:val="article-summary"/>
    <w:basedOn w:val="af0"/>
    <w:rsid w:val="008F6030"/>
  </w:style>
  <w:style w:type="paragraph" w:customStyle="1" w:styleId="2141">
    <w:name w:val="Основной текст 214"/>
    <w:basedOn w:val="af"/>
    <w:rsid w:val="008F603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9f3">
    <w:name w:val="Текст9"/>
    <w:basedOn w:val="af"/>
    <w:rsid w:val="008F6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bstracttext">
    <w:name w:val="abstracttext"/>
    <w:basedOn w:val="af"/>
    <w:rsid w:val="008F6030"/>
    <w:pPr>
      <w:spacing w:before="100" w:beforeAutospacing="1" w:after="100" w:afterAutospacing="1" w:line="240" w:lineRule="auto"/>
      <w:ind w:right="30"/>
    </w:pPr>
    <w:rPr>
      <w:rFonts w:ascii="Arial" w:eastAsia="Times New Roman" w:hAnsi="Arial" w:cs="Arial"/>
      <w:color w:val="000000"/>
      <w:sz w:val="20"/>
      <w:szCs w:val="20"/>
      <w:lang w:val="en-US"/>
    </w:rPr>
  </w:style>
  <w:style w:type="paragraph" w:customStyle="1" w:styleId="menutextactive1">
    <w:name w:val="menu_text_active1"/>
    <w:basedOn w:val="af"/>
    <w:rsid w:val="008F6030"/>
    <w:pPr>
      <w:spacing w:before="100" w:beforeAutospacing="1" w:after="100" w:afterAutospacing="1" w:line="240" w:lineRule="auto"/>
    </w:pPr>
    <w:rPr>
      <w:rFonts w:ascii="Arial" w:eastAsia="Times New Roman" w:hAnsi="Arial" w:cs="Arial"/>
      <w:sz w:val="15"/>
      <w:szCs w:val="15"/>
      <w:lang w:val="en-US"/>
    </w:rPr>
  </w:style>
  <w:style w:type="paragraph" w:customStyle="1" w:styleId="menutext1">
    <w:name w:val="menu_text1"/>
    <w:basedOn w:val="af"/>
    <w:rsid w:val="008F6030"/>
    <w:pPr>
      <w:spacing w:before="100" w:beforeAutospacing="1" w:after="100" w:afterAutospacing="1" w:line="240" w:lineRule="auto"/>
      <w:ind w:left="135"/>
    </w:pPr>
    <w:rPr>
      <w:rFonts w:ascii="Arial" w:eastAsia="Times New Roman" w:hAnsi="Arial" w:cs="Arial"/>
      <w:sz w:val="15"/>
      <w:szCs w:val="15"/>
      <w:lang w:val="en-US"/>
    </w:rPr>
  </w:style>
  <w:style w:type="paragraph" w:customStyle="1" w:styleId="resultstext1">
    <w:name w:val="results_text1"/>
    <w:basedOn w:val="af"/>
    <w:rsid w:val="008F6030"/>
    <w:pPr>
      <w:spacing w:before="100" w:beforeAutospacing="1" w:after="100" w:afterAutospacing="1" w:line="240" w:lineRule="auto"/>
    </w:pPr>
    <w:rPr>
      <w:rFonts w:ascii="Arial" w:eastAsia="Times New Roman" w:hAnsi="Arial" w:cs="Arial"/>
      <w:b/>
      <w:bCs/>
      <w:color w:val="222222"/>
      <w:sz w:val="17"/>
      <w:szCs w:val="17"/>
      <w:lang w:val="en-US"/>
    </w:rPr>
  </w:style>
  <w:style w:type="paragraph" w:customStyle="1" w:styleId="ja50-header-table1">
    <w:name w:val="ja50-header-table1"/>
    <w:basedOn w:val="af"/>
    <w:rsid w:val="008F6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rr16">
    <w:name w:val="err16"/>
    <w:basedOn w:val="af"/>
    <w:rsid w:val="008F6030"/>
    <w:pPr>
      <w:spacing w:before="100" w:beforeAutospacing="1" w:after="100" w:afterAutospacing="1" w:line="240" w:lineRule="auto"/>
    </w:pPr>
    <w:rPr>
      <w:rFonts w:ascii="Arial" w:eastAsia="Times New Roman" w:hAnsi="Arial" w:cs="Arial"/>
      <w:b/>
      <w:bCs/>
      <w:sz w:val="24"/>
      <w:szCs w:val="24"/>
      <w:lang w:val="en-US"/>
    </w:rPr>
  </w:style>
  <w:style w:type="character" w:customStyle="1" w:styleId="ja50-ce-sup2">
    <w:name w:val="ja50-ce-sup2"/>
    <w:basedOn w:val="af0"/>
    <w:rsid w:val="008F6030"/>
    <w:rPr>
      <w:sz w:val="17"/>
      <w:szCs w:val="17"/>
    </w:rPr>
  </w:style>
  <w:style w:type="character" w:customStyle="1" w:styleId="article-articlebody">
    <w:name w:val="article-articlebody"/>
    <w:basedOn w:val="af0"/>
    <w:rsid w:val="008F6030"/>
  </w:style>
  <w:style w:type="paragraph" w:customStyle="1" w:styleId="ListParagraph1">
    <w:name w:val="List Paragraph1"/>
    <w:basedOn w:val="af"/>
    <w:qFormat/>
    <w:rsid w:val="00F329D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fffffffffffffffffffffffffff5">
    <w:name w:val="Колонтитул"/>
    <w:basedOn w:val="aff3"/>
    <w:autoRedefine/>
    <w:uiPriority w:val="99"/>
    <w:rsid w:val="00F329D4"/>
    <w:pPr>
      <w:jc w:val="center"/>
    </w:pPr>
    <w:rPr>
      <w:szCs w:val="20"/>
      <w:lang w:val="en-US"/>
    </w:rPr>
  </w:style>
  <w:style w:type="paragraph" w:customStyle="1" w:styleId="affffffffffffffffffffffffffff6">
    <w:name w:val="Колонтитул верхний"/>
    <w:basedOn w:val="af"/>
    <w:next w:val="af"/>
    <w:autoRedefine/>
    <w:uiPriority w:val="99"/>
    <w:rsid w:val="00F329D4"/>
    <w:pPr>
      <w:spacing w:after="0" w:line="288" w:lineRule="auto"/>
      <w:ind w:left="1077" w:firstLine="720"/>
      <w:jc w:val="center"/>
    </w:pPr>
    <w:rPr>
      <w:rFonts w:ascii="Times New Roman" w:eastAsia="Times New Roman" w:hAnsi="Times New Roman" w:cs="Times New Roman"/>
      <w:spacing w:val="-5"/>
      <w:sz w:val="24"/>
      <w:szCs w:val="20"/>
      <w:lang w:eastAsia="ru-RU"/>
    </w:rPr>
  </w:style>
  <w:style w:type="paragraph" w:customStyle="1" w:styleId="affffffffffffffffffffffffffff7">
    <w:name w:val="Колонтитул нижний"/>
    <w:basedOn w:val="affffffffffffffffffffffffffff6"/>
    <w:autoRedefine/>
    <w:uiPriority w:val="99"/>
    <w:rsid w:val="00F329D4"/>
  </w:style>
  <w:style w:type="paragraph" w:customStyle="1" w:styleId="affffffffffffffffffffffffffff8">
    <w:name w:val="Формула"/>
    <w:basedOn w:val="af"/>
    <w:autoRedefine/>
    <w:uiPriority w:val="99"/>
    <w:rsid w:val="00F329D4"/>
    <w:pPr>
      <w:suppressAutoHyphens/>
      <w:autoSpaceDE w:val="0"/>
      <w:autoSpaceDN w:val="0"/>
      <w:adjustRightInd w:val="0"/>
      <w:spacing w:after="0" w:line="240" w:lineRule="auto"/>
      <w:ind w:firstLine="720"/>
      <w:jc w:val="center"/>
    </w:pPr>
    <w:rPr>
      <w:rFonts w:ascii="Times New Roman" w:eastAsia="Times New Roman" w:hAnsi="Times New Roman" w:cs="Times New Roman"/>
      <w:i/>
      <w:sz w:val="36"/>
      <w:szCs w:val="36"/>
      <w:lang w:val="en-US" w:eastAsia="ru-RU"/>
    </w:rPr>
  </w:style>
  <w:style w:type="paragraph" w:customStyle="1" w:styleId="affffffffffffffffffffffffffff9">
    <w:name w:val="СтильД"/>
    <w:basedOn w:val="af"/>
    <w:rsid w:val="00F329D4"/>
    <w:pPr>
      <w:autoSpaceDE w:val="0"/>
      <w:autoSpaceDN w:val="0"/>
      <w:spacing w:after="0" w:line="480" w:lineRule="exact"/>
      <w:ind w:firstLine="709"/>
    </w:pPr>
    <w:rPr>
      <w:rFonts w:ascii="Times New Roman" w:eastAsia="Times New Roman" w:hAnsi="Times New Roman" w:cs="Times New Roman"/>
      <w:sz w:val="24"/>
      <w:szCs w:val="24"/>
      <w:lang w:eastAsia="ru-RU"/>
    </w:rPr>
  </w:style>
  <w:style w:type="character" w:customStyle="1" w:styleId="WW8Num3z4">
    <w:name w:val="WW8Num3z4"/>
    <w:rsid w:val="00F329D4"/>
    <w:rPr>
      <w:rFonts w:ascii="Courier New" w:hAnsi="Courier New" w:cs="Courier New"/>
    </w:rPr>
  </w:style>
  <w:style w:type="character" w:customStyle="1" w:styleId="1fffffff7">
    <w:name w:val="Подзаголовок Знак1"/>
    <w:basedOn w:val="af0"/>
    <w:uiPriority w:val="99"/>
    <w:rsid w:val="00F329D4"/>
    <w:rPr>
      <w:b/>
      <w:sz w:val="24"/>
      <w:lang w:eastAsia="ar-SA"/>
    </w:rPr>
  </w:style>
  <w:style w:type="character" w:customStyle="1" w:styleId="WW8Num11z0">
    <w:name w:val="WW8Num11z0"/>
    <w:rsid w:val="00F329D4"/>
    <w:rPr>
      <w:rFonts w:ascii="Symbol" w:hAnsi="Symbol" w:cs="Symbol"/>
    </w:rPr>
  </w:style>
  <w:style w:type="character" w:customStyle="1" w:styleId="WW8Num11z2">
    <w:name w:val="WW8Num11z2"/>
    <w:uiPriority w:val="99"/>
    <w:rsid w:val="00F329D4"/>
    <w:rPr>
      <w:rFonts w:ascii="Wingdings" w:hAnsi="Wingdings" w:cs="Wingdings"/>
    </w:rPr>
  </w:style>
  <w:style w:type="character" w:customStyle="1" w:styleId="affffffffffffffffffffffffffffa">
    <w:name w:val="Маркеры списка"/>
    <w:uiPriority w:val="99"/>
    <w:rsid w:val="00F329D4"/>
    <w:rPr>
      <w:rFonts w:ascii="StarSymbol" w:eastAsia="StarSymbol" w:hAnsi="StarSymbol" w:cs="StarSymbol"/>
      <w:sz w:val="18"/>
      <w:szCs w:val="18"/>
    </w:rPr>
  </w:style>
  <w:style w:type="paragraph" w:customStyle="1" w:styleId="affffffffffffffffffffffffffffb">
    <w:name w:val="Текст автореферата"/>
    <w:basedOn w:val="af"/>
    <w:uiPriority w:val="99"/>
    <w:rsid w:val="00F329D4"/>
    <w:pPr>
      <w:spacing w:after="0" w:line="240" w:lineRule="auto"/>
      <w:ind w:firstLine="708"/>
      <w:jc w:val="both"/>
    </w:pPr>
    <w:rPr>
      <w:rFonts w:ascii="Times New Roman" w:eastAsia="Times New Roman" w:hAnsi="Times New Roman" w:cs="Times New Roman"/>
      <w:sz w:val="34"/>
      <w:szCs w:val="34"/>
      <w:lang w:eastAsia="ar-SA"/>
    </w:rPr>
  </w:style>
  <w:style w:type="paragraph" w:customStyle="1" w:styleId="affffffffffffffffffffffffffffc">
    <w:name w:val="таблица текст"/>
    <w:basedOn w:val="af"/>
    <w:uiPriority w:val="99"/>
    <w:rsid w:val="00F329D4"/>
    <w:pPr>
      <w:spacing w:after="0" w:line="240" w:lineRule="auto"/>
      <w:jc w:val="center"/>
    </w:pPr>
    <w:rPr>
      <w:rFonts w:ascii="Times New Roman" w:eastAsia="Times New Roman" w:hAnsi="Times New Roman" w:cs="Times New Roman"/>
      <w:sz w:val="24"/>
      <w:szCs w:val="24"/>
      <w:lang w:eastAsia="ar-SA"/>
    </w:rPr>
  </w:style>
  <w:style w:type="paragraph" w:customStyle="1" w:styleId="affffffffffffffffffffffffffffd">
    <w:name w:val="Таблица заголовок"/>
    <w:basedOn w:val="affffffffffffffffffffffffffffc"/>
    <w:next w:val="affffffffffffffffffffffffffffc"/>
    <w:uiPriority w:val="99"/>
    <w:rsid w:val="00F329D4"/>
    <w:pPr>
      <w:keepNext/>
      <w:spacing w:after="120"/>
      <w:ind w:right="-6"/>
    </w:pPr>
    <w:rPr>
      <w:i/>
      <w:iCs/>
      <w:sz w:val="28"/>
      <w:szCs w:val="28"/>
    </w:rPr>
  </w:style>
  <w:style w:type="paragraph" w:customStyle="1" w:styleId="affffffffffffffffffffffffffffe">
    <w:name w:val="Примечания к таблице"/>
    <w:basedOn w:val="af"/>
    <w:uiPriority w:val="99"/>
    <w:rsid w:val="00F329D4"/>
    <w:pPr>
      <w:tabs>
        <w:tab w:val="left" w:pos="360"/>
      </w:tabs>
      <w:spacing w:after="0" w:line="240" w:lineRule="auto"/>
      <w:ind w:left="-57" w:firstLine="454"/>
      <w:jc w:val="both"/>
    </w:pPr>
    <w:rPr>
      <w:rFonts w:ascii="Times New Roman" w:eastAsia="Times New Roman" w:hAnsi="Times New Roman" w:cs="Times New Roman"/>
      <w:sz w:val="24"/>
      <w:szCs w:val="24"/>
      <w:lang w:eastAsia="ar-SA"/>
    </w:rPr>
  </w:style>
  <w:style w:type="paragraph" w:customStyle="1" w:styleId="Style16">
    <w:name w:val="Style16"/>
    <w:basedOn w:val="af"/>
    <w:rsid w:val="00F329D4"/>
    <w:pPr>
      <w:widowControl w:val="0"/>
      <w:autoSpaceDE w:val="0"/>
      <w:autoSpaceDN w:val="0"/>
      <w:adjustRightInd w:val="0"/>
      <w:spacing w:after="0" w:line="408" w:lineRule="exact"/>
      <w:ind w:firstLine="202"/>
    </w:pPr>
    <w:rPr>
      <w:rFonts w:ascii="Franklin Gothic Medium Cond" w:eastAsia="Times New Roman" w:hAnsi="Franklin Gothic Medium Cond" w:cs="Times New Roman"/>
      <w:sz w:val="24"/>
      <w:szCs w:val="24"/>
      <w:lang w:eastAsia="ru-RU"/>
    </w:rPr>
  </w:style>
  <w:style w:type="paragraph" w:customStyle="1" w:styleId="Style17">
    <w:name w:val="Style17"/>
    <w:basedOn w:val="af"/>
    <w:rsid w:val="00F329D4"/>
    <w:pPr>
      <w:widowControl w:val="0"/>
      <w:autoSpaceDE w:val="0"/>
      <w:autoSpaceDN w:val="0"/>
      <w:adjustRightInd w:val="0"/>
      <w:spacing w:after="0" w:line="206" w:lineRule="exact"/>
      <w:ind w:hanging="173"/>
    </w:pPr>
    <w:rPr>
      <w:rFonts w:ascii="Franklin Gothic Medium Cond" w:eastAsia="Times New Roman" w:hAnsi="Franklin Gothic Medium Cond" w:cs="Times New Roman"/>
      <w:sz w:val="24"/>
      <w:szCs w:val="24"/>
      <w:lang w:eastAsia="ru-RU"/>
    </w:rPr>
  </w:style>
  <w:style w:type="character" w:customStyle="1" w:styleId="FontStyle30">
    <w:name w:val="Font Style30"/>
    <w:basedOn w:val="af0"/>
    <w:rsid w:val="00F329D4"/>
    <w:rPr>
      <w:rFonts w:ascii="Times New Roman" w:hAnsi="Times New Roman" w:cs="Times New Roman"/>
      <w:b/>
      <w:bCs/>
      <w:sz w:val="18"/>
      <w:szCs w:val="18"/>
    </w:rPr>
  </w:style>
  <w:style w:type="paragraph" w:customStyle="1" w:styleId="139">
    <w:name w:val="Основной текст с отступом13"/>
    <w:basedOn w:val="af"/>
    <w:rsid w:val="009122DE"/>
    <w:pPr>
      <w:spacing w:after="0" w:line="360" w:lineRule="auto"/>
      <w:ind w:left="709" w:firstLine="11"/>
      <w:jc w:val="both"/>
    </w:pPr>
    <w:rPr>
      <w:rFonts w:ascii="Times New Roman" w:eastAsia="Times New Roman" w:hAnsi="Times New Roman" w:cs="Times New Roman"/>
      <w:sz w:val="28"/>
      <w:szCs w:val="28"/>
      <w:lang w:eastAsia="ar-SA"/>
    </w:rPr>
  </w:style>
  <w:style w:type="paragraph" w:customStyle="1" w:styleId="2ffff7">
    <w:name w:val="Тема примечания2"/>
    <w:basedOn w:val="affff7"/>
    <w:next w:val="affff7"/>
    <w:rsid w:val="009122DE"/>
    <w:pPr>
      <w:spacing w:line="360" w:lineRule="auto"/>
      <w:ind w:firstLine="567"/>
      <w:jc w:val="both"/>
    </w:pPr>
    <w:rPr>
      <w:b/>
      <w:bCs/>
      <w:lang w:eastAsia="ar-SA"/>
    </w:rPr>
  </w:style>
  <w:style w:type="paragraph" w:customStyle="1" w:styleId="6f9">
    <w:name w:val="Текст выноски6"/>
    <w:basedOn w:val="af"/>
    <w:rsid w:val="009122DE"/>
    <w:pPr>
      <w:spacing w:after="0" w:line="240" w:lineRule="auto"/>
      <w:ind w:firstLine="567"/>
      <w:jc w:val="both"/>
    </w:pPr>
    <w:rPr>
      <w:rFonts w:ascii="Tahoma" w:eastAsia="Times New Roman" w:hAnsi="Tahoma" w:cs="Times New Roman"/>
      <w:sz w:val="16"/>
      <w:szCs w:val="16"/>
      <w:lang w:eastAsia="ar-SA"/>
    </w:rPr>
  </w:style>
  <w:style w:type="character" w:customStyle="1" w:styleId="WW8Num6z4">
    <w:name w:val="WW8Num6z4"/>
    <w:rsid w:val="009122DE"/>
    <w:rPr>
      <w:rFonts w:ascii="Courier New" w:hAnsi="Courier New" w:cs="Courier New"/>
    </w:rPr>
  </w:style>
  <w:style w:type="character" w:customStyle="1" w:styleId="WW8NumSt15z0">
    <w:name w:val="WW8NumSt15z0"/>
    <w:rsid w:val="009122DE"/>
    <w:rPr>
      <w:rFonts w:ascii="Times New Roman" w:hAnsi="Times New Roman" w:cs="Times New Roman"/>
    </w:rPr>
  </w:style>
  <w:style w:type="character" w:customStyle="1" w:styleId="FontStyle25">
    <w:name w:val="Font Style25"/>
    <w:basedOn w:val="af0"/>
    <w:rsid w:val="009122DE"/>
    <w:rPr>
      <w:rFonts w:ascii="Franklin Gothic Medium Cond" w:hAnsi="Franklin Gothic Medium Cond"/>
      <w:b/>
      <w:bCs/>
      <w:sz w:val="16"/>
      <w:szCs w:val="16"/>
    </w:rPr>
  </w:style>
  <w:style w:type="character" w:customStyle="1" w:styleId="BodyTextIndent10">
    <w:name w:val="Body Text Indent1 Знак"/>
    <w:basedOn w:val="af0"/>
    <w:link w:val="BodyTextIndent1"/>
    <w:locked/>
    <w:rsid w:val="00455347"/>
    <w:rPr>
      <w:rFonts w:ascii="Times New Roman" w:eastAsia="Times New Roman" w:hAnsi="Times New Roman" w:cs="Times New Roman"/>
      <w:sz w:val="28"/>
      <w:szCs w:val="28"/>
      <w:lang w:val="uk-UA" w:eastAsia="ru-RU"/>
    </w:rPr>
  </w:style>
  <w:style w:type="character" w:customStyle="1" w:styleId="category1">
    <w:name w:val="category1"/>
    <w:basedOn w:val="af0"/>
    <w:rsid w:val="00455347"/>
    <w:rPr>
      <w:rFonts w:ascii="Arial" w:hAnsi="Arial" w:cs="Arial" w:hint="default"/>
      <w:b w:val="0"/>
      <w:bCs w:val="0"/>
      <w:color w:val="949494"/>
      <w:sz w:val="21"/>
      <w:szCs w:val="21"/>
    </w:rPr>
  </w:style>
  <w:style w:type="paragraph" w:customStyle="1" w:styleId="11fa">
    <w:name w:val="Абзац списка11"/>
    <w:basedOn w:val="af"/>
    <w:qFormat/>
    <w:rsid w:val="00455347"/>
    <w:pPr>
      <w:spacing w:after="200" w:line="276" w:lineRule="auto"/>
      <w:ind w:left="720"/>
    </w:pPr>
    <w:rPr>
      <w:rFonts w:ascii="Calibri" w:eastAsia="Times New Roman" w:hAnsi="Calibri" w:cs="Times New Roman"/>
      <w:lang w:eastAsia="ru-RU"/>
    </w:rPr>
  </w:style>
  <w:style w:type="character" w:customStyle="1" w:styleId="10f">
    <w:name w:val="Знак10"/>
    <w:basedOn w:val="af0"/>
    <w:locked/>
    <w:rsid w:val="00455347"/>
    <w:rPr>
      <w:rFonts w:cs="Times New Roman"/>
      <w:kern w:val="28"/>
      <w:sz w:val="28"/>
      <w:lang w:val="ru-RU" w:eastAsia="ru-RU" w:bidi="ar-SA"/>
    </w:rPr>
  </w:style>
  <w:style w:type="character" w:customStyle="1" w:styleId="7f6">
    <w:name w:val="Знак7"/>
    <w:basedOn w:val="af0"/>
    <w:locked/>
    <w:rsid w:val="00455347"/>
    <w:rPr>
      <w:rFonts w:cs="Times New Roman"/>
      <w:lang w:val="ru-RU" w:eastAsia="ru-RU" w:bidi="ar-SA"/>
    </w:rPr>
  </w:style>
  <w:style w:type="character" w:customStyle="1" w:styleId="BodyTextIndent">
    <w:name w:val="Body Text Indent Знак"/>
    <w:basedOn w:val="af0"/>
    <w:locked/>
    <w:rsid w:val="00455347"/>
    <w:rPr>
      <w:rFonts w:cs="Times New Roman"/>
      <w:sz w:val="28"/>
      <w:szCs w:val="28"/>
      <w:lang w:val="ru-RU" w:eastAsia="ru-RU" w:bidi="ar-SA"/>
    </w:rPr>
  </w:style>
  <w:style w:type="character" w:customStyle="1" w:styleId="4ff8">
    <w:name w:val="Знак4"/>
    <w:basedOn w:val="af0"/>
    <w:locked/>
    <w:rsid w:val="00455347"/>
    <w:rPr>
      <w:rFonts w:cs="Times New Roman"/>
      <w:color w:val="000000"/>
      <w:kern w:val="28"/>
      <w:sz w:val="28"/>
      <w:lang w:val="uk-UA" w:eastAsia="ru-RU" w:bidi="ar-SA"/>
    </w:rPr>
  </w:style>
  <w:style w:type="paragraph" w:customStyle="1" w:styleId="a4">
    <w:name w:val="Перечисление"/>
    <w:basedOn w:val="af"/>
    <w:rsid w:val="002058B6"/>
    <w:pPr>
      <w:numPr>
        <w:numId w:val="37"/>
      </w:numPr>
      <w:spacing w:after="0" w:line="360" w:lineRule="auto"/>
      <w:jc w:val="both"/>
    </w:pPr>
    <w:rPr>
      <w:rFonts w:ascii="Times New Roman" w:eastAsia="Times New Roman" w:hAnsi="Times New Roman" w:cs="Times New Roman"/>
      <w:sz w:val="28"/>
      <w:szCs w:val="20"/>
      <w:lang w:eastAsia="ru-RU"/>
    </w:rPr>
  </w:style>
  <w:style w:type="paragraph" w:customStyle="1" w:styleId="afffffffffffffffffffffffffffff">
    <w:name w:val="Номер формулы"/>
    <w:basedOn w:val="afd"/>
    <w:next w:val="af"/>
    <w:autoRedefine/>
    <w:rsid w:val="002058B6"/>
    <w:pPr>
      <w:widowControl w:val="0"/>
      <w:tabs>
        <w:tab w:val="left" w:pos="2280"/>
        <w:tab w:val="left" w:pos="10065"/>
      </w:tabs>
      <w:spacing w:before="120" w:after="120" w:line="384" w:lineRule="auto"/>
      <w:jc w:val="left"/>
    </w:pPr>
    <w:rPr>
      <w:b w:val="0"/>
      <w:bCs/>
    </w:rPr>
  </w:style>
  <w:style w:type="paragraph" w:customStyle="1" w:styleId="LiteratureListItem">
    <w:name w:val="Literature List Item"/>
    <w:basedOn w:val="af"/>
    <w:rsid w:val="002058B6"/>
    <w:pPr>
      <w:numPr>
        <w:numId w:val="38"/>
      </w:numPr>
      <w:tabs>
        <w:tab w:val="num" w:pos="900"/>
      </w:tabs>
      <w:spacing w:after="0" w:line="360" w:lineRule="auto"/>
      <w:ind w:left="900" w:hanging="540"/>
      <w:jc w:val="both"/>
    </w:pPr>
    <w:rPr>
      <w:rFonts w:ascii="Times New Roman" w:eastAsia="Times New Roman" w:hAnsi="Times New Roman" w:cs="Times New Roman"/>
      <w:sz w:val="28"/>
      <w:szCs w:val="20"/>
      <w:lang w:eastAsia="ru-RU"/>
    </w:rPr>
  </w:style>
  <w:style w:type="paragraph" w:customStyle="1" w:styleId="06">
    <w:name w:val="Обычный + Первая строка:  0"/>
    <w:aliases w:val="95 см"/>
    <w:basedOn w:val="af"/>
    <w:rsid w:val="00C97043"/>
    <w:pPr>
      <w:spacing w:after="0" w:line="240" w:lineRule="auto"/>
      <w:ind w:firstLine="454"/>
      <w:jc w:val="both"/>
    </w:pPr>
    <w:rPr>
      <w:rFonts w:ascii="Times New Roman" w:eastAsia="Times New Roman" w:hAnsi="Times New Roman" w:cs="Times New Roman"/>
      <w:sz w:val="18"/>
      <w:szCs w:val="24"/>
      <w:lang w:val="uk-UA" w:eastAsia="ru-RU"/>
    </w:rPr>
  </w:style>
  <w:style w:type="character" w:customStyle="1" w:styleId="A00">
    <w:name w:val="A0"/>
    <w:rsid w:val="00B85D78"/>
    <w:rPr>
      <w:color w:val="000000"/>
      <w:sz w:val="21"/>
      <w:szCs w:val="21"/>
    </w:rPr>
  </w:style>
  <w:style w:type="paragraph" w:customStyle="1" w:styleId="Pa8">
    <w:name w:val="Pa8"/>
    <w:basedOn w:val="Default"/>
    <w:next w:val="Default"/>
    <w:rsid w:val="00B85D78"/>
    <w:pPr>
      <w:spacing w:line="281" w:lineRule="atLeast"/>
    </w:pPr>
    <w:rPr>
      <w:rFonts w:ascii="Times New Roman" w:hAnsi="Times New Roman" w:cs="Times New Roman"/>
      <w:color w:val="auto"/>
    </w:rPr>
  </w:style>
  <w:style w:type="paragraph" w:customStyle="1" w:styleId="Pa1">
    <w:name w:val="Pa1"/>
    <w:basedOn w:val="Default"/>
    <w:next w:val="Default"/>
    <w:rsid w:val="00B85D78"/>
    <w:pPr>
      <w:spacing w:line="241" w:lineRule="atLeast"/>
    </w:pPr>
    <w:rPr>
      <w:rFonts w:ascii="Times New Roman" w:hAnsi="Times New Roman" w:cs="Times New Roman"/>
      <w:color w:val="auto"/>
    </w:rPr>
  </w:style>
  <w:style w:type="character" w:customStyle="1" w:styleId="textsmall1">
    <w:name w:val="textsmall1"/>
    <w:basedOn w:val="af0"/>
    <w:rsid w:val="00060219"/>
    <w:rPr>
      <w:rFonts w:ascii="Arial" w:hAnsi="Arial" w:cs="Arial"/>
      <w:color w:val="000000"/>
      <w:sz w:val="17"/>
      <w:szCs w:val="17"/>
    </w:rPr>
  </w:style>
  <w:style w:type="paragraph" w:customStyle="1" w:styleId="BodyText24">
    <w:name w:val="Body Text 24"/>
    <w:basedOn w:val="af"/>
    <w:rsid w:val="00E825F4"/>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six">
    <w:name w:val="six"/>
    <w:basedOn w:val="af0"/>
    <w:rsid w:val="00E825F4"/>
  </w:style>
  <w:style w:type="character" w:customStyle="1" w:styleId="b3">
    <w:name w:val="b3"/>
    <w:basedOn w:val="af0"/>
    <w:rsid w:val="00E825F4"/>
    <w:rPr>
      <w:b/>
      <w:bCs/>
    </w:rPr>
  </w:style>
  <w:style w:type="paragraph" w:customStyle="1" w:styleId="afffffffffffffffffffffffffffff0">
    <w:name w:val="Список_літератури"/>
    <w:basedOn w:val="a"/>
    <w:autoRedefine/>
    <w:rsid w:val="008651EE"/>
    <w:pPr>
      <w:numPr>
        <w:numId w:val="0"/>
      </w:numPr>
      <w:tabs>
        <w:tab w:val="left" w:pos="0"/>
        <w:tab w:val="left" w:pos="720"/>
        <w:tab w:val="num" w:pos="1080"/>
        <w:tab w:val="num" w:pos="1260"/>
      </w:tabs>
      <w:spacing w:line="360" w:lineRule="auto"/>
      <w:ind w:right="-6" w:firstLine="180"/>
      <w:jc w:val="both"/>
    </w:pPr>
    <w:rPr>
      <w:kern w:val="28"/>
      <w:sz w:val="28"/>
      <w:szCs w:val="28"/>
      <w:lang w:val="en-US"/>
    </w:rPr>
  </w:style>
  <w:style w:type="paragraph" w:customStyle="1" w:styleId="2150">
    <w:name w:val="Основной текст 215"/>
    <w:basedOn w:val="af"/>
    <w:rsid w:val="00FD7A2B"/>
    <w:pPr>
      <w:spacing w:after="0" w:line="240" w:lineRule="auto"/>
      <w:ind w:firstLine="851"/>
      <w:jc w:val="both"/>
    </w:pPr>
    <w:rPr>
      <w:rFonts w:ascii="Times New Roman" w:eastAsia="Times New Roman" w:hAnsi="Times New Roman" w:cs="Times New Roman"/>
      <w:sz w:val="28"/>
      <w:szCs w:val="20"/>
      <w:lang w:val="uk-UA" w:eastAsia="ru-RU"/>
    </w:rPr>
  </w:style>
  <w:style w:type="paragraph" w:customStyle="1" w:styleId="Iniiaiieoaenonionooiii2">
    <w:name w:val="Iniiaiie oaeno n ionooiii 2"/>
    <w:basedOn w:val="Iauiue"/>
    <w:rsid w:val="00FD7A2B"/>
    <w:pPr>
      <w:overflowPunct w:val="0"/>
      <w:autoSpaceDE w:val="0"/>
      <w:autoSpaceDN w:val="0"/>
      <w:adjustRightInd w:val="0"/>
      <w:spacing w:line="360" w:lineRule="auto"/>
      <w:ind w:firstLine="1134"/>
      <w:jc w:val="both"/>
      <w:textAlignment w:val="baseline"/>
    </w:pPr>
    <w:rPr>
      <w:spacing w:val="4"/>
      <w:lang w:val="uk-UA" w:eastAsia="uk-UA"/>
    </w:rPr>
  </w:style>
  <w:style w:type="paragraph" w:customStyle="1" w:styleId="8f7">
    <w:name w:val="Основной текст8"/>
    <w:basedOn w:val="af"/>
    <w:rsid w:val="00FD7A2B"/>
    <w:pPr>
      <w:spacing w:after="0" w:line="480" w:lineRule="atLeast"/>
      <w:jc w:val="both"/>
    </w:pPr>
    <w:rPr>
      <w:rFonts w:ascii="Times New Roman" w:eastAsia="Times New Roman" w:hAnsi="Times New Roman" w:cs="Times New Roman"/>
      <w:sz w:val="28"/>
      <w:szCs w:val="20"/>
      <w:lang w:val="uk-UA" w:eastAsia="ru-RU"/>
    </w:rPr>
  </w:style>
  <w:style w:type="paragraph" w:customStyle="1" w:styleId="Iauiue5">
    <w:name w:val="Iau?iue5"/>
    <w:rsid w:val="00FD7A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paragraph" w:customStyle="1" w:styleId="Iauiue3">
    <w:name w:val="Iau?iue3"/>
    <w:rsid w:val="00FD7A2B"/>
    <w:pPr>
      <w:overflowPunct w:val="0"/>
      <w:autoSpaceDE w:val="0"/>
      <w:autoSpaceDN w:val="0"/>
      <w:adjustRightInd w:val="0"/>
      <w:spacing w:after="0" w:line="480" w:lineRule="atLeast"/>
      <w:ind w:firstLine="454"/>
      <w:jc w:val="both"/>
      <w:textAlignment w:val="baseline"/>
    </w:pPr>
    <w:rPr>
      <w:rFonts w:ascii="Times New Roman" w:eastAsia="Times New Roman" w:hAnsi="Times New Roman" w:cs="Times New Roman"/>
      <w:sz w:val="28"/>
      <w:szCs w:val="20"/>
      <w:lang w:val="uk-UA" w:eastAsia="uk-UA"/>
    </w:rPr>
  </w:style>
  <w:style w:type="paragraph" w:customStyle="1" w:styleId="2ffff8">
    <w:name w:val="Îñíîâíîé òåêñò 2"/>
    <w:basedOn w:val="af"/>
    <w:rsid w:val="00FD7A2B"/>
    <w:pPr>
      <w:spacing w:after="0" w:line="360" w:lineRule="auto"/>
      <w:jc w:val="center"/>
    </w:pPr>
    <w:rPr>
      <w:rFonts w:ascii="Times New Roman CYR" w:eastAsia="Times New Roman" w:hAnsi="Times New Roman CYR" w:cs="Times New Roman"/>
      <w:b/>
      <w:sz w:val="28"/>
      <w:szCs w:val="20"/>
      <w:lang w:val="uk-UA" w:eastAsia="ru-RU"/>
    </w:rPr>
  </w:style>
  <w:style w:type="paragraph" w:customStyle="1" w:styleId="372">
    <w:name w:val="Основной текст 37"/>
    <w:basedOn w:val="af"/>
    <w:rsid w:val="00FD7A2B"/>
    <w:pPr>
      <w:spacing w:after="0" w:line="420" w:lineRule="exact"/>
      <w:jc w:val="both"/>
    </w:pPr>
    <w:rPr>
      <w:rFonts w:ascii="Times New Roman" w:eastAsia="Times New Roman" w:hAnsi="Times New Roman" w:cs="Times New Roman"/>
      <w:spacing w:val="-10"/>
      <w:sz w:val="26"/>
      <w:szCs w:val="20"/>
      <w:lang w:val="en-US" w:eastAsia="ru-RU"/>
    </w:rPr>
  </w:style>
  <w:style w:type="paragraph" w:customStyle="1" w:styleId="202">
    <w:name w:val="Обычный20"/>
    <w:rsid w:val="00FD7A2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ff9">
    <w:name w:val="Гиперссылка4"/>
    <w:rsid w:val="00FD7A2B"/>
    <w:rPr>
      <w:color w:val="0000FF"/>
      <w:u w:val="single"/>
    </w:rPr>
  </w:style>
  <w:style w:type="character" w:customStyle="1" w:styleId="2ffff9">
    <w:name w:val="Строгий2"/>
    <w:rsid w:val="00FD7A2B"/>
    <w:rPr>
      <w:b/>
    </w:rPr>
  </w:style>
  <w:style w:type="paragraph" w:customStyle="1" w:styleId="11120">
    <w:name w:val="Основной текст.Основной текст Знак Знак.Основной текст Знак.Основной текст Знак Знак Знак Знак Знак.Основной текст1.Основной текст Знак1.Основной текст Знак Знак Знак Знак1.Основной текст Знак Знак Знак Знак2 Знак"/>
    <w:basedOn w:val="af"/>
    <w:rsid w:val="00FD7A2B"/>
    <w:pPr>
      <w:spacing w:after="0" w:line="240" w:lineRule="auto"/>
    </w:pPr>
    <w:rPr>
      <w:rFonts w:ascii="Times New Roman" w:eastAsia="Times New Roman" w:hAnsi="Times New Roman" w:cs="Times New Roman"/>
      <w:sz w:val="24"/>
      <w:szCs w:val="20"/>
      <w:lang w:eastAsia="ru-RU"/>
    </w:rPr>
  </w:style>
  <w:style w:type="paragraph" w:customStyle="1" w:styleId="IniiaiieoaenoIniiaiieoaenoCiaeCiaeIniiaiieoaenoCiaeIniiaiieoaenoCiaeCiaeCiaeCiaeCiaeIniiaiieoaeno1IniiaiieoaenoCiae1IniiaiieoaenoCiaeCiaeCiaeCiae1IniiaiieoaenoCiaeCiaeCiaeCiae2Ciae">
    <w:name w:val="Iniiaiie oaeno.Iniiaiie oaeno Ciae Ciae.Iniiaiie oaeno Ciae.Iniiaiie oaeno Ciae Ciae Ciae Ciae Ciae.Iniiaiie oaeno1.Iniiaiie oaeno Ciae1.Iniiaiie oaeno Ciae Ciae Ciae Ciae1.Iniiaiie oaeno Ciae Ciae Ciae Ciae2 Ciae"/>
    <w:rsid w:val="00FD7A2B"/>
    <w:pPr>
      <w:spacing w:after="0" w:line="240" w:lineRule="auto"/>
    </w:pPr>
    <w:rPr>
      <w:rFonts w:ascii="Times New Roman" w:eastAsia="Times New Roman" w:hAnsi="Times New Roman" w:cs="Times New Roman"/>
      <w:sz w:val="24"/>
      <w:szCs w:val="20"/>
      <w:lang w:eastAsia="ru-RU"/>
    </w:rPr>
  </w:style>
  <w:style w:type="character" w:customStyle="1" w:styleId="Iniiaiieoeoo">
    <w:name w:val="Iniiaiie o?eoo"/>
    <w:rsid w:val="00FD7A2B"/>
  </w:style>
  <w:style w:type="character" w:customStyle="1" w:styleId="afffffffffffffffffffffffffffff1">
    <w:name w:val="Îñíîâíîé øðèôò"/>
    <w:rsid w:val="00FD7A2B"/>
  </w:style>
  <w:style w:type="paragraph" w:customStyle="1" w:styleId="caaieiaie9">
    <w:name w:val="caaieiaie 9"/>
    <w:basedOn w:val="Iauiue"/>
    <w:next w:val="Iauiue"/>
    <w:rsid w:val="00FD7A2B"/>
    <w:pPr>
      <w:keepNext/>
      <w:widowControl w:val="0"/>
      <w:overflowPunct w:val="0"/>
      <w:autoSpaceDE w:val="0"/>
      <w:autoSpaceDN w:val="0"/>
      <w:adjustRightInd w:val="0"/>
      <w:spacing w:line="360" w:lineRule="auto"/>
      <w:jc w:val="center"/>
      <w:textAlignment w:val="baseline"/>
    </w:pPr>
    <w:rPr>
      <w:b/>
      <w:lang w:val="uk-UA" w:eastAsia="uk-UA"/>
    </w:rPr>
  </w:style>
  <w:style w:type="paragraph" w:customStyle="1" w:styleId="caaieiaie6">
    <w:name w:val="caaieiaie 6"/>
    <w:basedOn w:val="Iauiue"/>
    <w:next w:val="Iauiue"/>
    <w:rsid w:val="00FD7A2B"/>
    <w:pPr>
      <w:keepNext/>
      <w:overflowPunct w:val="0"/>
      <w:autoSpaceDE w:val="0"/>
      <w:autoSpaceDN w:val="0"/>
      <w:adjustRightInd w:val="0"/>
      <w:ind w:firstLine="851"/>
      <w:textAlignment w:val="baseline"/>
    </w:pPr>
    <w:rPr>
      <w:b/>
      <w:lang w:val="en-US" w:eastAsia="uk-UA"/>
    </w:rPr>
  </w:style>
  <w:style w:type="paragraph" w:customStyle="1" w:styleId="caaieiaie7">
    <w:name w:val="caaieiaie 7"/>
    <w:basedOn w:val="Iauiue"/>
    <w:next w:val="Iauiue"/>
    <w:rsid w:val="00FD7A2B"/>
    <w:pPr>
      <w:keepNext/>
      <w:overflowPunct w:val="0"/>
      <w:autoSpaceDE w:val="0"/>
      <w:autoSpaceDN w:val="0"/>
      <w:adjustRightInd w:val="0"/>
      <w:ind w:firstLine="567"/>
      <w:jc w:val="both"/>
      <w:textAlignment w:val="baseline"/>
    </w:pPr>
    <w:rPr>
      <w:lang w:val="uk-UA" w:eastAsia="uk-UA"/>
    </w:rPr>
  </w:style>
  <w:style w:type="paragraph" w:customStyle="1" w:styleId="caaieiaie8">
    <w:name w:val="caaieiaie 8"/>
    <w:basedOn w:val="Iauiue"/>
    <w:next w:val="Iauiue"/>
    <w:rsid w:val="00FD7A2B"/>
    <w:pPr>
      <w:keepNext/>
      <w:overflowPunct w:val="0"/>
      <w:autoSpaceDE w:val="0"/>
      <w:autoSpaceDN w:val="0"/>
      <w:adjustRightInd w:val="0"/>
      <w:spacing w:line="360" w:lineRule="auto"/>
      <w:jc w:val="both"/>
      <w:textAlignment w:val="baseline"/>
    </w:pPr>
    <w:rPr>
      <w:rFonts w:ascii="Times New Roman CYR" w:hAnsi="Times New Roman CYR"/>
      <w:b/>
      <w:spacing w:val="-6"/>
      <w:lang w:val="uk-UA" w:eastAsia="uk-UA"/>
    </w:rPr>
  </w:style>
  <w:style w:type="paragraph" w:customStyle="1" w:styleId="Iacaaiea">
    <w:name w:val="Iacaaiea"/>
    <w:basedOn w:val="Iauiue"/>
    <w:next w:val="Iauiue"/>
    <w:rsid w:val="00FD7A2B"/>
    <w:pPr>
      <w:overflowPunct w:val="0"/>
      <w:autoSpaceDE w:val="0"/>
      <w:autoSpaceDN w:val="0"/>
      <w:adjustRightInd w:val="0"/>
      <w:jc w:val="both"/>
      <w:textAlignment w:val="baseline"/>
    </w:pPr>
    <w:rPr>
      <w:b/>
      <w:lang w:val="uk-UA" w:eastAsia="uk-UA"/>
    </w:rPr>
  </w:style>
  <w:style w:type="paragraph" w:customStyle="1" w:styleId="Iaeeiaaiiuenienie">
    <w:name w:val="Ia?ee?iaaiiue nienie"/>
    <w:basedOn w:val="Iauiue"/>
    <w:rsid w:val="00FD7A2B"/>
    <w:pPr>
      <w:overflowPunct w:val="0"/>
      <w:autoSpaceDE w:val="0"/>
      <w:autoSpaceDN w:val="0"/>
      <w:adjustRightInd w:val="0"/>
      <w:jc w:val="center"/>
      <w:textAlignment w:val="baseline"/>
    </w:pPr>
    <w:rPr>
      <w:b/>
      <w:lang w:val="uk-UA" w:eastAsia="uk-UA"/>
    </w:rPr>
  </w:style>
  <w:style w:type="paragraph" w:customStyle="1" w:styleId="Iiacaaieiaie">
    <w:name w:val="Iiacaaieiaie"/>
    <w:basedOn w:val="Iauiue"/>
    <w:rsid w:val="00FD7A2B"/>
    <w:pPr>
      <w:overflowPunct w:val="0"/>
      <w:autoSpaceDE w:val="0"/>
      <w:autoSpaceDN w:val="0"/>
      <w:adjustRightInd w:val="0"/>
      <w:textAlignment w:val="baseline"/>
    </w:pPr>
    <w:rPr>
      <w:b/>
      <w:sz w:val="24"/>
      <w:lang w:val="uk-UA" w:eastAsia="uk-UA"/>
    </w:rPr>
  </w:style>
  <w:style w:type="paragraph" w:customStyle="1" w:styleId="Iniiaiieoaenonionooiii3">
    <w:name w:val="Iniiaiie oaeno n ionooiii 3"/>
    <w:basedOn w:val="Iauiue"/>
    <w:rsid w:val="00FD7A2B"/>
    <w:pPr>
      <w:overflowPunct w:val="0"/>
      <w:autoSpaceDE w:val="0"/>
      <w:autoSpaceDN w:val="0"/>
      <w:adjustRightInd w:val="0"/>
      <w:spacing w:line="360" w:lineRule="auto"/>
      <w:ind w:firstLine="567"/>
      <w:jc w:val="both"/>
      <w:textAlignment w:val="baseline"/>
    </w:pPr>
    <w:rPr>
      <w:lang w:eastAsia="uk-UA"/>
    </w:rPr>
  </w:style>
  <w:style w:type="paragraph" w:customStyle="1" w:styleId="Oeoaoa">
    <w:name w:val="Oeoaoa"/>
    <w:basedOn w:val="Iauiue"/>
    <w:rsid w:val="00FD7A2B"/>
    <w:pPr>
      <w:overflowPunct w:val="0"/>
      <w:autoSpaceDE w:val="0"/>
      <w:autoSpaceDN w:val="0"/>
      <w:adjustRightInd w:val="0"/>
      <w:spacing w:line="360" w:lineRule="auto"/>
      <w:ind w:left="113" w:right="113"/>
      <w:jc w:val="center"/>
      <w:textAlignment w:val="baseline"/>
    </w:pPr>
    <w:rPr>
      <w:lang w:val="uk-UA" w:eastAsia="uk-UA"/>
    </w:rPr>
  </w:style>
  <w:style w:type="paragraph" w:customStyle="1" w:styleId="Noaiaaieoiaioa">
    <w:name w:val="Noaia aieoiaioa"/>
    <w:basedOn w:val="Iauiue"/>
    <w:rsid w:val="00FD7A2B"/>
    <w:pPr>
      <w:shd w:val="clear" w:color="auto" w:fill="000080"/>
      <w:overflowPunct w:val="0"/>
      <w:autoSpaceDE w:val="0"/>
      <w:autoSpaceDN w:val="0"/>
      <w:adjustRightInd w:val="0"/>
      <w:textAlignment w:val="baseline"/>
    </w:pPr>
    <w:rPr>
      <w:rFonts w:ascii="Tahoma" w:hAnsi="Tahoma"/>
      <w:sz w:val="24"/>
      <w:lang w:eastAsia="uk-UA"/>
    </w:rPr>
  </w:style>
  <w:style w:type="paragraph" w:customStyle="1" w:styleId="Iniiaiieoaeno3">
    <w:name w:val="Iniiaiie oaeno 3"/>
    <w:basedOn w:val="Iauiue"/>
    <w:rsid w:val="00FD7A2B"/>
    <w:pPr>
      <w:overflowPunct w:val="0"/>
      <w:autoSpaceDE w:val="0"/>
      <w:autoSpaceDN w:val="0"/>
      <w:adjustRightInd w:val="0"/>
      <w:spacing w:line="360" w:lineRule="auto"/>
      <w:jc w:val="both"/>
      <w:textAlignment w:val="baseline"/>
    </w:pPr>
    <w:rPr>
      <w:lang w:eastAsia="uk-UA"/>
    </w:rPr>
  </w:style>
  <w:style w:type="paragraph" w:customStyle="1" w:styleId="2131">
    <w:name w:val="Основной текст с отступом 213"/>
    <w:basedOn w:val="Iauiue"/>
    <w:rsid w:val="00FD7A2B"/>
    <w:pPr>
      <w:overflowPunct w:val="0"/>
      <w:autoSpaceDE w:val="0"/>
      <w:autoSpaceDN w:val="0"/>
      <w:adjustRightInd w:val="0"/>
      <w:ind w:firstLine="720"/>
      <w:jc w:val="both"/>
      <w:textAlignment w:val="baseline"/>
    </w:pPr>
    <w:rPr>
      <w:rFonts w:ascii="Journal" w:hAnsi="Journal"/>
      <w:lang w:val="uk-UA" w:eastAsia="uk-UA"/>
    </w:rPr>
  </w:style>
  <w:style w:type="character" w:customStyle="1" w:styleId="Iauiue0">
    <w:name w:val="Iau?iue Знак"/>
    <w:basedOn w:val="af0"/>
    <w:rsid w:val="00FD7A2B"/>
    <w:rPr>
      <w:noProof w:val="0"/>
      <w:lang w:val="ru-RU" w:eastAsia="uk-UA" w:bidi="ar-SA"/>
    </w:rPr>
  </w:style>
  <w:style w:type="character" w:customStyle="1" w:styleId="Oeoaoa0">
    <w:name w:val="Oeoaoa Знак"/>
    <w:basedOn w:val="Iauiue0"/>
    <w:rsid w:val="00FD7A2B"/>
    <w:rPr>
      <w:noProof w:val="0"/>
      <w:sz w:val="28"/>
      <w:lang w:val="uk-UA" w:eastAsia="uk-UA" w:bidi="ar-SA"/>
    </w:rPr>
  </w:style>
  <w:style w:type="character" w:customStyle="1" w:styleId="Iauiue10">
    <w:name w:val="Iau?iue Знак1"/>
    <w:basedOn w:val="af0"/>
    <w:rsid w:val="00FD7A2B"/>
    <w:rPr>
      <w:noProof w:val="0"/>
      <w:lang w:val="en-US" w:eastAsia="uk-UA" w:bidi="ar-SA"/>
    </w:rPr>
  </w:style>
  <w:style w:type="character" w:customStyle="1" w:styleId="Aaoieeeieiioeooe0">
    <w:name w:val="Aa?oiee eieiioeooe Знак"/>
    <w:basedOn w:val="Iauiue10"/>
    <w:rsid w:val="00FD7A2B"/>
    <w:rPr>
      <w:noProof w:val="0"/>
      <w:lang w:val="en-US" w:eastAsia="uk-UA" w:bidi="ar-SA"/>
    </w:rPr>
  </w:style>
  <w:style w:type="character" w:customStyle="1" w:styleId="Noaiaaieoiaioa0">
    <w:name w:val="Noaia aieoiaioa Знак"/>
    <w:basedOn w:val="Iauiue0"/>
    <w:rsid w:val="00FD7A2B"/>
    <w:rPr>
      <w:rFonts w:ascii="Tahoma" w:hAnsi="Tahoma"/>
      <w:noProof w:val="0"/>
      <w:sz w:val="24"/>
      <w:lang w:val="ru-RU" w:eastAsia="uk-UA" w:bidi="ar-SA"/>
    </w:rPr>
  </w:style>
  <w:style w:type="character" w:customStyle="1" w:styleId="BodyText2">
    <w:name w:val="Body Text 2 Знак"/>
    <w:basedOn w:val="Iauiue0"/>
    <w:rsid w:val="00FD7A2B"/>
    <w:rPr>
      <w:noProof w:val="0"/>
      <w:sz w:val="28"/>
      <w:lang w:val="uk-UA" w:eastAsia="uk-UA" w:bidi="ar-SA"/>
    </w:rPr>
  </w:style>
  <w:style w:type="character" w:customStyle="1" w:styleId="Iniiaiieoaeno30">
    <w:name w:val="Iniiaiie oaeno 3 Знак"/>
    <w:basedOn w:val="Iauiue0"/>
    <w:rsid w:val="00FD7A2B"/>
    <w:rPr>
      <w:noProof w:val="0"/>
      <w:sz w:val="28"/>
      <w:lang w:val="ru-RU" w:eastAsia="uk-UA" w:bidi="ar-SA"/>
    </w:rPr>
  </w:style>
  <w:style w:type="character" w:customStyle="1" w:styleId="BodyText3">
    <w:name w:val="Body Text 3 Знак"/>
    <w:basedOn w:val="Iauiue0"/>
    <w:rsid w:val="00FD7A2B"/>
    <w:rPr>
      <w:noProof w:val="0"/>
      <w:spacing w:val="-10"/>
      <w:sz w:val="26"/>
      <w:lang w:val="en-US" w:eastAsia="uk-UA" w:bidi="ar-SA"/>
    </w:rPr>
  </w:style>
  <w:style w:type="paragraph" w:customStyle="1" w:styleId="Iniiaiieoaeno22">
    <w:name w:val="Iniiaiie oaeno 22"/>
    <w:basedOn w:val="Iauiue2"/>
    <w:rsid w:val="00FD7A2B"/>
    <w:pPr>
      <w:widowControl/>
      <w:overflowPunct w:val="0"/>
      <w:autoSpaceDE w:val="0"/>
      <w:autoSpaceDN w:val="0"/>
      <w:adjustRightInd w:val="0"/>
      <w:ind w:firstLine="574"/>
      <w:jc w:val="both"/>
      <w:textAlignment w:val="baseline"/>
    </w:pPr>
    <w:rPr>
      <w:snapToGrid/>
      <w:sz w:val="24"/>
      <w:lang w:val="uk-UA" w:eastAsia="uk-UA"/>
    </w:rPr>
  </w:style>
  <w:style w:type="character" w:customStyle="1" w:styleId="Aeiannueea">
    <w:name w:val="Aeia?nnueea"/>
    <w:basedOn w:val="Iniiaiieoeoo"/>
    <w:rsid w:val="00FD7A2B"/>
    <w:rPr>
      <w:color w:val="0000FF"/>
      <w:u w:val="single"/>
    </w:rPr>
  </w:style>
  <w:style w:type="paragraph" w:customStyle="1" w:styleId="Oaenoauiinee">
    <w:name w:val="Oaeno auiinee"/>
    <w:basedOn w:val="Iauiue"/>
    <w:rsid w:val="00FD7A2B"/>
    <w:pPr>
      <w:overflowPunct w:val="0"/>
      <w:autoSpaceDE w:val="0"/>
      <w:autoSpaceDN w:val="0"/>
      <w:adjustRightInd w:val="0"/>
      <w:textAlignment w:val="baseline"/>
    </w:pPr>
    <w:rPr>
      <w:rFonts w:ascii="Tahoma" w:hAnsi="Tahoma"/>
      <w:noProof/>
      <w:sz w:val="16"/>
      <w:lang w:eastAsia="uk-UA"/>
    </w:rPr>
  </w:style>
  <w:style w:type="paragraph" w:customStyle="1" w:styleId="Ioiaiaaiiuenienie">
    <w:name w:val="Ioia?iaaiiue nienie"/>
    <w:basedOn w:val="Iauiue"/>
    <w:rsid w:val="00FD7A2B"/>
    <w:pPr>
      <w:tabs>
        <w:tab w:val="left" w:pos="312"/>
      </w:tabs>
      <w:overflowPunct w:val="0"/>
      <w:autoSpaceDE w:val="0"/>
      <w:autoSpaceDN w:val="0"/>
      <w:adjustRightInd w:val="0"/>
      <w:spacing w:line="480" w:lineRule="atLeast"/>
      <w:ind w:left="312" w:hanging="85"/>
      <w:jc w:val="both"/>
      <w:textAlignment w:val="baseline"/>
    </w:pPr>
    <w:rPr>
      <w:lang w:val="uk-UA" w:eastAsia="uk-UA"/>
    </w:rPr>
  </w:style>
  <w:style w:type="paragraph" w:customStyle="1" w:styleId="DefinitionList">
    <w:name w:val="Definition List"/>
    <w:basedOn w:val="Iauiue"/>
    <w:next w:val="Iauiue"/>
    <w:rsid w:val="00FD7A2B"/>
    <w:pPr>
      <w:overflowPunct w:val="0"/>
      <w:autoSpaceDE w:val="0"/>
      <w:autoSpaceDN w:val="0"/>
      <w:adjustRightInd w:val="0"/>
      <w:ind w:left="360"/>
      <w:textAlignment w:val="baseline"/>
    </w:pPr>
    <w:rPr>
      <w:sz w:val="24"/>
      <w:lang w:eastAsia="uk-UA"/>
    </w:rPr>
  </w:style>
  <w:style w:type="paragraph" w:customStyle="1" w:styleId="Iniiaiieoaeno1">
    <w:name w:val="Iniiaiie oaeno1"/>
    <w:basedOn w:val="Iauiue2"/>
    <w:rsid w:val="00CA1BAC"/>
    <w:pPr>
      <w:widowControl/>
      <w:tabs>
        <w:tab w:val="left" w:pos="0"/>
      </w:tabs>
      <w:overflowPunct w:val="0"/>
      <w:autoSpaceDE w:val="0"/>
      <w:autoSpaceDN w:val="0"/>
      <w:adjustRightInd w:val="0"/>
      <w:jc w:val="right"/>
      <w:textAlignment w:val="baseline"/>
    </w:pPr>
    <w:rPr>
      <w:snapToGrid/>
      <w:sz w:val="28"/>
      <w:lang w:val="uk-UA" w:eastAsia="uk-UA"/>
    </w:rPr>
  </w:style>
  <w:style w:type="paragraph" w:customStyle="1" w:styleId="Iauiue8">
    <w:name w:val="Iau?iue8"/>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7">
    <w:name w:val="Iniiaiie o?eoo7"/>
    <w:rsid w:val="00CA1BAC"/>
  </w:style>
  <w:style w:type="paragraph" w:customStyle="1" w:styleId="Iauiue7">
    <w:name w:val="Iau?iue7"/>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6">
    <w:name w:val="Iniiaiie o?eoo6"/>
    <w:rsid w:val="00CA1BAC"/>
  </w:style>
  <w:style w:type="paragraph" w:customStyle="1" w:styleId="Iauiue6">
    <w:name w:val="Iau?iue6"/>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5">
    <w:name w:val="Iniiaiie o?eoo5"/>
    <w:rsid w:val="00CA1BAC"/>
  </w:style>
  <w:style w:type="character" w:customStyle="1" w:styleId="Iniiaiieoeoo4">
    <w:name w:val="Iniiaiie o?eoo4"/>
    <w:rsid w:val="00CA1BAC"/>
  </w:style>
  <w:style w:type="paragraph" w:customStyle="1" w:styleId="Iauiue4">
    <w:name w:val="Iau?iue4"/>
    <w:rsid w:val="00CA1B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uk-UA"/>
    </w:rPr>
  </w:style>
  <w:style w:type="character" w:customStyle="1" w:styleId="Iniiaiieoeoo3">
    <w:name w:val="Iniiaiie o?eoo3"/>
    <w:rsid w:val="00CA1BAC"/>
  </w:style>
  <w:style w:type="character" w:customStyle="1" w:styleId="Iniiaiieoeoo2">
    <w:name w:val="Iniiaiie o?eoo2"/>
    <w:rsid w:val="00CA1BAC"/>
  </w:style>
  <w:style w:type="character" w:customStyle="1" w:styleId="Iniiaiieoeoo1">
    <w:name w:val="Iniiaiie o?eoo1"/>
    <w:rsid w:val="00CA1BAC"/>
  </w:style>
  <w:style w:type="character" w:customStyle="1" w:styleId="OeoaoaCiae">
    <w:name w:val="Oeoaoa Ciae"/>
    <w:basedOn w:val="Iniiaiieoeoo1"/>
    <w:rsid w:val="00CA1BAC"/>
    <w:rPr>
      <w:noProof w:val="0"/>
      <w:sz w:val="28"/>
      <w:lang w:val="uk-UA"/>
    </w:rPr>
  </w:style>
  <w:style w:type="character" w:customStyle="1" w:styleId="BodyText3Ciae">
    <w:name w:val="Body Text 3 Ciae"/>
    <w:basedOn w:val="Iniiaiieoeoo1"/>
    <w:rsid w:val="00CA1BAC"/>
    <w:rPr>
      <w:noProof w:val="0"/>
      <w:spacing w:val="-10"/>
      <w:sz w:val="26"/>
      <w:lang w:val="en-US"/>
    </w:rPr>
  </w:style>
  <w:style w:type="character" w:customStyle="1" w:styleId="Iauiue9">
    <w:name w:val="Iau?iue Çíàê"/>
    <w:basedOn w:val="af0"/>
    <w:rsid w:val="00CA1BAC"/>
    <w:rPr>
      <w:noProof w:val="0"/>
      <w:sz w:val="28"/>
      <w:lang w:val="uk-UA"/>
    </w:rPr>
  </w:style>
  <w:style w:type="character" w:customStyle="1" w:styleId="1fff4">
    <w:name w:val="текст дис Знак1"/>
    <w:basedOn w:val="af0"/>
    <w:link w:val="afffffffffff6"/>
    <w:locked/>
    <w:rsid w:val="00722ACE"/>
    <w:rPr>
      <w:rFonts w:ascii="Times New Roman" w:eastAsia="SimSun" w:hAnsi="Times New Roman" w:cs="Times New Roman"/>
      <w:color w:val="000000"/>
      <w:sz w:val="28"/>
      <w:szCs w:val="28"/>
      <w:shd w:val="clear" w:color="auto" w:fill="FFFFFF"/>
      <w:lang w:val="uk-UA" w:eastAsia="ru-RU"/>
    </w:rPr>
  </w:style>
  <w:style w:type="paragraph" w:customStyle="1" w:styleId="12e">
    <w:name w:val="Абзац списка12"/>
    <w:basedOn w:val="af"/>
    <w:qFormat/>
    <w:rsid w:val="00722ACE"/>
    <w:pPr>
      <w:spacing w:after="200" w:line="276" w:lineRule="auto"/>
      <w:ind w:left="720"/>
      <w:contextualSpacing/>
    </w:pPr>
    <w:rPr>
      <w:rFonts w:ascii="Calibri" w:eastAsia="Times New Roman" w:hAnsi="Calibri" w:cs="Times New Roman"/>
      <w:lang w:val="uk-UA"/>
    </w:rPr>
  </w:style>
  <w:style w:type="character" w:customStyle="1" w:styleId="pubdate">
    <w:name w:val="pub_date"/>
    <w:basedOn w:val="af0"/>
    <w:rsid w:val="00722ACE"/>
    <w:rPr>
      <w:rFonts w:cs="Times New Roman"/>
    </w:rPr>
  </w:style>
  <w:style w:type="character" w:customStyle="1" w:styleId="abbrev-journal-title">
    <w:name w:val="abbrev-journal-title"/>
    <w:basedOn w:val="af0"/>
    <w:rsid w:val="00722ACE"/>
    <w:rPr>
      <w:rFonts w:cs="Times New Roman"/>
    </w:rPr>
  </w:style>
  <w:style w:type="character" w:customStyle="1" w:styleId="given-names">
    <w:name w:val="given-names"/>
    <w:basedOn w:val="af0"/>
    <w:rsid w:val="00722ACE"/>
    <w:rPr>
      <w:rFonts w:cs="Times New Roman"/>
    </w:rPr>
  </w:style>
  <w:style w:type="character" w:customStyle="1" w:styleId="inter-contrib">
    <w:name w:val="inter-contrib"/>
    <w:basedOn w:val="af0"/>
    <w:rsid w:val="00722ACE"/>
    <w:rPr>
      <w:rFonts w:cs="Times New Roman"/>
    </w:rPr>
  </w:style>
  <w:style w:type="paragraph" w:customStyle="1" w:styleId="1fffffff8">
    <w:name w:val="Рецензия1"/>
    <w:hidden/>
    <w:semiHidden/>
    <w:rsid w:val="00722ACE"/>
    <w:pPr>
      <w:spacing w:after="0" w:line="240" w:lineRule="auto"/>
    </w:pPr>
    <w:rPr>
      <w:rFonts w:ascii="Times New Roman" w:eastAsia="Calibri" w:hAnsi="Times New Roman" w:cs="Times New Roman"/>
      <w:sz w:val="24"/>
      <w:szCs w:val="24"/>
      <w:lang w:eastAsia="ru-RU"/>
    </w:rPr>
  </w:style>
  <w:style w:type="character" w:customStyle="1" w:styleId="2ffffa">
    <w:name w:val="Замещающий текст2"/>
    <w:basedOn w:val="af0"/>
    <w:semiHidden/>
    <w:rsid w:val="00722ACE"/>
    <w:rPr>
      <w:rFonts w:cs="Times New Roman"/>
      <w:color w:val="808080"/>
    </w:rPr>
  </w:style>
  <w:style w:type="paragraph" w:customStyle="1" w:styleId="Style15">
    <w:name w:val="Style15"/>
    <w:basedOn w:val="af"/>
    <w:rsid w:val="00BD73C8"/>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src">
    <w:name w:val="src"/>
    <w:basedOn w:val="af0"/>
    <w:rsid w:val="00BD73C8"/>
  </w:style>
  <w:style w:type="character" w:customStyle="1" w:styleId="jrnl">
    <w:name w:val="jrnl"/>
    <w:basedOn w:val="af0"/>
    <w:rsid w:val="00BD73C8"/>
  </w:style>
  <w:style w:type="paragraph" w:customStyle="1" w:styleId="14f6">
    <w:name w:val="Основной текст с отступом14"/>
    <w:basedOn w:val="af"/>
    <w:rsid w:val="00A64D73"/>
    <w:pPr>
      <w:spacing w:after="0" w:line="360" w:lineRule="auto"/>
      <w:ind w:left="720" w:firstLine="2841"/>
    </w:pPr>
    <w:rPr>
      <w:rFonts w:ascii="Times New Roman" w:eastAsia="Times New Roman" w:hAnsi="Times New Roman" w:cs="Times New Roman"/>
      <w:sz w:val="28"/>
      <w:szCs w:val="20"/>
      <w:lang w:val="uk-UA" w:eastAsia="ru-RU"/>
    </w:rPr>
  </w:style>
  <w:style w:type="paragraph" w:customStyle="1" w:styleId="afffffffffffffffffffffffffffff2">
    <w:name w:val="СтФорм"/>
    <w:basedOn w:val="af4"/>
    <w:rsid w:val="00232C86"/>
    <w:pPr>
      <w:suppressAutoHyphens w:val="0"/>
      <w:spacing w:line="360" w:lineRule="auto"/>
      <w:ind w:firstLine="851"/>
      <w:jc w:val="both"/>
    </w:pPr>
    <w:rPr>
      <w:rFonts w:ascii="Times New Roman" w:eastAsia="Times New Roman" w:hAnsi="Times New Roman" w:cs="Times New Roman"/>
      <w:szCs w:val="20"/>
      <w:lang w:val="uk-UA" w:eastAsia="ru-RU"/>
    </w:rPr>
  </w:style>
  <w:style w:type="paragraph" w:customStyle="1" w:styleId="20022">
    <w:name w:val="2002_2"/>
    <w:rsid w:val="007617D8"/>
    <w:pPr>
      <w:spacing w:after="0" w:line="360" w:lineRule="auto"/>
      <w:ind w:firstLine="709"/>
      <w:jc w:val="both"/>
    </w:pPr>
    <w:rPr>
      <w:rFonts w:ascii="Times New Roman" w:eastAsia="Times New Roman" w:hAnsi="Times New Roman" w:cs="Times New Roman"/>
      <w:bCs/>
      <w:sz w:val="28"/>
      <w:szCs w:val="20"/>
      <w:lang w:eastAsia="ru-RU"/>
    </w:rPr>
  </w:style>
  <w:style w:type="paragraph" w:customStyle="1" w:styleId="20021">
    <w:name w:val="2002_1"/>
    <w:next w:val="Body"/>
    <w:rsid w:val="007617D8"/>
    <w:pPr>
      <w:spacing w:after="0" w:line="360" w:lineRule="auto"/>
      <w:jc w:val="center"/>
    </w:pPr>
    <w:rPr>
      <w:rFonts w:ascii="Times New Roman" w:eastAsia="Times New Roman" w:hAnsi="Times New Roman" w:cs="Times New Roman"/>
      <w:bCs/>
      <w:caps/>
      <w:sz w:val="28"/>
      <w:szCs w:val="20"/>
      <w:lang w:eastAsia="ru-RU"/>
    </w:rPr>
  </w:style>
  <w:style w:type="paragraph" w:customStyle="1" w:styleId="20023">
    <w:name w:val="2002_3"/>
    <w:basedOn w:val="20022"/>
    <w:next w:val="Body"/>
    <w:rsid w:val="007617D8"/>
  </w:style>
  <w:style w:type="paragraph" w:customStyle="1" w:styleId="afffffffffffffffffffffffffffff3">
    <w:name w:val="Тело"/>
    <w:rsid w:val="007617D8"/>
    <w:pPr>
      <w:autoSpaceDE w:val="0"/>
      <w:autoSpaceDN w:val="0"/>
      <w:adjustRightInd w:val="0"/>
      <w:spacing w:after="0" w:line="480" w:lineRule="atLeast"/>
      <w:ind w:firstLine="624"/>
      <w:jc w:val="both"/>
    </w:pPr>
    <w:rPr>
      <w:rFonts w:ascii="SchoolBook" w:eastAsia="Times New Roman" w:hAnsi="SchoolBook" w:cs="Times New Roman"/>
      <w:color w:val="000000"/>
      <w:spacing w:val="15"/>
      <w:sz w:val="26"/>
      <w:szCs w:val="26"/>
      <w:lang w:eastAsia="ru-RU"/>
    </w:rPr>
  </w:style>
  <w:style w:type="character" w:customStyle="1" w:styleId="redheader11">
    <w:name w:val="red_header_11"/>
    <w:basedOn w:val="af0"/>
    <w:rsid w:val="007617D8"/>
    <w:rPr>
      <w:rFonts w:ascii="Arial" w:hAnsi="Arial" w:cs="Arial" w:hint="default"/>
      <w:b/>
      <w:bCs/>
      <w:color w:val="FF0000"/>
      <w:sz w:val="21"/>
      <w:szCs w:val="21"/>
    </w:rPr>
  </w:style>
  <w:style w:type="character" w:customStyle="1" w:styleId="maintextcenter">
    <w:name w:val="main_text_center"/>
    <w:basedOn w:val="af0"/>
    <w:rsid w:val="007617D8"/>
  </w:style>
  <w:style w:type="character" w:customStyle="1" w:styleId="faccitation">
    <w:name w:val="fac_citation"/>
    <w:basedOn w:val="af0"/>
    <w:rsid w:val="007617D8"/>
  </w:style>
  <w:style w:type="paragraph" w:customStyle="1" w:styleId="Tabtitle">
    <w:name w:val="Tab title"/>
    <w:basedOn w:val="af"/>
    <w:next w:val="af"/>
    <w:rsid w:val="008C1E2A"/>
    <w:pPr>
      <w:keepLines/>
      <w:autoSpaceDE w:val="0"/>
      <w:autoSpaceDN w:val="0"/>
      <w:adjustRightInd w:val="0"/>
      <w:spacing w:after="0" w:line="360" w:lineRule="atLeast"/>
      <w:jc w:val="center"/>
    </w:pPr>
    <w:rPr>
      <w:rFonts w:ascii="Times New Roman" w:eastAsia="Times New Roman" w:hAnsi="Times New Roman" w:cs="Times New Roman"/>
      <w:sz w:val="20"/>
      <w:szCs w:val="20"/>
      <w:lang w:eastAsia="ru-RU"/>
    </w:rPr>
  </w:style>
  <w:style w:type="paragraph" w:customStyle="1" w:styleId="14f7">
    <w:name w:val="Заголовок 14"/>
    <w:basedOn w:val="af"/>
    <w:next w:val="af"/>
    <w:rsid w:val="0096789B"/>
    <w:pPr>
      <w:keepNext/>
      <w:spacing w:after="0" w:line="360" w:lineRule="auto"/>
      <w:jc w:val="center"/>
      <w:outlineLvl w:val="0"/>
    </w:pPr>
    <w:rPr>
      <w:rFonts w:ascii="Times New Roman" w:eastAsia="Times New Roman" w:hAnsi="Times New Roman" w:cs="Times New Roman"/>
      <w:sz w:val="28"/>
      <w:szCs w:val="20"/>
      <w:lang w:eastAsia="ru-RU"/>
    </w:rPr>
  </w:style>
  <w:style w:type="paragraph" w:customStyle="1" w:styleId="afffffffffffffffffffffffffffff4">
    <w:name w:val="Текст у виносці"/>
    <w:basedOn w:val="af"/>
    <w:semiHidden/>
    <w:rsid w:val="003E4BD5"/>
    <w:pPr>
      <w:spacing w:after="0" w:line="240" w:lineRule="auto"/>
    </w:pPr>
    <w:rPr>
      <w:rFonts w:ascii="Tahoma" w:eastAsia="Times New Roman" w:hAnsi="Tahoma" w:cs="Tahoma"/>
      <w:sz w:val="16"/>
      <w:szCs w:val="16"/>
      <w:lang w:eastAsia="uk-UA"/>
    </w:rPr>
  </w:style>
  <w:style w:type="paragraph" w:customStyle="1" w:styleId="4ffa">
    <w:name w:val="Без интервала4"/>
    <w:rsid w:val="003E1CAF"/>
    <w:pPr>
      <w:spacing w:after="0" w:line="240" w:lineRule="auto"/>
    </w:pPr>
    <w:rPr>
      <w:rFonts w:ascii="Calibri" w:eastAsia="Times New Roman" w:hAnsi="Calibri" w:cs="Calibri"/>
    </w:rPr>
  </w:style>
  <w:style w:type="character" w:customStyle="1" w:styleId="31a">
    <w:name w:val="стиль31"/>
    <w:basedOn w:val="af0"/>
    <w:rsid w:val="00AF1402"/>
    <w:rPr>
      <w:sz w:val="32"/>
      <w:szCs w:val="32"/>
    </w:rPr>
  </w:style>
  <w:style w:type="paragraph" w:customStyle="1" w:styleId="4ffb">
    <w:name w:val="Основной текст 4"/>
    <w:basedOn w:val="af6"/>
    <w:rsid w:val="003807D4"/>
    <w:pPr>
      <w:spacing w:line="240" w:lineRule="auto"/>
    </w:pPr>
    <w:rPr>
      <w:rFonts w:ascii="Times New Roman" w:eastAsia="Times New Roman" w:hAnsi="Times New Roman" w:cs="Times New Roman"/>
      <w:sz w:val="20"/>
      <w:szCs w:val="20"/>
      <w:lang w:eastAsia="ru-RU"/>
    </w:rPr>
  </w:style>
  <w:style w:type="paragraph" w:customStyle="1" w:styleId="aug">
    <w:name w:val="aug"/>
    <w:basedOn w:val="af"/>
    <w:rsid w:val="0066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Знак1 Знак Знак Знак Знак Знак Знак"/>
    <w:basedOn w:val="af"/>
    <w:rsid w:val="001A334D"/>
    <w:pPr>
      <w:spacing w:after="0" w:line="240" w:lineRule="auto"/>
    </w:pPr>
    <w:rPr>
      <w:rFonts w:ascii="Verdana" w:eastAsia="Times New Roman" w:hAnsi="Verdana" w:cs="Verdana"/>
      <w:sz w:val="20"/>
      <w:szCs w:val="20"/>
      <w:lang w:val="en-US"/>
    </w:rPr>
  </w:style>
  <w:style w:type="character" w:customStyle="1" w:styleId="font3">
    <w:name w:val="font3"/>
    <w:basedOn w:val="af0"/>
    <w:rsid w:val="001A334D"/>
  </w:style>
  <w:style w:type="character" w:customStyle="1" w:styleId="datepr">
    <w:name w:val="datepr"/>
    <w:basedOn w:val="af0"/>
    <w:rsid w:val="00341D81"/>
    <w:rPr>
      <w:rFonts w:ascii="Times New Roman" w:hAnsi="Times New Roman" w:cs="Times New Roman" w:hint="default"/>
    </w:rPr>
  </w:style>
  <w:style w:type="character" w:customStyle="1" w:styleId="number">
    <w:name w:val="number"/>
    <w:basedOn w:val="af0"/>
    <w:rsid w:val="00341D81"/>
    <w:rPr>
      <w:rFonts w:ascii="Times New Roman" w:hAnsi="Times New Roman" w:cs="Times New Roman" w:hint="default"/>
    </w:rPr>
  </w:style>
  <w:style w:type="character" w:customStyle="1" w:styleId="font511">
    <w:name w:val="font511"/>
    <w:basedOn w:val="af0"/>
    <w:rsid w:val="00341D81"/>
    <w:rPr>
      <w:rFonts w:ascii="Times New Roman" w:hAnsi="Times New Roman" w:cs="Times New Roman" w:hint="default"/>
      <w:sz w:val="22"/>
      <w:szCs w:val="22"/>
    </w:rPr>
  </w:style>
  <w:style w:type="character" w:customStyle="1" w:styleId="TimesNewRoman">
    <w:name w:val="Обычный + Times New Roman Знак"/>
    <w:aliases w:val="14 пт Знак,По ширине Знак,Первая строка:  0 Знак,95 см Знак,После: ... Знак"/>
    <w:basedOn w:val="af5"/>
    <w:rsid w:val="001259E2"/>
    <w:rPr>
      <w:rFonts w:ascii="Times New Roman" w:eastAsia="Times New Roman" w:hAnsi="Times New Roman" w:cs="Garamond"/>
      <w:sz w:val="28"/>
      <w:szCs w:val="24"/>
      <w:lang w:eastAsia="ar-SA"/>
    </w:rPr>
  </w:style>
  <w:style w:type="character" w:customStyle="1" w:styleId="FontStyle16">
    <w:name w:val="Font Style16"/>
    <w:basedOn w:val="af0"/>
    <w:rsid w:val="008F4E9D"/>
    <w:rPr>
      <w:rFonts w:ascii="Times New Roman" w:hAnsi="Times New Roman" w:cs="Times New Roman"/>
      <w:sz w:val="26"/>
      <w:szCs w:val="26"/>
    </w:rPr>
  </w:style>
  <w:style w:type="character" w:customStyle="1" w:styleId="nlmname2">
    <w:name w:val="nlm_name2"/>
    <w:basedOn w:val="af0"/>
    <w:rsid w:val="005B7A79"/>
    <w:rPr>
      <w:b/>
      <w:bCs/>
    </w:rPr>
  </w:style>
  <w:style w:type="paragraph" w:customStyle="1" w:styleId="14f8">
    <w:name w:val="Обычный_14"/>
    <w:basedOn w:val="af"/>
    <w:autoRedefine/>
    <w:rsid w:val="00D137A8"/>
    <w:pPr>
      <w:tabs>
        <w:tab w:val="left" w:pos="0"/>
        <w:tab w:val="left" w:pos="720"/>
      </w:tabs>
      <w:spacing w:after="0" w:line="360" w:lineRule="auto"/>
      <w:ind w:right="113"/>
      <w:jc w:val="both"/>
    </w:pPr>
    <w:rPr>
      <w:rFonts w:ascii="Times New Roman" w:eastAsia="Times New Roman" w:hAnsi="Times New Roman" w:cs="Times New Roman"/>
      <w:sz w:val="28"/>
      <w:szCs w:val="28"/>
      <w:lang w:eastAsia="ru-RU"/>
    </w:rPr>
  </w:style>
  <w:style w:type="paragraph" w:customStyle="1" w:styleId="10f0">
    <w:name w:val="Текст10"/>
    <w:basedOn w:val="af"/>
    <w:rsid w:val="00D137A8"/>
    <w:pPr>
      <w:spacing w:after="0" w:line="240" w:lineRule="auto"/>
    </w:pPr>
    <w:rPr>
      <w:rFonts w:ascii="Courier New" w:eastAsia="Times New Roman" w:hAnsi="Courier New" w:cs="Times New Roman"/>
      <w:sz w:val="20"/>
      <w:szCs w:val="20"/>
      <w:lang w:val="uk-UA" w:eastAsia="ru-RU"/>
    </w:rPr>
  </w:style>
  <w:style w:type="character" w:customStyle="1" w:styleId="highlight0">
    <w:name w:val="highlight0"/>
    <w:basedOn w:val="af0"/>
    <w:rsid w:val="00D137A8"/>
  </w:style>
  <w:style w:type="paragraph" w:customStyle="1" w:styleId="totext">
    <w:name w:val="totext"/>
    <w:basedOn w:val="af"/>
    <w:rsid w:val="00D1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stractheading">
    <w:name w:val="abstractheading"/>
    <w:basedOn w:val="af0"/>
    <w:rsid w:val="00D137A8"/>
  </w:style>
  <w:style w:type="character" w:customStyle="1" w:styleId="refresult">
    <w:name w:val="ref_result"/>
    <w:basedOn w:val="af0"/>
    <w:rsid w:val="0046264F"/>
  </w:style>
  <w:style w:type="paragraph" w:customStyle="1" w:styleId="11fb">
    <w:name w:val="заголовок 11"/>
    <w:basedOn w:val="af"/>
    <w:next w:val="af"/>
    <w:rsid w:val="00103EE1"/>
    <w:pPr>
      <w:keepNext/>
      <w:widowControl w:val="0"/>
      <w:spacing w:before="40" w:after="40" w:line="240" w:lineRule="auto"/>
      <w:jc w:val="center"/>
    </w:pPr>
    <w:rPr>
      <w:rFonts w:ascii="Arial" w:eastAsia="Times New Roman" w:hAnsi="Arial" w:cs="Arial"/>
      <w:i/>
      <w:iCs/>
      <w:color w:val="000000"/>
      <w:sz w:val="28"/>
      <w:szCs w:val="28"/>
      <w:lang w:val="uk-UA" w:eastAsia="ru-RU"/>
    </w:rPr>
  </w:style>
  <w:style w:type="table" w:customStyle="1" w:styleId="10f1">
    <w:name w:val="Сетка таблицы10"/>
    <w:basedOn w:val="af1"/>
    <w:rsid w:val="00103E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ipis">
    <w:name w:val="Leipis"/>
    <w:rsid w:val="00916CB9"/>
    <w:rPr>
      <w:rFonts w:ascii="Abadi MT Condensed Light" w:hAnsi="Abadi MT Condensed Light"/>
      <w:color w:val="000000"/>
      <w:sz w:val="22"/>
      <w:szCs w:val="22"/>
    </w:rPr>
  </w:style>
  <w:style w:type="character" w:customStyle="1" w:styleId="smallcapitals">
    <w:name w:val="smallcapitals"/>
    <w:basedOn w:val="af0"/>
    <w:rsid w:val="00916CB9"/>
  </w:style>
  <w:style w:type="paragraph" w:customStyle="1" w:styleId="pubonline">
    <w:name w:val="pubonline"/>
    <w:basedOn w:val="af"/>
    <w:rsid w:val="00916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2">
    <w:name w:val="ln2"/>
    <w:basedOn w:val="af0"/>
    <w:rsid w:val="00916CB9"/>
  </w:style>
  <w:style w:type="character" w:customStyle="1" w:styleId="225">
    <w:name w:val="Название22"/>
    <w:basedOn w:val="af0"/>
    <w:rsid w:val="00916CB9"/>
  </w:style>
  <w:style w:type="paragraph" w:customStyle="1" w:styleId="Gl3">
    <w:name w:val="Gl_3"/>
    <w:basedOn w:val="af"/>
    <w:rsid w:val="002554A4"/>
    <w:pPr>
      <w:keepNext/>
      <w:autoSpaceDE w:val="0"/>
      <w:autoSpaceDN w:val="0"/>
      <w:spacing w:after="0" w:line="312" w:lineRule="auto"/>
      <w:ind w:firstLine="720"/>
      <w:jc w:val="both"/>
    </w:pPr>
    <w:rPr>
      <w:rFonts w:ascii="Times New Roman" w:eastAsia="Times New Roman" w:hAnsi="Times New Roman" w:cs="Times New Roman"/>
      <w:sz w:val="24"/>
      <w:szCs w:val="24"/>
      <w:lang w:eastAsia="ru-RU"/>
    </w:rPr>
  </w:style>
  <w:style w:type="paragraph" w:customStyle="1" w:styleId="afffffffffffffffffffffffffffff5">
    <w:name w:val="Текст справа"/>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afffffffffffffffffffffffffffff6">
    <w:name w:val="Стиль Основной текст + Авто Междустр.интервал:  полуторный"/>
    <w:basedOn w:val="af4"/>
    <w:autoRedefine/>
    <w:rsid w:val="000A1917"/>
    <w:pPr>
      <w:suppressAutoHyphens w:val="0"/>
      <w:spacing w:after="0" w:line="360" w:lineRule="auto"/>
      <w:ind w:firstLine="709"/>
      <w:jc w:val="center"/>
    </w:pPr>
    <w:rPr>
      <w:rFonts w:ascii="Times New Roman" w:eastAsia="Times New Roman" w:hAnsi="Times New Roman" w:cs="Times New Roman"/>
      <w:b/>
      <w:caps/>
      <w:szCs w:val="28"/>
      <w:lang w:val="uk-UA" w:eastAsia="ru-RU"/>
    </w:rPr>
  </w:style>
  <w:style w:type="paragraph" w:customStyle="1" w:styleId="afffffffffffffffffffffffffffff7">
    <w:name w:val="Текст слева"/>
    <w:basedOn w:val="af"/>
    <w:autoRedefine/>
    <w:rsid w:val="000A1917"/>
    <w:pPr>
      <w:spacing w:after="0" w:line="480" w:lineRule="exact"/>
    </w:pPr>
    <w:rPr>
      <w:rFonts w:ascii="Times New Roman" w:eastAsia="Times New Roman" w:hAnsi="Times New Roman" w:cs="Times New Roman"/>
      <w:sz w:val="28"/>
      <w:szCs w:val="28"/>
      <w:lang w:val="uk-UA" w:eastAsia="ru-RU"/>
    </w:rPr>
  </w:style>
  <w:style w:type="paragraph" w:customStyle="1" w:styleId="afffffffffffffffffffffffffffff8">
    <w:name w:val="Таюлица номер"/>
    <w:basedOn w:val="af"/>
    <w:autoRedefine/>
    <w:rsid w:val="000A1917"/>
    <w:pPr>
      <w:spacing w:after="0" w:line="480" w:lineRule="exact"/>
      <w:jc w:val="right"/>
    </w:pPr>
    <w:rPr>
      <w:rFonts w:ascii="Times New Roman" w:eastAsia="Times New Roman" w:hAnsi="Times New Roman" w:cs="Times New Roman"/>
      <w:sz w:val="28"/>
      <w:szCs w:val="28"/>
      <w:lang w:val="uk-UA" w:eastAsia="ru-RU"/>
    </w:rPr>
  </w:style>
  <w:style w:type="paragraph" w:customStyle="1" w:styleId="2ffffb">
    <w:name w:val="Таблица текст 2"/>
    <w:basedOn w:val="afffffffffffffffe"/>
    <w:autoRedefine/>
    <w:rsid w:val="000A1917"/>
    <w:pPr>
      <w:spacing w:line="320" w:lineRule="exact"/>
    </w:pPr>
    <w:rPr>
      <w:lang w:val="ru-RU"/>
    </w:rPr>
  </w:style>
  <w:style w:type="character" w:customStyle="1" w:styleId="FontStyle28">
    <w:name w:val="Font Style28"/>
    <w:basedOn w:val="af0"/>
    <w:uiPriority w:val="99"/>
    <w:rsid w:val="009E354B"/>
    <w:rPr>
      <w:rFonts w:ascii="Franklin Gothic Medium" w:hAnsi="Franklin Gothic Medium" w:cs="Franklin Gothic Medium"/>
      <w:b/>
      <w:bCs/>
      <w:sz w:val="24"/>
      <w:szCs w:val="24"/>
    </w:rPr>
  </w:style>
  <w:style w:type="character" w:customStyle="1" w:styleId="FontStyle44">
    <w:name w:val="Font Style44"/>
    <w:basedOn w:val="af0"/>
    <w:uiPriority w:val="99"/>
    <w:rsid w:val="009E354B"/>
    <w:rPr>
      <w:rFonts w:ascii="Franklin Gothic Medium" w:hAnsi="Franklin Gothic Medium" w:cs="Franklin Gothic Medium"/>
      <w:sz w:val="20"/>
      <w:szCs w:val="20"/>
    </w:rPr>
  </w:style>
  <w:style w:type="character" w:customStyle="1" w:styleId="FontStyle32">
    <w:name w:val="Font Style32"/>
    <w:basedOn w:val="af0"/>
    <w:uiPriority w:val="99"/>
    <w:rsid w:val="009E354B"/>
    <w:rPr>
      <w:rFonts w:ascii="Century Schoolbook" w:hAnsi="Century Schoolbook" w:cs="Century Schoolbook"/>
      <w:sz w:val="16"/>
      <w:szCs w:val="16"/>
    </w:rPr>
  </w:style>
  <w:style w:type="character" w:customStyle="1" w:styleId="FontStyle54">
    <w:name w:val="Font Style54"/>
    <w:basedOn w:val="af0"/>
    <w:uiPriority w:val="99"/>
    <w:rsid w:val="009E354B"/>
    <w:rPr>
      <w:rFonts w:ascii="Century Schoolbook" w:hAnsi="Century Schoolbook" w:cs="Century Schoolbook"/>
      <w:i/>
      <w:iCs/>
      <w:sz w:val="16"/>
      <w:szCs w:val="16"/>
    </w:rPr>
  </w:style>
  <w:style w:type="character" w:customStyle="1" w:styleId="FontStyle50">
    <w:name w:val="Font Style50"/>
    <w:basedOn w:val="af0"/>
    <w:uiPriority w:val="99"/>
    <w:rsid w:val="009E354B"/>
    <w:rPr>
      <w:rFonts w:ascii="Century Schoolbook" w:hAnsi="Century Schoolbook" w:cs="Century Schoolbook"/>
      <w:i/>
      <w:iCs/>
      <w:sz w:val="24"/>
      <w:szCs w:val="24"/>
    </w:rPr>
  </w:style>
  <w:style w:type="paragraph" w:customStyle="1" w:styleId="osn0">
    <w:name w:val="osn"/>
    <w:basedOn w:val="af"/>
    <w:rsid w:val="00211C3D"/>
    <w:pPr>
      <w:widowControl w:val="0"/>
      <w:suppressAutoHyphens/>
      <w:autoSpaceDE w:val="0"/>
      <w:autoSpaceDN w:val="0"/>
      <w:adjustRightInd w:val="0"/>
      <w:spacing w:after="0" w:line="250" w:lineRule="atLeast"/>
      <w:ind w:firstLine="283"/>
      <w:jc w:val="both"/>
      <w:textAlignment w:val="baseline"/>
    </w:pPr>
    <w:rPr>
      <w:rFonts w:ascii="Times New Roman" w:eastAsia="Times New Roman" w:hAnsi="Times New Roman" w:cs="Times New Roman"/>
      <w:color w:val="000000"/>
      <w:sz w:val="21"/>
      <w:szCs w:val="21"/>
      <w:lang w:val="uk-UA" w:eastAsia="ru-RU"/>
    </w:rPr>
  </w:style>
  <w:style w:type="paragraph" w:customStyle="1" w:styleId="perel">
    <w:name w:val="perel"/>
    <w:basedOn w:val="af"/>
    <w:rsid w:val="00211C3D"/>
    <w:pPr>
      <w:widowControl w:val="0"/>
      <w:suppressAutoHyphens/>
      <w:autoSpaceDE w:val="0"/>
      <w:autoSpaceDN w:val="0"/>
      <w:adjustRightInd w:val="0"/>
      <w:spacing w:after="0" w:line="250" w:lineRule="atLeast"/>
      <w:ind w:left="624" w:hanging="340"/>
      <w:jc w:val="both"/>
      <w:textAlignment w:val="baseline"/>
    </w:pPr>
    <w:rPr>
      <w:rFonts w:ascii="Times New Roman" w:eastAsia="Times New Roman" w:hAnsi="Times New Roman" w:cs="Times New Roman"/>
      <w:color w:val="000000"/>
      <w:sz w:val="21"/>
      <w:szCs w:val="21"/>
      <w:lang w:val="uk-UA" w:eastAsia="ru-RU"/>
    </w:rPr>
  </w:style>
  <w:style w:type="paragraph" w:customStyle="1" w:styleId="tabl">
    <w:name w:val="tabl_"/>
    <w:basedOn w:val="af"/>
    <w:rsid w:val="00211C3D"/>
    <w:pPr>
      <w:widowControl w:val="0"/>
      <w:autoSpaceDE w:val="0"/>
      <w:autoSpaceDN w:val="0"/>
      <w:adjustRightInd w:val="0"/>
      <w:spacing w:before="113" w:after="0" w:line="238" w:lineRule="atLeast"/>
      <w:jc w:val="right"/>
      <w:textAlignment w:val="baseline"/>
    </w:pPr>
    <w:rPr>
      <w:rFonts w:ascii="Times New Roman" w:eastAsia="Times New Roman" w:hAnsi="Times New Roman" w:cs="Times New Roman"/>
      <w:i/>
      <w:iCs/>
      <w:color w:val="000000"/>
      <w:sz w:val="20"/>
      <w:szCs w:val="20"/>
      <w:lang w:val="uk-UA" w:eastAsia="ru-RU"/>
    </w:rPr>
  </w:style>
  <w:style w:type="paragraph" w:customStyle="1" w:styleId="tablnazva">
    <w:name w:val="tabl_nazva"/>
    <w:basedOn w:val="af"/>
    <w:rsid w:val="00211C3D"/>
    <w:pPr>
      <w:widowControl w:val="0"/>
      <w:suppressAutoHyphens/>
      <w:autoSpaceDE w:val="0"/>
      <w:autoSpaceDN w:val="0"/>
      <w:adjustRightInd w:val="0"/>
      <w:spacing w:after="57" w:line="238" w:lineRule="atLeast"/>
      <w:jc w:val="center"/>
      <w:textAlignment w:val="baseline"/>
    </w:pPr>
    <w:rPr>
      <w:rFonts w:ascii="Times New Roman" w:eastAsia="Times New Roman" w:hAnsi="Times New Roman" w:cs="Times New Roman"/>
      <w:b/>
      <w:bCs/>
      <w:color w:val="000000"/>
      <w:sz w:val="20"/>
      <w:szCs w:val="20"/>
      <w:lang w:val="uk-UA" w:eastAsia="ru-RU"/>
    </w:rPr>
  </w:style>
  <w:style w:type="paragraph" w:customStyle="1" w:styleId="literat">
    <w:name w:val="literat"/>
    <w:basedOn w:val="perel"/>
    <w:rsid w:val="00211C3D"/>
  </w:style>
  <w:style w:type="paragraph" w:customStyle="1" w:styleId="afffffffffffffffffffffffffffff9">
    <w:name w:val="Обычны"/>
    <w:rsid w:val="004339A2"/>
    <w:pPr>
      <w:widowControl w:val="0"/>
      <w:spacing w:after="0" w:line="240" w:lineRule="auto"/>
      <w:ind w:firstLine="567"/>
      <w:jc w:val="both"/>
    </w:pPr>
    <w:rPr>
      <w:rFonts w:ascii="MonoCondensed" w:eastAsia="Times New Roman" w:hAnsi="MonoCondensed" w:cs="Times New Roman"/>
      <w:snapToGrid w:val="0"/>
      <w:sz w:val="30"/>
      <w:szCs w:val="20"/>
      <w:lang w:val="da-DK" w:eastAsia="ru-RU"/>
    </w:rPr>
  </w:style>
  <w:style w:type="paragraph" w:customStyle="1" w:styleId="afffffffffffffffffffffffffffffa">
    <w:name w:val="Основной текст.Основной текст Знак Знак Знак Знак Знак Знак Знак Знак Знак Знак Знак Знак Знак Знак Знак Знак Знак Знак"/>
    <w:basedOn w:val="af"/>
    <w:rsid w:val="004339A2"/>
    <w:pPr>
      <w:autoSpaceDE w:val="0"/>
      <w:autoSpaceDN w:val="0"/>
      <w:spacing w:after="0" w:line="360" w:lineRule="auto"/>
      <w:ind w:firstLine="720"/>
      <w:jc w:val="both"/>
    </w:pPr>
    <w:rPr>
      <w:rFonts w:ascii="Times New Roman" w:eastAsia="Times New Roman" w:hAnsi="Times New Roman" w:cs="Times New Roman"/>
      <w:sz w:val="28"/>
      <w:szCs w:val="28"/>
      <w:lang w:val="uk-UA" w:eastAsia="ru-RU"/>
    </w:rPr>
  </w:style>
  <w:style w:type="character" w:customStyle="1" w:styleId="afffffffffffffffffffffffffffffb">
    <w:name w:val="Основной текст Знак Знак Знак Знак Знак Знак Знак Знак Знак Знак Знак Знак Знак Знак Знак Знак Знак Знак Знак Знак Знак Знак Знак Знак"/>
    <w:basedOn w:val="af0"/>
    <w:rsid w:val="004339A2"/>
    <w:rPr>
      <w:sz w:val="28"/>
      <w:szCs w:val="28"/>
      <w:lang w:val="uk-UA"/>
    </w:rPr>
  </w:style>
  <w:style w:type="paragraph" w:customStyle="1" w:styleId="15e">
    <w:name w:val="Основной текст с отступом15"/>
    <w:basedOn w:val="af"/>
    <w:rsid w:val="00846FFA"/>
    <w:pPr>
      <w:spacing w:after="120" w:line="240" w:lineRule="auto"/>
      <w:ind w:left="283"/>
    </w:pPr>
    <w:rPr>
      <w:rFonts w:ascii="Times New Roman" w:eastAsia="Times New Roman" w:hAnsi="Times New Roman" w:cs="Times New Roman"/>
      <w:sz w:val="24"/>
      <w:szCs w:val="24"/>
      <w:lang w:eastAsia="ru-RU"/>
    </w:rPr>
  </w:style>
  <w:style w:type="paragraph" w:customStyle="1" w:styleId="Noeeu3">
    <w:name w:val="Noeeu3"/>
    <w:basedOn w:val="af"/>
    <w:rsid w:val="00846FFA"/>
    <w:pPr>
      <w:widowControl w:val="0"/>
      <w:spacing w:after="0" w:line="240" w:lineRule="auto"/>
      <w:jc w:val="both"/>
    </w:pPr>
    <w:rPr>
      <w:rFonts w:ascii="Journal" w:eastAsia="Times New Roman" w:hAnsi="Journal" w:cs="Times New Roman"/>
      <w:sz w:val="24"/>
      <w:szCs w:val="24"/>
      <w:lang w:val="en-AU" w:eastAsia="ru-RU"/>
    </w:rPr>
  </w:style>
  <w:style w:type="paragraph" w:customStyle="1" w:styleId="Style23">
    <w:name w:val="Style23"/>
    <w:basedOn w:val="af"/>
    <w:rsid w:val="00846FF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0"/>
    <w:rsid w:val="00846FFA"/>
    <w:rPr>
      <w:rFonts w:ascii="Times New Roman" w:hAnsi="Times New Roman" w:cs="Times New Roman"/>
      <w:b/>
      <w:bCs/>
      <w:i/>
      <w:iCs/>
      <w:smallCaps/>
      <w:color w:val="000000"/>
      <w:sz w:val="10"/>
      <w:szCs w:val="10"/>
    </w:rPr>
  </w:style>
  <w:style w:type="character" w:customStyle="1" w:styleId="FontStyle88">
    <w:name w:val="Font Style88"/>
    <w:basedOn w:val="af0"/>
    <w:rsid w:val="00846FFA"/>
    <w:rPr>
      <w:rFonts w:ascii="Times New Roman" w:hAnsi="Times New Roman" w:cs="Times New Roman"/>
      <w:color w:val="000000"/>
      <w:sz w:val="30"/>
      <w:szCs w:val="30"/>
    </w:rPr>
  </w:style>
  <w:style w:type="paragraph" w:customStyle="1" w:styleId="afffffffffffffffffffffffffffffc">
    <w:name w:val="Соня"/>
    <w:basedOn w:val="af"/>
    <w:rsid w:val="00846FFA"/>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Style55">
    <w:name w:val="Style55"/>
    <w:basedOn w:val="af"/>
    <w:rsid w:val="00846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
    <w:name w:val="main"/>
    <w:basedOn w:val="af0"/>
    <w:rsid w:val="00846FFA"/>
  </w:style>
  <w:style w:type="character" w:customStyle="1" w:styleId="titlegr">
    <w:name w:val="titlegr"/>
    <w:basedOn w:val="af0"/>
    <w:rsid w:val="00846FFA"/>
  </w:style>
  <w:style w:type="paragraph" w:customStyle="1" w:styleId="Pa10">
    <w:name w:val="Pa10"/>
    <w:basedOn w:val="Default"/>
    <w:next w:val="Default"/>
    <w:rsid w:val="00846FFA"/>
    <w:pPr>
      <w:spacing w:before="220" w:after="40" w:line="221" w:lineRule="atLeast"/>
    </w:pPr>
    <w:rPr>
      <w:rFonts w:ascii="Pragmatica Bold" w:hAnsi="Pragmatica Bold" w:cs="Times New Roman"/>
      <w:color w:val="auto"/>
    </w:rPr>
  </w:style>
  <w:style w:type="character" w:customStyle="1" w:styleId="4ffc">
    <w:name w:val="Выделение4"/>
    <w:basedOn w:val="af0"/>
    <w:rsid w:val="00846FFA"/>
  </w:style>
  <w:style w:type="character" w:customStyle="1" w:styleId="A80">
    <w:name w:val="A8"/>
    <w:rsid w:val="00846FFA"/>
    <w:rPr>
      <w:color w:val="000000"/>
      <w:sz w:val="17"/>
      <w:szCs w:val="17"/>
    </w:rPr>
  </w:style>
  <w:style w:type="paragraph" w:customStyle="1" w:styleId="l">
    <w:name w:val="l"/>
    <w:basedOn w:val="af"/>
    <w:rsid w:val="005F1102"/>
    <w:pPr>
      <w:widowControl w:val="0"/>
      <w:adjustRightInd w:val="0"/>
      <w:spacing w:before="100" w:after="100" w:line="360" w:lineRule="atLeast"/>
      <w:ind w:left="100"/>
      <w:jc w:val="both"/>
      <w:textAlignment w:val="baseline"/>
    </w:pPr>
    <w:rPr>
      <w:rFonts w:ascii="Verdana" w:eastAsia="Times New Roman" w:hAnsi="Verdana" w:cs="Times New Roman"/>
      <w:b/>
      <w:bCs/>
      <w:color w:val="000000"/>
      <w:sz w:val="10"/>
      <w:szCs w:val="10"/>
      <w:lang w:eastAsia="ru-RU"/>
    </w:rPr>
  </w:style>
  <w:style w:type="paragraph" w:customStyle="1" w:styleId="Pa14">
    <w:name w:val="Pa14"/>
    <w:basedOn w:val="af"/>
    <w:next w:val="af"/>
    <w:rsid w:val="005F1102"/>
    <w:pPr>
      <w:widowControl w:val="0"/>
      <w:autoSpaceDE w:val="0"/>
      <w:autoSpaceDN w:val="0"/>
      <w:adjustRightInd w:val="0"/>
      <w:spacing w:after="0" w:line="171" w:lineRule="atLeast"/>
      <w:jc w:val="both"/>
      <w:textAlignment w:val="baseline"/>
    </w:pPr>
    <w:rPr>
      <w:rFonts w:ascii="Newton" w:eastAsia="Times New Roman" w:hAnsi="Newton" w:cs="Times New Roman"/>
      <w:sz w:val="24"/>
      <w:szCs w:val="24"/>
      <w:lang w:eastAsia="ru-RU"/>
    </w:rPr>
  </w:style>
  <w:style w:type="character" w:customStyle="1" w:styleId="A40">
    <w:name w:val="A4"/>
    <w:rsid w:val="005F1102"/>
    <w:rPr>
      <w:rFonts w:cs="Newton"/>
      <w:b/>
      <w:bCs/>
      <w:i/>
      <w:iCs/>
      <w:color w:val="000000"/>
      <w:sz w:val="11"/>
      <w:szCs w:val="11"/>
    </w:rPr>
  </w:style>
  <w:style w:type="paragraph" w:customStyle="1" w:styleId="Pa12">
    <w:name w:val="Pa12"/>
    <w:basedOn w:val="Default"/>
    <w:next w:val="Default"/>
    <w:rsid w:val="005F1102"/>
    <w:pPr>
      <w:widowControl w:val="0"/>
      <w:spacing w:line="171" w:lineRule="atLeast"/>
      <w:jc w:val="both"/>
      <w:textAlignment w:val="baseline"/>
    </w:pPr>
    <w:rPr>
      <w:rFonts w:ascii="Newton" w:hAnsi="Newton" w:cs="Times New Roman"/>
      <w:color w:val="auto"/>
    </w:rPr>
  </w:style>
  <w:style w:type="character" w:customStyle="1" w:styleId="printonly">
    <w:name w:val="printonly"/>
    <w:basedOn w:val="af0"/>
    <w:rsid w:val="005F1102"/>
  </w:style>
  <w:style w:type="paragraph" w:customStyle="1" w:styleId="3100">
    <w:name w:val="Основной текст с отступом 310"/>
    <w:basedOn w:val="af"/>
    <w:rsid w:val="00906C2C"/>
    <w:pPr>
      <w:suppressAutoHyphens/>
      <w:spacing w:after="0" w:line="360" w:lineRule="auto"/>
      <w:ind w:firstLine="720"/>
      <w:jc w:val="both"/>
    </w:pPr>
    <w:rPr>
      <w:rFonts w:ascii="Times New Roman" w:eastAsia="Times New Roman" w:hAnsi="Times New Roman" w:cs="Times New Roman"/>
      <w:sz w:val="28"/>
      <w:szCs w:val="24"/>
      <w:lang w:val="uk-UA" w:eastAsia="ar-SA"/>
    </w:rPr>
  </w:style>
  <w:style w:type="paragraph" w:customStyle="1" w:styleId="2142">
    <w:name w:val="Основной текст с отступом 214"/>
    <w:basedOn w:val="af"/>
    <w:rsid w:val="00906C2C"/>
    <w:pPr>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WW-20">
    <w:name w:val="WW-Основной текст 2"/>
    <w:basedOn w:val="af"/>
    <w:rsid w:val="008A0855"/>
    <w:pPr>
      <w:spacing w:after="0" w:line="240" w:lineRule="auto"/>
      <w:jc w:val="center"/>
    </w:pPr>
    <w:rPr>
      <w:rFonts w:ascii="Times New Roman" w:eastAsia="Times New Roman" w:hAnsi="Times New Roman" w:cs="Times New Roman"/>
      <w:sz w:val="28"/>
      <w:szCs w:val="20"/>
      <w:lang w:eastAsia="ar-SA"/>
    </w:rPr>
  </w:style>
  <w:style w:type="paragraph" w:customStyle="1" w:styleId="WW-31">
    <w:name w:val="WW-Основной текст с отступом 31"/>
    <w:basedOn w:val="af"/>
    <w:rsid w:val="008A0855"/>
    <w:pPr>
      <w:tabs>
        <w:tab w:val="left" w:pos="1004"/>
      </w:tab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4ffd">
    <w:name w:val="Стиль Заголовок 4 + не полужирный"/>
    <w:basedOn w:val="40"/>
    <w:rsid w:val="008A0855"/>
    <w:pPr>
      <w:tabs>
        <w:tab w:val="clear" w:pos="3277"/>
        <w:tab w:val="num" w:pos="1080"/>
      </w:tabs>
      <w:spacing w:before="240" w:after="60" w:line="360" w:lineRule="auto"/>
      <w:ind w:left="1080" w:hanging="1080"/>
      <w:jc w:val="left"/>
    </w:pPr>
    <w:rPr>
      <w:rFonts w:eastAsia="Times New Roman"/>
      <w:b/>
      <w:szCs w:val="28"/>
      <w:lang w:val="ru-RU"/>
    </w:rPr>
  </w:style>
  <w:style w:type="paragraph" w:customStyle="1" w:styleId="ta2">
    <w:name w:val="ta2"/>
    <w:basedOn w:val="af"/>
    <w:rsid w:val="008A0855"/>
    <w:pPr>
      <w:spacing w:before="100" w:beforeAutospacing="1" w:after="100" w:afterAutospacing="1" w:line="240" w:lineRule="auto"/>
    </w:pPr>
    <w:rPr>
      <w:rFonts w:ascii="Arial" w:eastAsia="Times New Roman" w:hAnsi="Arial" w:cs="Arial"/>
      <w:sz w:val="20"/>
      <w:szCs w:val="20"/>
      <w:lang w:eastAsia="ru-RU"/>
    </w:rPr>
  </w:style>
  <w:style w:type="character" w:customStyle="1" w:styleId="style21">
    <w:name w:val="style21"/>
    <w:basedOn w:val="af0"/>
    <w:rsid w:val="008A0855"/>
    <w:rPr>
      <w:rFonts w:ascii="Arial" w:hAnsi="Arial" w:cs="Arial" w:hint="default"/>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666">
      <w:bodyDiv w:val="1"/>
      <w:marLeft w:val="0"/>
      <w:marRight w:val="0"/>
      <w:marTop w:val="0"/>
      <w:marBottom w:val="0"/>
      <w:divBdr>
        <w:top w:val="none" w:sz="0" w:space="0" w:color="auto"/>
        <w:left w:val="none" w:sz="0" w:space="0" w:color="auto"/>
        <w:bottom w:val="none" w:sz="0" w:space="0" w:color="auto"/>
        <w:right w:val="none" w:sz="0" w:space="0" w:color="auto"/>
      </w:divBdr>
    </w:div>
    <w:div w:id="22630351">
      <w:bodyDiv w:val="1"/>
      <w:marLeft w:val="0"/>
      <w:marRight w:val="0"/>
      <w:marTop w:val="0"/>
      <w:marBottom w:val="0"/>
      <w:divBdr>
        <w:top w:val="none" w:sz="0" w:space="0" w:color="auto"/>
        <w:left w:val="none" w:sz="0" w:space="0" w:color="auto"/>
        <w:bottom w:val="none" w:sz="0" w:space="0" w:color="auto"/>
        <w:right w:val="none" w:sz="0" w:space="0" w:color="auto"/>
      </w:divBdr>
    </w:div>
    <w:div w:id="38017959">
      <w:bodyDiv w:val="1"/>
      <w:marLeft w:val="0"/>
      <w:marRight w:val="0"/>
      <w:marTop w:val="0"/>
      <w:marBottom w:val="0"/>
      <w:divBdr>
        <w:top w:val="none" w:sz="0" w:space="0" w:color="auto"/>
        <w:left w:val="none" w:sz="0" w:space="0" w:color="auto"/>
        <w:bottom w:val="none" w:sz="0" w:space="0" w:color="auto"/>
        <w:right w:val="none" w:sz="0" w:space="0" w:color="auto"/>
      </w:divBdr>
      <w:divsChild>
        <w:div w:id="1719236481">
          <w:marLeft w:val="0"/>
          <w:marRight w:val="0"/>
          <w:marTop w:val="0"/>
          <w:marBottom w:val="0"/>
          <w:divBdr>
            <w:top w:val="none" w:sz="0" w:space="0" w:color="auto"/>
            <w:left w:val="none" w:sz="0" w:space="0" w:color="auto"/>
            <w:bottom w:val="none" w:sz="0" w:space="0" w:color="auto"/>
            <w:right w:val="none" w:sz="0" w:space="0" w:color="auto"/>
          </w:divBdr>
        </w:div>
        <w:div w:id="686255525">
          <w:marLeft w:val="0"/>
          <w:marRight w:val="0"/>
          <w:marTop w:val="0"/>
          <w:marBottom w:val="0"/>
          <w:divBdr>
            <w:top w:val="none" w:sz="0" w:space="0" w:color="auto"/>
            <w:left w:val="none" w:sz="0" w:space="0" w:color="auto"/>
            <w:bottom w:val="none" w:sz="0" w:space="0" w:color="auto"/>
            <w:right w:val="none" w:sz="0" w:space="0" w:color="auto"/>
          </w:divBdr>
          <w:divsChild>
            <w:div w:id="1056779615">
              <w:marLeft w:val="0"/>
              <w:marRight w:val="0"/>
              <w:marTop w:val="0"/>
              <w:marBottom w:val="0"/>
              <w:divBdr>
                <w:top w:val="none" w:sz="0" w:space="0" w:color="auto"/>
                <w:left w:val="none" w:sz="0" w:space="0" w:color="auto"/>
                <w:bottom w:val="none" w:sz="0" w:space="0" w:color="auto"/>
                <w:right w:val="none" w:sz="0" w:space="0" w:color="auto"/>
              </w:divBdr>
            </w:div>
          </w:divsChild>
        </w:div>
        <w:div w:id="2105690705">
          <w:marLeft w:val="0"/>
          <w:marRight w:val="0"/>
          <w:marTop w:val="0"/>
          <w:marBottom w:val="0"/>
          <w:divBdr>
            <w:top w:val="none" w:sz="0" w:space="0" w:color="auto"/>
            <w:left w:val="none" w:sz="0" w:space="0" w:color="auto"/>
            <w:bottom w:val="none" w:sz="0" w:space="0" w:color="auto"/>
            <w:right w:val="none" w:sz="0" w:space="0" w:color="auto"/>
          </w:divBdr>
        </w:div>
        <w:div w:id="205265337">
          <w:marLeft w:val="0"/>
          <w:marRight w:val="0"/>
          <w:marTop w:val="0"/>
          <w:marBottom w:val="0"/>
          <w:divBdr>
            <w:top w:val="none" w:sz="0" w:space="0" w:color="auto"/>
            <w:left w:val="none" w:sz="0" w:space="0" w:color="auto"/>
            <w:bottom w:val="none" w:sz="0" w:space="0" w:color="auto"/>
            <w:right w:val="none" w:sz="0" w:space="0" w:color="auto"/>
          </w:divBdr>
          <w:divsChild>
            <w:div w:id="839849432">
              <w:marLeft w:val="0"/>
              <w:marRight w:val="0"/>
              <w:marTop w:val="0"/>
              <w:marBottom w:val="0"/>
              <w:divBdr>
                <w:top w:val="none" w:sz="0" w:space="0" w:color="auto"/>
                <w:left w:val="none" w:sz="0" w:space="0" w:color="auto"/>
                <w:bottom w:val="none" w:sz="0" w:space="0" w:color="auto"/>
                <w:right w:val="none" w:sz="0" w:space="0" w:color="auto"/>
              </w:divBdr>
            </w:div>
          </w:divsChild>
        </w:div>
        <w:div w:id="1874422873">
          <w:marLeft w:val="0"/>
          <w:marRight w:val="0"/>
          <w:marTop w:val="0"/>
          <w:marBottom w:val="0"/>
          <w:divBdr>
            <w:top w:val="none" w:sz="0" w:space="0" w:color="auto"/>
            <w:left w:val="none" w:sz="0" w:space="0" w:color="auto"/>
            <w:bottom w:val="none" w:sz="0" w:space="0" w:color="auto"/>
            <w:right w:val="none" w:sz="0" w:space="0" w:color="auto"/>
          </w:divBdr>
        </w:div>
        <w:div w:id="1722897330">
          <w:marLeft w:val="0"/>
          <w:marRight w:val="0"/>
          <w:marTop w:val="0"/>
          <w:marBottom w:val="0"/>
          <w:divBdr>
            <w:top w:val="none" w:sz="0" w:space="0" w:color="auto"/>
            <w:left w:val="none" w:sz="0" w:space="0" w:color="auto"/>
            <w:bottom w:val="none" w:sz="0" w:space="0" w:color="auto"/>
            <w:right w:val="none" w:sz="0" w:space="0" w:color="auto"/>
          </w:divBdr>
          <w:divsChild>
            <w:div w:id="749928631">
              <w:marLeft w:val="0"/>
              <w:marRight w:val="0"/>
              <w:marTop w:val="0"/>
              <w:marBottom w:val="0"/>
              <w:divBdr>
                <w:top w:val="none" w:sz="0" w:space="0" w:color="auto"/>
                <w:left w:val="none" w:sz="0" w:space="0" w:color="auto"/>
                <w:bottom w:val="none" w:sz="0" w:space="0" w:color="auto"/>
                <w:right w:val="none" w:sz="0" w:space="0" w:color="auto"/>
              </w:divBdr>
            </w:div>
          </w:divsChild>
        </w:div>
        <w:div w:id="1886602971">
          <w:marLeft w:val="0"/>
          <w:marRight w:val="0"/>
          <w:marTop w:val="0"/>
          <w:marBottom w:val="0"/>
          <w:divBdr>
            <w:top w:val="none" w:sz="0" w:space="0" w:color="auto"/>
            <w:left w:val="none" w:sz="0" w:space="0" w:color="auto"/>
            <w:bottom w:val="none" w:sz="0" w:space="0" w:color="auto"/>
            <w:right w:val="none" w:sz="0" w:space="0" w:color="auto"/>
          </w:divBdr>
        </w:div>
        <w:div w:id="972520348">
          <w:marLeft w:val="0"/>
          <w:marRight w:val="0"/>
          <w:marTop w:val="0"/>
          <w:marBottom w:val="0"/>
          <w:divBdr>
            <w:top w:val="none" w:sz="0" w:space="0" w:color="auto"/>
            <w:left w:val="none" w:sz="0" w:space="0" w:color="auto"/>
            <w:bottom w:val="none" w:sz="0" w:space="0" w:color="auto"/>
            <w:right w:val="none" w:sz="0" w:space="0" w:color="auto"/>
          </w:divBdr>
          <w:divsChild>
            <w:div w:id="1288662749">
              <w:marLeft w:val="0"/>
              <w:marRight w:val="0"/>
              <w:marTop w:val="0"/>
              <w:marBottom w:val="0"/>
              <w:divBdr>
                <w:top w:val="none" w:sz="0" w:space="0" w:color="auto"/>
                <w:left w:val="none" w:sz="0" w:space="0" w:color="auto"/>
                <w:bottom w:val="none" w:sz="0" w:space="0" w:color="auto"/>
                <w:right w:val="none" w:sz="0" w:space="0" w:color="auto"/>
              </w:divBdr>
            </w:div>
          </w:divsChild>
        </w:div>
        <w:div w:id="805581554">
          <w:marLeft w:val="0"/>
          <w:marRight w:val="0"/>
          <w:marTop w:val="0"/>
          <w:marBottom w:val="0"/>
          <w:divBdr>
            <w:top w:val="none" w:sz="0" w:space="0" w:color="auto"/>
            <w:left w:val="none" w:sz="0" w:space="0" w:color="auto"/>
            <w:bottom w:val="none" w:sz="0" w:space="0" w:color="auto"/>
            <w:right w:val="none" w:sz="0" w:space="0" w:color="auto"/>
          </w:divBdr>
        </w:div>
        <w:div w:id="1418555634">
          <w:marLeft w:val="0"/>
          <w:marRight w:val="0"/>
          <w:marTop w:val="0"/>
          <w:marBottom w:val="0"/>
          <w:divBdr>
            <w:top w:val="none" w:sz="0" w:space="0" w:color="auto"/>
            <w:left w:val="none" w:sz="0" w:space="0" w:color="auto"/>
            <w:bottom w:val="none" w:sz="0" w:space="0" w:color="auto"/>
            <w:right w:val="none" w:sz="0" w:space="0" w:color="auto"/>
          </w:divBdr>
          <w:divsChild>
            <w:div w:id="224069341">
              <w:marLeft w:val="0"/>
              <w:marRight w:val="0"/>
              <w:marTop w:val="0"/>
              <w:marBottom w:val="0"/>
              <w:divBdr>
                <w:top w:val="none" w:sz="0" w:space="0" w:color="auto"/>
                <w:left w:val="none" w:sz="0" w:space="0" w:color="auto"/>
                <w:bottom w:val="none" w:sz="0" w:space="0" w:color="auto"/>
                <w:right w:val="none" w:sz="0" w:space="0" w:color="auto"/>
              </w:divBdr>
            </w:div>
          </w:divsChild>
        </w:div>
        <w:div w:id="321549445">
          <w:marLeft w:val="0"/>
          <w:marRight w:val="0"/>
          <w:marTop w:val="0"/>
          <w:marBottom w:val="0"/>
          <w:divBdr>
            <w:top w:val="none" w:sz="0" w:space="0" w:color="auto"/>
            <w:left w:val="none" w:sz="0" w:space="0" w:color="auto"/>
            <w:bottom w:val="none" w:sz="0" w:space="0" w:color="auto"/>
            <w:right w:val="none" w:sz="0" w:space="0" w:color="auto"/>
          </w:divBdr>
        </w:div>
        <w:div w:id="2029720644">
          <w:marLeft w:val="0"/>
          <w:marRight w:val="0"/>
          <w:marTop w:val="0"/>
          <w:marBottom w:val="0"/>
          <w:divBdr>
            <w:top w:val="none" w:sz="0" w:space="0" w:color="auto"/>
            <w:left w:val="none" w:sz="0" w:space="0" w:color="auto"/>
            <w:bottom w:val="none" w:sz="0" w:space="0" w:color="auto"/>
            <w:right w:val="none" w:sz="0" w:space="0" w:color="auto"/>
          </w:divBdr>
          <w:divsChild>
            <w:div w:id="1101726877">
              <w:marLeft w:val="0"/>
              <w:marRight w:val="0"/>
              <w:marTop w:val="0"/>
              <w:marBottom w:val="0"/>
              <w:divBdr>
                <w:top w:val="none" w:sz="0" w:space="0" w:color="auto"/>
                <w:left w:val="none" w:sz="0" w:space="0" w:color="auto"/>
                <w:bottom w:val="none" w:sz="0" w:space="0" w:color="auto"/>
                <w:right w:val="none" w:sz="0" w:space="0" w:color="auto"/>
              </w:divBdr>
            </w:div>
          </w:divsChild>
        </w:div>
        <w:div w:id="308173392">
          <w:marLeft w:val="0"/>
          <w:marRight w:val="0"/>
          <w:marTop w:val="0"/>
          <w:marBottom w:val="0"/>
          <w:divBdr>
            <w:top w:val="none" w:sz="0" w:space="0" w:color="auto"/>
            <w:left w:val="none" w:sz="0" w:space="0" w:color="auto"/>
            <w:bottom w:val="none" w:sz="0" w:space="0" w:color="auto"/>
            <w:right w:val="none" w:sz="0" w:space="0" w:color="auto"/>
          </w:divBdr>
        </w:div>
        <w:div w:id="960838840">
          <w:marLeft w:val="0"/>
          <w:marRight w:val="0"/>
          <w:marTop w:val="0"/>
          <w:marBottom w:val="0"/>
          <w:divBdr>
            <w:top w:val="none" w:sz="0" w:space="0" w:color="auto"/>
            <w:left w:val="none" w:sz="0" w:space="0" w:color="auto"/>
            <w:bottom w:val="none" w:sz="0" w:space="0" w:color="auto"/>
            <w:right w:val="none" w:sz="0" w:space="0" w:color="auto"/>
          </w:divBdr>
          <w:divsChild>
            <w:div w:id="1418552655">
              <w:marLeft w:val="0"/>
              <w:marRight w:val="0"/>
              <w:marTop w:val="0"/>
              <w:marBottom w:val="0"/>
              <w:divBdr>
                <w:top w:val="none" w:sz="0" w:space="0" w:color="auto"/>
                <w:left w:val="none" w:sz="0" w:space="0" w:color="auto"/>
                <w:bottom w:val="none" w:sz="0" w:space="0" w:color="auto"/>
                <w:right w:val="none" w:sz="0" w:space="0" w:color="auto"/>
              </w:divBdr>
            </w:div>
          </w:divsChild>
        </w:div>
        <w:div w:id="232012957">
          <w:marLeft w:val="0"/>
          <w:marRight w:val="0"/>
          <w:marTop w:val="300"/>
          <w:marBottom w:val="0"/>
          <w:divBdr>
            <w:top w:val="none" w:sz="0" w:space="0" w:color="auto"/>
            <w:left w:val="none" w:sz="0" w:space="0" w:color="auto"/>
            <w:bottom w:val="none" w:sz="0" w:space="0" w:color="auto"/>
            <w:right w:val="none" w:sz="0" w:space="0" w:color="auto"/>
          </w:divBdr>
          <w:divsChild>
            <w:div w:id="1768307930">
              <w:marLeft w:val="0"/>
              <w:marRight w:val="0"/>
              <w:marTop w:val="0"/>
              <w:marBottom w:val="0"/>
              <w:divBdr>
                <w:top w:val="none" w:sz="0" w:space="0" w:color="auto"/>
                <w:left w:val="none" w:sz="0" w:space="0" w:color="auto"/>
                <w:bottom w:val="none" w:sz="0" w:space="0" w:color="auto"/>
                <w:right w:val="none" w:sz="0" w:space="0" w:color="auto"/>
              </w:divBdr>
              <w:divsChild>
                <w:div w:id="1741250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4121431">
          <w:marLeft w:val="0"/>
          <w:marRight w:val="0"/>
          <w:marTop w:val="300"/>
          <w:marBottom w:val="0"/>
          <w:divBdr>
            <w:top w:val="none" w:sz="0" w:space="0" w:color="auto"/>
            <w:left w:val="none" w:sz="0" w:space="0" w:color="auto"/>
            <w:bottom w:val="none" w:sz="0" w:space="0" w:color="auto"/>
            <w:right w:val="none" w:sz="0" w:space="0" w:color="auto"/>
          </w:divBdr>
          <w:divsChild>
            <w:div w:id="176427894">
              <w:marLeft w:val="0"/>
              <w:marRight w:val="0"/>
              <w:marTop w:val="0"/>
              <w:marBottom w:val="0"/>
              <w:divBdr>
                <w:top w:val="none" w:sz="0" w:space="0" w:color="auto"/>
                <w:left w:val="none" w:sz="0" w:space="0" w:color="auto"/>
                <w:bottom w:val="none" w:sz="0" w:space="0" w:color="auto"/>
                <w:right w:val="none" w:sz="0" w:space="0" w:color="auto"/>
              </w:divBdr>
              <w:divsChild>
                <w:div w:id="15987070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9679315">
          <w:marLeft w:val="0"/>
          <w:marRight w:val="0"/>
          <w:marTop w:val="300"/>
          <w:marBottom w:val="0"/>
          <w:divBdr>
            <w:top w:val="none" w:sz="0" w:space="0" w:color="auto"/>
            <w:left w:val="none" w:sz="0" w:space="0" w:color="auto"/>
            <w:bottom w:val="none" w:sz="0" w:space="0" w:color="auto"/>
            <w:right w:val="none" w:sz="0" w:space="0" w:color="auto"/>
          </w:divBdr>
          <w:divsChild>
            <w:div w:id="1188103989">
              <w:marLeft w:val="0"/>
              <w:marRight w:val="0"/>
              <w:marTop w:val="0"/>
              <w:marBottom w:val="0"/>
              <w:divBdr>
                <w:top w:val="none" w:sz="0" w:space="0" w:color="auto"/>
                <w:left w:val="none" w:sz="0" w:space="0" w:color="auto"/>
                <w:bottom w:val="none" w:sz="0" w:space="0" w:color="auto"/>
                <w:right w:val="none" w:sz="0" w:space="0" w:color="auto"/>
              </w:divBdr>
              <w:divsChild>
                <w:div w:id="206844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2390781">
          <w:marLeft w:val="0"/>
          <w:marRight w:val="0"/>
          <w:marTop w:val="300"/>
          <w:marBottom w:val="0"/>
          <w:divBdr>
            <w:top w:val="none" w:sz="0" w:space="0" w:color="auto"/>
            <w:left w:val="none" w:sz="0" w:space="0" w:color="auto"/>
            <w:bottom w:val="none" w:sz="0" w:space="0" w:color="auto"/>
            <w:right w:val="none" w:sz="0" w:space="0" w:color="auto"/>
          </w:divBdr>
          <w:divsChild>
            <w:div w:id="1049844594">
              <w:marLeft w:val="0"/>
              <w:marRight w:val="0"/>
              <w:marTop w:val="0"/>
              <w:marBottom w:val="0"/>
              <w:divBdr>
                <w:top w:val="none" w:sz="0" w:space="0" w:color="auto"/>
                <w:left w:val="none" w:sz="0" w:space="0" w:color="auto"/>
                <w:bottom w:val="none" w:sz="0" w:space="0" w:color="auto"/>
                <w:right w:val="none" w:sz="0" w:space="0" w:color="auto"/>
              </w:divBdr>
              <w:divsChild>
                <w:div w:id="442460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833295">
      <w:bodyDiv w:val="1"/>
      <w:marLeft w:val="0"/>
      <w:marRight w:val="0"/>
      <w:marTop w:val="0"/>
      <w:marBottom w:val="0"/>
      <w:divBdr>
        <w:top w:val="none" w:sz="0" w:space="0" w:color="auto"/>
        <w:left w:val="none" w:sz="0" w:space="0" w:color="auto"/>
        <w:bottom w:val="none" w:sz="0" w:space="0" w:color="auto"/>
        <w:right w:val="none" w:sz="0" w:space="0" w:color="auto"/>
      </w:divBdr>
      <w:divsChild>
        <w:div w:id="1193421208">
          <w:marLeft w:val="0"/>
          <w:marRight w:val="0"/>
          <w:marTop w:val="0"/>
          <w:marBottom w:val="0"/>
          <w:divBdr>
            <w:top w:val="none" w:sz="0" w:space="0" w:color="auto"/>
            <w:left w:val="none" w:sz="0" w:space="0" w:color="auto"/>
            <w:bottom w:val="none" w:sz="0" w:space="0" w:color="auto"/>
            <w:right w:val="none" w:sz="0" w:space="0" w:color="auto"/>
          </w:divBdr>
        </w:div>
        <w:div w:id="666593994">
          <w:marLeft w:val="0"/>
          <w:marRight w:val="0"/>
          <w:marTop w:val="0"/>
          <w:marBottom w:val="0"/>
          <w:divBdr>
            <w:top w:val="none" w:sz="0" w:space="0" w:color="auto"/>
            <w:left w:val="none" w:sz="0" w:space="0" w:color="auto"/>
            <w:bottom w:val="none" w:sz="0" w:space="0" w:color="auto"/>
            <w:right w:val="none" w:sz="0" w:space="0" w:color="auto"/>
          </w:divBdr>
          <w:divsChild>
            <w:div w:id="964846663">
              <w:marLeft w:val="0"/>
              <w:marRight w:val="0"/>
              <w:marTop w:val="0"/>
              <w:marBottom w:val="0"/>
              <w:divBdr>
                <w:top w:val="none" w:sz="0" w:space="0" w:color="auto"/>
                <w:left w:val="none" w:sz="0" w:space="0" w:color="auto"/>
                <w:bottom w:val="none" w:sz="0" w:space="0" w:color="auto"/>
                <w:right w:val="none" w:sz="0" w:space="0" w:color="auto"/>
              </w:divBdr>
            </w:div>
          </w:divsChild>
        </w:div>
        <w:div w:id="1944150492">
          <w:marLeft w:val="0"/>
          <w:marRight w:val="0"/>
          <w:marTop w:val="0"/>
          <w:marBottom w:val="0"/>
          <w:divBdr>
            <w:top w:val="none" w:sz="0" w:space="0" w:color="auto"/>
            <w:left w:val="none" w:sz="0" w:space="0" w:color="auto"/>
            <w:bottom w:val="none" w:sz="0" w:space="0" w:color="auto"/>
            <w:right w:val="none" w:sz="0" w:space="0" w:color="auto"/>
          </w:divBdr>
        </w:div>
        <w:div w:id="1395660490">
          <w:marLeft w:val="0"/>
          <w:marRight w:val="0"/>
          <w:marTop w:val="0"/>
          <w:marBottom w:val="0"/>
          <w:divBdr>
            <w:top w:val="none" w:sz="0" w:space="0" w:color="auto"/>
            <w:left w:val="none" w:sz="0" w:space="0" w:color="auto"/>
            <w:bottom w:val="none" w:sz="0" w:space="0" w:color="auto"/>
            <w:right w:val="none" w:sz="0" w:space="0" w:color="auto"/>
          </w:divBdr>
          <w:divsChild>
            <w:div w:id="1309671553">
              <w:marLeft w:val="0"/>
              <w:marRight w:val="0"/>
              <w:marTop w:val="0"/>
              <w:marBottom w:val="0"/>
              <w:divBdr>
                <w:top w:val="none" w:sz="0" w:space="0" w:color="auto"/>
                <w:left w:val="none" w:sz="0" w:space="0" w:color="auto"/>
                <w:bottom w:val="none" w:sz="0" w:space="0" w:color="auto"/>
                <w:right w:val="none" w:sz="0" w:space="0" w:color="auto"/>
              </w:divBdr>
            </w:div>
          </w:divsChild>
        </w:div>
        <w:div w:id="1097944608">
          <w:marLeft w:val="0"/>
          <w:marRight w:val="0"/>
          <w:marTop w:val="0"/>
          <w:marBottom w:val="0"/>
          <w:divBdr>
            <w:top w:val="none" w:sz="0" w:space="0" w:color="auto"/>
            <w:left w:val="none" w:sz="0" w:space="0" w:color="auto"/>
            <w:bottom w:val="none" w:sz="0" w:space="0" w:color="auto"/>
            <w:right w:val="none" w:sz="0" w:space="0" w:color="auto"/>
          </w:divBdr>
        </w:div>
        <w:div w:id="1179540312">
          <w:marLeft w:val="0"/>
          <w:marRight w:val="0"/>
          <w:marTop w:val="0"/>
          <w:marBottom w:val="0"/>
          <w:divBdr>
            <w:top w:val="none" w:sz="0" w:space="0" w:color="auto"/>
            <w:left w:val="none" w:sz="0" w:space="0" w:color="auto"/>
            <w:bottom w:val="none" w:sz="0" w:space="0" w:color="auto"/>
            <w:right w:val="none" w:sz="0" w:space="0" w:color="auto"/>
          </w:divBdr>
          <w:divsChild>
            <w:div w:id="1062633466">
              <w:marLeft w:val="0"/>
              <w:marRight w:val="0"/>
              <w:marTop w:val="0"/>
              <w:marBottom w:val="0"/>
              <w:divBdr>
                <w:top w:val="none" w:sz="0" w:space="0" w:color="auto"/>
                <w:left w:val="none" w:sz="0" w:space="0" w:color="auto"/>
                <w:bottom w:val="none" w:sz="0" w:space="0" w:color="auto"/>
                <w:right w:val="none" w:sz="0" w:space="0" w:color="auto"/>
              </w:divBdr>
            </w:div>
          </w:divsChild>
        </w:div>
        <w:div w:id="1730958699">
          <w:marLeft w:val="0"/>
          <w:marRight w:val="0"/>
          <w:marTop w:val="0"/>
          <w:marBottom w:val="0"/>
          <w:divBdr>
            <w:top w:val="none" w:sz="0" w:space="0" w:color="auto"/>
            <w:left w:val="none" w:sz="0" w:space="0" w:color="auto"/>
            <w:bottom w:val="none" w:sz="0" w:space="0" w:color="auto"/>
            <w:right w:val="none" w:sz="0" w:space="0" w:color="auto"/>
          </w:divBdr>
        </w:div>
        <w:div w:id="1909411777">
          <w:marLeft w:val="0"/>
          <w:marRight w:val="0"/>
          <w:marTop w:val="0"/>
          <w:marBottom w:val="0"/>
          <w:divBdr>
            <w:top w:val="none" w:sz="0" w:space="0" w:color="auto"/>
            <w:left w:val="none" w:sz="0" w:space="0" w:color="auto"/>
            <w:bottom w:val="none" w:sz="0" w:space="0" w:color="auto"/>
            <w:right w:val="none" w:sz="0" w:space="0" w:color="auto"/>
          </w:divBdr>
          <w:divsChild>
            <w:div w:id="2114157303">
              <w:marLeft w:val="0"/>
              <w:marRight w:val="0"/>
              <w:marTop w:val="0"/>
              <w:marBottom w:val="0"/>
              <w:divBdr>
                <w:top w:val="none" w:sz="0" w:space="0" w:color="auto"/>
                <w:left w:val="none" w:sz="0" w:space="0" w:color="auto"/>
                <w:bottom w:val="none" w:sz="0" w:space="0" w:color="auto"/>
                <w:right w:val="none" w:sz="0" w:space="0" w:color="auto"/>
              </w:divBdr>
            </w:div>
          </w:divsChild>
        </w:div>
        <w:div w:id="733890558">
          <w:marLeft w:val="0"/>
          <w:marRight w:val="0"/>
          <w:marTop w:val="0"/>
          <w:marBottom w:val="0"/>
          <w:divBdr>
            <w:top w:val="none" w:sz="0" w:space="0" w:color="auto"/>
            <w:left w:val="none" w:sz="0" w:space="0" w:color="auto"/>
            <w:bottom w:val="none" w:sz="0" w:space="0" w:color="auto"/>
            <w:right w:val="none" w:sz="0" w:space="0" w:color="auto"/>
          </w:divBdr>
        </w:div>
        <w:div w:id="1904367917">
          <w:marLeft w:val="0"/>
          <w:marRight w:val="0"/>
          <w:marTop w:val="0"/>
          <w:marBottom w:val="0"/>
          <w:divBdr>
            <w:top w:val="none" w:sz="0" w:space="0" w:color="auto"/>
            <w:left w:val="none" w:sz="0" w:space="0" w:color="auto"/>
            <w:bottom w:val="none" w:sz="0" w:space="0" w:color="auto"/>
            <w:right w:val="none" w:sz="0" w:space="0" w:color="auto"/>
          </w:divBdr>
          <w:divsChild>
            <w:div w:id="189337093">
              <w:marLeft w:val="0"/>
              <w:marRight w:val="0"/>
              <w:marTop w:val="0"/>
              <w:marBottom w:val="0"/>
              <w:divBdr>
                <w:top w:val="none" w:sz="0" w:space="0" w:color="auto"/>
                <w:left w:val="none" w:sz="0" w:space="0" w:color="auto"/>
                <w:bottom w:val="none" w:sz="0" w:space="0" w:color="auto"/>
                <w:right w:val="none" w:sz="0" w:space="0" w:color="auto"/>
              </w:divBdr>
            </w:div>
          </w:divsChild>
        </w:div>
        <w:div w:id="858661669">
          <w:marLeft w:val="0"/>
          <w:marRight w:val="0"/>
          <w:marTop w:val="0"/>
          <w:marBottom w:val="0"/>
          <w:divBdr>
            <w:top w:val="none" w:sz="0" w:space="0" w:color="auto"/>
            <w:left w:val="none" w:sz="0" w:space="0" w:color="auto"/>
            <w:bottom w:val="none" w:sz="0" w:space="0" w:color="auto"/>
            <w:right w:val="none" w:sz="0" w:space="0" w:color="auto"/>
          </w:divBdr>
        </w:div>
        <w:div w:id="417679522">
          <w:marLeft w:val="0"/>
          <w:marRight w:val="0"/>
          <w:marTop w:val="0"/>
          <w:marBottom w:val="0"/>
          <w:divBdr>
            <w:top w:val="none" w:sz="0" w:space="0" w:color="auto"/>
            <w:left w:val="none" w:sz="0" w:space="0" w:color="auto"/>
            <w:bottom w:val="none" w:sz="0" w:space="0" w:color="auto"/>
            <w:right w:val="none" w:sz="0" w:space="0" w:color="auto"/>
          </w:divBdr>
          <w:divsChild>
            <w:div w:id="1708527337">
              <w:marLeft w:val="0"/>
              <w:marRight w:val="0"/>
              <w:marTop w:val="0"/>
              <w:marBottom w:val="0"/>
              <w:divBdr>
                <w:top w:val="none" w:sz="0" w:space="0" w:color="auto"/>
                <w:left w:val="none" w:sz="0" w:space="0" w:color="auto"/>
                <w:bottom w:val="none" w:sz="0" w:space="0" w:color="auto"/>
                <w:right w:val="none" w:sz="0" w:space="0" w:color="auto"/>
              </w:divBdr>
            </w:div>
          </w:divsChild>
        </w:div>
        <w:div w:id="497042354">
          <w:marLeft w:val="0"/>
          <w:marRight w:val="0"/>
          <w:marTop w:val="0"/>
          <w:marBottom w:val="0"/>
          <w:divBdr>
            <w:top w:val="none" w:sz="0" w:space="0" w:color="auto"/>
            <w:left w:val="none" w:sz="0" w:space="0" w:color="auto"/>
            <w:bottom w:val="none" w:sz="0" w:space="0" w:color="auto"/>
            <w:right w:val="none" w:sz="0" w:space="0" w:color="auto"/>
          </w:divBdr>
        </w:div>
        <w:div w:id="1816023262">
          <w:marLeft w:val="0"/>
          <w:marRight w:val="0"/>
          <w:marTop w:val="0"/>
          <w:marBottom w:val="0"/>
          <w:divBdr>
            <w:top w:val="none" w:sz="0" w:space="0" w:color="auto"/>
            <w:left w:val="none" w:sz="0" w:space="0" w:color="auto"/>
            <w:bottom w:val="none" w:sz="0" w:space="0" w:color="auto"/>
            <w:right w:val="none" w:sz="0" w:space="0" w:color="auto"/>
          </w:divBdr>
          <w:divsChild>
            <w:div w:id="595403781">
              <w:marLeft w:val="0"/>
              <w:marRight w:val="0"/>
              <w:marTop w:val="0"/>
              <w:marBottom w:val="0"/>
              <w:divBdr>
                <w:top w:val="none" w:sz="0" w:space="0" w:color="auto"/>
                <w:left w:val="none" w:sz="0" w:space="0" w:color="auto"/>
                <w:bottom w:val="none" w:sz="0" w:space="0" w:color="auto"/>
                <w:right w:val="none" w:sz="0" w:space="0" w:color="auto"/>
              </w:divBdr>
            </w:div>
          </w:divsChild>
        </w:div>
        <w:div w:id="1921401658">
          <w:marLeft w:val="0"/>
          <w:marRight w:val="0"/>
          <w:marTop w:val="300"/>
          <w:marBottom w:val="0"/>
          <w:divBdr>
            <w:top w:val="none" w:sz="0" w:space="0" w:color="auto"/>
            <w:left w:val="none" w:sz="0" w:space="0" w:color="auto"/>
            <w:bottom w:val="none" w:sz="0" w:space="0" w:color="auto"/>
            <w:right w:val="none" w:sz="0" w:space="0" w:color="auto"/>
          </w:divBdr>
          <w:divsChild>
            <w:div w:id="698044201">
              <w:marLeft w:val="0"/>
              <w:marRight w:val="0"/>
              <w:marTop w:val="0"/>
              <w:marBottom w:val="0"/>
              <w:divBdr>
                <w:top w:val="none" w:sz="0" w:space="0" w:color="auto"/>
                <w:left w:val="none" w:sz="0" w:space="0" w:color="auto"/>
                <w:bottom w:val="none" w:sz="0" w:space="0" w:color="auto"/>
                <w:right w:val="none" w:sz="0" w:space="0" w:color="auto"/>
              </w:divBdr>
              <w:divsChild>
                <w:div w:id="115148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401594">
          <w:marLeft w:val="0"/>
          <w:marRight w:val="0"/>
          <w:marTop w:val="300"/>
          <w:marBottom w:val="0"/>
          <w:divBdr>
            <w:top w:val="none" w:sz="0" w:space="0" w:color="auto"/>
            <w:left w:val="none" w:sz="0" w:space="0" w:color="auto"/>
            <w:bottom w:val="none" w:sz="0" w:space="0" w:color="auto"/>
            <w:right w:val="none" w:sz="0" w:space="0" w:color="auto"/>
          </w:divBdr>
          <w:divsChild>
            <w:div w:id="1913469781">
              <w:marLeft w:val="0"/>
              <w:marRight w:val="0"/>
              <w:marTop w:val="0"/>
              <w:marBottom w:val="0"/>
              <w:divBdr>
                <w:top w:val="none" w:sz="0" w:space="0" w:color="auto"/>
                <w:left w:val="none" w:sz="0" w:space="0" w:color="auto"/>
                <w:bottom w:val="none" w:sz="0" w:space="0" w:color="auto"/>
                <w:right w:val="none" w:sz="0" w:space="0" w:color="auto"/>
              </w:divBdr>
              <w:divsChild>
                <w:div w:id="3661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8481">
          <w:marLeft w:val="0"/>
          <w:marRight w:val="0"/>
          <w:marTop w:val="300"/>
          <w:marBottom w:val="0"/>
          <w:divBdr>
            <w:top w:val="none" w:sz="0" w:space="0" w:color="auto"/>
            <w:left w:val="none" w:sz="0" w:space="0" w:color="auto"/>
            <w:bottom w:val="none" w:sz="0" w:space="0" w:color="auto"/>
            <w:right w:val="none" w:sz="0" w:space="0" w:color="auto"/>
          </w:divBdr>
          <w:divsChild>
            <w:div w:id="1358192560">
              <w:marLeft w:val="0"/>
              <w:marRight w:val="0"/>
              <w:marTop w:val="0"/>
              <w:marBottom w:val="0"/>
              <w:divBdr>
                <w:top w:val="none" w:sz="0" w:space="0" w:color="auto"/>
                <w:left w:val="none" w:sz="0" w:space="0" w:color="auto"/>
                <w:bottom w:val="none" w:sz="0" w:space="0" w:color="auto"/>
                <w:right w:val="none" w:sz="0" w:space="0" w:color="auto"/>
              </w:divBdr>
              <w:divsChild>
                <w:div w:id="2023289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9777567">
          <w:marLeft w:val="0"/>
          <w:marRight w:val="0"/>
          <w:marTop w:val="300"/>
          <w:marBottom w:val="0"/>
          <w:divBdr>
            <w:top w:val="none" w:sz="0" w:space="0" w:color="auto"/>
            <w:left w:val="none" w:sz="0" w:space="0" w:color="auto"/>
            <w:bottom w:val="none" w:sz="0" w:space="0" w:color="auto"/>
            <w:right w:val="none" w:sz="0" w:space="0" w:color="auto"/>
          </w:divBdr>
          <w:divsChild>
            <w:div w:id="455565027">
              <w:marLeft w:val="0"/>
              <w:marRight w:val="0"/>
              <w:marTop w:val="0"/>
              <w:marBottom w:val="0"/>
              <w:divBdr>
                <w:top w:val="none" w:sz="0" w:space="0" w:color="auto"/>
                <w:left w:val="none" w:sz="0" w:space="0" w:color="auto"/>
                <w:bottom w:val="none" w:sz="0" w:space="0" w:color="auto"/>
                <w:right w:val="none" w:sz="0" w:space="0" w:color="auto"/>
              </w:divBdr>
              <w:divsChild>
                <w:div w:id="1746145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252156">
      <w:bodyDiv w:val="1"/>
      <w:marLeft w:val="0"/>
      <w:marRight w:val="0"/>
      <w:marTop w:val="0"/>
      <w:marBottom w:val="0"/>
      <w:divBdr>
        <w:top w:val="none" w:sz="0" w:space="0" w:color="auto"/>
        <w:left w:val="none" w:sz="0" w:space="0" w:color="auto"/>
        <w:bottom w:val="none" w:sz="0" w:space="0" w:color="auto"/>
        <w:right w:val="none" w:sz="0" w:space="0" w:color="auto"/>
      </w:divBdr>
    </w:div>
    <w:div w:id="43799196">
      <w:bodyDiv w:val="1"/>
      <w:marLeft w:val="0"/>
      <w:marRight w:val="0"/>
      <w:marTop w:val="0"/>
      <w:marBottom w:val="0"/>
      <w:divBdr>
        <w:top w:val="none" w:sz="0" w:space="0" w:color="auto"/>
        <w:left w:val="none" w:sz="0" w:space="0" w:color="auto"/>
        <w:bottom w:val="none" w:sz="0" w:space="0" w:color="auto"/>
        <w:right w:val="none" w:sz="0" w:space="0" w:color="auto"/>
      </w:divBdr>
      <w:divsChild>
        <w:div w:id="1873153969">
          <w:marLeft w:val="0"/>
          <w:marRight w:val="0"/>
          <w:marTop w:val="0"/>
          <w:marBottom w:val="0"/>
          <w:divBdr>
            <w:top w:val="none" w:sz="0" w:space="0" w:color="auto"/>
            <w:left w:val="none" w:sz="0" w:space="0" w:color="auto"/>
            <w:bottom w:val="none" w:sz="0" w:space="0" w:color="auto"/>
            <w:right w:val="none" w:sz="0" w:space="0" w:color="auto"/>
          </w:divBdr>
        </w:div>
        <w:div w:id="1727218320">
          <w:marLeft w:val="0"/>
          <w:marRight w:val="0"/>
          <w:marTop w:val="0"/>
          <w:marBottom w:val="0"/>
          <w:divBdr>
            <w:top w:val="none" w:sz="0" w:space="0" w:color="auto"/>
            <w:left w:val="none" w:sz="0" w:space="0" w:color="auto"/>
            <w:bottom w:val="none" w:sz="0" w:space="0" w:color="auto"/>
            <w:right w:val="none" w:sz="0" w:space="0" w:color="auto"/>
          </w:divBdr>
          <w:divsChild>
            <w:div w:id="1998149027">
              <w:marLeft w:val="0"/>
              <w:marRight w:val="0"/>
              <w:marTop w:val="0"/>
              <w:marBottom w:val="0"/>
              <w:divBdr>
                <w:top w:val="none" w:sz="0" w:space="0" w:color="auto"/>
                <w:left w:val="none" w:sz="0" w:space="0" w:color="auto"/>
                <w:bottom w:val="none" w:sz="0" w:space="0" w:color="auto"/>
                <w:right w:val="none" w:sz="0" w:space="0" w:color="auto"/>
              </w:divBdr>
            </w:div>
          </w:divsChild>
        </w:div>
        <w:div w:id="695884659">
          <w:marLeft w:val="0"/>
          <w:marRight w:val="0"/>
          <w:marTop w:val="0"/>
          <w:marBottom w:val="0"/>
          <w:divBdr>
            <w:top w:val="none" w:sz="0" w:space="0" w:color="auto"/>
            <w:left w:val="none" w:sz="0" w:space="0" w:color="auto"/>
            <w:bottom w:val="none" w:sz="0" w:space="0" w:color="auto"/>
            <w:right w:val="none" w:sz="0" w:space="0" w:color="auto"/>
          </w:divBdr>
        </w:div>
        <w:div w:id="574971032">
          <w:marLeft w:val="0"/>
          <w:marRight w:val="0"/>
          <w:marTop w:val="0"/>
          <w:marBottom w:val="0"/>
          <w:divBdr>
            <w:top w:val="none" w:sz="0" w:space="0" w:color="auto"/>
            <w:left w:val="none" w:sz="0" w:space="0" w:color="auto"/>
            <w:bottom w:val="none" w:sz="0" w:space="0" w:color="auto"/>
            <w:right w:val="none" w:sz="0" w:space="0" w:color="auto"/>
          </w:divBdr>
          <w:divsChild>
            <w:div w:id="1998340048">
              <w:marLeft w:val="0"/>
              <w:marRight w:val="0"/>
              <w:marTop w:val="0"/>
              <w:marBottom w:val="0"/>
              <w:divBdr>
                <w:top w:val="none" w:sz="0" w:space="0" w:color="auto"/>
                <w:left w:val="none" w:sz="0" w:space="0" w:color="auto"/>
                <w:bottom w:val="none" w:sz="0" w:space="0" w:color="auto"/>
                <w:right w:val="none" w:sz="0" w:space="0" w:color="auto"/>
              </w:divBdr>
            </w:div>
          </w:divsChild>
        </w:div>
        <w:div w:id="1147555609">
          <w:marLeft w:val="0"/>
          <w:marRight w:val="0"/>
          <w:marTop w:val="0"/>
          <w:marBottom w:val="0"/>
          <w:divBdr>
            <w:top w:val="none" w:sz="0" w:space="0" w:color="auto"/>
            <w:left w:val="none" w:sz="0" w:space="0" w:color="auto"/>
            <w:bottom w:val="none" w:sz="0" w:space="0" w:color="auto"/>
            <w:right w:val="none" w:sz="0" w:space="0" w:color="auto"/>
          </w:divBdr>
        </w:div>
        <w:div w:id="935285356">
          <w:marLeft w:val="0"/>
          <w:marRight w:val="0"/>
          <w:marTop w:val="0"/>
          <w:marBottom w:val="0"/>
          <w:divBdr>
            <w:top w:val="none" w:sz="0" w:space="0" w:color="auto"/>
            <w:left w:val="none" w:sz="0" w:space="0" w:color="auto"/>
            <w:bottom w:val="none" w:sz="0" w:space="0" w:color="auto"/>
            <w:right w:val="none" w:sz="0" w:space="0" w:color="auto"/>
          </w:divBdr>
          <w:divsChild>
            <w:div w:id="528491404">
              <w:marLeft w:val="0"/>
              <w:marRight w:val="0"/>
              <w:marTop w:val="0"/>
              <w:marBottom w:val="0"/>
              <w:divBdr>
                <w:top w:val="none" w:sz="0" w:space="0" w:color="auto"/>
                <w:left w:val="none" w:sz="0" w:space="0" w:color="auto"/>
                <w:bottom w:val="none" w:sz="0" w:space="0" w:color="auto"/>
                <w:right w:val="none" w:sz="0" w:space="0" w:color="auto"/>
              </w:divBdr>
            </w:div>
          </w:divsChild>
        </w:div>
        <w:div w:id="341278637">
          <w:marLeft w:val="0"/>
          <w:marRight w:val="0"/>
          <w:marTop w:val="0"/>
          <w:marBottom w:val="0"/>
          <w:divBdr>
            <w:top w:val="none" w:sz="0" w:space="0" w:color="auto"/>
            <w:left w:val="none" w:sz="0" w:space="0" w:color="auto"/>
            <w:bottom w:val="none" w:sz="0" w:space="0" w:color="auto"/>
            <w:right w:val="none" w:sz="0" w:space="0" w:color="auto"/>
          </w:divBdr>
        </w:div>
        <w:div w:id="175119282">
          <w:marLeft w:val="0"/>
          <w:marRight w:val="0"/>
          <w:marTop w:val="0"/>
          <w:marBottom w:val="0"/>
          <w:divBdr>
            <w:top w:val="none" w:sz="0" w:space="0" w:color="auto"/>
            <w:left w:val="none" w:sz="0" w:space="0" w:color="auto"/>
            <w:bottom w:val="none" w:sz="0" w:space="0" w:color="auto"/>
            <w:right w:val="none" w:sz="0" w:space="0" w:color="auto"/>
          </w:divBdr>
          <w:divsChild>
            <w:div w:id="985627593">
              <w:marLeft w:val="0"/>
              <w:marRight w:val="0"/>
              <w:marTop w:val="0"/>
              <w:marBottom w:val="0"/>
              <w:divBdr>
                <w:top w:val="none" w:sz="0" w:space="0" w:color="auto"/>
                <w:left w:val="none" w:sz="0" w:space="0" w:color="auto"/>
                <w:bottom w:val="none" w:sz="0" w:space="0" w:color="auto"/>
                <w:right w:val="none" w:sz="0" w:space="0" w:color="auto"/>
              </w:divBdr>
            </w:div>
          </w:divsChild>
        </w:div>
        <w:div w:id="411973091">
          <w:marLeft w:val="0"/>
          <w:marRight w:val="0"/>
          <w:marTop w:val="0"/>
          <w:marBottom w:val="0"/>
          <w:divBdr>
            <w:top w:val="none" w:sz="0" w:space="0" w:color="auto"/>
            <w:left w:val="none" w:sz="0" w:space="0" w:color="auto"/>
            <w:bottom w:val="none" w:sz="0" w:space="0" w:color="auto"/>
            <w:right w:val="none" w:sz="0" w:space="0" w:color="auto"/>
          </w:divBdr>
        </w:div>
        <w:div w:id="209387680">
          <w:marLeft w:val="0"/>
          <w:marRight w:val="0"/>
          <w:marTop w:val="0"/>
          <w:marBottom w:val="0"/>
          <w:divBdr>
            <w:top w:val="none" w:sz="0" w:space="0" w:color="auto"/>
            <w:left w:val="none" w:sz="0" w:space="0" w:color="auto"/>
            <w:bottom w:val="none" w:sz="0" w:space="0" w:color="auto"/>
            <w:right w:val="none" w:sz="0" w:space="0" w:color="auto"/>
          </w:divBdr>
          <w:divsChild>
            <w:div w:id="1663006875">
              <w:marLeft w:val="0"/>
              <w:marRight w:val="0"/>
              <w:marTop w:val="0"/>
              <w:marBottom w:val="0"/>
              <w:divBdr>
                <w:top w:val="none" w:sz="0" w:space="0" w:color="auto"/>
                <w:left w:val="none" w:sz="0" w:space="0" w:color="auto"/>
                <w:bottom w:val="none" w:sz="0" w:space="0" w:color="auto"/>
                <w:right w:val="none" w:sz="0" w:space="0" w:color="auto"/>
              </w:divBdr>
            </w:div>
          </w:divsChild>
        </w:div>
        <w:div w:id="48889920">
          <w:marLeft w:val="0"/>
          <w:marRight w:val="0"/>
          <w:marTop w:val="0"/>
          <w:marBottom w:val="0"/>
          <w:divBdr>
            <w:top w:val="none" w:sz="0" w:space="0" w:color="auto"/>
            <w:left w:val="none" w:sz="0" w:space="0" w:color="auto"/>
            <w:bottom w:val="none" w:sz="0" w:space="0" w:color="auto"/>
            <w:right w:val="none" w:sz="0" w:space="0" w:color="auto"/>
          </w:divBdr>
        </w:div>
        <w:div w:id="1369912920">
          <w:marLeft w:val="0"/>
          <w:marRight w:val="0"/>
          <w:marTop w:val="0"/>
          <w:marBottom w:val="0"/>
          <w:divBdr>
            <w:top w:val="none" w:sz="0" w:space="0" w:color="auto"/>
            <w:left w:val="none" w:sz="0" w:space="0" w:color="auto"/>
            <w:bottom w:val="none" w:sz="0" w:space="0" w:color="auto"/>
            <w:right w:val="none" w:sz="0" w:space="0" w:color="auto"/>
          </w:divBdr>
          <w:divsChild>
            <w:div w:id="256787823">
              <w:marLeft w:val="0"/>
              <w:marRight w:val="0"/>
              <w:marTop w:val="0"/>
              <w:marBottom w:val="0"/>
              <w:divBdr>
                <w:top w:val="none" w:sz="0" w:space="0" w:color="auto"/>
                <w:left w:val="none" w:sz="0" w:space="0" w:color="auto"/>
                <w:bottom w:val="none" w:sz="0" w:space="0" w:color="auto"/>
                <w:right w:val="none" w:sz="0" w:space="0" w:color="auto"/>
              </w:divBdr>
            </w:div>
          </w:divsChild>
        </w:div>
        <w:div w:id="1742631607">
          <w:marLeft w:val="0"/>
          <w:marRight w:val="0"/>
          <w:marTop w:val="0"/>
          <w:marBottom w:val="0"/>
          <w:divBdr>
            <w:top w:val="none" w:sz="0" w:space="0" w:color="auto"/>
            <w:left w:val="none" w:sz="0" w:space="0" w:color="auto"/>
            <w:bottom w:val="none" w:sz="0" w:space="0" w:color="auto"/>
            <w:right w:val="none" w:sz="0" w:space="0" w:color="auto"/>
          </w:divBdr>
        </w:div>
        <w:div w:id="1585144398">
          <w:marLeft w:val="0"/>
          <w:marRight w:val="0"/>
          <w:marTop w:val="0"/>
          <w:marBottom w:val="0"/>
          <w:divBdr>
            <w:top w:val="none" w:sz="0" w:space="0" w:color="auto"/>
            <w:left w:val="none" w:sz="0" w:space="0" w:color="auto"/>
            <w:bottom w:val="none" w:sz="0" w:space="0" w:color="auto"/>
            <w:right w:val="none" w:sz="0" w:space="0" w:color="auto"/>
          </w:divBdr>
          <w:divsChild>
            <w:div w:id="1892570864">
              <w:marLeft w:val="0"/>
              <w:marRight w:val="0"/>
              <w:marTop w:val="0"/>
              <w:marBottom w:val="0"/>
              <w:divBdr>
                <w:top w:val="none" w:sz="0" w:space="0" w:color="auto"/>
                <w:left w:val="none" w:sz="0" w:space="0" w:color="auto"/>
                <w:bottom w:val="none" w:sz="0" w:space="0" w:color="auto"/>
                <w:right w:val="none" w:sz="0" w:space="0" w:color="auto"/>
              </w:divBdr>
            </w:div>
          </w:divsChild>
        </w:div>
        <w:div w:id="156383326">
          <w:marLeft w:val="0"/>
          <w:marRight w:val="0"/>
          <w:marTop w:val="300"/>
          <w:marBottom w:val="0"/>
          <w:divBdr>
            <w:top w:val="none" w:sz="0" w:space="0" w:color="auto"/>
            <w:left w:val="none" w:sz="0" w:space="0" w:color="auto"/>
            <w:bottom w:val="none" w:sz="0" w:space="0" w:color="auto"/>
            <w:right w:val="none" w:sz="0" w:space="0" w:color="auto"/>
          </w:divBdr>
          <w:divsChild>
            <w:div w:id="949122754">
              <w:marLeft w:val="0"/>
              <w:marRight w:val="0"/>
              <w:marTop w:val="0"/>
              <w:marBottom w:val="0"/>
              <w:divBdr>
                <w:top w:val="none" w:sz="0" w:space="0" w:color="auto"/>
                <w:left w:val="none" w:sz="0" w:space="0" w:color="auto"/>
                <w:bottom w:val="none" w:sz="0" w:space="0" w:color="auto"/>
                <w:right w:val="none" w:sz="0" w:space="0" w:color="auto"/>
              </w:divBdr>
              <w:divsChild>
                <w:div w:id="1770926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753620">
          <w:marLeft w:val="0"/>
          <w:marRight w:val="0"/>
          <w:marTop w:val="300"/>
          <w:marBottom w:val="0"/>
          <w:divBdr>
            <w:top w:val="none" w:sz="0" w:space="0" w:color="auto"/>
            <w:left w:val="none" w:sz="0" w:space="0" w:color="auto"/>
            <w:bottom w:val="none" w:sz="0" w:space="0" w:color="auto"/>
            <w:right w:val="none" w:sz="0" w:space="0" w:color="auto"/>
          </w:divBdr>
          <w:divsChild>
            <w:div w:id="1793748232">
              <w:marLeft w:val="0"/>
              <w:marRight w:val="0"/>
              <w:marTop w:val="0"/>
              <w:marBottom w:val="0"/>
              <w:divBdr>
                <w:top w:val="none" w:sz="0" w:space="0" w:color="auto"/>
                <w:left w:val="none" w:sz="0" w:space="0" w:color="auto"/>
                <w:bottom w:val="none" w:sz="0" w:space="0" w:color="auto"/>
                <w:right w:val="none" w:sz="0" w:space="0" w:color="auto"/>
              </w:divBdr>
              <w:divsChild>
                <w:div w:id="248856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008339">
          <w:marLeft w:val="0"/>
          <w:marRight w:val="0"/>
          <w:marTop w:val="300"/>
          <w:marBottom w:val="0"/>
          <w:divBdr>
            <w:top w:val="none" w:sz="0" w:space="0" w:color="auto"/>
            <w:left w:val="none" w:sz="0" w:space="0" w:color="auto"/>
            <w:bottom w:val="none" w:sz="0" w:space="0" w:color="auto"/>
            <w:right w:val="none" w:sz="0" w:space="0" w:color="auto"/>
          </w:divBdr>
          <w:divsChild>
            <w:div w:id="1143304382">
              <w:marLeft w:val="0"/>
              <w:marRight w:val="0"/>
              <w:marTop w:val="0"/>
              <w:marBottom w:val="0"/>
              <w:divBdr>
                <w:top w:val="none" w:sz="0" w:space="0" w:color="auto"/>
                <w:left w:val="none" w:sz="0" w:space="0" w:color="auto"/>
                <w:bottom w:val="none" w:sz="0" w:space="0" w:color="auto"/>
                <w:right w:val="none" w:sz="0" w:space="0" w:color="auto"/>
              </w:divBdr>
              <w:divsChild>
                <w:div w:id="793794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127416">
          <w:marLeft w:val="0"/>
          <w:marRight w:val="0"/>
          <w:marTop w:val="300"/>
          <w:marBottom w:val="0"/>
          <w:divBdr>
            <w:top w:val="none" w:sz="0" w:space="0" w:color="auto"/>
            <w:left w:val="none" w:sz="0" w:space="0" w:color="auto"/>
            <w:bottom w:val="none" w:sz="0" w:space="0" w:color="auto"/>
            <w:right w:val="none" w:sz="0" w:space="0" w:color="auto"/>
          </w:divBdr>
          <w:divsChild>
            <w:div w:id="1393187948">
              <w:marLeft w:val="0"/>
              <w:marRight w:val="0"/>
              <w:marTop w:val="0"/>
              <w:marBottom w:val="0"/>
              <w:divBdr>
                <w:top w:val="none" w:sz="0" w:space="0" w:color="auto"/>
                <w:left w:val="none" w:sz="0" w:space="0" w:color="auto"/>
                <w:bottom w:val="none" w:sz="0" w:space="0" w:color="auto"/>
                <w:right w:val="none" w:sz="0" w:space="0" w:color="auto"/>
              </w:divBdr>
              <w:divsChild>
                <w:div w:id="15977124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51445">
      <w:bodyDiv w:val="1"/>
      <w:marLeft w:val="0"/>
      <w:marRight w:val="0"/>
      <w:marTop w:val="0"/>
      <w:marBottom w:val="0"/>
      <w:divBdr>
        <w:top w:val="none" w:sz="0" w:space="0" w:color="auto"/>
        <w:left w:val="none" w:sz="0" w:space="0" w:color="auto"/>
        <w:bottom w:val="none" w:sz="0" w:space="0" w:color="auto"/>
        <w:right w:val="none" w:sz="0" w:space="0" w:color="auto"/>
      </w:divBdr>
      <w:divsChild>
        <w:div w:id="860975704">
          <w:marLeft w:val="0"/>
          <w:marRight w:val="0"/>
          <w:marTop w:val="0"/>
          <w:marBottom w:val="0"/>
          <w:divBdr>
            <w:top w:val="none" w:sz="0" w:space="0" w:color="auto"/>
            <w:left w:val="none" w:sz="0" w:space="0" w:color="auto"/>
            <w:bottom w:val="none" w:sz="0" w:space="0" w:color="auto"/>
            <w:right w:val="none" w:sz="0" w:space="0" w:color="auto"/>
          </w:divBdr>
        </w:div>
        <w:div w:id="1806047427">
          <w:marLeft w:val="0"/>
          <w:marRight w:val="0"/>
          <w:marTop w:val="0"/>
          <w:marBottom w:val="0"/>
          <w:divBdr>
            <w:top w:val="none" w:sz="0" w:space="0" w:color="auto"/>
            <w:left w:val="none" w:sz="0" w:space="0" w:color="auto"/>
            <w:bottom w:val="none" w:sz="0" w:space="0" w:color="auto"/>
            <w:right w:val="none" w:sz="0" w:space="0" w:color="auto"/>
          </w:divBdr>
          <w:divsChild>
            <w:div w:id="1197502328">
              <w:marLeft w:val="0"/>
              <w:marRight w:val="0"/>
              <w:marTop w:val="0"/>
              <w:marBottom w:val="0"/>
              <w:divBdr>
                <w:top w:val="none" w:sz="0" w:space="0" w:color="auto"/>
                <w:left w:val="none" w:sz="0" w:space="0" w:color="auto"/>
                <w:bottom w:val="none" w:sz="0" w:space="0" w:color="auto"/>
                <w:right w:val="none" w:sz="0" w:space="0" w:color="auto"/>
              </w:divBdr>
            </w:div>
          </w:divsChild>
        </w:div>
        <w:div w:id="2022075763">
          <w:marLeft w:val="0"/>
          <w:marRight w:val="0"/>
          <w:marTop w:val="0"/>
          <w:marBottom w:val="0"/>
          <w:divBdr>
            <w:top w:val="none" w:sz="0" w:space="0" w:color="auto"/>
            <w:left w:val="none" w:sz="0" w:space="0" w:color="auto"/>
            <w:bottom w:val="none" w:sz="0" w:space="0" w:color="auto"/>
            <w:right w:val="none" w:sz="0" w:space="0" w:color="auto"/>
          </w:divBdr>
        </w:div>
        <w:div w:id="156964107">
          <w:marLeft w:val="0"/>
          <w:marRight w:val="0"/>
          <w:marTop w:val="0"/>
          <w:marBottom w:val="0"/>
          <w:divBdr>
            <w:top w:val="none" w:sz="0" w:space="0" w:color="auto"/>
            <w:left w:val="none" w:sz="0" w:space="0" w:color="auto"/>
            <w:bottom w:val="none" w:sz="0" w:space="0" w:color="auto"/>
            <w:right w:val="none" w:sz="0" w:space="0" w:color="auto"/>
          </w:divBdr>
          <w:divsChild>
            <w:div w:id="1812138835">
              <w:marLeft w:val="0"/>
              <w:marRight w:val="0"/>
              <w:marTop w:val="0"/>
              <w:marBottom w:val="0"/>
              <w:divBdr>
                <w:top w:val="none" w:sz="0" w:space="0" w:color="auto"/>
                <w:left w:val="none" w:sz="0" w:space="0" w:color="auto"/>
                <w:bottom w:val="none" w:sz="0" w:space="0" w:color="auto"/>
                <w:right w:val="none" w:sz="0" w:space="0" w:color="auto"/>
              </w:divBdr>
            </w:div>
          </w:divsChild>
        </w:div>
        <w:div w:id="1224682582">
          <w:marLeft w:val="0"/>
          <w:marRight w:val="0"/>
          <w:marTop w:val="0"/>
          <w:marBottom w:val="0"/>
          <w:divBdr>
            <w:top w:val="none" w:sz="0" w:space="0" w:color="auto"/>
            <w:left w:val="none" w:sz="0" w:space="0" w:color="auto"/>
            <w:bottom w:val="none" w:sz="0" w:space="0" w:color="auto"/>
            <w:right w:val="none" w:sz="0" w:space="0" w:color="auto"/>
          </w:divBdr>
        </w:div>
        <w:div w:id="393090588">
          <w:marLeft w:val="0"/>
          <w:marRight w:val="0"/>
          <w:marTop w:val="0"/>
          <w:marBottom w:val="0"/>
          <w:divBdr>
            <w:top w:val="none" w:sz="0" w:space="0" w:color="auto"/>
            <w:left w:val="none" w:sz="0" w:space="0" w:color="auto"/>
            <w:bottom w:val="none" w:sz="0" w:space="0" w:color="auto"/>
            <w:right w:val="none" w:sz="0" w:space="0" w:color="auto"/>
          </w:divBdr>
          <w:divsChild>
            <w:div w:id="1982231671">
              <w:marLeft w:val="0"/>
              <w:marRight w:val="0"/>
              <w:marTop w:val="0"/>
              <w:marBottom w:val="0"/>
              <w:divBdr>
                <w:top w:val="none" w:sz="0" w:space="0" w:color="auto"/>
                <w:left w:val="none" w:sz="0" w:space="0" w:color="auto"/>
                <w:bottom w:val="none" w:sz="0" w:space="0" w:color="auto"/>
                <w:right w:val="none" w:sz="0" w:space="0" w:color="auto"/>
              </w:divBdr>
            </w:div>
          </w:divsChild>
        </w:div>
        <w:div w:id="1156998368">
          <w:marLeft w:val="0"/>
          <w:marRight w:val="0"/>
          <w:marTop w:val="0"/>
          <w:marBottom w:val="0"/>
          <w:divBdr>
            <w:top w:val="none" w:sz="0" w:space="0" w:color="auto"/>
            <w:left w:val="none" w:sz="0" w:space="0" w:color="auto"/>
            <w:bottom w:val="none" w:sz="0" w:space="0" w:color="auto"/>
            <w:right w:val="none" w:sz="0" w:space="0" w:color="auto"/>
          </w:divBdr>
        </w:div>
        <w:div w:id="1812862488">
          <w:marLeft w:val="0"/>
          <w:marRight w:val="0"/>
          <w:marTop w:val="0"/>
          <w:marBottom w:val="0"/>
          <w:divBdr>
            <w:top w:val="none" w:sz="0" w:space="0" w:color="auto"/>
            <w:left w:val="none" w:sz="0" w:space="0" w:color="auto"/>
            <w:bottom w:val="none" w:sz="0" w:space="0" w:color="auto"/>
            <w:right w:val="none" w:sz="0" w:space="0" w:color="auto"/>
          </w:divBdr>
          <w:divsChild>
            <w:div w:id="2134202824">
              <w:marLeft w:val="0"/>
              <w:marRight w:val="0"/>
              <w:marTop w:val="0"/>
              <w:marBottom w:val="0"/>
              <w:divBdr>
                <w:top w:val="none" w:sz="0" w:space="0" w:color="auto"/>
                <w:left w:val="none" w:sz="0" w:space="0" w:color="auto"/>
                <w:bottom w:val="none" w:sz="0" w:space="0" w:color="auto"/>
                <w:right w:val="none" w:sz="0" w:space="0" w:color="auto"/>
              </w:divBdr>
            </w:div>
          </w:divsChild>
        </w:div>
        <w:div w:id="337658050">
          <w:marLeft w:val="0"/>
          <w:marRight w:val="0"/>
          <w:marTop w:val="0"/>
          <w:marBottom w:val="0"/>
          <w:divBdr>
            <w:top w:val="none" w:sz="0" w:space="0" w:color="auto"/>
            <w:left w:val="none" w:sz="0" w:space="0" w:color="auto"/>
            <w:bottom w:val="none" w:sz="0" w:space="0" w:color="auto"/>
            <w:right w:val="none" w:sz="0" w:space="0" w:color="auto"/>
          </w:divBdr>
        </w:div>
        <w:div w:id="1021392741">
          <w:marLeft w:val="0"/>
          <w:marRight w:val="0"/>
          <w:marTop w:val="0"/>
          <w:marBottom w:val="0"/>
          <w:divBdr>
            <w:top w:val="none" w:sz="0" w:space="0" w:color="auto"/>
            <w:left w:val="none" w:sz="0" w:space="0" w:color="auto"/>
            <w:bottom w:val="none" w:sz="0" w:space="0" w:color="auto"/>
            <w:right w:val="none" w:sz="0" w:space="0" w:color="auto"/>
          </w:divBdr>
          <w:divsChild>
            <w:div w:id="1964774656">
              <w:marLeft w:val="0"/>
              <w:marRight w:val="0"/>
              <w:marTop w:val="0"/>
              <w:marBottom w:val="0"/>
              <w:divBdr>
                <w:top w:val="none" w:sz="0" w:space="0" w:color="auto"/>
                <w:left w:val="none" w:sz="0" w:space="0" w:color="auto"/>
                <w:bottom w:val="none" w:sz="0" w:space="0" w:color="auto"/>
                <w:right w:val="none" w:sz="0" w:space="0" w:color="auto"/>
              </w:divBdr>
            </w:div>
          </w:divsChild>
        </w:div>
        <w:div w:id="1012991133">
          <w:marLeft w:val="0"/>
          <w:marRight w:val="0"/>
          <w:marTop w:val="0"/>
          <w:marBottom w:val="0"/>
          <w:divBdr>
            <w:top w:val="none" w:sz="0" w:space="0" w:color="auto"/>
            <w:left w:val="none" w:sz="0" w:space="0" w:color="auto"/>
            <w:bottom w:val="none" w:sz="0" w:space="0" w:color="auto"/>
            <w:right w:val="none" w:sz="0" w:space="0" w:color="auto"/>
          </w:divBdr>
        </w:div>
        <w:div w:id="282927585">
          <w:marLeft w:val="0"/>
          <w:marRight w:val="0"/>
          <w:marTop w:val="0"/>
          <w:marBottom w:val="0"/>
          <w:divBdr>
            <w:top w:val="none" w:sz="0" w:space="0" w:color="auto"/>
            <w:left w:val="none" w:sz="0" w:space="0" w:color="auto"/>
            <w:bottom w:val="none" w:sz="0" w:space="0" w:color="auto"/>
            <w:right w:val="none" w:sz="0" w:space="0" w:color="auto"/>
          </w:divBdr>
          <w:divsChild>
            <w:div w:id="1904564894">
              <w:marLeft w:val="0"/>
              <w:marRight w:val="0"/>
              <w:marTop w:val="0"/>
              <w:marBottom w:val="0"/>
              <w:divBdr>
                <w:top w:val="none" w:sz="0" w:space="0" w:color="auto"/>
                <w:left w:val="none" w:sz="0" w:space="0" w:color="auto"/>
                <w:bottom w:val="none" w:sz="0" w:space="0" w:color="auto"/>
                <w:right w:val="none" w:sz="0" w:space="0" w:color="auto"/>
              </w:divBdr>
            </w:div>
          </w:divsChild>
        </w:div>
        <w:div w:id="1497914380">
          <w:marLeft w:val="0"/>
          <w:marRight w:val="0"/>
          <w:marTop w:val="0"/>
          <w:marBottom w:val="0"/>
          <w:divBdr>
            <w:top w:val="none" w:sz="0" w:space="0" w:color="auto"/>
            <w:left w:val="none" w:sz="0" w:space="0" w:color="auto"/>
            <w:bottom w:val="none" w:sz="0" w:space="0" w:color="auto"/>
            <w:right w:val="none" w:sz="0" w:space="0" w:color="auto"/>
          </w:divBdr>
        </w:div>
        <w:div w:id="137503943">
          <w:marLeft w:val="0"/>
          <w:marRight w:val="0"/>
          <w:marTop w:val="0"/>
          <w:marBottom w:val="0"/>
          <w:divBdr>
            <w:top w:val="none" w:sz="0" w:space="0" w:color="auto"/>
            <w:left w:val="none" w:sz="0" w:space="0" w:color="auto"/>
            <w:bottom w:val="none" w:sz="0" w:space="0" w:color="auto"/>
            <w:right w:val="none" w:sz="0" w:space="0" w:color="auto"/>
          </w:divBdr>
          <w:divsChild>
            <w:div w:id="1509902588">
              <w:marLeft w:val="0"/>
              <w:marRight w:val="0"/>
              <w:marTop w:val="0"/>
              <w:marBottom w:val="0"/>
              <w:divBdr>
                <w:top w:val="none" w:sz="0" w:space="0" w:color="auto"/>
                <w:left w:val="none" w:sz="0" w:space="0" w:color="auto"/>
                <w:bottom w:val="none" w:sz="0" w:space="0" w:color="auto"/>
                <w:right w:val="none" w:sz="0" w:space="0" w:color="auto"/>
              </w:divBdr>
            </w:div>
          </w:divsChild>
        </w:div>
        <w:div w:id="1799495004">
          <w:marLeft w:val="0"/>
          <w:marRight w:val="0"/>
          <w:marTop w:val="300"/>
          <w:marBottom w:val="0"/>
          <w:divBdr>
            <w:top w:val="none" w:sz="0" w:space="0" w:color="auto"/>
            <w:left w:val="none" w:sz="0" w:space="0" w:color="auto"/>
            <w:bottom w:val="none" w:sz="0" w:space="0" w:color="auto"/>
            <w:right w:val="none" w:sz="0" w:space="0" w:color="auto"/>
          </w:divBdr>
          <w:divsChild>
            <w:div w:id="1537893272">
              <w:marLeft w:val="0"/>
              <w:marRight w:val="0"/>
              <w:marTop w:val="0"/>
              <w:marBottom w:val="0"/>
              <w:divBdr>
                <w:top w:val="none" w:sz="0" w:space="0" w:color="auto"/>
                <w:left w:val="none" w:sz="0" w:space="0" w:color="auto"/>
                <w:bottom w:val="none" w:sz="0" w:space="0" w:color="auto"/>
                <w:right w:val="none" w:sz="0" w:space="0" w:color="auto"/>
              </w:divBdr>
              <w:divsChild>
                <w:div w:id="2061055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85848">
          <w:marLeft w:val="0"/>
          <w:marRight w:val="0"/>
          <w:marTop w:val="300"/>
          <w:marBottom w:val="0"/>
          <w:divBdr>
            <w:top w:val="none" w:sz="0" w:space="0" w:color="auto"/>
            <w:left w:val="none" w:sz="0" w:space="0" w:color="auto"/>
            <w:bottom w:val="none" w:sz="0" w:space="0" w:color="auto"/>
            <w:right w:val="none" w:sz="0" w:space="0" w:color="auto"/>
          </w:divBdr>
          <w:divsChild>
            <w:div w:id="173955692">
              <w:marLeft w:val="0"/>
              <w:marRight w:val="0"/>
              <w:marTop w:val="0"/>
              <w:marBottom w:val="0"/>
              <w:divBdr>
                <w:top w:val="none" w:sz="0" w:space="0" w:color="auto"/>
                <w:left w:val="none" w:sz="0" w:space="0" w:color="auto"/>
                <w:bottom w:val="none" w:sz="0" w:space="0" w:color="auto"/>
                <w:right w:val="none" w:sz="0" w:space="0" w:color="auto"/>
              </w:divBdr>
              <w:divsChild>
                <w:div w:id="1389383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944548">
          <w:marLeft w:val="0"/>
          <w:marRight w:val="0"/>
          <w:marTop w:val="300"/>
          <w:marBottom w:val="0"/>
          <w:divBdr>
            <w:top w:val="none" w:sz="0" w:space="0" w:color="auto"/>
            <w:left w:val="none" w:sz="0" w:space="0" w:color="auto"/>
            <w:bottom w:val="none" w:sz="0" w:space="0" w:color="auto"/>
            <w:right w:val="none" w:sz="0" w:space="0" w:color="auto"/>
          </w:divBdr>
          <w:divsChild>
            <w:div w:id="739207194">
              <w:marLeft w:val="0"/>
              <w:marRight w:val="0"/>
              <w:marTop w:val="0"/>
              <w:marBottom w:val="0"/>
              <w:divBdr>
                <w:top w:val="none" w:sz="0" w:space="0" w:color="auto"/>
                <w:left w:val="none" w:sz="0" w:space="0" w:color="auto"/>
                <w:bottom w:val="none" w:sz="0" w:space="0" w:color="auto"/>
                <w:right w:val="none" w:sz="0" w:space="0" w:color="auto"/>
              </w:divBdr>
              <w:divsChild>
                <w:div w:id="14322441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6505136">
          <w:marLeft w:val="0"/>
          <w:marRight w:val="0"/>
          <w:marTop w:val="300"/>
          <w:marBottom w:val="0"/>
          <w:divBdr>
            <w:top w:val="none" w:sz="0" w:space="0" w:color="auto"/>
            <w:left w:val="none" w:sz="0" w:space="0" w:color="auto"/>
            <w:bottom w:val="none" w:sz="0" w:space="0" w:color="auto"/>
            <w:right w:val="none" w:sz="0" w:space="0" w:color="auto"/>
          </w:divBdr>
          <w:divsChild>
            <w:div w:id="139344102">
              <w:marLeft w:val="0"/>
              <w:marRight w:val="0"/>
              <w:marTop w:val="0"/>
              <w:marBottom w:val="0"/>
              <w:divBdr>
                <w:top w:val="none" w:sz="0" w:space="0" w:color="auto"/>
                <w:left w:val="none" w:sz="0" w:space="0" w:color="auto"/>
                <w:bottom w:val="none" w:sz="0" w:space="0" w:color="auto"/>
                <w:right w:val="none" w:sz="0" w:space="0" w:color="auto"/>
              </w:divBdr>
              <w:divsChild>
                <w:div w:id="450560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231111">
      <w:bodyDiv w:val="1"/>
      <w:marLeft w:val="0"/>
      <w:marRight w:val="0"/>
      <w:marTop w:val="0"/>
      <w:marBottom w:val="0"/>
      <w:divBdr>
        <w:top w:val="none" w:sz="0" w:space="0" w:color="auto"/>
        <w:left w:val="none" w:sz="0" w:space="0" w:color="auto"/>
        <w:bottom w:val="none" w:sz="0" w:space="0" w:color="auto"/>
        <w:right w:val="none" w:sz="0" w:space="0" w:color="auto"/>
      </w:divBdr>
      <w:divsChild>
        <w:div w:id="1945306662">
          <w:marLeft w:val="0"/>
          <w:marRight w:val="0"/>
          <w:marTop w:val="0"/>
          <w:marBottom w:val="0"/>
          <w:divBdr>
            <w:top w:val="none" w:sz="0" w:space="0" w:color="auto"/>
            <w:left w:val="none" w:sz="0" w:space="0" w:color="auto"/>
            <w:bottom w:val="none" w:sz="0" w:space="0" w:color="auto"/>
            <w:right w:val="none" w:sz="0" w:space="0" w:color="auto"/>
          </w:divBdr>
        </w:div>
        <w:div w:id="241257246">
          <w:marLeft w:val="0"/>
          <w:marRight w:val="0"/>
          <w:marTop w:val="0"/>
          <w:marBottom w:val="0"/>
          <w:divBdr>
            <w:top w:val="none" w:sz="0" w:space="0" w:color="auto"/>
            <w:left w:val="none" w:sz="0" w:space="0" w:color="auto"/>
            <w:bottom w:val="none" w:sz="0" w:space="0" w:color="auto"/>
            <w:right w:val="none" w:sz="0" w:space="0" w:color="auto"/>
          </w:divBdr>
          <w:divsChild>
            <w:div w:id="1795171821">
              <w:marLeft w:val="0"/>
              <w:marRight w:val="0"/>
              <w:marTop w:val="0"/>
              <w:marBottom w:val="0"/>
              <w:divBdr>
                <w:top w:val="none" w:sz="0" w:space="0" w:color="auto"/>
                <w:left w:val="none" w:sz="0" w:space="0" w:color="auto"/>
                <w:bottom w:val="none" w:sz="0" w:space="0" w:color="auto"/>
                <w:right w:val="none" w:sz="0" w:space="0" w:color="auto"/>
              </w:divBdr>
            </w:div>
          </w:divsChild>
        </w:div>
        <w:div w:id="1319576172">
          <w:marLeft w:val="0"/>
          <w:marRight w:val="0"/>
          <w:marTop w:val="0"/>
          <w:marBottom w:val="0"/>
          <w:divBdr>
            <w:top w:val="none" w:sz="0" w:space="0" w:color="auto"/>
            <w:left w:val="none" w:sz="0" w:space="0" w:color="auto"/>
            <w:bottom w:val="none" w:sz="0" w:space="0" w:color="auto"/>
            <w:right w:val="none" w:sz="0" w:space="0" w:color="auto"/>
          </w:divBdr>
        </w:div>
        <w:div w:id="1180511794">
          <w:marLeft w:val="0"/>
          <w:marRight w:val="0"/>
          <w:marTop w:val="0"/>
          <w:marBottom w:val="0"/>
          <w:divBdr>
            <w:top w:val="none" w:sz="0" w:space="0" w:color="auto"/>
            <w:left w:val="none" w:sz="0" w:space="0" w:color="auto"/>
            <w:bottom w:val="none" w:sz="0" w:space="0" w:color="auto"/>
            <w:right w:val="none" w:sz="0" w:space="0" w:color="auto"/>
          </w:divBdr>
          <w:divsChild>
            <w:div w:id="715086809">
              <w:marLeft w:val="0"/>
              <w:marRight w:val="0"/>
              <w:marTop w:val="0"/>
              <w:marBottom w:val="0"/>
              <w:divBdr>
                <w:top w:val="none" w:sz="0" w:space="0" w:color="auto"/>
                <w:left w:val="none" w:sz="0" w:space="0" w:color="auto"/>
                <w:bottom w:val="none" w:sz="0" w:space="0" w:color="auto"/>
                <w:right w:val="none" w:sz="0" w:space="0" w:color="auto"/>
              </w:divBdr>
            </w:div>
          </w:divsChild>
        </w:div>
        <w:div w:id="1009990509">
          <w:marLeft w:val="0"/>
          <w:marRight w:val="0"/>
          <w:marTop w:val="0"/>
          <w:marBottom w:val="0"/>
          <w:divBdr>
            <w:top w:val="none" w:sz="0" w:space="0" w:color="auto"/>
            <w:left w:val="none" w:sz="0" w:space="0" w:color="auto"/>
            <w:bottom w:val="none" w:sz="0" w:space="0" w:color="auto"/>
            <w:right w:val="none" w:sz="0" w:space="0" w:color="auto"/>
          </w:divBdr>
        </w:div>
        <w:div w:id="1904639839">
          <w:marLeft w:val="0"/>
          <w:marRight w:val="0"/>
          <w:marTop w:val="0"/>
          <w:marBottom w:val="0"/>
          <w:divBdr>
            <w:top w:val="none" w:sz="0" w:space="0" w:color="auto"/>
            <w:left w:val="none" w:sz="0" w:space="0" w:color="auto"/>
            <w:bottom w:val="none" w:sz="0" w:space="0" w:color="auto"/>
            <w:right w:val="none" w:sz="0" w:space="0" w:color="auto"/>
          </w:divBdr>
          <w:divsChild>
            <w:div w:id="1350718566">
              <w:marLeft w:val="0"/>
              <w:marRight w:val="0"/>
              <w:marTop w:val="0"/>
              <w:marBottom w:val="0"/>
              <w:divBdr>
                <w:top w:val="none" w:sz="0" w:space="0" w:color="auto"/>
                <w:left w:val="none" w:sz="0" w:space="0" w:color="auto"/>
                <w:bottom w:val="none" w:sz="0" w:space="0" w:color="auto"/>
                <w:right w:val="none" w:sz="0" w:space="0" w:color="auto"/>
              </w:divBdr>
            </w:div>
          </w:divsChild>
        </w:div>
        <w:div w:id="384916544">
          <w:marLeft w:val="0"/>
          <w:marRight w:val="0"/>
          <w:marTop w:val="0"/>
          <w:marBottom w:val="0"/>
          <w:divBdr>
            <w:top w:val="none" w:sz="0" w:space="0" w:color="auto"/>
            <w:left w:val="none" w:sz="0" w:space="0" w:color="auto"/>
            <w:bottom w:val="none" w:sz="0" w:space="0" w:color="auto"/>
            <w:right w:val="none" w:sz="0" w:space="0" w:color="auto"/>
          </w:divBdr>
        </w:div>
        <w:div w:id="1816406702">
          <w:marLeft w:val="0"/>
          <w:marRight w:val="0"/>
          <w:marTop w:val="0"/>
          <w:marBottom w:val="0"/>
          <w:divBdr>
            <w:top w:val="none" w:sz="0" w:space="0" w:color="auto"/>
            <w:left w:val="none" w:sz="0" w:space="0" w:color="auto"/>
            <w:bottom w:val="none" w:sz="0" w:space="0" w:color="auto"/>
            <w:right w:val="none" w:sz="0" w:space="0" w:color="auto"/>
          </w:divBdr>
          <w:divsChild>
            <w:div w:id="870845597">
              <w:marLeft w:val="0"/>
              <w:marRight w:val="0"/>
              <w:marTop w:val="0"/>
              <w:marBottom w:val="0"/>
              <w:divBdr>
                <w:top w:val="none" w:sz="0" w:space="0" w:color="auto"/>
                <w:left w:val="none" w:sz="0" w:space="0" w:color="auto"/>
                <w:bottom w:val="none" w:sz="0" w:space="0" w:color="auto"/>
                <w:right w:val="none" w:sz="0" w:space="0" w:color="auto"/>
              </w:divBdr>
            </w:div>
          </w:divsChild>
        </w:div>
        <w:div w:id="1823621884">
          <w:marLeft w:val="0"/>
          <w:marRight w:val="0"/>
          <w:marTop w:val="0"/>
          <w:marBottom w:val="0"/>
          <w:divBdr>
            <w:top w:val="none" w:sz="0" w:space="0" w:color="auto"/>
            <w:left w:val="none" w:sz="0" w:space="0" w:color="auto"/>
            <w:bottom w:val="none" w:sz="0" w:space="0" w:color="auto"/>
            <w:right w:val="none" w:sz="0" w:space="0" w:color="auto"/>
          </w:divBdr>
        </w:div>
        <w:div w:id="1528717884">
          <w:marLeft w:val="0"/>
          <w:marRight w:val="0"/>
          <w:marTop w:val="0"/>
          <w:marBottom w:val="0"/>
          <w:divBdr>
            <w:top w:val="none" w:sz="0" w:space="0" w:color="auto"/>
            <w:left w:val="none" w:sz="0" w:space="0" w:color="auto"/>
            <w:bottom w:val="none" w:sz="0" w:space="0" w:color="auto"/>
            <w:right w:val="none" w:sz="0" w:space="0" w:color="auto"/>
          </w:divBdr>
          <w:divsChild>
            <w:div w:id="1550729510">
              <w:marLeft w:val="0"/>
              <w:marRight w:val="0"/>
              <w:marTop w:val="0"/>
              <w:marBottom w:val="0"/>
              <w:divBdr>
                <w:top w:val="none" w:sz="0" w:space="0" w:color="auto"/>
                <w:left w:val="none" w:sz="0" w:space="0" w:color="auto"/>
                <w:bottom w:val="none" w:sz="0" w:space="0" w:color="auto"/>
                <w:right w:val="none" w:sz="0" w:space="0" w:color="auto"/>
              </w:divBdr>
            </w:div>
          </w:divsChild>
        </w:div>
        <w:div w:id="831070891">
          <w:marLeft w:val="0"/>
          <w:marRight w:val="0"/>
          <w:marTop w:val="0"/>
          <w:marBottom w:val="0"/>
          <w:divBdr>
            <w:top w:val="none" w:sz="0" w:space="0" w:color="auto"/>
            <w:left w:val="none" w:sz="0" w:space="0" w:color="auto"/>
            <w:bottom w:val="none" w:sz="0" w:space="0" w:color="auto"/>
            <w:right w:val="none" w:sz="0" w:space="0" w:color="auto"/>
          </w:divBdr>
        </w:div>
        <w:div w:id="2078280251">
          <w:marLeft w:val="0"/>
          <w:marRight w:val="0"/>
          <w:marTop w:val="0"/>
          <w:marBottom w:val="0"/>
          <w:divBdr>
            <w:top w:val="none" w:sz="0" w:space="0" w:color="auto"/>
            <w:left w:val="none" w:sz="0" w:space="0" w:color="auto"/>
            <w:bottom w:val="none" w:sz="0" w:space="0" w:color="auto"/>
            <w:right w:val="none" w:sz="0" w:space="0" w:color="auto"/>
          </w:divBdr>
          <w:divsChild>
            <w:div w:id="200484293">
              <w:marLeft w:val="0"/>
              <w:marRight w:val="0"/>
              <w:marTop w:val="0"/>
              <w:marBottom w:val="0"/>
              <w:divBdr>
                <w:top w:val="none" w:sz="0" w:space="0" w:color="auto"/>
                <w:left w:val="none" w:sz="0" w:space="0" w:color="auto"/>
                <w:bottom w:val="none" w:sz="0" w:space="0" w:color="auto"/>
                <w:right w:val="none" w:sz="0" w:space="0" w:color="auto"/>
              </w:divBdr>
            </w:div>
          </w:divsChild>
        </w:div>
        <w:div w:id="2103064211">
          <w:marLeft w:val="0"/>
          <w:marRight w:val="0"/>
          <w:marTop w:val="0"/>
          <w:marBottom w:val="0"/>
          <w:divBdr>
            <w:top w:val="none" w:sz="0" w:space="0" w:color="auto"/>
            <w:left w:val="none" w:sz="0" w:space="0" w:color="auto"/>
            <w:bottom w:val="none" w:sz="0" w:space="0" w:color="auto"/>
            <w:right w:val="none" w:sz="0" w:space="0" w:color="auto"/>
          </w:divBdr>
        </w:div>
        <w:div w:id="1031565126">
          <w:marLeft w:val="0"/>
          <w:marRight w:val="0"/>
          <w:marTop w:val="0"/>
          <w:marBottom w:val="0"/>
          <w:divBdr>
            <w:top w:val="none" w:sz="0" w:space="0" w:color="auto"/>
            <w:left w:val="none" w:sz="0" w:space="0" w:color="auto"/>
            <w:bottom w:val="none" w:sz="0" w:space="0" w:color="auto"/>
            <w:right w:val="none" w:sz="0" w:space="0" w:color="auto"/>
          </w:divBdr>
          <w:divsChild>
            <w:div w:id="1104039673">
              <w:marLeft w:val="0"/>
              <w:marRight w:val="0"/>
              <w:marTop w:val="0"/>
              <w:marBottom w:val="0"/>
              <w:divBdr>
                <w:top w:val="none" w:sz="0" w:space="0" w:color="auto"/>
                <w:left w:val="none" w:sz="0" w:space="0" w:color="auto"/>
                <w:bottom w:val="none" w:sz="0" w:space="0" w:color="auto"/>
                <w:right w:val="none" w:sz="0" w:space="0" w:color="auto"/>
              </w:divBdr>
            </w:div>
          </w:divsChild>
        </w:div>
        <w:div w:id="1819376124">
          <w:marLeft w:val="0"/>
          <w:marRight w:val="0"/>
          <w:marTop w:val="300"/>
          <w:marBottom w:val="0"/>
          <w:divBdr>
            <w:top w:val="none" w:sz="0" w:space="0" w:color="auto"/>
            <w:left w:val="none" w:sz="0" w:space="0" w:color="auto"/>
            <w:bottom w:val="none" w:sz="0" w:space="0" w:color="auto"/>
            <w:right w:val="none" w:sz="0" w:space="0" w:color="auto"/>
          </w:divBdr>
          <w:divsChild>
            <w:div w:id="1678999277">
              <w:marLeft w:val="0"/>
              <w:marRight w:val="0"/>
              <w:marTop w:val="0"/>
              <w:marBottom w:val="0"/>
              <w:divBdr>
                <w:top w:val="none" w:sz="0" w:space="0" w:color="auto"/>
                <w:left w:val="none" w:sz="0" w:space="0" w:color="auto"/>
                <w:bottom w:val="none" w:sz="0" w:space="0" w:color="auto"/>
                <w:right w:val="none" w:sz="0" w:space="0" w:color="auto"/>
              </w:divBdr>
              <w:divsChild>
                <w:div w:id="1893495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1537036">
          <w:marLeft w:val="0"/>
          <w:marRight w:val="0"/>
          <w:marTop w:val="300"/>
          <w:marBottom w:val="0"/>
          <w:divBdr>
            <w:top w:val="none" w:sz="0" w:space="0" w:color="auto"/>
            <w:left w:val="none" w:sz="0" w:space="0" w:color="auto"/>
            <w:bottom w:val="none" w:sz="0" w:space="0" w:color="auto"/>
            <w:right w:val="none" w:sz="0" w:space="0" w:color="auto"/>
          </w:divBdr>
          <w:divsChild>
            <w:div w:id="390933268">
              <w:marLeft w:val="0"/>
              <w:marRight w:val="0"/>
              <w:marTop w:val="0"/>
              <w:marBottom w:val="0"/>
              <w:divBdr>
                <w:top w:val="none" w:sz="0" w:space="0" w:color="auto"/>
                <w:left w:val="none" w:sz="0" w:space="0" w:color="auto"/>
                <w:bottom w:val="none" w:sz="0" w:space="0" w:color="auto"/>
                <w:right w:val="none" w:sz="0" w:space="0" w:color="auto"/>
              </w:divBdr>
              <w:divsChild>
                <w:div w:id="1705523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840695">
          <w:marLeft w:val="0"/>
          <w:marRight w:val="0"/>
          <w:marTop w:val="300"/>
          <w:marBottom w:val="0"/>
          <w:divBdr>
            <w:top w:val="none" w:sz="0" w:space="0" w:color="auto"/>
            <w:left w:val="none" w:sz="0" w:space="0" w:color="auto"/>
            <w:bottom w:val="none" w:sz="0" w:space="0" w:color="auto"/>
            <w:right w:val="none" w:sz="0" w:space="0" w:color="auto"/>
          </w:divBdr>
          <w:divsChild>
            <w:div w:id="319892515">
              <w:marLeft w:val="0"/>
              <w:marRight w:val="0"/>
              <w:marTop w:val="0"/>
              <w:marBottom w:val="0"/>
              <w:divBdr>
                <w:top w:val="none" w:sz="0" w:space="0" w:color="auto"/>
                <w:left w:val="none" w:sz="0" w:space="0" w:color="auto"/>
                <w:bottom w:val="none" w:sz="0" w:space="0" w:color="auto"/>
                <w:right w:val="none" w:sz="0" w:space="0" w:color="auto"/>
              </w:divBdr>
              <w:divsChild>
                <w:div w:id="5393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6496872">
          <w:marLeft w:val="0"/>
          <w:marRight w:val="0"/>
          <w:marTop w:val="300"/>
          <w:marBottom w:val="0"/>
          <w:divBdr>
            <w:top w:val="none" w:sz="0" w:space="0" w:color="auto"/>
            <w:left w:val="none" w:sz="0" w:space="0" w:color="auto"/>
            <w:bottom w:val="none" w:sz="0" w:space="0" w:color="auto"/>
            <w:right w:val="none" w:sz="0" w:space="0" w:color="auto"/>
          </w:divBdr>
          <w:divsChild>
            <w:div w:id="1481268923">
              <w:marLeft w:val="0"/>
              <w:marRight w:val="0"/>
              <w:marTop w:val="0"/>
              <w:marBottom w:val="0"/>
              <w:divBdr>
                <w:top w:val="none" w:sz="0" w:space="0" w:color="auto"/>
                <w:left w:val="none" w:sz="0" w:space="0" w:color="auto"/>
                <w:bottom w:val="none" w:sz="0" w:space="0" w:color="auto"/>
                <w:right w:val="none" w:sz="0" w:space="0" w:color="auto"/>
              </w:divBdr>
              <w:divsChild>
                <w:div w:id="1976832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334364">
      <w:bodyDiv w:val="1"/>
      <w:marLeft w:val="0"/>
      <w:marRight w:val="0"/>
      <w:marTop w:val="0"/>
      <w:marBottom w:val="0"/>
      <w:divBdr>
        <w:top w:val="none" w:sz="0" w:space="0" w:color="auto"/>
        <w:left w:val="none" w:sz="0" w:space="0" w:color="auto"/>
        <w:bottom w:val="none" w:sz="0" w:space="0" w:color="auto"/>
        <w:right w:val="none" w:sz="0" w:space="0" w:color="auto"/>
      </w:divBdr>
      <w:divsChild>
        <w:div w:id="1032456208">
          <w:marLeft w:val="0"/>
          <w:marRight w:val="0"/>
          <w:marTop w:val="0"/>
          <w:marBottom w:val="0"/>
          <w:divBdr>
            <w:top w:val="none" w:sz="0" w:space="0" w:color="auto"/>
            <w:left w:val="none" w:sz="0" w:space="0" w:color="auto"/>
            <w:bottom w:val="none" w:sz="0" w:space="0" w:color="auto"/>
            <w:right w:val="none" w:sz="0" w:space="0" w:color="auto"/>
          </w:divBdr>
        </w:div>
        <w:div w:id="1664625380">
          <w:marLeft w:val="0"/>
          <w:marRight w:val="0"/>
          <w:marTop w:val="0"/>
          <w:marBottom w:val="0"/>
          <w:divBdr>
            <w:top w:val="none" w:sz="0" w:space="0" w:color="auto"/>
            <w:left w:val="none" w:sz="0" w:space="0" w:color="auto"/>
            <w:bottom w:val="none" w:sz="0" w:space="0" w:color="auto"/>
            <w:right w:val="none" w:sz="0" w:space="0" w:color="auto"/>
          </w:divBdr>
          <w:divsChild>
            <w:div w:id="1368406172">
              <w:marLeft w:val="0"/>
              <w:marRight w:val="0"/>
              <w:marTop w:val="0"/>
              <w:marBottom w:val="0"/>
              <w:divBdr>
                <w:top w:val="none" w:sz="0" w:space="0" w:color="auto"/>
                <w:left w:val="none" w:sz="0" w:space="0" w:color="auto"/>
                <w:bottom w:val="none" w:sz="0" w:space="0" w:color="auto"/>
                <w:right w:val="none" w:sz="0" w:space="0" w:color="auto"/>
              </w:divBdr>
            </w:div>
          </w:divsChild>
        </w:div>
        <w:div w:id="1943418491">
          <w:marLeft w:val="0"/>
          <w:marRight w:val="0"/>
          <w:marTop w:val="0"/>
          <w:marBottom w:val="0"/>
          <w:divBdr>
            <w:top w:val="none" w:sz="0" w:space="0" w:color="auto"/>
            <w:left w:val="none" w:sz="0" w:space="0" w:color="auto"/>
            <w:bottom w:val="none" w:sz="0" w:space="0" w:color="auto"/>
            <w:right w:val="none" w:sz="0" w:space="0" w:color="auto"/>
          </w:divBdr>
        </w:div>
        <w:div w:id="2020808166">
          <w:marLeft w:val="0"/>
          <w:marRight w:val="0"/>
          <w:marTop w:val="0"/>
          <w:marBottom w:val="0"/>
          <w:divBdr>
            <w:top w:val="none" w:sz="0" w:space="0" w:color="auto"/>
            <w:left w:val="none" w:sz="0" w:space="0" w:color="auto"/>
            <w:bottom w:val="none" w:sz="0" w:space="0" w:color="auto"/>
            <w:right w:val="none" w:sz="0" w:space="0" w:color="auto"/>
          </w:divBdr>
          <w:divsChild>
            <w:div w:id="470054530">
              <w:marLeft w:val="0"/>
              <w:marRight w:val="0"/>
              <w:marTop w:val="0"/>
              <w:marBottom w:val="0"/>
              <w:divBdr>
                <w:top w:val="none" w:sz="0" w:space="0" w:color="auto"/>
                <w:left w:val="none" w:sz="0" w:space="0" w:color="auto"/>
                <w:bottom w:val="none" w:sz="0" w:space="0" w:color="auto"/>
                <w:right w:val="none" w:sz="0" w:space="0" w:color="auto"/>
              </w:divBdr>
            </w:div>
          </w:divsChild>
        </w:div>
        <w:div w:id="700008628">
          <w:marLeft w:val="0"/>
          <w:marRight w:val="0"/>
          <w:marTop w:val="0"/>
          <w:marBottom w:val="0"/>
          <w:divBdr>
            <w:top w:val="none" w:sz="0" w:space="0" w:color="auto"/>
            <w:left w:val="none" w:sz="0" w:space="0" w:color="auto"/>
            <w:bottom w:val="none" w:sz="0" w:space="0" w:color="auto"/>
            <w:right w:val="none" w:sz="0" w:space="0" w:color="auto"/>
          </w:divBdr>
        </w:div>
        <w:div w:id="2016570802">
          <w:marLeft w:val="0"/>
          <w:marRight w:val="0"/>
          <w:marTop w:val="0"/>
          <w:marBottom w:val="0"/>
          <w:divBdr>
            <w:top w:val="none" w:sz="0" w:space="0" w:color="auto"/>
            <w:left w:val="none" w:sz="0" w:space="0" w:color="auto"/>
            <w:bottom w:val="none" w:sz="0" w:space="0" w:color="auto"/>
            <w:right w:val="none" w:sz="0" w:space="0" w:color="auto"/>
          </w:divBdr>
          <w:divsChild>
            <w:div w:id="972906703">
              <w:marLeft w:val="0"/>
              <w:marRight w:val="0"/>
              <w:marTop w:val="0"/>
              <w:marBottom w:val="0"/>
              <w:divBdr>
                <w:top w:val="none" w:sz="0" w:space="0" w:color="auto"/>
                <w:left w:val="none" w:sz="0" w:space="0" w:color="auto"/>
                <w:bottom w:val="none" w:sz="0" w:space="0" w:color="auto"/>
                <w:right w:val="none" w:sz="0" w:space="0" w:color="auto"/>
              </w:divBdr>
            </w:div>
          </w:divsChild>
        </w:div>
        <w:div w:id="2037074545">
          <w:marLeft w:val="0"/>
          <w:marRight w:val="0"/>
          <w:marTop w:val="0"/>
          <w:marBottom w:val="0"/>
          <w:divBdr>
            <w:top w:val="none" w:sz="0" w:space="0" w:color="auto"/>
            <w:left w:val="none" w:sz="0" w:space="0" w:color="auto"/>
            <w:bottom w:val="none" w:sz="0" w:space="0" w:color="auto"/>
            <w:right w:val="none" w:sz="0" w:space="0" w:color="auto"/>
          </w:divBdr>
        </w:div>
        <w:div w:id="1340964641">
          <w:marLeft w:val="0"/>
          <w:marRight w:val="0"/>
          <w:marTop w:val="0"/>
          <w:marBottom w:val="0"/>
          <w:divBdr>
            <w:top w:val="none" w:sz="0" w:space="0" w:color="auto"/>
            <w:left w:val="none" w:sz="0" w:space="0" w:color="auto"/>
            <w:bottom w:val="none" w:sz="0" w:space="0" w:color="auto"/>
            <w:right w:val="none" w:sz="0" w:space="0" w:color="auto"/>
          </w:divBdr>
          <w:divsChild>
            <w:div w:id="1614635157">
              <w:marLeft w:val="0"/>
              <w:marRight w:val="0"/>
              <w:marTop w:val="0"/>
              <w:marBottom w:val="0"/>
              <w:divBdr>
                <w:top w:val="none" w:sz="0" w:space="0" w:color="auto"/>
                <w:left w:val="none" w:sz="0" w:space="0" w:color="auto"/>
                <w:bottom w:val="none" w:sz="0" w:space="0" w:color="auto"/>
                <w:right w:val="none" w:sz="0" w:space="0" w:color="auto"/>
              </w:divBdr>
            </w:div>
          </w:divsChild>
        </w:div>
        <w:div w:id="917910275">
          <w:marLeft w:val="0"/>
          <w:marRight w:val="0"/>
          <w:marTop w:val="0"/>
          <w:marBottom w:val="0"/>
          <w:divBdr>
            <w:top w:val="none" w:sz="0" w:space="0" w:color="auto"/>
            <w:left w:val="none" w:sz="0" w:space="0" w:color="auto"/>
            <w:bottom w:val="none" w:sz="0" w:space="0" w:color="auto"/>
            <w:right w:val="none" w:sz="0" w:space="0" w:color="auto"/>
          </w:divBdr>
        </w:div>
        <w:div w:id="62797048">
          <w:marLeft w:val="0"/>
          <w:marRight w:val="0"/>
          <w:marTop w:val="0"/>
          <w:marBottom w:val="0"/>
          <w:divBdr>
            <w:top w:val="none" w:sz="0" w:space="0" w:color="auto"/>
            <w:left w:val="none" w:sz="0" w:space="0" w:color="auto"/>
            <w:bottom w:val="none" w:sz="0" w:space="0" w:color="auto"/>
            <w:right w:val="none" w:sz="0" w:space="0" w:color="auto"/>
          </w:divBdr>
          <w:divsChild>
            <w:div w:id="535243449">
              <w:marLeft w:val="0"/>
              <w:marRight w:val="0"/>
              <w:marTop w:val="0"/>
              <w:marBottom w:val="0"/>
              <w:divBdr>
                <w:top w:val="none" w:sz="0" w:space="0" w:color="auto"/>
                <w:left w:val="none" w:sz="0" w:space="0" w:color="auto"/>
                <w:bottom w:val="none" w:sz="0" w:space="0" w:color="auto"/>
                <w:right w:val="none" w:sz="0" w:space="0" w:color="auto"/>
              </w:divBdr>
            </w:div>
          </w:divsChild>
        </w:div>
        <w:div w:id="857893144">
          <w:marLeft w:val="0"/>
          <w:marRight w:val="0"/>
          <w:marTop w:val="0"/>
          <w:marBottom w:val="0"/>
          <w:divBdr>
            <w:top w:val="none" w:sz="0" w:space="0" w:color="auto"/>
            <w:left w:val="none" w:sz="0" w:space="0" w:color="auto"/>
            <w:bottom w:val="none" w:sz="0" w:space="0" w:color="auto"/>
            <w:right w:val="none" w:sz="0" w:space="0" w:color="auto"/>
          </w:divBdr>
        </w:div>
        <w:div w:id="1615868829">
          <w:marLeft w:val="0"/>
          <w:marRight w:val="0"/>
          <w:marTop w:val="0"/>
          <w:marBottom w:val="0"/>
          <w:divBdr>
            <w:top w:val="none" w:sz="0" w:space="0" w:color="auto"/>
            <w:left w:val="none" w:sz="0" w:space="0" w:color="auto"/>
            <w:bottom w:val="none" w:sz="0" w:space="0" w:color="auto"/>
            <w:right w:val="none" w:sz="0" w:space="0" w:color="auto"/>
          </w:divBdr>
          <w:divsChild>
            <w:div w:id="1982955401">
              <w:marLeft w:val="0"/>
              <w:marRight w:val="0"/>
              <w:marTop w:val="0"/>
              <w:marBottom w:val="0"/>
              <w:divBdr>
                <w:top w:val="none" w:sz="0" w:space="0" w:color="auto"/>
                <w:left w:val="none" w:sz="0" w:space="0" w:color="auto"/>
                <w:bottom w:val="none" w:sz="0" w:space="0" w:color="auto"/>
                <w:right w:val="none" w:sz="0" w:space="0" w:color="auto"/>
              </w:divBdr>
            </w:div>
          </w:divsChild>
        </w:div>
        <w:div w:id="841093376">
          <w:marLeft w:val="0"/>
          <w:marRight w:val="0"/>
          <w:marTop w:val="0"/>
          <w:marBottom w:val="0"/>
          <w:divBdr>
            <w:top w:val="none" w:sz="0" w:space="0" w:color="auto"/>
            <w:left w:val="none" w:sz="0" w:space="0" w:color="auto"/>
            <w:bottom w:val="none" w:sz="0" w:space="0" w:color="auto"/>
            <w:right w:val="none" w:sz="0" w:space="0" w:color="auto"/>
          </w:divBdr>
        </w:div>
        <w:div w:id="1377197523">
          <w:marLeft w:val="0"/>
          <w:marRight w:val="0"/>
          <w:marTop w:val="0"/>
          <w:marBottom w:val="0"/>
          <w:divBdr>
            <w:top w:val="none" w:sz="0" w:space="0" w:color="auto"/>
            <w:left w:val="none" w:sz="0" w:space="0" w:color="auto"/>
            <w:bottom w:val="none" w:sz="0" w:space="0" w:color="auto"/>
            <w:right w:val="none" w:sz="0" w:space="0" w:color="auto"/>
          </w:divBdr>
          <w:divsChild>
            <w:div w:id="1216044714">
              <w:marLeft w:val="0"/>
              <w:marRight w:val="0"/>
              <w:marTop w:val="0"/>
              <w:marBottom w:val="0"/>
              <w:divBdr>
                <w:top w:val="none" w:sz="0" w:space="0" w:color="auto"/>
                <w:left w:val="none" w:sz="0" w:space="0" w:color="auto"/>
                <w:bottom w:val="none" w:sz="0" w:space="0" w:color="auto"/>
                <w:right w:val="none" w:sz="0" w:space="0" w:color="auto"/>
              </w:divBdr>
            </w:div>
          </w:divsChild>
        </w:div>
        <w:div w:id="333997647">
          <w:marLeft w:val="0"/>
          <w:marRight w:val="0"/>
          <w:marTop w:val="300"/>
          <w:marBottom w:val="0"/>
          <w:divBdr>
            <w:top w:val="none" w:sz="0" w:space="0" w:color="auto"/>
            <w:left w:val="none" w:sz="0" w:space="0" w:color="auto"/>
            <w:bottom w:val="none" w:sz="0" w:space="0" w:color="auto"/>
            <w:right w:val="none" w:sz="0" w:space="0" w:color="auto"/>
          </w:divBdr>
          <w:divsChild>
            <w:div w:id="516122788">
              <w:marLeft w:val="0"/>
              <w:marRight w:val="0"/>
              <w:marTop w:val="0"/>
              <w:marBottom w:val="0"/>
              <w:divBdr>
                <w:top w:val="none" w:sz="0" w:space="0" w:color="auto"/>
                <w:left w:val="none" w:sz="0" w:space="0" w:color="auto"/>
                <w:bottom w:val="none" w:sz="0" w:space="0" w:color="auto"/>
                <w:right w:val="none" w:sz="0" w:space="0" w:color="auto"/>
              </w:divBdr>
              <w:divsChild>
                <w:div w:id="56322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7393112">
          <w:marLeft w:val="0"/>
          <w:marRight w:val="0"/>
          <w:marTop w:val="300"/>
          <w:marBottom w:val="0"/>
          <w:divBdr>
            <w:top w:val="none" w:sz="0" w:space="0" w:color="auto"/>
            <w:left w:val="none" w:sz="0" w:space="0" w:color="auto"/>
            <w:bottom w:val="none" w:sz="0" w:space="0" w:color="auto"/>
            <w:right w:val="none" w:sz="0" w:space="0" w:color="auto"/>
          </w:divBdr>
          <w:divsChild>
            <w:div w:id="691611564">
              <w:marLeft w:val="0"/>
              <w:marRight w:val="0"/>
              <w:marTop w:val="0"/>
              <w:marBottom w:val="0"/>
              <w:divBdr>
                <w:top w:val="none" w:sz="0" w:space="0" w:color="auto"/>
                <w:left w:val="none" w:sz="0" w:space="0" w:color="auto"/>
                <w:bottom w:val="none" w:sz="0" w:space="0" w:color="auto"/>
                <w:right w:val="none" w:sz="0" w:space="0" w:color="auto"/>
              </w:divBdr>
              <w:divsChild>
                <w:div w:id="45548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276510">
          <w:marLeft w:val="0"/>
          <w:marRight w:val="0"/>
          <w:marTop w:val="300"/>
          <w:marBottom w:val="0"/>
          <w:divBdr>
            <w:top w:val="none" w:sz="0" w:space="0" w:color="auto"/>
            <w:left w:val="none" w:sz="0" w:space="0" w:color="auto"/>
            <w:bottom w:val="none" w:sz="0" w:space="0" w:color="auto"/>
            <w:right w:val="none" w:sz="0" w:space="0" w:color="auto"/>
          </w:divBdr>
          <w:divsChild>
            <w:div w:id="749695183">
              <w:marLeft w:val="0"/>
              <w:marRight w:val="0"/>
              <w:marTop w:val="0"/>
              <w:marBottom w:val="0"/>
              <w:divBdr>
                <w:top w:val="none" w:sz="0" w:space="0" w:color="auto"/>
                <w:left w:val="none" w:sz="0" w:space="0" w:color="auto"/>
                <w:bottom w:val="none" w:sz="0" w:space="0" w:color="auto"/>
                <w:right w:val="none" w:sz="0" w:space="0" w:color="auto"/>
              </w:divBdr>
              <w:divsChild>
                <w:div w:id="1229728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5269626">
          <w:marLeft w:val="0"/>
          <w:marRight w:val="0"/>
          <w:marTop w:val="300"/>
          <w:marBottom w:val="0"/>
          <w:divBdr>
            <w:top w:val="none" w:sz="0" w:space="0" w:color="auto"/>
            <w:left w:val="none" w:sz="0" w:space="0" w:color="auto"/>
            <w:bottom w:val="none" w:sz="0" w:space="0" w:color="auto"/>
            <w:right w:val="none" w:sz="0" w:space="0" w:color="auto"/>
          </w:divBdr>
          <w:divsChild>
            <w:div w:id="2027560948">
              <w:marLeft w:val="0"/>
              <w:marRight w:val="0"/>
              <w:marTop w:val="0"/>
              <w:marBottom w:val="0"/>
              <w:divBdr>
                <w:top w:val="none" w:sz="0" w:space="0" w:color="auto"/>
                <w:left w:val="none" w:sz="0" w:space="0" w:color="auto"/>
                <w:bottom w:val="none" w:sz="0" w:space="0" w:color="auto"/>
                <w:right w:val="none" w:sz="0" w:space="0" w:color="auto"/>
              </w:divBdr>
              <w:divsChild>
                <w:div w:id="2041200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185610">
      <w:bodyDiv w:val="1"/>
      <w:marLeft w:val="0"/>
      <w:marRight w:val="0"/>
      <w:marTop w:val="0"/>
      <w:marBottom w:val="0"/>
      <w:divBdr>
        <w:top w:val="none" w:sz="0" w:space="0" w:color="auto"/>
        <w:left w:val="none" w:sz="0" w:space="0" w:color="auto"/>
        <w:bottom w:val="none" w:sz="0" w:space="0" w:color="auto"/>
        <w:right w:val="none" w:sz="0" w:space="0" w:color="auto"/>
      </w:divBdr>
      <w:divsChild>
        <w:div w:id="1262570398">
          <w:marLeft w:val="0"/>
          <w:marRight w:val="0"/>
          <w:marTop w:val="0"/>
          <w:marBottom w:val="0"/>
          <w:divBdr>
            <w:top w:val="none" w:sz="0" w:space="0" w:color="auto"/>
            <w:left w:val="none" w:sz="0" w:space="0" w:color="auto"/>
            <w:bottom w:val="none" w:sz="0" w:space="0" w:color="auto"/>
            <w:right w:val="none" w:sz="0" w:space="0" w:color="auto"/>
          </w:divBdr>
        </w:div>
        <w:div w:id="752361724">
          <w:marLeft w:val="0"/>
          <w:marRight w:val="0"/>
          <w:marTop w:val="0"/>
          <w:marBottom w:val="0"/>
          <w:divBdr>
            <w:top w:val="none" w:sz="0" w:space="0" w:color="auto"/>
            <w:left w:val="none" w:sz="0" w:space="0" w:color="auto"/>
            <w:bottom w:val="none" w:sz="0" w:space="0" w:color="auto"/>
            <w:right w:val="none" w:sz="0" w:space="0" w:color="auto"/>
          </w:divBdr>
          <w:divsChild>
            <w:div w:id="166599019">
              <w:marLeft w:val="0"/>
              <w:marRight w:val="0"/>
              <w:marTop w:val="0"/>
              <w:marBottom w:val="0"/>
              <w:divBdr>
                <w:top w:val="none" w:sz="0" w:space="0" w:color="auto"/>
                <w:left w:val="none" w:sz="0" w:space="0" w:color="auto"/>
                <w:bottom w:val="none" w:sz="0" w:space="0" w:color="auto"/>
                <w:right w:val="none" w:sz="0" w:space="0" w:color="auto"/>
              </w:divBdr>
            </w:div>
          </w:divsChild>
        </w:div>
        <w:div w:id="2081947905">
          <w:marLeft w:val="0"/>
          <w:marRight w:val="0"/>
          <w:marTop w:val="0"/>
          <w:marBottom w:val="0"/>
          <w:divBdr>
            <w:top w:val="none" w:sz="0" w:space="0" w:color="auto"/>
            <w:left w:val="none" w:sz="0" w:space="0" w:color="auto"/>
            <w:bottom w:val="none" w:sz="0" w:space="0" w:color="auto"/>
            <w:right w:val="none" w:sz="0" w:space="0" w:color="auto"/>
          </w:divBdr>
        </w:div>
        <w:div w:id="1788229524">
          <w:marLeft w:val="0"/>
          <w:marRight w:val="0"/>
          <w:marTop w:val="0"/>
          <w:marBottom w:val="0"/>
          <w:divBdr>
            <w:top w:val="none" w:sz="0" w:space="0" w:color="auto"/>
            <w:left w:val="none" w:sz="0" w:space="0" w:color="auto"/>
            <w:bottom w:val="none" w:sz="0" w:space="0" w:color="auto"/>
            <w:right w:val="none" w:sz="0" w:space="0" w:color="auto"/>
          </w:divBdr>
          <w:divsChild>
            <w:div w:id="53937832">
              <w:marLeft w:val="0"/>
              <w:marRight w:val="0"/>
              <w:marTop w:val="0"/>
              <w:marBottom w:val="0"/>
              <w:divBdr>
                <w:top w:val="none" w:sz="0" w:space="0" w:color="auto"/>
                <w:left w:val="none" w:sz="0" w:space="0" w:color="auto"/>
                <w:bottom w:val="none" w:sz="0" w:space="0" w:color="auto"/>
                <w:right w:val="none" w:sz="0" w:space="0" w:color="auto"/>
              </w:divBdr>
            </w:div>
          </w:divsChild>
        </w:div>
        <w:div w:id="975842145">
          <w:marLeft w:val="0"/>
          <w:marRight w:val="0"/>
          <w:marTop w:val="0"/>
          <w:marBottom w:val="0"/>
          <w:divBdr>
            <w:top w:val="none" w:sz="0" w:space="0" w:color="auto"/>
            <w:left w:val="none" w:sz="0" w:space="0" w:color="auto"/>
            <w:bottom w:val="none" w:sz="0" w:space="0" w:color="auto"/>
            <w:right w:val="none" w:sz="0" w:space="0" w:color="auto"/>
          </w:divBdr>
        </w:div>
        <w:div w:id="1361515930">
          <w:marLeft w:val="0"/>
          <w:marRight w:val="0"/>
          <w:marTop w:val="0"/>
          <w:marBottom w:val="0"/>
          <w:divBdr>
            <w:top w:val="none" w:sz="0" w:space="0" w:color="auto"/>
            <w:left w:val="none" w:sz="0" w:space="0" w:color="auto"/>
            <w:bottom w:val="none" w:sz="0" w:space="0" w:color="auto"/>
            <w:right w:val="none" w:sz="0" w:space="0" w:color="auto"/>
          </w:divBdr>
          <w:divsChild>
            <w:div w:id="806895152">
              <w:marLeft w:val="0"/>
              <w:marRight w:val="0"/>
              <w:marTop w:val="0"/>
              <w:marBottom w:val="0"/>
              <w:divBdr>
                <w:top w:val="none" w:sz="0" w:space="0" w:color="auto"/>
                <w:left w:val="none" w:sz="0" w:space="0" w:color="auto"/>
                <w:bottom w:val="none" w:sz="0" w:space="0" w:color="auto"/>
                <w:right w:val="none" w:sz="0" w:space="0" w:color="auto"/>
              </w:divBdr>
            </w:div>
          </w:divsChild>
        </w:div>
        <w:div w:id="860435025">
          <w:marLeft w:val="0"/>
          <w:marRight w:val="0"/>
          <w:marTop w:val="0"/>
          <w:marBottom w:val="0"/>
          <w:divBdr>
            <w:top w:val="none" w:sz="0" w:space="0" w:color="auto"/>
            <w:left w:val="none" w:sz="0" w:space="0" w:color="auto"/>
            <w:bottom w:val="none" w:sz="0" w:space="0" w:color="auto"/>
            <w:right w:val="none" w:sz="0" w:space="0" w:color="auto"/>
          </w:divBdr>
        </w:div>
        <w:div w:id="1661234068">
          <w:marLeft w:val="0"/>
          <w:marRight w:val="0"/>
          <w:marTop w:val="0"/>
          <w:marBottom w:val="0"/>
          <w:divBdr>
            <w:top w:val="none" w:sz="0" w:space="0" w:color="auto"/>
            <w:left w:val="none" w:sz="0" w:space="0" w:color="auto"/>
            <w:bottom w:val="none" w:sz="0" w:space="0" w:color="auto"/>
            <w:right w:val="none" w:sz="0" w:space="0" w:color="auto"/>
          </w:divBdr>
          <w:divsChild>
            <w:div w:id="1592005232">
              <w:marLeft w:val="0"/>
              <w:marRight w:val="0"/>
              <w:marTop w:val="0"/>
              <w:marBottom w:val="0"/>
              <w:divBdr>
                <w:top w:val="none" w:sz="0" w:space="0" w:color="auto"/>
                <w:left w:val="none" w:sz="0" w:space="0" w:color="auto"/>
                <w:bottom w:val="none" w:sz="0" w:space="0" w:color="auto"/>
                <w:right w:val="none" w:sz="0" w:space="0" w:color="auto"/>
              </w:divBdr>
            </w:div>
          </w:divsChild>
        </w:div>
        <w:div w:id="1045907047">
          <w:marLeft w:val="0"/>
          <w:marRight w:val="0"/>
          <w:marTop w:val="0"/>
          <w:marBottom w:val="0"/>
          <w:divBdr>
            <w:top w:val="none" w:sz="0" w:space="0" w:color="auto"/>
            <w:left w:val="none" w:sz="0" w:space="0" w:color="auto"/>
            <w:bottom w:val="none" w:sz="0" w:space="0" w:color="auto"/>
            <w:right w:val="none" w:sz="0" w:space="0" w:color="auto"/>
          </w:divBdr>
        </w:div>
        <w:div w:id="152797102">
          <w:marLeft w:val="0"/>
          <w:marRight w:val="0"/>
          <w:marTop w:val="0"/>
          <w:marBottom w:val="0"/>
          <w:divBdr>
            <w:top w:val="none" w:sz="0" w:space="0" w:color="auto"/>
            <w:left w:val="none" w:sz="0" w:space="0" w:color="auto"/>
            <w:bottom w:val="none" w:sz="0" w:space="0" w:color="auto"/>
            <w:right w:val="none" w:sz="0" w:space="0" w:color="auto"/>
          </w:divBdr>
          <w:divsChild>
            <w:div w:id="2037727677">
              <w:marLeft w:val="0"/>
              <w:marRight w:val="0"/>
              <w:marTop w:val="0"/>
              <w:marBottom w:val="0"/>
              <w:divBdr>
                <w:top w:val="none" w:sz="0" w:space="0" w:color="auto"/>
                <w:left w:val="none" w:sz="0" w:space="0" w:color="auto"/>
                <w:bottom w:val="none" w:sz="0" w:space="0" w:color="auto"/>
                <w:right w:val="none" w:sz="0" w:space="0" w:color="auto"/>
              </w:divBdr>
            </w:div>
          </w:divsChild>
        </w:div>
        <w:div w:id="1752771356">
          <w:marLeft w:val="0"/>
          <w:marRight w:val="0"/>
          <w:marTop w:val="0"/>
          <w:marBottom w:val="0"/>
          <w:divBdr>
            <w:top w:val="none" w:sz="0" w:space="0" w:color="auto"/>
            <w:left w:val="none" w:sz="0" w:space="0" w:color="auto"/>
            <w:bottom w:val="none" w:sz="0" w:space="0" w:color="auto"/>
            <w:right w:val="none" w:sz="0" w:space="0" w:color="auto"/>
          </w:divBdr>
        </w:div>
        <w:div w:id="1657762215">
          <w:marLeft w:val="0"/>
          <w:marRight w:val="0"/>
          <w:marTop w:val="0"/>
          <w:marBottom w:val="0"/>
          <w:divBdr>
            <w:top w:val="none" w:sz="0" w:space="0" w:color="auto"/>
            <w:left w:val="none" w:sz="0" w:space="0" w:color="auto"/>
            <w:bottom w:val="none" w:sz="0" w:space="0" w:color="auto"/>
            <w:right w:val="none" w:sz="0" w:space="0" w:color="auto"/>
          </w:divBdr>
          <w:divsChild>
            <w:div w:id="1998877997">
              <w:marLeft w:val="0"/>
              <w:marRight w:val="0"/>
              <w:marTop w:val="0"/>
              <w:marBottom w:val="0"/>
              <w:divBdr>
                <w:top w:val="none" w:sz="0" w:space="0" w:color="auto"/>
                <w:left w:val="none" w:sz="0" w:space="0" w:color="auto"/>
                <w:bottom w:val="none" w:sz="0" w:space="0" w:color="auto"/>
                <w:right w:val="none" w:sz="0" w:space="0" w:color="auto"/>
              </w:divBdr>
            </w:div>
          </w:divsChild>
        </w:div>
        <w:div w:id="817653389">
          <w:marLeft w:val="0"/>
          <w:marRight w:val="0"/>
          <w:marTop w:val="0"/>
          <w:marBottom w:val="0"/>
          <w:divBdr>
            <w:top w:val="none" w:sz="0" w:space="0" w:color="auto"/>
            <w:left w:val="none" w:sz="0" w:space="0" w:color="auto"/>
            <w:bottom w:val="none" w:sz="0" w:space="0" w:color="auto"/>
            <w:right w:val="none" w:sz="0" w:space="0" w:color="auto"/>
          </w:divBdr>
        </w:div>
        <w:div w:id="1551650861">
          <w:marLeft w:val="0"/>
          <w:marRight w:val="0"/>
          <w:marTop w:val="0"/>
          <w:marBottom w:val="0"/>
          <w:divBdr>
            <w:top w:val="none" w:sz="0" w:space="0" w:color="auto"/>
            <w:left w:val="none" w:sz="0" w:space="0" w:color="auto"/>
            <w:bottom w:val="none" w:sz="0" w:space="0" w:color="auto"/>
            <w:right w:val="none" w:sz="0" w:space="0" w:color="auto"/>
          </w:divBdr>
          <w:divsChild>
            <w:div w:id="1246837426">
              <w:marLeft w:val="0"/>
              <w:marRight w:val="0"/>
              <w:marTop w:val="0"/>
              <w:marBottom w:val="0"/>
              <w:divBdr>
                <w:top w:val="none" w:sz="0" w:space="0" w:color="auto"/>
                <w:left w:val="none" w:sz="0" w:space="0" w:color="auto"/>
                <w:bottom w:val="none" w:sz="0" w:space="0" w:color="auto"/>
                <w:right w:val="none" w:sz="0" w:space="0" w:color="auto"/>
              </w:divBdr>
            </w:div>
          </w:divsChild>
        </w:div>
        <w:div w:id="783957818">
          <w:marLeft w:val="0"/>
          <w:marRight w:val="0"/>
          <w:marTop w:val="300"/>
          <w:marBottom w:val="0"/>
          <w:divBdr>
            <w:top w:val="none" w:sz="0" w:space="0" w:color="auto"/>
            <w:left w:val="none" w:sz="0" w:space="0" w:color="auto"/>
            <w:bottom w:val="none" w:sz="0" w:space="0" w:color="auto"/>
            <w:right w:val="none" w:sz="0" w:space="0" w:color="auto"/>
          </w:divBdr>
          <w:divsChild>
            <w:div w:id="1681546965">
              <w:marLeft w:val="0"/>
              <w:marRight w:val="0"/>
              <w:marTop w:val="0"/>
              <w:marBottom w:val="0"/>
              <w:divBdr>
                <w:top w:val="none" w:sz="0" w:space="0" w:color="auto"/>
                <w:left w:val="none" w:sz="0" w:space="0" w:color="auto"/>
                <w:bottom w:val="none" w:sz="0" w:space="0" w:color="auto"/>
                <w:right w:val="none" w:sz="0" w:space="0" w:color="auto"/>
              </w:divBdr>
              <w:divsChild>
                <w:div w:id="1712996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5137767">
          <w:marLeft w:val="0"/>
          <w:marRight w:val="0"/>
          <w:marTop w:val="300"/>
          <w:marBottom w:val="0"/>
          <w:divBdr>
            <w:top w:val="none" w:sz="0" w:space="0" w:color="auto"/>
            <w:left w:val="none" w:sz="0" w:space="0" w:color="auto"/>
            <w:bottom w:val="none" w:sz="0" w:space="0" w:color="auto"/>
            <w:right w:val="none" w:sz="0" w:space="0" w:color="auto"/>
          </w:divBdr>
          <w:divsChild>
            <w:div w:id="1154956686">
              <w:marLeft w:val="0"/>
              <w:marRight w:val="0"/>
              <w:marTop w:val="0"/>
              <w:marBottom w:val="0"/>
              <w:divBdr>
                <w:top w:val="none" w:sz="0" w:space="0" w:color="auto"/>
                <w:left w:val="none" w:sz="0" w:space="0" w:color="auto"/>
                <w:bottom w:val="none" w:sz="0" w:space="0" w:color="auto"/>
                <w:right w:val="none" w:sz="0" w:space="0" w:color="auto"/>
              </w:divBdr>
              <w:divsChild>
                <w:div w:id="594628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676858">
          <w:marLeft w:val="0"/>
          <w:marRight w:val="0"/>
          <w:marTop w:val="300"/>
          <w:marBottom w:val="0"/>
          <w:divBdr>
            <w:top w:val="none" w:sz="0" w:space="0" w:color="auto"/>
            <w:left w:val="none" w:sz="0" w:space="0" w:color="auto"/>
            <w:bottom w:val="none" w:sz="0" w:space="0" w:color="auto"/>
            <w:right w:val="none" w:sz="0" w:space="0" w:color="auto"/>
          </w:divBdr>
          <w:divsChild>
            <w:div w:id="994724331">
              <w:marLeft w:val="0"/>
              <w:marRight w:val="0"/>
              <w:marTop w:val="0"/>
              <w:marBottom w:val="0"/>
              <w:divBdr>
                <w:top w:val="none" w:sz="0" w:space="0" w:color="auto"/>
                <w:left w:val="none" w:sz="0" w:space="0" w:color="auto"/>
                <w:bottom w:val="none" w:sz="0" w:space="0" w:color="auto"/>
                <w:right w:val="none" w:sz="0" w:space="0" w:color="auto"/>
              </w:divBdr>
              <w:divsChild>
                <w:div w:id="16633139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42086">
          <w:marLeft w:val="0"/>
          <w:marRight w:val="0"/>
          <w:marTop w:val="300"/>
          <w:marBottom w:val="0"/>
          <w:divBdr>
            <w:top w:val="none" w:sz="0" w:space="0" w:color="auto"/>
            <w:left w:val="none" w:sz="0" w:space="0" w:color="auto"/>
            <w:bottom w:val="none" w:sz="0" w:space="0" w:color="auto"/>
            <w:right w:val="none" w:sz="0" w:space="0" w:color="auto"/>
          </w:divBdr>
          <w:divsChild>
            <w:div w:id="718286638">
              <w:marLeft w:val="0"/>
              <w:marRight w:val="0"/>
              <w:marTop w:val="0"/>
              <w:marBottom w:val="0"/>
              <w:divBdr>
                <w:top w:val="none" w:sz="0" w:space="0" w:color="auto"/>
                <w:left w:val="none" w:sz="0" w:space="0" w:color="auto"/>
                <w:bottom w:val="none" w:sz="0" w:space="0" w:color="auto"/>
                <w:right w:val="none" w:sz="0" w:space="0" w:color="auto"/>
              </w:divBdr>
              <w:divsChild>
                <w:div w:id="122902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141407">
      <w:bodyDiv w:val="1"/>
      <w:marLeft w:val="0"/>
      <w:marRight w:val="0"/>
      <w:marTop w:val="0"/>
      <w:marBottom w:val="0"/>
      <w:divBdr>
        <w:top w:val="none" w:sz="0" w:space="0" w:color="auto"/>
        <w:left w:val="none" w:sz="0" w:space="0" w:color="auto"/>
        <w:bottom w:val="none" w:sz="0" w:space="0" w:color="auto"/>
        <w:right w:val="none" w:sz="0" w:space="0" w:color="auto"/>
      </w:divBdr>
    </w:div>
    <w:div w:id="98066507">
      <w:bodyDiv w:val="1"/>
      <w:marLeft w:val="0"/>
      <w:marRight w:val="0"/>
      <w:marTop w:val="0"/>
      <w:marBottom w:val="0"/>
      <w:divBdr>
        <w:top w:val="none" w:sz="0" w:space="0" w:color="auto"/>
        <w:left w:val="none" w:sz="0" w:space="0" w:color="auto"/>
        <w:bottom w:val="none" w:sz="0" w:space="0" w:color="auto"/>
        <w:right w:val="none" w:sz="0" w:space="0" w:color="auto"/>
      </w:divBdr>
      <w:divsChild>
        <w:div w:id="2113279177">
          <w:marLeft w:val="0"/>
          <w:marRight w:val="0"/>
          <w:marTop w:val="0"/>
          <w:marBottom w:val="0"/>
          <w:divBdr>
            <w:top w:val="none" w:sz="0" w:space="0" w:color="auto"/>
            <w:left w:val="none" w:sz="0" w:space="0" w:color="auto"/>
            <w:bottom w:val="none" w:sz="0" w:space="0" w:color="auto"/>
            <w:right w:val="none" w:sz="0" w:space="0" w:color="auto"/>
          </w:divBdr>
        </w:div>
        <w:div w:id="444078813">
          <w:marLeft w:val="0"/>
          <w:marRight w:val="0"/>
          <w:marTop w:val="0"/>
          <w:marBottom w:val="0"/>
          <w:divBdr>
            <w:top w:val="none" w:sz="0" w:space="0" w:color="auto"/>
            <w:left w:val="none" w:sz="0" w:space="0" w:color="auto"/>
            <w:bottom w:val="none" w:sz="0" w:space="0" w:color="auto"/>
            <w:right w:val="none" w:sz="0" w:space="0" w:color="auto"/>
          </w:divBdr>
          <w:divsChild>
            <w:div w:id="1606230329">
              <w:marLeft w:val="0"/>
              <w:marRight w:val="0"/>
              <w:marTop w:val="0"/>
              <w:marBottom w:val="0"/>
              <w:divBdr>
                <w:top w:val="none" w:sz="0" w:space="0" w:color="auto"/>
                <w:left w:val="none" w:sz="0" w:space="0" w:color="auto"/>
                <w:bottom w:val="none" w:sz="0" w:space="0" w:color="auto"/>
                <w:right w:val="none" w:sz="0" w:space="0" w:color="auto"/>
              </w:divBdr>
            </w:div>
          </w:divsChild>
        </w:div>
        <w:div w:id="794757088">
          <w:marLeft w:val="0"/>
          <w:marRight w:val="0"/>
          <w:marTop w:val="0"/>
          <w:marBottom w:val="0"/>
          <w:divBdr>
            <w:top w:val="none" w:sz="0" w:space="0" w:color="auto"/>
            <w:left w:val="none" w:sz="0" w:space="0" w:color="auto"/>
            <w:bottom w:val="none" w:sz="0" w:space="0" w:color="auto"/>
            <w:right w:val="none" w:sz="0" w:space="0" w:color="auto"/>
          </w:divBdr>
        </w:div>
        <w:div w:id="462770432">
          <w:marLeft w:val="0"/>
          <w:marRight w:val="0"/>
          <w:marTop w:val="0"/>
          <w:marBottom w:val="0"/>
          <w:divBdr>
            <w:top w:val="none" w:sz="0" w:space="0" w:color="auto"/>
            <w:left w:val="none" w:sz="0" w:space="0" w:color="auto"/>
            <w:bottom w:val="none" w:sz="0" w:space="0" w:color="auto"/>
            <w:right w:val="none" w:sz="0" w:space="0" w:color="auto"/>
          </w:divBdr>
          <w:divsChild>
            <w:div w:id="827481525">
              <w:marLeft w:val="0"/>
              <w:marRight w:val="0"/>
              <w:marTop w:val="0"/>
              <w:marBottom w:val="0"/>
              <w:divBdr>
                <w:top w:val="none" w:sz="0" w:space="0" w:color="auto"/>
                <w:left w:val="none" w:sz="0" w:space="0" w:color="auto"/>
                <w:bottom w:val="none" w:sz="0" w:space="0" w:color="auto"/>
                <w:right w:val="none" w:sz="0" w:space="0" w:color="auto"/>
              </w:divBdr>
            </w:div>
          </w:divsChild>
        </w:div>
        <w:div w:id="542206467">
          <w:marLeft w:val="0"/>
          <w:marRight w:val="0"/>
          <w:marTop w:val="0"/>
          <w:marBottom w:val="0"/>
          <w:divBdr>
            <w:top w:val="none" w:sz="0" w:space="0" w:color="auto"/>
            <w:left w:val="none" w:sz="0" w:space="0" w:color="auto"/>
            <w:bottom w:val="none" w:sz="0" w:space="0" w:color="auto"/>
            <w:right w:val="none" w:sz="0" w:space="0" w:color="auto"/>
          </w:divBdr>
        </w:div>
        <w:div w:id="1219319832">
          <w:marLeft w:val="0"/>
          <w:marRight w:val="0"/>
          <w:marTop w:val="0"/>
          <w:marBottom w:val="0"/>
          <w:divBdr>
            <w:top w:val="none" w:sz="0" w:space="0" w:color="auto"/>
            <w:left w:val="none" w:sz="0" w:space="0" w:color="auto"/>
            <w:bottom w:val="none" w:sz="0" w:space="0" w:color="auto"/>
            <w:right w:val="none" w:sz="0" w:space="0" w:color="auto"/>
          </w:divBdr>
          <w:divsChild>
            <w:div w:id="245723729">
              <w:marLeft w:val="0"/>
              <w:marRight w:val="0"/>
              <w:marTop w:val="0"/>
              <w:marBottom w:val="0"/>
              <w:divBdr>
                <w:top w:val="none" w:sz="0" w:space="0" w:color="auto"/>
                <w:left w:val="none" w:sz="0" w:space="0" w:color="auto"/>
                <w:bottom w:val="none" w:sz="0" w:space="0" w:color="auto"/>
                <w:right w:val="none" w:sz="0" w:space="0" w:color="auto"/>
              </w:divBdr>
            </w:div>
          </w:divsChild>
        </w:div>
        <w:div w:id="1168903579">
          <w:marLeft w:val="0"/>
          <w:marRight w:val="0"/>
          <w:marTop w:val="0"/>
          <w:marBottom w:val="0"/>
          <w:divBdr>
            <w:top w:val="none" w:sz="0" w:space="0" w:color="auto"/>
            <w:left w:val="none" w:sz="0" w:space="0" w:color="auto"/>
            <w:bottom w:val="none" w:sz="0" w:space="0" w:color="auto"/>
            <w:right w:val="none" w:sz="0" w:space="0" w:color="auto"/>
          </w:divBdr>
        </w:div>
        <w:div w:id="1137381626">
          <w:marLeft w:val="0"/>
          <w:marRight w:val="0"/>
          <w:marTop w:val="0"/>
          <w:marBottom w:val="0"/>
          <w:divBdr>
            <w:top w:val="none" w:sz="0" w:space="0" w:color="auto"/>
            <w:left w:val="none" w:sz="0" w:space="0" w:color="auto"/>
            <w:bottom w:val="none" w:sz="0" w:space="0" w:color="auto"/>
            <w:right w:val="none" w:sz="0" w:space="0" w:color="auto"/>
          </w:divBdr>
          <w:divsChild>
            <w:div w:id="44645198">
              <w:marLeft w:val="0"/>
              <w:marRight w:val="0"/>
              <w:marTop w:val="0"/>
              <w:marBottom w:val="0"/>
              <w:divBdr>
                <w:top w:val="none" w:sz="0" w:space="0" w:color="auto"/>
                <w:left w:val="none" w:sz="0" w:space="0" w:color="auto"/>
                <w:bottom w:val="none" w:sz="0" w:space="0" w:color="auto"/>
                <w:right w:val="none" w:sz="0" w:space="0" w:color="auto"/>
              </w:divBdr>
            </w:div>
          </w:divsChild>
        </w:div>
        <w:div w:id="1692412693">
          <w:marLeft w:val="0"/>
          <w:marRight w:val="0"/>
          <w:marTop w:val="0"/>
          <w:marBottom w:val="0"/>
          <w:divBdr>
            <w:top w:val="none" w:sz="0" w:space="0" w:color="auto"/>
            <w:left w:val="none" w:sz="0" w:space="0" w:color="auto"/>
            <w:bottom w:val="none" w:sz="0" w:space="0" w:color="auto"/>
            <w:right w:val="none" w:sz="0" w:space="0" w:color="auto"/>
          </w:divBdr>
        </w:div>
        <w:div w:id="535626777">
          <w:marLeft w:val="0"/>
          <w:marRight w:val="0"/>
          <w:marTop w:val="0"/>
          <w:marBottom w:val="0"/>
          <w:divBdr>
            <w:top w:val="none" w:sz="0" w:space="0" w:color="auto"/>
            <w:left w:val="none" w:sz="0" w:space="0" w:color="auto"/>
            <w:bottom w:val="none" w:sz="0" w:space="0" w:color="auto"/>
            <w:right w:val="none" w:sz="0" w:space="0" w:color="auto"/>
          </w:divBdr>
          <w:divsChild>
            <w:div w:id="1703893703">
              <w:marLeft w:val="0"/>
              <w:marRight w:val="0"/>
              <w:marTop w:val="0"/>
              <w:marBottom w:val="0"/>
              <w:divBdr>
                <w:top w:val="none" w:sz="0" w:space="0" w:color="auto"/>
                <w:left w:val="none" w:sz="0" w:space="0" w:color="auto"/>
                <w:bottom w:val="none" w:sz="0" w:space="0" w:color="auto"/>
                <w:right w:val="none" w:sz="0" w:space="0" w:color="auto"/>
              </w:divBdr>
            </w:div>
          </w:divsChild>
        </w:div>
        <w:div w:id="771634821">
          <w:marLeft w:val="0"/>
          <w:marRight w:val="0"/>
          <w:marTop w:val="0"/>
          <w:marBottom w:val="0"/>
          <w:divBdr>
            <w:top w:val="none" w:sz="0" w:space="0" w:color="auto"/>
            <w:left w:val="none" w:sz="0" w:space="0" w:color="auto"/>
            <w:bottom w:val="none" w:sz="0" w:space="0" w:color="auto"/>
            <w:right w:val="none" w:sz="0" w:space="0" w:color="auto"/>
          </w:divBdr>
        </w:div>
        <w:div w:id="359401712">
          <w:marLeft w:val="0"/>
          <w:marRight w:val="0"/>
          <w:marTop w:val="0"/>
          <w:marBottom w:val="0"/>
          <w:divBdr>
            <w:top w:val="none" w:sz="0" w:space="0" w:color="auto"/>
            <w:left w:val="none" w:sz="0" w:space="0" w:color="auto"/>
            <w:bottom w:val="none" w:sz="0" w:space="0" w:color="auto"/>
            <w:right w:val="none" w:sz="0" w:space="0" w:color="auto"/>
          </w:divBdr>
          <w:divsChild>
            <w:div w:id="560093588">
              <w:marLeft w:val="0"/>
              <w:marRight w:val="0"/>
              <w:marTop w:val="0"/>
              <w:marBottom w:val="0"/>
              <w:divBdr>
                <w:top w:val="none" w:sz="0" w:space="0" w:color="auto"/>
                <w:left w:val="none" w:sz="0" w:space="0" w:color="auto"/>
                <w:bottom w:val="none" w:sz="0" w:space="0" w:color="auto"/>
                <w:right w:val="none" w:sz="0" w:space="0" w:color="auto"/>
              </w:divBdr>
            </w:div>
          </w:divsChild>
        </w:div>
        <w:div w:id="2013876637">
          <w:marLeft w:val="0"/>
          <w:marRight w:val="0"/>
          <w:marTop w:val="0"/>
          <w:marBottom w:val="0"/>
          <w:divBdr>
            <w:top w:val="none" w:sz="0" w:space="0" w:color="auto"/>
            <w:left w:val="none" w:sz="0" w:space="0" w:color="auto"/>
            <w:bottom w:val="none" w:sz="0" w:space="0" w:color="auto"/>
            <w:right w:val="none" w:sz="0" w:space="0" w:color="auto"/>
          </w:divBdr>
        </w:div>
        <w:div w:id="1127624194">
          <w:marLeft w:val="0"/>
          <w:marRight w:val="0"/>
          <w:marTop w:val="0"/>
          <w:marBottom w:val="0"/>
          <w:divBdr>
            <w:top w:val="none" w:sz="0" w:space="0" w:color="auto"/>
            <w:left w:val="none" w:sz="0" w:space="0" w:color="auto"/>
            <w:bottom w:val="none" w:sz="0" w:space="0" w:color="auto"/>
            <w:right w:val="none" w:sz="0" w:space="0" w:color="auto"/>
          </w:divBdr>
          <w:divsChild>
            <w:div w:id="386073602">
              <w:marLeft w:val="0"/>
              <w:marRight w:val="0"/>
              <w:marTop w:val="0"/>
              <w:marBottom w:val="0"/>
              <w:divBdr>
                <w:top w:val="none" w:sz="0" w:space="0" w:color="auto"/>
                <w:left w:val="none" w:sz="0" w:space="0" w:color="auto"/>
                <w:bottom w:val="none" w:sz="0" w:space="0" w:color="auto"/>
                <w:right w:val="none" w:sz="0" w:space="0" w:color="auto"/>
              </w:divBdr>
            </w:div>
          </w:divsChild>
        </w:div>
        <w:div w:id="1222473960">
          <w:marLeft w:val="0"/>
          <w:marRight w:val="0"/>
          <w:marTop w:val="300"/>
          <w:marBottom w:val="0"/>
          <w:divBdr>
            <w:top w:val="none" w:sz="0" w:space="0" w:color="auto"/>
            <w:left w:val="none" w:sz="0" w:space="0" w:color="auto"/>
            <w:bottom w:val="none" w:sz="0" w:space="0" w:color="auto"/>
            <w:right w:val="none" w:sz="0" w:space="0" w:color="auto"/>
          </w:divBdr>
          <w:divsChild>
            <w:div w:id="2016030989">
              <w:marLeft w:val="0"/>
              <w:marRight w:val="0"/>
              <w:marTop w:val="0"/>
              <w:marBottom w:val="0"/>
              <w:divBdr>
                <w:top w:val="none" w:sz="0" w:space="0" w:color="auto"/>
                <w:left w:val="none" w:sz="0" w:space="0" w:color="auto"/>
                <w:bottom w:val="none" w:sz="0" w:space="0" w:color="auto"/>
                <w:right w:val="none" w:sz="0" w:space="0" w:color="auto"/>
              </w:divBdr>
              <w:divsChild>
                <w:div w:id="185800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0600412">
          <w:marLeft w:val="0"/>
          <w:marRight w:val="0"/>
          <w:marTop w:val="300"/>
          <w:marBottom w:val="0"/>
          <w:divBdr>
            <w:top w:val="none" w:sz="0" w:space="0" w:color="auto"/>
            <w:left w:val="none" w:sz="0" w:space="0" w:color="auto"/>
            <w:bottom w:val="none" w:sz="0" w:space="0" w:color="auto"/>
            <w:right w:val="none" w:sz="0" w:space="0" w:color="auto"/>
          </w:divBdr>
          <w:divsChild>
            <w:div w:id="480968947">
              <w:marLeft w:val="0"/>
              <w:marRight w:val="0"/>
              <w:marTop w:val="0"/>
              <w:marBottom w:val="0"/>
              <w:divBdr>
                <w:top w:val="none" w:sz="0" w:space="0" w:color="auto"/>
                <w:left w:val="none" w:sz="0" w:space="0" w:color="auto"/>
                <w:bottom w:val="none" w:sz="0" w:space="0" w:color="auto"/>
                <w:right w:val="none" w:sz="0" w:space="0" w:color="auto"/>
              </w:divBdr>
              <w:divsChild>
                <w:div w:id="9644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652327">
          <w:marLeft w:val="0"/>
          <w:marRight w:val="0"/>
          <w:marTop w:val="300"/>
          <w:marBottom w:val="0"/>
          <w:divBdr>
            <w:top w:val="none" w:sz="0" w:space="0" w:color="auto"/>
            <w:left w:val="none" w:sz="0" w:space="0" w:color="auto"/>
            <w:bottom w:val="none" w:sz="0" w:space="0" w:color="auto"/>
            <w:right w:val="none" w:sz="0" w:space="0" w:color="auto"/>
          </w:divBdr>
          <w:divsChild>
            <w:div w:id="162671912">
              <w:marLeft w:val="0"/>
              <w:marRight w:val="0"/>
              <w:marTop w:val="0"/>
              <w:marBottom w:val="0"/>
              <w:divBdr>
                <w:top w:val="none" w:sz="0" w:space="0" w:color="auto"/>
                <w:left w:val="none" w:sz="0" w:space="0" w:color="auto"/>
                <w:bottom w:val="none" w:sz="0" w:space="0" w:color="auto"/>
                <w:right w:val="none" w:sz="0" w:space="0" w:color="auto"/>
              </w:divBdr>
              <w:divsChild>
                <w:div w:id="1270428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93342">
          <w:marLeft w:val="0"/>
          <w:marRight w:val="0"/>
          <w:marTop w:val="300"/>
          <w:marBottom w:val="0"/>
          <w:divBdr>
            <w:top w:val="none" w:sz="0" w:space="0" w:color="auto"/>
            <w:left w:val="none" w:sz="0" w:space="0" w:color="auto"/>
            <w:bottom w:val="none" w:sz="0" w:space="0" w:color="auto"/>
            <w:right w:val="none" w:sz="0" w:space="0" w:color="auto"/>
          </w:divBdr>
          <w:divsChild>
            <w:div w:id="1023287734">
              <w:marLeft w:val="0"/>
              <w:marRight w:val="0"/>
              <w:marTop w:val="0"/>
              <w:marBottom w:val="0"/>
              <w:divBdr>
                <w:top w:val="none" w:sz="0" w:space="0" w:color="auto"/>
                <w:left w:val="none" w:sz="0" w:space="0" w:color="auto"/>
                <w:bottom w:val="none" w:sz="0" w:space="0" w:color="auto"/>
                <w:right w:val="none" w:sz="0" w:space="0" w:color="auto"/>
              </w:divBdr>
              <w:divsChild>
                <w:div w:id="5823020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39157">
      <w:bodyDiv w:val="1"/>
      <w:marLeft w:val="0"/>
      <w:marRight w:val="0"/>
      <w:marTop w:val="0"/>
      <w:marBottom w:val="0"/>
      <w:divBdr>
        <w:top w:val="none" w:sz="0" w:space="0" w:color="auto"/>
        <w:left w:val="none" w:sz="0" w:space="0" w:color="auto"/>
        <w:bottom w:val="none" w:sz="0" w:space="0" w:color="auto"/>
        <w:right w:val="none" w:sz="0" w:space="0" w:color="auto"/>
      </w:divBdr>
      <w:divsChild>
        <w:div w:id="2063402401">
          <w:marLeft w:val="0"/>
          <w:marRight w:val="0"/>
          <w:marTop w:val="0"/>
          <w:marBottom w:val="0"/>
          <w:divBdr>
            <w:top w:val="none" w:sz="0" w:space="0" w:color="auto"/>
            <w:left w:val="none" w:sz="0" w:space="0" w:color="auto"/>
            <w:bottom w:val="none" w:sz="0" w:space="0" w:color="auto"/>
            <w:right w:val="none" w:sz="0" w:space="0" w:color="auto"/>
          </w:divBdr>
        </w:div>
        <w:div w:id="1320620972">
          <w:marLeft w:val="0"/>
          <w:marRight w:val="0"/>
          <w:marTop w:val="0"/>
          <w:marBottom w:val="0"/>
          <w:divBdr>
            <w:top w:val="none" w:sz="0" w:space="0" w:color="auto"/>
            <w:left w:val="none" w:sz="0" w:space="0" w:color="auto"/>
            <w:bottom w:val="none" w:sz="0" w:space="0" w:color="auto"/>
            <w:right w:val="none" w:sz="0" w:space="0" w:color="auto"/>
          </w:divBdr>
          <w:divsChild>
            <w:div w:id="153113594">
              <w:marLeft w:val="0"/>
              <w:marRight w:val="0"/>
              <w:marTop w:val="0"/>
              <w:marBottom w:val="0"/>
              <w:divBdr>
                <w:top w:val="none" w:sz="0" w:space="0" w:color="auto"/>
                <w:left w:val="none" w:sz="0" w:space="0" w:color="auto"/>
                <w:bottom w:val="none" w:sz="0" w:space="0" w:color="auto"/>
                <w:right w:val="none" w:sz="0" w:space="0" w:color="auto"/>
              </w:divBdr>
            </w:div>
          </w:divsChild>
        </w:div>
        <w:div w:id="838039324">
          <w:marLeft w:val="0"/>
          <w:marRight w:val="0"/>
          <w:marTop w:val="0"/>
          <w:marBottom w:val="0"/>
          <w:divBdr>
            <w:top w:val="none" w:sz="0" w:space="0" w:color="auto"/>
            <w:left w:val="none" w:sz="0" w:space="0" w:color="auto"/>
            <w:bottom w:val="none" w:sz="0" w:space="0" w:color="auto"/>
            <w:right w:val="none" w:sz="0" w:space="0" w:color="auto"/>
          </w:divBdr>
        </w:div>
        <w:div w:id="1899512616">
          <w:marLeft w:val="0"/>
          <w:marRight w:val="0"/>
          <w:marTop w:val="0"/>
          <w:marBottom w:val="0"/>
          <w:divBdr>
            <w:top w:val="none" w:sz="0" w:space="0" w:color="auto"/>
            <w:left w:val="none" w:sz="0" w:space="0" w:color="auto"/>
            <w:bottom w:val="none" w:sz="0" w:space="0" w:color="auto"/>
            <w:right w:val="none" w:sz="0" w:space="0" w:color="auto"/>
          </w:divBdr>
          <w:divsChild>
            <w:div w:id="403719296">
              <w:marLeft w:val="0"/>
              <w:marRight w:val="0"/>
              <w:marTop w:val="0"/>
              <w:marBottom w:val="0"/>
              <w:divBdr>
                <w:top w:val="none" w:sz="0" w:space="0" w:color="auto"/>
                <w:left w:val="none" w:sz="0" w:space="0" w:color="auto"/>
                <w:bottom w:val="none" w:sz="0" w:space="0" w:color="auto"/>
                <w:right w:val="none" w:sz="0" w:space="0" w:color="auto"/>
              </w:divBdr>
            </w:div>
          </w:divsChild>
        </w:div>
        <w:div w:id="1722318735">
          <w:marLeft w:val="0"/>
          <w:marRight w:val="0"/>
          <w:marTop w:val="0"/>
          <w:marBottom w:val="0"/>
          <w:divBdr>
            <w:top w:val="none" w:sz="0" w:space="0" w:color="auto"/>
            <w:left w:val="none" w:sz="0" w:space="0" w:color="auto"/>
            <w:bottom w:val="none" w:sz="0" w:space="0" w:color="auto"/>
            <w:right w:val="none" w:sz="0" w:space="0" w:color="auto"/>
          </w:divBdr>
        </w:div>
        <w:div w:id="1248616682">
          <w:marLeft w:val="0"/>
          <w:marRight w:val="0"/>
          <w:marTop w:val="0"/>
          <w:marBottom w:val="0"/>
          <w:divBdr>
            <w:top w:val="none" w:sz="0" w:space="0" w:color="auto"/>
            <w:left w:val="none" w:sz="0" w:space="0" w:color="auto"/>
            <w:bottom w:val="none" w:sz="0" w:space="0" w:color="auto"/>
            <w:right w:val="none" w:sz="0" w:space="0" w:color="auto"/>
          </w:divBdr>
          <w:divsChild>
            <w:div w:id="1221398921">
              <w:marLeft w:val="0"/>
              <w:marRight w:val="0"/>
              <w:marTop w:val="0"/>
              <w:marBottom w:val="0"/>
              <w:divBdr>
                <w:top w:val="none" w:sz="0" w:space="0" w:color="auto"/>
                <w:left w:val="none" w:sz="0" w:space="0" w:color="auto"/>
                <w:bottom w:val="none" w:sz="0" w:space="0" w:color="auto"/>
                <w:right w:val="none" w:sz="0" w:space="0" w:color="auto"/>
              </w:divBdr>
            </w:div>
          </w:divsChild>
        </w:div>
        <w:div w:id="649939015">
          <w:marLeft w:val="0"/>
          <w:marRight w:val="0"/>
          <w:marTop w:val="0"/>
          <w:marBottom w:val="0"/>
          <w:divBdr>
            <w:top w:val="none" w:sz="0" w:space="0" w:color="auto"/>
            <w:left w:val="none" w:sz="0" w:space="0" w:color="auto"/>
            <w:bottom w:val="none" w:sz="0" w:space="0" w:color="auto"/>
            <w:right w:val="none" w:sz="0" w:space="0" w:color="auto"/>
          </w:divBdr>
        </w:div>
        <w:div w:id="416289477">
          <w:marLeft w:val="0"/>
          <w:marRight w:val="0"/>
          <w:marTop w:val="0"/>
          <w:marBottom w:val="0"/>
          <w:divBdr>
            <w:top w:val="none" w:sz="0" w:space="0" w:color="auto"/>
            <w:left w:val="none" w:sz="0" w:space="0" w:color="auto"/>
            <w:bottom w:val="none" w:sz="0" w:space="0" w:color="auto"/>
            <w:right w:val="none" w:sz="0" w:space="0" w:color="auto"/>
          </w:divBdr>
          <w:divsChild>
            <w:div w:id="1966349868">
              <w:marLeft w:val="0"/>
              <w:marRight w:val="0"/>
              <w:marTop w:val="0"/>
              <w:marBottom w:val="0"/>
              <w:divBdr>
                <w:top w:val="none" w:sz="0" w:space="0" w:color="auto"/>
                <w:left w:val="none" w:sz="0" w:space="0" w:color="auto"/>
                <w:bottom w:val="none" w:sz="0" w:space="0" w:color="auto"/>
                <w:right w:val="none" w:sz="0" w:space="0" w:color="auto"/>
              </w:divBdr>
            </w:div>
          </w:divsChild>
        </w:div>
        <w:div w:id="288823556">
          <w:marLeft w:val="0"/>
          <w:marRight w:val="0"/>
          <w:marTop w:val="0"/>
          <w:marBottom w:val="0"/>
          <w:divBdr>
            <w:top w:val="none" w:sz="0" w:space="0" w:color="auto"/>
            <w:left w:val="none" w:sz="0" w:space="0" w:color="auto"/>
            <w:bottom w:val="none" w:sz="0" w:space="0" w:color="auto"/>
            <w:right w:val="none" w:sz="0" w:space="0" w:color="auto"/>
          </w:divBdr>
        </w:div>
        <w:div w:id="43677622">
          <w:marLeft w:val="0"/>
          <w:marRight w:val="0"/>
          <w:marTop w:val="0"/>
          <w:marBottom w:val="0"/>
          <w:divBdr>
            <w:top w:val="none" w:sz="0" w:space="0" w:color="auto"/>
            <w:left w:val="none" w:sz="0" w:space="0" w:color="auto"/>
            <w:bottom w:val="none" w:sz="0" w:space="0" w:color="auto"/>
            <w:right w:val="none" w:sz="0" w:space="0" w:color="auto"/>
          </w:divBdr>
          <w:divsChild>
            <w:div w:id="1172838678">
              <w:marLeft w:val="0"/>
              <w:marRight w:val="0"/>
              <w:marTop w:val="0"/>
              <w:marBottom w:val="0"/>
              <w:divBdr>
                <w:top w:val="none" w:sz="0" w:space="0" w:color="auto"/>
                <w:left w:val="none" w:sz="0" w:space="0" w:color="auto"/>
                <w:bottom w:val="none" w:sz="0" w:space="0" w:color="auto"/>
                <w:right w:val="none" w:sz="0" w:space="0" w:color="auto"/>
              </w:divBdr>
            </w:div>
          </w:divsChild>
        </w:div>
        <w:div w:id="797338298">
          <w:marLeft w:val="0"/>
          <w:marRight w:val="0"/>
          <w:marTop w:val="0"/>
          <w:marBottom w:val="0"/>
          <w:divBdr>
            <w:top w:val="none" w:sz="0" w:space="0" w:color="auto"/>
            <w:left w:val="none" w:sz="0" w:space="0" w:color="auto"/>
            <w:bottom w:val="none" w:sz="0" w:space="0" w:color="auto"/>
            <w:right w:val="none" w:sz="0" w:space="0" w:color="auto"/>
          </w:divBdr>
        </w:div>
        <w:div w:id="1947497097">
          <w:marLeft w:val="0"/>
          <w:marRight w:val="0"/>
          <w:marTop w:val="0"/>
          <w:marBottom w:val="0"/>
          <w:divBdr>
            <w:top w:val="none" w:sz="0" w:space="0" w:color="auto"/>
            <w:left w:val="none" w:sz="0" w:space="0" w:color="auto"/>
            <w:bottom w:val="none" w:sz="0" w:space="0" w:color="auto"/>
            <w:right w:val="none" w:sz="0" w:space="0" w:color="auto"/>
          </w:divBdr>
          <w:divsChild>
            <w:div w:id="1991909878">
              <w:marLeft w:val="0"/>
              <w:marRight w:val="0"/>
              <w:marTop w:val="0"/>
              <w:marBottom w:val="0"/>
              <w:divBdr>
                <w:top w:val="none" w:sz="0" w:space="0" w:color="auto"/>
                <w:left w:val="none" w:sz="0" w:space="0" w:color="auto"/>
                <w:bottom w:val="none" w:sz="0" w:space="0" w:color="auto"/>
                <w:right w:val="none" w:sz="0" w:space="0" w:color="auto"/>
              </w:divBdr>
            </w:div>
          </w:divsChild>
        </w:div>
        <w:div w:id="234321832">
          <w:marLeft w:val="0"/>
          <w:marRight w:val="0"/>
          <w:marTop w:val="0"/>
          <w:marBottom w:val="0"/>
          <w:divBdr>
            <w:top w:val="none" w:sz="0" w:space="0" w:color="auto"/>
            <w:left w:val="none" w:sz="0" w:space="0" w:color="auto"/>
            <w:bottom w:val="none" w:sz="0" w:space="0" w:color="auto"/>
            <w:right w:val="none" w:sz="0" w:space="0" w:color="auto"/>
          </w:divBdr>
        </w:div>
        <w:div w:id="1380058815">
          <w:marLeft w:val="0"/>
          <w:marRight w:val="0"/>
          <w:marTop w:val="0"/>
          <w:marBottom w:val="0"/>
          <w:divBdr>
            <w:top w:val="none" w:sz="0" w:space="0" w:color="auto"/>
            <w:left w:val="none" w:sz="0" w:space="0" w:color="auto"/>
            <w:bottom w:val="none" w:sz="0" w:space="0" w:color="auto"/>
            <w:right w:val="none" w:sz="0" w:space="0" w:color="auto"/>
          </w:divBdr>
          <w:divsChild>
            <w:div w:id="27533556">
              <w:marLeft w:val="0"/>
              <w:marRight w:val="0"/>
              <w:marTop w:val="0"/>
              <w:marBottom w:val="0"/>
              <w:divBdr>
                <w:top w:val="none" w:sz="0" w:space="0" w:color="auto"/>
                <w:left w:val="none" w:sz="0" w:space="0" w:color="auto"/>
                <w:bottom w:val="none" w:sz="0" w:space="0" w:color="auto"/>
                <w:right w:val="none" w:sz="0" w:space="0" w:color="auto"/>
              </w:divBdr>
            </w:div>
          </w:divsChild>
        </w:div>
        <w:div w:id="1502744351">
          <w:marLeft w:val="0"/>
          <w:marRight w:val="0"/>
          <w:marTop w:val="300"/>
          <w:marBottom w:val="0"/>
          <w:divBdr>
            <w:top w:val="none" w:sz="0" w:space="0" w:color="auto"/>
            <w:left w:val="none" w:sz="0" w:space="0" w:color="auto"/>
            <w:bottom w:val="none" w:sz="0" w:space="0" w:color="auto"/>
            <w:right w:val="none" w:sz="0" w:space="0" w:color="auto"/>
          </w:divBdr>
          <w:divsChild>
            <w:div w:id="38407405">
              <w:marLeft w:val="0"/>
              <w:marRight w:val="0"/>
              <w:marTop w:val="0"/>
              <w:marBottom w:val="0"/>
              <w:divBdr>
                <w:top w:val="none" w:sz="0" w:space="0" w:color="auto"/>
                <w:left w:val="none" w:sz="0" w:space="0" w:color="auto"/>
                <w:bottom w:val="none" w:sz="0" w:space="0" w:color="auto"/>
                <w:right w:val="none" w:sz="0" w:space="0" w:color="auto"/>
              </w:divBdr>
              <w:divsChild>
                <w:div w:id="1499807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723488">
          <w:marLeft w:val="0"/>
          <w:marRight w:val="0"/>
          <w:marTop w:val="300"/>
          <w:marBottom w:val="0"/>
          <w:divBdr>
            <w:top w:val="none" w:sz="0" w:space="0" w:color="auto"/>
            <w:left w:val="none" w:sz="0" w:space="0" w:color="auto"/>
            <w:bottom w:val="none" w:sz="0" w:space="0" w:color="auto"/>
            <w:right w:val="none" w:sz="0" w:space="0" w:color="auto"/>
          </w:divBdr>
          <w:divsChild>
            <w:div w:id="1252741333">
              <w:marLeft w:val="0"/>
              <w:marRight w:val="0"/>
              <w:marTop w:val="0"/>
              <w:marBottom w:val="0"/>
              <w:divBdr>
                <w:top w:val="none" w:sz="0" w:space="0" w:color="auto"/>
                <w:left w:val="none" w:sz="0" w:space="0" w:color="auto"/>
                <w:bottom w:val="none" w:sz="0" w:space="0" w:color="auto"/>
                <w:right w:val="none" w:sz="0" w:space="0" w:color="auto"/>
              </w:divBdr>
              <w:divsChild>
                <w:div w:id="502167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1501">
          <w:marLeft w:val="0"/>
          <w:marRight w:val="0"/>
          <w:marTop w:val="300"/>
          <w:marBottom w:val="0"/>
          <w:divBdr>
            <w:top w:val="none" w:sz="0" w:space="0" w:color="auto"/>
            <w:left w:val="none" w:sz="0" w:space="0" w:color="auto"/>
            <w:bottom w:val="none" w:sz="0" w:space="0" w:color="auto"/>
            <w:right w:val="none" w:sz="0" w:space="0" w:color="auto"/>
          </w:divBdr>
          <w:divsChild>
            <w:div w:id="277109742">
              <w:marLeft w:val="0"/>
              <w:marRight w:val="0"/>
              <w:marTop w:val="0"/>
              <w:marBottom w:val="0"/>
              <w:divBdr>
                <w:top w:val="none" w:sz="0" w:space="0" w:color="auto"/>
                <w:left w:val="none" w:sz="0" w:space="0" w:color="auto"/>
                <w:bottom w:val="none" w:sz="0" w:space="0" w:color="auto"/>
                <w:right w:val="none" w:sz="0" w:space="0" w:color="auto"/>
              </w:divBdr>
              <w:divsChild>
                <w:div w:id="1047994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402246">
          <w:marLeft w:val="0"/>
          <w:marRight w:val="0"/>
          <w:marTop w:val="300"/>
          <w:marBottom w:val="0"/>
          <w:divBdr>
            <w:top w:val="none" w:sz="0" w:space="0" w:color="auto"/>
            <w:left w:val="none" w:sz="0" w:space="0" w:color="auto"/>
            <w:bottom w:val="none" w:sz="0" w:space="0" w:color="auto"/>
            <w:right w:val="none" w:sz="0" w:space="0" w:color="auto"/>
          </w:divBdr>
          <w:divsChild>
            <w:div w:id="1254558339">
              <w:marLeft w:val="0"/>
              <w:marRight w:val="0"/>
              <w:marTop w:val="0"/>
              <w:marBottom w:val="0"/>
              <w:divBdr>
                <w:top w:val="none" w:sz="0" w:space="0" w:color="auto"/>
                <w:left w:val="none" w:sz="0" w:space="0" w:color="auto"/>
                <w:bottom w:val="none" w:sz="0" w:space="0" w:color="auto"/>
                <w:right w:val="none" w:sz="0" w:space="0" w:color="auto"/>
              </w:divBdr>
              <w:divsChild>
                <w:div w:id="1037586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981179">
      <w:bodyDiv w:val="1"/>
      <w:marLeft w:val="0"/>
      <w:marRight w:val="0"/>
      <w:marTop w:val="0"/>
      <w:marBottom w:val="0"/>
      <w:divBdr>
        <w:top w:val="none" w:sz="0" w:space="0" w:color="auto"/>
        <w:left w:val="none" w:sz="0" w:space="0" w:color="auto"/>
        <w:bottom w:val="none" w:sz="0" w:space="0" w:color="auto"/>
        <w:right w:val="none" w:sz="0" w:space="0" w:color="auto"/>
      </w:divBdr>
    </w:div>
    <w:div w:id="159272529">
      <w:bodyDiv w:val="1"/>
      <w:marLeft w:val="0"/>
      <w:marRight w:val="0"/>
      <w:marTop w:val="0"/>
      <w:marBottom w:val="0"/>
      <w:divBdr>
        <w:top w:val="none" w:sz="0" w:space="0" w:color="auto"/>
        <w:left w:val="none" w:sz="0" w:space="0" w:color="auto"/>
        <w:bottom w:val="none" w:sz="0" w:space="0" w:color="auto"/>
        <w:right w:val="none" w:sz="0" w:space="0" w:color="auto"/>
      </w:divBdr>
    </w:div>
    <w:div w:id="167140124">
      <w:bodyDiv w:val="1"/>
      <w:marLeft w:val="0"/>
      <w:marRight w:val="0"/>
      <w:marTop w:val="0"/>
      <w:marBottom w:val="0"/>
      <w:divBdr>
        <w:top w:val="none" w:sz="0" w:space="0" w:color="auto"/>
        <w:left w:val="none" w:sz="0" w:space="0" w:color="auto"/>
        <w:bottom w:val="none" w:sz="0" w:space="0" w:color="auto"/>
        <w:right w:val="none" w:sz="0" w:space="0" w:color="auto"/>
      </w:divBdr>
    </w:div>
    <w:div w:id="167445575">
      <w:bodyDiv w:val="1"/>
      <w:marLeft w:val="0"/>
      <w:marRight w:val="0"/>
      <w:marTop w:val="0"/>
      <w:marBottom w:val="0"/>
      <w:divBdr>
        <w:top w:val="none" w:sz="0" w:space="0" w:color="auto"/>
        <w:left w:val="none" w:sz="0" w:space="0" w:color="auto"/>
        <w:bottom w:val="none" w:sz="0" w:space="0" w:color="auto"/>
        <w:right w:val="none" w:sz="0" w:space="0" w:color="auto"/>
      </w:divBdr>
      <w:divsChild>
        <w:div w:id="1422023681">
          <w:marLeft w:val="0"/>
          <w:marRight w:val="0"/>
          <w:marTop w:val="0"/>
          <w:marBottom w:val="0"/>
          <w:divBdr>
            <w:top w:val="none" w:sz="0" w:space="0" w:color="auto"/>
            <w:left w:val="none" w:sz="0" w:space="0" w:color="auto"/>
            <w:bottom w:val="none" w:sz="0" w:space="0" w:color="auto"/>
            <w:right w:val="none" w:sz="0" w:space="0" w:color="auto"/>
          </w:divBdr>
        </w:div>
        <w:div w:id="1751342790">
          <w:marLeft w:val="0"/>
          <w:marRight w:val="0"/>
          <w:marTop w:val="0"/>
          <w:marBottom w:val="0"/>
          <w:divBdr>
            <w:top w:val="none" w:sz="0" w:space="0" w:color="auto"/>
            <w:left w:val="none" w:sz="0" w:space="0" w:color="auto"/>
            <w:bottom w:val="none" w:sz="0" w:space="0" w:color="auto"/>
            <w:right w:val="none" w:sz="0" w:space="0" w:color="auto"/>
          </w:divBdr>
          <w:divsChild>
            <w:div w:id="835455780">
              <w:marLeft w:val="0"/>
              <w:marRight w:val="0"/>
              <w:marTop w:val="0"/>
              <w:marBottom w:val="0"/>
              <w:divBdr>
                <w:top w:val="none" w:sz="0" w:space="0" w:color="auto"/>
                <w:left w:val="none" w:sz="0" w:space="0" w:color="auto"/>
                <w:bottom w:val="none" w:sz="0" w:space="0" w:color="auto"/>
                <w:right w:val="none" w:sz="0" w:space="0" w:color="auto"/>
              </w:divBdr>
            </w:div>
          </w:divsChild>
        </w:div>
        <w:div w:id="24447240">
          <w:marLeft w:val="0"/>
          <w:marRight w:val="0"/>
          <w:marTop w:val="0"/>
          <w:marBottom w:val="0"/>
          <w:divBdr>
            <w:top w:val="none" w:sz="0" w:space="0" w:color="auto"/>
            <w:left w:val="none" w:sz="0" w:space="0" w:color="auto"/>
            <w:bottom w:val="none" w:sz="0" w:space="0" w:color="auto"/>
            <w:right w:val="none" w:sz="0" w:space="0" w:color="auto"/>
          </w:divBdr>
        </w:div>
        <w:div w:id="6685875">
          <w:marLeft w:val="0"/>
          <w:marRight w:val="0"/>
          <w:marTop w:val="0"/>
          <w:marBottom w:val="0"/>
          <w:divBdr>
            <w:top w:val="none" w:sz="0" w:space="0" w:color="auto"/>
            <w:left w:val="none" w:sz="0" w:space="0" w:color="auto"/>
            <w:bottom w:val="none" w:sz="0" w:space="0" w:color="auto"/>
            <w:right w:val="none" w:sz="0" w:space="0" w:color="auto"/>
          </w:divBdr>
          <w:divsChild>
            <w:div w:id="1943608005">
              <w:marLeft w:val="0"/>
              <w:marRight w:val="0"/>
              <w:marTop w:val="0"/>
              <w:marBottom w:val="0"/>
              <w:divBdr>
                <w:top w:val="none" w:sz="0" w:space="0" w:color="auto"/>
                <w:left w:val="none" w:sz="0" w:space="0" w:color="auto"/>
                <w:bottom w:val="none" w:sz="0" w:space="0" w:color="auto"/>
                <w:right w:val="none" w:sz="0" w:space="0" w:color="auto"/>
              </w:divBdr>
            </w:div>
          </w:divsChild>
        </w:div>
        <w:div w:id="1445005128">
          <w:marLeft w:val="0"/>
          <w:marRight w:val="0"/>
          <w:marTop w:val="0"/>
          <w:marBottom w:val="0"/>
          <w:divBdr>
            <w:top w:val="none" w:sz="0" w:space="0" w:color="auto"/>
            <w:left w:val="none" w:sz="0" w:space="0" w:color="auto"/>
            <w:bottom w:val="none" w:sz="0" w:space="0" w:color="auto"/>
            <w:right w:val="none" w:sz="0" w:space="0" w:color="auto"/>
          </w:divBdr>
        </w:div>
        <w:div w:id="308941941">
          <w:marLeft w:val="0"/>
          <w:marRight w:val="0"/>
          <w:marTop w:val="0"/>
          <w:marBottom w:val="0"/>
          <w:divBdr>
            <w:top w:val="none" w:sz="0" w:space="0" w:color="auto"/>
            <w:left w:val="none" w:sz="0" w:space="0" w:color="auto"/>
            <w:bottom w:val="none" w:sz="0" w:space="0" w:color="auto"/>
            <w:right w:val="none" w:sz="0" w:space="0" w:color="auto"/>
          </w:divBdr>
          <w:divsChild>
            <w:div w:id="1900706898">
              <w:marLeft w:val="0"/>
              <w:marRight w:val="0"/>
              <w:marTop w:val="0"/>
              <w:marBottom w:val="0"/>
              <w:divBdr>
                <w:top w:val="none" w:sz="0" w:space="0" w:color="auto"/>
                <w:left w:val="none" w:sz="0" w:space="0" w:color="auto"/>
                <w:bottom w:val="none" w:sz="0" w:space="0" w:color="auto"/>
                <w:right w:val="none" w:sz="0" w:space="0" w:color="auto"/>
              </w:divBdr>
            </w:div>
          </w:divsChild>
        </w:div>
        <w:div w:id="1642803501">
          <w:marLeft w:val="0"/>
          <w:marRight w:val="0"/>
          <w:marTop w:val="0"/>
          <w:marBottom w:val="0"/>
          <w:divBdr>
            <w:top w:val="none" w:sz="0" w:space="0" w:color="auto"/>
            <w:left w:val="none" w:sz="0" w:space="0" w:color="auto"/>
            <w:bottom w:val="none" w:sz="0" w:space="0" w:color="auto"/>
            <w:right w:val="none" w:sz="0" w:space="0" w:color="auto"/>
          </w:divBdr>
        </w:div>
        <w:div w:id="1183015783">
          <w:marLeft w:val="0"/>
          <w:marRight w:val="0"/>
          <w:marTop w:val="0"/>
          <w:marBottom w:val="0"/>
          <w:divBdr>
            <w:top w:val="none" w:sz="0" w:space="0" w:color="auto"/>
            <w:left w:val="none" w:sz="0" w:space="0" w:color="auto"/>
            <w:bottom w:val="none" w:sz="0" w:space="0" w:color="auto"/>
            <w:right w:val="none" w:sz="0" w:space="0" w:color="auto"/>
          </w:divBdr>
          <w:divsChild>
            <w:div w:id="374239278">
              <w:marLeft w:val="0"/>
              <w:marRight w:val="0"/>
              <w:marTop w:val="0"/>
              <w:marBottom w:val="0"/>
              <w:divBdr>
                <w:top w:val="none" w:sz="0" w:space="0" w:color="auto"/>
                <w:left w:val="none" w:sz="0" w:space="0" w:color="auto"/>
                <w:bottom w:val="none" w:sz="0" w:space="0" w:color="auto"/>
                <w:right w:val="none" w:sz="0" w:space="0" w:color="auto"/>
              </w:divBdr>
            </w:div>
          </w:divsChild>
        </w:div>
        <w:div w:id="177426081">
          <w:marLeft w:val="0"/>
          <w:marRight w:val="0"/>
          <w:marTop w:val="0"/>
          <w:marBottom w:val="0"/>
          <w:divBdr>
            <w:top w:val="none" w:sz="0" w:space="0" w:color="auto"/>
            <w:left w:val="none" w:sz="0" w:space="0" w:color="auto"/>
            <w:bottom w:val="none" w:sz="0" w:space="0" w:color="auto"/>
            <w:right w:val="none" w:sz="0" w:space="0" w:color="auto"/>
          </w:divBdr>
        </w:div>
        <w:div w:id="1365515979">
          <w:marLeft w:val="0"/>
          <w:marRight w:val="0"/>
          <w:marTop w:val="0"/>
          <w:marBottom w:val="0"/>
          <w:divBdr>
            <w:top w:val="none" w:sz="0" w:space="0" w:color="auto"/>
            <w:left w:val="none" w:sz="0" w:space="0" w:color="auto"/>
            <w:bottom w:val="none" w:sz="0" w:space="0" w:color="auto"/>
            <w:right w:val="none" w:sz="0" w:space="0" w:color="auto"/>
          </w:divBdr>
          <w:divsChild>
            <w:div w:id="284582441">
              <w:marLeft w:val="0"/>
              <w:marRight w:val="0"/>
              <w:marTop w:val="0"/>
              <w:marBottom w:val="0"/>
              <w:divBdr>
                <w:top w:val="none" w:sz="0" w:space="0" w:color="auto"/>
                <w:left w:val="none" w:sz="0" w:space="0" w:color="auto"/>
                <w:bottom w:val="none" w:sz="0" w:space="0" w:color="auto"/>
                <w:right w:val="none" w:sz="0" w:space="0" w:color="auto"/>
              </w:divBdr>
            </w:div>
          </w:divsChild>
        </w:div>
        <w:div w:id="1811898221">
          <w:marLeft w:val="0"/>
          <w:marRight w:val="0"/>
          <w:marTop w:val="0"/>
          <w:marBottom w:val="0"/>
          <w:divBdr>
            <w:top w:val="none" w:sz="0" w:space="0" w:color="auto"/>
            <w:left w:val="none" w:sz="0" w:space="0" w:color="auto"/>
            <w:bottom w:val="none" w:sz="0" w:space="0" w:color="auto"/>
            <w:right w:val="none" w:sz="0" w:space="0" w:color="auto"/>
          </w:divBdr>
        </w:div>
        <w:div w:id="63963364">
          <w:marLeft w:val="0"/>
          <w:marRight w:val="0"/>
          <w:marTop w:val="0"/>
          <w:marBottom w:val="0"/>
          <w:divBdr>
            <w:top w:val="none" w:sz="0" w:space="0" w:color="auto"/>
            <w:left w:val="none" w:sz="0" w:space="0" w:color="auto"/>
            <w:bottom w:val="none" w:sz="0" w:space="0" w:color="auto"/>
            <w:right w:val="none" w:sz="0" w:space="0" w:color="auto"/>
          </w:divBdr>
          <w:divsChild>
            <w:div w:id="252320510">
              <w:marLeft w:val="0"/>
              <w:marRight w:val="0"/>
              <w:marTop w:val="0"/>
              <w:marBottom w:val="0"/>
              <w:divBdr>
                <w:top w:val="none" w:sz="0" w:space="0" w:color="auto"/>
                <w:left w:val="none" w:sz="0" w:space="0" w:color="auto"/>
                <w:bottom w:val="none" w:sz="0" w:space="0" w:color="auto"/>
                <w:right w:val="none" w:sz="0" w:space="0" w:color="auto"/>
              </w:divBdr>
            </w:div>
          </w:divsChild>
        </w:div>
        <w:div w:id="690452362">
          <w:marLeft w:val="0"/>
          <w:marRight w:val="0"/>
          <w:marTop w:val="0"/>
          <w:marBottom w:val="0"/>
          <w:divBdr>
            <w:top w:val="none" w:sz="0" w:space="0" w:color="auto"/>
            <w:left w:val="none" w:sz="0" w:space="0" w:color="auto"/>
            <w:bottom w:val="none" w:sz="0" w:space="0" w:color="auto"/>
            <w:right w:val="none" w:sz="0" w:space="0" w:color="auto"/>
          </w:divBdr>
        </w:div>
        <w:div w:id="1538933581">
          <w:marLeft w:val="0"/>
          <w:marRight w:val="0"/>
          <w:marTop w:val="0"/>
          <w:marBottom w:val="0"/>
          <w:divBdr>
            <w:top w:val="none" w:sz="0" w:space="0" w:color="auto"/>
            <w:left w:val="none" w:sz="0" w:space="0" w:color="auto"/>
            <w:bottom w:val="none" w:sz="0" w:space="0" w:color="auto"/>
            <w:right w:val="none" w:sz="0" w:space="0" w:color="auto"/>
          </w:divBdr>
          <w:divsChild>
            <w:div w:id="503473261">
              <w:marLeft w:val="0"/>
              <w:marRight w:val="0"/>
              <w:marTop w:val="0"/>
              <w:marBottom w:val="0"/>
              <w:divBdr>
                <w:top w:val="none" w:sz="0" w:space="0" w:color="auto"/>
                <w:left w:val="none" w:sz="0" w:space="0" w:color="auto"/>
                <w:bottom w:val="none" w:sz="0" w:space="0" w:color="auto"/>
                <w:right w:val="none" w:sz="0" w:space="0" w:color="auto"/>
              </w:divBdr>
            </w:div>
          </w:divsChild>
        </w:div>
        <w:div w:id="727538700">
          <w:marLeft w:val="0"/>
          <w:marRight w:val="0"/>
          <w:marTop w:val="300"/>
          <w:marBottom w:val="0"/>
          <w:divBdr>
            <w:top w:val="none" w:sz="0" w:space="0" w:color="auto"/>
            <w:left w:val="none" w:sz="0" w:space="0" w:color="auto"/>
            <w:bottom w:val="none" w:sz="0" w:space="0" w:color="auto"/>
            <w:right w:val="none" w:sz="0" w:space="0" w:color="auto"/>
          </w:divBdr>
          <w:divsChild>
            <w:div w:id="1496416062">
              <w:marLeft w:val="0"/>
              <w:marRight w:val="0"/>
              <w:marTop w:val="0"/>
              <w:marBottom w:val="0"/>
              <w:divBdr>
                <w:top w:val="none" w:sz="0" w:space="0" w:color="auto"/>
                <w:left w:val="none" w:sz="0" w:space="0" w:color="auto"/>
                <w:bottom w:val="none" w:sz="0" w:space="0" w:color="auto"/>
                <w:right w:val="none" w:sz="0" w:space="0" w:color="auto"/>
              </w:divBdr>
              <w:divsChild>
                <w:div w:id="189569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039955">
          <w:marLeft w:val="0"/>
          <w:marRight w:val="0"/>
          <w:marTop w:val="300"/>
          <w:marBottom w:val="0"/>
          <w:divBdr>
            <w:top w:val="none" w:sz="0" w:space="0" w:color="auto"/>
            <w:left w:val="none" w:sz="0" w:space="0" w:color="auto"/>
            <w:bottom w:val="none" w:sz="0" w:space="0" w:color="auto"/>
            <w:right w:val="none" w:sz="0" w:space="0" w:color="auto"/>
          </w:divBdr>
          <w:divsChild>
            <w:div w:id="1079253599">
              <w:marLeft w:val="0"/>
              <w:marRight w:val="0"/>
              <w:marTop w:val="0"/>
              <w:marBottom w:val="0"/>
              <w:divBdr>
                <w:top w:val="none" w:sz="0" w:space="0" w:color="auto"/>
                <w:left w:val="none" w:sz="0" w:space="0" w:color="auto"/>
                <w:bottom w:val="none" w:sz="0" w:space="0" w:color="auto"/>
                <w:right w:val="none" w:sz="0" w:space="0" w:color="auto"/>
              </w:divBdr>
              <w:divsChild>
                <w:div w:id="1811090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2626885">
          <w:marLeft w:val="0"/>
          <w:marRight w:val="0"/>
          <w:marTop w:val="300"/>
          <w:marBottom w:val="0"/>
          <w:divBdr>
            <w:top w:val="none" w:sz="0" w:space="0" w:color="auto"/>
            <w:left w:val="none" w:sz="0" w:space="0" w:color="auto"/>
            <w:bottom w:val="none" w:sz="0" w:space="0" w:color="auto"/>
            <w:right w:val="none" w:sz="0" w:space="0" w:color="auto"/>
          </w:divBdr>
          <w:divsChild>
            <w:div w:id="1849438784">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994805">
          <w:marLeft w:val="0"/>
          <w:marRight w:val="0"/>
          <w:marTop w:val="300"/>
          <w:marBottom w:val="0"/>
          <w:divBdr>
            <w:top w:val="none" w:sz="0" w:space="0" w:color="auto"/>
            <w:left w:val="none" w:sz="0" w:space="0" w:color="auto"/>
            <w:bottom w:val="none" w:sz="0" w:space="0" w:color="auto"/>
            <w:right w:val="none" w:sz="0" w:space="0" w:color="auto"/>
          </w:divBdr>
          <w:divsChild>
            <w:div w:id="339429115">
              <w:marLeft w:val="0"/>
              <w:marRight w:val="0"/>
              <w:marTop w:val="0"/>
              <w:marBottom w:val="0"/>
              <w:divBdr>
                <w:top w:val="none" w:sz="0" w:space="0" w:color="auto"/>
                <w:left w:val="none" w:sz="0" w:space="0" w:color="auto"/>
                <w:bottom w:val="none" w:sz="0" w:space="0" w:color="auto"/>
                <w:right w:val="none" w:sz="0" w:space="0" w:color="auto"/>
              </w:divBdr>
              <w:divsChild>
                <w:div w:id="74268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01678194">
      <w:bodyDiv w:val="1"/>
      <w:marLeft w:val="0"/>
      <w:marRight w:val="0"/>
      <w:marTop w:val="0"/>
      <w:marBottom w:val="0"/>
      <w:divBdr>
        <w:top w:val="none" w:sz="0" w:space="0" w:color="auto"/>
        <w:left w:val="none" w:sz="0" w:space="0" w:color="auto"/>
        <w:bottom w:val="none" w:sz="0" w:space="0" w:color="auto"/>
        <w:right w:val="none" w:sz="0" w:space="0" w:color="auto"/>
      </w:divBdr>
      <w:divsChild>
        <w:div w:id="996763797">
          <w:marLeft w:val="0"/>
          <w:marRight w:val="0"/>
          <w:marTop w:val="0"/>
          <w:marBottom w:val="0"/>
          <w:divBdr>
            <w:top w:val="none" w:sz="0" w:space="0" w:color="auto"/>
            <w:left w:val="none" w:sz="0" w:space="0" w:color="auto"/>
            <w:bottom w:val="none" w:sz="0" w:space="0" w:color="auto"/>
            <w:right w:val="none" w:sz="0" w:space="0" w:color="auto"/>
          </w:divBdr>
        </w:div>
        <w:div w:id="1716271407">
          <w:marLeft w:val="0"/>
          <w:marRight w:val="0"/>
          <w:marTop w:val="0"/>
          <w:marBottom w:val="0"/>
          <w:divBdr>
            <w:top w:val="none" w:sz="0" w:space="0" w:color="auto"/>
            <w:left w:val="none" w:sz="0" w:space="0" w:color="auto"/>
            <w:bottom w:val="none" w:sz="0" w:space="0" w:color="auto"/>
            <w:right w:val="none" w:sz="0" w:space="0" w:color="auto"/>
          </w:divBdr>
          <w:divsChild>
            <w:div w:id="1169828152">
              <w:marLeft w:val="0"/>
              <w:marRight w:val="0"/>
              <w:marTop w:val="0"/>
              <w:marBottom w:val="0"/>
              <w:divBdr>
                <w:top w:val="none" w:sz="0" w:space="0" w:color="auto"/>
                <w:left w:val="none" w:sz="0" w:space="0" w:color="auto"/>
                <w:bottom w:val="none" w:sz="0" w:space="0" w:color="auto"/>
                <w:right w:val="none" w:sz="0" w:space="0" w:color="auto"/>
              </w:divBdr>
            </w:div>
          </w:divsChild>
        </w:div>
        <w:div w:id="1641349979">
          <w:marLeft w:val="0"/>
          <w:marRight w:val="0"/>
          <w:marTop w:val="0"/>
          <w:marBottom w:val="0"/>
          <w:divBdr>
            <w:top w:val="none" w:sz="0" w:space="0" w:color="auto"/>
            <w:left w:val="none" w:sz="0" w:space="0" w:color="auto"/>
            <w:bottom w:val="none" w:sz="0" w:space="0" w:color="auto"/>
            <w:right w:val="none" w:sz="0" w:space="0" w:color="auto"/>
          </w:divBdr>
        </w:div>
        <w:div w:id="144517753">
          <w:marLeft w:val="0"/>
          <w:marRight w:val="0"/>
          <w:marTop w:val="0"/>
          <w:marBottom w:val="0"/>
          <w:divBdr>
            <w:top w:val="none" w:sz="0" w:space="0" w:color="auto"/>
            <w:left w:val="none" w:sz="0" w:space="0" w:color="auto"/>
            <w:bottom w:val="none" w:sz="0" w:space="0" w:color="auto"/>
            <w:right w:val="none" w:sz="0" w:space="0" w:color="auto"/>
          </w:divBdr>
          <w:divsChild>
            <w:div w:id="834422239">
              <w:marLeft w:val="0"/>
              <w:marRight w:val="0"/>
              <w:marTop w:val="0"/>
              <w:marBottom w:val="0"/>
              <w:divBdr>
                <w:top w:val="none" w:sz="0" w:space="0" w:color="auto"/>
                <w:left w:val="none" w:sz="0" w:space="0" w:color="auto"/>
                <w:bottom w:val="none" w:sz="0" w:space="0" w:color="auto"/>
                <w:right w:val="none" w:sz="0" w:space="0" w:color="auto"/>
              </w:divBdr>
            </w:div>
          </w:divsChild>
        </w:div>
        <w:div w:id="2122651787">
          <w:marLeft w:val="0"/>
          <w:marRight w:val="0"/>
          <w:marTop w:val="0"/>
          <w:marBottom w:val="0"/>
          <w:divBdr>
            <w:top w:val="none" w:sz="0" w:space="0" w:color="auto"/>
            <w:left w:val="none" w:sz="0" w:space="0" w:color="auto"/>
            <w:bottom w:val="none" w:sz="0" w:space="0" w:color="auto"/>
            <w:right w:val="none" w:sz="0" w:space="0" w:color="auto"/>
          </w:divBdr>
        </w:div>
        <w:div w:id="2132623456">
          <w:marLeft w:val="0"/>
          <w:marRight w:val="0"/>
          <w:marTop w:val="0"/>
          <w:marBottom w:val="0"/>
          <w:divBdr>
            <w:top w:val="none" w:sz="0" w:space="0" w:color="auto"/>
            <w:left w:val="none" w:sz="0" w:space="0" w:color="auto"/>
            <w:bottom w:val="none" w:sz="0" w:space="0" w:color="auto"/>
            <w:right w:val="none" w:sz="0" w:space="0" w:color="auto"/>
          </w:divBdr>
          <w:divsChild>
            <w:div w:id="145510532">
              <w:marLeft w:val="0"/>
              <w:marRight w:val="0"/>
              <w:marTop w:val="0"/>
              <w:marBottom w:val="0"/>
              <w:divBdr>
                <w:top w:val="none" w:sz="0" w:space="0" w:color="auto"/>
                <w:left w:val="none" w:sz="0" w:space="0" w:color="auto"/>
                <w:bottom w:val="none" w:sz="0" w:space="0" w:color="auto"/>
                <w:right w:val="none" w:sz="0" w:space="0" w:color="auto"/>
              </w:divBdr>
            </w:div>
          </w:divsChild>
        </w:div>
        <w:div w:id="811943590">
          <w:marLeft w:val="0"/>
          <w:marRight w:val="0"/>
          <w:marTop w:val="0"/>
          <w:marBottom w:val="0"/>
          <w:divBdr>
            <w:top w:val="none" w:sz="0" w:space="0" w:color="auto"/>
            <w:left w:val="none" w:sz="0" w:space="0" w:color="auto"/>
            <w:bottom w:val="none" w:sz="0" w:space="0" w:color="auto"/>
            <w:right w:val="none" w:sz="0" w:space="0" w:color="auto"/>
          </w:divBdr>
        </w:div>
        <w:div w:id="1901361823">
          <w:marLeft w:val="0"/>
          <w:marRight w:val="0"/>
          <w:marTop w:val="0"/>
          <w:marBottom w:val="0"/>
          <w:divBdr>
            <w:top w:val="none" w:sz="0" w:space="0" w:color="auto"/>
            <w:left w:val="none" w:sz="0" w:space="0" w:color="auto"/>
            <w:bottom w:val="none" w:sz="0" w:space="0" w:color="auto"/>
            <w:right w:val="none" w:sz="0" w:space="0" w:color="auto"/>
          </w:divBdr>
          <w:divsChild>
            <w:div w:id="1986354469">
              <w:marLeft w:val="0"/>
              <w:marRight w:val="0"/>
              <w:marTop w:val="0"/>
              <w:marBottom w:val="0"/>
              <w:divBdr>
                <w:top w:val="none" w:sz="0" w:space="0" w:color="auto"/>
                <w:left w:val="none" w:sz="0" w:space="0" w:color="auto"/>
                <w:bottom w:val="none" w:sz="0" w:space="0" w:color="auto"/>
                <w:right w:val="none" w:sz="0" w:space="0" w:color="auto"/>
              </w:divBdr>
            </w:div>
          </w:divsChild>
        </w:div>
        <w:div w:id="1211649013">
          <w:marLeft w:val="0"/>
          <w:marRight w:val="0"/>
          <w:marTop w:val="0"/>
          <w:marBottom w:val="0"/>
          <w:divBdr>
            <w:top w:val="none" w:sz="0" w:space="0" w:color="auto"/>
            <w:left w:val="none" w:sz="0" w:space="0" w:color="auto"/>
            <w:bottom w:val="none" w:sz="0" w:space="0" w:color="auto"/>
            <w:right w:val="none" w:sz="0" w:space="0" w:color="auto"/>
          </w:divBdr>
        </w:div>
        <w:div w:id="1908492579">
          <w:marLeft w:val="0"/>
          <w:marRight w:val="0"/>
          <w:marTop w:val="0"/>
          <w:marBottom w:val="0"/>
          <w:divBdr>
            <w:top w:val="none" w:sz="0" w:space="0" w:color="auto"/>
            <w:left w:val="none" w:sz="0" w:space="0" w:color="auto"/>
            <w:bottom w:val="none" w:sz="0" w:space="0" w:color="auto"/>
            <w:right w:val="none" w:sz="0" w:space="0" w:color="auto"/>
          </w:divBdr>
          <w:divsChild>
            <w:div w:id="595676158">
              <w:marLeft w:val="0"/>
              <w:marRight w:val="0"/>
              <w:marTop w:val="0"/>
              <w:marBottom w:val="0"/>
              <w:divBdr>
                <w:top w:val="none" w:sz="0" w:space="0" w:color="auto"/>
                <w:left w:val="none" w:sz="0" w:space="0" w:color="auto"/>
                <w:bottom w:val="none" w:sz="0" w:space="0" w:color="auto"/>
                <w:right w:val="none" w:sz="0" w:space="0" w:color="auto"/>
              </w:divBdr>
            </w:div>
          </w:divsChild>
        </w:div>
        <w:div w:id="1758163669">
          <w:marLeft w:val="0"/>
          <w:marRight w:val="0"/>
          <w:marTop w:val="0"/>
          <w:marBottom w:val="0"/>
          <w:divBdr>
            <w:top w:val="none" w:sz="0" w:space="0" w:color="auto"/>
            <w:left w:val="none" w:sz="0" w:space="0" w:color="auto"/>
            <w:bottom w:val="none" w:sz="0" w:space="0" w:color="auto"/>
            <w:right w:val="none" w:sz="0" w:space="0" w:color="auto"/>
          </w:divBdr>
        </w:div>
        <w:div w:id="736896739">
          <w:marLeft w:val="0"/>
          <w:marRight w:val="0"/>
          <w:marTop w:val="0"/>
          <w:marBottom w:val="0"/>
          <w:divBdr>
            <w:top w:val="none" w:sz="0" w:space="0" w:color="auto"/>
            <w:left w:val="none" w:sz="0" w:space="0" w:color="auto"/>
            <w:bottom w:val="none" w:sz="0" w:space="0" w:color="auto"/>
            <w:right w:val="none" w:sz="0" w:space="0" w:color="auto"/>
          </w:divBdr>
          <w:divsChild>
            <w:div w:id="293221527">
              <w:marLeft w:val="0"/>
              <w:marRight w:val="0"/>
              <w:marTop w:val="0"/>
              <w:marBottom w:val="0"/>
              <w:divBdr>
                <w:top w:val="none" w:sz="0" w:space="0" w:color="auto"/>
                <w:left w:val="none" w:sz="0" w:space="0" w:color="auto"/>
                <w:bottom w:val="none" w:sz="0" w:space="0" w:color="auto"/>
                <w:right w:val="none" w:sz="0" w:space="0" w:color="auto"/>
              </w:divBdr>
            </w:div>
          </w:divsChild>
        </w:div>
        <w:div w:id="1931811342">
          <w:marLeft w:val="0"/>
          <w:marRight w:val="0"/>
          <w:marTop w:val="0"/>
          <w:marBottom w:val="0"/>
          <w:divBdr>
            <w:top w:val="none" w:sz="0" w:space="0" w:color="auto"/>
            <w:left w:val="none" w:sz="0" w:space="0" w:color="auto"/>
            <w:bottom w:val="none" w:sz="0" w:space="0" w:color="auto"/>
            <w:right w:val="none" w:sz="0" w:space="0" w:color="auto"/>
          </w:divBdr>
        </w:div>
        <w:div w:id="548960663">
          <w:marLeft w:val="0"/>
          <w:marRight w:val="0"/>
          <w:marTop w:val="0"/>
          <w:marBottom w:val="0"/>
          <w:divBdr>
            <w:top w:val="none" w:sz="0" w:space="0" w:color="auto"/>
            <w:left w:val="none" w:sz="0" w:space="0" w:color="auto"/>
            <w:bottom w:val="none" w:sz="0" w:space="0" w:color="auto"/>
            <w:right w:val="none" w:sz="0" w:space="0" w:color="auto"/>
          </w:divBdr>
          <w:divsChild>
            <w:div w:id="365521948">
              <w:marLeft w:val="0"/>
              <w:marRight w:val="0"/>
              <w:marTop w:val="0"/>
              <w:marBottom w:val="0"/>
              <w:divBdr>
                <w:top w:val="none" w:sz="0" w:space="0" w:color="auto"/>
                <w:left w:val="none" w:sz="0" w:space="0" w:color="auto"/>
                <w:bottom w:val="none" w:sz="0" w:space="0" w:color="auto"/>
                <w:right w:val="none" w:sz="0" w:space="0" w:color="auto"/>
              </w:divBdr>
            </w:div>
          </w:divsChild>
        </w:div>
        <w:div w:id="856235006">
          <w:marLeft w:val="0"/>
          <w:marRight w:val="0"/>
          <w:marTop w:val="300"/>
          <w:marBottom w:val="0"/>
          <w:divBdr>
            <w:top w:val="none" w:sz="0" w:space="0" w:color="auto"/>
            <w:left w:val="none" w:sz="0" w:space="0" w:color="auto"/>
            <w:bottom w:val="none" w:sz="0" w:space="0" w:color="auto"/>
            <w:right w:val="none" w:sz="0" w:space="0" w:color="auto"/>
          </w:divBdr>
          <w:divsChild>
            <w:div w:id="665938325">
              <w:marLeft w:val="0"/>
              <w:marRight w:val="0"/>
              <w:marTop w:val="0"/>
              <w:marBottom w:val="0"/>
              <w:divBdr>
                <w:top w:val="none" w:sz="0" w:space="0" w:color="auto"/>
                <w:left w:val="none" w:sz="0" w:space="0" w:color="auto"/>
                <w:bottom w:val="none" w:sz="0" w:space="0" w:color="auto"/>
                <w:right w:val="none" w:sz="0" w:space="0" w:color="auto"/>
              </w:divBdr>
              <w:divsChild>
                <w:div w:id="10041673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8391446">
          <w:marLeft w:val="0"/>
          <w:marRight w:val="0"/>
          <w:marTop w:val="300"/>
          <w:marBottom w:val="0"/>
          <w:divBdr>
            <w:top w:val="none" w:sz="0" w:space="0" w:color="auto"/>
            <w:left w:val="none" w:sz="0" w:space="0" w:color="auto"/>
            <w:bottom w:val="none" w:sz="0" w:space="0" w:color="auto"/>
            <w:right w:val="none" w:sz="0" w:space="0" w:color="auto"/>
          </w:divBdr>
          <w:divsChild>
            <w:div w:id="647591632">
              <w:marLeft w:val="0"/>
              <w:marRight w:val="0"/>
              <w:marTop w:val="0"/>
              <w:marBottom w:val="0"/>
              <w:divBdr>
                <w:top w:val="none" w:sz="0" w:space="0" w:color="auto"/>
                <w:left w:val="none" w:sz="0" w:space="0" w:color="auto"/>
                <w:bottom w:val="none" w:sz="0" w:space="0" w:color="auto"/>
                <w:right w:val="none" w:sz="0" w:space="0" w:color="auto"/>
              </w:divBdr>
              <w:divsChild>
                <w:div w:id="1653830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704711">
          <w:marLeft w:val="0"/>
          <w:marRight w:val="0"/>
          <w:marTop w:val="300"/>
          <w:marBottom w:val="0"/>
          <w:divBdr>
            <w:top w:val="none" w:sz="0" w:space="0" w:color="auto"/>
            <w:left w:val="none" w:sz="0" w:space="0" w:color="auto"/>
            <w:bottom w:val="none" w:sz="0" w:space="0" w:color="auto"/>
            <w:right w:val="none" w:sz="0" w:space="0" w:color="auto"/>
          </w:divBdr>
          <w:divsChild>
            <w:div w:id="520322754">
              <w:marLeft w:val="0"/>
              <w:marRight w:val="0"/>
              <w:marTop w:val="0"/>
              <w:marBottom w:val="0"/>
              <w:divBdr>
                <w:top w:val="none" w:sz="0" w:space="0" w:color="auto"/>
                <w:left w:val="none" w:sz="0" w:space="0" w:color="auto"/>
                <w:bottom w:val="none" w:sz="0" w:space="0" w:color="auto"/>
                <w:right w:val="none" w:sz="0" w:space="0" w:color="auto"/>
              </w:divBdr>
              <w:divsChild>
                <w:div w:id="82537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432027">
          <w:marLeft w:val="0"/>
          <w:marRight w:val="0"/>
          <w:marTop w:val="300"/>
          <w:marBottom w:val="0"/>
          <w:divBdr>
            <w:top w:val="none" w:sz="0" w:space="0" w:color="auto"/>
            <w:left w:val="none" w:sz="0" w:space="0" w:color="auto"/>
            <w:bottom w:val="none" w:sz="0" w:space="0" w:color="auto"/>
            <w:right w:val="none" w:sz="0" w:space="0" w:color="auto"/>
          </w:divBdr>
          <w:divsChild>
            <w:div w:id="1077090192">
              <w:marLeft w:val="0"/>
              <w:marRight w:val="0"/>
              <w:marTop w:val="0"/>
              <w:marBottom w:val="0"/>
              <w:divBdr>
                <w:top w:val="none" w:sz="0" w:space="0" w:color="auto"/>
                <w:left w:val="none" w:sz="0" w:space="0" w:color="auto"/>
                <w:bottom w:val="none" w:sz="0" w:space="0" w:color="auto"/>
                <w:right w:val="none" w:sz="0" w:space="0" w:color="auto"/>
              </w:divBdr>
              <w:divsChild>
                <w:div w:id="292827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0794631">
      <w:bodyDiv w:val="1"/>
      <w:marLeft w:val="0"/>
      <w:marRight w:val="0"/>
      <w:marTop w:val="0"/>
      <w:marBottom w:val="0"/>
      <w:divBdr>
        <w:top w:val="none" w:sz="0" w:space="0" w:color="auto"/>
        <w:left w:val="none" w:sz="0" w:space="0" w:color="auto"/>
        <w:bottom w:val="none" w:sz="0" w:space="0" w:color="auto"/>
        <w:right w:val="none" w:sz="0" w:space="0" w:color="auto"/>
      </w:divBdr>
    </w:div>
    <w:div w:id="227880985">
      <w:bodyDiv w:val="1"/>
      <w:marLeft w:val="0"/>
      <w:marRight w:val="0"/>
      <w:marTop w:val="0"/>
      <w:marBottom w:val="0"/>
      <w:divBdr>
        <w:top w:val="none" w:sz="0" w:space="0" w:color="auto"/>
        <w:left w:val="none" w:sz="0" w:space="0" w:color="auto"/>
        <w:bottom w:val="none" w:sz="0" w:space="0" w:color="auto"/>
        <w:right w:val="none" w:sz="0" w:space="0" w:color="auto"/>
      </w:divBdr>
      <w:divsChild>
        <w:div w:id="678242577">
          <w:marLeft w:val="0"/>
          <w:marRight w:val="0"/>
          <w:marTop w:val="0"/>
          <w:marBottom w:val="0"/>
          <w:divBdr>
            <w:top w:val="none" w:sz="0" w:space="0" w:color="auto"/>
            <w:left w:val="none" w:sz="0" w:space="0" w:color="auto"/>
            <w:bottom w:val="none" w:sz="0" w:space="0" w:color="auto"/>
            <w:right w:val="none" w:sz="0" w:space="0" w:color="auto"/>
          </w:divBdr>
          <w:divsChild>
            <w:div w:id="245385939">
              <w:marLeft w:val="0"/>
              <w:marRight w:val="0"/>
              <w:marTop w:val="0"/>
              <w:marBottom w:val="360"/>
              <w:divBdr>
                <w:top w:val="none" w:sz="0" w:space="0" w:color="auto"/>
                <w:left w:val="none" w:sz="0" w:space="0" w:color="auto"/>
                <w:bottom w:val="none" w:sz="0" w:space="0" w:color="auto"/>
                <w:right w:val="none" w:sz="0" w:space="0" w:color="auto"/>
              </w:divBdr>
              <w:divsChild>
                <w:div w:id="757990501">
                  <w:marLeft w:val="150"/>
                  <w:marRight w:val="150"/>
                  <w:marTop w:val="0"/>
                  <w:marBottom w:val="0"/>
                  <w:divBdr>
                    <w:top w:val="none" w:sz="0" w:space="0" w:color="auto"/>
                    <w:left w:val="none" w:sz="0" w:space="0" w:color="auto"/>
                    <w:bottom w:val="none" w:sz="0" w:space="0" w:color="auto"/>
                    <w:right w:val="none" w:sz="0" w:space="0" w:color="auto"/>
                  </w:divBdr>
                  <w:divsChild>
                    <w:div w:id="342363672">
                      <w:marLeft w:val="0"/>
                      <w:marRight w:val="0"/>
                      <w:marTop w:val="0"/>
                      <w:marBottom w:val="0"/>
                      <w:divBdr>
                        <w:top w:val="none" w:sz="0" w:space="0" w:color="auto"/>
                        <w:left w:val="none" w:sz="0" w:space="0" w:color="auto"/>
                        <w:bottom w:val="none" w:sz="0" w:space="0" w:color="auto"/>
                        <w:right w:val="none" w:sz="0" w:space="0" w:color="auto"/>
                      </w:divBdr>
                      <w:divsChild>
                        <w:div w:id="1059131677">
                          <w:marLeft w:val="0"/>
                          <w:marRight w:val="0"/>
                          <w:marTop w:val="0"/>
                          <w:marBottom w:val="0"/>
                          <w:divBdr>
                            <w:top w:val="none" w:sz="0" w:space="0" w:color="auto"/>
                            <w:left w:val="none" w:sz="0" w:space="0" w:color="auto"/>
                            <w:bottom w:val="none" w:sz="0" w:space="0" w:color="auto"/>
                            <w:right w:val="none" w:sz="0" w:space="0" w:color="auto"/>
                          </w:divBdr>
                          <w:divsChild>
                            <w:div w:id="738215679">
                              <w:marLeft w:val="0"/>
                              <w:marRight w:val="0"/>
                              <w:marTop w:val="0"/>
                              <w:marBottom w:val="0"/>
                              <w:divBdr>
                                <w:top w:val="none" w:sz="0" w:space="0" w:color="auto"/>
                                <w:left w:val="none" w:sz="0" w:space="0" w:color="auto"/>
                                <w:bottom w:val="none" w:sz="0" w:space="0" w:color="auto"/>
                                <w:right w:val="none" w:sz="0" w:space="0" w:color="auto"/>
                              </w:divBdr>
                            </w:div>
                            <w:div w:id="1096947618">
                              <w:marLeft w:val="0"/>
                              <w:marRight w:val="0"/>
                              <w:marTop w:val="0"/>
                              <w:marBottom w:val="0"/>
                              <w:divBdr>
                                <w:top w:val="none" w:sz="0" w:space="0" w:color="auto"/>
                                <w:left w:val="none" w:sz="0" w:space="0" w:color="auto"/>
                                <w:bottom w:val="none" w:sz="0" w:space="0" w:color="auto"/>
                                <w:right w:val="none" w:sz="0" w:space="0" w:color="auto"/>
                              </w:divBdr>
                              <w:divsChild>
                                <w:div w:id="11528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07534">
              <w:marLeft w:val="0"/>
              <w:marRight w:val="0"/>
              <w:marTop w:val="0"/>
              <w:marBottom w:val="360"/>
              <w:divBdr>
                <w:top w:val="none" w:sz="0" w:space="0" w:color="auto"/>
                <w:left w:val="none" w:sz="0" w:space="0" w:color="auto"/>
                <w:bottom w:val="none" w:sz="0" w:space="0" w:color="auto"/>
                <w:right w:val="none" w:sz="0" w:space="0" w:color="auto"/>
              </w:divBdr>
              <w:divsChild>
                <w:div w:id="712198027">
                  <w:marLeft w:val="150"/>
                  <w:marRight w:val="150"/>
                  <w:marTop w:val="0"/>
                  <w:marBottom w:val="0"/>
                  <w:divBdr>
                    <w:top w:val="none" w:sz="0" w:space="0" w:color="auto"/>
                    <w:left w:val="none" w:sz="0" w:space="0" w:color="auto"/>
                    <w:bottom w:val="single" w:sz="12" w:space="0" w:color="BFBFBF"/>
                    <w:right w:val="none" w:sz="0" w:space="0" w:color="auto"/>
                  </w:divBdr>
                  <w:divsChild>
                    <w:div w:id="794174247">
                      <w:marLeft w:val="0"/>
                      <w:marRight w:val="0"/>
                      <w:marTop w:val="0"/>
                      <w:marBottom w:val="0"/>
                      <w:divBdr>
                        <w:top w:val="none" w:sz="0" w:space="0" w:color="auto"/>
                        <w:left w:val="none" w:sz="0" w:space="0" w:color="auto"/>
                        <w:bottom w:val="none" w:sz="0" w:space="0" w:color="auto"/>
                        <w:right w:val="none" w:sz="0" w:space="0" w:color="auto"/>
                      </w:divBdr>
                    </w:div>
                    <w:div w:id="16999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3494">
              <w:marLeft w:val="0"/>
              <w:marRight w:val="0"/>
              <w:marTop w:val="0"/>
              <w:marBottom w:val="360"/>
              <w:divBdr>
                <w:top w:val="none" w:sz="0" w:space="0" w:color="auto"/>
                <w:left w:val="none" w:sz="0" w:space="0" w:color="auto"/>
                <w:bottom w:val="none" w:sz="0" w:space="0" w:color="auto"/>
                <w:right w:val="none" w:sz="0" w:space="0" w:color="auto"/>
              </w:divBdr>
              <w:divsChild>
                <w:div w:id="2145194768">
                  <w:marLeft w:val="150"/>
                  <w:marRight w:val="150"/>
                  <w:marTop w:val="0"/>
                  <w:marBottom w:val="0"/>
                  <w:divBdr>
                    <w:top w:val="none" w:sz="0" w:space="0" w:color="auto"/>
                    <w:left w:val="none" w:sz="0" w:space="0" w:color="auto"/>
                    <w:bottom w:val="none" w:sz="0" w:space="0" w:color="auto"/>
                    <w:right w:val="none" w:sz="0" w:space="0" w:color="auto"/>
                  </w:divBdr>
                  <w:divsChild>
                    <w:div w:id="483475876">
                      <w:marLeft w:val="0"/>
                      <w:marRight w:val="0"/>
                      <w:marTop w:val="0"/>
                      <w:marBottom w:val="0"/>
                      <w:divBdr>
                        <w:top w:val="none" w:sz="0" w:space="0" w:color="auto"/>
                        <w:left w:val="none" w:sz="0" w:space="0" w:color="auto"/>
                        <w:bottom w:val="none" w:sz="0" w:space="0" w:color="auto"/>
                        <w:right w:val="none" w:sz="0" w:space="0" w:color="auto"/>
                      </w:divBdr>
                    </w:div>
                    <w:div w:id="374932363">
                      <w:marLeft w:val="0"/>
                      <w:marRight w:val="0"/>
                      <w:marTop w:val="0"/>
                      <w:marBottom w:val="0"/>
                      <w:divBdr>
                        <w:top w:val="none" w:sz="0" w:space="0" w:color="auto"/>
                        <w:left w:val="single" w:sz="6" w:space="8" w:color="EDEDED"/>
                        <w:bottom w:val="single" w:sz="12" w:space="8" w:color="BFBFBF"/>
                        <w:right w:val="single" w:sz="6" w:space="8" w:color="EDEDED"/>
                      </w:divBdr>
                      <w:divsChild>
                        <w:div w:id="1879202870">
                          <w:marLeft w:val="0"/>
                          <w:marRight w:val="0"/>
                          <w:marTop w:val="0"/>
                          <w:marBottom w:val="0"/>
                          <w:divBdr>
                            <w:top w:val="none" w:sz="0" w:space="0" w:color="auto"/>
                            <w:left w:val="none" w:sz="0" w:space="0" w:color="auto"/>
                            <w:bottom w:val="none" w:sz="0" w:space="0" w:color="auto"/>
                            <w:right w:val="none" w:sz="0" w:space="0" w:color="auto"/>
                          </w:divBdr>
                          <w:divsChild>
                            <w:div w:id="916550887">
                              <w:marLeft w:val="0"/>
                              <w:marRight w:val="0"/>
                              <w:marTop w:val="0"/>
                              <w:marBottom w:val="0"/>
                              <w:divBdr>
                                <w:top w:val="none" w:sz="0" w:space="0" w:color="auto"/>
                                <w:left w:val="none" w:sz="0" w:space="0" w:color="auto"/>
                                <w:bottom w:val="none" w:sz="0" w:space="0" w:color="auto"/>
                                <w:right w:val="none" w:sz="0" w:space="0" w:color="auto"/>
                              </w:divBdr>
                              <w:divsChild>
                                <w:div w:id="19783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88704">
              <w:marLeft w:val="0"/>
              <w:marRight w:val="0"/>
              <w:marTop w:val="0"/>
              <w:marBottom w:val="360"/>
              <w:divBdr>
                <w:top w:val="none" w:sz="0" w:space="0" w:color="auto"/>
                <w:left w:val="none" w:sz="0" w:space="0" w:color="auto"/>
                <w:bottom w:val="none" w:sz="0" w:space="0" w:color="auto"/>
                <w:right w:val="none" w:sz="0" w:space="0" w:color="auto"/>
              </w:divBdr>
              <w:divsChild>
                <w:div w:id="2097896259">
                  <w:marLeft w:val="150"/>
                  <w:marRight w:val="150"/>
                  <w:marTop w:val="0"/>
                  <w:marBottom w:val="0"/>
                  <w:divBdr>
                    <w:top w:val="none" w:sz="0" w:space="0" w:color="auto"/>
                    <w:left w:val="none" w:sz="0" w:space="0" w:color="auto"/>
                    <w:bottom w:val="none" w:sz="0" w:space="0" w:color="auto"/>
                    <w:right w:val="none" w:sz="0" w:space="0" w:color="auto"/>
                  </w:divBdr>
                  <w:divsChild>
                    <w:div w:id="1080058276">
                      <w:marLeft w:val="0"/>
                      <w:marRight w:val="0"/>
                      <w:marTop w:val="0"/>
                      <w:marBottom w:val="0"/>
                      <w:divBdr>
                        <w:top w:val="none" w:sz="0" w:space="0" w:color="auto"/>
                        <w:left w:val="none" w:sz="0" w:space="0" w:color="auto"/>
                        <w:bottom w:val="none" w:sz="0" w:space="0" w:color="auto"/>
                        <w:right w:val="none" w:sz="0" w:space="0" w:color="auto"/>
                      </w:divBdr>
                    </w:div>
                    <w:div w:id="1743134475">
                      <w:marLeft w:val="0"/>
                      <w:marRight w:val="0"/>
                      <w:marTop w:val="0"/>
                      <w:marBottom w:val="0"/>
                      <w:divBdr>
                        <w:top w:val="none" w:sz="0" w:space="0" w:color="auto"/>
                        <w:left w:val="single" w:sz="6" w:space="4" w:color="EDEDED"/>
                        <w:bottom w:val="single" w:sz="12" w:space="4" w:color="BFBFBF"/>
                        <w:right w:val="single" w:sz="6" w:space="4" w:color="EDEDED"/>
                      </w:divBdr>
                      <w:divsChild>
                        <w:div w:id="959604869">
                          <w:marLeft w:val="0"/>
                          <w:marRight w:val="0"/>
                          <w:marTop w:val="0"/>
                          <w:marBottom w:val="0"/>
                          <w:divBdr>
                            <w:top w:val="none" w:sz="0" w:space="0" w:color="auto"/>
                            <w:left w:val="none" w:sz="0" w:space="0" w:color="auto"/>
                            <w:bottom w:val="none" w:sz="0" w:space="0" w:color="auto"/>
                            <w:right w:val="none" w:sz="0" w:space="0" w:color="auto"/>
                          </w:divBdr>
                          <w:divsChild>
                            <w:div w:id="19334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14981">
              <w:marLeft w:val="0"/>
              <w:marRight w:val="0"/>
              <w:marTop w:val="0"/>
              <w:marBottom w:val="360"/>
              <w:divBdr>
                <w:top w:val="none" w:sz="0" w:space="0" w:color="auto"/>
                <w:left w:val="none" w:sz="0" w:space="0" w:color="auto"/>
                <w:bottom w:val="none" w:sz="0" w:space="0" w:color="auto"/>
                <w:right w:val="none" w:sz="0" w:space="0" w:color="auto"/>
              </w:divBdr>
              <w:divsChild>
                <w:div w:id="688410337">
                  <w:marLeft w:val="150"/>
                  <w:marRight w:val="150"/>
                  <w:marTop w:val="0"/>
                  <w:marBottom w:val="0"/>
                  <w:divBdr>
                    <w:top w:val="none" w:sz="0" w:space="0" w:color="auto"/>
                    <w:left w:val="none" w:sz="0" w:space="0" w:color="auto"/>
                    <w:bottom w:val="none" w:sz="0" w:space="0" w:color="auto"/>
                    <w:right w:val="none" w:sz="0" w:space="0" w:color="auto"/>
                  </w:divBdr>
                  <w:divsChild>
                    <w:div w:id="605307991">
                      <w:marLeft w:val="0"/>
                      <w:marRight w:val="0"/>
                      <w:marTop w:val="0"/>
                      <w:marBottom w:val="0"/>
                      <w:divBdr>
                        <w:top w:val="none" w:sz="0" w:space="0" w:color="auto"/>
                        <w:left w:val="none" w:sz="0" w:space="0" w:color="auto"/>
                        <w:bottom w:val="none" w:sz="0" w:space="0" w:color="auto"/>
                        <w:right w:val="none" w:sz="0" w:space="0" w:color="auto"/>
                      </w:divBdr>
                    </w:div>
                    <w:div w:id="1187522394">
                      <w:marLeft w:val="0"/>
                      <w:marRight w:val="0"/>
                      <w:marTop w:val="0"/>
                      <w:marBottom w:val="0"/>
                      <w:divBdr>
                        <w:top w:val="none" w:sz="0" w:space="0" w:color="auto"/>
                        <w:left w:val="single" w:sz="6" w:space="8" w:color="EDEDED"/>
                        <w:bottom w:val="single" w:sz="12" w:space="8" w:color="BFBFBF"/>
                        <w:right w:val="single" w:sz="6" w:space="8" w:color="EDEDED"/>
                      </w:divBdr>
                      <w:divsChild>
                        <w:div w:id="559437592">
                          <w:marLeft w:val="0"/>
                          <w:marRight w:val="0"/>
                          <w:marTop w:val="0"/>
                          <w:marBottom w:val="0"/>
                          <w:divBdr>
                            <w:top w:val="none" w:sz="0" w:space="0" w:color="auto"/>
                            <w:left w:val="none" w:sz="0" w:space="0" w:color="auto"/>
                            <w:bottom w:val="none" w:sz="0" w:space="0" w:color="auto"/>
                            <w:right w:val="none" w:sz="0" w:space="0" w:color="auto"/>
                          </w:divBdr>
                          <w:divsChild>
                            <w:div w:id="1407998676">
                              <w:marLeft w:val="0"/>
                              <w:marRight w:val="0"/>
                              <w:marTop w:val="240"/>
                              <w:marBottom w:val="240"/>
                              <w:divBdr>
                                <w:top w:val="none" w:sz="0" w:space="0" w:color="auto"/>
                                <w:left w:val="none" w:sz="0" w:space="0" w:color="auto"/>
                                <w:bottom w:val="none" w:sz="0" w:space="0" w:color="auto"/>
                                <w:right w:val="none" w:sz="0" w:space="0" w:color="auto"/>
                              </w:divBdr>
                            </w:div>
                            <w:div w:id="214784003">
                              <w:marLeft w:val="0"/>
                              <w:marRight w:val="0"/>
                              <w:marTop w:val="240"/>
                              <w:marBottom w:val="240"/>
                              <w:divBdr>
                                <w:top w:val="none" w:sz="0" w:space="0" w:color="auto"/>
                                <w:left w:val="none" w:sz="0" w:space="0" w:color="auto"/>
                                <w:bottom w:val="none" w:sz="0" w:space="0" w:color="auto"/>
                                <w:right w:val="none" w:sz="0" w:space="0" w:color="auto"/>
                              </w:divBdr>
                            </w:div>
                            <w:div w:id="20512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08601">
          <w:marLeft w:val="0"/>
          <w:marRight w:val="0"/>
          <w:marTop w:val="0"/>
          <w:marBottom w:val="0"/>
          <w:divBdr>
            <w:top w:val="none" w:sz="0" w:space="0" w:color="auto"/>
            <w:left w:val="none" w:sz="0" w:space="0" w:color="auto"/>
            <w:bottom w:val="none" w:sz="0" w:space="0" w:color="auto"/>
            <w:right w:val="none" w:sz="0" w:space="0" w:color="auto"/>
          </w:divBdr>
          <w:divsChild>
            <w:div w:id="1202015003">
              <w:marLeft w:val="0"/>
              <w:marRight w:val="0"/>
              <w:marTop w:val="0"/>
              <w:marBottom w:val="0"/>
              <w:divBdr>
                <w:top w:val="none" w:sz="0" w:space="0" w:color="auto"/>
                <w:left w:val="none" w:sz="0" w:space="0" w:color="auto"/>
                <w:bottom w:val="none" w:sz="0" w:space="0" w:color="auto"/>
                <w:right w:val="none" w:sz="0" w:space="0" w:color="auto"/>
              </w:divBdr>
              <w:divsChild>
                <w:div w:id="1337539163">
                  <w:marLeft w:val="0"/>
                  <w:marRight w:val="0"/>
                  <w:marTop w:val="0"/>
                  <w:marBottom w:val="0"/>
                  <w:divBdr>
                    <w:top w:val="none" w:sz="0" w:space="0" w:color="auto"/>
                    <w:left w:val="none" w:sz="0" w:space="0" w:color="auto"/>
                    <w:bottom w:val="none" w:sz="0" w:space="0" w:color="auto"/>
                    <w:right w:val="none" w:sz="0" w:space="0" w:color="auto"/>
                  </w:divBdr>
                  <w:divsChild>
                    <w:div w:id="317730631">
                      <w:marLeft w:val="0"/>
                      <w:marRight w:val="0"/>
                      <w:marTop w:val="0"/>
                      <w:marBottom w:val="0"/>
                      <w:divBdr>
                        <w:top w:val="none" w:sz="0" w:space="0" w:color="auto"/>
                        <w:left w:val="none" w:sz="0" w:space="0" w:color="auto"/>
                        <w:bottom w:val="none" w:sz="0" w:space="0" w:color="auto"/>
                        <w:right w:val="none" w:sz="0" w:space="0" w:color="auto"/>
                      </w:divBdr>
                      <w:divsChild>
                        <w:div w:id="1901868003">
                          <w:marLeft w:val="0"/>
                          <w:marRight w:val="0"/>
                          <w:marTop w:val="0"/>
                          <w:marBottom w:val="0"/>
                          <w:divBdr>
                            <w:top w:val="none" w:sz="0" w:space="0" w:color="auto"/>
                            <w:left w:val="none" w:sz="0" w:space="0" w:color="auto"/>
                            <w:bottom w:val="none" w:sz="0" w:space="0" w:color="auto"/>
                            <w:right w:val="none" w:sz="0" w:space="0" w:color="auto"/>
                          </w:divBdr>
                          <w:divsChild>
                            <w:div w:id="612059991">
                              <w:marLeft w:val="0"/>
                              <w:marRight w:val="0"/>
                              <w:marTop w:val="0"/>
                              <w:marBottom w:val="30"/>
                              <w:divBdr>
                                <w:top w:val="none" w:sz="0" w:space="0" w:color="auto"/>
                                <w:left w:val="none" w:sz="0" w:space="0" w:color="auto"/>
                                <w:bottom w:val="none" w:sz="0" w:space="0" w:color="auto"/>
                                <w:right w:val="none" w:sz="0" w:space="0" w:color="auto"/>
                              </w:divBdr>
                              <w:divsChild>
                                <w:div w:id="1195146933">
                                  <w:marLeft w:val="0"/>
                                  <w:marRight w:val="0"/>
                                  <w:marTop w:val="0"/>
                                  <w:marBottom w:val="0"/>
                                  <w:divBdr>
                                    <w:top w:val="none" w:sz="0" w:space="0" w:color="auto"/>
                                    <w:left w:val="none" w:sz="0" w:space="0" w:color="auto"/>
                                    <w:bottom w:val="none" w:sz="0" w:space="0" w:color="auto"/>
                                    <w:right w:val="none" w:sz="0" w:space="0" w:color="auto"/>
                                  </w:divBdr>
                                  <w:divsChild>
                                    <w:div w:id="19479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6154">
                              <w:marLeft w:val="0"/>
                              <w:marRight w:val="0"/>
                              <w:marTop w:val="0"/>
                              <w:marBottom w:val="0"/>
                              <w:divBdr>
                                <w:top w:val="none" w:sz="0" w:space="0" w:color="auto"/>
                                <w:left w:val="none" w:sz="0" w:space="0" w:color="auto"/>
                                <w:bottom w:val="none" w:sz="0" w:space="0" w:color="auto"/>
                                <w:right w:val="none" w:sz="0" w:space="0" w:color="auto"/>
                              </w:divBdr>
                              <w:divsChild>
                                <w:div w:id="2105420251">
                                  <w:marLeft w:val="0"/>
                                  <w:marRight w:val="0"/>
                                  <w:marTop w:val="0"/>
                                  <w:marBottom w:val="0"/>
                                  <w:divBdr>
                                    <w:top w:val="none" w:sz="0" w:space="0" w:color="auto"/>
                                    <w:left w:val="none" w:sz="0" w:space="0" w:color="auto"/>
                                    <w:bottom w:val="none" w:sz="0" w:space="0" w:color="auto"/>
                                    <w:right w:val="none" w:sz="0" w:space="0" w:color="auto"/>
                                  </w:divBdr>
                                  <w:divsChild>
                                    <w:div w:id="1453357151">
                                      <w:marLeft w:val="0"/>
                                      <w:marRight w:val="0"/>
                                      <w:marTop w:val="0"/>
                                      <w:marBottom w:val="360"/>
                                      <w:divBdr>
                                        <w:top w:val="none" w:sz="0" w:space="0" w:color="auto"/>
                                        <w:left w:val="none" w:sz="0" w:space="0" w:color="auto"/>
                                        <w:bottom w:val="none" w:sz="0" w:space="0" w:color="auto"/>
                                        <w:right w:val="none" w:sz="0" w:space="0" w:color="auto"/>
                                      </w:divBdr>
                                      <w:divsChild>
                                        <w:div w:id="18624025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668673">
      <w:bodyDiv w:val="1"/>
      <w:marLeft w:val="0"/>
      <w:marRight w:val="0"/>
      <w:marTop w:val="0"/>
      <w:marBottom w:val="0"/>
      <w:divBdr>
        <w:top w:val="none" w:sz="0" w:space="0" w:color="auto"/>
        <w:left w:val="none" w:sz="0" w:space="0" w:color="auto"/>
        <w:bottom w:val="none" w:sz="0" w:space="0" w:color="auto"/>
        <w:right w:val="none" w:sz="0" w:space="0" w:color="auto"/>
      </w:divBdr>
      <w:divsChild>
        <w:div w:id="645479266">
          <w:marLeft w:val="0"/>
          <w:marRight w:val="0"/>
          <w:marTop w:val="0"/>
          <w:marBottom w:val="0"/>
          <w:divBdr>
            <w:top w:val="none" w:sz="0" w:space="0" w:color="auto"/>
            <w:left w:val="none" w:sz="0" w:space="0" w:color="auto"/>
            <w:bottom w:val="none" w:sz="0" w:space="0" w:color="auto"/>
            <w:right w:val="none" w:sz="0" w:space="0" w:color="auto"/>
          </w:divBdr>
        </w:div>
        <w:div w:id="1127357175">
          <w:marLeft w:val="0"/>
          <w:marRight w:val="0"/>
          <w:marTop w:val="0"/>
          <w:marBottom w:val="0"/>
          <w:divBdr>
            <w:top w:val="none" w:sz="0" w:space="0" w:color="auto"/>
            <w:left w:val="none" w:sz="0" w:space="0" w:color="auto"/>
            <w:bottom w:val="none" w:sz="0" w:space="0" w:color="auto"/>
            <w:right w:val="none" w:sz="0" w:space="0" w:color="auto"/>
          </w:divBdr>
          <w:divsChild>
            <w:div w:id="1036858407">
              <w:marLeft w:val="0"/>
              <w:marRight w:val="0"/>
              <w:marTop w:val="0"/>
              <w:marBottom w:val="0"/>
              <w:divBdr>
                <w:top w:val="none" w:sz="0" w:space="0" w:color="auto"/>
                <w:left w:val="none" w:sz="0" w:space="0" w:color="auto"/>
                <w:bottom w:val="none" w:sz="0" w:space="0" w:color="auto"/>
                <w:right w:val="none" w:sz="0" w:space="0" w:color="auto"/>
              </w:divBdr>
            </w:div>
          </w:divsChild>
        </w:div>
        <w:div w:id="1956911376">
          <w:marLeft w:val="0"/>
          <w:marRight w:val="0"/>
          <w:marTop w:val="0"/>
          <w:marBottom w:val="0"/>
          <w:divBdr>
            <w:top w:val="none" w:sz="0" w:space="0" w:color="auto"/>
            <w:left w:val="none" w:sz="0" w:space="0" w:color="auto"/>
            <w:bottom w:val="none" w:sz="0" w:space="0" w:color="auto"/>
            <w:right w:val="none" w:sz="0" w:space="0" w:color="auto"/>
          </w:divBdr>
        </w:div>
        <w:div w:id="857499791">
          <w:marLeft w:val="0"/>
          <w:marRight w:val="0"/>
          <w:marTop w:val="0"/>
          <w:marBottom w:val="0"/>
          <w:divBdr>
            <w:top w:val="none" w:sz="0" w:space="0" w:color="auto"/>
            <w:left w:val="none" w:sz="0" w:space="0" w:color="auto"/>
            <w:bottom w:val="none" w:sz="0" w:space="0" w:color="auto"/>
            <w:right w:val="none" w:sz="0" w:space="0" w:color="auto"/>
          </w:divBdr>
          <w:divsChild>
            <w:div w:id="2121216809">
              <w:marLeft w:val="0"/>
              <w:marRight w:val="0"/>
              <w:marTop w:val="0"/>
              <w:marBottom w:val="0"/>
              <w:divBdr>
                <w:top w:val="none" w:sz="0" w:space="0" w:color="auto"/>
                <w:left w:val="none" w:sz="0" w:space="0" w:color="auto"/>
                <w:bottom w:val="none" w:sz="0" w:space="0" w:color="auto"/>
                <w:right w:val="none" w:sz="0" w:space="0" w:color="auto"/>
              </w:divBdr>
            </w:div>
          </w:divsChild>
        </w:div>
        <w:div w:id="1553346303">
          <w:marLeft w:val="0"/>
          <w:marRight w:val="0"/>
          <w:marTop w:val="0"/>
          <w:marBottom w:val="0"/>
          <w:divBdr>
            <w:top w:val="none" w:sz="0" w:space="0" w:color="auto"/>
            <w:left w:val="none" w:sz="0" w:space="0" w:color="auto"/>
            <w:bottom w:val="none" w:sz="0" w:space="0" w:color="auto"/>
            <w:right w:val="none" w:sz="0" w:space="0" w:color="auto"/>
          </w:divBdr>
        </w:div>
        <w:div w:id="72511538">
          <w:marLeft w:val="0"/>
          <w:marRight w:val="0"/>
          <w:marTop w:val="0"/>
          <w:marBottom w:val="0"/>
          <w:divBdr>
            <w:top w:val="none" w:sz="0" w:space="0" w:color="auto"/>
            <w:left w:val="none" w:sz="0" w:space="0" w:color="auto"/>
            <w:bottom w:val="none" w:sz="0" w:space="0" w:color="auto"/>
            <w:right w:val="none" w:sz="0" w:space="0" w:color="auto"/>
          </w:divBdr>
          <w:divsChild>
            <w:div w:id="139152129">
              <w:marLeft w:val="0"/>
              <w:marRight w:val="0"/>
              <w:marTop w:val="0"/>
              <w:marBottom w:val="0"/>
              <w:divBdr>
                <w:top w:val="none" w:sz="0" w:space="0" w:color="auto"/>
                <w:left w:val="none" w:sz="0" w:space="0" w:color="auto"/>
                <w:bottom w:val="none" w:sz="0" w:space="0" w:color="auto"/>
                <w:right w:val="none" w:sz="0" w:space="0" w:color="auto"/>
              </w:divBdr>
            </w:div>
          </w:divsChild>
        </w:div>
        <w:div w:id="1753892112">
          <w:marLeft w:val="0"/>
          <w:marRight w:val="0"/>
          <w:marTop w:val="0"/>
          <w:marBottom w:val="0"/>
          <w:divBdr>
            <w:top w:val="none" w:sz="0" w:space="0" w:color="auto"/>
            <w:left w:val="none" w:sz="0" w:space="0" w:color="auto"/>
            <w:bottom w:val="none" w:sz="0" w:space="0" w:color="auto"/>
            <w:right w:val="none" w:sz="0" w:space="0" w:color="auto"/>
          </w:divBdr>
        </w:div>
        <w:div w:id="1251349761">
          <w:marLeft w:val="0"/>
          <w:marRight w:val="0"/>
          <w:marTop w:val="0"/>
          <w:marBottom w:val="0"/>
          <w:divBdr>
            <w:top w:val="none" w:sz="0" w:space="0" w:color="auto"/>
            <w:left w:val="none" w:sz="0" w:space="0" w:color="auto"/>
            <w:bottom w:val="none" w:sz="0" w:space="0" w:color="auto"/>
            <w:right w:val="none" w:sz="0" w:space="0" w:color="auto"/>
          </w:divBdr>
          <w:divsChild>
            <w:div w:id="635961586">
              <w:marLeft w:val="0"/>
              <w:marRight w:val="0"/>
              <w:marTop w:val="0"/>
              <w:marBottom w:val="0"/>
              <w:divBdr>
                <w:top w:val="none" w:sz="0" w:space="0" w:color="auto"/>
                <w:left w:val="none" w:sz="0" w:space="0" w:color="auto"/>
                <w:bottom w:val="none" w:sz="0" w:space="0" w:color="auto"/>
                <w:right w:val="none" w:sz="0" w:space="0" w:color="auto"/>
              </w:divBdr>
            </w:div>
          </w:divsChild>
        </w:div>
        <w:div w:id="1445147818">
          <w:marLeft w:val="0"/>
          <w:marRight w:val="0"/>
          <w:marTop w:val="0"/>
          <w:marBottom w:val="0"/>
          <w:divBdr>
            <w:top w:val="none" w:sz="0" w:space="0" w:color="auto"/>
            <w:left w:val="none" w:sz="0" w:space="0" w:color="auto"/>
            <w:bottom w:val="none" w:sz="0" w:space="0" w:color="auto"/>
            <w:right w:val="none" w:sz="0" w:space="0" w:color="auto"/>
          </w:divBdr>
        </w:div>
        <w:div w:id="1899122119">
          <w:marLeft w:val="0"/>
          <w:marRight w:val="0"/>
          <w:marTop w:val="0"/>
          <w:marBottom w:val="0"/>
          <w:divBdr>
            <w:top w:val="none" w:sz="0" w:space="0" w:color="auto"/>
            <w:left w:val="none" w:sz="0" w:space="0" w:color="auto"/>
            <w:bottom w:val="none" w:sz="0" w:space="0" w:color="auto"/>
            <w:right w:val="none" w:sz="0" w:space="0" w:color="auto"/>
          </w:divBdr>
          <w:divsChild>
            <w:div w:id="1779642114">
              <w:marLeft w:val="0"/>
              <w:marRight w:val="0"/>
              <w:marTop w:val="0"/>
              <w:marBottom w:val="0"/>
              <w:divBdr>
                <w:top w:val="none" w:sz="0" w:space="0" w:color="auto"/>
                <w:left w:val="none" w:sz="0" w:space="0" w:color="auto"/>
                <w:bottom w:val="none" w:sz="0" w:space="0" w:color="auto"/>
                <w:right w:val="none" w:sz="0" w:space="0" w:color="auto"/>
              </w:divBdr>
            </w:div>
          </w:divsChild>
        </w:div>
        <w:div w:id="1523587646">
          <w:marLeft w:val="0"/>
          <w:marRight w:val="0"/>
          <w:marTop w:val="0"/>
          <w:marBottom w:val="0"/>
          <w:divBdr>
            <w:top w:val="none" w:sz="0" w:space="0" w:color="auto"/>
            <w:left w:val="none" w:sz="0" w:space="0" w:color="auto"/>
            <w:bottom w:val="none" w:sz="0" w:space="0" w:color="auto"/>
            <w:right w:val="none" w:sz="0" w:space="0" w:color="auto"/>
          </w:divBdr>
        </w:div>
        <w:div w:id="40444995">
          <w:marLeft w:val="0"/>
          <w:marRight w:val="0"/>
          <w:marTop w:val="0"/>
          <w:marBottom w:val="0"/>
          <w:divBdr>
            <w:top w:val="none" w:sz="0" w:space="0" w:color="auto"/>
            <w:left w:val="none" w:sz="0" w:space="0" w:color="auto"/>
            <w:bottom w:val="none" w:sz="0" w:space="0" w:color="auto"/>
            <w:right w:val="none" w:sz="0" w:space="0" w:color="auto"/>
          </w:divBdr>
          <w:divsChild>
            <w:div w:id="1300648649">
              <w:marLeft w:val="0"/>
              <w:marRight w:val="0"/>
              <w:marTop w:val="0"/>
              <w:marBottom w:val="0"/>
              <w:divBdr>
                <w:top w:val="none" w:sz="0" w:space="0" w:color="auto"/>
                <w:left w:val="none" w:sz="0" w:space="0" w:color="auto"/>
                <w:bottom w:val="none" w:sz="0" w:space="0" w:color="auto"/>
                <w:right w:val="none" w:sz="0" w:space="0" w:color="auto"/>
              </w:divBdr>
            </w:div>
          </w:divsChild>
        </w:div>
        <w:div w:id="514346746">
          <w:marLeft w:val="0"/>
          <w:marRight w:val="0"/>
          <w:marTop w:val="0"/>
          <w:marBottom w:val="0"/>
          <w:divBdr>
            <w:top w:val="none" w:sz="0" w:space="0" w:color="auto"/>
            <w:left w:val="none" w:sz="0" w:space="0" w:color="auto"/>
            <w:bottom w:val="none" w:sz="0" w:space="0" w:color="auto"/>
            <w:right w:val="none" w:sz="0" w:space="0" w:color="auto"/>
          </w:divBdr>
        </w:div>
        <w:div w:id="1331760490">
          <w:marLeft w:val="0"/>
          <w:marRight w:val="0"/>
          <w:marTop w:val="0"/>
          <w:marBottom w:val="0"/>
          <w:divBdr>
            <w:top w:val="none" w:sz="0" w:space="0" w:color="auto"/>
            <w:left w:val="none" w:sz="0" w:space="0" w:color="auto"/>
            <w:bottom w:val="none" w:sz="0" w:space="0" w:color="auto"/>
            <w:right w:val="none" w:sz="0" w:space="0" w:color="auto"/>
          </w:divBdr>
          <w:divsChild>
            <w:div w:id="1539707253">
              <w:marLeft w:val="0"/>
              <w:marRight w:val="0"/>
              <w:marTop w:val="0"/>
              <w:marBottom w:val="0"/>
              <w:divBdr>
                <w:top w:val="none" w:sz="0" w:space="0" w:color="auto"/>
                <w:left w:val="none" w:sz="0" w:space="0" w:color="auto"/>
                <w:bottom w:val="none" w:sz="0" w:space="0" w:color="auto"/>
                <w:right w:val="none" w:sz="0" w:space="0" w:color="auto"/>
              </w:divBdr>
            </w:div>
          </w:divsChild>
        </w:div>
        <w:div w:id="596981889">
          <w:marLeft w:val="0"/>
          <w:marRight w:val="0"/>
          <w:marTop w:val="300"/>
          <w:marBottom w:val="0"/>
          <w:divBdr>
            <w:top w:val="none" w:sz="0" w:space="0" w:color="auto"/>
            <w:left w:val="none" w:sz="0" w:space="0" w:color="auto"/>
            <w:bottom w:val="none" w:sz="0" w:space="0" w:color="auto"/>
            <w:right w:val="none" w:sz="0" w:space="0" w:color="auto"/>
          </w:divBdr>
          <w:divsChild>
            <w:div w:id="1211452179">
              <w:marLeft w:val="0"/>
              <w:marRight w:val="0"/>
              <w:marTop w:val="0"/>
              <w:marBottom w:val="0"/>
              <w:divBdr>
                <w:top w:val="none" w:sz="0" w:space="0" w:color="auto"/>
                <w:left w:val="none" w:sz="0" w:space="0" w:color="auto"/>
                <w:bottom w:val="none" w:sz="0" w:space="0" w:color="auto"/>
                <w:right w:val="none" w:sz="0" w:space="0" w:color="auto"/>
              </w:divBdr>
              <w:divsChild>
                <w:div w:id="96511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4895">
          <w:marLeft w:val="0"/>
          <w:marRight w:val="0"/>
          <w:marTop w:val="300"/>
          <w:marBottom w:val="0"/>
          <w:divBdr>
            <w:top w:val="none" w:sz="0" w:space="0" w:color="auto"/>
            <w:left w:val="none" w:sz="0" w:space="0" w:color="auto"/>
            <w:bottom w:val="none" w:sz="0" w:space="0" w:color="auto"/>
            <w:right w:val="none" w:sz="0" w:space="0" w:color="auto"/>
          </w:divBdr>
          <w:divsChild>
            <w:div w:id="615212020">
              <w:marLeft w:val="0"/>
              <w:marRight w:val="0"/>
              <w:marTop w:val="0"/>
              <w:marBottom w:val="0"/>
              <w:divBdr>
                <w:top w:val="none" w:sz="0" w:space="0" w:color="auto"/>
                <w:left w:val="none" w:sz="0" w:space="0" w:color="auto"/>
                <w:bottom w:val="none" w:sz="0" w:space="0" w:color="auto"/>
                <w:right w:val="none" w:sz="0" w:space="0" w:color="auto"/>
              </w:divBdr>
              <w:divsChild>
                <w:div w:id="1338388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300643">
          <w:marLeft w:val="0"/>
          <w:marRight w:val="0"/>
          <w:marTop w:val="300"/>
          <w:marBottom w:val="0"/>
          <w:divBdr>
            <w:top w:val="none" w:sz="0" w:space="0" w:color="auto"/>
            <w:left w:val="none" w:sz="0" w:space="0" w:color="auto"/>
            <w:bottom w:val="none" w:sz="0" w:space="0" w:color="auto"/>
            <w:right w:val="none" w:sz="0" w:space="0" w:color="auto"/>
          </w:divBdr>
          <w:divsChild>
            <w:div w:id="24141126">
              <w:marLeft w:val="0"/>
              <w:marRight w:val="0"/>
              <w:marTop w:val="0"/>
              <w:marBottom w:val="0"/>
              <w:divBdr>
                <w:top w:val="none" w:sz="0" w:space="0" w:color="auto"/>
                <w:left w:val="none" w:sz="0" w:space="0" w:color="auto"/>
                <w:bottom w:val="none" w:sz="0" w:space="0" w:color="auto"/>
                <w:right w:val="none" w:sz="0" w:space="0" w:color="auto"/>
              </w:divBdr>
              <w:divsChild>
                <w:div w:id="671026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9101459">
      <w:bodyDiv w:val="1"/>
      <w:marLeft w:val="0"/>
      <w:marRight w:val="0"/>
      <w:marTop w:val="0"/>
      <w:marBottom w:val="0"/>
      <w:divBdr>
        <w:top w:val="none" w:sz="0" w:space="0" w:color="auto"/>
        <w:left w:val="none" w:sz="0" w:space="0" w:color="auto"/>
        <w:bottom w:val="none" w:sz="0" w:space="0" w:color="auto"/>
        <w:right w:val="none" w:sz="0" w:space="0" w:color="auto"/>
      </w:divBdr>
      <w:divsChild>
        <w:div w:id="746732403">
          <w:marLeft w:val="0"/>
          <w:marRight w:val="0"/>
          <w:marTop w:val="0"/>
          <w:marBottom w:val="0"/>
          <w:divBdr>
            <w:top w:val="none" w:sz="0" w:space="0" w:color="auto"/>
            <w:left w:val="none" w:sz="0" w:space="0" w:color="auto"/>
            <w:bottom w:val="none" w:sz="0" w:space="0" w:color="auto"/>
            <w:right w:val="none" w:sz="0" w:space="0" w:color="auto"/>
          </w:divBdr>
        </w:div>
        <w:div w:id="1925410434">
          <w:marLeft w:val="0"/>
          <w:marRight w:val="0"/>
          <w:marTop w:val="0"/>
          <w:marBottom w:val="0"/>
          <w:divBdr>
            <w:top w:val="none" w:sz="0" w:space="0" w:color="auto"/>
            <w:left w:val="none" w:sz="0" w:space="0" w:color="auto"/>
            <w:bottom w:val="none" w:sz="0" w:space="0" w:color="auto"/>
            <w:right w:val="none" w:sz="0" w:space="0" w:color="auto"/>
          </w:divBdr>
          <w:divsChild>
            <w:div w:id="1336302498">
              <w:marLeft w:val="0"/>
              <w:marRight w:val="0"/>
              <w:marTop w:val="0"/>
              <w:marBottom w:val="0"/>
              <w:divBdr>
                <w:top w:val="none" w:sz="0" w:space="0" w:color="auto"/>
                <w:left w:val="none" w:sz="0" w:space="0" w:color="auto"/>
                <w:bottom w:val="none" w:sz="0" w:space="0" w:color="auto"/>
                <w:right w:val="none" w:sz="0" w:space="0" w:color="auto"/>
              </w:divBdr>
            </w:div>
          </w:divsChild>
        </w:div>
        <w:div w:id="351884611">
          <w:marLeft w:val="0"/>
          <w:marRight w:val="0"/>
          <w:marTop w:val="0"/>
          <w:marBottom w:val="0"/>
          <w:divBdr>
            <w:top w:val="none" w:sz="0" w:space="0" w:color="auto"/>
            <w:left w:val="none" w:sz="0" w:space="0" w:color="auto"/>
            <w:bottom w:val="none" w:sz="0" w:space="0" w:color="auto"/>
            <w:right w:val="none" w:sz="0" w:space="0" w:color="auto"/>
          </w:divBdr>
        </w:div>
        <w:div w:id="208929081">
          <w:marLeft w:val="0"/>
          <w:marRight w:val="0"/>
          <w:marTop w:val="0"/>
          <w:marBottom w:val="0"/>
          <w:divBdr>
            <w:top w:val="none" w:sz="0" w:space="0" w:color="auto"/>
            <w:left w:val="none" w:sz="0" w:space="0" w:color="auto"/>
            <w:bottom w:val="none" w:sz="0" w:space="0" w:color="auto"/>
            <w:right w:val="none" w:sz="0" w:space="0" w:color="auto"/>
          </w:divBdr>
          <w:divsChild>
            <w:div w:id="10035393">
              <w:marLeft w:val="0"/>
              <w:marRight w:val="0"/>
              <w:marTop w:val="0"/>
              <w:marBottom w:val="0"/>
              <w:divBdr>
                <w:top w:val="none" w:sz="0" w:space="0" w:color="auto"/>
                <w:left w:val="none" w:sz="0" w:space="0" w:color="auto"/>
                <w:bottom w:val="none" w:sz="0" w:space="0" w:color="auto"/>
                <w:right w:val="none" w:sz="0" w:space="0" w:color="auto"/>
              </w:divBdr>
            </w:div>
          </w:divsChild>
        </w:div>
        <w:div w:id="1606619244">
          <w:marLeft w:val="0"/>
          <w:marRight w:val="0"/>
          <w:marTop w:val="0"/>
          <w:marBottom w:val="0"/>
          <w:divBdr>
            <w:top w:val="none" w:sz="0" w:space="0" w:color="auto"/>
            <w:left w:val="none" w:sz="0" w:space="0" w:color="auto"/>
            <w:bottom w:val="none" w:sz="0" w:space="0" w:color="auto"/>
            <w:right w:val="none" w:sz="0" w:space="0" w:color="auto"/>
          </w:divBdr>
        </w:div>
        <w:div w:id="1843885824">
          <w:marLeft w:val="0"/>
          <w:marRight w:val="0"/>
          <w:marTop w:val="0"/>
          <w:marBottom w:val="0"/>
          <w:divBdr>
            <w:top w:val="none" w:sz="0" w:space="0" w:color="auto"/>
            <w:left w:val="none" w:sz="0" w:space="0" w:color="auto"/>
            <w:bottom w:val="none" w:sz="0" w:space="0" w:color="auto"/>
            <w:right w:val="none" w:sz="0" w:space="0" w:color="auto"/>
          </w:divBdr>
          <w:divsChild>
            <w:div w:id="379211918">
              <w:marLeft w:val="0"/>
              <w:marRight w:val="0"/>
              <w:marTop w:val="0"/>
              <w:marBottom w:val="0"/>
              <w:divBdr>
                <w:top w:val="none" w:sz="0" w:space="0" w:color="auto"/>
                <w:left w:val="none" w:sz="0" w:space="0" w:color="auto"/>
                <w:bottom w:val="none" w:sz="0" w:space="0" w:color="auto"/>
                <w:right w:val="none" w:sz="0" w:space="0" w:color="auto"/>
              </w:divBdr>
            </w:div>
          </w:divsChild>
        </w:div>
        <w:div w:id="1992634794">
          <w:marLeft w:val="0"/>
          <w:marRight w:val="0"/>
          <w:marTop w:val="0"/>
          <w:marBottom w:val="0"/>
          <w:divBdr>
            <w:top w:val="none" w:sz="0" w:space="0" w:color="auto"/>
            <w:left w:val="none" w:sz="0" w:space="0" w:color="auto"/>
            <w:bottom w:val="none" w:sz="0" w:space="0" w:color="auto"/>
            <w:right w:val="none" w:sz="0" w:space="0" w:color="auto"/>
          </w:divBdr>
        </w:div>
        <w:div w:id="942498475">
          <w:marLeft w:val="0"/>
          <w:marRight w:val="0"/>
          <w:marTop w:val="0"/>
          <w:marBottom w:val="0"/>
          <w:divBdr>
            <w:top w:val="none" w:sz="0" w:space="0" w:color="auto"/>
            <w:left w:val="none" w:sz="0" w:space="0" w:color="auto"/>
            <w:bottom w:val="none" w:sz="0" w:space="0" w:color="auto"/>
            <w:right w:val="none" w:sz="0" w:space="0" w:color="auto"/>
          </w:divBdr>
          <w:divsChild>
            <w:div w:id="1563522541">
              <w:marLeft w:val="0"/>
              <w:marRight w:val="0"/>
              <w:marTop w:val="0"/>
              <w:marBottom w:val="0"/>
              <w:divBdr>
                <w:top w:val="none" w:sz="0" w:space="0" w:color="auto"/>
                <w:left w:val="none" w:sz="0" w:space="0" w:color="auto"/>
                <w:bottom w:val="none" w:sz="0" w:space="0" w:color="auto"/>
                <w:right w:val="none" w:sz="0" w:space="0" w:color="auto"/>
              </w:divBdr>
            </w:div>
          </w:divsChild>
        </w:div>
        <w:div w:id="1460610900">
          <w:marLeft w:val="0"/>
          <w:marRight w:val="0"/>
          <w:marTop w:val="0"/>
          <w:marBottom w:val="0"/>
          <w:divBdr>
            <w:top w:val="none" w:sz="0" w:space="0" w:color="auto"/>
            <w:left w:val="none" w:sz="0" w:space="0" w:color="auto"/>
            <w:bottom w:val="none" w:sz="0" w:space="0" w:color="auto"/>
            <w:right w:val="none" w:sz="0" w:space="0" w:color="auto"/>
          </w:divBdr>
        </w:div>
        <w:div w:id="932670373">
          <w:marLeft w:val="0"/>
          <w:marRight w:val="0"/>
          <w:marTop w:val="0"/>
          <w:marBottom w:val="0"/>
          <w:divBdr>
            <w:top w:val="none" w:sz="0" w:space="0" w:color="auto"/>
            <w:left w:val="none" w:sz="0" w:space="0" w:color="auto"/>
            <w:bottom w:val="none" w:sz="0" w:space="0" w:color="auto"/>
            <w:right w:val="none" w:sz="0" w:space="0" w:color="auto"/>
          </w:divBdr>
          <w:divsChild>
            <w:div w:id="1611084832">
              <w:marLeft w:val="0"/>
              <w:marRight w:val="0"/>
              <w:marTop w:val="0"/>
              <w:marBottom w:val="0"/>
              <w:divBdr>
                <w:top w:val="none" w:sz="0" w:space="0" w:color="auto"/>
                <w:left w:val="none" w:sz="0" w:space="0" w:color="auto"/>
                <w:bottom w:val="none" w:sz="0" w:space="0" w:color="auto"/>
                <w:right w:val="none" w:sz="0" w:space="0" w:color="auto"/>
              </w:divBdr>
            </w:div>
          </w:divsChild>
        </w:div>
        <w:div w:id="1083456998">
          <w:marLeft w:val="0"/>
          <w:marRight w:val="0"/>
          <w:marTop w:val="0"/>
          <w:marBottom w:val="0"/>
          <w:divBdr>
            <w:top w:val="none" w:sz="0" w:space="0" w:color="auto"/>
            <w:left w:val="none" w:sz="0" w:space="0" w:color="auto"/>
            <w:bottom w:val="none" w:sz="0" w:space="0" w:color="auto"/>
            <w:right w:val="none" w:sz="0" w:space="0" w:color="auto"/>
          </w:divBdr>
        </w:div>
        <w:div w:id="1501121571">
          <w:marLeft w:val="0"/>
          <w:marRight w:val="0"/>
          <w:marTop w:val="0"/>
          <w:marBottom w:val="0"/>
          <w:divBdr>
            <w:top w:val="none" w:sz="0" w:space="0" w:color="auto"/>
            <w:left w:val="none" w:sz="0" w:space="0" w:color="auto"/>
            <w:bottom w:val="none" w:sz="0" w:space="0" w:color="auto"/>
            <w:right w:val="none" w:sz="0" w:space="0" w:color="auto"/>
          </w:divBdr>
          <w:divsChild>
            <w:div w:id="802623498">
              <w:marLeft w:val="0"/>
              <w:marRight w:val="0"/>
              <w:marTop w:val="0"/>
              <w:marBottom w:val="0"/>
              <w:divBdr>
                <w:top w:val="none" w:sz="0" w:space="0" w:color="auto"/>
                <w:left w:val="none" w:sz="0" w:space="0" w:color="auto"/>
                <w:bottom w:val="none" w:sz="0" w:space="0" w:color="auto"/>
                <w:right w:val="none" w:sz="0" w:space="0" w:color="auto"/>
              </w:divBdr>
            </w:div>
          </w:divsChild>
        </w:div>
        <w:div w:id="1723409795">
          <w:marLeft w:val="0"/>
          <w:marRight w:val="0"/>
          <w:marTop w:val="0"/>
          <w:marBottom w:val="0"/>
          <w:divBdr>
            <w:top w:val="none" w:sz="0" w:space="0" w:color="auto"/>
            <w:left w:val="none" w:sz="0" w:space="0" w:color="auto"/>
            <w:bottom w:val="none" w:sz="0" w:space="0" w:color="auto"/>
            <w:right w:val="none" w:sz="0" w:space="0" w:color="auto"/>
          </w:divBdr>
        </w:div>
        <w:div w:id="2096127366">
          <w:marLeft w:val="0"/>
          <w:marRight w:val="0"/>
          <w:marTop w:val="0"/>
          <w:marBottom w:val="0"/>
          <w:divBdr>
            <w:top w:val="none" w:sz="0" w:space="0" w:color="auto"/>
            <w:left w:val="none" w:sz="0" w:space="0" w:color="auto"/>
            <w:bottom w:val="none" w:sz="0" w:space="0" w:color="auto"/>
            <w:right w:val="none" w:sz="0" w:space="0" w:color="auto"/>
          </w:divBdr>
          <w:divsChild>
            <w:div w:id="778569752">
              <w:marLeft w:val="0"/>
              <w:marRight w:val="0"/>
              <w:marTop w:val="0"/>
              <w:marBottom w:val="0"/>
              <w:divBdr>
                <w:top w:val="none" w:sz="0" w:space="0" w:color="auto"/>
                <w:left w:val="none" w:sz="0" w:space="0" w:color="auto"/>
                <w:bottom w:val="none" w:sz="0" w:space="0" w:color="auto"/>
                <w:right w:val="none" w:sz="0" w:space="0" w:color="auto"/>
              </w:divBdr>
            </w:div>
          </w:divsChild>
        </w:div>
        <w:div w:id="1305740785">
          <w:marLeft w:val="0"/>
          <w:marRight w:val="0"/>
          <w:marTop w:val="300"/>
          <w:marBottom w:val="0"/>
          <w:divBdr>
            <w:top w:val="none" w:sz="0" w:space="0" w:color="auto"/>
            <w:left w:val="none" w:sz="0" w:space="0" w:color="auto"/>
            <w:bottom w:val="none" w:sz="0" w:space="0" w:color="auto"/>
            <w:right w:val="none" w:sz="0" w:space="0" w:color="auto"/>
          </w:divBdr>
          <w:divsChild>
            <w:div w:id="1498422893">
              <w:marLeft w:val="0"/>
              <w:marRight w:val="0"/>
              <w:marTop w:val="0"/>
              <w:marBottom w:val="0"/>
              <w:divBdr>
                <w:top w:val="none" w:sz="0" w:space="0" w:color="auto"/>
                <w:left w:val="none" w:sz="0" w:space="0" w:color="auto"/>
                <w:bottom w:val="none" w:sz="0" w:space="0" w:color="auto"/>
                <w:right w:val="none" w:sz="0" w:space="0" w:color="auto"/>
              </w:divBdr>
              <w:divsChild>
                <w:div w:id="21359059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123010">
          <w:marLeft w:val="0"/>
          <w:marRight w:val="0"/>
          <w:marTop w:val="300"/>
          <w:marBottom w:val="0"/>
          <w:divBdr>
            <w:top w:val="none" w:sz="0" w:space="0" w:color="auto"/>
            <w:left w:val="none" w:sz="0" w:space="0" w:color="auto"/>
            <w:bottom w:val="none" w:sz="0" w:space="0" w:color="auto"/>
            <w:right w:val="none" w:sz="0" w:space="0" w:color="auto"/>
          </w:divBdr>
          <w:divsChild>
            <w:div w:id="1942298766">
              <w:marLeft w:val="0"/>
              <w:marRight w:val="0"/>
              <w:marTop w:val="0"/>
              <w:marBottom w:val="0"/>
              <w:divBdr>
                <w:top w:val="none" w:sz="0" w:space="0" w:color="auto"/>
                <w:left w:val="none" w:sz="0" w:space="0" w:color="auto"/>
                <w:bottom w:val="none" w:sz="0" w:space="0" w:color="auto"/>
                <w:right w:val="none" w:sz="0" w:space="0" w:color="auto"/>
              </w:divBdr>
              <w:divsChild>
                <w:div w:id="1755937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2439734">
          <w:marLeft w:val="0"/>
          <w:marRight w:val="0"/>
          <w:marTop w:val="300"/>
          <w:marBottom w:val="0"/>
          <w:divBdr>
            <w:top w:val="none" w:sz="0" w:space="0" w:color="auto"/>
            <w:left w:val="none" w:sz="0" w:space="0" w:color="auto"/>
            <w:bottom w:val="none" w:sz="0" w:space="0" w:color="auto"/>
            <w:right w:val="none" w:sz="0" w:space="0" w:color="auto"/>
          </w:divBdr>
          <w:divsChild>
            <w:div w:id="1253320600">
              <w:marLeft w:val="0"/>
              <w:marRight w:val="0"/>
              <w:marTop w:val="0"/>
              <w:marBottom w:val="0"/>
              <w:divBdr>
                <w:top w:val="none" w:sz="0" w:space="0" w:color="auto"/>
                <w:left w:val="none" w:sz="0" w:space="0" w:color="auto"/>
                <w:bottom w:val="none" w:sz="0" w:space="0" w:color="auto"/>
                <w:right w:val="none" w:sz="0" w:space="0" w:color="auto"/>
              </w:divBdr>
              <w:divsChild>
                <w:div w:id="704599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17">
          <w:marLeft w:val="0"/>
          <w:marRight w:val="0"/>
          <w:marTop w:val="300"/>
          <w:marBottom w:val="0"/>
          <w:divBdr>
            <w:top w:val="none" w:sz="0" w:space="0" w:color="auto"/>
            <w:left w:val="none" w:sz="0" w:space="0" w:color="auto"/>
            <w:bottom w:val="none" w:sz="0" w:space="0" w:color="auto"/>
            <w:right w:val="none" w:sz="0" w:space="0" w:color="auto"/>
          </w:divBdr>
          <w:divsChild>
            <w:div w:id="222716012">
              <w:marLeft w:val="0"/>
              <w:marRight w:val="0"/>
              <w:marTop w:val="0"/>
              <w:marBottom w:val="0"/>
              <w:divBdr>
                <w:top w:val="none" w:sz="0" w:space="0" w:color="auto"/>
                <w:left w:val="none" w:sz="0" w:space="0" w:color="auto"/>
                <w:bottom w:val="none" w:sz="0" w:space="0" w:color="auto"/>
                <w:right w:val="none" w:sz="0" w:space="0" w:color="auto"/>
              </w:divBdr>
              <w:divsChild>
                <w:div w:id="1951933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44149525">
      <w:bodyDiv w:val="1"/>
      <w:marLeft w:val="0"/>
      <w:marRight w:val="0"/>
      <w:marTop w:val="0"/>
      <w:marBottom w:val="0"/>
      <w:divBdr>
        <w:top w:val="none" w:sz="0" w:space="0" w:color="auto"/>
        <w:left w:val="none" w:sz="0" w:space="0" w:color="auto"/>
        <w:bottom w:val="none" w:sz="0" w:space="0" w:color="auto"/>
        <w:right w:val="none" w:sz="0" w:space="0" w:color="auto"/>
      </w:divBdr>
    </w:div>
    <w:div w:id="251201167">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274143445">
      <w:bodyDiv w:val="1"/>
      <w:marLeft w:val="0"/>
      <w:marRight w:val="0"/>
      <w:marTop w:val="0"/>
      <w:marBottom w:val="0"/>
      <w:divBdr>
        <w:top w:val="none" w:sz="0" w:space="0" w:color="auto"/>
        <w:left w:val="none" w:sz="0" w:space="0" w:color="auto"/>
        <w:bottom w:val="none" w:sz="0" w:space="0" w:color="auto"/>
        <w:right w:val="none" w:sz="0" w:space="0" w:color="auto"/>
      </w:divBdr>
    </w:div>
    <w:div w:id="274337819">
      <w:bodyDiv w:val="1"/>
      <w:marLeft w:val="0"/>
      <w:marRight w:val="0"/>
      <w:marTop w:val="0"/>
      <w:marBottom w:val="0"/>
      <w:divBdr>
        <w:top w:val="none" w:sz="0" w:space="0" w:color="auto"/>
        <w:left w:val="none" w:sz="0" w:space="0" w:color="auto"/>
        <w:bottom w:val="none" w:sz="0" w:space="0" w:color="auto"/>
        <w:right w:val="none" w:sz="0" w:space="0" w:color="auto"/>
      </w:divBdr>
      <w:divsChild>
        <w:div w:id="1014109372">
          <w:marLeft w:val="0"/>
          <w:marRight w:val="0"/>
          <w:marTop w:val="0"/>
          <w:marBottom w:val="0"/>
          <w:divBdr>
            <w:top w:val="none" w:sz="0" w:space="0" w:color="auto"/>
            <w:left w:val="none" w:sz="0" w:space="0" w:color="auto"/>
            <w:bottom w:val="none" w:sz="0" w:space="0" w:color="auto"/>
            <w:right w:val="none" w:sz="0" w:space="0" w:color="auto"/>
          </w:divBdr>
        </w:div>
        <w:div w:id="458571376">
          <w:marLeft w:val="0"/>
          <w:marRight w:val="0"/>
          <w:marTop w:val="0"/>
          <w:marBottom w:val="0"/>
          <w:divBdr>
            <w:top w:val="none" w:sz="0" w:space="0" w:color="auto"/>
            <w:left w:val="none" w:sz="0" w:space="0" w:color="auto"/>
            <w:bottom w:val="none" w:sz="0" w:space="0" w:color="auto"/>
            <w:right w:val="none" w:sz="0" w:space="0" w:color="auto"/>
          </w:divBdr>
          <w:divsChild>
            <w:div w:id="2071536723">
              <w:marLeft w:val="0"/>
              <w:marRight w:val="0"/>
              <w:marTop w:val="0"/>
              <w:marBottom w:val="0"/>
              <w:divBdr>
                <w:top w:val="none" w:sz="0" w:space="0" w:color="auto"/>
                <w:left w:val="none" w:sz="0" w:space="0" w:color="auto"/>
                <w:bottom w:val="none" w:sz="0" w:space="0" w:color="auto"/>
                <w:right w:val="none" w:sz="0" w:space="0" w:color="auto"/>
              </w:divBdr>
            </w:div>
          </w:divsChild>
        </w:div>
        <w:div w:id="1784612461">
          <w:marLeft w:val="0"/>
          <w:marRight w:val="0"/>
          <w:marTop w:val="0"/>
          <w:marBottom w:val="0"/>
          <w:divBdr>
            <w:top w:val="none" w:sz="0" w:space="0" w:color="auto"/>
            <w:left w:val="none" w:sz="0" w:space="0" w:color="auto"/>
            <w:bottom w:val="none" w:sz="0" w:space="0" w:color="auto"/>
            <w:right w:val="none" w:sz="0" w:space="0" w:color="auto"/>
          </w:divBdr>
        </w:div>
        <w:div w:id="763303859">
          <w:marLeft w:val="0"/>
          <w:marRight w:val="0"/>
          <w:marTop w:val="0"/>
          <w:marBottom w:val="0"/>
          <w:divBdr>
            <w:top w:val="none" w:sz="0" w:space="0" w:color="auto"/>
            <w:left w:val="none" w:sz="0" w:space="0" w:color="auto"/>
            <w:bottom w:val="none" w:sz="0" w:space="0" w:color="auto"/>
            <w:right w:val="none" w:sz="0" w:space="0" w:color="auto"/>
          </w:divBdr>
          <w:divsChild>
            <w:div w:id="342511769">
              <w:marLeft w:val="0"/>
              <w:marRight w:val="0"/>
              <w:marTop w:val="0"/>
              <w:marBottom w:val="0"/>
              <w:divBdr>
                <w:top w:val="none" w:sz="0" w:space="0" w:color="auto"/>
                <w:left w:val="none" w:sz="0" w:space="0" w:color="auto"/>
                <w:bottom w:val="none" w:sz="0" w:space="0" w:color="auto"/>
                <w:right w:val="none" w:sz="0" w:space="0" w:color="auto"/>
              </w:divBdr>
            </w:div>
          </w:divsChild>
        </w:div>
        <w:div w:id="1280142703">
          <w:marLeft w:val="0"/>
          <w:marRight w:val="0"/>
          <w:marTop w:val="0"/>
          <w:marBottom w:val="0"/>
          <w:divBdr>
            <w:top w:val="none" w:sz="0" w:space="0" w:color="auto"/>
            <w:left w:val="none" w:sz="0" w:space="0" w:color="auto"/>
            <w:bottom w:val="none" w:sz="0" w:space="0" w:color="auto"/>
            <w:right w:val="none" w:sz="0" w:space="0" w:color="auto"/>
          </w:divBdr>
        </w:div>
        <w:div w:id="490415396">
          <w:marLeft w:val="0"/>
          <w:marRight w:val="0"/>
          <w:marTop w:val="0"/>
          <w:marBottom w:val="0"/>
          <w:divBdr>
            <w:top w:val="none" w:sz="0" w:space="0" w:color="auto"/>
            <w:left w:val="none" w:sz="0" w:space="0" w:color="auto"/>
            <w:bottom w:val="none" w:sz="0" w:space="0" w:color="auto"/>
            <w:right w:val="none" w:sz="0" w:space="0" w:color="auto"/>
          </w:divBdr>
          <w:divsChild>
            <w:div w:id="1879390863">
              <w:marLeft w:val="0"/>
              <w:marRight w:val="0"/>
              <w:marTop w:val="0"/>
              <w:marBottom w:val="0"/>
              <w:divBdr>
                <w:top w:val="none" w:sz="0" w:space="0" w:color="auto"/>
                <w:left w:val="none" w:sz="0" w:space="0" w:color="auto"/>
                <w:bottom w:val="none" w:sz="0" w:space="0" w:color="auto"/>
                <w:right w:val="none" w:sz="0" w:space="0" w:color="auto"/>
              </w:divBdr>
            </w:div>
          </w:divsChild>
        </w:div>
        <w:div w:id="1862814190">
          <w:marLeft w:val="0"/>
          <w:marRight w:val="0"/>
          <w:marTop w:val="0"/>
          <w:marBottom w:val="0"/>
          <w:divBdr>
            <w:top w:val="none" w:sz="0" w:space="0" w:color="auto"/>
            <w:left w:val="none" w:sz="0" w:space="0" w:color="auto"/>
            <w:bottom w:val="none" w:sz="0" w:space="0" w:color="auto"/>
            <w:right w:val="none" w:sz="0" w:space="0" w:color="auto"/>
          </w:divBdr>
        </w:div>
        <w:div w:id="360982397">
          <w:marLeft w:val="0"/>
          <w:marRight w:val="0"/>
          <w:marTop w:val="0"/>
          <w:marBottom w:val="0"/>
          <w:divBdr>
            <w:top w:val="none" w:sz="0" w:space="0" w:color="auto"/>
            <w:left w:val="none" w:sz="0" w:space="0" w:color="auto"/>
            <w:bottom w:val="none" w:sz="0" w:space="0" w:color="auto"/>
            <w:right w:val="none" w:sz="0" w:space="0" w:color="auto"/>
          </w:divBdr>
          <w:divsChild>
            <w:div w:id="1333029809">
              <w:marLeft w:val="0"/>
              <w:marRight w:val="0"/>
              <w:marTop w:val="0"/>
              <w:marBottom w:val="0"/>
              <w:divBdr>
                <w:top w:val="none" w:sz="0" w:space="0" w:color="auto"/>
                <w:left w:val="none" w:sz="0" w:space="0" w:color="auto"/>
                <w:bottom w:val="none" w:sz="0" w:space="0" w:color="auto"/>
                <w:right w:val="none" w:sz="0" w:space="0" w:color="auto"/>
              </w:divBdr>
            </w:div>
          </w:divsChild>
        </w:div>
        <w:div w:id="1736970545">
          <w:marLeft w:val="0"/>
          <w:marRight w:val="0"/>
          <w:marTop w:val="0"/>
          <w:marBottom w:val="0"/>
          <w:divBdr>
            <w:top w:val="none" w:sz="0" w:space="0" w:color="auto"/>
            <w:left w:val="none" w:sz="0" w:space="0" w:color="auto"/>
            <w:bottom w:val="none" w:sz="0" w:space="0" w:color="auto"/>
            <w:right w:val="none" w:sz="0" w:space="0" w:color="auto"/>
          </w:divBdr>
        </w:div>
        <w:div w:id="1886795875">
          <w:marLeft w:val="0"/>
          <w:marRight w:val="0"/>
          <w:marTop w:val="0"/>
          <w:marBottom w:val="0"/>
          <w:divBdr>
            <w:top w:val="none" w:sz="0" w:space="0" w:color="auto"/>
            <w:left w:val="none" w:sz="0" w:space="0" w:color="auto"/>
            <w:bottom w:val="none" w:sz="0" w:space="0" w:color="auto"/>
            <w:right w:val="none" w:sz="0" w:space="0" w:color="auto"/>
          </w:divBdr>
          <w:divsChild>
            <w:div w:id="384525021">
              <w:marLeft w:val="0"/>
              <w:marRight w:val="0"/>
              <w:marTop w:val="0"/>
              <w:marBottom w:val="0"/>
              <w:divBdr>
                <w:top w:val="none" w:sz="0" w:space="0" w:color="auto"/>
                <w:left w:val="none" w:sz="0" w:space="0" w:color="auto"/>
                <w:bottom w:val="none" w:sz="0" w:space="0" w:color="auto"/>
                <w:right w:val="none" w:sz="0" w:space="0" w:color="auto"/>
              </w:divBdr>
            </w:div>
          </w:divsChild>
        </w:div>
        <w:div w:id="1325545125">
          <w:marLeft w:val="0"/>
          <w:marRight w:val="0"/>
          <w:marTop w:val="0"/>
          <w:marBottom w:val="0"/>
          <w:divBdr>
            <w:top w:val="none" w:sz="0" w:space="0" w:color="auto"/>
            <w:left w:val="none" w:sz="0" w:space="0" w:color="auto"/>
            <w:bottom w:val="none" w:sz="0" w:space="0" w:color="auto"/>
            <w:right w:val="none" w:sz="0" w:space="0" w:color="auto"/>
          </w:divBdr>
        </w:div>
        <w:div w:id="1474326351">
          <w:marLeft w:val="0"/>
          <w:marRight w:val="0"/>
          <w:marTop w:val="0"/>
          <w:marBottom w:val="0"/>
          <w:divBdr>
            <w:top w:val="none" w:sz="0" w:space="0" w:color="auto"/>
            <w:left w:val="none" w:sz="0" w:space="0" w:color="auto"/>
            <w:bottom w:val="none" w:sz="0" w:space="0" w:color="auto"/>
            <w:right w:val="none" w:sz="0" w:space="0" w:color="auto"/>
          </w:divBdr>
          <w:divsChild>
            <w:div w:id="1724718191">
              <w:marLeft w:val="0"/>
              <w:marRight w:val="0"/>
              <w:marTop w:val="0"/>
              <w:marBottom w:val="0"/>
              <w:divBdr>
                <w:top w:val="none" w:sz="0" w:space="0" w:color="auto"/>
                <w:left w:val="none" w:sz="0" w:space="0" w:color="auto"/>
                <w:bottom w:val="none" w:sz="0" w:space="0" w:color="auto"/>
                <w:right w:val="none" w:sz="0" w:space="0" w:color="auto"/>
              </w:divBdr>
            </w:div>
          </w:divsChild>
        </w:div>
        <w:div w:id="1653750742">
          <w:marLeft w:val="0"/>
          <w:marRight w:val="0"/>
          <w:marTop w:val="0"/>
          <w:marBottom w:val="0"/>
          <w:divBdr>
            <w:top w:val="none" w:sz="0" w:space="0" w:color="auto"/>
            <w:left w:val="none" w:sz="0" w:space="0" w:color="auto"/>
            <w:bottom w:val="none" w:sz="0" w:space="0" w:color="auto"/>
            <w:right w:val="none" w:sz="0" w:space="0" w:color="auto"/>
          </w:divBdr>
        </w:div>
        <w:div w:id="1733313515">
          <w:marLeft w:val="0"/>
          <w:marRight w:val="0"/>
          <w:marTop w:val="0"/>
          <w:marBottom w:val="0"/>
          <w:divBdr>
            <w:top w:val="none" w:sz="0" w:space="0" w:color="auto"/>
            <w:left w:val="none" w:sz="0" w:space="0" w:color="auto"/>
            <w:bottom w:val="none" w:sz="0" w:space="0" w:color="auto"/>
            <w:right w:val="none" w:sz="0" w:space="0" w:color="auto"/>
          </w:divBdr>
          <w:divsChild>
            <w:div w:id="412698838">
              <w:marLeft w:val="0"/>
              <w:marRight w:val="0"/>
              <w:marTop w:val="0"/>
              <w:marBottom w:val="0"/>
              <w:divBdr>
                <w:top w:val="none" w:sz="0" w:space="0" w:color="auto"/>
                <w:left w:val="none" w:sz="0" w:space="0" w:color="auto"/>
                <w:bottom w:val="none" w:sz="0" w:space="0" w:color="auto"/>
                <w:right w:val="none" w:sz="0" w:space="0" w:color="auto"/>
              </w:divBdr>
            </w:div>
          </w:divsChild>
        </w:div>
        <w:div w:id="834109368">
          <w:marLeft w:val="0"/>
          <w:marRight w:val="0"/>
          <w:marTop w:val="300"/>
          <w:marBottom w:val="0"/>
          <w:divBdr>
            <w:top w:val="none" w:sz="0" w:space="0" w:color="auto"/>
            <w:left w:val="none" w:sz="0" w:space="0" w:color="auto"/>
            <w:bottom w:val="none" w:sz="0" w:space="0" w:color="auto"/>
            <w:right w:val="none" w:sz="0" w:space="0" w:color="auto"/>
          </w:divBdr>
          <w:divsChild>
            <w:div w:id="2135901530">
              <w:marLeft w:val="0"/>
              <w:marRight w:val="0"/>
              <w:marTop w:val="0"/>
              <w:marBottom w:val="0"/>
              <w:divBdr>
                <w:top w:val="none" w:sz="0" w:space="0" w:color="auto"/>
                <w:left w:val="none" w:sz="0" w:space="0" w:color="auto"/>
                <w:bottom w:val="none" w:sz="0" w:space="0" w:color="auto"/>
                <w:right w:val="none" w:sz="0" w:space="0" w:color="auto"/>
              </w:divBdr>
              <w:divsChild>
                <w:div w:id="616718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460717">
          <w:marLeft w:val="0"/>
          <w:marRight w:val="0"/>
          <w:marTop w:val="300"/>
          <w:marBottom w:val="0"/>
          <w:divBdr>
            <w:top w:val="none" w:sz="0" w:space="0" w:color="auto"/>
            <w:left w:val="none" w:sz="0" w:space="0" w:color="auto"/>
            <w:bottom w:val="none" w:sz="0" w:space="0" w:color="auto"/>
            <w:right w:val="none" w:sz="0" w:space="0" w:color="auto"/>
          </w:divBdr>
          <w:divsChild>
            <w:div w:id="1768768658">
              <w:marLeft w:val="0"/>
              <w:marRight w:val="0"/>
              <w:marTop w:val="0"/>
              <w:marBottom w:val="0"/>
              <w:divBdr>
                <w:top w:val="none" w:sz="0" w:space="0" w:color="auto"/>
                <w:left w:val="none" w:sz="0" w:space="0" w:color="auto"/>
                <w:bottom w:val="none" w:sz="0" w:space="0" w:color="auto"/>
                <w:right w:val="none" w:sz="0" w:space="0" w:color="auto"/>
              </w:divBdr>
              <w:divsChild>
                <w:div w:id="13794286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083319">
          <w:marLeft w:val="0"/>
          <w:marRight w:val="0"/>
          <w:marTop w:val="300"/>
          <w:marBottom w:val="0"/>
          <w:divBdr>
            <w:top w:val="none" w:sz="0" w:space="0" w:color="auto"/>
            <w:left w:val="none" w:sz="0" w:space="0" w:color="auto"/>
            <w:bottom w:val="none" w:sz="0" w:space="0" w:color="auto"/>
            <w:right w:val="none" w:sz="0" w:space="0" w:color="auto"/>
          </w:divBdr>
          <w:divsChild>
            <w:div w:id="2000764964">
              <w:marLeft w:val="0"/>
              <w:marRight w:val="0"/>
              <w:marTop w:val="0"/>
              <w:marBottom w:val="0"/>
              <w:divBdr>
                <w:top w:val="none" w:sz="0" w:space="0" w:color="auto"/>
                <w:left w:val="none" w:sz="0" w:space="0" w:color="auto"/>
                <w:bottom w:val="none" w:sz="0" w:space="0" w:color="auto"/>
                <w:right w:val="none" w:sz="0" w:space="0" w:color="auto"/>
              </w:divBdr>
              <w:divsChild>
                <w:div w:id="71120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215419">
          <w:marLeft w:val="0"/>
          <w:marRight w:val="0"/>
          <w:marTop w:val="300"/>
          <w:marBottom w:val="0"/>
          <w:divBdr>
            <w:top w:val="none" w:sz="0" w:space="0" w:color="auto"/>
            <w:left w:val="none" w:sz="0" w:space="0" w:color="auto"/>
            <w:bottom w:val="none" w:sz="0" w:space="0" w:color="auto"/>
            <w:right w:val="none" w:sz="0" w:space="0" w:color="auto"/>
          </w:divBdr>
          <w:divsChild>
            <w:div w:id="1789541613">
              <w:marLeft w:val="0"/>
              <w:marRight w:val="0"/>
              <w:marTop w:val="0"/>
              <w:marBottom w:val="0"/>
              <w:divBdr>
                <w:top w:val="none" w:sz="0" w:space="0" w:color="auto"/>
                <w:left w:val="none" w:sz="0" w:space="0" w:color="auto"/>
                <w:bottom w:val="none" w:sz="0" w:space="0" w:color="auto"/>
                <w:right w:val="none" w:sz="0" w:space="0" w:color="auto"/>
              </w:divBdr>
              <w:divsChild>
                <w:div w:id="1682201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4770552">
      <w:bodyDiv w:val="1"/>
      <w:marLeft w:val="0"/>
      <w:marRight w:val="0"/>
      <w:marTop w:val="0"/>
      <w:marBottom w:val="0"/>
      <w:divBdr>
        <w:top w:val="none" w:sz="0" w:space="0" w:color="auto"/>
        <w:left w:val="none" w:sz="0" w:space="0" w:color="auto"/>
        <w:bottom w:val="none" w:sz="0" w:space="0" w:color="auto"/>
        <w:right w:val="none" w:sz="0" w:space="0" w:color="auto"/>
      </w:divBdr>
      <w:divsChild>
        <w:div w:id="2127846106">
          <w:marLeft w:val="0"/>
          <w:marRight w:val="0"/>
          <w:marTop w:val="0"/>
          <w:marBottom w:val="0"/>
          <w:divBdr>
            <w:top w:val="none" w:sz="0" w:space="0" w:color="auto"/>
            <w:left w:val="none" w:sz="0" w:space="0" w:color="auto"/>
            <w:bottom w:val="none" w:sz="0" w:space="0" w:color="auto"/>
            <w:right w:val="none" w:sz="0" w:space="0" w:color="auto"/>
          </w:divBdr>
        </w:div>
        <w:div w:id="1277979710">
          <w:marLeft w:val="0"/>
          <w:marRight w:val="0"/>
          <w:marTop w:val="0"/>
          <w:marBottom w:val="0"/>
          <w:divBdr>
            <w:top w:val="none" w:sz="0" w:space="0" w:color="auto"/>
            <w:left w:val="none" w:sz="0" w:space="0" w:color="auto"/>
            <w:bottom w:val="none" w:sz="0" w:space="0" w:color="auto"/>
            <w:right w:val="none" w:sz="0" w:space="0" w:color="auto"/>
          </w:divBdr>
          <w:divsChild>
            <w:div w:id="2027902484">
              <w:marLeft w:val="0"/>
              <w:marRight w:val="0"/>
              <w:marTop w:val="0"/>
              <w:marBottom w:val="0"/>
              <w:divBdr>
                <w:top w:val="none" w:sz="0" w:space="0" w:color="auto"/>
                <w:left w:val="none" w:sz="0" w:space="0" w:color="auto"/>
                <w:bottom w:val="none" w:sz="0" w:space="0" w:color="auto"/>
                <w:right w:val="none" w:sz="0" w:space="0" w:color="auto"/>
              </w:divBdr>
            </w:div>
          </w:divsChild>
        </w:div>
        <w:div w:id="510681399">
          <w:marLeft w:val="0"/>
          <w:marRight w:val="0"/>
          <w:marTop w:val="0"/>
          <w:marBottom w:val="0"/>
          <w:divBdr>
            <w:top w:val="none" w:sz="0" w:space="0" w:color="auto"/>
            <w:left w:val="none" w:sz="0" w:space="0" w:color="auto"/>
            <w:bottom w:val="none" w:sz="0" w:space="0" w:color="auto"/>
            <w:right w:val="none" w:sz="0" w:space="0" w:color="auto"/>
          </w:divBdr>
        </w:div>
        <w:div w:id="2077819010">
          <w:marLeft w:val="0"/>
          <w:marRight w:val="0"/>
          <w:marTop w:val="0"/>
          <w:marBottom w:val="0"/>
          <w:divBdr>
            <w:top w:val="none" w:sz="0" w:space="0" w:color="auto"/>
            <w:left w:val="none" w:sz="0" w:space="0" w:color="auto"/>
            <w:bottom w:val="none" w:sz="0" w:space="0" w:color="auto"/>
            <w:right w:val="none" w:sz="0" w:space="0" w:color="auto"/>
          </w:divBdr>
          <w:divsChild>
            <w:div w:id="228807879">
              <w:marLeft w:val="0"/>
              <w:marRight w:val="0"/>
              <w:marTop w:val="0"/>
              <w:marBottom w:val="0"/>
              <w:divBdr>
                <w:top w:val="none" w:sz="0" w:space="0" w:color="auto"/>
                <w:left w:val="none" w:sz="0" w:space="0" w:color="auto"/>
                <w:bottom w:val="none" w:sz="0" w:space="0" w:color="auto"/>
                <w:right w:val="none" w:sz="0" w:space="0" w:color="auto"/>
              </w:divBdr>
            </w:div>
          </w:divsChild>
        </w:div>
        <w:div w:id="2073186873">
          <w:marLeft w:val="0"/>
          <w:marRight w:val="0"/>
          <w:marTop w:val="0"/>
          <w:marBottom w:val="0"/>
          <w:divBdr>
            <w:top w:val="none" w:sz="0" w:space="0" w:color="auto"/>
            <w:left w:val="none" w:sz="0" w:space="0" w:color="auto"/>
            <w:bottom w:val="none" w:sz="0" w:space="0" w:color="auto"/>
            <w:right w:val="none" w:sz="0" w:space="0" w:color="auto"/>
          </w:divBdr>
        </w:div>
        <w:div w:id="2063022115">
          <w:marLeft w:val="0"/>
          <w:marRight w:val="0"/>
          <w:marTop w:val="0"/>
          <w:marBottom w:val="0"/>
          <w:divBdr>
            <w:top w:val="none" w:sz="0" w:space="0" w:color="auto"/>
            <w:left w:val="none" w:sz="0" w:space="0" w:color="auto"/>
            <w:bottom w:val="none" w:sz="0" w:space="0" w:color="auto"/>
            <w:right w:val="none" w:sz="0" w:space="0" w:color="auto"/>
          </w:divBdr>
          <w:divsChild>
            <w:div w:id="2024358977">
              <w:marLeft w:val="0"/>
              <w:marRight w:val="0"/>
              <w:marTop w:val="0"/>
              <w:marBottom w:val="0"/>
              <w:divBdr>
                <w:top w:val="none" w:sz="0" w:space="0" w:color="auto"/>
                <w:left w:val="none" w:sz="0" w:space="0" w:color="auto"/>
                <w:bottom w:val="none" w:sz="0" w:space="0" w:color="auto"/>
                <w:right w:val="none" w:sz="0" w:space="0" w:color="auto"/>
              </w:divBdr>
            </w:div>
          </w:divsChild>
        </w:div>
        <w:div w:id="762412301">
          <w:marLeft w:val="0"/>
          <w:marRight w:val="0"/>
          <w:marTop w:val="0"/>
          <w:marBottom w:val="0"/>
          <w:divBdr>
            <w:top w:val="none" w:sz="0" w:space="0" w:color="auto"/>
            <w:left w:val="none" w:sz="0" w:space="0" w:color="auto"/>
            <w:bottom w:val="none" w:sz="0" w:space="0" w:color="auto"/>
            <w:right w:val="none" w:sz="0" w:space="0" w:color="auto"/>
          </w:divBdr>
        </w:div>
        <w:div w:id="1053112708">
          <w:marLeft w:val="0"/>
          <w:marRight w:val="0"/>
          <w:marTop w:val="0"/>
          <w:marBottom w:val="0"/>
          <w:divBdr>
            <w:top w:val="none" w:sz="0" w:space="0" w:color="auto"/>
            <w:left w:val="none" w:sz="0" w:space="0" w:color="auto"/>
            <w:bottom w:val="none" w:sz="0" w:space="0" w:color="auto"/>
            <w:right w:val="none" w:sz="0" w:space="0" w:color="auto"/>
          </w:divBdr>
          <w:divsChild>
            <w:div w:id="245579755">
              <w:marLeft w:val="0"/>
              <w:marRight w:val="0"/>
              <w:marTop w:val="0"/>
              <w:marBottom w:val="0"/>
              <w:divBdr>
                <w:top w:val="none" w:sz="0" w:space="0" w:color="auto"/>
                <w:left w:val="none" w:sz="0" w:space="0" w:color="auto"/>
                <w:bottom w:val="none" w:sz="0" w:space="0" w:color="auto"/>
                <w:right w:val="none" w:sz="0" w:space="0" w:color="auto"/>
              </w:divBdr>
            </w:div>
          </w:divsChild>
        </w:div>
        <w:div w:id="293802373">
          <w:marLeft w:val="0"/>
          <w:marRight w:val="0"/>
          <w:marTop w:val="0"/>
          <w:marBottom w:val="0"/>
          <w:divBdr>
            <w:top w:val="none" w:sz="0" w:space="0" w:color="auto"/>
            <w:left w:val="none" w:sz="0" w:space="0" w:color="auto"/>
            <w:bottom w:val="none" w:sz="0" w:space="0" w:color="auto"/>
            <w:right w:val="none" w:sz="0" w:space="0" w:color="auto"/>
          </w:divBdr>
        </w:div>
        <w:div w:id="436875983">
          <w:marLeft w:val="0"/>
          <w:marRight w:val="0"/>
          <w:marTop w:val="0"/>
          <w:marBottom w:val="0"/>
          <w:divBdr>
            <w:top w:val="none" w:sz="0" w:space="0" w:color="auto"/>
            <w:left w:val="none" w:sz="0" w:space="0" w:color="auto"/>
            <w:bottom w:val="none" w:sz="0" w:space="0" w:color="auto"/>
            <w:right w:val="none" w:sz="0" w:space="0" w:color="auto"/>
          </w:divBdr>
          <w:divsChild>
            <w:div w:id="621156081">
              <w:marLeft w:val="0"/>
              <w:marRight w:val="0"/>
              <w:marTop w:val="0"/>
              <w:marBottom w:val="0"/>
              <w:divBdr>
                <w:top w:val="none" w:sz="0" w:space="0" w:color="auto"/>
                <w:left w:val="none" w:sz="0" w:space="0" w:color="auto"/>
                <w:bottom w:val="none" w:sz="0" w:space="0" w:color="auto"/>
                <w:right w:val="none" w:sz="0" w:space="0" w:color="auto"/>
              </w:divBdr>
            </w:div>
          </w:divsChild>
        </w:div>
        <w:div w:id="1245913152">
          <w:marLeft w:val="0"/>
          <w:marRight w:val="0"/>
          <w:marTop w:val="0"/>
          <w:marBottom w:val="0"/>
          <w:divBdr>
            <w:top w:val="none" w:sz="0" w:space="0" w:color="auto"/>
            <w:left w:val="none" w:sz="0" w:space="0" w:color="auto"/>
            <w:bottom w:val="none" w:sz="0" w:space="0" w:color="auto"/>
            <w:right w:val="none" w:sz="0" w:space="0" w:color="auto"/>
          </w:divBdr>
        </w:div>
        <w:div w:id="574360513">
          <w:marLeft w:val="0"/>
          <w:marRight w:val="0"/>
          <w:marTop w:val="0"/>
          <w:marBottom w:val="0"/>
          <w:divBdr>
            <w:top w:val="none" w:sz="0" w:space="0" w:color="auto"/>
            <w:left w:val="none" w:sz="0" w:space="0" w:color="auto"/>
            <w:bottom w:val="none" w:sz="0" w:space="0" w:color="auto"/>
            <w:right w:val="none" w:sz="0" w:space="0" w:color="auto"/>
          </w:divBdr>
          <w:divsChild>
            <w:div w:id="1182166541">
              <w:marLeft w:val="0"/>
              <w:marRight w:val="0"/>
              <w:marTop w:val="0"/>
              <w:marBottom w:val="0"/>
              <w:divBdr>
                <w:top w:val="none" w:sz="0" w:space="0" w:color="auto"/>
                <w:left w:val="none" w:sz="0" w:space="0" w:color="auto"/>
                <w:bottom w:val="none" w:sz="0" w:space="0" w:color="auto"/>
                <w:right w:val="none" w:sz="0" w:space="0" w:color="auto"/>
              </w:divBdr>
            </w:div>
          </w:divsChild>
        </w:div>
        <w:div w:id="139348292">
          <w:marLeft w:val="0"/>
          <w:marRight w:val="0"/>
          <w:marTop w:val="0"/>
          <w:marBottom w:val="0"/>
          <w:divBdr>
            <w:top w:val="none" w:sz="0" w:space="0" w:color="auto"/>
            <w:left w:val="none" w:sz="0" w:space="0" w:color="auto"/>
            <w:bottom w:val="none" w:sz="0" w:space="0" w:color="auto"/>
            <w:right w:val="none" w:sz="0" w:space="0" w:color="auto"/>
          </w:divBdr>
        </w:div>
        <w:div w:id="2052531166">
          <w:marLeft w:val="0"/>
          <w:marRight w:val="0"/>
          <w:marTop w:val="0"/>
          <w:marBottom w:val="0"/>
          <w:divBdr>
            <w:top w:val="none" w:sz="0" w:space="0" w:color="auto"/>
            <w:left w:val="none" w:sz="0" w:space="0" w:color="auto"/>
            <w:bottom w:val="none" w:sz="0" w:space="0" w:color="auto"/>
            <w:right w:val="none" w:sz="0" w:space="0" w:color="auto"/>
          </w:divBdr>
          <w:divsChild>
            <w:div w:id="1617370778">
              <w:marLeft w:val="0"/>
              <w:marRight w:val="0"/>
              <w:marTop w:val="0"/>
              <w:marBottom w:val="0"/>
              <w:divBdr>
                <w:top w:val="none" w:sz="0" w:space="0" w:color="auto"/>
                <w:left w:val="none" w:sz="0" w:space="0" w:color="auto"/>
                <w:bottom w:val="none" w:sz="0" w:space="0" w:color="auto"/>
                <w:right w:val="none" w:sz="0" w:space="0" w:color="auto"/>
              </w:divBdr>
            </w:div>
          </w:divsChild>
        </w:div>
        <w:div w:id="1113400533">
          <w:marLeft w:val="0"/>
          <w:marRight w:val="0"/>
          <w:marTop w:val="300"/>
          <w:marBottom w:val="0"/>
          <w:divBdr>
            <w:top w:val="none" w:sz="0" w:space="0" w:color="auto"/>
            <w:left w:val="none" w:sz="0" w:space="0" w:color="auto"/>
            <w:bottom w:val="none" w:sz="0" w:space="0" w:color="auto"/>
            <w:right w:val="none" w:sz="0" w:space="0" w:color="auto"/>
          </w:divBdr>
          <w:divsChild>
            <w:div w:id="318340690">
              <w:marLeft w:val="0"/>
              <w:marRight w:val="0"/>
              <w:marTop w:val="0"/>
              <w:marBottom w:val="0"/>
              <w:divBdr>
                <w:top w:val="none" w:sz="0" w:space="0" w:color="auto"/>
                <w:left w:val="none" w:sz="0" w:space="0" w:color="auto"/>
                <w:bottom w:val="none" w:sz="0" w:space="0" w:color="auto"/>
                <w:right w:val="none" w:sz="0" w:space="0" w:color="auto"/>
              </w:divBdr>
              <w:divsChild>
                <w:div w:id="313797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391637">
          <w:marLeft w:val="0"/>
          <w:marRight w:val="0"/>
          <w:marTop w:val="300"/>
          <w:marBottom w:val="0"/>
          <w:divBdr>
            <w:top w:val="none" w:sz="0" w:space="0" w:color="auto"/>
            <w:left w:val="none" w:sz="0" w:space="0" w:color="auto"/>
            <w:bottom w:val="none" w:sz="0" w:space="0" w:color="auto"/>
            <w:right w:val="none" w:sz="0" w:space="0" w:color="auto"/>
          </w:divBdr>
          <w:divsChild>
            <w:div w:id="1796486533">
              <w:marLeft w:val="0"/>
              <w:marRight w:val="0"/>
              <w:marTop w:val="0"/>
              <w:marBottom w:val="0"/>
              <w:divBdr>
                <w:top w:val="none" w:sz="0" w:space="0" w:color="auto"/>
                <w:left w:val="none" w:sz="0" w:space="0" w:color="auto"/>
                <w:bottom w:val="none" w:sz="0" w:space="0" w:color="auto"/>
                <w:right w:val="none" w:sz="0" w:space="0" w:color="auto"/>
              </w:divBdr>
              <w:divsChild>
                <w:div w:id="1086693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5434010">
      <w:bodyDiv w:val="1"/>
      <w:marLeft w:val="0"/>
      <w:marRight w:val="0"/>
      <w:marTop w:val="0"/>
      <w:marBottom w:val="0"/>
      <w:divBdr>
        <w:top w:val="none" w:sz="0" w:space="0" w:color="auto"/>
        <w:left w:val="none" w:sz="0" w:space="0" w:color="auto"/>
        <w:bottom w:val="none" w:sz="0" w:space="0" w:color="auto"/>
        <w:right w:val="none" w:sz="0" w:space="0" w:color="auto"/>
      </w:divBdr>
      <w:divsChild>
        <w:div w:id="1765227353">
          <w:marLeft w:val="0"/>
          <w:marRight w:val="0"/>
          <w:marTop w:val="0"/>
          <w:marBottom w:val="0"/>
          <w:divBdr>
            <w:top w:val="none" w:sz="0" w:space="0" w:color="auto"/>
            <w:left w:val="none" w:sz="0" w:space="0" w:color="auto"/>
            <w:bottom w:val="none" w:sz="0" w:space="0" w:color="auto"/>
            <w:right w:val="none" w:sz="0" w:space="0" w:color="auto"/>
          </w:divBdr>
        </w:div>
        <w:div w:id="1515807394">
          <w:marLeft w:val="0"/>
          <w:marRight w:val="0"/>
          <w:marTop w:val="0"/>
          <w:marBottom w:val="0"/>
          <w:divBdr>
            <w:top w:val="none" w:sz="0" w:space="0" w:color="auto"/>
            <w:left w:val="none" w:sz="0" w:space="0" w:color="auto"/>
            <w:bottom w:val="none" w:sz="0" w:space="0" w:color="auto"/>
            <w:right w:val="none" w:sz="0" w:space="0" w:color="auto"/>
          </w:divBdr>
          <w:divsChild>
            <w:div w:id="1426341327">
              <w:marLeft w:val="0"/>
              <w:marRight w:val="0"/>
              <w:marTop w:val="0"/>
              <w:marBottom w:val="0"/>
              <w:divBdr>
                <w:top w:val="none" w:sz="0" w:space="0" w:color="auto"/>
                <w:left w:val="none" w:sz="0" w:space="0" w:color="auto"/>
                <w:bottom w:val="none" w:sz="0" w:space="0" w:color="auto"/>
                <w:right w:val="none" w:sz="0" w:space="0" w:color="auto"/>
              </w:divBdr>
            </w:div>
          </w:divsChild>
        </w:div>
        <w:div w:id="1972973127">
          <w:marLeft w:val="0"/>
          <w:marRight w:val="0"/>
          <w:marTop w:val="0"/>
          <w:marBottom w:val="0"/>
          <w:divBdr>
            <w:top w:val="none" w:sz="0" w:space="0" w:color="auto"/>
            <w:left w:val="none" w:sz="0" w:space="0" w:color="auto"/>
            <w:bottom w:val="none" w:sz="0" w:space="0" w:color="auto"/>
            <w:right w:val="none" w:sz="0" w:space="0" w:color="auto"/>
          </w:divBdr>
        </w:div>
        <w:div w:id="1165703243">
          <w:marLeft w:val="0"/>
          <w:marRight w:val="0"/>
          <w:marTop w:val="0"/>
          <w:marBottom w:val="0"/>
          <w:divBdr>
            <w:top w:val="none" w:sz="0" w:space="0" w:color="auto"/>
            <w:left w:val="none" w:sz="0" w:space="0" w:color="auto"/>
            <w:bottom w:val="none" w:sz="0" w:space="0" w:color="auto"/>
            <w:right w:val="none" w:sz="0" w:space="0" w:color="auto"/>
          </w:divBdr>
          <w:divsChild>
            <w:div w:id="2102219497">
              <w:marLeft w:val="0"/>
              <w:marRight w:val="0"/>
              <w:marTop w:val="0"/>
              <w:marBottom w:val="0"/>
              <w:divBdr>
                <w:top w:val="none" w:sz="0" w:space="0" w:color="auto"/>
                <w:left w:val="none" w:sz="0" w:space="0" w:color="auto"/>
                <w:bottom w:val="none" w:sz="0" w:space="0" w:color="auto"/>
                <w:right w:val="none" w:sz="0" w:space="0" w:color="auto"/>
              </w:divBdr>
            </w:div>
          </w:divsChild>
        </w:div>
        <w:div w:id="978070220">
          <w:marLeft w:val="0"/>
          <w:marRight w:val="0"/>
          <w:marTop w:val="0"/>
          <w:marBottom w:val="0"/>
          <w:divBdr>
            <w:top w:val="none" w:sz="0" w:space="0" w:color="auto"/>
            <w:left w:val="none" w:sz="0" w:space="0" w:color="auto"/>
            <w:bottom w:val="none" w:sz="0" w:space="0" w:color="auto"/>
            <w:right w:val="none" w:sz="0" w:space="0" w:color="auto"/>
          </w:divBdr>
        </w:div>
        <w:div w:id="1672638917">
          <w:marLeft w:val="0"/>
          <w:marRight w:val="0"/>
          <w:marTop w:val="0"/>
          <w:marBottom w:val="0"/>
          <w:divBdr>
            <w:top w:val="none" w:sz="0" w:space="0" w:color="auto"/>
            <w:left w:val="none" w:sz="0" w:space="0" w:color="auto"/>
            <w:bottom w:val="none" w:sz="0" w:space="0" w:color="auto"/>
            <w:right w:val="none" w:sz="0" w:space="0" w:color="auto"/>
          </w:divBdr>
          <w:divsChild>
            <w:div w:id="1954288127">
              <w:marLeft w:val="0"/>
              <w:marRight w:val="0"/>
              <w:marTop w:val="0"/>
              <w:marBottom w:val="0"/>
              <w:divBdr>
                <w:top w:val="none" w:sz="0" w:space="0" w:color="auto"/>
                <w:left w:val="none" w:sz="0" w:space="0" w:color="auto"/>
                <w:bottom w:val="none" w:sz="0" w:space="0" w:color="auto"/>
                <w:right w:val="none" w:sz="0" w:space="0" w:color="auto"/>
              </w:divBdr>
            </w:div>
          </w:divsChild>
        </w:div>
        <w:div w:id="1050692029">
          <w:marLeft w:val="0"/>
          <w:marRight w:val="0"/>
          <w:marTop w:val="0"/>
          <w:marBottom w:val="0"/>
          <w:divBdr>
            <w:top w:val="none" w:sz="0" w:space="0" w:color="auto"/>
            <w:left w:val="none" w:sz="0" w:space="0" w:color="auto"/>
            <w:bottom w:val="none" w:sz="0" w:space="0" w:color="auto"/>
            <w:right w:val="none" w:sz="0" w:space="0" w:color="auto"/>
          </w:divBdr>
        </w:div>
        <w:div w:id="699940020">
          <w:marLeft w:val="0"/>
          <w:marRight w:val="0"/>
          <w:marTop w:val="0"/>
          <w:marBottom w:val="0"/>
          <w:divBdr>
            <w:top w:val="none" w:sz="0" w:space="0" w:color="auto"/>
            <w:left w:val="none" w:sz="0" w:space="0" w:color="auto"/>
            <w:bottom w:val="none" w:sz="0" w:space="0" w:color="auto"/>
            <w:right w:val="none" w:sz="0" w:space="0" w:color="auto"/>
          </w:divBdr>
          <w:divsChild>
            <w:div w:id="1785952823">
              <w:marLeft w:val="0"/>
              <w:marRight w:val="0"/>
              <w:marTop w:val="0"/>
              <w:marBottom w:val="0"/>
              <w:divBdr>
                <w:top w:val="none" w:sz="0" w:space="0" w:color="auto"/>
                <w:left w:val="none" w:sz="0" w:space="0" w:color="auto"/>
                <w:bottom w:val="none" w:sz="0" w:space="0" w:color="auto"/>
                <w:right w:val="none" w:sz="0" w:space="0" w:color="auto"/>
              </w:divBdr>
            </w:div>
          </w:divsChild>
        </w:div>
        <w:div w:id="1484010564">
          <w:marLeft w:val="0"/>
          <w:marRight w:val="0"/>
          <w:marTop w:val="0"/>
          <w:marBottom w:val="0"/>
          <w:divBdr>
            <w:top w:val="none" w:sz="0" w:space="0" w:color="auto"/>
            <w:left w:val="none" w:sz="0" w:space="0" w:color="auto"/>
            <w:bottom w:val="none" w:sz="0" w:space="0" w:color="auto"/>
            <w:right w:val="none" w:sz="0" w:space="0" w:color="auto"/>
          </w:divBdr>
        </w:div>
        <w:div w:id="1920794952">
          <w:marLeft w:val="0"/>
          <w:marRight w:val="0"/>
          <w:marTop w:val="0"/>
          <w:marBottom w:val="0"/>
          <w:divBdr>
            <w:top w:val="none" w:sz="0" w:space="0" w:color="auto"/>
            <w:left w:val="none" w:sz="0" w:space="0" w:color="auto"/>
            <w:bottom w:val="none" w:sz="0" w:space="0" w:color="auto"/>
            <w:right w:val="none" w:sz="0" w:space="0" w:color="auto"/>
          </w:divBdr>
          <w:divsChild>
            <w:div w:id="840119663">
              <w:marLeft w:val="0"/>
              <w:marRight w:val="0"/>
              <w:marTop w:val="0"/>
              <w:marBottom w:val="0"/>
              <w:divBdr>
                <w:top w:val="none" w:sz="0" w:space="0" w:color="auto"/>
                <w:left w:val="none" w:sz="0" w:space="0" w:color="auto"/>
                <w:bottom w:val="none" w:sz="0" w:space="0" w:color="auto"/>
                <w:right w:val="none" w:sz="0" w:space="0" w:color="auto"/>
              </w:divBdr>
            </w:div>
          </w:divsChild>
        </w:div>
        <w:div w:id="483544544">
          <w:marLeft w:val="0"/>
          <w:marRight w:val="0"/>
          <w:marTop w:val="0"/>
          <w:marBottom w:val="0"/>
          <w:divBdr>
            <w:top w:val="none" w:sz="0" w:space="0" w:color="auto"/>
            <w:left w:val="none" w:sz="0" w:space="0" w:color="auto"/>
            <w:bottom w:val="none" w:sz="0" w:space="0" w:color="auto"/>
            <w:right w:val="none" w:sz="0" w:space="0" w:color="auto"/>
          </w:divBdr>
        </w:div>
        <w:div w:id="1173450424">
          <w:marLeft w:val="0"/>
          <w:marRight w:val="0"/>
          <w:marTop w:val="0"/>
          <w:marBottom w:val="0"/>
          <w:divBdr>
            <w:top w:val="none" w:sz="0" w:space="0" w:color="auto"/>
            <w:left w:val="none" w:sz="0" w:space="0" w:color="auto"/>
            <w:bottom w:val="none" w:sz="0" w:space="0" w:color="auto"/>
            <w:right w:val="none" w:sz="0" w:space="0" w:color="auto"/>
          </w:divBdr>
          <w:divsChild>
            <w:div w:id="763040351">
              <w:marLeft w:val="0"/>
              <w:marRight w:val="0"/>
              <w:marTop w:val="0"/>
              <w:marBottom w:val="0"/>
              <w:divBdr>
                <w:top w:val="none" w:sz="0" w:space="0" w:color="auto"/>
                <w:left w:val="none" w:sz="0" w:space="0" w:color="auto"/>
                <w:bottom w:val="none" w:sz="0" w:space="0" w:color="auto"/>
                <w:right w:val="none" w:sz="0" w:space="0" w:color="auto"/>
              </w:divBdr>
            </w:div>
          </w:divsChild>
        </w:div>
        <w:div w:id="734595091">
          <w:marLeft w:val="0"/>
          <w:marRight w:val="0"/>
          <w:marTop w:val="0"/>
          <w:marBottom w:val="0"/>
          <w:divBdr>
            <w:top w:val="none" w:sz="0" w:space="0" w:color="auto"/>
            <w:left w:val="none" w:sz="0" w:space="0" w:color="auto"/>
            <w:bottom w:val="none" w:sz="0" w:space="0" w:color="auto"/>
            <w:right w:val="none" w:sz="0" w:space="0" w:color="auto"/>
          </w:divBdr>
        </w:div>
        <w:div w:id="464934100">
          <w:marLeft w:val="0"/>
          <w:marRight w:val="0"/>
          <w:marTop w:val="0"/>
          <w:marBottom w:val="0"/>
          <w:divBdr>
            <w:top w:val="none" w:sz="0" w:space="0" w:color="auto"/>
            <w:left w:val="none" w:sz="0" w:space="0" w:color="auto"/>
            <w:bottom w:val="none" w:sz="0" w:space="0" w:color="auto"/>
            <w:right w:val="none" w:sz="0" w:space="0" w:color="auto"/>
          </w:divBdr>
          <w:divsChild>
            <w:div w:id="1213149331">
              <w:marLeft w:val="0"/>
              <w:marRight w:val="0"/>
              <w:marTop w:val="0"/>
              <w:marBottom w:val="0"/>
              <w:divBdr>
                <w:top w:val="none" w:sz="0" w:space="0" w:color="auto"/>
                <w:left w:val="none" w:sz="0" w:space="0" w:color="auto"/>
                <w:bottom w:val="none" w:sz="0" w:space="0" w:color="auto"/>
                <w:right w:val="none" w:sz="0" w:space="0" w:color="auto"/>
              </w:divBdr>
            </w:div>
          </w:divsChild>
        </w:div>
        <w:div w:id="913197459">
          <w:marLeft w:val="0"/>
          <w:marRight w:val="0"/>
          <w:marTop w:val="300"/>
          <w:marBottom w:val="0"/>
          <w:divBdr>
            <w:top w:val="none" w:sz="0" w:space="0" w:color="auto"/>
            <w:left w:val="none" w:sz="0" w:space="0" w:color="auto"/>
            <w:bottom w:val="none" w:sz="0" w:space="0" w:color="auto"/>
            <w:right w:val="none" w:sz="0" w:space="0" w:color="auto"/>
          </w:divBdr>
          <w:divsChild>
            <w:div w:id="646131980">
              <w:marLeft w:val="0"/>
              <w:marRight w:val="0"/>
              <w:marTop w:val="0"/>
              <w:marBottom w:val="0"/>
              <w:divBdr>
                <w:top w:val="none" w:sz="0" w:space="0" w:color="auto"/>
                <w:left w:val="none" w:sz="0" w:space="0" w:color="auto"/>
                <w:bottom w:val="none" w:sz="0" w:space="0" w:color="auto"/>
                <w:right w:val="none" w:sz="0" w:space="0" w:color="auto"/>
              </w:divBdr>
              <w:divsChild>
                <w:div w:id="1504780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616082">
          <w:marLeft w:val="0"/>
          <w:marRight w:val="0"/>
          <w:marTop w:val="300"/>
          <w:marBottom w:val="0"/>
          <w:divBdr>
            <w:top w:val="none" w:sz="0" w:space="0" w:color="auto"/>
            <w:left w:val="none" w:sz="0" w:space="0" w:color="auto"/>
            <w:bottom w:val="none" w:sz="0" w:space="0" w:color="auto"/>
            <w:right w:val="none" w:sz="0" w:space="0" w:color="auto"/>
          </w:divBdr>
          <w:divsChild>
            <w:div w:id="978535633">
              <w:marLeft w:val="0"/>
              <w:marRight w:val="0"/>
              <w:marTop w:val="0"/>
              <w:marBottom w:val="0"/>
              <w:divBdr>
                <w:top w:val="none" w:sz="0" w:space="0" w:color="auto"/>
                <w:left w:val="none" w:sz="0" w:space="0" w:color="auto"/>
                <w:bottom w:val="none" w:sz="0" w:space="0" w:color="auto"/>
                <w:right w:val="none" w:sz="0" w:space="0" w:color="auto"/>
              </w:divBdr>
              <w:divsChild>
                <w:div w:id="6446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64519">
          <w:marLeft w:val="0"/>
          <w:marRight w:val="0"/>
          <w:marTop w:val="300"/>
          <w:marBottom w:val="0"/>
          <w:divBdr>
            <w:top w:val="none" w:sz="0" w:space="0" w:color="auto"/>
            <w:left w:val="none" w:sz="0" w:space="0" w:color="auto"/>
            <w:bottom w:val="none" w:sz="0" w:space="0" w:color="auto"/>
            <w:right w:val="none" w:sz="0" w:space="0" w:color="auto"/>
          </w:divBdr>
          <w:divsChild>
            <w:div w:id="487090825">
              <w:marLeft w:val="0"/>
              <w:marRight w:val="0"/>
              <w:marTop w:val="0"/>
              <w:marBottom w:val="0"/>
              <w:divBdr>
                <w:top w:val="none" w:sz="0" w:space="0" w:color="auto"/>
                <w:left w:val="none" w:sz="0" w:space="0" w:color="auto"/>
                <w:bottom w:val="none" w:sz="0" w:space="0" w:color="auto"/>
                <w:right w:val="none" w:sz="0" w:space="0" w:color="auto"/>
              </w:divBdr>
              <w:divsChild>
                <w:div w:id="356927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39460">
          <w:marLeft w:val="0"/>
          <w:marRight w:val="0"/>
          <w:marTop w:val="300"/>
          <w:marBottom w:val="0"/>
          <w:divBdr>
            <w:top w:val="none" w:sz="0" w:space="0" w:color="auto"/>
            <w:left w:val="none" w:sz="0" w:space="0" w:color="auto"/>
            <w:bottom w:val="none" w:sz="0" w:space="0" w:color="auto"/>
            <w:right w:val="none" w:sz="0" w:space="0" w:color="auto"/>
          </w:divBdr>
          <w:divsChild>
            <w:div w:id="2084839450">
              <w:marLeft w:val="0"/>
              <w:marRight w:val="0"/>
              <w:marTop w:val="0"/>
              <w:marBottom w:val="0"/>
              <w:divBdr>
                <w:top w:val="none" w:sz="0" w:space="0" w:color="auto"/>
                <w:left w:val="none" w:sz="0" w:space="0" w:color="auto"/>
                <w:bottom w:val="none" w:sz="0" w:space="0" w:color="auto"/>
                <w:right w:val="none" w:sz="0" w:space="0" w:color="auto"/>
              </w:divBdr>
              <w:divsChild>
                <w:div w:id="8566947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149201">
      <w:bodyDiv w:val="1"/>
      <w:marLeft w:val="0"/>
      <w:marRight w:val="0"/>
      <w:marTop w:val="0"/>
      <w:marBottom w:val="0"/>
      <w:divBdr>
        <w:top w:val="none" w:sz="0" w:space="0" w:color="auto"/>
        <w:left w:val="none" w:sz="0" w:space="0" w:color="auto"/>
        <w:bottom w:val="none" w:sz="0" w:space="0" w:color="auto"/>
        <w:right w:val="none" w:sz="0" w:space="0" w:color="auto"/>
      </w:divBdr>
      <w:divsChild>
        <w:div w:id="473985068">
          <w:marLeft w:val="0"/>
          <w:marRight w:val="0"/>
          <w:marTop w:val="0"/>
          <w:marBottom w:val="0"/>
          <w:divBdr>
            <w:top w:val="none" w:sz="0" w:space="0" w:color="auto"/>
            <w:left w:val="none" w:sz="0" w:space="0" w:color="auto"/>
            <w:bottom w:val="none" w:sz="0" w:space="0" w:color="auto"/>
            <w:right w:val="none" w:sz="0" w:space="0" w:color="auto"/>
          </w:divBdr>
        </w:div>
        <w:div w:id="1830096065">
          <w:marLeft w:val="0"/>
          <w:marRight w:val="0"/>
          <w:marTop w:val="0"/>
          <w:marBottom w:val="0"/>
          <w:divBdr>
            <w:top w:val="none" w:sz="0" w:space="0" w:color="auto"/>
            <w:left w:val="none" w:sz="0" w:space="0" w:color="auto"/>
            <w:bottom w:val="none" w:sz="0" w:space="0" w:color="auto"/>
            <w:right w:val="none" w:sz="0" w:space="0" w:color="auto"/>
          </w:divBdr>
          <w:divsChild>
            <w:div w:id="1960256160">
              <w:marLeft w:val="0"/>
              <w:marRight w:val="0"/>
              <w:marTop w:val="0"/>
              <w:marBottom w:val="0"/>
              <w:divBdr>
                <w:top w:val="none" w:sz="0" w:space="0" w:color="auto"/>
                <w:left w:val="none" w:sz="0" w:space="0" w:color="auto"/>
                <w:bottom w:val="none" w:sz="0" w:space="0" w:color="auto"/>
                <w:right w:val="none" w:sz="0" w:space="0" w:color="auto"/>
              </w:divBdr>
            </w:div>
          </w:divsChild>
        </w:div>
        <w:div w:id="1308777605">
          <w:marLeft w:val="0"/>
          <w:marRight w:val="0"/>
          <w:marTop w:val="0"/>
          <w:marBottom w:val="0"/>
          <w:divBdr>
            <w:top w:val="none" w:sz="0" w:space="0" w:color="auto"/>
            <w:left w:val="none" w:sz="0" w:space="0" w:color="auto"/>
            <w:bottom w:val="none" w:sz="0" w:space="0" w:color="auto"/>
            <w:right w:val="none" w:sz="0" w:space="0" w:color="auto"/>
          </w:divBdr>
        </w:div>
        <w:div w:id="143206958">
          <w:marLeft w:val="0"/>
          <w:marRight w:val="0"/>
          <w:marTop w:val="0"/>
          <w:marBottom w:val="0"/>
          <w:divBdr>
            <w:top w:val="none" w:sz="0" w:space="0" w:color="auto"/>
            <w:left w:val="none" w:sz="0" w:space="0" w:color="auto"/>
            <w:bottom w:val="none" w:sz="0" w:space="0" w:color="auto"/>
            <w:right w:val="none" w:sz="0" w:space="0" w:color="auto"/>
          </w:divBdr>
          <w:divsChild>
            <w:div w:id="285164712">
              <w:marLeft w:val="0"/>
              <w:marRight w:val="0"/>
              <w:marTop w:val="0"/>
              <w:marBottom w:val="0"/>
              <w:divBdr>
                <w:top w:val="none" w:sz="0" w:space="0" w:color="auto"/>
                <w:left w:val="none" w:sz="0" w:space="0" w:color="auto"/>
                <w:bottom w:val="none" w:sz="0" w:space="0" w:color="auto"/>
                <w:right w:val="none" w:sz="0" w:space="0" w:color="auto"/>
              </w:divBdr>
            </w:div>
          </w:divsChild>
        </w:div>
        <w:div w:id="928781765">
          <w:marLeft w:val="0"/>
          <w:marRight w:val="0"/>
          <w:marTop w:val="0"/>
          <w:marBottom w:val="0"/>
          <w:divBdr>
            <w:top w:val="none" w:sz="0" w:space="0" w:color="auto"/>
            <w:left w:val="none" w:sz="0" w:space="0" w:color="auto"/>
            <w:bottom w:val="none" w:sz="0" w:space="0" w:color="auto"/>
            <w:right w:val="none" w:sz="0" w:space="0" w:color="auto"/>
          </w:divBdr>
        </w:div>
        <w:div w:id="1248534978">
          <w:marLeft w:val="0"/>
          <w:marRight w:val="0"/>
          <w:marTop w:val="0"/>
          <w:marBottom w:val="0"/>
          <w:divBdr>
            <w:top w:val="none" w:sz="0" w:space="0" w:color="auto"/>
            <w:left w:val="none" w:sz="0" w:space="0" w:color="auto"/>
            <w:bottom w:val="none" w:sz="0" w:space="0" w:color="auto"/>
            <w:right w:val="none" w:sz="0" w:space="0" w:color="auto"/>
          </w:divBdr>
          <w:divsChild>
            <w:div w:id="615334024">
              <w:marLeft w:val="0"/>
              <w:marRight w:val="0"/>
              <w:marTop w:val="0"/>
              <w:marBottom w:val="0"/>
              <w:divBdr>
                <w:top w:val="none" w:sz="0" w:space="0" w:color="auto"/>
                <w:left w:val="none" w:sz="0" w:space="0" w:color="auto"/>
                <w:bottom w:val="none" w:sz="0" w:space="0" w:color="auto"/>
                <w:right w:val="none" w:sz="0" w:space="0" w:color="auto"/>
              </w:divBdr>
            </w:div>
          </w:divsChild>
        </w:div>
        <w:div w:id="651182878">
          <w:marLeft w:val="0"/>
          <w:marRight w:val="0"/>
          <w:marTop w:val="0"/>
          <w:marBottom w:val="0"/>
          <w:divBdr>
            <w:top w:val="none" w:sz="0" w:space="0" w:color="auto"/>
            <w:left w:val="none" w:sz="0" w:space="0" w:color="auto"/>
            <w:bottom w:val="none" w:sz="0" w:space="0" w:color="auto"/>
            <w:right w:val="none" w:sz="0" w:space="0" w:color="auto"/>
          </w:divBdr>
        </w:div>
        <w:div w:id="923103773">
          <w:marLeft w:val="0"/>
          <w:marRight w:val="0"/>
          <w:marTop w:val="0"/>
          <w:marBottom w:val="0"/>
          <w:divBdr>
            <w:top w:val="none" w:sz="0" w:space="0" w:color="auto"/>
            <w:left w:val="none" w:sz="0" w:space="0" w:color="auto"/>
            <w:bottom w:val="none" w:sz="0" w:space="0" w:color="auto"/>
            <w:right w:val="none" w:sz="0" w:space="0" w:color="auto"/>
          </w:divBdr>
          <w:divsChild>
            <w:div w:id="1857692909">
              <w:marLeft w:val="0"/>
              <w:marRight w:val="0"/>
              <w:marTop w:val="0"/>
              <w:marBottom w:val="0"/>
              <w:divBdr>
                <w:top w:val="none" w:sz="0" w:space="0" w:color="auto"/>
                <w:left w:val="none" w:sz="0" w:space="0" w:color="auto"/>
                <w:bottom w:val="none" w:sz="0" w:space="0" w:color="auto"/>
                <w:right w:val="none" w:sz="0" w:space="0" w:color="auto"/>
              </w:divBdr>
            </w:div>
          </w:divsChild>
        </w:div>
        <w:div w:id="1815025708">
          <w:marLeft w:val="0"/>
          <w:marRight w:val="0"/>
          <w:marTop w:val="0"/>
          <w:marBottom w:val="0"/>
          <w:divBdr>
            <w:top w:val="none" w:sz="0" w:space="0" w:color="auto"/>
            <w:left w:val="none" w:sz="0" w:space="0" w:color="auto"/>
            <w:bottom w:val="none" w:sz="0" w:space="0" w:color="auto"/>
            <w:right w:val="none" w:sz="0" w:space="0" w:color="auto"/>
          </w:divBdr>
        </w:div>
        <w:div w:id="1712224134">
          <w:marLeft w:val="0"/>
          <w:marRight w:val="0"/>
          <w:marTop w:val="0"/>
          <w:marBottom w:val="0"/>
          <w:divBdr>
            <w:top w:val="none" w:sz="0" w:space="0" w:color="auto"/>
            <w:left w:val="none" w:sz="0" w:space="0" w:color="auto"/>
            <w:bottom w:val="none" w:sz="0" w:space="0" w:color="auto"/>
            <w:right w:val="none" w:sz="0" w:space="0" w:color="auto"/>
          </w:divBdr>
          <w:divsChild>
            <w:div w:id="1401252817">
              <w:marLeft w:val="0"/>
              <w:marRight w:val="0"/>
              <w:marTop w:val="0"/>
              <w:marBottom w:val="0"/>
              <w:divBdr>
                <w:top w:val="none" w:sz="0" w:space="0" w:color="auto"/>
                <w:left w:val="none" w:sz="0" w:space="0" w:color="auto"/>
                <w:bottom w:val="none" w:sz="0" w:space="0" w:color="auto"/>
                <w:right w:val="none" w:sz="0" w:space="0" w:color="auto"/>
              </w:divBdr>
            </w:div>
          </w:divsChild>
        </w:div>
        <w:div w:id="2090804776">
          <w:marLeft w:val="0"/>
          <w:marRight w:val="0"/>
          <w:marTop w:val="0"/>
          <w:marBottom w:val="0"/>
          <w:divBdr>
            <w:top w:val="none" w:sz="0" w:space="0" w:color="auto"/>
            <w:left w:val="none" w:sz="0" w:space="0" w:color="auto"/>
            <w:bottom w:val="none" w:sz="0" w:space="0" w:color="auto"/>
            <w:right w:val="none" w:sz="0" w:space="0" w:color="auto"/>
          </w:divBdr>
        </w:div>
        <w:div w:id="421992050">
          <w:marLeft w:val="0"/>
          <w:marRight w:val="0"/>
          <w:marTop w:val="0"/>
          <w:marBottom w:val="0"/>
          <w:divBdr>
            <w:top w:val="none" w:sz="0" w:space="0" w:color="auto"/>
            <w:left w:val="none" w:sz="0" w:space="0" w:color="auto"/>
            <w:bottom w:val="none" w:sz="0" w:space="0" w:color="auto"/>
            <w:right w:val="none" w:sz="0" w:space="0" w:color="auto"/>
          </w:divBdr>
          <w:divsChild>
            <w:div w:id="1563908376">
              <w:marLeft w:val="0"/>
              <w:marRight w:val="0"/>
              <w:marTop w:val="0"/>
              <w:marBottom w:val="0"/>
              <w:divBdr>
                <w:top w:val="none" w:sz="0" w:space="0" w:color="auto"/>
                <w:left w:val="none" w:sz="0" w:space="0" w:color="auto"/>
                <w:bottom w:val="none" w:sz="0" w:space="0" w:color="auto"/>
                <w:right w:val="none" w:sz="0" w:space="0" w:color="auto"/>
              </w:divBdr>
            </w:div>
          </w:divsChild>
        </w:div>
        <w:div w:id="392430511">
          <w:marLeft w:val="0"/>
          <w:marRight w:val="0"/>
          <w:marTop w:val="0"/>
          <w:marBottom w:val="0"/>
          <w:divBdr>
            <w:top w:val="none" w:sz="0" w:space="0" w:color="auto"/>
            <w:left w:val="none" w:sz="0" w:space="0" w:color="auto"/>
            <w:bottom w:val="none" w:sz="0" w:space="0" w:color="auto"/>
            <w:right w:val="none" w:sz="0" w:space="0" w:color="auto"/>
          </w:divBdr>
        </w:div>
        <w:div w:id="1192496757">
          <w:marLeft w:val="0"/>
          <w:marRight w:val="0"/>
          <w:marTop w:val="0"/>
          <w:marBottom w:val="0"/>
          <w:divBdr>
            <w:top w:val="none" w:sz="0" w:space="0" w:color="auto"/>
            <w:left w:val="none" w:sz="0" w:space="0" w:color="auto"/>
            <w:bottom w:val="none" w:sz="0" w:space="0" w:color="auto"/>
            <w:right w:val="none" w:sz="0" w:space="0" w:color="auto"/>
          </w:divBdr>
          <w:divsChild>
            <w:div w:id="1347829863">
              <w:marLeft w:val="0"/>
              <w:marRight w:val="0"/>
              <w:marTop w:val="0"/>
              <w:marBottom w:val="0"/>
              <w:divBdr>
                <w:top w:val="none" w:sz="0" w:space="0" w:color="auto"/>
                <w:left w:val="none" w:sz="0" w:space="0" w:color="auto"/>
                <w:bottom w:val="none" w:sz="0" w:space="0" w:color="auto"/>
                <w:right w:val="none" w:sz="0" w:space="0" w:color="auto"/>
              </w:divBdr>
            </w:div>
          </w:divsChild>
        </w:div>
        <w:div w:id="838353105">
          <w:marLeft w:val="0"/>
          <w:marRight w:val="0"/>
          <w:marTop w:val="300"/>
          <w:marBottom w:val="0"/>
          <w:divBdr>
            <w:top w:val="none" w:sz="0" w:space="0" w:color="auto"/>
            <w:left w:val="none" w:sz="0" w:space="0" w:color="auto"/>
            <w:bottom w:val="none" w:sz="0" w:space="0" w:color="auto"/>
            <w:right w:val="none" w:sz="0" w:space="0" w:color="auto"/>
          </w:divBdr>
          <w:divsChild>
            <w:div w:id="899555048">
              <w:marLeft w:val="0"/>
              <w:marRight w:val="0"/>
              <w:marTop w:val="0"/>
              <w:marBottom w:val="0"/>
              <w:divBdr>
                <w:top w:val="none" w:sz="0" w:space="0" w:color="auto"/>
                <w:left w:val="none" w:sz="0" w:space="0" w:color="auto"/>
                <w:bottom w:val="none" w:sz="0" w:space="0" w:color="auto"/>
                <w:right w:val="none" w:sz="0" w:space="0" w:color="auto"/>
              </w:divBdr>
              <w:divsChild>
                <w:div w:id="5961339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466922">
          <w:marLeft w:val="0"/>
          <w:marRight w:val="0"/>
          <w:marTop w:val="300"/>
          <w:marBottom w:val="0"/>
          <w:divBdr>
            <w:top w:val="none" w:sz="0" w:space="0" w:color="auto"/>
            <w:left w:val="none" w:sz="0" w:space="0" w:color="auto"/>
            <w:bottom w:val="none" w:sz="0" w:space="0" w:color="auto"/>
            <w:right w:val="none" w:sz="0" w:space="0" w:color="auto"/>
          </w:divBdr>
          <w:divsChild>
            <w:div w:id="614796567">
              <w:marLeft w:val="0"/>
              <w:marRight w:val="0"/>
              <w:marTop w:val="0"/>
              <w:marBottom w:val="0"/>
              <w:divBdr>
                <w:top w:val="none" w:sz="0" w:space="0" w:color="auto"/>
                <w:left w:val="none" w:sz="0" w:space="0" w:color="auto"/>
                <w:bottom w:val="none" w:sz="0" w:space="0" w:color="auto"/>
                <w:right w:val="none" w:sz="0" w:space="0" w:color="auto"/>
              </w:divBdr>
              <w:divsChild>
                <w:div w:id="7686217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9375660">
          <w:marLeft w:val="0"/>
          <w:marRight w:val="0"/>
          <w:marTop w:val="300"/>
          <w:marBottom w:val="0"/>
          <w:divBdr>
            <w:top w:val="none" w:sz="0" w:space="0" w:color="auto"/>
            <w:left w:val="none" w:sz="0" w:space="0" w:color="auto"/>
            <w:bottom w:val="none" w:sz="0" w:space="0" w:color="auto"/>
            <w:right w:val="none" w:sz="0" w:space="0" w:color="auto"/>
          </w:divBdr>
          <w:divsChild>
            <w:div w:id="975450749">
              <w:marLeft w:val="0"/>
              <w:marRight w:val="0"/>
              <w:marTop w:val="0"/>
              <w:marBottom w:val="0"/>
              <w:divBdr>
                <w:top w:val="none" w:sz="0" w:space="0" w:color="auto"/>
                <w:left w:val="none" w:sz="0" w:space="0" w:color="auto"/>
                <w:bottom w:val="none" w:sz="0" w:space="0" w:color="auto"/>
                <w:right w:val="none" w:sz="0" w:space="0" w:color="auto"/>
              </w:divBdr>
              <w:divsChild>
                <w:div w:id="842400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848978">
          <w:marLeft w:val="0"/>
          <w:marRight w:val="0"/>
          <w:marTop w:val="300"/>
          <w:marBottom w:val="0"/>
          <w:divBdr>
            <w:top w:val="none" w:sz="0" w:space="0" w:color="auto"/>
            <w:left w:val="none" w:sz="0" w:space="0" w:color="auto"/>
            <w:bottom w:val="none" w:sz="0" w:space="0" w:color="auto"/>
            <w:right w:val="none" w:sz="0" w:space="0" w:color="auto"/>
          </w:divBdr>
          <w:divsChild>
            <w:div w:id="777723699">
              <w:marLeft w:val="0"/>
              <w:marRight w:val="0"/>
              <w:marTop w:val="0"/>
              <w:marBottom w:val="0"/>
              <w:divBdr>
                <w:top w:val="none" w:sz="0" w:space="0" w:color="auto"/>
                <w:left w:val="none" w:sz="0" w:space="0" w:color="auto"/>
                <w:bottom w:val="none" w:sz="0" w:space="0" w:color="auto"/>
                <w:right w:val="none" w:sz="0" w:space="0" w:color="auto"/>
              </w:divBdr>
              <w:divsChild>
                <w:div w:id="165710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6446707">
      <w:bodyDiv w:val="1"/>
      <w:marLeft w:val="0"/>
      <w:marRight w:val="0"/>
      <w:marTop w:val="0"/>
      <w:marBottom w:val="0"/>
      <w:divBdr>
        <w:top w:val="none" w:sz="0" w:space="0" w:color="auto"/>
        <w:left w:val="none" w:sz="0" w:space="0" w:color="auto"/>
        <w:bottom w:val="none" w:sz="0" w:space="0" w:color="auto"/>
        <w:right w:val="none" w:sz="0" w:space="0" w:color="auto"/>
      </w:divBdr>
      <w:divsChild>
        <w:div w:id="808790307">
          <w:marLeft w:val="0"/>
          <w:marRight w:val="0"/>
          <w:marTop w:val="0"/>
          <w:marBottom w:val="0"/>
          <w:divBdr>
            <w:top w:val="none" w:sz="0" w:space="0" w:color="auto"/>
            <w:left w:val="none" w:sz="0" w:space="0" w:color="auto"/>
            <w:bottom w:val="none" w:sz="0" w:space="0" w:color="auto"/>
            <w:right w:val="none" w:sz="0" w:space="0" w:color="auto"/>
          </w:divBdr>
        </w:div>
        <w:div w:id="365524749">
          <w:marLeft w:val="0"/>
          <w:marRight w:val="0"/>
          <w:marTop w:val="0"/>
          <w:marBottom w:val="0"/>
          <w:divBdr>
            <w:top w:val="none" w:sz="0" w:space="0" w:color="auto"/>
            <w:left w:val="none" w:sz="0" w:space="0" w:color="auto"/>
            <w:bottom w:val="none" w:sz="0" w:space="0" w:color="auto"/>
            <w:right w:val="none" w:sz="0" w:space="0" w:color="auto"/>
          </w:divBdr>
          <w:divsChild>
            <w:div w:id="741296994">
              <w:marLeft w:val="0"/>
              <w:marRight w:val="0"/>
              <w:marTop w:val="0"/>
              <w:marBottom w:val="0"/>
              <w:divBdr>
                <w:top w:val="none" w:sz="0" w:space="0" w:color="auto"/>
                <w:left w:val="none" w:sz="0" w:space="0" w:color="auto"/>
                <w:bottom w:val="none" w:sz="0" w:space="0" w:color="auto"/>
                <w:right w:val="none" w:sz="0" w:space="0" w:color="auto"/>
              </w:divBdr>
            </w:div>
          </w:divsChild>
        </w:div>
        <w:div w:id="1325476412">
          <w:marLeft w:val="0"/>
          <w:marRight w:val="0"/>
          <w:marTop w:val="0"/>
          <w:marBottom w:val="0"/>
          <w:divBdr>
            <w:top w:val="none" w:sz="0" w:space="0" w:color="auto"/>
            <w:left w:val="none" w:sz="0" w:space="0" w:color="auto"/>
            <w:bottom w:val="none" w:sz="0" w:space="0" w:color="auto"/>
            <w:right w:val="none" w:sz="0" w:space="0" w:color="auto"/>
          </w:divBdr>
        </w:div>
        <w:div w:id="965551108">
          <w:marLeft w:val="0"/>
          <w:marRight w:val="0"/>
          <w:marTop w:val="0"/>
          <w:marBottom w:val="0"/>
          <w:divBdr>
            <w:top w:val="none" w:sz="0" w:space="0" w:color="auto"/>
            <w:left w:val="none" w:sz="0" w:space="0" w:color="auto"/>
            <w:bottom w:val="none" w:sz="0" w:space="0" w:color="auto"/>
            <w:right w:val="none" w:sz="0" w:space="0" w:color="auto"/>
          </w:divBdr>
          <w:divsChild>
            <w:div w:id="1349871121">
              <w:marLeft w:val="0"/>
              <w:marRight w:val="0"/>
              <w:marTop w:val="0"/>
              <w:marBottom w:val="0"/>
              <w:divBdr>
                <w:top w:val="none" w:sz="0" w:space="0" w:color="auto"/>
                <w:left w:val="none" w:sz="0" w:space="0" w:color="auto"/>
                <w:bottom w:val="none" w:sz="0" w:space="0" w:color="auto"/>
                <w:right w:val="none" w:sz="0" w:space="0" w:color="auto"/>
              </w:divBdr>
            </w:div>
          </w:divsChild>
        </w:div>
        <w:div w:id="1234436853">
          <w:marLeft w:val="0"/>
          <w:marRight w:val="0"/>
          <w:marTop w:val="0"/>
          <w:marBottom w:val="0"/>
          <w:divBdr>
            <w:top w:val="none" w:sz="0" w:space="0" w:color="auto"/>
            <w:left w:val="none" w:sz="0" w:space="0" w:color="auto"/>
            <w:bottom w:val="none" w:sz="0" w:space="0" w:color="auto"/>
            <w:right w:val="none" w:sz="0" w:space="0" w:color="auto"/>
          </w:divBdr>
        </w:div>
        <w:div w:id="718209615">
          <w:marLeft w:val="0"/>
          <w:marRight w:val="0"/>
          <w:marTop w:val="0"/>
          <w:marBottom w:val="0"/>
          <w:divBdr>
            <w:top w:val="none" w:sz="0" w:space="0" w:color="auto"/>
            <w:left w:val="none" w:sz="0" w:space="0" w:color="auto"/>
            <w:bottom w:val="none" w:sz="0" w:space="0" w:color="auto"/>
            <w:right w:val="none" w:sz="0" w:space="0" w:color="auto"/>
          </w:divBdr>
          <w:divsChild>
            <w:div w:id="8072683">
              <w:marLeft w:val="0"/>
              <w:marRight w:val="0"/>
              <w:marTop w:val="0"/>
              <w:marBottom w:val="0"/>
              <w:divBdr>
                <w:top w:val="none" w:sz="0" w:space="0" w:color="auto"/>
                <w:left w:val="none" w:sz="0" w:space="0" w:color="auto"/>
                <w:bottom w:val="none" w:sz="0" w:space="0" w:color="auto"/>
                <w:right w:val="none" w:sz="0" w:space="0" w:color="auto"/>
              </w:divBdr>
            </w:div>
          </w:divsChild>
        </w:div>
        <w:div w:id="204483685">
          <w:marLeft w:val="0"/>
          <w:marRight w:val="0"/>
          <w:marTop w:val="0"/>
          <w:marBottom w:val="0"/>
          <w:divBdr>
            <w:top w:val="none" w:sz="0" w:space="0" w:color="auto"/>
            <w:left w:val="none" w:sz="0" w:space="0" w:color="auto"/>
            <w:bottom w:val="none" w:sz="0" w:space="0" w:color="auto"/>
            <w:right w:val="none" w:sz="0" w:space="0" w:color="auto"/>
          </w:divBdr>
        </w:div>
        <w:div w:id="1615861830">
          <w:marLeft w:val="0"/>
          <w:marRight w:val="0"/>
          <w:marTop w:val="0"/>
          <w:marBottom w:val="0"/>
          <w:divBdr>
            <w:top w:val="none" w:sz="0" w:space="0" w:color="auto"/>
            <w:left w:val="none" w:sz="0" w:space="0" w:color="auto"/>
            <w:bottom w:val="none" w:sz="0" w:space="0" w:color="auto"/>
            <w:right w:val="none" w:sz="0" w:space="0" w:color="auto"/>
          </w:divBdr>
          <w:divsChild>
            <w:div w:id="1076051825">
              <w:marLeft w:val="0"/>
              <w:marRight w:val="0"/>
              <w:marTop w:val="0"/>
              <w:marBottom w:val="0"/>
              <w:divBdr>
                <w:top w:val="none" w:sz="0" w:space="0" w:color="auto"/>
                <w:left w:val="none" w:sz="0" w:space="0" w:color="auto"/>
                <w:bottom w:val="none" w:sz="0" w:space="0" w:color="auto"/>
                <w:right w:val="none" w:sz="0" w:space="0" w:color="auto"/>
              </w:divBdr>
            </w:div>
          </w:divsChild>
        </w:div>
        <w:div w:id="1398239647">
          <w:marLeft w:val="0"/>
          <w:marRight w:val="0"/>
          <w:marTop w:val="0"/>
          <w:marBottom w:val="0"/>
          <w:divBdr>
            <w:top w:val="none" w:sz="0" w:space="0" w:color="auto"/>
            <w:left w:val="none" w:sz="0" w:space="0" w:color="auto"/>
            <w:bottom w:val="none" w:sz="0" w:space="0" w:color="auto"/>
            <w:right w:val="none" w:sz="0" w:space="0" w:color="auto"/>
          </w:divBdr>
        </w:div>
        <w:div w:id="1249771695">
          <w:marLeft w:val="0"/>
          <w:marRight w:val="0"/>
          <w:marTop w:val="0"/>
          <w:marBottom w:val="0"/>
          <w:divBdr>
            <w:top w:val="none" w:sz="0" w:space="0" w:color="auto"/>
            <w:left w:val="none" w:sz="0" w:space="0" w:color="auto"/>
            <w:bottom w:val="none" w:sz="0" w:space="0" w:color="auto"/>
            <w:right w:val="none" w:sz="0" w:space="0" w:color="auto"/>
          </w:divBdr>
          <w:divsChild>
            <w:div w:id="75326299">
              <w:marLeft w:val="0"/>
              <w:marRight w:val="0"/>
              <w:marTop w:val="0"/>
              <w:marBottom w:val="0"/>
              <w:divBdr>
                <w:top w:val="none" w:sz="0" w:space="0" w:color="auto"/>
                <w:left w:val="none" w:sz="0" w:space="0" w:color="auto"/>
                <w:bottom w:val="none" w:sz="0" w:space="0" w:color="auto"/>
                <w:right w:val="none" w:sz="0" w:space="0" w:color="auto"/>
              </w:divBdr>
            </w:div>
          </w:divsChild>
        </w:div>
        <w:div w:id="1172721081">
          <w:marLeft w:val="0"/>
          <w:marRight w:val="0"/>
          <w:marTop w:val="0"/>
          <w:marBottom w:val="0"/>
          <w:divBdr>
            <w:top w:val="none" w:sz="0" w:space="0" w:color="auto"/>
            <w:left w:val="none" w:sz="0" w:space="0" w:color="auto"/>
            <w:bottom w:val="none" w:sz="0" w:space="0" w:color="auto"/>
            <w:right w:val="none" w:sz="0" w:space="0" w:color="auto"/>
          </w:divBdr>
        </w:div>
        <w:div w:id="1258053001">
          <w:marLeft w:val="0"/>
          <w:marRight w:val="0"/>
          <w:marTop w:val="0"/>
          <w:marBottom w:val="0"/>
          <w:divBdr>
            <w:top w:val="none" w:sz="0" w:space="0" w:color="auto"/>
            <w:left w:val="none" w:sz="0" w:space="0" w:color="auto"/>
            <w:bottom w:val="none" w:sz="0" w:space="0" w:color="auto"/>
            <w:right w:val="none" w:sz="0" w:space="0" w:color="auto"/>
          </w:divBdr>
          <w:divsChild>
            <w:div w:id="1357465603">
              <w:marLeft w:val="0"/>
              <w:marRight w:val="0"/>
              <w:marTop w:val="0"/>
              <w:marBottom w:val="0"/>
              <w:divBdr>
                <w:top w:val="none" w:sz="0" w:space="0" w:color="auto"/>
                <w:left w:val="none" w:sz="0" w:space="0" w:color="auto"/>
                <w:bottom w:val="none" w:sz="0" w:space="0" w:color="auto"/>
                <w:right w:val="none" w:sz="0" w:space="0" w:color="auto"/>
              </w:divBdr>
            </w:div>
          </w:divsChild>
        </w:div>
        <w:div w:id="1905335914">
          <w:marLeft w:val="0"/>
          <w:marRight w:val="0"/>
          <w:marTop w:val="0"/>
          <w:marBottom w:val="0"/>
          <w:divBdr>
            <w:top w:val="none" w:sz="0" w:space="0" w:color="auto"/>
            <w:left w:val="none" w:sz="0" w:space="0" w:color="auto"/>
            <w:bottom w:val="none" w:sz="0" w:space="0" w:color="auto"/>
            <w:right w:val="none" w:sz="0" w:space="0" w:color="auto"/>
          </w:divBdr>
        </w:div>
        <w:div w:id="1225794780">
          <w:marLeft w:val="0"/>
          <w:marRight w:val="0"/>
          <w:marTop w:val="0"/>
          <w:marBottom w:val="0"/>
          <w:divBdr>
            <w:top w:val="none" w:sz="0" w:space="0" w:color="auto"/>
            <w:left w:val="none" w:sz="0" w:space="0" w:color="auto"/>
            <w:bottom w:val="none" w:sz="0" w:space="0" w:color="auto"/>
            <w:right w:val="none" w:sz="0" w:space="0" w:color="auto"/>
          </w:divBdr>
          <w:divsChild>
            <w:div w:id="1341009591">
              <w:marLeft w:val="0"/>
              <w:marRight w:val="0"/>
              <w:marTop w:val="0"/>
              <w:marBottom w:val="0"/>
              <w:divBdr>
                <w:top w:val="none" w:sz="0" w:space="0" w:color="auto"/>
                <w:left w:val="none" w:sz="0" w:space="0" w:color="auto"/>
                <w:bottom w:val="none" w:sz="0" w:space="0" w:color="auto"/>
                <w:right w:val="none" w:sz="0" w:space="0" w:color="auto"/>
              </w:divBdr>
            </w:div>
          </w:divsChild>
        </w:div>
        <w:div w:id="1414349949">
          <w:marLeft w:val="0"/>
          <w:marRight w:val="0"/>
          <w:marTop w:val="300"/>
          <w:marBottom w:val="0"/>
          <w:divBdr>
            <w:top w:val="none" w:sz="0" w:space="0" w:color="auto"/>
            <w:left w:val="none" w:sz="0" w:space="0" w:color="auto"/>
            <w:bottom w:val="none" w:sz="0" w:space="0" w:color="auto"/>
            <w:right w:val="none" w:sz="0" w:space="0" w:color="auto"/>
          </w:divBdr>
          <w:divsChild>
            <w:div w:id="166601909">
              <w:marLeft w:val="0"/>
              <w:marRight w:val="0"/>
              <w:marTop w:val="0"/>
              <w:marBottom w:val="0"/>
              <w:divBdr>
                <w:top w:val="none" w:sz="0" w:space="0" w:color="auto"/>
                <w:left w:val="none" w:sz="0" w:space="0" w:color="auto"/>
                <w:bottom w:val="none" w:sz="0" w:space="0" w:color="auto"/>
                <w:right w:val="none" w:sz="0" w:space="0" w:color="auto"/>
              </w:divBdr>
              <w:divsChild>
                <w:div w:id="544560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274118">
          <w:marLeft w:val="0"/>
          <w:marRight w:val="0"/>
          <w:marTop w:val="300"/>
          <w:marBottom w:val="0"/>
          <w:divBdr>
            <w:top w:val="none" w:sz="0" w:space="0" w:color="auto"/>
            <w:left w:val="none" w:sz="0" w:space="0" w:color="auto"/>
            <w:bottom w:val="none" w:sz="0" w:space="0" w:color="auto"/>
            <w:right w:val="none" w:sz="0" w:space="0" w:color="auto"/>
          </w:divBdr>
          <w:divsChild>
            <w:div w:id="1186677949">
              <w:marLeft w:val="0"/>
              <w:marRight w:val="0"/>
              <w:marTop w:val="0"/>
              <w:marBottom w:val="0"/>
              <w:divBdr>
                <w:top w:val="none" w:sz="0" w:space="0" w:color="auto"/>
                <w:left w:val="none" w:sz="0" w:space="0" w:color="auto"/>
                <w:bottom w:val="none" w:sz="0" w:space="0" w:color="auto"/>
                <w:right w:val="none" w:sz="0" w:space="0" w:color="auto"/>
              </w:divBdr>
              <w:divsChild>
                <w:div w:id="112292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908557">
          <w:marLeft w:val="0"/>
          <w:marRight w:val="0"/>
          <w:marTop w:val="300"/>
          <w:marBottom w:val="0"/>
          <w:divBdr>
            <w:top w:val="none" w:sz="0" w:space="0" w:color="auto"/>
            <w:left w:val="none" w:sz="0" w:space="0" w:color="auto"/>
            <w:bottom w:val="none" w:sz="0" w:space="0" w:color="auto"/>
            <w:right w:val="none" w:sz="0" w:space="0" w:color="auto"/>
          </w:divBdr>
          <w:divsChild>
            <w:div w:id="589509282">
              <w:marLeft w:val="0"/>
              <w:marRight w:val="0"/>
              <w:marTop w:val="0"/>
              <w:marBottom w:val="0"/>
              <w:divBdr>
                <w:top w:val="none" w:sz="0" w:space="0" w:color="auto"/>
                <w:left w:val="none" w:sz="0" w:space="0" w:color="auto"/>
                <w:bottom w:val="none" w:sz="0" w:space="0" w:color="auto"/>
                <w:right w:val="none" w:sz="0" w:space="0" w:color="auto"/>
              </w:divBdr>
              <w:divsChild>
                <w:div w:id="13707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91599">
          <w:marLeft w:val="0"/>
          <w:marRight w:val="0"/>
          <w:marTop w:val="300"/>
          <w:marBottom w:val="0"/>
          <w:divBdr>
            <w:top w:val="none" w:sz="0" w:space="0" w:color="auto"/>
            <w:left w:val="none" w:sz="0" w:space="0" w:color="auto"/>
            <w:bottom w:val="none" w:sz="0" w:space="0" w:color="auto"/>
            <w:right w:val="none" w:sz="0" w:space="0" w:color="auto"/>
          </w:divBdr>
          <w:divsChild>
            <w:div w:id="460925189">
              <w:marLeft w:val="0"/>
              <w:marRight w:val="0"/>
              <w:marTop w:val="0"/>
              <w:marBottom w:val="0"/>
              <w:divBdr>
                <w:top w:val="none" w:sz="0" w:space="0" w:color="auto"/>
                <w:left w:val="none" w:sz="0" w:space="0" w:color="auto"/>
                <w:bottom w:val="none" w:sz="0" w:space="0" w:color="auto"/>
                <w:right w:val="none" w:sz="0" w:space="0" w:color="auto"/>
              </w:divBdr>
              <w:divsChild>
                <w:div w:id="1657033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5162248">
      <w:bodyDiv w:val="1"/>
      <w:marLeft w:val="0"/>
      <w:marRight w:val="0"/>
      <w:marTop w:val="0"/>
      <w:marBottom w:val="0"/>
      <w:divBdr>
        <w:top w:val="none" w:sz="0" w:space="0" w:color="auto"/>
        <w:left w:val="none" w:sz="0" w:space="0" w:color="auto"/>
        <w:bottom w:val="none" w:sz="0" w:space="0" w:color="auto"/>
        <w:right w:val="none" w:sz="0" w:space="0" w:color="auto"/>
      </w:divBdr>
      <w:divsChild>
        <w:div w:id="648823794">
          <w:marLeft w:val="0"/>
          <w:marRight w:val="0"/>
          <w:marTop w:val="0"/>
          <w:marBottom w:val="0"/>
          <w:divBdr>
            <w:top w:val="none" w:sz="0" w:space="0" w:color="auto"/>
            <w:left w:val="none" w:sz="0" w:space="0" w:color="auto"/>
            <w:bottom w:val="none" w:sz="0" w:space="0" w:color="auto"/>
            <w:right w:val="none" w:sz="0" w:space="0" w:color="auto"/>
          </w:divBdr>
        </w:div>
        <w:div w:id="552618629">
          <w:marLeft w:val="0"/>
          <w:marRight w:val="0"/>
          <w:marTop w:val="0"/>
          <w:marBottom w:val="0"/>
          <w:divBdr>
            <w:top w:val="none" w:sz="0" w:space="0" w:color="auto"/>
            <w:left w:val="none" w:sz="0" w:space="0" w:color="auto"/>
            <w:bottom w:val="none" w:sz="0" w:space="0" w:color="auto"/>
            <w:right w:val="none" w:sz="0" w:space="0" w:color="auto"/>
          </w:divBdr>
          <w:divsChild>
            <w:div w:id="1099717092">
              <w:marLeft w:val="0"/>
              <w:marRight w:val="0"/>
              <w:marTop w:val="0"/>
              <w:marBottom w:val="0"/>
              <w:divBdr>
                <w:top w:val="none" w:sz="0" w:space="0" w:color="auto"/>
                <w:left w:val="none" w:sz="0" w:space="0" w:color="auto"/>
                <w:bottom w:val="none" w:sz="0" w:space="0" w:color="auto"/>
                <w:right w:val="none" w:sz="0" w:space="0" w:color="auto"/>
              </w:divBdr>
            </w:div>
          </w:divsChild>
        </w:div>
        <w:div w:id="1882786261">
          <w:marLeft w:val="0"/>
          <w:marRight w:val="0"/>
          <w:marTop w:val="0"/>
          <w:marBottom w:val="0"/>
          <w:divBdr>
            <w:top w:val="none" w:sz="0" w:space="0" w:color="auto"/>
            <w:left w:val="none" w:sz="0" w:space="0" w:color="auto"/>
            <w:bottom w:val="none" w:sz="0" w:space="0" w:color="auto"/>
            <w:right w:val="none" w:sz="0" w:space="0" w:color="auto"/>
          </w:divBdr>
        </w:div>
        <w:div w:id="2055617338">
          <w:marLeft w:val="0"/>
          <w:marRight w:val="0"/>
          <w:marTop w:val="0"/>
          <w:marBottom w:val="0"/>
          <w:divBdr>
            <w:top w:val="none" w:sz="0" w:space="0" w:color="auto"/>
            <w:left w:val="none" w:sz="0" w:space="0" w:color="auto"/>
            <w:bottom w:val="none" w:sz="0" w:space="0" w:color="auto"/>
            <w:right w:val="none" w:sz="0" w:space="0" w:color="auto"/>
          </w:divBdr>
          <w:divsChild>
            <w:div w:id="771784406">
              <w:marLeft w:val="0"/>
              <w:marRight w:val="0"/>
              <w:marTop w:val="0"/>
              <w:marBottom w:val="0"/>
              <w:divBdr>
                <w:top w:val="none" w:sz="0" w:space="0" w:color="auto"/>
                <w:left w:val="none" w:sz="0" w:space="0" w:color="auto"/>
                <w:bottom w:val="none" w:sz="0" w:space="0" w:color="auto"/>
                <w:right w:val="none" w:sz="0" w:space="0" w:color="auto"/>
              </w:divBdr>
            </w:div>
          </w:divsChild>
        </w:div>
        <w:div w:id="1012221395">
          <w:marLeft w:val="0"/>
          <w:marRight w:val="0"/>
          <w:marTop w:val="0"/>
          <w:marBottom w:val="0"/>
          <w:divBdr>
            <w:top w:val="none" w:sz="0" w:space="0" w:color="auto"/>
            <w:left w:val="none" w:sz="0" w:space="0" w:color="auto"/>
            <w:bottom w:val="none" w:sz="0" w:space="0" w:color="auto"/>
            <w:right w:val="none" w:sz="0" w:space="0" w:color="auto"/>
          </w:divBdr>
        </w:div>
        <w:div w:id="402990617">
          <w:marLeft w:val="0"/>
          <w:marRight w:val="0"/>
          <w:marTop w:val="0"/>
          <w:marBottom w:val="0"/>
          <w:divBdr>
            <w:top w:val="none" w:sz="0" w:space="0" w:color="auto"/>
            <w:left w:val="none" w:sz="0" w:space="0" w:color="auto"/>
            <w:bottom w:val="none" w:sz="0" w:space="0" w:color="auto"/>
            <w:right w:val="none" w:sz="0" w:space="0" w:color="auto"/>
          </w:divBdr>
          <w:divsChild>
            <w:div w:id="1111317508">
              <w:marLeft w:val="0"/>
              <w:marRight w:val="0"/>
              <w:marTop w:val="0"/>
              <w:marBottom w:val="0"/>
              <w:divBdr>
                <w:top w:val="none" w:sz="0" w:space="0" w:color="auto"/>
                <w:left w:val="none" w:sz="0" w:space="0" w:color="auto"/>
                <w:bottom w:val="none" w:sz="0" w:space="0" w:color="auto"/>
                <w:right w:val="none" w:sz="0" w:space="0" w:color="auto"/>
              </w:divBdr>
            </w:div>
          </w:divsChild>
        </w:div>
        <w:div w:id="582879032">
          <w:marLeft w:val="0"/>
          <w:marRight w:val="0"/>
          <w:marTop w:val="0"/>
          <w:marBottom w:val="0"/>
          <w:divBdr>
            <w:top w:val="none" w:sz="0" w:space="0" w:color="auto"/>
            <w:left w:val="none" w:sz="0" w:space="0" w:color="auto"/>
            <w:bottom w:val="none" w:sz="0" w:space="0" w:color="auto"/>
            <w:right w:val="none" w:sz="0" w:space="0" w:color="auto"/>
          </w:divBdr>
        </w:div>
        <w:div w:id="1200439260">
          <w:marLeft w:val="0"/>
          <w:marRight w:val="0"/>
          <w:marTop w:val="0"/>
          <w:marBottom w:val="0"/>
          <w:divBdr>
            <w:top w:val="none" w:sz="0" w:space="0" w:color="auto"/>
            <w:left w:val="none" w:sz="0" w:space="0" w:color="auto"/>
            <w:bottom w:val="none" w:sz="0" w:space="0" w:color="auto"/>
            <w:right w:val="none" w:sz="0" w:space="0" w:color="auto"/>
          </w:divBdr>
          <w:divsChild>
            <w:div w:id="1906835458">
              <w:marLeft w:val="0"/>
              <w:marRight w:val="0"/>
              <w:marTop w:val="0"/>
              <w:marBottom w:val="0"/>
              <w:divBdr>
                <w:top w:val="none" w:sz="0" w:space="0" w:color="auto"/>
                <w:left w:val="none" w:sz="0" w:space="0" w:color="auto"/>
                <w:bottom w:val="none" w:sz="0" w:space="0" w:color="auto"/>
                <w:right w:val="none" w:sz="0" w:space="0" w:color="auto"/>
              </w:divBdr>
            </w:div>
          </w:divsChild>
        </w:div>
        <w:div w:id="1997486822">
          <w:marLeft w:val="0"/>
          <w:marRight w:val="0"/>
          <w:marTop w:val="0"/>
          <w:marBottom w:val="0"/>
          <w:divBdr>
            <w:top w:val="none" w:sz="0" w:space="0" w:color="auto"/>
            <w:left w:val="none" w:sz="0" w:space="0" w:color="auto"/>
            <w:bottom w:val="none" w:sz="0" w:space="0" w:color="auto"/>
            <w:right w:val="none" w:sz="0" w:space="0" w:color="auto"/>
          </w:divBdr>
        </w:div>
        <w:div w:id="388040873">
          <w:marLeft w:val="0"/>
          <w:marRight w:val="0"/>
          <w:marTop w:val="0"/>
          <w:marBottom w:val="0"/>
          <w:divBdr>
            <w:top w:val="none" w:sz="0" w:space="0" w:color="auto"/>
            <w:left w:val="none" w:sz="0" w:space="0" w:color="auto"/>
            <w:bottom w:val="none" w:sz="0" w:space="0" w:color="auto"/>
            <w:right w:val="none" w:sz="0" w:space="0" w:color="auto"/>
          </w:divBdr>
          <w:divsChild>
            <w:div w:id="761220826">
              <w:marLeft w:val="0"/>
              <w:marRight w:val="0"/>
              <w:marTop w:val="0"/>
              <w:marBottom w:val="0"/>
              <w:divBdr>
                <w:top w:val="none" w:sz="0" w:space="0" w:color="auto"/>
                <w:left w:val="none" w:sz="0" w:space="0" w:color="auto"/>
                <w:bottom w:val="none" w:sz="0" w:space="0" w:color="auto"/>
                <w:right w:val="none" w:sz="0" w:space="0" w:color="auto"/>
              </w:divBdr>
            </w:div>
          </w:divsChild>
        </w:div>
        <w:div w:id="1256598787">
          <w:marLeft w:val="0"/>
          <w:marRight w:val="0"/>
          <w:marTop w:val="0"/>
          <w:marBottom w:val="0"/>
          <w:divBdr>
            <w:top w:val="none" w:sz="0" w:space="0" w:color="auto"/>
            <w:left w:val="none" w:sz="0" w:space="0" w:color="auto"/>
            <w:bottom w:val="none" w:sz="0" w:space="0" w:color="auto"/>
            <w:right w:val="none" w:sz="0" w:space="0" w:color="auto"/>
          </w:divBdr>
        </w:div>
        <w:div w:id="698624879">
          <w:marLeft w:val="0"/>
          <w:marRight w:val="0"/>
          <w:marTop w:val="0"/>
          <w:marBottom w:val="0"/>
          <w:divBdr>
            <w:top w:val="none" w:sz="0" w:space="0" w:color="auto"/>
            <w:left w:val="none" w:sz="0" w:space="0" w:color="auto"/>
            <w:bottom w:val="none" w:sz="0" w:space="0" w:color="auto"/>
            <w:right w:val="none" w:sz="0" w:space="0" w:color="auto"/>
          </w:divBdr>
          <w:divsChild>
            <w:div w:id="1323197445">
              <w:marLeft w:val="0"/>
              <w:marRight w:val="0"/>
              <w:marTop w:val="0"/>
              <w:marBottom w:val="0"/>
              <w:divBdr>
                <w:top w:val="none" w:sz="0" w:space="0" w:color="auto"/>
                <w:left w:val="none" w:sz="0" w:space="0" w:color="auto"/>
                <w:bottom w:val="none" w:sz="0" w:space="0" w:color="auto"/>
                <w:right w:val="none" w:sz="0" w:space="0" w:color="auto"/>
              </w:divBdr>
            </w:div>
          </w:divsChild>
        </w:div>
        <w:div w:id="1339698301">
          <w:marLeft w:val="0"/>
          <w:marRight w:val="0"/>
          <w:marTop w:val="0"/>
          <w:marBottom w:val="0"/>
          <w:divBdr>
            <w:top w:val="none" w:sz="0" w:space="0" w:color="auto"/>
            <w:left w:val="none" w:sz="0" w:space="0" w:color="auto"/>
            <w:bottom w:val="none" w:sz="0" w:space="0" w:color="auto"/>
            <w:right w:val="none" w:sz="0" w:space="0" w:color="auto"/>
          </w:divBdr>
        </w:div>
        <w:div w:id="1798790045">
          <w:marLeft w:val="0"/>
          <w:marRight w:val="0"/>
          <w:marTop w:val="0"/>
          <w:marBottom w:val="0"/>
          <w:divBdr>
            <w:top w:val="none" w:sz="0" w:space="0" w:color="auto"/>
            <w:left w:val="none" w:sz="0" w:space="0" w:color="auto"/>
            <w:bottom w:val="none" w:sz="0" w:space="0" w:color="auto"/>
            <w:right w:val="none" w:sz="0" w:space="0" w:color="auto"/>
          </w:divBdr>
          <w:divsChild>
            <w:div w:id="964121972">
              <w:marLeft w:val="0"/>
              <w:marRight w:val="0"/>
              <w:marTop w:val="0"/>
              <w:marBottom w:val="0"/>
              <w:divBdr>
                <w:top w:val="none" w:sz="0" w:space="0" w:color="auto"/>
                <w:left w:val="none" w:sz="0" w:space="0" w:color="auto"/>
                <w:bottom w:val="none" w:sz="0" w:space="0" w:color="auto"/>
                <w:right w:val="none" w:sz="0" w:space="0" w:color="auto"/>
              </w:divBdr>
            </w:div>
          </w:divsChild>
        </w:div>
        <w:div w:id="1008093706">
          <w:marLeft w:val="0"/>
          <w:marRight w:val="0"/>
          <w:marTop w:val="300"/>
          <w:marBottom w:val="0"/>
          <w:divBdr>
            <w:top w:val="none" w:sz="0" w:space="0" w:color="auto"/>
            <w:left w:val="none" w:sz="0" w:space="0" w:color="auto"/>
            <w:bottom w:val="none" w:sz="0" w:space="0" w:color="auto"/>
            <w:right w:val="none" w:sz="0" w:space="0" w:color="auto"/>
          </w:divBdr>
          <w:divsChild>
            <w:div w:id="110632113">
              <w:marLeft w:val="0"/>
              <w:marRight w:val="0"/>
              <w:marTop w:val="0"/>
              <w:marBottom w:val="0"/>
              <w:divBdr>
                <w:top w:val="none" w:sz="0" w:space="0" w:color="auto"/>
                <w:left w:val="none" w:sz="0" w:space="0" w:color="auto"/>
                <w:bottom w:val="none" w:sz="0" w:space="0" w:color="auto"/>
                <w:right w:val="none" w:sz="0" w:space="0" w:color="auto"/>
              </w:divBdr>
              <w:divsChild>
                <w:div w:id="1173302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465111">
          <w:marLeft w:val="0"/>
          <w:marRight w:val="0"/>
          <w:marTop w:val="300"/>
          <w:marBottom w:val="0"/>
          <w:divBdr>
            <w:top w:val="none" w:sz="0" w:space="0" w:color="auto"/>
            <w:left w:val="none" w:sz="0" w:space="0" w:color="auto"/>
            <w:bottom w:val="none" w:sz="0" w:space="0" w:color="auto"/>
            <w:right w:val="none" w:sz="0" w:space="0" w:color="auto"/>
          </w:divBdr>
          <w:divsChild>
            <w:div w:id="283846554">
              <w:marLeft w:val="0"/>
              <w:marRight w:val="0"/>
              <w:marTop w:val="0"/>
              <w:marBottom w:val="0"/>
              <w:divBdr>
                <w:top w:val="none" w:sz="0" w:space="0" w:color="auto"/>
                <w:left w:val="none" w:sz="0" w:space="0" w:color="auto"/>
                <w:bottom w:val="none" w:sz="0" w:space="0" w:color="auto"/>
                <w:right w:val="none" w:sz="0" w:space="0" w:color="auto"/>
              </w:divBdr>
              <w:divsChild>
                <w:div w:id="25166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83227">
          <w:marLeft w:val="0"/>
          <w:marRight w:val="0"/>
          <w:marTop w:val="300"/>
          <w:marBottom w:val="0"/>
          <w:divBdr>
            <w:top w:val="none" w:sz="0" w:space="0" w:color="auto"/>
            <w:left w:val="none" w:sz="0" w:space="0" w:color="auto"/>
            <w:bottom w:val="none" w:sz="0" w:space="0" w:color="auto"/>
            <w:right w:val="none" w:sz="0" w:space="0" w:color="auto"/>
          </w:divBdr>
          <w:divsChild>
            <w:div w:id="798259242">
              <w:marLeft w:val="0"/>
              <w:marRight w:val="0"/>
              <w:marTop w:val="0"/>
              <w:marBottom w:val="0"/>
              <w:divBdr>
                <w:top w:val="none" w:sz="0" w:space="0" w:color="auto"/>
                <w:left w:val="none" w:sz="0" w:space="0" w:color="auto"/>
                <w:bottom w:val="none" w:sz="0" w:space="0" w:color="auto"/>
                <w:right w:val="none" w:sz="0" w:space="0" w:color="auto"/>
              </w:divBdr>
              <w:divsChild>
                <w:div w:id="93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3699353">
          <w:marLeft w:val="0"/>
          <w:marRight w:val="0"/>
          <w:marTop w:val="300"/>
          <w:marBottom w:val="0"/>
          <w:divBdr>
            <w:top w:val="none" w:sz="0" w:space="0" w:color="auto"/>
            <w:left w:val="none" w:sz="0" w:space="0" w:color="auto"/>
            <w:bottom w:val="none" w:sz="0" w:space="0" w:color="auto"/>
            <w:right w:val="none" w:sz="0" w:space="0" w:color="auto"/>
          </w:divBdr>
          <w:divsChild>
            <w:div w:id="2123961451">
              <w:marLeft w:val="0"/>
              <w:marRight w:val="0"/>
              <w:marTop w:val="0"/>
              <w:marBottom w:val="0"/>
              <w:divBdr>
                <w:top w:val="none" w:sz="0" w:space="0" w:color="auto"/>
                <w:left w:val="none" w:sz="0" w:space="0" w:color="auto"/>
                <w:bottom w:val="none" w:sz="0" w:space="0" w:color="auto"/>
                <w:right w:val="none" w:sz="0" w:space="0" w:color="auto"/>
              </w:divBdr>
              <w:divsChild>
                <w:div w:id="1398433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4335043">
      <w:bodyDiv w:val="1"/>
      <w:marLeft w:val="0"/>
      <w:marRight w:val="0"/>
      <w:marTop w:val="0"/>
      <w:marBottom w:val="0"/>
      <w:divBdr>
        <w:top w:val="none" w:sz="0" w:space="0" w:color="auto"/>
        <w:left w:val="none" w:sz="0" w:space="0" w:color="auto"/>
        <w:bottom w:val="none" w:sz="0" w:space="0" w:color="auto"/>
        <w:right w:val="none" w:sz="0" w:space="0" w:color="auto"/>
      </w:divBdr>
      <w:divsChild>
        <w:div w:id="1755395577">
          <w:marLeft w:val="0"/>
          <w:marRight w:val="0"/>
          <w:marTop w:val="0"/>
          <w:marBottom w:val="0"/>
          <w:divBdr>
            <w:top w:val="none" w:sz="0" w:space="0" w:color="auto"/>
            <w:left w:val="none" w:sz="0" w:space="0" w:color="auto"/>
            <w:bottom w:val="none" w:sz="0" w:space="0" w:color="auto"/>
            <w:right w:val="none" w:sz="0" w:space="0" w:color="auto"/>
          </w:divBdr>
        </w:div>
        <w:div w:id="654457071">
          <w:marLeft w:val="0"/>
          <w:marRight w:val="0"/>
          <w:marTop w:val="0"/>
          <w:marBottom w:val="0"/>
          <w:divBdr>
            <w:top w:val="none" w:sz="0" w:space="0" w:color="auto"/>
            <w:left w:val="none" w:sz="0" w:space="0" w:color="auto"/>
            <w:bottom w:val="none" w:sz="0" w:space="0" w:color="auto"/>
            <w:right w:val="none" w:sz="0" w:space="0" w:color="auto"/>
          </w:divBdr>
          <w:divsChild>
            <w:div w:id="413744063">
              <w:marLeft w:val="0"/>
              <w:marRight w:val="0"/>
              <w:marTop w:val="0"/>
              <w:marBottom w:val="0"/>
              <w:divBdr>
                <w:top w:val="none" w:sz="0" w:space="0" w:color="auto"/>
                <w:left w:val="none" w:sz="0" w:space="0" w:color="auto"/>
                <w:bottom w:val="none" w:sz="0" w:space="0" w:color="auto"/>
                <w:right w:val="none" w:sz="0" w:space="0" w:color="auto"/>
              </w:divBdr>
            </w:div>
          </w:divsChild>
        </w:div>
        <w:div w:id="955520313">
          <w:marLeft w:val="0"/>
          <w:marRight w:val="0"/>
          <w:marTop w:val="0"/>
          <w:marBottom w:val="0"/>
          <w:divBdr>
            <w:top w:val="none" w:sz="0" w:space="0" w:color="auto"/>
            <w:left w:val="none" w:sz="0" w:space="0" w:color="auto"/>
            <w:bottom w:val="none" w:sz="0" w:space="0" w:color="auto"/>
            <w:right w:val="none" w:sz="0" w:space="0" w:color="auto"/>
          </w:divBdr>
        </w:div>
        <w:div w:id="2143693230">
          <w:marLeft w:val="0"/>
          <w:marRight w:val="0"/>
          <w:marTop w:val="0"/>
          <w:marBottom w:val="0"/>
          <w:divBdr>
            <w:top w:val="none" w:sz="0" w:space="0" w:color="auto"/>
            <w:left w:val="none" w:sz="0" w:space="0" w:color="auto"/>
            <w:bottom w:val="none" w:sz="0" w:space="0" w:color="auto"/>
            <w:right w:val="none" w:sz="0" w:space="0" w:color="auto"/>
          </w:divBdr>
          <w:divsChild>
            <w:div w:id="998574758">
              <w:marLeft w:val="0"/>
              <w:marRight w:val="0"/>
              <w:marTop w:val="0"/>
              <w:marBottom w:val="0"/>
              <w:divBdr>
                <w:top w:val="none" w:sz="0" w:space="0" w:color="auto"/>
                <w:left w:val="none" w:sz="0" w:space="0" w:color="auto"/>
                <w:bottom w:val="none" w:sz="0" w:space="0" w:color="auto"/>
                <w:right w:val="none" w:sz="0" w:space="0" w:color="auto"/>
              </w:divBdr>
            </w:div>
          </w:divsChild>
        </w:div>
        <w:div w:id="457991059">
          <w:marLeft w:val="0"/>
          <w:marRight w:val="0"/>
          <w:marTop w:val="0"/>
          <w:marBottom w:val="0"/>
          <w:divBdr>
            <w:top w:val="none" w:sz="0" w:space="0" w:color="auto"/>
            <w:left w:val="none" w:sz="0" w:space="0" w:color="auto"/>
            <w:bottom w:val="none" w:sz="0" w:space="0" w:color="auto"/>
            <w:right w:val="none" w:sz="0" w:space="0" w:color="auto"/>
          </w:divBdr>
        </w:div>
        <w:div w:id="314529016">
          <w:marLeft w:val="0"/>
          <w:marRight w:val="0"/>
          <w:marTop w:val="0"/>
          <w:marBottom w:val="0"/>
          <w:divBdr>
            <w:top w:val="none" w:sz="0" w:space="0" w:color="auto"/>
            <w:left w:val="none" w:sz="0" w:space="0" w:color="auto"/>
            <w:bottom w:val="none" w:sz="0" w:space="0" w:color="auto"/>
            <w:right w:val="none" w:sz="0" w:space="0" w:color="auto"/>
          </w:divBdr>
          <w:divsChild>
            <w:div w:id="590820620">
              <w:marLeft w:val="0"/>
              <w:marRight w:val="0"/>
              <w:marTop w:val="0"/>
              <w:marBottom w:val="0"/>
              <w:divBdr>
                <w:top w:val="none" w:sz="0" w:space="0" w:color="auto"/>
                <w:left w:val="none" w:sz="0" w:space="0" w:color="auto"/>
                <w:bottom w:val="none" w:sz="0" w:space="0" w:color="auto"/>
                <w:right w:val="none" w:sz="0" w:space="0" w:color="auto"/>
              </w:divBdr>
            </w:div>
          </w:divsChild>
        </w:div>
        <w:div w:id="1059281543">
          <w:marLeft w:val="0"/>
          <w:marRight w:val="0"/>
          <w:marTop w:val="0"/>
          <w:marBottom w:val="0"/>
          <w:divBdr>
            <w:top w:val="none" w:sz="0" w:space="0" w:color="auto"/>
            <w:left w:val="none" w:sz="0" w:space="0" w:color="auto"/>
            <w:bottom w:val="none" w:sz="0" w:space="0" w:color="auto"/>
            <w:right w:val="none" w:sz="0" w:space="0" w:color="auto"/>
          </w:divBdr>
        </w:div>
        <w:div w:id="1371757204">
          <w:marLeft w:val="0"/>
          <w:marRight w:val="0"/>
          <w:marTop w:val="0"/>
          <w:marBottom w:val="0"/>
          <w:divBdr>
            <w:top w:val="none" w:sz="0" w:space="0" w:color="auto"/>
            <w:left w:val="none" w:sz="0" w:space="0" w:color="auto"/>
            <w:bottom w:val="none" w:sz="0" w:space="0" w:color="auto"/>
            <w:right w:val="none" w:sz="0" w:space="0" w:color="auto"/>
          </w:divBdr>
          <w:divsChild>
            <w:div w:id="472908068">
              <w:marLeft w:val="0"/>
              <w:marRight w:val="0"/>
              <w:marTop w:val="0"/>
              <w:marBottom w:val="0"/>
              <w:divBdr>
                <w:top w:val="none" w:sz="0" w:space="0" w:color="auto"/>
                <w:left w:val="none" w:sz="0" w:space="0" w:color="auto"/>
                <w:bottom w:val="none" w:sz="0" w:space="0" w:color="auto"/>
                <w:right w:val="none" w:sz="0" w:space="0" w:color="auto"/>
              </w:divBdr>
            </w:div>
          </w:divsChild>
        </w:div>
        <w:div w:id="1966228981">
          <w:marLeft w:val="0"/>
          <w:marRight w:val="0"/>
          <w:marTop w:val="0"/>
          <w:marBottom w:val="0"/>
          <w:divBdr>
            <w:top w:val="none" w:sz="0" w:space="0" w:color="auto"/>
            <w:left w:val="none" w:sz="0" w:space="0" w:color="auto"/>
            <w:bottom w:val="none" w:sz="0" w:space="0" w:color="auto"/>
            <w:right w:val="none" w:sz="0" w:space="0" w:color="auto"/>
          </w:divBdr>
        </w:div>
        <w:div w:id="1154680383">
          <w:marLeft w:val="0"/>
          <w:marRight w:val="0"/>
          <w:marTop w:val="0"/>
          <w:marBottom w:val="0"/>
          <w:divBdr>
            <w:top w:val="none" w:sz="0" w:space="0" w:color="auto"/>
            <w:left w:val="none" w:sz="0" w:space="0" w:color="auto"/>
            <w:bottom w:val="none" w:sz="0" w:space="0" w:color="auto"/>
            <w:right w:val="none" w:sz="0" w:space="0" w:color="auto"/>
          </w:divBdr>
          <w:divsChild>
            <w:div w:id="1486237601">
              <w:marLeft w:val="0"/>
              <w:marRight w:val="0"/>
              <w:marTop w:val="0"/>
              <w:marBottom w:val="0"/>
              <w:divBdr>
                <w:top w:val="none" w:sz="0" w:space="0" w:color="auto"/>
                <w:left w:val="none" w:sz="0" w:space="0" w:color="auto"/>
                <w:bottom w:val="none" w:sz="0" w:space="0" w:color="auto"/>
                <w:right w:val="none" w:sz="0" w:space="0" w:color="auto"/>
              </w:divBdr>
            </w:div>
          </w:divsChild>
        </w:div>
        <w:div w:id="849102802">
          <w:marLeft w:val="0"/>
          <w:marRight w:val="0"/>
          <w:marTop w:val="0"/>
          <w:marBottom w:val="0"/>
          <w:divBdr>
            <w:top w:val="none" w:sz="0" w:space="0" w:color="auto"/>
            <w:left w:val="none" w:sz="0" w:space="0" w:color="auto"/>
            <w:bottom w:val="none" w:sz="0" w:space="0" w:color="auto"/>
            <w:right w:val="none" w:sz="0" w:space="0" w:color="auto"/>
          </w:divBdr>
        </w:div>
        <w:div w:id="1423186569">
          <w:marLeft w:val="0"/>
          <w:marRight w:val="0"/>
          <w:marTop w:val="0"/>
          <w:marBottom w:val="0"/>
          <w:divBdr>
            <w:top w:val="none" w:sz="0" w:space="0" w:color="auto"/>
            <w:left w:val="none" w:sz="0" w:space="0" w:color="auto"/>
            <w:bottom w:val="none" w:sz="0" w:space="0" w:color="auto"/>
            <w:right w:val="none" w:sz="0" w:space="0" w:color="auto"/>
          </w:divBdr>
          <w:divsChild>
            <w:div w:id="1934049934">
              <w:marLeft w:val="0"/>
              <w:marRight w:val="0"/>
              <w:marTop w:val="0"/>
              <w:marBottom w:val="0"/>
              <w:divBdr>
                <w:top w:val="none" w:sz="0" w:space="0" w:color="auto"/>
                <w:left w:val="none" w:sz="0" w:space="0" w:color="auto"/>
                <w:bottom w:val="none" w:sz="0" w:space="0" w:color="auto"/>
                <w:right w:val="none" w:sz="0" w:space="0" w:color="auto"/>
              </w:divBdr>
            </w:div>
          </w:divsChild>
        </w:div>
        <w:div w:id="2127894315">
          <w:marLeft w:val="0"/>
          <w:marRight w:val="0"/>
          <w:marTop w:val="0"/>
          <w:marBottom w:val="0"/>
          <w:divBdr>
            <w:top w:val="none" w:sz="0" w:space="0" w:color="auto"/>
            <w:left w:val="none" w:sz="0" w:space="0" w:color="auto"/>
            <w:bottom w:val="none" w:sz="0" w:space="0" w:color="auto"/>
            <w:right w:val="none" w:sz="0" w:space="0" w:color="auto"/>
          </w:divBdr>
        </w:div>
        <w:div w:id="1103577989">
          <w:marLeft w:val="0"/>
          <w:marRight w:val="0"/>
          <w:marTop w:val="0"/>
          <w:marBottom w:val="0"/>
          <w:divBdr>
            <w:top w:val="none" w:sz="0" w:space="0" w:color="auto"/>
            <w:left w:val="none" w:sz="0" w:space="0" w:color="auto"/>
            <w:bottom w:val="none" w:sz="0" w:space="0" w:color="auto"/>
            <w:right w:val="none" w:sz="0" w:space="0" w:color="auto"/>
          </w:divBdr>
          <w:divsChild>
            <w:div w:id="1499882922">
              <w:marLeft w:val="0"/>
              <w:marRight w:val="0"/>
              <w:marTop w:val="0"/>
              <w:marBottom w:val="0"/>
              <w:divBdr>
                <w:top w:val="none" w:sz="0" w:space="0" w:color="auto"/>
                <w:left w:val="none" w:sz="0" w:space="0" w:color="auto"/>
                <w:bottom w:val="none" w:sz="0" w:space="0" w:color="auto"/>
                <w:right w:val="none" w:sz="0" w:space="0" w:color="auto"/>
              </w:divBdr>
            </w:div>
          </w:divsChild>
        </w:div>
        <w:div w:id="968365609">
          <w:marLeft w:val="0"/>
          <w:marRight w:val="0"/>
          <w:marTop w:val="300"/>
          <w:marBottom w:val="0"/>
          <w:divBdr>
            <w:top w:val="none" w:sz="0" w:space="0" w:color="auto"/>
            <w:left w:val="none" w:sz="0" w:space="0" w:color="auto"/>
            <w:bottom w:val="none" w:sz="0" w:space="0" w:color="auto"/>
            <w:right w:val="none" w:sz="0" w:space="0" w:color="auto"/>
          </w:divBdr>
          <w:divsChild>
            <w:div w:id="725101456">
              <w:marLeft w:val="0"/>
              <w:marRight w:val="0"/>
              <w:marTop w:val="0"/>
              <w:marBottom w:val="0"/>
              <w:divBdr>
                <w:top w:val="none" w:sz="0" w:space="0" w:color="auto"/>
                <w:left w:val="none" w:sz="0" w:space="0" w:color="auto"/>
                <w:bottom w:val="none" w:sz="0" w:space="0" w:color="auto"/>
                <w:right w:val="none" w:sz="0" w:space="0" w:color="auto"/>
              </w:divBdr>
              <w:divsChild>
                <w:div w:id="1949847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476778">
          <w:marLeft w:val="0"/>
          <w:marRight w:val="0"/>
          <w:marTop w:val="300"/>
          <w:marBottom w:val="0"/>
          <w:divBdr>
            <w:top w:val="none" w:sz="0" w:space="0" w:color="auto"/>
            <w:left w:val="none" w:sz="0" w:space="0" w:color="auto"/>
            <w:bottom w:val="none" w:sz="0" w:space="0" w:color="auto"/>
            <w:right w:val="none" w:sz="0" w:space="0" w:color="auto"/>
          </w:divBdr>
          <w:divsChild>
            <w:div w:id="1598515661">
              <w:marLeft w:val="0"/>
              <w:marRight w:val="0"/>
              <w:marTop w:val="0"/>
              <w:marBottom w:val="0"/>
              <w:divBdr>
                <w:top w:val="none" w:sz="0" w:space="0" w:color="auto"/>
                <w:left w:val="none" w:sz="0" w:space="0" w:color="auto"/>
                <w:bottom w:val="none" w:sz="0" w:space="0" w:color="auto"/>
                <w:right w:val="none" w:sz="0" w:space="0" w:color="auto"/>
              </w:divBdr>
              <w:divsChild>
                <w:div w:id="67996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188328">
          <w:marLeft w:val="0"/>
          <w:marRight w:val="0"/>
          <w:marTop w:val="300"/>
          <w:marBottom w:val="0"/>
          <w:divBdr>
            <w:top w:val="none" w:sz="0" w:space="0" w:color="auto"/>
            <w:left w:val="none" w:sz="0" w:space="0" w:color="auto"/>
            <w:bottom w:val="none" w:sz="0" w:space="0" w:color="auto"/>
            <w:right w:val="none" w:sz="0" w:space="0" w:color="auto"/>
          </w:divBdr>
          <w:divsChild>
            <w:div w:id="627206404">
              <w:marLeft w:val="0"/>
              <w:marRight w:val="0"/>
              <w:marTop w:val="0"/>
              <w:marBottom w:val="0"/>
              <w:divBdr>
                <w:top w:val="none" w:sz="0" w:space="0" w:color="auto"/>
                <w:left w:val="none" w:sz="0" w:space="0" w:color="auto"/>
                <w:bottom w:val="none" w:sz="0" w:space="0" w:color="auto"/>
                <w:right w:val="none" w:sz="0" w:space="0" w:color="auto"/>
              </w:divBdr>
              <w:divsChild>
                <w:div w:id="313610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3981120">
          <w:marLeft w:val="0"/>
          <w:marRight w:val="0"/>
          <w:marTop w:val="300"/>
          <w:marBottom w:val="0"/>
          <w:divBdr>
            <w:top w:val="none" w:sz="0" w:space="0" w:color="auto"/>
            <w:left w:val="none" w:sz="0" w:space="0" w:color="auto"/>
            <w:bottom w:val="none" w:sz="0" w:space="0" w:color="auto"/>
            <w:right w:val="none" w:sz="0" w:space="0" w:color="auto"/>
          </w:divBdr>
          <w:divsChild>
            <w:div w:id="1134256504">
              <w:marLeft w:val="0"/>
              <w:marRight w:val="0"/>
              <w:marTop w:val="0"/>
              <w:marBottom w:val="0"/>
              <w:divBdr>
                <w:top w:val="none" w:sz="0" w:space="0" w:color="auto"/>
                <w:left w:val="none" w:sz="0" w:space="0" w:color="auto"/>
                <w:bottom w:val="none" w:sz="0" w:space="0" w:color="auto"/>
                <w:right w:val="none" w:sz="0" w:space="0" w:color="auto"/>
              </w:divBdr>
              <w:divsChild>
                <w:div w:id="134952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6805752">
      <w:bodyDiv w:val="1"/>
      <w:marLeft w:val="0"/>
      <w:marRight w:val="0"/>
      <w:marTop w:val="0"/>
      <w:marBottom w:val="0"/>
      <w:divBdr>
        <w:top w:val="none" w:sz="0" w:space="0" w:color="auto"/>
        <w:left w:val="none" w:sz="0" w:space="0" w:color="auto"/>
        <w:bottom w:val="none" w:sz="0" w:space="0" w:color="auto"/>
        <w:right w:val="none" w:sz="0" w:space="0" w:color="auto"/>
      </w:divBdr>
      <w:divsChild>
        <w:div w:id="1430085210">
          <w:marLeft w:val="0"/>
          <w:marRight w:val="0"/>
          <w:marTop w:val="0"/>
          <w:marBottom w:val="0"/>
          <w:divBdr>
            <w:top w:val="none" w:sz="0" w:space="0" w:color="auto"/>
            <w:left w:val="none" w:sz="0" w:space="0" w:color="auto"/>
            <w:bottom w:val="none" w:sz="0" w:space="0" w:color="auto"/>
            <w:right w:val="none" w:sz="0" w:space="0" w:color="auto"/>
          </w:divBdr>
        </w:div>
        <w:div w:id="931937563">
          <w:marLeft w:val="0"/>
          <w:marRight w:val="0"/>
          <w:marTop w:val="0"/>
          <w:marBottom w:val="0"/>
          <w:divBdr>
            <w:top w:val="none" w:sz="0" w:space="0" w:color="auto"/>
            <w:left w:val="none" w:sz="0" w:space="0" w:color="auto"/>
            <w:bottom w:val="none" w:sz="0" w:space="0" w:color="auto"/>
            <w:right w:val="none" w:sz="0" w:space="0" w:color="auto"/>
          </w:divBdr>
          <w:divsChild>
            <w:div w:id="936257920">
              <w:marLeft w:val="0"/>
              <w:marRight w:val="0"/>
              <w:marTop w:val="0"/>
              <w:marBottom w:val="0"/>
              <w:divBdr>
                <w:top w:val="none" w:sz="0" w:space="0" w:color="auto"/>
                <w:left w:val="none" w:sz="0" w:space="0" w:color="auto"/>
                <w:bottom w:val="none" w:sz="0" w:space="0" w:color="auto"/>
                <w:right w:val="none" w:sz="0" w:space="0" w:color="auto"/>
              </w:divBdr>
            </w:div>
          </w:divsChild>
        </w:div>
        <w:div w:id="1440955440">
          <w:marLeft w:val="0"/>
          <w:marRight w:val="0"/>
          <w:marTop w:val="0"/>
          <w:marBottom w:val="0"/>
          <w:divBdr>
            <w:top w:val="none" w:sz="0" w:space="0" w:color="auto"/>
            <w:left w:val="none" w:sz="0" w:space="0" w:color="auto"/>
            <w:bottom w:val="none" w:sz="0" w:space="0" w:color="auto"/>
            <w:right w:val="none" w:sz="0" w:space="0" w:color="auto"/>
          </w:divBdr>
        </w:div>
        <w:div w:id="1431583717">
          <w:marLeft w:val="0"/>
          <w:marRight w:val="0"/>
          <w:marTop w:val="0"/>
          <w:marBottom w:val="0"/>
          <w:divBdr>
            <w:top w:val="none" w:sz="0" w:space="0" w:color="auto"/>
            <w:left w:val="none" w:sz="0" w:space="0" w:color="auto"/>
            <w:bottom w:val="none" w:sz="0" w:space="0" w:color="auto"/>
            <w:right w:val="none" w:sz="0" w:space="0" w:color="auto"/>
          </w:divBdr>
          <w:divsChild>
            <w:div w:id="389882728">
              <w:marLeft w:val="0"/>
              <w:marRight w:val="0"/>
              <w:marTop w:val="0"/>
              <w:marBottom w:val="0"/>
              <w:divBdr>
                <w:top w:val="none" w:sz="0" w:space="0" w:color="auto"/>
                <w:left w:val="none" w:sz="0" w:space="0" w:color="auto"/>
                <w:bottom w:val="none" w:sz="0" w:space="0" w:color="auto"/>
                <w:right w:val="none" w:sz="0" w:space="0" w:color="auto"/>
              </w:divBdr>
            </w:div>
          </w:divsChild>
        </w:div>
        <w:div w:id="1236891099">
          <w:marLeft w:val="0"/>
          <w:marRight w:val="0"/>
          <w:marTop w:val="0"/>
          <w:marBottom w:val="0"/>
          <w:divBdr>
            <w:top w:val="none" w:sz="0" w:space="0" w:color="auto"/>
            <w:left w:val="none" w:sz="0" w:space="0" w:color="auto"/>
            <w:bottom w:val="none" w:sz="0" w:space="0" w:color="auto"/>
            <w:right w:val="none" w:sz="0" w:space="0" w:color="auto"/>
          </w:divBdr>
        </w:div>
        <w:div w:id="207962613">
          <w:marLeft w:val="0"/>
          <w:marRight w:val="0"/>
          <w:marTop w:val="0"/>
          <w:marBottom w:val="0"/>
          <w:divBdr>
            <w:top w:val="none" w:sz="0" w:space="0" w:color="auto"/>
            <w:left w:val="none" w:sz="0" w:space="0" w:color="auto"/>
            <w:bottom w:val="none" w:sz="0" w:space="0" w:color="auto"/>
            <w:right w:val="none" w:sz="0" w:space="0" w:color="auto"/>
          </w:divBdr>
          <w:divsChild>
            <w:div w:id="280452393">
              <w:marLeft w:val="0"/>
              <w:marRight w:val="0"/>
              <w:marTop w:val="0"/>
              <w:marBottom w:val="0"/>
              <w:divBdr>
                <w:top w:val="none" w:sz="0" w:space="0" w:color="auto"/>
                <w:left w:val="none" w:sz="0" w:space="0" w:color="auto"/>
                <w:bottom w:val="none" w:sz="0" w:space="0" w:color="auto"/>
                <w:right w:val="none" w:sz="0" w:space="0" w:color="auto"/>
              </w:divBdr>
            </w:div>
          </w:divsChild>
        </w:div>
        <w:div w:id="1943343503">
          <w:marLeft w:val="0"/>
          <w:marRight w:val="0"/>
          <w:marTop w:val="0"/>
          <w:marBottom w:val="0"/>
          <w:divBdr>
            <w:top w:val="none" w:sz="0" w:space="0" w:color="auto"/>
            <w:left w:val="none" w:sz="0" w:space="0" w:color="auto"/>
            <w:bottom w:val="none" w:sz="0" w:space="0" w:color="auto"/>
            <w:right w:val="none" w:sz="0" w:space="0" w:color="auto"/>
          </w:divBdr>
        </w:div>
        <w:div w:id="396054681">
          <w:marLeft w:val="0"/>
          <w:marRight w:val="0"/>
          <w:marTop w:val="0"/>
          <w:marBottom w:val="0"/>
          <w:divBdr>
            <w:top w:val="none" w:sz="0" w:space="0" w:color="auto"/>
            <w:left w:val="none" w:sz="0" w:space="0" w:color="auto"/>
            <w:bottom w:val="none" w:sz="0" w:space="0" w:color="auto"/>
            <w:right w:val="none" w:sz="0" w:space="0" w:color="auto"/>
          </w:divBdr>
          <w:divsChild>
            <w:div w:id="764618719">
              <w:marLeft w:val="0"/>
              <w:marRight w:val="0"/>
              <w:marTop w:val="0"/>
              <w:marBottom w:val="0"/>
              <w:divBdr>
                <w:top w:val="none" w:sz="0" w:space="0" w:color="auto"/>
                <w:left w:val="none" w:sz="0" w:space="0" w:color="auto"/>
                <w:bottom w:val="none" w:sz="0" w:space="0" w:color="auto"/>
                <w:right w:val="none" w:sz="0" w:space="0" w:color="auto"/>
              </w:divBdr>
            </w:div>
          </w:divsChild>
        </w:div>
        <w:div w:id="396444264">
          <w:marLeft w:val="0"/>
          <w:marRight w:val="0"/>
          <w:marTop w:val="0"/>
          <w:marBottom w:val="0"/>
          <w:divBdr>
            <w:top w:val="none" w:sz="0" w:space="0" w:color="auto"/>
            <w:left w:val="none" w:sz="0" w:space="0" w:color="auto"/>
            <w:bottom w:val="none" w:sz="0" w:space="0" w:color="auto"/>
            <w:right w:val="none" w:sz="0" w:space="0" w:color="auto"/>
          </w:divBdr>
        </w:div>
        <w:div w:id="1462723447">
          <w:marLeft w:val="0"/>
          <w:marRight w:val="0"/>
          <w:marTop w:val="0"/>
          <w:marBottom w:val="0"/>
          <w:divBdr>
            <w:top w:val="none" w:sz="0" w:space="0" w:color="auto"/>
            <w:left w:val="none" w:sz="0" w:space="0" w:color="auto"/>
            <w:bottom w:val="none" w:sz="0" w:space="0" w:color="auto"/>
            <w:right w:val="none" w:sz="0" w:space="0" w:color="auto"/>
          </w:divBdr>
          <w:divsChild>
            <w:div w:id="1021082551">
              <w:marLeft w:val="0"/>
              <w:marRight w:val="0"/>
              <w:marTop w:val="0"/>
              <w:marBottom w:val="0"/>
              <w:divBdr>
                <w:top w:val="none" w:sz="0" w:space="0" w:color="auto"/>
                <w:left w:val="none" w:sz="0" w:space="0" w:color="auto"/>
                <w:bottom w:val="none" w:sz="0" w:space="0" w:color="auto"/>
                <w:right w:val="none" w:sz="0" w:space="0" w:color="auto"/>
              </w:divBdr>
            </w:div>
          </w:divsChild>
        </w:div>
        <w:div w:id="1876458642">
          <w:marLeft w:val="0"/>
          <w:marRight w:val="0"/>
          <w:marTop w:val="0"/>
          <w:marBottom w:val="0"/>
          <w:divBdr>
            <w:top w:val="none" w:sz="0" w:space="0" w:color="auto"/>
            <w:left w:val="none" w:sz="0" w:space="0" w:color="auto"/>
            <w:bottom w:val="none" w:sz="0" w:space="0" w:color="auto"/>
            <w:right w:val="none" w:sz="0" w:space="0" w:color="auto"/>
          </w:divBdr>
        </w:div>
        <w:div w:id="942037941">
          <w:marLeft w:val="0"/>
          <w:marRight w:val="0"/>
          <w:marTop w:val="0"/>
          <w:marBottom w:val="0"/>
          <w:divBdr>
            <w:top w:val="none" w:sz="0" w:space="0" w:color="auto"/>
            <w:left w:val="none" w:sz="0" w:space="0" w:color="auto"/>
            <w:bottom w:val="none" w:sz="0" w:space="0" w:color="auto"/>
            <w:right w:val="none" w:sz="0" w:space="0" w:color="auto"/>
          </w:divBdr>
          <w:divsChild>
            <w:div w:id="743375236">
              <w:marLeft w:val="0"/>
              <w:marRight w:val="0"/>
              <w:marTop w:val="0"/>
              <w:marBottom w:val="0"/>
              <w:divBdr>
                <w:top w:val="none" w:sz="0" w:space="0" w:color="auto"/>
                <w:left w:val="none" w:sz="0" w:space="0" w:color="auto"/>
                <w:bottom w:val="none" w:sz="0" w:space="0" w:color="auto"/>
                <w:right w:val="none" w:sz="0" w:space="0" w:color="auto"/>
              </w:divBdr>
            </w:div>
          </w:divsChild>
        </w:div>
        <w:div w:id="1075132186">
          <w:marLeft w:val="0"/>
          <w:marRight w:val="0"/>
          <w:marTop w:val="0"/>
          <w:marBottom w:val="0"/>
          <w:divBdr>
            <w:top w:val="none" w:sz="0" w:space="0" w:color="auto"/>
            <w:left w:val="none" w:sz="0" w:space="0" w:color="auto"/>
            <w:bottom w:val="none" w:sz="0" w:space="0" w:color="auto"/>
            <w:right w:val="none" w:sz="0" w:space="0" w:color="auto"/>
          </w:divBdr>
        </w:div>
        <w:div w:id="1821732343">
          <w:marLeft w:val="0"/>
          <w:marRight w:val="0"/>
          <w:marTop w:val="0"/>
          <w:marBottom w:val="0"/>
          <w:divBdr>
            <w:top w:val="none" w:sz="0" w:space="0" w:color="auto"/>
            <w:left w:val="none" w:sz="0" w:space="0" w:color="auto"/>
            <w:bottom w:val="none" w:sz="0" w:space="0" w:color="auto"/>
            <w:right w:val="none" w:sz="0" w:space="0" w:color="auto"/>
          </w:divBdr>
          <w:divsChild>
            <w:div w:id="192614524">
              <w:marLeft w:val="0"/>
              <w:marRight w:val="0"/>
              <w:marTop w:val="0"/>
              <w:marBottom w:val="0"/>
              <w:divBdr>
                <w:top w:val="none" w:sz="0" w:space="0" w:color="auto"/>
                <w:left w:val="none" w:sz="0" w:space="0" w:color="auto"/>
                <w:bottom w:val="none" w:sz="0" w:space="0" w:color="auto"/>
                <w:right w:val="none" w:sz="0" w:space="0" w:color="auto"/>
              </w:divBdr>
            </w:div>
          </w:divsChild>
        </w:div>
        <w:div w:id="516848335">
          <w:marLeft w:val="0"/>
          <w:marRight w:val="0"/>
          <w:marTop w:val="300"/>
          <w:marBottom w:val="0"/>
          <w:divBdr>
            <w:top w:val="none" w:sz="0" w:space="0" w:color="auto"/>
            <w:left w:val="none" w:sz="0" w:space="0" w:color="auto"/>
            <w:bottom w:val="none" w:sz="0" w:space="0" w:color="auto"/>
            <w:right w:val="none" w:sz="0" w:space="0" w:color="auto"/>
          </w:divBdr>
          <w:divsChild>
            <w:div w:id="1521234845">
              <w:marLeft w:val="0"/>
              <w:marRight w:val="0"/>
              <w:marTop w:val="0"/>
              <w:marBottom w:val="0"/>
              <w:divBdr>
                <w:top w:val="none" w:sz="0" w:space="0" w:color="auto"/>
                <w:left w:val="none" w:sz="0" w:space="0" w:color="auto"/>
                <w:bottom w:val="none" w:sz="0" w:space="0" w:color="auto"/>
                <w:right w:val="none" w:sz="0" w:space="0" w:color="auto"/>
              </w:divBdr>
              <w:divsChild>
                <w:div w:id="121303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170653">
          <w:marLeft w:val="0"/>
          <w:marRight w:val="0"/>
          <w:marTop w:val="300"/>
          <w:marBottom w:val="0"/>
          <w:divBdr>
            <w:top w:val="none" w:sz="0" w:space="0" w:color="auto"/>
            <w:left w:val="none" w:sz="0" w:space="0" w:color="auto"/>
            <w:bottom w:val="none" w:sz="0" w:space="0" w:color="auto"/>
            <w:right w:val="none" w:sz="0" w:space="0" w:color="auto"/>
          </w:divBdr>
          <w:divsChild>
            <w:div w:id="1029381214">
              <w:marLeft w:val="0"/>
              <w:marRight w:val="0"/>
              <w:marTop w:val="0"/>
              <w:marBottom w:val="0"/>
              <w:divBdr>
                <w:top w:val="none" w:sz="0" w:space="0" w:color="auto"/>
                <w:left w:val="none" w:sz="0" w:space="0" w:color="auto"/>
                <w:bottom w:val="none" w:sz="0" w:space="0" w:color="auto"/>
                <w:right w:val="none" w:sz="0" w:space="0" w:color="auto"/>
              </w:divBdr>
              <w:divsChild>
                <w:div w:id="21395687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1082687">
          <w:marLeft w:val="0"/>
          <w:marRight w:val="0"/>
          <w:marTop w:val="300"/>
          <w:marBottom w:val="0"/>
          <w:divBdr>
            <w:top w:val="none" w:sz="0" w:space="0" w:color="auto"/>
            <w:left w:val="none" w:sz="0" w:space="0" w:color="auto"/>
            <w:bottom w:val="none" w:sz="0" w:space="0" w:color="auto"/>
            <w:right w:val="none" w:sz="0" w:space="0" w:color="auto"/>
          </w:divBdr>
          <w:divsChild>
            <w:div w:id="37554272">
              <w:marLeft w:val="0"/>
              <w:marRight w:val="0"/>
              <w:marTop w:val="0"/>
              <w:marBottom w:val="0"/>
              <w:divBdr>
                <w:top w:val="none" w:sz="0" w:space="0" w:color="auto"/>
                <w:left w:val="none" w:sz="0" w:space="0" w:color="auto"/>
                <w:bottom w:val="none" w:sz="0" w:space="0" w:color="auto"/>
                <w:right w:val="none" w:sz="0" w:space="0" w:color="auto"/>
              </w:divBdr>
              <w:divsChild>
                <w:div w:id="510686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9165">
          <w:marLeft w:val="0"/>
          <w:marRight w:val="0"/>
          <w:marTop w:val="300"/>
          <w:marBottom w:val="0"/>
          <w:divBdr>
            <w:top w:val="none" w:sz="0" w:space="0" w:color="auto"/>
            <w:left w:val="none" w:sz="0" w:space="0" w:color="auto"/>
            <w:bottom w:val="none" w:sz="0" w:space="0" w:color="auto"/>
            <w:right w:val="none" w:sz="0" w:space="0" w:color="auto"/>
          </w:divBdr>
          <w:divsChild>
            <w:div w:id="480391748">
              <w:marLeft w:val="0"/>
              <w:marRight w:val="0"/>
              <w:marTop w:val="0"/>
              <w:marBottom w:val="0"/>
              <w:divBdr>
                <w:top w:val="none" w:sz="0" w:space="0" w:color="auto"/>
                <w:left w:val="none" w:sz="0" w:space="0" w:color="auto"/>
                <w:bottom w:val="none" w:sz="0" w:space="0" w:color="auto"/>
                <w:right w:val="none" w:sz="0" w:space="0" w:color="auto"/>
              </w:divBdr>
              <w:divsChild>
                <w:div w:id="1912738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8729873">
      <w:bodyDiv w:val="1"/>
      <w:marLeft w:val="0"/>
      <w:marRight w:val="0"/>
      <w:marTop w:val="0"/>
      <w:marBottom w:val="0"/>
      <w:divBdr>
        <w:top w:val="none" w:sz="0" w:space="0" w:color="auto"/>
        <w:left w:val="none" w:sz="0" w:space="0" w:color="auto"/>
        <w:bottom w:val="none" w:sz="0" w:space="0" w:color="auto"/>
        <w:right w:val="none" w:sz="0" w:space="0" w:color="auto"/>
      </w:divBdr>
      <w:divsChild>
        <w:div w:id="1947343766">
          <w:marLeft w:val="0"/>
          <w:marRight w:val="0"/>
          <w:marTop w:val="0"/>
          <w:marBottom w:val="0"/>
          <w:divBdr>
            <w:top w:val="none" w:sz="0" w:space="0" w:color="auto"/>
            <w:left w:val="none" w:sz="0" w:space="0" w:color="auto"/>
            <w:bottom w:val="none" w:sz="0" w:space="0" w:color="auto"/>
            <w:right w:val="none" w:sz="0" w:space="0" w:color="auto"/>
          </w:divBdr>
        </w:div>
        <w:div w:id="1821145955">
          <w:marLeft w:val="0"/>
          <w:marRight w:val="0"/>
          <w:marTop w:val="0"/>
          <w:marBottom w:val="0"/>
          <w:divBdr>
            <w:top w:val="none" w:sz="0" w:space="0" w:color="auto"/>
            <w:left w:val="none" w:sz="0" w:space="0" w:color="auto"/>
            <w:bottom w:val="none" w:sz="0" w:space="0" w:color="auto"/>
            <w:right w:val="none" w:sz="0" w:space="0" w:color="auto"/>
          </w:divBdr>
          <w:divsChild>
            <w:div w:id="1561330771">
              <w:marLeft w:val="0"/>
              <w:marRight w:val="0"/>
              <w:marTop w:val="0"/>
              <w:marBottom w:val="0"/>
              <w:divBdr>
                <w:top w:val="none" w:sz="0" w:space="0" w:color="auto"/>
                <w:left w:val="none" w:sz="0" w:space="0" w:color="auto"/>
                <w:bottom w:val="none" w:sz="0" w:space="0" w:color="auto"/>
                <w:right w:val="none" w:sz="0" w:space="0" w:color="auto"/>
              </w:divBdr>
            </w:div>
          </w:divsChild>
        </w:div>
        <w:div w:id="601761752">
          <w:marLeft w:val="0"/>
          <w:marRight w:val="0"/>
          <w:marTop w:val="0"/>
          <w:marBottom w:val="0"/>
          <w:divBdr>
            <w:top w:val="none" w:sz="0" w:space="0" w:color="auto"/>
            <w:left w:val="none" w:sz="0" w:space="0" w:color="auto"/>
            <w:bottom w:val="none" w:sz="0" w:space="0" w:color="auto"/>
            <w:right w:val="none" w:sz="0" w:space="0" w:color="auto"/>
          </w:divBdr>
        </w:div>
        <w:div w:id="531260076">
          <w:marLeft w:val="0"/>
          <w:marRight w:val="0"/>
          <w:marTop w:val="0"/>
          <w:marBottom w:val="0"/>
          <w:divBdr>
            <w:top w:val="none" w:sz="0" w:space="0" w:color="auto"/>
            <w:left w:val="none" w:sz="0" w:space="0" w:color="auto"/>
            <w:bottom w:val="none" w:sz="0" w:space="0" w:color="auto"/>
            <w:right w:val="none" w:sz="0" w:space="0" w:color="auto"/>
          </w:divBdr>
          <w:divsChild>
            <w:div w:id="297616266">
              <w:marLeft w:val="0"/>
              <w:marRight w:val="0"/>
              <w:marTop w:val="0"/>
              <w:marBottom w:val="0"/>
              <w:divBdr>
                <w:top w:val="none" w:sz="0" w:space="0" w:color="auto"/>
                <w:left w:val="none" w:sz="0" w:space="0" w:color="auto"/>
                <w:bottom w:val="none" w:sz="0" w:space="0" w:color="auto"/>
                <w:right w:val="none" w:sz="0" w:space="0" w:color="auto"/>
              </w:divBdr>
            </w:div>
          </w:divsChild>
        </w:div>
        <w:div w:id="2108915276">
          <w:marLeft w:val="0"/>
          <w:marRight w:val="0"/>
          <w:marTop w:val="0"/>
          <w:marBottom w:val="0"/>
          <w:divBdr>
            <w:top w:val="none" w:sz="0" w:space="0" w:color="auto"/>
            <w:left w:val="none" w:sz="0" w:space="0" w:color="auto"/>
            <w:bottom w:val="none" w:sz="0" w:space="0" w:color="auto"/>
            <w:right w:val="none" w:sz="0" w:space="0" w:color="auto"/>
          </w:divBdr>
        </w:div>
        <w:div w:id="908150797">
          <w:marLeft w:val="0"/>
          <w:marRight w:val="0"/>
          <w:marTop w:val="0"/>
          <w:marBottom w:val="0"/>
          <w:divBdr>
            <w:top w:val="none" w:sz="0" w:space="0" w:color="auto"/>
            <w:left w:val="none" w:sz="0" w:space="0" w:color="auto"/>
            <w:bottom w:val="none" w:sz="0" w:space="0" w:color="auto"/>
            <w:right w:val="none" w:sz="0" w:space="0" w:color="auto"/>
          </w:divBdr>
          <w:divsChild>
            <w:div w:id="1648632002">
              <w:marLeft w:val="0"/>
              <w:marRight w:val="0"/>
              <w:marTop w:val="0"/>
              <w:marBottom w:val="0"/>
              <w:divBdr>
                <w:top w:val="none" w:sz="0" w:space="0" w:color="auto"/>
                <w:left w:val="none" w:sz="0" w:space="0" w:color="auto"/>
                <w:bottom w:val="none" w:sz="0" w:space="0" w:color="auto"/>
                <w:right w:val="none" w:sz="0" w:space="0" w:color="auto"/>
              </w:divBdr>
            </w:div>
          </w:divsChild>
        </w:div>
        <w:div w:id="834299743">
          <w:marLeft w:val="0"/>
          <w:marRight w:val="0"/>
          <w:marTop w:val="0"/>
          <w:marBottom w:val="0"/>
          <w:divBdr>
            <w:top w:val="none" w:sz="0" w:space="0" w:color="auto"/>
            <w:left w:val="none" w:sz="0" w:space="0" w:color="auto"/>
            <w:bottom w:val="none" w:sz="0" w:space="0" w:color="auto"/>
            <w:right w:val="none" w:sz="0" w:space="0" w:color="auto"/>
          </w:divBdr>
        </w:div>
        <w:div w:id="2040742767">
          <w:marLeft w:val="0"/>
          <w:marRight w:val="0"/>
          <w:marTop w:val="0"/>
          <w:marBottom w:val="0"/>
          <w:divBdr>
            <w:top w:val="none" w:sz="0" w:space="0" w:color="auto"/>
            <w:left w:val="none" w:sz="0" w:space="0" w:color="auto"/>
            <w:bottom w:val="none" w:sz="0" w:space="0" w:color="auto"/>
            <w:right w:val="none" w:sz="0" w:space="0" w:color="auto"/>
          </w:divBdr>
          <w:divsChild>
            <w:div w:id="1078475593">
              <w:marLeft w:val="0"/>
              <w:marRight w:val="0"/>
              <w:marTop w:val="0"/>
              <w:marBottom w:val="0"/>
              <w:divBdr>
                <w:top w:val="none" w:sz="0" w:space="0" w:color="auto"/>
                <w:left w:val="none" w:sz="0" w:space="0" w:color="auto"/>
                <w:bottom w:val="none" w:sz="0" w:space="0" w:color="auto"/>
                <w:right w:val="none" w:sz="0" w:space="0" w:color="auto"/>
              </w:divBdr>
            </w:div>
          </w:divsChild>
        </w:div>
        <w:div w:id="402218839">
          <w:marLeft w:val="0"/>
          <w:marRight w:val="0"/>
          <w:marTop w:val="0"/>
          <w:marBottom w:val="0"/>
          <w:divBdr>
            <w:top w:val="none" w:sz="0" w:space="0" w:color="auto"/>
            <w:left w:val="none" w:sz="0" w:space="0" w:color="auto"/>
            <w:bottom w:val="none" w:sz="0" w:space="0" w:color="auto"/>
            <w:right w:val="none" w:sz="0" w:space="0" w:color="auto"/>
          </w:divBdr>
        </w:div>
        <w:div w:id="1487478661">
          <w:marLeft w:val="0"/>
          <w:marRight w:val="0"/>
          <w:marTop w:val="0"/>
          <w:marBottom w:val="0"/>
          <w:divBdr>
            <w:top w:val="none" w:sz="0" w:space="0" w:color="auto"/>
            <w:left w:val="none" w:sz="0" w:space="0" w:color="auto"/>
            <w:bottom w:val="none" w:sz="0" w:space="0" w:color="auto"/>
            <w:right w:val="none" w:sz="0" w:space="0" w:color="auto"/>
          </w:divBdr>
          <w:divsChild>
            <w:div w:id="1053964231">
              <w:marLeft w:val="0"/>
              <w:marRight w:val="0"/>
              <w:marTop w:val="0"/>
              <w:marBottom w:val="0"/>
              <w:divBdr>
                <w:top w:val="none" w:sz="0" w:space="0" w:color="auto"/>
                <w:left w:val="none" w:sz="0" w:space="0" w:color="auto"/>
                <w:bottom w:val="none" w:sz="0" w:space="0" w:color="auto"/>
                <w:right w:val="none" w:sz="0" w:space="0" w:color="auto"/>
              </w:divBdr>
            </w:div>
          </w:divsChild>
        </w:div>
        <w:div w:id="1388214346">
          <w:marLeft w:val="0"/>
          <w:marRight w:val="0"/>
          <w:marTop w:val="0"/>
          <w:marBottom w:val="0"/>
          <w:divBdr>
            <w:top w:val="none" w:sz="0" w:space="0" w:color="auto"/>
            <w:left w:val="none" w:sz="0" w:space="0" w:color="auto"/>
            <w:bottom w:val="none" w:sz="0" w:space="0" w:color="auto"/>
            <w:right w:val="none" w:sz="0" w:space="0" w:color="auto"/>
          </w:divBdr>
        </w:div>
        <w:div w:id="1026951846">
          <w:marLeft w:val="0"/>
          <w:marRight w:val="0"/>
          <w:marTop w:val="0"/>
          <w:marBottom w:val="0"/>
          <w:divBdr>
            <w:top w:val="none" w:sz="0" w:space="0" w:color="auto"/>
            <w:left w:val="none" w:sz="0" w:space="0" w:color="auto"/>
            <w:bottom w:val="none" w:sz="0" w:space="0" w:color="auto"/>
            <w:right w:val="none" w:sz="0" w:space="0" w:color="auto"/>
          </w:divBdr>
          <w:divsChild>
            <w:div w:id="1632320741">
              <w:marLeft w:val="0"/>
              <w:marRight w:val="0"/>
              <w:marTop w:val="0"/>
              <w:marBottom w:val="0"/>
              <w:divBdr>
                <w:top w:val="none" w:sz="0" w:space="0" w:color="auto"/>
                <w:left w:val="none" w:sz="0" w:space="0" w:color="auto"/>
                <w:bottom w:val="none" w:sz="0" w:space="0" w:color="auto"/>
                <w:right w:val="none" w:sz="0" w:space="0" w:color="auto"/>
              </w:divBdr>
            </w:div>
          </w:divsChild>
        </w:div>
        <w:div w:id="433398807">
          <w:marLeft w:val="0"/>
          <w:marRight w:val="0"/>
          <w:marTop w:val="0"/>
          <w:marBottom w:val="0"/>
          <w:divBdr>
            <w:top w:val="none" w:sz="0" w:space="0" w:color="auto"/>
            <w:left w:val="none" w:sz="0" w:space="0" w:color="auto"/>
            <w:bottom w:val="none" w:sz="0" w:space="0" w:color="auto"/>
            <w:right w:val="none" w:sz="0" w:space="0" w:color="auto"/>
          </w:divBdr>
        </w:div>
        <w:div w:id="504365245">
          <w:marLeft w:val="0"/>
          <w:marRight w:val="0"/>
          <w:marTop w:val="0"/>
          <w:marBottom w:val="0"/>
          <w:divBdr>
            <w:top w:val="none" w:sz="0" w:space="0" w:color="auto"/>
            <w:left w:val="none" w:sz="0" w:space="0" w:color="auto"/>
            <w:bottom w:val="none" w:sz="0" w:space="0" w:color="auto"/>
            <w:right w:val="none" w:sz="0" w:space="0" w:color="auto"/>
          </w:divBdr>
          <w:divsChild>
            <w:div w:id="364865814">
              <w:marLeft w:val="0"/>
              <w:marRight w:val="0"/>
              <w:marTop w:val="0"/>
              <w:marBottom w:val="0"/>
              <w:divBdr>
                <w:top w:val="none" w:sz="0" w:space="0" w:color="auto"/>
                <w:left w:val="none" w:sz="0" w:space="0" w:color="auto"/>
                <w:bottom w:val="none" w:sz="0" w:space="0" w:color="auto"/>
                <w:right w:val="none" w:sz="0" w:space="0" w:color="auto"/>
              </w:divBdr>
            </w:div>
          </w:divsChild>
        </w:div>
        <w:div w:id="633407965">
          <w:marLeft w:val="0"/>
          <w:marRight w:val="0"/>
          <w:marTop w:val="300"/>
          <w:marBottom w:val="0"/>
          <w:divBdr>
            <w:top w:val="none" w:sz="0" w:space="0" w:color="auto"/>
            <w:left w:val="none" w:sz="0" w:space="0" w:color="auto"/>
            <w:bottom w:val="none" w:sz="0" w:space="0" w:color="auto"/>
            <w:right w:val="none" w:sz="0" w:space="0" w:color="auto"/>
          </w:divBdr>
          <w:divsChild>
            <w:div w:id="2063556415">
              <w:marLeft w:val="0"/>
              <w:marRight w:val="0"/>
              <w:marTop w:val="0"/>
              <w:marBottom w:val="0"/>
              <w:divBdr>
                <w:top w:val="none" w:sz="0" w:space="0" w:color="auto"/>
                <w:left w:val="none" w:sz="0" w:space="0" w:color="auto"/>
                <w:bottom w:val="none" w:sz="0" w:space="0" w:color="auto"/>
                <w:right w:val="none" w:sz="0" w:space="0" w:color="auto"/>
              </w:divBdr>
              <w:divsChild>
                <w:div w:id="155570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3115508">
          <w:marLeft w:val="0"/>
          <w:marRight w:val="0"/>
          <w:marTop w:val="300"/>
          <w:marBottom w:val="0"/>
          <w:divBdr>
            <w:top w:val="none" w:sz="0" w:space="0" w:color="auto"/>
            <w:left w:val="none" w:sz="0" w:space="0" w:color="auto"/>
            <w:bottom w:val="none" w:sz="0" w:space="0" w:color="auto"/>
            <w:right w:val="none" w:sz="0" w:space="0" w:color="auto"/>
          </w:divBdr>
          <w:divsChild>
            <w:div w:id="604264050">
              <w:marLeft w:val="0"/>
              <w:marRight w:val="0"/>
              <w:marTop w:val="0"/>
              <w:marBottom w:val="0"/>
              <w:divBdr>
                <w:top w:val="none" w:sz="0" w:space="0" w:color="auto"/>
                <w:left w:val="none" w:sz="0" w:space="0" w:color="auto"/>
                <w:bottom w:val="none" w:sz="0" w:space="0" w:color="auto"/>
                <w:right w:val="none" w:sz="0" w:space="0" w:color="auto"/>
              </w:divBdr>
              <w:divsChild>
                <w:div w:id="1654868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207948">
          <w:marLeft w:val="0"/>
          <w:marRight w:val="0"/>
          <w:marTop w:val="300"/>
          <w:marBottom w:val="0"/>
          <w:divBdr>
            <w:top w:val="none" w:sz="0" w:space="0" w:color="auto"/>
            <w:left w:val="none" w:sz="0" w:space="0" w:color="auto"/>
            <w:bottom w:val="none" w:sz="0" w:space="0" w:color="auto"/>
            <w:right w:val="none" w:sz="0" w:space="0" w:color="auto"/>
          </w:divBdr>
          <w:divsChild>
            <w:div w:id="77099597">
              <w:marLeft w:val="0"/>
              <w:marRight w:val="0"/>
              <w:marTop w:val="0"/>
              <w:marBottom w:val="0"/>
              <w:divBdr>
                <w:top w:val="none" w:sz="0" w:space="0" w:color="auto"/>
                <w:left w:val="none" w:sz="0" w:space="0" w:color="auto"/>
                <w:bottom w:val="none" w:sz="0" w:space="0" w:color="auto"/>
                <w:right w:val="none" w:sz="0" w:space="0" w:color="auto"/>
              </w:divBdr>
              <w:divsChild>
                <w:div w:id="766997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9228799">
      <w:bodyDiv w:val="1"/>
      <w:marLeft w:val="0"/>
      <w:marRight w:val="0"/>
      <w:marTop w:val="0"/>
      <w:marBottom w:val="0"/>
      <w:divBdr>
        <w:top w:val="none" w:sz="0" w:space="0" w:color="auto"/>
        <w:left w:val="none" w:sz="0" w:space="0" w:color="auto"/>
        <w:bottom w:val="none" w:sz="0" w:space="0" w:color="auto"/>
        <w:right w:val="none" w:sz="0" w:space="0" w:color="auto"/>
      </w:divBdr>
    </w:div>
    <w:div w:id="415715836">
      <w:bodyDiv w:val="1"/>
      <w:marLeft w:val="0"/>
      <w:marRight w:val="0"/>
      <w:marTop w:val="0"/>
      <w:marBottom w:val="0"/>
      <w:divBdr>
        <w:top w:val="none" w:sz="0" w:space="0" w:color="auto"/>
        <w:left w:val="none" w:sz="0" w:space="0" w:color="auto"/>
        <w:bottom w:val="none" w:sz="0" w:space="0" w:color="auto"/>
        <w:right w:val="none" w:sz="0" w:space="0" w:color="auto"/>
      </w:divBdr>
      <w:divsChild>
        <w:div w:id="242449854">
          <w:marLeft w:val="0"/>
          <w:marRight w:val="0"/>
          <w:marTop w:val="0"/>
          <w:marBottom w:val="0"/>
          <w:divBdr>
            <w:top w:val="none" w:sz="0" w:space="0" w:color="auto"/>
            <w:left w:val="none" w:sz="0" w:space="0" w:color="auto"/>
            <w:bottom w:val="none" w:sz="0" w:space="0" w:color="auto"/>
            <w:right w:val="none" w:sz="0" w:space="0" w:color="auto"/>
          </w:divBdr>
        </w:div>
        <w:div w:id="1763448289">
          <w:marLeft w:val="0"/>
          <w:marRight w:val="0"/>
          <w:marTop w:val="0"/>
          <w:marBottom w:val="0"/>
          <w:divBdr>
            <w:top w:val="none" w:sz="0" w:space="0" w:color="auto"/>
            <w:left w:val="none" w:sz="0" w:space="0" w:color="auto"/>
            <w:bottom w:val="none" w:sz="0" w:space="0" w:color="auto"/>
            <w:right w:val="none" w:sz="0" w:space="0" w:color="auto"/>
          </w:divBdr>
          <w:divsChild>
            <w:div w:id="2124181775">
              <w:marLeft w:val="0"/>
              <w:marRight w:val="0"/>
              <w:marTop w:val="0"/>
              <w:marBottom w:val="0"/>
              <w:divBdr>
                <w:top w:val="none" w:sz="0" w:space="0" w:color="auto"/>
                <w:left w:val="none" w:sz="0" w:space="0" w:color="auto"/>
                <w:bottom w:val="none" w:sz="0" w:space="0" w:color="auto"/>
                <w:right w:val="none" w:sz="0" w:space="0" w:color="auto"/>
              </w:divBdr>
            </w:div>
          </w:divsChild>
        </w:div>
        <w:div w:id="1555769941">
          <w:marLeft w:val="0"/>
          <w:marRight w:val="0"/>
          <w:marTop w:val="0"/>
          <w:marBottom w:val="0"/>
          <w:divBdr>
            <w:top w:val="none" w:sz="0" w:space="0" w:color="auto"/>
            <w:left w:val="none" w:sz="0" w:space="0" w:color="auto"/>
            <w:bottom w:val="none" w:sz="0" w:space="0" w:color="auto"/>
            <w:right w:val="none" w:sz="0" w:space="0" w:color="auto"/>
          </w:divBdr>
        </w:div>
        <w:div w:id="1663436778">
          <w:marLeft w:val="0"/>
          <w:marRight w:val="0"/>
          <w:marTop w:val="0"/>
          <w:marBottom w:val="0"/>
          <w:divBdr>
            <w:top w:val="none" w:sz="0" w:space="0" w:color="auto"/>
            <w:left w:val="none" w:sz="0" w:space="0" w:color="auto"/>
            <w:bottom w:val="none" w:sz="0" w:space="0" w:color="auto"/>
            <w:right w:val="none" w:sz="0" w:space="0" w:color="auto"/>
          </w:divBdr>
          <w:divsChild>
            <w:div w:id="92558771">
              <w:marLeft w:val="0"/>
              <w:marRight w:val="0"/>
              <w:marTop w:val="0"/>
              <w:marBottom w:val="0"/>
              <w:divBdr>
                <w:top w:val="none" w:sz="0" w:space="0" w:color="auto"/>
                <w:left w:val="none" w:sz="0" w:space="0" w:color="auto"/>
                <w:bottom w:val="none" w:sz="0" w:space="0" w:color="auto"/>
                <w:right w:val="none" w:sz="0" w:space="0" w:color="auto"/>
              </w:divBdr>
            </w:div>
          </w:divsChild>
        </w:div>
        <w:div w:id="609627319">
          <w:marLeft w:val="0"/>
          <w:marRight w:val="0"/>
          <w:marTop w:val="0"/>
          <w:marBottom w:val="0"/>
          <w:divBdr>
            <w:top w:val="none" w:sz="0" w:space="0" w:color="auto"/>
            <w:left w:val="none" w:sz="0" w:space="0" w:color="auto"/>
            <w:bottom w:val="none" w:sz="0" w:space="0" w:color="auto"/>
            <w:right w:val="none" w:sz="0" w:space="0" w:color="auto"/>
          </w:divBdr>
        </w:div>
        <w:div w:id="1531996005">
          <w:marLeft w:val="0"/>
          <w:marRight w:val="0"/>
          <w:marTop w:val="0"/>
          <w:marBottom w:val="0"/>
          <w:divBdr>
            <w:top w:val="none" w:sz="0" w:space="0" w:color="auto"/>
            <w:left w:val="none" w:sz="0" w:space="0" w:color="auto"/>
            <w:bottom w:val="none" w:sz="0" w:space="0" w:color="auto"/>
            <w:right w:val="none" w:sz="0" w:space="0" w:color="auto"/>
          </w:divBdr>
          <w:divsChild>
            <w:div w:id="55789612">
              <w:marLeft w:val="0"/>
              <w:marRight w:val="0"/>
              <w:marTop w:val="0"/>
              <w:marBottom w:val="0"/>
              <w:divBdr>
                <w:top w:val="none" w:sz="0" w:space="0" w:color="auto"/>
                <w:left w:val="none" w:sz="0" w:space="0" w:color="auto"/>
                <w:bottom w:val="none" w:sz="0" w:space="0" w:color="auto"/>
                <w:right w:val="none" w:sz="0" w:space="0" w:color="auto"/>
              </w:divBdr>
            </w:div>
          </w:divsChild>
        </w:div>
        <w:div w:id="1095395338">
          <w:marLeft w:val="0"/>
          <w:marRight w:val="0"/>
          <w:marTop w:val="0"/>
          <w:marBottom w:val="0"/>
          <w:divBdr>
            <w:top w:val="none" w:sz="0" w:space="0" w:color="auto"/>
            <w:left w:val="none" w:sz="0" w:space="0" w:color="auto"/>
            <w:bottom w:val="none" w:sz="0" w:space="0" w:color="auto"/>
            <w:right w:val="none" w:sz="0" w:space="0" w:color="auto"/>
          </w:divBdr>
        </w:div>
        <w:div w:id="990868403">
          <w:marLeft w:val="0"/>
          <w:marRight w:val="0"/>
          <w:marTop w:val="0"/>
          <w:marBottom w:val="0"/>
          <w:divBdr>
            <w:top w:val="none" w:sz="0" w:space="0" w:color="auto"/>
            <w:left w:val="none" w:sz="0" w:space="0" w:color="auto"/>
            <w:bottom w:val="none" w:sz="0" w:space="0" w:color="auto"/>
            <w:right w:val="none" w:sz="0" w:space="0" w:color="auto"/>
          </w:divBdr>
          <w:divsChild>
            <w:div w:id="2028020990">
              <w:marLeft w:val="0"/>
              <w:marRight w:val="0"/>
              <w:marTop w:val="0"/>
              <w:marBottom w:val="0"/>
              <w:divBdr>
                <w:top w:val="none" w:sz="0" w:space="0" w:color="auto"/>
                <w:left w:val="none" w:sz="0" w:space="0" w:color="auto"/>
                <w:bottom w:val="none" w:sz="0" w:space="0" w:color="auto"/>
                <w:right w:val="none" w:sz="0" w:space="0" w:color="auto"/>
              </w:divBdr>
            </w:div>
          </w:divsChild>
        </w:div>
        <w:div w:id="891232340">
          <w:marLeft w:val="0"/>
          <w:marRight w:val="0"/>
          <w:marTop w:val="0"/>
          <w:marBottom w:val="0"/>
          <w:divBdr>
            <w:top w:val="none" w:sz="0" w:space="0" w:color="auto"/>
            <w:left w:val="none" w:sz="0" w:space="0" w:color="auto"/>
            <w:bottom w:val="none" w:sz="0" w:space="0" w:color="auto"/>
            <w:right w:val="none" w:sz="0" w:space="0" w:color="auto"/>
          </w:divBdr>
        </w:div>
        <w:div w:id="198980083">
          <w:marLeft w:val="0"/>
          <w:marRight w:val="0"/>
          <w:marTop w:val="0"/>
          <w:marBottom w:val="0"/>
          <w:divBdr>
            <w:top w:val="none" w:sz="0" w:space="0" w:color="auto"/>
            <w:left w:val="none" w:sz="0" w:space="0" w:color="auto"/>
            <w:bottom w:val="none" w:sz="0" w:space="0" w:color="auto"/>
            <w:right w:val="none" w:sz="0" w:space="0" w:color="auto"/>
          </w:divBdr>
          <w:divsChild>
            <w:div w:id="1034962115">
              <w:marLeft w:val="0"/>
              <w:marRight w:val="0"/>
              <w:marTop w:val="0"/>
              <w:marBottom w:val="0"/>
              <w:divBdr>
                <w:top w:val="none" w:sz="0" w:space="0" w:color="auto"/>
                <w:left w:val="none" w:sz="0" w:space="0" w:color="auto"/>
                <w:bottom w:val="none" w:sz="0" w:space="0" w:color="auto"/>
                <w:right w:val="none" w:sz="0" w:space="0" w:color="auto"/>
              </w:divBdr>
            </w:div>
          </w:divsChild>
        </w:div>
        <w:div w:id="1180393973">
          <w:marLeft w:val="0"/>
          <w:marRight w:val="0"/>
          <w:marTop w:val="0"/>
          <w:marBottom w:val="0"/>
          <w:divBdr>
            <w:top w:val="none" w:sz="0" w:space="0" w:color="auto"/>
            <w:left w:val="none" w:sz="0" w:space="0" w:color="auto"/>
            <w:bottom w:val="none" w:sz="0" w:space="0" w:color="auto"/>
            <w:right w:val="none" w:sz="0" w:space="0" w:color="auto"/>
          </w:divBdr>
        </w:div>
        <w:div w:id="40908461">
          <w:marLeft w:val="0"/>
          <w:marRight w:val="0"/>
          <w:marTop w:val="0"/>
          <w:marBottom w:val="0"/>
          <w:divBdr>
            <w:top w:val="none" w:sz="0" w:space="0" w:color="auto"/>
            <w:left w:val="none" w:sz="0" w:space="0" w:color="auto"/>
            <w:bottom w:val="none" w:sz="0" w:space="0" w:color="auto"/>
            <w:right w:val="none" w:sz="0" w:space="0" w:color="auto"/>
          </w:divBdr>
          <w:divsChild>
            <w:div w:id="407576011">
              <w:marLeft w:val="0"/>
              <w:marRight w:val="0"/>
              <w:marTop w:val="0"/>
              <w:marBottom w:val="0"/>
              <w:divBdr>
                <w:top w:val="none" w:sz="0" w:space="0" w:color="auto"/>
                <w:left w:val="none" w:sz="0" w:space="0" w:color="auto"/>
                <w:bottom w:val="none" w:sz="0" w:space="0" w:color="auto"/>
                <w:right w:val="none" w:sz="0" w:space="0" w:color="auto"/>
              </w:divBdr>
            </w:div>
          </w:divsChild>
        </w:div>
        <w:div w:id="487748502">
          <w:marLeft w:val="0"/>
          <w:marRight w:val="0"/>
          <w:marTop w:val="0"/>
          <w:marBottom w:val="0"/>
          <w:divBdr>
            <w:top w:val="none" w:sz="0" w:space="0" w:color="auto"/>
            <w:left w:val="none" w:sz="0" w:space="0" w:color="auto"/>
            <w:bottom w:val="none" w:sz="0" w:space="0" w:color="auto"/>
            <w:right w:val="none" w:sz="0" w:space="0" w:color="auto"/>
          </w:divBdr>
        </w:div>
        <w:div w:id="1410468258">
          <w:marLeft w:val="0"/>
          <w:marRight w:val="0"/>
          <w:marTop w:val="0"/>
          <w:marBottom w:val="0"/>
          <w:divBdr>
            <w:top w:val="none" w:sz="0" w:space="0" w:color="auto"/>
            <w:left w:val="none" w:sz="0" w:space="0" w:color="auto"/>
            <w:bottom w:val="none" w:sz="0" w:space="0" w:color="auto"/>
            <w:right w:val="none" w:sz="0" w:space="0" w:color="auto"/>
          </w:divBdr>
          <w:divsChild>
            <w:div w:id="1727988812">
              <w:marLeft w:val="0"/>
              <w:marRight w:val="0"/>
              <w:marTop w:val="0"/>
              <w:marBottom w:val="0"/>
              <w:divBdr>
                <w:top w:val="none" w:sz="0" w:space="0" w:color="auto"/>
                <w:left w:val="none" w:sz="0" w:space="0" w:color="auto"/>
                <w:bottom w:val="none" w:sz="0" w:space="0" w:color="auto"/>
                <w:right w:val="none" w:sz="0" w:space="0" w:color="auto"/>
              </w:divBdr>
            </w:div>
          </w:divsChild>
        </w:div>
        <w:div w:id="829099401">
          <w:marLeft w:val="0"/>
          <w:marRight w:val="0"/>
          <w:marTop w:val="300"/>
          <w:marBottom w:val="0"/>
          <w:divBdr>
            <w:top w:val="none" w:sz="0" w:space="0" w:color="auto"/>
            <w:left w:val="none" w:sz="0" w:space="0" w:color="auto"/>
            <w:bottom w:val="none" w:sz="0" w:space="0" w:color="auto"/>
            <w:right w:val="none" w:sz="0" w:space="0" w:color="auto"/>
          </w:divBdr>
          <w:divsChild>
            <w:div w:id="53478255">
              <w:marLeft w:val="0"/>
              <w:marRight w:val="0"/>
              <w:marTop w:val="0"/>
              <w:marBottom w:val="0"/>
              <w:divBdr>
                <w:top w:val="none" w:sz="0" w:space="0" w:color="auto"/>
                <w:left w:val="none" w:sz="0" w:space="0" w:color="auto"/>
                <w:bottom w:val="none" w:sz="0" w:space="0" w:color="auto"/>
                <w:right w:val="none" w:sz="0" w:space="0" w:color="auto"/>
              </w:divBdr>
              <w:divsChild>
                <w:div w:id="3217415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7041624">
          <w:marLeft w:val="0"/>
          <w:marRight w:val="0"/>
          <w:marTop w:val="300"/>
          <w:marBottom w:val="0"/>
          <w:divBdr>
            <w:top w:val="none" w:sz="0" w:space="0" w:color="auto"/>
            <w:left w:val="none" w:sz="0" w:space="0" w:color="auto"/>
            <w:bottom w:val="none" w:sz="0" w:space="0" w:color="auto"/>
            <w:right w:val="none" w:sz="0" w:space="0" w:color="auto"/>
          </w:divBdr>
          <w:divsChild>
            <w:div w:id="594630037">
              <w:marLeft w:val="0"/>
              <w:marRight w:val="0"/>
              <w:marTop w:val="0"/>
              <w:marBottom w:val="0"/>
              <w:divBdr>
                <w:top w:val="none" w:sz="0" w:space="0" w:color="auto"/>
                <w:left w:val="none" w:sz="0" w:space="0" w:color="auto"/>
                <w:bottom w:val="none" w:sz="0" w:space="0" w:color="auto"/>
                <w:right w:val="none" w:sz="0" w:space="0" w:color="auto"/>
              </w:divBdr>
              <w:divsChild>
                <w:div w:id="1361855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192918">
      <w:bodyDiv w:val="1"/>
      <w:marLeft w:val="0"/>
      <w:marRight w:val="0"/>
      <w:marTop w:val="0"/>
      <w:marBottom w:val="0"/>
      <w:divBdr>
        <w:top w:val="none" w:sz="0" w:space="0" w:color="auto"/>
        <w:left w:val="none" w:sz="0" w:space="0" w:color="auto"/>
        <w:bottom w:val="none" w:sz="0" w:space="0" w:color="auto"/>
        <w:right w:val="none" w:sz="0" w:space="0" w:color="auto"/>
      </w:divBdr>
      <w:divsChild>
        <w:div w:id="1549368302">
          <w:marLeft w:val="0"/>
          <w:marRight w:val="0"/>
          <w:marTop w:val="0"/>
          <w:marBottom w:val="0"/>
          <w:divBdr>
            <w:top w:val="none" w:sz="0" w:space="0" w:color="auto"/>
            <w:left w:val="none" w:sz="0" w:space="0" w:color="auto"/>
            <w:bottom w:val="none" w:sz="0" w:space="0" w:color="auto"/>
            <w:right w:val="none" w:sz="0" w:space="0" w:color="auto"/>
          </w:divBdr>
        </w:div>
        <w:div w:id="1058944477">
          <w:marLeft w:val="0"/>
          <w:marRight w:val="0"/>
          <w:marTop w:val="0"/>
          <w:marBottom w:val="0"/>
          <w:divBdr>
            <w:top w:val="none" w:sz="0" w:space="0" w:color="auto"/>
            <w:left w:val="none" w:sz="0" w:space="0" w:color="auto"/>
            <w:bottom w:val="none" w:sz="0" w:space="0" w:color="auto"/>
            <w:right w:val="none" w:sz="0" w:space="0" w:color="auto"/>
          </w:divBdr>
          <w:divsChild>
            <w:div w:id="56442879">
              <w:marLeft w:val="0"/>
              <w:marRight w:val="0"/>
              <w:marTop w:val="0"/>
              <w:marBottom w:val="0"/>
              <w:divBdr>
                <w:top w:val="none" w:sz="0" w:space="0" w:color="auto"/>
                <w:left w:val="none" w:sz="0" w:space="0" w:color="auto"/>
                <w:bottom w:val="none" w:sz="0" w:space="0" w:color="auto"/>
                <w:right w:val="none" w:sz="0" w:space="0" w:color="auto"/>
              </w:divBdr>
            </w:div>
          </w:divsChild>
        </w:div>
        <w:div w:id="2065133392">
          <w:marLeft w:val="0"/>
          <w:marRight w:val="0"/>
          <w:marTop w:val="0"/>
          <w:marBottom w:val="0"/>
          <w:divBdr>
            <w:top w:val="none" w:sz="0" w:space="0" w:color="auto"/>
            <w:left w:val="none" w:sz="0" w:space="0" w:color="auto"/>
            <w:bottom w:val="none" w:sz="0" w:space="0" w:color="auto"/>
            <w:right w:val="none" w:sz="0" w:space="0" w:color="auto"/>
          </w:divBdr>
        </w:div>
        <w:div w:id="2024162937">
          <w:marLeft w:val="0"/>
          <w:marRight w:val="0"/>
          <w:marTop w:val="0"/>
          <w:marBottom w:val="0"/>
          <w:divBdr>
            <w:top w:val="none" w:sz="0" w:space="0" w:color="auto"/>
            <w:left w:val="none" w:sz="0" w:space="0" w:color="auto"/>
            <w:bottom w:val="none" w:sz="0" w:space="0" w:color="auto"/>
            <w:right w:val="none" w:sz="0" w:space="0" w:color="auto"/>
          </w:divBdr>
          <w:divsChild>
            <w:div w:id="2009669661">
              <w:marLeft w:val="0"/>
              <w:marRight w:val="0"/>
              <w:marTop w:val="0"/>
              <w:marBottom w:val="0"/>
              <w:divBdr>
                <w:top w:val="none" w:sz="0" w:space="0" w:color="auto"/>
                <w:left w:val="none" w:sz="0" w:space="0" w:color="auto"/>
                <w:bottom w:val="none" w:sz="0" w:space="0" w:color="auto"/>
                <w:right w:val="none" w:sz="0" w:space="0" w:color="auto"/>
              </w:divBdr>
            </w:div>
          </w:divsChild>
        </w:div>
        <w:div w:id="1060516014">
          <w:marLeft w:val="0"/>
          <w:marRight w:val="0"/>
          <w:marTop w:val="0"/>
          <w:marBottom w:val="0"/>
          <w:divBdr>
            <w:top w:val="none" w:sz="0" w:space="0" w:color="auto"/>
            <w:left w:val="none" w:sz="0" w:space="0" w:color="auto"/>
            <w:bottom w:val="none" w:sz="0" w:space="0" w:color="auto"/>
            <w:right w:val="none" w:sz="0" w:space="0" w:color="auto"/>
          </w:divBdr>
        </w:div>
        <w:div w:id="1618829868">
          <w:marLeft w:val="0"/>
          <w:marRight w:val="0"/>
          <w:marTop w:val="0"/>
          <w:marBottom w:val="0"/>
          <w:divBdr>
            <w:top w:val="none" w:sz="0" w:space="0" w:color="auto"/>
            <w:left w:val="none" w:sz="0" w:space="0" w:color="auto"/>
            <w:bottom w:val="none" w:sz="0" w:space="0" w:color="auto"/>
            <w:right w:val="none" w:sz="0" w:space="0" w:color="auto"/>
          </w:divBdr>
          <w:divsChild>
            <w:div w:id="539779625">
              <w:marLeft w:val="0"/>
              <w:marRight w:val="0"/>
              <w:marTop w:val="0"/>
              <w:marBottom w:val="0"/>
              <w:divBdr>
                <w:top w:val="none" w:sz="0" w:space="0" w:color="auto"/>
                <w:left w:val="none" w:sz="0" w:space="0" w:color="auto"/>
                <w:bottom w:val="none" w:sz="0" w:space="0" w:color="auto"/>
                <w:right w:val="none" w:sz="0" w:space="0" w:color="auto"/>
              </w:divBdr>
            </w:div>
          </w:divsChild>
        </w:div>
        <w:div w:id="1681157148">
          <w:marLeft w:val="0"/>
          <w:marRight w:val="0"/>
          <w:marTop w:val="0"/>
          <w:marBottom w:val="0"/>
          <w:divBdr>
            <w:top w:val="none" w:sz="0" w:space="0" w:color="auto"/>
            <w:left w:val="none" w:sz="0" w:space="0" w:color="auto"/>
            <w:bottom w:val="none" w:sz="0" w:space="0" w:color="auto"/>
            <w:right w:val="none" w:sz="0" w:space="0" w:color="auto"/>
          </w:divBdr>
        </w:div>
        <w:div w:id="1420951595">
          <w:marLeft w:val="0"/>
          <w:marRight w:val="0"/>
          <w:marTop w:val="0"/>
          <w:marBottom w:val="0"/>
          <w:divBdr>
            <w:top w:val="none" w:sz="0" w:space="0" w:color="auto"/>
            <w:left w:val="none" w:sz="0" w:space="0" w:color="auto"/>
            <w:bottom w:val="none" w:sz="0" w:space="0" w:color="auto"/>
            <w:right w:val="none" w:sz="0" w:space="0" w:color="auto"/>
          </w:divBdr>
          <w:divsChild>
            <w:div w:id="301157063">
              <w:marLeft w:val="0"/>
              <w:marRight w:val="0"/>
              <w:marTop w:val="0"/>
              <w:marBottom w:val="0"/>
              <w:divBdr>
                <w:top w:val="none" w:sz="0" w:space="0" w:color="auto"/>
                <w:left w:val="none" w:sz="0" w:space="0" w:color="auto"/>
                <w:bottom w:val="none" w:sz="0" w:space="0" w:color="auto"/>
                <w:right w:val="none" w:sz="0" w:space="0" w:color="auto"/>
              </w:divBdr>
            </w:div>
          </w:divsChild>
        </w:div>
        <w:div w:id="1886671436">
          <w:marLeft w:val="0"/>
          <w:marRight w:val="0"/>
          <w:marTop w:val="0"/>
          <w:marBottom w:val="0"/>
          <w:divBdr>
            <w:top w:val="none" w:sz="0" w:space="0" w:color="auto"/>
            <w:left w:val="none" w:sz="0" w:space="0" w:color="auto"/>
            <w:bottom w:val="none" w:sz="0" w:space="0" w:color="auto"/>
            <w:right w:val="none" w:sz="0" w:space="0" w:color="auto"/>
          </w:divBdr>
        </w:div>
        <w:div w:id="876552823">
          <w:marLeft w:val="0"/>
          <w:marRight w:val="0"/>
          <w:marTop w:val="0"/>
          <w:marBottom w:val="0"/>
          <w:divBdr>
            <w:top w:val="none" w:sz="0" w:space="0" w:color="auto"/>
            <w:left w:val="none" w:sz="0" w:space="0" w:color="auto"/>
            <w:bottom w:val="none" w:sz="0" w:space="0" w:color="auto"/>
            <w:right w:val="none" w:sz="0" w:space="0" w:color="auto"/>
          </w:divBdr>
          <w:divsChild>
            <w:div w:id="1160195667">
              <w:marLeft w:val="0"/>
              <w:marRight w:val="0"/>
              <w:marTop w:val="0"/>
              <w:marBottom w:val="0"/>
              <w:divBdr>
                <w:top w:val="none" w:sz="0" w:space="0" w:color="auto"/>
                <w:left w:val="none" w:sz="0" w:space="0" w:color="auto"/>
                <w:bottom w:val="none" w:sz="0" w:space="0" w:color="auto"/>
                <w:right w:val="none" w:sz="0" w:space="0" w:color="auto"/>
              </w:divBdr>
            </w:div>
          </w:divsChild>
        </w:div>
        <w:div w:id="1385251055">
          <w:marLeft w:val="0"/>
          <w:marRight w:val="0"/>
          <w:marTop w:val="0"/>
          <w:marBottom w:val="0"/>
          <w:divBdr>
            <w:top w:val="none" w:sz="0" w:space="0" w:color="auto"/>
            <w:left w:val="none" w:sz="0" w:space="0" w:color="auto"/>
            <w:bottom w:val="none" w:sz="0" w:space="0" w:color="auto"/>
            <w:right w:val="none" w:sz="0" w:space="0" w:color="auto"/>
          </w:divBdr>
        </w:div>
        <w:div w:id="389502164">
          <w:marLeft w:val="0"/>
          <w:marRight w:val="0"/>
          <w:marTop w:val="0"/>
          <w:marBottom w:val="0"/>
          <w:divBdr>
            <w:top w:val="none" w:sz="0" w:space="0" w:color="auto"/>
            <w:left w:val="none" w:sz="0" w:space="0" w:color="auto"/>
            <w:bottom w:val="none" w:sz="0" w:space="0" w:color="auto"/>
            <w:right w:val="none" w:sz="0" w:space="0" w:color="auto"/>
          </w:divBdr>
          <w:divsChild>
            <w:div w:id="596326121">
              <w:marLeft w:val="0"/>
              <w:marRight w:val="0"/>
              <w:marTop w:val="0"/>
              <w:marBottom w:val="0"/>
              <w:divBdr>
                <w:top w:val="none" w:sz="0" w:space="0" w:color="auto"/>
                <w:left w:val="none" w:sz="0" w:space="0" w:color="auto"/>
                <w:bottom w:val="none" w:sz="0" w:space="0" w:color="auto"/>
                <w:right w:val="none" w:sz="0" w:space="0" w:color="auto"/>
              </w:divBdr>
            </w:div>
          </w:divsChild>
        </w:div>
        <w:div w:id="1480806330">
          <w:marLeft w:val="0"/>
          <w:marRight w:val="0"/>
          <w:marTop w:val="0"/>
          <w:marBottom w:val="0"/>
          <w:divBdr>
            <w:top w:val="none" w:sz="0" w:space="0" w:color="auto"/>
            <w:left w:val="none" w:sz="0" w:space="0" w:color="auto"/>
            <w:bottom w:val="none" w:sz="0" w:space="0" w:color="auto"/>
            <w:right w:val="none" w:sz="0" w:space="0" w:color="auto"/>
          </w:divBdr>
        </w:div>
        <w:div w:id="1243756454">
          <w:marLeft w:val="0"/>
          <w:marRight w:val="0"/>
          <w:marTop w:val="0"/>
          <w:marBottom w:val="0"/>
          <w:divBdr>
            <w:top w:val="none" w:sz="0" w:space="0" w:color="auto"/>
            <w:left w:val="none" w:sz="0" w:space="0" w:color="auto"/>
            <w:bottom w:val="none" w:sz="0" w:space="0" w:color="auto"/>
            <w:right w:val="none" w:sz="0" w:space="0" w:color="auto"/>
          </w:divBdr>
          <w:divsChild>
            <w:div w:id="801459984">
              <w:marLeft w:val="0"/>
              <w:marRight w:val="0"/>
              <w:marTop w:val="0"/>
              <w:marBottom w:val="0"/>
              <w:divBdr>
                <w:top w:val="none" w:sz="0" w:space="0" w:color="auto"/>
                <w:left w:val="none" w:sz="0" w:space="0" w:color="auto"/>
                <w:bottom w:val="none" w:sz="0" w:space="0" w:color="auto"/>
                <w:right w:val="none" w:sz="0" w:space="0" w:color="auto"/>
              </w:divBdr>
            </w:div>
          </w:divsChild>
        </w:div>
        <w:div w:id="685133504">
          <w:marLeft w:val="0"/>
          <w:marRight w:val="0"/>
          <w:marTop w:val="300"/>
          <w:marBottom w:val="0"/>
          <w:divBdr>
            <w:top w:val="none" w:sz="0" w:space="0" w:color="auto"/>
            <w:left w:val="none" w:sz="0" w:space="0" w:color="auto"/>
            <w:bottom w:val="none" w:sz="0" w:space="0" w:color="auto"/>
            <w:right w:val="none" w:sz="0" w:space="0" w:color="auto"/>
          </w:divBdr>
          <w:divsChild>
            <w:div w:id="707948573">
              <w:marLeft w:val="0"/>
              <w:marRight w:val="0"/>
              <w:marTop w:val="0"/>
              <w:marBottom w:val="0"/>
              <w:divBdr>
                <w:top w:val="none" w:sz="0" w:space="0" w:color="auto"/>
                <w:left w:val="none" w:sz="0" w:space="0" w:color="auto"/>
                <w:bottom w:val="none" w:sz="0" w:space="0" w:color="auto"/>
                <w:right w:val="none" w:sz="0" w:space="0" w:color="auto"/>
              </w:divBdr>
              <w:divsChild>
                <w:div w:id="11025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3410555">
          <w:marLeft w:val="0"/>
          <w:marRight w:val="0"/>
          <w:marTop w:val="300"/>
          <w:marBottom w:val="0"/>
          <w:divBdr>
            <w:top w:val="none" w:sz="0" w:space="0" w:color="auto"/>
            <w:left w:val="none" w:sz="0" w:space="0" w:color="auto"/>
            <w:bottom w:val="none" w:sz="0" w:space="0" w:color="auto"/>
            <w:right w:val="none" w:sz="0" w:space="0" w:color="auto"/>
          </w:divBdr>
          <w:divsChild>
            <w:div w:id="1761834283">
              <w:marLeft w:val="0"/>
              <w:marRight w:val="0"/>
              <w:marTop w:val="0"/>
              <w:marBottom w:val="0"/>
              <w:divBdr>
                <w:top w:val="none" w:sz="0" w:space="0" w:color="auto"/>
                <w:left w:val="none" w:sz="0" w:space="0" w:color="auto"/>
                <w:bottom w:val="none" w:sz="0" w:space="0" w:color="auto"/>
                <w:right w:val="none" w:sz="0" w:space="0" w:color="auto"/>
              </w:divBdr>
              <w:divsChild>
                <w:div w:id="10529671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5171317">
          <w:marLeft w:val="0"/>
          <w:marRight w:val="0"/>
          <w:marTop w:val="300"/>
          <w:marBottom w:val="0"/>
          <w:divBdr>
            <w:top w:val="none" w:sz="0" w:space="0" w:color="auto"/>
            <w:left w:val="none" w:sz="0" w:space="0" w:color="auto"/>
            <w:bottom w:val="none" w:sz="0" w:space="0" w:color="auto"/>
            <w:right w:val="none" w:sz="0" w:space="0" w:color="auto"/>
          </w:divBdr>
          <w:divsChild>
            <w:div w:id="164587600">
              <w:marLeft w:val="0"/>
              <w:marRight w:val="0"/>
              <w:marTop w:val="0"/>
              <w:marBottom w:val="0"/>
              <w:divBdr>
                <w:top w:val="none" w:sz="0" w:space="0" w:color="auto"/>
                <w:left w:val="none" w:sz="0" w:space="0" w:color="auto"/>
                <w:bottom w:val="none" w:sz="0" w:space="0" w:color="auto"/>
                <w:right w:val="none" w:sz="0" w:space="0" w:color="auto"/>
              </w:divBdr>
              <w:divsChild>
                <w:div w:id="1710178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8853374">
          <w:marLeft w:val="0"/>
          <w:marRight w:val="0"/>
          <w:marTop w:val="300"/>
          <w:marBottom w:val="0"/>
          <w:divBdr>
            <w:top w:val="none" w:sz="0" w:space="0" w:color="auto"/>
            <w:left w:val="none" w:sz="0" w:space="0" w:color="auto"/>
            <w:bottom w:val="none" w:sz="0" w:space="0" w:color="auto"/>
            <w:right w:val="none" w:sz="0" w:space="0" w:color="auto"/>
          </w:divBdr>
          <w:divsChild>
            <w:div w:id="2001300772">
              <w:marLeft w:val="0"/>
              <w:marRight w:val="0"/>
              <w:marTop w:val="0"/>
              <w:marBottom w:val="0"/>
              <w:divBdr>
                <w:top w:val="none" w:sz="0" w:space="0" w:color="auto"/>
                <w:left w:val="none" w:sz="0" w:space="0" w:color="auto"/>
                <w:bottom w:val="none" w:sz="0" w:space="0" w:color="auto"/>
                <w:right w:val="none" w:sz="0" w:space="0" w:color="auto"/>
              </w:divBdr>
              <w:divsChild>
                <w:div w:id="159739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4983018">
      <w:bodyDiv w:val="1"/>
      <w:marLeft w:val="0"/>
      <w:marRight w:val="0"/>
      <w:marTop w:val="0"/>
      <w:marBottom w:val="0"/>
      <w:divBdr>
        <w:top w:val="none" w:sz="0" w:space="0" w:color="auto"/>
        <w:left w:val="none" w:sz="0" w:space="0" w:color="auto"/>
        <w:bottom w:val="none" w:sz="0" w:space="0" w:color="auto"/>
        <w:right w:val="none" w:sz="0" w:space="0" w:color="auto"/>
      </w:divBdr>
    </w:div>
    <w:div w:id="440418471">
      <w:bodyDiv w:val="1"/>
      <w:marLeft w:val="0"/>
      <w:marRight w:val="0"/>
      <w:marTop w:val="0"/>
      <w:marBottom w:val="0"/>
      <w:divBdr>
        <w:top w:val="none" w:sz="0" w:space="0" w:color="auto"/>
        <w:left w:val="none" w:sz="0" w:space="0" w:color="auto"/>
        <w:bottom w:val="none" w:sz="0" w:space="0" w:color="auto"/>
        <w:right w:val="none" w:sz="0" w:space="0" w:color="auto"/>
      </w:divBdr>
      <w:divsChild>
        <w:div w:id="402685701">
          <w:marLeft w:val="0"/>
          <w:marRight w:val="0"/>
          <w:marTop w:val="0"/>
          <w:marBottom w:val="0"/>
          <w:divBdr>
            <w:top w:val="none" w:sz="0" w:space="0" w:color="auto"/>
            <w:left w:val="none" w:sz="0" w:space="0" w:color="auto"/>
            <w:bottom w:val="none" w:sz="0" w:space="0" w:color="auto"/>
            <w:right w:val="none" w:sz="0" w:space="0" w:color="auto"/>
          </w:divBdr>
        </w:div>
        <w:div w:id="738132479">
          <w:marLeft w:val="0"/>
          <w:marRight w:val="0"/>
          <w:marTop w:val="0"/>
          <w:marBottom w:val="0"/>
          <w:divBdr>
            <w:top w:val="none" w:sz="0" w:space="0" w:color="auto"/>
            <w:left w:val="none" w:sz="0" w:space="0" w:color="auto"/>
            <w:bottom w:val="none" w:sz="0" w:space="0" w:color="auto"/>
            <w:right w:val="none" w:sz="0" w:space="0" w:color="auto"/>
          </w:divBdr>
          <w:divsChild>
            <w:div w:id="16203081">
              <w:marLeft w:val="0"/>
              <w:marRight w:val="0"/>
              <w:marTop w:val="0"/>
              <w:marBottom w:val="0"/>
              <w:divBdr>
                <w:top w:val="none" w:sz="0" w:space="0" w:color="auto"/>
                <w:left w:val="none" w:sz="0" w:space="0" w:color="auto"/>
                <w:bottom w:val="none" w:sz="0" w:space="0" w:color="auto"/>
                <w:right w:val="none" w:sz="0" w:space="0" w:color="auto"/>
              </w:divBdr>
            </w:div>
          </w:divsChild>
        </w:div>
        <w:div w:id="663356533">
          <w:marLeft w:val="0"/>
          <w:marRight w:val="0"/>
          <w:marTop w:val="0"/>
          <w:marBottom w:val="0"/>
          <w:divBdr>
            <w:top w:val="none" w:sz="0" w:space="0" w:color="auto"/>
            <w:left w:val="none" w:sz="0" w:space="0" w:color="auto"/>
            <w:bottom w:val="none" w:sz="0" w:space="0" w:color="auto"/>
            <w:right w:val="none" w:sz="0" w:space="0" w:color="auto"/>
          </w:divBdr>
        </w:div>
        <w:div w:id="1179199217">
          <w:marLeft w:val="0"/>
          <w:marRight w:val="0"/>
          <w:marTop w:val="0"/>
          <w:marBottom w:val="0"/>
          <w:divBdr>
            <w:top w:val="none" w:sz="0" w:space="0" w:color="auto"/>
            <w:left w:val="none" w:sz="0" w:space="0" w:color="auto"/>
            <w:bottom w:val="none" w:sz="0" w:space="0" w:color="auto"/>
            <w:right w:val="none" w:sz="0" w:space="0" w:color="auto"/>
          </w:divBdr>
          <w:divsChild>
            <w:div w:id="364404421">
              <w:marLeft w:val="0"/>
              <w:marRight w:val="0"/>
              <w:marTop w:val="0"/>
              <w:marBottom w:val="0"/>
              <w:divBdr>
                <w:top w:val="none" w:sz="0" w:space="0" w:color="auto"/>
                <w:left w:val="none" w:sz="0" w:space="0" w:color="auto"/>
                <w:bottom w:val="none" w:sz="0" w:space="0" w:color="auto"/>
                <w:right w:val="none" w:sz="0" w:space="0" w:color="auto"/>
              </w:divBdr>
            </w:div>
          </w:divsChild>
        </w:div>
        <w:div w:id="50420693">
          <w:marLeft w:val="0"/>
          <w:marRight w:val="0"/>
          <w:marTop w:val="0"/>
          <w:marBottom w:val="0"/>
          <w:divBdr>
            <w:top w:val="none" w:sz="0" w:space="0" w:color="auto"/>
            <w:left w:val="none" w:sz="0" w:space="0" w:color="auto"/>
            <w:bottom w:val="none" w:sz="0" w:space="0" w:color="auto"/>
            <w:right w:val="none" w:sz="0" w:space="0" w:color="auto"/>
          </w:divBdr>
        </w:div>
        <w:div w:id="206912797">
          <w:marLeft w:val="0"/>
          <w:marRight w:val="0"/>
          <w:marTop w:val="0"/>
          <w:marBottom w:val="0"/>
          <w:divBdr>
            <w:top w:val="none" w:sz="0" w:space="0" w:color="auto"/>
            <w:left w:val="none" w:sz="0" w:space="0" w:color="auto"/>
            <w:bottom w:val="none" w:sz="0" w:space="0" w:color="auto"/>
            <w:right w:val="none" w:sz="0" w:space="0" w:color="auto"/>
          </w:divBdr>
          <w:divsChild>
            <w:div w:id="665672454">
              <w:marLeft w:val="0"/>
              <w:marRight w:val="0"/>
              <w:marTop w:val="0"/>
              <w:marBottom w:val="0"/>
              <w:divBdr>
                <w:top w:val="none" w:sz="0" w:space="0" w:color="auto"/>
                <w:left w:val="none" w:sz="0" w:space="0" w:color="auto"/>
                <w:bottom w:val="none" w:sz="0" w:space="0" w:color="auto"/>
                <w:right w:val="none" w:sz="0" w:space="0" w:color="auto"/>
              </w:divBdr>
            </w:div>
          </w:divsChild>
        </w:div>
        <w:div w:id="314189275">
          <w:marLeft w:val="0"/>
          <w:marRight w:val="0"/>
          <w:marTop w:val="0"/>
          <w:marBottom w:val="0"/>
          <w:divBdr>
            <w:top w:val="none" w:sz="0" w:space="0" w:color="auto"/>
            <w:left w:val="none" w:sz="0" w:space="0" w:color="auto"/>
            <w:bottom w:val="none" w:sz="0" w:space="0" w:color="auto"/>
            <w:right w:val="none" w:sz="0" w:space="0" w:color="auto"/>
          </w:divBdr>
        </w:div>
        <w:div w:id="1966081974">
          <w:marLeft w:val="0"/>
          <w:marRight w:val="0"/>
          <w:marTop w:val="0"/>
          <w:marBottom w:val="0"/>
          <w:divBdr>
            <w:top w:val="none" w:sz="0" w:space="0" w:color="auto"/>
            <w:left w:val="none" w:sz="0" w:space="0" w:color="auto"/>
            <w:bottom w:val="none" w:sz="0" w:space="0" w:color="auto"/>
            <w:right w:val="none" w:sz="0" w:space="0" w:color="auto"/>
          </w:divBdr>
          <w:divsChild>
            <w:div w:id="1750468845">
              <w:marLeft w:val="0"/>
              <w:marRight w:val="0"/>
              <w:marTop w:val="0"/>
              <w:marBottom w:val="0"/>
              <w:divBdr>
                <w:top w:val="none" w:sz="0" w:space="0" w:color="auto"/>
                <w:left w:val="none" w:sz="0" w:space="0" w:color="auto"/>
                <w:bottom w:val="none" w:sz="0" w:space="0" w:color="auto"/>
                <w:right w:val="none" w:sz="0" w:space="0" w:color="auto"/>
              </w:divBdr>
            </w:div>
          </w:divsChild>
        </w:div>
        <w:div w:id="1409159241">
          <w:marLeft w:val="0"/>
          <w:marRight w:val="0"/>
          <w:marTop w:val="0"/>
          <w:marBottom w:val="0"/>
          <w:divBdr>
            <w:top w:val="none" w:sz="0" w:space="0" w:color="auto"/>
            <w:left w:val="none" w:sz="0" w:space="0" w:color="auto"/>
            <w:bottom w:val="none" w:sz="0" w:space="0" w:color="auto"/>
            <w:right w:val="none" w:sz="0" w:space="0" w:color="auto"/>
          </w:divBdr>
        </w:div>
        <w:div w:id="1473719335">
          <w:marLeft w:val="0"/>
          <w:marRight w:val="0"/>
          <w:marTop w:val="0"/>
          <w:marBottom w:val="0"/>
          <w:divBdr>
            <w:top w:val="none" w:sz="0" w:space="0" w:color="auto"/>
            <w:left w:val="none" w:sz="0" w:space="0" w:color="auto"/>
            <w:bottom w:val="none" w:sz="0" w:space="0" w:color="auto"/>
            <w:right w:val="none" w:sz="0" w:space="0" w:color="auto"/>
          </w:divBdr>
          <w:divsChild>
            <w:div w:id="1542789614">
              <w:marLeft w:val="0"/>
              <w:marRight w:val="0"/>
              <w:marTop w:val="0"/>
              <w:marBottom w:val="0"/>
              <w:divBdr>
                <w:top w:val="none" w:sz="0" w:space="0" w:color="auto"/>
                <w:left w:val="none" w:sz="0" w:space="0" w:color="auto"/>
                <w:bottom w:val="none" w:sz="0" w:space="0" w:color="auto"/>
                <w:right w:val="none" w:sz="0" w:space="0" w:color="auto"/>
              </w:divBdr>
            </w:div>
          </w:divsChild>
        </w:div>
        <w:div w:id="1804350333">
          <w:marLeft w:val="0"/>
          <w:marRight w:val="0"/>
          <w:marTop w:val="0"/>
          <w:marBottom w:val="0"/>
          <w:divBdr>
            <w:top w:val="none" w:sz="0" w:space="0" w:color="auto"/>
            <w:left w:val="none" w:sz="0" w:space="0" w:color="auto"/>
            <w:bottom w:val="none" w:sz="0" w:space="0" w:color="auto"/>
            <w:right w:val="none" w:sz="0" w:space="0" w:color="auto"/>
          </w:divBdr>
        </w:div>
        <w:div w:id="645666419">
          <w:marLeft w:val="0"/>
          <w:marRight w:val="0"/>
          <w:marTop w:val="0"/>
          <w:marBottom w:val="0"/>
          <w:divBdr>
            <w:top w:val="none" w:sz="0" w:space="0" w:color="auto"/>
            <w:left w:val="none" w:sz="0" w:space="0" w:color="auto"/>
            <w:bottom w:val="none" w:sz="0" w:space="0" w:color="auto"/>
            <w:right w:val="none" w:sz="0" w:space="0" w:color="auto"/>
          </w:divBdr>
          <w:divsChild>
            <w:div w:id="1235313769">
              <w:marLeft w:val="0"/>
              <w:marRight w:val="0"/>
              <w:marTop w:val="0"/>
              <w:marBottom w:val="0"/>
              <w:divBdr>
                <w:top w:val="none" w:sz="0" w:space="0" w:color="auto"/>
                <w:left w:val="none" w:sz="0" w:space="0" w:color="auto"/>
                <w:bottom w:val="none" w:sz="0" w:space="0" w:color="auto"/>
                <w:right w:val="none" w:sz="0" w:space="0" w:color="auto"/>
              </w:divBdr>
            </w:div>
          </w:divsChild>
        </w:div>
        <w:div w:id="1305743516">
          <w:marLeft w:val="0"/>
          <w:marRight w:val="0"/>
          <w:marTop w:val="0"/>
          <w:marBottom w:val="0"/>
          <w:divBdr>
            <w:top w:val="none" w:sz="0" w:space="0" w:color="auto"/>
            <w:left w:val="none" w:sz="0" w:space="0" w:color="auto"/>
            <w:bottom w:val="none" w:sz="0" w:space="0" w:color="auto"/>
            <w:right w:val="none" w:sz="0" w:space="0" w:color="auto"/>
          </w:divBdr>
        </w:div>
        <w:div w:id="1063484606">
          <w:marLeft w:val="0"/>
          <w:marRight w:val="0"/>
          <w:marTop w:val="0"/>
          <w:marBottom w:val="0"/>
          <w:divBdr>
            <w:top w:val="none" w:sz="0" w:space="0" w:color="auto"/>
            <w:left w:val="none" w:sz="0" w:space="0" w:color="auto"/>
            <w:bottom w:val="none" w:sz="0" w:space="0" w:color="auto"/>
            <w:right w:val="none" w:sz="0" w:space="0" w:color="auto"/>
          </w:divBdr>
          <w:divsChild>
            <w:div w:id="1011444465">
              <w:marLeft w:val="0"/>
              <w:marRight w:val="0"/>
              <w:marTop w:val="0"/>
              <w:marBottom w:val="0"/>
              <w:divBdr>
                <w:top w:val="none" w:sz="0" w:space="0" w:color="auto"/>
                <w:left w:val="none" w:sz="0" w:space="0" w:color="auto"/>
                <w:bottom w:val="none" w:sz="0" w:space="0" w:color="auto"/>
                <w:right w:val="none" w:sz="0" w:space="0" w:color="auto"/>
              </w:divBdr>
            </w:div>
          </w:divsChild>
        </w:div>
        <w:div w:id="398555349">
          <w:marLeft w:val="0"/>
          <w:marRight w:val="0"/>
          <w:marTop w:val="300"/>
          <w:marBottom w:val="0"/>
          <w:divBdr>
            <w:top w:val="none" w:sz="0" w:space="0" w:color="auto"/>
            <w:left w:val="none" w:sz="0" w:space="0" w:color="auto"/>
            <w:bottom w:val="none" w:sz="0" w:space="0" w:color="auto"/>
            <w:right w:val="none" w:sz="0" w:space="0" w:color="auto"/>
          </w:divBdr>
          <w:divsChild>
            <w:div w:id="1812091880">
              <w:marLeft w:val="0"/>
              <w:marRight w:val="0"/>
              <w:marTop w:val="0"/>
              <w:marBottom w:val="0"/>
              <w:divBdr>
                <w:top w:val="none" w:sz="0" w:space="0" w:color="auto"/>
                <w:left w:val="none" w:sz="0" w:space="0" w:color="auto"/>
                <w:bottom w:val="none" w:sz="0" w:space="0" w:color="auto"/>
                <w:right w:val="none" w:sz="0" w:space="0" w:color="auto"/>
              </w:divBdr>
              <w:divsChild>
                <w:div w:id="819005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987489">
          <w:marLeft w:val="0"/>
          <w:marRight w:val="0"/>
          <w:marTop w:val="300"/>
          <w:marBottom w:val="0"/>
          <w:divBdr>
            <w:top w:val="none" w:sz="0" w:space="0" w:color="auto"/>
            <w:left w:val="none" w:sz="0" w:space="0" w:color="auto"/>
            <w:bottom w:val="none" w:sz="0" w:space="0" w:color="auto"/>
            <w:right w:val="none" w:sz="0" w:space="0" w:color="auto"/>
          </w:divBdr>
          <w:divsChild>
            <w:div w:id="268465044">
              <w:marLeft w:val="0"/>
              <w:marRight w:val="0"/>
              <w:marTop w:val="0"/>
              <w:marBottom w:val="0"/>
              <w:divBdr>
                <w:top w:val="none" w:sz="0" w:space="0" w:color="auto"/>
                <w:left w:val="none" w:sz="0" w:space="0" w:color="auto"/>
                <w:bottom w:val="none" w:sz="0" w:space="0" w:color="auto"/>
                <w:right w:val="none" w:sz="0" w:space="0" w:color="auto"/>
              </w:divBdr>
              <w:divsChild>
                <w:div w:id="1092164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3016946">
          <w:marLeft w:val="0"/>
          <w:marRight w:val="0"/>
          <w:marTop w:val="300"/>
          <w:marBottom w:val="0"/>
          <w:divBdr>
            <w:top w:val="none" w:sz="0" w:space="0" w:color="auto"/>
            <w:left w:val="none" w:sz="0" w:space="0" w:color="auto"/>
            <w:bottom w:val="none" w:sz="0" w:space="0" w:color="auto"/>
            <w:right w:val="none" w:sz="0" w:space="0" w:color="auto"/>
          </w:divBdr>
          <w:divsChild>
            <w:div w:id="1460415213">
              <w:marLeft w:val="0"/>
              <w:marRight w:val="0"/>
              <w:marTop w:val="0"/>
              <w:marBottom w:val="0"/>
              <w:divBdr>
                <w:top w:val="none" w:sz="0" w:space="0" w:color="auto"/>
                <w:left w:val="none" w:sz="0" w:space="0" w:color="auto"/>
                <w:bottom w:val="none" w:sz="0" w:space="0" w:color="auto"/>
                <w:right w:val="none" w:sz="0" w:space="0" w:color="auto"/>
              </w:divBdr>
              <w:divsChild>
                <w:div w:id="886449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1658095">
      <w:bodyDiv w:val="1"/>
      <w:marLeft w:val="0"/>
      <w:marRight w:val="0"/>
      <w:marTop w:val="0"/>
      <w:marBottom w:val="0"/>
      <w:divBdr>
        <w:top w:val="none" w:sz="0" w:space="0" w:color="auto"/>
        <w:left w:val="none" w:sz="0" w:space="0" w:color="auto"/>
        <w:bottom w:val="none" w:sz="0" w:space="0" w:color="auto"/>
        <w:right w:val="none" w:sz="0" w:space="0" w:color="auto"/>
      </w:divBdr>
      <w:divsChild>
        <w:div w:id="696782014">
          <w:marLeft w:val="0"/>
          <w:marRight w:val="0"/>
          <w:marTop w:val="0"/>
          <w:marBottom w:val="0"/>
          <w:divBdr>
            <w:top w:val="none" w:sz="0" w:space="0" w:color="auto"/>
            <w:left w:val="none" w:sz="0" w:space="0" w:color="auto"/>
            <w:bottom w:val="none" w:sz="0" w:space="0" w:color="auto"/>
            <w:right w:val="none" w:sz="0" w:space="0" w:color="auto"/>
          </w:divBdr>
        </w:div>
        <w:div w:id="693969433">
          <w:marLeft w:val="0"/>
          <w:marRight w:val="0"/>
          <w:marTop w:val="0"/>
          <w:marBottom w:val="0"/>
          <w:divBdr>
            <w:top w:val="none" w:sz="0" w:space="0" w:color="auto"/>
            <w:left w:val="none" w:sz="0" w:space="0" w:color="auto"/>
            <w:bottom w:val="none" w:sz="0" w:space="0" w:color="auto"/>
            <w:right w:val="none" w:sz="0" w:space="0" w:color="auto"/>
          </w:divBdr>
          <w:divsChild>
            <w:div w:id="1901361692">
              <w:marLeft w:val="0"/>
              <w:marRight w:val="0"/>
              <w:marTop w:val="0"/>
              <w:marBottom w:val="0"/>
              <w:divBdr>
                <w:top w:val="none" w:sz="0" w:space="0" w:color="auto"/>
                <w:left w:val="none" w:sz="0" w:space="0" w:color="auto"/>
                <w:bottom w:val="none" w:sz="0" w:space="0" w:color="auto"/>
                <w:right w:val="none" w:sz="0" w:space="0" w:color="auto"/>
              </w:divBdr>
            </w:div>
          </w:divsChild>
        </w:div>
        <w:div w:id="660937413">
          <w:marLeft w:val="0"/>
          <w:marRight w:val="0"/>
          <w:marTop w:val="0"/>
          <w:marBottom w:val="0"/>
          <w:divBdr>
            <w:top w:val="none" w:sz="0" w:space="0" w:color="auto"/>
            <w:left w:val="none" w:sz="0" w:space="0" w:color="auto"/>
            <w:bottom w:val="none" w:sz="0" w:space="0" w:color="auto"/>
            <w:right w:val="none" w:sz="0" w:space="0" w:color="auto"/>
          </w:divBdr>
        </w:div>
        <w:div w:id="1838499750">
          <w:marLeft w:val="0"/>
          <w:marRight w:val="0"/>
          <w:marTop w:val="0"/>
          <w:marBottom w:val="0"/>
          <w:divBdr>
            <w:top w:val="none" w:sz="0" w:space="0" w:color="auto"/>
            <w:left w:val="none" w:sz="0" w:space="0" w:color="auto"/>
            <w:bottom w:val="none" w:sz="0" w:space="0" w:color="auto"/>
            <w:right w:val="none" w:sz="0" w:space="0" w:color="auto"/>
          </w:divBdr>
          <w:divsChild>
            <w:div w:id="285166697">
              <w:marLeft w:val="0"/>
              <w:marRight w:val="0"/>
              <w:marTop w:val="0"/>
              <w:marBottom w:val="0"/>
              <w:divBdr>
                <w:top w:val="none" w:sz="0" w:space="0" w:color="auto"/>
                <w:left w:val="none" w:sz="0" w:space="0" w:color="auto"/>
                <w:bottom w:val="none" w:sz="0" w:space="0" w:color="auto"/>
                <w:right w:val="none" w:sz="0" w:space="0" w:color="auto"/>
              </w:divBdr>
            </w:div>
          </w:divsChild>
        </w:div>
        <w:div w:id="947158064">
          <w:marLeft w:val="0"/>
          <w:marRight w:val="0"/>
          <w:marTop w:val="0"/>
          <w:marBottom w:val="0"/>
          <w:divBdr>
            <w:top w:val="none" w:sz="0" w:space="0" w:color="auto"/>
            <w:left w:val="none" w:sz="0" w:space="0" w:color="auto"/>
            <w:bottom w:val="none" w:sz="0" w:space="0" w:color="auto"/>
            <w:right w:val="none" w:sz="0" w:space="0" w:color="auto"/>
          </w:divBdr>
        </w:div>
        <w:div w:id="912272653">
          <w:marLeft w:val="0"/>
          <w:marRight w:val="0"/>
          <w:marTop w:val="0"/>
          <w:marBottom w:val="0"/>
          <w:divBdr>
            <w:top w:val="none" w:sz="0" w:space="0" w:color="auto"/>
            <w:left w:val="none" w:sz="0" w:space="0" w:color="auto"/>
            <w:bottom w:val="none" w:sz="0" w:space="0" w:color="auto"/>
            <w:right w:val="none" w:sz="0" w:space="0" w:color="auto"/>
          </w:divBdr>
          <w:divsChild>
            <w:div w:id="2080246629">
              <w:marLeft w:val="0"/>
              <w:marRight w:val="0"/>
              <w:marTop w:val="0"/>
              <w:marBottom w:val="0"/>
              <w:divBdr>
                <w:top w:val="none" w:sz="0" w:space="0" w:color="auto"/>
                <w:left w:val="none" w:sz="0" w:space="0" w:color="auto"/>
                <w:bottom w:val="none" w:sz="0" w:space="0" w:color="auto"/>
                <w:right w:val="none" w:sz="0" w:space="0" w:color="auto"/>
              </w:divBdr>
            </w:div>
          </w:divsChild>
        </w:div>
        <w:div w:id="1862427935">
          <w:marLeft w:val="0"/>
          <w:marRight w:val="0"/>
          <w:marTop w:val="0"/>
          <w:marBottom w:val="0"/>
          <w:divBdr>
            <w:top w:val="none" w:sz="0" w:space="0" w:color="auto"/>
            <w:left w:val="none" w:sz="0" w:space="0" w:color="auto"/>
            <w:bottom w:val="none" w:sz="0" w:space="0" w:color="auto"/>
            <w:right w:val="none" w:sz="0" w:space="0" w:color="auto"/>
          </w:divBdr>
        </w:div>
        <w:div w:id="495658064">
          <w:marLeft w:val="0"/>
          <w:marRight w:val="0"/>
          <w:marTop w:val="0"/>
          <w:marBottom w:val="0"/>
          <w:divBdr>
            <w:top w:val="none" w:sz="0" w:space="0" w:color="auto"/>
            <w:left w:val="none" w:sz="0" w:space="0" w:color="auto"/>
            <w:bottom w:val="none" w:sz="0" w:space="0" w:color="auto"/>
            <w:right w:val="none" w:sz="0" w:space="0" w:color="auto"/>
          </w:divBdr>
          <w:divsChild>
            <w:div w:id="1939437994">
              <w:marLeft w:val="0"/>
              <w:marRight w:val="0"/>
              <w:marTop w:val="0"/>
              <w:marBottom w:val="0"/>
              <w:divBdr>
                <w:top w:val="none" w:sz="0" w:space="0" w:color="auto"/>
                <w:left w:val="none" w:sz="0" w:space="0" w:color="auto"/>
                <w:bottom w:val="none" w:sz="0" w:space="0" w:color="auto"/>
                <w:right w:val="none" w:sz="0" w:space="0" w:color="auto"/>
              </w:divBdr>
            </w:div>
          </w:divsChild>
        </w:div>
        <w:div w:id="685836565">
          <w:marLeft w:val="0"/>
          <w:marRight w:val="0"/>
          <w:marTop w:val="0"/>
          <w:marBottom w:val="0"/>
          <w:divBdr>
            <w:top w:val="none" w:sz="0" w:space="0" w:color="auto"/>
            <w:left w:val="none" w:sz="0" w:space="0" w:color="auto"/>
            <w:bottom w:val="none" w:sz="0" w:space="0" w:color="auto"/>
            <w:right w:val="none" w:sz="0" w:space="0" w:color="auto"/>
          </w:divBdr>
        </w:div>
        <w:div w:id="718438298">
          <w:marLeft w:val="0"/>
          <w:marRight w:val="0"/>
          <w:marTop w:val="0"/>
          <w:marBottom w:val="0"/>
          <w:divBdr>
            <w:top w:val="none" w:sz="0" w:space="0" w:color="auto"/>
            <w:left w:val="none" w:sz="0" w:space="0" w:color="auto"/>
            <w:bottom w:val="none" w:sz="0" w:space="0" w:color="auto"/>
            <w:right w:val="none" w:sz="0" w:space="0" w:color="auto"/>
          </w:divBdr>
          <w:divsChild>
            <w:div w:id="2100637140">
              <w:marLeft w:val="0"/>
              <w:marRight w:val="0"/>
              <w:marTop w:val="0"/>
              <w:marBottom w:val="0"/>
              <w:divBdr>
                <w:top w:val="none" w:sz="0" w:space="0" w:color="auto"/>
                <w:left w:val="none" w:sz="0" w:space="0" w:color="auto"/>
                <w:bottom w:val="none" w:sz="0" w:space="0" w:color="auto"/>
                <w:right w:val="none" w:sz="0" w:space="0" w:color="auto"/>
              </w:divBdr>
            </w:div>
          </w:divsChild>
        </w:div>
        <w:div w:id="1965309699">
          <w:marLeft w:val="0"/>
          <w:marRight w:val="0"/>
          <w:marTop w:val="0"/>
          <w:marBottom w:val="0"/>
          <w:divBdr>
            <w:top w:val="none" w:sz="0" w:space="0" w:color="auto"/>
            <w:left w:val="none" w:sz="0" w:space="0" w:color="auto"/>
            <w:bottom w:val="none" w:sz="0" w:space="0" w:color="auto"/>
            <w:right w:val="none" w:sz="0" w:space="0" w:color="auto"/>
          </w:divBdr>
        </w:div>
        <w:div w:id="28187057">
          <w:marLeft w:val="0"/>
          <w:marRight w:val="0"/>
          <w:marTop w:val="0"/>
          <w:marBottom w:val="0"/>
          <w:divBdr>
            <w:top w:val="none" w:sz="0" w:space="0" w:color="auto"/>
            <w:left w:val="none" w:sz="0" w:space="0" w:color="auto"/>
            <w:bottom w:val="none" w:sz="0" w:space="0" w:color="auto"/>
            <w:right w:val="none" w:sz="0" w:space="0" w:color="auto"/>
          </w:divBdr>
          <w:divsChild>
            <w:div w:id="2090616376">
              <w:marLeft w:val="0"/>
              <w:marRight w:val="0"/>
              <w:marTop w:val="0"/>
              <w:marBottom w:val="0"/>
              <w:divBdr>
                <w:top w:val="none" w:sz="0" w:space="0" w:color="auto"/>
                <w:left w:val="none" w:sz="0" w:space="0" w:color="auto"/>
                <w:bottom w:val="none" w:sz="0" w:space="0" w:color="auto"/>
                <w:right w:val="none" w:sz="0" w:space="0" w:color="auto"/>
              </w:divBdr>
            </w:div>
          </w:divsChild>
        </w:div>
        <w:div w:id="828207159">
          <w:marLeft w:val="0"/>
          <w:marRight w:val="0"/>
          <w:marTop w:val="0"/>
          <w:marBottom w:val="0"/>
          <w:divBdr>
            <w:top w:val="none" w:sz="0" w:space="0" w:color="auto"/>
            <w:left w:val="none" w:sz="0" w:space="0" w:color="auto"/>
            <w:bottom w:val="none" w:sz="0" w:space="0" w:color="auto"/>
            <w:right w:val="none" w:sz="0" w:space="0" w:color="auto"/>
          </w:divBdr>
        </w:div>
        <w:div w:id="760179554">
          <w:marLeft w:val="0"/>
          <w:marRight w:val="0"/>
          <w:marTop w:val="0"/>
          <w:marBottom w:val="0"/>
          <w:divBdr>
            <w:top w:val="none" w:sz="0" w:space="0" w:color="auto"/>
            <w:left w:val="none" w:sz="0" w:space="0" w:color="auto"/>
            <w:bottom w:val="none" w:sz="0" w:space="0" w:color="auto"/>
            <w:right w:val="none" w:sz="0" w:space="0" w:color="auto"/>
          </w:divBdr>
          <w:divsChild>
            <w:div w:id="442310456">
              <w:marLeft w:val="0"/>
              <w:marRight w:val="0"/>
              <w:marTop w:val="0"/>
              <w:marBottom w:val="0"/>
              <w:divBdr>
                <w:top w:val="none" w:sz="0" w:space="0" w:color="auto"/>
                <w:left w:val="none" w:sz="0" w:space="0" w:color="auto"/>
                <w:bottom w:val="none" w:sz="0" w:space="0" w:color="auto"/>
                <w:right w:val="none" w:sz="0" w:space="0" w:color="auto"/>
              </w:divBdr>
            </w:div>
          </w:divsChild>
        </w:div>
        <w:div w:id="195779487">
          <w:marLeft w:val="0"/>
          <w:marRight w:val="0"/>
          <w:marTop w:val="300"/>
          <w:marBottom w:val="0"/>
          <w:divBdr>
            <w:top w:val="none" w:sz="0" w:space="0" w:color="auto"/>
            <w:left w:val="none" w:sz="0" w:space="0" w:color="auto"/>
            <w:bottom w:val="none" w:sz="0" w:space="0" w:color="auto"/>
            <w:right w:val="none" w:sz="0" w:space="0" w:color="auto"/>
          </w:divBdr>
          <w:divsChild>
            <w:div w:id="792410420">
              <w:marLeft w:val="0"/>
              <w:marRight w:val="0"/>
              <w:marTop w:val="0"/>
              <w:marBottom w:val="0"/>
              <w:divBdr>
                <w:top w:val="none" w:sz="0" w:space="0" w:color="auto"/>
                <w:left w:val="none" w:sz="0" w:space="0" w:color="auto"/>
                <w:bottom w:val="none" w:sz="0" w:space="0" w:color="auto"/>
                <w:right w:val="none" w:sz="0" w:space="0" w:color="auto"/>
              </w:divBdr>
              <w:divsChild>
                <w:div w:id="8226203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338550">
          <w:marLeft w:val="0"/>
          <w:marRight w:val="0"/>
          <w:marTop w:val="300"/>
          <w:marBottom w:val="0"/>
          <w:divBdr>
            <w:top w:val="none" w:sz="0" w:space="0" w:color="auto"/>
            <w:left w:val="none" w:sz="0" w:space="0" w:color="auto"/>
            <w:bottom w:val="none" w:sz="0" w:space="0" w:color="auto"/>
            <w:right w:val="none" w:sz="0" w:space="0" w:color="auto"/>
          </w:divBdr>
          <w:divsChild>
            <w:div w:id="1083647741">
              <w:marLeft w:val="0"/>
              <w:marRight w:val="0"/>
              <w:marTop w:val="0"/>
              <w:marBottom w:val="0"/>
              <w:divBdr>
                <w:top w:val="none" w:sz="0" w:space="0" w:color="auto"/>
                <w:left w:val="none" w:sz="0" w:space="0" w:color="auto"/>
                <w:bottom w:val="none" w:sz="0" w:space="0" w:color="auto"/>
                <w:right w:val="none" w:sz="0" w:space="0" w:color="auto"/>
              </w:divBdr>
              <w:divsChild>
                <w:div w:id="43525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809734">
          <w:marLeft w:val="0"/>
          <w:marRight w:val="0"/>
          <w:marTop w:val="300"/>
          <w:marBottom w:val="0"/>
          <w:divBdr>
            <w:top w:val="none" w:sz="0" w:space="0" w:color="auto"/>
            <w:left w:val="none" w:sz="0" w:space="0" w:color="auto"/>
            <w:bottom w:val="none" w:sz="0" w:space="0" w:color="auto"/>
            <w:right w:val="none" w:sz="0" w:space="0" w:color="auto"/>
          </w:divBdr>
          <w:divsChild>
            <w:div w:id="1111819665">
              <w:marLeft w:val="0"/>
              <w:marRight w:val="0"/>
              <w:marTop w:val="0"/>
              <w:marBottom w:val="0"/>
              <w:divBdr>
                <w:top w:val="none" w:sz="0" w:space="0" w:color="auto"/>
                <w:left w:val="none" w:sz="0" w:space="0" w:color="auto"/>
                <w:bottom w:val="none" w:sz="0" w:space="0" w:color="auto"/>
                <w:right w:val="none" w:sz="0" w:space="0" w:color="auto"/>
              </w:divBdr>
              <w:divsChild>
                <w:div w:id="1727101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3061293">
      <w:bodyDiv w:val="1"/>
      <w:marLeft w:val="0"/>
      <w:marRight w:val="0"/>
      <w:marTop w:val="0"/>
      <w:marBottom w:val="0"/>
      <w:divBdr>
        <w:top w:val="none" w:sz="0" w:space="0" w:color="auto"/>
        <w:left w:val="none" w:sz="0" w:space="0" w:color="auto"/>
        <w:bottom w:val="none" w:sz="0" w:space="0" w:color="auto"/>
        <w:right w:val="none" w:sz="0" w:space="0" w:color="auto"/>
      </w:divBdr>
      <w:divsChild>
        <w:div w:id="1634673613">
          <w:marLeft w:val="0"/>
          <w:marRight w:val="0"/>
          <w:marTop w:val="0"/>
          <w:marBottom w:val="0"/>
          <w:divBdr>
            <w:top w:val="none" w:sz="0" w:space="0" w:color="auto"/>
            <w:left w:val="none" w:sz="0" w:space="0" w:color="auto"/>
            <w:bottom w:val="none" w:sz="0" w:space="0" w:color="auto"/>
            <w:right w:val="none" w:sz="0" w:space="0" w:color="auto"/>
          </w:divBdr>
        </w:div>
        <w:div w:id="640614644">
          <w:marLeft w:val="0"/>
          <w:marRight w:val="0"/>
          <w:marTop w:val="0"/>
          <w:marBottom w:val="0"/>
          <w:divBdr>
            <w:top w:val="none" w:sz="0" w:space="0" w:color="auto"/>
            <w:left w:val="none" w:sz="0" w:space="0" w:color="auto"/>
            <w:bottom w:val="none" w:sz="0" w:space="0" w:color="auto"/>
            <w:right w:val="none" w:sz="0" w:space="0" w:color="auto"/>
          </w:divBdr>
          <w:divsChild>
            <w:div w:id="217785698">
              <w:marLeft w:val="0"/>
              <w:marRight w:val="0"/>
              <w:marTop w:val="0"/>
              <w:marBottom w:val="0"/>
              <w:divBdr>
                <w:top w:val="none" w:sz="0" w:space="0" w:color="auto"/>
                <w:left w:val="none" w:sz="0" w:space="0" w:color="auto"/>
                <w:bottom w:val="none" w:sz="0" w:space="0" w:color="auto"/>
                <w:right w:val="none" w:sz="0" w:space="0" w:color="auto"/>
              </w:divBdr>
            </w:div>
          </w:divsChild>
        </w:div>
        <w:div w:id="157696150">
          <w:marLeft w:val="0"/>
          <w:marRight w:val="0"/>
          <w:marTop w:val="0"/>
          <w:marBottom w:val="0"/>
          <w:divBdr>
            <w:top w:val="none" w:sz="0" w:space="0" w:color="auto"/>
            <w:left w:val="none" w:sz="0" w:space="0" w:color="auto"/>
            <w:bottom w:val="none" w:sz="0" w:space="0" w:color="auto"/>
            <w:right w:val="none" w:sz="0" w:space="0" w:color="auto"/>
          </w:divBdr>
        </w:div>
        <w:div w:id="440759852">
          <w:marLeft w:val="0"/>
          <w:marRight w:val="0"/>
          <w:marTop w:val="0"/>
          <w:marBottom w:val="0"/>
          <w:divBdr>
            <w:top w:val="none" w:sz="0" w:space="0" w:color="auto"/>
            <w:left w:val="none" w:sz="0" w:space="0" w:color="auto"/>
            <w:bottom w:val="none" w:sz="0" w:space="0" w:color="auto"/>
            <w:right w:val="none" w:sz="0" w:space="0" w:color="auto"/>
          </w:divBdr>
          <w:divsChild>
            <w:div w:id="1318848236">
              <w:marLeft w:val="0"/>
              <w:marRight w:val="0"/>
              <w:marTop w:val="0"/>
              <w:marBottom w:val="0"/>
              <w:divBdr>
                <w:top w:val="none" w:sz="0" w:space="0" w:color="auto"/>
                <w:left w:val="none" w:sz="0" w:space="0" w:color="auto"/>
                <w:bottom w:val="none" w:sz="0" w:space="0" w:color="auto"/>
                <w:right w:val="none" w:sz="0" w:space="0" w:color="auto"/>
              </w:divBdr>
            </w:div>
          </w:divsChild>
        </w:div>
        <w:div w:id="697386888">
          <w:marLeft w:val="0"/>
          <w:marRight w:val="0"/>
          <w:marTop w:val="0"/>
          <w:marBottom w:val="0"/>
          <w:divBdr>
            <w:top w:val="none" w:sz="0" w:space="0" w:color="auto"/>
            <w:left w:val="none" w:sz="0" w:space="0" w:color="auto"/>
            <w:bottom w:val="none" w:sz="0" w:space="0" w:color="auto"/>
            <w:right w:val="none" w:sz="0" w:space="0" w:color="auto"/>
          </w:divBdr>
        </w:div>
        <w:div w:id="1507017455">
          <w:marLeft w:val="0"/>
          <w:marRight w:val="0"/>
          <w:marTop w:val="0"/>
          <w:marBottom w:val="0"/>
          <w:divBdr>
            <w:top w:val="none" w:sz="0" w:space="0" w:color="auto"/>
            <w:left w:val="none" w:sz="0" w:space="0" w:color="auto"/>
            <w:bottom w:val="none" w:sz="0" w:space="0" w:color="auto"/>
            <w:right w:val="none" w:sz="0" w:space="0" w:color="auto"/>
          </w:divBdr>
          <w:divsChild>
            <w:div w:id="1383138867">
              <w:marLeft w:val="0"/>
              <w:marRight w:val="0"/>
              <w:marTop w:val="0"/>
              <w:marBottom w:val="0"/>
              <w:divBdr>
                <w:top w:val="none" w:sz="0" w:space="0" w:color="auto"/>
                <w:left w:val="none" w:sz="0" w:space="0" w:color="auto"/>
                <w:bottom w:val="none" w:sz="0" w:space="0" w:color="auto"/>
                <w:right w:val="none" w:sz="0" w:space="0" w:color="auto"/>
              </w:divBdr>
            </w:div>
          </w:divsChild>
        </w:div>
        <w:div w:id="1706783245">
          <w:marLeft w:val="0"/>
          <w:marRight w:val="0"/>
          <w:marTop w:val="0"/>
          <w:marBottom w:val="0"/>
          <w:divBdr>
            <w:top w:val="none" w:sz="0" w:space="0" w:color="auto"/>
            <w:left w:val="none" w:sz="0" w:space="0" w:color="auto"/>
            <w:bottom w:val="none" w:sz="0" w:space="0" w:color="auto"/>
            <w:right w:val="none" w:sz="0" w:space="0" w:color="auto"/>
          </w:divBdr>
        </w:div>
        <w:div w:id="924463042">
          <w:marLeft w:val="0"/>
          <w:marRight w:val="0"/>
          <w:marTop w:val="0"/>
          <w:marBottom w:val="0"/>
          <w:divBdr>
            <w:top w:val="none" w:sz="0" w:space="0" w:color="auto"/>
            <w:left w:val="none" w:sz="0" w:space="0" w:color="auto"/>
            <w:bottom w:val="none" w:sz="0" w:space="0" w:color="auto"/>
            <w:right w:val="none" w:sz="0" w:space="0" w:color="auto"/>
          </w:divBdr>
          <w:divsChild>
            <w:div w:id="2110394928">
              <w:marLeft w:val="0"/>
              <w:marRight w:val="0"/>
              <w:marTop w:val="0"/>
              <w:marBottom w:val="0"/>
              <w:divBdr>
                <w:top w:val="none" w:sz="0" w:space="0" w:color="auto"/>
                <w:left w:val="none" w:sz="0" w:space="0" w:color="auto"/>
                <w:bottom w:val="none" w:sz="0" w:space="0" w:color="auto"/>
                <w:right w:val="none" w:sz="0" w:space="0" w:color="auto"/>
              </w:divBdr>
            </w:div>
          </w:divsChild>
        </w:div>
        <w:div w:id="1168717247">
          <w:marLeft w:val="0"/>
          <w:marRight w:val="0"/>
          <w:marTop w:val="0"/>
          <w:marBottom w:val="0"/>
          <w:divBdr>
            <w:top w:val="none" w:sz="0" w:space="0" w:color="auto"/>
            <w:left w:val="none" w:sz="0" w:space="0" w:color="auto"/>
            <w:bottom w:val="none" w:sz="0" w:space="0" w:color="auto"/>
            <w:right w:val="none" w:sz="0" w:space="0" w:color="auto"/>
          </w:divBdr>
        </w:div>
        <w:div w:id="2100102708">
          <w:marLeft w:val="0"/>
          <w:marRight w:val="0"/>
          <w:marTop w:val="0"/>
          <w:marBottom w:val="0"/>
          <w:divBdr>
            <w:top w:val="none" w:sz="0" w:space="0" w:color="auto"/>
            <w:left w:val="none" w:sz="0" w:space="0" w:color="auto"/>
            <w:bottom w:val="none" w:sz="0" w:space="0" w:color="auto"/>
            <w:right w:val="none" w:sz="0" w:space="0" w:color="auto"/>
          </w:divBdr>
          <w:divsChild>
            <w:div w:id="1724673832">
              <w:marLeft w:val="0"/>
              <w:marRight w:val="0"/>
              <w:marTop w:val="0"/>
              <w:marBottom w:val="0"/>
              <w:divBdr>
                <w:top w:val="none" w:sz="0" w:space="0" w:color="auto"/>
                <w:left w:val="none" w:sz="0" w:space="0" w:color="auto"/>
                <w:bottom w:val="none" w:sz="0" w:space="0" w:color="auto"/>
                <w:right w:val="none" w:sz="0" w:space="0" w:color="auto"/>
              </w:divBdr>
            </w:div>
          </w:divsChild>
        </w:div>
        <w:div w:id="2021541272">
          <w:marLeft w:val="0"/>
          <w:marRight w:val="0"/>
          <w:marTop w:val="0"/>
          <w:marBottom w:val="0"/>
          <w:divBdr>
            <w:top w:val="none" w:sz="0" w:space="0" w:color="auto"/>
            <w:left w:val="none" w:sz="0" w:space="0" w:color="auto"/>
            <w:bottom w:val="none" w:sz="0" w:space="0" w:color="auto"/>
            <w:right w:val="none" w:sz="0" w:space="0" w:color="auto"/>
          </w:divBdr>
        </w:div>
        <w:div w:id="518853459">
          <w:marLeft w:val="0"/>
          <w:marRight w:val="0"/>
          <w:marTop w:val="0"/>
          <w:marBottom w:val="0"/>
          <w:divBdr>
            <w:top w:val="none" w:sz="0" w:space="0" w:color="auto"/>
            <w:left w:val="none" w:sz="0" w:space="0" w:color="auto"/>
            <w:bottom w:val="none" w:sz="0" w:space="0" w:color="auto"/>
            <w:right w:val="none" w:sz="0" w:space="0" w:color="auto"/>
          </w:divBdr>
          <w:divsChild>
            <w:div w:id="1765107350">
              <w:marLeft w:val="0"/>
              <w:marRight w:val="0"/>
              <w:marTop w:val="0"/>
              <w:marBottom w:val="0"/>
              <w:divBdr>
                <w:top w:val="none" w:sz="0" w:space="0" w:color="auto"/>
                <w:left w:val="none" w:sz="0" w:space="0" w:color="auto"/>
                <w:bottom w:val="none" w:sz="0" w:space="0" w:color="auto"/>
                <w:right w:val="none" w:sz="0" w:space="0" w:color="auto"/>
              </w:divBdr>
            </w:div>
          </w:divsChild>
        </w:div>
        <w:div w:id="1498688454">
          <w:marLeft w:val="0"/>
          <w:marRight w:val="0"/>
          <w:marTop w:val="0"/>
          <w:marBottom w:val="0"/>
          <w:divBdr>
            <w:top w:val="none" w:sz="0" w:space="0" w:color="auto"/>
            <w:left w:val="none" w:sz="0" w:space="0" w:color="auto"/>
            <w:bottom w:val="none" w:sz="0" w:space="0" w:color="auto"/>
            <w:right w:val="none" w:sz="0" w:space="0" w:color="auto"/>
          </w:divBdr>
        </w:div>
        <w:div w:id="690496640">
          <w:marLeft w:val="0"/>
          <w:marRight w:val="0"/>
          <w:marTop w:val="0"/>
          <w:marBottom w:val="0"/>
          <w:divBdr>
            <w:top w:val="none" w:sz="0" w:space="0" w:color="auto"/>
            <w:left w:val="none" w:sz="0" w:space="0" w:color="auto"/>
            <w:bottom w:val="none" w:sz="0" w:space="0" w:color="auto"/>
            <w:right w:val="none" w:sz="0" w:space="0" w:color="auto"/>
          </w:divBdr>
          <w:divsChild>
            <w:div w:id="1760516664">
              <w:marLeft w:val="0"/>
              <w:marRight w:val="0"/>
              <w:marTop w:val="0"/>
              <w:marBottom w:val="0"/>
              <w:divBdr>
                <w:top w:val="none" w:sz="0" w:space="0" w:color="auto"/>
                <w:left w:val="none" w:sz="0" w:space="0" w:color="auto"/>
                <w:bottom w:val="none" w:sz="0" w:space="0" w:color="auto"/>
                <w:right w:val="none" w:sz="0" w:space="0" w:color="auto"/>
              </w:divBdr>
            </w:div>
          </w:divsChild>
        </w:div>
        <w:div w:id="1441409215">
          <w:marLeft w:val="0"/>
          <w:marRight w:val="0"/>
          <w:marTop w:val="300"/>
          <w:marBottom w:val="0"/>
          <w:divBdr>
            <w:top w:val="none" w:sz="0" w:space="0" w:color="auto"/>
            <w:left w:val="none" w:sz="0" w:space="0" w:color="auto"/>
            <w:bottom w:val="none" w:sz="0" w:space="0" w:color="auto"/>
            <w:right w:val="none" w:sz="0" w:space="0" w:color="auto"/>
          </w:divBdr>
          <w:divsChild>
            <w:div w:id="627014043">
              <w:marLeft w:val="0"/>
              <w:marRight w:val="0"/>
              <w:marTop w:val="0"/>
              <w:marBottom w:val="0"/>
              <w:divBdr>
                <w:top w:val="none" w:sz="0" w:space="0" w:color="auto"/>
                <w:left w:val="none" w:sz="0" w:space="0" w:color="auto"/>
                <w:bottom w:val="none" w:sz="0" w:space="0" w:color="auto"/>
                <w:right w:val="none" w:sz="0" w:space="0" w:color="auto"/>
              </w:divBdr>
              <w:divsChild>
                <w:div w:id="1267694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045504">
          <w:marLeft w:val="0"/>
          <w:marRight w:val="0"/>
          <w:marTop w:val="300"/>
          <w:marBottom w:val="0"/>
          <w:divBdr>
            <w:top w:val="none" w:sz="0" w:space="0" w:color="auto"/>
            <w:left w:val="none" w:sz="0" w:space="0" w:color="auto"/>
            <w:bottom w:val="none" w:sz="0" w:space="0" w:color="auto"/>
            <w:right w:val="none" w:sz="0" w:space="0" w:color="auto"/>
          </w:divBdr>
          <w:divsChild>
            <w:div w:id="2048946505">
              <w:marLeft w:val="0"/>
              <w:marRight w:val="0"/>
              <w:marTop w:val="0"/>
              <w:marBottom w:val="0"/>
              <w:divBdr>
                <w:top w:val="none" w:sz="0" w:space="0" w:color="auto"/>
                <w:left w:val="none" w:sz="0" w:space="0" w:color="auto"/>
                <w:bottom w:val="none" w:sz="0" w:space="0" w:color="auto"/>
                <w:right w:val="none" w:sz="0" w:space="0" w:color="auto"/>
              </w:divBdr>
              <w:divsChild>
                <w:div w:id="1113743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829354">
          <w:marLeft w:val="0"/>
          <w:marRight w:val="0"/>
          <w:marTop w:val="300"/>
          <w:marBottom w:val="0"/>
          <w:divBdr>
            <w:top w:val="none" w:sz="0" w:space="0" w:color="auto"/>
            <w:left w:val="none" w:sz="0" w:space="0" w:color="auto"/>
            <w:bottom w:val="none" w:sz="0" w:space="0" w:color="auto"/>
            <w:right w:val="none" w:sz="0" w:space="0" w:color="auto"/>
          </w:divBdr>
          <w:divsChild>
            <w:div w:id="117575874">
              <w:marLeft w:val="0"/>
              <w:marRight w:val="0"/>
              <w:marTop w:val="0"/>
              <w:marBottom w:val="0"/>
              <w:divBdr>
                <w:top w:val="none" w:sz="0" w:space="0" w:color="auto"/>
                <w:left w:val="none" w:sz="0" w:space="0" w:color="auto"/>
                <w:bottom w:val="none" w:sz="0" w:space="0" w:color="auto"/>
                <w:right w:val="none" w:sz="0" w:space="0" w:color="auto"/>
              </w:divBdr>
              <w:divsChild>
                <w:div w:id="1483891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14737">
          <w:marLeft w:val="0"/>
          <w:marRight w:val="0"/>
          <w:marTop w:val="300"/>
          <w:marBottom w:val="0"/>
          <w:divBdr>
            <w:top w:val="none" w:sz="0" w:space="0" w:color="auto"/>
            <w:left w:val="none" w:sz="0" w:space="0" w:color="auto"/>
            <w:bottom w:val="none" w:sz="0" w:space="0" w:color="auto"/>
            <w:right w:val="none" w:sz="0" w:space="0" w:color="auto"/>
          </w:divBdr>
          <w:divsChild>
            <w:div w:id="1456411186">
              <w:marLeft w:val="0"/>
              <w:marRight w:val="0"/>
              <w:marTop w:val="0"/>
              <w:marBottom w:val="0"/>
              <w:divBdr>
                <w:top w:val="none" w:sz="0" w:space="0" w:color="auto"/>
                <w:left w:val="none" w:sz="0" w:space="0" w:color="auto"/>
                <w:bottom w:val="none" w:sz="0" w:space="0" w:color="auto"/>
                <w:right w:val="none" w:sz="0" w:space="0" w:color="auto"/>
              </w:divBdr>
              <w:divsChild>
                <w:div w:id="1080785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485778301">
      <w:bodyDiv w:val="1"/>
      <w:marLeft w:val="0"/>
      <w:marRight w:val="0"/>
      <w:marTop w:val="0"/>
      <w:marBottom w:val="0"/>
      <w:divBdr>
        <w:top w:val="none" w:sz="0" w:space="0" w:color="auto"/>
        <w:left w:val="none" w:sz="0" w:space="0" w:color="auto"/>
        <w:bottom w:val="none" w:sz="0" w:space="0" w:color="auto"/>
        <w:right w:val="none" w:sz="0" w:space="0" w:color="auto"/>
      </w:divBdr>
    </w:div>
    <w:div w:id="499929347">
      <w:bodyDiv w:val="1"/>
      <w:marLeft w:val="0"/>
      <w:marRight w:val="0"/>
      <w:marTop w:val="0"/>
      <w:marBottom w:val="0"/>
      <w:divBdr>
        <w:top w:val="none" w:sz="0" w:space="0" w:color="auto"/>
        <w:left w:val="none" w:sz="0" w:space="0" w:color="auto"/>
        <w:bottom w:val="none" w:sz="0" w:space="0" w:color="auto"/>
        <w:right w:val="none" w:sz="0" w:space="0" w:color="auto"/>
      </w:divBdr>
    </w:div>
    <w:div w:id="507789923">
      <w:bodyDiv w:val="1"/>
      <w:marLeft w:val="0"/>
      <w:marRight w:val="0"/>
      <w:marTop w:val="0"/>
      <w:marBottom w:val="0"/>
      <w:divBdr>
        <w:top w:val="none" w:sz="0" w:space="0" w:color="auto"/>
        <w:left w:val="none" w:sz="0" w:space="0" w:color="auto"/>
        <w:bottom w:val="none" w:sz="0" w:space="0" w:color="auto"/>
        <w:right w:val="none" w:sz="0" w:space="0" w:color="auto"/>
      </w:divBdr>
      <w:divsChild>
        <w:div w:id="690642095">
          <w:marLeft w:val="0"/>
          <w:marRight w:val="0"/>
          <w:marTop w:val="0"/>
          <w:marBottom w:val="0"/>
          <w:divBdr>
            <w:top w:val="none" w:sz="0" w:space="0" w:color="auto"/>
            <w:left w:val="none" w:sz="0" w:space="0" w:color="auto"/>
            <w:bottom w:val="none" w:sz="0" w:space="0" w:color="auto"/>
            <w:right w:val="none" w:sz="0" w:space="0" w:color="auto"/>
          </w:divBdr>
        </w:div>
        <w:div w:id="2050834295">
          <w:marLeft w:val="0"/>
          <w:marRight w:val="0"/>
          <w:marTop w:val="0"/>
          <w:marBottom w:val="0"/>
          <w:divBdr>
            <w:top w:val="none" w:sz="0" w:space="0" w:color="auto"/>
            <w:left w:val="none" w:sz="0" w:space="0" w:color="auto"/>
            <w:bottom w:val="none" w:sz="0" w:space="0" w:color="auto"/>
            <w:right w:val="none" w:sz="0" w:space="0" w:color="auto"/>
          </w:divBdr>
          <w:divsChild>
            <w:div w:id="1485119607">
              <w:marLeft w:val="0"/>
              <w:marRight w:val="0"/>
              <w:marTop w:val="0"/>
              <w:marBottom w:val="0"/>
              <w:divBdr>
                <w:top w:val="none" w:sz="0" w:space="0" w:color="auto"/>
                <w:left w:val="none" w:sz="0" w:space="0" w:color="auto"/>
                <w:bottom w:val="none" w:sz="0" w:space="0" w:color="auto"/>
                <w:right w:val="none" w:sz="0" w:space="0" w:color="auto"/>
              </w:divBdr>
            </w:div>
          </w:divsChild>
        </w:div>
        <w:div w:id="1524897035">
          <w:marLeft w:val="0"/>
          <w:marRight w:val="0"/>
          <w:marTop w:val="0"/>
          <w:marBottom w:val="0"/>
          <w:divBdr>
            <w:top w:val="none" w:sz="0" w:space="0" w:color="auto"/>
            <w:left w:val="none" w:sz="0" w:space="0" w:color="auto"/>
            <w:bottom w:val="none" w:sz="0" w:space="0" w:color="auto"/>
            <w:right w:val="none" w:sz="0" w:space="0" w:color="auto"/>
          </w:divBdr>
        </w:div>
        <w:div w:id="1000082775">
          <w:marLeft w:val="0"/>
          <w:marRight w:val="0"/>
          <w:marTop w:val="0"/>
          <w:marBottom w:val="0"/>
          <w:divBdr>
            <w:top w:val="none" w:sz="0" w:space="0" w:color="auto"/>
            <w:left w:val="none" w:sz="0" w:space="0" w:color="auto"/>
            <w:bottom w:val="none" w:sz="0" w:space="0" w:color="auto"/>
            <w:right w:val="none" w:sz="0" w:space="0" w:color="auto"/>
          </w:divBdr>
          <w:divsChild>
            <w:div w:id="1362975422">
              <w:marLeft w:val="0"/>
              <w:marRight w:val="0"/>
              <w:marTop w:val="0"/>
              <w:marBottom w:val="0"/>
              <w:divBdr>
                <w:top w:val="none" w:sz="0" w:space="0" w:color="auto"/>
                <w:left w:val="none" w:sz="0" w:space="0" w:color="auto"/>
                <w:bottom w:val="none" w:sz="0" w:space="0" w:color="auto"/>
                <w:right w:val="none" w:sz="0" w:space="0" w:color="auto"/>
              </w:divBdr>
            </w:div>
          </w:divsChild>
        </w:div>
        <w:div w:id="1569226229">
          <w:marLeft w:val="0"/>
          <w:marRight w:val="0"/>
          <w:marTop w:val="0"/>
          <w:marBottom w:val="0"/>
          <w:divBdr>
            <w:top w:val="none" w:sz="0" w:space="0" w:color="auto"/>
            <w:left w:val="none" w:sz="0" w:space="0" w:color="auto"/>
            <w:bottom w:val="none" w:sz="0" w:space="0" w:color="auto"/>
            <w:right w:val="none" w:sz="0" w:space="0" w:color="auto"/>
          </w:divBdr>
        </w:div>
        <w:div w:id="529532762">
          <w:marLeft w:val="0"/>
          <w:marRight w:val="0"/>
          <w:marTop w:val="0"/>
          <w:marBottom w:val="0"/>
          <w:divBdr>
            <w:top w:val="none" w:sz="0" w:space="0" w:color="auto"/>
            <w:left w:val="none" w:sz="0" w:space="0" w:color="auto"/>
            <w:bottom w:val="none" w:sz="0" w:space="0" w:color="auto"/>
            <w:right w:val="none" w:sz="0" w:space="0" w:color="auto"/>
          </w:divBdr>
          <w:divsChild>
            <w:div w:id="1024673581">
              <w:marLeft w:val="0"/>
              <w:marRight w:val="0"/>
              <w:marTop w:val="0"/>
              <w:marBottom w:val="0"/>
              <w:divBdr>
                <w:top w:val="none" w:sz="0" w:space="0" w:color="auto"/>
                <w:left w:val="none" w:sz="0" w:space="0" w:color="auto"/>
                <w:bottom w:val="none" w:sz="0" w:space="0" w:color="auto"/>
                <w:right w:val="none" w:sz="0" w:space="0" w:color="auto"/>
              </w:divBdr>
            </w:div>
          </w:divsChild>
        </w:div>
        <w:div w:id="2135632065">
          <w:marLeft w:val="0"/>
          <w:marRight w:val="0"/>
          <w:marTop w:val="0"/>
          <w:marBottom w:val="0"/>
          <w:divBdr>
            <w:top w:val="none" w:sz="0" w:space="0" w:color="auto"/>
            <w:left w:val="none" w:sz="0" w:space="0" w:color="auto"/>
            <w:bottom w:val="none" w:sz="0" w:space="0" w:color="auto"/>
            <w:right w:val="none" w:sz="0" w:space="0" w:color="auto"/>
          </w:divBdr>
        </w:div>
        <w:div w:id="1214271320">
          <w:marLeft w:val="0"/>
          <w:marRight w:val="0"/>
          <w:marTop w:val="0"/>
          <w:marBottom w:val="0"/>
          <w:divBdr>
            <w:top w:val="none" w:sz="0" w:space="0" w:color="auto"/>
            <w:left w:val="none" w:sz="0" w:space="0" w:color="auto"/>
            <w:bottom w:val="none" w:sz="0" w:space="0" w:color="auto"/>
            <w:right w:val="none" w:sz="0" w:space="0" w:color="auto"/>
          </w:divBdr>
          <w:divsChild>
            <w:div w:id="303433490">
              <w:marLeft w:val="0"/>
              <w:marRight w:val="0"/>
              <w:marTop w:val="0"/>
              <w:marBottom w:val="0"/>
              <w:divBdr>
                <w:top w:val="none" w:sz="0" w:space="0" w:color="auto"/>
                <w:left w:val="none" w:sz="0" w:space="0" w:color="auto"/>
                <w:bottom w:val="none" w:sz="0" w:space="0" w:color="auto"/>
                <w:right w:val="none" w:sz="0" w:space="0" w:color="auto"/>
              </w:divBdr>
            </w:div>
          </w:divsChild>
        </w:div>
        <w:div w:id="35005435">
          <w:marLeft w:val="0"/>
          <w:marRight w:val="0"/>
          <w:marTop w:val="0"/>
          <w:marBottom w:val="0"/>
          <w:divBdr>
            <w:top w:val="none" w:sz="0" w:space="0" w:color="auto"/>
            <w:left w:val="none" w:sz="0" w:space="0" w:color="auto"/>
            <w:bottom w:val="none" w:sz="0" w:space="0" w:color="auto"/>
            <w:right w:val="none" w:sz="0" w:space="0" w:color="auto"/>
          </w:divBdr>
        </w:div>
        <w:div w:id="1778408329">
          <w:marLeft w:val="0"/>
          <w:marRight w:val="0"/>
          <w:marTop w:val="0"/>
          <w:marBottom w:val="0"/>
          <w:divBdr>
            <w:top w:val="none" w:sz="0" w:space="0" w:color="auto"/>
            <w:left w:val="none" w:sz="0" w:space="0" w:color="auto"/>
            <w:bottom w:val="none" w:sz="0" w:space="0" w:color="auto"/>
            <w:right w:val="none" w:sz="0" w:space="0" w:color="auto"/>
          </w:divBdr>
          <w:divsChild>
            <w:div w:id="2007438036">
              <w:marLeft w:val="0"/>
              <w:marRight w:val="0"/>
              <w:marTop w:val="0"/>
              <w:marBottom w:val="0"/>
              <w:divBdr>
                <w:top w:val="none" w:sz="0" w:space="0" w:color="auto"/>
                <w:left w:val="none" w:sz="0" w:space="0" w:color="auto"/>
                <w:bottom w:val="none" w:sz="0" w:space="0" w:color="auto"/>
                <w:right w:val="none" w:sz="0" w:space="0" w:color="auto"/>
              </w:divBdr>
            </w:div>
          </w:divsChild>
        </w:div>
        <w:div w:id="928197473">
          <w:marLeft w:val="0"/>
          <w:marRight w:val="0"/>
          <w:marTop w:val="0"/>
          <w:marBottom w:val="0"/>
          <w:divBdr>
            <w:top w:val="none" w:sz="0" w:space="0" w:color="auto"/>
            <w:left w:val="none" w:sz="0" w:space="0" w:color="auto"/>
            <w:bottom w:val="none" w:sz="0" w:space="0" w:color="auto"/>
            <w:right w:val="none" w:sz="0" w:space="0" w:color="auto"/>
          </w:divBdr>
        </w:div>
        <w:div w:id="160199289">
          <w:marLeft w:val="0"/>
          <w:marRight w:val="0"/>
          <w:marTop w:val="0"/>
          <w:marBottom w:val="0"/>
          <w:divBdr>
            <w:top w:val="none" w:sz="0" w:space="0" w:color="auto"/>
            <w:left w:val="none" w:sz="0" w:space="0" w:color="auto"/>
            <w:bottom w:val="none" w:sz="0" w:space="0" w:color="auto"/>
            <w:right w:val="none" w:sz="0" w:space="0" w:color="auto"/>
          </w:divBdr>
          <w:divsChild>
            <w:div w:id="976301833">
              <w:marLeft w:val="0"/>
              <w:marRight w:val="0"/>
              <w:marTop w:val="0"/>
              <w:marBottom w:val="0"/>
              <w:divBdr>
                <w:top w:val="none" w:sz="0" w:space="0" w:color="auto"/>
                <w:left w:val="none" w:sz="0" w:space="0" w:color="auto"/>
                <w:bottom w:val="none" w:sz="0" w:space="0" w:color="auto"/>
                <w:right w:val="none" w:sz="0" w:space="0" w:color="auto"/>
              </w:divBdr>
            </w:div>
          </w:divsChild>
        </w:div>
        <w:div w:id="645083313">
          <w:marLeft w:val="0"/>
          <w:marRight w:val="0"/>
          <w:marTop w:val="0"/>
          <w:marBottom w:val="0"/>
          <w:divBdr>
            <w:top w:val="none" w:sz="0" w:space="0" w:color="auto"/>
            <w:left w:val="none" w:sz="0" w:space="0" w:color="auto"/>
            <w:bottom w:val="none" w:sz="0" w:space="0" w:color="auto"/>
            <w:right w:val="none" w:sz="0" w:space="0" w:color="auto"/>
          </w:divBdr>
        </w:div>
        <w:div w:id="213391455">
          <w:marLeft w:val="0"/>
          <w:marRight w:val="0"/>
          <w:marTop w:val="0"/>
          <w:marBottom w:val="0"/>
          <w:divBdr>
            <w:top w:val="none" w:sz="0" w:space="0" w:color="auto"/>
            <w:left w:val="none" w:sz="0" w:space="0" w:color="auto"/>
            <w:bottom w:val="none" w:sz="0" w:space="0" w:color="auto"/>
            <w:right w:val="none" w:sz="0" w:space="0" w:color="auto"/>
          </w:divBdr>
          <w:divsChild>
            <w:div w:id="224682338">
              <w:marLeft w:val="0"/>
              <w:marRight w:val="0"/>
              <w:marTop w:val="0"/>
              <w:marBottom w:val="0"/>
              <w:divBdr>
                <w:top w:val="none" w:sz="0" w:space="0" w:color="auto"/>
                <w:left w:val="none" w:sz="0" w:space="0" w:color="auto"/>
                <w:bottom w:val="none" w:sz="0" w:space="0" w:color="auto"/>
                <w:right w:val="none" w:sz="0" w:space="0" w:color="auto"/>
              </w:divBdr>
            </w:div>
          </w:divsChild>
        </w:div>
        <w:div w:id="107705226">
          <w:marLeft w:val="0"/>
          <w:marRight w:val="0"/>
          <w:marTop w:val="300"/>
          <w:marBottom w:val="0"/>
          <w:divBdr>
            <w:top w:val="none" w:sz="0" w:space="0" w:color="auto"/>
            <w:left w:val="none" w:sz="0" w:space="0" w:color="auto"/>
            <w:bottom w:val="none" w:sz="0" w:space="0" w:color="auto"/>
            <w:right w:val="none" w:sz="0" w:space="0" w:color="auto"/>
          </w:divBdr>
          <w:divsChild>
            <w:div w:id="1067846814">
              <w:marLeft w:val="0"/>
              <w:marRight w:val="0"/>
              <w:marTop w:val="0"/>
              <w:marBottom w:val="0"/>
              <w:divBdr>
                <w:top w:val="none" w:sz="0" w:space="0" w:color="auto"/>
                <w:left w:val="none" w:sz="0" w:space="0" w:color="auto"/>
                <w:bottom w:val="none" w:sz="0" w:space="0" w:color="auto"/>
                <w:right w:val="none" w:sz="0" w:space="0" w:color="auto"/>
              </w:divBdr>
              <w:divsChild>
                <w:div w:id="1906989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0747132">
          <w:marLeft w:val="0"/>
          <w:marRight w:val="0"/>
          <w:marTop w:val="300"/>
          <w:marBottom w:val="0"/>
          <w:divBdr>
            <w:top w:val="none" w:sz="0" w:space="0" w:color="auto"/>
            <w:left w:val="none" w:sz="0" w:space="0" w:color="auto"/>
            <w:bottom w:val="none" w:sz="0" w:space="0" w:color="auto"/>
            <w:right w:val="none" w:sz="0" w:space="0" w:color="auto"/>
          </w:divBdr>
          <w:divsChild>
            <w:div w:id="1120102653">
              <w:marLeft w:val="0"/>
              <w:marRight w:val="0"/>
              <w:marTop w:val="0"/>
              <w:marBottom w:val="0"/>
              <w:divBdr>
                <w:top w:val="none" w:sz="0" w:space="0" w:color="auto"/>
                <w:left w:val="none" w:sz="0" w:space="0" w:color="auto"/>
                <w:bottom w:val="none" w:sz="0" w:space="0" w:color="auto"/>
                <w:right w:val="none" w:sz="0" w:space="0" w:color="auto"/>
              </w:divBdr>
              <w:divsChild>
                <w:div w:id="627005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990911">
          <w:marLeft w:val="0"/>
          <w:marRight w:val="0"/>
          <w:marTop w:val="300"/>
          <w:marBottom w:val="0"/>
          <w:divBdr>
            <w:top w:val="none" w:sz="0" w:space="0" w:color="auto"/>
            <w:left w:val="none" w:sz="0" w:space="0" w:color="auto"/>
            <w:bottom w:val="none" w:sz="0" w:space="0" w:color="auto"/>
            <w:right w:val="none" w:sz="0" w:space="0" w:color="auto"/>
          </w:divBdr>
          <w:divsChild>
            <w:div w:id="428819299">
              <w:marLeft w:val="0"/>
              <w:marRight w:val="0"/>
              <w:marTop w:val="0"/>
              <w:marBottom w:val="0"/>
              <w:divBdr>
                <w:top w:val="none" w:sz="0" w:space="0" w:color="auto"/>
                <w:left w:val="none" w:sz="0" w:space="0" w:color="auto"/>
                <w:bottom w:val="none" w:sz="0" w:space="0" w:color="auto"/>
                <w:right w:val="none" w:sz="0" w:space="0" w:color="auto"/>
              </w:divBdr>
              <w:divsChild>
                <w:div w:id="66987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4026628">
      <w:bodyDiv w:val="1"/>
      <w:marLeft w:val="0"/>
      <w:marRight w:val="0"/>
      <w:marTop w:val="0"/>
      <w:marBottom w:val="0"/>
      <w:divBdr>
        <w:top w:val="none" w:sz="0" w:space="0" w:color="auto"/>
        <w:left w:val="none" w:sz="0" w:space="0" w:color="auto"/>
        <w:bottom w:val="none" w:sz="0" w:space="0" w:color="auto"/>
        <w:right w:val="none" w:sz="0" w:space="0" w:color="auto"/>
      </w:divBdr>
      <w:divsChild>
        <w:div w:id="1710109183">
          <w:marLeft w:val="0"/>
          <w:marRight w:val="0"/>
          <w:marTop w:val="0"/>
          <w:marBottom w:val="0"/>
          <w:divBdr>
            <w:top w:val="none" w:sz="0" w:space="0" w:color="auto"/>
            <w:left w:val="none" w:sz="0" w:space="0" w:color="auto"/>
            <w:bottom w:val="none" w:sz="0" w:space="0" w:color="auto"/>
            <w:right w:val="none" w:sz="0" w:space="0" w:color="auto"/>
          </w:divBdr>
        </w:div>
        <w:div w:id="1822768956">
          <w:marLeft w:val="0"/>
          <w:marRight w:val="0"/>
          <w:marTop w:val="0"/>
          <w:marBottom w:val="0"/>
          <w:divBdr>
            <w:top w:val="none" w:sz="0" w:space="0" w:color="auto"/>
            <w:left w:val="none" w:sz="0" w:space="0" w:color="auto"/>
            <w:bottom w:val="none" w:sz="0" w:space="0" w:color="auto"/>
            <w:right w:val="none" w:sz="0" w:space="0" w:color="auto"/>
          </w:divBdr>
          <w:divsChild>
            <w:div w:id="499277743">
              <w:marLeft w:val="0"/>
              <w:marRight w:val="0"/>
              <w:marTop w:val="0"/>
              <w:marBottom w:val="0"/>
              <w:divBdr>
                <w:top w:val="none" w:sz="0" w:space="0" w:color="auto"/>
                <w:left w:val="none" w:sz="0" w:space="0" w:color="auto"/>
                <w:bottom w:val="none" w:sz="0" w:space="0" w:color="auto"/>
                <w:right w:val="none" w:sz="0" w:space="0" w:color="auto"/>
              </w:divBdr>
            </w:div>
          </w:divsChild>
        </w:div>
        <w:div w:id="1885749504">
          <w:marLeft w:val="0"/>
          <w:marRight w:val="0"/>
          <w:marTop w:val="0"/>
          <w:marBottom w:val="0"/>
          <w:divBdr>
            <w:top w:val="none" w:sz="0" w:space="0" w:color="auto"/>
            <w:left w:val="none" w:sz="0" w:space="0" w:color="auto"/>
            <w:bottom w:val="none" w:sz="0" w:space="0" w:color="auto"/>
            <w:right w:val="none" w:sz="0" w:space="0" w:color="auto"/>
          </w:divBdr>
        </w:div>
        <w:div w:id="22828206">
          <w:marLeft w:val="0"/>
          <w:marRight w:val="0"/>
          <w:marTop w:val="0"/>
          <w:marBottom w:val="0"/>
          <w:divBdr>
            <w:top w:val="none" w:sz="0" w:space="0" w:color="auto"/>
            <w:left w:val="none" w:sz="0" w:space="0" w:color="auto"/>
            <w:bottom w:val="none" w:sz="0" w:space="0" w:color="auto"/>
            <w:right w:val="none" w:sz="0" w:space="0" w:color="auto"/>
          </w:divBdr>
          <w:divsChild>
            <w:div w:id="930893212">
              <w:marLeft w:val="0"/>
              <w:marRight w:val="0"/>
              <w:marTop w:val="0"/>
              <w:marBottom w:val="0"/>
              <w:divBdr>
                <w:top w:val="none" w:sz="0" w:space="0" w:color="auto"/>
                <w:left w:val="none" w:sz="0" w:space="0" w:color="auto"/>
                <w:bottom w:val="none" w:sz="0" w:space="0" w:color="auto"/>
                <w:right w:val="none" w:sz="0" w:space="0" w:color="auto"/>
              </w:divBdr>
            </w:div>
          </w:divsChild>
        </w:div>
        <w:div w:id="781412641">
          <w:marLeft w:val="0"/>
          <w:marRight w:val="0"/>
          <w:marTop w:val="0"/>
          <w:marBottom w:val="0"/>
          <w:divBdr>
            <w:top w:val="none" w:sz="0" w:space="0" w:color="auto"/>
            <w:left w:val="none" w:sz="0" w:space="0" w:color="auto"/>
            <w:bottom w:val="none" w:sz="0" w:space="0" w:color="auto"/>
            <w:right w:val="none" w:sz="0" w:space="0" w:color="auto"/>
          </w:divBdr>
        </w:div>
        <w:div w:id="427503047">
          <w:marLeft w:val="0"/>
          <w:marRight w:val="0"/>
          <w:marTop w:val="0"/>
          <w:marBottom w:val="0"/>
          <w:divBdr>
            <w:top w:val="none" w:sz="0" w:space="0" w:color="auto"/>
            <w:left w:val="none" w:sz="0" w:space="0" w:color="auto"/>
            <w:bottom w:val="none" w:sz="0" w:space="0" w:color="auto"/>
            <w:right w:val="none" w:sz="0" w:space="0" w:color="auto"/>
          </w:divBdr>
          <w:divsChild>
            <w:div w:id="1320188227">
              <w:marLeft w:val="0"/>
              <w:marRight w:val="0"/>
              <w:marTop w:val="0"/>
              <w:marBottom w:val="0"/>
              <w:divBdr>
                <w:top w:val="none" w:sz="0" w:space="0" w:color="auto"/>
                <w:left w:val="none" w:sz="0" w:space="0" w:color="auto"/>
                <w:bottom w:val="none" w:sz="0" w:space="0" w:color="auto"/>
                <w:right w:val="none" w:sz="0" w:space="0" w:color="auto"/>
              </w:divBdr>
            </w:div>
          </w:divsChild>
        </w:div>
        <w:div w:id="837773259">
          <w:marLeft w:val="0"/>
          <w:marRight w:val="0"/>
          <w:marTop w:val="0"/>
          <w:marBottom w:val="0"/>
          <w:divBdr>
            <w:top w:val="none" w:sz="0" w:space="0" w:color="auto"/>
            <w:left w:val="none" w:sz="0" w:space="0" w:color="auto"/>
            <w:bottom w:val="none" w:sz="0" w:space="0" w:color="auto"/>
            <w:right w:val="none" w:sz="0" w:space="0" w:color="auto"/>
          </w:divBdr>
        </w:div>
        <w:div w:id="2134400504">
          <w:marLeft w:val="0"/>
          <w:marRight w:val="0"/>
          <w:marTop w:val="0"/>
          <w:marBottom w:val="0"/>
          <w:divBdr>
            <w:top w:val="none" w:sz="0" w:space="0" w:color="auto"/>
            <w:left w:val="none" w:sz="0" w:space="0" w:color="auto"/>
            <w:bottom w:val="none" w:sz="0" w:space="0" w:color="auto"/>
            <w:right w:val="none" w:sz="0" w:space="0" w:color="auto"/>
          </w:divBdr>
          <w:divsChild>
            <w:div w:id="1878615410">
              <w:marLeft w:val="0"/>
              <w:marRight w:val="0"/>
              <w:marTop w:val="0"/>
              <w:marBottom w:val="0"/>
              <w:divBdr>
                <w:top w:val="none" w:sz="0" w:space="0" w:color="auto"/>
                <w:left w:val="none" w:sz="0" w:space="0" w:color="auto"/>
                <w:bottom w:val="none" w:sz="0" w:space="0" w:color="auto"/>
                <w:right w:val="none" w:sz="0" w:space="0" w:color="auto"/>
              </w:divBdr>
            </w:div>
          </w:divsChild>
        </w:div>
        <w:div w:id="575939965">
          <w:marLeft w:val="0"/>
          <w:marRight w:val="0"/>
          <w:marTop w:val="0"/>
          <w:marBottom w:val="0"/>
          <w:divBdr>
            <w:top w:val="none" w:sz="0" w:space="0" w:color="auto"/>
            <w:left w:val="none" w:sz="0" w:space="0" w:color="auto"/>
            <w:bottom w:val="none" w:sz="0" w:space="0" w:color="auto"/>
            <w:right w:val="none" w:sz="0" w:space="0" w:color="auto"/>
          </w:divBdr>
        </w:div>
        <w:div w:id="320548578">
          <w:marLeft w:val="0"/>
          <w:marRight w:val="0"/>
          <w:marTop w:val="0"/>
          <w:marBottom w:val="0"/>
          <w:divBdr>
            <w:top w:val="none" w:sz="0" w:space="0" w:color="auto"/>
            <w:left w:val="none" w:sz="0" w:space="0" w:color="auto"/>
            <w:bottom w:val="none" w:sz="0" w:space="0" w:color="auto"/>
            <w:right w:val="none" w:sz="0" w:space="0" w:color="auto"/>
          </w:divBdr>
          <w:divsChild>
            <w:div w:id="1346131074">
              <w:marLeft w:val="0"/>
              <w:marRight w:val="0"/>
              <w:marTop w:val="0"/>
              <w:marBottom w:val="0"/>
              <w:divBdr>
                <w:top w:val="none" w:sz="0" w:space="0" w:color="auto"/>
                <w:left w:val="none" w:sz="0" w:space="0" w:color="auto"/>
                <w:bottom w:val="none" w:sz="0" w:space="0" w:color="auto"/>
                <w:right w:val="none" w:sz="0" w:space="0" w:color="auto"/>
              </w:divBdr>
            </w:div>
          </w:divsChild>
        </w:div>
        <w:div w:id="504367875">
          <w:marLeft w:val="0"/>
          <w:marRight w:val="0"/>
          <w:marTop w:val="0"/>
          <w:marBottom w:val="0"/>
          <w:divBdr>
            <w:top w:val="none" w:sz="0" w:space="0" w:color="auto"/>
            <w:left w:val="none" w:sz="0" w:space="0" w:color="auto"/>
            <w:bottom w:val="none" w:sz="0" w:space="0" w:color="auto"/>
            <w:right w:val="none" w:sz="0" w:space="0" w:color="auto"/>
          </w:divBdr>
        </w:div>
        <w:div w:id="2099325365">
          <w:marLeft w:val="0"/>
          <w:marRight w:val="0"/>
          <w:marTop w:val="0"/>
          <w:marBottom w:val="0"/>
          <w:divBdr>
            <w:top w:val="none" w:sz="0" w:space="0" w:color="auto"/>
            <w:left w:val="none" w:sz="0" w:space="0" w:color="auto"/>
            <w:bottom w:val="none" w:sz="0" w:space="0" w:color="auto"/>
            <w:right w:val="none" w:sz="0" w:space="0" w:color="auto"/>
          </w:divBdr>
          <w:divsChild>
            <w:div w:id="2024278096">
              <w:marLeft w:val="0"/>
              <w:marRight w:val="0"/>
              <w:marTop w:val="0"/>
              <w:marBottom w:val="0"/>
              <w:divBdr>
                <w:top w:val="none" w:sz="0" w:space="0" w:color="auto"/>
                <w:left w:val="none" w:sz="0" w:space="0" w:color="auto"/>
                <w:bottom w:val="none" w:sz="0" w:space="0" w:color="auto"/>
                <w:right w:val="none" w:sz="0" w:space="0" w:color="auto"/>
              </w:divBdr>
            </w:div>
          </w:divsChild>
        </w:div>
        <w:div w:id="178785925">
          <w:marLeft w:val="0"/>
          <w:marRight w:val="0"/>
          <w:marTop w:val="0"/>
          <w:marBottom w:val="0"/>
          <w:divBdr>
            <w:top w:val="none" w:sz="0" w:space="0" w:color="auto"/>
            <w:left w:val="none" w:sz="0" w:space="0" w:color="auto"/>
            <w:bottom w:val="none" w:sz="0" w:space="0" w:color="auto"/>
            <w:right w:val="none" w:sz="0" w:space="0" w:color="auto"/>
          </w:divBdr>
        </w:div>
        <w:div w:id="302780936">
          <w:marLeft w:val="0"/>
          <w:marRight w:val="0"/>
          <w:marTop w:val="0"/>
          <w:marBottom w:val="0"/>
          <w:divBdr>
            <w:top w:val="none" w:sz="0" w:space="0" w:color="auto"/>
            <w:left w:val="none" w:sz="0" w:space="0" w:color="auto"/>
            <w:bottom w:val="none" w:sz="0" w:space="0" w:color="auto"/>
            <w:right w:val="none" w:sz="0" w:space="0" w:color="auto"/>
          </w:divBdr>
          <w:divsChild>
            <w:div w:id="212280296">
              <w:marLeft w:val="0"/>
              <w:marRight w:val="0"/>
              <w:marTop w:val="0"/>
              <w:marBottom w:val="0"/>
              <w:divBdr>
                <w:top w:val="none" w:sz="0" w:space="0" w:color="auto"/>
                <w:left w:val="none" w:sz="0" w:space="0" w:color="auto"/>
                <w:bottom w:val="none" w:sz="0" w:space="0" w:color="auto"/>
                <w:right w:val="none" w:sz="0" w:space="0" w:color="auto"/>
              </w:divBdr>
            </w:div>
          </w:divsChild>
        </w:div>
        <w:div w:id="1240166968">
          <w:marLeft w:val="0"/>
          <w:marRight w:val="0"/>
          <w:marTop w:val="300"/>
          <w:marBottom w:val="0"/>
          <w:divBdr>
            <w:top w:val="none" w:sz="0" w:space="0" w:color="auto"/>
            <w:left w:val="none" w:sz="0" w:space="0" w:color="auto"/>
            <w:bottom w:val="none" w:sz="0" w:space="0" w:color="auto"/>
            <w:right w:val="none" w:sz="0" w:space="0" w:color="auto"/>
          </w:divBdr>
          <w:divsChild>
            <w:div w:id="794713767">
              <w:marLeft w:val="0"/>
              <w:marRight w:val="0"/>
              <w:marTop w:val="0"/>
              <w:marBottom w:val="0"/>
              <w:divBdr>
                <w:top w:val="none" w:sz="0" w:space="0" w:color="auto"/>
                <w:left w:val="none" w:sz="0" w:space="0" w:color="auto"/>
                <w:bottom w:val="none" w:sz="0" w:space="0" w:color="auto"/>
                <w:right w:val="none" w:sz="0" w:space="0" w:color="auto"/>
              </w:divBdr>
              <w:divsChild>
                <w:div w:id="1515606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172796">
          <w:marLeft w:val="0"/>
          <w:marRight w:val="0"/>
          <w:marTop w:val="300"/>
          <w:marBottom w:val="0"/>
          <w:divBdr>
            <w:top w:val="none" w:sz="0" w:space="0" w:color="auto"/>
            <w:left w:val="none" w:sz="0" w:space="0" w:color="auto"/>
            <w:bottom w:val="none" w:sz="0" w:space="0" w:color="auto"/>
            <w:right w:val="none" w:sz="0" w:space="0" w:color="auto"/>
          </w:divBdr>
          <w:divsChild>
            <w:div w:id="1703094636">
              <w:marLeft w:val="0"/>
              <w:marRight w:val="0"/>
              <w:marTop w:val="0"/>
              <w:marBottom w:val="0"/>
              <w:divBdr>
                <w:top w:val="none" w:sz="0" w:space="0" w:color="auto"/>
                <w:left w:val="none" w:sz="0" w:space="0" w:color="auto"/>
                <w:bottom w:val="none" w:sz="0" w:space="0" w:color="auto"/>
                <w:right w:val="none" w:sz="0" w:space="0" w:color="auto"/>
              </w:divBdr>
              <w:divsChild>
                <w:div w:id="203962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004761">
          <w:marLeft w:val="0"/>
          <w:marRight w:val="0"/>
          <w:marTop w:val="300"/>
          <w:marBottom w:val="0"/>
          <w:divBdr>
            <w:top w:val="none" w:sz="0" w:space="0" w:color="auto"/>
            <w:left w:val="none" w:sz="0" w:space="0" w:color="auto"/>
            <w:bottom w:val="none" w:sz="0" w:space="0" w:color="auto"/>
            <w:right w:val="none" w:sz="0" w:space="0" w:color="auto"/>
          </w:divBdr>
          <w:divsChild>
            <w:div w:id="1599673518">
              <w:marLeft w:val="0"/>
              <w:marRight w:val="0"/>
              <w:marTop w:val="0"/>
              <w:marBottom w:val="0"/>
              <w:divBdr>
                <w:top w:val="none" w:sz="0" w:space="0" w:color="auto"/>
                <w:left w:val="none" w:sz="0" w:space="0" w:color="auto"/>
                <w:bottom w:val="none" w:sz="0" w:space="0" w:color="auto"/>
                <w:right w:val="none" w:sz="0" w:space="0" w:color="auto"/>
              </w:divBdr>
              <w:divsChild>
                <w:div w:id="178307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39859">
          <w:marLeft w:val="0"/>
          <w:marRight w:val="0"/>
          <w:marTop w:val="300"/>
          <w:marBottom w:val="0"/>
          <w:divBdr>
            <w:top w:val="none" w:sz="0" w:space="0" w:color="auto"/>
            <w:left w:val="none" w:sz="0" w:space="0" w:color="auto"/>
            <w:bottom w:val="none" w:sz="0" w:space="0" w:color="auto"/>
            <w:right w:val="none" w:sz="0" w:space="0" w:color="auto"/>
          </w:divBdr>
          <w:divsChild>
            <w:div w:id="1453210652">
              <w:marLeft w:val="0"/>
              <w:marRight w:val="0"/>
              <w:marTop w:val="0"/>
              <w:marBottom w:val="0"/>
              <w:divBdr>
                <w:top w:val="none" w:sz="0" w:space="0" w:color="auto"/>
                <w:left w:val="none" w:sz="0" w:space="0" w:color="auto"/>
                <w:bottom w:val="none" w:sz="0" w:space="0" w:color="auto"/>
                <w:right w:val="none" w:sz="0" w:space="0" w:color="auto"/>
              </w:divBdr>
              <w:divsChild>
                <w:div w:id="74502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427743">
      <w:bodyDiv w:val="1"/>
      <w:marLeft w:val="0"/>
      <w:marRight w:val="0"/>
      <w:marTop w:val="0"/>
      <w:marBottom w:val="0"/>
      <w:divBdr>
        <w:top w:val="none" w:sz="0" w:space="0" w:color="auto"/>
        <w:left w:val="none" w:sz="0" w:space="0" w:color="auto"/>
        <w:bottom w:val="none" w:sz="0" w:space="0" w:color="auto"/>
        <w:right w:val="none" w:sz="0" w:space="0" w:color="auto"/>
      </w:divBdr>
      <w:divsChild>
        <w:div w:id="2137602437">
          <w:marLeft w:val="0"/>
          <w:marRight w:val="0"/>
          <w:marTop w:val="0"/>
          <w:marBottom w:val="0"/>
          <w:divBdr>
            <w:top w:val="none" w:sz="0" w:space="0" w:color="auto"/>
            <w:left w:val="none" w:sz="0" w:space="0" w:color="auto"/>
            <w:bottom w:val="none" w:sz="0" w:space="0" w:color="auto"/>
            <w:right w:val="none" w:sz="0" w:space="0" w:color="auto"/>
          </w:divBdr>
        </w:div>
        <w:div w:id="1608535983">
          <w:marLeft w:val="0"/>
          <w:marRight w:val="0"/>
          <w:marTop w:val="0"/>
          <w:marBottom w:val="0"/>
          <w:divBdr>
            <w:top w:val="none" w:sz="0" w:space="0" w:color="auto"/>
            <w:left w:val="none" w:sz="0" w:space="0" w:color="auto"/>
            <w:bottom w:val="none" w:sz="0" w:space="0" w:color="auto"/>
            <w:right w:val="none" w:sz="0" w:space="0" w:color="auto"/>
          </w:divBdr>
          <w:divsChild>
            <w:div w:id="1101536734">
              <w:marLeft w:val="0"/>
              <w:marRight w:val="0"/>
              <w:marTop w:val="0"/>
              <w:marBottom w:val="0"/>
              <w:divBdr>
                <w:top w:val="none" w:sz="0" w:space="0" w:color="auto"/>
                <w:left w:val="none" w:sz="0" w:space="0" w:color="auto"/>
                <w:bottom w:val="none" w:sz="0" w:space="0" w:color="auto"/>
                <w:right w:val="none" w:sz="0" w:space="0" w:color="auto"/>
              </w:divBdr>
            </w:div>
          </w:divsChild>
        </w:div>
        <w:div w:id="86081000">
          <w:marLeft w:val="0"/>
          <w:marRight w:val="0"/>
          <w:marTop w:val="0"/>
          <w:marBottom w:val="0"/>
          <w:divBdr>
            <w:top w:val="none" w:sz="0" w:space="0" w:color="auto"/>
            <w:left w:val="none" w:sz="0" w:space="0" w:color="auto"/>
            <w:bottom w:val="none" w:sz="0" w:space="0" w:color="auto"/>
            <w:right w:val="none" w:sz="0" w:space="0" w:color="auto"/>
          </w:divBdr>
        </w:div>
        <w:div w:id="415324753">
          <w:marLeft w:val="0"/>
          <w:marRight w:val="0"/>
          <w:marTop w:val="0"/>
          <w:marBottom w:val="0"/>
          <w:divBdr>
            <w:top w:val="none" w:sz="0" w:space="0" w:color="auto"/>
            <w:left w:val="none" w:sz="0" w:space="0" w:color="auto"/>
            <w:bottom w:val="none" w:sz="0" w:space="0" w:color="auto"/>
            <w:right w:val="none" w:sz="0" w:space="0" w:color="auto"/>
          </w:divBdr>
          <w:divsChild>
            <w:div w:id="1593273612">
              <w:marLeft w:val="0"/>
              <w:marRight w:val="0"/>
              <w:marTop w:val="0"/>
              <w:marBottom w:val="0"/>
              <w:divBdr>
                <w:top w:val="none" w:sz="0" w:space="0" w:color="auto"/>
                <w:left w:val="none" w:sz="0" w:space="0" w:color="auto"/>
                <w:bottom w:val="none" w:sz="0" w:space="0" w:color="auto"/>
                <w:right w:val="none" w:sz="0" w:space="0" w:color="auto"/>
              </w:divBdr>
            </w:div>
          </w:divsChild>
        </w:div>
        <w:div w:id="2120904053">
          <w:marLeft w:val="0"/>
          <w:marRight w:val="0"/>
          <w:marTop w:val="0"/>
          <w:marBottom w:val="0"/>
          <w:divBdr>
            <w:top w:val="none" w:sz="0" w:space="0" w:color="auto"/>
            <w:left w:val="none" w:sz="0" w:space="0" w:color="auto"/>
            <w:bottom w:val="none" w:sz="0" w:space="0" w:color="auto"/>
            <w:right w:val="none" w:sz="0" w:space="0" w:color="auto"/>
          </w:divBdr>
        </w:div>
        <w:div w:id="24718017">
          <w:marLeft w:val="0"/>
          <w:marRight w:val="0"/>
          <w:marTop w:val="0"/>
          <w:marBottom w:val="0"/>
          <w:divBdr>
            <w:top w:val="none" w:sz="0" w:space="0" w:color="auto"/>
            <w:left w:val="none" w:sz="0" w:space="0" w:color="auto"/>
            <w:bottom w:val="none" w:sz="0" w:space="0" w:color="auto"/>
            <w:right w:val="none" w:sz="0" w:space="0" w:color="auto"/>
          </w:divBdr>
          <w:divsChild>
            <w:div w:id="1338652856">
              <w:marLeft w:val="0"/>
              <w:marRight w:val="0"/>
              <w:marTop w:val="0"/>
              <w:marBottom w:val="0"/>
              <w:divBdr>
                <w:top w:val="none" w:sz="0" w:space="0" w:color="auto"/>
                <w:left w:val="none" w:sz="0" w:space="0" w:color="auto"/>
                <w:bottom w:val="none" w:sz="0" w:space="0" w:color="auto"/>
                <w:right w:val="none" w:sz="0" w:space="0" w:color="auto"/>
              </w:divBdr>
            </w:div>
          </w:divsChild>
        </w:div>
        <w:div w:id="945041668">
          <w:marLeft w:val="0"/>
          <w:marRight w:val="0"/>
          <w:marTop w:val="0"/>
          <w:marBottom w:val="0"/>
          <w:divBdr>
            <w:top w:val="none" w:sz="0" w:space="0" w:color="auto"/>
            <w:left w:val="none" w:sz="0" w:space="0" w:color="auto"/>
            <w:bottom w:val="none" w:sz="0" w:space="0" w:color="auto"/>
            <w:right w:val="none" w:sz="0" w:space="0" w:color="auto"/>
          </w:divBdr>
        </w:div>
        <w:div w:id="2145391188">
          <w:marLeft w:val="0"/>
          <w:marRight w:val="0"/>
          <w:marTop w:val="0"/>
          <w:marBottom w:val="0"/>
          <w:divBdr>
            <w:top w:val="none" w:sz="0" w:space="0" w:color="auto"/>
            <w:left w:val="none" w:sz="0" w:space="0" w:color="auto"/>
            <w:bottom w:val="none" w:sz="0" w:space="0" w:color="auto"/>
            <w:right w:val="none" w:sz="0" w:space="0" w:color="auto"/>
          </w:divBdr>
          <w:divsChild>
            <w:div w:id="1881629112">
              <w:marLeft w:val="0"/>
              <w:marRight w:val="0"/>
              <w:marTop w:val="0"/>
              <w:marBottom w:val="0"/>
              <w:divBdr>
                <w:top w:val="none" w:sz="0" w:space="0" w:color="auto"/>
                <w:left w:val="none" w:sz="0" w:space="0" w:color="auto"/>
                <w:bottom w:val="none" w:sz="0" w:space="0" w:color="auto"/>
                <w:right w:val="none" w:sz="0" w:space="0" w:color="auto"/>
              </w:divBdr>
            </w:div>
          </w:divsChild>
        </w:div>
        <w:div w:id="859050760">
          <w:marLeft w:val="0"/>
          <w:marRight w:val="0"/>
          <w:marTop w:val="0"/>
          <w:marBottom w:val="0"/>
          <w:divBdr>
            <w:top w:val="none" w:sz="0" w:space="0" w:color="auto"/>
            <w:left w:val="none" w:sz="0" w:space="0" w:color="auto"/>
            <w:bottom w:val="none" w:sz="0" w:space="0" w:color="auto"/>
            <w:right w:val="none" w:sz="0" w:space="0" w:color="auto"/>
          </w:divBdr>
        </w:div>
        <w:div w:id="1166868774">
          <w:marLeft w:val="0"/>
          <w:marRight w:val="0"/>
          <w:marTop w:val="0"/>
          <w:marBottom w:val="0"/>
          <w:divBdr>
            <w:top w:val="none" w:sz="0" w:space="0" w:color="auto"/>
            <w:left w:val="none" w:sz="0" w:space="0" w:color="auto"/>
            <w:bottom w:val="none" w:sz="0" w:space="0" w:color="auto"/>
            <w:right w:val="none" w:sz="0" w:space="0" w:color="auto"/>
          </w:divBdr>
          <w:divsChild>
            <w:div w:id="409155116">
              <w:marLeft w:val="0"/>
              <w:marRight w:val="0"/>
              <w:marTop w:val="0"/>
              <w:marBottom w:val="0"/>
              <w:divBdr>
                <w:top w:val="none" w:sz="0" w:space="0" w:color="auto"/>
                <w:left w:val="none" w:sz="0" w:space="0" w:color="auto"/>
                <w:bottom w:val="none" w:sz="0" w:space="0" w:color="auto"/>
                <w:right w:val="none" w:sz="0" w:space="0" w:color="auto"/>
              </w:divBdr>
            </w:div>
          </w:divsChild>
        </w:div>
        <w:div w:id="190730856">
          <w:marLeft w:val="0"/>
          <w:marRight w:val="0"/>
          <w:marTop w:val="0"/>
          <w:marBottom w:val="0"/>
          <w:divBdr>
            <w:top w:val="none" w:sz="0" w:space="0" w:color="auto"/>
            <w:left w:val="none" w:sz="0" w:space="0" w:color="auto"/>
            <w:bottom w:val="none" w:sz="0" w:space="0" w:color="auto"/>
            <w:right w:val="none" w:sz="0" w:space="0" w:color="auto"/>
          </w:divBdr>
        </w:div>
        <w:div w:id="2015646177">
          <w:marLeft w:val="0"/>
          <w:marRight w:val="0"/>
          <w:marTop w:val="0"/>
          <w:marBottom w:val="0"/>
          <w:divBdr>
            <w:top w:val="none" w:sz="0" w:space="0" w:color="auto"/>
            <w:left w:val="none" w:sz="0" w:space="0" w:color="auto"/>
            <w:bottom w:val="none" w:sz="0" w:space="0" w:color="auto"/>
            <w:right w:val="none" w:sz="0" w:space="0" w:color="auto"/>
          </w:divBdr>
          <w:divsChild>
            <w:div w:id="1878813276">
              <w:marLeft w:val="0"/>
              <w:marRight w:val="0"/>
              <w:marTop w:val="0"/>
              <w:marBottom w:val="0"/>
              <w:divBdr>
                <w:top w:val="none" w:sz="0" w:space="0" w:color="auto"/>
                <w:left w:val="none" w:sz="0" w:space="0" w:color="auto"/>
                <w:bottom w:val="none" w:sz="0" w:space="0" w:color="auto"/>
                <w:right w:val="none" w:sz="0" w:space="0" w:color="auto"/>
              </w:divBdr>
            </w:div>
          </w:divsChild>
        </w:div>
        <w:div w:id="1287547694">
          <w:marLeft w:val="0"/>
          <w:marRight w:val="0"/>
          <w:marTop w:val="0"/>
          <w:marBottom w:val="0"/>
          <w:divBdr>
            <w:top w:val="none" w:sz="0" w:space="0" w:color="auto"/>
            <w:left w:val="none" w:sz="0" w:space="0" w:color="auto"/>
            <w:bottom w:val="none" w:sz="0" w:space="0" w:color="auto"/>
            <w:right w:val="none" w:sz="0" w:space="0" w:color="auto"/>
          </w:divBdr>
        </w:div>
        <w:div w:id="1413425558">
          <w:marLeft w:val="0"/>
          <w:marRight w:val="0"/>
          <w:marTop w:val="0"/>
          <w:marBottom w:val="0"/>
          <w:divBdr>
            <w:top w:val="none" w:sz="0" w:space="0" w:color="auto"/>
            <w:left w:val="none" w:sz="0" w:space="0" w:color="auto"/>
            <w:bottom w:val="none" w:sz="0" w:space="0" w:color="auto"/>
            <w:right w:val="none" w:sz="0" w:space="0" w:color="auto"/>
          </w:divBdr>
          <w:divsChild>
            <w:div w:id="1624001270">
              <w:marLeft w:val="0"/>
              <w:marRight w:val="0"/>
              <w:marTop w:val="0"/>
              <w:marBottom w:val="0"/>
              <w:divBdr>
                <w:top w:val="none" w:sz="0" w:space="0" w:color="auto"/>
                <w:left w:val="none" w:sz="0" w:space="0" w:color="auto"/>
                <w:bottom w:val="none" w:sz="0" w:space="0" w:color="auto"/>
                <w:right w:val="none" w:sz="0" w:space="0" w:color="auto"/>
              </w:divBdr>
            </w:div>
          </w:divsChild>
        </w:div>
        <w:div w:id="2100640660">
          <w:marLeft w:val="0"/>
          <w:marRight w:val="0"/>
          <w:marTop w:val="300"/>
          <w:marBottom w:val="0"/>
          <w:divBdr>
            <w:top w:val="none" w:sz="0" w:space="0" w:color="auto"/>
            <w:left w:val="none" w:sz="0" w:space="0" w:color="auto"/>
            <w:bottom w:val="none" w:sz="0" w:space="0" w:color="auto"/>
            <w:right w:val="none" w:sz="0" w:space="0" w:color="auto"/>
          </w:divBdr>
          <w:divsChild>
            <w:div w:id="98182530">
              <w:marLeft w:val="0"/>
              <w:marRight w:val="0"/>
              <w:marTop w:val="0"/>
              <w:marBottom w:val="0"/>
              <w:divBdr>
                <w:top w:val="none" w:sz="0" w:space="0" w:color="auto"/>
                <w:left w:val="none" w:sz="0" w:space="0" w:color="auto"/>
                <w:bottom w:val="none" w:sz="0" w:space="0" w:color="auto"/>
                <w:right w:val="none" w:sz="0" w:space="0" w:color="auto"/>
              </w:divBdr>
              <w:divsChild>
                <w:div w:id="19957183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972851">
          <w:marLeft w:val="0"/>
          <w:marRight w:val="0"/>
          <w:marTop w:val="300"/>
          <w:marBottom w:val="0"/>
          <w:divBdr>
            <w:top w:val="none" w:sz="0" w:space="0" w:color="auto"/>
            <w:left w:val="none" w:sz="0" w:space="0" w:color="auto"/>
            <w:bottom w:val="none" w:sz="0" w:space="0" w:color="auto"/>
            <w:right w:val="none" w:sz="0" w:space="0" w:color="auto"/>
          </w:divBdr>
          <w:divsChild>
            <w:div w:id="453452571">
              <w:marLeft w:val="0"/>
              <w:marRight w:val="0"/>
              <w:marTop w:val="0"/>
              <w:marBottom w:val="0"/>
              <w:divBdr>
                <w:top w:val="none" w:sz="0" w:space="0" w:color="auto"/>
                <w:left w:val="none" w:sz="0" w:space="0" w:color="auto"/>
                <w:bottom w:val="none" w:sz="0" w:space="0" w:color="auto"/>
                <w:right w:val="none" w:sz="0" w:space="0" w:color="auto"/>
              </w:divBdr>
              <w:divsChild>
                <w:div w:id="657882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525018">
          <w:marLeft w:val="0"/>
          <w:marRight w:val="0"/>
          <w:marTop w:val="300"/>
          <w:marBottom w:val="0"/>
          <w:divBdr>
            <w:top w:val="none" w:sz="0" w:space="0" w:color="auto"/>
            <w:left w:val="none" w:sz="0" w:space="0" w:color="auto"/>
            <w:bottom w:val="none" w:sz="0" w:space="0" w:color="auto"/>
            <w:right w:val="none" w:sz="0" w:space="0" w:color="auto"/>
          </w:divBdr>
          <w:divsChild>
            <w:div w:id="1013992170">
              <w:marLeft w:val="0"/>
              <w:marRight w:val="0"/>
              <w:marTop w:val="0"/>
              <w:marBottom w:val="0"/>
              <w:divBdr>
                <w:top w:val="none" w:sz="0" w:space="0" w:color="auto"/>
                <w:left w:val="none" w:sz="0" w:space="0" w:color="auto"/>
                <w:bottom w:val="none" w:sz="0" w:space="0" w:color="auto"/>
                <w:right w:val="none" w:sz="0" w:space="0" w:color="auto"/>
              </w:divBdr>
              <w:divsChild>
                <w:div w:id="49237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6802609">
          <w:marLeft w:val="0"/>
          <w:marRight w:val="0"/>
          <w:marTop w:val="300"/>
          <w:marBottom w:val="0"/>
          <w:divBdr>
            <w:top w:val="none" w:sz="0" w:space="0" w:color="auto"/>
            <w:left w:val="none" w:sz="0" w:space="0" w:color="auto"/>
            <w:bottom w:val="none" w:sz="0" w:space="0" w:color="auto"/>
            <w:right w:val="none" w:sz="0" w:space="0" w:color="auto"/>
          </w:divBdr>
          <w:divsChild>
            <w:div w:id="403114743">
              <w:marLeft w:val="0"/>
              <w:marRight w:val="0"/>
              <w:marTop w:val="0"/>
              <w:marBottom w:val="0"/>
              <w:divBdr>
                <w:top w:val="none" w:sz="0" w:space="0" w:color="auto"/>
                <w:left w:val="none" w:sz="0" w:space="0" w:color="auto"/>
                <w:bottom w:val="none" w:sz="0" w:space="0" w:color="auto"/>
                <w:right w:val="none" w:sz="0" w:space="0" w:color="auto"/>
              </w:divBdr>
              <w:divsChild>
                <w:div w:id="1482959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5945281">
      <w:bodyDiv w:val="1"/>
      <w:marLeft w:val="0"/>
      <w:marRight w:val="0"/>
      <w:marTop w:val="0"/>
      <w:marBottom w:val="0"/>
      <w:divBdr>
        <w:top w:val="none" w:sz="0" w:space="0" w:color="auto"/>
        <w:left w:val="none" w:sz="0" w:space="0" w:color="auto"/>
        <w:bottom w:val="none" w:sz="0" w:space="0" w:color="auto"/>
        <w:right w:val="none" w:sz="0" w:space="0" w:color="auto"/>
      </w:divBdr>
    </w:div>
    <w:div w:id="597956121">
      <w:bodyDiv w:val="1"/>
      <w:marLeft w:val="0"/>
      <w:marRight w:val="0"/>
      <w:marTop w:val="0"/>
      <w:marBottom w:val="0"/>
      <w:divBdr>
        <w:top w:val="none" w:sz="0" w:space="0" w:color="auto"/>
        <w:left w:val="none" w:sz="0" w:space="0" w:color="auto"/>
        <w:bottom w:val="none" w:sz="0" w:space="0" w:color="auto"/>
        <w:right w:val="none" w:sz="0" w:space="0" w:color="auto"/>
      </w:divBdr>
    </w:div>
    <w:div w:id="600727053">
      <w:bodyDiv w:val="1"/>
      <w:marLeft w:val="0"/>
      <w:marRight w:val="0"/>
      <w:marTop w:val="0"/>
      <w:marBottom w:val="0"/>
      <w:divBdr>
        <w:top w:val="none" w:sz="0" w:space="0" w:color="auto"/>
        <w:left w:val="none" w:sz="0" w:space="0" w:color="auto"/>
        <w:bottom w:val="none" w:sz="0" w:space="0" w:color="auto"/>
        <w:right w:val="none" w:sz="0" w:space="0" w:color="auto"/>
      </w:divBdr>
    </w:div>
    <w:div w:id="626619998">
      <w:bodyDiv w:val="1"/>
      <w:marLeft w:val="0"/>
      <w:marRight w:val="0"/>
      <w:marTop w:val="0"/>
      <w:marBottom w:val="0"/>
      <w:divBdr>
        <w:top w:val="none" w:sz="0" w:space="0" w:color="auto"/>
        <w:left w:val="none" w:sz="0" w:space="0" w:color="auto"/>
        <w:bottom w:val="none" w:sz="0" w:space="0" w:color="auto"/>
        <w:right w:val="none" w:sz="0" w:space="0" w:color="auto"/>
      </w:divBdr>
      <w:divsChild>
        <w:div w:id="1977177927">
          <w:marLeft w:val="0"/>
          <w:marRight w:val="0"/>
          <w:marTop w:val="0"/>
          <w:marBottom w:val="0"/>
          <w:divBdr>
            <w:top w:val="none" w:sz="0" w:space="0" w:color="auto"/>
            <w:left w:val="none" w:sz="0" w:space="0" w:color="auto"/>
            <w:bottom w:val="none" w:sz="0" w:space="0" w:color="auto"/>
            <w:right w:val="none" w:sz="0" w:space="0" w:color="auto"/>
          </w:divBdr>
          <w:divsChild>
            <w:div w:id="581330537">
              <w:marLeft w:val="0"/>
              <w:marRight w:val="0"/>
              <w:marTop w:val="0"/>
              <w:marBottom w:val="0"/>
              <w:divBdr>
                <w:top w:val="none" w:sz="0" w:space="0" w:color="auto"/>
                <w:left w:val="none" w:sz="0" w:space="0" w:color="auto"/>
                <w:bottom w:val="none" w:sz="0" w:space="0" w:color="auto"/>
                <w:right w:val="none" w:sz="0" w:space="0" w:color="auto"/>
              </w:divBdr>
            </w:div>
          </w:divsChild>
        </w:div>
        <w:div w:id="1586182328">
          <w:marLeft w:val="0"/>
          <w:marRight w:val="0"/>
          <w:marTop w:val="0"/>
          <w:marBottom w:val="0"/>
          <w:divBdr>
            <w:top w:val="none" w:sz="0" w:space="0" w:color="auto"/>
            <w:left w:val="none" w:sz="0" w:space="0" w:color="auto"/>
            <w:bottom w:val="none" w:sz="0" w:space="0" w:color="auto"/>
            <w:right w:val="none" w:sz="0" w:space="0" w:color="auto"/>
          </w:divBdr>
        </w:div>
        <w:div w:id="1680504346">
          <w:marLeft w:val="0"/>
          <w:marRight w:val="0"/>
          <w:marTop w:val="0"/>
          <w:marBottom w:val="0"/>
          <w:divBdr>
            <w:top w:val="none" w:sz="0" w:space="0" w:color="auto"/>
            <w:left w:val="none" w:sz="0" w:space="0" w:color="auto"/>
            <w:bottom w:val="none" w:sz="0" w:space="0" w:color="auto"/>
            <w:right w:val="none" w:sz="0" w:space="0" w:color="auto"/>
          </w:divBdr>
          <w:divsChild>
            <w:div w:id="200632370">
              <w:marLeft w:val="0"/>
              <w:marRight w:val="0"/>
              <w:marTop w:val="0"/>
              <w:marBottom w:val="0"/>
              <w:divBdr>
                <w:top w:val="none" w:sz="0" w:space="0" w:color="auto"/>
                <w:left w:val="none" w:sz="0" w:space="0" w:color="auto"/>
                <w:bottom w:val="none" w:sz="0" w:space="0" w:color="auto"/>
                <w:right w:val="none" w:sz="0" w:space="0" w:color="auto"/>
              </w:divBdr>
            </w:div>
          </w:divsChild>
        </w:div>
        <w:div w:id="2097743292">
          <w:marLeft w:val="0"/>
          <w:marRight w:val="0"/>
          <w:marTop w:val="0"/>
          <w:marBottom w:val="0"/>
          <w:divBdr>
            <w:top w:val="none" w:sz="0" w:space="0" w:color="auto"/>
            <w:left w:val="none" w:sz="0" w:space="0" w:color="auto"/>
            <w:bottom w:val="none" w:sz="0" w:space="0" w:color="auto"/>
            <w:right w:val="none" w:sz="0" w:space="0" w:color="auto"/>
          </w:divBdr>
        </w:div>
        <w:div w:id="1337659710">
          <w:marLeft w:val="0"/>
          <w:marRight w:val="0"/>
          <w:marTop w:val="0"/>
          <w:marBottom w:val="0"/>
          <w:divBdr>
            <w:top w:val="none" w:sz="0" w:space="0" w:color="auto"/>
            <w:left w:val="none" w:sz="0" w:space="0" w:color="auto"/>
            <w:bottom w:val="none" w:sz="0" w:space="0" w:color="auto"/>
            <w:right w:val="none" w:sz="0" w:space="0" w:color="auto"/>
          </w:divBdr>
          <w:divsChild>
            <w:div w:id="224142727">
              <w:marLeft w:val="0"/>
              <w:marRight w:val="0"/>
              <w:marTop w:val="0"/>
              <w:marBottom w:val="0"/>
              <w:divBdr>
                <w:top w:val="none" w:sz="0" w:space="0" w:color="auto"/>
                <w:left w:val="none" w:sz="0" w:space="0" w:color="auto"/>
                <w:bottom w:val="none" w:sz="0" w:space="0" w:color="auto"/>
                <w:right w:val="none" w:sz="0" w:space="0" w:color="auto"/>
              </w:divBdr>
            </w:div>
          </w:divsChild>
        </w:div>
        <w:div w:id="1932154679">
          <w:marLeft w:val="0"/>
          <w:marRight w:val="0"/>
          <w:marTop w:val="0"/>
          <w:marBottom w:val="0"/>
          <w:divBdr>
            <w:top w:val="none" w:sz="0" w:space="0" w:color="auto"/>
            <w:left w:val="none" w:sz="0" w:space="0" w:color="auto"/>
            <w:bottom w:val="none" w:sz="0" w:space="0" w:color="auto"/>
            <w:right w:val="none" w:sz="0" w:space="0" w:color="auto"/>
          </w:divBdr>
        </w:div>
        <w:div w:id="664623700">
          <w:marLeft w:val="0"/>
          <w:marRight w:val="0"/>
          <w:marTop w:val="0"/>
          <w:marBottom w:val="0"/>
          <w:divBdr>
            <w:top w:val="none" w:sz="0" w:space="0" w:color="auto"/>
            <w:left w:val="none" w:sz="0" w:space="0" w:color="auto"/>
            <w:bottom w:val="none" w:sz="0" w:space="0" w:color="auto"/>
            <w:right w:val="none" w:sz="0" w:space="0" w:color="auto"/>
          </w:divBdr>
          <w:divsChild>
            <w:div w:id="1757288013">
              <w:marLeft w:val="0"/>
              <w:marRight w:val="0"/>
              <w:marTop w:val="0"/>
              <w:marBottom w:val="0"/>
              <w:divBdr>
                <w:top w:val="none" w:sz="0" w:space="0" w:color="auto"/>
                <w:left w:val="none" w:sz="0" w:space="0" w:color="auto"/>
                <w:bottom w:val="none" w:sz="0" w:space="0" w:color="auto"/>
                <w:right w:val="none" w:sz="0" w:space="0" w:color="auto"/>
              </w:divBdr>
            </w:div>
          </w:divsChild>
        </w:div>
        <w:div w:id="1491870793">
          <w:marLeft w:val="0"/>
          <w:marRight w:val="0"/>
          <w:marTop w:val="0"/>
          <w:marBottom w:val="0"/>
          <w:divBdr>
            <w:top w:val="none" w:sz="0" w:space="0" w:color="auto"/>
            <w:left w:val="none" w:sz="0" w:space="0" w:color="auto"/>
            <w:bottom w:val="none" w:sz="0" w:space="0" w:color="auto"/>
            <w:right w:val="none" w:sz="0" w:space="0" w:color="auto"/>
          </w:divBdr>
        </w:div>
        <w:div w:id="870799648">
          <w:marLeft w:val="0"/>
          <w:marRight w:val="0"/>
          <w:marTop w:val="0"/>
          <w:marBottom w:val="0"/>
          <w:divBdr>
            <w:top w:val="none" w:sz="0" w:space="0" w:color="auto"/>
            <w:left w:val="none" w:sz="0" w:space="0" w:color="auto"/>
            <w:bottom w:val="none" w:sz="0" w:space="0" w:color="auto"/>
            <w:right w:val="none" w:sz="0" w:space="0" w:color="auto"/>
          </w:divBdr>
          <w:divsChild>
            <w:div w:id="615258972">
              <w:marLeft w:val="0"/>
              <w:marRight w:val="0"/>
              <w:marTop w:val="0"/>
              <w:marBottom w:val="0"/>
              <w:divBdr>
                <w:top w:val="none" w:sz="0" w:space="0" w:color="auto"/>
                <w:left w:val="none" w:sz="0" w:space="0" w:color="auto"/>
                <w:bottom w:val="none" w:sz="0" w:space="0" w:color="auto"/>
                <w:right w:val="none" w:sz="0" w:space="0" w:color="auto"/>
              </w:divBdr>
            </w:div>
          </w:divsChild>
        </w:div>
        <w:div w:id="1401169660">
          <w:marLeft w:val="0"/>
          <w:marRight w:val="0"/>
          <w:marTop w:val="0"/>
          <w:marBottom w:val="0"/>
          <w:divBdr>
            <w:top w:val="none" w:sz="0" w:space="0" w:color="auto"/>
            <w:left w:val="none" w:sz="0" w:space="0" w:color="auto"/>
            <w:bottom w:val="none" w:sz="0" w:space="0" w:color="auto"/>
            <w:right w:val="none" w:sz="0" w:space="0" w:color="auto"/>
          </w:divBdr>
        </w:div>
        <w:div w:id="848442796">
          <w:marLeft w:val="0"/>
          <w:marRight w:val="0"/>
          <w:marTop w:val="0"/>
          <w:marBottom w:val="0"/>
          <w:divBdr>
            <w:top w:val="none" w:sz="0" w:space="0" w:color="auto"/>
            <w:left w:val="none" w:sz="0" w:space="0" w:color="auto"/>
            <w:bottom w:val="none" w:sz="0" w:space="0" w:color="auto"/>
            <w:right w:val="none" w:sz="0" w:space="0" w:color="auto"/>
          </w:divBdr>
          <w:divsChild>
            <w:div w:id="303899832">
              <w:marLeft w:val="0"/>
              <w:marRight w:val="0"/>
              <w:marTop w:val="0"/>
              <w:marBottom w:val="0"/>
              <w:divBdr>
                <w:top w:val="none" w:sz="0" w:space="0" w:color="auto"/>
                <w:left w:val="none" w:sz="0" w:space="0" w:color="auto"/>
                <w:bottom w:val="none" w:sz="0" w:space="0" w:color="auto"/>
                <w:right w:val="none" w:sz="0" w:space="0" w:color="auto"/>
              </w:divBdr>
            </w:div>
          </w:divsChild>
        </w:div>
        <w:div w:id="734744338">
          <w:marLeft w:val="0"/>
          <w:marRight w:val="0"/>
          <w:marTop w:val="0"/>
          <w:marBottom w:val="0"/>
          <w:divBdr>
            <w:top w:val="none" w:sz="0" w:space="0" w:color="auto"/>
            <w:left w:val="none" w:sz="0" w:space="0" w:color="auto"/>
            <w:bottom w:val="none" w:sz="0" w:space="0" w:color="auto"/>
            <w:right w:val="none" w:sz="0" w:space="0" w:color="auto"/>
          </w:divBdr>
        </w:div>
        <w:div w:id="1591884970">
          <w:marLeft w:val="0"/>
          <w:marRight w:val="0"/>
          <w:marTop w:val="0"/>
          <w:marBottom w:val="0"/>
          <w:divBdr>
            <w:top w:val="none" w:sz="0" w:space="0" w:color="auto"/>
            <w:left w:val="none" w:sz="0" w:space="0" w:color="auto"/>
            <w:bottom w:val="none" w:sz="0" w:space="0" w:color="auto"/>
            <w:right w:val="none" w:sz="0" w:space="0" w:color="auto"/>
          </w:divBdr>
          <w:divsChild>
            <w:div w:id="104539391">
              <w:marLeft w:val="0"/>
              <w:marRight w:val="0"/>
              <w:marTop w:val="0"/>
              <w:marBottom w:val="0"/>
              <w:divBdr>
                <w:top w:val="none" w:sz="0" w:space="0" w:color="auto"/>
                <w:left w:val="none" w:sz="0" w:space="0" w:color="auto"/>
                <w:bottom w:val="none" w:sz="0" w:space="0" w:color="auto"/>
                <w:right w:val="none" w:sz="0" w:space="0" w:color="auto"/>
              </w:divBdr>
            </w:div>
          </w:divsChild>
        </w:div>
        <w:div w:id="828403346">
          <w:marLeft w:val="0"/>
          <w:marRight w:val="0"/>
          <w:marTop w:val="300"/>
          <w:marBottom w:val="0"/>
          <w:divBdr>
            <w:top w:val="none" w:sz="0" w:space="0" w:color="auto"/>
            <w:left w:val="none" w:sz="0" w:space="0" w:color="auto"/>
            <w:bottom w:val="none" w:sz="0" w:space="0" w:color="auto"/>
            <w:right w:val="none" w:sz="0" w:space="0" w:color="auto"/>
          </w:divBdr>
          <w:divsChild>
            <w:div w:id="415635956">
              <w:marLeft w:val="0"/>
              <w:marRight w:val="0"/>
              <w:marTop w:val="0"/>
              <w:marBottom w:val="0"/>
              <w:divBdr>
                <w:top w:val="none" w:sz="0" w:space="0" w:color="auto"/>
                <w:left w:val="none" w:sz="0" w:space="0" w:color="auto"/>
                <w:bottom w:val="none" w:sz="0" w:space="0" w:color="auto"/>
                <w:right w:val="none" w:sz="0" w:space="0" w:color="auto"/>
              </w:divBdr>
              <w:divsChild>
                <w:div w:id="19259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665711">
          <w:marLeft w:val="0"/>
          <w:marRight w:val="0"/>
          <w:marTop w:val="300"/>
          <w:marBottom w:val="0"/>
          <w:divBdr>
            <w:top w:val="none" w:sz="0" w:space="0" w:color="auto"/>
            <w:left w:val="none" w:sz="0" w:space="0" w:color="auto"/>
            <w:bottom w:val="none" w:sz="0" w:space="0" w:color="auto"/>
            <w:right w:val="none" w:sz="0" w:space="0" w:color="auto"/>
          </w:divBdr>
          <w:divsChild>
            <w:div w:id="1318918518">
              <w:marLeft w:val="0"/>
              <w:marRight w:val="0"/>
              <w:marTop w:val="0"/>
              <w:marBottom w:val="0"/>
              <w:divBdr>
                <w:top w:val="none" w:sz="0" w:space="0" w:color="auto"/>
                <w:left w:val="none" w:sz="0" w:space="0" w:color="auto"/>
                <w:bottom w:val="none" w:sz="0" w:space="0" w:color="auto"/>
                <w:right w:val="none" w:sz="0" w:space="0" w:color="auto"/>
              </w:divBdr>
              <w:divsChild>
                <w:div w:id="15546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201477">
          <w:marLeft w:val="0"/>
          <w:marRight w:val="0"/>
          <w:marTop w:val="300"/>
          <w:marBottom w:val="0"/>
          <w:divBdr>
            <w:top w:val="none" w:sz="0" w:space="0" w:color="auto"/>
            <w:left w:val="none" w:sz="0" w:space="0" w:color="auto"/>
            <w:bottom w:val="none" w:sz="0" w:space="0" w:color="auto"/>
            <w:right w:val="none" w:sz="0" w:space="0" w:color="auto"/>
          </w:divBdr>
          <w:divsChild>
            <w:div w:id="1134255123">
              <w:marLeft w:val="0"/>
              <w:marRight w:val="0"/>
              <w:marTop w:val="0"/>
              <w:marBottom w:val="0"/>
              <w:divBdr>
                <w:top w:val="none" w:sz="0" w:space="0" w:color="auto"/>
                <w:left w:val="none" w:sz="0" w:space="0" w:color="auto"/>
                <w:bottom w:val="none" w:sz="0" w:space="0" w:color="auto"/>
                <w:right w:val="none" w:sz="0" w:space="0" w:color="auto"/>
              </w:divBdr>
              <w:divsChild>
                <w:div w:id="1780678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9677644">
      <w:bodyDiv w:val="1"/>
      <w:marLeft w:val="0"/>
      <w:marRight w:val="0"/>
      <w:marTop w:val="0"/>
      <w:marBottom w:val="0"/>
      <w:divBdr>
        <w:top w:val="none" w:sz="0" w:space="0" w:color="auto"/>
        <w:left w:val="none" w:sz="0" w:space="0" w:color="auto"/>
        <w:bottom w:val="none" w:sz="0" w:space="0" w:color="auto"/>
        <w:right w:val="none" w:sz="0" w:space="0" w:color="auto"/>
      </w:divBdr>
      <w:divsChild>
        <w:div w:id="261031200">
          <w:marLeft w:val="0"/>
          <w:marRight w:val="0"/>
          <w:marTop w:val="0"/>
          <w:marBottom w:val="0"/>
          <w:divBdr>
            <w:top w:val="none" w:sz="0" w:space="0" w:color="auto"/>
            <w:left w:val="none" w:sz="0" w:space="0" w:color="auto"/>
            <w:bottom w:val="none" w:sz="0" w:space="0" w:color="auto"/>
            <w:right w:val="none" w:sz="0" w:space="0" w:color="auto"/>
          </w:divBdr>
        </w:div>
        <w:div w:id="1964462596">
          <w:marLeft w:val="0"/>
          <w:marRight w:val="0"/>
          <w:marTop w:val="0"/>
          <w:marBottom w:val="0"/>
          <w:divBdr>
            <w:top w:val="none" w:sz="0" w:space="0" w:color="auto"/>
            <w:left w:val="none" w:sz="0" w:space="0" w:color="auto"/>
            <w:bottom w:val="none" w:sz="0" w:space="0" w:color="auto"/>
            <w:right w:val="none" w:sz="0" w:space="0" w:color="auto"/>
          </w:divBdr>
          <w:divsChild>
            <w:div w:id="722366495">
              <w:marLeft w:val="0"/>
              <w:marRight w:val="0"/>
              <w:marTop w:val="0"/>
              <w:marBottom w:val="0"/>
              <w:divBdr>
                <w:top w:val="none" w:sz="0" w:space="0" w:color="auto"/>
                <w:left w:val="none" w:sz="0" w:space="0" w:color="auto"/>
                <w:bottom w:val="none" w:sz="0" w:space="0" w:color="auto"/>
                <w:right w:val="none" w:sz="0" w:space="0" w:color="auto"/>
              </w:divBdr>
            </w:div>
          </w:divsChild>
        </w:div>
        <w:div w:id="331228786">
          <w:marLeft w:val="0"/>
          <w:marRight w:val="0"/>
          <w:marTop w:val="0"/>
          <w:marBottom w:val="0"/>
          <w:divBdr>
            <w:top w:val="none" w:sz="0" w:space="0" w:color="auto"/>
            <w:left w:val="none" w:sz="0" w:space="0" w:color="auto"/>
            <w:bottom w:val="none" w:sz="0" w:space="0" w:color="auto"/>
            <w:right w:val="none" w:sz="0" w:space="0" w:color="auto"/>
          </w:divBdr>
        </w:div>
        <w:div w:id="962149889">
          <w:marLeft w:val="0"/>
          <w:marRight w:val="0"/>
          <w:marTop w:val="0"/>
          <w:marBottom w:val="0"/>
          <w:divBdr>
            <w:top w:val="none" w:sz="0" w:space="0" w:color="auto"/>
            <w:left w:val="none" w:sz="0" w:space="0" w:color="auto"/>
            <w:bottom w:val="none" w:sz="0" w:space="0" w:color="auto"/>
            <w:right w:val="none" w:sz="0" w:space="0" w:color="auto"/>
          </w:divBdr>
          <w:divsChild>
            <w:div w:id="2073456723">
              <w:marLeft w:val="0"/>
              <w:marRight w:val="0"/>
              <w:marTop w:val="0"/>
              <w:marBottom w:val="0"/>
              <w:divBdr>
                <w:top w:val="none" w:sz="0" w:space="0" w:color="auto"/>
                <w:left w:val="none" w:sz="0" w:space="0" w:color="auto"/>
                <w:bottom w:val="none" w:sz="0" w:space="0" w:color="auto"/>
                <w:right w:val="none" w:sz="0" w:space="0" w:color="auto"/>
              </w:divBdr>
            </w:div>
          </w:divsChild>
        </w:div>
        <w:div w:id="1454327225">
          <w:marLeft w:val="0"/>
          <w:marRight w:val="0"/>
          <w:marTop w:val="0"/>
          <w:marBottom w:val="0"/>
          <w:divBdr>
            <w:top w:val="none" w:sz="0" w:space="0" w:color="auto"/>
            <w:left w:val="none" w:sz="0" w:space="0" w:color="auto"/>
            <w:bottom w:val="none" w:sz="0" w:space="0" w:color="auto"/>
            <w:right w:val="none" w:sz="0" w:space="0" w:color="auto"/>
          </w:divBdr>
        </w:div>
        <w:div w:id="1199926771">
          <w:marLeft w:val="0"/>
          <w:marRight w:val="0"/>
          <w:marTop w:val="0"/>
          <w:marBottom w:val="0"/>
          <w:divBdr>
            <w:top w:val="none" w:sz="0" w:space="0" w:color="auto"/>
            <w:left w:val="none" w:sz="0" w:space="0" w:color="auto"/>
            <w:bottom w:val="none" w:sz="0" w:space="0" w:color="auto"/>
            <w:right w:val="none" w:sz="0" w:space="0" w:color="auto"/>
          </w:divBdr>
          <w:divsChild>
            <w:div w:id="2035494610">
              <w:marLeft w:val="0"/>
              <w:marRight w:val="0"/>
              <w:marTop w:val="0"/>
              <w:marBottom w:val="0"/>
              <w:divBdr>
                <w:top w:val="none" w:sz="0" w:space="0" w:color="auto"/>
                <w:left w:val="none" w:sz="0" w:space="0" w:color="auto"/>
                <w:bottom w:val="none" w:sz="0" w:space="0" w:color="auto"/>
                <w:right w:val="none" w:sz="0" w:space="0" w:color="auto"/>
              </w:divBdr>
            </w:div>
          </w:divsChild>
        </w:div>
        <w:div w:id="686251146">
          <w:marLeft w:val="0"/>
          <w:marRight w:val="0"/>
          <w:marTop w:val="0"/>
          <w:marBottom w:val="0"/>
          <w:divBdr>
            <w:top w:val="none" w:sz="0" w:space="0" w:color="auto"/>
            <w:left w:val="none" w:sz="0" w:space="0" w:color="auto"/>
            <w:bottom w:val="none" w:sz="0" w:space="0" w:color="auto"/>
            <w:right w:val="none" w:sz="0" w:space="0" w:color="auto"/>
          </w:divBdr>
        </w:div>
        <w:div w:id="577902824">
          <w:marLeft w:val="0"/>
          <w:marRight w:val="0"/>
          <w:marTop w:val="0"/>
          <w:marBottom w:val="0"/>
          <w:divBdr>
            <w:top w:val="none" w:sz="0" w:space="0" w:color="auto"/>
            <w:left w:val="none" w:sz="0" w:space="0" w:color="auto"/>
            <w:bottom w:val="none" w:sz="0" w:space="0" w:color="auto"/>
            <w:right w:val="none" w:sz="0" w:space="0" w:color="auto"/>
          </w:divBdr>
          <w:divsChild>
            <w:div w:id="1119683001">
              <w:marLeft w:val="0"/>
              <w:marRight w:val="0"/>
              <w:marTop w:val="0"/>
              <w:marBottom w:val="0"/>
              <w:divBdr>
                <w:top w:val="none" w:sz="0" w:space="0" w:color="auto"/>
                <w:left w:val="none" w:sz="0" w:space="0" w:color="auto"/>
                <w:bottom w:val="none" w:sz="0" w:space="0" w:color="auto"/>
                <w:right w:val="none" w:sz="0" w:space="0" w:color="auto"/>
              </w:divBdr>
            </w:div>
          </w:divsChild>
        </w:div>
        <w:div w:id="431556992">
          <w:marLeft w:val="0"/>
          <w:marRight w:val="0"/>
          <w:marTop w:val="0"/>
          <w:marBottom w:val="0"/>
          <w:divBdr>
            <w:top w:val="none" w:sz="0" w:space="0" w:color="auto"/>
            <w:left w:val="none" w:sz="0" w:space="0" w:color="auto"/>
            <w:bottom w:val="none" w:sz="0" w:space="0" w:color="auto"/>
            <w:right w:val="none" w:sz="0" w:space="0" w:color="auto"/>
          </w:divBdr>
        </w:div>
        <w:div w:id="1001392065">
          <w:marLeft w:val="0"/>
          <w:marRight w:val="0"/>
          <w:marTop w:val="0"/>
          <w:marBottom w:val="0"/>
          <w:divBdr>
            <w:top w:val="none" w:sz="0" w:space="0" w:color="auto"/>
            <w:left w:val="none" w:sz="0" w:space="0" w:color="auto"/>
            <w:bottom w:val="none" w:sz="0" w:space="0" w:color="auto"/>
            <w:right w:val="none" w:sz="0" w:space="0" w:color="auto"/>
          </w:divBdr>
          <w:divsChild>
            <w:div w:id="1975255415">
              <w:marLeft w:val="0"/>
              <w:marRight w:val="0"/>
              <w:marTop w:val="0"/>
              <w:marBottom w:val="0"/>
              <w:divBdr>
                <w:top w:val="none" w:sz="0" w:space="0" w:color="auto"/>
                <w:left w:val="none" w:sz="0" w:space="0" w:color="auto"/>
                <w:bottom w:val="none" w:sz="0" w:space="0" w:color="auto"/>
                <w:right w:val="none" w:sz="0" w:space="0" w:color="auto"/>
              </w:divBdr>
            </w:div>
          </w:divsChild>
        </w:div>
        <w:div w:id="1909419185">
          <w:marLeft w:val="0"/>
          <w:marRight w:val="0"/>
          <w:marTop w:val="0"/>
          <w:marBottom w:val="0"/>
          <w:divBdr>
            <w:top w:val="none" w:sz="0" w:space="0" w:color="auto"/>
            <w:left w:val="none" w:sz="0" w:space="0" w:color="auto"/>
            <w:bottom w:val="none" w:sz="0" w:space="0" w:color="auto"/>
            <w:right w:val="none" w:sz="0" w:space="0" w:color="auto"/>
          </w:divBdr>
        </w:div>
        <w:div w:id="1853181404">
          <w:marLeft w:val="0"/>
          <w:marRight w:val="0"/>
          <w:marTop w:val="0"/>
          <w:marBottom w:val="0"/>
          <w:divBdr>
            <w:top w:val="none" w:sz="0" w:space="0" w:color="auto"/>
            <w:left w:val="none" w:sz="0" w:space="0" w:color="auto"/>
            <w:bottom w:val="none" w:sz="0" w:space="0" w:color="auto"/>
            <w:right w:val="none" w:sz="0" w:space="0" w:color="auto"/>
          </w:divBdr>
          <w:divsChild>
            <w:div w:id="2082747869">
              <w:marLeft w:val="0"/>
              <w:marRight w:val="0"/>
              <w:marTop w:val="0"/>
              <w:marBottom w:val="0"/>
              <w:divBdr>
                <w:top w:val="none" w:sz="0" w:space="0" w:color="auto"/>
                <w:left w:val="none" w:sz="0" w:space="0" w:color="auto"/>
                <w:bottom w:val="none" w:sz="0" w:space="0" w:color="auto"/>
                <w:right w:val="none" w:sz="0" w:space="0" w:color="auto"/>
              </w:divBdr>
            </w:div>
          </w:divsChild>
        </w:div>
        <w:div w:id="369039231">
          <w:marLeft w:val="0"/>
          <w:marRight w:val="0"/>
          <w:marTop w:val="0"/>
          <w:marBottom w:val="0"/>
          <w:divBdr>
            <w:top w:val="none" w:sz="0" w:space="0" w:color="auto"/>
            <w:left w:val="none" w:sz="0" w:space="0" w:color="auto"/>
            <w:bottom w:val="none" w:sz="0" w:space="0" w:color="auto"/>
            <w:right w:val="none" w:sz="0" w:space="0" w:color="auto"/>
          </w:divBdr>
        </w:div>
        <w:div w:id="934094155">
          <w:marLeft w:val="0"/>
          <w:marRight w:val="0"/>
          <w:marTop w:val="0"/>
          <w:marBottom w:val="0"/>
          <w:divBdr>
            <w:top w:val="none" w:sz="0" w:space="0" w:color="auto"/>
            <w:left w:val="none" w:sz="0" w:space="0" w:color="auto"/>
            <w:bottom w:val="none" w:sz="0" w:space="0" w:color="auto"/>
            <w:right w:val="none" w:sz="0" w:space="0" w:color="auto"/>
          </w:divBdr>
          <w:divsChild>
            <w:div w:id="3628183">
              <w:marLeft w:val="0"/>
              <w:marRight w:val="0"/>
              <w:marTop w:val="0"/>
              <w:marBottom w:val="0"/>
              <w:divBdr>
                <w:top w:val="none" w:sz="0" w:space="0" w:color="auto"/>
                <w:left w:val="none" w:sz="0" w:space="0" w:color="auto"/>
                <w:bottom w:val="none" w:sz="0" w:space="0" w:color="auto"/>
                <w:right w:val="none" w:sz="0" w:space="0" w:color="auto"/>
              </w:divBdr>
            </w:div>
          </w:divsChild>
        </w:div>
        <w:div w:id="1648972663">
          <w:marLeft w:val="0"/>
          <w:marRight w:val="0"/>
          <w:marTop w:val="300"/>
          <w:marBottom w:val="0"/>
          <w:divBdr>
            <w:top w:val="none" w:sz="0" w:space="0" w:color="auto"/>
            <w:left w:val="none" w:sz="0" w:space="0" w:color="auto"/>
            <w:bottom w:val="none" w:sz="0" w:space="0" w:color="auto"/>
            <w:right w:val="none" w:sz="0" w:space="0" w:color="auto"/>
          </w:divBdr>
          <w:divsChild>
            <w:div w:id="1309048313">
              <w:marLeft w:val="0"/>
              <w:marRight w:val="0"/>
              <w:marTop w:val="0"/>
              <w:marBottom w:val="0"/>
              <w:divBdr>
                <w:top w:val="none" w:sz="0" w:space="0" w:color="auto"/>
                <w:left w:val="none" w:sz="0" w:space="0" w:color="auto"/>
                <w:bottom w:val="none" w:sz="0" w:space="0" w:color="auto"/>
                <w:right w:val="none" w:sz="0" w:space="0" w:color="auto"/>
              </w:divBdr>
              <w:divsChild>
                <w:div w:id="1087188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809737">
          <w:marLeft w:val="0"/>
          <w:marRight w:val="0"/>
          <w:marTop w:val="300"/>
          <w:marBottom w:val="0"/>
          <w:divBdr>
            <w:top w:val="none" w:sz="0" w:space="0" w:color="auto"/>
            <w:left w:val="none" w:sz="0" w:space="0" w:color="auto"/>
            <w:bottom w:val="none" w:sz="0" w:space="0" w:color="auto"/>
            <w:right w:val="none" w:sz="0" w:space="0" w:color="auto"/>
          </w:divBdr>
          <w:divsChild>
            <w:div w:id="1068960995">
              <w:marLeft w:val="0"/>
              <w:marRight w:val="0"/>
              <w:marTop w:val="0"/>
              <w:marBottom w:val="0"/>
              <w:divBdr>
                <w:top w:val="none" w:sz="0" w:space="0" w:color="auto"/>
                <w:left w:val="none" w:sz="0" w:space="0" w:color="auto"/>
                <w:bottom w:val="none" w:sz="0" w:space="0" w:color="auto"/>
                <w:right w:val="none" w:sz="0" w:space="0" w:color="auto"/>
              </w:divBdr>
              <w:divsChild>
                <w:div w:id="205799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085287">
          <w:marLeft w:val="0"/>
          <w:marRight w:val="0"/>
          <w:marTop w:val="300"/>
          <w:marBottom w:val="0"/>
          <w:divBdr>
            <w:top w:val="none" w:sz="0" w:space="0" w:color="auto"/>
            <w:left w:val="none" w:sz="0" w:space="0" w:color="auto"/>
            <w:bottom w:val="none" w:sz="0" w:space="0" w:color="auto"/>
            <w:right w:val="none" w:sz="0" w:space="0" w:color="auto"/>
          </w:divBdr>
          <w:divsChild>
            <w:div w:id="668943069">
              <w:marLeft w:val="0"/>
              <w:marRight w:val="0"/>
              <w:marTop w:val="0"/>
              <w:marBottom w:val="0"/>
              <w:divBdr>
                <w:top w:val="none" w:sz="0" w:space="0" w:color="auto"/>
                <w:left w:val="none" w:sz="0" w:space="0" w:color="auto"/>
                <w:bottom w:val="none" w:sz="0" w:space="0" w:color="auto"/>
                <w:right w:val="none" w:sz="0" w:space="0" w:color="auto"/>
              </w:divBdr>
              <w:divsChild>
                <w:div w:id="1466894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576195">
          <w:marLeft w:val="0"/>
          <w:marRight w:val="0"/>
          <w:marTop w:val="300"/>
          <w:marBottom w:val="0"/>
          <w:divBdr>
            <w:top w:val="none" w:sz="0" w:space="0" w:color="auto"/>
            <w:left w:val="none" w:sz="0" w:space="0" w:color="auto"/>
            <w:bottom w:val="none" w:sz="0" w:space="0" w:color="auto"/>
            <w:right w:val="none" w:sz="0" w:space="0" w:color="auto"/>
          </w:divBdr>
          <w:divsChild>
            <w:div w:id="863590595">
              <w:marLeft w:val="0"/>
              <w:marRight w:val="0"/>
              <w:marTop w:val="0"/>
              <w:marBottom w:val="0"/>
              <w:divBdr>
                <w:top w:val="none" w:sz="0" w:space="0" w:color="auto"/>
                <w:left w:val="none" w:sz="0" w:space="0" w:color="auto"/>
                <w:bottom w:val="none" w:sz="0" w:space="0" w:color="auto"/>
                <w:right w:val="none" w:sz="0" w:space="0" w:color="auto"/>
              </w:divBdr>
              <w:divsChild>
                <w:div w:id="146939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9752127">
      <w:bodyDiv w:val="1"/>
      <w:marLeft w:val="0"/>
      <w:marRight w:val="0"/>
      <w:marTop w:val="0"/>
      <w:marBottom w:val="0"/>
      <w:divBdr>
        <w:top w:val="none" w:sz="0" w:space="0" w:color="auto"/>
        <w:left w:val="none" w:sz="0" w:space="0" w:color="auto"/>
        <w:bottom w:val="none" w:sz="0" w:space="0" w:color="auto"/>
        <w:right w:val="none" w:sz="0" w:space="0" w:color="auto"/>
      </w:divBdr>
    </w:div>
    <w:div w:id="671107416">
      <w:bodyDiv w:val="1"/>
      <w:marLeft w:val="0"/>
      <w:marRight w:val="0"/>
      <w:marTop w:val="0"/>
      <w:marBottom w:val="0"/>
      <w:divBdr>
        <w:top w:val="none" w:sz="0" w:space="0" w:color="auto"/>
        <w:left w:val="none" w:sz="0" w:space="0" w:color="auto"/>
        <w:bottom w:val="none" w:sz="0" w:space="0" w:color="auto"/>
        <w:right w:val="none" w:sz="0" w:space="0" w:color="auto"/>
      </w:divBdr>
      <w:divsChild>
        <w:div w:id="1468859362">
          <w:marLeft w:val="0"/>
          <w:marRight w:val="0"/>
          <w:marTop w:val="0"/>
          <w:marBottom w:val="0"/>
          <w:divBdr>
            <w:top w:val="none" w:sz="0" w:space="0" w:color="auto"/>
            <w:left w:val="none" w:sz="0" w:space="0" w:color="auto"/>
            <w:bottom w:val="none" w:sz="0" w:space="0" w:color="auto"/>
            <w:right w:val="none" w:sz="0" w:space="0" w:color="auto"/>
          </w:divBdr>
        </w:div>
        <w:div w:id="540558424">
          <w:marLeft w:val="0"/>
          <w:marRight w:val="0"/>
          <w:marTop w:val="0"/>
          <w:marBottom w:val="0"/>
          <w:divBdr>
            <w:top w:val="none" w:sz="0" w:space="0" w:color="auto"/>
            <w:left w:val="none" w:sz="0" w:space="0" w:color="auto"/>
            <w:bottom w:val="none" w:sz="0" w:space="0" w:color="auto"/>
            <w:right w:val="none" w:sz="0" w:space="0" w:color="auto"/>
          </w:divBdr>
          <w:divsChild>
            <w:div w:id="163518653">
              <w:marLeft w:val="0"/>
              <w:marRight w:val="0"/>
              <w:marTop w:val="0"/>
              <w:marBottom w:val="0"/>
              <w:divBdr>
                <w:top w:val="none" w:sz="0" w:space="0" w:color="auto"/>
                <w:left w:val="none" w:sz="0" w:space="0" w:color="auto"/>
                <w:bottom w:val="none" w:sz="0" w:space="0" w:color="auto"/>
                <w:right w:val="none" w:sz="0" w:space="0" w:color="auto"/>
              </w:divBdr>
            </w:div>
          </w:divsChild>
        </w:div>
        <w:div w:id="112210121">
          <w:marLeft w:val="0"/>
          <w:marRight w:val="0"/>
          <w:marTop w:val="0"/>
          <w:marBottom w:val="0"/>
          <w:divBdr>
            <w:top w:val="none" w:sz="0" w:space="0" w:color="auto"/>
            <w:left w:val="none" w:sz="0" w:space="0" w:color="auto"/>
            <w:bottom w:val="none" w:sz="0" w:space="0" w:color="auto"/>
            <w:right w:val="none" w:sz="0" w:space="0" w:color="auto"/>
          </w:divBdr>
        </w:div>
        <w:div w:id="592668412">
          <w:marLeft w:val="0"/>
          <w:marRight w:val="0"/>
          <w:marTop w:val="0"/>
          <w:marBottom w:val="0"/>
          <w:divBdr>
            <w:top w:val="none" w:sz="0" w:space="0" w:color="auto"/>
            <w:left w:val="none" w:sz="0" w:space="0" w:color="auto"/>
            <w:bottom w:val="none" w:sz="0" w:space="0" w:color="auto"/>
            <w:right w:val="none" w:sz="0" w:space="0" w:color="auto"/>
          </w:divBdr>
          <w:divsChild>
            <w:div w:id="308943211">
              <w:marLeft w:val="0"/>
              <w:marRight w:val="0"/>
              <w:marTop w:val="0"/>
              <w:marBottom w:val="0"/>
              <w:divBdr>
                <w:top w:val="none" w:sz="0" w:space="0" w:color="auto"/>
                <w:left w:val="none" w:sz="0" w:space="0" w:color="auto"/>
                <w:bottom w:val="none" w:sz="0" w:space="0" w:color="auto"/>
                <w:right w:val="none" w:sz="0" w:space="0" w:color="auto"/>
              </w:divBdr>
            </w:div>
          </w:divsChild>
        </w:div>
        <w:div w:id="148179721">
          <w:marLeft w:val="0"/>
          <w:marRight w:val="0"/>
          <w:marTop w:val="0"/>
          <w:marBottom w:val="0"/>
          <w:divBdr>
            <w:top w:val="none" w:sz="0" w:space="0" w:color="auto"/>
            <w:left w:val="none" w:sz="0" w:space="0" w:color="auto"/>
            <w:bottom w:val="none" w:sz="0" w:space="0" w:color="auto"/>
            <w:right w:val="none" w:sz="0" w:space="0" w:color="auto"/>
          </w:divBdr>
        </w:div>
        <w:div w:id="784084809">
          <w:marLeft w:val="0"/>
          <w:marRight w:val="0"/>
          <w:marTop w:val="0"/>
          <w:marBottom w:val="0"/>
          <w:divBdr>
            <w:top w:val="none" w:sz="0" w:space="0" w:color="auto"/>
            <w:left w:val="none" w:sz="0" w:space="0" w:color="auto"/>
            <w:bottom w:val="none" w:sz="0" w:space="0" w:color="auto"/>
            <w:right w:val="none" w:sz="0" w:space="0" w:color="auto"/>
          </w:divBdr>
          <w:divsChild>
            <w:div w:id="1504665698">
              <w:marLeft w:val="0"/>
              <w:marRight w:val="0"/>
              <w:marTop w:val="0"/>
              <w:marBottom w:val="0"/>
              <w:divBdr>
                <w:top w:val="none" w:sz="0" w:space="0" w:color="auto"/>
                <w:left w:val="none" w:sz="0" w:space="0" w:color="auto"/>
                <w:bottom w:val="none" w:sz="0" w:space="0" w:color="auto"/>
                <w:right w:val="none" w:sz="0" w:space="0" w:color="auto"/>
              </w:divBdr>
            </w:div>
          </w:divsChild>
        </w:div>
        <w:div w:id="320503718">
          <w:marLeft w:val="0"/>
          <w:marRight w:val="0"/>
          <w:marTop w:val="0"/>
          <w:marBottom w:val="0"/>
          <w:divBdr>
            <w:top w:val="none" w:sz="0" w:space="0" w:color="auto"/>
            <w:left w:val="none" w:sz="0" w:space="0" w:color="auto"/>
            <w:bottom w:val="none" w:sz="0" w:space="0" w:color="auto"/>
            <w:right w:val="none" w:sz="0" w:space="0" w:color="auto"/>
          </w:divBdr>
        </w:div>
        <w:div w:id="1264919521">
          <w:marLeft w:val="0"/>
          <w:marRight w:val="0"/>
          <w:marTop w:val="0"/>
          <w:marBottom w:val="0"/>
          <w:divBdr>
            <w:top w:val="none" w:sz="0" w:space="0" w:color="auto"/>
            <w:left w:val="none" w:sz="0" w:space="0" w:color="auto"/>
            <w:bottom w:val="none" w:sz="0" w:space="0" w:color="auto"/>
            <w:right w:val="none" w:sz="0" w:space="0" w:color="auto"/>
          </w:divBdr>
          <w:divsChild>
            <w:div w:id="1023091249">
              <w:marLeft w:val="0"/>
              <w:marRight w:val="0"/>
              <w:marTop w:val="0"/>
              <w:marBottom w:val="0"/>
              <w:divBdr>
                <w:top w:val="none" w:sz="0" w:space="0" w:color="auto"/>
                <w:left w:val="none" w:sz="0" w:space="0" w:color="auto"/>
                <w:bottom w:val="none" w:sz="0" w:space="0" w:color="auto"/>
                <w:right w:val="none" w:sz="0" w:space="0" w:color="auto"/>
              </w:divBdr>
            </w:div>
          </w:divsChild>
        </w:div>
        <w:div w:id="340091394">
          <w:marLeft w:val="0"/>
          <w:marRight w:val="0"/>
          <w:marTop w:val="0"/>
          <w:marBottom w:val="0"/>
          <w:divBdr>
            <w:top w:val="none" w:sz="0" w:space="0" w:color="auto"/>
            <w:left w:val="none" w:sz="0" w:space="0" w:color="auto"/>
            <w:bottom w:val="none" w:sz="0" w:space="0" w:color="auto"/>
            <w:right w:val="none" w:sz="0" w:space="0" w:color="auto"/>
          </w:divBdr>
        </w:div>
        <w:div w:id="1630093349">
          <w:marLeft w:val="0"/>
          <w:marRight w:val="0"/>
          <w:marTop w:val="0"/>
          <w:marBottom w:val="0"/>
          <w:divBdr>
            <w:top w:val="none" w:sz="0" w:space="0" w:color="auto"/>
            <w:left w:val="none" w:sz="0" w:space="0" w:color="auto"/>
            <w:bottom w:val="none" w:sz="0" w:space="0" w:color="auto"/>
            <w:right w:val="none" w:sz="0" w:space="0" w:color="auto"/>
          </w:divBdr>
          <w:divsChild>
            <w:div w:id="137768802">
              <w:marLeft w:val="0"/>
              <w:marRight w:val="0"/>
              <w:marTop w:val="0"/>
              <w:marBottom w:val="0"/>
              <w:divBdr>
                <w:top w:val="none" w:sz="0" w:space="0" w:color="auto"/>
                <w:left w:val="none" w:sz="0" w:space="0" w:color="auto"/>
                <w:bottom w:val="none" w:sz="0" w:space="0" w:color="auto"/>
                <w:right w:val="none" w:sz="0" w:space="0" w:color="auto"/>
              </w:divBdr>
            </w:div>
          </w:divsChild>
        </w:div>
        <w:div w:id="1411077808">
          <w:marLeft w:val="0"/>
          <w:marRight w:val="0"/>
          <w:marTop w:val="0"/>
          <w:marBottom w:val="0"/>
          <w:divBdr>
            <w:top w:val="none" w:sz="0" w:space="0" w:color="auto"/>
            <w:left w:val="none" w:sz="0" w:space="0" w:color="auto"/>
            <w:bottom w:val="none" w:sz="0" w:space="0" w:color="auto"/>
            <w:right w:val="none" w:sz="0" w:space="0" w:color="auto"/>
          </w:divBdr>
        </w:div>
        <w:div w:id="400641122">
          <w:marLeft w:val="0"/>
          <w:marRight w:val="0"/>
          <w:marTop w:val="0"/>
          <w:marBottom w:val="0"/>
          <w:divBdr>
            <w:top w:val="none" w:sz="0" w:space="0" w:color="auto"/>
            <w:left w:val="none" w:sz="0" w:space="0" w:color="auto"/>
            <w:bottom w:val="none" w:sz="0" w:space="0" w:color="auto"/>
            <w:right w:val="none" w:sz="0" w:space="0" w:color="auto"/>
          </w:divBdr>
          <w:divsChild>
            <w:div w:id="1294554922">
              <w:marLeft w:val="0"/>
              <w:marRight w:val="0"/>
              <w:marTop w:val="0"/>
              <w:marBottom w:val="0"/>
              <w:divBdr>
                <w:top w:val="none" w:sz="0" w:space="0" w:color="auto"/>
                <w:left w:val="none" w:sz="0" w:space="0" w:color="auto"/>
                <w:bottom w:val="none" w:sz="0" w:space="0" w:color="auto"/>
                <w:right w:val="none" w:sz="0" w:space="0" w:color="auto"/>
              </w:divBdr>
            </w:div>
          </w:divsChild>
        </w:div>
        <w:div w:id="2082831204">
          <w:marLeft w:val="0"/>
          <w:marRight w:val="0"/>
          <w:marTop w:val="0"/>
          <w:marBottom w:val="0"/>
          <w:divBdr>
            <w:top w:val="none" w:sz="0" w:space="0" w:color="auto"/>
            <w:left w:val="none" w:sz="0" w:space="0" w:color="auto"/>
            <w:bottom w:val="none" w:sz="0" w:space="0" w:color="auto"/>
            <w:right w:val="none" w:sz="0" w:space="0" w:color="auto"/>
          </w:divBdr>
        </w:div>
        <w:div w:id="339545257">
          <w:marLeft w:val="0"/>
          <w:marRight w:val="0"/>
          <w:marTop w:val="0"/>
          <w:marBottom w:val="0"/>
          <w:divBdr>
            <w:top w:val="none" w:sz="0" w:space="0" w:color="auto"/>
            <w:left w:val="none" w:sz="0" w:space="0" w:color="auto"/>
            <w:bottom w:val="none" w:sz="0" w:space="0" w:color="auto"/>
            <w:right w:val="none" w:sz="0" w:space="0" w:color="auto"/>
          </w:divBdr>
          <w:divsChild>
            <w:div w:id="1683825040">
              <w:marLeft w:val="0"/>
              <w:marRight w:val="0"/>
              <w:marTop w:val="0"/>
              <w:marBottom w:val="0"/>
              <w:divBdr>
                <w:top w:val="none" w:sz="0" w:space="0" w:color="auto"/>
                <w:left w:val="none" w:sz="0" w:space="0" w:color="auto"/>
                <w:bottom w:val="none" w:sz="0" w:space="0" w:color="auto"/>
                <w:right w:val="none" w:sz="0" w:space="0" w:color="auto"/>
              </w:divBdr>
            </w:div>
          </w:divsChild>
        </w:div>
        <w:div w:id="1049571303">
          <w:marLeft w:val="0"/>
          <w:marRight w:val="0"/>
          <w:marTop w:val="300"/>
          <w:marBottom w:val="0"/>
          <w:divBdr>
            <w:top w:val="none" w:sz="0" w:space="0" w:color="auto"/>
            <w:left w:val="none" w:sz="0" w:space="0" w:color="auto"/>
            <w:bottom w:val="none" w:sz="0" w:space="0" w:color="auto"/>
            <w:right w:val="none" w:sz="0" w:space="0" w:color="auto"/>
          </w:divBdr>
          <w:divsChild>
            <w:div w:id="1210150020">
              <w:marLeft w:val="0"/>
              <w:marRight w:val="0"/>
              <w:marTop w:val="0"/>
              <w:marBottom w:val="0"/>
              <w:divBdr>
                <w:top w:val="none" w:sz="0" w:space="0" w:color="auto"/>
                <w:left w:val="none" w:sz="0" w:space="0" w:color="auto"/>
                <w:bottom w:val="none" w:sz="0" w:space="0" w:color="auto"/>
                <w:right w:val="none" w:sz="0" w:space="0" w:color="auto"/>
              </w:divBdr>
              <w:divsChild>
                <w:div w:id="9656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2267">
          <w:marLeft w:val="0"/>
          <w:marRight w:val="0"/>
          <w:marTop w:val="300"/>
          <w:marBottom w:val="0"/>
          <w:divBdr>
            <w:top w:val="none" w:sz="0" w:space="0" w:color="auto"/>
            <w:left w:val="none" w:sz="0" w:space="0" w:color="auto"/>
            <w:bottom w:val="none" w:sz="0" w:space="0" w:color="auto"/>
            <w:right w:val="none" w:sz="0" w:space="0" w:color="auto"/>
          </w:divBdr>
          <w:divsChild>
            <w:div w:id="280428986">
              <w:marLeft w:val="0"/>
              <w:marRight w:val="0"/>
              <w:marTop w:val="0"/>
              <w:marBottom w:val="0"/>
              <w:divBdr>
                <w:top w:val="none" w:sz="0" w:space="0" w:color="auto"/>
                <w:left w:val="none" w:sz="0" w:space="0" w:color="auto"/>
                <w:bottom w:val="none" w:sz="0" w:space="0" w:color="auto"/>
                <w:right w:val="none" w:sz="0" w:space="0" w:color="auto"/>
              </w:divBdr>
              <w:divsChild>
                <w:div w:id="899630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06423">
          <w:marLeft w:val="0"/>
          <w:marRight w:val="0"/>
          <w:marTop w:val="300"/>
          <w:marBottom w:val="0"/>
          <w:divBdr>
            <w:top w:val="none" w:sz="0" w:space="0" w:color="auto"/>
            <w:left w:val="none" w:sz="0" w:space="0" w:color="auto"/>
            <w:bottom w:val="none" w:sz="0" w:space="0" w:color="auto"/>
            <w:right w:val="none" w:sz="0" w:space="0" w:color="auto"/>
          </w:divBdr>
          <w:divsChild>
            <w:div w:id="2006778323">
              <w:marLeft w:val="0"/>
              <w:marRight w:val="0"/>
              <w:marTop w:val="0"/>
              <w:marBottom w:val="0"/>
              <w:divBdr>
                <w:top w:val="none" w:sz="0" w:space="0" w:color="auto"/>
                <w:left w:val="none" w:sz="0" w:space="0" w:color="auto"/>
                <w:bottom w:val="none" w:sz="0" w:space="0" w:color="auto"/>
                <w:right w:val="none" w:sz="0" w:space="0" w:color="auto"/>
              </w:divBdr>
              <w:divsChild>
                <w:div w:id="184250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231443">
          <w:marLeft w:val="0"/>
          <w:marRight w:val="0"/>
          <w:marTop w:val="300"/>
          <w:marBottom w:val="0"/>
          <w:divBdr>
            <w:top w:val="none" w:sz="0" w:space="0" w:color="auto"/>
            <w:left w:val="none" w:sz="0" w:space="0" w:color="auto"/>
            <w:bottom w:val="none" w:sz="0" w:space="0" w:color="auto"/>
            <w:right w:val="none" w:sz="0" w:space="0" w:color="auto"/>
          </w:divBdr>
          <w:divsChild>
            <w:div w:id="2120642362">
              <w:marLeft w:val="0"/>
              <w:marRight w:val="0"/>
              <w:marTop w:val="0"/>
              <w:marBottom w:val="0"/>
              <w:divBdr>
                <w:top w:val="none" w:sz="0" w:space="0" w:color="auto"/>
                <w:left w:val="none" w:sz="0" w:space="0" w:color="auto"/>
                <w:bottom w:val="none" w:sz="0" w:space="0" w:color="auto"/>
                <w:right w:val="none" w:sz="0" w:space="0" w:color="auto"/>
              </w:divBdr>
              <w:divsChild>
                <w:div w:id="49767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2439069">
      <w:bodyDiv w:val="1"/>
      <w:marLeft w:val="0"/>
      <w:marRight w:val="0"/>
      <w:marTop w:val="0"/>
      <w:marBottom w:val="0"/>
      <w:divBdr>
        <w:top w:val="none" w:sz="0" w:space="0" w:color="auto"/>
        <w:left w:val="none" w:sz="0" w:space="0" w:color="auto"/>
        <w:bottom w:val="none" w:sz="0" w:space="0" w:color="auto"/>
        <w:right w:val="none" w:sz="0" w:space="0" w:color="auto"/>
      </w:divBdr>
    </w:div>
    <w:div w:id="715811710">
      <w:bodyDiv w:val="1"/>
      <w:marLeft w:val="0"/>
      <w:marRight w:val="0"/>
      <w:marTop w:val="0"/>
      <w:marBottom w:val="0"/>
      <w:divBdr>
        <w:top w:val="none" w:sz="0" w:space="0" w:color="auto"/>
        <w:left w:val="none" w:sz="0" w:space="0" w:color="auto"/>
        <w:bottom w:val="none" w:sz="0" w:space="0" w:color="auto"/>
        <w:right w:val="none" w:sz="0" w:space="0" w:color="auto"/>
      </w:divBdr>
      <w:divsChild>
        <w:div w:id="213079873">
          <w:marLeft w:val="0"/>
          <w:marRight w:val="0"/>
          <w:marTop w:val="0"/>
          <w:marBottom w:val="0"/>
          <w:divBdr>
            <w:top w:val="none" w:sz="0" w:space="0" w:color="auto"/>
            <w:left w:val="none" w:sz="0" w:space="0" w:color="auto"/>
            <w:bottom w:val="none" w:sz="0" w:space="0" w:color="auto"/>
            <w:right w:val="none" w:sz="0" w:space="0" w:color="auto"/>
          </w:divBdr>
        </w:div>
        <w:div w:id="1710762291">
          <w:marLeft w:val="0"/>
          <w:marRight w:val="0"/>
          <w:marTop w:val="0"/>
          <w:marBottom w:val="0"/>
          <w:divBdr>
            <w:top w:val="none" w:sz="0" w:space="0" w:color="auto"/>
            <w:left w:val="none" w:sz="0" w:space="0" w:color="auto"/>
            <w:bottom w:val="none" w:sz="0" w:space="0" w:color="auto"/>
            <w:right w:val="none" w:sz="0" w:space="0" w:color="auto"/>
          </w:divBdr>
          <w:divsChild>
            <w:div w:id="128669361">
              <w:marLeft w:val="0"/>
              <w:marRight w:val="0"/>
              <w:marTop w:val="0"/>
              <w:marBottom w:val="0"/>
              <w:divBdr>
                <w:top w:val="none" w:sz="0" w:space="0" w:color="auto"/>
                <w:left w:val="none" w:sz="0" w:space="0" w:color="auto"/>
                <w:bottom w:val="none" w:sz="0" w:space="0" w:color="auto"/>
                <w:right w:val="none" w:sz="0" w:space="0" w:color="auto"/>
              </w:divBdr>
            </w:div>
          </w:divsChild>
        </w:div>
        <w:div w:id="198444079">
          <w:marLeft w:val="0"/>
          <w:marRight w:val="0"/>
          <w:marTop w:val="0"/>
          <w:marBottom w:val="0"/>
          <w:divBdr>
            <w:top w:val="none" w:sz="0" w:space="0" w:color="auto"/>
            <w:left w:val="none" w:sz="0" w:space="0" w:color="auto"/>
            <w:bottom w:val="none" w:sz="0" w:space="0" w:color="auto"/>
            <w:right w:val="none" w:sz="0" w:space="0" w:color="auto"/>
          </w:divBdr>
        </w:div>
        <w:div w:id="2041279837">
          <w:marLeft w:val="0"/>
          <w:marRight w:val="0"/>
          <w:marTop w:val="0"/>
          <w:marBottom w:val="0"/>
          <w:divBdr>
            <w:top w:val="none" w:sz="0" w:space="0" w:color="auto"/>
            <w:left w:val="none" w:sz="0" w:space="0" w:color="auto"/>
            <w:bottom w:val="none" w:sz="0" w:space="0" w:color="auto"/>
            <w:right w:val="none" w:sz="0" w:space="0" w:color="auto"/>
          </w:divBdr>
          <w:divsChild>
            <w:div w:id="99959846">
              <w:marLeft w:val="0"/>
              <w:marRight w:val="0"/>
              <w:marTop w:val="0"/>
              <w:marBottom w:val="0"/>
              <w:divBdr>
                <w:top w:val="none" w:sz="0" w:space="0" w:color="auto"/>
                <w:left w:val="none" w:sz="0" w:space="0" w:color="auto"/>
                <w:bottom w:val="none" w:sz="0" w:space="0" w:color="auto"/>
                <w:right w:val="none" w:sz="0" w:space="0" w:color="auto"/>
              </w:divBdr>
            </w:div>
          </w:divsChild>
        </w:div>
        <w:div w:id="492182341">
          <w:marLeft w:val="0"/>
          <w:marRight w:val="0"/>
          <w:marTop w:val="0"/>
          <w:marBottom w:val="0"/>
          <w:divBdr>
            <w:top w:val="none" w:sz="0" w:space="0" w:color="auto"/>
            <w:left w:val="none" w:sz="0" w:space="0" w:color="auto"/>
            <w:bottom w:val="none" w:sz="0" w:space="0" w:color="auto"/>
            <w:right w:val="none" w:sz="0" w:space="0" w:color="auto"/>
          </w:divBdr>
        </w:div>
        <w:div w:id="2111701064">
          <w:marLeft w:val="0"/>
          <w:marRight w:val="0"/>
          <w:marTop w:val="0"/>
          <w:marBottom w:val="0"/>
          <w:divBdr>
            <w:top w:val="none" w:sz="0" w:space="0" w:color="auto"/>
            <w:left w:val="none" w:sz="0" w:space="0" w:color="auto"/>
            <w:bottom w:val="none" w:sz="0" w:space="0" w:color="auto"/>
            <w:right w:val="none" w:sz="0" w:space="0" w:color="auto"/>
          </w:divBdr>
          <w:divsChild>
            <w:div w:id="1095904399">
              <w:marLeft w:val="0"/>
              <w:marRight w:val="0"/>
              <w:marTop w:val="0"/>
              <w:marBottom w:val="0"/>
              <w:divBdr>
                <w:top w:val="none" w:sz="0" w:space="0" w:color="auto"/>
                <w:left w:val="none" w:sz="0" w:space="0" w:color="auto"/>
                <w:bottom w:val="none" w:sz="0" w:space="0" w:color="auto"/>
                <w:right w:val="none" w:sz="0" w:space="0" w:color="auto"/>
              </w:divBdr>
            </w:div>
          </w:divsChild>
        </w:div>
        <w:div w:id="1314796892">
          <w:marLeft w:val="0"/>
          <w:marRight w:val="0"/>
          <w:marTop w:val="0"/>
          <w:marBottom w:val="0"/>
          <w:divBdr>
            <w:top w:val="none" w:sz="0" w:space="0" w:color="auto"/>
            <w:left w:val="none" w:sz="0" w:space="0" w:color="auto"/>
            <w:bottom w:val="none" w:sz="0" w:space="0" w:color="auto"/>
            <w:right w:val="none" w:sz="0" w:space="0" w:color="auto"/>
          </w:divBdr>
        </w:div>
        <w:div w:id="1574899603">
          <w:marLeft w:val="0"/>
          <w:marRight w:val="0"/>
          <w:marTop w:val="0"/>
          <w:marBottom w:val="0"/>
          <w:divBdr>
            <w:top w:val="none" w:sz="0" w:space="0" w:color="auto"/>
            <w:left w:val="none" w:sz="0" w:space="0" w:color="auto"/>
            <w:bottom w:val="none" w:sz="0" w:space="0" w:color="auto"/>
            <w:right w:val="none" w:sz="0" w:space="0" w:color="auto"/>
          </w:divBdr>
          <w:divsChild>
            <w:div w:id="423190897">
              <w:marLeft w:val="0"/>
              <w:marRight w:val="0"/>
              <w:marTop w:val="0"/>
              <w:marBottom w:val="0"/>
              <w:divBdr>
                <w:top w:val="none" w:sz="0" w:space="0" w:color="auto"/>
                <w:left w:val="none" w:sz="0" w:space="0" w:color="auto"/>
                <w:bottom w:val="none" w:sz="0" w:space="0" w:color="auto"/>
                <w:right w:val="none" w:sz="0" w:space="0" w:color="auto"/>
              </w:divBdr>
            </w:div>
          </w:divsChild>
        </w:div>
        <w:div w:id="124204144">
          <w:marLeft w:val="0"/>
          <w:marRight w:val="0"/>
          <w:marTop w:val="0"/>
          <w:marBottom w:val="0"/>
          <w:divBdr>
            <w:top w:val="none" w:sz="0" w:space="0" w:color="auto"/>
            <w:left w:val="none" w:sz="0" w:space="0" w:color="auto"/>
            <w:bottom w:val="none" w:sz="0" w:space="0" w:color="auto"/>
            <w:right w:val="none" w:sz="0" w:space="0" w:color="auto"/>
          </w:divBdr>
        </w:div>
        <w:div w:id="1216549175">
          <w:marLeft w:val="0"/>
          <w:marRight w:val="0"/>
          <w:marTop w:val="0"/>
          <w:marBottom w:val="0"/>
          <w:divBdr>
            <w:top w:val="none" w:sz="0" w:space="0" w:color="auto"/>
            <w:left w:val="none" w:sz="0" w:space="0" w:color="auto"/>
            <w:bottom w:val="none" w:sz="0" w:space="0" w:color="auto"/>
            <w:right w:val="none" w:sz="0" w:space="0" w:color="auto"/>
          </w:divBdr>
          <w:divsChild>
            <w:div w:id="1283802439">
              <w:marLeft w:val="0"/>
              <w:marRight w:val="0"/>
              <w:marTop w:val="0"/>
              <w:marBottom w:val="0"/>
              <w:divBdr>
                <w:top w:val="none" w:sz="0" w:space="0" w:color="auto"/>
                <w:left w:val="none" w:sz="0" w:space="0" w:color="auto"/>
                <w:bottom w:val="none" w:sz="0" w:space="0" w:color="auto"/>
                <w:right w:val="none" w:sz="0" w:space="0" w:color="auto"/>
              </w:divBdr>
            </w:div>
          </w:divsChild>
        </w:div>
        <w:div w:id="1798598555">
          <w:marLeft w:val="0"/>
          <w:marRight w:val="0"/>
          <w:marTop w:val="0"/>
          <w:marBottom w:val="0"/>
          <w:divBdr>
            <w:top w:val="none" w:sz="0" w:space="0" w:color="auto"/>
            <w:left w:val="none" w:sz="0" w:space="0" w:color="auto"/>
            <w:bottom w:val="none" w:sz="0" w:space="0" w:color="auto"/>
            <w:right w:val="none" w:sz="0" w:space="0" w:color="auto"/>
          </w:divBdr>
        </w:div>
        <w:div w:id="1562907999">
          <w:marLeft w:val="0"/>
          <w:marRight w:val="0"/>
          <w:marTop w:val="0"/>
          <w:marBottom w:val="0"/>
          <w:divBdr>
            <w:top w:val="none" w:sz="0" w:space="0" w:color="auto"/>
            <w:left w:val="none" w:sz="0" w:space="0" w:color="auto"/>
            <w:bottom w:val="none" w:sz="0" w:space="0" w:color="auto"/>
            <w:right w:val="none" w:sz="0" w:space="0" w:color="auto"/>
          </w:divBdr>
          <w:divsChild>
            <w:div w:id="1049838095">
              <w:marLeft w:val="0"/>
              <w:marRight w:val="0"/>
              <w:marTop w:val="0"/>
              <w:marBottom w:val="0"/>
              <w:divBdr>
                <w:top w:val="none" w:sz="0" w:space="0" w:color="auto"/>
                <w:left w:val="none" w:sz="0" w:space="0" w:color="auto"/>
                <w:bottom w:val="none" w:sz="0" w:space="0" w:color="auto"/>
                <w:right w:val="none" w:sz="0" w:space="0" w:color="auto"/>
              </w:divBdr>
            </w:div>
          </w:divsChild>
        </w:div>
        <w:div w:id="2117365206">
          <w:marLeft w:val="0"/>
          <w:marRight w:val="0"/>
          <w:marTop w:val="0"/>
          <w:marBottom w:val="0"/>
          <w:divBdr>
            <w:top w:val="none" w:sz="0" w:space="0" w:color="auto"/>
            <w:left w:val="none" w:sz="0" w:space="0" w:color="auto"/>
            <w:bottom w:val="none" w:sz="0" w:space="0" w:color="auto"/>
            <w:right w:val="none" w:sz="0" w:space="0" w:color="auto"/>
          </w:divBdr>
        </w:div>
        <w:div w:id="255137637">
          <w:marLeft w:val="0"/>
          <w:marRight w:val="0"/>
          <w:marTop w:val="0"/>
          <w:marBottom w:val="0"/>
          <w:divBdr>
            <w:top w:val="none" w:sz="0" w:space="0" w:color="auto"/>
            <w:left w:val="none" w:sz="0" w:space="0" w:color="auto"/>
            <w:bottom w:val="none" w:sz="0" w:space="0" w:color="auto"/>
            <w:right w:val="none" w:sz="0" w:space="0" w:color="auto"/>
          </w:divBdr>
          <w:divsChild>
            <w:div w:id="1612319552">
              <w:marLeft w:val="0"/>
              <w:marRight w:val="0"/>
              <w:marTop w:val="0"/>
              <w:marBottom w:val="0"/>
              <w:divBdr>
                <w:top w:val="none" w:sz="0" w:space="0" w:color="auto"/>
                <w:left w:val="none" w:sz="0" w:space="0" w:color="auto"/>
                <w:bottom w:val="none" w:sz="0" w:space="0" w:color="auto"/>
                <w:right w:val="none" w:sz="0" w:space="0" w:color="auto"/>
              </w:divBdr>
            </w:div>
          </w:divsChild>
        </w:div>
        <w:div w:id="436757646">
          <w:marLeft w:val="0"/>
          <w:marRight w:val="0"/>
          <w:marTop w:val="300"/>
          <w:marBottom w:val="0"/>
          <w:divBdr>
            <w:top w:val="none" w:sz="0" w:space="0" w:color="auto"/>
            <w:left w:val="none" w:sz="0" w:space="0" w:color="auto"/>
            <w:bottom w:val="none" w:sz="0" w:space="0" w:color="auto"/>
            <w:right w:val="none" w:sz="0" w:space="0" w:color="auto"/>
          </w:divBdr>
          <w:divsChild>
            <w:div w:id="1213425715">
              <w:marLeft w:val="0"/>
              <w:marRight w:val="0"/>
              <w:marTop w:val="0"/>
              <w:marBottom w:val="0"/>
              <w:divBdr>
                <w:top w:val="none" w:sz="0" w:space="0" w:color="auto"/>
                <w:left w:val="none" w:sz="0" w:space="0" w:color="auto"/>
                <w:bottom w:val="none" w:sz="0" w:space="0" w:color="auto"/>
                <w:right w:val="none" w:sz="0" w:space="0" w:color="auto"/>
              </w:divBdr>
              <w:divsChild>
                <w:div w:id="505941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3498469">
          <w:marLeft w:val="0"/>
          <w:marRight w:val="0"/>
          <w:marTop w:val="300"/>
          <w:marBottom w:val="0"/>
          <w:divBdr>
            <w:top w:val="none" w:sz="0" w:space="0" w:color="auto"/>
            <w:left w:val="none" w:sz="0" w:space="0" w:color="auto"/>
            <w:bottom w:val="none" w:sz="0" w:space="0" w:color="auto"/>
            <w:right w:val="none" w:sz="0" w:space="0" w:color="auto"/>
          </w:divBdr>
          <w:divsChild>
            <w:div w:id="1913079975">
              <w:marLeft w:val="0"/>
              <w:marRight w:val="0"/>
              <w:marTop w:val="0"/>
              <w:marBottom w:val="0"/>
              <w:divBdr>
                <w:top w:val="none" w:sz="0" w:space="0" w:color="auto"/>
                <w:left w:val="none" w:sz="0" w:space="0" w:color="auto"/>
                <w:bottom w:val="none" w:sz="0" w:space="0" w:color="auto"/>
                <w:right w:val="none" w:sz="0" w:space="0" w:color="auto"/>
              </w:divBdr>
              <w:divsChild>
                <w:div w:id="139246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097958">
          <w:marLeft w:val="0"/>
          <w:marRight w:val="0"/>
          <w:marTop w:val="300"/>
          <w:marBottom w:val="0"/>
          <w:divBdr>
            <w:top w:val="none" w:sz="0" w:space="0" w:color="auto"/>
            <w:left w:val="none" w:sz="0" w:space="0" w:color="auto"/>
            <w:bottom w:val="none" w:sz="0" w:space="0" w:color="auto"/>
            <w:right w:val="none" w:sz="0" w:space="0" w:color="auto"/>
          </w:divBdr>
          <w:divsChild>
            <w:div w:id="1897542739">
              <w:marLeft w:val="0"/>
              <w:marRight w:val="0"/>
              <w:marTop w:val="0"/>
              <w:marBottom w:val="0"/>
              <w:divBdr>
                <w:top w:val="none" w:sz="0" w:space="0" w:color="auto"/>
                <w:left w:val="none" w:sz="0" w:space="0" w:color="auto"/>
                <w:bottom w:val="none" w:sz="0" w:space="0" w:color="auto"/>
                <w:right w:val="none" w:sz="0" w:space="0" w:color="auto"/>
              </w:divBdr>
              <w:divsChild>
                <w:div w:id="11776485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139479">
          <w:marLeft w:val="0"/>
          <w:marRight w:val="0"/>
          <w:marTop w:val="300"/>
          <w:marBottom w:val="0"/>
          <w:divBdr>
            <w:top w:val="none" w:sz="0" w:space="0" w:color="auto"/>
            <w:left w:val="none" w:sz="0" w:space="0" w:color="auto"/>
            <w:bottom w:val="none" w:sz="0" w:space="0" w:color="auto"/>
            <w:right w:val="none" w:sz="0" w:space="0" w:color="auto"/>
          </w:divBdr>
          <w:divsChild>
            <w:div w:id="932471861">
              <w:marLeft w:val="0"/>
              <w:marRight w:val="0"/>
              <w:marTop w:val="0"/>
              <w:marBottom w:val="0"/>
              <w:divBdr>
                <w:top w:val="none" w:sz="0" w:space="0" w:color="auto"/>
                <w:left w:val="none" w:sz="0" w:space="0" w:color="auto"/>
                <w:bottom w:val="none" w:sz="0" w:space="0" w:color="auto"/>
                <w:right w:val="none" w:sz="0" w:space="0" w:color="auto"/>
              </w:divBdr>
              <w:divsChild>
                <w:div w:id="5415565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7653742">
      <w:bodyDiv w:val="1"/>
      <w:marLeft w:val="0"/>
      <w:marRight w:val="0"/>
      <w:marTop w:val="0"/>
      <w:marBottom w:val="0"/>
      <w:divBdr>
        <w:top w:val="none" w:sz="0" w:space="0" w:color="auto"/>
        <w:left w:val="none" w:sz="0" w:space="0" w:color="auto"/>
        <w:bottom w:val="none" w:sz="0" w:space="0" w:color="auto"/>
        <w:right w:val="none" w:sz="0" w:space="0" w:color="auto"/>
      </w:divBdr>
      <w:divsChild>
        <w:div w:id="701323598">
          <w:marLeft w:val="0"/>
          <w:marRight w:val="0"/>
          <w:marTop w:val="0"/>
          <w:marBottom w:val="0"/>
          <w:divBdr>
            <w:top w:val="none" w:sz="0" w:space="0" w:color="auto"/>
            <w:left w:val="none" w:sz="0" w:space="0" w:color="auto"/>
            <w:bottom w:val="none" w:sz="0" w:space="0" w:color="auto"/>
            <w:right w:val="none" w:sz="0" w:space="0" w:color="auto"/>
          </w:divBdr>
        </w:div>
        <w:div w:id="1161775754">
          <w:marLeft w:val="0"/>
          <w:marRight w:val="0"/>
          <w:marTop w:val="0"/>
          <w:marBottom w:val="0"/>
          <w:divBdr>
            <w:top w:val="none" w:sz="0" w:space="0" w:color="auto"/>
            <w:left w:val="none" w:sz="0" w:space="0" w:color="auto"/>
            <w:bottom w:val="none" w:sz="0" w:space="0" w:color="auto"/>
            <w:right w:val="none" w:sz="0" w:space="0" w:color="auto"/>
          </w:divBdr>
          <w:divsChild>
            <w:div w:id="668872716">
              <w:marLeft w:val="0"/>
              <w:marRight w:val="0"/>
              <w:marTop w:val="0"/>
              <w:marBottom w:val="0"/>
              <w:divBdr>
                <w:top w:val="none" w:sz="0" w:space="0" w:color="auto"/>
                <w:left w:val="none" w:sz="0" w:space="0" w:color="auto"/>
                <w:bottom w:val="none" w:sz="0" w:space="0" w:color="auto"/>
                <w:right w:val="none" w:sz="0" w:space="0" w:color="auto"/>
              </w:divBdr>
            </w:div>
          </w:divsChild>
        </w:div>
        <w:div w:id="765927528">
          <w:marLeft w:val="0"/>
          <w:marRight w:val="0"/>
          <w:marTop w:val="0"/>
          <w:marBottom w:val="0"/>
          <w:divBdr>
            <w:top w:val="none" w:sz="0" w:space="0" w:color="auto"/>
            <w:left w:val="none" w:sz="0" w:space="0" w:color="auto"/>
            <w:bottom w:val="none" w:sz="0" w:space="0" w:color="auto"/>
            <w:right w:val="none" w:sz="0" w:space="0" w:color="auto"/>
          </w:divBdr>
        </w:div>
        <w:div w:id="1903176218">
          <w:marLeft w:val="0"/>
          <w:marRight w:val="0"/>
          <w:marTop w:val="0"/>
          <w:marBottom w:val="0"/>
          <w:divBdr>
            <w:top w:val="none" w:sz="0" w:space="0" w:color="auto"/>
            <w:left w:val="none" w:sz="0" w:space="0" w:color="auto"/>
            <w:bottom w:val="none" w:sz="0" w:space="0" w:color="auto"/>
            <w:right w:val="none" w:sz="0" w:space="0" w:color="auto"/>
          </w:divBdr>
          <w:divsChild>
            <w:div w:id="1010715132">
              <w:marLeft w:val="0"/>
              <w:marRight w:val="0"/>
              <w:marTop w:val="0"/>
              <w:marBottom w:val="0"/>
              <w:divBdr>
                <w:top w:val="none" w:sz="0" w:space="0" w:color="auto"/>
                <w:left w:val="none" w:sz="0" w:space="0" w:color="auto"/>
                <w:bottom w:val="none" w:sz="0" w:space="0" w:color="auto"/>
                <w:right w:val="none" w:sz="0" w:space="0" w:color="auto"/>
              </w:divBdr>
            </w:div>
          </w:divsChild>
        </w:div>
        <w:div w:id="926155443">
          <w:marLeft w:val="0"/>
          <w:marRight w:val="0"/>
          <w:marTop w:val="0"/>
          <w:marBottom w:val="0"/>
          <w:divBdr>
            <w:top w:val="none" w:sz="0" w:space="0" w:color="auto"/>
            <w:left w:val="none" w:sz="0" w:space="0" w:color="auto"/>
            <w:bottom w:val="none" w:sz="0" w:space="0" w:color="auto"/>
            <w:right w:val="none" w:sz="0" w:space="0" w:color="auto"/>
          </w:divBdr>
        </w:div>
        <w:div w:id="1697584264">
          <w:marLeft w:val="0"/>
          <w:marRight w:val="0"/>
          <w:marTop w:val="0"/>
          <w:marBottom w:val="0"/>
          <w:divBdr>
            <w:top w:val="none" w:sz="0" w:space="0" w:color="auto"/>
            <w:left w:val="none" w:sz="0" w:space="0" w:color="auto"/>
            <w:bottom w:val="none" w:sz="0" w:space="0" w:color="auto"/>
            <w:right w:val="none" w:sz="0" w:space="0" w:color="auto"/>
          </w:divBdr>
          <w:divsChild>
            <w:div w:id="316228222">
              <w:marLeft w:val="0"/>
              <w:marRight w:val="0"/>
              <w:marTop w:val="0"/>
              <w:marBottom w:val="0"/>
              <w:divBdr>
                <w:top w:val="none" w:sz="0" w:space="0" w:color="auto"/>
                <w:left w:val="none" w:sz="0" w:space="0" w:color="auto"/>
                <w:bottom w:val="none" w:sz="0" w:space="0" w:color="auto"/>
                <w:right w:val="none" w:sz="0" w:space="0" w:color="auto"/>
              </w:divBdr>
            </w:div>
          </w:divsChild>
        </w:div>
        <w:div w:id="1126460923">
          <w:marLeft w:val="0"/>
          <w:marRight w:val="0"/>
          <w:marTop w:val="0"/>
          <w:marBottom w:val="0"/>
          <w:divBdr>
            <w:top w:val="none" w:sz="0" w:space="0" w:color="auto"/>
            <w:left w:val="none" w:sz="0" w:space="0" w:color="auto"/>
            <w:bottom w:val="none" w:sz="0" w:space="0" w:color="auto"/>
            <w:right w:val="none" w:sz="0" w:space="0" w:color="auto"/>
          </w:divBdr>
        </w:div>
        <w:div w:id="718096435">
          <w:marLeft w:val="0"/>
          <w:marRight w:val="0"/>
          <w:marTop w:val="0"/>
          <w:marBottom w:val="0"/>
          <w:divBdr>
            <w:top w:val="none" w:sz="0" w:space="0" w:color="auto"/>
            <w:left w:val="none" w:sz="0" w:space="0" w:color="auto"/>
            <w:bottom w:val="none" w:sz="0" w:space="0" w:color="auto"/>
            <w:right w:val="none" w:sz="0" w:space="0" w:color="auto"/>
          </w:divBdr>
          <w:divsChild>
            <w:div w:id="1492142900">
              <w:marLeft w:val="0"/>
              <w:marRight w:val="0"/>
              <w:marTop w:val="0"/>
              <w:marBottom w:val="0"/>
              <w:divBdr>
                <w:top w:val="none" w:sz="0" w:space="0" w:color="auto"/>
                <w:left w:val="none" w:sz="0" w:space="0" w:color="auto"/>
                <w:bottom w:val="none" w:sz="0" w:space="0" w:color="auto"/>
                <w:right w:val="none" w:sz="0" w:space="0" w:color="auto"/>
              </w:divBdr>
            </w:div>
          </w:divsChild>
        </w:div>
        <w:div w:id="1715153447">
          <w:marLeft w:val="0"/>
          <w:marRight w:val="0"/>
          <w:marTop w:val="0"/>
          <w:marBottom w:val="0"/>
          <w:divBdr>
            <w:top w:val="none" w:sz="0" w:space="0" w:color="auto"/>
            <w:left w:val="none" w:sz="0" w:space="0" w:color="auto"/>
            <w:bottom w:val="none" w:sz="0" w:space="0" w:color="auto"/>
            <w:right w:val="none" w:sz="0" w:space="0" w:color="auto"/>
          </w:divBdr>
        </w:div>
        <w:div w:id="1919825317">
          <w:marLeft w:val="0"/>
          <w:marRight w:val="0"/>
          <w:marTop w:val="0"/>
          <w:marBottom w:val="0"/>
          <w:divBdr>
            <w:top w:val="none" w:sz="0" w:space="0" w:color="auto"/>
            <w:left w:val="none" w:sz="0" w:space="0" w:color="auto"/>
            <w:bottom w:val="none" w:sz="0" w:space="0" w:color="auto"/>
            <w:right w:val="none" w:sz="0" w:space="0" w:color="auto"/>
          </w:divBdr>
          <w:divsChild>
            <w:div w:id="623580758">
              <w:marLeft w:val="0"/>
              <w:marRight w:val="0"/>
              <w:marTop w:val="0"/>
              <w:marBottom w:val="0"/>
              <w:divBdr>
                <w:top w:val="none" w:sz="0" w:space="0" w:color="auto"/>
                <w:left w:val="none" w:sz="0" w:space="0" w:color="auto"/>
                <w:bottom w:val="none" w:sz="0" w:space="0" w:color="auto"/>
                <w:right w:val="none" w:sz="0" w:space="0" w:color="auto"/>
              </w:divBdr>
            </w:div>
          </w:divsChild>
        </w:div>
        <w:div w:id="534973692">
          <w:marLeft w:val="0"/>
          <w:marRight w:val="0"/>
          <w:marTop w:val="0"/>
          <w:marBottom w:val="0"/>
          <w:divBdr>
            <w:top w:val="none" w:sz="0" w:space="0" w:color="auto"/>
            <w:left w:val="none" w:sz="0" w:space="0" w:color="auto"/>
            <w:bottom w:val="none" w:sz="0" w:space="0" w:color="auto"/>
            <w:right w:val="none" w:sz="0" w:space="0" w:color="auto"/>
          </w:divBdr>
        </w:div>
        <w:div w:id="929387292">
          <w:marLeft w:val="0"/>
          <w:marRight w:val="0"/>
          <w:marTop w:val="0"/>
          <w:marBottom w:val="0"/>
          <w:divBdr>
            <w:top w:val="none" w:sz="0" w:space="0" w:color="auto"/>
            <w:left w:val="none" w:sz="0" w:space="0" w:color="auto"/>
            <w:bottom w:val="none" w:sz="0" w:space="0" w:color="auto"/>
            <w:right w:val="none" w:sz="0" w:space="0" w:color="auto"/>
          </w:divBdr>
          <w:divsChild>
            <w:div w:id="504325859">
              <w:marLeft w:val="0"/>
              <w:marRight w:val="0"/>
              <w:marTop w:val="0"/>
              <w:marBottom w:val="0"/>
              <w:divBdr>
                <w:top w:val="none" w:sz="0" w:space="0" w:color="auto"/>
                <w:left w:val="none" w:sz="0" w:space="0" w:color="auto"/>
                <w:bottom w:val="none" w:sz="0" w:space="0" w:color="auto"/>
                <w:right w:val="none" w:sz="0" w:space="0" w:color="auto"/>
              </w:divBdr>
            </w:div>
          </w:divsChild>
        </w:div>
        <w:div w:id="49808183">
          <w:marLeft w:val="0"/>
          <w:marRight w:val="0"/>
          <w:marTop w:val="0"/>
          <w:marBottom w:val="0"/>
          <w:divBdr>
            <w:top w:val="none" w:sz="0" w:space="0" w:color="auto"/>
            <w:left w:val="none" w:sz="0" w:space="0" w:color="auto"/>
            <w:bottom w:val="none" w:sz="0" w:space="0" w:color="auto"/>
            <w:right w:val="none" w:sz="0" w:space="0" w:color="auto"/>
          </w:divBdr>
        </w:div>
        <w:div w:id="1451823653">
          <w:marLeft w:val="0"/>
          <w:marRight w:val="0"/>
          <w:marTop w:val="0"/>
          <w:marBottom w:val="0"/>
          <w:divBdr>
            <w:top w:val="none" w:sz="0" w:space="0" w:color="auto"/>
            <w:left w:val="none" w:sz="0" w:space="0" w:color="auto"/>
            <w:bottom w:val="none" w:sz="0" w:space="0" w:color="auto"/>
            <w:right w:val="none" w:sz="0" w:space="0" w:color="auto"/>
          </w:divBdr>
          <w:divsChild>
            <w:div w:id="1588269656">
              <w:marLeft w:val="0"/>
              <w:marRight w:val="0"/>
              <w:marTop w:val="0"/>
              <w:marBottom w:val="0"/>
              <w:divBdr>
                <w:top w:val="none" w:sz="0" w:space="0" w:color="auto"/>
                <w:left w:val="none" w:sz="0" w:space="0" w:color="auto"/>
                <w:bottom w:val="none" w:sz="0" w:space="0" w:color="auto"/>
                <w:right w:val="none" w:sz="0" w:space="0" w:color="auto"/>
              </w:divBdr>
            </w:div>
          </w:divsChild>
        </w:div>
        <w:div w:id="165638740">
          <w:marLeft w:val="0"/>
          <w:marRight w:val="0"/>
          <w:marTop w:val="300"/>
          <w:marBottom w:val="0"/>
          <w:divBdr>
            <w:top w:val="none" w:sz="0" w:space="0" w:color="auto"/>
            <w:left w:val="none" w:sz="0" w:space="0" w:color="auto"/>
            <w:bottom w:val="none" w:sz="0" w:space="0" w:color="auto"/>
            <w:right w:val="none" w:sz="0" w:space="0" w:color="auto"/>
          </w:divBdr>
          <w:divsChild>
            <w:div w:id="1597254285">
              <w:marLeft w:val="0"/>
              <w:marRight w:val="0"/>
              <w:marTop w:val="0"/>
              <w:marBottom w:val="0"/>
              <w:divBdr>
                <w:top w:val="none" w:sz="0" w:space="0" w:color="auto"/>
                <w:left w:val="none" w:sz="0" w:space="0" w:color="auto"/>
                <w:bottom w:val="none" w:sz="0" w:space="0" w:color="auto"/>
                <w:right w:val="none" w:sz="0" w:space="0" w:color="auto"/>
              </w:divBdr>
              <w:divsChild>
                <w:div w:id="705761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9513332">
          <w:marLeft w:val="0"/>
          <w:marRight w:val="0"/>
          <w:marTop w:val="300"/>
          <w:marBottom w:val="0"/>
          <w:divBdr>
            <w:top w:val="none" w:sz="0" w:space="0" w:color="auto"/>
            <w:left w:val="none" w:sz="0" w:space="0" w:color="auto"/>
            <w:bottom w:val="none" w:sz="0" w:space="0" w:color="auto"/>
            <w:right w:val="none" w:sz="0" w:space="0" w:color="auto"/>
          </w:divBdr>
          <w:divsChild>
            <w:div w:id="1144854759">
              <w:marLeft w:val="0"/>
              <w:marRight w:val="0"/>
              <w:marTop w:val="0"/>
              <w:marBottom w:val="0"/>
              <w:divBdr>
                <w:top w:val="none" w:sz="0" w:space="0" w:color="auto"/>
                <w:left w:val="none" w:sz="0" w:space="0" w:color="auto"/>
                <w:bottom w:val="none" w:sz="0" w:space="0" w:color="auto"/>
                <w:right w:val="none" w:sz="0" w:space="0" w:color="auto"/>
              </w:divBdr>
              <w:divsChild>
                <w:div w:id="939413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337762">
          <w:marLeft w:val="0"/>
          <w:marRight w:val="0"/>
          <w:marTop w:val="300"/>
          <w:marBottom w:val="0"/>
          <w:divBdr>
            <w:top w:val="none" w:sz="0" w:space="0" w:color="auto"/>
            <w:left w:val="none" w:sz="0" w:space="0" w:color="auto"/>
            <w:bottom w:val="none" w:sz="0" w:space="0" w:color="auto"/>
            <w:right w:val="none" w:sz="0" w:space="0" w:color="auto"/>
          </w:divBdr>
          <w:divsChild>
            <w:div w:id="260724541">
              <w:marLeft w:val="0"/>
              <w:marRight w:val="0"/>
              <w:marTop w:val="0"/>
              <w:marBottom w:val="0"/>
              <w:divBdr>
                <w:top w:val="none" w:sz="0" w:space="0" w:color="auto"/>
                <w:left w:val="none" w:sz="0" w:space="0" w:color="auto"/>
                <w:bottom w:val="none" w:sz="0" w:space="0" w:color="auto"/>
                <w:right w:val="none" w:sz="0" w:space="0" w:color="auto"/>
              </w:divBdr>
              <w:divsChild>
                <w:div w:id="1196311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657721">
          <w:marLeft w:val="0"/>
          <w:marRight w:val="0"/>
          <w:marTop w:val="300"/>
          <w:marBottom w:val="0"/>
          <w:divBdr>
            <w:top w:val="none" w:sz="0" w:space="0" w:color="auto"/>
            <w:left w:val="none" w:sz="0" w:space="0" w:color="auto"/>
            <w:bottom w:val="none" w:sz="0" w:space="0" w:color="auto"/>
            <w:right w:val="none" w:sz="0" w:space="0" w:color="auto"/>
          </w:divBdr>
          <w:divsChild>
            <w:div w:id="20867069">
              <w:marLeft w:val="0"/>
              <w:marRight w:val="0"/>
              <w:marTop w:val="0"/>
              <w:marBottom w:val="0"/>
              <w:divBdr>
                <w:top w:val="none" w:sz="0" w:space="0" w:color="auto"/>
                <w:left w:val="none" w:sz="0" w:space="0" w:color="auto"/>
                <w:bottom w:val="none" w:sz="0" w:space="0" w:color="auto"/>
                <w:right w:val="none" w:sz="0" w:space="0" w:color="auto"/>
              </w:divBdr>
              <w:divsChild>
                <w:div w:id="863636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8960940">
      <w:bodyDiv w:val="1"/>
      <w:marLeft w:val="0"/>
      <w:marRight w:val="0"/>
      <w:marTop w:val="0"/>
      <w:marBottom w:val="0"/>
      <w:divBdr>
        <w:top w:val="none" w:sz="0" w:space="0" w:color="auto"/>
        <w:left w:val="none" w:sz="0" w:space="0" w:color="auto"/>
        <w:bottom w:val="none" w:sz="0" w:space="0" w:color="auto"/>
        <w:right w:val="none" w:sz="0" w:space="0" w:color="auto"/>
      </w:divBdr>
      <w:divsChild>
        <w:div w:id="319967439">
          <w:marLeft w:val="0"/>
          <w:marRight w:val="0"/>
          <w:marTop w:val="0"/>
          <w:marBottom w:val="0"/>
          <w:divBdr>
            <w:top w:val="none" w:sz="0" w:space="0" w:color="auto"/>
            <w:left w:val="none" w:sz="0" w:space="0" w:color="auto"/>
            <w:bottom w:val="none" w:sz="0" w:space="0" w:color="auto"/>
            <w:right w:val="none" w:sz="0" w:space="0" w:color="auto"/>
          </w:divBdr>
        </w:div>
        <w:div w:id="344745674">
          <w:marLeft w:val="0"/>
          <w:marRight w:val="0"/>
          <w:marTop w:val="0"/>
          <w:marBottom w:val="0"/>
          <w:divBdr>
            <w:top w:val="none" w:sz="0" w:space="0" w:color="auto"/>
            <w:left w:val="none" w:sz="0" w:space="0" w:color="auto"/>
            <w:bottom w:val="none" w:sz="0" w:space="0" w:color="auto"/>
            <w:right w:val="none" w:sz="0" w:space="0" w:color="auto"/>
          </w:divBdr>
          <w:divsChild>
            <w:div w:id="900755918">
              <w:marLeft w:val="0"/>
              <w:marRight w:val="0"/>
              <w:marTop w:val="0"/>
              <w:marBottom w:val="0"/>
              <w:divBdr>
                <w:top w:val="none" w:sz="0" w:space="0" w:color="auto"/>
                <w:left w:val="none" w:sz="0" w:space="0" w:color="auto"/>
                <w:bottom w:val="none" w:sz="0" w:space="0" w:color="auto"/>
                <w:right w:val="none" w:sz="0" w:space="0" w:color="auto"/>
              </w:divBdr>
            </w:div>
          </w:divsChild>
        </w:div>
        <w:div w:id="173810493">
          <w:marLeft w:val="0"/>
          <w:marRight w:val="0"/>
          <w:marTop w:val="0"/>
          <w:marBottom w:val="0"/>
          <w:divBdr>
            <w:top w:val="none" w:sz="0" w:space="0" w:color="auto"/>
            <w:left w:val="none" w:sz="0" w:space="0" w:color="auto"/>
            <w:bottom w:val="none" w:sz="0" w:space="0" w:color="auto"/>
            <w:right w:val="none" w:sz="0" w:space="0" w:color="auto"/>
          </w:divBdr>
        </w:div>
        <w:div w:id="769547721">
          <w:marLeft w:val="0"/>
          <w:marRight w:val="0"/>
          <w:marTop w:val="0"/>
          <w:marBottom w:val="0"/>
          <w:divBdr>
            <w:top w:val="none" w:sz="0" w:space="0" w:color="auto"/>
            <w:left w:val="none" w:sz="0" w:space="0" w:color="auto"/>
            <w:bottom w:val="none" w:sz="0" w:space="0" w:color="auto"/>
            <w:right w:val="none" w:sz="0" w:space="0" w:color="auto"/>
          </w:divBdr>
          <w:divsChild>
            <w:div w:id="1856534167">
              <w:marLeft w:val="0"/>
              <w:marRight w:val="0"/>
              <w:marTop w:val="0"/>
              <w:marBottom w:val="0"/>
              <w:divBdr>
                <w:top w:val="none" w:sz="0" w:space="0" w:color="auto"/>
                <w:left w:val="none" w:sz="0" w:space="0" w:color="auto"/>
                <w:bottom w:val="none" w:sz="0" w:space="0" w:color="auto"/>
                <w:right w:val="none" w:sz="0" w:space="0" w:color="auto"/>
              </w:divBdr>
            </w:div>
          </w:divsChild>
        </w:div>
        <w:div w:id="121385050">
          <w:marLeft w:val="0"/>
          <w:marRight w:val="0"/>
          <w:marTop w:val="0"/>
          <w:marBottom w:val="0"/>
          <w:divBdr>
            <w:top w:val="none" w:sz="0" w:space="0" w:color="auto"/>
            <w:left w:val="none" w:sz="0" w:space="0" w:color="auto"/>
            <w:bottom w:val="none" w:sz="0" w:space="0" w:color="auto"/>
            <w:right w:val="none" w:sz="0" w:space="0" w:color="auto"/>
          </w:divBdr>
        </w:div>
        <w:div w:id="1535773235">
          <w:marLeft w:val="0"/>
          <w:marRight w:val="0"/>
          <w:marTop w:val="0"/>
          <w:marBottom w:val="0"/>
          <w:divBdr>
            <w:top w:val="none" w:sz="0" w:space="0" w:color="auto"/>
            <w:left w:val="none" w:sz="0" w:space="0" w:color="auto"/>
            <w:bottom w:val="none" w:sz="0" w:space="0" w:color="auto"/>
            <w:right w:val="none" w:sz="0" w:space="0" w:color="auto"/>
          </w:divBdr>
          <w:divsChild>
            <w:div w:id="300038444">
              <w:marLeft w:val="0"/>
              <w:marRight w:val="0"/>
              <w:marTop w:val="0"/>
              <w:marBottom w:val="0"/>
              <w:divBdr>
                <w:top w:val="none" w:sz="0" w:space="0" w:color="auto"/>
                <w:left w:val="none" w:sz="0" w:space="0" w:color="auto"/>
                <w:bottom w:val="none" w:sz="0" w:space="0" w:color="auto"/>
                <w:right w:val="none" w:sz="0" w:space="0" w:color="auto"/>
              </w:divBdr>
            </w:div>
          </w:divsChild>
        </w:div>
        <w:div w:id="1280986520">
          <w:marLeft w:val="0"/>
          <w:marRight w:val="0"/>
          <w:marTop w:val="0"/>
          <w:marBottom w:val="0"/>
          <w:divBdr>
            <w:top w:val="none" w:sz="0" w:space="0" w:color="auto"/>
            <w:left w:val="none" w:sz="0" w:space="0" w:color="auto"/>
            <w:bottom w:val="none" w:sz="0" w:space="0" w:color="auto"/>
            <w:right w:val="none" w:sz="0" w:space="0" w:color="auto"/>
          </w:divBdr>
        </w:div>
        <w:div w:id="1210723803">
          <w:marLeft w:val="0"/>
          <w:marRight w:val="0"/>
          <w:marTop w:val="0"/>
          <w:marBottom w:val="0"/>
          <w:divBdr>
            <w:top w:val="none" w:sz="0" w:space="0" w:color="auto"/>
            <w:left w:val="none" w:sz="0" w:space="0" w:color="auto"/>
            <w:bottom w:val="none" w:sz="0" w:space="0" w:color="auto"/>
            <w:right w:val="none" w:sz="0" w:space="0" w:color="auto"/>
          </w:divBdr>
          <w:divsChild>
            <w:div w:id="1456218363">
              <w:marLeft w:val="0"/>
              <w:marRight w:val="0"/>
              <w:marTop w:val="0"/>
              <w:marBottom w:val="0"/>
              <w:divBdr>
                <w:top w:val="none" w:sz="0" w:space="0" w:color="auto"/>
                <w:left w:val="none" w:sz="0" w:space="0" w:color="auto"/>
                <w:bottom w:val="none" w:sz="0" w:space="0" w:color="auto"/>
                <w:right w:val="none" w:sz="0" w:space="0" w:color="auto"/>
              </w:divBdr>
            </w:div>
          </w:divsChild>
        </w:div>
        <w:div w:id="1047680265">
          <w:marLeft w:val="0"/>
          <w:marRight w:val="0"/>
          <w:marTop w:val="0"/>
          <w:marBottom w:val="0"/>
          <w:divBdr>
            <w:top w:val="none" w:sz="0" w:space="0" w:color="auto"/>
            <w:left w:val="none" w:sz="0" w:space="0" w:color="auto"/>
            <w:bottom w:val="none" w:sz="0" w:space="0" w:color="auto"/>
            <w:right w:val="none" w:sz="0" w:space="0" w:color="auto"/>
          </w:divBdr>
        </w:div>
        <w:div w:id="1378507884">
          <w:marLeft w:val="0"/>
          <w:marRight w:val="0"/>
          <w:marTop w:val="0"/>
          <w:marBottom w:val="0"/>
          <w:divBdr>
            <w:top w:val="none" w:sz="0" w:space="0" w:color="auto"/>
            <w:left w:val="none" w:sz="0" w:space="0" w:color="auto"/>
            <w:bottom w:val="none" w:sz="0" w:space="0" w:color="auto"/>
            <w:right w:val="none" w:sz="0" w:space="0" w:color="auto"/>
          </w:divBdr>
          <w:divsChild>
            <w:div w:id="1648821400">
              <w:marLeft w:val="0"/>
              <w:marRight w:val="0"/>
              <w:marTop w:val="0"/>
              <w:marBottom w:val="0"/>
              <w:divBdr>
                <w:top w:val="none" w:sz="0" w:space="0" w:color="auto"/>
                <w:left w:val="none" w:sz="0" w:space="0" w:color="auto"/>
                <w:bottom w:val="none" w:sz="0" w:space="0" w:color="auto"/>
                <w:right w:val="none" w:sz="0" w:space="0" w:color="auto"/>
              </w:divBdr>
            </w:div>
          </w:divsChild>
        </w:div>
        <w:div w:id="765461685">
          <w:marLeft w:val="0"/>
          <w:marRight w:val="0"/>
          <w:marTop w:val="0"/>
          <w:marBottom w:val="0"/>
          <w:divBdr>
            <w:top w:val="none" w:sz="0" w:space="0" w:color="auto"/>
            <w:left w:val="none" w:sz="0" w:space="0" w:color="auto"/>
            <w:bottom w:val="none" w:sz="0" w:space="0" w:color="auto"/>
            <w:right w:val="none" w:sz="0" w:space="0" w:color="auto"/>
          </w:divBdr>
        </w:div>
        <w:div w:id="126316561">
          <w:marLeft w:val="0"/>
          <w:marRight w:val="0"/>
          <w:marTop w:val="0"/>
          <w:marBottom w:val="0"/>
          <w:divBdr>
            <w:top w:val="none" w:sz="0" w:space="0" w:color="auto"/>
            <w:left w:val="none" w:sz="0" w:space="0" w:color="auto"/>
            <w:bottom w:val="none" w:sz="0" w:space="0" w:color="auto"/>
            <w:right w:val="none" w:sz="0" w:space="0" w:color="auto"/>
          </w:divBdr>
          <w:divsChild>
            <w:div w:id="788937976">
              <w:marLeft w:val="0"/>
              <w:marRight w:val="0"/>
              <w:marTop w:val="0"/>
              <w:marBottom w:val="0"/>
              <w:divBdr>
                <w:top w:val="none" w:sz="0" w:space="0" w:color="auto"/>
                <w:left w:val="none" w:sz="0" w:space="0" w:color="auto"/>
                <w:bottom w:val="none" w:sz="0" w:space="0" w:color="auto"/>
                <w:right w:val="none" w:sz="0" w:space="0" w:color="auto"/>
              </w:divBdr>
            </w:div>
          </w:divsChild>
        </w:div>
        <w:div w:id="1923292667">
          <w:marLeft w:val="0"/>
          <w:marRight w:val="0"/>
          <w:marTop w:val="0"/>
          <w:marBottom w:val="0"/>
          <w:divBdr>
            <w:top w:val="none" w:sz="0" w:space="0" w:color="auto"/>
            <w:left w:val="none" w:sz="0" w:space="0" w:color="auto"/>
            <w:bottom w:val="none" w:sz="0" w:space="0" w:color="auto"/>
            <w:right w:val="none" w:sz="0" w:space="0" w:color="auto"/>
          </w:divBdr>
        </w:div>
        <w:div w:id="1648558540">
          <w:marLeft w:val="0"/>
          <w:marRight w:val="0"/>
          <w:marTop w:val="0"/>
          <w:marBottom w:val="0"/>
          <w:divBdr>
            <w:top w:val="none" w:sz="0" w:space="0" w:color="auto"/>
            <w:left w:val="none" w:sz="0" w:space="0" w:color="auto"/>
            <w:bottom w:val="none" w:sz="0" w:space="0" w:color="auto"/>
            <w:right w:val="none" w:sz="0" w:space="0" w:color="auto"/>
          </w:divBdr>
          <w:divsChild>
            <w:div w:id="748578819">
              <w:marLeft w:val="0"/>
              <w:marRight w:val="0"/>
              <w:marTop w:val="0"/>
              <w:marBottom w:val="0"/>
              <w:divBdr>
                <w:top w:val="none" w:sz="0" w:space="0" w:color="auto"/>
                <w:left w:val="none" w:sz="0" w:space="0" w:color="auto"/>
                <w:bottom w:val="none" w:sz="0" w:space="0" w:color="auto"/>
                <w:right w:val="none" w:sz="0" w:space="0" w:color="auto"/>
              </w:divBdr>
            </w:div>
          </w:divsChild>
        </w:div>
        <w:div w:id="796026128">
          <w:marLeft w:val="0"/>
          <w:marRight w:val="0"/>
          <w:marTop w:val="300"/>
          <w:marBottom w:val="0"/>
          <w:divBdr>
            <w:top w:val="none" w:sz="0" w:space="0" w:color="auto"/>
            <w:left w:val="none" w:sz="0" w:space="0" w:color="auto"/>
            <w:bottom w:val="none" w:sz="0" w:space="0" w:color="auto"/>
            <w:right w:val="none" w:sz="0" w:space="0" w:color="auto"/>
          </w:divBdr>
          <w:divsChild>
            <w:div w:id="1133449078">
              <w:marLeft w:val="0"/>
              <w:marRight w:val="0"/>
              <w:marTop w:val="0"/>
              <w:marBottom w:val="0"/>
              <w:divBdr>
                <w:top w:val="none" w:sz="0" w:space="0" w:color="auto"/>
                <w:left w:val="none" w:sz="0" w:space="0" w:color="auto"/>
                <w:bottom w:val="none" w:sz="0" w:space="0" w:color="auto"/>
                <w:right w:val="none" w:sz="0" w:space="0" w:color="auto"/>
              </w:divBdr>
              <w:divsChild>
                <w:div w:id="1746295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454395">
          <w:marLeft w:val="0"/>
          <w:marRight w:val="0"/>
          <w:marTop w:val="300"/>
          <w:marBottom w:val="0"/>
          <w:divBdr>
            <w:top w:val="none" w:sz="0" w:space="0" w:color="auto"/>
            <w:left w:val="none" w:sz="0" w:space="0" w:color="auto"/>
            <w:bottom w:val="none" w:sz="0" w:space="0" w:color="auto"/>
            <w:right w:val="none" w:sz="0" w:space="0" w:color="auto"/>
          </w:divBdr>
          <w:divsChild>
            <w:div w:id="1208563916">
              <w:marLeft w:val="0"/>
              <w:marRight w:val="0"/>
              <w:marTop w:val="0"/>
              <w:marBottom w:val="0"/>
              <w:divBdr>
                <w:top w:val="none" w:sz="0" w:space="0" w:color="auto"/>
                <w:left w:val="none" w:sz="0" w:space="0" w:color="auto"/>
                <w:bottom w:val="none" w:sz="0" w:space="0" w:color="auto"/>
                <w:right w:val="none" w:sz="0" w:space="0" w:color="auto"/>
              </w:divBdr>
              <w:divsChild>
                <w:div w:id="95499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5649369">
          <w:marLeft w:val="0"/>
          <w:marRight w:val="0"/>
          <w:marTop w:val="300"/>
          <w:marBottom w:val="0"/>
          <w:divBdr>
            <w:top w:val="none" w:sz="0" w:space="0" w:color="auto"/>
            <w:left w:val="none" w:sz="0" w:space="0" w:color="auto"/>
            <w:bottom w:val="none" w:sz="0" w:space="0" w:color="auto"/>
            <w:right w:val="none" w:sz="0" w:space="0" w:color="auto"/>
          </w:divBdr>
          <w:divsChild>
            <w:div w:id="723480927">
              <w:marLeft w:val="0"/>
              <w:marRight w:val="0"/>
              <w:marTop w:val="0"/>
              <w:marBottom w:val="0"/>
              <w:divBdr>
                <w:top w:val="none" w:sz="0" w:space="0" w:color="auto"/>
                <w:left w:val="none" w:sz="0" w:space="0" w:color="auto"/>
                <w:bottom w:val="none" w:sz="0" w:space="0" w:color="auto"/>
                <w:right w:val="none" w:sz="0" w:space="0" w:color="auto"/>
              </w:divBdr>
              <w:divsChild>
                <w:div w:id="11232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091093">
          <w:marLeft w:val="0"/>
          <w:marRight w:val="0"/>
          <w:marTop w:val="300"/>
          <w:marBottom w:val="0"/>
          <w:divBdr>
            <w:top w:val="none" w:sz="0" w:space="0" w:color="auto"/>
            <w:left w:val="none" w:sz="0" w:space="0" w:color="auto"/>
            <w:bottom w:val="none" w:sz="0" w:space="0" w:color="auto"/>
            <w:right w:val="none" w:sz="0" w:space="0" w:color="auto"/>
          </w:divBdr>
          <w:divsChild>
            <w:div w:id="841891671">
              <w:marLeft w:val="0"/>
              <w:marRight w:val="0"/>
              <w:marTop w:val="0"/>
              <w:marBottom w:val="0"/>
              <w:divBdr>
                <w:top w:val="none" w:sz="0" w:space="0" w:color="auto"/>
                <w:left w:val="none" w:sz="0" w:space="0" w:color="auto"/>
                <w:bottom w:val="none" w:sz="0" w:space="0" w:color="auto"/>
                <w:right w:val="none" w:sz="0" w:space="0" w:color="auto"/>
              </w:divBdr>
              <w:divsChild>
                <w:div w:id="563103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32391560">
      <w:bodyDiv w:val="1"/>
      <w:marLeft w:val="0"/>
      <w:marRight w:val="0"/>
      <w:marTop w:val="0"/>
      <w:marBottom w:val="0"/>
      <w:divBdr>
        <w:top w:val="none" w:sz="0" w:space="0" w:color="auto"/>
        <w:left w:val="none" w:sz="0" w:space="0" w:color="auto"/>
        <w:bottom w:val="none" w:sz="0" w:space="0" w:color="auto"/>
        <w:right w:val="none" w:sz="0" w:space="0" w:color="auto"/>
      </w:divBdr>
      <w:divsChild>
        <w:div w:id="714700408">
          <w:marLeft w:val="0"/>
          <w:marRight w:val="0"/>
          <w:marTop w:val="0"/>
          <w:marBottom w:val="0"/>
          <w:divBdr>
            <w:top w:val="none" w:sz="0" w:space="0" w:color="auto"/>
            <w:left w:val="none" w:sz="0" w:space="0" w:color="auto"/>
            <w:bottom w:val="none" w:sz="0" w:space="0" w:color="auto"/>
            <w:right w:val="none" w:sz="0" w:space="0" w:color="auto"/>
          </w:divBdr>
        </w:div>
        <w:div w:id="1678312477">
          <w:marLeft w:val="0"/>
          <w:marRight w:val="0"/>
          <w:marTop w:val="0"/>
          <w:marBottom w:val="0"/>
          <w:divBdr>
            <w:top w:val="none" w:sz="0" w:space="0" w:color="auto"/>
            <w:left w:val="none" w:sz="0" w:space="0" w:color="auto"/>
            <w:bottom w:val="none" w:sz="0" w:space="0" w:color="auto"/>
            <w:right w:val="none" w:sz="0" w:space="0" w:color="auto"/>
          </w:divBdr>
          <w:divsChild>
            <w:div w:id="23020725">
              <w:marLeft w:val="0"/>
              <w:marRight w:val="0"/>
              <w:marTop w:val="0"/>
              <w:marBottom w:val="0"/>
              <w:divBdr>
                <w:top w:val="none" w:sz="0" w:space="0" w:color="auto"/>
                <w:left w:val="none" w:sz="0" w:space="0" w:color="auto"/>
                <w:bottom w:val="none" w:sz="0" w:space="0" w:color="auto"/>
                <w:right w:val="none" w:sz="0" w:space="0" w:color="auto"/>
              </w:divBdr>
            </w:div>
          </w:divsChild>
        </w:div>
        <w:div w:id="1198349617">
          <w:marLeft w:val="0"/>
          <w:marRight w:val="0"/>
          <w:marTop w:val="0"/>
          <w:marBottom w:val="0"/>
          <w:divBdr>
            <w:top w:val="none" w:sz="0" w:space="0" w:color="auto"/>
            <w:left w:val="none" w:sz="0" w:space="0" w:color="auto"/>
            <w:bottom w:val="none" w:sz="0" w:space="0" w:color="auto"/>
            <w:right w:val="none" w:sz="0" w:space="0" w:color="auto"/>
          </w:divBdr>
        </w:div>
        <w:div w:id="1415323900">
          <w:marLeft w:val="0"/>
          <w:marRight w:val="0"/>
          <w:marTop w:val="0"/>
          <w:marBottom w:val="0"/>
          <w:divBdr>
            <w:top w:val="none" w:sz="0" w:space="0" w:color="auto"/>
            <w:left w:val="none" w:sz="0" w:space="0" w:color="auto"/>
            <w:bottom w:val="none" w:sz="0" w:space="0" w:color="auto"/>
            <w:right w:val="none" w:sz="0" w:space="0" w:color="auto"/>
          </w:divBdr>
          <w:divsChild>
            <w:div w:id="986859607">
              <w:marLeft w:val="0"/>
              <w:marRight w:val="0"/>
              <w:marTop w:val="0"/>
              <w:marBottom w:val="0"/>
              <w:divBdr>
                <w:top w:val="none" w:sz="0" w:space="0" w:color="auto"/>
                <w:left w:val="none" w:sz="0" w:space="0" w:color="auto"/>
                <w:bottom w:val="none" w:sz="0" w:space="0" w:color="auto"/>
                <w:right w:val="none" w:sz="0" w:space="0" w:color="auto"/>
              </w:divBdr>
            </w:div>
          </w:divsChild>
        </w:div>
        <w:div w:id="1903558987">
          <w:marLeft w:val="0"/>
          <w:marRight w:val="0"/>
          <w:marTop w:val="0"/>
          <w:marBottom w:val="0"/>
          <w:divBdr>
            <w:top w:val="none" w:sz="0" w:space="0" w:color="auto"/>
            <w:left w:val="none" w:sz="0" w:space="0" w:color="auto"/>
            <w:bottom w:val="none" w:sz="0" w:space="0" w:color="auto"/>
            <w:right w:val="none" w:sz="0" w:space="0" w:color="auto"/>
          </w:divBdr>
        </w:div>
        <w:div w:id="913199934">
          <w:marLeft w:val="0"/>
          <w:marRight w:val="0"/>
          <w:marTop w:val="0"/>
          <w:marBottom w:val="0"/>
          <w:divBdr>
            <w:top w:val="none" w:sz="0" w:space="0" w:color="auto"/>
            <w:left w:val="none" w:sz="0" w:space="0" w:color="auto"/>
            <w:bottom w:val="none" w:sz="0" w:space="0" w:color="auto"/>
            <w:right w:val="none" w:sz="0" w:space="0" w:color="auto"/>
          </w:divBdr>
          <w:divsChild>
            <w:div w:id="397753116">
              <w:marLeft w:val="0"/>
              <w:marRight w:val="0"/>
              <w:marTop w:val="0"/>
              <w:marBottom w:val="0"/>
              <w:divBdr>
                <w:top w:val="none" w:sz="0" w:space="0" w:color="auto"/>
                <w:left w:val="none" w:sz="0" w:space="0" w:color="auto"/>
                <w:bottom w:val="none" w:sz="0" w:space="0" w:color="auto"/>
                <w:right w:val="none" w:sz="0" w:space="0" w:color="auto"/>
              </w:divBdr>
            </w:div>
          </w:divsChild>
        </w:div>
        <w:div w:id="511144276">
          <w:marLeft w:val="0"/>
          <w:marRight w:val="0"/>
          <w:marTop w:val="0"/>
          <w:marBottom w:val="0"/>
          <w:divBdr>
            <w:top w:val="none" w:sz="0" w:space="0" w:color="auto"/>
            <w:left w:val="none" w:sz="0" w:space="0" w:color="auto"/>
            <w:bottom w:val="none" w:sz="0" w:space="0" w:color="auto"/>
            <w:right w:val="none" w:sz="0" w:space="0" w:color="auto"/>
          </w:divBdr>
        </w:div>
        <w:div w:id="469634437">
          <w:marLeft w:val="0"/>
          <w:marRight w:val="0"/>
          <w:marTop w:val="0"/>
          <w:marBottom w:val="0"/>
          <w:divBdr>
            <w:top w:val="none" w:sz="0" w:space="0" w:color="auto"/>
            <w:left w:val="none" w:sz="0" w:space="0" w:color="auto"/>
            <w:bottom w:val="none" w:sz="0" w:space="0" w:color="auto"/>
            <w:right w:val="none" w:sz="0" w:space="0" w:color="auto"/>
          </w:divBdr>
          <w:divsChild>
            <w:div w:id="1588540470">
              <w:marLeft w:val="0"/>
              <w:marRight w:val="0"/>
              <w:marTop w:val="0"/>
              <w:marBottom w:val="0"/>
              <w:divBdr>
                <w:top w:val="none" w:sz="0" w:space="0" w:color="auto"/>
                <w:left w:val="none" w:sz="0" w:space="0" w:color="auto"/>
                <w:bottom w:val="none" w:sz="0" w:space="0" w:color="auto"/>
                <w:right w:val="none" w:sz="0" w:space="0" w:color="auto"/>
              </w:divBdr>
            </w:div>
          </w:divsChild>
        </w:div>
        <w:div w:id="851265694">
          <w:marLeft w:val="0"/>
          <w:marRight w:val="0"/>
          <w:marTop w:val="0"/>
          <w:marBottom w:val="0"/>
          <w:divBdr>
            <w:top w:val="none" w:sz="0" w:space="0" w:color="auto"/>
            <w:left w:val="none" w:sz="0" w:space="0" w:color="auto"/>
            <w:bottom w:val="none" w:sz="0" w:space="0" w:color="auto"/>
            <w:right w:val="none" w:sz="0" w:space="0" w:color="auto"/>
          </w:divBdr>
        </w:div>
        <w:div w:id="1805468915">
          <w:marLeft w:val="0"/>
          <w:marRight w:val="0"/>
          <w:marTop w:val="0"/>
          <w:marBottom w:val="0"/>
          <w:divBdr>
            <w:top w:val="none" w:sz="0" w:space="0" w:color="auto"/>
            <w:left w:val="none" w:sz="0" w:space="0" w:color="auto"/>
            <w:bottom w:val="none" w:sz="0" w:space="0" w:color="auto"/>
            <w:right w:val="none" w:sz="0" w:space="0" w:color="auto"/>
          </w:divBdr>
          <w:divsChild>
            <w:div w:id="2044086106">
              <w:marLeft w:val="0"/>
              <w:marRight w:val="0"/>
              <w:marTop w:val="0"/>
              <w:marBottom w:val="0"/>
              <w:divBdr>
                <w:top w:val="none" w:sz="0" w:space="0" w:color="auto"/>
                <w:left w:val="none" w:sz="0" w:space="0" w:color="auto"/>
                <w:bottom w:val="none" w:sz="0" w:space="0" w:color="auto"/>
                <w:right w:val="none" w:sz="0" w:space="0" w:color="auto"/>
              </w:divBdr>
            </w:div>
          </w:divsChild>
        </w:div>
        <w:div w:id="994143113">
          <w:marLeft w:val="0"/>
          <w:marRight w:val="0"/>
          <w:marTop w:val="0"/>
          <w:marBottom w:val="0"/>
          <w:divBdr>
            <w:top w:val="none" w:sz="0" w:space="0" w:color="auto"/>
            <w:left w:val="none" w:sz="0" w:space="0" w:color="auto"/>
            <w:bottom w:val="none" w:sz="0" w:space="0" w:color="auto"/>
            <w:right w:val="none" w:sz="0" w:space="0" w:color="auto"/>
          </w:divBdr>
        </w:div>
        <w:div w:id="55863890">
          <w:marLeft w:val="0"/>
          <w:marRight w:val="0"/>
          <w:marTop w:val="0"/>
          <w:marBottom w:val="0"/>
          <w:divBdr>
            <w:top w:val="none" w:sz="0" w:space="0" w:color="auto"/>
            <w:left w:val="none" w:sz="0" w:space="0" w:color="auto"/>
            <w:bottom w:val="none" w:sz="0" w:space="0" w:color="auto"/>
            <w:right w:val="none" w:sz="0" w:space="0" w:color="auto"/>
          </w:divBdr>
          <w:divsChild>
            <w:div w:id="84152374">
              <w:marLeft w:val="0"/>
              <w:marRight w:val="0"/>
              <w:marTop w:val="0"/>
              <w:marBottom w:val="0"/>
              <w:divBdr>
                <w:top w:val="none" w:sz="0" w:space="0" w:color="auto"/>
                <w:left w:val="none" w:sz="0" w:space="0" w:color="auto"/>
                <w:bottom w:val="none" w:sz="0" w:space="0" w:color="auto"/>
                <w:right w:val="none" w:sz="0" w:space="0" w:color="auto"/>
              </w:divBdr>
            </w:div>
          </w:divsChild>
        </w:div>
        <w:div w:id="1902910659">
          <w:marLeft w:val="0"/>
          <w:marRight w:val="0"/>
          <w:marTop w:val="0"/>
          <w:marBottom w:val="0"/>
          <w:divBdr>
            <w:top w:val="none" w:sz="0" w:space="0" w:color="auto"/>
            <w:left w:val="none" w:sz="0" w:space="0" w:color="auto"/>
            <w:bottom w:val="none" w:sz="0" w:space="0" w:color="auto"/>
            <w:right w:val="none" w:sz="0" w:space="0" w:color="auto"/>
          </w:divBdr>
        </w:div>
        <w:div w:id="125124285">
          <w:marLeft w:val="0"/>
          <w:marRight w:val="0"/>
          <w:marTop w:val="0"/>
          <w:marBottom w:val="0"/>
          <w:divBdr>
            <w:top w:val="none" w:sz="0" w:space="0" w:color="auto"/>
            <w:left w:val="none" w:sz="0" w:space="0" w:color="auto"/>
            <w:bottom w:val="none" w:sz="0" w:space="0" w:color="auto"/>
            <w:right w:val="none" w:sz="0" w:space="0" w:color="auto"/>
          </w:divBdr>
          <w:divsChild>
            <w:div w:id="1811362012">
              <w:marLeft w:val="0"/>
              <w:marRight w:val="0"/>
              <w:marTop w:val="0"/>
              <w:marBottom w:val="0"/>
              <w:divBdr>
                <w:top w:val="none" w:sz="0" w:space="0" w:color="auto"/>
                <w:left w:val="none" w:sz="0" w:space="0" w:color="auto"/>
                <w:bottom w:val="none" w:sz="0" w:space="0" w:color="auto"/>
                <w:right w:val="none" w:sz="0" w:space="0" w:color="auto"/>
              </w:divBdr>
            </w:div>
          </w:divsChild>
        </w:div>
        <w:div w:id="2089037451">
          <w:marLeft w:val="0"/>
          <w:marRight w:val="0"/>
          <w:marTop w:val="300"/>
          <w:marBottom w:val="0"/>
          <w:divBdr>
            <w:top w:val="none" w:sz="0" w:space="0" w:color="auto"/>
            <w:left w:val="none" w:sz="0" w:space="0" w:color="auto"/>
            <w:bottom w:val="none" w:sz="0" w:space="0" w:color="auto"/>
            <w:right w:val="none" w:sz="0" w:space="0" w:color="auto"/>
          </w:divBdr>
          <w:divsChild>
            <w:div w:id="293948094">
              <w:marLeft w:val="0"/>
              <w:marRight w:val="0"/>
              <w:marTop w:val="0"/>
              <w:marBottom w:val="0"/>
              <w:divBdr>
                <w:top w:val="none" w:sz="0" w:space="0" w:color="auto"/>
                <w:left w:val="none" w:sz="0" w:space="0" w:color="auto"/>
                <w:bottom w:val="none" w:sz="0" w:space="0" w:color="auto"/>
                <w:right w:val="none" w:sz="0" w:space="0" w:color="auto"/>
              </w:divBdr>
              <w:divsChild>
                <w:div w:id="7833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255384">
          <w:marLeft w:val="0"/>
          <w:marRight w:val="0"/>
          <w:marTop w:val="300"/>
          <w:marBottom w:val="0"/>
          <w:divBdr>
            <w:top w:val="none" w:sz="0" w:space="0" w:color="auto"/>
            <w:left w:val="none" w:sz="0" w:space="0" w:color="auto"/>
            <w:bottom w:val="none" w:sz="0" w:space="0" w:color="auto"/>
            <w:right w:val="none" w:sz="0" w:space="0" w:color="auto"/>
          </w:divBdr>
          <w:divsChild>
            <w:div w:id="92628501">
              <w:marLeft w:val="0"/>
              <w:marRight w:val="0"/>
              <w:marTop w:val="0"/>
              <w:marBottom w:val="0"/>
              <w:divBdr>
                <w:top w:val="none" w:sz="0" w:space="0" w:color="auto"/>
                <w:left w:val="none" w:sz="0" w:space="0" w:color="auto"/>
                <w:bottom w:val="none" w:sz="0" w:space="0" w:color="auto"/>
                <w:right w:val="none" w:sz="0" w:space="0" w:color="auto"/>
              </w:divBdr>
              <w:divsChild>
                <w:div w:id="525602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576312">
          <w:marLeft w:val="0"/>
          <w:marRight w:val="0"/>
          <w:marTop w:val="300"/>
          <w:marBottom w:val="0"/>
          <w:divBdr>
            <w:top w:val="none" w:sz="0" w:space="0" w:color="auto"/>
            <w:left w:val="none" w:sz="0" w:space="0" w:color="auto"/>
            <w:bottom w:val="none" w:sz="0" w:space="0" w:color="auto"/>
            <w:right w:val="none" w:sz="0" w:space="0" w:color="auto"/>
          </w:divBdr>
          <w:divsChild>
            <w:div w:id="735932759">
              <w:marLeft w:val="0"/>
              <w:marRight w:val="0"/>
              <w:marTop w:val="0"/>
              <w:marBottom w:val="0"/>
              <w:divBdr>
                <w:top w:val="none" w:sz="0" w:space="0" w:color="auto"/>
                <w:left w:val="none" w:sz="0" w:space="0" w:color="auto"/>
                <w:bottom w:val="none" w:sz="0" w:space="0" w:color="auto"/>
                <w:right w:val="none" w:sz="0" w:space="0" w:color="auto"/>
              </w:divBdr>
              <w:divsChild>
                <w:div w:id="457576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0252369">
      <w:bodyDiv w:val="1"/>
      <w:marLeft w:val="0"/>
      <w:marRight w:val="0"/>
      <w:marTop w:val="0"/>
      <w:marBottom w:val="0"/>
      <w:divBdr>
        <w:top w:val="none" w:sz="0" w:space="0" w:color="auto"/>
        <w:left w:val="none" w:sz="0" w:space="0" w:color="auto"/>
        <w:bottom w:val="none" w:sz="0" w:space="0" w:color="auto"/>
        <w:right w:val="none" w:sz="0" w:space="0" w:color="auto"/>
      </w:divBdr>
      <w:divsChild>
        <w:div w:id="2011639921">
          <w:marLeft w:val="0"/>
          <w:marRight w:val="0"/>
          <w:marTop w:val="0"/>
          <w:marBottom w:val="0"/>
          <w:divBdr>
            <w:top w:val="none" w:sz="0" w:space="0" w:color="auto"/>
            <w:left w:val="none" w:sz="0" w:space="0" w:color="auto"/>
            <w:bottom w:val="none" w:sz="0" w:space="0" w:color="auto"/>
            <w:right w:val="none" w:sz="0" w:space="0" w:color="auto"/>
          </w:divBdr>
        </w:div>
        <w:div w:id="2115905467">
          <w:marLeft w:val="0"/>
          <w:marRight w:val="0"/>
          <w:marTop w:val="0"/>
          <w:marBottom w:val="0"/>
          <w:divBdr>
            <w:top w:val="none" w:sz="0" w:space="0" w:color="auto"/>
            <w:left w:val="none" w:sz="0" w:space="0" w:color="auto"/>
            <w:bottom w:val="none" w:sz="0" w:space="0" w:color="auto"/>
            <w:right w:val="none" w:sz="0" w:space="0" w:color="auto"/>
          </w:divBdr>
          <w:divsChild>
            <w:div w:id="2011639941">
              <w:marLeft w:val="0"/>
              <w:marRight w:val="0"/>
              <w:marTop w:val="0"/>
              <w:marBottom w:val="0"/>
              <w:divBdr>
                <w:top w:val="none" w:sz="0" w:space="0" w:color="auto"/>
                <w:left w:val="none" w:sz="0" w:space="0" w:color="auto"/>
                <w:bottom w:val="none" w:sz="0" w:space="0" w:color="auto"/>
                <w:right w:val="none" w:sz="0" w:space="0" w:color="auto"/>
              </w:divBdr>
            </w:div>
          </w:divsChild>
        </w:div>
        <w:div w:id="1000041982">
          <w:marLeft w:val="0"/>
          <w:marRight w:val="0"/>
          <w:marTop w:val="0"/>
          <w:marBottom w:val="0"/>
          <w:divBdr>
            <w:top w:val="none" w:sz="0" w:space="0" w:color="auto"/>
            <w:left w:val="none" w:sz="0" w:space="0" w:color="auto"/>
            <w:bottom w:val="none" w:sz="0" w:space="0" w:color="auto"/>
            <w:right w:val="none" w:sz="0" w:space="0" w:color="auto"/>
          </w:divBdr>
        </w:div>
        <w:div w:id="1792897052">
          <w:marLeft w:val="0"/>
          <w:marRight w:val="0"/>
          <w:marTop w:val="0"/>
          <w:marBottom w:val="0"/>
          <w:divBdr>
            <w:top w:val="none" w:sz="0" w:space="0" w:color="auto"/>
            <w:left w:val="none" w:sz="0" w:space="0" w:color="auto"/>
            <w:bottom w:val="none" w:sz="0" w:space="0" w:color="auto"/>
            <w:right w:val="none" w:sz="0" w:space="0" w:color="auto"/>
          </w:divBdr>
          <w:divsChild>
            <w:div w:id="1363826774">
              <w:marLeft w:val="0"/>
              <w:marRight w:val="0"/>
              <w:marTop w:val="0"/>
              <w:marBottom w:val="0"/>
              <w:divBdr>
                <w:top w:val="none" w:sz="0" w:space="0" w:color="auto"/>
                <w:left w:val="none" w:sz="0" w:space="0" w:color="auto"/>
                <w:bottom w:val="none" w:sz="0" w:space="0" w:color="auto"/>
                <w:right w:val="none" w:sz="0" w:space="0" w:color="auto"/>
              </w:divBdr>
            </w:div>
          </w:divsChild>
        </w:div>
        <w:div w:id="517038723">
          <w:marLeft w:val="0"/>
          <w:marRight w:val="0"/>
          <w:marTop w:val="0"/>
          <w:marBottom w:val="0"/>
          <w:divBdr>
            <w:top w:val="none" w:sz="0" w:space="0" w:color="auto"/>
            <w:left w:val="none" w:sz="0" w:space="0" w:color="auto"/>
            <w:bottom w:val="none" w:sz="0" w:space="0" w:color="auto"/>
            <w:right w:val="none" w:sz="0" w:space="0" w:color="auto"/>
          </w:divBdr>
        </w:div>
        <w:div w:id="83498171">
          <w:marLeft w:val="0"/>
          <w:marRight w:val="0"/>
          <w:marTop w:val="0"/>
          <w:marBottom w:val="0"/>
          <w:divBdr>
            <w:top w:val="none" w:sz="0" w:space="0" w:color="auto"/>
            <w:left w:val="none" w:sz="0" w:space="0" w:color="auto"/>
            <w:bottom w:val="none" w:sz="0" w:space="0" w:color="auto"/>
            <w:right w:val="none" w:sz="0" w:space="0" w:color="auto"/>
          </w:divBdr>
          <w:divsChild>
            <w:div w:id="1681660816">
              <w:marLeft w:val="0"/>
              <w:marRight w:val="0"/>
              <w:marTop w:val="0"/>
              <w:marBottom w:val="0"/>
              <w:divBdr>
                <w:top w:val="none" w:sz="0" w:space="0" w:color="auto"/>
                <w:left w:val="none" w:sz="0" w:space="0" w:color="auto"/>
                <w:bottom w:val="none" w:sz="0" w:space="0" w:color="auto"/>
                <w:right w:val="none" w:sz="0" w:space="0" w:color="auto"/>
              </w:divBdr>
            </w:div>
          </w:divsChild>
        </w:div>
        <w:div w:id="1507093469">
          <w:marLeft w:val="0"/>
          <w:marRight w:val="0"/>
          <w:marTop w:val="0"/>
          <w:marBottom w:val="0"/>
          <w:divBdr>
            <w:top w:val="none" w:sz="0" w:space="0" w:color="auto"/>
            <w:left w:val="none" w:sz="0" w:space="0" w:color="auto"/>
            <w:bottom w:val="none" w:sz="0" w:space="0" w:color="auto"/>
            <w:right w:val="none" w:sz="0" w:space="0" w:color="auto"/>
          </w:divBdr>
        </w:div>
        <w:div w:id="113182472">
          <w:marLeft w:val="0"/>
          <w:marRight w:val="0"/>
          <w:marTop w:val="0"/>
          <w:marBottom w:val="0"/>
          <w:divBdr>
            <w:top w:val="none" w:sz="0" w:space="0" w:color="auto"/>
            <w:left w:val="none" w:sz="0" w:space="0" w:color="auto"/>
            <w:bottom w:val="none" w:sz="0" w:space="0" w:color="auto"/>
            <w:right w:val="none" w:sz="0" w:space="0" w:color="auto"/>
          </w:divBdr>
          <w:divsChild>
            <w:div w:id="546722181">
              <w:marLeft w:val="0"/>
              <w:marRight w:val="0"/>
              <w:marTop w:val="0"/>
              <w:marBottom w:val="0"/>
              <w:divBdr>
                <w:top w:val="none" w:sz="0" w:space="0" w:color="auto"/>
                <w:left w:val="none" w:sz="0" w:space="0" w:color="auto"/>
                <w:bottom w:val="none" w:sz="0" w:space="0" w:color="auto"/>
                <w:right w:val="none" w:sz="0" w:space="0" w:color="auto"/>
              </w:divBdr>
            </w:div>
          </w:divsChild>
        </w:div>
        <w:div w:id="1018196657">
          <w:marLeft w:val="0"/>
          <w:marRight w:val="0"/>
          <w:marTop w:val="0"/>
          <w:marBottom w:val="0"/>
          <w:divBdr>
            <w:top w:val="none" w:sz="0" w:space="0" w:color="auto"/>
            <w:left w:val="none" w:sz="0" w:space="0" w:color="auto"/>
            <w:bottom w:val="none" w:sz="0" w:space="0" w:color="auto"/>
            <w:right w:val="none" w:sz="0" w:space="0" w:color="auto"/>
          </w:divBdr>
        </w:div>
        <w:div w:id="1866480282">
          <w:marLeft w:val="0"/>
          <w:marRight w:val="0"/>
          <w:marTop w:val="0"/>
          <w:marBottom w:val="0"/>
          <w:divBdr>
            <w:top w:val="none" w:sz="0" w:space="0" w:color="auto"/>
            <w:left w:val="none" w:sz="0" w:space="0" w:color="auto"/>
            <w:bottom w:val="none" w:sz="0" w:space="0" w:color="auto"/>
            <w:right w:val="none" w:sz="0" w:space="0" w:color="auto"/>
          </w:divBdr>
          <w:divsChild>
            <w:div w:id="544148610">
              <w:marLeft w:val="0"/>
              <w:marRight w:val="0"/>
              <w:marTop w:val="0"/>
              <w:marBottom w:val="0"/>
              <w:divBdr>
                <w:top w:val="none" w:sz="0" w:space="0" w:color="auto"/>
                <w:left w:val="none" w:sz="0" w:space="0" w:color="auto"/>
                <w:bottom w:val="none" w:sz="0" w:space="0" w:color="auto"/>
                <w:right w:val="none" w:sz="0" w:space="0" w:color="auto"/>
              </w:divBdr>
            </w:div>
          </w:divsChild>
        </w:div>
        <w:div w:id="1081559655">
          <w:marLeft w:val="0"/>
          <w:marRight w:val="0"/>
          <w:marTop w:val="0"/>
          <w:marBottom w:val="0"/>
          <w:divBdr>
            <w:top w:val="none" w:sz="0" w:space="0" w:color="auto"/>
            <w:left w:val="none" w:sz="0" w:space="0" w:color="auto"/>
            <w:bottom w:val="none" w:sz="0" w:space="0" w:color="auto"/>
            <w:right w:val="none" w:sz="0" w:space="0" w:color="auto"/>
          </w:divBdr>
        </w:div>
        <w:div w:id="670910905">
          <w:marLeft w:val="0"/>
          <w:marRight w:val="0"/>
          <w:marTop w:val="0"/>
          <w:marBottom w:val="0"/>
          <w:divBdr>
            <w:top w:val="none" w:sz="0" w:space="0" w:color="auto"/>
            <w:left w:val="none" w:sz="0" w:space="0" w:color="auto"/>
            <w:bottom w:val="none" w:sz="0" w:space="0" w:color="auto"/>
            <w:right w:val="none" w:sz="0" w:space="0" w:color="auto"/>
          </w:divBdr>
          <w:divsChild>
            <w:div w:id="1770198776">
              <w:marLeft w:val="0"/>
              <w:marRight w:val="0"/>
              <w:marTop w:val="0"/>
              <w:marBottom w:val="0"/>
              <w:divBdr>
                <w:top w:val="none" w:sz="0" w:space="0" w:color="auto"/>
                <w:left w:val="none" w:sz="0" w:space="0" w:color="auto"/>
                <w:bottom w:val="none" w:sz="0" w:space="0" w:color="auto"/>
                <w:right w:val="none" w:sz="0" w:space="0" w:color="auto"/>
              </w:divBdr>
            </w:div>
          </w:divsChild>
        </w:div>
        <w:div w:id="1383747103">
          <w:marLeft w:val="0"/>
          <w:marRight w:val="0"/>
          <w:marTop w:val="0"/>
          <w:marBottom w:val="0"/>
          <w:divBdr>
            <w:top w:val="none" w:sz="0" w:space="0" w:color="auto"/>
            <w:left w:val="none" w:sz="0" w:space="0" w:color="auto"/>
            <w:bottom w:val="none" w:sz="0" w:space="0" w:color="auto"/>
            <w:right w:val="none" w:sz="0" w:space="0" w:color="auto"/>
          </w:divBdr>
        </w:div>
        <w:div w:id="1841848334">
          <w:marLeft w:val="0"/>
          <w:marRight w:val="0"/>
          <w:marTop w:val="0"/>
          <w:marBottom w:val="0"/>
          <w:divBdr>
            <w:top w:val="none" w:sz="0" w:space="0" w:color="auto"/>
            <w:left w:val="none" w:sz="0" w:space="0" w:color="auto"/>
            <w:bottom w:val="none" w:sz="0" w:space="0" w:color="auto"/>
            <w:right w:val="none" w:sz="0" w:space="0" w:color="auto"/>
          </w:divBdr>
          <w:divsChild>
            <w:div w:id="675035953">
              <w:marLeft w:val="0"/>
              <w:marRight w:val="0"/>
              <w:marTop w:val="0"/>
              <w:marBottom w:val="0"/>
              <w:divBdr>
                <w:top w:val="none" w:sz="0" w:space="0" w:color="auto"/>
                <w:left w:val="none" w:sz="0" w:space="0" w:color="auto"/>
                <w:bottom w:val="none" w:sz="0" w:space="0" w:color="auto"/>
                <w:right w:val="none" w:sz="0" w:space="0" w:color="auto"/>
              </w:divBdr>
            </w:div>
          </w:divsChild>
        </w:div>
        <w:div w:id="240524819">
          <w:marLeft w:val="0"/>
          <w:marRight w:val="0"/>
          <w:marTop w:val="300"/>
          <w:marBottom w:val="0"/>
          <w:divBdr>
            <w:top w:val="none" w:sz="0" w:space="0" w:color="auto"/>
            <w:left w:val="none" w:sz="0" w:space="0" w:color="auto"/>
            <w:bottom w:val="none" w:sz="0" w:space="0" w:color="auto"/>
            <w:right w:val="none" w:sz="0" w:space="0" w:color="auto"/>
          </w:divBdr>
          <w:divsChild>
            <w:div w:id="333459430">
              <w:marLeft w:val="0"/>
              <w:marRight w:val="0"/>
              <w:marTop w:val="0"/>
              <w:marBottom w:val="0"/>
              <w:divBdr>
                <w:top w:val="none" w:sz="0" w:space="0" w:color="auto"/>
                <w:left w:val="none" w:sz="0" w:space="0" w:color="auto"/>
                <w:bottom w:val="none" w:sz="0" w:space="0" w:color="auto"/>
                <w:right w:val="none" w:sz="0" w:space="0" w:color="auto"/>
              </w:divBdr>
              <w:divsChild>
                <w:div w:id="732310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065923">
          <w:marLeft w:val="0"/>
          <w:marRight w:val="0"/>
          <w:marTop w:val="300"/>
          <w:marBottom w:val="0"/>
          <w:divBdr>
            <w:top w:val="none" w:sz="0" w:space="0" w:color="auto"/>
            <w:left w:val="none" w:sz="0" w:space="0" w:color="auto"/>
            <w:bottom w:val="none" w:sz="0" w:space="0" w:color="auto"/>
            <w:right w:val="none" w:sz="0" w:space="0" w:color="auto"/>
          </w:divBdr>
          <w:divsChild>
            <w:div w:id="408965034">
              <w:marLeft w:val="0"/>
              <w:marRight w:val="0"/>
              <w:marTop w:val="0"/>
              <w:marBottom w:val="0"/>
              <w:divBdr>
                <w:top w:val="none" w:sz="0" w:space="0" w:color="auto"/>
                <w:left w:val="none" w:sz="0" w:space="0" w:color="auto"/>
                <w:bottom w:val="none" w:sz="0" w:space="0" w:color="auto"/>
                <w:right w:val="none" w:sz="0" w:space="0" w:color="auto"/>
              </w:divBdr>
              <w:divsChild>
                <w:div w:id="1140341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612038">
          <w:marLeft w:val="0"/>
          <w:marRight w:val="0"/>
          <w:marTop w:val="300"/>
          <w:marBottom w:val="0"/>
          <w:divBdr>
            <w:top w:val="none" w:sz="0" w:space="0" w:color="auto"/>
            <w:left w:val="none" w:sz="0" w:space="0" w:color="auto"/>
            <w:bottom w:val="none" w:sz="0" w:space="0" w:color="auto"/>
            <w:right w:val="none" w:sz="0" w:space="0" w:color="auto"/>
          </w:divBdr>
          <w:divsChild>
            <w:div w:id="1758283194">
              <w:marLeft w:val="0"/>
              <w:marRight w:val="0"/>
              <w:marTop w:val="0"/>
              <w:marBottom w:val="0"/>
              <w:divBdr>
                <w:top w:val="none" w:sz="0" w:space="0" w:color="auto"/>
                <w:left w:val="none" w:sz="0" w:space="0" w:color="auto"/>
                <w:bottom w:val="none" w:sz="0" w:space="0" w:color="auto"/>
                <w:right w:val="none" w:sz="0" w:space="0" w:color="auto"/>
              </w:divBdr>
              <w:divsChild>
                <w:div w:id="1226258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712619">
          <w:marLeft w:val="0"/>
          <w:marRight w:val="0"/>
          <w:marTop w:val="300"/>
          <w:marBottom w:val="0"/>
          <w:divBdr>
            <w:top w:val="none" w:sz="0" w:space="0" w:color="auto"/>
            <w:left w:val="none" w:sz="0" w:space="0" w:color="auto"/>
            <w:bottom w:val="none" w:sz="0" w:space="0" w:color="auto"/>
            <w:right w:val="none" w:sz="0" w:space="0" w:color="auto"/>
          </w:divBdr>
          <w:divsChild>
            <w:div w:id="2068255943">
              <w:marLeft w:val="0"/>
              <w:marRight w:val="0"/>
              <w:marTop w:val="0"/>
              <w:marBottom w:val="0"/>
              <w:divBdr>
                <w:top w:val="none" w:sz="0" w:space="0" w:color="auto"/>
                <w:left w:val="none" w:sz="0" w:space="0" w:color="auto"/>
                <w:bottom w:val="none" w:sz="0" w:space="0" w:color="auto"/>
                <w:right w:val="none" w:sz="0" w:space="0" w:color="auto"/>
              </w:divBdr>
              <w:divsChild>
                <w:div w:id="23293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570361">
      <w:bodyDiv w:val="1"/>
      <w:marLeft w:val="0"/>
      <w:marRight w:val="0"/>
      <w:marTop w:val="0"/>
      <w:marBottom w:val="0"/>
      <w:divBdr>
        <w:top w:val="none" w:sz="0" w:space="0" w:color="auto"/>
        <w:left w:val="none" w:sz="0" w:space="0" w:color="auto"/>
        <w:bottom w:val="none" w:sz="0" w:space="0" w:color="auto"/>
        <w:right w:val="none" w:sz="0" w:space="0" w:color="auto"/>
      </w:divBdr>
      <w:divsChild>
        <w:div w:id="2103144574">
          <w:marLeft w:val="0"/>
          <w:marRight w:val="0"/>
          <w:marTop w:val="0"/>
          <w:marBottom w:val="0"/>
          <w:divBdr>
            <w:top w:val="none" w:sz="0" w:space="0" w:color="auto"/>
            <w:left w:val="none" w:sz="0" w:space="0" w:color="auto"/>
            <w:bottom w:val="none" w:sz="0" w:space="0" w:color="auto"/>
            <w:right w:val="none" w:sz="0" w:space="0" w:color="auto"/>
          </w:divBdr>
        </w:div>
        <w:div w:id="2108307426">
          <w:marLeft w:val="0"/>
          <w:marRight w:val="0"/>
          <w:marTop w:val="0"/>
          <w:marBottom w:val="0"/>
          <w:divBdr>
            <w:top w:val="none" w:sz="0" w:space="0" w:color="auto"/>
            <w:left w:val="none" w:sz="0" w:space="0" w:color="auto"/>
            <w:bottom w:val="none" w:sz="0" w:space="0" w:color="auto"/>
            <w:right w:val="none" w:sz="0" w:space="0" w:color="auto"/>
          </w:divBdr>
          <w:divsChild>
            <w:div w:id="1096025085">
              <w:marLeft w:val="0"/>
              <w:marRight w:val="0"/>
              <w:marTop w:val="0"/>
              <w:marBottom w:val="0"/>
              <w:divBdr>
                <w:top w:val="none" w:sz="0" w:space="0" w:color="auto"/>
                <w:left w:val="none" w:sz="0" w:space="0" w:color="auto"/>
                <w:bottom w:val="none" w:sz="0" w:space="0" w:color="auto"/>
                <w:right w:val="none" w:sz="0" w:space="0" w:color="auto"/>
              </w:divBdr>
            </w:div>
          </w:divsChild>
        </w:div>
        <w:div w:id="1752199052">
          <w:marLeft w:val="0"/>
          <w:marRight w:val="0"/>
          <w:marTop w:val="0"/>
          <w:marBottom w:val="0"/>
          <w:divBdr>
            <w:top w:val="none" w:sz="0" w:space="0" w:color="auto"/>
            <w:left w:val="none" w:sz="0" w:space="0" w:color="auto"/>
            <w:bottom w:val="none" w:sz="0" w:space="0" w:color="auto"/>
            <w:right w:val="none" w:sz="0" w:space="0" w:color="auto"/>
          </w:divBdr>
        </w:div>
        <w:div w:id="800460314">
          <w:marLeft w:val="0"/>
          <w:marRight w:val="0"/>
          <w:marTop w:val="0"/>
          <w:marBottom w:val="0"/>
          <w:divBdr>
            <w:top w:val="none" w:sz="0" w:space="0" w:color="auto"/>
            <w:left w:val="none" w:sz="0" w:space="0" w:color="auto"/>
            <w:bottom w:val="none" w:sz="0" w:space="0" w:color="auto"/>
            <w:right w:val="none" w:sz="0" w:space="0" w:color="auto"/>
          </w:divBdr>
          <w:divsChild>
            <w:div w:id="1967275657">
              <w:marLeft w:val="0"/>
              <w:marRight w:val="0"/>
              <w:marTop w:val="0"/>
              <w:marBottom w:val="0"/>
              <w:divBdr>
                <w:top w:val="none" w:sz="0" w:space="0" w:color="auto"/>
                <w:left w:val="none" w:sz="0" w:space="0" w:color="auto"/>
                <w:bottom w:val="none" w:sz="0" w:space="0" w:color="auto"/>
                <w:right w:val="none" w:sz="0" w:space="0" w:color="auto"/>
              </w:divBdr>
            </w:div>
          </w:divsChild>
        </w:div>
        <w:div w:id="403377558">
          <w:marLeft w:val="0"/>
          <w:marRight w:val="0"/>
          <w:marTop w:val="0"/>
          <w:marBottom w:val="0"/>
          <w:divBdr>
            <w:top w:val="none" w:sz="0" w:space="0" w:color="auto"/>
            <w:left w:val="none" w:sz="0" w:space="0" w:color="auto"/>
            <w:bottom w:val="none" w:sz="0" w:space="0" w:color="auto"/>
            <w:right w:val="none" w:sz="0" w:space="0" w:color="auto"/>
          </w:divBdr>
        </w:div>
        <w:div w:id="970280623">
          <w:marLeft w:val="0"/>
          <w:marRight w:val="0"/>
          <w:marTop w:val="0"/>
          <w:marBottom w:val="0"/>
          <w:divBdr>
            <w:top w:val="none" w:sz="0" w:space="0" w:color="auto"/>
            <w:left w:val="none" w:sz="0" w:space="0" w:color="auto"/>
            <w:bottom w:val="none" w:sz="0" w:space="0" w:color="auto"/>
            <w:right w:val="none" w:sz="0" w:space="0" w:color="auto"/>
          </w:divBdr>
          <w:divsChild>
            <w:div w:id="799425005">
              <w:marLeft w:val="0"/>
              <w:marRight w:val="0"/>
              <w:marTop w:val="0"/>
              <w:marBottom w:val="0"/>
              <w:divBdr>
                <w:top w:val="none" w:sz="0" w:space="0" w:color="auto"/>
                <w:left w:val="none" w:sz="0" w:space="0" w:color="auto"/>
                <w:bottom w:val="none" w:sz="0" w:space="0" w:color="auto"/>
                <w:right w:val="none" w:sz="0" w:space="0" w:color="auto"/>
              </w:divBdr>
            </w:div>
          </w:divsChild>
        </w:div>
        <w:div w:id="561868544">
          <w:marLeft w:val="0"/>
          <w:marRight w:val="0"/>
          <w:marTop w:val="0"/>
          <w:marBottom w:val="0"/>
          <w:divBdr>
            <w:top w:val="none" w:sz="0" w:space="0" w:color="auto"/>
            <w:left w:val="none" w:sz="0" w:space="0" w:color="auto"/>
            <w:bottom w:val="none" w:sz="0" w:space="0" w:color="auto"/>
            <w:right w:val="none" w:sz="0" w:space="0" w:color="auto"/>
          </w:divBdr>
        </w:div>
        <w:div w:id="1012607179">
          <w:marLeft w:val="0"/>
          <w:marRight w:val="0"/>
          <w:marTop w:val="0"/>
          <w:marBottom w:val="0"/>
          <w:divBdr>
            <w:top w:val="none" w:sz="0" w:space="0" w:color="auto"/>
            <w:left w:val="none" w:sz="0" w:space="0" w:color="auto"/>
            <w:bottom w:val="none" w:sz="0" w:space="0" w:color="auto"/>
            <w:right w:val="none" w:sz="0" w:space="0" w:color="auto"/>
          </w:divBdr>
          <w:divsChild>
            <w:div w:id="166604695">
              <w:marLeft w:val="0"/>
              <w:marRight w:val="0"/>
              <w:marTop w:val="0"/>
              <w:marBottom w:val="0"/>
              <w:divBdr>
                <w:top w:val="none" w:sz="0" w:space="0" w:color="auto"/>
                <w:left w:val="none" w:sz="0" w:space="0" w:color="auto"/>
                <w:bottom w:val="none" w:sz="0" w:space="0" w:color="auto"/>
                <w:right w:val="none" w:sz="0" w:space="0" w:color="auto"/>
              </w:divBdr>
            </w:div>
          </w:divsChild>
        </w:div>
        <w:div w:id="318466017">
          <w:marLeft w:val="0"/>
          <w:marRight w:val="0"/>
          <w:marTop w:val="0"/>
          <w:marBottom w:val="0"/>
          <w:divBdr>
            <w:top w:val="none" w:sz="0" w:space="0" w:color="auto"/>
            <w:left w:val="none" w:sz="0" w:space="0" w:color="auto"/>
            <w:bottom w:val="none" w:sz="0" w:space="0" w:color="auto"/>
            <w:right w:val="none" w:sz="0" w:space="0" w:color="auto"/>
          </w:divBdr>
        </w:div>
        <w:div w:id="203715514">
          <w:marLeft w:val="0"/>
          <w:marRight w:val="0"/>
          <w:marTop w:val="0"/>
          <w:marBottom w:val="0"/>
          <w:divBdr>
            <w:top w:val="none" w:sz="0" w:space="0" w:color="auto"/>
            <w:left w:val="none" w:sz="0" w:space="0" w:color="auto"/>
            <w:bottom w:val="none" w:sz="0" w:space="0" w:color="auto"/>
            <w:right w:val="none" w:sz="0" w:space="0" w:color="auto"/>
          </w:divBdr>
          <w:divsChild>
            <w:div w:id="1199583659">
              <w:marLeft w:val="0"/>
              <w:marRight w:val="0"/>
              <w:marTop w:val="0"/>
              <w:marBottom w:val="0"/>
              <w:divBdr>
                <w:top w:val="none" w:sz="0" w:space="0" w:color="auto"/>
                <w:left w:val="none" w:sz="0" w:space="0" w:color="auto"/>
                <w:bottom w:val="none" w:sz="0" w:space="0" w:color="auto"/>
                <w:right w:val="none" w:sz="0" w:space="0" w:color="auto"/>
              </w:divBdr>
            </w:div>
          </w:divsChild>
        </w:div>
        <w:div w:id="1303578364">
          <w:marLeft w:val="0"/>
          <w:marRight w:val="0"/>
          <w:marTop w:val="0"/>
          <w:marBottom w:val="0"/>
          <w:divBdr>
            <w:top w:val="none" w:sz="0" w:space="0" w:color="auto"/>
            <w:left w:val="none" w:sz="0" w:space="0" w:color="auto"/>
            <w:bottom w:val="none" w:sz="0" w:space="0" w:color="auto"/>
            <w:right w:val="none" w:sz="0" w:space="0" w:color="auto"/>
          </w:divBdr>
        </w:div>
        <w:div w:id="1704478251">
          <w:marLeft w:val="0"/>
          <w:marRight w:val="0"/>
          <w:marTop w:val="0"/>
          <w:marBottom w:val="0"/>
          <w:divBdr>
            <w:top w:val="none" w:sz="0" w:space="0" w:color="auto"/>
            <w:left w:val="none" w:sz="0" w:space="0" w:color="auto"/>
            <w:bottom w:val="none" w:sz="0" w:space="0" w:color="auto"/>
            <w:right w:val="none" w:sz="0" w:space="0" w:color="auto"/>
          </w:divBdr>
          <w:divsChild>
            <w:div w:id="2053382913">
              <w:marLeft w:val="0"/>
              <w:marRight w:val="0"/>
              <w:marTop w:val="0"/>
              <w:marBottom w:val="0"/>
              <w:divBdr>
                <w:top w:val="none" w:sz="0" w:space="0" w:color="auto"/>
                <w:left w:val="none" w:sz="0" w:space="0" w:color="auto"/>
                <w:bottom w:val="none" w:sz="0" w:space="0" w:color="auto"/>
                <w:right w:val="none" w:sz="0" w:space="0" w:color="auto"/>
              </w:divBdr>
            </w:div>
          </w:divsChild>
        </w:div>
        <w:div w:id="179786162">
          <w:marLeft w:val="0"/>
          <w:marRight w:val="0"/>
          <w:marTop w:val="0"/>
          <w:marBottom w:val="0"/>
          <w:divBdr>
            <w:top w:val="none" w:sz="0" w:space="0" w:color="auto"/>
            <w:left w:val="none" w:sz="0" w:space="0" w:color="auto"/>
            <w:bottom w:val="none" w:sz="0" w:space="0" w:color="auto"/>
            <w:right w:val="none" w:sz="0" w:space="0" w:color="auto"/>
          </w:divBdr>
        </w:div>
        <w:div w:id="1676767588">
          <w:marLeft w:val="0"/>
          <w:marRight w:val="0"/>
          <w:marTop w:val="0"/>
          <w:marBottom w:val="0"/>
          <w:divBdr>
            <w:top w:val="none" w:sz="0" w:space="0" w:color="auto"/>
            <w:left w:val="none" w:sz="0" w:space="0" w:color="auto"/>
            <w:bottom w:val="none" w:sz="0" w:space="0" w:color="auto"/>
            <w:right w:val="none" w:sz="0" w:space="0" w:color="auto"/>
          </w:divBdr>
          <w:divsChild>
            <w:div w:id="976421817">
              <w:marLeft w:val="0"/>
              <w:marRight w:val="0"/>
              <w:marTop w:val="0"/>
              <w:marBottom w:val="0"/>
              <w:divBdr>
                <w:top w:val="none" w:sz="0" w:space="0" w:color="auto"/>
                <w:left w:val="none" w:sz="0" w:space="0" w:color="auto"/>
                <w:bottom w:val="none" w:sz="0" w:space="0" w:color="auto"/>
                <w:right w:val="none" w:sz="0" w:space="0" w:color="auto"/>
              </w:divBdr>
            </w:div>
          </w:divsChild>
        </w:div>
        <w:div w:id="1186482163">
          <w:marLeft w:val="0"/>
          <w:marRight w:val="0"/>
          <w:marTop w:val="300"/>
          <w:marBottom w:val="0"/>
          <w:divBdr>
            <w:top w:val="none" w:sz="0" w:space="0" w:color="auto"/>
            <w:left w:val="none" w:sz="0" w:space="0" w:color="auto"/>
            <w:bottom w:val="none" w:sz="0" w:space="0" w:color="auto"/>
            <w:right w:val="none" w:sz="0" w:space="0" w:color="auto"/>
          </w:divBdr>
          <w:divsChild>
            <w:div w:id="197087089">
              <w:marLeft w:val="0"/>
              <w:marRight w:val="0"/>
              <w:marTop w:val="0"/>
              <w:marBottom w:val="0"/>
              <w:divBdr>
                <w:top w:val="none" w:sz="0" w:space="0" w:color="auto"/>
                <w:left w:val="none" w:sz="0" w:space="0" w:color="auto"/>
                <w:bottom w:val="none" w:sz="0" w:space="0" w:color="auto"/>
                <w:right w:val="none" w:sz="0" w:space="0" w:color="auto"/>
              </w:divBdr>
              <w:divsChild>
                <w:div w:id="573125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6341510">
          <w:marLeft w:val="0"/>
          <w:marRight w:val="0"/>
          <w:marTop w:val="300"/>
          <w:marBottom w:val="0"/>
          <w:divBdr>
            <w:top w:val="none" w:sz="0" w:space="0" w:color="auto"/>
            <w:left w:val="none" w:sz="0" w:space="0" w:color="auto"/>
            <w:bottom w:val="none" w:sz="0" w:space="0" w:color="auto"/>
            <w:right w:val="none" w:sz="0" w:space="0" w:color="auto"/>
          </w:divBdr>
          <w:divsChild>
            <w:div w:id="1265263752">
              <w:marLeft w:val="0"/>
              <w:marRight w:val="0"/>
              <w:marTop w:val="0"/>
              <w:marBottom w:val="0"/>
              <w:divBdr>
                <w:top w:val="none" w:sz="0" w:space="0" w:color="auto"/>
                <w:left w:val="none" w:sz="0" w:space="0" w:color="auto"/>
                <w:bottom w:val="none" w:sz="0" w:space="0" w:color="auto"/>
                <w:right w:val="none" w:sz="0" w:space="0" w:color="auto"/>
              </w:divBdr>
              <w:divsChild>
                <w:div w:id="157628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0612375">
          <w:marLeft w:val="0"/>
          <w:marRight w:val="0"/>
          <w:marTop w:val="300"/>
          <w:marBottom w:val="0"/>
          <w:divBdr>
            <w:top w:val="none" w:sz="0" w:space="0" w:color="auto"/>
            <w:left w:val="none" w:sz="0" w:space="0" w:color="auto"/>
            <w:bottom w:val="none" w:sz="0" w:space="0" w:color="auto"/>
            <w:right w:val="none" w:sz="0" w:space="0" w:color="auto"/>
          </w:divBdr>
          <w:divsChild>
            <w:div w:id="995189956">
              <w:marLeft w:val="0"/>
              <w:marRight w:val="0"/>
              <w:marTop w:val="0"/>
              <w:marBottom w:val="0"/>
              <w:divBdr>
                <w:top w:val="none" w:sz="0" w:space="0" w:color="auto"/>
                <w:left w:val="none" w:sz="0" w:space="0" w:color="auto"/>
                <w:bottom w:val="none" w:sz="0" w:space="0" w:color="auto"/>
                <w:right w:val="none" w:sz="0" w:space="0" w:color="auto"/>
              </w:divBdr>
              <w:divsChild>
                <w:div w:id="2003042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661093">
          <w:marLeft w:val="0"/>
          <w:marRight w:val="0"/>
          <w:marTop w:val="300"/>
          <w:marBottom w:val="0"/>
          <w:divBdr>
            <w:top w:val="none" w:sz="0" w:space="0" w:color="auto"/>
            <w:left w:val="none" w:sz="0" w:space="0" w:color="auto"/>
            <w:bottom w:val="none" w:sz="0" w:space="0" w:color="auto"/>
            <w:right w:val="none" w:sz="0" w:space="0" w:color="auto"/>
          </w:divBdr>
          <w:divsChild>
            <w:div w:id="1794210229">
              <w:marLeft w:val="0"/>
              <w:marRight w:val="0"/>
              <w:marTop w:val="0"/>
              <w:marBottom w:val="0"/>
              <w:divBdr>
                <w:top w:val="none" w:sz="0" w:space="0" w:color="auto"/>
                <w:left w:val="none" w:sz="0" w:space="0" w:color="auto"/>
                <w:bottom w:val="none" w:sz="0" w:space="0" w:color="auto"/>
                <w:right w:val="none" w:sz="0" w:space="0" w:color="auto"/>
              </w:divBdr>
              <w:divsChild>
                <w:div w:id="2430314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8501265">
      <w:bodyDiv w:val="1"/>
      <w:marLeft w:val="0"/>
      <w:marRight w:val="0"/>
      <w:marTop w:val="0"/>
      <w:marBottom w:val="0"/>
      <w:divBdr>
        <w:top w:val="none" w:sz="0" w:space="0" w:color="auto"/>
        <w:left w:val="none" w:sz="0" w:space="0" w:color="auto"/>
        <w:bottom w:val="none" w:sz="0" w:space="0" w:color="auto"/>
        <w:right w:val="none" w:sz="0" w:space="0" w:color="auto"/>
      </w:divBdr>
      <w:divsChild>
        <w:div w:id="1751078277">
          <w:marLeft w:val="0"/>
          <w:marRight w:val="0"/>
          <w:marTop w:val="0"/>
          <w:marBottom w:val="0"/>
          <w:divBdr>
            <w:top w:val="none" w:sz="0" w:space="0" w:color="auto"/>
            <w:left w:val="none" w:sz="0" w:space="0" w:color="auto"/>
            <w:bottom w:val="none" w:sz="0" w:space="0" w:color="auto"/>
            <w:right w:val="none" w:sz="0" w:space="0" w:color="auto"/>
          </w:divBdr>
        </w:div>
        <w:div w:id="422459400">
          <w:marLeft w:val="0"/>
          <w:marRight w:val="0"/>
          <w:marTop w:val="0"/>
          <w:marBottom w:val="0"/>
          <w:divBdr>
            <w:top w:val="none" w:sz="0" w:space="0" w:color="auto"/>
            <w:left w:val="none" w:sz="0" w:space="0" w:color="auto"/>
            <w:bottom w:val="none" w:sz="0" w:space="0" w:color="auto"/>
            <w:right w:val="none" w:sz="0" w:space="0" w:color="auto"/>
          </w:divBdr>
          <w:divsChild>
            <w:div w:id="44112605">
              <w:marLeft w:val="0"/>
              <w:marRight w:val="0"/>
              <w:marTop w:val="0"/>
              <w:marBottom w:val="0"/>
              <w:divBdr>
                <w:top w:val="none" w:sz="0" w:space="0" w:color="auto"/>
                <w:left w:val="none" w:sz="0" w:space="0" w:color="auto"/>
                <w:bottom w:val="none" w:sz="0" w:space="0" w:color="auto"/>
                <w:right w:val="none" w:sz="0" w:space="0" w:color="auto"/>
              </w:divBdr>
            </w:div>
          </w:divsChild>
        </w:div>
        <w:div w:id="663902242">
          <w:marLeft w:val="0"/>
          <w:marRight w:val="0"/>
          <w:marTop w:val="0"/>
          <w:marBottom w:val="0"/>
          <w:divBdr>
            <w:top w:val="none" w:sz="0" w:space="0" w:color="auto"/>
            <w:left w:val="none" w:sz="0" w:space="0" w:color="auto"/>
            <w:bottom w:val="none" w:sz="0" w:space="0" w:color="auto"/>
            <w:right w:val="none" w:sz="0" w:space="0" w:color="auto"/>
          </w:divBdr>
        </w:div>
        <w:div w:id="1753351807">
          <w:marLeft w:val="0"/>
          <w:marRight w:val="0"/>
          <w:marTop w:val="0"/>
          <w:marBottom w:val="0"/>
          <w:divBdr>
            <w:top w:val="none" w:sz="0" w:space="0" w:color="auto"/>
            <w:left w:val="none" w:sz="0" w:space="0" w:color="auto"/>
            <w:bottom w:val="none" w:sz="0" w:space="0" w:color="auto"/>
            <w:right w:val="none" w:sz="0" w:space="0" w:color="auto"/>
          </w:divBdr>
          <w:divsChild>
            <w:div w:id="692993351">
              <w:marLeft w:val="0"/>
              <w:marRight w:val="0"/>
              <w:marTop w:val="0"/>
              <w:marBottom w:val="0"/>
              <w:divBdr>
                <w:top w:val="none" w:sz="0" w:space="0" w:color="auto"/>
                <w:left w:val="none" w:sz="0" w:space="0" w:color="auto"/>
                <w:bottom w:val="none" w:sz="0" w:space="0" w:color="auto"/>
                <w:right w:val="none" w:sz="0" w:space="0" w:color="auto"/>
              </w:divBdr>
            </w:div>
          </w:divsChild>
        </w:div>
        <w:div w:id="885337254">
          <w:marLeft w:val="0"/>
          <w:marRight w:val="0"/>
          <w:marTop w:val="0"/>
          <w:marBottom w:val="0"/>
          <w:divBdr>
            <w:top w:val="none" w:sz="0" w:space="0" w:color="auto"/>
            <w:left w:val="none" w:sz="0" w:space="0" w:color="auto"/>
            <w:bottom w:val="none" w:sz="0" w:space="0" w:color="auto"/>
            <w:right w:val="none" w:sz="0" w:space="0" w:color="auto"/>
          </w:divBdr>
        </w:div>
        <w:div w:id="1340766201">
          <w:marLeft w:val="0"/>
          <w:marRight w:val="0"/>
          <w:marTop w:val="0"/>
          <w:marBottom w:val="0"/>
          <w:divBdr>
            <w:top w:val="none" w:sz="0" w:space="0" w:color="auto"/>
            <w:left w:val="none" w:sz="0" w:space="0" w:color="auto"/>
            <w:bottom w:val="none" w:sz="0" w:space="0" w:color="auto"/>
            <w:right w:val="none" w:sz="0" w:space="0" w:color="auto"/>
          </w:divBdr>
          <w:divsChild>
            <w:div w:id="2036343736">
              <w:marLeft w:val="0"/>
              <w:marRight w:val="0"/>
              <w:marTop w:val="0"/>
              <w:marBottom w:val="0"/>
              <w:divBdr>
                <w:top w:val="none" w:sz="0" w:space="0" w:color="auto"/>
                <w:left w:val="none" w:sz="0" w:space="0" w:color="auto"/>
                <w:bottom w:val="none" w:sz="0" w:space="0" w:color="auto"/>
                <w:right w:val="none" w:sz="0" w:space="0" w:color="auto"/>
              </w:divBdr>
            </w:div>
          </w:divsChild>
        </w:div>
        <w:div w:id="1169061476">
          <w:marLeft w:val="0"/>
          <w:marRight w:val="0"/>
          <w:marTop w:val="0"/>
          <w:marBottom w:val="0"/>
          <w:divBdr>
            <w:top w:val="none" w:sz="0" w:space="0" w:color="auto"/>
            <w:left w:val="none" w:sz="0" w:space="0" w:color="auto"/>
            <w:bottom w:val="none" w:sz="0" w:space="0" w:color="auto"/>
            <w:right w:val="none" w:sz="0" w:space="0" w:color="auto"/>
          </w:divBdr>
        </w:div>
        <w:div w:id="505487423">
          <w:marLeft w:val="0"/>
          <w:marRight w:val="0"/>
          <w:marTop w:val="0"/>
          <w:marBottom w:val="0"/>
          <w:divBdr>
            <w:top w:val="none" w:sz="0" w:space="0" w:color="auto"/>
            <w:left w:val="none" w:sz="0" w:space="0" w:color="auto"/>
            <w:bottom w:val="none" w:sz="0" w:space="0" w:color="auto"/>
            <w:right w:val="none" w:sz="0" w:space="0" w:color="auto"/>
          </w:divBdr>
          <w:divsChild>
            <w:div w:id="105152201">
              <w:marLeft w:val="0"/>
              <w:marRight w:val="0"/>
              <w:marTop w:val="0"/>
              <w:marBottom w:val="0"/>
              <w:divBdr>
                <w:top w:val="none" w:sz="0" w:space="0" w:color="auto"/>
                <w:left w:val="none" w:sz="0" w:space="0" w:color="auto"/>
                <w:bottom w:val="none" w:sz="0" w:space="0" w:color="auto"/>
                <w:right w:val="none" w:sz="0" w:space="0" w:color="auto"/>
              </w:divBdr>
            </w:div>
          </w:divsChild>
        </w:div>
        <w:div w:id="525141074">
          <w:marLeft w:val="0"/>
          <w:marRight w:val="0"/>
          <w:marTop w:val="0"/>
          <w:marBottom w:val="0"/>
          <w:divBdr>
            <w:top w:val="none" w:sz="0" w:space="0" w:color="auto"/>
            <w:left w:val="none" w:sz="0" w:space="0" w:color="auto"/>
            <w:bottom w:val="none" w:sz="0" w:space="0" w:color="auto"/>
            <w:right w:val="none" w:sz="0" w:space="0" w:color="auto"/>
          </w:divBdr>
        </w:div>
        <w:div w:id="39063731">
          <w:marLeft w:val="0"/>
          <w:marRight w:val="0"/>
          <w:marTop w:val="0"/>
          <w:marBottom w:val="0"/>
          <w:divBdr>
            <w:top w:val="none" w:sz="0" w:space="0" w:color="auto"/>
            <w:left w:val="none" w:sz="0" w:space="0" w:color="auto"/>
            <w:bottom w:val="none" w:sz="0" w:space="0" w:color="auto"/>
            <w:right w:val="none" w:sz="0" w:space="0" w:color="auto"/>
          </w:divBdr>
          <w:divsChild>
            <w:div w:id="885265159">
              <w:marLeft w:val="0"/>
              <w:marRight w:val="0"/>
              <w:marTop w:val="0"/>
              <w:marBottom w:val="0"/>
              <w:divBdr>
                <w:top w:val="none" w:sz="0" w:space="0" w:color="auto"/>
                <w:left w:val="none" w:sz="0" w:space="0" w:color="auto"/>
                <w:bottom w:val="none" w:sz="0" w:space="0" w:color="auto"/>
                <w:right w:val="none" w:sz="0" w:space="0" w:color="auto"/>
              </w:divBdr>
            </w:div>
          </w:divsChild>
        </w:div>
        <w:div w:id="521894636">
          <w:marLeft w:val="0"/>
          <w:marRight w:val="0"/>
          <w:marTop w:val="0"/>
          <w:marBottom w:val="0"/>
          <w:divBdr>
            <w:top w:val="none" w:sz="0" w:space="0" w:color="auto"/>
            <w:left w:val="none" w:sz="0" w:space="0" w:color="auto"/>
            <w:bottom w:val="none" w:sz="0" w:space="0" w:color="auto"/>
            <w:right w:val="none" w:sz="0" w:space="0" w:color="auto"/>
          </w:divBdr>
        </w:div>
        <w:div w:id="1997806251">
          <w:marLeft w:val="0"/>
          <w:marRight w:val="0"/>
          <w:marTop w:val="0"/>
          <w:marBottom w:val="0"/>
          <w:divBdr>
            <w:top w:val="none" w:sz="0" w:space="0" w:color="auto"/>
            <w:left w:val="none" w:sz="0" w:space="0" w:color="auto"/>
            <w:bottom w:val="none" w:sz="0" w:space="0" w:color="auto"/>
            <w:right w:val="none" w:sz="0" w:space="0" w:color="auto"/>
          </w:divBdr>
          <w:divsChild>
            <w:div w:id="1722439182">
              <w:marLeft w:val="0"/>
              <w:marRight w:val="0"/>
              <w:marTop w:val="0"/>
              <w:marBottom w:val="0"/>
              <w:divBdr>
                <w:top w:val="none" w:sz="0" w:space="0" w:color="auto"/>
                <w:left w:val="none" w:sz="0" w:space="0" w:color="auto"/>
                <w:bottom w:val="none" w:sz="0" w:space="0" w:color="auto"/>
                <w:right w:val="none" w:sz="0" w:space="0" w:color="auto"/>
              </w:divBdr>
            </w:div>
          </w:divsChild>
        </w:div>
        <w:div w:id="425540110">
          <w:marLeft w:val="0"/>
          <w:marRight w:val="0"/>
          <w:marTop w:val="0"/>
          <w:marBottom w:val="0"/>
          <w:divBdr>
            <w:top w:val="none" w:sz="0" w:space="0" w:color="auto"/>
            <w:left w:val="none" w:sz="0" w:space="0" w:color="auto"/>
            <w:bottom w:val="none" w:sz="0" w:space="0" w:color="auto"/>
            <w:right w:val="none" w:sz="0" w:space="0" w:color="auto"/>
          </w:divBdr>
        </w:div>
        <w:div w:id="519465334">
          <w:marLeft w:val="0"/>
          <w:marRight w:val="0"/>
          <w:marTop w:val="0"/>
          <w:marBottom w:val="0"/>
          <w:divBdr>
            <w:top w:val="none" w:sz="0" w:space="0" w:color="auto"/>
            <w:left w:val="none" w:sz="0" w:space="0" w:color="auto"/>
            <w:bottom w:val="none" w:sz="0" w:space="0" w:color="auto"/>
            <w:right w:val="none" w:sz="0" w:space="0" w:color="auto"/>
          </w:divBdr>
          <w:divsChild>
            <w:div w:id="1148017578">
              <w:marLeft w:val="0"/>
              <w:marRight w:val="0"/>
              <w:marTop w:val="0"/>
              <w:marBottom w:val="0"/>
              <w:divBdr>
                <w:top w:val="none" w:sz="0" w:space="0" w:color="auto"/>
                <w:left w:val="none" w:sz="0" w:space="0" w:color="auto"/>
                <w:bottom w:val="none" w:sz="0" w:space="0" w:color="auto"/>
                <w:right w:val="none" w:sz="0" w:space="0" w:color="auto"/>
              </w:divBdr>
            </w:div>
          </w:divsChild>
        </w:div>
        <w:div w:id="264849366">
          <w:marLeft w:val="0"/>
          <w:marRight w:val="0"/>
          <w:marTop w:val="300"/>
          <w:marBottom w:val="0"/>
          <w:divBdr>
            <w:top w:val="none" w:sz="0" w:space="0" w:color="auto"/>
            <w:left w:val="none" w:sz="0" w:space="0" w:color="auto"/>
            <w:bottom w:val="none" w:sz="0" w:space="0" w:color="auto"/>
            <w:right w:val="none" w:sz="0" w:space="0" w:color="auto"/>
          </w:divBdr>
          <w:divsChild>
            <w:div w:id="131563339">
              <w:marLeft w:val="0"/>
              <w:marRight w:val="0"/>
              <w:marTop w:val="0"/>
              <w:marBottom w:val="0"/>
              <w:divBdr>
                <w:top w:val="none" w:sz="0" w:space="0" w:color="auto"/>
                <w:left w:val="none" w:sz="0" w:space="0" w:color="auto"/>
                <w:bottom w:val="none" w:sz="0" w:space="0" w:color="auto"/>
                <w:right w:val="none" w:sz="0" w:space="0" w:color="auto"/>
              </w:divBdr>
              <w:divsChild>
                <w:div w:id="84228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323903">
          <w:marLeft w:val="0"/>
          <w:marRight w:val="0"/>
          <w:marTop w:val="300"/>
          <w:marBottom w:val="0"/>
          <w:divBdr>
            <w:top w:val="none" w:sz="0" w:space="0" w:color="auto"/>
            <w:left w:val="none" w:sz="0" w:space="0" w:color="auto"/>
            <w:bottom w:val="none" w:sz="0" w:space="0" w:color="auto"/>
            <w:right w:val="none" w:sz="0" w:space="0" w:color="auto"/>
          </w:divBdr>
          <w:divsChild>
            <w:div w:id="1518545471">
              <w:marLeft w:val="0"/>
              <w:marRight w:val="0"/>
              <w:marTop w:val="0"/>
              <w:marBottom w:val="0"/>
              <w:divBdr>
                <w:top w:val="none" w:sz="0" w:space="0" w:color="auto"/>
                <w:left w:val="none" w:sz="0" w:space="0" w:color="auto"/>
                <w:bottom w:val="none" w:sz="0" w:space="0" w:color="auto"/>
                <w:right w:val="none" w:sz="0" w:space="0" w:color="auto"/>
              </w:divBdr>
              <w:divsChild>
                <w:div w:id="64037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2930491">
          <w:marLeft w:val="0"/>
          <w:marRight w:val="0"/>
          <w:marTop w:val="300"/>
          <w:marBottom w:val="0"/>
          <w:divBdr>
            <w:top w:val="none" w:sz="0" w:space="0" w:color="auto"/>
            <w:left w:val="none" w:sz="0" w:space="0" w:color="auto"/>
            <w:bottom w:val="none" w:sz="0" w:space="0" w:color="auto"/>
            <w:right w:val="none" w:sz="0" w:space="0" w:color="auto"/>
          </w:divBdr>
          <w:divsChild>
            <w:div w:id="214514953">
              <w:marLeft w:val="0"/>
              <w:marRight w:val="0"/>
              <w:marTop w:val="0"/>
              <w:marBottom w:val="0"/>
              <w:divBdr>
                <w:top w:val="none" w:sz="0" w:space="0" w:color="auto"/>
                <w:left w:val="none" w:sz="0" w:space="0" w:color="auto"/>
                <w:bottom w:val="none" w:sz="0" w:space="0" w:color="auto"/>
                <w:right w:val="none" w:sz="0" w:space="0" w:color="auto"/>
              </w:divBdr>
              <w:divsChild>
                <w:div w:id="5125726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270048">
          <w:marLeft w:val="0"/>
          <w:marRight w:val="0"/>
          <w:marTop w:val="300"/>
          <w:marBottom w:val="0"/>
          <w:divBdr>
            <w:top w:val="none" w:sz="0" w:space="0" w:color="auto"/>
            <w:left w:val="none" w:sz="0" w:space="0" w:color="auto"/>
            <w:bottom w:val="none" w:sz="0" w:space="0" w:color="auto"/>
            <w:right w:val="none" w:sz="0" w:space="0" w:color="auto"/>
          </w:divBdr>
          <w:divsChild>
            <w:div w:id="308094920">
              <w:marLeft w:val="0"/>
              <w:marRight w:val="0"/>
              <w:marTop w:val="0"/>
              <w:marBottom w:val="0"/>
              <w:divBdr>
                <w:top w:val="none" w:sz="0" w:space="0" w:color="auto"/>
                <w:left w:val="none" w:sz="0" w:space="0" w:color="auto"/>
                <w:bottom w:val="none" w:sz="0" w:space="0" w:color="auto"/>
                <w:right w:val="none" w:sz="0" w:space="0" w:color="auto"/>
              </w:divBdr>
              <w:divsChild>
                <w:div w:id="125855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784278132">
      <w:bodyDiv w:val="1"/>
      <w:marLeft w:val="0"/>
      <w:marRight w:val="0"/>
      <w:marTop w:val="0"/>
      <w:marBottom w:val="0"/>
      <w:divBdr>
        <w:top w:val="none" w:sz="0" w:space="0" w:color="auto"/>
        <w:left w:val="none" w:sz="0" w:space="0" w:color="auto"/>
        <w:bottom w:val="none" w:sz="0" w:space="0" w:color="auto"/>
        <w:right w:val="none" w:sz="0" w:space="0" w:color="auto"/>
      </w:divBdr>
      <w:divsChild>
        <w:div w:id="816801960">
          <w:marLeft w:val="0"/>
          <w:marRight w:val="0"/>
          <w:marTop w:val="0"/>
          <w:marBottom w:val="0"/>
          <w:divBdr>
            <w:top w:val="none" w:sz="0" w:space="0" w:color="auto"/>
            <w:left w:val="none" w:sz="0" w:space="0" w:color="auto"/>
            <w:bottom w:val="none" w:sz="0" w:space="0" w:color="auto"/>
            <w:right w:val="none" w:sz="0" w:space="0" w:color="auto"/>
          </w:divBdr>
        </w:div>
        <w:div w:id="11301565">
          <w:marLeft w:val="0"/>
          <w:marRight w:val="0"/>
          <w:marTop w:val="0"/>
          <w:marBottom w:val="0"/>
          <w:divBdr>
            <w:top w:val="none" w:sz="0" w:space="0" w:color="auto"/>
            <w:left w:val="none" w:sz="0" w:space="0" w:color="auto"/>
            <w:bottom w:val="none" w:sz="0" w:space="0" w:color="auto"/>
            <w:right w:val="none" w:sz="0" w:space="0" w:color="auto"/>
          </w:divBdr>
          <w:divsChild>
            <w:div w:id="603804768">
              <w:marLeft w:val="0"/>
              <w:marRight w:val="0"/>
              <w:marTop w:val="0"/>
              <w:marBottom w:val="0"/>
              <w:divBdr>
                <w:top w:val="none" w:sz="0" w:space="0" w:color="auto"/>
                <w:left w:val="none" w:sz="0" w:space="0" w:color="auto"/>
                <w:bottom w:val="none" w:sz="0" w:space="0" w:color="auto"/>
                <w:right w:val="none" w:sz="0" w:space="0" w:color="auto"/>
              </w:divBdr>
            </w:div>
          </w:divsChild>
        </w:div>
        <w:div w:id="1959557201">
          <w:marLeft w:val="0"/>
          <w:marRight w:val="0"/>
          <w:marTop w:val="0"/>
          <w:marBottom w:val="0"/>
          <w:divBdr>
            <w:top w:val="none" w:sz="0" w:space="0" w:color="auto"/>
            <w:left w:val="none" w:sz="0" w:space="0" w:color="auto"/>
            <w:bottom w:val="none" w:sz="0" w:space="0" w:color="auto"/>
            <w:right w:val="none" w:sz="0" w:space="0" w:color="auto"/>
          </w:divBdr>
        </w:div>
        <w:div w:id="918517549">
          <w:marLeft w:val="0"/>
          <w:marRight w:val="0"/>
          <w:marTop w:val="0"/>
          <w:marBottom w:val="0"/>
          <w:divBdr>
            <w:top w:val="none" w:sz="0" w:space="0" w:color="auto"/>
            <w:left w:val="none" w:sz="0" w:space="0" w:color="auto"/>
            <w:bottom w:val="none" w:sz="0" w:space="0" w:color="auto"/>
            <w:right w:val="none" w:sz="0" w:space="0" w:color="auto"/>
          </w:divBdr>
          <w:divsChild>
            <w:div w:id="1939945774">
              <w:marLeft w:val="0"/>
              <w:marRight w:val="0"/>
              <w:marTop w:val="0"/>
              <w:marBottom w:val="0"/>
              <w:divBdr>
                <w:top w:val="none" w:sz="0" w:space="0" w:color="auto"/>
                <w:left w:val="none" w:sz="0" w:space="0" w:color="auto"/>
                <w:bottom w:val="none" w:sz="0" w:space="0" w:color="auto"/>
                <w:right w:val="none" w:sz="0" w:space="0" w:color="auto"/>
              </w:divBdr>
            </w:div>
          </w:divsChild>
        </w:div>
        <w:div w:id="615255658">
          <w:marLeft w:val="0"/>
          <w:marRight w:val="0"/>
          <w:marTop w:val="0"/>
          <w:marBottom w:val="0"/>
          <w:divBdr>
            <w:top w:val="none" w:sz="0" w:space="0" w:color="auto"/>
            <w:left w:val="none" w:sz="0" w:space="0" w:color="auto"/>
            <w:bottom w:val="none" w:sz="0" w:space="0" w:color="auto"/>
            <w:right w:val="none" w:sz="0" w:space="0" w:color="auto"/>
          </w:divBdr>
        </w:div>
        <w:div w:id="1011883003">
          <w:marLeft w:val="0"/>
          <w:marRight w:val="0"/>
          <w:marTop w:val="0"/>
          <w:marBottom w:val="0"/>
          <w:divBdr>
            <w:top w:val="none" w:sz="0" w:space="0" w:color="auto"/>
            <w:left w:val="none" w:sz="0" w:space="0" w:color="auto"/>
            <w:bottom w:val="none" w:sz="0" w:space="0" w:color="auto"/>
            <w:right w:val="none" w:sz="0" w:space="0" w:color="auto"/>
          </w:divBdr>
          <w:divsChild>
            <w:div w:id="165557600">
              <w:marLeft w:val="0"/>
              <w:marRight w:val="0"/>
              <w:marTop w:val="0"/>
              <w:marBottom w:val="0"/>
              <w:divBdr>
                <w:top w:val="none" w:sz="0" w:space="0" w:color="auto"/>
                <w:left w:val="none" w:sz="0" w:space="0" w:color="auto"/>
                <w:bottom w:val="none" w:sz="0" w:space="0" w:color="auto"/>
                <w:right w:val="none" w:sz="0" w:space="0" w:color="auto"/>
              </w:divBdr>
            </w:div>
          </w:divsChild>
        </w:div>
        <w:div w:id="1892495631">
          <w:marLeft w:val="0"/>
          <w:marRight w:val="0"/>
          <w:marTop w:val="0"/>
          <w:marBottom w:val="0"/>
          <w:divBdr>
            <w:top w:val="none" w:sz="0" w:space="0" w:color="auto"/>
            <w:left w:val="none" w:sz="0" w:space="0" w:color="auto"/>
            <w:bottom w:val="none" w:sz="0" w:space="0" w:color="auto"/>
            <w:right w:val="none" w:sz="0" w:space="0" w:color="auto"/>
          </w:divBdr>
        </w:div>
        <w:div w:id="1173492251">
          <w:marLeft w:val="0"/>
          <w:marRight w:val="0"/>
          <w:marTop w:val="0"/>
          <w:marBottom w:val="0"/>
          <w:divBdr>
            <w:top w:val="none" w:sz="0" w:space="0" w:color="auto"/>
            <w:left w:val="none" w:sz="0" w:space="0" w:color="auto"/>
            <w:bottom w:val="none" w:sz="0" w:space="0" w:color="auto"/>
            <w:right w:val="none" w:sz="0" w:space="0" w:color="auto"/>
          </w:divBdr>
          <w:divsChild>
            <w:div w:id="875235404">
              <w:marLeft w:val="0"/>
              <w:marRight w:val="0"/>
              <w:marTop w:val="0"/>
              <w:marBottom w:val="0"/>
              <w:divBdr>
                <w:top w:val="none" w:sz="0" w:space="0" w:color="auto"/>
                <w:left w:val="none" w:sz="0" w:space="0" w:color="auto"/>
                <w:bottom w:val="none" w:sz="0" w:space="0" w:color="auto"/>
                <w:right w:val="none" w:sz="0" w:space="0" w:color="auto"/>
              </w:divBdr>
            </w:div>
          </w:divsChild>
        </w:div>
        <w:div w:id="843934411">
          <w:marLeft w:val="0"/>
          <w:marRight w:val="0"/>
          <w:marTop w:val="0"/>
          <w:marBottom w:val="0"/>
          <w:divBdr>
            <w:top w:val="none" w:sz="0" w:space="0" w:color="auto"/>
            <w:left w:val="none" w:sz="0" w:space="0" w:color="auto"/>
            <w:bottom w:val="none" w:sz="0" w:space="0" w:color="auto"/>
            <w:right w:val="none" w:sz="0" w:space="0" w:color="auto"/>
          </w:divBdr>
        </w:div>
        <w:div w:id="1631281425">
          <w:marLeft w:val="0"/>
          <w:marRight w:val="0"/>
          <w:marTop w:val="0"/>
          <w:marBottom w:val="0"/>
          <w:divBdr>
            <w:top w:val="none" w:sz="0" w:space="0" w:color="auto"/>
            <w:left w:val="none" w:sz="0" w:space="0" w:color="auto"/>
            <w:bottom w:val="none" w:sz="0" w:space="0" w:color="auto"/>
            <w:right w:val="none" w:sz="0" w:space="0" w:color="auto"/>
          </w:divBdr>
          <w:divsChild>
            <w:div w:id="129058483">
              <w:marLeft w:val="0"/>
              <w:marRight w:val="0"/>
              <w:marTop w:val="0"/>
              <w:marBottom w:val="0"/>
              <w:divBdr>
                <w:top w:val="none" w:sz="0" w:space="0" w:color="auto"/>
                <w:left w:val="none" w:sz="0" w:space="0" w:color="auto"/>
                <w:bottom w:val="none" w:sz="0" w:space="0" w:color="auto"/>
                <w:right w:val="none" w:sz="0" w:space="0" w:color="auto"/>
              </w:divBdr>
            </w:div>
          </w:divsChild>
        </w:div>
        <w:div w:id="1790397730">
          <w:marLeft w:val="0"/>
          <w:marRight w:val="0"/>
          <w:marTop w:val="0"/>
          <w:marBottom w:val="0"/>
          <w:divBdr>
            <w:top w:val="none" w:sz="0" w:space="0" w:color="auto"/>
            <w:left w:val="none" w:sz="0" w:space="0" w:color="auto"/>
            <w:bottom w:val="none" w:sz="0" w:space="0" w:color="auto"/>
            <w:right w:val="none" w:sz="0" w:space="0" w:color="auto"/>
          </w:divBdr>
        </w:div>
        <w:div w:id="216553008">
          <w:marLeft w:val="0"/>
          <w:marRight w:val="0"/>
          <w:marTop w:val="0"/>
          <w:marBottom w:val="0"/>
          <w:divBdr>
            <w:top w:val="none" w:sz="0" w:space="0" w:color="auto"/>
            <w:left w:val="none" w:sz="0" w:space="0" w:color="auto"/>
            <w:bottom w:val="none" w:sz="0" w:space="0" w:color="auto"/>
            <w:right w:val="none" w:sz="0" w:space="0" w:color="auto"/>
          </w:divBdr>
          <w:divsChild>
            <w:div w:id="627903466">
              <w:marLeft w:val="0"/>
              <w:marRight w:val="0"/>
              <w:marTop w:val="0"/>
              <w:marBottom w:val="0"/>
              <w:divBdr>
                <w:top w:val="none" w:sz="0" w:space="0" w:color="auto"/>
                <w:left w:val="none" w:sz="0" w:space="0" w:color="auto"/>
                <w:bottom w:val="none" w:sz="0" w:space="0" w:color="auto"/>
                <w:right w:val="none" w:sz="0" w:space="0" w:color="auto"/>
              </w:divBdr>
            </w:div>
          </w:divsChild>
        </w:div>
        <w:div w:id="167907372">
          <w:marLeft w:val="0"/>
          <w:marRight w:val="0"/>
          <w:marTop w:val="0"/>
          <w:marBottom w:val="0"/>
          <w:divBdr>
            <w:top w:val="none" w:sz="0" w:space="0" w:color="auto"/>
            <w:left w:val="none" w:sz="0" w:space="0" w:color="auto"/>
            <w:bottom w:val="none" w:sz="0" w:space="0" w:color="auto"/>
            <w:right w:val="none" w:sz="0" w:space="0" w:color="auto"/>
          </w:divBdr>
        </w:div>
        <w:div w:id="1575699422">
          <w:marLeft w:val="0"/>
          <w:marRight w:val="0"/>
          <w:marTop w:val="0"/>
          <w:marBottom w:val="0"/>
          <w:divBdr>
            <w:top w:val="none" w:sz="0" w:space="0" w:color="auto"/>
            <w:left w:val="none" w:sz="0" w:space="0" w:color="auto"/>
            <w:bottom w:val="none" w:sz="0" w:space="0" w:color="auto"/>
            <w:right w:val="none" w:sz="0" w:space="0" w:color="auto"/>
          </w:divBdr>
          <w:divsChild>
            <w:div w:id="49351686">
              <w:marLeft w:val="0"/>
              <w:marRight w:val="0"/>
              <w:marTop w:val="0"/>
              <w:marBottom w:val="0"/>
              <w:divBdr>
                <w:top w:val="none" w:sz="0" w:space="0" w:color="auto"/>
                <w:left w:val="none" w:sz="0" w:space="0" w:color="auto"/>
                <w:bottom w:val="none" w:sz="0" w:space="0" w:color="auto"/>
                <w:right w:val="none" w:sz="0" w:space="0" w:color="auto"/>
              </w:divBdr>
            </w:div>
          </w:divsChild>
        </w:div>
        <w:div w:id="1962415602">
          <w:marLeft w:val="0"/>
          <w:marRight w:val="0"/>
          <w:marTop w:val="300"/>
          <w:marBottom w:val="0"/>
          <w:divBdr>
            <w:top w:val="none" w:sz="0" w:space="0" w:color="auto"/>
            <w:left w:val="none" w:sz="0" w:space="0" w:color="auto"/>
            <w:bottom w:val="none" w:sz="0" w:space="0" w:color="auto"/>
            <w:right w:val="none" w:sz="0" w:space="0" w:color="auto"/>
          </w:divBdr>
          <w:divsChild>
            <w:div w:id="1801611795">
              <w:marLeft w:val="0"/>
              <w:marRight w:val="0"/>
              <w:marTop w:val="0"/>
              <w:marBottom w:val="0"/>
              <w:divBdr>
                <w:top w:val="none" w:sz="0" w:space="0" w:color="auto"/>
                <w:left w:val="none" w:sz="0" w:space="0" w:color="auto"/>
                <w:bottom w:val="none" w:sz="0" w:space="0" w:color="auto"/>
                <w:right w:val="none" w:sz="0" w:space="0" w:color="auto"/>
              </w:divBdr>
              <w:divsChild>
                <w:div w:id="906648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7560343">
          <w:marLeft w:val="0"/>
          <w:marRight w:val="0"/>
          <w:marTop w:val="300"/>
          <w:marBottom w:val="0"/>
          <w:divBdr>
            <w:top w:val="none" w:sz="0" w:space="0" w:color="auto"/>
            <w:left w:val="none" w:sz="0" w:space="0" w:color="auto"/>
            <w:bottom w:val="none" w:sz="0" w:space="0" w:color="auto"/>
            <w:right w:val="none" w:sz="0" w:space="0" w:color="auto"/>
          </w:divBdr>
          <w:divsChild>
            <w:div w:id="1456947220">
              <w:marLeft w:val="0"/>
              <w:marRight w:val="0"/>
              <w:marTop w:val="0"/>
              <w:marBottom w:val="0"/>
              <w:divBdr>
                <w:top w:val="none" w:sz="0" w:space="0" w:color="auto"/>
                <w:left w:val="none" w:sz="0" w:space="0" w:color="auto"/>
                <w:bottom w:val="none" w:sz="0" w:space="0" w:color="auto"/>
                <w:right w:val="none" w:sz="0" w:space="0" w:color="auto"/>
              </w:divBdr>
              <w:divsChild>
                <w:div w:id="30344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142241">
          <w:marLeft w:val="0"/>
          <w:marRight w:val="0"/>
          <w:marTop w:val="300"/>
          <w:marBottom w:val="0"/>
          <w:divBdr>
            <w:top w:val="none" w:sz="0" w:space="0" w:color="auto"/>
            <w:left w:val="none" w:sz="0" w:space="0" w:color="auto"/>
            <w:bottom w:val="none" w:sz="0" w:space="0" w:color="auto"/>
            <w:right w:val="none" w:sz="0" w:space="0" w:color="auto"/>
          </w:divBdr>
          <w:divsChild>
            <w:div w:id="1795557919">
              <w:marLeft w:val="0"/>
              <w:marRight w:val="0"/>
              <w:marTop w:val="0"/>
              <w:marBottom w:val="0"/>
              <w:divBdr>
                <w:top w:val="none" w:sz="0" w:space="0" w:color="auto"/>
                <w:left w:val="none" w:sz="0" w:space="0" w:color="auto"/>
                <w:bottom w:val="none" w:sz="0" w:space="0" w:color="auto"/>
                <w:right w:val="none" w:sz="0" w:space="0" w:color="auto"/>
              </w:divBdr>
              <w:divsChild>
                <w:div w:id="532115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42544">
          <w:marLeft w:val="0"/>
          <w:marRight w:val="0"/>
          <w:marTop w:val="300"/>
          <w:marBottom w:val="0"/>
          <w:divBdr>
            <w:top w:val="none" w:sz="0" w:space="0" w:color="auto"/>
            <w:left w:val="none" w:sz="0" w:space="0" w:color="auto"/>
            <w:bottom w:val="none" w:sz="0" w:space="0" w:color="auto"/>
            <w:right w:val="none" w:sz="0" w:space="0" w:color="auto"/>
          </w:divBdr>
          <w:divsChild>
            <w:div w:id="1478259233">
              <w:marLeft w:val="0"/>
              <w:marRight w:val="0"/>
              <w:marTop w:val="0"/>
              <w:marBottom w:val="0"/>
              <w:divBdr>
                <w:top w:val="none" w:sz="0" w:space="0" w:color="auto"/>
                <w:left w:val="none" w:sz="0" w:space="0" w:color="auto"/>
                <w:bottom w:val="none" w:sz="0" w:space="0" w:color="auto"/>
                <w:right w:val="none" w:sz="0" w:space="0" w:color="auto"/>
              </w:divBdr>
              <w:divsChild>
                <w:div w:id="73308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7224">
      <w:bodyDiv w:val="1"/>
      <w:marLeft w:val="0"/>
      <w:marRight w:val="0"/>
      <w:marTop w:val="0"/>
      <w:marBottom w:val="0"/>
      <w:divBdr>
        <w:top w:val="none" w:sz="0" w:space="0" w:color="auto"/>
        <w:left w:val="none" w:sz="0" w:space="0" w:color="auto"/>
        <w:bottom w:val="none" w:sz="0" w:space="0" w:color="auto"/>
        <w:right w:val="none" w:sz="0" w:space="0" w:color="auto"/>
      </w:divBdr>
      <w:divsChild>
        <w:div w:id="1291743338">
          <w:marLeft w:val="0"/>
          <w:marRight w:val="0"/>
          <w:marTop w:val="0"/>
          <w:marBottom w:val="0"/>
          <w:divBdr>
            <w:top w:val="none" w:sz="0" w:space="0" w:color="auto"/>
            <w:left w:val="none" w:sz="0" w:space="0" w:color="auto"/>
            <w:bottom w:val="none" w:sz="0" w:space="0" w:color="auto"/>
            <w:right w:val="none" w:sz="0" w:space="0" w:color="auto"/>
          </w:divBdr>
        </w:div>
        <w:div w:id="1606158435">
          <w:marLeft w:val="0"/>
          <w:marRight w:val="0"/>
          <w:marTop w:val="0"/>
          <w:marBottom w:val="0"/>
          <w:divBdr>
            <w:top w:val="none" w:sz="0" w:space="0" w:color="auto"/>
            <w:left w:val="none" w:sz="0" w:space="0" w:color="auto"/>
            <w:bottom w:val="none" w:sz="0" w:space="0" w:color="auto"/>
            <w:right w:val="none" w:sz="0" w:space="0" w:color="auto"/>
          </w:divBdr>
          <w:divsChild>
            <w:div w:id="927158914">
              <w:marLeft w:val="0"/>
              <w:marRight w:val="0"/>
              <w:marTop w:val="0"/>
              <w:marBottom w:val="0"/>
              <w:divBdr>
                <w:top w:val="none" w:sz="0" w:space="0" w:color="auto"/>
                <w:left w:val="none" w:sz="0" w:space="0" w:color="auto"/>
                <w:bottom w:val="none" w:sz="0" w:space="0" w:color="auto"/>
                <w:right w:val="none" w:sz="0" w:space="0" w:color="auto"/>
              </w:divBdr>
            </w:div>
          </w:divsChild>
        </w:div>
        <w:div w:id="1403329659">
          <w:marLeft w:val="0"/>
          <w:marRight w:val="0"/>
          <w:marTop w:val="0"/>
          <w:marBottom w:val="0"/>
          <w:divBdr>
            <w:top w:val="none" w:sz="0" w:space="0" w:color="auto"/>
            <w:left w:val="none" w:sz="0" w:space="0" w:color="auto"/>
            <w:bottom w:val="none" w:sz="0" w:space="0" w:color="auto"/>
            <w:right w:val="none" w:sz="0" w:space="0" w:color="auto"/>
          </w:divBdr>
        </w:div>
        <w:div w:id="1543056968">
          <w:marLeft w:val="0"/>
          <w:marRight w:val="0"/>
          <w:marTop w:val="0"/>
          <w:marBottom w:val="0"/>
          <w:divBdr>
            <w:top w:val="none" w:sz="0" w:space="0" w:color="auto"/>
            <w:left w:val="none" w:sz="0" w:space="0" w:color="auto"/>
            <w:bottom w:val="none" w:sz="0" w:space="0" w:color="auto"/>
            <w:right w:val="none" w:sz="0" w:space="0" w:color="auto"/>
          </w:divBdr>
          <w:divsChild>
            <w:div w:id="431556300">
              <w:marLeft w:val="0"/>
              <w:marRight w:val="0"/>
              <w:marTop w:val="0"/>
              <w:marBottom w:val="0"/>
              <w:divBdr>
                <w:top w:val="none" w:sz="0" w:space="0" w:color="auto"/>
                <w:left w:val="none" w:sz="0" w:space="0" w:color="auto"/>
                <w:bottom w:val="none" w:sz="0" w:space="0" w:color="auto"/>
                <w:right w:val="none" w:sz="0" w:space="0" w:color="auto"/>
              </w:divBdr>
            </w:div>
          </w:divsChild>
        </w:div>
        <w:div w:id="232200817">
          <w:marLeft w:val="0"/>
          <w:marRight w:val="0"/>
          <w:marTop w:val="0"/>
          <w:marBottom w:val="0"/>
          <w:divBdr>
            <w:top w:val="none" w:sz="0" w:space="0" w:color="auto"/>
            <w:left w:val="none" w:sz="0" w:space="0" w:color="auto"/>
            <w:bottom w:val="none" w:sz="0" w:space="0" w:color="auto"/>
            <w:right w:val="none" w:sz="0" w:space="0" w:color="auto"/>
          </w:divBdr>
        </w:div>
        <w:div w:id="1978801530">
          <w:marLeft w:val="0"/>
          <w:marRight w:val="0"/>
          <w:marTop w:val="0"/>
          <w:marBottom w:val="0"/>
          <w:divBdr>
            <w:top w:val="none" w:sz="0" w:space="0" w:color="auto"/>
            <w:left w:val="none" w:sz="0" w:space="0" w:color="auto"/>
            <w:bottom w:val="none" w:sz="0" w:space="0" w:color="auto"/>
            <w:right w:val="none" w:sz="0" w:space="0" w:color="auto"/>
          </w:divBdr>
          <w:divsChild>
            <w:div w:id="1728869077">
              <w:marLeft w:val="0"/>
              <w:marRight w:val="0"/>
              <w:marTop w:val="0"/>
              <w:marBottom w:val="0"/>
              <w:divBdr>
                <w:top w:val="none" w:sz="0" w:space="0" w:color="auto"/>
                <w:left w:val="none" w:sz="0" w:space="0" w:color="auto"/>
                <w:bottom w:val="none" w:sz="0" w:space="0" w:color="auto"/>
                <w:right w:val="none" w:sz="0" w:space="0" w:color="auto"/>
              </w:divBdr>
            </w:div>
          </w:divsChild>
        </w:div>
        <w:div w:id="1409883427">
          <w:marLeft w:val="0"/>
          <w:marRight w:val="0"/>
          <w:marTop w:val="0"/>
          <w:marBottom w:val="0"/>
          <w:divBdr>
            <w:top w:val="none" w:sz="0" w:space="0" w:color="auto"/>
            <w:left w:val="none" w:sz="0" w:space="0" w:color="auto"/>
            <w:bottom w:val="none" w:sz="0" w:space="0" w:color="auto"/>
            <w:right w:val="none" w:sz="0" w:space="0" w:color="auto"/>
          </w:divBdr>
        </w:div>
        <w:div w:id="77101407">
          <w:marLeft w:val="0"/>
          <w:marRight w:val="0"/>
          <w:marTop w:val="0"/>
          <w:marBottom w:val="0"/>
          <w:divBdr>
            <w:top w:val="none" w:sz="0" w:space="0" w:color="auto"/>
            <w:left w:val="none" w:sz="0" w:space="0" w:color="auto"/>
            <w:bottom w:val="none" w:sz="0" w:space="0" w:color="auto"/>
            <w:right w:val="none" w:sz="0" w:space="0" w:color="auto"/>
          </w:divBdr>
          <w:divsChild>
            <w:div w:id="1597321606">
              <w:marLeft w:val="0"/>
              <w:marRight w:val="0"/>
              <w:marTop w:val="0"/>
              <w:marBottom w:val="0"/>
              <w:divBdr>
                <w:top w:val="none" w:sz="0" w:space="0" w:color="auto"/>
                <w:left w:val="none" w:sz="0" w:space="0" w:color="auto"/>
                <w:bottom w:val="none" w:sz="0" w:space="0" w:color="auto"/>
                <w:right w:val="none" w:sz="0" w:space="0" w:color="auto"/>
              </w:divBdr>
            </w:div>
          </w:divsChild>
        </w:div>
        <w:div w:id="1352100138">
          <w:marLeft w:val="0"/>
          <w:marRight w:val="0"/>
          <w:marTop w:val="0"/>
          <w:marBottom w:val="0"/>
          <w:divBdr>
            <w:top w:val="none" w:sz="0" w:space="0" w:color="auto"/>
            <w:left w:val="none" w:sz="0" w:space="0" w:color="auto"/>
            <w:bottom w:val="none" w:sz="0" w:space="0" w:color="auto"/>
            <w:right w:val="none" w:sz="0" w:space="0" w:color="auto"/>
          </w:divBdr>
        </w:div>
        <w:div w:id="151213780">
          <w:marLeft w:val="0"/>
          <w:marRight w:val="0"/>
          <w:marTop w:val="0"/>
          <w:marBottom w:val="0"/>
          <w:divBdr>
            <w:top w:val="none" w:sz="0" w:space="0" w:color="auto"/>
            <w:left w:val="none" w:sz="0" w:space="0" w:color="auto"/>
            <w:bottom w:val="none" w:sz="0" w:space="0" w:color="auto"/>
            <w:right w:val="none" w:sz="0" w:space="0" w:color="auto"/>
          </w:divBdr>
          <w:divsChild>
            <w:div w:id="219097528">
              <w:marLeft w:val="0"/>
              <w:marRight w:val="0"/>
              <w:marTop w:val="0"/>
              <w:marBottom w:val="0"/>
              <w:divBdr>
                <w:top w:val="none" w:sz="0" w:space="0" w:color="auto"/>
                <w:left w:val="none" w:sz="0" w:space="0" w:color="auto"/>
                <w:bottom w:val="none" w:sz="0" w:space="0" w:color="auto"/>
                <w:right w:val="none" w:sz="0" w:space="0" w:color="auto"/>
              </w:divBdr>
            </w:div>
          </w:divsChild>
        </w:div>
        <w:div w:id="723259429">
          <w:marLeft w:val="0"/>
          <w:marRight w:val="0"/>
          <w:marTop w:val="0"/>
          <w:marBottom w:val="0"/>
          <w:divBdr>
            <w:top w:val="none" w:sz="0" w:space="0" w:color="auto"/>
            <w:left w:val="none" w:sz="0" w:space="0" w:color="auto"/>
            <w:bottom w:val="none" w:sz="0" w:space="0" w:color="auto"/>
            <w:right w:val="none" w:sz="0" w:space="0" w:color="auto"/>
          </w:divBdr>
        </w:div>
        <w:div w:id="97023081">
          <w:marLeft w:val="0"/>
          <w:marRight w:val="0"/>
          <w:marTop w:val="0"/>
          <w:marBottom w:val="0"/>
          <w:divBdr>
            <w:top w:val="none" w:sz="0" w:space="0" w:color="auto"/>
            <w:left w:val="none" w:sz="0" w:space="0" w:color="auto"/>
            <w:bottom w:val="none" w:sz="0" w:space="0" w:color="auto"/>
            <w:right w:val="none" w:sz="0" w:space="0" w:color="auto"/>
          </w:divBdr>
          <w:divsChild>
            <w:div w:id="1842045689">
              <w:marLeft w:val="0"/>
              <w:marRight w:val="0"/>
              <w:marTop w:val="0"/>
              <w:marBottom w:val="0"/>
              <w:divBdr>
                <w:top w:val="none" w:sz="0" w:space="0" w:color="auto"/>
                <w:left w:val="none" w:sz="0" w:space="0" w:color="auto"/>
                <w:bottom w:val="none" w:sz="0" w:space="0" w:color="auto"/>
                <w:right w:val="none" w:sz="0" w:space="0" w:color="auto"/>
              </w:divBdr>
            </w:div>
          </w:divsChild>
        </w:div>
        <w:div w:id="136070345">
          <w:marLeft w:val="0"/>
          <w:marRight w:val="0"/>
          <w:marTop w:val="0"/>
          <w:marBottom w:val="0"/>
          <w:divBdr>
            <w:top w:val="none" w:sz="0" w:space="0" w:color="auto"/>
            <w:left w:val="none" w:sz="0" w:space="0" w:color="auto"/>
            <w:bottom w:val="none" w:sz="0" w:space="0" w:color="auto"/>
            <w:right w:val="none" w:sz="0" w:space="0" w:color="auto"/>
          </w:divBdr>
        </w:div>
        <w:div w:id="686449721">
          <w:marLeft w:val="0"/>
          <w:marRight w:val="0"/>
          <w:marTop w:val="0"/>
          <w:marBottom w:val="0"/>
          <w:divBdr>
            <w:top w:val="none" w:sz="0" w:space="0" w:color="auto"/>
            <w:left w:val="none" w:sz="0" w:space="0" w:color="auto"/>
            <w:bottom w:val="none" w:sz="0" w:space="0" w:color="auto"/>
            <w:right w:val="none" w:sz="0" w:space="0" w:color="auto"/>
          </w:divBdr>
          <w:divsChild>
            <w:div w:id="1700200806">
              <w:marLeft w:val="0"/>
              <w:marRight w:val="0"/>
              <w:marTop w:val="0"/>
              <w:marBottom w:val="0"/>
              <w:divBdr>
                <w:top w:val="none" w:sz="0" w:space="0" w:color="auto"/>
                <w:left w:val="none" w:sz="0" w:space="0" w:color="auto"/>
                <w:bottom w:val="none" w:sz="0" w:space="0" w:color="auto"/>
                <w:right w:val="none" w:sz="0" w:space="0" w:color="auto"/>
              </w:divBdr>
            </w:div>
          </w:divsChild>
        </w:div>
        <w:div w:id="577784863">
          <w:marLeft w:val="0"/>
          <w:marRight w:val="0"/>
          <w:marTop w:val="300"/>
          <w:marBottom w:val="0"/>
          <w:divBdr>
            <w:top w:val="none" w:sz="0" w:space="0" w:color="auto"/>
            <w:left w:val="none" w:sz="0" w:space="0" w:color="auto"/>
            <w:bottom w:val="none" w:sz="0" w:space="0" w:color="auto"/>
            <w:right w:val="none" w:sz="0" w:space="0" w:color="auto"/>
          </w:divBdr>
          <w:divsChild>
            <w:div w:id="917248903">
              <w:marLeft w:val="0"/>
              <w:marRight w:val="0"/>
              <w:marTop w:val="0"/>
              <w:marBottom w:val="0"/>
              <w:divBdr>
                <w:top w:val="none" w:sz="0" w:space="0" w:color="auto"/>
                <w:left w:val="none" w:sz="0" w:space="0" w:color="auto"/>
                <w:bottom w:val="none" w:sz="0" w:space="0" w:color="auto"/>
                <w:right w:val="none" w:sz="0" w:space="0" w:color="auto"/>
              </w:divBdr>
              <w:divsChild>
                <w:div w:id="159080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731648">
          <w:marLeft w:val="0"/>
          <w:marRight w:val="0"/>
          <w:marTop w:val="300"/>
          <w:marBottom w:val="0"/>
          <w:divBdr>
            <w:top w:val="none" w:sz="0" w:space="0" w:color="auto"/>
            <w:left w:val="none" w:sz="0" w:space="0" w:color="auto"/>
            <w:bottom w:val="none" w:sz="0" w:space="0" w:color="auto"/>
            <w:right w:val="none" w:sz="0" w:space="0" w:color="auto"/>
          </w:divBdr>
          <w:divsChild>
            <w:div w:id="780149158">
              <w:marLeft w:val="0"/>
              <w:marRight w:val="0"/>
              <w:marTop w:val="0"/>
              <w:marBottom w:val="0"/>
              <w:divBdr>
                <w:top w:val="none" w:sz="0" w:space="0" w:color="auto"/>
                <w:left w:val="none" w:sz="0" w:space="0" w:color="auto"/>
                <w:bottom w:val="none" w:sz="0" w:space="0" w:color="auto"/>
                <w:right w:val="none" w:sz="0" w:space="0" w:color="auto"/>
              </w:divBdr>
              <w:divsChild>
                <w:div w:id="147954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8884866">
      <w:bodyDiv w:val="1"/>
      <w:marLeft w:val="0"/>
      <w:marRight w:val="0"/>
      <w:marTop w:val="0"/>
      <w:marBottom w:val="0"/>
      <w:divBdr>
        <w:top w:val="none" w:sz="0" w:space="0" w:color="auto"/>
        <w:left w:val="none" w:sz="0" w:space="0" w:color="auto"/>
        <w:bottom w:val="none" w:sz="0" w:space="0" w:color="auto"/>
        <w:right w:val="none" w:sz="0" w:space="0" w:color="auto"/>
      </w:divBdr>
    </w:div>
    <w:div w:id="804465820">
      <w:bodyDiv w:val="1"/>
      <w:marLeft w:val="0"/>
      <w:marRight w:val="0"/>
      <w:marTop w:val="0"/>
      <w:marBottom w:val="0"/>
      <w:divBdr>
        <w:top w:val="none" w:sz="0" w:space="0" w:color="auto"/>
        <w:left w:val="none" w:sz="0" w:space="0" w:color="auto"/>
        <w:bottom w:val="none" w:sz="0" w:space="0" w:color="auto"/>
        <w:right w:val="none" w:sz="0" w:space="0" w:color="auto"/>
      </w:divBdr>
      <w:divsChild>
        <w:div w:id="331641575">
          <w:marLeft w:val="0"/>
          <w:marRight w:val="0"/>
          <w:marTop w:val="0"/>
          <w:marBottom w:val="0"/>
          <w:divBdr>
            <w:top w:val="none" w:sz="0" w:space="0" w:color="auto"/>
            <w:left w:val="none" w:sz="0" w:space="0" w:color="auto"/>
            <w:bottom w:val="none" w:sz="0" w:space="0" w:color="auto"/>
            <w:right w:val="none" w:sz="0" w:space="0" w:color="auto"/>
          </w:divBdr>
        </w:div>
        <w:div w:id="791291128">
          <w:marLeft w:val="0"/>
          <w:marRight w:val="0"/>
          <w:marTop w:val="0"/>
          <w:marBottom w:val="0"/>
          <w:divBdr>
            <w:top w:val="none" w:sz="0" w:space="0" w:color="auto"/>
            <w:left w:val="none" w:sz="0" w:space="0" w:color="auto"/>
            <w:bottom w:val="none" w:sz="0" w:space="0" w:color="auto"/>
            <w:right w:val="none" w:sz="0" w:space="0" w:color="auto"/>
          </w:divBdr>
          <w:divsChild>
            <w:div w:id="542250377">
              <w:marLeft w:val="0"/>
              <w:marRight w:val="0"/>
              <w:marTop w:val="0"/>
              <w:marBottom w:val="0"/>
              <w:divBdr>
                <w:top w:val="none" w:sz="0" w:space="0" w:color="auto"/>
                <w:left w:val="none" w:sz="0" w:space="0" w:color="auto"/>
                <w:bottom w:val="none" w:sz="0" w:space="0" w:color="auto"/>
                <w:right w:val="none" w:sz="0" w:space="0" w:color="auto"/>
              </w:divBdr>
            </w:div>
          </w:divsChild>
        </w:div>
        <w:div w:id="1390566863">
          <w:marLeft w:val="0"/>
          <w:marRight w:val="0"/>
          <w:marTop w:val="0"/>
          <w:marBottom w:val="0"/>
          <w:divBdr>
            <w:top w:val="none" w:sz="0" w:space="0" w:color="auto"/>
            <w:left w:val="none" w:sz="0" w:space="0" w:color="auto"/>
            <w:bottom w:val="none" w:sz="0" w:space="0" w:color="auto"/>
            <w:right w:val="none" w:sz="0" w:space="0" w:color="auto"/>
          </w:divBdr>
        </w:div>
        <w:div w:id="105002346">
          <w:marLeft w:val="0"/>
          <w:marRight w:val="0"/>
          <w:marTop w:val="0"/>
          <w:marBottom w:val="0"/>
          <w:divBdr>
            <w:top w:val="none" w:sz="0" w:space="0" w:color="auto"/>
            <w:left w:val="none" w:sz="0" w:space="0" w:color="auto"/>
            <w:bottom w:val="none" w:sz="0" w:space="0" w:color="auto"/>
            <w:right w:val="none" w:sz="0" w:space="0" w:color="auto"/>
          </w:divBdr>
          <w:divsChild>
            <w:div w:id="1803767356">
              <w:marLeft w:val="0"/>
              <w:marRight w:val="0"/>
              <w:marTop w:val="0"/>
              <w:marBottom w:val="0"/>
              <w:divBdr>
                <w:top w:val="none" w:sz="0" w:space="0" w:color="auto"/>
                <w:left w:val="none" w:sz="0" w:space="0" w:color="auto"/>
                <w:bottom w:val="none" w:sz="0" w:space="0" w:color="auto"/>
                <w:right w:val="none" w:sz="0" w:space="0" w:color="auto"/>
              </w:divBdr>
            </w:div>
          </w:divsChild>
        </w:div>
        <w:div w:id="789318806">
          <w:marLeft w:val="0"/>
          <w:marRight w:val="0"/>
          <w:marTop w:val="0"/>
          <w:marBottom w:val="0"/>
          <w:divBdr>
            <w:top w:val="none" w:sz="0" w:space="0" w:color="auto"/>
            <w:left w:val="none" w:sz="0" w:space="0" w:color="auto"/>
            <w:bottom w:val="none" w:sz="0" w:space="0" w:color="auto"/>
            <w:right w:val="none" w:sz="0" w:space="0" w:color="auto"/>
          </w:divBdr>
        </w:div>
        <w:div w:id="51850412">
          <w:marLeft w:val="0"/>
          <w:marRight w:val="0"/>
          <w:marTop w:val="0"/>
          <w:marBottom w:val="0"/>
          <w:divBdr>
            <w:top w:val="none" w:sz="0" w:space="0" w:color="auto"/>
            <w:left w:val="none" w:sz="0" w:space="0" w:color="auto"/>
            <w:bottom w:val="none" w:sz="0" w:space="0" w:color="auto"/>
            <w:right w:val="none" w:sz="0" w:space="0" w:color="auto"/>
          </w:divBdr>
          <w:divsChild>
            <w:div w:id="1726298610">
              <w:marLeft w:val="0"/>
              <w:marRight w:val="0"/>
              <w:marTop w:val="0"/>
              <w:marBottom w:val="0"/>
              <w:divBdr>
                <w:top w:val="none" w:sz="0" w:space="0" w:color="auto"/>
                <w:left w:val="none" w:sz="0" w:space="0" w:color="auto"/>
                <w:bottom w:val="none" w:sz="0" w:space="0" w:color="auto"/>
                <w:right w:val="none" w:sz="0" w:space="0" w:color="auto"/>
              </w:divBdr>
            </w:div>
          </w:divsChild>
        </w:div>
        <w:div w:id="1595436757">
          <w:marLeft w:val="0"/>
          <w:marRight w:val="0"/>
          <w:marTop w:val="0"/>
          <w:marBottom w:val="0"/>
          <w:divBdr>
            <w:top w:val="none" w:sz="0" w:space="0" w:color="auto"/>
            <w:left w:val="none" w:sz="0" w:space="0" w:color="auto"/>
            <w:bottom w:val="none" w:sz="0" w:space="0" w:color="auto"/>
            <w:right w:val="none" w:sz="0" w:space="0" w:color="auto"/>
          </w:divBdr>
        </w:div>
        <w:div w:id="56514741">
          <w:marLeft w:val="0"/>
          <w:marRight w:val="0"/>
          <w:marTop w:val="0"/>
          <w:marBottom w:val="0"/>
          <w:divBdr>
            <w:top w:val="none" w:sz="0" w:space="0" w:color="auto"/>
            <w:left w:val="none" w:sz="0" w:space="0" w:color="auto"/>
            <w:bottom w:val="none" w:sz="0" w:space="0" w:color="auto"/>
            <w:right w:val="none" w:sz="0" w:space="0" w:color="auto"/>
          </w:divBdr>
          <w:divsChild>
            <w:div w:id="428082243">
              <w:marLeft w:val="0"/>
              <w:marRight w:val="0"/>
              <w:marTop w:val="0"/>
              <w:marBottom w:val="0"/>
              <w:divBdr>
                <w:top w:val="none" w:sz="0" w:space="0" w:color="auto"/>
                <w:left w:val="none" w:sz="0" w:space="0" w:color="auto"/>
                <w:bottom w:val="none" w:sz="0" w:space="0" w:color="auto"/>
                <w:right w:val="none" w:sz="0" w:space="0" w:color="auto"/>
              </w:divBdr>
            </w:div>
          </w:divsChild>
        </w:div>
        <w:div w:id="1274943318">
          <w:marLeft w:val="0"/>
          <w:marRight w:val="0"/>
          <w:marTop w:val="0"/>
          <w:marBottom w:val="0"/>
          <w:divBdr>
            <w:top w:val="none" w:sz="0" w:space="0" w:color="auto"/>
            <w:left w:val="none" w:sz="0" w:space="0" w:color="auto"/>
            <w:bottom w:val="none" w:sz="0" w:space="0" w:color="auto"/>
            <w:right w:val="none" w:sz="0" w:space="0" w:color="auto"/>
          </w:divBdr>
        </w:div>
        <w:div w:id="11686416">
          <w:marLeft w:val="0"/>
          <w:marRight w:val="0"/>
          <w:marTop w:val="0"/>
          <w:marBottom w:val="0"/>
          <w:divBdr>
            <w:top w:val="none" w:sz="0" w:space="0" w:color="auto"/>
            <w:left w:val="none" w:sz="0" w:space="0" w:color="auto"/>
            <w:bottom w:val="none" w:sz="0" w:space="0" w:color="auto"/>
            <w:right w:val="none" w:sz="0" w:space="0" w:color="auto"/>
          </w:divBdr>
          <w:divsChild>
            <w:div w:id="1333947429">
              <w:marLeft w:val="0"/>
              <w:marRight w:val="0"/>
              <w:marTop w:val="0"/>
              <w:marBottom w:val="0"/>
              <w:divBdr>
                <w:top w:val="none" w:sz="0" w:space="0" w:color="auto"/>
                <w:left w:val="none" w:sz="0" w:space="0" w:color="auto"/>
                <w:bottom w:val="none" w:sz="0" w:space="0" w:color="auto"/>
                <w:right w:val="none" w:sz="0" w:space="0" w:color="auto"/>
              </w:divBdr>
            </w:div>
          </w:divsChild>
        </w:div>
        <w:div w:id="1659114609">
          <w:marLeft w:val="0"/>
          <w:marRight w:val="0"/>
          <w:marTop w:val="0"/>
          <w:marBottom w:val="0"/>
          <w:divBdr>
            <w:top w:val="none" w:sz="0" w:space="0" w:color="auto"/>
            <w:left w:val="none" w:sz="0" w:space="0" w:color="auto"/>
            <w:bottom w:val="none" w:sz="0" w:space="0" w:color="auto"/>
            <w:right w:val="none" w:sz="0" w:space="0" w:color="auto"/>
          </w:divBdr>
        </w:div>
        <w:div w:id="1809084437">
          <w:marLeft w:val="0"/>
          <w:marRight w:val="0"/>
          <w:marTop w:val="0"/>
          <w:marBottom w:val="0"/>
          <w:divBdr>
            <w:top w:val="none" w:sz="0" w:space="0" w:color="auto"/>
            <w:left w:val="none" w:sz="0" w:space="0" w:color="auto"/>
            <w:bottom w:val="none" w:sz="0" w:space="0" w:color="auto"/>
            <w:right w:val="none" w:sz="0" w:space="0" w:color="auto"/>
          </w:divBdr>
          <w:divsChild>
            <w:div w:id="873149710">
              <w:marLeft w:val="0"/>
              <w:marRight w:val="0"/>
              <w:marTop w:val="0"/>
              <w:marBottom w:val="0"/>
              <w:divBdr>
                <w:top w:val="none" w:sz="0" w:space="0" w:color="auto"/>
                <w:left w:val="none" w:sz="0" w:space="0" w:color="auto"/>
                <w:bottom w:val="none" w:sz="0" w:space="0" w:color="auto"/>
                <w:right w:val="none" w:sz="0" w:space="0" w:color="auto"/>
              </w:divBdr>
            </w:div>
          </w:divsChild>
        </w:div>
        <w:div w:id="1861116657">
          <w:marLeft w:val="0"/>
          <w:marRight w:val="0"/>
          <w:marTop w:val="0"/>
          <w:marBottom w:val="0"/>
          <w:divBdr>
            <w:top w:val="none" w:sz="0" w:space="0" w:color="auto"/>
            <w:left w:val="none" w:sz="0" w:space="0" w:color="auto"/>
            <w:bottom w:val="none" w:sz="0" w:space="0" w:color="auto"/>
            <w:right w:val="none" w:sz="0" w:space="0" w:color="auto"/>
          </w:divBdr>
        </w:div>
        <w:div w:id="284897214">
          <w:marLeft w:val="0"/>
          <w:marRight w:val="0"/>
          <w:marTop w:val="0"/>
          <w:marBottom w:val="0"/>
          <w:divBdr>
            <w:top w:val="none" w:sz="0" w:space="0" w:color="auto"/>
            <w:left w:val="none" w:sz="0" w:space="0" w:color="auto"/>
            <w:bottom w:val="none" w:sz="0" w:space="0" w:color="auto"/>
            <w:right w:val="none" w:sz="0" w:space="0" w:color="auto"/>
          </w:divBdr>
          <w:divsChild>
            <w:div w:id="1440561116">
              <w:marLeft w:val="0"/>
              <w:marRight w:val="0"/>
              <w:marTop w:val="0"/>
              <w:marBottom w:val="0"/>
              <w:divBdr>
                <w:top w:val="none" w:sz="0" w:space="0" w:color="auto"/>
                <w:left w:val="none" w:sz="0" w:space="0" w:color="auto"/>
                <w:bottom w:val="none" w:sz="0" w:space="0" w:color="auto"/>
                <w:right w:val="none" w:sz="0" w:space="0" w:color="auto"/>
              </w:divBdr>
            </w:div>
          </w:divsChild>
        </w:div>
        <w:div w:id="1522354419">
          <w:marLeft w:val="0"/>
          <w:marRight w:val="0"/>
          <w:marTop w:val="300"/>
          <w:marBottom w:val="0"/>
          <w:divBdr>
            <w:top w:val="none" w:sz="0" w:space="0" w:color="auto"/>
            <w:left w:val="none" w:sz="0" w:space="0" w:color="auto"/>
            <w:bottom w:val="none" w:sz="0" w:space="0" w:color="auto"/>
            <w:right w:val="none" w:sz="0" w:space="0" w:color="auto"/>
          </w:divBdr>
          <w:divsChild>
            <w:div w:id="1232426206">
              <w:marLeft w:val="0"/>
              <w:marRight w:val="0"/>
              <w:marTop w:val="0"/>
              <w:marBottom w:val="0"/>
              <w:divBdr>
                <w:top w:val="none" w:sz="0" w:space="0" w:color="auto"/>
                <w:left w:val="none" w:sz="0" w:space="0" w:color="auto"/>
                <w:bottom w:val="none" w:sz="0" w:space="0" w:color="auto"/>
                <w:right w:val="none" w:sz="0" w:space="0" w:color="auto"/>
              </w:divBdr>
              <w:divsChild>
                <w:div w:id="37817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0876109">
          <w:marLeft w:val="0"/>
          <w:marRight w:val="0"/>
          <w:marTop w:val="300"/>
          <w:marBottom w:val="0"/>
          <w:divBdr>
            <w:top w:val="none" w:sz="0" w:space="0" w:color="auto"/>
            <w:left w:val="none" w:sz="0" w:space="0" w:color="auto"/>
            <w:bottom w:val="none" w:sz="0" w:space="0" w:color="auto"/>
            <w:right w:val="none" w:sz="0" w:space="0" w:color="auto"/>
          </w:divBdr>
          <w:divsChild>
            <w:div w:id="1467894779">
              <w:marLeft w:val="0"/>
              <w:marRight w:val="0"/>
              <w:marTop w:val="0"/>
              <w:marBottom w:val="0"/>
              <w:divBdr>
                <w:top w:val="none" w:sz="0" w:space="0" w:color="auto"/>
                <w:left w:val="none" w:sz="0" w:space="0" w:color="auto"/>
                <w:bottom w:val="none" w:sz="0" w:space="0" w:color="auto"/>
                <w:right w:val="none" w:sz="0" w:space="0" w:color="auto"/>
              </w:divBdr>
              <w:divsChild>
                <w:div w:id="112453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846218">
          <w:marLeft w:val="0"/>
          <w:marRight w:val="0"/>
          <w:marTop w:val="300"/>
          <w:marBottom w:val="0"/>
          <w:divBdr>
            <w:top w:val="none" w:sz="0" w:space="0" w:color="auto"/>
            <w:left w:val="none" w:sz="0" w:space="0" w:color="auto"/>
            <w:bottom w:val="none" w:sz="0" w:space="0" w:color="auto"/>
            <w:right w:val="none" w:sz="0" w:space="0" w:color="auto"/>
          </w:divBdr>
          <w:divsChild>
            <w:div w:id="1291089256">
              <w:marLeft w:val="0"/>
              <w:marRight w:val="0"/>
              <w:marTop w:val="0"/>
              <w:marBottom w:val="0"/>
              <w:divBdr>
                <w:top w:val="none" w:sz="0" w:space="0" w:color="auto"/>
                <w:left w:val="none" w:sz="0" w:space="0" w:color="auto"/>
                <w:bottom w:val="none" w:sz="0" w:space="0" w:color="auto"/>
                <w:right w:val="none" w:sz="0" w:space="0" w:color="auto"/>
              </w:divBdr>
              <w:divsChild>
                <w:div w:id="1051885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6654781">
          <w:marLeft w:val="0"/>
          <w:marRight w:val="0"/>
          <w:marTop w:val="300"/>
          <w:marBottom w:val="0"/>
          <w:divBdr>
            <w:top w:val="none" w:sz="0" w:space="0" w:color="auto"/>
            <w:left w:val="none" w:sz="0" w:space="0" w:color="auto"/>
            <w:bottom w:val="none" w:sz="0" w:space="0" w:color="auto"/>
            <w:right w:val="none" w:sz="0" w:space="0" w:color="auto"/>
          </w:divBdr>
          <w:divsChild>
            <w:div w:id="1716465712">
              <w:marLeft w:val="0"/>
              <w:marRight w:val="0"/>
              <w:marTop w:val="0"/>
              <w:marBottom w:val="0"/>
              <w:divBdr>
                <w:top w:val="none" w:sz="0" w:space="0" w:color="auto"/>
                <w:left w:val="none" w:sz="0" w:space="0" w:color="auto"/>
                <w:bottom w:val="none" w:sz="0" w:space="0" w:color="auto"/>
                <w:right w:val="none" w:sz="0" w:space="0" w:color="auto"/>
              </w:divBdr>
              <w:divsChild>
                <w:div w:id="2080051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5977822">
      <w:bodyDiv w:val="1"/>
      <w:marLeft w:val="0"/>
      <w:marRight w:val="0"/>
      <w:marTop w:val="0"/>
      <w:marBottom w:val="0"/>
      <w:divBdr>
        <w:top w:val="none" w:sz="0" w:space="0" w:color="auto"/>
        <w:left w:val="none" w:sz="0" w:space="0" w:color="auto"/>
        <w:bottom w:val="none" w:sz="0" w:space="0" w:color="auto"/>
        <w:right w:val="none" w:sz="0" w:space="0" w:color="auto"/>
      </w:divBdr>
      <w:divsChild>
        <w:div w:id="1210073148">
          <w:marLeft w:val="0"/>
          <w:marRight w:val="0"/>
          <w:marTop w:val="0"/>
          <w:marBottom w:val="0"/>
          <w:divBdr>
            <w:top w:val="none" w:sz="0" w:space="0" w:color="auto"/>
            <w:left w:val="none" w:sz="0" w:space="0" w:color="auto"/>
            <w:bottom w:val="none" w:sz="0" w:space="0" w:color="auto"/>
            <w:right w:val="none" w:sz="0" w:space="0" w:color="auto"/>
          </w:divBdr>
        </w:div>
        <w:div w:id="2028214086">
          <w:marLeft w:val="0"/>
          <w:marRight w:val="0"/>
          <w:marTop w:val="0"/>
          <w:marBottom w:val="0"/>
          <w:divBdr>
            <w:top w:val="none" w:sz="0" w:space="0" w:color="auto"/>
            <w:left w:val="none" w:sz="0" w:space="0" w:color="auto"/>
            <w:bottom w:val="none" w:sz="0" w:space="0" w:color="auto"/>
            <w:right w:val="none" w:sz="0" w:space="0" w:color="auto"/>
          </w:divBdr>
          <w:divsChild>
            <w:div w:id="1318606056">
              <w:marLeft w:val="0"/>
              <w:marRight w:val="0"/>
              <w:marTop w:val="0"/>
              <w:marBottom w:val="0"/>
              <w:divBdr>
                <w:top w:val="none" w:sz="0" w:space="0" w:color="auto"/>
                <w:left w:val="none" w:sz="0" w:space="0" w:color="auto"/>
                <w:bottom w:val="none" w:sz="0" w:space="0" w:color="auto"/>
                <w:right w:val="none" w:sz="0" w:space="0" w:color="auto"/>
              </w:divBdr>
            </w:div>
          </w:divsChild>
        </w:div>
        <w:div w:id="1623686770">
          <w:marLeft w:val="0"/>
          <w:marRight w:val="0"/>
          <w:marTop w:val="0"/>
          <w:marBottom w:val="0"/>
          <w:divBdr>
            <w:top w:val="none" w:sz="0" w:space="0" w:color="auto"/>
            <w:left w:val="none" w:sz="0" w:space="0" w:color="auto"/>
            <w:bottom w:val="none" w:sz="0" w:space="0" w:color="auto"/>
            <w:right w:val="none" w:sz="0" w:space="0" w:color="auto"/>
          </w:divBdr>
        </w:div>
        <w:div w:id="1067916419">
          <w:marLeft w:val="0"/>
          <w:marRight w:val="0"/>
          <w:marTop w:val="0"/>
          <w:marBottom w:val="0"/>
          <w:divBdr>
            <w:top w:val="none" w:sz="0" w:space="0" w:color="auto"/>
            <w:left w:val="none" w:sz="0" w:space="0" w:color="auto"/>
            <w:bottom w:val="none" w:sz="0" w:space="0" w:color="auto"/>
            <w:right w:val="none" w:sz="0" w:space="0" w:color="auto"/>
          </w:divBdr>
          <w:divsChild>
            <w:div w:id="142045660">
              <w:marLeft w:val="0"/>
              <w:marRight w:val="0"/>
              <w:marTop w:val="0"/>
              <w:marBottom w:val="0"/>
              <w:divBdr>
                <w:top w:val="none" w:sz="0" w:space="0" w:color="auto"/>
                <w:left w:val="none" w:sz="0" w:space="0" w:color="auto"/>
                <w:bottom w:val="none" w:sz="0" w:space="0" w:color="auto"/>
                <w:right w:val="none" w:sz="0" w:space="0" w:color="auto"/>
              </w:divBdr>
            </w:div>
          </w:divsChild>
        </w:div>
        <w:div w:id="1495146447">
          <w:marLeft w:val="0"/>
          <w:marRight w:val="0"/>
          <w:marTop w:val="0"/>
          <w:marBottom w:val="0"/>
          <w:divBdr>
            <w:top w:val="none" w:sz="0" w:space="0" w:color="auto"/>
            <w:left w:val="none" w:sz="0" w:space="0" w:color="auto"/>
            <w:bottom w:val="none" w:sz="0" w:space="0" w:color="auto"/>
            <w:right w:val="none" w:sz="0" w:space="0" w:color="auto"/>
          </w:divBdr>
        </w:div>
        <w:div w:id="812067683">
          <w:marLeft w:val="0"/>
          <w:marRight w:val="0"/>
          <w:marTop w:val="0"/>
          <w:marBottom w:val="0"/>
          <w:divBdr>
            <w:top w:val="none" w:sz="0" w:space="0" w:color="auto"/>
            <w:left w:val="none" w:sz="0" w:space="0" w:color="auto"/>
            <w:bottom w:val="none" w:sz="0" w:space="0" w:color="auto"/>
            <w:right w:val="none" w:sz="0" w:space="0" w:color="auto"/>
          </w:divBdr>
          <w:divsChild>
            <w:div w:id="1758403724">
              <w:marLeft w:val="0"/>
              <w:marRight w:val="0"/>
              <w:marTop w:val="0"/>
              <w:marBottom w:val="0"/>
              <w:divBdr>
                <w:top w:val="none" w:sz="0" w:space="0" w:color="auto"/>
                <w:left w:val="none" w:sz="0" w:space="0" w:color="auto"/>
                <w:bottom w:val="none" w:sz="0" w:space="0" w:color="auto"/>
                <w:right w:val="none" w:sz="0" w:space="0" w:color="auto"/>
              </w:divBdr>
            </w:div>
          </w:divsChild>
        </w:div>
        <w:div w:id="2060931654">
          <w:marLeft w:val="0"/>
          <w:marRight w:val="0"/>
          <w:marTop w:val="0"/>
          <w:marBottom w:val="0"/>
          <w:divBdr>
            <w:top w:val="none" w:sz="0" w:space="0" w:color="auto"/>
            <w:left w:val="none" w:sz="0" w:space="0" w:color="auto"/>
            <w:bottom w:val="none" w:sz="0" w:space="0" w:color="auto"/>
            <w:right w:val="none" w:sz="0" w:space="0" w:color="auto"/>
          </w:divBdr>
        </w:div>
        <w:div w:id="536545960">
          <w:marLeft w:val="0"/>
          <w:marRight w:val="0"/>
          <w:marTop w:val="0"/>
          <w:marBottom w:val="0"/>
          <w:divBdr>
            <w:top w:val="none" w:sz="0" w:space="0" w:color="auto"/>
            <w:left w:val="none" w:sz="0" w:space="0" w:color="auto"/>
            <w:bottom w:val="none" w:sz="0" w:space="0" w:color="auto"/>
            <w:right w:val="none" w:sz="0" w:space="0" w:color="auto"/>
          </w:divBdr>
          <w:divsChild>
            <w:div w:id="1702780178">
              <w:marLeft w:val="0"/>
              <w:marRight w:val="0"/>
              <w:marTop w:val="0"/>
              <w:marBottom w:val="0"/>
              <w:divBdr>
                <w:top w:val="none" w:sz="0" w:space="0" w:color="auto"/>
                <w:left w:val="none" w:sz="0" w:space="0" w:color="auto"/>
                <w:bottom w:val="none" w:sz="0" w:space="0" w:color="auto"/>
                <w:right w:val="none" w:sz="0" w:space="0" w:color="auto"/>
              </w:divBdr>
            </w:div>
          </w:divsChild>
        </w:div>
        <w:div w:id="1700086117">
          <w:marLeft w:val="0"/>
          <w:marRight w:val="0"/>
          <w:marTop w:val="0"/>
          <w:marBottom w:val="0"/>
          <w:divBdr>
            <w:top w:val="none" w:sz="0" w:space="0" w:color="auto"/>
            <w:left w:val="none" w:sz="0" w:space="0" w:color="auto"/>
            <w:bottom w:val="none" w:sz="0" w:space="0" w:color="auto"/>
            <w:right w:val="none" w:sz="0" w:space="0" w:color="auto"/>
          </w:divBdr>
        </w:div>
        <w:div w:id="1467624870">
          <w:marLeft w:val="0"/>
          <w:marRight w:val="0"/>
          <w:marTop w:val="0"/>
          <w:marBottom w:val="0"/>
          <w:divBdr>
            <w:top w:val="none" w:sz="0" w:space="0" w:color="auto"/>
            <w:left w:val="none" w:sz="0" w:space="0" w:color="auto"/>
            <w:bottom w:val="none" w:sz="0" w:space="0" w:color="auto"/>
            <w:right w:val="none" w:sz="0" w:space="0" w:color="auto"/>
          </w:divBdr>
          <w:divsChild>
            <w:div w:id="1446924483">
              <w:marLeft w:val="0"/>
              <w:marRight w:val="0"/>
              <w:marTop w:val="0"/>
              <w:marBottom w:val="0"/>
              <w:divBdr>
                <w:top w:val="none" w:sz="0" w:space="0" w:color="auto"/>
                <w:left w:val="none" w:sz="0" w:space="0" w:color="auto"/>
                <w:bottom w:val="none" w:sz="0" w:space="0" w:color="auto"/>
                <w:right w:val="none" w:sz="0" w:space="0" w:color="auto"/>
              </w:divBdr>
            </w:div>
          </w:divsChild>
        </w:div>
        <w:div w:id="1543178093">
          <w:marLeft w:val="0"/>
          <w:marRight w:val="0"/>
          <w:marTop w:val="0"/>
          <w:marBottom w:val="0"/>
          <w:divBdr>
            <w:top w:val="none" w:sz="0" w:space="0" w:color="auto"/>
            <w:left w:val="none" w:sz="0" w:space="0" w:color="auto"/>
            <w:bottom w:val="none" w:sz="0" w:space="0" w:color="auto"/>
            <w:right w:val="none" w:sz="0" w:space="0" w:color="auto"/>
          </w:divBdr>
        </w:div>
        <w:div w:id="1602765123">
          <w:marLeft w:val="0"/>
          <w:marRight w:val="0"/>
          <w:marTop w:val="0"/>
          <w:marBottom w:val="0"/>
          <w:divBdr>
            <w:top w:val="none" w:sz="0" w:space="0" w:color="auto"/>
            <w:left w:val="none" w:sz="0" w:space="0" w:color="auto"/>
            <w:bottom w:val="none" w:sz="0" w:space="0" w:color="auto"/>
            <w:right w:val="none" w:sz="0" w:space="0" w:color="auto"/>
          </w:divBdr>
          <w:divsChild>
            <w:div w:id="1966307839">
              <w:marLeft w:val="0"/>
              <w:marRight w:val="0"/>
              <w:marTop w:val="0"/>
              <w:marBottom w:val="0"/>
              <w:divBdr>
                <w:top w:val="none" w:sz="0" w:space="0" w:color="auto"/>
                <w:left w:val="none" w:sz="0" w:space="0" w:color="auto"/>
                <w:bottom w:val="none" w:sz="0" w:space="0" w:color="auto"/>
                <w:right w:val="none" w:sz="0" w:space="0" w:color="auto"/>
              </w:divBdr>
            </w:div>
          </w:divsChild>
        </w:div>
        <w:div w:id="999501884">
          <w:marLeft w:val="0"/>
          <w:marRight w:val="0"/>
          <w:marTop w:val="0"/>
          <w:marBottom w:val="0"/>
          <w:divBdr>
            <w:top w:val="none" w:sz="0" w:space="0" w:color="auto"/>
            <w:left w:val="none" w:sz="0" w:space="0" w:color="auto"/>
            <w:bottom w:val="none" w:sz="0" w:space="0" w:color="auto"/>
            <w:right w:val="none" w:sz="0" w:space="0" w:color="auto"/>
          </w:divBdr>
        </w:div>
        <w:div w:id="1019888459">
          <w:marLeft w:val="0"/>
          <w:marRight w:val="0"/>
          <w:marTop w:val="0"/>
          <w:marBottom w:val="0"/>
          <w:divBdr>
            <w:top w:val="none" w:sz="0" w:space="0" w:color="auto"/>
            <w:left w:val="none" w:sz="0" w:space="0" w:color="auto"/>
            <w:bottom w:val="none" w:sz="0" w:space="0" w:color="auto"/>
            <w:right w:val="none" w:sz="0" w:space="0" w:color="auto"/>
          </w:divBdr>
          <w:divsChild>
            <w:div w:id="2112384806">
              <w:marLeft w:val="0"/>
              <w:marRight w:val="0"/>
              <w:marTop w:val="0"/>
              <w:marBottom w:val="0"/>
              <w:divBdr>
                <w:top w:val="none" w:sz="0" w:space="0" w:color="auto"/>
                <w:left w:val="none" w:sz="0" w:space="0" w:color="auto"/>
                <w:bottom w:val="none" w:sz="0" w:space="0" w:color="auto"/>
                <w:right w:val="none" w:sz="0" w:space="0" w:color="auto"/>
              </w:divBdr>
            </w:div>
          </w:divsChild>
        </w:div>
        <w:div w:id="866791881">
          <w:marLeft w:val="0"/>
          <w:marRight w:val="0"/>
          <w:marTop w:val="300"/>
          <w:marBottom w:val="0"/>
          <w:divBdr>
            <w:top w:val="none" w:sz="0" w:space="0" w:color="auto"/>
            <w:left w:val="none" w:sz="0" w:space="0" w:color="auto"/>
            <w:bottom w:val="none" w:sz="0" w:space="0" w:color="auto"/>
            <w:right w:val="none" w:sz="0" w:space="0" w:color="auto"/>
          </w:divBdr>
          <w:divsChild>
            <w:div w:id="25640722">
              <w:marLeft w:val="0"/>
              <w:marRight w:val="0"/>
              <w:marTop w:val="0"/>
              <w:marBottom w:val="0"/>
              <w:divBdr>
                <w:top w:val="none" w:sz="0" w:space="0" w:color="auto"/>
                <w:left w:val="none" w:sz="0" w:space="0" w:color="auto"/>
                <w:bottom w:val="none" w:sz="0" w:space="0" w:color="auto"/>
                <w:right w:val="none" w:sz="0" w:space="0" w:color="auto"/>
              </w:divBdr>
              <w:divsChild>
                <w:div w:id="881870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930548">
          <w:marLeft w:val="0"/>
          <w:marRight w:val="0"/>
          <w:marTop w:val="300"/>
          <w:marBottom w:val="0"/>
          <w:divBdr>
            <w:top w:val="none" w:sz="0" w:space="0" w:color="auto"/>
            <w:left w:val="none" w:sz="0" w:space="0" w:color="auto"/>
            <w:bottom w:val="none" w:sz="0" w:space="0" w:color="auto"/>
            <w:right w:val="none" w:sz="0" w:space="0" w:color="auto"/>
          </w:divBdr>
          <w:divsChild>
            <w:div w:id="74324239">
              <w:marLeft w:val="0"/>
              <w:marRight w:val="0"/>
              <w:marTop w:val="0"/>
              <w:marBottom w:val="0"/>
              <w:divBdr>
                <w:top w:val="none" w:sz="0" w:space="0" w:color="auto"/>
                <w:left w:val="none" w:sz="0" w:space="0" w:color="auto"/>
                <w:bottom w:val="none" w:sz="0" w:space="0" w:color="auto"/>
                <w:right w:val="none" w:sz="0" w:space="0" w:color="auto"/>
              </w:divBdr>
              <w:divsChild>
                <w:div w:id="77143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560043">
          <w:marLeft w:val="0"/>
          <w:marRight w:val="0"/>
          <w:marTop w:val="300"/>
          <w:marBottom w:val="0"/>
          <w:divBdr>
            <w:top w:val="none" w:sz="0" w:space="0" w:color="auto"/>
            <w:left w:val="none" w:sz="0" w:space="0" w:color="auto"/>
            <w:bottom w:val="none" w:sz="0" w:space="0" w:color="auto"/>
            <w:right w:val="none" w:sz="0" w:space="0" w:color="auto"/>
          </w:divBdr>
          <w:divsChild>
            <w:div w:id="303389323">
              <w:marLeft w:val="0"/>
              <w:marRight w:val="0"/>
              <w:marTop w:val="0"/>
              <w:marBottom w:val="0"/>
              <w:divBdr>
                <w:top w:val="none" w:sz="0" w:space="0" w:color="auto"/>
                <w:left w:val="none" w:sz="0" w:space="0" w:color="auto"/>
                <w:bottom w:val="none" w:sz="0" w:space="0" w:color="auto"/>
                <w:right w:val="none" w:sz="0" w:space="0" w:color="auto"/>
              </w:divBdr>
              <w:divsChild>
                <w:div w:id="669214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678865">
          <w:marLeft w:val="0"/>
          <w:marRight w:val="0"/>
          <w:marTop w:val="300"/>
          <w:marBottom w:val="0"/>
          <w:divBdr>
            <w:top w:val="none" w:sz="0" w:space="0" w:color="auto"/>
            <w:left w:val="none" w:sz="0" w:space="0" w:color="auto"/>
            <w:bottom w:val="none" w:sz="0" w:space="0" w:color="auto"/>
            <w:right w:val="none" w:sz="0" w:space="0" w:color="auto"/>
          </w:divBdr>
          <w:divsChild>
            <w:div w:id="1993363683">
              <w:marLeft w:val="0"/>
              <w:marRight w:val="0"/>
              <w:marTop w:val="0"/>
              <w:marBottom w:val="0"/>
              <w:divBdr>
                <w:top w:val="none" w:sz="0" w:space="0" w:color="auto"/>
                <w:left w:val="none" w:sz="0" w:space="0" w:color="auto"/>
                <w:bottom w:val="none" w:sz="0" w:space="0" w:color="auto"/>
                <w:right w:val="none" w:sz="0" w:space="0" w:color="auto"/>
              </w:divBdr>
              <w:divsChild>
                <w:div w:id="2076396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448096">
      <w:bodyDiv w:val="1"/>
      <w:marLeft w:val="0"/>
      <w:marRight w:val="0"/>
      <w:marTop w:val="0"/>
      <w:marBottom w:val="0"/>
      <w:divBdr>
        <w:top w:val="none" w:sz="0" w:space="0" w:color="auto"/>
        <w:left w:val="none" w:sz="0" w:space="0" w:color="auto"/>
        <w:bottom w:val="none" w:sz="0" w:space="0" w:color="auto"/>
        <w:right w:val="none" w:sz="0" w:space="0" w:color="auto"/>
      </w:divBdr>
      <w:divsChild>
        <w:div w:id="1340697784">
          <w:marLeft w:val="0"/>
          <w:marRight w:val="0"/>
          <w:marTop w:val="0"/>
          <w:marBottom w:val="0"/>
          <w:divBdr>
            <w:top w:val="none" w:sz="0" w:space="0" w:color="auto"/>
            <w:left w:val="none" w:sz="0" w:space="0" w:color="auto"/>
            <w:bottom w:val="none" w:sz="0" w:space="0" w:color="auto"/>
            <w:right w:val="none" w:sz="0" w:space="0" w:color="auto"/>
          </w:divBdr>
        </w:div>
        <w:div w:id="1483081193">
          <w:marLeft w:val="0"/>
          <w:marRight w:val="0"/>
          <w:marTop w:val="0"/>
          <w:marBottom w:val="0"/>
          <w:divBdr>
            <w:top w:val="none" w:sz="0" w:space="0" w:color="auto"/>
            <w:left w:val="none" w:sz="0" w:space="0" w:color="auto"/>
            <w:bottom w:val="none" w:sz="0" w:space="0" w:color="auto"/>
            <w:right w:val="none" w:sz="0" w:space="0" w:color="auto"/>
          </w:divBdr>
          <w:divsChild>
            <w:div w:id="1847019080">
              <w:marLeft w:val="0"/>
              <w:marRight w:val="0"/>
              <w:marTop w:val="0"/>
              <w:marBottom w:val="0"/>
              <w:divBdr>
                <w:top w:val="none" w:sz="0" w:space="0" w:color="auto"/>
                <w:left w:val="none" w:sz="0" w:space="0" w:color="auto"/>
                <w:bottom w:val="none" w:sz="0" w:space="0" w:color="auto"/>
                <w:right w:val="none" w:sz="0" w:space="0" w:color="auto"/>
              </w:divBdr>
            </w:div>
          </w:divsChild>
        </w:div>
        <w:div w:id="897328650">
          <w:marLeft w:val="0"/>
          <w:marRight w:val="0"/>
          <w:marTop w:val="0"/>
          <w:marBottom w:val="0"/>
          <w:divBdr>
            <w:top w:val="none" w:sz="0" w:space="0" w:color="auto"/>
            <w:left w:val="none" w:sz="0" w:space="0" w:color="auto"/>
            <w:bottom w:val="none" w:sz="0" w:space="0" w:color="auto"/>
            <w:right w:val="none" w:sz="0" w:space="0" w:color="auto"/>
          </w:divBdr>
        </w:div>
        <w:div w:id="1398364038">
          <w:marLeft w:val="0"/>
          <w:marRight w:val="0"/>
          <w:marTop w:val="0"/>
          <w:marBottom w:val="0"/>
          <w:divBdr>
            <w:top w:val="none" w:sz="0" w:space="0" w:color="auto"/>
            <w:left w:val="none" w:sz="0" w:space="0" w:color="auto"/>
            <w:bottom w:val="none" w:sz="0" w:space="0" w:color="auto"/>
            <w:right w:val="none" w:sz="0" w:space="0" w:color="auto"/>
          </w:divBdr>
          <w:divsChild>
            <w:div w:id="1526600841">
              <w:marLeft w:val="0"/>
              <w:marRight w:val="0"/>
              <w:marTop w:val="0"/>
              <w:marBottom w:val="0"/>
              <w:divBdr>
                <w:top w:val="none" w:sz="0" w:space="0" w:color="auto"/>
                <w:left w:val="none" w:sz="0" w:space="0" w:color="auto"/>
                <w:bottom w:val="none" w:sz="0" w:space="0" w:color="auto"/>
                <w:right w:val="none" w:sz="0" w:space="0" w:color="auto"/>
              </w:divBdr>
            </w:div>
          </w:divsChild>
        </w:div>
        <w:div w:id="1484618196">
          <w:marLeft w:val="0"/>
          <w:marRight w:val="0"/>
          <w:marTop w:val="0"/>
          <w:marBottom w:val="0"/>
          <w:divBdr>
            <w:top w:val="none" w:sz="0" w:space="0" w:color="auto"/>
            <w:left w:val="none" w:sz="0" w:space="0" w:color="auto"/>
            <w:bottom w:val="none" w:sz="0" w:space="0" w:color="auto"/>
            <w:right w:val="none" w:sz="0" w:space="0" w:color="auto"/>
          </w:divBdr>
        </w:div>
        <w:div w:id="227959162">
          <w:marLeft w:val="0"/>
          <w:marRight w:val="0"/>
          <w:marTop w:val="0"/>
          <w:marBottom w:val="0"/>
          <w:divBdr>
            <w:top w:val="none" w:sz="0" w:space="0" w:color="auto"/>
            <w:left w:val="none" w:sz="0" w:space="0" w:color="auto"/>
            <w:bottom w:val="none" w:sz="0" w:space="0" w:color="auto"/>
            <w:right w:val="none" w:sz="0" w:space="0" w:color="auto"/>
          </w:divBdr>
          <w:divsChild>
            <w:div w:id="1398943137">
              <w:marLeft w:val="0"/>
              <w:marRight w:val="0"/>
              <w:marTop w:val="0"/>
              <w:marBottom w:val="0"/>
              <w:divBdr>
                <w:top w:val="none" w:sz="0" w:space="0" w:color="auto"/>
                <w:left w:val="none" w:sz="0" w:space="0" w:color="auto"/>
                <w:bottom w:val="none" w:sz="0" w:space="0" w:color="auto"/>
                <w:right w:val="none" w:sz="0" w:space="0" w:color="auto"/>
              </w:divBdr>
            </w:div>
          </w:divsChild>
        </w:div>
        <w:div w:id="644549747">
          <w:marLeft w:val="0"/>
          <w:marRight w:val="0"/>
          <w:marTop w:val="0"/>
          <w:marBottom w:val="0"/>
          <w:divBdr>
            <w:top w:val="none" w:sz="0" w:space="0" w:color="auto"/>
            <w:left w:val="none" w:sz="0" w:space="0" w:color="auto"/>
            <w:bottom w:val="none" w:sz="0" w:space="0" w:color="auto"/>
            <w:right w:val="none" w:sz="0" w:space="0" w:color="auto"/>
          </w:divBdr>
        </w:div>
        <w:div w:id="630676970">
          <w:marLeft w:val="0"/>
          <w:marRight w:val="0"/>
          <w:marTop w:val="0"/>
          <w:marBottom w:val="0"/>
          <w:divBdr>
            <w:top w:val="none" w:sz="0" w:space="0" w:color="auto"/>
            <w:left w:val="none" w:sz="0" w:space="0" w:color="auto"/>
            <w:bottom w:val="none" w:sz="0" w:space="0" w:color="auto"/>
            <w:right w:val="none" w:sz="0" w:space="0" w:color="auto"/>
          </w:divBdr>
          <w:divsChild>
            <w:div w:id="501160806">
              <w:marLeft w:val="0"/>
              <w:marRight w:val="0"/>
              <w:marTop w:val="0"/>
              <w:marBottom w:val="0"/>
              <w:divBdr>
                <w:top w:val="none" w:sz="0" w:space="0" w:color="auto"/>
                <w:left w:val="none" w:sz="0" w:space="0" w:color="auto"/>
                <w:bottom w:val="none" w:sz="0" w:space="0" w:color="auto"/>
                <w:right w:val="none" w:sz="0" w:space="0" w:color="auto"/>
              </w:divBdr>
            </w:div>
          </w:divsChild>
        </w:div>
        <w:div w:id="284119009">
          <w:marLeft w:val="0"/>
          <w:marRight w:val="0"/>
          <w:marTop w:val="0"/>
          <w:marBottom w:val="0"/>
          <w:divBdr>
            <w:top w:val="none" w:sz="0" w:space="0" w:color="auto"/>
            <w:left w:val="none" w:sz="0" w:space="0" w:color="auto"/>
            <w:bottom w:val="none" w:sz="0" w:space="0" w:color="auto"/>
            <w:right w:val="none" w:sz="0" w:space="0" w:color="auto"/>
          </w:divBdr>
        </w:div>
        <w:div w:id="1115101690">
          <w:marLeft w:val="0"/>
          <w:marRight w:val="0"/>
          <w:marTop w:val="0"/>
          <w:marBottom w:val="0"/>
          <w:divBdr>
            <w:top w:val="none" w:sz="0" w:space="0" w:color="auto"/>
            <w:left w:val="none" w:sz="0" w:space="0" w:color="auto"/>
            <w:bottom w:val="none" w:sz="0" w:space="0" w:color="auto"/>
            <w:right w:val="none" w:sz="0" w:space="0" w:color="auto"/>
          </w:divBdr>
          <w:divsChild>
            <w:div w:id="184177368">
              <w:marLeft w:val="0"/>
              <w:marRight w:val="0"/>
              <w:marTop w:val="0"/>
              <w:marBottom w:val="0"/>
              <w:divBdr>
                <w:top w:val="none" w:sz="0" w:space="0" w:color="auto"/>
                <w:left w:val="none" w:sz="0" w:space="0" w:color="auto"/>
                <w:bottom w:val="none" w:sz="0" w:space="0" w:color="auto"/>
                <w:right w:val="none" w:sz="0" w:space="0" w:color="auto"/>
              </w:divBdr>
            </w:div>
          </w:divsChild>
        </w:div>
        <w:div w:id="723408498">
          <w:marLeft w:val="0"/>
          <w:marRight w:val="0"/>
          <w:marTop w:val="0"/>
          <w:marBottom w:val="0"/>
          <w:divBdr>
            <w:top w:val="none" w:sz="0" w:space="0" w:color="auto"/>
            <w:left w:val="none" w:sz="0" w:space="0" w:color="auto"/>
            <w:bottom w:val="none" w:sz="0" w:space="0" w:color="auto"/>
            <w:right w:val="none" w:sz="0" w:space="0" w:color="auto"/>
          </w:divBdr>
        </w:div>
        <w:div w:id="1919515674">
          <w:marLeft w:val="0"/>
          <w:marRight w:val="0"/>
          <w:marTop w:val="0"/>
          <w:marBottom w:val="0"/>
          <w:divBdr>
            <w:top w:val="none" w:sz="0" w:space="0" w:color="auto"/>
            <w:left w:val="none" w:sz="0" w:space="0" w:color="auto"/>
            <w:bottom w:val="none" w:sz="0" w:space="0" w:color="auto"/>
            <w:right w:val="none" w:sz="0" w:space="0" w:color="auto"/>
          </w:divBdr>
          <w:divsChild>
            <w:div w:id="30109053">
              <w:marLeft w:val="0"/>
              <w:marRight w:val="0"/>
              <w:marTop w:val="0"/>
              <w:marBottom w:val="0"/>
              <w:divBdr>
                <w:top w:val="none" w:sz="0" w:space="0" w:color="auto"/>
                <w:left w:val="none" w:sz="0" w:space="0" w:color="auto"/>
                <w:bottom w:val="none" w:sz="0" w:space="0" w:color="auto"/>
                <w:right w:val="none" w:sz="0" w:space="0" w:color="auto"/>
              </w:divBdr>
            </w:div>
          </w:divsChild>
        </w:div>
        <w:div w:id="725298468">
          <w:marLeft w:val="0"/>
          <w:marRight w:val="0"/>
          <w:marTop w:val="0"/>
          <w:marBottom w:val="0"/>
          <w:divBdr>
            <w:top w:val="none" w:sz="0" w:space="0" w:color="auto"/>
            <w:left w:val="none" w:sz="0" w:space="0" w:color="auto"/>
            <w:bottom w:val="none" w:sz="0" w:space="0" w:color="auto"/>
            <w:right w:val="none" w:sz="0" w:space="0" w:color="auto"/>
          </w:divBdr>
        </w:div>
        <w:div w:id="467623331">
          <w:marLeft w:val="0"/>
          <w:marRight w:val="0"/>
          <w:marTop w:val="0"/>
          <w:marBottom w:val="0"/>
          <w:divBdr>
            <w:top w:val="none" w:sz="0" w:space="0" w:color="auto"/>
            <w:left w:val="none" w:sz="0" w:space="0" w:color="auto"/>
            <w:bottom w:val="none" w:sz="0" w:space="0" w:color="auto"/>
            <w:right w:val="none" w:sz="0" w:space="0" w:color="auto"/>
          </w:divBdr>
          <w:divsChild>
            <w:div w:id="1648246552">
              <w:marLeft w:val="0"/>
              <w:marRight w:val="0"/>
              <w:marTop w:val="0"/>
              <w:marBottom w:val="0"/>
              <w:divBdr>
                <w:top w:val="none" w:sz="0" w:space="0" w:color="auto"/>
                <w:left w:val="none" w:sz="0" w:space="0" w:color="auto"/>
                <w:bottom w:val="none" w:sz="0" w:space="0" w:color="auto"/>
                <w:right w:val="none" w:sz="0" w:space="0" w:color="auto"/>
              </w:divBdr>
            </w:div>
          </w:divsChild>
        </w:div>
        <w:div w:id="871455332">
          <w:marLeft w:val="0"/>
          <w:marRight w:val="0"/>
          <w:marTop w:val="300"/>
          <w:marBottom w:val="0"/>
          <w:divBdr>
            <w:top w:val="none" w:sz="0" w:space="0" w:color="auto"/>
            <w:left w:val="none" w:sz="0" w:space="0" w:color="auto"/>
            <w:bottom w:val="none" w:sz="0" w:space="0" w:color="auto"/>
            <w:right w:val="none" w:sz="0" w:space="0" w:color="auto"/>
          </w:divBdr>
          <w:divsChild>
            <w:div w:id="913783964">
              <w:marLeft w:val="0"/>
              <w:marRight w:val="0"/>
              <w:marTop w:val="0"/>
              <w:marBottom w:val="0"/>
              <w:divBdr>
                <w:top w:val="none" w:sz="0" w:space="0" w:color="auto"/>
                <w:left w:val="none" w:sz="0" w:space="0" w:color="auto"/>
                <w:bottom w:val="none" w:sz="0" w:space="0" w:color="auto"/>
                <w:right w:val="none" w:sz="0" w:space="0" w:color="auto"/>
              </w:divBdr>
              <w:divsChild>
                <w:div w:id="1332639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164569">
          <w:marLeft w:val="0"/>
          <w:marRight w:val="0"/>
          <w:marTop w:val="300"/>
          <w:marBottom w:val="0"/>
          <w:divBdr>
            <w:top w:val="none" w:sz="0" w:space="0" w:color="auto"/>
            <w:left w:val="none" w:sz="0" w:space="0" w:color="auto"/>
            <w:bottom w:val="none" w:sz="0" w:space="0" w:color="auto"/>
            <w:right w:val="none" w:sz="0" w:space="0" w:color="auto"/>
          </w:divBdr>
          <w:divsChild>
            <w:div w:id="322316242">
              <w:marLeft w:val="0"/>
              <w:marRight w:val="0"/>
              <w:marTop w:val="0"/>
              <w:marBottom w:val="0"/>
              <w:divBdr>
                <w:top w:val="none" w:sz="0" w:space="0" w:color="auto"/>
                <w:left w:val="none" w:sz="0" w:space="0" w:color="auto"/>
                <w:bottom w:val="none" w:sz="0" w:space="0" w:color="auto"/>
                <w:right w:val="none" w:sz="0" w:space="0" w:color="auto"/>
              </w:divBdr>
              <w:divsChild>
                <w:div w:id="1213615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5068920">
          <w:marLeft w:val="0"/>
          <w:marRight w:val="0"/>
          <w:marTop w:val="300"/>
          <w:marBottom w:val="0"/>
          <w:divBdr>
            <w:top w:val="none" w:sz="0" w:space="0" w:color="auto"/>
            <w:left w:val="none" w:sz="0" w:space="0" w:color="auto"/>
            <w:bottom w:val="none" w:sz="0" w:space="0" w:color="auto"/>
            <w:right w:val="none" w:sz="0" w:space="0" w:color="auto"/>
          </w:divBdr>
          <w:divsChild>
            <w:div w:id="1255633055">
              <w:marLeft w:val="0"/>
              <w:marRight w:val="0"/>
              <w:marTop w:val="0"/>
              <w:marBottom w:val="0"/>
              <w:divBdr>
                <w:top w:val="none" w:sz="0" w:space="0" w:color="auto"/>
                <w:left w:val="none" w:sz="0" w:space="0" w:color="auto"/>
                <w:bottom w:val="none" w:sz="0" w:space="0" w:color="auto"/>
                <w:right w:val="none" w:sz="0" w:space="0" w:color="auto"/>
              </w:divBdr>
              <w:divsChild>
                <w:div w:id="330452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136085">
          <w:marLeft w:val="0"/>
          <w:marRight w:val="0"/>
          <w:marTop w:val="300"/>
          <w:marBottom w:val="0"/>
          <w:divBdr>
            <w:top w:val="none" w:sz="0" w:space="0" w:color="auto"/>
            <w:left w:val="none" w:sz="0" w:space="0" w:color="auto"/>
            <w:bottom w:val="none" w:sz="0" w:space="0" w:color="auto"/>
            <w:right w:val="none" w:sz="0" w:space="0" w:color="auto"/>
          </w:divBdr>
          <w:divsChild>
            <w:div w:id="2026978322">
              <w:marLeft w:val="0"/>
              <w:marRight w:val="0"/>
              <w:marTop w:val="0"/>
              <w:marBottom w:val="0"/>
              <w:divBdr>
                <w:top w:val="none" w:sz="0" w:space="0" w:color="auto"/>
                <w:left w:val="none" w:sz="0" w:space="0" w:color="auto"/>
                <w:bottom w:val="none" w:sz="0" w:space="0" w:color="auto"/>
                <w:right w:val="none" w:sz="0" w:space="0" w:color="auto"/>
              </w:divBdr>
              <w:divsChild>
                <w:div w:id="1396315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2545921">
      <w:bodyDiv w:val="1"/>
      <w:marLeft w:val="0"/>
      <w:marRight w:val="0"/>
      <w:marTop w:val="0"/>
      <w:marBottom w:val="0"/>
      <w:divBdr>
        <w:top w:val="none" w:sz="0" w:space="0" w:color="auto"/>
        <w:left w:val="none" w:sz="0" w:space="0" w:color="auto"/>
        <w:bottom w:val="none" w:sz="0" w:space="0" w:color="auto"/>
        <w:right w:val="none" w:sz="0" w:space="0" w:color="auto"/>
      </w:divBdr>
      <w:divsChild>
        <w:div w:id="1371688456">
          <w:marLeft w:val="0"/>
          <w:marRight w:val="0"/>
          <w:marTop w:val="0"/>
          <w:marBottom w:val="0"/>
          <w:divBdr>
            <w:top w:val="none" w:sz="0" w:space="0" w:color="auto"/>
            <w:left w:val="none" w:sz="0" w:space="0" w:color="auto"/>
            <w:bottom w:val="none" w:sz="0" w:space="0" w:color="auto"/>
            <w:right w:val="none" w:sz="0" w:space="0" w:color="auto"/>
          </w:divBdr>
        </w:div>
        <w:div w:id="173999364">
          <w:marLeft w:val="0"/>
          <w:marRight w:val="0"/>
          <w:marTop w:val="0"/>
          <w:marBottom w:val="0"/>
          <w:divBdr>
            <w:top w:val="none" w:sz="0" w:space="0" w:color="auto"/>
            <w:left w:val="none" w:sz="0" w:space="0" w:color="auto"/>
            <w:bottom w:val="none" w:sz="0" w:space="0" w:color="auto"/>
            <w:right w:val="none" w:sz="0" w:space="0" w:color="auto"/>
          </w:divBdr>
          <w:divsChild>
            <w:div w:id="762993534">
              <w:marLeft w:val="0"/>
              <w:marRight w:val="0"/>
              <w:marTop w:val="0"/>
              <w:marBottom w:val="0"/>
              <w:divBdr>
                <w:top w:val="none" w:sz="0" w:space="0" w:color="auto"/>
                <w:left w:val="none" w:sz="0" w:space="0" w:color="auto"/>
                <w:bottom w:val="none" w:sz="0" w:space="0" w:color="auto"/>
                <w:right w:val="none" w:sz="0" w:space="0" w:color="auto"/>
              </w:divBdr>
            </w:div>
          </w:divsChild>
        </w:div>
        <w:div w:id="39478621">
          <w:marLeft w:val="0"/>
          <w:marRight w:val="0"/>
          <w:marTop w:val="0"/>
          <w:marBottom w:val="0"/>
          <w:divBdr>
            <w:top w:val="none" w:sz="0" w:space="0" w:color="auto"/>
            <w:left w:val="none" w:sz="0" w:space="0" w:color="auto"/>
            <w:bottom w:val="none" w:sz="0" w:space="0" w:color="auto"/>
            <w:right w:val="none" w:sz="0" w:space="0" w:color="auto"/>
          </w:divBdr>
        </w:div>
        <w:div w:id="352540478">
          <w:marLeft w:val="0"/>
          <w:marRight w:val="0"/>
          <w:marTop w:val="0"/>
          <w:marBottom w:val="0"/>
          <w:divBdr>
            <w:top w:val="none" w:sz="0" w:space="0" w:color="auto"/>
            <w:left w:val="none" w:sz="0" w:space="0" w:color="auto"/>
            <w:bottom w:val="none" w:sz="0" w:space="0" w:color="auto"/>
            <w:right w:val="none" w:sz="0" w:space="0" w:color="auto"/>
          </w:divBdr>
          <w:divsChild>
            <w:div w:id="1073695690">
              <w:marLeft w:val="0"/>
              <w:marRight w:val="0"/>
              <w:marTop w:val="0"/>
              <w:marBottom w:val="0"/>
              <w:divBdr>
                <w:top w:val="none" w:sz="0" w:space="0" w:color="auto"/>
                <w:left w:val="none" w:sz="0" w:space="0" w:color="auto"/>
                <w:bottom w:val="none" w:sz="0" w:space="0" w:color="auto"/>
                <w:right w:val="none" w:sz="0" w:space="0" w:color="auto"/>
              </w:divBdr>
            </w:div>
          </w:divsChild>
        </w:div>
        <w:div w:id="2085754541">
          <w:marLeft w:val="0"/>
          <w:marRight w:val="0"/>
          <w:marTop w:val="0"/>
          <w:marBottom w:val="0"/>
          <w:divBdr>
            <w:top w:val="none" w:sz="0" w:space="0" w:color="auto"/>
            <w:left w:val="none" w:sz="0" w:space="0" w:color="auto"/>
            <w:bottom w:val="none" w:sz="0" w:space="0" w:color="auto"/>
            <w:right w:val="none" w:sz="0" w:space="0" w:color="auto"/>
          </w:divBdr>
        </w:div>
        <w:div w:id="45878558">
          <w:marLeft w:val="0"/>
          <w:marRight w:val="0"/>
          <w:marTop w:val="0"/>
          <w:marBottom w:val="0"/>
          <w:divBdr>
            <w:top w:val="none" w:sz="0" w:space="0" w:color="auto"/>
            <w:left w:val="none" w:sz="0" w:space="0" w:color="auto"/>
            <w:bottom w:val="none" w:sz="0" w:space="0" w:color="auto"/>
            <w:right w:val="none" w:sz="0" w:space="0" w:color="auto"/>
          </w:divBdr>
          <w:divsChild>
            <w:div w:id="1856729379">
              <w:marLeft w:val="0"/>
              <w:marRight w:val="0"/>
              <w:marTop w:val="0"/>
              <w:marBottom w:val="0"/>
              <w:divBdr>
                <w:top w:val="none" w:sz="0" w:space="0" w:color="auto"/>
                <w:left w:val="none" w:sz="0" w:space="0" w:color="auto"/>
                <w:bottom w:val="none" w:sz="0" w:space="0" w:color="auto"/>
                <w:right w:val="none" w:sz="0" w:space="0" w:color="auto"/>
              </w:divBdr>
            </w:div>
          </w:divsChild>
        </w:div>
        <w:div w:id="1364088231">
          <w:marLeft w:val="0"/>
          <w:marRight w:val="0"/>
          <w:marTop w:val="0"/>
          <w:marBottom w:val="0"/>
          <w:divBdr>
            <w:top w:val="none" w:sz="0" w:space="0" w:color="auto"/>
            <w:left w:val="none" w:sz="0" w:space="0" w:color="auto"/>
            <w:bottom w:val="none" w:sz="0" w:space="0" w:color="auto"/>
            <w:right w:val="none" w:sz="0" w:space="0" w:color="auto"/>
          </w:divBdr>
        </w:div>
        <w:div w:id="520825918">
          <w:marLeft w:val="0"/>
          <w:marRight w:val="0"/>
          <w:marTop w:val="0"/>
          <w:marBottom w:val="0"/>
          <w:divBdr>
            <w:top w:val="none" w:sz="0" w:space="0" w:color="auto"/>
            <w:left w:val="none" w:sz="0" w:space="0" w:color="auto"/>
            <w:bottom w:val="none" w:sz="0" w:space="0" w:color="auto"/>
            <w:right w:val="none" w:sz="0" w:space="0" w:color="auto"/>
          </w:divBdr>
          <w:divsChild>
            <w:div w:id="145364944">
              <w:marLeft w:val="0"/>
              <w:marRight w:val="0"/>
              <w:marTop w:val="0"/>
              <w:marBottom w:val="0"/>
              <w:divBdr>
                <w:top w:val="none" w:sz="0" w:space="0" w:color="auto"/>
                <w:left w:val="none" w:sz="0" w:space="0" w:color="auto"/>
                <w:bottom w:val="none" w:sz="0" w:space="0" w:color="auto"/>
                <w:right w:val="none" w:sz="0" w:space="0" w:color="auto"/>
              </w:divBdr>
            </w:div>
          </w:divsChild>
        </w:div>
        <w:div w:id="1482117836">
          <w:marLeft w:val="0"/>
          <w:marRight w:val="0"/>
          <w:marTop w:val="0"/>
          <w:marBottom w:val="0"/>
          <w:divBdr>
            <w:top w:val="none" w:sz="0" w:space="0" w:color="auto"/>
            <w:left w:val="none" w:sz="0" w:space="0" w:color="auto"/>
            <w:bottom w:val="none" w:sz="0" w:space="0" w:color="auto"/>
            <w:right w:val="none" w:sz="0" w:space="0" w:color="auto"/>
          </w:divBdr>
        </w:div>
        <w:div w:id="689063951">
          <w:marLeft w:val="0"/>
          <w:marRight w:val="0"/>
          <w:marTop w:val="0"/>
          <w:marBottom w:val="0"/>
          <w:divBdr>
            <w:top w:val="none" w:sz="0" w:space="0" w:color="auto"/>
            <w:left w:val="none" w:sz="0" w:space="0" w:color="auto"/>
            <w:bottom w:val="none" w:sz="0" w:space="0" w:color="auto"/>
            <w:right w:val="none" w:sz="0" w:space="0" w:color="auto"/>
          </w:divBdr>
          <w:divsChild>
            <w:div w:id="128398444">
              <w:marLeft w:val="0"/>
              <w:marRight w:val="0"/>
              <w:marTop w:val="0"/>
              <w:marBottom w:val="0"/>
              <w:divBdr>
                <w:top w:val="none" w:sz="0" w:space="0" w:color="auto"/>
                <w:left w:val="none" w:sz="0" w:space="0" w:color="auto"/>
                <w:bottom w:val="none" w:sz="0" w:space="0" w:color="auto"/>
                <w:right w:val="none" w:sz="0" w:space="0" w:color="auto"/>
              </w:divBdr>
            </w:div>
          </w:divsChild>
        </w:div>
        <w:div w:id="267591958">
          <w:marLeft w:val="0"/>
          <w:marRight w:val="0"/>
          <w:marTop w:val="0"/>
          <w:marBottom w:val="0"/>
          <w:divBdr>
            <w:top w:val="none" w:sz="0" w:space="0" w:color="auto"/>
            <w:left w:val="none" w:sz="0" w:space="0" w:color="auto"/>
            <w:bottom w:val="none" w:sz="0" w:space="0" w:color="auto"/>
            <w:right w:val="none" w:sz="0" w:space="0" w:color="auto"/>
          </w:divBdr>
        </w:div>
        <w:div w:id="1487092042">
          <w:marLeft w:val="0"/>
          <w:marRight w:val="0"/>
          <w:marTop w:val="0"/>
          <w:marBottom w:val="0"/>
          <w:divBdr>
            <w:top w:val="none" w:sz="0" w:space="0" w:color="auto"/>
            <w:left w:val="none" w:sz="0" w:space="0" w:color="auto"/>
            <w:bottom w:val="none" w:sz="0" w:space="0" w:color="auto"/>
            <w:right w:val="none" w:sz="0" w:space="0" w:color="auto"/>
          </w:divBdr>
          <w:divsChild>
            <w:div w:id="1309825760">
              <w:marLeft w:val="0"/>
              <w:marRight w:val="0"/>
              <w:marTop w:val="0"/>
              <w:marBottom w:val="0"/>
              <w:divBdr>
                <w:top w:val="none" w:sz="0" w:space="0" w:color="auto"/>
                <w:left w:val="none" w:sz="0" w:space="0" w:color="auto"/>
                <w:bottom w:val="none" w:sz="0" w:space="0" w:color="auto"/>
                <w:right w:val="none" w:sz="0" w:space="0" w:color="auto"/>
              </w:divBdr>
            </w:div>
          </w:divsChild>
        </w:div>
        <w:div w:id="1548224110">
          <w:marLeft w:val="0"/>
          <w:marRight w:val="0"/>
          <w:marTop w:val="0"/>
          <w:marBottom w:val="0"/>
          <w:divBdr>
            <w:top w:val="none" w:sz="0" w:space="0" w:color="auto"/>
            <w:left w:val="none" w:sz="0" w:space="0" w:color="auto"/>
            <w:bottom w:val="none" w:sz="0" w:space="0" w:color="auto"/>
            <w:right w:val="none" w:sz="0" w:space="0" w:color="auto"/>
          </w:divBdr>
        </w:div>
        <w:div w:id="1353798341">
          <w:marLeft w:val="0"/>
          <w:marRight w:val="0"/>
          <w:marTop w:val="0"/>
          <w:marBottom w:val="0"/>
          <w:divBdr>
            <w:top w:val="none" w:sz="0" w:space="0" w:color="auto"/>
            <w:left w:val="none" w:sz="0" w:space="0" w:color="auto"/>
            <w:bottom w:val="none" w:sz="0" w:space="0" w:color="auto"/>
            <w:right w:val="none" w:sz="0" w:space="0" w:color="auto"/>
          </w:divBdr>
          <w:divsChild>
            <w:div w:id="840895718">
              <w:marLeft w:val="0"/>
              <w:marRight w:val="0"/>
              <w:marTop w:val="0"/>
              <w:marBottom w:val="0"/>
              <w:divBdr>
                <w:top w:val="none" w:sz="0" w:space="0" w:color="auto"/>
                <w:left w:val="none" w:sz="0" w:space="0" w:color="auto"/>
                <w:bottom w:val="none" w:sz="0" w:space="0" w:color="auto"/>
                <w:right w:val="none" w:sz="0" w:space="0" w:color="auto"/>
              </w:divBdr>
            </w:div>
          </w:divsChild>
        </w:div>
        <w:div w:id="1782912699">
          <w:marLeft w:val="0"/>
          <w:marRight w:val="0"/>
          <w:marTop w:val="300"/>
          <w:marBottom w:val="0"/>
          <w:divBdr>
            <w:top w:val="none" w:sz="0" w:space="0" w:color="auto"/>
            <w:left w:val="none" w:sz="0" w:space="0" w:color="auto"/>
            <w:bottom w:val="none" w:sz="0" w:space="0" w:color="auto"/>
            <w:right w:val="none" w:sz="0" w:space="0" w:color="auto"/>
          </w:divBdr>
          <w:divsChild>
            <w:div w:id="1211066942">
              <w:marLeft w:val="0"/>
              <w:marRight w:val="0"/>
              <w:marTop w:val="0"/>
              <w:marBottom w:val="0"/>
              <w:divBdr>
                <w:top w:val="none" w:sz="0" w:space="0" w:color="auto"/>
                <w:left w:val="none" w:sz="0" w:space="0" w:color="auto"/>
                <w:bottom w:val="none" w:sz="0" w:space="0" w:color="auto"/>
                <w:right w:val="none" w:sz="0" w:space="0" w:color="auto"/>
              </w:divBdr>
              <w:divsChild>
                <w:div w:id="1648053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1448">
          <w:marLeft w:val="0"/>
          <w:marRight w:val="0"/>
          <w:marTop w:val="300"/>
          <w:marBottom w:val="0"/>
          <w:divBdr>
            <w:top w:val="none" w:sz="0" w:space="0" w:color="auto"/>
            <w:left w:val="none" w:sz="0" w:space="0" w:color="auto"/>
            <w:bottom w:val="none" w:sz="0" w:space="0" w:color="auto"/>
            <w:right w:val="none" w:sz="0" w:space="0" w:color="auto"/>
          </w:divBdr>
          <w:divsChild>
            <w:div w:id="738595611">
              <w:marLeft w:val="0"/>
              <w:marRight w:val="0"/>
              <w:marTop w:val="0"/>
              <w:marBottom w:val="0"/>
              <w:divBdr>
                <w:top w:val="none" w:sz="0" w:space="0" w:color="auto"/>
                <w:left w:val="none" w:sz="0" w:space="0" w:color="auto"/>
                <w:bottom w:val="none" w:sz="0" w:space="0" w:color="auto"/>
                <w:right w:val="none" w:sz="0" w:space="0" w:color="auto"/>
              </w:divBdr>
              <w:divsChild>
                <w:div w:id="113641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3515448">
          <w:marLeft w:val="0"/>
          <w:marRight w:val="0"/>
          <w:marTop w:val="300"/>
          <w:marBottom w:val="0"/>
          <w:divBdr>
            <w:top w:val="none" w:sz="0" w:space="0" w:color="auto"/>
            <w:left w:val="none" w:sz="0" w:space="0" w:color="auto"/>
            <w:bottom w:val="none" w:sz="0" w:space="0" w:color="auto"/>
            <w:right w:val="none" w:sz="0" w:space="0" w:color="auto"/>
          </w:divBdr>
          <w:divsChild>
            <w:div w:id="1152595681">
              <w:marLeft w:val="0"/>
              <w:marRight w:val="0"/>
              <w:marTop w:val="0"/>
              <w:marBottom w:val="0"/>
              <w:divBdr>
                <w:top w:val="none" w:sz="0" w:space="0" w:color="auto"/>
                <w:left w:val="none" w:sz="0" w:space="0" w:color="auto"/>
                <w:bottom w:val="none" w:sz="0" w:space="0" w:color="auto"/>
                <w:right w:val="none" w:sz="0" w:space="0" w:color="auto"/>
              </w:divBdr>
              <w:divsChild>
                <w:div w:id="4313211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979533">
          <w:marLeft w:val="0"/>
          <w:marRight w:val="0"/>
          <w:marTop w:val="300"/>
          <w:marBottom w:val="0"/>
          <w:divBdr>
            <w:top w:val="none" w:sz="0" w:space="0" w:color="auto"/>
            <w:left w:val="none" w:sz="0" w:space="0" w:color="auto"/>
            <w:bottom w:val="none" w:sz="0" w:space="0" w:color="auto"/>
            <w:right w:val="none" w:sz="0" w:space="0" w:color="auto"/>
          </w:divBdr>
          <w:divsChild>
            <w:div w:id="495387974">
              <w:marLeft w:val="0"/>
              <w:marRight w:val="0"/>
              <w:marTop w:val="0"/>
              <w:marBottom w:val="0"/>
              <w:divBdr>
                <w:top w:val="none" w:sz="0" w:space="0" w:color="auto"/>
                <w:left w:val="none" w:sz="0" w:space="0" w:color="auto"/>
                <w:bottom w:val="none" w:sz="0" w:space="0" w:color="auto"/>
                <w:right w:val="none" w:sz="0" w:space="0" w:color="auto"/>
              </w:divBdr>
              <w:divsChild>
                <w:div w:id="1052540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7596911">
      <w:bodyDiv w:val="1"/>
      <w:marLeft w:val="0"/>
      <w:marRight w:val="0"/>
      <w:marTop w:val="0"/>
      <w:marBottom w:val="0"/>
      <w:divBdr>
        <w:top w:val="none" w:sz="0" w:space="0" w:color="auto"/>
        <w:left w:val="none" w:sz="0" w:space="0" w:color="auto"/>
        <w:bottom w:val="none" w:sz="0" w:space="0" w:color="auto"/>
        <w:right w:val="none" w:sz="0" w:space="0" w:color="auto"/>
      </w:divBdr>
    </w:div>
    <w:div w:id="929897818">
      <w:bodyDiv w:val="1"/>
      <w:marLeft w:val="0"/>
      <w:marRight w:val="0"/>
      <w:marTop w:val="0"/>
      <w:marBottom w:val="0"/>
      <w:divBdr>
        <w:top w:val="none" w:sz="0" w:space="0" w:color="auto"/>
        <w:left w:val="none" w:sz="0" w:space="0" w:color="auto"/>
        <w:bottom w:val="none" w:sz="0" w:space="0" w:color="auto"/>
        <w:right w:val="none" w:sz="0" w:space="0" w:color="auto"/>
      </w:divBdr>
    </w:div>
    <w:div w:id="948705128">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969481856">
      <w:bodyDiv w:val="1"/>
      <w:marLeft w:val="0"/>
      <w:marRight w:val="0"/>
      <w:marTop w:val="0"/>
      <w:marBottom w:val="0"/>
      <w:divBdr>
        <w:top w:val="none" w:sz="0" w:space="0" w:color="auto"/>
        <w:left w:val="none" w:sz="0" w:space="0" w:color="auto"/>
        <w:bottom w:val="none" w:sz="0" w:space="0" w:color="auto"/>
        <w:right w:val="none" w:sz="0" w:space="0" w:color="auto"/>
      </w:divBdr>
      <w:divsChild>
        <w:div w:id="467554151">
          <w:marLeft w:val="0"/>
          <w:marRight w:val="0"/>
          <w:marTop w:val="0"/>
          <w:marBottom w:val="0"/>
          <w:divBdr>
            <w:top w:val="none" w:sz="0" w:space="0" w:color="auto"/>
            <w:left w:val="none" w:sz="0" w:space="0" w:color="auto"/>
            <w:bottom w:val="none" w:sz="0" w:space="0" w:color="auto"/>
            <w:right w:val="none" w:sz="0" w:space="0" w:color="auto"/>
          </w:divBdr>
        </w:div>
        <w:div w:id="1483935000">
          <w:marLeft w:val="0"/>
          <w:marRight w:val="0"/>
          <w:marTop w:val="0"/>
          <w:marBottom w:val="0"/>
          <w:divBdr>
            <w:top w:val="none" w:sz="0" w:space="0" w:color="auto"/>
            <w:left w:val="none" w:sz="0" w:space="0" w:color="auto"/>
            <w:bottom w:val="none" w:sz="0" w:space="0" w:color="auto"/>
            <w:right w:val="none" w:sz="0" w:space="0" w:color="auto"/>
          </w:divBdr>
          <w:divsChild>
            <w:div w:id="1185245944">
              <w:marLeft w:val="0"/>
              <w:marRight w:val="0"/>
              <w:marTop w:val="0"/>
              <w:marBottom w:val="0"/>
              <w:divBdr>
                <w:top w:val="none" w:sz="0" w:space="0" w:color="auto"/>
                <w:left w:val="none" w:sz="0" w:space="0" w:color="auto"/>
                <w:bottom w:val="none" w:sz="0" w:space="0" w:color="auto"/>
                <w:right w:val="none" w:sz="0" w:space="0" w:color="auto"/>
              </w:divBdr>
            </w:div>
          </w:divsChild>
        </w:div>
        <w:div w:id="1440299910">
          <w:marLeft w:val="0"/>
          <w:marRight w:val="0"/>
          <w:marTop w:val="0"/>
          <w:marBottom w:val="0"/>
          <w:divBdr>
            <w:top w:val="none" w:sz="0" w:space="0" w:color="auto"/>
            <w:left w:val="none" w:sz="0" w:space="0" w:color="auto"/>
            <w:bottom w:val="none" w:sz="0" w:space="0" w:color="auto"/>
            <w:right w:val="none" w:sz="0" w:space="0" w:color="auto"/>
          </w:divBdr>
        </w:div>
        <w:div w:id="1532917275">
          <w:marLeft w:val="0"/>
          <w:marRight w:val="0"/>
          <w:marTop w:val="0"/>
          <w:marBottom w:val="0"/>
          <w:divBdr>
            <w:top w:val="none" w:sz="0" w:space="0" w:color="auto"/>
            <w:left w:val="none" w:sz="0" w:space="0" w:color="auto"/>
            <w:bottom w:val="none" w:sz="0" w:space="0" w:color="auto"/>
            <w:right w:val="none" w:sz="0" w:space="0" w:color="auto"/>
          </w:divBdr>
          <w:divsChild>
            <w:div w:id="509181259">
              <w:marLeft w:val="0"/>
              <w:marRight w:val="0"/>
              <w:marTop w:val="0"/>
              <w:marBottom w:val="0"/>
              <w:divBdr>
                <w:top w:val="none" w:sz="0" w:space="0" w:color="auto"/>
                <w:left w:val="none" w:sz="0" w:space="0" w:color="auto"/>
                <w:bottom w:val="none" w:sz="0" w:space="0" w:color="auto"/>
                <w:right w:val="none" w:sz="0" w:space="0" w:color="auto"/>
              </w:divBdr>
            </w:div>
          </w:divsChild>
        </w:div>
        <w:div w:id="255140425">
          <w:marLeft w:val="0"/>
          <w:marRight w:val="0"/>
          <w:marTop w:val="0"/>
          <w:marBottom w:val="0"/>
          <w:divBdr>
            <w:top w:val="none" w:sz="0" w:space="0" w:color="auto"/>
            <w:left w:val="none" w:sz="0" w:space="0" w:color="auto"/>
            <w:bottom w:val="none" w:sz="0" w:space="0" w:color="auto"/>
            <w:right w:val="none" w:sz="0" w:space="0" w:color="auto"/>
          </w:divBdr>
        </w:div>
        <w:div w:id="1616446773">
          <w:marLeft w:val="0"/>
          <w:marRight w:val="0"/>
          <w:marTop w:val="0"/>
          <w:marBottom w:val="0"/>
          <w:divBdr>
            <w:top w:val="none" w:sz="0" w:space="0" w:color="auto"/>
            <w:left w:val="none" w:sz="0" w:space="0" w:color="auto"/>
            <w:bottom w:val="none" w:sz="0" w:space="0" w:color="auto"/>
            <w:right w:val="none" w:sz="0" w:space="0" w:color="auto"/>
          </w:divBdr>
          <w:divsChild>
            <w:div w:id="1705982015">
              <w:marLeft w:val="0"/>
              <w:marRight w:val="0"/>
              <w:marTop w:val="0"/>
              <w:marBottom w:val="0"/>
              <w:divBdr>
                <w:top w:val="none" w:sz="0" w:space="0" w:color="auto"/>
                <w:left w:val="none" w:sz="0" w:space="0" w:color="auto"/>
                <w:bottom w:val="none" w:sz="0" w:space="0" w:color="auto"/>
                <w:right w:val="none" w:sz="0" w:space="0" w:color="auto"/>
              </w:divBdr>
            </w:div>
          </w:divsChild>
        </w:div>
        <w:div w:id="1466199991">
          <w:marLeft w:val="0"/>
          <w:marRight w:val="0"/>
          <w:marTop w:val="0"/>
          <w:marBottom w:val="0"/>
          <w:divBdr>
            <w:top w:val="none" w:sz="0" w:space="0" w:color="auto"/>
            <w:left w:val="none" w:sz="0" w:space="0" w:color="auto"/>
            <w:bottom w:val="none" w:sz="0" w:space="0" w:color="auto"/>
            <w:right w:val="none" w:sz="0" w:space="0" w:color="auto"/>
          </w:divBdr>
        </w:div>
        <w:div w:id="2062051174">
          <w:marLeft w:val="0"/>
          <w:marRight w:val="0"/>
          <w:marTop w:val="0"/>
          <w:marBottom w:val="0"/>
          <w:divBdr>
            <w:top w:val="none" w:sz="0" w:space="0" w:color="auto"/>
            <w:left w:val="none" w:sz="0" w:space="0" w:color="auto"/>
            <w:bottom w:val="none" w:sz="0" w:space="0" w:color="auto"/>
            <w:right w:val="none" w:sz="0" w:space="0" w:color="auto"/>
          </w:divBdr>
          <w:divsChild>
            <w:div w:id="1605841626">
              <w:marLeft w:val="0"/>
              <w:marRight w:val="0"/>
              <w:marTop w:val="0"/>
              <w:marBottom w:val="0"/>
              <w:divBdr>
                <w:top w:val="none" w:sz="0" w:space="0" w:color="auto"/>
                <w:left w:val="none" w:sz="0" w:space="0" w:color="auto"/>
                <w:bottom w:val="none" w:sz="0" w:space="0" w:color="auto"/>
                <w:right w:val="none" w:sz="0" w:space="0" w:color="auto"/>
              </w:divBdr>
            </w:div>
          </w:divsChild>
        </w:div>
        <w:div w:id="1690176040">
          <w:marLeft w:val="0"/>
          <w:marRight w:val="0"/>
          <w:marTop w:val="0"/>
          <w:marBottom w:val="0"/>
          <w:divBdr>
            <w:top w:val="none" w:sz="0" w:space="0" w:color="auto"/>
            <w:left w:val="none" w:sz="0" w:space="0" w:color="auto"/>
            <w:bottom w:val="none" w:sz="0" w:space="0" w:color="auto"/>
            <w:right w:val="none" w:sz="0" w:space="0" w:color="auto"/>
          </w:divBdr>
        </w:div>
        <w:div w:id="718865072">
          <w:marLeft w:val="0"/>
          <w:marRight w:val="0"/>
          <w:marTop w:val="0"/>
          <w:marBottom w:val="0"/>
          <w:divBdr>
            <w:top w:val="none" w:sz="0" w:space="0" w:color="auto"/>
            <w:left w:val="none" w:sz="0" w:space="0" w:color="auto"/>
            <w:bottom w:val="none" w:sz="0" w:space="0" w:color="auto"/>
            <w:right w:val="none" w:sz="0" w:space="0" w:color="auto"/>
          </w:divBdr>
          <w:divsChild>
            <w:div w:id="1026252838">
              <w:marLeft w:val="0"/>
              <w:marRight w:val="0"/>
              <w:marTop w:val="0"/>
              <w:marBottom w:val="0"/>
              <w:divBdr>
                <w:top w:val="none" w:sz="0" w:space="0" w:color="auto"/>
                <w:left w:val="none" w:sz="0" w:space="0" w:color="auto"/>
                <w:bottom w:val="none" w:sz="0" w:space="0" w:color="auto"/>
                <w:right w:val="none" w:sz="0" w:space="0" w:color="auto"/>
              </w:divBdr>
            </w:div>
          </w:divsChild>
        </w:div>
        <w:div w:id="276719741">
          <w:marLeft w:val="0"/>
          <w:marRight w:val="0"/>
          <w:marTop w:val="0"/>
          <w:marBottom w:val="0"/>
          <w:divBdr>
            <w:top w:val="none" w:sz="0" w:space="0" w:color="auto"/>
            <w:left w:val="none" w:sz="0" w:space="0" w:color="auto"/>
            <w:bottom w:val="none" w:sz="0" w:space="0" w:color="auto"/>
            <w:right w:val="none" w:sz="0" w:space="0" w:color="auto"/>
          </w:divBdr>
        </w:div>
        <w:div w:id="511458323">
          <w:marLeft w:val="0"/>
          <w:marRight w:val="0"/>
          <w:marTop w:val="0"/>
          <w:marBottom w:val="0"/>
          <w:divBdr>
            <w:top w:val="none" w:sz="0" w:space="0" w:color="auto"/>
            <w:left w:val="none" w:sz="0" w:space="0" w:color="auto"/>
            <w:bottom w:val="none" w:sz="0" w:space="0" w:color="auto"/>
            <w:right w:val="none" w:sz="0" w:space="0" w:color="auto"/>
          </w:divBdr>
          <w:divsChild>
            <w:div w:id="409694967">
              <w:marLeft w:val="0"/>
              <w:marRight w:val="0"/>
              <w:marTop w:val="0"/>
              <w:marBottom w:val="0"/>
              <w:divBdr>
                <w:top w:val="none" w:sz="0" w:space="0" w:color="auto"/>
                <w:left w:val="none" w:sz="0" w:space="0" w:color="auto"/>
                <w:bottom w:val="none" w:sz="0" w:space="0" w:color="auto"/>
                <w:right w:val="none" w:sz="0" w:space="0" w:color="auto"/>
              </w:divBdr>
            </w:div>
          </w:divsChild>
        </w:div>
        <w:div w:id="1008485809">
          <w:marLeft w:val="0"/>
          <w:marRight w:val="0"/>
          <w:marTop w:val="0"/>
          <w:marBottom w:val="0"/>
          <w:divBdr>
            <w:top w:val="none" w:sz="0" w:space="0" w:color="auto"/>
            <w:left w:val="none" w:sz="0" w:space="0" w:color="auto"/>
            <w:bottom w:val="none" w:sz="0" w:space="0" w:color="auto"/>
            <w:right w:val="none" w:sz="0" w:space="0" w:color="auto"/>
          </w:divBdr>
        </w:div>
        <w:div w:id="574903702">
          <w:marLeft w:val="0"/>
          <w:marRight w:val="0"/>
          <w:marTop w:val="0"/>
          <w:marBottom w:val="0"/>
          <w:divBdr>
            <w:top w:val="none" w:sz="0" w:space="0" w:color="auto"/>
            <w:left w:val="none" w:sz="0" w:space="0" w:color="auto"/>
            <w:bottom w:val="none" w:sz="0" w:space="0" w:color="auto"/>
            <w:right w:val="none" w:sz="0" w:space="0" w:color="auto"/>
          </w:divBdr>
          <w:divsChild>
            <w:div w:id="919753998">
              <w:marLeft w:val="0"/>
              <w:marRight w:val="0"/>
              <w:marTop w:val="0"/>
              <w:marBottom w:val="0"/>
              <w:divBdr>
                <w:top w:val="none" w:sz="0" w:space="0" w:color="auto"/>
                <w:left w:val="none" w:sz="0" w:space="0" w:color="auto"/>
                <w:bottom w:val="none" w:sz="0" w:space="0" w:color="auto"/>
                <w:right w:val="none" w:sz="0" w:space="0" w:color="auto"/>
              </w:divBdr>
            </w:div>
          </w:divsChild>
        </w:div>
        <w:div w:id="562374850">
          <w:marLeft w:val="0"/>
          <w:marRight w:val="0"/>
          <w:marTop w:val="300"/>
          <w:marBottom w:val="0"/>
          <w:divBdr>
            <w:top w:val="none" w:sz="0" w:space="0" w:color="auto"/>
            <w:left w:val="none" w:sz="0" w:space="0" w:color="auto"/>
            <w:bottom w:val="none" w:sz="0" w:space="0" w:color="auto"/>
            <w:right w:val="none" w:sz="0" w:space="0" w:color="auto"/>
          </w:divBdr>
          <w:divsChild>
            <w:div w:id="423258417">
              <w:marLeft w:val="0"/>
              <w:marRight w:val="0"/>
              <w:marTop w:val="0"/>
              <w:marBottom w:val="0"/>
              <w:divBdr>
                <w:top w:val="none" w:sz="0" w:space="0" w:color="auto"/>
                <w:left w:val="none" w:sz="0" w:space="0" w:color="auto"/>
                <w:bottom w:val="none" w:sz="0" w:space="0" w:color="auto"/>
                <w:right w:val="none" w:sz="0" w:space="0" w:color="auto"/>
              </w:divBdr>
              <w:divsChild>
                <w:div w:id="19988027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5260736">
          <w:marLeft w:val="0"/>
          <w:marRight w:val="0"/>
          <w:marTop w:val="300"/>
          <w:marBottom w:val="0"/>
          <w:divBdr>
            <w:top w:val="none" w:sz="0" w:space="0" w:color="auto"/>
            <w:left w:val="none" w:sz="0" w:space="0" w:color="auto"/>
            <w:bottom w:val="none" w:sz="0" w:space="0" w:color="auto"/>
            <w:right w:val="none" w:sz="0" w:space="0" w:color="auto"/>
          </w:divBdr>
          <w:divsChild>
            <w:div w:id="1496069810">
              <w:marLeft w:val="0"/>
              <w:marRight w:val="0"/>
              <w:marTop w:val="0"/>
              <w:marBottom w:val="0"/>
              <w:divBdr>
                <w:top w:val="none" w:sz="0" w:space="0" w:color="auto"/>
                <w:left w:val="none" w:sz="0" w:space="0" w:color="auto"/>
                <w:bottom w:val="none" w:sz="0" w:space="0" w:color="auto"/>
                <w:right w:val="none" w:sz="0" w:space="0" w:color="auto"/>
              </w:divBdr>
              <w:divsChild>
                <w:div w:id="883299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80494">
          <w:marLeft w:val="0"/>
          <w:marRight w:val="0"/>
          <w:marTop w:val="300"/>
          <w:marBottom w:val="0"/>
          <w:divBdr>
            <w:top w:val="none" w:sz="0" w:space="0" w:color="auto"/>
            <w:left w:val="none" w:sz="0" w:space="0" w:color="auto"/>
            <w:bottom w:val="none" w:sz="0" w:space="0" w:color="auto"/>
            <w:right w:val="none" w:sz="0" w:space="0" w:color="auto"/>
          </w:divBdr>
          <w:divsChild>
            <w:div w:id="691148621">
              <w:marLeft w:val="0"/>
              <w:marRight w:val="0"/>
              <w:marTop w:val="0"/>
              <w:marBottom w:val="0"/>
              <w:divBdr>
                <w:top w:val="none" w:sz="0" w:space="0" w:color="auto"/>
                <w:left w:val="none" w:sz="0" w:space="0" w:color="auto"/>
                <w:bottom w:val="none" w:sz="0" w:space="0" w:color="auto"/>
                <w:right w:val="none" w:sz="0" w:space="0" w:color="auto"/>
              </w:divBdr>
              <w:divsChild>
                <w:div w:id="259141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281061">
          <w:marLeft w:val="0"/>
          <w:marRight w:val="0"/>
          <w:marTop w:val="300"/>
          <w:marBottom w:val="0"/>
          <w:divBdr>
            <w:top w:val="none" w:sz="0" w:space="0" w:color="auto"/>
            <w:left w:val="none" w:sz="0" w:space="0" w:color="auto"/>
            <w:bottom w:val="none" w:sz="0" w:space="0" w:color="auto"/>
            <w:right w:val="none" w:sz="0" w:space="0" w:color="auto"/>
          </w:divBdr>
          <w:divsChild>
            <w:div w:id="1923417719">
              <w:marLeft w:val="0"/>
              <w:marRight w:val="0"/>
              <w:marTop w:val="0"/>
              <w:marBottom w:val="0"/>
              <w:divBdr>
                <w:top w:val="none" w:sz="0" w:space="0" w:color="auto"/>
                <w:left w:val="none" w:sz="0" w:space="0" w:color="auto"/>
                <w:bottom w:val="none" w:sz="0" w:space="0" w:color="auto"/>
                <w:right w:val="none" w:sz="0" w:space="0" w:color="auto"/>
              </w:divBdr>
              <w:divsChild>
                <w:div w:id="1960603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95871">
      <w:bodyDiv w:val="1"/>
      <w:marLeft w:val="0"/>
      <w:marRight w:val="0"/>
      <w:marTop w:val="0"/>
      <w:marBottom w:val="0"/>
      <w:divBdr>
        <w:top w:val="none" w:sz="0" w:space="0" w:color="auto"/>
        <w:left w:val="none" w:sz="0" w:space="0" w:color="auto"/>
        <w:bottom w:val="none" w:sz="0" w:space="0" w:color="auto"/>
        <w:right w:val="none" w:sz="0" w:space="0" w:color="auto"/>
      </w:divBdr>
      <w:divsChild>
        <w:div w:id="1087380412">
          <w:marLeft w:val="0"/>
          <w:marRight w:val="0"/>
          <w:marTop w:val="0"/>
          <w:marBottom w:val="0"/>
          <w:divBdr>
            <w:top w:val="none" w:sz="0" w:space="0" w:color="auto"/>
            <w:left w:val="none" w:sz="0" w:space="0" w:color="auto"/>
            <w:bottom w:val="none" w:sz="0" w:space="0" w:color="auto"/>
            <w:right w:val="none" w:sz="0" w:space="0" w:color="auto"/>
          </w:divBdr>
        </w:div>
        <w:div w:id="796948332">
          <w:marLeft w:val="0"/>
          <w:marRight w:val="0"/>
          <w:marTop w:val="0"/>
          <w:marBottom w:val="0"/>
          <w:divBdr>
            <w:top w:val="none" w:sz="0" w:space="0" w:color="auto"/>
            <w:left w:val="none" w:sz="0" w:space="0" w:color="auto"/>
            <w:bottom w:val="none" w:sz="0" w:space="0" w:color="auto"/>
            <w:right w:val="none" w:sz="0" w:space="0" w:color="auto"/>
          </w:divBdr>
          <w:divsChild>
            <w:div w:id="16319286">
              <w:marLeft w:val="0"/>
              <w:marRight w:val="0"/>
              <w:marTop w:val="0"/>
              <w:marBottom w:val="0"/>
              <w:divBdr>
                <w:top w:val="none" w:sz="0" w:space="0" w:color="auto"/>
                <w:left w:val="none" w:sz="0" w:space="0" w:color="auto"/>
                <w:bottom w:val="none" w:sz="0" w:space="0" w:color="auto"/>
                <w:right w:val="none" w:sz="0" w:space="0" w:color="auto"/>
              </w:divBdr>
            </w:div>
          </w:divsChild>
        </w:div>
        <w:div w:id="581909920">
          <w:marLeft w:val="0"/>
          <w:marRight w:val="0"/>
          <w:marTop w:val="0"/>
          <w:marBottom w:val="0"/>
          <w:divBdr>
            <w:top w:val="none" w:sz="0" w:space="0" w:color="auto"/>
            <w:left w:val="none" w:sz="0" w:space="0" w:color="auto"/>
            <w:bottom w:val="none" w:sz="0" w:space="0" w:color="auto"/>
            <w:right w:val="none" w:sz="0" w:space="0" w:color="auto"/>
          </w:divBdr>
        </w:div>
        <w:div w:id="654065562">
          <w:marLeft w:val="0"/>
          <w:marRight w:val="0"/>
          <w:marTop w:val="0"/>
          <w:marBottom w:val="0"/>
          <w:divBdr>
            <w:top w:val="none" w:sz="0" w:space="0" w:color="auto"/>
            <w:left w:val="none" w:sz="0" w:space="0" w:color="auto"/>
            <w:bottom w:val="none" w:sz="0" w:space="0" w:color="auto"/>
            <w:right w:val="none" w:sz="0" w:space="0" w:color="auto"/>
          </w:divBdr>
          <w:divsChild>
            <w:div w:id="1146168060">
              <w:marLeft w:val="0"/>
              <w:marRight w:val="0"/>
              <w:marTop w:val="0"/>
              <w:marBottom w:val="0"/>
              <w:divBdr>
                <w:top w:val="none" w:sz="0" w:space="0" w:color="auto"/>
                <w:left w:val="none" w:sz="0" w:space="0" w:color="auto"/>
                <w:bottom w:val="none" w:sz="0" w:space="0" w:color="auto"/>
                <w:right w:val="none" w:sz="0" w:space="0" w:color="auto"/>
              </w:divBdr>
            </w:div>
          </w:divsChild>
        </w:div>
        <w:div w:id="556555919">
          <w:marLeft w:val="0"/>
          <w:marRight w:val="0"/>
          <w:marTop w:val="0"/>
          <w:marBottom w:val="0"/>
          <w:divBdr>
            <w:top w:val="none" w:sz="0" w:space="0" w:color="auto"/>
            <w:left w:val="none" w:sz="0" w:space="0" w:color="auto"/>
            <w:bottom w:val="none" w:sz="0" w:space="0" w:color="auto"/>
            <w:right w:val="none" w:sz="0" w:space="0" w:color="auto"/>
          </w:divBdr>
        </w:div>
        <w:div w:id="2073698333">
          <w:marLeft w:val="0"/>
          <w:marRight w:val="0"/>
          <w:marTop w:val="0"/>
          <w:marBottom w:val="0"/>
          <w:divBdr>
            <w:top w:val="none" w:sz="0" w:space="0" w:color="auto"/>
            <w:left w:val="none" w:sz="0" w:space="0" w:color="auto"/>
            <w:bottom w:val="none" w:sz="0" w:space="0" w:color="auto"/>
            <w:right w:val="none" w:sz="0" w:space="0" w:color="auto"/>
          </w:divBdr>
          <w:divsChild>
            <w:div w:id="726033562">
              <w:marLeft w:val="0"/>
              <w:marRight w:val="0"/>
              <w:marTop w:val="0"/>
              <w:marBottom w:val="0"/>
              <w:divBdr>
                <w:top w:val="none" w:sz="0" w:space="0" w:color="auto"/>
                <w:left w:val="none" w:sz="0" w:space="0" w:color="auto"/>
                <w:bottom w:val="none" w:sz="0" w:space="0" w:color="auto"/>
                <w:right w:val="none" w:sz="0" w:space="0" w:color="auto"/>
              </w:divBdr>
            </w:div>
          </w:divsChild>
        </w:div>
        <w:div w:id="2039962256">
          <w:marLeft w:val="0"/>
          <w:marRight w:val="0"/>
          <w:marTop w:val="0"/>
          <w:marBottom w:val="0"/>
          <w:divBdr>
            <w:top w:val="none" w:sz="0" w:space="0" w:color="auto"/>
            <w:left w:val="none" w:sz="0" w:space="0" w:color="auto"/>
            <w:bottom w:val="none" w:sz="0" w:space="0" w:color="auto"/>
            <w:right w:val="none" w:sz="0" w:space="0" w:color="auto"/>
          </w:divBdr>
        </w:div>
        <w:div w:id="1922980472">
          <w:marLeft w:val="0"/>
          <w:marRight w:val="0"/>
          <w:marTop w:val="0"/>
          <w:marBottom w:val="0"/>
          <w:divBdr>
            <w:top w:val="none" w:sz="0" w:space="0" w:color="auto"/>
            <w:left w:val="none" w:sz="0" w:space="0" w:color="auto"/>
            <w:bottom w:val="none" w:sz="0" w:space="0" w:color="auto"/>
            <w:right w:val="none" w:sz="0" w:space="0" w:color="auto"/>
          </w:divBdr>
          <w:divsChild>
            <w:div w:id="1786273344">
              <w:marLeft w:val="0"/>
              <w:marRight w:val="0"/>
              <w:marTop w:val="0"/>
              <w:marBottom w:val="0"/>
              <w:divBdr>
                <w:top w:val="none" w:sz="0" w:space="0" w:color="auto"/>
                <w:left w:val="none" w:sz="0" w:space="0" w:color="auto"/>
                <w:bottom w:val="none" w:sz="0" w:space="0" w:color="auto"/>
                <w:right w:val="none" w:sz="0" w:space="0" w:color="auto"/>
              </w:divBdr>
            </w:div>
          </w:divsChild>
        </w:div>
        <w:div w:id="1239317537">
          <w:marLeft w:val="0"/>
          <w:marRight w:val="0"/>
          <w:marTop w:val="0"/>
          <w:marBottom w:val="0"/>
          <w:divBdr>
            <w:top w:val="none" w:sz="0" w:space="0" w:color="auto"/>
            <w:left w:val="none" w:sz="0" w:space="0" w:color="auto"/>
            <w:bottom w:val="none" w:sz="0" w:space="0" w:color="auto"/>
            <w:right w:val="none" w:sz="0" w:space="0" w:color="auto"/>
          </w:divBdr>
        </w:div>
        <w:div w:id="1322007445">
          <w:marLeft w:val="0"/>
          <w:marRight w:val="0"/>
          <w:marTop w:val="0"/>
          <w:marBottom w:val="0"/>
          <w:divBdr>
            <w:top w:val="none" w:sz="0" w:space="0" w:color="auto"/>
            <w:left w:val="none" w:sz="0" w:space="0" w:color="auto"/>
            <w:bottom w:val="none" w:sz="0" w:space="0" w:color="auto"/>
            <w:right w:val="none" w:sz="0" w:space="0" w:color="auto"/>
          </w:divBdr>
          <w:divsChild>
            <w:div w:id="627399505">
              <w:marLeft w:val="0"/>
              <w:marRight w:val="0"/>
              <w:marTop w:val="0"/>
              <w:marBottom w:val="0"/>
              <w:divBdr>
                <w:top w:val="none" w:sz="0" w:space="0" w:color="auto"/>
                <w:left w:val="none" w:sz="0" w:space="0" w:color="auto"/>
                <w:bottom w:val="none" w:sz="0" w:space="0" w:color="auto"/>
                <w:right w:val="none" w:sz="0" w:space="0" w:color="auto"/>
              </w:divBdr>
            </w:div>
          </w:divsChild>
        </w:div>
        <w:div w:id="1298800743">
          <w:marLeft w:val="0"/>
          <w:marRight w:val="0"/>
          <w:marTop w:val="0"/>
          <w:marBottom w:val="0"/>
          <w:divBdr>
            <w:top w:val="none" w:sz="0" w:space="0" w:color="auto"/>
            <w:left w:val="none" w:sz="0" w:space="0" w:color="auto"/>
            <w:bottom w:val="none" w:sz="0" w:space="0" w:color="auto"/>
            <w:right w:val="none" w:sz="0" w:space="0" w:color="auto"/>
          </w:divBdr>
        </w:div>
        <w:div w:id="663553871">
          <w:marLeft w:val="0"/>
          <w:marRight w:val="0"/>
          <w:marTop w:val="0"/>
          <w:marBottom w:val="0"/>
          <w:divBdr>
            <w:top w:val="none" w:sz="0" w:space="0" w:color="auto"/>
            <w:left w:val="none" w:sz="0" w:space="0" w:color="auto"/>
            <w:bottom w:val="none" w:sz="0" w:space="0" w:color="auto"/>
            <w:right w:val="none" w:sz="0" w:space="0" w:color="auto"/>
          </w:divBdr>
          <w:divsChild>
            <w:div w:id="279533528">
              <w:marLeft w:val="0"/>
              <w:marRight w:val="0"/>
              <w:marTop w:val="0"/>
              <w:marBottom w:val="0"/>
              <w:divBdr>
                <w:top w:val="none" w:sz="0" w:space="0" w:color="auto"/>
                <w:left w:val="none" w:sz="0" w:space="0" w:color="auto"/>
                <w:bottom w:val="none" w:sz="0" w:space="0" w:color="auto"/>
                <w:right w:val="none" w:sz="0" w:space="0" w:color="auto"/>
              </w:divBdr>
            </w:div>
          </w:divsChild>
        </w:div>
        <w:div w:id="1608582827">
          <w:marLeft w:val="0"/>
          <w:marRight w:val="0"/>
          <w:marTop w:val="0"/>
          <w:marBottom w:val="0"/>
          <w:divBdr>
            <w:top w:val="none" w:sz="0" w:space="0" w:color="auto"/>
            <w:left w:val="none" w:sz="0" w:space="0" w:color="auto"/>
            <w:bottom w:val="none" w:sz="0" w:space="0" w:color="auto"/>
            <w:right w:val="none" w:sz="0" w:space="0" w:color="auto"/>
          </w:divBdr>
        </w:div>
        <w:div w:id="627198796">
          <w:marLeft w:val="0"/>
          <w:marRight w:val="0"/>
          <w:marTop w:val="0"/>
          <w:marBottom w:val="0"/>
          <w:divBdr>
            <w:top w:val="none" w:sz="0" w:space="0" w:color="auto"/>
            <w:left w:val="none" w:sz="0" w:space="0" w:color="auto"/>
            <w:bottom w:val="none" w:sz="0" w:space="0" w:color="auto"/>
            <w:right w:val="none" w:sz="0" w:space="0" w:color="auto"/>
          </w:divBdr>
          <w:divsChild>
            <w:div w:id="1198273057">
              <w:marLeft w:val="0"/>
              <w:marRight w:val="0"/>
              <w:marTop w:val="0"/>
              <w:marBottom w:val="0"/>
              <w:divBdr>
                <w:top w:val="none" w:sz="0" w:space="0" w:color="auto"/>
                <w:left w:val="none" w:sz="0" w:space="0" w:color="auto"/>
                <w:bottom w:val="none" w:sz="0" w:space="0" w:color="auto"/>
                <w:right w:val="none" w:sz="0" w:space="0" w:color="auto"/>
              </w:divBdr>
            </w:div>
          </w:divsChild>
        </w:div>
        <w:div w:id="134877383">
          <w:marLeft w:val="0"/>
          <w:marRight w:val="0"/>
          <w:marTop w:val="300"/>
          <w:marBottom w:val="0"/>
          <w:divBdr>
            <w:top w:val="none" w:sz="0" w:space="0" w:color="auto"/>
            <w:left w:val="none" w:sz="0" w:space="0" w:color="auto"/>
            <w:bottom w:val="none" w:sz="0" w:space="0" w:color="auto"/>
            <w:right w:val="none" w:sz="0" w:space="0" w:color="auto"/>
          </w:divBdr>
          <w:divsChild>
            <w:div w:id="130679535">
              <w:marLeft w:val="0"/>
              <w:marRight w:val="0"/>
              <w:marTop w:val="0"/>
              <w:marBottom w:val="0"/>
              <w:divBdr>
                <w:top w:val="none" w:sz="0" w:space="0" w:color="auto"/>
                <w:left w:val="none" w:sz="0" w:space="0" w:color="auto"/>
                <w:bottom w:val="none" w:sz="0" w:space="0" w:color="auto"/>
                <w:right w:val="none" w:sz="0" w:space="0" w:color="auto"/>
              </w:divBdr>
              <w:divsChild>
                <w:div w:id="8947026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863024">
          <w:marLeft w:val="0"/>
          <w:marRight w:val="0"/>
          <w:marTop w:val="300"/>
          <w:marBottom w:val="0"/>
          <w:divBdr>
            <w:top w:val="none" w:sz="0" w:space="0" w:color="auto"/>
            <w:left w:val="none" w:sz="0" w:space="0" w:color="auto"/>
            <w:bottom w:val="none" w:sz="0" w:space="0" w:color="auto"/>
            <w:right w:val="none" w:sz="0" w:space="0" w:color="auto"/>
          </w:divBdr>
          <w:divsChild>
            <w:div w:id="133446486">
              <w:marLeft w:val="0"/>
              <w:marRight w:val="0"/>
              <w:marTop w:val="0"/>
              <w:marBottom w:val="0"/>
              <w:divBdr>
                <w:top w:val="none" w:sz="0" w:space="0" w:color="auto"/>
                <w:left w:val="none" w:sz="0" w:space="0" w:color="auto"/>
                <w:bottom w:val="none" w:sz="0" w:space="0" w:color="auto"/>
                <w:right w:val="none" w:sz="0" w:space="0" w:color="auto"/>
              </w:divBdr>
              <w:divsChild>
                <w:div w:id="872183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1609008">
          <w:marLeft w:val="0"/>
          <w:marRight w:val="0"/>
          <w:marTop w:val="300"/>
          <w:marBottom w:val="0"/>
          <w:divBdr>
            <w:top w:val="none" w:sz="0" w:space="0" w:color="auto"/>
            <w:left w:val="none" w:sz="0" w:space="0" w:color="auto"/>
            <w:bottom w:val="none" w:sz="0" w:space="0" w:color="auto"/>
            <w:right w:val="none" w:sz="0" w:space="0" w:color="auto"/>
          </w:divBdr>
          <w:divsChild>
            <w:div w:id="2112050047">
              <w:marLeft w:val="0"/>
              <w:marRight w:val="0"/>
              <w:marTop w:val="0"/>
              <w:marBottom w:val="0"/>
              <w:divBdr>
                <w:top w:val="none" w:sz="0" w:space="0" w:color="auto"/>
                <w:left w:val="none" w:sz="0" w:space="0" w:color="auto"/>
                <w:bottom w:val="none" w:sz="0" w:space="0" w:color="auto"/>
                <w:right w:val="none" w:sz="0" w:space="0" w:color="auto"/>
              </w:divBdr>
              <w:divsChild>
                <w:div w:id="17827255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10823">
          <w:marLeft w:val="0"/>
          <w:marRight w:val="0"/>
          <w:marTop w:val="300"/>
          <w:marBottom w:val="0"/>
          <w:divBdr>
            <w:top w:val="none" w:sz="0" w:space="0" w:color="auto"/>
            <w:left w:val="none" w:sz="0" w:space="0" w:color="auto"/>
            <w:bottom w:val="none" w:sz="0" w:space="0" w:color="auto"/>
            <w:right w:val="none" w:sz="0" w:space="0" w:color="auto"/>
          </w:divBdr>
          <w:divsChild>
            <w:div w:id="2062827865">
              <w:marLeft w:val="0"/>
              <w:marRight w:val="0"/>
              <w:marTop w:val="0"/>
              <w:marBottom w:val="0"/>
              <w:divBdr>
                <w:top w:val="none" w:sz="0" w:space="0" w:color="auto"/>
                <w:left w:val="none" w:sz="0" w:space="0" w:color="auto"/>
                <w:bottom w:val="none" w:sz="0" w:space="0" w:color="auto"/>
                <w:right w:val="none" w:sz="0" w:space="0" w:color="auto"/>
              </w:divBdr>
              <w:divsChild>
                <w:div w:id="1959726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7344864">
      <w:bodyDiv w:val="1"/>
      <w:marLeft w:val="0"/>
      <w:marRight w:val="0"/>
      <w:marTop w:val="0"/>
      <w:marBottom w:val="0"/>
      <w:divBdr>
        <w:top w:val="none" w:sz="0" w:space="0" w:color="auto"/>
        <w:left w:val="none" w:sz="0" w:space="0" w:color="auto"/>
        <w:bottom w:val="none" w:sz="0" w:space="0" w:color="auto"/>
        <w:right w:val="none" w:sz="0" w:space="0" w:color="auto"/>
      </w:divBdr>
      <w:divsChild>
        <w:div w:id="514540218">
          <w:marLeft w:val="0"/>
          <w:marRight w:val="0"/>
          <w:marTop w:val="0"/>
          <w:marBottom w:val="0"/>
          <w:divBdr>
            <w:top w:val="none" w:sz="0" w:space="0" w:color="auto"/>
            <w:left w:val="none" w:sz="0" w:space="0" w:color="auto"/>
            <w:bottom w:val="none" w:sz="0" w:space="0" w:color="auto"/>
            <w:right w:val="none" w:sz="0" w:space="0" w:color="auto"/>
          </w:divBdr>
        </w:div>
        <w:div w:id="244538421">
          <w:marLeft w:val="0"/>
          <w:marRight w:val="0"/>
          <w:marTop w:val="0"/>
          <w:marBottom w:val="0"/>
          <w:divBdr>
            <w:top w:val="none" w:sz="0" w:space="0" w:color="auto"/>
            <w:left w:val="none" w:sz="0" w:space="0" w:color="auto"/>
            <w:bottom w:val="none" w:sz="0" w:space="0" w:color="auto"/>
            <w:right w:val="none" w:sz="0" w:space="0" w:color="auto"/>
          </w:divBdr>
          <w:divsChild>
            <w:div w:id="1990551209">
              <w:marLeft w:val="0"/>
              <w:marRight w:val="0"/>
              <w:marTop w:val="0"/>
              <w:marBottom w:val="0"/>
              <w:divBdr>
                <w:top w:val="none" w:sz="0" w:space="0" w:color="auto"/>
                <w:left w:val="none" w:sz="0" w:space="0" w:color="auto"/>
                <w:bottom w:val="none" w:sz="0" w:space="0" w:color="auto"/>
                <w:right w:val="none" w:sz="0" w:space="0" w:color="auto"/>
              </w:divBdr>
            </w:div>
          </w:divsChild>
        </w:div>
        <w:div w:id="295575106">
          <w:marLeft w:val="0"/>
          <w:marRight w:val="0"/>
          <w:marTop w:val="0"/>
          <w:marBottom w:val="0"/>
          <w:divBdr>
            <w:top w:val="none" w:sz="0" w:space="0" w:color="auto"/>
            <w:left w:val="none" w:sz="0" w:space="0" w:color="auto"/>
            <w:bottom w:val="none" w:sz="0" w:space="0" w:color="auto"/>
            <w:right w:val="none" w:sz="0" w:space="0" w:color="auto"/>
          </w:divBdr>
        </w:div>
        <w:div w:id="1415664987">
          <w:marLeft w:val="0"/>
          <w:marRight w:val="0"/>
          <w:marTop w:val="0"/>
          <w:marBottom w:val="0"/>
          <w:divBdr>
            <w:top w:val="none" w:sz="0" w:space="0" w:color="auto"/>
            <w:left w:val="none" w:sz="0" w:space="0" w:color="auto"/>
            <w:bottom w:val="none" w:sz="0" w:space="0" w:color="auto"/>
            <w:right w:val="none" w:sz="0" w:space="0" w:color="auto"/>
          </w:divBdr>
          <w:divsChild>
            <w:div w:id="1744600729">
              <w:marLeft w:val="0"/>
              <w:marRight w:val="0"/>
              <w:marTop w:val="0"/>
              <w:marBottom w:val="0"/>
              <w:divBdr>
                <w:top w:val="none" w:sz="0" w:space="0" w:color="auto"/>
                <w:left w:val="none" w:sz="0" w:space="0" w:color="auto"/>
                <w:bottom w:val="none" w:sz="0" w:space="0" w:color="auto"/>
                <w:right w:val="none" w:sz="0" w:space="0" w:color="auto"/>
              </w:divBdr>
            </w:div>
          </w:divsChild>
        </w:div>
        <w:div w:id="455296232">
          <w:marLeft w:val="0"/>
          <w:marRight w:val="0"/>
          <w:marTop w:val="0"/>
          <w:marBottom w:val="0"/>
          <w:divBdr>
            <w:top w:val="none" w:sz="0" w:space="0" w:color="auto"/>
            <w:left w:val="none" w:sz="0" w:space="0" w:color="auto"/>
            <w:bottom w:val="none" w:sz="0" w:space="0" w:color="auto"/>
            <w:right w:val="none" w:sz="0" w:space="0" w:color="auto"/>
          </w:divBdr>
        </w:div>
        <w:div w:id="106973867">
          <w:marLeft w:val="0"/>
          <w:marRight w:val="0"/>
          <w:marTop w:val="0"/>
          <w:marBottom w:val="0"/>
          <w:divBdr>
            <w:top w:val="none" w:sz="0" w:space="0" w:color="auto"/>
            <w:left w:val="none" w:sz="0" w:space="0" w:color="auto"/>
            <w:bottom w:val="none" w:sz="0" w:space="0" w:color="auto"/>
            <w:right w:val="none" w:sz="0" w:space="0" w:color="auto"/>
          </w:divBdr>
          <w:divsChild>
            <w:div w:id="362293084">
              <w:marLeft w:val="0"/>
              <w:marRight w:val="0"/>
              <w:marTop w:val="0"/>
              <w:marBottom w:val="0"/>
              <w:divBdr>
                <w:top w:val="none" w:sz="0" w:space="0" w:color="auto"/>
                <w:left w:val="none" w:sz="0" w:space="0" w:color="auto"/>
                <w:bottom w:val="none" w:sz="0" w:space="0" w:color="auto"/>
                <w:right w:val="none" w:sz="0" w:space="0" w:color="auto"/>
              </w:divBdr>
            </w:div>
          </w:divsChild>
        </w:div>
        <w:div w:id="455804577">
          <w:marLeft w:val="0"/>
          <w:marRight w:val="0"/>
          <w:marTop w:val="0"/>
          <w:marBottom w:val="0"/>
          <w:divBdr>
            <w:top w:val="none" w:sz="0" w:space="0" w:color="auto"/>
            <w:left w:val="none" w:sz="0" w:space="0" w:color="auto"/>
            <w:bottom w:val="none" w:sz="0" w:space="0" w:color="auto"/>
            <w:right w:val="none" w:sz="0" w:space="0" w:color="auto"/>
          </w:divBdr>
        </w:div>
        <w:div w:id="1113549969">
          <w:marLeft w:val="0"/>
          <w:marRight w:val="0"/>
          <w:marTop w:val="0"/>
          <w:marBottom w:val="0"/>
          <w:divBdr>
            <w:top w:val="none" w:sz="0" w:space="0" w:color="auto"/>
            <w:left w:val="none" w:sz="0" w:space="0" w:color="auto"/>
            <w:bottom w:val="none" w:sz="0" w:space="0" w:color="auto"/>
            <w:right w:val="none" w:sz="0" w:space="0" w:color="auto"/>
          </w:divBdr>
          <w:divsChild>
            <w:div w:id="1603800360">
              <w:marLeft w:val="0"/>
              <w:marRight w:val="0"/>
              <w:marTop w:val="0"/>
              <w:marBottom w:val="0"/>
              <w:divBdr>
                <w:top w:val="none" w:sz="0" w:space="0" w:color="auto"/>
                <w:left w:val="none" w:sz="0" w:space="0" w:color="auto"/>
                <w:bottom w:val="none" w:sz="0" w:space="0" w:color="auto"/>
                <w:right w:val="none" w:sz="0" w:space="0" w:color="auto"/>
              </w:divBdr>
            </w:div>
          </w:divsChild>
        </w:div>
        <w:div w:id="557084873">
          <w:marLeft w:val="0"/>
          <w:marRight w:val="0"/>
          <w:marTop w:val="0"/>
          <w:marBottom w:val="0"/>
          <w:divBdr>
            <w:top w:val="none" w:sz="0" w:space="0" w:color="auto"/>
            <w:left w:val="none" w:sz="0" w:space="0" w:color="auto"/>
            <w:bottom w:val="none" w:sz="0" w:space="0" w:color="auto"/>
            <w:right w:val="none" w:sz="0" w:space="0" w:color="auto"/>
          </w:divBdr>
        </w:div>
        <w:div w:id="877086487">
          <w:marLeft w:val="0"/>
          <w:marRight w:val="0"/>
          <w:marTop w:val="0"/>
          <w:marBottom w:val="0"/>
          <w:divBdr>
            <w:top w:val="none" w:sz="0" w:space="0" w:color="auto"/>
            <w:left w:val="none" w:sz="0" w:space="0" w:color="auto"/>
            <w:bottom w:val="none" w:sz="0" w:space="0" w:color="auto"/>
            <w:right w:val="none" w:sz="0" w:space="0" w:color="auto"/>
          </w:divBdr>
          <w:divsChild>
            <w:div w:id="2082948869">
              <w:marLeft w:val="0"/>
              <w:marRight w:val="0"/>
              <w:marTop w:val="0"/>
              <w:marBottom w:val="0"/>
              <w:divBdr>
                <w:top w:val="none" w:sz="0" w:space="0" w:color="auto"/>
                <w:left w:val="none" w:sz="0" w:space="0" w:color="auto"/>
                <w:bottom w:val="none" w:sz="0" w:space="0" w:color="auto"/>
                <w:right w:val="none" w:sz="0" w:space="0" w:color="auto"/>
              </w:divBdr>
            </w:div>
          </w:divsChild>
        </w:div>
        <w:div w:id="1345088805">
          <w:marLeft w:val="0"/>
          <w:marRight w:val="0"/>
          <w:marTop w:val="0"/>
          <w:marBottom w:val="0"/>
          <w:divBdr>
            <w:top w:val="none" w:sz="0" w:space="0" w:color="auto"/>
            <w:left w:val="none" w:sz="0" w:space="0" w:color="auto"/>
            <w:bottom w:val="none" w:sz="0" w:space="0" w:color="auto"/>
            <w:right w:val="none" w:sz="0" w:space="0" w:color="auto"/>
          </w:divBdr>
        </w:div>
        <w:div w:id="1426658204">
          <w:marLeft w:val="0"/>
          <w:marRight w:val="0"/>
          <w:marTop w:val="0"/>
          <w:marBottom w:val="0"/>
          <w:divBdr>
            <w:top w:val="none" w:sz="0" w:space="0" w:color="auto"/>
            <w:left w:val="none" w:sz="0" w:space="0" w:color="auto"/>
            <w:bottom w:val="none" w:sz="0" w:space="0" w:color="auto"/>
            <w:right w:val="none" w:sz="0" w:space="0" w:color="auto"/>
          </w:divBdr>
          <w:divsChild>
            <w:div w:id="979265826">
              <w:marLeft w:val="0"/>
              <w:marRight w:val="0"/>
              <w:marTop w:val="0"/>
              <w:marBottom w:val="0"/>
              <w:divBdr>
                <w:top w:val="none" w:sz="0" w:space="0" w:color="auto"/>
                <w:left w:val="none" w:sz="0" w:space="0" w:color="auto"/>
                <w:bottom w:val="none" w:sz="0" w:space="0" w:color="auto"/>
                <w:right w:val="none" w:sz="0" w:space="0" w:color="auto"/>
              </w:divBdr>
            </w:div>
          </w:divsChild>
        </w:div>
        <w:div w:id="1169367915">
          <w:marLeft w:val="0"/>
          <w:marRight w:val="0"/>
          <w:marTop w:val="0"/>
          <w:marBottom w:val="0"/>
          <w:divBdr>
            <w:top w:val="none" w:sz="0" w:space="0" w:color="auto"/>
            <w:left w:val="none" w:sz="0" w:space="0" w:color="auto"/>
            <w:bottom w:val="none" w:sz="0" w:space="0" w:color="auto"/>
            <w:right w:val="none" w:sz="0" w:space="0" w:color="auto"/>
          </w:divBdr>
        </w:div>
        <w:div w:id="698091005">
          <w:marLeft w:val="0"/>
          <w:marRight w:val="0"/>
          <w:marTop w:val="0"/>
          <w:marBottom w:val="0"/>
          <w:divBdr>
            <w:top w:val="none" w:sz="0" w:space="0" w:color="auto"/>
            <w:left w:val="none" w:sz="0" w:space="0" w:color="auto"/>
            <w:bottom w:val="none" w:sz="0" w:space="0" w:color="auto"/>
            <w:right w:val="none" w:sz="0" w:space="0" w:color="auto"/>
          </w:divBdr>
          <w:divsChild>
            <w:div w:id="1202400831">
              <w:marLeft w:val="0"/>
              <w:marRight w:val="0"/>
              <w:marTop w:val="0"/>
              <w:marBottom w:val="0"/>
              <w:divBdr>
                <w:top w:val="none" w:sz="0" w:space="0" w:color="auto"/>
                <w:left w:val="none" w:sz="0" w:space="0" w:color="auto"/>
                <w:bottom w:val="none" w:sz="0" w:space="0" w:color="auto"/>
                <w:right w:val="none" w:sz="0" w:space="0" w:color="auto"/>
              </w:divBdr>
            </w:div>
          </w:divsChild>
        </w:div>
        <w:div w:id="1809474792">
          <w:marLeft w:val="0"/>
          <w:marRight w:val="0"/>
          <w:marTop w:val="300"/>
          <w:marBottom w:val="0"/>
          <w:divBdr>
            <w:top w:val="none" w:sz="0" w:space="0" w:color="auto"/>
            <w:left w:val="none" w:sz="0" w:space="0" w:color="auto"/>
            <w:bottom w:val="none" w:sz="0" w:space="0" w:color="auto"/>
            <w:right w:val="none" w:sz="0" w:space="0" w:color="auto"/>
          </w:divBdr>
          <w:divsChild>
            <w:div w:id="724528662">
              <w:marLeft w:val="0"/>
              <w:marRight w:val="0"/>
              <w:marTop w:val="0"/>
              <w:marBottom w:val="0"/>
              <w:divBdr>
                <w:top w:val="none" w:sz="0" w:space="0" w:color="auto"/>
                <w:left w:val="none" w:sz="0" w:space="0" w:color="auto"/>
                <w:bottom w:val="none" w:sz="0" w:space="0" w:color="auto"/>
                <w:right w:val="none" w:sz="0" w:space="0" w:color="auto"/>
              </w:divBdr>
              <w:divsChild>
                <w:div w:id="99819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1621673">
          <w:marLeft w:val="0"/>
          <w:marRight w:val="0"/>
          <w:marTop w:val="300"/>
          <w:marBottom w:val="0"/>
          <w:divBdr>
            <w:top w:val="none" w:sz="0" w:space="0" w:color="auto"/>
            <w:left w:val="none" w:sz="0" w:space="0" w:color="auto"/>
            <w:bottom w:val="none" w:sz="0" w:space="0" w:color="auto"/>
            <w:right w:val="none" w:sz="0" w:space="0" w:color="auto"/>
          </w:divBdr>
          <w:divsChild>
            <w:div w:id="664742473">
              <w:marLeft w:val="0"/>
              <w:marRight w:val="0"/>
              <w:marTop w:val="0"/>
              <w:marBottom w:val="0"/>
              <w:divBdr>
                <w:top w:val="none" w:sz="0" w:space="0" w:color="auto"/>
                <w:left w:val="none" w:sz="0" w:space="0" w:color="auto"/>
                <w:bottom w:val="none" w:sz="0" w:space="0" w:color="auto"/>
                <w:right w:val="none" w:sz="0" w:space="0" w:color="auto"/>
              </w:divBdr>
              <w:divsChild>
                <w:div w:id="1264070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363226">
          <w:marLeft w:val="0"/>
          <w:marRight w:val="0"/>
          <w:marTop w:val="300"/>
          <w:marBottom w:val="0"/>
          <w:divBdr>
            <w:top w:val="none" w:sz="0" w:space="0" w:color="auto"/>
            <w:left w:val="none" w:sz="0" w:space="0" w:color="auto"/>
            <w:bottom w:val="none" w:sz="0" w:space="0" w:color="auto"/>
            <w:right w:val="none" w:sz="0" w:space="0" w:color="auto"/>
          </w:divBdr>
          <w:divsChild>
            <w:div w:id="1849712559">
              <w:marLeft w:val="0"/>
              <w:marRight w:val="0"/>
              <w:marTop w:val="0"/>
              <w:marBottom w:val="0"/>
              <w:divBdr>
                <w:top w:val="none" w:sz="0" w:space="0" w:color="auto"/>
                <w:left w:val="none" w:sz="0" w:space="0" w:color="auto"/>
                <w:bottom w:val="none" w:sz="0" w:space="0" w:color="auto"/>
                <w:right w:val="none" w:sz="0" w:space="0" w:color="auto"/>
              </w:divBdr>
              <w:divsChild>
                <w:div w:id="4480131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4457031">
      <w:bodyDiv w:val="1"/>
      <w:marLeft w:val="0"/>
      <w:marRight w:val="0"/>
      <w:marTop w:val="0"/>
      <w:marBottom w:val="0"/>
      <w:divBdr>
        <w:top w:val="none" w:sz="0" w:space="0" w:color="auto"/>
        <w:left w:val="none" w:sz="0" w:space="0" w:color="auto"/>
        <w:bottom w:val="none" w:sz="0" w:space="0" w:color="auto"/>
        <w:right w:val="none" w:sz="0" w:space="0" w:color="auto"/>
      </w:divBdr>
      <w:divsChild>
        <w:div w:id="1109155330">
          <w:marLeft w:val="0"/>
          <w:marRight w:val="0"/>
          <w:marTop w:val="0"/>
          <w:marBottom w:val="0"/>
          <w:divBdr>
            <w:top w:val="none" w:sz="0" w:space="0" w:color="auto"/>
            <w:left w:val="none" w:sz="0" w:space="0" w:color="auto"/>
            <w:bottom w:val="none" w:sz="0" w:space="0" w:color="auto"/>
            <w:right w:val="none" w:sz="0" w:space="0" w:color="auto"/>
          </w:divBdr>
        </w:div>
        <w:div w:id="2029060420">
          <w:marLeft w:val="0"/>
          <w:marRight w:val="0"/>
          <w:marTop w:val="0"/>
          <w:marBottom w:val="0"/>
          <w:divBdr>
            <w:top w:val="none" w:sz="0" w:space="0" w:color="auto"/>
            <w:left w:val="none" w:sz="0" w:space="0" w:color="auto"/>
            <w:bottom w:val="none" w:sz="0" w:space="0" w:color="auto"/>
            <w:right w:val="none" w:sz="0" w:space="0" w:color="auto"/>
          </w:divBdr>
          <w:divsChild>
            <w:div w:id="304166442">
              <w:marLeft w:val="0"/>
              <w:marRight w:val="0"/>
              <w:marTop w:val="0"/>
              <w:marBottom w:val="0"/>
              <w:divBdr>
                <w:top w:val="none" w:sz="0" w:space="0" w:color="auto"/>
                <w:left w:val="none" w:sz="0" w:space="0" w:color="auto"/>
                <w:bottom w:val="none" w:sz="0" w:space="0" w:color="auto"/>
                <w:right w:val="none" w:sz="0" w:space="0" w:color="auto"/>
              </w:divBdr>
            </w:div>
          </w:divsChild>
        </w:div>
        <w:div w:id="85152786">
          <w:marLeft w:val="0"/>
          <w:marRight w:val="0"/>
          <w:marTop w:val="0"/>
          <w:marBottom w:val="0"/>
          <w:divBdr>
            <w:top w:val="none" w:sz="0" w:space="0" w:color="auto"/>
            <w:left w:val="none" w:sz="0" w:space="0" w:color="auto"/>
            <w:bottom w:val="none" w:sz="0" w:space="0" w:color="auto"/>
            <w:right w:val="none" w:sz="0" w:space="0" w:color="auto"/>
          </w:divBdr>
        </w:div>
        <w:div w:id="1767379763">
          <w:marLeft w:val="0"/>
          <w:marRight w:val="0"/>
          <w:marTop w:val="0"/>
          <w:marBottom w:val="0"/>
          <w:divBdr>
            <w:top w:val="none" w:sz="0" w:space="0" w:color="auto"/>
            <w:left w:val="none" w:sz="0" w:space="0" w:color="auto"/>
            <w:bottom w:val="none" w:sz="0" w:space="0" w:color="auto"/>
            <w:right w:val="none" w:sz="0" w:space="0" w:color="auto"/>
          </w:divBdr>
          <w:divsChild>
            <w:div w:id="1159032372">
              <w:marLeft w:val="0"/>
              <w:marRight w:val="0"/>
              <w:marTop w:val="0"/>
              <w:marBottom w:val="0"/>
              <w:divBdr>
                <w:top w:val="none" w:sz="0" w:space="0" w:color="auto"/>
                <w:left w:val="none" w:sz="0" w:space="0" w:color="auto"/>
                <w:bottom w:val="none" w:sz="0" w:space="0" w:color="auto"/>
                <w:right w:val="none" w:sz="0" w:space="0" w:color="auto"/>
              </w:divBdr>
            </w:div>
          </w:divsChild>
        </w:div>
        <w:div w:id="254948979">
          <w:marLeft w:val="0"/>
          <w:marRight w:val="0"/>
          <w:marTop w:val="0"/>
          <w:marBottom w:val="0"/>
          <w:divBdr>
            <w:top w:val="none" w:sz="0" w:space="0" w:color="auto"/>
            <w:left w:val="none" w:sz="0" w:space="0" w:color="auto"/>
            <w:bottom w:val="none" w:sz="0" w:space="0" w:color="auto"/>
            <w:right w:val="none" w:sz="0" w:space="0" w:color="auto"/>
          </w:divBdr>
        </w:div>
        <w:div w:id="86852068">
          <w:marLeft w:val="0"/>
          <w:marRight w:val="0"/>
          <w:marTop w:val="0"/>
          <w:marBottom w:val="0"/>
          <w:divBdr>
            <w:top w:val="none" w:sz="0" w:space="0" w:color="auto"/>
            <w:left w:val="none" w:sz="0" w:space="0" w:color="auto"/>
            <w:bottom w:val="none" w:sz="0" w:space="0" w:color="auto"/>
            <w:right w:val="none" w:sz="0" w:space="0" w:color="auto"/>
          </w:divBdr>
          <w:divsChild>
            <w:div w:id="1892813211">
              <w:marLeft w:val="0"/>
              <w:marRight w:val="0"/>
              <w:marTop w:val="0"/>
              <w:marBottom w:val="0"/>
              <w:divBdr>
                <w:top w:val="none" w:sz="0" w:space="0" w:color="auto"/>
                <w:left w:val="none" w:sz="0" w:space="0" w:color="auto"/>
                <w:bottom w:val="none" w:sz="0" w:space="0" w:color="auto"/>
                <w:right w:val="none" w:sz="0" w:space="0" w:color="auto"/>
              </w:divBdr>
            </w:div>
          </w:divsChild>
        </w:div>
        <w:div w:id="1902475451">
          <w:marLeft w:val="0"/>
          <w:marRight w:val="0"/>
          <w:marTop w:val="0"/>
          <w:marBottom w:val="0"/>
          <w:divBdr>
            <w:top w:val="none" w:sz="0" w:space="0" w:color="auto"/>
            <w:left w:val="none" w:sz="0" w:space="0" w:color="auto"/>
            <w:bottom w:val="none" w:sz="0" w:space="0" w:color="auto"/>
            <w:right w:val="none" w:sz="0" w:space="0" w:color="auto"/>
          </w:divBdr>
        </w:div>
        <w:div w:id="182598080">
          <w:marLeft w:val="0"/>
          <w:marRight w:val="0"/>
          <w:marTop w:val="0"/>
          <w:marBottom w:val="0"/>
          <w:divBdr>
            <w:top w:val="none" w:sz="0" w:space="0" w:color="auto"/>
            <w:left w:val="none" w:sz="0" w:space="0" w:color="auto"/>
            <w:bottom w:val="none" w:sz="0" w:space="0" w:color="auto"/>
            <w:right w:val="none" w:sz="0" w:space="0" w:color="auto"/>
          </w:divBdr>
          <w:divsChild>
            <w:div w:id="1113790462">
              <w:marLeft w:val="0"/>
              <w:marRight w:val="0"/>
              <w:marTop w:val="0"/>
              <w:marBottom w:val="0"/>
              <w:divBdr>
                <w:top w:val="none" w:sz="0" w:space="0" w:color="auto"/>
                <w:left w:val="none" w:sz="0" w:space="0" w:color="auto"/>
                <w:bottom w:val="none" w:sz="0" w:space="0" w:color="auto"/>
                <w:right w:val="none" w:sz="0" w:space="0" w:color="auto"/>
              </w:divBdr>
            </w:div>
          </w:divsChild>
        </w:div>
        <w:div w:id="445973688">
          <w:marLeft w:val="0"/>
          <w:marRight w:val="0"/>
          <w:marTop w:val="0"/>
          <w:marBottom w:val="0"/>
          <w:divBdr>
            <w:top w:val="none" w:sz="0" w:space="0" w:color="auto"/>
            <w:left w:val="none" w:sz="0" w:space="0" w:color="auto"/>
            <w:bottom w:val="none" w:sz="0" w:space="0" w:color="auto"/>
            <w:right w:val="none" w:sz="0" w:space="0" w:color="auto"/>
          </w:divBdr>
        </w:div>
        <w:div w:id="1932742002">
          <w:marLeft w:val="0"/>
          <w:marRight w:val="0"/>
          <w:marTop w:val="0"/>
          <w:marBottom w:val="0"/>
          <w:divBdr>
            <w:top w:val="none" w:sz="0" w:space="0" w:color="auto"/>
            <w:left w:val="none" w:sz="0" w:space="0" w:color="auto"/>
            <w:bottom w:val="none" w:sz="0" w:space="0" w:color="auto"/>
            <w:right w:val="none" w:sz="0" w:space="0" w:color="auto"/>
          </w:divBdr>
          <w:divsChild>
            <w:div w:id="99303631">
              <w:marLeft w:val="0"/>
              <w:marRight w:val="0"/>
              <w:marTop w:val="0"/>
              <w:marBottom w:val="0"/>
              <w:divBdr>
                <w:top w:val="none" w:sz="0" w:space="0" w:color="auto"/>
                <w:left w:val="none" w:sz="0" w:space="0" w:color="auto"/>
                <w:bottom w:val="none" w:sz="0" w:space="0" w:color="auto"/>
                <w:right w:val="none" w:sz="0" w:space="0" w:color="auto"/>
              </w:divBdr>
            </w:div>
          </w:divsChild>
        </w:div>
        <w:div w:id="693194281">
          <w:marLeft w:val="0"/>
          <w:marRight w:val="0"/>
          <w:marTop w:val="0"/>
          <w:marBottom w:val="0"/>
          <w:divBdr>
            <w:top w:val="none" w:sz="0" w:space="0" w:color="auto"/>
            <w:left w:val="none" w:sz="0" w:space="0" w:color="auto"/>
            <w:bottom w:val="none" w:sz="0" w:space="0" w:color="auto"/>
            <w:right w:val="none" w:sz="0" w:space="0" w:color="auto"/>
          </w:divBdr>
        </w:div>
        <w:div w:id="736318330">
          <w:marLeft w:val="0"/>
          <w:marRight w:val="0"/>
          <w:marTop w:val="0"/>
          <w:marBottom w:val="0"/>
          <w:divBdr>
            <w:top w:val="none" w:sz="0" w:space="0" w:color="auto"/>
            <w:left w:val="none" w:sz="0" w:space="0" w:color="auto"/>
            <w:bottom w:val="none" w:sz="0" w:space="0" w:color="auto"/>
            <w:right w:val="none" w:sz="0" w:space="0" w:color="auto"/>
          </w:divBdr>
          <w:divsChild>
            <w:div w:id="548537992">
              <w:marLeft w:val="0"/>
              <w:marRight w:val="0"/>
              <w:marTop w:val="0"/>
              <w:marBottom w:val="0"/>
              <w:divBdr>
                <w:top w:val="none" w:sz="0" w:space="0" w:color="auto"/>
                <w:left w:val="none" w:sz="0" w:space="0" w:color="auto"/>
                <w:bottom w:val="none" w:sz="0" w:space="0" w:color="auto"/>
                <w:right w:val="none" w:sz="0" w:space="0" w:color="auto"/>
              </w:divBdr>
            </w:div>
          </w:divsChild>
        </w:div>
        <w:div w:id="467161735">
          <w:marLeft w:val="0"/>
          <w:marRight w:val="0"/>
          <w:marTop w:val="0"/>
          <w:marBottom w:val="0"/>
          <w:divBdr>
            <w:top w:val="none" w:sz="0" w:space="0" w:color="auto"/>
            <w:left w:val="none" w:sz="0" w:space="0" w:color="auto"/>
            <w:bottom w:val="none" w:sz="0" w:space="0" w:color="auto"/>
            <w:right w:val="none" w:sz="0" w:space="0" w:color="auto"/>
          </w:divBdr>
        </w:div>
        <w:div w:id="795371089">
          <w:marLeft w:val="0"/>
          <w:marRight w:val="0"/>
          <w:marTop w:val="0"/>
          <w:marBottom w:val="0"/>
          <w:divBdr>
            <w:top w:val="none" w:sz="0" w:space="0" w:color="auto"/>
            <w:left w:val="none" w:sz="0" w:space="0" w:color="auto"/>
            <w:bottom w:val="none" w:sz="0" w:space="0" w:color="auto"/>
            <w:right w:val="none" w:sz="0" w:space="0" w:color="auto"/>
          </w:divBdr>
          <w:divsChild>
            <w:div w:id="561328363">
              <w:marLeft w:val="0"/>
              <w:marRight w:val="0"/>
              <w:marTop w:val="0"/>
              <w:marBottom w:val="0"/>
              <w:divBdr>
                <w:top w:val="none" w:sz="0" w:space="0" w:color="auto"/>
                <w:left w:val="none" w:sz="0" w:space="0" w:color="auto"/>
                <w:bottom w:val="none" w:sz="0" w:space="0" w:color="auto"/>
                <w:right w:val="none" w:sz="0" w:space="0" w:color="auto"/>
              </w:divBdr>
            </w:div>
          </w:divsChild>
        </w:div>
        <w:div w:id="1151942582">
          <w:marLeft w:val="0"/>
          <w:marRight w:val="0"/>
          <w:marTop w:val="300"/>
          <w:marBottom w:val="0"/>
          <w:divBdr>
            <w:top w:val="none" w:sz="0" w:space="0" w:color="auto"/>
            <w:left w:val="none" w:sz="0" w:space="0" w:color="auto"/>
            <w:bottom w:val="none" w:sz="0" w:space="0" w:color="auto"/>
            <w:right w:val="none" w:sz="0" w:space="0" w:color="auto"/>
          </w:divBdr>
          <w:divsChild>
            <w:div w:id="52627478">
              <w:marLeft w:val="0"/>
              <w:marRight w:val="0"/>
              <w:marTop w:val="0"/>
              <w:marBottom w:val="0"/>
              <w:divBdr>
                <w:top w:val="none" w:sz="0" w:space="0" w:color="auto"/>
                <w:left w:val="none" w:sz="0" w:space="0" w:color="auto"/>
                <w:bottom w:val="none" w:sz="0" w:space="0" w:color="auto"/>
                <w:right w:val="none" w:sz="0" w:space="0" w:color="auto"/>
              </w:divBdr>
              <w:divsChild>
                <w:div w:id="1255090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858155">
          <w:marLeft w:val="0"/>
          <w:marRight w:val="0"/>
          <w:marTop w:val="300"/>
          <w:marBottom w:val="0"/>
          <w:divBdr>
            <w:top w:val="none" w:sz="0" w:space="0" w:color="auto"/>
            <w:left w:val="none" w:sz="0" w:space="0" w:color="auto"/>
            <w:bottom w:val="none" w:sz="0" w:space="0" w:color="auto"/>
            <w:right w:val="none" w:sz="0" w:space="0" w:color="auto"/>
          </w:divBdr>
          <w:divsChild>
            <w:div w:id="763644874">
              <w:marLeft w:val="0"/>
              <w:marRight w:val="0"/>
              <w:marTop w:val="0"/>
              <w:marBottom w:val="0"/>
              <w:divBdr>
                <w:top w:val="none" w:sz="0" w:space="0" w:color="auto"/>
                <w:left w:val="none" w:sz="0" w:space="0" w:color="auto"/>
                <w:bottom w:val="none" w:sz="0" w:space="0" w:color="auto"/>
                <w:right w:val="none" w:sz="0" w:space="0" w:color="auto"/>
              </w:divBdr>
              <w:divsChild>
                <w:div w:id="1196118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77291">
          <w:marLeft w:val="0"/>
          <w:marRight w:val="0"/>
          <w:marTop w:val="300"/>
          <w:marBottom w:val="0"/>
          <w:divBdr>
            <w:top w:val="none" w:sz="0" w:space="0" w:color="auto"/>
            <w:left w:val="none" w:sz="0" w:space="0" w:color="auto"/>
            <w:bottom w:val="none" w:sz="0" w:space="0" w:color="auto"/>
            <w:right w:val="none" w:sz="0" w:space="0" w:color="auto"/>
          </w:divBdr>
          <w:divsChild>
            <w:div w:id="836965854">
              <w:marLeft w:val="0"/>
              <w:marRight w:val="0"/>
              <w:marTop w:val="0"/>
              <w:marBottom w:val="0"/>
              <w:divBdr>
                <w:top w:val="none" w:sz="0" w:space="0" w:color="auto"/>
                <w:left w:val="none" w:sz="0" w:space="0" w:color="auto"/>
                <w:bottom w:val="none" w:sz="0" w:space="0" w:color="auto"/>
                <w:right w:val="none" w:sz="0" w:space="0" w:color="auto"/>
              </w:divBdr>
              <w:divsChild>
                <w:div w:id="1132670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0838615">
          <w:marLeft w:val="0"/>
          <w:marRight w:val="0"/>
          <w:marTop w:val="300"/>
          <w:marBottom w:val="0"/>
          <w:divBdr>
            <w:top w:val="none" w:sz="0" w:space="0" w:color="auto"/>
            <w:left w:val="none" w:sz="0" w:space="0" w:color="auto"/>
            <w:bottom w:val="none" w:sz="0" w:space="0" w:color="auto"/>
            <w:right w:val="none" w:sz="0" w:space="0" w:color="auto"/>
          </w:divBdr>
          <w:divsChild>
            <w:div w:id="460537504">
              <w:marLeft w:val="0"/>
              <w:marRight w:val="0"/>
              <w:marTop w:val="0"/>
              <w:marBottom w:val="0"/>
              <w:divBdr>
                <w:top w:val="none" w:sz="0" w:space="0" w:color="auto"/>
                <w:left w:val="none" w:sz="0" w:space="0" w:color="auto"/>
                <w:bottom w:val="none" w:sz="0" w:space="0" w:color="auto"/>
                <w:right w:val="none" w:sz="0" w:space="0" w:color="auto"/>
              </w:divBdr>
              <w:divsChild>
                <w:div w:id="6514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7121413">
      <w:bodyDiv w:val="1"/>
      <w:marLeft w:val="0"/>
      <w:marRight w:val="0"/>
      <w:marTop w:val="0"/>
      <w:marBottom w:val="0"/>
      <w:divBdr>
        <w:top w:val="none" w:sz="0" w:space="0" w:color="auto"/>
        <w:left w:val="none" w:sz="0" w:space="0" w:color="auto"/>
        <w:bottom w:val="none" w:sz="0" w:space="0" w:color="auto"/>
        <w:right w:val="none" w:sz="0" w:space="0" w:color="auto"/>
      </w:divBdr>
      <w:divsChild>
        <w:div w:id="1538001988">
          <w:marLeft w:val="0"/>
          <w:marRight w:val="0"/>
          <w:marTop w:val="0"/>
          <w:marBottom w:val="0"/>
          <w:divBdr>
            <w:top w:val="none" w:sz="0" w:space="0" w:color="auto"/>
            <w:left w:val="none" w:sz="0" w:space="0" w:color="auto"/>
            <w:bottom w:val="none" w:sz="0" w:space="0" w:color="auto"/>
            <w:right w:val="none" w:sz="0" w:space="0" w:color="auto"/>
          </w:divBdr>
        </w:div>
        <w:div w:id="1853185736">
          <w:marLeft w:val="0"/>
          <w:marRight w:val="0"/>
          <w:marTop w:val="0"/>
          <w:marBottom w:val="0"/>
          <w:divBdr>
            <w:top w:val="none" w:sz="0" w:space="0" w:color="auto"/>
            <w:left w:val="none" w:sz="0" w:space="0" w:color="auto"/>
            <w:bottom w:val="none" w:sz="0" w:space="0" w:color="auto"/>
            <w:right w:val="none" w:sz="0" w:space="0" w:color="auto"/>
          </w:divBdr>
          <w:divsChild>
            <w:div w:id="695473370">
              <w:marLeft w:val="0"/>
              <w:marRight w:val="0"/>
              <w:marTop w:val="0"/>
              <w:marBottom w:val="0"/>
              <w:divBdr>
                <w:top w:val="none" w:sz="0" w:space="0" w:color="auto"/>
                <w:left w:val="none" w:sz="0" w:space="0" w:color="auto"/>
                <w:bottom w:val="none" w:sz="0" w:space="0" w:color="auto"/>
                <w:right w:val="none" w:sz="0" w:space="0" w:color="auto"/>
              </w:divBdr>
            </w:div>
          </w:divsChild>
        </w:div>
        <w:div w:id="1437215536">
          <w:marLeft w:val="0"/>
          <w:marRight w:val="0"/>
          <w:marTop w:val="0"/>
          <w:marBottom w:val="0"/>
          <w:divBdr>
            <w:top w:val="none" w:sz="0" w:space="0" w:color="auto"/>
            <w:left w:val="none" w:sz="0" w:space="0" w:color="auto"/>
            <w:bottom w:val="none" w:sz="0" w:space="0" w:color="auto"/>
            <w:right w:val="none" w:sz="0" w:space="0" w:color="auto"/>
          </w:divBdr>
        </w:div>
        <w:div w:id="1076588438">
          <w:marLeft w:val="0"/>
          <w:marRight w:val="0"/>
          <w:marTop w:val="0"/>
          <w:marBottom w:val="0"/>
          <w:divBdr>
            <w:top w:val="none" w:sz="0" w:space="0" w:color="auto"/>
            <w:left w:val="none" w:sz="0" w:space="0" w:color="auto"/>
            <w:bottom w:val="none" w:sz="0" w:space="0" w:color="auto"/>
            <w:right w:val="none" w:sz="0" w:space="0" w:color="auto"/>
          </w:divBdr>
          <w:divsChild>
            <w:div w:id="1972469587">
              <w:marLeft w:val="0"/>
              <w:marRight w:val="0"/>
              <w:marTop w:val="0"/>
              <w:marBottom w:val="0"/>
              <w:divBdr>
                <w:top w:val="none" w:sz="0" w:space="0" w:color="auto"/>
                <w:left w:val="none" w:sz="0" w:space="0" w:color="auto"/>
                <w:bottom w:val="none" w:sz="0" w:space="0" w:color="auto"/>
                <w:right w:val="none" w:sz="0" w:space="0" w:color="auto"/>
              </w:divBdr>
            </w:div>
          </w:divsChild>
        </w:div>
        <w:div w:id="50424494">
          <w:marLeft w:val="0"/>
          <w:marRight w:val="0"/>
          <w:marTop w:val="0"/>
          <w:marBottom w:val="0"/>
          <w:divBdr>
            <w:top w:val="none" w:sz="0" w:space="0" w:color="auto"/>
            <w:left w:val="none" w:sz="0" w:space="0" w:color="auto"/>
            <w:bottom w:val="none" w:sz="0" w:space="0" w:color="auto"/>
            <w:right w:val="none" w:sz="0" w:space="0" w:color="auto"/>
          </w:divBdr>
        </w:div>
        <w:div w:id="1363090380">
          <w:marLeft w:val="0"/>
          <w:marRight w:val="0"/>
          <w:marTop w:val="0"/>
          <w:marBottom w:val="0"/>
          <w:divBdr>
            <w:top w:val="none" w:sz="0" w:space="0" w:color="auto"/>
            <w:left w:val="none" w:sz="0" w:space="0" w:color="auto"/>
            <w:bottom w:val="none" w:sz="0" w:space="0" w:color="auto"/>
            <w:right w:val="none" w:sz="0" w:space="0" w:color="auto"/>
          </w:divBdr>
          <w:divsChild>
            <w:div w:id="1147093846">
              <w:marLeft w:val="0"/>
              <w:marRight w:val="0"/>
              <w:marTop w:val="0"/>
              <w:marBottom w:val="0"/>
              <w:divBdr>
                <w:top w:val="none" w:sz="0" w:space="0" w:color="auto"/>
                <w:left w:val="none" w:sz="0" w:space="0" w:color="auto"/>
                <w:bottom w:val="none" w:sz="0" w:space="0" w:color="auto"/>
                <w:right w:val="none" w:sz="0" w:space="0" w:color="auto"/>
              </w:divBdr>
            </w:div>
          </w:divsChild>
        </w:div>
        <w:div w:id="48648821">
          <w:marLeft w:val="0"/>
          <w:marRight w:val="0"/>
          <w:marTop w:val="0"/>
          <w:marBottom w:val="0"/>
          <w:divBdr>
            <w:top w:val="none" w:sz="0" w:space="0" w:color="auto"/>
            <w:left w:val="none" w:sz="0" w:space="0" w:color="auto"/>
            <w:bottom w:val="none" w:sz="0" w:space="0" w:color="auto"/>
            <w:right w:val="none" w:sz="0" w:space="0" w:color="auto"/>
          </w:divBdr>
        </w:div>
        <w:div w:id="1826387620">
          <w:marLeft w:val="0"/>
          <w:marRight w:val="0"/>
          <w:marTop w:val="0"/>
          <w:marBottom w:val="0"/>
          <w:divBdr>
            <w:top w:val="none" w:sz="0" w:space="0" w:color="auto"/>
            <w:left w:val="none" w:sz="0" w:space="0" w:color="auto"/>
            <w:bottom w:val="none" w:sz="0" w:space="0" w:color="auto"/>
            <w:right w:val="none" w:sz="0" w:space="0" w:color="auto"/>
          </w:divBdr>
          <w:divsChild>
            <w:div w:id="1682076726">
              <w:marLeft w:val="0"/>
              <w:marRight w:val="0"/>
              <w:marTop w:val="0"/>
              <w:marBottom w:val="0"/>
              <w:divBdr>
                <w:top w:val="none" w:sz="0" w:space="0" w:color="auto"/>
                <w:left w:val="none" w:sz="0" w:space="0" w:color="auto"/>
                <w:bottom w:val="none" w:sz="0" w:space="0" w:color="auto"/>
                <w:right w:val="none" w:sz="0" w:space="0" w:color="auto"/>
              </w:divBdr>
            </w:div>
          </w:divsChild>
        </w:div>
        <w:div w:id="741953573">
          <w:marLeft w:val="0"/>
          <w:marRight w:val="0"/>
          <w:marTop w:val="0"/>
          <w:marBottom w:val="0"/>
          <w:divBdr>
            <w:top w:val="none" w:sz="0" w:space="0" w:color="auto"/>
            <w:left w:val="none" w:sz="0" w:space="0" w:color="auto"/>
            <w:bottom w:val="none" w:sz="0" w:space="0" w:color="auto"/>
            <w:right w:val="none" w:sz="0" w:space="0" w:color="auto"/>
          </w:divBdr>
        </w:div>
        <w:div w:id="708652320">
          <w:marLeft w:val="0"/>
          <w:marRight w:val="0"/>
          <w:marTop w:val="0"/>
          <w:marBottom w:val="0"/>
          <w:divBdr>
            <w:top w:val="none" w:sz="0" w:space="0" w:color="auto"/>
            <w:left w:val="none" w:sz="0" w:space="0" w:color="auto"/>
            <w:bottom w:val="none" w:sz="0" w:space="0" w:color="auto"/>
            <w:right w:val="none" w:sz="0" w:space="0" w:color="auto"/>
          </w:divBdr>
          <w:divsChild>
            <w:div w:id="705788811">
              <w:marLeft w:val="0"/>
              <w:marRight w:val="0"/>
              <w:marTop w:val="0"/>
              <w:marBottom w:val="0"/>
              <w:divBdr>
                <w:top w:val="none" w:sz="0" w:space="0" w:color="auto"/>
                <w:left w:val="none" w:sz="0" w:space="0" w:color="auto"/>
                <w:bottom w:val="none" w:sz="0" w:space="0" w:color="auto"/>
                <w:right w:val="none" w:sz="0" w:space="0" w:color="auto"/>
              </w:divBdr>
            </w:div>
          </w:divsChild>
        </w:div>
        <w:div w:id="816143851">
          <w:marLeft w:val="0"/>
          <w:marRight w:val="0"/>
          <w:marTop w:val="0"/>
          <w:marBottom w:val="0"/>
          <w:divBdr>
            <w:top w:val="none" w:sz="0" w:space="0" w:color="auto"/>
            <w:left w:val="none" w:sz="0" w:space="0" w:color="auto"/>
            <w:bottom w:val="none" w:sz="0" w:space="0" w:color="auto"/>
            <w:right w:val="none" w:sz="0" w:space="0" w:color="auto"/>
          </w:divBdr>
        </w:div>
        <w:div w:id="1517617849">
          <w:marLeft w:val="0"/>
          <w:marRight w:val="0"/>
          <w:marTop w:val="0"/>
          <w:marBottom w:val="0"/>
          <w:divBdr>
            <w:top w:val="none" w:sz="0" w:space="0" w:color="auto"/>
            <w:left w:val="none" w:sz="0" w:space="0" w:color="auto"/>
            <w:bottom w:val="none" w:sz="0" w:space="0" w:color="auto"/>
            <w:right w:val="none" w:sz="0" w:space="0" w:color="auto"/>
          </w:divBdr>
          <w:divsChild>
            <w:div w:id="296910162">
              <w:marLeft w:val="0"/>
              <w:marRight w:val="0"/>
              <w:marTop w:val="0"/>
              <w:marBottom w:val="0"/>
              <w:divBdr>
                <w:top w:val="none" w:sz="0" w:space="0" w:color="auto"/>
                <w:left w:val="none" w:sz="0" w:space="0" w:color="auto"/>
                <w:bottom w:val="none" w:sz="0" w:space="0" w:color="auto"/>
                <w:right w:val="none" w:sz="0" w:space="0" w:color="auto"/>
              </w:divBdr>
            </w:div>
          </w:divsChild>
        </w:div>
        <w:div w:id="72820493">
          <w:marLeft w:val="0"/>
          <w:marRight w:val="0"/>
          <w:marTop w:val="0"/>
          <w:marBottom w:val="0"/>
          <w:divBdr>
            <w:top w:val="none" w:sz="0" w:space="0" w:color="auto"/>
            <w:left w:val="none" w:sz="0" w:space="0" w:color="auto"/>
            <w:bottom w:val="none" w:sz="0" w:space="0" w:color="auto"/>
            <w:right w:val="none" w:sz="0" w:space="0" w:color="auto"/>
          </w:divBdr>
        </w:div>
        <w:div w:id="1207334834">
          <w:marLeft w:val="0"/>
          <w:marRight w:val="0"/>
          <w:marTop w:val="0"/>
          <w:marBottom w:val="0"/>
          <w:divBdr>
            <w:top w:val="none" w:sz="0" w:space="0" w:color="auto"/>
            <w:left w:val="none" w:sz="0" w:space="0" w:color="auto"/>
            <w:bottom w:val="none" w:sz="0" w:space="0" w:color="auto"/>
            <w:right w:val="none" w:sz="0" w:space="0" w:color="auto"/>
          </w:divBdr>
          <w:divsChild>
            <w:div w:id="883181121">
              <w:marLeft w:val="0"/>
              <w:marRight w:val="0"/>
              <w:marTop w:val="0"/>
              <w:marBottom w:val="0"/>
              <w:divBdr>
                <w:top w:val="none" w:sz="0" w:space="0" w:color="auto"/>
                <w:left w:val="none" w:sz="0" w:space="0" w:color="auto"/>
                <w:bottom w:val="none" w:sz="0" w:space="0" w:color="auto"/>
                <w:right w:val="none" w:sz="0" w:space="0" w:color="auto"/>
              </w:divBdr>
            </w:div>
          </w:divsChild>
        </w:div>
        <w:div w:id="390857217">
          <w:marLeft w:val="0"/>
          <w:marRight w:val="0"/>
          <w:marTop w:val="300"/>
          <w:marBottom w:val="0"/>
          <w:divBdr>
            <w:top w:val="none" w:sz="0" w:space="0" w:color="auto"/>
            <w:left w:val="none" w:sz="0" w:space="0" w:color="auto"/>
            <w:bottom w:val="none" w:sz="0" w:space="0" w:color="auto"/>
            <w:right w:val="none" w:sz="0" w:space="0" w:color="auto"/>
          </w:divBdr>
          <w:divsChild>
            <w:div w:id="1020354597">
              <w:marLeft w:val="0"/>
              <w:marRight w:val="0"/>
              <w:marTop w:val="0"/>
              <w:marBottom w:val="0"/>
              <w:divBdr>
                <w:top w:val="none" w:sz="0" w:space="0" w:color="auto"/>
                <w:left w:val="none" w:sz="0" w:space="0" w:color="auto"/>
                <w:bottom w:val="none" w:sz="0" w:space="0" w:color="auto"/>
                <w:right w:val="none" w:sz="0" w:space="0" w:color="auto"/>
              </w:divBdr>
              <w:divsChild>
                <w:div w:id="153496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890856">
          <w:marLeft w:val="0"/>
          <w:marRight w:val="0"/>
          <w:marTop w:val="300"/>
          <w:marBottom w:val="0"/>
          <w:divBdr>
            <w:top w:val="none" w:sz="0" w:space="0" w:color="auto"/>
            <w:left w:val="none" w:sz="0" w:space="0" w:color="auto"/>
            <w:bottom w:val="none" w:sz="0" w:space="0" w:color="auto"/>
            <w:right w:val="none" w:sz="0" w:space="0" w:color="auto"/>
          </w:divBdr>
          <w:divsChild>
            <w:div w:id="2080400030">
              <w:marLeft w:val="0"/>
              <w:marRight w:val="0"/>
              <w:marTop w:val="0"/>
              <w:marBottom w:val="0"/>
              <w:divBdr>
                <w:top w:val="none" w:sz="0" w:space="0" w:color="auto"/>
                <w:left w:val="none" w:sz="0" w:space="0" w:color="auto"/>
                <w:bottom w:val="none" w:sz="0" w:space="0" w:color="auto"/>
                <w:right w:val="none" w:sz="0" w:space="0" w:color="auto"/>
              </w:divBdr>
              <w:divsChild>
                <w:div w:id="2032486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407211">
          <w:marLeft w:val="0"/>
          <w:marRight w:val="0"/>
          <w:marTop w:val="300"/>
          <w:marBottom w:val="0"/>
          <w:divBdr>
            <w:top w:val="none" w:sz="0" w:space="0" w:color="auto"/>
            <w:left w:val="none" w:sz="0" w:space="0" w:color="auto"/>
            <w:bottom w:val="none" w:sz="0" w:space="0" w:color="auto"/>
            <w:right w:val="none" w:sz="0" w:space="0" w:color="auto"/>
          </w:divBdr>
          <w:divsChild>
            <w:div w:id="396635730">
              <w:marLeft w:val="0"/>
              <w:marRight w:val="0"/>
              <w:marTop w:val="0"/>
              <w:marBottom w:val="0"/>
              <w:divBdr>
                <w:top w:val="none" w:sz="0" w:space="0" w:color="auto"/>
                <w:left w:val="none" w:sz="0" w:space="0" w:color="auto"/>
                <w:bottom w:val="none" w:sz="0" w:space="0" w:color="auto"/>
                <w:right w:val="none" w:sz="0" w:space="0" w:color="auto"/>
              </w:divBdr>
              <w:divsChild>
                <w:div w:id="488012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0159583">
      <w:bodyDiv w:val="1"/>
      <w:marLeft w:val="0"/>
      <w:marRight w:val="0"/>
      <w:marTop w:val="0"/>
      <w:marBottom w:val="0"/>
      <w:divBdr>
        <w:top w:val="none" w:sz="0" w:space="0" w:color="auto"/>
        <w:left w:val="none" w:sz="0" w:space="0" w:color="auto"/>
        <w:bottom w:val="none" w:sz="0" w:space="0" w:color="auto"/>
        <w:right w:val="none" w:sz="0" w:space="0" w:color="auto"/>
      </w:divBdr>
      <w:divsChild>
        <w:div w:id="453404867">
          <w:marLeft w:val="0"/>
          <w:marRight w:val="0"/>
          <w:marTop w:val="0"/>
          <w:marBottom w:val="0"/>
          <w:divBdr>
            <w:top w:val="none" w:sz="0" w:space="0" w:color="auto"/>
            <w:left w:val="none" w:sz="0" w:space="0" w:color="auto"/>
            <w:bottom w:val="none" w:sz="0" w:space="0" w:color="auto"/>
            <w:right w:val="none" w:sz="0" w:space="0" w:color="auto"/>
          </w:divBdr>
        </w:div>
        <w:div w:id="1919441431">
          <w:marLeft w:val="0"/>
          <w:marRight w:val="0"/>
          <w:marTop w:val="0"/>
          <w:marBottom w:val="0"/>
          <w:divBdr>
            <w:top w:val="none" w:sz="0" w:space="0" w:color="auto"/>
            <w:left w:val="none" w:sz="0" w:space="0" w:color="auto"/>
            <w:bottom w:val="none" w:sz="0" w:space="0" w:color="auto"/>
            <w:right w:val="none" w:sz="0" w:space="0" w:color="auto"/>
          </w:divBdr>
          <w:divsChild>
            <w:div w:id="968704057">
              <w:marLeft w:val="0"/>
              <w:marRight w:val="0"/>
              <w:marTop w:val="0"/>
              <w:marBottom w:val="0"/>
              <w:divBdr>
                <w:top w:val="none" w:sz="0" w:space="0" w:color="auto"/>
                <w:left w:val="none" w:sz="0" w:space="0" w:color="auto"/>
                <w:bottom w:val="none" w:sz="0" w:space="0" w:color="auto"/>
                <w:right w:val="none" w:sz="0" w:space="0" w:color="auto"/>
              </w:divBdr>
            </w:div>
          </w:divsChild>
        </w:div>
        <w:div w:id="1140342342">
          <w:marLeft w:val="0"/>
          <w:marRight w:val="0"/>
          <w:marTop w:val="0"/>
          <w:marBottom w:val="0"/>
          <w:divBdr>
            <w:top w:val="none" w:sz="0" w:space="0" w:color="auto"/>
            <w:left w:val="none" w:sz="0" w:space="0" w:color="auto"/>
            <w:bottom w:val="none" w:sz="0" w:space="0" w:color="auto"/>
            <w:right w:val="none" w:sz="0" w:space="0" w:color="auto"/>
          </w:divBdr>
        </w:div>
        <w:div w:id="758329250">
          <w:marLeft w:val="0"/>
          <w:marRight w:val="0"/>
          <w:marTop w:val="0"/>
          <w:marBottom w:val="0"/>
          <w:divBdr>
            <w:top w:val="none" w:sz="0" w:space="0" w:color="auto"/>
            <w:left w:val="none" w:sz="0" w:space="0" w:color="auto"/>
            <w:bottom w:val="none" w:sz="0" w:space="0" w:color="auto"/>
            <w:right w:val="none" w:sz="0" w:space="0" w:color="auto"/>
          </w:divBdr>
          <w:divsChild>
            <w:div w:id="424418133">
              <w:marLeft w:val="0"/>
              <w:marRight w:val="0"/>
              <w:marTop w:val="0"/>
              <w:marBottom w:val="0"/>
              <w:divBdr>
                <w:top w:val="none" w:sz="0" w:space="0" w:color="auto"/>
                <w:left w:val="none" w:sz="0" w:space="0" w:color="auto"/>
                <w:bottom w:val="none" w:sz="0" w:space="0" w:color="auto"/>
                <w:right w:val="none" w:sz="0" w:space="0" w:color="auto"/>
              </w:divBdr>
            </w:div>
          </w:divsChild>
        </w:div>
        <w:div w:id="1705864352">
          <w:marLeft w:val="0"/>
          <w:marRight w:val="0"/>
          <w:marTop w:val="0"/>
          <w:marBottom w:val="0"/>
          <w:divBdr>
            <w:top w:val="none" w:sz="0" w:space="0" w:color="auto"/>
            <w:left w:val="none" w:sz="0" w:space="0" w:color="auto"/>
            <w:bottom w:val="none" w:sz="0" w:space="0" w:color="auto"/>
            <w:right w:val="none" w:sz="0" w:space="0" w:color="auto"/>
          </w:divBdr>
        </w:div>
        <w:div w:id="1550148024">
          <w:marLeft w:val="0"/>
          <w:marRight w:val="0"/>
          <w:marTop w:val="0"/>
          <w:marBottom w:val="0"/>
          <w:divBdr>
            <w:top w:val="none" w:sz="0" w:space="0" w:color="auto"/>
            <w:left w:val="none" w:sz="0" w:space="0" w:color="auto"/>
            <w:bottom w:val="none" w:sz="0" w:space="0" w:color="auto"/>
            <w:right w:val="none" w:sz="0" w:space="0" w:color="auto"/>
          </w:divBdr>
          <w:divsChild>
            <w:div w:id="1500463564">
              <w:marLeft w:val="0"/>
              <w:marRight w:val="0"/>
              <w:marTop w:val="0"/>
              <w:marBottom w:val="0"/>
              <w:divBdr>
                <w:top w:val="none" w:sz="0" w:space="0" w:color="auto"/>
                <w:left w:val="none" w:sz="0" w:space="0" w:color="auto"/>
                <w:bottom w:val="none" w:sz="0" w:space="0" w:color="auto"/>
                <w:right w:val="none" w:sz="0" w:space="0" w:color="auto"/>
              </w:divBdr>
            </w:div>
          </w:divsChild>
        </w:div>
        <w:div w:id="1808351674">
          <w:marLeft w:val="0"/>
          <w:marRight w:val="0"/>
          <w:marTop w:val="0"/>
          <w:marBottom w:val="0"/>
          <w:divBdr>
            <w:top w:val="none" w:sz="0" w:space="0" w:color="auto"/>
            <w:left w:val="none" w:sz="0" w:space="0" w:color="auto"/>
            <w:bottom w:val="none" w:sz="0" w:space="0" w:color="auto"/>
            <w:right w:val="none" w:sz="0" w:space="0" w:color="auto"/>
          </w:divBdr>
        </w:div>
        <w:div w:id="1809587074">
          <w:marLeft w:val="0"/>
          <w:marRight w:val="0"/>
          <w:marTop w:val="0"/>
          <w:marBottom w:val="0"/>
          <w:divBdr>
            <w:top w:val="none" w:sz="0" w:space="0" w:color="auto"/>
            <w:left w:val="none" w:sz="0" w:space="0" w:color="auto"/>
            <w:bottom w:val="none" w:sz="0" w:space="0" w:color="auto"/>
            <w:right w:val="none" w:sz="0" w:space="0" w:color="auto"/>
          </w:divBdr>
          <w:divsChild>
            <w:div w:id="320232881">
              <w:marLeft w:val="0"/>
              <w:marRight w:val="0"/>
              <w:marTop w:val="0"/>
              <w:marBottom w:val="0"/>
              <w:divBdr>
                <w:top w:val="none" w:sz="0" w:space="0" w:color="auto"/>
                <w:left w:val="none" w:sz="0" w:space="0" w:color="auto"/>
                <w:bottom w:val="none" w:sz="0" w:space="0" w:color="auto"/>
                <w:right w:val="none" w:sz="0" w:space="0" w:color="auto"/>
              </w:divBdr>
            </w:div>
          </w:divsChild>
        </w:div>
        <w:div w:id="1383754195">
          <w:marLeft w:val="0"/>
          <w:marRight w:val="0"/>
          <w:marTop w:val="0"/>
          <w:marBottom w:val="0"/>
          <w:divBdr>
            <w:top w:val="none" w:sz="0" w:space="0" w:color="auto"/>
            <w:left w:val="none" w:sz="0" w:space="0" w:color="auto"/>
            <w:bottom w:val="none" w:sz="0" w:space="0" w:color="auto"/>
            <w:right w:val="none" w:sz="0" w:space="0" w:color="auto"/>
          </w:divBdr>
        </w:div>
        <w:div w:id="1565525045">
          <w:marLeft w:val="0"/>
          <w:marRight w:val="0"/>
          <w:marTop w:val="0"/>
          <w:marBottom w:val="0"/>
          <w:divBdr>
            <w:top w:val="none" w:sz="0" w:space="0" w:color="auto"/>
            <w:left w:val="none" w:sz="0" w:space="0" w:color="auto"/>
            <w:bottom w:val="none" w:sz="0" w:space="0" w:color="auto"/>
            <w:right w:val="none" w:sz="0" w:space="0" w:color="auto"/>
          </w:divBdr>
          <w:divsChild>
            <w:div w:id="1980376606">
              <w:marLeft w:val="0"/>
              <w:marRight w:val="0"/>
              <w:marTop w:val="0"/>
              <w:marBottom w:val="0"/>
              <w:divBdr>
                <w:top w:val="none" w:sz="0" w:space="0" w:color="auto"/>
                <w:left w:val="none" w:sz="0" w:space="0" w:color="auto"/>
                <w:bottom w:val="none" w:sz="0" w:space="0" w:color="auto"/>
                <w:right w:val="none" w:sz="0" w:space="0" w:color="auto"/>
              </w:divBdr>
            </w:div>
          </w:divsChild>
        </w:div>
        <w:div w:id="2100590249">
          <w:marLeft w:val="0"/>
          <w:marRight w:val="0"/>
          <w:marTop w:val="0"/>
          <w:marBottom w:val="0"/>
          <w:divBdr>
            <w:top w:val="none" w:sz="0" w:space="0" w:color="auto"/>
            <w:left w:val="none" w:sz="0" w:space="0" w:color="auto"/>
            <w:bottom w:val="none" w:sz="0" w:space="0" w:color="auto"/>
            <w:right w:val="none" w:sz="0" w:space="0" w:color="auto"/>
          </w:divBdr>
        </w:div>
        <w:div w:id="680086588">
          <w:marLeft w:val="0"/>
          <w:marRight w:val="0"/>
          <w:marTop w:val="0"/>
          <w:marBottom w:val="0"/>
          <w:divBdr>
            <w:top w:val="none" w:sz="0" w:space="0" w:color="auto"/>
            <w:left w:val="none" w:sz="0" w:space="0" w:color="auto"/>
            <w:bottom w:val="none" w:sz="0" w:space="0" w:color="auto"/>
            <w:right w:val="none" w:sz="0" w:space="0" w:color="auto"/>
          </w:divBdr>
          <w:divsChild>
            <w:div w:id="1292902847">
              <w:marLeft w:val="0"/>
              <w:marRight w:val="0"/>
              <w:marTop w:val="0"/>
              <w:marBottom w:val="0"/>
              <w:divBdr>
                <w:top w:val="none" w:sz="0" w:space="0" w:color="auto"/>
                <w:left w:val="none" w:sz="0" w:space="0" w:color="auto"/>
                <w:bottom w:val="none" w:sz="0" w:space="0" w:color="auto"/>
                <w:right w:val="none" w:sz="0" w:space="0" w:color="auto"/>
              </w:divBdr>
            </w:div>
          </w:divsChild>
        </w:div>
        <w:div w:id="1148286857">
          <w:marLeft w:val="0"/>
          <w:marRight w:val="0"/>
          <w:marTop w:val="0"/>
          <w:marBottom w:val="0"/>
          <w:divBdr>
            <w:top w:val="none" w:sz="0" w:space="0" w:color="auto"/>
            <w:left w:val="none" w:sz="0" w:space="0" w:color="auto"/>
            <w:bottom w:val="none" w:sz="0" w:space="0" w:color="auto"/>
            <w:right w:val="none" w:sz="0" w:space="0" w:color="auto"/>
          </w:divBdr>
        </w:div>
        <w:div w:id="917400873">
          <w:marLeft w:val="0"/>
          <w:marRight w:val="0"/>
          <w:marTop w:val="0"/>
          <w:marBottom w:val="0"/>
          <w:divBdr>
            <w:top w:val="none" w:sz="0" w:space="0" w:color="auto"/>
            <w:left w:val="none" w:sz="0" w:space="0" w:color="auto"/>
            <w:bottom w:val="none" w:sz="0" w:space="0" w:color="auto"/>
            <w:right w:val="none" w:sz="0" w:space="0" w:color="auto"/>
          </w:divBdr>
          <w:divsChild>
            <w:div w:id="1722364512">
              <w:marLeft w:val="0"/>
              <w:marRight w:val="0"/>
              <w:marTop w:val="0"/>
              <w:marBottom w:val="0"/>
              <w:divBdr>
                <w:top w:val="none" w:sz="0" w:space="0" w:color="auto"/>
                <w:left w:val="none" w:sz="0" w:space="0" w:color="auto"/>
                <w:bottom w:val="none" w:sz="0" w:space="0" w:color="auto"/>
                <w:right w:val="none" w:sz="0" w:space="0" w:color="auto"/>
              </w:divBdr>
            </w:div>
          </w:divsChild>
        </w:div>
        <w:div w:id="1246643659">
          <w:marLeft w:val="0"/>
          <w:marRight w:val="0"/>
          <w:marTop w:val="300"/>
          <w:marBottom w:val="0"/>
          <w:divBdr>
            <w:top w:val="none" w:sz="0" w:space="0" w:color="auto"/>
            <w:left w:val="none" w:sz="0" w:space="0" w:color="auto"/>
            <w:bottom w:val="none" w:sz="0" w:space="0" w:color="auto"/>
            <w:right w:val="none" w:sz="0" w:space="0" w:color="auto"/>
          </w:divBdr>
          <w:divsChild>
            <w:div w:id="1569725327">
              <w:marLeft w:val="0"/>
              <w:marRight w:val="0"/>
              <w:marTop w:val="0"/>
              <w:marBottom w:val="0"/>
              <w:divBdr>
                <w:top w:val="none" w:sz="0" w:space="0" w:color="auto"/>
                <w:left w:val="none" w:sz="0" w:space="0" w:color="auto"/>
                <w:bottom w:val="none" w:sz="0" w:space="0" w:color="auto"/>
                <w:right w:val="none" w:sz="0" w:space="0" w:color="auto"/>
              </w:divBdr>
              <w:divsChild>
                <w:div w:id="1925534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709404">
          <w:marLeft w:val="0"/>
          <w:marRight w:val="0"/>
          <w:marTop w:val="300"/>
          <w:marBottom w:val="0"/>
          <w:divBdr>
            <w:top w:val="none" w:sz="0" w:space="0" w:color="auto"/>
            <w:left w:val="none" w:sz="0" w:space="0" w:color="auto"/>
            <w:bottom w:val="none" w:sz="0" w:space="0" w:color="auto"/>
            <w:right w:val="none" w:sz="0" w:space="0" w:color="auto"/>
          </w:divBdr>
          <w:divsChild>
            <w:div w:id="1382049575">
              <w:marLeft w:val="0"/>
              <w:marRight w:val="0"/>
              <w:marTop w:val="0"/>
              <w:marBottom w:val="0"/>
              <w:divBdr>
                <w:top w:val="none" w:sz="0" w:space="0" w:color="auto"/>
                <w:left w:val="none" w:sz="0" w:space="0" w:color="auto"/>
                <w:bottom w:val="none" w:sz="0" w:space="0" w:color="auto"/>
                <w:right w:val="none" w:sz="0" w:space="0" w:color="auto"/>
              </w:divBdr>
              <w:divsChild>
                <w:div w:id="144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70664">
          <w:marLeft w:val="0"/>
          <w:marRight w:val="0"/>
          <w:marTop w:val="300"/>
          <w:marBottom w:val="0"/>
          <w:divBdr>
            <w:top w:val="none" w:sz="0" w:space="0" w:color="auto"/>
            <w:left w:val="none" w:sz="0" w:space="0" w:color="auto"/>
            <w:bottom w:val="none" w:sz="0" w:space="0" w:color="auto"/>
            <w:right w:val="none" w:sz="0" w:space="0" w:color="auto"/>
          </w:divBdr>
          <w:divsChild>
            <w:div w:id="858814242">
              <w:marLeft w:val="0"/>
              <w:marRight w:val="0"/>
              <w:marTop w:val="0"/>
              <w:marBottom w:val="0"/>
              <w:divBdr>
                <w:top w:val="none" w:sz="0" w:space="0" w:color="auto"/>
                <w:left w:val="none" w:sz="0" w:space="0" w:color="auto"/>
                <w:bottom w:val="none" w:sz="0" w:space="0" w:color="auto"/>
                <w:right w:val="none" w:sz="0" w:space="0" w:color="auto"/>
              </w:divBdr>
              <w:divsChild>
                <w:div w:id="796332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1013474">
          <w:marLeft w:val="0"/>
          <w:marRight w:val="0"/>
          <w:marTop w:val="300"/>
          <w:marBottom w:val="0"/>
          <w:divBdr>
            <w:top w:val="none" w:sz="0" w:space="0" w:color="auto"/>
            <w:left w:val="none" w:sz="0" w:space="0" w:color="auto"/>
            <w:bottom w:val="none" w:sz="0" w:space="0" w:color="auto"/>
            <w:right w:val="none" w:sz="0" w:space="0" w:color="auto"/>
          </w:divBdr>
          <w:divsChild>
            <w:div w:id="686298356">
              <w:marLeft w:val="0"/>
              <w:marRight w:val="0"/>
              <w:marTop w:val="0"/>
              <w:marBottom w:val="0"/>
              <w:divBdr>
                <w:top w:val="none" w:sz="0" w:space="0" w:color="auto"/>
                <w:left w:val="none" w:sz="0" w:space="0" w:color="auto"/>
                <w:bottom w:val="none" w:sz="0" w:space="0" w:color="auto"/>
                <w:right w:val="none" w:sz="0" w:space="0" w:color="auto"/>
              </w:divBdr>
              <w:divsChild>
                <w:div w:id="119322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6389107">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045178889">
      <w:bodyDiv w:val="1"/>
      <w:marLeft w:val="0"/>
      <w:marRight w:val="0"/>
      <w:marTop w:val="0"/>
      <w:marBottom w:val="0"/>
      <w:divBdr>
        <w:top w:val="none" w:sz="0" w:space="0" w:color="auto"/>
        <w:left w:val="none" w:sz="0" w:space="0" w:color="auto"/>
        <w:bottom w:val="none" w:sz="0" w:space="0" w:color="auto"/>
        <w:right w:val="none" w:sz="0" w:space="0" w:color="auto"/>
      </w:divBdr>
    </w:div>
    <w:div w:id="1080902754">
      <w:bodyDiv w:val="1"/>
      <w:marLeft w:val="0"/>
      <w:marRight w:val="0"/>
      <w:marTop w:val="0"/>
      <w:marBottom w:val="0"/>
      <w:divBdr>
        <w:top w:val="none" w:sz="0" w:space="0" w:color="auto"/>
        <w:left w:val="none" w:sz="0" w:space="0" w:color="auto"/>
        <w:bottom w:val="none" w:sz="0" w:space="0" w:color="auto"/>
        <w:right w:val="none" w:sz="0" w:space="0" w:color="auto"/>
      </w:divBdr>
    </w:div>
    <w:div w:id="1105270825">
      <w:bodyDiv w:val="1"/>
      <w:marLeft w:val="0"/>
      <w:marRight w:val="0"/>
      <w:marTop w:val="0"/>
      <w:marBottom w:val="0"/>
      <w:divBdr>
        <w:top w:val="none" w:sz="0" w:space="0" w:color="auto"/>
        <w:left w:val="none" w:sz="0" w:space="0" w:color="auto"/>
        <w:bottom w:val="none" w:sz="0" w:space="0" w:color="auto"/>
        <w:right w:val="none" w:sz="0" w:space="0" w:color="auto"/>
      </w:divBdr>
      <w:divsChild>
        <w:div w:id="1667710647">
          <w:marLeft w:val="0"/>
          <w:marRight w:val="0"/>
          <w:marTop w:val="0"/>
          <w:marBottom w:val="0"/>
          <w:divBdr>
            <w:top w:val="none" w:sz="0" w:space="0" w:color="auto"/>
            <w:left w:val="none" w:sz="0" w:space="0" w:color="auto"/>
            <w:bottom w:val="none" w:sz="0" w:space="0" w:color="auto"/>
            <w:right w:val="none" w:sz="0" w:space="0" w:color="auto"/>
          </w:divBdr>
        </w:div>
        <w:div w:id="1756971017">
          <w:marLeft w:val="0"/>
          <w:marRight w:val="0"/>
          <w:marTop w:val="0"/>
          <w:marBottom w:val="0"/>
          <w:divBdr>
            <w:top w:val="none" w:sz="0" w:space="0" w:color="auto"/>
            <w:left w:val="none" w:sz="0" w:space="0" w:color="auto"/>
            <w:bottom w:val="none" w:sz="0" w:space="0" w:color="auto"/>
            <w:right w:val="none" w:sz="0" w:space="0" w:color="auto"/>
          </w:divBdr>
          <w:divsChild>
            <w:div w:id="376898700">
              <w:marLeft w:val="0"/>
              <w:marRight w:val="0"/>
              <w:marTop w:val="0"/>
              <w:marBottom w:val="0"/>
              <w:divBdr>
                <w:top w:val="none" w:sz="0" w:space="0" w:color="auto"/>
                <w:left w:val="none" w:sz="0" w:space="0" w:color="auto"/>
                <w:bottom w:val="none" w:sz="0" w:space="0" w:color="auto"/>
                <w:right w:val="none" w:sz="0" w:space="0" w:color="auto"/>
              </w:divBdr>
            </w:div>
          </w:divsChild>
        </w:div>
        <w:div w:id="674723031">
          <w:marLeft w:val="0"/>
          <w:marRight w:val="0"/>
          <w:marTop w:val="0"/>
          <w:marBottom w:val="0"/>
          <w:divBdr>
            <w:top w:val="none" w:sz="0" w:space="0" w:color="auto"/>
            <w:left w:val="none" w:sz="0" w:space="0" w:color="auto"/>
            <w:bottom w:val="none" w:sz="0" w:space="0" w:color="auto"/>
            <w:right w:val="none" w:sz="0" w:space="0" w:color="auto"/>
          </w:divBdr>
        </w:div>
        <w:div w:id="60716426">
          <w:marLeft w:val="0"/>
          <w:marRight w:val="0"/>
          <w:marTop w:val="0"/>
          <w:marBottom w:val="0"/>
          <w:divBdr>
            <w:top w:val="none" w:sz="0" w:space="0" w:color="auto"/>
            <w:left w:val="none" w:sz="0" w:space="0" w:color="auto"/>
            <w:bottom w:val="none" w:sz="0" w:space="0" w:color="auto"/>
            <w:right w:val="none" w:sz="0" w:space="0" w:color="auto"/>
          </w:divBdr>
          <w:divsChild>
            <w:div w:id="1970821009">
              <w:marLeft w:val="0"/>
              <w:marRight w:val="0"/>
              <w:marTop w:val="0"/>
              <w:marBottom w:val="0"/>
              <w:divBdr>
                <w:top w:val="none" w:sz="0" w:space="0" w:color="auto"/>
                <w:left w:val="none" w:sz="0" w:space="0" w:color="auto"/>
                <w:bottom w:val="none" w:sz="0" w:space="0" w:color="auto"/>
                <w:right w:val="none" w:sz="0" w:space="0" w:color="auto"/>
              </w:divBdr>
            </w:div>
          </w:divsChild>
        </w:div>
        <w:div w:id="1376926036">
          <w:marLeft w:val="0"/>
          <w:marRight w:val="0"/>
          <w:marTop w:val="0"/>
          <w:marBottom w:val="0"/>
          <w:divBdr>
            <w:top w:val="none" w:sz="0" w:space="0" w:color="auto"/>
            <w:left w:val="none" w:sz="0" w:space="0" w:color="auto"/>
            <w:bottom w:val="none" w:sz="0" w:space="0" w:color="auto"/>
            <w:right w:val="none" w:sz="0" w:space="0" w:color="auto"/>
          </w:divBdr>
        </w:div>
        <w:div w:id="390349472">
          <w:marLeft w:val="0"/>
          <w:marRight w:val="0"/>
          <w:marTop w:val="0"/>
          <w:marBottom w:val="0"/>
          <w:divBdr>
            <w:top w:val="none" w:sz="0" w:space="0" w:color="auto"/>
            <w:left w:val="none" w:sz="0" w:space="0" w:color="auto"/>
            <w:bottom w:val="none" w:sz="0" w:space="0" w:color="auto"/>
            <w:right w:val="none" w:sz="0" w:space="0" w:color="auto"/>
          </w:divBdr>
          <w:divsChild>
            <w:div w:id="1438057309">
              <w:marLeft w:val="0"/>
              <w:marRight w:val="0"/>
              <w:marTop w:val="0"/>
              <w:marBottom w:val="0"/>
              <w:divBdr>
                <w:top w:val="none" w:sz="0" w:space="0" w:color="auto"/>
                <w:left w:val="none" w:sz="0" w:space="0" w:color="auto"/>
                <w:bottom w:val="none" w:sz="0" w:space="0" w:color="auto"/>
                <w:right w:val="none" w:sz="0" w:space="0" w:color="auto"/>
              </w:divBdr>
            </w:div>
          </w:divsChild>
        </w:div>
        <w:div w:id="272134039">
          <w:marLeft w:val="0"/>
          <w:marRight w:val="0"/>
          <w:marTop w:val="0"/>
          <w:marBottom w:val="0"/>
          <w:divBdr>
            <w:top w:val="none" w:sz="0" w:space="0" w:color="auto"/>
            <w:left w:val="none" w:sz="0" w:space="0" w:color="auto"/>
            <w:bottom w:val="none" w:sz="0" w:space="0" w:color="auto"/>
            <w:right w:val="none" w:sz="0" w:space="0" w:color="auto"/>
          </w:divBdr>
        </w:div>
        <w:div w:id="344791362">
          <w:marLeft w:val="0"/>
          <w:marRight w:val="0"/>
          <w:marTop w:val="0"/>
          <w:marBottom w:val="0"/>
          <w:divBdr>
            <w:top w:val="none" w:sz="0" w:space="0" w:color="auto"/>
            <w:left w:val="none" w:sz="0" w:space="0" w:color="auto"/>
            <w:bottom w:val="none" w:sz="0" w:space="0" w:color="auto"/>
            <w:right w:val="none" w:sz="0" w:space="0" w:color="auto"/>
          </w:divBdr>
          <w:divsChild>
            <w:div w:id="377898339">
              <w:marLeft w:val="0"/>
              <w:marRight w:val="0"/>
              <w:marTop w:val="0"/>
              <w:marBottom w:val="0"/>
              <w:divBdr>
                <w:top w:val="none" w:sz="0" w:space="0" w:color="auto"/>
                <w:left w:val="none" w:sz="0" w:space="0" w:color="auto"/>
                <w:bottom w:val="none" w:sz="0" w:space="0" w:color="auto"/>
                <w:right w:val="none" w:sz="0" w:space="0" w:color="auto"/>
              </w:divBdr>
            </w:div>
          </w:divsChild>
        </w:div>
        <w:div w:id="185412477">
          <w:marLeft w:val="0"/>
          <w:marRight w:val="0"/>
          <w:marTop w:val="0"/>
          <w:marBottom w:val="0"/>
          <w:divBdr>
            <w:top w:val="none" w:sz="0" w:space="0" w:color="auto"/>
            <w:left w:val="none" w:sz="0" w:space="0" w:color="auto"/>
            <w:bottom w:val="none" w:sz="0" w:space="0" w:color="auto"/>
            <w:right w:val="none" w:sz="0" w:space="0" w:color="auto"/>
          </w:divBdr>
        </w:div>
        <w:div w:id="2022969358">
          <w:marLeft w:val="0"/>
          <w:marRight w:val="0"/>
          <w:marTop w:val="0"/>
          <w:marBottom w:val="0"/>
          <w:divBdr>
            <w:top w:val="none" w:sz="0" w:space="0" w:color="auto"/>
            <w:left w:val="none" w:sz="0" w:space="0" w:color="auto"/>
            <w:bottom w:val="none" w:sz="0" w:space="0" w:color="auto"/>
            <w:right w:val="none" w:sz="0" w:space="0" w:color="auto"/>
          </w:divBdr>
          <w:divsChild>
            <w:div w:id="1612319141">
              <w:marLeft w:val="0"/>
              <w:marRight w:val="0"/>
              <w:marTop w:val="0"/>
              <w:marBottom w:val="0"/>
              <w:divBdr>
                <w:top w:val="none" w:sz="0" w:space="0" w:color="auto"/>
                <w:left w:val="none" w:sz="0" w:space="0" w:color="auto"/>
                <w:bottom w:val="none" w:sz="0" w:space="0" w:color="auto"/>
                <w:right w:val="none" w:sz="0" w:space="0" w:color="auto"/>
              </w:divBdr>
            </w:div>
          </w:divsChild>
        </w:div>
        <w:div w:id="86465400">
          <w:marLeft w:val="0"/>
          <w:marRight w:val="0"/>
          <w:marTop w:val="0"/>
          <w:marBottom w:val="0"/>
          <w:divBdr>
            <w:top w:val="none" w:sz="0" w:space="0" w:color="auto"/>
            <w:left w:val="none" w:sz="0" w:space="0" w:color="auto"/>
            <w:bottom w:val="none" w:sz="0" w:space="0" w:color="auto"/>
            <w:right w:val="none" w:sz="0" w:space="0" w:color="auto"/>
          </w:divBdr>
        </w:div>
        <w:div w:id="780539042">
          <w:marLeft w:val="0"/>
          <w:marRight w:val="0"/>
          <w:marTop w:val="0"/>
          <w:marBottom w:val="0"/>
          <w:divBdr>
            <w:top w:val="none" w:sz="0" w:space="0" w:color="auto"/>
            <w:left w:val="none" w:sz="0" w:space="0" w:color="auto"/>
            <w:bottom w:val="none" w:sz="0" w:space="0" w:color="auto"/>
            <w:right w:val="none" w:sz="0" w:space="0" w:color="auto"/>
          </w:divBdr>
          <w:divsChild>
            <w:div w:id="508058695">
              <w:marLeft w:val="0"/>
              <w:marRight w:val="0"/>
              <w:marTop w:val="0"/>
              <w:marBottom w:val="0"/>
              <w:divBdr>
                <w:top w:val="none" w:sz="0" w:space="0" w:color="auto"/>
                <w:left w:val="none" w:sz="0" w:space="0" w:color="auto"/>
                <w:bottom w:val="none" w:sz="0" w:space="0" w:color="auto"/>
                <w:right w:val="none" w:sz="0" w:space="0" w:color="auto"/>
              </w:divBdr>
            </w:div>
          </w:divsChild>
        </w:div>
        <w:div w:id="709956653">
          <w:marLeft w:val="0"/>
          <w:marRight w:val="0"/>
          <w:marTop w:val="0"/>
          <w:marBottom w:val="0"/>
          <w:divBdr>
            <w:top w:val="none" w:sz="0" w:space="0" w:color="auto"/>
            <w:left w:val="none" w:sz="0" w:space="0" w:color="auto"/>
            <w:bottom w:val="none" w:sz="0" w:space="0" w:color="auto"/>
            <w:right w:val="none" w:sz="0" w:space="0" w:color="auto"/>
          </w:divBdr>
        </w:div>
        <w:div w:id="562061265">
          <w:marLeft w:val="0"/>
          <w:marRight w:val="0"/>
          <w:marTop w:val="0"/>
          <w:marBottom w:val="0"/>
          <w:divBdr>
            <w:top w:val="none" w:sz="0" w:space="0" w:color="auto"/>
            <w:left w:val="none" w:sz="0" w:space="0" w:color="auto"/>
            <w:bottom w:val="none" w:sz="0" w:space="0" w:color="auto"/>
            <w:right w:val="none" w:sz="0" w:space="0" w:color="auto"/>
          </w:divBdr>
          <w:divsChild>
            <w:div w:id="236986955">
              <w:marLeft w:val="0"/>
              <w:marRight w:val="0"/>
              <w:marTop w:val="0"/>
              <w:marBottom w:val="0"/>
              <w:divBdr>
                <w:top w:val="none" w:sz="0" w:space="0" w:color="auto"/>
                <w:left w:val="none" w:sz="0" w:space="0" w:color="auto"/>
                <w:bottom w:val="none" w:sz="0" w:space="0" w:color="auto"/>
                <w:right w:val="none" w:sz="0" w:space="0" w:color="auto"/>
              </w:divBdr>
            </w:div>
          </w:divsChild>
        </w:div>
        <w:div w:id="1630547636">
          <w:marLeft w:val="0"/>
          <w:marRight w:val="0"/>
          <w:marTop w:val="300"/>
          <w:marBottom w:val="0"/>
          <w:divBdr>
            <w:top w:val="none" w:sz="0" w:space="0" w:color="auto"/>
            <w:left w:val="none" w:sz="0" w:space="0" w:color="auto"/>
            <w:bottom w:val="none" w:sz="0" w:space="0" w:color="auto"/>
            <w:right w:val="none" w:sz="0" w:space="0" w:color="auto"/>
          </w:divBdr>
          <w:divsChild>
            <w:div w:id="2076078874">
              <w:marLeft w:val="0"/>
              <w:marRight w:val="0"/>
              <w:marTop w:val="0"/>
              <w:marBottom w:val="0"/>
              <w:divBdr>
                <w:top w:val="none" w:sz="0" w:space="0" w:color="auto"/>
                <w:left w:val="none" w:sz="0" w:space="0" w:color="auto"/>
                <w:bottom w:val="none" w:sz="0" w:space="0" w:color="auto"/>
                <w:right w:val="none" w:sz="0" w:space="0" w:color="auto"/>
              </w:divBdr>
              <w:divsChild>
                <w:div w:id="1882473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845095">
          <w:marLeft w:val="0"/>
          <w:marRight w:val="0"/>
          <w:marTop w:val="300"/>
          <w:marBottom w:val="0"/>
          <w:divBdr>
            <w:top w:val="none" w:sz="0" w:space="0" w:color="auto"/>
            <w:left w:val="none" w:sz="0" w:space="0" w:color="auto"/>
            <w:bottom w:val="none" w:sz="0" w:space="0" w:color="auto"/>
            <w:right w:val="none" w:sz="0" w:space="0" w:color="auto"/>
          </w:divBdr>
          <w:divsChild>
            <w:div w:id="888953096">
              <w:marLeft w:val="0"/>
              <w:marRight w:val="0"/>
              <w:marTop w:val="0"/>
              <w:marBottom w:val="0"/>
              <w:divBdr>
                <w:top w:val="none" w:sz="0" w:space="0" w:color="auto"/>
                <w:left w:val="none" w:sz="0" w:space="0" w:color="auto"/>
                <w:bottom w:val="none" w:sz="0" w:space="0" w:color="auto"/>
                <w:right w:val="none" w:sz="0" w:space="0" w:color="auto"/>
              </w:divBdr>
              <w:divsChild>
                <w:div w:id="9706701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967511">
          <w:marLeft w:val="0"/>
          <w:marRight w:val="0"/>
          <w:marTop w:val="300"/>
          <w:marBottom w:val="0"/>
          <w:divBdr>
            <w:top w:val="none" w:sz="0" w:space="0" w:color="auto"/>
            <w:left w:val="none" w:sz="0" w:space="0" w:color="auto"/>
            <w:bottom w:val="none" w:sz="0" w:space="0" w:color="auto"/>
            <w:right w:val="none" w:sz="0" w:space="0" w:color="auto"/>
          </w:divBdr>
          <w:divsChild>
            <w:div w:id="1190023630">
              <w:marLeft w:val="0"/>
              <w:marRight w:val="0"/>
              <w:marTop w:val="0"/>
              <w:marBottom w:val="0"/>
              <w:divBdr>
                <w:top w:val="none" w:sz="0" w:space="0" w:color="auto"/>
                <w:left w:val="none" w:sz="0" w:space="0" w:color="auto"/>
                <w:bottom w:val="none" w:sz="0" w:space="0" w:color="auto"/>
                <w:right w:val="none" w:sz="0" w:space="0" w:color="auto"/>
              </w:divBdr>
              <w:divsChild>
                <w:div w:id="9379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7933053">
          <w:marLeft w:val="0"/>
          <w:marRight w:val="0"/>
          <w:marTop w:val="300"/>
          <w:marBottom w:val="0"/>
          <w:divBdr>
            <w:top w:val="none" w:sz="0" w:space="0" w:color="auto"/>
            <w:left w:val="none" w:sz="0" w:space="0" w:color="auto"/>
            <w:bottom w:val="none" w:sz="0" w:space="0" w:color="auto"/>
            <w:right w:val="none" w:sz="0" w:space="0" w:color="auto"/>
          </w:divBdr>
          <w:divsChild>
            <w:div w:id="325986502">
              <w:marLeft w:val="0"/>
              <w:marRight w:val="0"/>
              <w:marTop w:val="0"/>
              <w:marBottom w:val="0"/>
              <w:divBdr>
                <w:top w:val="none" w:sz="0" w:space="0" w:color="auto"/>
                <w:left w:val="none" w:sz="0" w:space="0" w:color="auto"/>
                <w:bottom w:val="none" w:sz="0" w:space="0" w:color="auto"/>
                <w:right w:val="none" w:sz="0" w:space="0" w:color="auto"/>
              </w:divBdr>
              <w:divsChild>
                <w:div w:id="682977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0051547">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137187462">
      <w:bodyDiv w:val="1"/>
      <w:marLeft w:val="0"/>
      <w:marRight w:val="0"/>
      <w:marTop w:val="0"/>
      <w:marBottom w:val="0"/>
      <w:divBdr>
        <w:top w:val="none" w:sz="0" w:space="0" w:color="auto"/>
        <w:left w:val="none" w:sz="0" w:space="0" w:color="auto"/>
        <w:bottom w:val="none" w:sz="0" w:space="0" w:color="auto"/>
        <w:right w:val="none" w:sz="0" w:space="0" w:color="auto"/>
      </w:divBdr>
      <w:divsChild>
        <w:div w:id="758522169">
          <w:marLeft w:val="0"/>
          <w:marRight w:val="0"/>
          <w:marTop w:val="0"/>
          <w:marBottom w:val="0"/>
          <w:divBdr>
            <w:top w:val="none" w:sz="0" w:space="0" w:color="auto"/>
            <w:left w:val="none" w:sz="0" w:space="0" w:color="auto"/>
            <w:bottom w:val="none" w:sz="0" w:space="0" w:color="auto"/>
            <w:right w:val="none" w:sz="0" w:space="0" w:color="auto"/>
          </w:divBdr>
        </w:div>
        <w:div w:id="713848821">
          <w:marLeft w:val="0"/>
          <w:marRight w:val="0"/>
          <w:marTop w:val="0"/>
          <w:marBottom w:val="0"/>
          <w:divBdr>
            <w:top w:val="none" w:sz="0" w:space="0" w:color="auto"/>
            <w:left w:val="none" w:sz="0" w:space="0" w:color="auto"/>
            <w:bottom w:val="none" w:sz="0" w:space="0" w:color="auto"/>
            <w:right w:val="none" w:sz="0" w:space="0" w:color="auto"/>
          </w:divBdr>
          <w:divsChild>
            <w:div w:id="700983510">
              <w:marLeft w:val="0"/>
              <w:marRight w:val="0"/>
              <w:marTop w:val="0"/>
              <w:marBottom w:val="0"/>
              <w:divBdr>
                <w:top w:val="none" w:sz="0" w:space="0" w:color="auto"/>
                <w:left w:val="none" w:sz="0" w:space="0" w:color="auto"/>
                <w:bottom w:val="none" w:sz="0" w:space="0" w:color="auto"/>
                <w:right w:val="none" w:sz="0" w:space="0" w:color="auto"/>
              </w:divBdr>
            </w:div>
          </w:divsChild>
        </w:div>
        <w:div w:id="754279815">
          <w:marLeft w:val="0"/>
          <w:marRight w:val="0"/>
          <w:marTop w:val="0"/>
          <w:marBottom w:val="0"/>
          <w:divBdr>
            <w:top w:val="none" w:sz="0" w:space="0" w:color="auto"/>
            <w:left w:val="none" w:sz="0" w:space="0" w:color="auto"/>
            <w:bottom w:val="none" w:sz="0" w:space="0" w:color="auto"/>
            <w:right w:val="none" w:sz="0" w:space="0" w:color="auto"/>
          </w:divBdr>
        </w:div>
        <w:div w:id="120805372">
          <w:marLeft w:val="0"/>
          <w:marRight w:val="0"/>
          <w:marTop w:val="0"/>
          <w:marBottom w:val="0"/>
          <w:divBdr>
            <w:top w:val="none" w:sz="0" w:space="0" w:color="auto"/>
            <w:left w:val="none" w:sz="0" w:space="0" w:color="auto"/>
            <w:bottom w:val="none" w:sz="0" w:space="0" w:color="auto"/>
            <w:right w:val="none" w:sz="0" w:space="0" w:color="auto"/>
          </w:divBdr>
          <w:divsChild>
            <w:div w:id="427039993">
              <w:marLeft w:val="0"/>
              <w:marRight w:val="0"/>
              <w:marTop w:val="0"/>
              <w:marBottom w:val="0"/>
              <w:divBdr>
                <w:top w:val="none" w:sz="0" w:space="0" w:color="auto"/>
                <w:left w:val="none" w:sz="0" w:space="0" w:color="auto"/>
                <w:bottom w:val="none" w:sz="0" w:space="0" w:color="auto"/>
                <w:right w:val="none" w:sz="0" w:space="0" w:color="auto"/>
              </w:divBdr>
            </w:div>
          </w:divsChild>
        </w:div>
        <w:div w:id="159738959">
          <w:marLeft w:val="0"/>
          <w:marRight w:val="0"/>
          <w:marTop w:val="0"/>
          <w:marBottom w:val="0"/>
          <w:divBdr>
            <w:top w:val="none" w:sz="0" w:space="0" w:color="auto"/>
            <w:left w:val="none" w:sz="0" w:space="0" w:color="auto"/>
            <w:bottom w:val="none" w:sz="0" w:space="0" w:color="auto"/>
            <w:right w:val="none" w:sz="0" w:space="0" w:color="auto"/>
          </w:divBdr>
        </w:div>
        <w:div w:id="2076198568">
          <w:marLeft w:val="0"/>
          <w:marRight w:val="0"/>
          <w:marTop w:val="0"/>
          <w:marBottom w:val="0"/>
          <w:divBdr>
            <w:top w:val="none" w:sz="0" w:space="0" w:color="auto"/>
            <w:left w:val="none" w:sz="0" w:space="0" w:color="auto"/>
            <w:bottom w:val="none" w:sz="0" w:space="0" w:color="auto"/>
            <w:right w:val="none" w:sz="0" w:space="0" w:color="auto"/>
          </w:divBdr>
          <w:divsChild>
            <w:div w:id="918054642">
              <w:marLeft w:val="0"/>
              <w:marRight w:val="0"/>
              <w:marTop w:val="0"/>
              <w:marBottom w:val="0"/>
              <w:divBdr>
                <w:top w:val="none" w:sz="0" w:space="0" w:color="auto"/>
                <w:left w:val="none" w:sz="0" w:space="0" w:color="auto"/>
                <w:bottom w:val="none" w:sz="0" w:space="0" w:color="auto"/>
                <w:right w:val="none" w:sz="0" w:space="0" w:color="auto"/>
              </w:divBdr>
            </w:div>
          </w:divsChild>
        </w:div>
        <w:div w:id="828591670">
          <w:marLeft w:val="0"/>
          <w:marRight w:val="0"/>
          <w:marTop w:val="0"/>
          <w:marBottom w:val="0"/>
          <w:divBdr>
            <w:top w:val="none" w:sz="0" w:space="0" w:color="auto"/>
            <w:left w:val="none" w:sz="0" w:space="0" w:color="auto"/>
            <w:bottom w:val="none" w:sz="0" w:space="0" w:color="auto"/>
            <w:right w:val="none" w:sz="0" w:space="0" w:color="auto"/>
          </w:divBdr>
        </w:div>
        <w:div w:id="2124497942">
          <w:marLeft w:val="0"/>
          <w:marRight w:val="0"/>
          <w:marTop w:val="0"/>
          <w:marBottom w:val="0"/>
          <w:divBdr>
            <w:top w:val="none" w:sz="0" w:space="0" w:color="auto"/>
            <w:left w:val="none" w:sz="0" w:space="0" w:color="auto"/>
            <w:bottom w:val="none" w:sz="0" w:space="0" w:color="auto"/>
            <w:right w:val="none" w:sz="0" w:space="0" w:color="auto"/>
          </w:divBdr>
          <w:divsChild>
            <w:div w:id="4215920">
              <w:marLeft w:val="0"/>
              <w:marRight w:val="0"/>
              <w:marTop w:val="0"/>
              <w:marBottom w:val="0"/>
              <w:divBdr>
                <w:top w:val="none" w:sz="0" w:space="0" w:color="auto"/>
                <w:left w:val="none" w:sz="0" w:space="0" w:color="auto"/>
                <w:bottom w:val="none" w:sz="0" w:space="0" w:color="auto"/>
                <w:right w:val="none" w:sz="0" w:space="0" w:color="auto"/>
              </w:divBdr>
            </w:div>
          </w:divsChild>
        </w:div>
        <w:div w:id="513228678">
          <w:marLeft w:val="0"/>
          <w:marRight w:val="0"/>
          <w:marTop w:val="0"/>
          <w:marBottom w:val="0"/>
          <w:divBdr>
            <w:top w:val="none" w:sz="0" w:space="0" w:color="auto"/>
            <w:left w:val="none" w:sz="0" w:space="0" w:color="auto"/>
            <w:bottom w:val="none" w:sz="0" w:space="0" w:color="auto"/>
            <w:right w:val="none" w:sz="0" w:space="0" w:color="auto"/>
          </w:divBdr>
        </w:div>
        <w:div w:id="485821352">
          <w:marLeft w:val="0"/>
          <w:marRight w:val="0"/>
          <w:marTop w:val="0"/>
          <w:marBottom w:val="0"/>
          <w:divBdr>
            <w:top w:val="none" w:sz="0" w:space="0" w:color="auto"/>
            <w:left w:val="none" w:sz="0" w:space="0" w:color="auto"/>
            <w:bottom w:val="none" w:sz="0" w:space="0" w:color="auto"/>
            <w:right w:val="none" w:sz="0" w:space="0" w:color="auto"/>
          </w:divBdr>
          <w:divsChild>
            <w:div w:id="41760192">
              <w:marLeft w:val="0"/>
              <w:marRight w:val="0"/>
              <w:marTop w:val="0"/>
              <w:marBottom w:val="0"/>
              <w:divBdr>
                <w:top w:val="none" w:sz="0" w:space="0" w:color="auto"/>
                <w:left w:val="none" w:sz="0" w:space="0" w:color="auto"/>
                <w:bottom w:val="none" w:sz="0" w:space="0" w:color="auto"/>
                <w:right w:val="none" w:sz="0" w:space="0" w:color="auto"/>
              </w:divBdr>
            </w:div>
          </w:divsChild>
        </w:div>
        <w:div w:id="758140966">
          <w:marLeft w:val="0"/>
          <w:marRight w:val="0"/>
          <w:marTop w:val="0"/>
          <w:marBottom w:val="0"/>
          <w:divBdr>
            <w:top w:val="none" w:sz="0" w:space="0" w:color="auto"/>
            <w:left w:val="none" w:sz="0" w:space="0" w:color="auto"/>
            <w:bottom w:val="none" w:sz="0" w:space="0" w:color="auto"/>
            <w:right w:val="none" w:sz="0" w:space="0" w:color="auto"/>
          </w:divBdr>
        </w:div>
        <w:div w:id="194579633">
          <w:marLeft w:val="0"/>
          <w:marRight w:val="0"/>
          <w:marTop w:val="0"/>
          <w:marBottom w:val="0"/>
          <w:divBdr>
            <w:top w:val="none" w:sz="0" w:space="0" w:color="auto"/>
            <w:left w:val="none" w:sz="0" w:space="0" w:color="auto"/>
            <w:bottom w:val="none" w:sz="0" w:space="0" w:color="auto"/>
            <w:right w:val="none" w:sz="0" w:space="0" w:color="auto"/>
          </w:divBdr>
          <w:divsChild>
            <w:div w:id="1681010164">
              <w:marLeft w:val="0"/>
              <w:marRight w:val="0"/>
              <w:marTop w:val="0"/>
              <w:marBottom w:val="0"/>
              <w:divBdr>
                <w:top w:val="none" w:sz="0" w:space="0" w:color="auto"/>
                <w:left w:val="none" w:sz="0" w:space="0" w:color="auto"/>
                <w:bottom w:val="none" w:sz="0" w:space="0" w:color="auto"/>
                <w:right w:val="none" w:sz="0" w:space="0" w:color="auto"/>
              </w:divBdr>
            </w:div>
          </w:divsChild>
        </w:div>
        <w:div w:id="1588538775">
          <w:marLeft w:val="0"/>
          <w:marRight w:val="0"/>
          <w:marTop w:val="0"/>
          <w:marBottom w:val="0"/>
          <w:divBdr>
            <w:top w:val="none" w:sz="0" w:space="0" w:color="auto"/>
            <w:left w:val="none" w:sz="0" w:space="0" w:color="auto"/>
            <w:bottom w:val="none" w:sz="0" w:space="0" w:color="auto"/>
            <w:right w:val="none" w:sz="0" w:space="0" w:color="auto"/>
          </w:divBdr>
        </w:div>
        <w:div w:id="77992179">
          <w:marLeft w:val="0"/>
          <w:marRight w:val="0"/>
          <w:marTop w:val="0"/>
          <w:marBottom w:val="0"/>
          <w:divBdr>
            <w:top w:val="none" w:sz="0" w:space="0" w:color="auto"/>
            <w:left w:val="none" w:sz="0" w:space="0" w:color="auto"/>
            <w:bottom w:val="none" w:sz="0" w:space="0" w:color="auto"/>
            <w:right w:val="none" w:sz="0" w:space="0" w:color="auto"/>
          </w:divBdr>
          <w:divsChild>
            <w:div w:id="501430216">
              <w:marLeft w:val="0"/>
              <w:marRight w:val="0"/>
              <w:marTop w:val="0"/>
              <w:marBottom w:val="0"/>
              <w:divBdr>
                <w:top w:val="none" w:sz="0" w:space="0" w:color="auto"/>
                <w:left w:val="none" w:sz="0" w:space="0" w:color="auto"/>
                <w:bottom w:val="none" w:sz="0" w:space="0" w:color="auto"/>
                <w:right w:val="none" w:sz="0" w:space="0" w:color="auto"/>
              </w:divBdr>
            </w:div>
          </w:divsChild>
        </w:div>
        <w:div w:id="581649724">
          <w:marLeft w:val="0"/>
          <w:marRight w:val="0"/>
          <w:marTop w:val="300"/>
          <w:marBottom w:val="0"/>
          <w:divBdr>
            <w:top w:val="none" w:sz="0" w:space="0" w:color="auto"/>
            <w:left w:val="none" w:sz="0" w:space="0" w:color="auto"/>
            <w:bottom w:val="none" w:sz="0" w:space="0" w:color="auto"/>
            <w:right w:val="none" w:sz="0" w:space="0" w:color="auto"/>
          </w:divBdr>
          <w:divsChild>
            <w:div w:id="1587225283">
              <w:marLeft w:val="0"/>
              <w:marRight w:val="0"/>
              <w:marTop w:val="0"/>
              <w:marBottom w:val="0"/>
              <w:divBdr>
                <w:top w:val="none" w:sz="0" w:space="0" w:color="auto"/>
                <w:left w:val="none" w:sz="0" w:space="0" w:color="auto"/>
                <w:bottom w:val="none" w:sz="0" w:space="0" w:color="auto"/>
                <w:right w:val="none" w:sz="0" w:space="0" w:color="auto"/>
              </w:divBdr>
              <w:divsChild>
                <w:div w:id="893782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7511293">
          <w:marLeft w:val="0"/>
          <w:marRight w:val="0"/>
          <w:marTop w:val="300"/>
          <w:marBottom w:val="0"/>
          <w:divBdr>
            <w:top w:val="none" w:sz="0" w:space="0" w:color="auto"/>
            <w:left w:val="none" w:sz="0" w:space="0" w:color="auto"/>
            <w:bottom w:val="none" w:sz="0" w:space="0" w:color="auto"/>
            <w:right w:val="none" w:sz="0" w:space="0" w:color="auto"/>
          </w:divBdr>
          <w:divsChild>
            <w:div w:id="51315915">
              <w:marLeft w:val="0"/>
              <w:marRight w:val="0"/>
              <w:marTop w:val="0"/>
              <w:marBottom w:val="0"/>
              <w:divBdr>
                <w:top w:val="none" w:sz="0" w:space="0" w:color="auto"/>
                <w:left w:val="none" w:sz="0" w:space="0" w:color="auto"/>
                <w:bottom w:val="none" w:sz="0" w:space="0" w:color="auto"/>
                <w:right w:val="none" w:sz="0" w:space="0" w:color="auto"/>
              </w:divBdr>
              <w:divsChild>
                <w:div w:id="7728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808702">
          <w:marLeft w:val="0"/>
          <w:marRight w:val="0"/>
          <w:marTop w:val="300"/>
          <w:marBottom w:val="0"/>
          <w:divBdr>
            <w:top w:val="none" w:sz="0" w:space="0" w:color="auto"/>
            <w:left w:val="none" w:sz="0" w:space="0" w:color="auto"/>
            <w:bottom w:val="none" w:sz="0" w:space="0" w:color="auto"/>
            <w:right w:val="none" w:sz="0" w:space="0" w:color="auto"/>
          </w:divBdr>
          <w:divsChild>
            <w:div w:id="954560892">
              <w:marLeft w:val="0"/>
              <w:marRight w:val="0"/>
              <w:marTop w:val="0"/>
              <w:marBottom w:val="0"/>
              <w:divBdr>
                <w:top w:val="none" w:sz="0" w:space="0" w:color="auto"/>
                <w:left w:val="none" w:sz="0" w:space="0" w:color="auto"/>
                <w:bottom w:val="none" w:sz="0" w:space="0" w:color="auto"/>
                <w:right w:val="none" w:sz="0" w:space="0" w:color="auto"/>
              </w:divBdr>
              <w:divsChild>
                <w:div w:id="523131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721098">
          <w:marLeft w:val="0"/>
          <w:marRight w:val="0"/>
          <w:marTop w:val="300"/>
          <w:marBottom w:val="0"/>
          <w:divBdr>
            <w:top w:val="none" w:sz="0" w:space="0" w:color="auto"/>
            <w:left w:val="none" w:sz="0" w:space="0" w:color="auto"/>
            <w:bottom w:val="none" w:sz="0" w:space="0" w:color="auto"/>
            <w:right w:val="none" w:sz="0" w:space="0" w:color="auto"/>
          </w:divBdr>
          <w:divsChild>
            <w:div w:id="1979991130">
              <w:marLeft w:val="0"/>
              <w:marRight w:val="0"/>
              <w:marTop w:val="0"/>
              <w:marBottom w:val="0"/>
              <w:divBdr>
                <w:top w:val="none" w:sz="0" w:space="0" w:color="auto"/>
                <w:left w:val="none" w:sz="0" w:space="0" w:color="auto"/>
                <w:bottom w:val="none" w:sz="0" w:space="0" w:color="auto"/>
                <w:right w:val="none" w:sz="0" w:space="0" w:color="auto"/>
              </w:divBdr>
              <w:divsChild>
                <w:div w:id="52405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6343616">
      <w:bodyDiv w:val="1"/>
      <w:marLeft w:val="0"/>
      <w:marRight w:val="0"/>
      <w:marTop w:val="0"/>
      <w:marBottom w:val="0"/>
      <w:divBdr>
        <w:top w:val="none" w:sz="0" w:space="0" w:color="auto"/>
        <w:left w:val="none" w:sz="0" w:space="0" w:color="auto"/>
        <w:bottom w:val="none" w:sz="0" w:space="0" w:color="auto"/>
        <w:right w:val="none" w:sz="0" w:space="0" w:color="auto"/>
      </w:divBdr>
      <w:divsChild>
        <w:div w:id="1245996045">
          <w:marLeft w:val="0"/>
          <w:marRight w:val="0"/>
          <w:marTop w:val="0"/>
          <w:marBottom w:val="0"/>
          <w:divBdr>
            <w:top w:val="none" w:sz="0" w:space="0" w:color="auto"/>
            <w:left w:val="none" w:sz="0" w:space="0" w:color="auto"/>
            <w:bottom w:val="none" w:sz="0" w:space="0" w:color="auto"/>
            <w:right w:val="none" w:sz="0" w:space="0" w:color="auto"/>
          </w:divBdr>
        </w:div>
        <w:div w:id="1214541946">
          <w:marLeft w:val="0"/>
          <w:marRight w:val="0"/>
          <w:marTop w:val="0"/>
          <w:marBottom w:val="0"/>
          <w:divBdr>
            <w:top w:val="none" w:sz="0" w:space="0" w:color="auto"/>
            <w:left w:val="none" w:sz="0" w:space="0" w:color="auto"/>
            <w:bottom w:val="none" w:sz="0" w:space="0" w:color="auto"/>
            <w:right w:val="none" w:sz="0" w:space="0" w:color="auto"/>
          </w:divBdr>
          <w:divsChild>
            <w:div w:id="1910993696">
              <w:marLeft w:val="0"/>
              <w:marRight w:val="0"/>
              <w:marTop w:val="0"/>
              <w:marBottom w:val="0"/>
              <w:divBdr>
                <w:top w:val="none" w:sz="0" w:space="0" w:color="auto"/>
                <w:left w:val="none" w:sz="0" w:space="0" w:color="auto"/>
                <w:bottom w:val="none" w:sz="0" w:space="0" w:color="auto"/>
                <w:right w:val="none" w:sz="0" w:space="0" w:color="auto"/>
              </w:divBdr>
            </w:div>
          </w:divsChild>
        </w:div>
        <w:div w:id="854078921">
          <w:marLeft w:val="0"/>
          <w:marRight w:val="0"/>
          <w:marTop w:val="0"/>
          <w:marBottom w:val="0"/>
          <w:divBdr>
            <w:top w:val="none" w:sz="0" w:space="0" w:color="auto"/>
            <w:left w:val="none" w:sz="0" w:space="0" w:color="auto"/>
            <w:bottom w:val="none" w:sz="0" w:space="0" w:color="auto"/>
            <w:right w:val="none" w:sz="0" w:space="0" w:color="auto"/>
          </w:divBdr>
        </w:div>
        <w:div w:id="1066145050">
          <w:marLeft w:val="0"/>
          <w:marRight w:val="0"/>
          <w:marTop w:val="0"/>
          <w:marBottom w:val="0"/>
          <w:divBdr>
            <w:top w:val="none" w:sz="0" w:space="0" w:color="auto"/>
            <w:left w:val="none" w:sz="0" w:space="0" w:color="auto"/>
            <w:bottom w:val="none" w:sz="0" w:space="0" w:color="auto"/>
            <w:right w:val="none" w:sz="0" w:space="0" w:color="auto"/>
          </w:divBdr>
          <w:divsChild>
            <w:div w:id="96338942">
              <w:marLeft w:val="0"/>
              <w:marRight w:val="0"/>
              <w:marTop w:val="0"/>
              <w:marBottom w:val="0"/>
              <w:divBdr>
                <w:top w:val="none" w:sz="0" w:space="0" w:color="auto"/>
                <w:left w:val="none" w:sz="0" w:space="0" w:color="auto"/>
                <w:bottom w:val="none" w:sz="0" w:space="0" w:color="auto"/>
                <w:right w:val="none" w:sz="0" w:space="0" w:color="auto"/>
              </w:divBdr>
            </w:div>
          </w:divsChild>
        </w:div>
        <w:div w:id="177306868">
          <w:marLeft w:val="0"/>
          <w:marRight w:val="0"/>
          <w:marTop w:val="0"/>
          <w:marBottom w:val="0"/>
          <w:divBdr>
            <w:top w:val="none" w:sz="0" w:space="0" w:color="auto"/>
            <w:left w:val="none" w:sz="0" w:space="0" w:color="auto"/>
            <w:bottom w:val="none" w:sz="0" w:space="0" w:color="auto"/>
            <w:right w:val="none" w:sz="0" w:space="0" w:color="auto"/>
          </w:divBdr>
        </w:div>
        <w:div w:id="660740244">
          <w:marLeft w:val="0"/>
          <w:marRight w:val="0"/>
          <w:marTop w:val="0"/>
          <w:marBottom w:val="0"/>
          <w:divBdr>
            <w:top w:val="none" w:sz="0" w:space="0" w:color="auto"/>
            <w:left w:val="none" w:sz="0" w:space="0" w:color="auto"/>
            <w:bottom w:val="none" w:sz="0" w:space="0" w:color="auto"/>
            <w:right w:val="none" w:sz="0" w:space="0" w:color="auto"/>
          </w:divBdr>
          <w:divsChild>
            <w:div w:id="1317340151">
              <w:marLeft w:val="0"/>
              <w:marRight w:val="0"/>
              <w:marTop w:val="0"/>
              <w:marBottom w:val="0"/>
              <w:divBdr>
                <w:top w:val="none" w:sz="0" w:space="0" w:color="auto"/>
                <w:left w:val="none" w:sz="0" w:space="0" w:color="auto"/>
                <w:bottom w:val="none" w:sz="0" w:space="0" w:color="auto"/>
                <w:right w:val="none" w:sz="0" w:space="0" w:color="auto"/>
              </w:divBdr>
            </w:div>
          </w:divsChild>
        </w:div>
        <w:div w:id="132912093">
          <w:marLeft w:val="0"/>
          <w:marRight w:val="0"/>
          <w:marTop w:val="0"/>
          <w:marBottom w:val="0"/>
          <w:divBdr>
            <w:top w:val="none" w:sz="0" w:space="0" w:color="auto"/>
            <w:left w:val="none" w:sz="0" w:space="0" w:color="auto"/>
            <w:bottom w:val="none" w:sz="0" w:space="0" w:color="auto"/>
            <w:right w:val="none" w:sz="0" w:space="0" w:color="auto"/>
          </w:divBdr>
        </w:div>
        <w:div w:id="1230728628">
          <w:marLeft w:val="0"/>
          <w:marRight w:val="0"/>
          <w:marTop w:val="0"/>
          <w:marBottom w:val="0"/>
          <w:divBdr>
            <w:top w:val="none" w:sz="0" w:space="0" w:color="auto"/>
            <w:left w:val="none" w:sz="0" w:space="0" w:color="auto"/>
            <w:bottom w:val="none" w:sz="0" w:space="0" w:color="auto"/>
            <w:right w:val="none" w:sz="0" w:space="0" w:color="auto"/>
          </w:divBdr>
          <w:divsChild>
            <w:div w:id="14162297">
              <w:marLeft w:val="0"/>
              <w:marRight w:val="0"/>
              <w:marTop w:val="0"/>
              <w:marBottom w:val="0"/>
              <w:divBdr>
                <w:top w:val="none" w:sz="0" w:space="0" w:color="auto"/>
                <w:left w:val="none" w:sz="0" w:space="0" w:color="auto"/>
                <w:bottom w:val="none" w:sz="0" w:space="0" w:color="auto"/>
                <w:right w:val="none" w:sz="0" w:space="0" w:color="auto"/>
              </w:divBdr>
            </w:div>
          </w:divsChild>
        </w:div>
        <w:div w:id="888568939">
          <w:marLeft w:val="0"/>
          <w:marRight w:val="0"/>
          <w:marTop w:val="0"/>
          <w:marBottom w:val="0"/>
          <w:divBdr>
            <w:top w:val="none" w:sz="0" w:space="0" w:color="auto"/>
            <w:left w:val="none" w:sz="0" w:space="0" w:color="auto"/>
            <w:bottom w:val="none" w:sz="0" w:space="0" w:color="auto"/>
            <w:right w:val="none" w:sz="0" w:space="0" w:color="auto"/>
          </w:divBdr>
        </w:div>
        <w:div w:id="1235896813">
          <w:marLeft w:val="0"/>
          <w:marRight w:val="0"/>
          <w:marTop w:val="0"/>
          <w:marBottom w:val="0"/>
          <w:divBdr>
            <w:top w:val="none" w:sz="0" w:space="0" w:color="auto"/>
            <w:left w:val="none" w:sz="0" w:space="0" w:color="auto"/>
            <w:bottom w:val="none" w:sz="0" w:space="0" w:color="auto"/>
            <w:right w:val="none" w:sz="0" w:space="0" w:color="auto"/>
          </w:divBdr>
          <w:divsChild>
            <w:div w:id="969826639">
              <w:marLeft w:val="0"/>
              <w:marRight w:val="0"/>
              <w:marTop w:val="0"/>
              <w:marBottom w:val="0"/>
              <w:divBdr>
                <w:top w:val="none" w:sz="0" w:space="0" w:color="auto"/>
                <w:left w:val="none" w:sz="0" w:space="0" w:color="auto"/>
                <w:bottom w:val="none" w:sz="0" w:space="0" w:color="auto"/>
                <w:right w:val="none" w:sz="0" w:space="0" w:color="auto"/>
              </w:divBdr>
            </w:div>
          </w:divsChild>
        </w:div>
        <w:div w:id="584146552">
          <w:marLeft w:val="0"/>
          <w:marRight w:val="0"/>
          <w:marTop w:val="0"/>
          <w:marBottom w:val="0"/>
          <w:divBdr>
            <w:top w:val="none" w:sz="0" w:space="0" w:color="auto"/>
            <w:left w:val="none" w:sz="0" w:space="0" w:color="auto"/>
            <w:bottom w:val="none" w:sz="0" w:space="0" w:color="auto"/>
            <w:right w:val="none" w:sz="0" w:space="0" w:color="auto"/>
          </w:divBdr>
        </w:div>
        <w:div w:id="356076924">
          <w:marLeft w:val="0"/>
          <w:marRight w:val="0"/>
          <w:marTop w:val="0"/>
          <w:marBottom w:val="0"/>
          <w:divBdr>
            <w:top w:val="none" w:sz="0" w:space="0" w:color="auto"/>
            <w:left w:val="none" w:sz="0" w:space="0" w:color="auto"/>
            <w:bottom w:val="none" w:sz="0" w:space="0" w:color="auto"/>
            <w:right w:val="none" w:sz="0" w:space="0" w:color="auto"/>
          </w:divBdr>
          <w:divsChild>
            <w:div w:id="1336151215">
              <w:marLeft w:val="0"/>
              <w:marRight w:val="0"/>
              <w:marTop w:val="0"/>
              <w:marBottom w:val="0"/>
              <w:divBdr>
                <w:top w:val="none" w:sz="0" w:space="0" w:color="auto"/>
                <w:left w:val="none" w:sz="0" w:space="0" w:color="auto"/>
                <w:bottom w:val="none" w:sz="0" w:space="0" w:color="auto"/>
                <w:right w:val="none" w:sz="0" w:space="0" w:color="auto"/>
              </w:divBdr>
            </w:div>
          </w:divsChild>
        </w:div>
        <w:div w:id="716776621">
          <w:marLeft w:val="0"/>
          <w:marRight w:val="0"/>
          <w:marTop w:val="0"/>
          <w:marBottom w:val="0"/>
          <w:divBdr>
            <w:top w:val="none" w:sz="0" w:space="0" w:color="auto"/>
            <w:left w:val="none" w:sz="0" w:space="0" w:color="auto"/>
            <w:bottom w:val="none" w:sz="0" w:space="0" w:color="auto"/>
            <w:right w:val="none" w:sz="0" w:space="0" w:color="auto"/>
          </w:divBdr>
        </w:div>
        <w:div w:id="2134015319">
          <w:marLeft w:val="0"/>
          <w:marRight w:val="0"/>
          <w:marTop w:val="0"/>
          <w:marBottom w:val="0"/>
          <w:divBdr>
            <w:top w:val="none" w:sz="0" w:space="0" w:color="auto"/>
            <w:left w:val="none" w:sz="0" w:space="0" w:color="auto"/>
            <w:bottom w:val="none" w:sz="0" w:space="0" w:color="auto"/>
            <w:right w:val="none" w:sz="0" w:space="0" w:color="auto"/>
          </w:divBdr>
          <w:divsChild>
            <w:div w:id="194658088">
              <w:marLeft w:val="0"/>
              <w:marRight w:val="0"/>
              <w:marTop w:val="0"/>
              <w:marBottom w:val="0"/>
              <w:divBdr>
                <w:top w:val="none" w:sz="0" w:space="0" w:color="auto"/>
                <w:left w:val="none" w:sz="0" w:space="0" w:color="auto"/>
                <w:bottom w:val="none" w:sz="0" w:space="0" w:color="auto"/>
                <w:right w:val="none" w:sz="0" w:space="0" w:color="auto"/>
              </w:divBdr>
            </w:div>
          </w:divsChild>
        </w:div>
        <w:div w:id="519121244">
          <w:marLeft w:val="0"/>
          <w:marRight w:val="0"/>
          <w:marTop w:val="300"/>
          <w:marBottom w:val="0"/>
          <w:divBdr>
            <w:top w:val="none" w:sz="0" w:space="0" w:color="auto"/>
            <w:left w:val="none" w:sz="0" w:space="0" w:color="auto"/>
            <w:bottom w:val="none" w:sz="0" w:space="0" w:color="auto"/>
            <w:right w:val="none" w:sz="0" w:space="0" w:color="auto"/>
          </w:divBdr>
          <w:divsChild>
            <w:div w:id="968245380">
              <w:marLeft w:val="0"/>
              <w:marRight w:val="0"/>
              <w:marTop w:val="0"/>
              <w:marBottom w:val="0"/>
              <w:divBdr>
                <w:top w:val="none" w:sz="0" w:space="0" w:color="auto"/>
                <w:left w:val="none" w:sz="0" w:space="0" w:color="auto"/>
                <w:bottom w:val="none" w:sz="0" w:space="0" w:color="auto"/>
                <w:right w:val="none" w:sz="0" w:space="0" w:color="auto"/>
              </w:divBdr>
              <w:divsChild>
                <w:div w:id="304360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972957">
          <w:marLeft w:val="0"/>
          <w:marRight w:val="0"/>
          <w:marTop w:val="300"/>
          <w:marBottom w:val="0"/>
          <w:divBdr>
            <w:top w:val="none" w:sz="0" w:space="0" w:color="auto"/>
            <w:left w:val="none" w:sz="0" w:space="0" w:color="auto"/>
            <w:bottom w:val="none" w:sz="0" w:space="0" w:color="auto"/>
            <w:right w:val="none" w:sz="0" w:space="0" w:color="auto"/>
          </w:divBdr>
          <w:divsChild>
            <w:div w:id="583104785">
              <w:marLeft w:val="0"/>
              <w:marRight w:val="0"/>
              <w:marTop w:val="0"/>
              <w:marBottom w:val="0"/>
              <w:divBdr>
                <w:top w:val="none" w:sz="0" w:space="0" w:color="auto"/>
                <w:left w:val="none" w:sz="0" w:space="0" w:color="auto"/>
                <w:bottom w:val="none" w:sz="0" w:space="0" w:color="auto"/>
                <w:right w:val="none" w:sz="0" w:space="0" w:color="auto"/>
              </w:divBdr>
              <w:divsChild>
                <w:div w:id="1096830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723156">
      <w:bodyDiv w:val="1"/>
      <w:marLeft w:val="0"/>
      <w:marRight w:val="0"/>
      <w:marTop w:val="0"/>
      <w:marBottom w:val="0"/>
      <w:divBdr>
        <w:top w:val="none" w:sz="0" w:space="0" w:color="auto"/>
        <w:left w:val="none" w:sz="0" w:space="0" w:color="auto"/>
        <w:bottom w:val="none" w:sz="0" w:space="0" w:color="auto"/>
        <w:right w:val="none" w:sz="0" w:space="0" w:color="auto"/>
      </w:divBdr>
    </w:div>
    <w:div w:id="1176922938">
      <w:bodyDiv w:val="1"/>
      <w:marLeft w:val="0"/>
      <w:marRight w:val="0"/>
      <w:marTop w:val="0"/>
      <w:marBottom w:val="0"/>
      <w:divBdr>
        <w:top w:val="none" w:sz="0" w:space="0" w:color="auto"/>
        <w:left w:val="none" w:sz="0" w:space="0" w:color="auto"/>
        <w:bottom w:val="none" w:sz="0" w:space="0" w:color="auto"/>
        <w:right w:val="none" w:sz="0" w:space="0" w:color="auto"/>
      </w:divBdr>
    </w:div>
    <w:div w:id="1177505348">
      <w:bodyDiv w:val="1"/>
      <w:marLeft w:val="0"/>
      <w:marRight w:val="0"/>
      <w:marTop w:val="0"/>
      <w:marBottom w:val="0"/>
      <w:divBdr>
        <w:top w:val="none" w:sz="0" w:space="0" w:color="auto"/>
        <w:left w:val="none" w:sz="0" w:space="0" w:color="auto"/>
        <w:bottom w:val="none" w:sz="0" w:space="0" w:color="auto"/>
        <w:right w:val="none" w:sz="0" w:space="0" w:color="auto"/>
      </w:divBdr>
      <w:divsChild>
        <w:div w:id="528298065">
          <w:marLeft w:val="0"/>
          <w:marRight w:val="0"/>
          <w:marTop w:val="0"/>
          <w:marBottom w:val="0"/>
          <w:divBdr>
            <w:top w:val="none" w:sz="0" w:space="0" w:color="auto"/>
            <w:left w:val="none" w:sz="0" w:space="0" w:color="auto"/>
            <w:bottom w:val="none" w:sz="0" w:space="0" w:color="auto"/>
            <w:right w:val="none" w:sz="0" w:space="0" w:color="auto"/>
          </w:divBdr>
        </w:div>
        <w:div w:id="1345284328">
          <w:marLeft w:val="0"/>
          <w:marRight w:val="0"/>
          <w:marTop w:val="0"/>
          <w:marBottom w:val="0"/>
          <w:divBdr>
            <w:top w:val="none" w:sz="0" w:space="0" w:color="auto"/>
            <w:left w:val="none" w:sz="0" w:space="0" w:color="auto"/>
            <w:bottom w:val="none" w:sz="0" w:space="0" w:color="auto"/>
            <w:right w:val="none" w:sz="0" w:space="0" w:color="auto"/>
          </w:divBdr>
          <w:divsChild>
            <w:div w:id="637493804">
              <w:marLeft w:val="0"/>
              <w:marRight w:val="0"/>
              <w:marTop w:val="0"/>
              <w:marBottom w:val="0"/>
              <w:divBdr>
                <w:top w:val="none" w:sz="0" w:space="0" w:color="auto"/>
                <w:left w:val="none" w:sz="0" w:space="0" w:color="auto"/>
                <w:bottom w:val="none" w:sz="0" w:space="0" w:color="auto"/>
                <w:right w:val="none" w:sz="0" w:space="0" w:color="auto"/>
              </w:divBdr>
            </w:div>
          </w:divsChild>
        </w:div>
        <w:div w:id="1094857800">
          <w:marLeft w:val="0"/>
          <w:marRight w:val="0"/>
          <w:marTop w:val="0"/>
          <w:marBottom w:val="0"/>
          <w:divBdr>
            <w:top w:val="none" w:sz="0" w:space="0" w:color="auto"/>
            <w:left w:val="none" w:sz="0" w:space="0" w:color="auto"/>
            <w:bottom w:val="none" w:sz="0" w:space="0" w:color="auto"/>
            <w:right w:val="none" w:sz="0" w:space="0" w:color="auto"/>
          </w:divBdr>
        </w:div>
        <w:div w:id="1552307692">
          <w:marLeft w:val="0"/>
          <w:marRight w:val="0"/>
          <w:marTop w:val="0"/>
          <w:marBottom w:val="0"/>
          <w:divBdr>
            <w:top w:val="none" w:sz="0" w:space="0" w:color="auto"/>
            <w:left w:val="none" w:sz="0" w:space="0" w:color="auto"/>
            <w:bottom w:val="none" w:sz="0" w:space="0" w:color="auto"/>
            <w:right w:val="none" w:sz="0" w:space="0" w:color="auto"/>
          </w:divBdr>
          <w:divsChild>
            <w:div w:id="1447429203">
              <w:marLeft w:val="0"/>
              <w:marRight w:val="0"/>
              <w:marTop w:val="0"/>
              <w:marBottom w:val="0"/>
              <w:divBdr>
                <w:top w:val="none" w:sz="0" w:space="0" w:color="auto"/>
                <w:left w:val="none" w:sz="0" w:space="0" w:color="auto"/>
                <w:bottom w:val="none" w:sz="0" w:space="0" w:color="auto"/>
                <w:right w:val="none" w:sz="0" w:space="0" w:color="auto"/>
              </w:divBdr>
            </w:div>
          </w:divsChild>
        </w:div>
        <w:div w:id="1590700633">
          <w:marLeft w:val="0"/>
          <w:marRight w:val="0"/>
          <w:marTop w:val="0"/>
          <w:marBottom w:val="0"/>
          <w:divBdr>
            <w:top w:val="none" w:sz="0" w:space="0" w:color="auto"/>
            <w:left w:val="none" w:sz="0" w:space="0" w:color="auto"/>
            <w:bottom w:val="none" w:sz="0" w:space="0" w:color="auto"/>
            <w:right w:val="none" w:sz="0" w:space="0" w:color="auto"/>
          </w:divBdr>
        </w:div>
        <w:div w:id="1473668993">
          <w:marLeft w:val="0"/>
          <w:marRight w:val="0"/>
          <w:marTop w:val="0"/>
          <w:marBottom w:val="0"/>
          <w:divBdr>
            <w:top w:val="none" w:sz="0" w:space="0" w:color="auto"/>
            <w:left w:val="none" w:sz="0" w:space="0" w:color="auto"/>
            <w:bottom w:val="none" w:sz="0" w:space="0" w:color="auto"/>
            <w:right w:val="none" w:sz="0" w:space="0" w:color="auto"/>
          </w:divBdr>
          <w:divsChild>
            <w:div w:id="848761286">
              <w:marLeft w:val="0"/>
              <w:marRight w:val="0"/>
              <w:marTop w:val="0"/>
              <w:marBottom w:val="0"/>
              <w:divBdr>
                <w:top w:val="none" w:sz="0" w:space="0" w:color="auto"/>
                <w:left w:val="none" w:sz="0" w:space="0" w:color="auto"/>
                <w:bottom w:val="none" w:sz="0" w:space="0" w:color="auto"/>
                <w:right w:val="none" w:sz="0" w:space="0" w:color="auto"/>
              </w:divBdr>
            </w:div>
          </w:divsChild>
        </w:div>
        <w:div w:id="1513884082">
          <w:marLeft w:val="0"/>
          <w:marRight w:val="0"/>
          <w:marTop w:val="0"/>
          <w:marBottom w:val="0"/>
          <w:divBdr>
            <w:top w:val="none" w:sz="0" w:space="0" w:color="auto"/>
            <w:left w:val="none" w:sz="0" w:space="0" w:color="auto"/>
            <w:bottom w:val="none" w:sz="0" w:space="0" w:color="auto"/>
            <w:right w:val="none" w:sz="0" w:space="0" w:color="auto"/>
          </w:divBdr>
        </w:div>
        <w:div w:id="32465107">
          <w:marLeft w:val="0"/>
          <w:marRight w:val="0"/>
          <w:marTop w:val="0"/>
          <w:marBottom w:val="0"/>
          <w:divBdr>
            <w:top w:val="none" w:sz="0" w:space="0" w:color="auto"/>
            <w:left w:val="none" w:sz="0" w:space="0" w:color="auto"/>
            <w:bottom w:val="none" w:sz="0" w:space="0" w:color="auto"/>
            <w:right w:val="none" w:sz="0" w:space="0" w:color="auto"/>
          </w:divBdr>
          <w:divsChild>
            <w:div w:id="122237228">
              <w:marLeft w:val="0"/>
              <w:marRight w:val="0"/>
              <w:marTop w:val="0"/>
              <w:marBottom w:val="0"/>
              <w:divBdr>
                <w:top w:val="none" w:sz="0" w:space="0" w:color="auto"/>
                <w:left w:val="none" w:sz="0" w:space="0" w:color="auto"/>
                <w:bottom w:val="none" w:sz="0" w:space="0" w:color="auto"/>
                <w:right w:val="none" w:sz="0" w:space="0" w:color="auto"/>
              </w:divBdr>
            </w:div>
          </w:divsChild>
        </w:div>
        <w:div w:id="400100822">
          <w:marLeft w:val="0"/>
          <w:marRight w:val="0"/>
          <w:marTop w:val="0"/>
          <w:marBottom w:val="0"/>
          <w:divBdr>
            <w:top w:val="none" w:sz="0" w:space="0" w:color="auto"/>
            <w:left w:val="none" w:sz="0" w:space="0" w:color="auto"/>
            <w:bottom w:val="none" w:sz="0" w:space="0" w:color="auto"/>
            <w:right w:val="none" w:sz="0" w:space="0" w:color="auto"/>
          </w:divBdr>
        </w:div>
        <w:div w:id="1269657958">
          <w:marLeft w:val="0"/>
          <w:marRight w:val="0"/>
          <w:marTop w:val="0"/>
          <w:marBottom w:val="0"/>
          <w:divBdr>
            <w:top w:val="none" w:sz="0" w:space="0" w:color="auto"/>
            <w:left w:val="none" w:sz="0" w:space="0" w:color="auto"/>
            <w:bottom w:val="none" w:sz="0" w:space="0" w:color="auto"/>
            <w:right w:val="none" w:sz="0" w:space="0" w:color="auto"/>
          </w:divBdr>
          <w:divsChild>
            <w:div w:id="1513296482">
              <w:marLeft w:val="0"/>
              <w:marRight w:val="0"/>
              <w:marTop w:val="0"/>
              <w:marBottom w:val="0"/>
              <w:divBdr>
                <w:top w:val="none" w:sz="0" w:space="0" w:color="auto"/>
                <w:left w:val="none" w:sz="0" w:space="0" w:color="auto"/>
                <w:bottom w:val="none" w:sz="0" w:space="0" w:color="auto"/>
                <w:right w:val="none" w:sz="0" w:space="0" w:color="auto"/>
              </w:divBdr>
            </w:div>
          </w:divsChild>
        </w:div>
        <w:div w:id="176772037">
          <w:marLeft w:val="0"/>
          <w:marRight w:val="0"/>
          <w:marTop w:val="0"/>
          <w:marBottom w:val="0"/>
          <w:divBdr>
            <w:top w:val="none" w:sz="0" w:space="0" w:color="auto"/>
            <w:left w:val="none" w:sz="0" w:space="0" w:color="auto"/>
            <w:bottom w:val="none" w:sz="0" w:space="0" w:color="auto"/>
            <w:right w:val="none" w:sz="0" w:space="0" w:color="auto"/>
          </w:divBdr>
        </w:div>
        <w:div w:id="669214432">
          <w:marLeft w:val="0"/>
          <w:marRight w:val="0"/>
          <w:marTop w:val="0"/>
          <w:marBottom w:val="0"/>
          <w:divBdr>
            <w:top w:val="none" w:sz="0" w:space="0" w:color="auto"/>
            <w:left w:val="none" w:sz="0" w:space="0" w:color="auto"/>
            <w:bottom w:val="none" w:sz="0" w:space="0" w:color="auto"/>
            <w:right w:val="none" w:sz="0" w:space="0" w:color="auto"/>
          </w:divBdr>
          <w:divsChild>
            <w:div w:id="1256675228">
              <w:marLeft w:val="0"/>
              <w:marRight w:val="0"/>
              <w:marTop w:val="0"/>
              <w:marBottom w:val="0"/>
              <w:divBdr>
                <w:top w:val="none" w:sz="0" w:space="0" w:color="auto"/>
                <w:left w:val="none" w:sz="0" w:space="0" w:color="auto"/>
                <w:bottom w:val="none" w:sz="0" w:space="0" w:color="auto"/>
                <w:right w:val="none" w:sz="0" w:space="0" w:color="auto"/>
              </w:divBdr>
            </w:div>
          </w:divsChild>
        </w:div>
        <w:div w:id="1101560479">
          <w:marLeft w:val="0"/>
          <w:marRight w:val="0"/>
          <w:marTop w:val="0"/>
          <w:marBottom w:val="0"/>
          <w:divBdr>
            <w:top w:val="none" w:sz="0" w:space="0" w:color="auto"/>
            <w:left w:val="none" w:sz="0" w:space="0" w:color="auto"/>
            <w:bottom w:val="none" w:sz="0" w:space="0" w:color="auto"/>
            <w:right w:val="none" w:sz="0" w:space="0" w:color="auto"/>
          </w:divBdr>
        </w:div>
        <w:div w:id="1994096345">
          <w:marLeft w:val="0"/>
          <w:marRight w:val="0"/>
          <w:marTop w:val="0"/>
          <w:marBottom w:val="0"/>
          <w:divBdr>
            <w:top w:val="none" w:sz="0" w:space="0" w:color="auto"/>
            <w:left w:val="none" w:sz="0" w:space="0" w:color="auto"/>
            <w:bottom w:val="none" w:sz="0" w:space="0" w:color="auto"/>
            <w:right w:val="none" w:sz="0" w:space="0" w:color="auto"/>
          </w:divBdr>
          <w:divsChild>
            <w:div w:id="1377855522">
              <w:marLeft w:val="0"/>
              <w:marRight w:val="0"/>
              <w:marTop w:val="0"/>
              <w:marBottom w:val="0"/>
              <w:divBdr>
                <w:top w:val="none" w:sz="0" w:space="0" w:color="auto"/>
                <w:left w:val="none" w:sz="0" w:space="0" w:color="auto"/>
                <w:bottom w:val="none" w:sz="0" w:space="0" w:color="auto"/>
                <w:right w:val="none" w:sz="0" w:space="0" w:color="auto"/>
              </w:divBdr>
            </w:div>
          </w:divsChild>
        </w:div>
        <w:div w:id="613287982">
          <w:marLeft w:val="0"/>
          <w:marRight w:val="0"/>
          <w:marTop w:val="300"/>
          <w:marBottom w:val="0"/>
          <w:divBdr>
            <w:top w:val="none" w:sz="0" w:space="0" w:color="auto"/>
            <w:left w:val="none" w:sz="0" w:space="0" w:color="auto"/>
            <w:bottom w:val="none" w:sz="0" w:space="0" w:color="auto"/>
            <w:right w:val="none" w:sz="0" w:space="0" w:color="auto"/>
          </w:divBdr>
          <w:divsChild>
            <w:div w:id="749959918">
              <w:marLeft w:val="0"/>
              <w:marRight w:val="0"/>
              <w:marTop w:val="0"/>
              <w:marBottom w:val="0"/>
              <w:divBdr>
                <w:top w:val="none" w:sz="0" w:space="0" w:color="auto"/>
                <w:left w:val="none" w:sz="0" w:space="0" w:color="auto"/>
                <w:bottom w:val="none" w:sz="0" w:space="0" w:color="auto"/>
                <w:right w:val="none" w:sz="0" w:space="0" w:color="auto"/>
              </w:divBdr>
              <w:divsChild>
                <w:div w:id="19963733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9934">
          <w:marLeft w:val="0"/>
          <w:marRight w:val="0"/>
          <w:marTop w:val="300"/>
          <w:marBottom w:val="0"/>
          <w:divBdr>
            <w:top w:val="none" w:sz="0" w:space="0" w:color="auto"/>
            <w:left w:val="none" w:sz="0" w:space="0" w:color="auto"/>
            <w:bottom w:val="none" w:sz="0" w:space="0" w:color="auto"/>
            <w:right w:val="none" w:sz="0" w:space="0" w:color="auto"/>
          </w:divBdr>
          <w:divsChild>
            <w:div w:id="715467688">
              <w:marLeft w:val="0"/>
              <w:marRight w:val="0"/>
              <w:marTop w:val="0"/>
              <w:marBottom w:val="0"/>
              <w:divBdr>
                <w:top w:val="none" w:sz="0" w:space="0" w:color="auto"/>
                <w:left w:val="none" w:sz="0" w:space="0" w:color="auto"/>
                <w:bottom w:val="none" w:sz="0" w:space="0" w:color="auto"/>
                <w:right w:val="none" w:sz="0" w:space="0" w:color="auto"/>
              </w:divBdr>
              <w:divsChild>
                <w:div w:id="1242376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9088820">
          <w:marLeft w:val="0"/>
          <w:marRight w:val="0"/>
          <w:marTop w:val="300"/>
          <w:marBottom w:val="0"/>
          <w:divBdr>
            <w:top w:val="none" w:sz="0" w:space="0" w:color="auto"/>
            <w:left w:val="none" w:sz="0" w:space="0" w:color="auto"/>
            <w:bottom w:val="none" w:sz="0" w:space="0" w:color="auto"/>
            <w:right w:val="none" w:sz="0" w:space="0" w:color="auto"/>
          </w:divBdr>
          <w:divsChild>
            <w:div w:id="684673127">
              <w:marLeft w:val="0"/>
              <w:marRight w:val="0"/>
              <w:marTop w:val="0"/>
              <w:marBottom w:val="0"/>
              <w:divBdr>
                <w:top w:val="none" w:sz="0" w:space="0" w:color="auto"/>
                <w:left w:val="none" w:sz="0" w:space="0" w:color="auto"/>
                <w:bottom w:val="none" w:sz="0" w:space="0" w:color="auto"/>
                <w:right w:val="none" w:sz="0" w:space="0" w:color="auto"/>
              </w:divBdr>
              <w:divsChild>
                <w:div w:id="1886065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3202303">
          <w:marLeft w:val="0"/>
          <w:marRight w:val="0"/>
          <w:marTop w:val="300"/>
          <w:marBottom w:val="0"/>
          <w:divBdr>
            <w:top w:val="none" w:sz="0" w:space="0" w:color="auto"/>
            <w:left w:val="none" w:sz="0" w:space="0" w:color="auto"/>
            <w:bottom w:val="none" w:sz="0" w:space="0" w:color="auto"/>
            <w:right w:val="none" w:sz="0" w:space="0" w:color="auto"/>
          </w:divBdr>
          <w:divsChild>
            <w:div w:id="2062635494">
              <w:marLeft w:val="0"/>
              <w:marRight w:val="0"/>
              <w:marTop w:val="0"/>
              <w:marBottom w:val="0"/>
              <w:divBdr>
                <w:top w:val="none" w:sz="0" w:space="0" w:color="auto"/>
                <w:left w:val="none" w:sz="0" w:space="0" w:color="auto"/>
                <w:bottom w:val="none" w:sz="0" w:space="0" w:color="auto"/>
                <w:right w:val="none" w:sz="0" w:space="0" w:color="auto"/>
              </w:divBdr>
              <w:divsChild>
                <w:div w:id="76218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0996393">
      <w:bodyDiv w:val="1"/>
      <w:marLeft w:val="0"/>
      <w:marRight w:val="0"/>
      <w:marTop w:val="0"/>
      <w:marBottom w:val="0"/>
      <w:divBdr>
        <w:top w:val="none" w:sz="0" w:space="0" w:color="auto"/>
        <w:left w:val="none" w:sz="0" w:space="0" w:color="auto"/>
        <w:bottom w:val="none" w:sz="0" w:space="0" w:color="auto"/>
        <w:right w:val="none" w:sz="0" w:space="0" w:color="auto"/>
      </w:divBdr>
    </w:div>
    <w:div w:id="1213151327">
      <w:bodyDiv w:val="1"/>
      <w:marLeft w:val="0"/>
      <w:marRight w:val="0"/>
      <w:marTop w:val="0"/>
      <w:marBottom w:val="0"/>
      <w:divBdr>
        <w:top w:val="none" w:sz="0" w:space="0" w:color="auto"/>
        <w:left w:val="none" w:sz="0" w:space="0" w:color="auto"/>
        <w:bottom w:val="none" w:sz="0" w:space="0" w:color="auto"/>
        <w:right w:val="none" w:sz="0" w:space="0" w:color="auto"/>
      </w:divBdr>
      <w:divsChild>
        <w:div w:id="617224474">
          <w:marLeft w:val="0"/>
          <w:marRight w:val="0"/>
          <w:marTop w:val="0"/>
          <w:marBottom w:val="0"/>
          <w:divBdr>
            <w:top w:val="none" w:sz="0" w:space="0" w:color="auto"/>
            <w:left w:val="none" w:sz="0" w:space="0" w:color="auto"/>
            <w:bottom w:val="none" w:sz="0" w:space="0" w:color="auto"/>
            <w:right w:val="none" w:sz="0" w:space="0" w:color="auto"/>
          </w:divBdr>
        </w:div>
        <w:div w:id="1180587293">
          <w:marLeft w:val="0"/>
          <w:marRight w:val="0"/>
          <w:marTop w:val="0"/>
          <w:marBottom w:val="0"/>
          <w:divBdr>
            <w:top w:val="none" w:sz="0" w:space="0" w:color="auto"/>
            <w:left w:val="none" w:sz="0" w:space="0" w:color="auto"/>
            <w:bottom w:val="none" w:sz="0" w:space="0" w:color="auto"/>
            <w:right w:val="none" w:sz="0" w:space="0" w:color="auto"/>
          </w:divBdr>
          <w:divsChild>
            <w:div w:id="2123958071">
              <w:marLeft w:val="0"/>
              <w:marRight w:val="0"/>
              <w:marTop w:val="0"/>
              <w:marBottom w:val="0"/>
              <w:divBdr>
                <w:top w:val="none" w:sz="0" w:space="0" w:color="auto"/>
                <w:left w:val="none" w:sz="0" w:space="0" w:color="auto"/>
                <w:bottom w:val="none" w:sz="0" w:space="0" w:color="auto"/>
                <w:right w:val="none" w:sz="0" w:space="0" w:color="auto"/>
              </w:divBdr>
            </w:div>
          </w:divsChild>
        </w:div>
        <w:div w:id="1673681151">
          <w:marLeft w:val="0"/>
          <w:marRight w:val="0"/>
          <w:marTop w:val="0"/>
          <w:marBottom w:val="0"/>
          <w:divBdr>
            <w:top w:val="none" w:sz="0" w:space="0" w:color="auto"/>
            <w:left w:val="none" w:sz="0" w:space="0" w:color="auto"/>
            <w:bottom w:val="none" w:sz="0" w:space="0" w:color="auto"/>
            <w:right w:val="none" w:sz="0" w:space="0" w:color="auto"/>
          </w:divBdr>
        </w:div>
        <w:div w:id="1510289579">
          <w:marLeft w:val="0"/>
          <w:marRight w:val="0"/>
          <w:marTop w:val="0"/>
          <w:marBottom w:val="0"/>
          <w:divBdr>
            <w:top w:val="none" w:sz="0" w:space="0" w:color="auto"/>
            <w:left w:val="none" w:sz="0" w:space="0" w:color="auto"/>
            <w:bottom w:val="none" w:sz="0" w:space="0" w:color="auto"/>
            <w:right w:val="none" w:sz="0" w:space="0" w:color="auto"/>
          </w:divBdr>
          <w:divsChild>
            <w:div w:id="1388410864">
              <w:marLeft w:val="0"/>
              <w:marRight w:val="0"/>
              <w:marTop w:val="0"/>
              <w:marBottom w:val="0"/>
              <w:divBdr>
                <w:top w:val="none" w:sz="0" w:space="0" w:color="auto"/>
                <w:left w:val="none" w:sz="0" w:space="0" w:color="auto"/>
                <w:bottom w:val="none" w:sz="0" w:space="0" w:color="auto"/>
                <w:right w:val="none" w:sz="0" w:space="0" w:color="auto"/>
              </w:divBdr>
            </w:div>
          </w:divsChild>
        </w:div>
        <w:div w:id="592861807">
          <w:marLeft w:val="0"/>
          <w:marRight w:val="0"/>
          <w:marTop w:val="0"/>
          <w:marBottom w:val="0"/>
          <w:divBdr>
            <w:top w:val="none" w:sz="0" w:space="0" w:color="auto"/>
            <w:left w:val="none" w:sz="0" w:space="0" w:color="auto"/>
            <w:bottom w:val="none" w:sz="0" w:space="0" w:color="auto"/>
            <w:right w:val="none" w:sz="0" w:space="0" w:color="auto"/>
          </w:divBdr>
        </w:div>
        <w:div w:id="1756701871">
          <w:marLeft w:val="0"/>
          <w:marRight w:val="0"/>
          <w:marTop w:val="0"/>
          <w:marBottom w:val="0"/>
          <w:divBdr>
            <w:top w:val="none" w:sz="0" w:space="0" w:color="auto"/>
            <w:left w:val="none" w:sz="0" w:space="0" w:color="auto"/>
            <w:bottom w:val="none" w:sz="0" w:space="0" w:color="auto"/>
            <w:right w:val="none" w:sz="0" w:space="0" w:color="auto"/>
          </w:divBdr>
          <w:divsChild>
            <w:div w:id="148056460">
              <w:marLeft w:val="0"/>
              <w:marRight w:val="0"/>
              <w:marTop w:val="0"/>
              <w:marBottom w:val="0"/>
              <w:divBdr>
                <w:top w:val="none" w:sz="0" w:space="0" w:color="auto"/>
                <w:left w:val="none" w:sz="0" w:space="0" w:color="auto"/>
                <w:bottom w:val="none" w:sz="0" w:space="0" w:color="auto"/>
                <w:right w:val="none" w:sz="0" w:space="0" w:color="auto"/>
              </w:divBdr>
            </w:div>
          </w:divsChild>
        </w:div>
        <w:div w:id="1820799961">
          <w:marLeft w:val="0"/>
          <w:marRight w:val="0"/>
          <w:marTop w:val="0"/>
          <w:marBottom w:val="0"/>
          <w:divBdr>
            <w:top w:val="none" w:sz="0" w:space="0" w:color="auto"/>
            <w:left w:val="none" w:sz="0" w:space="0" w:color="auto"/>
            <w:bottom w:val="none" w:sz="0" w:space="0" w:color="auto"/>
            <w:right w:val="none" w:sz="0" w:space="0" w:color="auto"/>
          </w:divBdr>
        </w:div>
        <w:div w:id="1664236776">
          <w:marLeft w:val="0"/>
          <w:marRight w:val="0"/>
          <w:marTop w:val="0"/>
          <w:marBottom w:val="0"/>
          <w:divBdr>
            <w:top w:val="none" w:sz="0" w:space="0" w:color="auto"/>
            <w:left w:val="none" w:sz="0" w:space="0" w:color="auto"/>
            <w:bottom w:val="none" w:sz="0" w:space="0" w:color="auto"/>
            <w:right w:val="none" w:sz="0" w:space="0" w:color="auto"/>
          </w:divBdr>
          <w:divsChild>
            <w:div w:id="298346129">
              <w:marLeft w:val="0"/>
              <w:marRight w:val="0"/>
              <w:marTop w:val="0"/>
              <w:marBottom w:val="0"/>
              <w:divBdr>
                <w:top w:val="none" w:sz="0" w:space="0" w:color="auto"/>
                <w:left w:val="none" w:sz="0" w:space="0" w:color="auto"/>
                <w:bottom w:val="none" w:sz="0" w:space="0" w:color="auto"/>
                <w:right w:val="none" w:sz="0" w:space="0" w:color="auto"/>
              </w:divBdr>
            </w:div>
          </w:divsChild>
        </w:div>
        <w:div w:id="944188333">
          <w:marLeft w:val="0"/>
          <w:marRight w:val="0"/>
          <w:marTop w:val="0"/>
          <w:marBottom w:val="0"/>
          <w:divBdr>
            <w:top w:val="none" w:sz="0" w:space="0" w:color="auto"/>
            <w:left w:val="none" w:sz="0" w:space="0" w:color="auto"/>
            <w:bottom w:val="none" w:sz="0" w:space="0" w:color="auto"/>
            <w:right w:val="none" w:sz="0" w:space="0" w:color="auto"/>
          </w:divBdr>
        </w:div>
        <w:div w:id="1590580158">
          <w:marLeft w:val="0"/>
          <w:marRight w:val="0"/>
          <w:marTop w:val="0"/>
          <w:marBottom w:val="0"/>
          <w:divBdr>
            <w:top w:val="none" w:sz="0" w:space="0" w:color="auto"/>
            <w:left w:val="none" w:sz="0" w:space="0" w:color="auto"/>
            <w:bottom w:val="none" w:sz="0" w:space="0" w:color="auto"/>
            <w:right w:val="none" w:sz="0" w:space="0" w:color="auto"/>
          </w:divBdr>
          <w:divsChild>
            <w:div w:id="316148109">
              <w:marLeft w:val="0"/>
              <w:marRight w:val="0"/>
              <w:marTop w:val="0"/>
              <w:marBottom w:val="0"/>
              <w:divBdr>
                <w:top w:val="none" w:sz="0" w:space="0" w:color="auto"/>
                <w:left w:val="none" w:sz="0" w:space="0" w:color="auto"/>
                <w:bottom w:val="none" w:sz="0" w:space="0" w:color="auto"/>
                <w:right w:val="none" w:sz="0" w:space="0" w:color="auto"/>
              </w:divBdr>
            </w:div>
          </w:divsChild>
        </w:div>
        <w:div w:id="806119067">
          <w:marLeft w:val="0"/>
          <w:marRight w:val="0"/>
          <w:marTop w:val="0"/>
          <w:marBottom w:val="0"/>
          <w:divBdr>
            <w:top w:val="none" w:sz="0" w:space="0" w:color="auto"/>
            <w:left w:val="none" w:sz="0" w:space="0" w:color="auto"/>
            <w:bottom w:val="none" w:sz="0" w:space="0" w:color="auto"/>
            <w:right w:val="none" w:sz="0" w:space="0" w:color="auto"/>
          </w:divBdr>
        </w:div>
        <w:div w:id="2090038161">
          <w:marLeft w:val="0"/>
          <w:marRight w:val="0"/>
          <w:marTop w:val="0"/>
          <w:marBottom w:val="0"/>
          <w:divBdr>
            <w:top w:val="none" w:sz="0" w:space="0" w:color="auto"/>
            <w:left w:val="none" w:sz="0" w:space="0" w:color="auto"/>
            <w:bottom w:val="none" w:sz="0" w:space="0" w:color="auto"/>
            <w:right w:val="none" w:sz="0" w:space="0" w:color="auto"/>
          </w:divBdr>
          <w:divsChild>
            <w:div w:id="1933317535">
              <w:marLeft w:val="0"/>
              <w:marRight w:val="0"/>
              <w:marTop w:val="0"/>
              <w:marBottom w:val="0"/>
              <w:divBdr>
                <w:top w:val="none" w:sz="0" w:space="0" w:color="auto"/>
                <w:left w:val="none" w:sz="0" w:space="0" w:color="auto"/>
                <w:bottom w:val="none" w:sz="0" w:space="0" w:color="auto"/>
                <w:right w:val="none" w:sz="0" w:space="0" w:color="auto"/>
              </w:divBdr>
            </w:div>
          </w:divsChild>
        </w:div>
        <w:div w:id="823202422">
          <w:marLeft w:val="0"/>
          <w:marRight w:val="0"/>
          <w:marTop w:val="0"/>
          <w:marBottom w:val="0"/>
          <w:divBdr>
            <w:top w:val="none" w:sz="0" w:space="0" w:color="auto"/>
            <w:left w:val="none" w:sz="0" w:space="0" w:color="auto"/>
            <w:bottom w:val="none" w:sz="0" w:space="0" w:color="auto"/>
            <w:right w:val="none" w:sz="0" w:space="0" w:color="auto"/>
          </w:divBdr>
        </w:div>
        <w:div w:id="1517042285">
          <w:marLeft w:val="0"/>
          <w:marRight w:val="0"/>
          <w:marTop w:val="0"/>
          <w:marBottom w:val="0"/>
          <w:divBdr>
            <w:top w:val="none" w:sz="0" w:space="0" w:color="auto"/>
            <w:left w:val="none" w:sz="0" w:space="0" w:color="auto"/>
            <w:bottom w:val="none" w:sz="0" w:space="0" w:color="auto"/>
            <w:right w:val="none" w:sz="0" w:space="0" w:color="auto"/>
          </w:divBdr>
          <w:divsChild>
            <w:div w:id="1404834186">
              <w:marLeft w:val="0"/>
              <w:marRight w:val="0"/>
              <w:marTop w:val="0"/>
              <w:marBottom w:val="0"/>
              <w:divBdr>
                <w:top w:val="none" w:sz="0" w:space="0" w:color="auto"/>
                <w:left w:val="none" w:sz="0" w:space="0" w:color="auto"/>
                <w:bottom w:val="none" w:sz="0" w:space="0" w:color="auto"/>
                <w:right w:val="none" w:sz="0" w:space="0" w:color="auto"/>
              </w:divBdr>
            </w:div>
          </w:divsChild>
        </w:div>
        <w:div w:id="1405297222">
          <w:marLeft w:val="0"/>
          <w:marRight w:val="0"/>
          <w:marTop w:val="300"/>
          <w:marBottom w:val="0"/>
          <w:divBdr>
            <w:top w:val="none" w:sz="0" w:space="0" w:color="auto"/>
            <w:left w:val="none" w:sz="0" w:space="0" w:color="auto"/>
            <w:bottom w:val="none" w:sz="0" w:space="0" w:color="auto"/>
            <w:right w:val="none" w:sz="0" w:space="0" w:color="auto"/>
          </w:divBdr>
          <w:divsChild>
            <w:div w:id="731538254">
              <w:marLeft w:val="0"/>
              <w:marRight w:val="0"/>
              <w:marTop w:val="0"/>
              <w:marBottom w:val="0"/>
              <w:divBdr>
                <w:top w:val="none" w:sz="0" w:space="0" w:color="auto"/>
                <w:left w:val="none" w:sz="0" w:space="0" w:color="auto"/>
                <w:bottom w:val="none" w:sz="0" w:space="0" w:color="auto"/>
                <w:right w:val="none" w:sz="0" w:space="0" w:color="auto"/>
              </w:divBdr>
              <w:divsChild>
                <w:div w:id="26373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2370444">
          <w:marLeft w:val="0"/>
          <w:marRight w:val="0"/>
          <w:marTop w:val="300"/>
          <w:marBottom w:val="0"/>
          <w:divBdr>
            <w:top w:val="none" w:sz="0" w:space="0" w:color="auto"/>
            <w:left w:val="none" w:sz="0" w:space="0" w:color="auto"/>
            <w:bottom w:val="none" w:sz="0" w:space="0" w:color="auto"/>
            <w:right w:val="none" w:sz="0" w:space="0" w:color="auto"/>
          </w:divBdr>
          <w:divsChild>
            <w:div w:id="926041923">
              <w:marLeft w:val="0"/>
              <w:marRight w:val="0"/>
              <w:marTop w:val="0"/>
              <w:marBottom w:val="0"/>
              <w:divBdr>
                <w:top w:val="none" w:sz="0" w:space="0" w:color="auto"/>
                <w:left w:val="none" w:sz="0" w:space="0" w:color="auto"/>
                <w:bottom w:val="none" w:sz="0" w:space="0" w:color="auto"/>
                <w:right w:val="none" w:sz="0" w:space="0" w:color="auto"/>
              </w:divBdr>
              <w:divsChild>
                <w:div w:id="1752576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9554676">
          <w:marLeft w:val="0"/>
          <w:marRight w:val="0"/>
          <w:marTop w:val="300"/>
          <w:marBottom w:val="0"/>
          <w:divBdr>
            <w:top w:val="none" w:sz="0" w:space="0" w:color="auto"/>
            <w:left w:val="none" w:sz="0" w:space="0" w:color="auto"/>
            <w:bottom w:val="none" w:sz="0" w:space="0" w:color="auto"/>
            <w:right w:val="none" w:sz="0" w:space="0" w:color="auto"/>
          </w:divBdr>
          <w:divsChild>
            <w:div w:id="805508395">
              <w:marLeft w:val="0"/>
              <w:marRight w:val="0"/>
              <w:marTop w:val="0"/>
              <w:marBottom w:val="0"/>
              <w:divBdr>
                <w:top w:val="none" w:sz="0" w:space="0" w:color="auto"/>
                <w:left w:val="none" w:sz="0" w:space="0" w:color="auto"/>
                <w:bottom w:val="none" w:sz="0" w:space="0" w:color="auto"/>
                <w:right w:val="none" w:sz="0" w:space="0" w:color="auto"/>
              </w:divBdr>
              <w:divsChild>
                <w:div w:id="1466852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589939">
          <w:marLeft w:val="0"/>
          <w:marRight w:val="0"/>
          <w:marTop w:val="300"/>
          <w:marBottom w:val="0"/>
          <w:divBdr>
            <w:top w:val="none" w:sz="0" w:space="0" w:color="auto"/>
            <w:left w:val="none" w:sz="0" w:space="0" w:color="auto"/>
            <w:bottom w:val="none" w:sz="0" w:space="0" w:color="auto"/>
            <w:right w:val="none" w:sz="0" w:space="0" w:color="auto"/>
          </w:divBdr>
          <w:divsChild>
            <w:div w:id="390345185">
              <w:marLeft w:val="0"/>
              <w:marRight w:val="0"/>
              <w:marTop w:val="0"/>
              <w:marBottom w:val="0"/>
              <w:divBdr>
                <w:top w:val="none" w:sz="0" w:space="0" w:color="auto"/>
                <w:left w:val="none" w:sz="0" w:space="0" w:color="auto"/>
                <w:bottom w:val="none" w:sz="0" w:space="0" w:color="auto"/>
                <w:right w:val="none" w:sz="0" w:space="0" w:color="auto"/>
              </w:divBdr>
              <w:divsChild>
                <w:div w:id="86097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4563488">
      <w:bodyDiv w:val="1"/>
      <w:marLeft w:val="0"/>
      <w:marRight w:val="0"/>
      <w:marTop w:val="0"/>
      <w:marBottom w:val="0"/>
      <w:divBdr>
        <w:top w:val="none" w:sz="0" w:space="0" w:color="auto"/>
        <w:left w:val="none" w:sz="0" w:space="0" w:color="auto"/>
        <w:bottom w:val="none" w:sz="0" w:space="0" w:color="auto"/>
        <w:right w:val="none" w:sz="0" w:space="0" w:color="auto"/>
      </w:divBdr>
      <w:divsChild>
        <w:div w:id="574752140">
          <w:marLeft w:val="0"/>
          <w:marRight w:val="0"/>
          <w:marTop w:val="0"/>
          <w:marBottom w:val="0"/>
          <w:divBdr>
            <w:top w:val="none" w:sz="0" w:space="0" w:color="auto"/>
            <w:left w:val="none" w:sz="0" w:space="0" w:color="auto"/>
            <w:bottom w:val="none" w:sz="0" w:space="0" w:color="auto"/>
            <w:right w:val="none" w:sz="0" w:space="0" w:color="auto"/>
          </w:divBdr>
        </w:div>
        <w:div w:id="1270161712">
          <w:marLeft w:val="0"/>
          <w:marRight w:val="0"/>
          <w:marTop w:val="0"/>
          <w:marBottom w:val="0"/>
          <w:divBdr>
            <w:top w:val="none" w:sz="0" w:space="0" w:color="auto"/>
            <w:left w:val="none" w:sz="0" w:space="0" w:color="auto"/>
            <w:bottom w:val="none" w:sz="0" w:space="0" w:color="auto"/>
            <w:right w:val="none" w:sz="0" w:space="0" w:color="auto"/>
          </w:divBdr>
          <w:divsChild>
            <w:div w:id="1498232250">
              <w:marLeft w:val="0"/>
              <w:marRight w:val="0"/>
              <w:marTop w:val="0"/>
              <w:marBottom w:val="0"/>
              <w:divBdr>
                <w:top w:val="none" w:sz="0" w:space="0" w:color="auto"/>
                <w:left w:val="none" w:sz="0" w:space="0" w:color="auto"/>
                <w:bottom w:val="none" w:sz="0" w:space="0" w:color="auto"/>
                <w:right w:val="none" w:sz="0" w:space="0" w:color="auto"/>
              </w:divBdr>
            </w:div>
          </w:divsChild>
        </w:div>
        <w:div w:id="1276209676">
          <w:marLeft w:val="0"/>
          <w:marRight w:val="0"/>
          <w:marTop w:val="0"/>
          <w:marBottom w:val="0"/>
          <w:divBdr>
            <w:top w:val="none" w:sz="0" w:space="0" w:color="auto"/>
            <w:left w:val="none" w:sz="0" w:space="0" w:color="auto"/>
            <w:bottom w:val="none" w:sz="0" w:space="0" w:color="auto"/>
            <w:right w:val="none" w:sz="0" w:space="0" w:color="auto"/>
          </w:divBdr>
        </w:div>
        <w:div w:id="496312028">
          <w:marLeft w:val="0"/>
          <w:marRight w:val="0"/>
          <w:marTop w:val="0"/>
          <w:marBottom w:val="0"/>
          <w:divBdr>
            <w:top w:val="none" w:sz="0" w:space="0" w:color="auto"/>
            <w:left w:val="none" w:sz="0" w:space="0" w:color="auto"/>
            <w:bottom w:val="none" w:sz="0" w:space="0" w:color="auto"/>
            <w:right w:val="none" w:sz="0" w:space="0" w:color="auto"/>
          </w:divBdr>
          <w:divsChild>
            <w:div w:id="1983584061">
              <w:marLeft w:val="0"/>
              <w:marRight w:val="0"/>
              <w:marTop w:val="0"/>
              <w:marBottom w:val="0"/>
              <w:divBdr>
                <w:top w:val="none" w:sz="0" w:space="0" w:color="auto"/>
                <w:left w:val="none" w:sz="0" w:space="0" w:color="auto"/>
                <w:bottom w:val="none" w:sz="0" w:space="0" w:color="auto"/>
                <w:right w:val="none" w:sz="0" w:space="0" w:color="auto"/>
              </w:divBdr>
            </w:div>
          </w:divsChild>
        </w:div>
        <w:div w:id="1603956316">
          <w:marLeft w:val="0"/>
          <w:marRight w:val="0"/>
          <w:marTop w:val="0"/>
          <w:marBottom w:val="0"/>
          <w:divBdr>
            <w:top w:val="none" w:sz="0" w:space="0" w:color="auto"/>
            <w:left w:val="none" w:sz="0" w:space="0" w:color="auto"/>
            <w:bottom w:val="none" w:sz="0" w:space="0" w:color="auto"/>
            <w:right w:val="none" w:sz="0" w:space="0" w:color="auto"/>
          </w:divBdr>
        </w:div>
        <w:div w:id="873888418">
          <w:marLeft w:val="0"/>
          <w:marRight w:val="0"/>
          <w:marTop w:val="0"/>
          <w:marBottom w:val="0"/>
          <w:divBdr>
            <w:top w:val="none" w:sz="0" w:space="0" w:color="auto"/>
            <w:left w:val="none" w:sz="0" w:space="0" w:color="auto"/>
            <w:bottom w:val="none" w:sz="0" w:space="0" w:color="auto"/>
            <w:right w:val="none" w:sz="0" w:space="0" w:color="auto"/>
          </w:divBdr>
          <w:divsChild>
            <w:div w:id="1509250379">
              <w:marLeft w:val="0"/>
              <w:marRight w:val="0"/>
              <w:marTop w:val="0"/>
              <w:marBottom w:val="0"/>
              <w:divBdr>
                <w:top w:val="none" w:sz="0" w:space="0" w:color="auto"/>
                <w:left w:val="none" w:sz="0" w:space="0" w:color="auto"/>
                <w:bottom w:val="none" w:sz="0" w:space="0" w:color="auto"/>
                <w:right w:val="none" w:sz="0" w:space="0" w:color="auto"/>
              </w:divBdr>
            </w:div>
          </w:divsChild>
        </w:div>
        <w:div w:id="1240411424">
          <w:marLeft w:val="0"/>
          <w:marRight w:val="0"/>
          <w:marTop w:val="0"/>
          <w:marBottom w:val="0"/>
          <w:divBdr>
            <w:top w:val="none" w:sz="0" w:space="0" w:color="auto"/>
            <w:left w:val="none" w:sz="0" w:space="0" w:color="auto"/>
            <w:bottom w:val="none" w:sz="0" w:space="0" w:color="auto"/>
            <w:right w:val="none" w:sz="0" w:space="0" w:color="auto"/>
          </w:divBdr>
        </w:div>
        <w:div w:id="41054769">
          <w:marLeft w:val="0"/>
          <w:marRight w:val="0"/>
          <w:marTop w:val="0"/>
          <w:marBottom w:val="0"/>
          <w:divBdr>
            <w:top w:val="none" w:sz="0" w:space="0" w:color="auto"/>
            <w:left w:val="none" w:sz="0" w:space="0" w:color="auto"/>
            <w:bottom w:val="none" w:sz="0" w:space="0" w:color="auto"/>
            <w:right w:val="none" w:sz="0" w:space="0" w:color="auto"/>
          </w:divBdr>
          <w:divsChild>
            <w:div w:id="851799741">
              <w:marLeft w:val="0"/>
              <w:marRight w:val="0"/>
              <w:marTop w:val="0"/>
              <w:marBottom w:val="0"/>
              <w:divBdr>
                <w:top w:val="none" w:sz="0" w:space="0" w:color="auto"/>
                <w:left w:val="none" w:sz="0" w:space="0" w:color="auto"/>
                <w:bottom w:val="none" w:sz="0" w:space="0" w:color="auto"/>
                <w:right w:val="none" w:sz="0" w:space="0" w:color="auto"/>
              </w:divBdr>
            </w:div>
          </w:divsChild>
        </w:div>
        <w:div w:id="1563565765">
          <w:marLeft w:val="0"/>
          <w:marRight w:val="0"/>
          <w:marTop w:val="0"/>
          <w:marBottom w:val="0"/>
          <w:divBdr>
            <w:top w:val="none" w:sz="0" w:space="0" w:color="auto"/>
            <w:left w:val="none" w:sz="0" w:space="0" w:color="auto"/>
            <w:bottom w:val="none" w:sz="0" w:space="0" w:color="auto"/>
            <w:right w:val="none" w:sz="0" w:space="0" w:color="auto"/>
          </w:divBdr>
        </w:div>
        <w:div w:id="1314333400">
          <w:marLeft w:val="0"/>
          <w:marRight w:val="0"/>
          <w:marTop w:val="0"/>
          <w:marBottom w:val="0"/>
          <w:divBdr>
            <w:top w:val="none" w:sz="0" w:space="0" w:color="auto"/>
            <w:left w:val="none" w:sz="0" w:space="0" w:color="auto"/>
            <w:bottom w:val="none" w:sz="0" w:space="0" w:color="auto"/>
            <w:right w:val="none" w:sz="0" w:space="0" w:color="auto"/>
          </w:divBdr>
          <w:divsChild>
            <w:div w:id="2075732123">
              <w:marLeft w:val="0"/>
              <w:marRight w:val="0"/>
              <w:marTop w:val="0"/>
              <w:marBottom w:val="0"/>
              <w:divBdr>
                <w:top w:val="none" w:sz="0" w:space="0" w:color="auto"/>
                <w:left w:val="none" w:sz="0" w:space="0" w:color="auto"/>
                <w:bottom w:val="none" w:sz="0" w:space="0" w:color="auto"/>
                <w:right w:val="none" w:sz="0" w:space="0" w:color="auto"/>
              </w:divBdr>
            </w:div>
          </w:divsChild>
        </w:div>
        <w:div w:id="1244682590">
          <w:marLeft w:val="0"/>
          <w:marRight w:val="0"/>
          <w:marTop w:val="0"/>
          <w:marBottom w:val="0"/>
          <w:divBdr>
            <w:top w:val="none" w:sz="0" w:space="0" w:color="auto"/>
            <w:left w:val="none" w:sz="0" w:space="0" w:color="auto"/>
            <w:bottom w:val="none" w:sz="0" w:space="0" w:color="auto"/>
            <w:right w:val="none" w:sz="0" w:space="0" w:color="auto"/>
          </w:divBdr>
        </w:div>
        <w:div w:id="174462132">
          <w:marLeft w:val="0"/>
          <w:marRight w:val="0"/>
          <w:marTop w:val="0"/>
          <w:marBottom w:val="0"/>
          <w:divBdr>
            <w:top w:val="none" w:sz="0" w:space="0" w:color="auto"/>
            <w:left w:val="none" w:sz="0" w:space="0" w:color="auto"/>
            <w:bottom w:val="none" w:sz="0" w:space="0" w:color="auto"/>
            <w:right w:val="none" w:sz="0" w:space="0" w:color="auto"/>
          </w:divBdr>
          <w:divsChild>
            <w:div w:id="320546572">
              <w:marLeft w:val="0"/>
              <w:marRight w:val="0"/>
              <w:marTop w:val="0"/>
              <w:marBottom w:val="0"/>
              <w:divBdr>
                <w:top w:val="none" w:sz="0" w:space="0" w:color="auto"/>
                <w:left w:val="none" w:sz="0" w:space="0" w:color="auto"/>
                <w:bottom w:val="none" w:sz="0" w:space="0" w:color="auto"/>
                <w:right w:val="none" w:sz="0" w:space="0" w:color="auto"/>
              </w:divBdr>
            </w:div>
          </w:divsChild>
        </w:div>
        <w:div w:id="1305163356">
          <w:marLeft w:val="0"/>
          <w:marRight w:val="0"/>
          <w:marTop w:val="0"/>
          <w:marBottom w:val="0"/>
          <w:divBdr>
            <w:top w:val="none" w:sz="0" w:space="0" w:color="auto"/>
            <w:left w:val="none" w:sz="0" w:space="0" w:color="auto"/>
            <w:bottom w:val="none" w:sz="0" w:space="0" w:color="auto"/>
            <w:right w:val="none" w:sz="0" w:space="0" w:color="auto"/>
          </w:divBdr>
        </w:div>
        <w:div w:id="1467049115">
          <w:marLeft w:val="0"/>
          <w:marRight w:val="0"/>
          <w:marTop w:val="0"/>
          <w:marBottom w:val="0"/>
          <w:divBdr>
            <w:top w:val="none" w:sz="0" w:space="0" w:color="auto"/>
            <w:left w:val="none" w:sz="0" w:space="0" w:color="auto"/>
            <w:bottom w:val="none" w:sz="0" w:space="0" w:color="auto"/>
            <w:right w:val="none" w:sz="0" w:space="0" w:color="auto"/>
          </w:divBdr>
          <w:divsChild>
            <w:div w:id="2009555587">
              <w:marLeft w:val="0"/>
              <w:marRight w:val="0"/>
              <w:marTop w:val="0"/>
              <w:marBottom w:val="0"/>
              <w:divBdr>
                <w:top w:val="none" w:sz="0" w:space="0" w:color="auto"/>
                <w:left w:val="none" w:sz="0" w:space="0" w:color="auto"/>
                <w:bottom w:val="none" w:sz="0" w:space="0" w:color="auto"/>
                <w:right w:val="none" w:sz="0" w:space="0" w:color="auto"/>
              </w:divBdr>
            </w:div>
          </w:divsChild>
        </w:div>
        <w:div w:id="1406417132">
          <w:marLeft w:val="0"/>
          <w:marRight w:val="0"/>
          <w:marTop w:val="300"/>
          <w:marBottom w:val="0"/>
          <w:divBdr>
            <w:top w:val="none" w:sz="0" w:space="0" w:color="auto"/>
            <w:left w:val="none" w:sz="0" w:space="0" w:color="auto"/>
            <w:bottom w:val="none" w:sz="0" w:space="0" w:color="auto"/>
            <w:right w:val="none" w:sz="0" w:space="0" w:color="auto"/>
          </w:divBdr>
          <w:divsChild>
            <w:div w:id="1578586800">
              <w:marLeft w:val="0"/>
              <w:marRight w:val="0"/>
              <w:marTop w:val="0"/>
              <w:marBottom w:val="0"/>
              <w:divBdr>
                <w:top w:val="none" w:sz="0" w:space="0" w:color="auto"/>
                <w:left w:val="none" w:sz="0" w:space="0" w:color="auto"/>
                <w:bottom w:val="none" w:sz="0" w:space="0" w:color="auto"/>
                <w:right w:val="none" w:sz="0" w:space="0" w:color="auto"/>
              </w:divBdr>
              <w:divsChild>
                <w:div w:id="646710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086924">
          <w:marLeft w:val="0"/>
          <w:marRight w:val="0"/>
          <w:marTop w:val="300"/>
          <w:marBottom w:val="0"/>
          <w:divBdr>
            <w:top w:val="none" w:sz="0" w:space="0" w:color="auto"/>
            <w:left w:val="none" w:sz="0" w:space="0" w:color="auto"/>
            <w:bottom w:val="none" w:sz="0" w:space="0" w:color="auto"/>
            <w:right w:val="none" w:sz="0" w:space="0" w:color="auto"/>
          </w:divBdr>
          <w:divsChild>
            <w:div w:id="1199128533">
              <w:marLeft w:val="0"/>
              <w:marRight w:val="0"/>
              <w:marTop w:val="0"/>
              <w:marBottom w:val="0"/>
              <w:divBdr>
                <w:top w:val="none" w:sz="0" w:space="0" w:color="auto"/>
                <w:left w:val="none" w:sz="0" w:space="0" w:color="auto"/>
                <w:bottom w:val="none" w:sz="0" w:space="0" w:color="auto"/>
                <w:right w:val="none" w:sz="0" w:space="0" w:color="auto"/>
              </w:divBdr>
              <w:divsChild>
                <w:div w:id="1074476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734206">
          <w:marLeft w:val="0"/>
          <w:marRight w:val="0"/>
          <w:marTop w:val="300"/>
          <w:marBottom w:val="0"/>
          <w:divBdr>
            <w:top w:val="none" w:sz="0" w:space="0" w:color="auto"/>
            <w:left w:val="none" w:sz="0" w:space="0" w:color="auto"/>
            <w:bottom w:val="none" w:sz="0" w:space="0" w:color="auto"/>
            <w:right w:val="none" w:sz="0" w:space="0" w:color="auto"/>
          </w:divBdr>
          <w:divsChild>
            <w:div w:id="2065059202">
              <w:marLeft w:val="0"/>
              <w:marRight w:val="0"/>
              <w:marTop w:val="0"/>
              <w:marBottom w:val="0"/>
              <w:divBdr>
                <w:top w:val="none" w:sz="0" w:space="0" w:color="auto"/>
                <w:left w:val="none" w:sz="0" w:space="0" w:color="auto"/>
                <w:bottom w:val="none" w:sz="0" w:space="0" w:color="auto"/>
                <w:right w:val="none" w:sz="0" w:space="0" w:color="auto"/>
              </w:divBdr>
              <w:divsChild>
                <w:div w:id="1090349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9109614">
          <w:marLeft w:val="0"/>
          <w:marRight w:val="0"/>
          <w:marTop w:val="300"/>
          <w:marBottom w:val="0"/>
          <w:divBdr>
            <w:top w:val="none" w:sz="0" w:space="0" w:color="auto"/>
            <w:left w:val="none" w:sz="0" w:space="0" w:color="auto"/>
            <w:bottom w:val="none" w:sz="0" w:space="0" w:color="auto"/>
            <w:right w:val="none" w:sz="0" w:space="0" w:color="auto"/>
          </w:divBdr>
          <w:divsChild>
            <w:div w:id="938175916">
              <w:marLeft w:val="0"/>
              <w:marRight w:val="0"/>
              <w:marTop w:val="0"/>
              <w:marBottom w:val="0"/>
              <w:divBdr>
                <w:top w:val="none" w:sz="0" w:space="0" w:color="auto"/>
                <w:left w:val="none" w:sz="0" w:space="0" w:color="auto"/>
                <w:bottom w:val="none" w:sz="0" w:space="0" w:color="auto"/>
                <w:right w:val="none" w:sz="0" w:space="0" w:color="auto"/>
              </w:divBdr>
              <w:divsChild>
                <w:div w:id="215161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34243296">
      <w:bodyDiv w:val="1"/>
      <w:marLeft w:val="0"/>
      <w:marRight w:val="0"/>
      <w:marTop w:val="0"/>
      <w:marBottom w:val="0"/>
      <w:divBdr>
        <w:top w:val="none" w:sz="0" w:space="0" w:color="auto"/>
        <w:left w:val="none" w:sz="0" w:space="0" w:color="auto"/>
        <w:bottom w:val="none" w:sz="0" w:space="0" w:color="auto"/>
        <w:right w:val="none" w:sz="0" w:space="0" w:color="auto"/>
      </w:divBdr>
      <w:divsChild>
        <w:div w:id="777061594">
          <w:marLeft w:val="0"/>
          <w:marRight w:val="0"/>
          <w:marTop w:val="0"/>
          <w:marBottom w:val="0"/>
          <w:divBdr>
            <w:top w:val="none" w:sz="0" w:space="0" w:color="auto"/>
            <w:left w:val="none" w:sz="0" w:space="0" w:color="auto"/>
            <w:bottom w:val="none" w:sz="0" w:space="0" w:color="auto"/>
            <w:right w:val="none" w:sz="0" w:space="0" w:color="auto"/>
          </w:divBdr>
        </w:div>
        <w:div w:id="1016537139">
          <w:marLeft w:val="0"/>
          <w:marRight w:val="0"/>
          <w:marTop w:val="0"/>
          <w:marBottom w:val="0"/>
          <w:divBdr>
            <w:top w:val="none" w:sz="0" w:space="0" w:color="auto"/>
            <w:left w:val="none" w:sz="0" w:space="0" w:color="auto"/>
            <w:bottom w:val="none" w:sz="0" w:space="0" w:color="auto"/>
            <w:right w:val="none" w:sz="0" w:space="0" w:color="auto"/>
          </w:divBdr>
          <w:divsChild>
            <w:div w:id="444427193">
              <w:marLeft w:val="0"/>
              <w:marRight w:val="0"/>
              <w:marTop w:val="0"/>
              <w:marBottom w:val="0"/>
              <w:divBdr>
                <w:top w:val="none" w:sz="0" w:space="0" w:color="auto"/>
                <w:left w:val="none" w:sz="0" w:space="0" w:color="auto"/>
                <w:bottom w:val="none" w:sz="0" w:space="0" w:color="auto"/>
                <w:right w:val="none" w:sz="0" w:space="0" w:color="auto"/>
              </w:divBdr>
            </w:div>
          </w:divsChild>
        </w:div>
        <w:div w:id="1437872772">
          <w:marLeft w:val="0"/>
          <w:marRight w:val="0"/>
          <w:marTop w:val="0"/>
          <w:marBottom w:val="0"/>
          <w:divBdr>
            <w:top w:val="none" w:sz="0" w:space="0" w:color="auto"/>
            <w:left w:val="none" w:sz="0" w:space="0" w:color="auto"/>
            <w:bottom w:val="none" w:sz="0" w:space="0" w:color="auto"/>
            <w:right w:val="none" w:sz="0" w:space="0" w:color="auto"/>
          </w:divBdr>
        </w:div>
        <w:div w:id="837503006">
          <w:marLeft w:val="0"/>
          <w:marRight w:val="0"/>
          <w:marTop w:val="0"/>
          <w:marBottom w:val="0"/>
          <w:divBdr>
            <w:top w:val="none" w:sz="0" w:space="0" w:color="auto"/>
            <w:left w:val="none" w:sz="0" w:space="0" w:color="auto"/>
            <w:bottom w:val="none" w:sz="0" w:space="0" w:color="auto"/>
            <w:right w:val="none" w:sz="0" w:space="0" w:color="auto"/>
          </w:divBdr>
          <w:divsChild>
            <w:div w:id="415246350">
              <w:marLeft w:val="0"/>
              <w:marRight w:val="0"/>
              <w:marTop w:val="0"/>
              <w:marBottom w:val="0"/>
              <w:divBdr>
                <w:top w:val="none" w:sz="0" w:space="0" w:color="auto"/>
                <w:left w:val="none" w:sz="0" w:space="0" w:color="auto"/>
                <w:bottom w:val="none" w:sz="0" w:space="0" w:color="auto"/>
                <w:right w:val="none" w:sz="0" w:space="0" w:color="auto"/>
              </w:divBdr>
            </w:div>
          </w:divsChild>
        </w:div>
        <w:div w:id="855921437">
          <w:marLeft w:val="0"/>
          <w:marRight w:val="0"/>
          <w:marTop w:val="0"/>
          <w:marBottom w:val="0"/>
          <w:divBdr>
            <w:top w:val="none" w:sz="0" w:space="0" w:color="auto"/>
            <w:left w:val="none" w:sz="0" w:space="0" w:color="auto"/>
            <w:bottom w:val="none" w:sz="0" w:space="0" w:color="auto"/>
            <w:right w:val="none" w:sz="0" w:space="0" w:color="auto"/>
          </w:divBdr>
        </w:div>
        <w:div w:id="1663774344">
          <w:marLeft w:val="0"/>
          <w:marRight w:val="0"/>
          <w:marTop w:val="0"/>
          <w:marBottom w:val="0"/>
          <w:divBdr>
            <w:top w:val="none" w:sz="0" w:space="0" w:color="auto"/>
            <w:left w:val="none" w:sz="0" w:space="0" w:color="auto"/>
            <w:bottom w:val="none" w:sz="0" w:space="0" w:color="auto"/>
            <w:right w:val="none" w:sz="0" w:space="0" w:color="auto"/>
          </w:divBdr>
          <w:divsChild>
            <w:div w:id="707142124">
              <w:marLeft w:val="0"/>
              <w:marRight w:val="0"/>
              <w:marTop w:val="0"/>
              <w:marBottom w:val="0"/>
              <w:divBdr>
                <w:top w:val="none" w:sz="0" w:space="0" w:color="auto"/>
                <w:left w:val="none" w:sz="0" w:space="0" w:color="auto"/>
                <w:bottom w:val="none" w:sz="0" w:space="0" w:color="auto"/>
                <w:right w:val="none" w:sz="0" w:space="0" w:color="auto"/>
              </w:divBdr>
            </w:div>
          </w:divsChild>
        </w:div>
        <w:div w:id="623386941">
          <w:marLeft w:val="0"/>
          <w:marRight w:val="0"/>
          <w:marTop w:val="0"/>
          <w:marBottom w:val="0"/>
          <w:divBdr>
            <w:top w:val="none" w:sz="0" w:space="0" w:color="auto"/>
            <w:left w:val="none" w:sz="0" w:space="0" w:color="auto"/>
            <w:bottom w:val="none" w:sz="0" w:space="0" w:color="auto"/>
            <w:right w:val="none" w:sz="0" w:space="0" w:color="auto"/>
          </w:divBdr>
        </w:div>
        <w:div w:id="1510362896">
          <w:marLeft w:val="0"/>
          <w:marRight w:val="0"/>
          <w:marTop w:val="0"/>
          <w:marBottom w:val="0"/>
          <w:divBdr>
            <w:top w:val="none" w:sz="0" w:space="0" w:color="auto"/>
            <w:left w:val="none" w:sz="0" w:space="0" w:color="auto"/>
            <w:bottom w:val="none" w:sz="0" w:space="0" w:color="auto"/>
            <w:right w:val="none" w:sz="0" w:space="0" w:color="auto"/>
          </w:divBdr>
          <w:divsChild>
            <w:div w:id="1159809955">
              <w:marLeft w:val="0"/>
              <w:marRight w:val="0"/>
              <w:marTop w:val="0"/>
              <w:marBottom w:val="0"/>
              <w:divBdr>
                <w:top w:val="none" w:sz="0" w:space="0" w:color="auto"/>
                <w:left w:val="none" w:sz="0" w:space="0" w:color="auto"/>
                <w:bottom w:val="none" w:sz="0" w:space="0" w:color="auto"/>
                <w:right w:val="none" w:sz="0" w:space="0" w:color="auto"/>
              </w:divBdr>
            </w:div>
          </w:divsChild>
        </w:div>
        <w:div w:id="1034960640">
          <w:marLeft w:val="0"/>
          <w:marRight w:val="0"/>
          <w:marTop w:val="0"/>
          <w:marBottom w:val="0"/>
          <w:divBdr>
            <w:top w:val="none" w:sz="0" w:space="0" w:color="auto"/>
            <w:left w:val="none" w:sz="0" w:space="0" w:color="auto"/>
            <w:bottom w:val="none" w:sz="0" w:space="0" w:color="auto"/>
            <w:right w:val="none" w:sz="0" w:space="0" w:color="auto"/>
          </w:divBdr>
        </w:div>
        <w:div w:id="1643383453">
          <w:marLeft w:val="0"/>
          <w:marRight w:val="0"/>
          <w:marTop w:val="0"/>
          <w:marBottom w:val="0"/>
          <w:divBdr>
            <w:top w:val="none" w:sz="0" w:space="0" w:color="auto"/>
            <w:left w:val="none" w:sz="0" w:space="0" w:color="auto"/>
            <w:bottom w:val="none" w:sz="0" w:space="0" w:color="auto"/>
            <w:right w:val="none" w:sz="0" w:space="0" w:color="auto"/>
          </w:divBdr>
          <w:divsChild>
            <w:div w:id="221064264">
              <w:marLeft w:val="0"/>
              <w:marRight w:val="0"/>
              <w:marTop w:val="0"/>
              <w:marBottom w:val="0"/>
              <w:divBdr>
                <w:top w:val="none" w:sz="0" w:space="0" w:color="auto"/>
                <w:left w:val="none" w:sz="0" w:space="0" w:color="auto"/>
                <w:bottom w:val="none" w:sz="0" w:space="0" w:color="auto"/>
                <w:right w:val="none" w:sz="0" w:space="0" w:color="auto"/>
              </w:divBdr>
            </w:div>
          </w:divsChild>
        </w:div>
        <w:div w:id="1011373190">
          <w:marLeft w:val="0"/>
          <w:marRight w:val="0"/>
          <w:marTop w:val="0"/>
          <w:marBottom w:val="0"/>
          <w:divBdr>
            <w:top w:val="none" w:sz="0" w:space="0" w:color="auto"/>
            <w:left w:val="none" w:sz="0" w:space="0" w:color="auto"/>
            <w:bottom w:val="none" w:sz="0" w:space="0" w:color="auto"/>
            <w:right w:val="none" w:sz="0" w:space="0" w:color="auto"/>
          </w:divBdr>
        </w:div>
        <w:div w:id="1615331995">
          <w:marLeft w:val="0"/>
          <w:marRight w:val="0"/>
          <w:marTop w:val="0"/>
          <w:marBottom w:val="0"/>
          <w:divBdr>
            <w:top w:val="none" w:sz="0" w:space="0" w:color="auto"/>
            <w:left w:val="none" w:sz="0" w:space="0" w:color="auto"/>
            <w:bottom w:val="none" w:sz="0" w:space="0" w:color="auto"/>
            <w:right w:val="none" w:sz="0" w:space="0" w:color="auto"/>
          </w:divBdr>
          <w:divsChild>
            <w:div w:id="666861429">
              <w:marLeft w:val="0"/>
              <w:marRight w:val="0"/>
              <w:marTop w:val="0"/>
              <w:marBottom w:val="0"/>
              <w:divBdr>
                <w:top w:val="none" w:sz="0" w:space="0" w:color="auto"/>
                <w:left w:val="none" w:sz="0" w:space="0" w:color="auto"/>
                <w:bottom w:val="none" w:sz="0" w:space="0" w:color="auto"/>
                <w:right w:val="none" w:sz="0" w:space="0" w:color="auto"/>
              </w:divBdr>
            </w:div>
          </w:divsChild>
        </w:div>
        <w:div w:id="1807238982">
          <w:marLeft w:val="0"/>
          <w:marRight w:val="0"/>
          <w:marTop w:val="0"/>
          <w:marBottom w:val="0"/>
          <w:divBdr>
            <w:top w:val="none" w:sz="0" w:space="0" w:color="auto"/>
            <w:left w:val="none" w:sz="0" w:space="0" w:color="auto"/>
            <w:bottom w:val="none" w:sz="0" w:space="0" w:color="auto"/>
            <w:right w:val="none" w:sz="0" w:space="0" w:color="auto"/>
          </w:divBdr>
        </w:div>
        <w:div w:id="298848181">
          <w:marLeft w:val="0"/>
          <w:marRight w:val="0"/>
          <w:marTop w:val="0"/>
          <w:marBottom w:val="0"/>
          <w:divBdr>
            <w:top w:val="none" w:sz="0" w:space="0" w:color="auto"/>
            <w:left w:val="none" w:sz="0" w:space="0" w:color="auto"/>
            <w:bottom w:val="none" w:sz="0" w:space="0" w:color="auto"/>
            <w:right w:val="none" w:sz="0" w:space="0" w:color="auto"/>
          </w:divBdr>
          <w:divsChild>
            <w:div w:id="1728534368">
              <w:marLeft w:val="0"/>
              <w:marRight w:val="0"/>
              <w:marTop w:val="0"/>
              <w:marBottom w:val="0"/>
              <w:divBdr>
                <w:top w:val="none" w:sz="0" w:space="0" w:color="auto"/>
                <w:left w:val="none" w:sz="0" w:space="0" w:color="auto"/>
                <w:bottom w:val="none" w:sz="0" w:space="0" w:color="auto"/>
                <w:right w:val="none" w:sz="0" w:space="0" w:color="auto"/>
              </w:divBdr>
            </w:div>
          </w:divsChild>
        </w:div>
        <w:div w:id="1876503684">
          <w:marLeft w:val="0"/>
          <w:marRight w:val="0"/>
          <w:marTop w:val="300"/>
          <w:marBottom w:val="0"/>
          <w:divBdr>
            <w:top w:val="none" w:sz="0" w:space="0" w:color="auto"/>
            <w:left w:val="none" w:sz="0" w:space="0" w:color="auto"/>
            <w:bottom w:val="none" w:sz="0" w:space="0" w:color="auto"/>
            <w:right w:val="none" w:sz="0" w:space="0" w:color="auto"/>
          </w:divBdr>
          <w:divsChild>
            <w:div w:id="929581177">
              <w:marLeft w:val="0"/>
              <w:marRight w:val="0"/>
              <w:marTop w:val="0"/>
              <w:marBottom w:val="0"/>
              <w:divBdr>
                <w:top w:val="none" w:sz="0" w:space="0" w:color="auto"/>
                <w:left w:val="none" w:sz="0" w:space="0" w:color="auto"/>
                <w:bottom w:val="none" w:sz="0" w:space="0" w:color="auto"/>
                <w:right w:val="none" w:sz="0" w:space="0" w:color="auto"/>
              </w:divBdr>
              <w:divsChild>
                <w:div w:id="534465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0466819">
          <w:marLeft w:val="0"/>
          <w:marRight w:val="0"/>
          <w:marTop w:val="300"/>
          <w:marBottom w:val="0"/>
          <w:divBdr>
            <w:top w:val="none" w:sz="0" w:space="0" w:color="auto"/>
            <w:left w:val="none" w:sz="0" w:space="0" w:color="auto"/>
            <w:bottom w:val="none" w:sz="0" w:space="0" w:color="auto"/>
            <w:right w:val="none" w:sz="0" w:space="0" w:color="auto"/>
          </w:divBdr>
          <w:divsChild>
            <w:div w:id="1758163733">
              <w:marLeft w:val="0"/>
              <w:marRight w:val="0"/>
              <w:marTop w:val="0"/>
              <w:marBottom w:val="0"/>
              <w:divBdr>
                <w:top w:val="none" w:sz="0" w:space="0" w:color="auto"/>
                <w:left w:val="none" w:sz="0" w:space="0" w:color="auto"/>
                <w:bottom w:val="none" w:sz="0" w:space="0" w:color="auto"/>
                <w:right w:val="none" w:sz="0" w:space="0" w:color="auto"/>
              </w:divBdr>
              <w:divsChild>
                <w:div w:id="1518470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1277832">
          <w:marLeft w:val="0"/>
          <w:marRight w:val="0"/>
          <w:marTop w:val="300"/>
          <w:marBottom w:val="0"/>
          <w:divBdr>
            <w:top w:val="none" w:sz="0" w:space="0" w:color="auto"/>
            <w:left w:val="none" w:sz="0" w:space="0" w:color="auto"/>
            <w:bottom w:val="none" w:sz="0" w:space="0" w:color="auto"/>
            <w:right w:val="none" w:sz="0" w:space="0" w:color="auto"/>
          </w:divBdr>
          <w:divsChild>
            <w:div w:id="1394305735">
              <w:marLeft w:val="0"/>
              <w:marRight w:val="0"/>
              <w:marTop w:val="0"/>
              <w:marBottom w:val="0"/>
              <w:divBdr>
                <w:top w:val="none" w:sz="0" w:space="0" w:color="auto"/>
                <w:left w:val="none" w:sz="0" w:space="0" w:color="auto"/>
                <w:bottom w:val="none" w:sz="0" w:space="0" w:color="auto"/>
                <w:right w:val="none" w:sz="0" w:space="0" w:color="auto"/>
              </w:divBdr>
              <w:divsChild>
                <w:div w:id="35489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0397578">
          <w:marLeft w:val="0"/>
          <w:marRight w:val="0"/>
          <w:marTop w:val="300"/>
          <w:marBottom w:val="0"/>
          <w:divBdr>
            <w:top w:val="none" w:sz="0" w:space="0" w:color="auto"/>
            <w:left w:val="none" w:sz="0" w:space="0" w:color="auto"/>
            <w:bottom w:val="none" w:sz="0" w:space="0" w:color="auto"/>
            <w:right w:val="none" w:sz="0" w:space="0" w:color="auto"/>
          </w:divBdr>
          <w:divsChild>
            <w:div w:id="1350566147">
              <w:marLeft w:val="0"/>
              <w:marRight w:val="0"/>
              <w:marTop w:val="0"/>
              <w:marBottom w:val="0"/>
              <w:divBdr>
                <w:top w:val="none" w:sz="0" w:space="0" w:color="auto"/>
                <w:left w:val="none" w:sz="0" w:space="0" w:color="auto"/>
                <w:bottom w:val="none" w:sz="0" w:space="0" w:color="auto"/>
                <w:right w:val="none" w:sz="0" w:space="0" w:color="auto"/>
              </w:divBdr>
              <w:divsChild>
                <w:div w:id="1845048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1721987">
      <w:bodyDiv w:val="1"/>
      <w:marLeft w:val="0"/>
      <w:marRight w:val="0"/>
      <w:marTop w:val="0"/>
      <w:marBottom w:val="0"/>
      <w:divBdr>
        <w:top w:val="none" w:sz="0" w:space="0" w:color="auto"/>
        <w:left w:val="none" w:sz="0" w:space="0" w:color="auto"/>
        <w:bottom w:val="none" w:sz="0" w:space="0" w:color="auto"/>
        <w:right w:val="none" w:sz="0" w:space="0" w:color="auto"/>
      </w:divBdr>
      <w:divsChild>
        <w:div w:id="2003851568">
          <w:marLeft w:val="0"/>
          <w:marRight w:val="0"/>
          <w:marTop w:val="0"/>
          <w:marBottom w:val="0"/>
          <w:divBdr>
            <w:top w:val="none" w:sz="0" w:space="0" w:color="auto"/>
            <w:left w:val="none" w:sz="0" w:space="0" w:color="auto"/>
            <w:bottom w:val="none" w:sz="0" w:space="0" w:color="auto"/>
            <w:right w:val="none" w:sz="0" w:space="0" w:color="auto"/>
          </w:divBdr>
        </w:div>
        <w:div w:id="1695155473">
          <w:marLeft w:val="0"/>
          <w:marRight w:val="0"/>
          <w:marTop w:val="0"/>
          <w:marBottom w:val="0"/>
          <w:divBdr>
            <w:top w:val="none" w:sz="0" w:space="0" w:color="auto"/>
            <w:left w:val="none" w:sz="0" w:space="0" w:color="auto"/>
            <w:bottom w:val="none" w:sz="0" w:space="0" w:color="auto"/>
            <w:right w:val="none" w:sz="0" w:space="0" w:color="auto"/>
          </w:divBdr>
          <w:divsChild>
            <w:div w:id="829635063">
              <w:marLeft w:val="0"/>
              <w:marRight w:val="0"/>
              <w:marTop w:val="0"/>
              <w:marBottom w:val="0"/>
              <w:divBdr>
                <w:top w:val="none" w:sz="0" w:space="0" w:color="auto"/>
                <w:left w:val="none" w:sz="0" w:space="0" w:color="auto"/>
                <w:bottom w:val="none" w:sz="0" w:space="0" w:color="auto"/>
                <w:right w:val="none" w:sz="0" w:space="0" w:color="auto"/>
              </w:divBdr>
            </w:div>
          </w:divsChild>
        </w:div>
        <w:div w:id="1749227266">
          <w:marLeft w:val="0"/>
          <w:marRight w:val="0"/>
          <w:marTop w:val="0"/>
          <w:marBottom w:val="0"/>
          <w:divBdr>
            <w:top w:val="none" w:sz="0" w:space="0" w:color="auto"/>
            <w:left w:val="none" w:sz="0" w:space="0" w:color="auto"/>
            <w:bottom w:val="none" w:sz="0" w:space="0" w:color="auto"/>
            <w:right w:val="none" w:sz="0" w:space="0" w:color="auto"/>
          </w:divBdr>
        </w:div>
        <w:div w:id="1650330188">
          <w:marLeft w:val="0"/>
          <w:marRight w:val="0"/>
          <w:marTop w:val="0"/>
          <w:marBottom w:val="0"/>
          <w:divBdr>
            <w:top w:val="none" w:sz="0" w:space="0" w:color="auto"/>
            <w:left w:val="none" w:sz="0" w:space="0" w:color="auto"/>
            <w:bottom w:val="none" w:sz="0" w:space="0" w:color="auto"/>
            <w:right w:val="none" w:sz="0" w:space="0" w:color="auto"/>
          </w:divBdr>
          <w:divsChild>
            <w:div w:id="884369001">
              <w:marLeft w:val="0"/>
              <w:marRight w:val="0"/>
              <w:marTop w:val="0"/>
              <w:marBottom w:val="0"/>
              <w:divBdr>
                <w:top w:val="none" w:sz="0" w:space="0" w:color="auto"/>
                <w:left w:val="none" w:sz="0" w:space="0" w:color="auto"/>
                <w:bottom w:val="none" w:sz="0" w:space="0" w:color="auto"/>
                <w:right w:val="none" w:sz="0" w:space="0" w:color="auto"/>
              </w:divBdr>
            </w:div>
          </w:divsChild>
        </w:div>
        <w:div w:id="319240382">
          <w:marLeft w:val="0"/>
          <w:marRight w:val="0"/>
          <w:marTop w:val="0"/>
          <w:marBottom w:val="0"/>
          <w:divBdr>
            <w:top w:val="none" w:sz="0" w:space="0" w:color="auto"/>
            <w:left w:val="none" w:sz="0" w:space="0" w:color="auto"/>
            <w:bottom w:val="none" w:sz="0" w:space="0" w:color="auto"/>
            <w:right w:val="none" w:sz="0" w:space="0" w:color="auto"/>
          </w:divBdr>
        </w:div>
        <w:div w:id="1911503756">
          <w:marLeft w:val="0"/>
          <w:marRight w:val="0"/>
          <w:marTop w:val="0"/>
          <w:marBottom w:val="0"/>
          <w:divBdr>
            <w:top w:val="none" w:sz="0" w:space="0" w:color="auto"/>
            <w:left w:val="none" w:sz="0" w:space="0" w:color="auto"/>
            <w:bottom w:val="none" w:sz="0" w:space="0" w:color="auto"/>
            <w:right w:val="none" w:sz="0" w:space="0" w:color="auto"/>
          </w:divBdr>
          <w:divsChild>
            <w:div w:id="2096432124">
              <w:marLeft w:val="0"/>
              <w:marRight w:val="0"/>
              <w:marTop w:val="0"/>
              <w:marBottom w:val="0"/>
              <w:divBdr>
                <w:top w:val="none" w:sz="0" w:space="0" w:color="auto"/>
                <w:left w:val="none" w:sz="0" w:space="0" w:color="auto"/>
                <w:bottom w:val="none" w:sz="0" w:space="0" w:color="auto"/>
                <w:right w:val="none" w:sz="0" w:space="0" w:color="auto"/>
              </w:divBdr>
            </w:div>
          </w:divsChild>
        </w:div>
        <w:div w:id="144705547">
          <w:marLeft w:val="0"/>
          <w:marRight w:val="0"/>
          <w:marTop w:val="0"/>
          <w:marBottom w:val="0"/>
          <w:divBdr>
            <w:top w:val="none" w:sz="0" w:space="0" w:color="auto"/>
            <w:left w:val="none" w:sz="0" w:space="0" w:color="auto"/>
            <w:bottom w:val="none" w:sz="0" w:space="0" w:color="auto"/>
            <w:right w:val="none" w:sz="0" w:space="0" w:color="auto"/>
          </w:divBdr>
        </w:div>
        <w:div w:id="2080512286">
          <w:marLeft w:val="0"/>
          <w:marRight w:val="0"/>
          <w:marTop w:val="0"/>
          <w:marBottom w:val="0"/>
          <w:divBdr>
            <w:top w:val="none" w:sz="0" w:space="0" w:color="auto"/>
            <w:left w:val="none" w:sz="0" w:space="0" w:color="auto"/>
            <w:bottom w:val="none" w:sz="0" w:space="0" w:color="auto"/>
            <w:right w:val="none" w:sz="0" w:space="0" w:color="auto"/>
          </w:divBdr>
          <w:divsChild>
            <w:div w:id="497118245">
              <w:marLeft w:val="0"/>
              <w:marRight w:val="0"/>
              <w:marTop w:val="0"/>
              <w:marBottom w:val="0"/>
              <w:divBdr>
                <w:top w:val="none" w:sz="0" w:space="0" w:color="auto"/>
                <w:left w:val="none" w:sz="0" w:space="0" w:color="auto"/>
                <w:bottom w:val="none" w:sz="0" w:space="0" w:color="auto"/>
                <w:right w:val="none" w:sz="0" w:space="0" w:color="auto"/>
              </w:divBdr>
            </w:div>
          </w:divsChild>
        </w:div>
        <w:div w:id="293364438">
          <w:marLeft w:val="0"/>
          <w:marRight w:val="0"/>
          <w:marTop w:val="0"/>
          <w:marBottom w:val="0"/>
          <w:divBdr>
            <w:top w:val="none" w:sz="0" w:space="0" w:color="auto"/>
            <w:left w:val="none" w:sz="0" w:space="0" w:color="auto"/>
            <w:bottom w:val="none" w:sz="0" w:space="0" w:color="auto"/>
            <w:right w:val="none" w:sz="0" w:space="0" w:color="auto"/>
          </w:divBdr>
        </w:div>
        <w:div w:id="2124495322">
          <w:marLeft w:val="0"/>
          <w:marRight w:val="0"/>
          <w:marTop w:val="0"/>
          <w:marBottom w:val="0"/>
          <w:divBdr>
            <w:top w:val="none" w:sz="0" w:space="0" w:color="auto"/>
            <w:left w:val="none" w:sz="0" w:space="0" w:color="auto"/>
            <w:bottom w:val="none" w:sz="0" w:space="0" w:color="auto"/>
            <w:right w:val="none" w:sz="0" w:space="0" w:color="auto"/>
          </w:divBdr>
          <w:divsChild>
            <w:div w:id="1211726660">
              <w:marLeft w:val="0"/>
              <w:marRight w:val="0"/>
              <w:marTop w:val="0"/>
              <w:marBottom w:val="0"/>
              <w:divBdr>
                <w:top w:val="none" w:sz="0" w:space="0" w:color="auto"/>
                <w:left w:val="none" w:sz="0" w:space="0" w:color="auto"/>
                <w:bottom w:val="none" w:sz="0" w:space="0" w:color="auto"/>
                <w:right w:val="none" w:sz="0" w:space="0" w:color="auto"/>
              </w:divBdr>
            </w:div>
          </w:divsChild>
        </w:div>
        <w:div w:id="1998339081">
          <w:marLeft w:val="0"/>
          <w:marRight w:val="0"/>
          <w:marTop w:val="0"/>
          <w:marBottom w:val="0"/>
          <w:divBdr>
            <w:top w:val="none" w:sz="0" w:space="0" w:color="auto"/>
            <w:left w:val="none" w:sz="0" w:space="0" w:color="auto"/>
            <w:bottom w:val="none" w:sz="0" w:space="0" w:color="auto"/>
            <w:right w:val="none" w:sz="0" w:space="0" w:color="auto"/>
          </w:divBdr>
        </w:div>
        <w:div w:id="1639647909">
          <w:marLeft w:val="0"/>
          <w:marRight w:val="0"/>
          <w:marTop w:val="0"/>
          <w:marBottom w:val="0"/>
          <w:divBdr>
            <w:top w:val="none" w:sz="0" w:space="0" w:color="auto"/>
            <w:left w:val="none" w:sz="0" w:space="0" w:color="auto"/>
            <w:bottom w:val="none" w:sz="0" w:space="0" w:color="auto"/>
            <w:right w:val="none" w:sz="0" w:space="0" w:color="auto"/>
          </w:divBdr>
          <w:divsChild>
            <w:div w:id="1150370092">
              <w:marLeft w:val="0"/>
              <w:marRight w:val="0"/>
              <w:marTop w:val="0"/>
              <w:marBottom w:val="0"/>
              <w:divBdr>
                <w:top w:val="none" w:sz="0" w:space="0" w:color="auto"/>
                <w:left w:val="none" w:sz="0" w:space="0" w:color="auto"/>
                <w:bottom w:val="none" w:sz="0" w:space="0" w:color="auto"/>
                <w:right w:val="none" w:sz="0" w:space="0" w:color="auto"/>
              </w:divBdr>
            </w:div>
          </w:divsChild>
        </w:div>
        <w:div w:id="1413812920">
          <w:marLeft w:val="0"/>
          <w:marRight w:val="0"/>
          <w:marTop w:val="0"/>
          <w:marBottom w:val="0"/>
          <w:divBdr>
            <w:top w:val="none" w:sz="0" w:space="0" w:color="auto"/>
            <w:left w:val="none" w:sz="0" w:space="0" w:color="auto"/>
            <w:bottom w:val="none" w:sz="0" w:space="0" w:color="auto"/>
            <w:right w:val="none" w:sz="0" w:space="0" w:color="auto"/>
          </w:divBdr>
        </w:div>
        <w:div w:id="1947614812">
          <w:marLeft w:val="0"/>
          <w:marRight w:val="0"/>
          <w:marTop w:val="0"/>
          <w:marBottom w:val="0"/>
          <w:divBdr>
            <w:top w:val="none" w:sz="0" w:space="0" w:color="auto"/>
            <w:left w:val="none" w:sz="0" w:space="0" w:color="auto"/>
            <w:bottom w:val="none" w:sz="0" w:space="0" w:color="auto"/>
            <w:right w:val="none" w:sz="0" w:space="0" w:color="auto"/>
          </w:divBdr>
          <w:divsChild>
            <w:div w:id="743648859">
              <w:marLeft w:val="0"/>
              <w:marRight w:val="0"/>
              <w:marTop w:val="0"/>
              <w:marBottom w:val="0"/>
              <w:divBdr>
                <w:top w:val="none" w:sz="0" w:space="0" w:color="auto"/>
                <w:left w:val="none" w:sz="0" w:space="0" w:color="auto"/>
                <w:bottom w:val="none" w:sz="0" w:space="0" w:color="auto"/>
                <w:right w:val="none" w:sz="0" w:space="0" w:color="auto"/>
              </w:divBdr>
            </w:div>
          </w:divsChild>
        </w:div>
        <w:div w:id="1478764068">
          <w:marLeft w:val="0"/>
          <w:marRight w:val="0"/>
          <w:marTop w:val="300"/>
          <w:marBottom w:val="0"/>
          <w:divBdr>
            <w:top w:val="none" w:sz="0" w:space="0" w:color="auto"/>
            <w:left w:val="none" w:sz="0" w:space="0" w:color="auto"/>
            <w:bottom w:val="none" w:sz="0" w:space="0" w:color="auto"/>
            <w:right w:val="none" w:sz="0" w:space="0" w:color="auto"/>
          </w:divBdr>
          <w:divsChild>
            <w:div w:id="175508793">
              <w:marLeft w:val="0"/>
              <w:marRight w:val="0"/>
              <w:marTop w:val="0"/>
              <w:marBottom w:val="0"/>
              <w:divBdr>
                <w:top w:val="none" w:sz="0" w:space="0" w:color="auto"/>
                <w:left w:val="none" w:sz="0" w:space="0" w:color="auto"/>
                <w:bottom w:val="none" w:sz="0" w:space="0" w:color="auto"/>
                <w:right w:val="none" w:sz="0" w:space="0" w:color="auto"/>
              </w:divBdr>
              <w:divsChild>
                <w:div w:id="1889293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737323">
          <w:marLeft w:val="0"/>
          <w:marRight w:val="0"/>
          <w:marTop w:val="300"/>
          <w:marBottom w:val="0"/>
          <w:divBdr>
            <w:top w:val="none" w:sz="0" w:space="0" w:color="auto"/>
            <w:left w:val="none" w:sz="0" w:space="0" w:color="auto"/>
            <w:bottom w:val="none" w:sz="0" w:space="0" w:color="auto"/>
            <w:right w:val="none" w:sz="0" w:space="0" w:color="auto"/>
          </w:divBdr>
          <w:divsChild>
            <w:div w:id="1652320358">
              <w:marLeft w:val="0"/>
              <w:marRight w:val="0"/>
              <w:marTop w:val="0"/>
              <w:marBottom w:val="0"/>
              <w:divBdr>
                <w:top w:val="none" w:sz="0" w:space="0" w:color="auto"/>
                <w:left w:val="none" w:sz="0" w:space="0" w:color="auto"/>
                <w:bottom w:val="none" w:sz="0" w:space="0" w:color="auto"/>
                <w:right w:val="none" w:sz="0" w:space="0" w:color="auto"/>
              </w:divBdr>
              <w:divsChild>
                <w:div w:id="1071923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275985">
          <w:marLeft w:val="0"/>
          <w:marRight w:val="0"/>
          <w:marTop w:val="300"/>
          <w:marBottom w:val="0"/>
          <w:divBdr>
            <w:top w:val="none" w:sz="0" w:space="0" w:color="auto"/>
            <w:left w:val="none" w:sz="0" w:space="0" w:color="auto"/>
            <w:bottom w:val="none" w:sz="0" w:space="0" w:color="auto"/>
            <w:right w:val="none" w:sz="0" w:space="0" w:color="auto"/>
          </w:divBdr>
          <w:divsChild>
            <w:div w:id="1738744674">
              <w:marLeft w:val="0"/>
              <w:marRight w:val="0"/>
              <w:marTop w:val="0"/>
              <w:marBottom w:val="0"/>
              <w:divBdr>
                <w:top w:val="none" w:sz="0" w:space="0" w:color="auto"/>
                <w:left w:val="none" w:sz="0" w:space="0" w:color="auto"/>
                <w:bottom w:val="none" w:sz="0" w:space="0" w:color="auto"/>
                <w:right w:val="none" w:sz="0" w:space="0" w:color="auto"/>
              </w:divBdr>
              <w:divsChild>
                <w:div w:id="137214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591703">
          <w:marLeft w:val="0"/>
          <w:marRight w:val="0"/>
          <w:marTop w:val="300"/>
          <w:marBottom w:val="0"/>
          <w:divBdr>
            <w:top w:val="none" w:sz="0" w:space="0" w:color="auto"/>
            <w:left w:val="none" w:sz="0" w:space="0" w:color="auto"/>
            <w:bottom w:val="none" w:sz="0" w:space="0" w:color="auto"/>
            <w:right w:val="none" w:sz="0" w:space="0" w:color="auto"/>
          </w:divBdr>
          <w:divsChild>
            <w:div w:id="1532916773">
              <w:marLeft w:val="0"/>
              <w:marRight w:val="0"/>
              <w:marTop w:val="0"/>
              <w:marBottom w:val="0"/>
              <w:divBdr>
                <w:top w:val="none" w:sz="0" w:space="0" w:color="auto"/>
                <w:left w:val="none" w:sz="0" w:space="0" w:color="auto"/>
                <w:bottom w:val="none" w:sz="0" w:space="0" w:color="auto"/>
                <w:right w:val="none" w:sz="0" w:space="0" w:color="auto"/>
              </w:divBdr>
              <w:divsChild>
                <w:div w:id="733968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7223992">
      <w:bodyDiv w:val="1"/>
      <w:marLeft w:val="0"/>
      <w:marRight w:val="0"/>
      <w:marTop w:val="0"/>
      <w:marBottom w:val="0"/>
      <w:divBdr>
        <w:top w:val="none" w:sz="0" w:space="0" w:color="auto"/>
        <w:left w:val="none" w:sz="0" w:space="0" w:color="auto"/>
        <w:bottom w:val="none" w:sz="0" w:space="0" w:color="auto"/>
        <w:right w:val="none" w:sz="0" w:space="0" w:color="auto"/>
      </w:divBdr>
    </w:div>
    <w:div w:id="1253776580">
      <w:bodyDiv w:val="1"/>
      <w:marLeft w:val="0"/>
      <w:marRight w:val="0"/>
      <w:marTop w:val="0"/>
      <w:marBottom w:val="0"/>
      <w:divBdr>
        <w:top w:val="none" w:sz="0" w:space="0" w:color="auto"/>
        <w:left w:val="none" w:sz="0" w:space="0" w:color="auto"/>
        <w:bottom w:val="none" w:sz="0" w:space="0" w:color="auto"/>
        <w:right w:val="none" w:sz="0" w:space="0" w:color="auto"/>
      </w:divBdr>
      <w:divsChild>
        <w:div w:id="640308282">
          <w:marLeft w:val="0"/>
          <w:marRight w:val="0"/>
          <w:marTop w:val="0"/>
          <w:marBottom w:val="0"/>
          <w:divBdr>
            <w:top w:val="none" w:sz="0" w:space="0" w:color="auto"/>
            <w:left w:val="none" w:sz="0" w:space="0" w:color="auto"/>
            <w:bottom w:val="none" w:sz="0" w:space="0" w:color="auto"/>
            <w:right w:val="none" w:sz="0" w:space="0" w:color="auto"/>
          </w:divBdr>
        </w:div>
        <w:div w:id="345209475">
          <w:marLeft w:val="0"/>
          <w:marRight w:val="0"/>
          <w:marTop w:val="0"/>
          <w:marBottom w:val="0"/>
          <w:divBdr>
            <w:top w:val="none" w:sz="0" w:space="0" w:color="auto"/>
            <w:left w:val="none" w:sz="0" w:space="0" w:color="auto"/>
            <w:bottom w:val="none" w:sz="0" w:space="0" w:color="auto"/>
            <w:right w:val="none" w:sz="0" w:space="0" w:color="auto"/>
          </w:divBdr>
          <w:divsChild>
            <w:div w:id="1741096454">
              <w:marLeft w:val="0"/>
              <w:marRight w:val="0"/>
              <w:marTop w:val="0"/>
              <w:marBottom w:val="0"/>
              <w:divBdr>
                <w:top w:val="none" w:sz="0" w:space="0" w:color="auto"/>
                <w:left w:val="none" w:sz="0" w:space="0" w:color="auto"/>
                <w:bottom w:val="none" w:sz="0" w:space="0" w:color="auto"/>
                <w:right w:val="none" w:sz="0" w:space="0" w:color="auto"/>
              </w:divBdr>
            </w:div>
          </w:divsChild>
        </w:div>
        <w:div w:id="263271469">
          <w:marLeft w:val="0"/>
          <w:marRight w:val="0"/>
          <w:marTop w:val="0"/>
          <w:marBottom w:val="0"/>
          <w:divBdr>
            <w:top w:val="none" w:sz="0" w:space="0" w:color="auto"/>
            <w:left w:val="none" w:sz="0" w:space="0" w:color="auto"/>
            <w:bottom w:val="none" w:sz="0" w:space="0" w:color="auto"/>
            <w:right w:val="none" w:sz="0" w:space="0" w:color="auto"/>
          </w:divBdr>
        </w:div>
        <w:div w:id="369573425">
          <w:marLeft w:val="0"/>
          <w:marRight w:val="0"/>
          <w:marTop w:val="0"/>
          <w:marBottom w:val="0"/>
          <w:divBdr>
            <w:top w:val="none" w:sz="0" w:space="0" w:color="auto"/>
            <w:left w:val="none" w:sz="0" w:space="0" w:color="auto"/>
            <w:bottom w:val="none" w:sz="0" w:space="0" w:color="auto"/>
            <w:right w:val="none" w:sz="0" w:space="0" w:color="auto"/>
          </w:divBdr>
          <w:divsChild>
            <w:div w:id="877745609">
              <w:marLeft w:val="0"/>
              <w:marRight w:val="0"/>
              <w:marTop w:val="0"/>
              <w:marBottom w:val="0"/>
              <w:divBdr>
                <w:top w:val="none" w:sz="0" w:space="0" w:color="auto"/>
                <w:left w:val="none" w:sz="0" w:space="0" w:color="auto"/>
                <w:bottom w:val="none" w:sz="0" w:space="0" w:color="auto"/>
                <w:right w:val="none" w:sz="0" w:space="0" w:color="auto"/>
              </w:divBdr>
            </w:div>
          </w:divsChild>
        </w:div>
        <w:div w:id="2118327391">
          <w:marLeft w:val="0"/>
          <w:marRight w:val="0"/>
          <w:marTop w:val="0"/>
          <w:marBottom w:val="0"/>
          <w:divBdr>
            <w:top w:val="none" w:sz="0" w:space="0" w:color="auto"/>
            <w:left w:val="none" w:sz="0" w:space="0" w:color="auto"/>
            <w:bottom w:val="none" w:sz="0" w:space="0" w:color="auto"/>
            <w:right w:val="none" w:sz="0" w:space="0" w:color="auto"/>
          </w:divBdr>
        </w:div>
        <w:div w:id="1366716727">
          <w:marLeft w:val="0"/>
          <w:marRight w:val="0"/>
          <w:marTop w:val="0"/>
          <w:marBottom w:val="0"/>
          <w:divBdr>
            <w:top w:val="none" w:sz="0" w:space="0" w:color="auto"/>
            <w:left w:val="none" w:sz="0" w:space="0" w:color="auto"/>
            <w:bottom w:val="none" w:sz="0" w:space="0" w:color="auto"/>
            <w:right w:val="none" w:sz="0" w:space="0" w:color="auto"/>
          </w:divBdr>
          <w:divsChild>
            <w:div w:id="79525631">
              <w:marLeft w:val="0"/>
              <w:marRight w:val="0"/>
              <w:marTop w:val="0"/>
              <w:marBottom w:val="0"/>
              <w:divBdr>
                <w:top w:val="none" w:sz="0" w:space="0" w:color="auto"/>
                <w:left w:val="none" w:sz="0" w:space="0" w:color="auto"/>
                <w:bottom w:val="none" w:sz="0" w:space="0" w:color="auto"/>
                <w:right w:val="none" w:sz="0" w:space="0" w:color="auto"/>
              </w:divBdr>
            </w:div>
          </w:divsChild>
        </w:div>
        <w:div w:id="2055890290">
          <w:marLeft w:val="0"/>
          <w:marRight w:val="0"/>
          <w:marTop w:val="0"/>
          <w:marBottom w:val="0"/>
          <w:divBdr>
            <w:top w:val="none" w:sz="0" w:space="0" w:color="auto"/>
            <w:left w:val="none" w:sz="0" w:space="0" w:color="auto"/>
            <w:bottom w:val="none" w:sz="0" w:space="0" w:color="auto"/>
            <w:right w:val="none" w:sz="0" w:space="0" w:color="auto"/>
          </w:divBdr>
        </w:div>
        <w:div w:id="1748770278">
          <w:marLeft w:val="0"/>
          <w:marRight w:val="0"/>
          <w:marTop w:val="0"/>
          <w:marBottom w:val="0"/>
          <w:divBdr>
            <w:top w:val="none" w:sz="0" w:space="0" w:color="auto"/>
            <w:left w:val="none" w:sz="0" w:space="0" w:color="auto"/>
            <w:bottom w:val="none" w:sz="0" w:space="0" w:color="auto"/>
            <w:right w:val="none" w:sz="0" w:space="0" w:color="auto"/>
          </w:divBdr>
          <w:divsChild>
            <w:div w:id="1906645780">
              <w:marLeft w:val="0"/>
              <w:marRight w:val="0"/>
              <w:marTop w:val="0"/>
              <w:marBottom w:val="0"/>
              <w:divBdr>
                <w:top w:val="none" w:sz="0" w:space="0" w:color="auto"/>
                <w:left w:val="none" w:sz="0" w:space="0" w:color="auto"/>
                <w:bottom w:val="none" w:sz="0" w:space="0" w:color="auto"/>
                <w:right w:val="none" w:sz="0" w:space="0" w:color="auto"/>
              </w:divBdr>
            </w:div>
          </w:divsChild>
        </w:div>
        <w:div w:id="120072075">
          <w:marLeft w:val="0"/>
          <w:marRight w:val="0"/>
          <w:marTop w:val="0"/>
          <w:marBottom w:val="0"/>
          <w:divBdr>
            <w:top w:val="none" w:sz="0" w:space="0" w:color="auto"/>
            <w:left w:val="none" w:sz="0" w:space="0" w:color="auto"/>
            <w:bottom w:val="none" w:sz="0" w:space="0" w:color="auto"/>
            <w:right w:val="none" w:sz="0" w:space="0" w:color="auto"/>
          </w:divBdr>
        </w:div>
        <w:div w:id="338119990">
          <w:marLeft w:val="0"/>
          <w:marRight w:val="0"/>
          <w:marTop w:val="0"/>
          <w:marBottom w:val="0"/>
          <w:divBdr>
            <w:top w:val="none" w:sz="0" w:space="0" w:color="auto"/>
            <w:left w:val="none" w:sz="0" w:space="0" w:color="auto"/>
            <w:bottom w:val="none" w:sz="0" w:space="0" w:color="auto"/>
            <w:right w:val="none" w:sz="0" w:space="0" w:color="auto"/>
          </w:divBdr>
          <w:divsChild>
            <w:div w:id="4672731">
              <w:marLeft w:val="0"/>
              <w:marRight w:val="0"/>
              <w:marTop w:val="0"/>
              <w:marBottom w:val="0"/>
              <w:divBdr>
                <w:top w:val="none" w:sz="0" w:space="0" w:color="auto"/>
                <w:left w:val="none" w:sz="0" w:space="0" w:color="auto"/>
                <w:bottom w:val="none" w:sz="0" w:space="0" w:color="auto"/>
                <w:right w:val="none" w:sz="0" w:space="0" w:color="auto"/>
              </w:divBdr>
            </w:div>
          </w:divsChild>
        </w:div>
        <w:div w:id="805657519">
          <w:marLeft w:val="0"/>
          <w:marRight w:val="0"/>
          <w:marTop w:val="0"/>
          <w:marBottom w:val="0"/>
          <w:divBdr>
            <w:top w:val="none" w:sz="0" w:space="0" w:color="auto"/>
            <w:left w:val="none" w:sz="0" w:space="0" w:color="auto"/>
            <w:bottom w:val="none" w:sz="0" w:space="0" w:color="auto"/>
            <w:right w:val="none" w:sz="0" w:space="0" w:color="auto"/>
          </w:divBdr>
        </w:div>
        <w:div w:id="734470967">
          <w:marLeft w:val="0"/>
          <w:marRight w:val="0"/>
          <w:marTop w:val="0"/>
          <w:marBottom w:val="0"/>
          <w:divBdr>
            <w:top w:val="none" w:sz="0" w:space="0" w:color="auto"/>
            <w:left w:val="none" w:sz="0" w:space="0" w:color="auto"/>
            <w:bottom w:val="none" w:sz="0" w:space="0" w:color="auto"/>
            <w:right w:val="none" w:sz="0" w:space="0" w:color="auto"/>
          </w:divBdr>
          <w:divsChild>
            <w:div w:id="2055884016">
              <w:marLeft w:val="0"/>
              <w:marRight w:val="0"/>
              <w:marTop w:val="0"/>
              <w:marBottom w:val="0"/>
              <w:divBdr>
                <w:top w:val="none" w:sz="0" w:space="0" w:color="auto"/>
                <w:left w:val="none" w:sz="0" w:space="0" w:color="auto"/>
                <w:bottom w:val="none" w:sz="0" w:space="0" w:color="auto"/>
                <w:right w:val="none" w:sz="0" w:space="0" w:color="auto"/>
              </w:divBdr>
            </w:div>
          </w:divsChild>
        </w:div>
        <w:div w:id="243804564">
          <w:marLeft w:val="0"/>
          <w:marRight w:val="0"/>
          <w:marTop w:val="0"/>
          <w:marBottom w:val="0"/>
          <w:divBdr>
            <w:top w:val="none" w:sz="0" w:space="0" w:color="auto"/>
            <w:left w:val="none" w:sz="0" w:space="0" w:color="auto"/>
            <w:bottom w:val="none" w:sz="0" w:space="0" w:color="auto"/>
            <w:right w:val="none" w:sz="0" w:space="0" w:color="auto"/>
          </w:divBdr>
        </w:div>
        <w:div w:id="1609695871">
          <w:marLeft w:val="0"/>
          <w:marRight w:val="0"/>
          <w:marTop w:val="0"/>
          <w:marBottom w:val="0"/>
          <w:divBdr>
            <w:top w:val="none" w:sz="0" w:space="0" w:color="auto"/>
            <w:left w:val="none" w:sz="0" w:space="0" w:color="auto"/>
            <w:bottom w:val="none" w:sz="0" w:space="0" w:color="auto"/>
            <w:right w:val="none" w:sz="0" w:space="0" w:color="auto"/>
          </w:divBdr>
          <w:divsChild>
            <w:div w:id="836112991">
              <w:marLeft w:val="0"/>
              <w:marRight w:val="0"/>
              <w:marTop w:val="0"/>
              <w:marBottom w:val="0"/>
              <w:divBdr>
                <w:top w:val="none" w:sz="0" w:space="0" w:color="auto"/>
                <w:left w:val="none" w:sz="0" w:space="0" w:color="auto"/>
                <w:bottom w:val="none" w:sz="0" w:space="0" w:color="auto"/>
                <w:right w:val="none" w:sz="0" w:space="0" w:color="auto"/>
              </w:divBdr>
            </w:div>
          </w:divsChild>
        </w:div>
        <w:div w:id="1814711576">
          <w:marLeft w:val="0"/>
          <w:marRight w:val="0"/>
          <w:marTop w:val="300"/>
          <w:marBottom w:val="0"/>
          <w:divBdr>
            <w:top w:val="none" w:sz="0" w:space="0" w:color="auto"/>
            <w:left w:val="none" w:sz="0" w:space="0" w:color="auto"/>
            <w:bottom w:val="none" w:sz="0" w:space="0" w:color="auto"/>
            <w:right w:val="none" w:sz="0" w:space="0" w:color="auto"/>
          </w:divBdr>
          <w:divsChild>
            <w:div w:id="6643688">
              <w:marLeft w:val="0"/>
              <w:marRight w:val="0"/>
              <w:marTop w:val="0"/>
              <w:marBottom w:val="0"/>
              <w:divBdr>
                <w:top w:val="none" w:sz="0" w:space="0" w:color="auto"/>
                <w:left w:val="none" w:sz="0" w:space="0" w:color="auto"/>
                <w:bottom w:val="none" w:sz="0" w:space="0" w:color="auto"/>
                <w:right w:val="none" w:sz="0" w:space="0" w:color="auto"/>
              </w:divBdr>
              <w:divsChild>
                <w:div w:id="1538471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6593731">
          <w:marLeft w:val="0"/>
          <w:marRight w:val="0"/>
          <w:marTop w:val="300"/>
          <w:marBottom w:val="0"/>
          <w:divBdr>
            <w:top w:val="none" w:sz="0" w:space="0" w:color="auto"/>
            <w:left w:val="none" w:sz="0" w:space="0" w:color="auto"/>
            <w:bottom w:val="none" w:sz="0" w:space="0" w:color="auto"/>
            <w:right w:val="none" w:sz="0" w:space="0" w:color="auto"/>
          </w:divBdr>
          <w:divsChild>
            <w:div w:id="1296135775">
              <w:marLeft w:val="0"/>
              <w:marRight w:val="0"/>
              <w:marTop w:val="0"/>
              <w:marBottom w:val="0"/>
              <w:divBdr>
                <w:top w:val="none" w:sz="0" w:space="0" w:color="auto"/>
                <w:left w:val="none" w:sz="0" w:space="0" w:color="auto"/>
                <w:bottom w:val="none" w:sz="0" w:space="0" w:color="auto"/>
                <w:right w:val="none" w:sz="0" w:space="0" w:color="auto"/>
              </w:divBdr>
              <w:divsChild>
                <w:div w:id="1097870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5633360">
          <w:marLeft w:val="0"/>
          <w:marRight w:val="0"/>
          <w:marTop w:val="300"/>
          <w:marBottom w:val="0"/>
          <w:divBdr>
            <w:top w:val="none" w:sz="0" w:space="0" w:color="auto"/>
            <w:left w:val="none" w:sz="0" w:space="0" w:color="auto"/>
            <w:bottom w:val="none" w:sz="0" w:space="0" w:color="auto"/>
            <w:right w:val="none" w:sz="0" w:space="0" w:color="auto"/>
          </w:divBdr>
          <w:divsChild>
            <w:div w:id="1314723052">
              <w:marLeft w:val="0"/>
              <w:marRight w:val="0"/>
              <w:marTop w:val="0"/>
              <w:marBottom w:val="0"/>
              <w:divBdr>
                <w:top w:val="none" w:sz="0" w:space="0" w:color="auto"/>
                <w:left w:val="none" w:sz="0" w:space="0" w:color="auto"/>
                <w:bottom w:val="none" w:sz="0" w:space="0" w:color="auto"/>
                <w:right w:val="none" w:sz="0" w:space="0" w:color="auto"/>
              </w:divBdr>
              <w:divsChild>
                <w:div w:id="1702582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2765568">
      <w:bodyDiv w:val="1"/>
      <w:marLeft w:val="0"/>
      <w:marRight w:val="0"/>
      <w:marTop w:val="0"/>
      <w:marBottom w:val="0"/>
      <w:divBdr>
        <w:top w:val="none" w:sz="0" w:space="0" w:color="auto"/>
        <w:left w:val="none" w:sz="0" w:space="0" w:color="auto"/>
        <w:bottom w:val="none" w:sz="0" w:space="0" w:color="auto"/>
        <w:right w:val="none" w:sz="0" w:space="0" w:color="auto"/>
      </w:divBdr>
      <w:divsChild>
        <w:div w:id="1298602720">
          <w:marLeft w:val="0"/>
          <w:marRight w:val="0"/>
          <w:marTop w:val="0"/>
          <w:marBottom w:val="0"/>
          <w:divBdr>
            <w:top w:val="none" w:sz="0" w:space="0" w:color="auto"/>
            <w:left w:val="none" w:sz="0" w:space="0" w:color="auto"/>
            <w:bottom w:val="none" w:sz="0" w:space="0" w:color="auto"/>
            <w:right w:val="none" w:sz="0" w:space="0" w:color="auto"/>
          </w:divBdr>
        </w:div>
        <w:div w:id="1092555280">
          <w:marLeft w:val="0"/>
          <w:marRight w:val="0"/>
          <w:marTop w:val="0"/>
          <w:marBottom w:val="0"/>
          <w:divBdr>
            <w:top w:val="none" w:sz="0" w:space="0" w:color="auto"/>
            <w:left w:val="none" w:sz="0" w:space="0" w:color="auto"/>
            <w:bottom w:val="none" w:sz="0" w:space="0" w:color="auto"/>
            <w:right w:val="none" w:sz="0" w:space="0" w:color="auto"/>
          </w:divBdr>
          <w:divsChild>
            <w:div w:id="82337957">
              <w:marLeft w:val="0"/>
              <w:marRight w:val="0"/>
              <w:marTop w:val="0"/>
              <w:marBottom w:val="0"/>
              <w:divBdr>
                <w:top w:val="none" w:sz="0" w:space="0" w:color="auto"/>
                <w:left w:val="none" w:sz="0" w:space="0" w:color="auto"/>
                <w:bottom w:val="none" w:sz="0" w:space="0" w:color="auto"/>
                <w:right w:val="none" w:sz="0" w:space="0" w:color="auto"/>
              </w:divBdr>
            </w:div>
          </w:divsChild>
        </w:div>
        <w:div w:id="1782145263">
          <w:marLeft w:val="0"/>
          <w:marRight w:val="0"/>
          <w:marTop w:val="0"/>
          <w:marBottom w:val="0"/>
          <w:divBdr>
            <w:top w:val="none" w:sz="0" w:space="0" w:color="auto"/>
            <w:left w:val="none" w:sz="0" w:space="0" w:color="auto"/>
            <w:bottom w:val="none" w:sz="0" w:space="0" w:color="auto"/>
            <w:right w:val="none" w:sz="0" w:space="0" w:color="auto"/>
          </w:divBdr>
        </w:div>
        <w:div w:id="1721200991">
          <w:marLeft w:val="0"/>
          <w:marRight w:val="0"/>
          <w:marTop w:val="0"/>
          <w:marBottom w:val="0"/>
          <w:divBdr>
            <w:top w:val="none" w:sz="0" w:space="0" w:color="auto"/>
            <w:left w:val="none" w:sz="0" w:space="0" w:color="auto"/>
            <w:bottom w:val="none" w:sz="0" w:space="0" w:color="auto"/>
            <w:right w:val="none" w:sz="0" w:space="0" w:color="auto"/>
          </w:divBdr>
          <w:divsChild>
            <w:div w:id="1486782359">
              <w:marLeft w:val="0"/>
              <w:marRight w:val="0"/>
              <w:marTop w:val="0"/>
              <w:marBottom w:val="0"/>
              <w:divBdr>
                <w:top w:val="none" w:sz="0" w:space="0" w:color="auto"/>
                <w:left w:val="none" w:sz="0" w:space="0" w:color="auto"/>
                <w:bottom w:val="none" w:sz="0" w:space="0" w:color="auto"/>
                <w:right w:val="none" w:sz="0" w:space="0" w:color="auto"/>
              </w:divBdr>
            </w:div>
          </w:divsChild>
        </w:div>
        <w:div w:id="1802647707">
          <w:marLeft w:val="0"/>
          <w:marRight w:val="0"/>
          <w:marTop w:val="0"/>
          <w:marBottom w:val="0"/>
          <w:divBdr>
            <w:top w:val="none" w:sz="0" w:space="0" w:color="auto"/>
            <w:left w:val="none" w:sz="0" w:space="0" w:color="auto"/>
            <w:bottom w:val="none" w:sz="0" w:space="0" w:color="auto"/>
            <w:right w:val="none" w:sz="0" w:space="0" w:color="auto"/>
          </w:divBdr>
        </w:div>
        <w:div w:id="4334783">
          <w:marLeft w:val="0"/>
          <w:marRight w:val="0"/>
          <w:marTop w:val="0"/>
          <w:marBottom w:val="0"/>
          <w:divBdr>
            <w:top w:val="none" w:sz="0" w:space="0" w:color="auto"/>
            <w:left w:val="none" w:sz="0" w:space="0" w:color="auto"/>
            <w:bottom w:val="none" w:sz="0" w:space="0" w:color="auto"/>
            <w:right w:val="none" w:sz="0" w:space="0" w:color="auto"/>
          </w:divBdr>
          <w:divsChild>
            <w:div w:id="557477522">
              <w:marLeft w:val="0"/>
              <w:marRight w:val="0"/>
              <w:marTop w:val="0"/>
              <w:marBottom w:val="0"/>
              <w:divBdr>
                <w:top w:val="none" w:sz="0" w:space="0" w:color="auto"/>
                <w:left w:val="none" w:sz="0" w:space="0" w:color="auto"/>
                <w:bottom w:val="none" w:sz="0" w:space="0" w:color="auto"/>
                <w:right w:val="none" w:sz="0" w:space="0" w:color="auto"/>
              </w:divBdr>
            </w:div>
          </w:divsChild>
        </w:div>
        <w:div w:id="1303775133">
          <w:marLeft w:val="0"/>
          <w:marRight w:val="0"/>
          <w:marTop w:val="0"/>
          <w:marBottom w:val="0"/>
          <w:divBdr>
            <w:top w:val="none" w:sz="0" w:space="0" w:color="auto"/>
            <w:left w:val="none" w:sz="0" w:space="0" w:color="auto"/>
            <w:bottom w:val="none" w:sz="0" w:space="0" w:color="auto"/>
            <w:right w:val="none" w:sz="0" w:space="0" w:color="auto"/>
          </w:divBdr>
        </w:div>
        <w:div w:id="178087924">
          <w:marLeft w:val="0"/>
          <w:marRight w:val="0"/>
          <w:marTop w:val="0"/>
          <w:marBottom w:val="0"/>
          <w:divBdr>
            <w:top w:val="none" w:sz="0" w:space="0" w:color="auto"/>
            <w:left w:val="none" w:sz="0" w:space="0" w:color="auto"/>
            <w:bottom w:val="none" w:sz="0" w:space="0" w:color="auto"/>
            <w:right w:val="none" w:sz="0" w:space="0" w:color="auto"/>
          </w:divBdr>
          <w:divsChild>
            <w:div w:id="778644683">
              <w:marLeft w:val="0"/>
              <w:marRight w:val="0"/>
              <w:marTop w:val="0"/>
              <w:marBottom w:val="0"/>
              <w:divBdr>
                <w:top w:val="none" w:sz="0" w:space="0" w:color="auto"/>
                <w:left w:val="none" w:sz="0" w:space="0" w:color="auto"/>
                <w:bottom w:val="none" w:sz="0" w:space="0" w:color="auto"/>
                <w:right w:val="none" w:sz="0" w:space="0" w:color="auto"/>
              </w:divBdr>
            </w:div>
          </w:divsChild>
        </w:div>
        <w:div w:id="482114819">
          <w:marLeft w:val="0"/>
          <w:marRight w:val="0"/>
          <w:marTop w:val="0"/>
          <w:marBottom w:val="0"/>
          <w:divBdr>
            <w:top w:val="none" w:sz="0" w:space="0" w:color="auto"/>
            <w:left w:val="none" w:sz="0" w:space="0" w:color="auto"/>
            <w:bottom w:val="none" w:sz="0" w:space="0" w:color="auto"/>
            <w:right w:val="none" w:sz="0" w:space="0" w:color="auto"/>
          </w:divBdr>
        </w:div>
        <w:div w:id="1721779019">
          <w:marLeft w:val="0"/>
          <w:marRight w:val="0"/>
          <w:marTop w:val="0"/>
          <w:marBottom w:val="0"/>
          <w:divBdr>
            <w:top w:val="none" w:sz="0" w:space="0" w:color="auto"/>
            <w:left w:val="none" w:sz="0" w:space="0" w:color="auto"/>
            <w:bottom w:val="none" w:sz="0" w:space="0" w:color="auto"/>
            <w:right w:val="none" w:sz="0" w:space="0" w:color="auto"/>
          </w:divBdr>
          <w:divsChild>
            <w:div w:id="294264563">
              <w:marLeft w:val="0"/>
              <w:marRight w:val="0"/>
              <w:marTop w:val="0"/>
              <w:marBottom w:val="0"/>
              <w:divBdr>
                <w:top w:val="none" w:sz="0" w:space="0" w:color="auto"/>
                <w:left w:val="none" w:sz="0" w:space="0" w:color="auto"/>
                <w:bottom w:val="none" w:sz="0" w:space="0" w:color="auto"/>
                <w:right w:val="none" w:sz="0" w:space="0" w:color="auto"/>
              </w:divBdr>
            </w:div>
          </w:divsChild>
        </w:div>
        <w:div w:id="1045255031">
          <w:marLeft w:val="0"/>
          <w:marRight w:val="0"/>
          <w:marTop w:val="0"/>
          <w:marBottom w:val="0"/>
          <w:divBdr>
            <w:top w:val="none" w:sz="0" w:space="0" w:color="auto"/>
            <w:left w:val="none" w:sz="0" w:space="0" w:color="auto"/>
            <w:bottom w:val="none" w:sz="0" w:space="0" w:color="auto"/>
            <w:right w:val="none" w:sz="0" w:space="0" w:color="auto"/>
          </w:divBdr>
        </w:div>
        <w:div w:id="195699023">
          <w:marLeft w:val="0"/>
          <w:marRight w:val="0"/>
          <w:marTop w:val="0"/>
          <w:marBottom w:val="0"/>
          <w:divBdr>
            <w:top w:val="none" w:sz="0" w:space="0" w:color="auto"/>
            <w:left w:val="none" w:sz="0" w:space="0" w:color="auto"/>
            <w:bottom w:val="none" w:sz="0" w:space="0" w:color="auto"/>
            <w:right w:val="none" w:sz="0" w:space="0" w:color="auto"/>
          </w:divBdr>
          <w:divsChild>
            <w:div w:id="468019287">
              <w:marLeft w:val="0"/>
              <w:marRight w:val="0"/>
              <w:marTop w:val="0"/>
              <w:marBottom w:val="0"/>
              <w:divBdr>
                <w:top w:val="none" w:sz="0" w:space="0" w:color="auto"/>
                <w:left w:val="none" w:sz="0" w:space="0" w:color="auto"/>
                <w:bottom w:val="none" w:sz="0" w:space="0" w:color="auto"/>
                <w:right w:val="none" w:sz="0" w:space="0" w:color="auto"/>
              </w:divBdr>
            </w:div>
          </w:divsChild>
        </w:div>
        <w:div w:id="1491019423">
          <w:marLeft w:val="0"/>
          <w:marRight w:val="0"/>
          <w:marTop w:val="0"/>
          <w:marBottom w:val="0"/>
          <w:divBdr>
            <w:top w:val="none" w:sz="0" w:space="0" w:color="auto"/>
            <w:left w:val="none" w:sz="0" w:space="0" w:color="auto"/>
            <w:bottom w:val="none" w:sz="0" w:space="0" w:color="auto"/>
            <w:right w:val="none" w:sz="0" w:space="0" w:color="auto"/>
          </w:divBdr>
        </w:div>
        <w:div w:id="228031256">
          <w:marLeft w:val="0"/>
          <w:marRight w:val="0"/>
          <w:marTop w:val="0"/>
          <w:marBottom w:val="0"/>
          <w:divBdr>
            <w:top w:val="none" w:sz="0" w:space="0" w:color="auto"/>
            <w:left w:val="none" w:sz="0" w:space="0" w:color="auto"/>
            <w:bottom w:val="none" w:sz="0" w:space="0" w:color="auto"/>
            <w:right w:val="none" w:sz="0" w:space="0" w:color="auto"/>
          </w:divBdr>
          <w:divsChild>
            <w:div w:id="1157191813">
              <w:marLeft w:val="0"/>
              <w:marRight w:val="0"/>
              <w:marTop w:val="0"/>
              <w:marBottom w:val="0"/>
              <w:divBdr>
                <w:top w:val="none" w:sz="0" w:space="0" w:color="auto"/>
                <w:left w:val="none" w:sz="0" w:space="0" w:color="auto"/>
                <w:bottom w:val="none" w:sz="0" w:space="0" w:color="auto"/>
                <w:right w:val="none" w:sz="0" w:space="0" w:color="auto"/>
              </w:divBdr>
            </w:div>
          </w:divsChild>
        </w:div>
        <w:div w:id="1689332635">
          <w:marLeft w:val="0"/>
          <w:marRight w:val="0"/>
          <w:marTop w:val="300"/>
          <w:marBottom w:val="0"/>
          <w:divBdr>
            <w:top w:val="none" w:sz="0" w:space="0" w:color="auto"/>
            <w:left w:val="none" w:sz="0" w:space="0" w:color="auto"/>
            <w:bottom w:val="none" w:sz="0" w:space="0" w:color="auto"/>
            <w:right w:val="none" w:sz="0" w:space="0" w:color="auto"/>
          </w:divBdr>
          <w:divsChild>
            <w:div w:id="207032093">
              <w:marLeft w:val="0"/>
              <w:marRight w:val="0"/>
              <w:marTop w:val="0"/>
              <w:marBottom w:val="0"/>
              <w:divBdr>
                <w:top w:val="none" w:sz="0" w:space="0" w:color="auto"/>
                <w:left w:val="none" w:sz="0" w:space="0" w:color="auto"/>
                <w:bottom w:val="none" w:sz="0" w:space="0" w:color="auto"/>
                <w:right w:val="none" w:sz="0" w:space="0" w:color="auto"/>
              </w:divBdr>
              <w:divsChild>
                <w:div w:id="186301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1016184">
          <w:marLeft w:val="0"/>
          <w:marRight w:val="0"/>
          <w:marTop w:val="300"/>
          <w:marBottom w:val="0"/>
          <w:divBdr>
            <w:top w:val="none" w:sz="0" w:space="0" w:color="auto"/>
            <w:left w:val="none" w:sz="0" w:space="0" w:color="auto"/>
            <w:bottom w:val="none" w:sz="0" w:space="0" w:color="auto"/>
            <w:right w:val="none" w:sz="0" w:space="0" w:color="auto"/>
          </w:divBdr>
          <w:divsChild>
            <w:div w:id="1392004036">
              <w:marLeft w:val="0"/>
              <w:marRight w:val="0"/>
              <w:marTop w:val="0"/>
              <w:marBottom w:val="0"/>
              <w:divBdr>
                <w:top w:val="none" w:sz="0" w:space="0" w:color="auto"/>
                <w:left w:val="none" w:sz="0" w:space="0" w:color="auto"/>
                <w:bottom w:val="none" w:sz="0" w:space="0" w:color="auto"/>
                <w:right w:val="none" w:sz="0" w:space="0" w:color="auto"/>
              </w:divBdr>
              <w:divsChild>
                <w:div w:id="1971206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9104776">
          <w:marLeft w:val="0"/>
          <w:marRight w:val="0"/>
          <w:marTop w:val="300"/>
          <w:marBottom w:val="0"/>
          <w:divBdr>
            <w:top w:val="none" w:sz="0" w:space="0" w:color="auto"/>
            <w:left w:val="none" w:sz="0" w:space="0" w:color="auto"/>
            <w:bottom w:val="none" w:sz="0" w:space="0" w:color="auto"/>
            <w:right w:val="none" w:sz="0" w:space="0" w:color="auto"/>
          </w:divBdr>
          <w:divsChild>
            <w:div w:id="1541165974">
              <w:marLeft w:val="0"/>
              <w:marRight w:val="0"/>
              <w:marTop w:val="0"/>
              <w:marBottom w:val="0"/>
              <w:divBdr>
                <w:top w:val="none" w:sz="0" w:space="0" w:color="auto"/>
                <w:left w:val="none" w:sz="0" w:space="0" w:color="auto"/>
                <w:bottom w:val="none" w:sz="0" w:space="0" w:color="auto"/>
                <w:right w:val="none" w:sz="0" w:space="0" w:color="auto"/>
              </w:divBdr>
              <w:divsChild>
                <w:div w:id="355472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506219">
          <w:marLeft w:val="0"/>
          <w:marRight w:val="0"/>
          <w:marTop w:val="300"/>
          <w:marBottom w:val="0"/>
          <w:divBdr>
            <w:top w:val="none" w:sz="0" w:space="0" w:color="auto"/>
            <w:left w:val="none" w:sz="0" w:space="0" w:color="auto"/>
            <w:bottom w:val="none" w:sz="0" w:space="0" w:color="auto"/>
            <w:right w:val="none" w:sz="0" w:space="0" w:color="auto"/>
          </w:divBdr>
          <w:divsChild>
            <w:div w:id="402601351">
              <w:marLeft w:val="0"/>
              <w:marRight w:val="0"/>
              <w:marTop w:val="0"/>
              <w:marBottom w:val="0"/>
              <w:divBdr>
                <w:top w:val="none" w:sz="0" w:space="0" w:color="auto"/>
                <w:left w:val="none" w:sz="0" w:space="0" w:color="auto"/>
                <w:bottom w:val="none" w:sz="0" w:space="0" w:color="auto"/>
                <w:right w:val="none" w:sz="0" w:space="0" w:color="auto"/>
              </w:divBdr>
              <w:divsChild>
                <w:div w:id="1918442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986721">
      <w:bodyDiv w:val="1"/>
      <w:marLeft w:val="0"/>
      <w:marRight w:val="0"/>
      <w:marTop w:val="0"/>
      <w:marBottom w:val="0"/>
      <w:divBdr>
        <w:top w:val="none" w:sz="0" w:space="0" w:color="auto"/>
        <w:left w:val="none" w:sz="0" w:space="0" w:color="auto"/>
        <w:bottom w:val="none" w:sz="0" w:space="0" w:color="auto"/>
        <w:right w:val="none" w:sz="0" w:space="0" w:color="auto"/>
      </w:divBdr>
      <w:divsChild>
        <w:div w:id="2126848368">
          <w:marLeft w:val="0"/>
          <w:marRight w:val="0"/>
          <w:marTop w:val="0"/>
          <w:marBottom w:val="0"/>
          <w:divBdr>
            <w:top w:val="none" w:sz="0" w:space="0" w:color="auto"/>
            <w:left w:val="none" w:sz="0" w:space="0" w:color="auto"/>
            <w:bottom w:val="none" w:sz="0" w:space="0" w:color="auto"/>
            <w:right w:val="none" w:sz="0" w:space="0" w:color="auto"/>
          </w:divBdr>
        </w:div>
        <w:div w:id="1164130533">
          <w:marLeft w:val="0"/>
          <w:marRight w:val="0"/>
          <w:marTop w:val="0"/>
          <w:marBottom w:val="0"/>
          <w:divBdr>
            <w:top w:val="none" w:sz="0" w:space="0" w:color="auto"/>
            <w:left w:val="none" w:sz="0" w:space="0" w:color="auto"/>
            <w:bottom w:val="none" w:sz="0" w:space="0" w:color="auto"/>
            <w:right w:val="none" w:sz="0" w:space="0" w:color="auto"/>
          </w:divBdr>
          <w:divsChild>
            <w:div w:id="1255165068">
              <w:marLeft w:val="0"/>
              <w:marRight w:val="0"/>
              <w:marTop w:val="0"/>
              <w:marBottom w:val="0"/>
              <w:divBdr>
                <w:top w:val="none" w:sz="0" w:space="0" w:color="auto"/>
                <w:left w:val="none" w:sz="0" w:space="0" w:color="auto"/>
                <w:bottom w:val="none" w:sz="0" w:space="0" w:color="auto"/>
                <w:right w:val="none" w:sz="0" w:space="0" w:color="auto"/>
              </w:divBdr>
            </w:div>
          </w:divsChild>
        </w:div>
        <w:div w:id="875386968">
          <w:marLeft w:val="0"/>
          <w:marRight w:val="0"/>
          <w:marTop w:val="0"/>
          <w:marBottom w:val="0"/>
          <w:divBdr>
            <w:top w:val="none" w:sz="0" w:space="0" w:color="auto"/>
            <w:left w:val="none" w:sz="0" w:space="0" w:color="auto"/>
            <w:bottom w:val="none" w:sz="0" w:space="0" w:color="auto"/>
            <w:right w:val="none" w:sz="0" w:space="0" w:color="auto"/>
          </w:divBdr>
        </w:div>
        <w:div w:id="959144862">
          <w:marLeft w:val="0"/>
          <w:marRight w:val="0"/>
          <w:marTop w:val="0"/>
          <w:marBottom w:val="0"/>
          <w:divBdr>
            <w:top w:val="none" w:sz="0" w:space="0" w:color="auto"/>
            <w:left w:val="none" w:sz="0" w:space="0" w:color="auto"/>
            <w:bottom w:val="none" w:sz="0" w:space="0" w:color="auto"/>
            <w:right w:val="none" w:sz="0" w:space="0" w:color="auto"/>
          </w:divBdr>
          <w:divsChild>
            <w:div w:id="1394163317">
              <w:marLeft w:val="0"/>
              <w:marRight w:val="0"/>
              <w:marTop w:val="0"/>
              <w:marBottom w:val="0"/>
              <w:divBdr>
                <w:top w:val="none" w:sz="0" w:space="0" w:color="auto"/>
                <w:left w:val="none" w:sz="0" w:space="0" w:color="auto"/>
                <w:bottom w:val="none" w:sz="0" w:space="0" w:color="auto"/>
                <w:right w:val="none" w:sz="0" w:space="0" w:color="auto"/>
              </w:divBdr>
            </w:div>
          </w:divsChild>
        </w:div>
        <w:div w:id="924386230">
          <w:marLeft w:val="0"/>
          <w:marRight w:val="0"/>
          <w:marTop w:val="0"/>
          <w:marBottom w:val="0"/>
          <w:divBdr>
            <w:top w:val="none" w:sz="0" w:space="0" w:color="auto"/>
            <w:left w:val="none" w:sz="0" w:space="0" w:color="auto"/>
            <w:bottom w:val="none" w:sz="0" w:space="0" w:color="auto"/>
            <w:right w:val="none" w:sz="0" w:space="0" w:color="auto"/>
          </w:divBdr>
        </w:div>
        <w:div w:id="1442459094">
          <w:marLeft w:val="0"/>
          <w:marRight w:val="0"/>
          <w:marTop w:val="0"/>
          <w:marBottom w:val="0"/>
          <w:divBdr>
            <w:top w:val="none" w:sz="0" w:space="0" w:color="auto"/>
            <w:left w:val="none" w:sz="0" w:space="0" w:color="auto"/>
            <w:bottom w:val="none" w:sz="0" w:space="0" w:color="auto"/>
            <w:right w:val="none" w:sz="0" w:space="0" w:color="auto"/>
          </w:divBdr>
          <w:divsChild>
            <w:div w:id="1980769398">
              <w:marLeft w:val="0"/>
              <w:marRight w:val="0"/>
              <w:marTop w:val="0"/>
              <w:marBottom w:val="0"/>
              <w:divBdr>
                <w:top w:val="none" w:sz="0" w:space="0" w:color="auto"/>
                <w:left w:val="none" w:sz="0" w:space="0" w:color="auto"/>
                <w:bottom w:val="none" w:sz="0" w:space="0" w:color="auto"/>
                <w:right w:val="none" w:sz="0" w:space="0" w:color="auto"/>
              </w:divBdr>
            </w:div>
          </w:divsChild>
        </w:div>
        <w:div w:id="1863939190">
          <w:marLeft w:val="0"/>
          <w:marRight w:val="0"/>
          <w:marTop w:val="0"/>
          <w:marBottom w:val="0"/>
          <w:divBdr>
            <w:top w:val="none" w:sz="0" w:space="0" w:color="auto"/>
            <w:left w:val="none" w:sz="0" w:space="0" w:color="auto"/>
            <w:bottom w:val="none" w:sz="0" w:space="0" w:color="auto"/>
            <w:right w:val="none" w:sz="0" w:space="0" w:color="auto"/>
          </w:divBdr>
        </w:div>
        <w:div w:id="1045829684">
          <w:marLeft w:val="0"/>
          <w:marRight w:val="0"/>
          <w:marTop w:val="0"/>
          <w:marBottom w:val="0"/>
          <w:divBdr>
            <w:top w:val="none" w:sz="0" w:space="0" w:color="auto"/>
            <w:left w:val="none" w:sz="0" w:space="0" w:color="auto"/>
            <w:bottom w:val="none" w:sz="0" w:space="0" w:color="auto"/>
            <w:right w:val="none" w:sz="0" w:space="0" w:color="auto"/>
          </w:divBdr>
          <w:divsChild>
            <w:div w:id="138424939">
              <w:marLeft w:val="0"/>
              <w:marRight w:val="0"/>
              <w:marTop w:val="0"/>
              <w:marBottom w:val="0"/>
              <w:divBdr>
                <w:top w:val="none" w:sz="0" w:space="0" w:color="auto"/>
                <w:left w:val="none" w:sz="0" w:space="0" w:color="auto"/>
                <w:bottom w:val="none" w:sz="0" w:space="0" w:color="auto"/>
                <w:right w:val="none" w:sz="0" w:space="0" w:color="auto"/>
              </w:divBdr>
            </w:div>
          </w:divsChild>
        </w:div>
        <w:div w:id="221403797">
          <w:marLeft w:val="0"/>
          <w:marRight w:val="0"/>
          <w:marTop w:val="0"/>
          <w:marBottom w:val="0"/>
          <w:divBdr>
            <w:top w:val="none" w:sz="0" w:space="0" w:color="auto"/>
            <w:left w:val="none" w:sz="0" w:space="0" w:color="auto"/>
            <w:bottom w:val="none" w:sz="0" w:space="0" w:color="auto"/>
            <w:right w:val="none" w:sz="0" w:space="0" w:color="auto"/>
          </w:divBdr>
        </w:div>
        <w:div w:id="1255699454">
          <w:marLeft w:val="0"/>
          <w:marRight w:val="0"/>
          <w:marTop w:val="0"/>
          <w:marBottom w:val="0"/>
          <w:divBdr>
            <w:top w:val="none" w:sz="0" w:space="0" w:color="auto"/>
            <w:left w:val="none" w:sz="0" w:space="0" w:color="auto"/>
            <w:bottom w:val="none" w:sz="0" w:space="0" w:color="auto"/>
            <w:right w:val="none" w:sz="0" w:space="0" w:color="auto"/>
          </w:divBdr>
          <w:divsChild>
            <w:div w:id="848370802">
              <w:marLeft w:val="0"/>
              <w:marRight w:val="0"/>
              <w:marTop w:val="0"/>
              <w:marBottom w:val="0"/>
              <w:divBdr>
                <w:top w:val="none" w:sz="0" w:space="0" w:color="auto"/>
                <w:left w:val="none" w:sz="0" w:space="0" w:color="auto"/>
                <w:bottom w:val="none" w:sz="0" w:space="0" w:color="auto"/>
                <w:right w:val="none" w:sz="0" w:space="0" w:color="auto"/>
              </w:divBdr>
            </w:div>
          </w:divsChild>
        </w:div>
        <w:div w:id="318652457">
          <w:marLeft w:val="0"/>
          <w:marRight w:val="0"/>
          <w:marTop w:val="0"/>
          <w:marBottom w:val="0"/>
          <w:divBdr>
            <w:top w:val="none" w:sz="0" w:space="0" w:color="auto"/>
            <w:left w:val="none" w:sz="0" w:space="0" w:color="auto"/>
            <w:bottom w:val="none" w:sz="0" w:space="0" w:color="auto"/>
            <w:right w:val="none" w:sz="0" w:space="0" w:color="auto"/>
          </w:divBdr>
        </w:div>
        <w:div w:id="1384017410">
          <w:marLeft w:val="0"/>
          <w:marRight w:val="0"/>
          <w:marTop w:val="0"/>
          <w:marBottom w:val="0"/>
          <w:divBdr>
            <w:top w:val="none" w:sz="0" w:space="0" w:color="auto"/>
            <w:left w:val="none" w:sz="0" w:space="0" w:color="auto"/>
            <w:bottom w:val="none" w:sz="0" w:space="0" w:color="auto"/>
            <w:right w:val="none" w:sz="0" w:space="0" w:color="auto"/>
          </w:divBdr>
          <w:divsChild>
            <w:div w:id="1987004086">
              <w:marLeft w:val="0"/>
              <w:marRight w:val="0"/>
              <w:marTop w:val="0"/>
              <w:marBottom w:val="0"/>
              <w:divBdr>
                <w:top w:val="none" w:sz="0" w:space="0" w:color="auto"/>
                <w:left w:val="none" w:sz="0" w:space="0" w:color="auto"/>
                <w:bottom w:val="none" w:sz="0" w:space="0" w:color="auto"/>
                <w:right w:val="none" w:sz="0" w:space="0" w:color="auto"/>
              </w:divBdr>
            </w:div>
          </w:divsChild>
        </w:div>
        <w:div w:id="1752121550">
          <w:marLeft w:val="0"/>
          <w:marRight w:val="0"/>
          <w:marTop w:val="0"/>
          <w:marBottom w:val="0"/>
          <w:divBdr>
            <w:top w:val="none" w:sz="0" w:space="0" w:color="auto"/>
            <w:left w:val="none" w:sz="0" w:space="0" w:color="auto"/>
            <w:bottom w:val="none" w:sz="0" w:space="0" w:color="auto"/>
            <w:right w:val="none" w:sz="0" w:space="0" w:color="auto"/>
          </w:divBdr>
        </w:div>
        <w:div w:id="1571847264">
          <w:marLeft w:val="0"/>
          <w:marRight w:val="0"/>
          <w:marTop w:val="0"/>
          <w:marBottom w:val="0"/>
          <w:divBdr>
            <w:top w:val="none" w:sz="0" w:space="0" w:color="auto"/>
            <w:left w:val="none" w:sz="0" w:space="0" w:color="auto"/>
            <w:bottom w:val="none" w:sz="0" w:space="0" w:color="auto"/>
            <w:right w:val="none" w:sz="0" w:space="0" w:color="auto"/>
          </w:divBdr>
          <w:divsChild>
            <w:div w:id="1244102390">
              <w:marLeft w:val="0"/>
              <w:marRight w:val="0"/>
              <w:marTop w:val="0"/>
              <w:marBottom w:val="0"/>
              <w:divBdr>
                <w:top w:val="none" w:sz="0" w:space="0" w:color="auto"/>
                <w:left w:val="none" w:sz="0" w:space="0" w:color="auto"/>
                <w:bottom w:val="none" w:sz="0" w:space="0" w:color="auto"/>
                <w:right w:val="none" w:sz="0" w:space="0" w:color="auto"/>
              </w:divBdr>
            </w:div>
          </w:divsChild>
        </w:div>
        <w:div w:id="617686432">
          <w:marLeft w:val="0"/>
          <w:marRight w:val="0"/>
          <w:marTop w:val="300"/>
          <w:marBottom w:val="0"/>
          <w:divBdr>
            <w:top w:val="none" w:sz="0" w:space="0" w:color="auto"/>
            <w:left w:val="none" w:sz="0" w:space="0" w:color="auto"/>
            <w:bottom w:val="none" w:sz="0" w:space="0" w:color="auto"/>
            <w:right w:val="none" w:sz="0" w:space="0" w:color="auto"/>
          </w:divBdr>
          <w:divsChild>
            <w:div w:id="1350836571">
              <w:marLeft w:val="0"/>
              <w:marRight w:val="0"/>
              <w:marTop w:val="0"/>
              <w:marBottom w:val="0"/>
              <w:divBdr>
                <w:top w:val="none" w:sz="0" w:space="0" w:color="auto"/>
                <w:left w:val="none" w:sz="0" w:space="0" w:color="auto"/>
                <w:bottom w:val="none" w:sz="0" w:space="0" w:color="auto"/>
                <w:right w:val="none" w:sz="0" w:space="0" w:color="auto"/>
              </w:divBdr>
              <w:divsChild>
                <w:div w:id="3972414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2269068">
          <w:marLeft w:val="0"/>
          <w:marRight w:val="0"/>
          <w:marTop w:val="300"/>
          <w:marBottom w:val="0"/>
          <w:divBdr>
            <w:top w:val="none" w:sz="0" w:space="0" w:color="auto"/>
            <w:left w:val="none" w:sz="0" w:space="0" w:color="auto"/>
            <w:bottom w:val="none" w:sz="0" w:space="0" w:color="auto"/>
            <w:right w:val="none" w:sz="0" w:space="0" w:color="auto"/>
          </w:divBdr>
          <w:divsChild>
            <w:div w:id="1910846822">
              <w:marLeft w:val="0"/>
              <w:marRight w:val="0"/>
              <w:marTop w:val="0"/>
              <w:marBottom w:val="0"/>
              <w:divBdr>
                <w:top w:val="none" w:sz="0" w:space="0" w:color="auto"/>
                <w:left w:val="none" w:sz="0" w:space="0" w:color="auto"/>
                <w:bottom w:val="none" w:sz="0" w:space="0" w:color="auto"/>
                <w:right w:val="none" w:sz="0" w:space="0" w:color="auto"/>
              </w:divBdr>
              <w:divsChild>
                <w:div w:id="3437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174403">
          <w:marLeft w:val="0"/>
          <w:marRight w:val="0"/>
          <w:marTop w:val="300"/>
          <w:marBottom w:val="0"/>
          <w:divBdr>
            <w:top w:val="none" w:sz="0" w:space="0" w:color="auto"/>
            <w:left w:val="none" w:sz="0" w:space="0" w:color="auto"/>
            <w:bottom w:val="none" w:sz="0" w:space="0" w:color="auto"/>
            <w:right w:val="none" w:sz="0" w:space="0" w:color="auto"/>
          </w:divBdr>
          <w:divsChild>
            <w:div w:id="348415403">
              <w:marLeft w:val="0"/>
              <w:marRight w:val="0"/>
              <w:marTop w:val="0"/>
              <w:marBottom w:val="0"/>
              <w:divBdr>
                <w:top w:val="none" w:sz="0" w:space="0" w:color="auto"/>
                <w:left w:val="none" w:sz="0" w:space="0" w:color="auto"/>
                <w:bottom w:val="none" w:sz="0" w:space="0" w:color="auto"/>
                <w:right w:val="none" w:sz="0" w:space="0" w:color="auto"/>
              </w:divBdr>
              <w:divsChild>
                <w:div w:id="50810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500973">
          <w:marLeft w:val="0"/>
          <w:marRight w:val="0"/>
          <w:marTop w:val="300"/>
          <w:marBottom w:val="0"/>
          <w:divBdr>
            <w:top w:val="none" w:sz="0" w:space="0" w:color="auto"/>
            <w:left w:val="none" w:sz="0" w:space="0" w:color="auto"/>
            <w:bottom w:val="none" w:sz="0" w:space="0" w:color="auto"/>
            <w:right w:val="none" w:sz="0" w:space="0" w:color="auto"/>
          </w:divBdr>
          <w:divsChild>
            <w:div w:id="925840639">
              <w:marLeft w:val="0"/>
              <w:marRight w:val="0"/>
              <w:marTop w:val="0"/>
              <w:marBottom w:val="0"/>
              <w:divBdr>
                <w:top w:val="none" w:sz="0" w:space="0" w:color="auto"/>
                <w:left w:val="none" w:sz="0" w:space="0" w:color="auto"/>
                <w:bottom w:val="none" w:sz="0" w:space="0" w:color="auto"/>
                <w:right w:val="none" w:sz="0" w:space="0" w:color="auto"/>
              </w:divBdr>
              <w:divsChild>
                <w:div w:id="33411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1667892">
      <w:bodyDiv w:val="1"/>
      <w:marLeft w:val="0"/>
      <w:marRight w:val="0"/>
      <w:marTop w:val="0"/>
      <w:marBottom w:val="0"/>
      <w:divBdr>
        <w:top w:val="none" w:sz="0" w:space="0" w:color="auto"/>
        <w:left w:val="none" w:sz="0" w:space="0" w:color="auto"/>
        <w:bottom w:val="none" w:sz="0" w:space="0" w:color="auto"/>
        <w:right w:val="none" w:sz="0" w:space="0" w:color="auto"/>
      </w:divBdr>
      <w:divsChild>
        <w:div w:id="1374572387">
          <w:marLeft w:val="0"/>
          <w:marRight w:val="0"/>
          <w:marTop w:val="0"/>
          <w:marBottom w:val="0"/>
          <w:divBdr>
            <w:top w:val="none" w:sz="0" w:space="0" w:color="auto"/>
            <w:left w:val="none" w:sz="0" w:space="0" w:color="auto"/>
            <w:bottom w:val="none" w:sz="0" w:space="0" w:color="auto"/>
            <w:right w:val="none" w:sz="0" w:space="0" w:color="auto"/>
          </w:divBdr>
        </w:div>
        <w:div w:id="1738235790">
          <w:marLeft w:val="0"/>
          <w:marRight w:val="0"/>
          <w:marTop w:val="0"/>
          <w:marBottom w:val="0"/>
          <w:divBdr>
            <w:top w:val="none" w:sz="0" w:space="0" w:color="auto"/>
            <w:left w:val="none" w:sz="0" w:space="0" w:color="auto"/>
            <w:bottom w:val="none" w:sz="0" w:space="0" w:color="auto"/>
            <w:right w:val="none" w:sz="0" w:space="0" w:color="auto"/>
          </w:divBdr>
          <w:divsChild>
            <w:div w:id="376467893">
              <w:marLeft w:val="0"/>
              <w:marRight w:val="0"/>
              <w:marTop w:val="0"/>
              <w:marBottom w:val="0"/>
              <w:divBdr>
                <w:top w:val="none" w:sz="0" w:space="0" w:color="auto"/>
                <w:left w:val="none" w:sz="0" w:space="0" w:color="auto"/>
                <w:bottom w:val="none" w:sz="0" w:space="0" w:color="auto"/>
                <w:right w:val="none" w:sz="0" w:space="0" w:color="auto"/>
              </w:divBdr>
            </w:div>
          </w:divsChild>
        </w:div>
        <w:div w:id="1709715226">
          <w:marLeft w:val="0"/>
          <w:marRight w:val="0"/>
          <w:marTop w:val="0"/>
          <w:marBottom w:val="0"/>
          <w:divBdr>
            <w:top w:val="none" w:sz="0" w:space="0" w:color="auto"/>
            <w:left w:val="none" w:sz="0" w:space="0" w:color="auto"/>
            <w:bottom w:val="none" w:sz="0" w:space="0" w:color="auto"/>
            <w:right w:val="none" w:sz="0" w:space="0" w:color="auto"/>
          </w:divBdr>
        </w:div>
        <w:div w:id="1838381259">
          <w:marLeft w:val="0"/>
          <w:marRight w:val="0"/>
          <w:marTop w:val="0"/>
          <w:marBottom w:val="0"/>
          <w:divBdr>
            <w:top w:val="none" w:sz="0" w:space="0" w:color="auto"/>
            <w:left w:val="none" w:sz="0" w:space="0" w:color="auto"/>
            <w:bottom w:val="none" w:sz="0" w:space="0" w:color="auto"/>
            <w:right w:val="none" w:sz="0" w:space="0" w:color="auto"/>
          </w:divBdr>
          <w:divsChild>
            <w:div w:id="172569056">
              <w:marLeft w:val="0"/>
              <w:marRight w:val="0"/>
              <w:marTop w:val="0"/>
              <w:marBottom w:val="0"/>
              <w:divBdr>
                <w:top w:val="none" w:sz="0" w:space="0" w:color="auto"/>
                <w:left w:val="none" w:sz="0" w:space="0" w:color="auto"/>
                <w:bottom w:val="none" w:sz="0" w:space="0" w:color="auto"/>
                <w:right w:val="none" w:sz="0" w:space="0" w:color="auto"/>
              </w:divBdr>
            </w:div>
          </w:divsChild>
        </w:div>
        <w:div w:id="933627714">
          <w:marLeft w:val="0"/>
          <w:marRight w:val="0"/>
          <w:marTop w:val="0"/>
          <w:marBottom w:val="0"/>
          <w:divBdr>
            <w:top w:val="none" w:sz="0" w:space="0" w:color="auto"/>
            <w:left w:val="none" w:sz="0" w:space="0" w:color="auto"/>
            <w:bottom w:val="none" w:sz="0" w:space="0" w:color="auto"/>
            <w:right w:val="none" w:sz="0" w:space="0" w:color="auto"/>
          </w:divBdr>
        </w:div>
        <w:div w:id="1504272110">
          <w:marLeft w:val="0"/>
          <w:marRight w:val="0"/>
          <w:marTop w:val="0"/>
          <w:marBottom w:val="0"/>
          <w:divBdr>
            <w:top w:val="none" w:sz="0" w:space="0" w:color="auto"/>
            <w:left w:val="none" w:sz="0" w:space="0" w:color="auto"/>
            <w:bottom w:val="none" w:sz="0" w:space="0" w:color="auto"/>
            <w:right w:val="none" w:sz="0" w:space="0" w:color="auto"/>
          </w:divBdr>
          <w:divsChild>
            <w:div w:id="52704632">
              <w:marLeft w:val="0"/>
              <w:marRight w:val="0"/>
              <w:marTop w:val="0"/>
              <w:marBottom w:val="0"/>
              <w:divBdr>
                <w:top w:val="none" w:sz="0" w:space="0" w:color="auto"/>
                <w:left w:val="none" w:sz="0" w:space="0" w:color="auto"/>
                <w:bottom w:val="none" w:sz="0" w:space="0" w:color="auto"/>
                <w:right w:val="none" w:sz="0" w:space="0" w:color="auto"/>
              </w:divBdr>
            </w:div>
          </w:divsChild>
        </w:div>
        <w:div w:id="2111074753">
          <w:marLeft w:val="0"/>
          <w:marRight w:val="0"/>
          <w:marTop w:val="0"/>
          <w:marBottom w:val="0"/>
          <w:divBdr>
            <w:top w:val="none" w:sz="0" w:space="0" w:color="auto"/>
            <w:left w:val="none" w:sz="0" w:space="0" w:color="auto"/>
            <w:bottom w:val="none" w:sz="0" w:space="0" w:color="auto"/>
            <w:right w:val="none" w:sz="0" w:space="0" w:color="auto"/>
          </w:divBdr>
        </w:div>
        <w:div w:id="1364162445">
          <w:marLeft w:val="0"/>
          <w:marRight w:val="0"/>
          <w:marTop w:val="0"/>
          <w:marBottom w:val="0"/>
          <w:divBdr>
            <w:top w:val="none" w:sz="0" w:space="0" w:color="auto"/>
            <w:left w:val="none" w:sz="0" w:space="0" w:color="auto"/>
            <w:bottom w:val="none" w:sz="0" w:space="0" w:color="auto"/>
            <w:right w:val="none" w:sz="0" w:space="0" w:color="auto"/>
          </w:divBdr>
          <w:divsChild>
            <w:div w:id="396363722">
              <w:marLeft w:val="0"/>
              <w:marRight w:val="0"/>
              <w:marTop w:val="0"/>
              <w:marBottom w:val="0"/>
              <w:divBdr>
                <w:top w:val="none" w:sz="0" w:space="0" w:color="auto"/>
                <w:left w:val="none" w:sz="0" w:space="0" w:color="auto"/>
                <w:bottom w:val="none" w:sz="0" w:space="0" w:color="auto"/>
                <w:right w:val="none" w:sz="0" w:space="0" w:color="auto"/>
              </w:divBdr>
            </w:div>
          </w:divsChild>
        </w:div>
        <w:div w:id="2051684603">
          <w:marLeft w:val="0"/>
          <w:marRight w:val="0"/>
          <w:marTop w:val="0"/>
          <w:marBottom w:val="0"/>
          <w:divBdr>
            <w:top w:val="none" w:sz="0" w:space="0" w:color="auto"/>
            <w:left w:val="none" w:sz="0" w:space="0" w:color="auto"/>
            <w:bottom w:val="none" w:sz="0" w:space="0" w:color="auto"/>
            <w:right w:val="none" w:sz="0" w:space="0" w:color="auto"/>
          </w:divBdr>
        </w:div>
        <w:div w:id="1331979186">
          <w:marLeft w:val="0"/>
          <w:marRight w:val="0"/>
          <w:marTop w:val="0"/>
          <w:marBottom w:val="0"/>
          <w:divBdr>
            <w:top w:val="none" w:sz="0" w:space="0" w:color="auto"/>
            <w:left w:val="none" w:sz="0" w:space="0" w:color="auto"/>
            <w:bottom w:val="none" w:sz="0" w:space="0" w:color="auto"/>
            <w:right w:val="none" w:sz="0" w:space="0" w:color="auto"/>
          </w:divBdr>
          <w:divsChild>
            <w:div w:id="36124174">
              <w:marLeft w:val="0"/>
              <w:marRight w:val="0"/>
              <w:marTop w:val="0"/>
              <w:marBottom w:val="0"/>
              <w:divBdr>
                <w:top w:val="none" w:sz="0" w:space="0" w:color="auto"/>
                <w:left w:val="none" w:sz="0" w:space="0" w:color="auto"/>
                <w:bottom w:val="none" w:sz="0" w:space="0" w:color="auto"/>
                <w:right w:val="none" w:sz="0" w:space="0" w:color="auto"/>
              </w:divBdr>
            </w:div>
          </w:divsChild>
        </w:div>
        <w:div w:id="1173446932">
          <w:marLeft w:val="0"/>
          <w:marRight w:val="0"/>
          <w:marTop w:val="0"/>
          <w:marBottom w:val="0"/>
          <w:divBdr>
            <w:top w:val="none" w:sz="0" w:space="0" w:color="auto"/>
            <w:left w:val="none" w:sz="0" w:space="0" w:color="auto"/>
            <w:bottom w:val="none" w:sz="0" w:space="0" w:color="auto"/>
            <w:right w:val="none" w:sz="0" w:space="0" w:color="auto"/>
          </w:divBdr>
        </w:div>
        <w:div w:id="1058824070">
          <w:marLeft w:val="0"/>
          <w:marRight w:val="0"/>
          <w:marTop w:val="0"/>
          <w:marBottom w:val="0"/>
          <w:divBdr>
            <w:top w:val="none" w:sz="0" w:space="0" w:color="auto"/>
            <w:left w:val="none" w:sz="0" w:space="0" w:color="auto"/>
            <w:bottom w:val="none" w:sz="0" w:space="0" w:color="auto"/>
            <w:right w:val="none" w:sz="0" w:space="0" w:color="auto"/>
          </w:divBdr>
          <w:divsChild>
            <w:div w:id="1844707980">
              <w:marLeft w:val="0"/>
              <w:marRight w:val="0"/>
              <w:marTop w:val="0"/>
              <w:marBottom w:val="0"/>
              <w:divBdr>
                <w:top w:val="none" w:sz="0" w:space="0" w:color="auto"/>
                <w:left w:val="none" w:sz="0" w:space="0" w:color="auto"/>
                <w:bottom w:val="none" w:sz="0" w:space="0" w:color="auto"/>
                <w:right w:val="none" w:sz="0" w:space="0" w:color="auto"/>
              </w:divBdr>
            </w:div>
          </w:divsChild>
        </w:div>
        <w:div w:id="1166821781">
          <w:marLeft w:val="0"/>
          <w:marRight w:val="0"/>
          <w:marTop w:val="0"/>
          <w:marBottom w:val="0"/>
          <w:divBdr>
            <w:top w:val="none" w:sz="0" w:space="0" w:color="auto"/>
            <w:left w:val="none" w:sz="0" w:space="0" w:color="auto"/>
            <w:bottom w:val="none" w:sz="0" w:space="0" w:color="auto"/>
            <w:right w:val="none" w:sz="0" w:space="0" w:color="auto"/>
          </w:divBdr>
        </w:div>
        <w:div w:id="1543440532">
          <w:marLeft w:val="0"/>
          <w:marRight w:val="0"/>
          <w:marTop w:val="0"/>
          <w:marBottom w:val="0"/>
          <w:divBdr>
            <w:top w:val="none" w:sz="0" w:space="0" w:color="auto"/>
            <w:left w:val="none" w:sz="0" w:space="0" w:color="auto"/>
            <w:bottom w:val="none" w:sz="0" w:space="0" w:color="auto"/>
            <w:right w:val="none" w:sz="0" w:space="0" w:color="auto"/>
          </w:divBdr>
          <w:divsChild>
            <w:div w:id="1825925410">
              <w:marLeft w:val="0"/>
              <w:marRight w:val="0"/>
              <w:marTop w:val="0"/>
              <w:marBottom w:val="0"/>
              <w:divBdr>
                <w:top w:val="none" w:sz="0" w:space="0" w:color="auto"/>
                <w:left w:val="none" w:sz="0" w:space="0" w:color="auto"/>
                <w:bottom w:val="none" w:sz="0" w:space="0" w:color="auto"/>
                <w:right w:val="none" w:sz="0" w:space="0" w:color="auto"/>
              </w:divBdr>
            </w:div>
          </w:divsChild>
        </w:div>
        <w:div w:id="187105984">
          <w:marLeft w:val="0"/>
          <w:marRight w:val="0"/>
          <w:marTop w:val="300"/>
          <w:marBottom w:val="0"/>
          <w:divBdr>
            <w:top w:val="none" w:sz="0" w:space="0" w:color="auto"/>
            <w:left w:val="none" w:sz="0" w:space="0" w:color="auto"/>
            <w:bottom w:val="none" w:sz="0" w:space="0" w:color="auto"/>
            <w:right w:val="none" w:sz="0" w:space="0" w:color="auto"/>
          </w:divBdr>
          <w:divsChild>
            <w:div w:id="1930305722">
              <w:marLeft w:val="0"/>
              <w:marRight w:val="0"/>
              <w:marTop w:val="0"/>
              <w:marBottom w:val="0"/>
              <w:divBdr>
                <w:top w:val="none" w:sz="0" w:space="0" w:color="auto"/>
                <w:left w:val="none" w:sz="0" w:space="0" w:color="auto"/>
                <w:bottom w:val="none" w:sz="0" w:space="0" w:color="auto"/>
                <w:right w:val="none" w:sz="0" w:space="0" w:color="auto"/>
              </w:divBdr>
              <w:divsChild>
                <w:div w:id="273564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704625">
          <w:marLeft w:val="0"/>
          <w:marRight w:val="0"/>
          <w:marTop w:val="300"/>
          <w:marBottom w:val="0"/>
          <w:divBdr>
            <w:top w:val="none" w:sz="0" w:space="0" w:color="auto"/>
            <w:left w:val="none" w:sz="0" w:space="0" w:color="auto"/>
            <w:bottom w:val="none" w:sz="0" w:space="0" w:color="auto"/>
            <w:right w:val="none" w:sz="0" w:space="0" w:color="auto"/>
          </w:divBdr>
          <w:divsChild>
            <w:div w:id="1689023758">
              <w:marLeft w:val="0"/>
              <w:marRight w:val="0"/>
              <w:marTop w:val="0"/>
              <w:marBottom w:val="0"/>
              <w:divBdr>
                <w:top w:val="none" w:sz="0" w:space="0" w:color="auto"/>
                <w:left w:val="none" w:sz="0" w:space="0" w:color="auto"/>
                <w:bottom w:val="none" w:sz="0" w:space="0" w:color="auto"/>
                <w:right w:val="none" w:sz="0" w:space="0" w:color="auto"/>
              </w:divBdr>
              <w:divsChild>
                <w:div w:id="598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099168">
          <w:marLeft w:val="0"/>
          <w:marRight w:val="0"/>
          <w:marTop w:val="300"/>
          <w:marBottom w:val="0"/>
          <w:divBdr>
            <w:top w:val="none" w:sz="0" w:space="0" w:color="auto"/>
            <w:left w:val="none" w:sz="0" w:space="0" w:color="auto"/>
            <w:bottom w:val="none" w:sz="0" w:space="0" w:color="auto"/>
            <w:right w:val="none" w:sz="0" w:space="0" w:color="auto"/>
          </w:divBdr>
          <w:divsChild>
            <w:div w:id="1814639803">
              <w:marLeft w:val="0"/>
              <w:marRight w:val="0"/>
              <w:marTop w:val="0"/>
              <w:marBottom w:val="0"/>
              <w:divBdr>
                <w:top w:val="none" w:sz="0" w:space="0" w:color="auto"/>
                <w:left w:val="none" w:sz="0" w:space="0" w:color="auto"/>
                <w:bottom w:val="none" w:sz="0" w:space="0" w:color="auto"/>
                <w:right w:val="none" w:sz="0" w:space="0" w:color="auto"/>
              </w:divBdr>
              <w:divsChild>
                <w:div w:id="998923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128230">
          <w:marLeft w:val="0"/>
          <w:marRight w:val="0"/>
          <w:marTop w:val="300"/>
          <w:marBottom w:val="0"/>
          <w:divBdr>
            <w:top w:val="none" w:sz="0" w:space="0" w:color="auto"/>
            <w:left w:val="none" w:sz="0" w:space="0" w:color="auto"/>
            <w:bottom w:val="none" w:sz="0" w:space="0" w:color="auto"/>
            <w:right w:val="none" w:sz="0" w:space="0" w:color="auto"/>
          </w:divBdr>
          <w:divsChild>
            <w:div w:id="1171725392">
              <w:marLeft w:val="0"/>
              <w:marRight w:val="0"/>
              <w:marTop w:val="0"/>
              <w:marBottom w:val="0"/>
              <w:divBdr>
                <w:top w:val="none" w:sz="0" w:space="0" w:color="auto"/>
                <w:left w:val="none" w:sz="0" w:space="0" w:color="auto"/>
                <w:bottom w:val="none" w:sz="0" w:space="0" w:color="auto"/>
                <w:right w:val="none" w:sz="0" w:space="0" w:color="auto"/>
              </w:divBdr>
              <w:divsChild>
                <w:div w:id="156016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3177428">
      <w:bodyDiv w:val="1"/>
      <w:marLeft w:val="0"/>
      <w:marRight w:val="0"/>
      <w:marTop w:val="0"/>
      <w:marBottom w:val="0"/>
      <w:divBdr>
        <w:top w:val="none" w:sz="0" w:space="0" w:color="auto"/>
        <w:left w:val="none" w:sz="0" w:space="0" w:color="auto"/>
        <w:bottom w:val="none" w:sz="0" w:space="0" w:color="auto"/>
        <w:right w:val="none" w:sz="0" w:space="0" w:color="auto"/>
      </w:divBdr>
      <w:divsChild>
        <w:div w:id="1338146588">
          <w:marLeft w:val="0"/>
          <w:marRight w:val="0"/>
          <w:marTop w:val="0"/>
          <w:marBottom w:val="0"/>
          <w:divBdr>
            <w:top w:val="none" w:sz="0" w:space="0" w:color="auto"/>
            <w:left w:val="none" w:sz="0" w:space="0" w:color="auto"/>
            <w:bottom w:val="none" w:sz="0" w:space="0" w:color="auto"/>
            <w:right w:val="none" w:sz="0" w:space="0" w:color="auto"/>
          </w:divBdr>
        </w:div>
        <w:div w:id="2015060854">
          <w:marLeft w:val="0"/>
          <w:marRight w:val="0"/>
          <w:marTop w:val="0"/>
          <w:marBottom w:val="0"/>
          <w:divBdr>
            <w:top w:val="none" w:sz="0" w:space="0" w:color="auto"/>
            <w:left w:val="none" w:sz="0" w:space="0" w:color="auto"/>
            <w:bottom w:val="none" w:sz="0" w:space="0" w:color="auto"/>
            <w:right w:val="none" w:sz="0" w:space="0" w:color="auto"/>
          </w:divBdr>
          <w:divsChild>
            <w:div w:id="1921408877">
              <w:marLeft w:val="0"/>
              <w:marRight w:val="0"/>
              <w:marTop w:val="0"/>
              <w:marBottom w:val="0"/>
              <w:divBdr>
                <w:top w:val="none" w:sz="0" w:space="0" w:color="auto"/>
                <w:left w:val="none" w:sz="0" w:space="0" w:color="auto"/>
                <w:bottom w:val="none" w:sz="0" w:space="0" w:color="auto"/>
                <w:right w:val="none" w:sz="0" w:space="0" w:color="auto"/>
              </w:divBdr>
            </w:div>
          </w:divsChild>
        </w:div>
        <w:div w:id="996111131">
          <w:marLeft w:val="0"/>
          <w:marRight w:val="0"/>
          <w:marTop w:val="0"/>
          <w:marBottom w:val="0"/>
          <w:divBdr>
            <w:top w:val="none" w:sz="0" w:space="0" w:color="auto"/>
            <w:left w:val="none" w:sz="0" w:space="0" w:color="auto"/>
            <w:bottom w:val="none" w:sz="0" w:space="0" w:color="auto"/>
            <w:right w:val="none" w:sz="0" w:space="0" w:color="auto"/>
          </w:divBdr>
        </w:div>
        <w:div w:id="674918117">
          <w:marLeft w:val="0"/>
          <w:marRight w:val="0"/>
          <w:marTop w:val="0"/>
          <w:marBottom w:val="0"/>
          <w:divBdr>
            <w:top w:val="none" w:sz="0" w:space="0" w:color="auto"/>
            <w:left w:val="none" w:sz="0" w:space="0" w:color="auto"/>
            <w:bottom w:val="none" w:sz="0" w:space="0" w:color="auto"/>
            <w:right w:val="none" w:sz="0" w:space="0" w:color="auto"/>
          </w:divBdr>
          <w:divsChild>
            <w:div w:id="31660972">
              <w:marLeft w:val="0"/>
              <w:marRight w:val="0"/>
              <w:marTop w:val="0"/>
              <w:marBottom w:val="0"/>
              <w:divBdr>
                <w:top w:val="none" w:sz="0" w:space="0" w:color="auto"/>
                <w:left w:val="none" w:sz="0" w:space="0" w:color="auto"/>
                <w:bottom w:val="none" w:sz="0" w:space="0" w:color="auto"/>
                <w:right w:val="none" w:sz="0" w:space="0" w:color="auto"/>
              </w:divBdr>
            </w:div>
          </w:divsChild>
        </w:div>
        <w:div w:id="2011905775">
          <w:marLeft w:val="0"/>
          <w:marRight w:val="0"/>
          <w:marTop w:val="0"/>
          <w:marBottom w:val="0"/>
          <w:divBdr>
            <w:top w:val="none" w:sz="0" w:space="0" w:color="auto"/>
            <w:left w:val="none" w:sz="0" w:space="0" w:color="auto"/>
            <w:bottom w:val="none" w:sz="0" w:space="0" w:color="auto"/>
            <w:right w:val="none" w:sz="0" w:space="0" w:color="auto"/>
          </w:divBdr>
        </w:div>
        <w:div w:id="38407364">
          <w:marLeft w:val="0"/>
          <w:marRight w:val="0"/>
          <w:marTop w:val="0"/>
          <w:marBottom w:val="0"/>
          <w:divBdr>
            <w:top w:val="none" w:sz="0" w:space="0" w:color="auto"/>
            <w:left w:val="none" w:sz="0" w:space="0" w:color="auto"/>
            <w:bottom w:val="none" w:sz="0" w:space="0" w:color="auto"/>
            <w:right w:val="none" w:sz="0" w:space="0" w:color="auto"/>
          </w:divBdr>
          <w:divsChild>
            <w:div w:id="1645044876">
              <w:marLeft w:val="0"/>
              <w:marRight w:val="0"/>
              <w:marTop w:val="0"/>
              <w:marBottom w:val="0"/>
              <w:divBdr>
                <w:top w:val="none" w:sz="0" w:space="0" w:color="auto"/>
                <w:left w:val="none" w:sz="0" w:space="0" w:color="auto"/>
                <w:bottom w:val="none" w:sz="0" w:space="0" w:color="auto"/>
                <w:right w:val="none" w:sz="0" w:space="0" w:color="auto"/>
              </w:divBdr>
            </w:div>
          </w:divsChild>
        </w:div>
        <w:div w:id="1253320458">
          <w:marLeft w:val="0"/>
          <w:marRight w:val="0"/>
          <w:marTop w:val="0"/>
          <w:marBottom w:val="0"/>
          <w:divBdr>
            <w:top w:val="none" w:sz="0" w:space="0" w:color="auto"/>
            <w:left w:val="none" w:sz="0" w:space="0" w:color="auto"/>
            <w:bottom w:val="none" w:sz="0" w:space="0" w:color="auto"/>
            <w:right w:val="none" w:sz="0" w:space="0" w:color="auto"/>
          </w:divBdr>
        </w:div>
        <w:div w:id="1306474577">
          <w:marLeft w:val="0"/>
          <w:marRight w:val="0"/>
          <w:marTop w:val="0"/>
          <w:marBottom w:val="0"/>
          <w:divBdr>
            <w:top w:val="none" w:sz="0" w:space="0" w:color="auto"/>
            <w:left w:val="none" w:sz="0" w:space="0" w:color="auto"/>
            <w:bottom w:val="none" w:sz="0" w:space="0" w:color="auto"/>
            <w:right w:val="none" w:sz="0" w:space="0" w:color="auto"/>
          </w:divBdr>
          <w:divsChild>
            <w:div w:id="869487087">
              <w:marLeft w:val="0"/>
              <w:marRight w:val="0"/>
              <w:marTop w:val="0"/>
              <w:marBottom w:val="0"/>
              <w:divBdr>
                <w:top w:val="none" w:sz="0" w:space="0" w:color="auto"/>
                <w:left w:val="none" w:sz="0" w:space="0" w:color="auto"/>
                <w:bottom w:val="none" w:sz="0" w:space="0" w:color="auto"/>
                <w:right w:val="none" w:sz="0" w:space="0" w:color="auto"/>
              </w:divBdr>
            </w:div>
          </w:divsChild>
        </w:div>
        <w:div w:id="81538311">
          <w:marLeft w:val="0"/>
          <w:marRight w:val="0"/>
          <w:marTop w:val="0"/>
          <w:marBottom w:val="0"/>
          <w:divBdr>
            <w:top w:val="none" w:sz="0" w:space="0" w:color="auto"/>
            <w:left w:val="none" w:sz="0" w:space="0" w:color="auto"/>
            <w:bottom w:val="none" w:sz="0" w:space="0" w:color="auto"/>
            <w:right w:val="none" w:sz="0" w:space="0" w:color="auto"/>
          </w:divBdr>
        </w:div>
        <w:div w:id="1313872598">
          <w:marLeft w:val="0"/>
          <w:marRight w:val="0"/>
          <w:marTop w:val="0"/>
          <w:marBottom w:val="0"/>
          <w:divBdr>
            <w:top w:val="none" w:sz="0" w:space="0" w:color="auto"/>
            <w:left w:val="none" w:sz="0" w:space="0" w:color="auto"/>
            <w:bottom w:val="none" w:sz="0" w:space="0" w:color="auto"/>
            <w:right w:val="none" w:sz="0" w:space="0" w:color="auto"/>
          </w:divBdr>
          <w:divsChild>
            <w:div w:id="180245305">
              <w:marLeft w:val="0"/>
              <w:marRight w:val="0"/>
              <w:marTop w:val="0"/>
              <w:marBottom w:val="0"/>
              <w:divBdr>
                <w:top w:val="none" w:sz="0" w:space="0" w:color="auto"/>
                <w:left w:val="none" w:sz="0" w:space="0" w:color="auto"/>
                <w:bottom w:val="none" w:sz="0" w:space="0" w:color="auto"/>
                <w:right w:val="none" w:sz="0" w:space="0" w:color="auto"/>
              </w:divBdr>
            </w:div>
          </w:divsChild>
        </w:div>
        <w:div w:id="53047615">
          <w:marLeft w:val="0"/>
          <w:marRight w:val="0"/>
          <w:marTop w:val="0"/>
          <w:marBottom w:val="0"/>
          <w:divBdr>
            <w:top w:val="none" w:sz="0" w:space="0" w:color="auto"/>
            <w:left w:val="none" w:sz="0" w:space="0" w:color="auto"/>
            <w:bottom w:val="none" w:sz="0" w:space="0" w:color="auto"/>
            <w:right w:val="none" w:sz="0" w:space="0" w:color="auto"/>
          </w:divBdr>
        </w:div>
        <w:div w:id="854805379">
          <w:marLeft w:val="0"/>
          <w:marRight w:val="0"/>
          <w:marTop w:val="0"/>
          <w:marBottom w:val="0"/>
          <w:divBdr>
            <w:top w:val="none" w:sz="0" w:space="0" w:color="auto"/>
            <w:left w:val="none" w:sz="0" w:space="0" w:color="auto"/>
            <w:bottom w:val="none" w:sz="0" w:space="0" w:color="auto"/>
            <w:right w:val="none" w:sz="0" w:space="0" w:color="auto"/>
          </w:divBdr>
          <w:divsChild>
            <w:div w:id="737172644">
              <w:marLeft w:val="0"/>
              <w:marRight w:val="0"/>
              <w:marTop w:val="0"/>
              <w:marBottom w:val="0"/>
              <w:divBdr>
                <w:top w:val="none" w:sz="0" w:space="0" w:color="auto"/>
                <w:left w:val="none" w:sz="0" w:space="0" w:color="auto"/>
                <w:bottom w:val="none" w:sz="0" w:space="0" w:color="auto"/>
                <w:right w:val="none" w:sz="0" w:space="0" w:color="auto"/>
              </w:divBdr>
            </w:div>
          </w:divsChild>
        </w:div>
        <w:div w:id="1863861492">
          <w:marLeft w:val="0"/>
          <w:marRight w:val="0"/>
          <w:marTop w:val="0"/>
          <w:marBottom w:val="0"/>
          <w:divBdr>
            <w:top w:val="none" w:sz="0" w:space="0" w:color="auto"/>
            <w:left w:val="none" w:sz="0" w:space="0" w:color="auto"/>
            <w:bottom w:val="none" w:sz="0" w:space="0" w:color="auto"/>
            <w:right w:val="none" w:sz="0" w:space="0" w:color="auto"/>
          </w:divBdr>
        </w:div>
        <w:div w:id="850878833">
          <w:marLeft w:val="0"/>
          <w:marRight w:val="0"/>
          <w:marTop w:val="0"/>
          <w:marBottom w:val="0"/>
          <w:divBdr>
            <w:top w:val="none" w:sz="0" w:space="0" w:color="auto"/>
            <w:left w:val="none" w:sz="0" w:space="0" w:color="auto"/>
            <w:bottom w:val="none" w:sz="0" w:space="0" w:color="auto"/>
            <w:right w:val="none" w:sz="0" w:space="0" w:color="auto"/>
          </w:divBdr>
          <w:divsChild>
            <w:div w:id="1500579435">
              <w:marLeft w:val="0"/>
              <w:marRight w:val="0"/>
              <w:marTop w:val="0"/>
              <w:marBottom w:val="0"/>
              <w:divBdr>
                <w:top w:val="none" w:sz="0" w:space="0" w:color="auto"/>
                <w:left w:val="none" w:sz="0" w:space="0" w:color="auto"/>
                <w:bottom w:val="none" w:sz="0" w:space="0" w:color="auto"/>
                <w:right w:val="none" w:sz="0" w:space="0" w:color="auto"/>
              </w:divBdr>
            </w:div>
          </w:divsChild>
        </w:div>
        <w:div w:id="1456561937">
          <w:marLeft w:val="0"/>
          <w:marRight w:val="0"/>
          <w:marTop w:val="300"/>
          <w:marBottom w:val="0"/>
          <w:divBdr>
            <w:top w:val="none" w:sz="0" w:space="0" w:color="auto"/>
            <w:left w:val="none" w:sz="0" w:space="0" w:color="auto"/>
            <w:bottom w:val="none" w:sz="0" w:space="0" w:color="auto"/>
            <w:right w:val="none" w:sz="0" w:space="0" w:color="auto"/>
          </w:divBdr>
          <w:divsChild>
            <w:div w:id="161553002">
              <w:marLeft w:val="0"/>
              <w:marRight w:val="0"/>
              <w:marTop w:val="0"/>
              <w:marBottom w:val="0"/>
              <w:divBdr>
                <w:top w:val="none" w:sz="0" w:space="0" w:color="auto"/>
                <w:left w:val="none" w:sz="0" w:space="0" w:color="auto"/>
                <w:bottom w:val="none" w:sz="0" w:space="0" w:color="auto"/>
                <w:right w:val="none" w:sz="0" w:space="0" w:color="auto"/>
              </w:divBdr>
              <w:divsChild>
                <w:div w:id="1150295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6649839">
          <w:marLeft w:val="0"/>
          <w:marRight w:val="0"/>
          <w:marTop w:val="300"/>
          <w:marBottom w:val="0"/>
          <w:divBdr>
            <w:top w:val="none" w:sz="0" w:space="0" w:color="auto"/>
            <w:left w:val="none" w:sz="0" w:space="0" w:color="auto"/>
            <w:bottom w:val="none" w:sz="0" w:space="0" w:color="auto"/>
            <w:right w:val="none" w:sz="0" w:space="0" w:color="auto"/>
          </w:divBdr>
          <w:divsChild>
            <w:div w:id="583952925">
              <w:marLeft w:val="0"/>
              <w:marRight w:val="0"/>
              <w:marTop w:val="0"/>
              <w:marBottom w:val="0"/>
              <w:divBdr>
                <w:top w:val="none" w:sz="0" w:space="0" w:color="auto"/>
                <w:left w:val="none" w:sz="0" w:space="0" w:color="auto"/>
                <w:bottom w:val="none" w:sz="0" w:space="0" w:color="auto"/>
                <w:right w:val="none" w:sz="0" w:space="0" w:color="auto"/>
              </w:divBdr>
              <w:divsChild>
                <w:div w:id="1013189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4286827">
          <w:marLeft w:val="0"/>
          <w:marRight w:val="0"/>
          <w:marTop w:val="300"/>
          <w:marBottom w:val="0"/>
          <w:divBdr>
            <w:top w:val="none" w:sz="0" w:space="0" w:color="auto"/>
            <w:left w:val="none" w:sz="0" w:space="0" w:color="auto"/>
            <w:bottom w:val="none" w:sz="0" w:space="0" w:color="auto"/>
            <w:right w:val="none" w:sz="0" w:space="0" w:color="auto"/>
          </w:divBdr>
          <w:divsChild>
            <w:div w:id="1770856365">
              <w:marLeft w:val="0"/>
              <w:marRight w:val="0"/>
              <w:marTop w:val="0"/>
              <w:marBottom w:val="0"/>
              <w:divBdr>
                <w:top w:val="none" w:sz="0" w:space="0" w:color="auto"/>
                <w:left w:val="none" w:sz="0" w:space="0" w:color="auto"/>
                <w:bottom w:val="none" w:sz="0" w:space="0" w:color="auto"/>
                <w:right w:val="none" w:sz="0" w:space="0" w:color="auto"/>
              </w:divBdr>
              <w:divsChild>
                <w:div w:id="212299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626480">
          <w:marLeft w:val="0"/>
          <w:marRight w:val="0"/>
          <w:marTop w:val="300"/>
          <w:marBottom w:val="0"/>
          <w:divBdr>
            <w:top w:val="none" w:sz="0" w:space="0" w:color="auto"/>
            <w:left w:val="none" w:sz="0" w:space="0" w:color="auto"/>
            <w:bottom w:val="none" w:sz="0" w:space="0" w:color="auto"/>
            <w:right w:val="none" w:sz="0" w:space="0" w:color="auto"/>
          </w:divBdr>
          <w:divsChild>
            <w:div w:id="1766729886">
              <w:marLeft w:val="0"/>
              <w:marRight w:val="0"/>
              <w:marTop w:val="0"/>
              <w:marBottom w:val="0"/>
              <w:divBdr>
                <w:top w:val="none" w:sz="0" w:space="0" w:color="auto"/>
                <w:left w:val="none" w:sz="0" w:space="0" w:color="auto"/>
                <w:bottom w:val="none" w:sz="0" w:space="0" w:color="auto"/>
                <w:right w:val="none" w:sz="0" w:space="0" w:color="auto"/>
              </w:divBdr>
              <w:divsChild>
                <w:div w:id="157581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8339159">
      <w:bodyDiv w:val="1"/>
      <w:marLeft w:val="0"/>
      <w:marRight w:val="0"/>
      <w:marTop w:val="0"/>
      <w:marBottom w:val="0"/>
      <w:divBdr>
        <w:top w:val="none" w:sz="0" w:space="0" w:color="auto"/>
        <w:left w:val="none" w:sz="0" w:space="0" w:color="auto"/>
        <w:bottom w:val="none" w:sz="0" w:space="0" w:color="auto"/>
        <w:right w:val="none" w:sz="0" w:space="0" w:color="auto"/>
      </w:divBdr>
      <w:divsChild>
        <w:div w:id="1694652118">
          <w:marLeft w:val="0"/>
          <w:marRight w:val="0"/>
          <w:marTop w:val="0"/>
          <w:marBottom w:val="0"/>
          <w:divBdr>
            <w:top w:val="none" w:sz="0" w:space="0" w:color="auto"/>
            <w:left w:val="none" w:sz="0" w:space="0" w:color="auto"/>
            <w:bottom w:val="none" w:sz="0" w:space="0" w:color="auto"/>
            <w:right w:val="none" w:sz="0" w:space="0" w:color="auto"/>
          </w:divBdr>
        </w:div>
        <w:div w:id="1487236832">
          <w:marLeft w:val="0"/>
          <w:marRight w:val="0"/>
          <w:marTop w:val="0"/>
          <w:marBottom w:val="0"/>
          <w:divBdr>
            <w:top w:val="none" w:sz="0" w:space="0" w:color="auto"/>
            <w:left w:val="none" w:sz="0" w:space="0" w:color="auto"/>
            <w:bottom w:val="none" w:sz="0" w:space="0" w:color="auto"/>
            <w:right w:val="none" w:sz="0" w:space="0" w:color="auto"/>
          </w:divBdr>
          <w:divsChild>
            <w:div w:id="1587417318">
              <w:marLeft w:val="0"/>
              <w:marRight w:val="0"/>
              <w:marTop w:val="0"/>
              <w:marBottom w:val="0"/>
              <w:divBdr>
                <w:top w:val="none" w:sz="0" w:space="0" w:color="auto"/>
                <w:left w:val="none" w:sz="0" w:space="0" w:color="auto"/>
                <w:bottom w:val="none" w:sz="0" w:space="0" w:color="auto"/>
                <w:right w:val="none" w:sz="0" w:space="0" w:color="auto"/>
              </w:divBdr>
            </w:div>
          </w:divsChild>
        </w:div>
        <w:div w:id="498081178">
          <w:marLeft w:val="0"/>
          <w:marRight w:val="0"/>
          <w:marTop w:val="0"/>
          <w:marBottom w:val="0"/>
          <w:divBdr>
            <w:top w:val="none" w:sz="0" w:space="0" w:color="auto"/>
            <w:left w:val="none" w:sz="0" w:space="0" w:color="auto"/>
            <w:bottom w:val="none" w:sz="0" w:space="0" w:color="auto"/>
            <w:right w:val="none" w:sz="0" w:space="0" w:color="auto"/>
          </w:divBdr>
        </w:div>
        <w:div w:id="402044">
          <w:marLeft w:val="0"/>
          <w:marRight w:val="0"/>
          <w:marTop w:val="0"/>
          <w:marBottom w:val="0"/>
          <w:divBdr>
            <w:top w:val="none" w:sz="0" w:space="0" w:color="auto"/>
            <w:left w:val="none" w:sz="0" w:space="0" w:color="auto"/>
            <w:bottom w:val="none" w:sz="0" w:space="0" w:color="auto"/>
            <w:right w:val="none" w:sz="0" w:space="0" w:color="auto"/>
          </w:divBdr>
          <w:divsChild>
            <w:div w:id="516701975">
              <w:marLeft w:val="0"/>
              <w:marRight w:val="0"/>
              <w:marTop w:val="0"/>
              <w:marBottom w:val="0"/>
              <w:divBdr>
                <w:top w:val="none" w:sz="0" w:space="0" w:color="auto"/>
                <w:left w:val="none" w:sz="0" w:space="0" w:color="auto"/>
                <w:bottom w:val="none" w:sz="0" w:space="0" w:color="auto"/>
                <w:right w:val="none" w:sz="0" w:space="0" w:color="auto"/>
              </w:divBdr>
            </w:div>
          </w:divsChild>
        </w:div>
        <w:div w:id="2131783447">
          <w:marLeft w:val="0"/>
          <w:marRight w:val="0"/>
          <w:marTop w:val="0"/>
          <w:marBottom w:val="0"/>
          <w:divBdr>
            <w:top w:val="none" w:sz="0" w:space="0" w:color="auto"/>
            <w:left w:val="none" w:sz="0" w:space="0" w:color="auto"/>
            <w:bottom w:val="none" w:sz="0" w:space="0" w:color="auto"/>
            <w:right w:val="none" w:sz="0" w:space="0" w:color="auto"/>
          </w:divBdr>
        </w:div>
        <w:div w:id="817963533">
          <w:marLeft w:val="0"/>
          <w:marRight w:val="0"/>
          <w:marTop w:val="0"/>
          <w:marBottom w:val="0"/>
          <w:divBdr>
            <w:top w:val="none" w:sz="0" w:space="0" w:color="auto"/>
            <w:left w:val="none" w:sz="0" w:space="0" w:color="auto"/>
            <w:bottom w:val="none" w:sz="0" w:space="0" w:color="auto"/>
            <w:right w:val="none" w:sz="0" w:space="0" w:color="auto"/>
          </w:divBdr>
          <w:divsChild>
            <w:div w:id="1677463177">
              <w:marLeft w:val="0"/>
              <w:marRight w:val="0"/>
              <w:marTop w:val="0"/>
              <w:marBottom w:val="0"/>
              <w:divBdr>
                <w:top w:val="none" w:sz="0" w:space="0" w:color="auto"/>
                <w:left w:val="none" w:sz="0" w:space="0" w:color="auto"/>
                <w:bottom w:val="none" w:sz="0" w:space="0" w:color="auto"/>
                <w:right w:val="none" w:sz="0" w:space="0" w:color="auto"/>
              </w:divBdr>
            </w:div>
          </w:divsChild>
        </w:div>
        <w:div w:id="1572812713">
          <w:marLeft w:val="0"/>
          <w:marRight w:val="0"/>
          <w:marTop w:val="0"/>
          <w:marBottom w:val="0"/>
          <w:divBdr>
            <w:top w:val="none" w:sz="0" w:space="0" w:color="auto"/>
            <w:left w:val="none" w:sz="0" w:space="0" w:color="auto"/>
            <w:bottom w:val="none" w:sz="0" w:space="0" w:color="auto"/>
            <w:right w:val="none" w:sz="0" w:space="0" w:color="auto"/>
          </w:divBdr>
        </w:div>
        <w:div w:id="331567257">
          <w:marLeft w:val="0"/>
          <w:marRight w:val="0"/>
          <w:marTop w:val="0"/>
          <w:marBottom w:val="0"/>
          <w:divBdr>
            <w:top w:val="none" w:sz="0" w:space="0" w:color="auto"/>
            <w:left w:val="none" w:sz="0" w:space="0" w:color="auto"/>
            <w:bottom w:val="none" w:sz="0" w:space="0" w:color="auto"/>
            <w:right w:val="none" w:sz="0" w:space="0" w:color="auto"/>
          </w:divBdr>
          <w:divsChild>
            <w:div w:id="1459032336">
              <w:marLeft w:val="0"/>
              <w:marRight w:val="0"/>
              <w:marTop w:val="0"/>
              <w:marBottom w:val="0"/>
              <w:divBdr>
                <w:top w:val="none" w:sz="0" w:space="0" w:color="auto"/>
                <w:left w:val="none" w:sz="0" w:space="0" w:color="auto"/>
                <w:bottom w:val="none" w:sz="0" w:space="0" w:color="auto"/>
                <w:right w:val="none" w:sz="0" w:space="0" w:color="auto"/>
              </w:divBdr>
            </w:div>
          </w:divsChild>
        </w:div>
        <w:div w:id="324403681">
          <w:marLeft w:val="0"/>
          <w:marRight w:val="0"/>
          <w:marTop w:val="0"/>
          <w:marBottom w:val="0"/>
          <w:divBdr>
            <w:top w:val="none" w:sz="0" w:space="0" w:color="auto"/>
            <w:left w:val="none" w:sz="0" w:space="0" w:color="auto"/>
            <w:bottom w:val="none" w:sz="0" w:space="0" w:color="auto"/>
            <w:right w:val="none" w:sz="0" w:space="0" w:color="auto"/>
          </w:divBdr>
        </w:div>
        <w:div w:id="623386427">
          <w:marLeft w:val="0"/>
          <w:marRight w:val="0"/>
          <w:marTop w:val="0"/>
          <w:marBottom w:val="0"/>
          <w:divBdr>
            <w:top w:val="none" w:sz="0" w:space="0" w:color="auto"/>
            <w:left w:val="none" w:sz="0" w:space="0" w:color="auto"/>
            <w:bottom w:val="none" w:sz="0" w:space="0" w:color="auto"/>
            <w:right w:val="none" w:sz="0" w:space="0" w:color="auto"/>
          </w:divBdr>
          <w:divsChild>
            <w:div w:id="577440903">
              <w:marLeft w:val="0"/>
              <w:marRight w:val="0"/>
              <w:marTop w:val="0"/>
              <w:marBottom w:val="0"/>
              <w:divBdr>
                <w:top w:val="none" w:sz="0" w:space="0" w:color="auto"/>
                <w:left w:val="none" w:sz="0" w:space="0" w:color="auto"/>
                <w:bottom w:val="none" w:sz="0" w:space="0" w:color="auto"/>
                <w:right w:val="none" w:sz="0" w:space="0" w:color="auto"/>
              </w:divBdr>
            </w:div>
          </w:divsChild>
        </w:div>
        <w:div w:id="1013342865">
          <w:marLeft w:val="0"/>
          <w:marRight w:val="0"/>
          <w:marTop w:val="0"/>
          <w:marBottom w:val="0"/>
          <w:divBdr>
            <w:top w:val="none" w:sz="0" w:space="0" w:color="auto"/>
            <w:left w:val="none" w:sz="0" w:space="0" w:color="auto"/>
            <w:bottom w:val="none" w:sz="0" w:space="0" w:color="auto"/>
            <w:right w:val="none" w:sz="0" w:space="0" w:color="auto"/>
          </w:divBdr>
        </w:div>
        <w:div w:id="1081874598">
          <w:marLeft w:val="0"/>
          <w:marRight w:val="0"/>
          <w:marTop w:val="0"/>
          <w:marBottom w:val="0"/>
          <w:divBdr>
            <w:top w:val="none" w:sz="0" w:space="0" w:color="auto"/>
            <w:left w:val="none" w:sz="0" w:space="0" w:color="auto"/>
            <w:bottom w:val="none" w:sz="0" w:space="0" w:color="auto"/>
            <w:right w:val="none" w:sz="0" w:space="0" w:color="auto"/>
          </w:divBdr>
          <w:divsChild>
            <w:div w:id="1926454010">
              <w:marLeft w:val="0"/>
              <w:marRight w:val="0"/>
              <w:marTop w:val="0"/>
              <w:marBottom w:val="0"/>
              <w:divBdr>
                <w:top w:val="none" w:sz="0" w:space="0" w:color="auto"/>
                <w:left w:val="none" w:sz="0" w:space="0" w:color="auto"/>
                <w:bottom w:val="none" w:sz="0" w:space="0" w:color="auto"/>
                <w:right w:val="none" w:sz="0" w:space="0" w:color="auto"/>
              </w:divBdr>
            </w:div>
          </w:divsChild>
        </w:div>
        <w:div w:id="363755064">
          <w:marLeft w:val="0"/>
          <w:marRight w:val="0"/>
          <w:marTop w:val="0"/>
          <w:marBottom w:val="0"/>
          <w:divBdr>
            <w:top w:val="none" w:sz="0" w:space="0" w:color="auto"/>
            <w:left w:val="none" w:sz="0" w:space="0" w:color="auto"/>
            <w:bottom w:val="none" w:sz="0" w:space="0" w:color="auto"/>
            <w:right w:val="none" w:sz="0" w:space="0" w:color="auto"/>
          </w:divBdr>
        </w:div>
        <w:div w:id="431441799">
          <w:marLeft w:val="0"/>
          <w:marRight w:val="0"/>
          <w:marTop w:val="0"/>
          <w:marBottom w:val="0"/>
          <w:divBdr>
            <w:top w:val="none" w:sz="0" w:space="0" w:color="auto"/>
            <w:left w:val="none" w:sz="0" w:space="0" w:color="auto"/>
            <w:bottom w:val="none" w:sz="0" w:space="0" w:color="auto"/>
            <w:right w:val="none" w:sz="0" w:space="0" w:color="auto"/>
          </w:divBdr>
          <w:divsChild>
            <w:div w:id="1564608266">
              <w:marLeft w:val="0"/>
              <w:marRight w:val="0"/>
              <w:marTop w:val="0"/>
              <w:marBottom w:val="0"/>
              <w:divBdr>
                <w:top w:val="none" w:sz="0" w:space="0" w:color="auto"/>
                <w:left w:val="none" w:sz="0" w:space="0" w:color="auto"/>
                <w:bottom w:val="none" w:sz="0" w:space="0" w:color="auto"/>
                <w:right w:val="none" w:sz="0" w:space="0" w:color="auto"/>
              </w:divBdr>
            </w:div>
          </w:divsChild>
        </w:div>
        <w:div w:id="495729426">
          <w:marLeft w:val="0"/>
          <w:marRight w:val="0"/>
          <w:marTop w:val="300"/>
          <w:marBottom w:val="0"/>
          <w:divBdr>
            <w:top w:val="none" w:sz="0" w:space="0" w:color="auto"/>
            <w:left w:val="none" w:sz="0" w:space="0" w:color="auto"/>
            <w:bottom w:val="none" w:sz="0" w:space="0" w:color="auto"/>
            <w:right w:val="none" w:sz="0" w:space="0" w:color="auto"/>
          </w:divBdr>
          <w:divsChild>
            <w:div w:id="470292632">
              <w:marLeft w:val="0"/>
              <w:marRight w:val="0"/>
              <w:marTop w:val="0"/>
              <w:marBottom w:val="0"/>
              <w:divBdr>
                <w:top w:val="none" w:sz="0" w:space="0" w:color="auto"/>
                <w:left w:val="none" w:sz="0" w:space="0" w:color="auto"/>
                <w:bottom w:val="none" w:sz="0" w:space="0" w:color="auto"/>
                <w:right w:val="none" w:sz="0" w:space="0" w:color="auto"/>
              </w:divBdr>
              <w:divsChild>
                <w:div w:id="39632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988233">
          <w:marLeft w:val="0"/>
          <w:marRight w:val="0"/>
          <w:marTop w:val="300"/>
          <w:marBottom w:val="0"/>
          <w:divBdr>
            <w:top w:val="none" w:sz="0" w:space="0" w:color="auto"/>
            <w:left w:val="none" w:sz="0" w:space="0" w:color="auto"/>
            <w:bottom w:val="none" w:sz="0" w:space="0" w:color="auto"/>
            <w:right w:val="none" w:sz="0" w:space="0" w:color="auto"/>
          </w:divBdr>
          <w:divsChild>
            <w:div w:id="440993305">
              <w:marLeft w:val="0"/>
              <w:marRight w:val="0"/>
              <w:marTop w:val="0"/>
              <w:marBottom w:val="0"/>
              <w:divBdr>
                <w:top w:val="none" w:sz="0" w:space="0" w:color="auto"/>
                <w:left w:val="none" w:sz="0" w:space="0" w:color="auto"/>
                <w:bottom w:val="none" w:sz="0" w:space="0" w:color="auto"/>
                <w:right w:val="none" w:sz="0" w:space="0" w:color="auto"/>
              </w:divBdr>
              <w:divsChild>
                <w:div w:id="1087844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6099227">
          <w:marLeft w:val="0"/>
          <w:marRight w:val="0"/>
          <w:marTop w:val="300"/>
          <w:marBottom w:val="0"/>
          <w:divBdr>
            <w:top w:val="none" w:sz="0" w:space="0" w:color="auto"/>
            <w:left w:val="none" w:sz="0" w:space="0" w:color="auto"/>
            <w:bottom w:val="none" w:sz="0" w:space="0" w:color="auto"/>
            <w:right w:val="none" w:sz="0" w:space="0" w:color="auto"/>
          </w:divBdr>
          <w:divsChild>
            <w:div w:id="2146921542">
              <w:marLeft w:val="0"/>
              <w:marRight w:val="0"/>
              <w:marTop w:val="0"/>
              <w:marBottom w:val="0"/>
              <w:divBdr>
                <w:top w:val="none" w:sz="0" w:space="0" w:color="auto"/>
                <w:left w:val="none" w:sz="0" w:space="0" w:color="auto"/>
                <w:bottom w:val="none" w:sz="0" w:space="0" w:color="auto"/>
                <w:right w:val="none" w:sz="0" w:space="0" w:color="auto"/>
              </w:divBdr>
              <w:divsChild>
                <w:div w:id="10821411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78669">
          <w:marLeft w:val="0"/>
          <w:marRight w:val="0"/>
          <w:marTop w:val="300"/>
          <w:marBottom w:val="0"/>
          <w:divBdr>
            <w:top w:val="none" w:sz="0" w:space="0" w:color="auto"/>
            <w:left w:val="none" w:sz="0" w:space="0" w:color="auto"/>
            <w:bottom w:val="none" w:sz="0" w:space="0" w:color="auto"/>
            <w:right w:val="none" w:sz="0" w:space="0" w:color="auto"/>
          </w:divBdr>
          <w:divsChild>
            <w:div w:id="661390431">
              <w:marLeft w:val="0"/>
              <w:marRight w:val="0"/>
              <w:marTop w:val="0"/>
              <w:marBottom w:val="0"/>
              <w:divBdr>
                <w:top w:val="none" w:sz="0" w:space="0" w:color="auto"/>
                <w:left w:val="none" w:sz="0" w:space="0" w:color="auto"/>
                <w:bottom w:val="none" w:sz="0" w:space="0" w:color="auto"/>
                <w:right w:val="none" w:sz="0" w:space="0" w:color="auto"/>
              </w:divBdr>
              <w:divsChild>
                <w:div w:id="2122452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3192736">
      <w:bodyDiv w:val="1"/>
      <w:marLeft w:val="0"/>
      <w:marRight w:val="0"/>
      <w:marTop w:val="0"/>
      <w:marBottom w:val="0"/>
      <w:divBdr>
        <w:top w:val="none" w:sz="0" w:space="0" w:color="auto"/>
        <w:left w:val="none" w:sz="0" w:space="0" w:color="auto"/>
        <w:bottom w:val="none" w:sz="0" w:space="0" w:color="auto"/>
        <w:right w:val="none" w:sz="0" w:space="0" w:color="auto"/>
      </w:divBdr>
    </w:div>
    <w:div w:id="1357998767">
      <w:bodyDiv w:val="1"/>
      <w:marLeft w:val="0"/>
      <w:marRight w:val="0"/>
      <w:marTop w:val="0"/>
      <w:marBottom w:val="0"/>
      <w:divBdr>
        <w:top w:val="none" w:sz="0" w:space="0" w:color="auto"/>
        <w:left w:val="none" w:sz="0" w:space="0" w:color="auto"/>
        <w:bottom w:val="none" w:sz="0" w:space="0" w:color="auto"/>
        <w:right w:val="none" w:sz="0" w:space="0" w:color="auto"/>
      </w:divBdr>
      <w:divsChild>
        <w:div w:id="1449813181">
          <w:marLeft w:val="0"/>
          <w:marRight w:val="0"/>
          <w:marTop w:val="0"/>
          <w:marBottom w:val="0"/>
          <w:divBdr>
            <w:top w:val="none" w:sz="0" w:space="0" w:color="auto"/>
            <w:left w:val="none" w:sz="0" w:space="0" w:color="auto"/>
            <w:bottom w:val="none" w:sz="0" w:space="0" w:color="auto"/>
            <w:right w:val="none" w:sz="0" w:space="0" w:color="auto"/>
          </w:divBdr>
        </w:div>
        <w:div w:id="1405110024">
          <w:marLeft w:val="0"/>
          <w:marRight w:val="0"/>
          <w:marTop w:val="0"/>
          <w:marBottom w:val="0"/>
          <w:divBdr>
            <w:top w:val="none" w:sz="0" w:space="0" w:color="auto"/>
            <w:left w:val="none" w:sz="0" w:space="0" w:color="auto"/>
            <w:bottom w:val="none" w:sz="0" w:space="0" w:color="auto"/>
            <w:right w:val="none" w:sz="0" w:space="0" w:color="auto"/>
          </w:divBdr>
          <w:divsChild>
            <w:div w:id="1527329908">
              <w:marLeft w:val="0"/>
              <w:marRight w:val="0"/>
              <w:marTop w:val="0"/>
              <w:marBottom w:val="0"/>
              <w:divBdr>
                <w:top w:val="none" w:sz="0" w:space="0" w:color="auto"/>
                <w:left w:val="none" w:sz="0" w:space="0" w:color="auto"/>
                <w:bottom w:val="none" w:sz="0" w:space="0" w:color="auto"/>
                <w:right w:val="none" w:sz="0" w:space="0" w:color="auto"/>
              </w:divBdr>
            </w:div>
          </w:divsChild>
        </w:div>
        <w:div w:id="768084246">
          <w:marLeft w:val="0"/>
          <w:marRight w:val="0"/>
          <w:marTop w:val="0"/>
          <w:marBottom w:val="0"/>
          <w:divBdr>
            <w:top w:val="none" w:sz="0" w:space="0" w:color="auto"/>
            <w:left w:val="none" w:sz="0" w:space="0" w:color="auto"/>
            <w:bottom w:val="none" w:sz="0" w:space="0" w:color="auto"/>
            <w:right w:val="none" w:sz="0" w:space="0" w:color="auto"/>
          </w:divBdr>
        </w:div>
        <w:div w:id="2032222787">
          <w:marLeft w:val="0"/>
          <w:marRight w:val="0"/>
          <w:marTop w:val="0"/>
          <w:marBottom w:val="0"/>
          <w:divBdr>
            <w:top w:val="none" w:sz="0" w:space="0" w:color="auto"/>
            <w:left w:val="none" w:sz="0" w:space="0" w:color="auto"/>
            <w:bottom w:val="none" w:sz="0" w:space="0" w:color="auto"/>
            <w:right w:val="none" w:sz="0" w:space="0" w:color="auto"/>
          </w:divBdr>
          <w:divsChild>
            <w:div w:id="372120107">
              <w:marLeft w:val="0"/>
              <w:marRight w:val="0"/>
              <w:marTop w:val="0"/>
              <w:marBottom w:val="0"/>
              <w:divBdr>
                <w:top w:val="none" w:sz="0" w:space="0" w:color="auto"/>
                <w:left w:val="none" w:sz="0" w:space="0" w:color="auto"/>
                <w:bottom w:val="none" w:sz="0" w:space="0" w:color="auto"/>
                <w:right w:val="none" w:sz="0" w:space="0" w:color="auto"/>
              </w:divBdr>
            </w:div>
          </w:divsChild>
        </w:div>
        <w:div w:id="388771923">
          <w:marLeft w:val="0"/>
          <w:marRight w:val="0"/>
          <w:marTop w:val="0"/>
          <w:marBottom w:val="0"/>
          <w:divBdr>
            <w:top w:val="none" w:sz="0" w:space="0" w:color="auto"/>
            <w:left w:val="none" w:sz="0" w:space="0" w:color="auto"/>
            <w:bottom w:val="none" w:sz="0" w:space="0" w:color="auto"/>
            <w:right w:val="none" w:sz="0" w:space="0" w:color="auto"/>
          </w:divBdr>
        </w:div>
        <w:div w:id="2107799962">
          <w:marLeft w:val="0"/>
          <w:marRight w:val="0"/>
          <w:marTop w:val="0"/>
          <w:marBottom w:val="0"/>
          <w:divBdr>
            <w:top w:val="none" w:sz="0" w:space="0" w:color="auto"/>
            <w:left w:val="none" w:sz="0" w:space="0" w:color="auto"/>
            <w:bottom w:val="none" w:sz="0" w:space="0" w:color="auto"/>
            <w:right w:val="none" w:sz="0" w:space="0" w:color="auto"/>
          </w:divBdr>
          <w:divsChild>
            <w:div w:id="2108310629">
              <w:marLeft w:val="0"/>
              <w:marRight w:val="0"/>
              <w:marTop w:val="0"/>
              <w:marBottom w:val="0"/>
              <w:divBdr>
                <w:top w:val="none" w:sz="0" w:space="0" w:color="auto"/>
                <w:left w:val="none" w:sz="0" w:space="0" w:color="auto"/>
                <w:bottom w:val="none" w:sz="0" w:space="0" w:color="auto"/>
                <w:right w:val="none" w:sz="0" w:space="0" w:color="auto"/>
              </w:divBdr>
            </w:div>
          </w:divsChild>
        </w:div>
        <w:div w:id="978459563">
          <w:marLeft w:val="0"/>
          <w:marRight w:val="0"/>
          <w:marTop w:val="0"/>
          <w:marBottom w:val="0"/>
          <w:divBdr>
            <w:top w:val="none" w:sz="0" w:space="0" w:color="auto"/>
            <w:left w:val="none" w:sz="0" w:space="0" w:color="auto"/>
            <w:bottom w:val="none" w:sz="0" w:space="0" w:color="auto"/>
            <w:right w:val="none" w:sz="0" w:space="0" w:color="auto"/>
          </w:divBdr>
        </w:div>
        <w:div w:id="1341271296">
          <w:marLeft w:val="0"/>
          <w:marRight w:val="0"/>
          <w:marTop w:val="0"/>
          <w:marBottom w:val="0"/>
          <w:divBdr>
            <w:top w:val="none" w:sz="0" w:space="0" w:color="auto"/>
            <w:left w:val="none" w:sz="0" w:space="0" w:color="auto"/>
            <w:bottom w:val="none" w:sz="0" w:space="0" w:color="auto"/>
            <w:right w:val="none" w:sz="0" w:space="0" w:color="auto"/>
          </w:divBdr>
          <w:divsChild>
            <w:div w:id="1927491322">
              <w:marLeft w:val="0"/>
              <w:marRight w:val="0"/>
              <w:marTop w:val="0"/>
              <w:marBottom w:val="0"/>
              <w:divBdr>
                <w:top w:val="none" w:sz="0" w:space="0" w:color="auto"/>
                <w:left w:val="none" w:sz="0" w:space="0" w:color="auto"/>
                <w:bottom w:val="none" w:sz="0" w:space="0" w:color="auto"/>
                <w:right w:val="none" w:sz="0" w:space="0" w:color="auto"/>
              </w:divBdr>
            </w:div>
          </w:divsChild>
        </w:div>
        <w:div w:id="1956062942">
          <w:marLeft w:val="0"/>
          <w:marRight w:val="0"/>
          <w:marTop w:val="0"/>
          <w:marBottom w:val="0"/>
          <w:divBdr>
            <w:top w:val="none" w:sz="0" w:space="0" w:color="auto"/>
            <w:left w:val="none" w:sz="0" w:space="0" w:color="auto"/>
            <w:bottom w:val="none" w:sz="0" w:space="0" w:color="auto"/>
            <w:right w:val="none" w:sz="0" w:space="0" w:color="auto"/>
          </w:divBdr>
        </w:div>
        <w:div w:id="1061636073">
          <w:marLeft w:val="0"/>
          <w:marRight w:val="0"/>
          <w:marTop w:val="0"/>
          <w:marBottom w:val="0"/>
          <w:divBdr>
            <w:top w:val="none" w:sz="0" w:space="0" w:color="auto"/>
            <w:left w:val="none" w:sz="0" w:space="0" w:color="auto"/>
            <w:bottom w:val="none" w:sz="0" w:space="0" w:color="auto"/>
            <w:right w:val="none" w:sz="0" w:space="0" w:color="auto"/>
          </w:divBdr>
          <w:divsChild>
            <w:div w:id="916524918">
              <w:marLeft w:val="0"/>
              <w:marRight w:val="0"/>
              <w:marTop w:val="0"/>
              <w:marBottom w:val="0"/>
              <w:divBdr>
                <w:top w:val="none" w:sz="0" w:space="0" w:color="auto"/>
                <w:left w:val="none" w:sz="0" w:space="0" w:color="auto"/>
                <w:bottom w:val="none" w:sz="0" w:space="0" w:color="auto"/>
                <w:right w:val="none" w:sz="0" w:space="0" w:color="auto"/>
              </w:divBdr>
            </w:div>
          </w:divsChild>
        </w:div>
        <w:div w:id="1127971371">
          <w:marLeft w:val="0"/>
          <w:marRight w:val="0"/>
          <w:marTop w:val="0"/>
          <w:marBottom w:val="0"/>
          <w:divBdr>
            <w:top w:val="none" w:sz="0" w:space="0" w:color="auto"/>
            <w:left w:val="none" w:sz="0" w:space="0" w:color="auto"/>
            <w:bottom w:val="none" w:sz="0" w:space="0" w:color="auto"/>
            <w:right w:val="none" w:sz="0" w:space="0" w:color="auto"/>
          </w:divBdr>
        </w:div>
        <w:div w:id="906110124">
          <w:marLeft w:val="0"/>
          <w:marRight w:val="0"/>
          <w:marTop w:val="0"/>
          <w:marBottom w:val="0"/>
          <w:divBdr>
            <w:top w:val="none" w:sz="0" w:space="0" w:color="auto"/>
            <w:left w:val="none" w:sz="0" w:space="0" w:color="auto"/>
            <w:bottom w:val="none" w:sz="0" w:space="0" w:color="auto"/>
            <w:right w:val="none" w:sz="0" w:space="0" w:color="auto"/>
          </w:divBdr>
          <w:divsChild>
            <w:div w:id="38286474">
              <w:marLeft w:val="0"/>
              <w:marRight w:val="0"/>
              <w:marTop w:val="0"/>
              <w:marBottom w:val="0"/>
              <w:divBdr>
                <w:top w:val="none" w:sz="0" w:space="0" w:color="auto"/>
                <w:left w:val="none" w:sz="0" w:space="0" w:color="auto"/>
                <w:bottom w:val="none" w:sz="0" w:space="0" w:color="auto"/>
                <w:right w:val="none" w:sz="0" w:space="0" w:color="auto"/>
              </w:divBdr>
            </w:div>
          </w:divsChild>
        </w:div>
        <w:div w:id="2077623387">
          <w:marLeft w:val="0"/>
          <w:marRight w:val="0"/>
          <w:marTop w:val="0"/>
          <w:marBottom w:val="0"/>
          <w:divBdr>
            <w:top w:val="none" w:sz="0" w:space="0" w:color="auto"/>
            <w:left w:val="none" w:sz="0" w:space="0" w:color="auto"/>
            <w:bottom w:val="none" w:sz="0" w:space="0" w:color="auto"/>
            <w:right w:val="none" w:sz="0" w:space="0" w:color="auto"/>
          </w:divBdr>
        </w:div>
        <w:div w:id="1936478322">
          <w:marLeft w:val="0"/>
          <w:marRight w:val="0"/>
          <w:marTop w:val="0"/>
          <w:marBottom w:val="0"/>
          <w:divBdr>
            <w:top w:val="none" w:sz="0" w:space="0" w:color="auto"/>
            <w:left w:val="none" w:sz="0" w:space="0" w:color="auto"/>
            <w:bottom w:val="none" w:sz="0" w:space="0" w:color="auto"/>
            <w:right w:val="none" w:sz="0" w:space="0" w:color="auto"/>
          </w:divBdr>
          <w:divsChild>
            <w:div w:id="523716179">
              <w:marLeft w:val="0"/>
              <w:marRight w:val="0"/>
              <w:marTop w:val="0"/>
              <w:marBottom w:val="0"/>
              <w:divBdr>
                <w:top w:val="none" w:sz="0" w:space="0" w:color="auto"/>
                <w:left w:val="none" w:sz="0" w:space="0" w:color="auto"/>
                <w:bottom w:val="none" w:sz="0" w:space="0" w:color="auto"/>
                <w:right w:val="none" w:sz="0" w:space="0" w:color="auto"/>
              </w:divBdr>
            </w:div>
          </w:divsChild>
        </w:div>
        <w:div w:id="1347636733">
          <w:marLeft w:val="0"/>
          <w:marRight w:val="0"/>
          <w:marTop w:val="300"/>
          <w:marBottom w:val="0"/>
          <w:divBdr>
            <w:top w:val="none" w:sz="0" w:space="0" w:color="auto"/>
            <w:left w:val="none" w:sz="0" w:space="0" w:color="auto"/>
            <w:bottom w:val="none" w:sz="0" w:space="0" w:color="auto"/>
            <w:right w:val="none" w:sz="0" w:space="0" w:color="auto"/>
          </w:divBdr>
          <w:divsChild>
            <w:div w:id="878124833">
              <w:marLeft w:val="0"/>
              <w:marRight w:val="0"/>
              <w:marTop w:val="0"/>
              <w:marBottom w:val="0"/>
              <w:divBdr>
                <w:top w:val="none" w:sz="0" w:space="0" w:color="auto"/>
                <w:left w:val="none" w:sz="0" w:space="0" w:color="auto"/>
                <w:bottom w:val="none" w:sz="0" w:space="0" w:color="auto"/>
                <w:right w:val="none" w:sz="0" w:space="0" w:color="auto"/>
              </w:divBdr>
              <w:divsChild>
                <w:div w:id="1399593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613804">
          <w:marLeft w:val="0"/>
          <w:marRight w:val="0"/>
          <w:marTop w:val="300"/>
          <w:marBottom w:val="0"/>
          <w:divBdr>
            <w:top w:val="none" w:sz="0" w:space="0" w:color="auto"/>
            <w:left w:val="none" w:sz="0" w:space="0" w:color="auto"/>
            <w:bottom w:val="none" w:sz="0" w:space="0" w:color="auto"/>
            <w:right w:val="none" w:sz="0" w:space="0" w:color="auto"/>
          </w:divBdr>
          <w:divsChild>
            <w:div w:id="1024475490">
              <w:marLeft w:val="0"/>
              <w:marRight w:val="0"/>
              <w:marTop w:val="0"/>
              <w:marBottom w:val="0"/>
              <w:divBdr>
                <w:top w:val="none" w:sz="0" w:space="0" w:color="auto"/>
                <w:left w:val="none" w:sz="0" w:space="0" w:color="auto"/>
                <w:bottom w:val="none" w:sz="0" w:space="0" w:color="auto"/>
                <w:right w:val="none" w:sz="0" w:space="0" w:color="auto"/>
              </w:divBdr>
              <w:divsChild>
                <w:div w:id="20040433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1471620">
          <w:marLeft w:val="0"/>
          <w:marRight w:val="0"/>
          <w:marTop w:val="300"/>
          <w:marBottom w:val="0"/>
          <w:divBdr>
            <w:top w:val="none" w:sz="0" w:space="0" w:color="auto"/>
            <w:left w:val="none" w:sz="0" w:space="0" w:color="auto"/>
            <w:bottom w:val="none" w:sz="0" w:space="0" w:color="auto"/>
            <w:right w:val="none" w:sz="0" w:space="0" w:color="auto"/>
          </w:divBdr>
          <w:divsChild>
            <w:div w:id="1655790817">
              <w:marLeft w:val="0"/>
              <w:marRight w:val="0"/>
              <w:marTop w:val="0"/>
              <w:marBottom w:val="0"/>
              <w:divBdr>
                <w:top w:val="none" w:sz="0" w:space="0" w:color="auto"/>
                <w:left w:val="none" w:sz="0" w:space="0" w:color="auto"/>
                <w:bottom w:val="none" w:sz="0" w:space="0" w:color="auto"/>
                <w:right w:val="none" w:sz="0" w:space="0" w:color="auto"/>
              </w:divBdr>
              <w:divsChild>
                <w:div w:id="633953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4051931">
          <w:marLeft w:val="0"/>
          <w:marRight w:val="0"/>
          <w:marTop w:val="300"/>
          <w:marBottom w:val="0"/>
          <w:divBdr>
            <w:top w:val="none" w:sz="0" w:space="0" w:color="auto"/>
            <w:left w:val="none" w:sz="0" w:space="0" w:color="auto"/>
            <w:bottom w:val="none" w:sz="0" w:space="0" w:color="auto"/>
            <w:right w:val="none" w:sz="0" w:space="0" w:color="auto"/>
          </w:divBdr>
          <w:divsChild>
            <w:div w:id="878278058">
              <w:marLeft w:val="0"/>
              <w:marRight w:val="0"/>
              <w:marTop w:val="0"/>
              <w:marBottom w:val="0"/>
              <w:divBdr>
                <w:top w:val="none" w:sz="0" w:space="0" w:color="auto"/>
                <w:left w:val="none" w:sz="0" w:space="0" w:color="auto"/>
                <w:bottom w:val="none" w:sz="0" w:space="0" w:color="auto"/>
                <w:right w:val="none" w:sz="0" w:space="0" w:color="auto"/>
              </w:divBdr>
              <w:divsChild>
                <w:div w:id="384455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9652">
      <w:bodyDiv w:val="1"/>
      <w:marLeft w:val="0"/>
      <w:marRight w:val="0"/>
      <w:marTop w:val="0"/>
      <w:marBottom w:val="0"/>
      <w:divBdr>
        <w:top w:val="none" w:sz="0" w:space="0" w:color="auto"/>
        <w:left w:val="none" w:sz="0" w:space="0" w:color="auto"/>
        <w:bottom w:val="none" w:sz="0" w:space="0" w:color="auto"/>
        <w:right w:val="none" w:sz="0" w:space="0" w:color="auto"/>
      </w:divBdr>
    </w:div>
    <w:div w:id="1376080831">
      <w:bodyDiv w:val="1"/>
      <w:marLeft w:val="0"/>
      <w:marRight w:val="0"/>
      <w:marTop w:val="0"/>
      <w:marBottom w:val="0"/>
      <w:divBdr>
        <w:top w:val="none" w:sz="0" w:space="0" w:color="auto"/>
        <w:left w:val="none" w:sz="0" w:space="0" w:color="auto"/>
        <w:bottom w:val="none" w:sz="0" w:space="0" w:color="auto"/>
        <w:right w:val="none" w:sz="0" w:space="0" w:color="auto"/>
      </w:divBdr>
      <w:divsChild>
        <w:div w:id="185019497">
          <w:marLeft w:val="0"/>
          <w:marRight w:val="0"/>
          <w:marTop w:val="300"/>
          <w:marBottom w:val="0"/>
          <w:divBdr>
            <w:top w:val="none" w:sz="0" w:space="0" w:color="auto"/>
            <w:left w:val="none" w:sz="0" w:space="0" w:color="auto"/>
            <w:bottom w:val="none" w:sz="0" w:space="0" w:color="auto"/>
            <w:right w:val="none" w:sz="0" w:space="0" w:color="auto"/>
          </w:divBdr>
          <w:divsChild>
            <w:div w:id="294793566">
              <w:marLeft w:val="0"/>
              <w:marRight w:val="0"/>
              <w:marTop w:val="0"/>
              <w:marBottom w:val="0"/>
              <w:divBdr>
                <w:top w:val="none" w:sz="0" w:space="0" w:color="auto"/>
                <w:left w:val="none" w:sz="0" w:space="0" w:color="auto"/>
                <w:bottom w:val="none" w:sz="0" w:space="0" w:color="auto"/>
                <w:right w:val="none" w:sz="0" w:space="0" w:color="auto"/>
              </w:divBdr>
              <w:divsChild>
                <w:div w:id="856848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405505">
          <w:marLeft w:val="0"/>
          <w:marRight w:val="0"/>
          <w:marTop w:val="300"/>
          <w:marBottom w:val="0"/>
          <w:divBdr>
            <w:top w:val="none" w:sz="0" w:space="0" w:color="auto"/>
            <w:left w:val="none" w:sz="0" w:space="0" w:color="auto"/>
            <w:bottom w:val="none" w:sz="0" w:space="0" w:color="auto"/>
            <w:right w:val="none" w:sz="0" w:space="0" w:color="auto"/>
          </w:divBdr>
          <w:divsChild>
            <w:div w:id="1609659776">
              <w:marLeft w:val="0"/>
              <w:marRight w:val="0"/>
              <w:marTop w:val="0"/>
              <w:marBottom w:val="0"/>
              <w:divBdr>
                <w:top w:val="none" w:sz="0" w:space="0" w:color="auto"/>
                <w:left w:val="none" w:sz="0" w:space="0" w:color="auto"/>
                <w:bottom w:val="none" w:sz="0" w:space="0" w:color="auto"/>
                <w:right w:val="none" w:sz="0" w:space="0" w:color="auto"/>
              </w:divBdr>
              <w:divsChild>
                <w:div w:id="1593662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246776">
          <w:marLeft w:val="0"/>
          <w:marRight w:val="0"/>
          <w:marTop w:val="300"/>
          <w:marBottom w:val="0"/>
          <w:divBdr>
            <w:top w:val="none" w:sz="0" w:space="0" w:color="auto"/>
            <w:left w:val="none" w:sz="0" w:space="0" w:color="auto"/>
            <w:bottom w:val="none" w:sz="0" w:space="0" w:color="auto"/>
            <w:right w:val="none" w:sz="0" w:space="0" w:color="auto"/>
          </w:divBdr>
          <w:divsChild>
            <w:div w:id="1002513192">
              <w:marLeft w:val="0"/>
              <w:marRight w:val="0"/>
              <w:marTop w:val="0"/>
              <w:marBottom w:val="0"/>
              <w:divBdr>
                <w:top w:val="none" w:sz="0" w:space="0" w:color="auto"/>
                <w:left w:val="none" w:sz="0" w:space="0" w:color="auto"/>
                <w:bottom w:val="none" w:sz="0" w:space="0" w:color="auto"/>
                <w:right w:val="none" w:sz="0" w:space="0" w:color="auto"/>
              </w:divBdr>
              <w:divsChild>
                <w:div w:id="688876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3608613">
          <w:marLeft w:val="0"/>
          <w:marRight w:val="0"/>
          <w:marTop w:val="30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sChild>
                <w:div w:id="139268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8626608">
      <w:bodyDiv w:val="1"/>
      <w:marLeft w:val="0"/>
      <w:marRight w:val="0"/>
      <w:marTop w:val="0"/>
      <w:marBottom w:val="0"/>
      <w:divBdr>
        <w:top w:val="none" w:sz="0" w:space="0" w:color="auto"/>
        <w:left w:val="none" w:sz="0" w:space="0" w:color="auto"/>
        <w:bottom w:val="none" w:sz="0" w:space="0" w:color="auto"/>
        <w:right w:val="none" w:sz="0" w:space="0" w:color="auto"/>
      </w:divBdr>
      <w:divsChild>
        <w:div w:id="1779989381">
          <w:marLeft w:val="0"/>
          <w:marRight w:val="0"/>
          <w:marTop w:val="0"/>
          <w:marBottom w:val="0"/>
          <w:divBdr>
            <w:top w:val="none" w:sz="0" w:space="0" w:color="auto"/>
            <w:left w:val="none" w:sz="0" w:space="0" w:color="auto"/>
            <w:bottom w:val="none" w:sz="0" w:space="0" w:color="auto"/>
            <w:right w:val="none" w:sz="0" w:space="0" w:color="auto"/>
          </w:divBdr>
        </w:div>
        <w:div w:id="288823854">
          <w:marLeft w:val="0"/>
          <w:marRight w:val="0"/>
          <w:marTop w:val="0"/>
          <w:marBottom w:val="0"/>
          <w:divBdr>
            <w:top w:val="none" w:sz="0" w:space="0" w:color="auto"/>
            <w:left w:val="none" w:sz="0" w:space="0" w:color="auto"/>
            <w:bottom w:val="none" w:sz="0" w:space="0" w:color="auto"/>
            <w:right w:val="none" w:sz="0" w:space="0" w:color="auto"/>
          </w:divBdr>
          <w:divsChild>
            <w:div w:id="935283027">
              <w:marLeft w:val="0"/>
              <w:marRight w:val="0"/>
              <w:marTop w:val="0"/>
              <w:marBottom w:val="0"/>
              <w:divBdr>
                <w:top w:val="none" w:sz="0" w:space="0" w:color="auto"/>
                <w:left w:val="none" w:sz="0" w:space="0" w:color="auto"/>
                <w:bottom w:val="none" w:sz="0" w:space="0" w:color="auto"/>
                <w:right w:val="none" w:sz="0" w:space="0" w:color="auto"/>
              </w:divBdr>
            </w:div>
          </w:divsChild>
        </w:div>
        <w:div w:id="1457212603">
          <w:marLeft w:val="0"/>
          <w:marRight w:val="0"/>
          <w:marTop w:val="0"/>
          <w:marBottom w:val="0"/>
          <w:divBdr>
            <w:top w:val="none" w:sz="0" w:space="0" w:color="auto"/>
            <w:left w:val="none" w:sz="0" w:space="0" w:color="auto"/>
            <w:bottom w:val="none" w:sz="0" w:space="0" w:color="auto"/>
            <w:right w:val="none" w:sz="0" w:space="0" w:color="auto"/>
          </w:divBdr>
        </w:div>
        <w:div w:id="497188720">
          <w:marLeft w:val="0"/>
          <w:marRight w:val="0"/>
          <w:marTop w:val="0"/>
          <w:marBottom w:val="0"/>
          <w:divBdr>
            <w:top w:val="none" w:sz="0" w:space="0" w:color="auto"/>
            <w:left w:val="none" w:sz="0" w:space="0" w:color="auto"/>
            <w:bottom w:val="none" w:sz="0" w:space="0" w:color="auto"/>
            <w:right w:val="none" w:sz="0" w:space="0" w:color="auto"/>
          </w:divBdr>
          <w:divsChild>
            <w:div w:id="1092899116">
              <w:marLeft w:val="0"/>
              <w:marRight w:val="0"/>
              <w:marTop w:val="0"/>
              <w:marBottom w:val="0"/>
              <w:divBdr>
                <w:top w:val="none" w:sz="0" w:space="0" w:color="auto"/>
                <w:left w:val="none" w:sz="0" w:space="0" w:color="auto"/>
                <w:bottom w:val="none" w:sz="0" w:space="0" w:color="auto"/>
                <w:right w:val="none" w:sz="0" w:space="0" w:color="auto"/>
              </w:divBdr>
            </w:div>
          </w:divsChild>
        </w:div>
        <w:div w:id="145904851">
          <w:marLeft w:val="0"/>
          <w:marRight w:val="0"/>
          <w:marTop w:val="0"/>
          <w:marBottom w:val="0"/>
          <w:divBdr>
            <w:top w:val="none" w:sz="0" w:space="0" w:color="auto"/>
            <w:left w:val="none" w:sz="0" w:space="0" w:color="auto"/>
            <w:bottom w:val="none" w:sz="0" w:space="0" w:color="auto"/>
            <w:right w:val="none" w:sz="0" w:space="0" w:color="auto"/>
          </w:divBdr>
        </w:div>
        <w:div w:id="129137112">
          <w:marLeft w:val="0"/>
          <w:marRight w:val="0"/>
          <w:marTop w:val="0"/>
          <w:marBottom w:val="0"/>
          <w:divBdr>
            <w:top w:val="none" w:sz="0" w:space="0" w:color="auto"/>
            <w:left w:val="none" w:sz="0" w:space="0" w:color="auto"/>
            <w:bottom w:val="none" w:sz="0" w:space="0" w:color="auto"/>
            <w:right w:val="none" w:sz="0" w:space="0" w:color="auto"/>
          </w:divBdr>
          <w:divsChild>
            <w:div w:id="935527818">
              <w:marLeft w:val="0"/>
              <w:marRight w:val="0"/>
              <w:marTop w:val="0"/>
              <w:marBottom w:val="0"/>
              <w:divBdr>
                <w:top w:val="none" w:sz="0" w:space="0" w:color="auto"/>
                <w:left w:val="none" w:sz="0" w:space="0" w:color="auto"/>
                <w:bottom w:val="none" w:sz="0" w:space="0" w:color="auto"/>
                <w:right w:val="none" w:sz="0" w:space="0" w:color="auto"/>
              </w:divBdr>
            </w:div>
          </w:divsChild>
        </w:div>
        <w:div w:id="262229582">
          <w:marLeft w:val="0"/>
          <w:marRight w:val="0"/>
          <w:marTop w:val="0"/>
          <w:marBottom w:val="0"/>
          <w:divBdr>
            <w:top w:val="none" w:sz="0" w:space="0" w:color="auto"/>
            <w:left w:val="none" w:sz="0" w:space="0" w:color="auto"/>
            <w:bottom w:val="none" w:sz="0" w:space="0" w:color="auto"/>
            <w:right w:val="none" w:sz="0" w:space="0" w:color="auto"/>
          </w:divBdr>
        </w:div>
        <w:div w:id="1185945135">
          <w:marLeft w:val="0"/>
          <w:marRight w:val="0"/>
          <w:marTop w:val="0"/>
          <w:marBottom w:val="0"/>
          <w:divBdr>
            <w:top w:val="none" w:sz="0" w:space="0" w:color="auto"/>
            <w:left w:val="none" w:sz="0" w:space="0" w:color="auto"/>
            <w:bottom w:val="none" w:sz="0" w:space="0" w:color="auto"/>
            <w:right w:val="none" w:sz="0" w:space="0" w:color="auto"/>
          </w:divBdr>
          <w:divsChild>
            <w:div w:id="735783971">
              <w:marLeft w:val="0"/>
              <w:marRight w:val="0"/>
              <w:marTop w:val="0"/>
              <w:marBottom w:val="0"/>
              <w:divBdr>
                <w:top w:val="none" w:sz="0" w:space="0" w:color="auto"/>
                <w:left w:val="none" w:sz="0" w:space="0" w:color="auto"/>
                <w:bottom w:val="none" w:sz="0" w:space="0" w:color="auto"/>
                <w:right w:val="none" w:sz="0" w:space="0" w:color="auto"/>
              </w:divBdr>
            </w:div>
          </w:divsChild>
        </w:div>
        <w:div w:id="475034134">
          <w:marLeft w:val="0"/>
          <w:marRight w:val="0"/>
          <w:marTop w:val="0"/>
          <w:marBottom w:val="0"/>
          <w:divBdr>
            <w:top w:val="none" w:sz="0" w:space="0" w:color="auto"/>
            <w:left w:val="none" w:sz="0" w:space="0" w:color="auto"/>
            <w:bottom w:val="none" w:sz="0" w:space="0" w:color="auto"/>
            <w:right w:val="none" w:sz="0" w:space="0" w:color="auto"/>
          </w:divBdr>
        </w:div>
        <w:div w:id="1973171570">
          <w:marLeft w:val="0"/>
          <w:marRight w:val="0"/>
          <w:marTop w:val="0"/>
          <w:marBottom w:val="0"/>
          <w:divBdr>
            <w:top w:val="none" w:sz="0" w:space="0" w:color="auto"/>
            <w:left w:val="none" w:sz="0" w:space="0" w:color="auto"/>
            <w:bottom w:val="none" w:sz="0" w:space="0" w:color="auto"/>
            <w:right w:val="none" w:sz="0" w:space="0" w:color="auto"/>
          </w:divBdr>
          <w:divsChild>
            <w:div w:id="1462722980">
              <w:marLeft w:val="0"/>
              <w:marRight w:val="0"/>
              <w:marTop w:val="0"/>
              <w:marBottom w:val="0"/>
              <w:divBdr>
                <w:top w:val="none" w:sz="0" w:space="0" w:color="auto"/>
                <w:left w:val="none" w:sz="0" w:space="0" w:color="auto"/>
                <w:bottom w:val="none" w:sz="0" w:space="0" w:color="auto"/>
                <w:right w:val="none" w:sz="0" w:space="0" w:color="auto"/>
              </w:divBdr>
            </w:div>
          </w:divsChild>
        </w:div>
        <w:div w:id="2075927876">
          <w:marLeft w:val="0"/>
          <w:marRight w:val="0"/>
          <w:marTop w:val="0"/>
          <w:marBottom w:val="0"/>
          <w:divBdr>
            <w:top w:val="none" w:sz="0" w:space="0" w:color="auto"/>
            <w:left w:val="none" w:sz="0" w:space="0" w:color="auto"/>
            <w:bottom w:val="none" w:sz="0" w:space="0" w:color="auto"/>
            <w:right w:val="none" w:sz="0" w:space="0" w:color="auto"/>
          </w:divBdr>
        </w:div>
        <w:div w:id="723220551">
          <w:marLeft w:val="0"/>
          <w:marRight w:val="0"/>
          <w:marTop w:val="0"/>
          <w:marBottom w:val="0"/>
          <w:divBdr>
            <w:top w:val="none" w:sz="0" w:space="0" w:color="auto"/>
            <w:left w:val="none" w:sz="0" w:space="0" w:color="auto"/>
            <w:bottom w:val="none" w:sz="0" w:space="0" w:color="auto"/>
            <w:right w:val="none" w:sz="0" w:space="0" w:color="auto"/>
          </w:divBdr>
          <w:divsChild>
            <w:div w:id="768503530">
              <w:marLeft w:val="0"/>
              <w:marRight w:val="0"/>
              <w:marTop w:val="0"/>
              <w:marBottom w:val="0"/>
              <w:divBdr>
                <w:top w:val="none" w:sz="0" w:space="0" w:color="auto"/>
                <w:left w:val="none" w:sz="0" w:space="0" w:color="auto"/>
                <w:bottom w:val="none" w:sz="0" w:space="0" w:color="auto"/>
                <w:right w:val="none" w:sz="0" w:space="0" w:color="auto"/>
              </w:divBdr>
            </w:div>
          </w:divsChild>
        </w:div>
        <w:div w:id="1578981249">
          <w:marLeft w:val="0"/>
          <w:marRight w:val="0"/>
          <w:marTop w:val="0"/>
          <w:marBottom w:val="0"/>
          <w:divBdr>
            <w:top w:val="none" w:sz="0" w:space="0" w:color="auto"/>
            <w:left w:val="none" w:sz="0" w:space="0" w:color="auto"/>
            <w:bottom w:val="none" w:sz="0" w:space="0" w:color="auto"/>
            <w:right w:val="none" w:sz="0" w:space="0" w:color="auto"/>
          </w:divBdr>
        </w:div>
        <w:div w:id="1888443969">
          <w:marLeft w:val="0"/>
          <w:marRight w:val="0"/>
          <w:marTop w:val="0"/>
          <w:marBottom w:val="0"/>
          <w:divBdr>
            <w:top w:val="none" w:sz="0" w:space="0" w:color="auto"/>
            <w:left w:val="none" w:sz="0" w:space="0" w:color="auto"/>
            <w:bottom w:val="none" w:sz="0" w:space="0" w:color="auto"/>
            <w:right w:val="none" w:sz="0" w:space="0" w:color="auto"/>
          </w:divBdr>
          <w:divsChild>
            <w:div w:id="263458056">
              <w:marLeft w:val="0"/>
              <w:marRight w:val="0"/>
              <w:marTop w:val="0"/>
              <w:marBottom w:val="0"/>
              <w:divBdr>
                <w:top w:val="none" w:sz="0" w:space="0" w:color="auto"/>
                <w:left w:val="none" w:sz="0" w:space="0" w:color="auto"/>
                <w:bottom w:val="none" w:sz="0" w:space="0" w:color="auto"/>
                <w:right w:val="none" w:sz="0" w:space="0" w:color="auto"/>
              </w:divBdr>
            </w:div>
          </w:divsChild>
        </w:div>
        <w:div w:id="1343045037">
          <w:marLeft w:val="0"/>
          <w:marRight w:val="0"/>
          <w:marTop w:val="300"/>
          <w:marBottom w:val="0"/>
          <w:divBdr>
            <w:top w:val="none" w:sz="0" w:space="0" w:color="auto"/>
            <w:left w:val="none" w:sz="0" w:space="0" w:color="auto"/>
            <w:bottom w:val="none" w:sz="0" w:space="0" w:color="auto"/>
            <w:right w:val="none" w:sz="0" w:space="0" w:color="auto"/>
          </w:divBdr>
          <w:divsChild>
            <w:div w:id="186409196">
              <w:marLeft w:val="0"/>
              <w:marRight w:val="0"/>
              <w:marTop w:val="0"/>
              <w:marBottom w:val="0"/>
              <w:divBdr>
                <w:top w:val="none" w:sz="0" w:space="0" w:color="auto"/>
                <w:left w:val="none" w:sz="0" w:space="0" w:color="auto"/>
                <w:bottom w:val="none" w:sz="0" w:space="0" w:color="auto"/>
                <w:right w:val="none" w:sz="0" w:space="0" w:color="auto"/>
              </w:divBdr>
              <w:divsChild>
                <w:div w:id="408040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476838">
          <w:marLeft w:val="0"/>
          <w:marRight w:val="0"/>
          <w:marTop w:val="300"/>
          <w:marBottom w:val="0"/>
          <w:divBdr>
            <w:top w:val="none" w:sz="0" w:space="0" w:color="auto"/>
            <w:left w:val="none" w:sz="0" w:space="0" w:color="auto"/>
            <w:bottom w:val="none" w:sz="0" w:space="0" w:color="auto"/>
            <w:right w:val="none" w:sz="0" w:space="0" w:color="auto"/>
          </w:divBdr>
          <w:divsChild>
            <w:div w:id="114301664">
              <w:marLeft w:val="0"/>
              <w:marRight w:val="0"/>
              <w:marTop w:val="0"/>
              <w:marBottom w:val="0"/>
              <w:divBdr>
                <w:top w:val="none" w:sz="0" w:space="0" w:color="auto"/>
                <w:left w:val="none" w:sz="0" w:space="0" w:color="auto"/>
                <w:bottom w:val="none" w:sz="0" w:space="0" w:color="auto"/>
                <w:right w:val="none" w:sz="0" w:space="0" w:color="auto"/>
              </w:divBdr>
              <w:divsChild>
                <w:div w:id="500586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2862075">
          <w:marLeft w:val="0"/>
          <w:marRight w:val="0"/>
          <w:marTop w:val="300"/>
          <w:marBottom w:val="0"/>
          <w:divBdr>
            <w:top w:val="none" w:sz="0" w:space="0" w:color="auto"/>
            <w:left w:val="none" w:sz="0" w:space="0" w:color="auto"/>
            <w:bottom w:val="none" w:sz="0" w:space="0" w:color="auto"/>
            <w:right w:val="none" w:sz="0" w:space="0" w:color="auto"/>
          </w:divBdr>
          <w:divsChild>
            <w:div w:id="129641407">
              <w:marLeft w:val="0"/>
              <w:marRight w:val="0"/>
              <w:marTop w:val="0"/>
              <w:marBottom w:val="0"/>
              <w:divBdr>
                <w:top w:val="none" w:sz="0" w:space="0" w:color="auto"/>
                <w:left w:val="none" w:sz="0" w:space="0" w:color="auto"/>
                <w:bottom w:val="none" w:sz="0" w:space="0" w:color="auto"/>
                <w:right w:val="none" w:sz="0" w:space="0" w:color="auto"/>
              </w:divBdr>
              <w:divsChild>
                <w:div w:id="190070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586420">
          <w:marLeft w:val="0"/>
          <w:marRight w:val="0"/>
          <w:marTop w:val="300"/>
          <w:marBottom w:val="0"/>
          <w:divBdr>
            <w:top w:val="none" w:sz="0" w:space="0" w:color="auto"/>
            <w:left w:val="none" w:sz="0" w:space="0" w:color="auto"/>
            <w:bottom w:val="none" w:sz="0" w:space="0" w:color="auto"/>
            <w:right w:val="none" w:sz="0" w:space="0" w:color="auto"/>
          </w:divBdr>
          <w:divsChild>
            <w:div w:id="859320994">
              <w:marLeft w:val="0"/>
              <w:marRight w:val="0"/>
              <w:marTop w:val="0"/>
              <w:marBottom w:val="0"/>
              <w:divBdr>
                <w:top w:val="none" w:sz="0" w:space="0" w:color="auto"/>
                <w:left w:val="none" w:sz="0" w:space="0" w:color="auto"/>
                <w:bottom w:val="none" w:sz="0" w:space="0" w:color="auto"/>
                <w:right w:val="none" w:sz="0" w:space="0" w:color="auto"/>
              </w:divBdr>
              <w:divsChild>
                <w:div w:id="578095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2368381">
      <w:bodyDiv w:val="1"/>
      <w:marLeft w:val="0"/>
      <w:marRight w:val="0"/>
      <w:marTop w:val="0"/>
      <w:marBottom w:val="0"/>
      <w:divBdr>
        <w:top w:val="none" w:sz="0" w:space="0" w:color="auto"/>
        <w:left w:val="none" w:sz="0" w:space="0" w:color="auto"/>
        <w:bottom w:val="none" w:sz="0" w:space="0" w:color="auto"/>
        <w:right w:val="none" w:sz="0" w:space="0" w:color="auto"/>
      </w:divBdr>
      <w:divsChild>
        <w:div w:id="1067069505">
          <w:marLeft w:val="0"/>
          <w:marRight w:val="0"/>
          <w:marTop w:val="0"/>
          <w:marBottom w:val="0"/>
          <w:divBdr>
            <w:top w:val="none" w:sz="0" w:space="0" w:color="auto"/>
            <w:left w:val="none" w:sz="0" w:space="0" w:color="auto"/>
            <w:bottom w:val="none" w:sz="0" w:space="0" w:color="auto"/>
            <w:right w:val="none" w:sz="0" w:space="0" w:color="auto"/>
          </w:divBdr>
        </w:div>
        <w:div w:id="249126385">
          <w:marLeft w:val="0"/>
          <w:marRight w:val="0"/>
          <w:marTop w:val="0"/>
          <w:marBottom w:val="0"/>
          <w:divBdr>
            <w:top w:val="none" w:sz="0" w:space="0" w:color="auto"/>
            <w:left w:val="none" w:sz="0" w:space="0" w:color="auto"/>
            <w:bottom w:val="none" w:sz="0" w:space="0" w:color="auto"/>
            <w:right w:val="none" w:sz="0" w:space="0" w:color="auto"/>
          </w:divBdr>
          <w:divsChild>
            <w:div w:id="1320110242">
              <w:marLeft w:val="0"/>
              <w:marRight w:val="0"/>
              <w:marTop w:val="0"/>
              <w:marBottom w:val="0"/>
              <w:divBdr>
                <w:top w:val="none" w:sz="0" w:space="0" w:color="auto"/>
                <w:left w:val="none" w:sz="0" w:space="0" w:color="auto"/>
                <w:bottom w:val="none" w:sz="0" w:space="0" w:color="auto"/>
                <w:right w:val="none" w:sz="0" w:space="0" w:color="auto"/>
              </w:divBdr>
            </w:div>
          </w:divsChild>
        </w:div>
        <w:div w:id="75446716">
          <w:marLeft w:val="0"/>
          <w:marRight w:val="0"/>
          <w:marTop w:val="0"/>
          <w:marBottom w:val="0"/>
          <w:divBdr>
            <w:top w:val="none" w:sz="0" w:space="0" w:color="auto"/>
            <w:left w:val="none" w:sz="0" w:space="0" w:color="auto"/>
            <w:bottom w:val="none" w:sz="0" w:space="0" w:color="auto"/>
            <w:right w:val="none" w:sz="0" w:space="0" w:color="auto"/>
          </w:divBdr>
        </w:div>
        <w:div w:id="603421086">
          <w:marLeft w:val="0"/>
          <w:marRight w:val="0"/>
          <w:marTop w:val="0"/>
          <w:marBottom w:val="0"/>
          <w:divBdr>
            <w:top w:val="none" w:sz="0" w:space="0" w:color="auto"/>
            <w:left w:val="none" w:sz="0" w:space="0" w:color="auto"/>
            <w:bottom w:val="none" w:sz="0" w:space="0" w:color="auto"/>
            <w:right w:val="none" w:sz="0" w:space="0" w:color="auto"/>
          </w:divBdr>
          <w:divsChild>
            <w:div w:id="80956309">
              <w:marLeft w:val="0"/>
              <w:marRight w:val="0"/>
              <w:marTop w:val="0"/>
              <w:marBottom w:val="0"/>
              <w:divBdr>
                <w:top w:val="none" w:sz="0" w:space="0" w:color="auto"/>
                <w:left w:val="none" w:sz="0" w:space="0" w:color="auto"/>
                <w:bottom w:val="none" w:sz="0" w:space="0" w:color="auto"/>
                <w:right w:val="none" w:sz="0" w:space="0" w:color="auto"/>
              </w:divBdr>
            </w:div>
          </w:divsChild>
        </w:div>
        <w:div w:id="1097406172">
          <w:marLeft w:val="0"/>
          <w:marRight w:val="0"/>
          <w:marTop w:val="0"/>
          <w:marBottom w:val="0"/>
          <w:divBdr>
            <w:top w:val="none" w:sz="0" w:space="0" w:color="auto"/>
            <w:left w:val="none" w:sz="0" w:space="0" w:color="auto"/>
            <w:bottom w:val="none" w:sz="0" w:space="0" w:color="auto"/>
            <w:right w:val="none" w:sz="0" w:space="0" w:color="auto"/>
          </w:divBdr>
        </w:div>
        <w:div w:id="538860841">
          <w:marLeft w:val="0"/>
          <w:marRight w:val="0"/>
          <w:marTop w:val="0"/>
          <w:marBottom w:val="0"/>
          <w:divBdr>
            <w:top w:val="none" w:sz="0" w:space="0" w:color="auto"/>
            <w:left w:val="none" w:sz="0" w:space="0" w:color="auto"/>
            <w:bottom w:val="none" w:sz="0" w:space="0" w:color="auto"/>
            <w:right w:val="none" w:sz="0" w:space="0" w:color="auto"/>
          </w:divBdr>
          <w:divsChild>
            <w:div w:id="1961767447">
              <w:marLeft w:val="0"/>
              <w:marRight w:val="0"/>
              <w:marTop w:val="0"/>
              <w:marBottom w:val="0"/>
              <w:divBdr>
                <w:top w:val="none" w:sz="0" w:space="0" w:color="auto"/>
                <w:left w:val="none" w:sz="0" w:space="0" w:color="auto"/>
                <w:bottom w:val="none" w:sz="0" w:space="0" w:color="auto"/>
                <w:right w:val="none" w:sz="0" w:space="0" w:color="auto"/>
              </w:divBdr>
            </w:div>
          </w:divsChild>
        </w:div>
        <w:div w:id="254825968">
          <w:marLeft w:val="0"/>
          <w:marRight w:val="0"/>
          <w:marTop w:val="0"/>
          <w:marBottom w:val="0"/>
          <w:divBdr>
            <w:top w:val="none" w:sz="0" w:space="0" w:color="auto"/>
            <w:left w:val="none" w:sz="0" w:space="0" w:color="auto"/>
            <w:bottom w:val="none" w:sz="0" w:space="0" w:color="auto"/>
            <w:right w:val="none" w:sz="0" w:space="0" w:color="auto"/>
          </w:divBdr>
        </w:div>
        <w:div w:id="1521318011">
          <w:marLeft w:val="0"/>
          <w:marRight w:val="0"/>
          <w:marTop w:val="0"/>
          <w:marBottom w:val="0"/>
          <w:divBdr>
            <w:top w:val="none" w:sz="0" w:space="0" w:color="auto"/>
            <w:left w:val="none" w:sz="0" w:space="0" w:color="auto"/>
            <w:bottom w:val="none" w:sz="0" w:space="0" w:color="auto"/>
            <w:right w:val="none" w:sz="0" w:space="0" w:color="auto"/>
          </w:divBdr>
          <w:divsChild>
            <w:div w:id="1909073735">
              <w:marLeft w:val="0"/>
              <w:marRight w:val="0"/>
              <w:marTop w:val="0"/>
              <w:marBottom w:val="0"/>
              <w:divBdr>
                <w:top w:val="none" w:sz="0" w:space="0" w:color="auto"/>
                <w:left w:val="none" w:sz="0" w:space="0" w:color="auto"/>
                <w:bottom w:val="none" w:sz="0" w:space="0" w:color="auto"/>
                <w:right w:val="none" w:sz="0" w:space="0" w:color="auto"/>
              </w:divBdr>
            </w:div>
          </w:divsChild>
        </w:div>
        <w:div w:id="1104611337">
          <w:marLeft w:val="0"/>
          <w:marRight w:val="0"/>
          <w:marTop w:val="0"/>
          <w:marBottom w:val="0"/>
          <w:divBdr>
            <w:top w:val="none" w:sz="0" w:space="0" w:color="auto"/>
            <w:left w:val="none" w:sz="0" w:space="0" w:color="auto"/>
            <w:bottom w:val="none" w:sz="0" w:space="0" w:color="auto"/>
            <w:right w:val="none" w:sz="0" w:space="0" w:color="auto"/>
          </w:divBdr>
        </w:div>
        <w:div w:id="1472945614">
          <w:marLeft w:val="0"/>
          <w:marRight w:val="0"/>
          <w:marTop w:val="0"/>
          <w:marBottom w:val="0"/>
          <w:divBdr>
            <w:top w:val="none" w:sz="0" w:space="0" w:color="auto"/>
            <w:left w:val="none" w:sz="0" w:space="0" w:color="auto"/>
            <w:bottom w:val="none" w:sz="0" w:space="0" w:color="auto"/>
            <w:right w:val="none" w:sz="0" w:space="0" w:color="auto"/>
          </w:divBdr>
          <w:divsChild>
            <w:div w:id="1119836916">
              <w:marLeft w:val="0"/>
              <w:marRight w:val="0"/>
              <w:marTop w:val="0"/>
              <w:marBottom w:val="0"/>
              <w:divBdr>
                <w:top w:val="none" w:sz="0" w:space="0" w:color="auto"/>
                <w:left w:val="none" w:sz="0" w:space="0" w:color="auto"/>
                <w:bottom w:val="none" w:sz="0" w:space="0" w:color="auto"/>
                <w:right w:val="none" w:sz="0" w:space="0" w:color="auto"/>
              </w:divBdr>
            </w:div>
          </w:divsChild>
        </w:div>
        <w:div w:id="987633518">
          <w:marLeft w:val="0"/>
          <w:marRight w:val="0"/>
          <w:marTop w:val="0"/>
          <w:marBottom w:val="0"/>
          <w:divBdr>
            <w:top w:val="none" w:sz="0" w:space="0" w:color="auto"/>
            <w:left w:val="none" w:sz="0" w:space="0" w:color="auto"/>
            <w:bottom w:val="none" w:sz="0" w:space="0" w:color="auto"/>
            <w:right w:val="none" w:sz="0" w:space="0" w:color="auto"/>
          </w:divBdr>
        </w:div>
        <w:div w:id="210895064">
          <w:marLeft w:val="0"/>
          <w:marRight w:val="0"/>
          <w:marTop w:val="0"/>
          <w:marBottom w:val="0"/>
          <w:divBdr>
            <w:top w:val="none" w:sz="0" w:space="0" w:color="auto"/>
            <w:left w:val="none" w:sz="0" w:space="0" w:color="auto"/>
            <w:bottom w:val="none" w:sz="0" w:space="0" w:color="auto"/>
            <w:right w:val="none" w:sz="0" w:space="0" w:color="auto"/>
          </w:divBdr>
          <w:divsChild>
            <w:div w:id="1757510378">
              <w:marLeft w:val="0"/>
              <w:marRight w:val="0"/>
              <w:marTop w:val="0"/>
              <w:marBottom w:val="0"/>
              <w:divBdr>
                <w:top w:val="none" w:sz="0" w:space="0" w:color="auto"/>
                <w:left w:val="none" w:sz="0" w:space="0" w:color="auto"/>
                <w:bottom w:val="none" w:sz="0" w:space="0" w:color="auto"/>
                <w:right w:val="none" w:sz="0" w:space="0" w:color="auto"/>
              </w:divBdr>
            </w:div>
          </w:divsChild>
        </w:div>
        <w:div w:id="1769539930">
          <w:marLeft w:val="0"/>
          <w:marRight w:val="0"/>
          <w:marTop w:val="0"/>
          <w:marBottom w:val="0"/>
          <w:divBdr>
            <w:top w:val="none" w:sz="0" w:space="0" w:color="auto"/>
            <w:left w:val="none" w:sz="0" w:space="0" w:color="auto"/>
            <w:bottom w:val="none" w:sz="0" w:space="0" w:color="auto"/>
            <w:right w:val="none" w:sz="0" w:space="0" w:color="auto"/>
          </w:divBdr>
        </w:div>
        <w:div w:id="366758888">
          <w:marLeft w:val="0"/>
          <w:marRight w:val="0"/>
          <w:marTop w:val="0"/>
          <w:marBottom w:val="0"/>
          <w:divBdr>
            <w:top w:val="none" w:sz="0" w:space="0" w:color="auto"/>
            <w:left w:val="none" w:sz="0" w:space="0" w:color="auto"/>
            <w:bottom w:val="none" w:sz="0" w:space="0" w:color="auto"/>
            <w:right w:val="none" w:sz="0" w:space="0" w:color="auto"/>
          </w:divBdr>
          <w:divsChild>
            <w:div w:id="1463619862">
              <w:marLeft w:val="0"/>
              <w:marRight w:val="0"/>
              <w:marTop w:val="0"/>
              <w:marBottom w:val="0"/>
              <w:divBdr>
                <w:top w:val="none" w:sz="0" w:space="0" w:color="auto"/>
                <w:left w:val="none" w:sz="0" w:space="0" w:color="auto"/>
                <w:bottom w:val="none" w:sz="0" w:space="0" w:color="auto"/>
                <w:right w:val="none" w:sz="0" w:space="0" w:color="auto"/>
              </w:divBdr>
            </w:div>
          </w:divsChild>
        </w:div>
        <w:div w:id="293868867">
          <w:marLeft w:val="0"/>
          <w:marRight w:val="0"/>
          <w:marTop w:val="300"/>
          <w:marBottom w:val="0"/>
          <w:divBdr>
            <w:top w:val="none" w:sz="0" w:space="0" w:color="auto"/>
            <w:left w:val="none" w:sz="0" w:space="0" w:color="auto"/>
            <w:bottom w:val="none" w:sz="0" w:space="0" w:color="auto"/>
            <w:right w:val="none" w:sz="0" w:space="0" w:color="auto"/>
          </w:divBdr>
          <w:divsChild>
            <w:div w:id="1054354599">
              <w:marLeft w:val="0"/>
              <w:marRight w:val="0"/>
              <w:marTop w:val="0"/>
              <w:marBottom w:val="0"/>
              <w:divBdr>
                <w:top w:val="none" w:sz="0" w:space="0" w:color="auto"/>
                <w:left w:val="none" w:sz="0" w:space="0" w:color="auto"/>
                <w:bottom w:val="none" w:sz="0" w:space="0" w:color="auto"/>
                <w:right w:val="none" w:sz="0" w:space="0" w:color="auto"/>
              </w:divBdr>
              <w:divsChild>
                <w:div w:id="475538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174565">
          <w:marLeft w:val="0"/>
          <w:marRight w:val="0"/>
          <w:marTop w:val="300"/>
          <w:marBottom w:val="0"/>
          <w:divBdr>
            <w:top w:val="none" w:sz="0" w:space="0" w:color="auto"/>
            <w:left w:val="none" w:sz="0" w:space="0" w:color="auto"/>
            <w:bottom w:val="none" w:sz="0" w:space="0" w:color="auto"/>
            <w:right w:val="none" w:sz="0" w:space="0" w:color="auto"/>
          </w:divBdr>
          <w:divsChild>
            <w:div w:id="9064184">
              <w:marLeft w:val="0"/>
              <w:marRight w:val="0"/>
              <w:marTop w:val="0"/>
              <w:marBottom w:val="0"/>
              <w:divBdr>
                <w:top w:val="none" w:sz="0" w:space="0" w:color="auto"/>
                <w:left w:val="none" w:sz="0" w:space="0" w:color="auto"/>
                <w:bottom w:val="none" w:sz="0" w:space="0" w:color="auto"/>
                <w:right w:val="none" w:sz="0" w:space="0" w:color="auto"/>
              </w:divBdr>
              <w:divsChild>
                <w:div w:id="9465019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205035">
          <w:marLeft w:val="0"/>
          <w:marRight w:val="0"/>
          <w:marTop w:val="300"/>
          <w:marBottom w:val="0"/>
          <w:divBdr>
            <w:top w:val="none" w:sz="0" w:space="0" w:color="auto"/>
            <w:left w:val="none" w:sz="0" w:space="0" w:color="auto"/>
            <w:bottom w:val="none" w:sz="0" w:space="0" w:color="auto"/>
            <w:right w:val="none" w:sz="0" w:space="0" w:color="auto"/>
          </w:divBdr>
          <w:divsChild>
            <w:div w:id="2137141993">
              <w:marLeft w:val="0"/>
              <w:marRight w:val="0"/>
              <w:marTop w:val="0"/>
              <w:marBottom w:val="0"/>
              <w:divBdr>
                <w:top w:val="none" w:sz="0" w:space="0" w:color="auto"/>
                <w:left w:val="none" w:sz="0" w:space="0" w:color="auto"/>
                <w:bottom w:val="none" w:sz="0" w:space="0" w:color="auto"/>
                <w:right w:val="none" w:sz="0" w:space="0" w:color="auto"/>
              </w:divBdr>
              <w:divsChild>
                <w:div w:id="178353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839839">
          <w:marLeft w:val="0"/>
          <w:marRight w:val="0"/>
          <w:marTop w:val="300"/>
          <w:marBottom w:val="0"/>
          <w:divBdr>
            <w:top w:val="none" w:sz="0" w:space="0" w:color="auto"/>
            <w:left w:val="none" w:sz="0" w:space="0" w:color="auto"/>
            <w:bottom w:val="none" w:sz="0" w:space="0" w:color="auto"/>
            <w:right w:val="none" w:sz="0" w:space="0" w:color="auto"/>
          </w:divBdr>
          <w:divsChild>
            <w:div w:id="1199665871">
              <w:marLeft w:val="0"/>
              <w:marRight w:val="0"/>
              <w:marTop w:val="0"/>
              <w:marBottom w:val="0"/>
              <w:divBdr>
                <w:top w:val="none" w:sz="0" w:space="0" w:color="auto"/>
                <w:left w:val="none" w:sz="0" w:space="0" w:color="auto"/>
                <w:bottom w:val="none" w:sz="0" w:space="0" w:color="auto"/>
                <w:right w:val="none" w:sz="0" w:space="0" w:color="auto"/>
              </w:divBdr>
              <w:divsChild>
                <w:div w:id="845829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7220688">
      <w:bodyDiv w:val="1"/>
      <w:marLeft w:val="0"/>
      <w:marRight w:val="0"/>
      <w:marTop w:val="0"/>
      <w:marBottom w:val="0"/>
      <w:divBdr>
        <w:top w:val="none" w:sz="0" w:space="0" w:color="auto"/>
        <w:left w:val="none" w:sz="0" w:space="0" w:color="auto"/>
        <w:bottom w:val="none" w:sz="0" w:space="0" w:color="auto"/>
        <w:right w:val="none" w:sz="0" w:space="0" w:color="auto"/>
      </w:divBdr>
      <w:divsChild>
        <w:div w:id="2081319325">
          <w:marLeft w:val="0"/>
          <w:marRight w:val="0"/>
          <w:marTop w:val="0"/>
          <w:marBottom w:val="0"/>
          <w:divBdr>
            <w:top w:val="none" w:sz="0" w:space="0" w:color="auto"/>
            <w:left w:val="none" w:sz="0" w:space="0" w:color="auto"/>
            <w:bottom w:val="none" w:sz="0" w:space="0" w:color="auto"/>
            <w:right w:val="none" w:sz="0" w:space="0" w:color="auto"/>
          </w:divBdr>
        </w:div>
        <w:div w:id="534923167">
          <w:marLeft w:val="0"/>
          <w:marRight w:val="0"/>
          <w:marTop w:val="0"/>
          <w:marBottom w:val="0"/>
          <w:divBdr>
            <w:top w:val="none" w:sz="0" w:space="0" w:color="auto"/>
            <w:left w:val="none" w:sz="0" w:space="0" w:color="auto"/>
            <w:bottom w:val="none" w:sz="0" w:space="0" w:color="auto"/>
            <w:right w:val="none" w:sz="0" w:space="0" w:color="auto"/>
          </w:divBdr>
          <w:divsChild>
            <w:div w:id="1396464290">
              <w:marLeft w:val="0"/>
              <w:marRight w:val="0"/>
              <w:marTop w:val="0"/>
              <w:marBottom w:val="0"/>
              <w:divBdr>
                <w:top w:val="none" w:sz="0" w:space="0" w:color="auto"/>
                <w:left w:val="none" w:sz="0" w:space="0" w:color="auto"/>
                <w:bottom w:val="none" w:sz="0" w:space="0" w:color="auto"/>
                <w:right w:val="none" w:sz="0" w:space="0" w:color="auto"/>
              </w:divBdr>
            </w:div>
          </w:divsChild>
        </w:div>
        <w:div w:id="950092854">
          <w:marLeft w:val="0"/>
          <w:marRight w:val="0"/>
          <w:marTop w:val="0"/>
          <w:marBottom w:val="0"/>
          <w:divBdr>
            <w:top w:val="none" w:sz="0" w:space="0" w:color="auto"/>
            <w:left w:val="none" w:sz="0" w:space="0" w:color="auto"/>
            <w:bottom w:val="none" w:sz="0" w:space="0" w:color="auto"/>
            <w:right w:val="none" w:sz="0" w:space="0" w:color="auto"/>
          </w:divBdr>
        </w:div>
        <w:div w:id="1151947146">
          <w:marLeft w:val="0"/>
          <w:marRight w:val="0"/>
          <w:marTop w:val="0"/>
          <w:marBottom w:val="0"/>
          <w:divBdr>
            <w:top w:val="none" w:sz="0" w:space="0" w:color="auto"/>
            <w:left w:val="none" w:sz="0" w:space="0" w:color="auto"/>
            <w:bottom w:val="none" w:sz="0" w:space="0" w:color="auto"/>
            <w:right w:val="none" w:sz="0" w:space="0" w:color="auto"/>
          </w:divBdr>
          <w:divsChild>
            <w:div w:id="1496993486">
              <w:marLeft w:val="0"/>
              <w:marRight w:val="0"/>
              <w:marTop w:val="0"/>
              <w:marBottom w:val="0"/>
              <w:divBdr>
                <w:top w:val="none" w:sz="0" w:space="0" w:color="auto"/>
                <w:left w:val="none" w:sz="0" w:space="0" w:color="auto"/>
                <w:bottom w:val="none" w:sz="0" w:space="0" w:color="auto"/>
                <w:right w:val="none" w:sz="0" w:space="0" w:color="auto"/>
              </w:divBdr>
            </w:div>
          </w:divsChild>
        </w:div>
        <w:div w:id="751123394">
          <w:marLeft w:val="0"/>
          <w:marRight w:val="0"/>
          <w:marTop w:val="0"/>
          <w:marBottom w:val="0"/>
          <w:divBdr>
            <w:top w:val="none" w:sz="0" w:space="0" w:color="auto"/>
            <w:left w:val="none" w:sz="0" w:space="0" w:color="auto"/>
            <w:bottom w:val="none" w:sz="0" w:space="0" w:color="auto"/>
            <w:right w:val="none" w:sz="0" w:space="0" w:color="auto"/>
          </w:divBdr>
        </w:div>
        <w:div w:id="968318441">
          <w:marLeft w:val="0"/>
          <w:marRight w:val="0"/>
          <w:marTop w:val="0"/>
          <w:marBottom w:val="0"/>
          <w:divBdr>
            <w:top w:val="none" w:sz="0" w:space="0" w:color="auto"/>
            <w:left w:val="none" w:sz="0" w:space="0" w:color="auto"/>
            <w:bottom w:val="none" w:sz="0" w:space="0" w:color="auto"/>
            <w:right w:val="none" w:sz="0" w:space="0" w:color="auto"/>
          </w:divBdr>
          <w:divsChild>
            <w:div w:id="710611600">
              <w:marLeft w:val="0"/>
              <w:marRight w:val="0"/>
              <w:marTop w:val="0"/>
              <w:marBottom w:val="0"/>
              <w:divBdr>
                <w:top w:val="none" w:sz="0" w:space="0" w:color="auto"/>
                <w:left w:val="none" w:sz="0" w:space="0" w:color="auto"/>
                <w:bottom w:val="none" w:sz="0" w:space="0" w:color="auto"/>
                <w:right w:val="none" w:sz="0" w:space="0" w:color="auto"/>
              </w:divBdr>
            </w:div>
          </w:divsChild>
        </w:div>
        <w:div w:id="1173257460">
          <w:marLeft w:val="0"/>
          <w:marRight w:val="0"/>
          <w:marTop w:val="0"/>
          <w:marBottom w:val="0"/>
          <w:divBdr>
            <w:top w:val="none" w:sz="0" w:space="0" w:color="auto"/>
            <w:left w:val="none" w:sz="0" w:space="0" w:color="auto"/>
            <w:bottom w:val="none" w:sz="0" w:space="0" w:color="auto"/>
            <w:right w:val="none" w:sz="0" w:space="0" w:color="auto"/>
          </w:divBdr>
        </w:div>
        <w:div w:id="1851990104">
          <w:marLeft w:val="0"/>
          <w:marRight w:val="0"/>
          <w:marTop w:val="0"/>
          <w:marBottom w:val="0"/>
          <w:divBdr>
            <w:top w:val="none" w:sz="0" w:space="0" w:color="auto"/>
            <w:left w:val="none" w:sz="0" w:space="0" w:color="auto"/>
            <w:bottom w:val="none" w:sz="0" w:space="0" w:color="auto"/>
            <w:right w:val="none" w:sz="0" w:space="0" w:color="auto"/>
          </w:divBdr>
          <w:divsChild>
            <w:div w:id="1427770729">
              <w:marLeft w:val="0"/>
              <w:marRight w:val="0"/>
              <w:marTop w:val="0"/>
              <w:marBottom w:val="0"/>
              <w:divBdr>
                <w:top w:val="none" w:sz="0" w:space="0" w:color="auto"/>
                <w:left w:val="none" w:sz="0" w:space="0" w:color="auto"/>
                <w:bottom w:val="none" w:sz="0" w:space="0" w:color="auto"/>
                <w:right w:val="none" w:sz="0" w:space="0" w:color="auto"/>
              </w:divBdr>
            </w:div>
          </w:divsChild>
        </w:div>
        <w:div w:id="1890725232">
          <w:marLeft w:val="0"/>
          <w:marRight w:val="0"/>
          <w:marTop w:val="0"/>
          <w:marBottom w:val="0"/>
          <w:divBdr>
            <w:top w:val="none" w:sz="0" w:space="0" w:color="auto"/>
            <w:left w:val="none" w:sz="0" w:space="0" w:color="auto"/>
            <w:bottom w:val="none" w:sz="0" w:space="0" w:color="auto"/>
            <w:right w:val="none" w:sz="0" w:space="0" w:color="auto"/>
          </w:divBdr>
        </w:div>
        <w:div w:id="965548563">
          <w:marLeft w:val="0"/>
          <w:marRight w:val="0"/>
          <w:marTop w:val="0"/>
          <w:marBottom w:val="0"/>
          <w:divBdr>
            <w:top w:val="none" w:sz="0" w:space="0" w:color="auto"/>
            <w:left w:val="none" w:sz="0" w:space="0" w:color="auto"/>
            <w:bottom w:val="none" w:sz="0" w:space="0" w:color="auto"/>
            <w:right w:val="none" w:sz="0" w:space="0" w:color="auto"/>
          </w:divBdr>
          <w:divsChild>
            <w:div w:id="745299359">
              <w:marLeft w:val="0"/>
              <w:marRight w:val="0"/>
              <w:marTop w:val="0"/>
              <w:marBottom w:val="0"/>
              <w:divBdr>
                <w:top w:val="none" w:sz="0" w:space="0" w:color="auto"/>
                <w:left w:val="none" w:sz="0" w:space="0" w:color="auto"/>
                <w:bottom w:val="none" w:sz="0" w:space="0" w:color="auto"/>
                <w:right w:val="none" w:sz="0" w:space="0" w:color="auto"/>
              </w:divBdr>
            </w:div>
          </w:divsChild>
        </w:div>
        <w:div w:id="1362510385">
          <w:marLeft w:val="0"/>
          <w:marRight w:val="0"/>
          <w:marTop w:val="0"/>
          <w:marBottom w:val="0"/>
          <w:divBdr>
            <w:top w:val="none" w:sz="0" w:space="0" w:color="auto"/>
            <w:left w:val="none" w:sz="0" w:space="0" w:color="auto"/>
            <w:bottom w:val="none" w:sz="0" w:space="0" w:color="auto"/>
            <w:right w:val="none" w:sz="0" w:space="0" w:color="auto"/>
          </w:divBdr>
        </w:div>
        <w:div w:id="1018509635">
          <w:marLeft w:val="0"/>
          <w:marRight w:val="0"/>
          <w:marTop w:val="0"/>
          <w:marBottom w:val="0"/>
          <w:divBdr>
            <w:top w:val="none" w:sz="0" w:space="0" w:color="auto"/>
            <w:left w:val="none" w:sz="0" w:space="0" w:color="auto"/>
            <w:bottom w:val="none" w:sz="0" w:space="0" w:color="auto"/>
            <w:right w:val="none" w:sz="0" w:space="0" w:color="auto"/>
          </w:divBdr>
          <w:divsChild>
            <w:div w:id="1565408825">
              <w:marLeft w:val="0"/>
              <w:marRight w:val="0"/>
              <w:marTop w:val="0"/>
              <w:marBottom w:val="0"/>
              <w:divBdr>
                <w:top w:val="none" w:sz="0" w:space="0" w:color="auto"/>
                <w:left w:val="none" w:sz="0" w:space="0" w:color="auto"/>
                <w:bottom w:val="none" w:sz="0" w:space="0" w:color="auto"/>
                <w:right w:val="none" w:sz="0" w:space="0" w:color="auto"/>
              </w:divBdr>
            </w:div>
          </w:divsChild>
        </w:div>
        <w:div w:id="1676761809">
          <w:marLeft w:val="0"/>
          <w:marRight w:val="0"/>
          <w:marTop w:val="0"/>
          <w:marBottom w:val="0"/>
          <w:divBdr>
            <w:top w:val="none" w:sz="0" w:space="0" w:color="auto"/>
            <w:left w:val="none" w:sz="0" w:space="0" w:color="auto"/>
            <w:bottom w:val="none" w:sz="0" w:space="0" w:color="auto"/>
            <w:right w:val="none" w:sz="0" w:space="0" w:color="auto"/>
          </w:divBdr>
        </w:div>
        <w:div w:id="831943357">
          <w:marLeft w:val="0"/>
          <w:marRight w:val="0"/>
          <w:marTop w:val="0"/>
          <w:marBottom w:val="0"/>
          <w:divBdr>
            <w:top w:val="none" w:sz="0" w:space="0" w:color="auto"/>
            <w:left w:val="none" w:sz="0" w:space="0" w:color="auto"/>
            <w:bottom w:val="none" w:sz="0" w:space="0" w:color="auto"/>
            <w:right w:val="none" w:sz="0" w:space="0" w:color="auto"/>
          </w:divBdr>
          <w:divsChild>
            <w:div w:id="751390763">
              <w:marLeft w:val="0"/>
              <w:marRight w:val="0"/>
              <w:marTop w:val="0"/>
              <w:marBottom w:val="0"/>
              <w:divBdr>
                <w:top w:val="none" w:sz="0" w:space="0" w:color="auto"/>
                <w:left w:val="none" w:sz="0" w:space="0" w:color="auto"/>
                <w:bottom w:val="none" w:sz="0" w:space="0" w:color="auto"/>
                <w:right w:val="none" w:sz="0" w:space="0" w:color="auto"/>
              </w:divBdr>
            </w:div>
          </w:divsChild>
        </w:div>
        <w:div w:id="335886919">
          <w:marLeft w:val="0"/>
          <w:marRight w:val="0"/>
          <w:marTop w:val="300"/>
          <w:marBottom w:val="0"/>
          <w:divBdr>
            <w:top w:val="none" w:sz="0" w:space="0" w:color="auto"/>
            <w:left w:val="none" w:sz="0" w:space="0" w:color="auto"/>
            <w:bottom w:val="none" w:sz="0" w:space="0" w:color="auto"/>
            <w:right w:val="none" w:sz="0" w:space="0" w:color="auto"/>
          </w:divBdr>
          <w:divsChild>
            <w:div w:id="718895560">
              <w:marLeft w:val="0"/>
              <w:marRight w:val="0"/>
              <w:marTop w:val="0"/>
              <w:marBottom w:val="0"/>
              <w:divBdr>
                <w:top w:val="none" w:sz="0" w:space="0" w:color="auto"/>
                <w:left w:val="none" w:sz="0" w:space="0" w:color="auto"/>
                <w:bottom w:val="none" w:sz="0" w:space="0" w:color="auto"/>
                <w:right w:val="none" w:sz="0" w:space="0" w:color="auto"/>
              </w:divBdr>
              <w:divsChild>
                <w:div w:id="1571425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092560">
          <w:marLeft w:val="0"/>
          <w:marRight w:val="0"/>
          <w:marTop w:val="300"/>
          <w:marBottom w:val="0"/>
          <w:divBdr>
            <w:top w:val="none" w:sz="0" w:space="0" w:color="auto"/>
            <w:left w:val="none" w:sz="0" w:space="0" w:color="auto"/>
            <w:bottom w:val="none" w:sz="0" w:space="0" w:color="auto"/>
            <w:right w:val="none" w:sz="0" w:space="0" w:color="auto"/>
          </w:divBdr>
          <w:divsChild>
            <w:div w:id="1681618320">
              <w:marLeft w:val="0"/>
              <w:marRight w:val="0"/>
              <w:marTop w:val="0"/>
              <w:marBottom w:val="0"/>
              <w:divBdr>
                <w:top w:val="none" w:sz="0" w:space="0" w:color="auto"/>
                <w:left w:val="none" w:sz="0" w:space="0" w:color="auto"/>
                <w:bottom w:val="none" w:sz="0" w:space="0" w:color="auto"/>
                <w:right w:val="none" w:sz="0" w:space="0" w:color="auto"/>
              </w:divBdr>
              <w:divsChild>
                <w:div w:id="1209756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725380">
          <w:marLeft w:val="0"/>
          <w:marRight w:val="0"/>
          <w:marTop w:val="300"/>
          <w:marBottom w:val="0"/>
          <w:divBdr>
            <w:top w:val="none" w:sz="0" w:space="0" w:color="auto"/>
            <w:left w:val="none" w:sz="0" w:space="0" w:color="auto"/>
            <w:bottom w:val="none" w:sz="0" w:space="0" w:color="auto"/>
            <w:right w:val="none" w:sz="0" w:space="0" w:color="auto"/>
          </w:divBdr>
          <w:divsChild>
            <w:div w:id="711879310">
              <w:marLeft w:val="0"/>
              <w:marRight w:val="0"/>
              <w:marTop w:val="0"/>
              <w:marBottom w:val="0"/>
              <w:divBdr>
                <w:top w:val="none" w:sz="0" w:space="0" w:color="auto"/>
                <w:left w:val="none" w:sz="0" w:space="0" w:color="auto"/>
                <w:bottom w:val="none" w:sz="0" w:space="0" w:color="auto"/>
                <w:right w:val="none" w:sz="0" w:space="0" w:color="auto"/>
              </w:divBdr>
              <w:divsChild>
                <w:div w:id="696949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6865">
          <w:marLeft w:val="0"/>
          <w:marRight w:val="0"/>
          <w:marTop w:val="300"/>
          <w:marBottom w:val="0"/>
          <w:divBdr>
            <w:top w:val="none" w:sz="0" w:space="0" w:color="auto"/>
            <w:left w:val="none" w:sz="0" w:space="0" w:color="auto"/>
            <w:bottom w:val="none" w:sz="0" w:space="0" w:color="auto"/>
            <w:right w:val="none" w:sz="0" w:space="0" w:color="auto"/>
          </w:divBdr>
          <w:divsChild>
            <w:div w:id="1006636260">
              <w:marLeft w:val="0"/>
              <w:marRight w:val="0"/>
              <w:marTop w:val="0"/>
              <w:marBottom w:val="0"/>
              <w:divBdr>
                <w:top w:val="none" w:sz="0" w:space="0" w:color="auto"/>
                <w:left w:val="none" w:sz="0" w:space="0" w:color="auto"/>
                <w:bottom w:val="none" w:sz="0" w:space="0" w:color="auto"/>
                <w:right w:val="none" w:sz="0" w:space="0" w:color="auto"/>
              </w:divBdr>
              <w:divsChild>
                <w:div w:id="1863592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9497990">
      <w:bodyDiv w:val="1"/>
      <w:marLeft w:val="0"/>
      <w:marRight w:val="0"/>
      <w:marTop w:val="0"/>
      <w:marBottom w:val="0"/>
      <w:divBdr>
        <w:top w:val="none" w:sz="0" w:space="0" w:color="auto"/>
        <w:left w:val="none" w:sz="0" w:space="0" w:color="auto"/>
        <w:bottom w:val="none" w:sz="0" w:space="0" w:color="auto"/>
        <w:right w:val="none" w:sz="0" w:space="0" w:color="auto"/>
      </w:divBdr>
      <w:divsChild>
        <w:div w:id="2130077669">
          <w:marLeft w:val="0"/>
          <w:marRight w:val="0"/>
          <w:marTop w:val="0"/>
          <w:marBottom w:val="0"/>
          <w:divBdr>
            <w:top w:val="none" w:sz="0" w:space="0" w:color="auto"/>
            <w:left w:val="none" w:sz="0" w:space="0" w:color="auto"/>
            <w:bottom w:val="none" w:sz="0" w:space="0" w:color="auto"/>
            <w:right w:val="none" w:sz="0" w:space="0" w:color="auto"/>
          </w:divBdr>
        </w:div>
        <w:div w:id="139615457">
          <w:marLeft w:val="0"/>
          <w:marRight w:val="0"/>
          <w:marTop w:val="0"/>
          <w:marBottom w:val="0"/>
          <w:divBdr>
            <w:top w:val="none" w:sz="0" w:space="0" w:color="auto"/>
            <w:left w:val="none" w:sz="0" w:space="0" w:color="auto"/>
            <w:bottom w:val="none" w:sz="0" w:space="0" w:color="auto"/>
            <w:right w:val="none" w:sz="0" w:space="0" w:color="auto"/>
          </w:divBdr>
          <w:divsChild>
            <w:div w:id="1642005004">
              <w:marLeft w:val="0"/>
              <w:marRight w:val="0"/>
              <w:marTop w:val="0"/>
              <w:marBottom w:val="0"/>
              <w:divBdr>
                <w:top w:val="none" w:sz="0" w:space="0" w:color="auto"/>
                <w:left w:val="none" w:sz="0" w:space="0" w:color="auto"/>
                <w:bottom w:val="none" w:sz="0" w:space="0" w:color="auto"/>
                <w:right w:val="none" w:sz="0" w:space="0" w:color="auto"/>
              </w:divBdr>
            </w:div>
          </w:divsChild>
        </w:div>
        <w:div w:id="1509784868">
          <w:marLeft w:val="0"/>
          <w:marRight w:val="0"/>
          <w:marTop w:val="0"/>
          <w:marBottom w:val="0"/>
          <w:divBdr>
            <w:top w:val="none" w:sz="0" w:space="0" w:color="auto"/>
            <w:left w:val="none" w:sz="0" w:space="0" w:color="auto"/>
            <w:bottom w:val="none" w:sz="0" w:space="0" w:color="auto"/>
            <w:right w:val="none" w:sz="0" w:space="0" w:color="auto"/>
          </w:divBdr>
        </w:div>
        <w:div w:id="2115400690">
          <w:marLeft w:val="0"/>
          <w:marRight w:val="0"/>
          <w:marTop w:val="0"/>
          <w:marBottom w:val="0"/>
          <w:divBdr>
            <w:top w:val="none" w:sz="0" w:space="0" w:color="auto"/>
            <w:left w:val="none" w:sz="0" w:space="0" w:color="auto"/>
            <w:bottom w:val="none" w:sz="0" w:space="0" w:color="auto"/>
            <w:right w:val="none" w:sz="0" w:space="0" w:color="auto"/>
          </w:divBdr>
          <w:divsChild>
            <w:div w:id="60450536">
              <w:marLeft w:val="0"/>
              <w:marRight w:val="0"/>
              <w:marTop w:val="0"/>
              <w:marBottom w:val="0"/>
              <w:divBdr>
                <w:top w:val="none" w:sz="0" w:space="0" w:color="auto"/>
                <w:left w:val="none" w:sz="0" w:space="0" w:color="auto"/>
                <w:bottom w:val="none" w:sz="0" w:space="0" w:color="auto"/>
                <w:right w:val="none" w:sz="0" w:space="0" w:color="auto"/>
              </w:divBdr>
            </w:div>
          </w:divsChild>
        </w:div>
        <w:div w:id="1122114130">
          <w:marLeft w:val="0"/>
          <w:marRight w:val="0"/>
          <w:marTop w:val="0"/>
          <w:marBottom w:val="0"/>
          <w:divBdr>
            <w:top w:val="none" w:sz="0" w:space="0" w:color="auto"/>
            <w:left w:val="none" w:sz="0" w:space="0" w:color="auto"/>
            <w:bottom w:val="none" w:sz="0" w:space="0" w:color="auto"/>
            <w:right w:val="none" w:sz="0" w:space="0" w:color="auto"/>
          </w:divBdr>
        </w:div>
        <w:div w:id="75446274">
          <w:marLeft w:val="0"/>
          <w:marRight w:val="0"/>
          <w:marTop w:val="0"/>
          <w:marBottom w:val="0"/>
          <w:divBdr>
            <w:top w:val="none" w:sz="0" w:space="0" w:color="auto"/>
            <w:left w:val="none" w:sz="0" w:space="0" w:color="auto"/>
            <w:bottom w:val="none" w:sz="0" w:space="0" w:color="auto"/>
            <w:right w:val="none" w:sz="0" w:space="0" w:color="auto"/>
          </w:divBdr>
          <w:divsChild>
            <w:div w:id="1493985988">
              <w:marLeft w:val="0"/>
              <w:marRight w:val="0"/>
              <w:marTop w:val="0"/>
              <w:marBottom w:val="0"/>
              <w:divBdr>
                <w:top w:val="none" w:sz="0" w:space="0" w:color="auto"/>
                <w:left w:val="none" w:sz="0" w:space="0" w:color="auto"/>
                <w:bottom w:val="none" w:sz="0" w:space="0" w:color="auto"/>
                <w:right w:val="none" w:sz="0" w:space="0" w:color="auto"/>
              </w:divBdr>
            </w:div>
          </w:divsChild>
        </w:div>
        <w:div w:id="1012799537">
          <w:marLeft w:val="0"/>
          <w:marRight w:val="0"/>
          <w:marTop w:val="0"/>
          <w:marBottom w:val="0"/>
          <w:divBdr>
            <w:top w:val="none" w:sz="0" w:space="0" w:color="auto"/>
            <w:left w:val="none" w:sz="0" w:space="0" w:color="auto"/>
            <w:bottom w:val="none" w:sz="0" w:space="0" w:color="auto"/>
            <w:right w:val="none" w:sz="0" w:space="0" w:color="auto"/>
          </w:divBdr>
        </w:div>
        <w:div w:id="1433740743">
          <w:marLeft w:val="0"/>
          <w:marRight w:val="0"/>
          <w:marTop w:val="0"/>
          <w:marBottom w:val="0"/>
          <w:divBdr>
            <w:top w:val="none" w:sz="0" w:space="0" w:color="auto"/>
            <w:left w:val="none" w:sz="0" w:space="0" w:color="auto"/>
            <w:bottom w:val="none" w:sz="0" w:space="0" w:color="auto"/>
            <w:right w:val="none" w:sz="0" w:space="0" w:color="auto"/>
          </w:divBdr>
          <w:divsChild>
            <w:div w:id="440564203">
              <w:marLeft w:val="0"/>
              <w:marRight w:val="0"/>
              <w:marTop w:val="0"/>
              <w:marBottom w:val="0"/>
              <w:divBdr>
                <w:top w:val="none" w:sz="0" w:space="0" w:color="auto"/>
                <w:left w:val="none" w:sz="0" w:space="0" w:color="auto"/>
                <w:bottom w:val="none" w:sz="0" w:space="0" w:color="auto"/>
                <w:right w:val="none" w:sz="0" w:space="0" w:color="auto"/>
              </w:divBdr>
            </w:div>
          </w:divsChild>
        </w:div>
        <w:div w:id="1255895324">
          <w:marLeft w:val="0"/>
          <w:marRight w:val="0"/>
          <w:marTop w:val="0"/>
          <w:marBottom w:val="0"/>
          <w:divBdr>
            <w:top w:val="none" w:sz="0" w:space="0" w:color="auto"/>
            <w:left w:val="none" w:sz="0" w:space="0" w:color="auto"/>
            <w:bottom w:val="none" w:sz="0" w:space="0" w:color="auto"/>
            <w:right w:val="none" w:sz="0" w:space="0" w:color="auto"/>
          </w:divBdr>
        </w:div>
        <w:div w:id="1860003501">
          <w:marLeft w:val="0"/>
          <w:marRight w:val="0"/>
          <w:marTop w:val="0"/>
          <w:marBottom w:val="0"/>
          <w:divBdr>
            <w:top w:val="none" w:sz="0" w:space="0" w:color="auto"/>
            <w:left w:val="none" w:sz="0" w:space="0" w:color="auto"/>
            <w:bottom w:val="none" w:sz="0" w:space="0" w:color="auto"/>
            <w:right w:val="none" w:sz="0" w:space="0" w:color="auto"/>
          </w:divBdr>
          <w:divsChild>
            <w:div w:id="1948848686">
              <w:marLeft w:val="0"/>
              <w:marRight w:val="0"/>
              <w:marTop w:val="0"/>
              <w:marBottom w:val="0"/>
              <w:divBdr>
                <w:top w:val="none" w:sz="0" w:space="0" w:color="auto"/>
                <w:left w:val="none" w:sz="0" w:space="0" w:color="auto"/>
                <w:bottom w:val="none" w:sz="0" w:space="0" w:color="auto"/>
                <w:right w:val="none" w:sz="0" w:space="0" w:color="auto"/>
              </w:divBdr>
            </w:div>
          </w:divsChild>
        </w:div>
        <w:div w:id="577710723">
          <w:marLeft w:val="0"/>
          <w:marRight w:val="0"/>
          <w:marTop w:val="0"/>
          <w:marBottom w:val="0"/>
          <w:divBdr>
            <w:top w:val="none" w:sz="0" w:space="0" w:color="auto"/>
            <w:left w:val="none" w:sz="0" w:space="0" w:color="auto"/>
            <w:bottom w:val="none" w:sz="0" w:space="0" w:color="auto"/>
            <w:right w:val="none" w:sz="0" w:space="0" w:color="auto"/>
          </w:divBdr>
        </w:div>
        <w:div w:id="1375929537">
          <w:marLeft w:val="0"/>
          <w:marRight w:val="0"/>
          <w:marTop w:val="0"/>
          <w:marBottom w:val="0"/>
          <w:divBdr>
            <w:top w:val="none" w:sz="0" w:space="0" w:color="auto"/>
            <w:left w:val="none" w:sz="0" w:space="0" w:color="auto"/>
            <w:bottom w:val="none" w:sz="0" w:space="0" w:color="auto"/>
            <w:right w:val="none" w:sz="0" w:space="0" w:color="auto"/>
          </w:divBdr>
          <w:divsChild>
            <w:div w:id="1824076419">
              <w:marLeft w:val="0"/>
              <w:marRight w:val="0"/>
              <w:marTop w:val="0"/>
              <w:marBottom w:val="0"/>
              <w:divBdr>
                <w:top w:val="none" w:sz="0" w:space="0" w:color="auto"/>
                <w:left w:val="none" w:sz="0" w:space="0" w:color="auto"/>
                <w:bottom w:val="none" w:sz="0" w:space="0" w:color="auto"/>
                <w:right w:val="none" w:sz="0" w:space="0" w:color="auto"/>
              </w:divBdr>
            </w:div>
          </w:divsChild>
        </w:div>
        <w:div w:id="1800491412">
          <w:marLeft w:val="0"/>
          <w:marRight w:val="0"/>
          <w:marTop w:val="0"/>
          <w:marBottom w:val="0"/>
          <w:divBdr>
            <w:top w:val="none" w:sz="0" w:space="0" w:color="auto"/>
            <w:left w:val="none" w:sz="0" w:space="0" w:color="auto"/>
            <w:bottom w:val="none" w:sz="0" w:space="0" w:color="auto"/>
            <w:right w:val="none" w:sz="0" w:space="0" w:color="auto"/>
          </w:divBdr>
        </w:div>
        <w:div w:id="1630938948">
          <w:marLeft w:val="0"/>
          <w:marRight w:val="0"/>
          <w:marTop w:val="0"/>
          <w:marBottom w:val="0"/>
          <w:divBdr>
            <w:top w:val="none" w:sz="0" w:space="0" w:color="auto"/>
            <w:left w:val="none" w:sz="0" w:space="0" w:color="auto"/>
            <w:bottom w:val="none" w:sz="0" w:space="0" w:color="auto"/>
            <w:right w:val="none" w:sz="0" w:space="0" w:color="auto"/>
          </w:divBdr>
          <w:divsChild>
            <w:div w:id="1148550669">
              <w:marLeft w:val="0"/>
              <w:marRight w:val="0"/>
              <w:marTop w:val="0"/>
              <w:marBottom w:val="0"/>
              <w:divBdr>
                <w:top w:val="none" w:sz="0" w:space="0" w:color="auto"/>
                <w:left w:val="none" w:sz="0" w:space="0" w:color="auto"/>
                <w:bottom w:val="none" w:sz="0" w:space="0" w:color="auto"/>
                <w:right w:val="none" w:sz="0" w:space="0" w:color="auto"/>
              </w:divBdr>
            </w:div>
          </w:divsChild>
        </w:div>
        <w:div w:id="1864173278">
          <w:marLeft w:val="0"/>
          <w:marRight w:val="0"/>
          <w:marTop w:val="300"/>
          <w:marBottom w:val="0"/>
          <w:divBdr>
            <w:top w:val="none" w:sz="0" w:space="0" w:color="auto"/>
            <w:left w:val="none" w:sz="0" w:space="0" w:color="auto"/>
            <w:bottom w:val="none" w:sz="0" w:space="0" w:color="auto"/>
            <w:right w:val="none" w:sz="0" w:space="0" w:color="auto"/>
          </w:divBdr>
          <w:divsChild>
            <w:div w:id="918517598">
              <w:marLeft w:val="0"/>
              <w:marRight w:val="0"/>
              <w:marTop w:val="0"/>
              <w:marBottom w:val="0"/>
              <w:divBdr>
                <w:top w:val="none" w:sz="0" w:space="0" w:color="auto"/>
                <w:left w:val="none" w:sz="0" w:space="0" w:color="auto"/>
                <w:bottom w:val="none" w:sz="0" w:space="0" w:color="auto"/>
                <w:right w:val="none" w:sz="0" w:space="0" w:color="auto"/>
              </w:divBdr>
              <w:divsChild>
                <w:div w:id="19523200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865360">
          <w:marLeft w:val="0"/>
          <w:marRight w:val="0"/>
          <w:marTop w:val="300"/>
          <w:marBottom w:val="0"/>
          <w:divBdr>
            <w:top w:val="none" w:sz="0" w:space="0" w:color="auto"/>
            <w:left w:val="none" w:sz="0" w:space="0" w:color="auto"/>
            <w:bottom w:val="none" w:sz="0" w:space="0" w:color="auto"/>
            <w:right w:val="none" w:sz="0" w:space="0" w:color="auto"/>
          </w:divBdr>
          <w:divsChild>
            <w:div w:id="170537191">
              <w:marLeft w:val="0"/>
              <w:marRight w:val="0"/>
              <w:marTop w:val="0"/>
              <w:marBottom w:val="0"/>
              <w:divBdr>
                <w:top w:val="none" w:sz="0" w:space="0" w:color="auto"/>
                <w:left w:val="none" w:sz="0" w:space="0" w:color="auto"/>
                <w:bottom w:val="none" w:sz="0" w:space="0" w:color="auto"/>
                <w:right w:val="none" w:sz="0" w:space="0" w:color="auto"/>
              </w:divBdr>
              <w:divsChild>
                <w:div w:id="151718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407991">
          <w:marLeft w:val="0"/>
          <w:marRight w:val="0"/>
          <w:marTop w:val="300"/>
          <w:marBottom w:val="0"/>
          <w:divBdr>
            <w:top w:val="none" w:sz="0" w:space="0" w:color="auto"/>
            <w:left w:val="none" w:sz="0" w:space="0" w:color="auto"/>
            <w:bottom w:val="none" w:sz="0" w:space="0" w:color="auto"/>
            <w:right w:val="none" w:sz="0" w:space="0" w:color="auto"/>
          </w:divBdr>
          <w:divsChild>
            <w:div w:id="716006521">
              <w:marLeft w:val="0"/>
              <w:marRight w:val="0"/>
              <w:marTop w:val="0"/>
              <w:marBottom w:val="0"/>
              <w:divBdr>
                <w:top w:val="none" w:sz="0" w:space="0" w:color="auto"/>
                <w:left w:val="none" w:sz="0" w:space="0" w:color="auto"/>
                <w:bottom w:val="none" w:sz="0" w:space="0" w:color="auto"/>
                <w:right w:val="none" w:sz="0" w:space="0" w:color="auto"/>
              </w:divBdr>
              <w:divsChild>
                <w:div w:id="491798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745428">
          <w:marLeft w:val="0"/>
          <w:marRight w:val="0"/>
          <w:marTop w:val="300"/>
          <w:marBottom w:val="0"/>
          <w:divBdr>
            <w:top w:val="none" w:sz="0" w:space="0" w:color="auto"/>
            <w:left w:val="none" w:sz="0" w:space="0" w:color="auto"/>
            <w:bottom w:val="none" w:sz="0" w:space="0" w:color="auto"/>
            <w:right w:val="none" w:sz="0" w:space="0" w:color="auto"/>
          </w:divBdr>
          <w:divsChild>
            <w:div w:id="485899456">
              <w:marLeft w:val="0"/>
              <w:marRight w:val="0"/>
              <w:marTop w:val="0"/>
              <w:marBottom w:val="0"/>
              <w:divBdr>
                <w:top w:val="none" w:sz="0" w:space="0" w:color="auto"/>
                <w:left w:val="none" w:sz="0" w:space="0" w:color="auto"/>
                <w:bottom w:val="none" w:sz="0" w:space="0" w:color="auto"/>
                <w:right w:val="none" w:sz="0" w:space="0" w:color="auto"/>
              </w:divBdr>
              <w:divsChild>
                <w:div w:id="71506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3911462">
      <w:bodyDiv w:val="1"/>
      <w:marLeft w:val="0"/>
      <w:marRight w:val="0"/>
      <w:marTop w:val="0"/>
      <w:marBottom w:val="0"/>
      <w:divBdr>
        <w:top w:val="none" w:sz="0" w:space="0" w:color="auto"/>
        <w:left w:val="none" w:sz="0" w:space="0" w:color="auto"/>
        <w:bottom w:val="none" w:sz="0" w:space="0" w:color="auto"/>
        <w:right w:val="none" w:sz="0" w:space="0" w:color="auto"/>
      </w:divBdr>
      <w:divsChild>
        <w:div w:id="1616522931">
          <w:marLeft w:val="0"/>
          <w:marRight w:val="0"/>
          <w:marTop w:val="0"/>
          <w:marBottom w:val="0"/>
          <w:divBdr>
            <w:top w:val="none" w:sz="0" w:space="0" w:color="auto"/>
            <w:left w:val="none" w:sz="0" w:space="0" w:color="auto"/>
            <w:bottom w:val="none" w:sz="0" w:space="0" w:color="auto"/>
            <w:right w:val="none" w:sz="0" w:space="0" w:color="auto"/>
          </w:divBdr>
        </w:div>
        <w:div w:id="1214654989">
          <w:marLeft w:val="0"/>
          <w:marRight w:val="0"/>
          <w:marTop w:val="0"/>
          <w:marBottom w:val="0"/>
          <w:divBdr>
            <w:top w:val="none" w:sz="0" w:space="0" w:color="auto"/>
            <w:left w:val="none" w:sz="0" w:space="0" w:color="auto"/>
            <w:bottom w:val="none" w:sz="0" w:space="0" w:color="auto"/>
            <w:right w:val="none" w:sz="0" w:space="0" w:color="auto"/>
          </w:divBdr>
          <w:divsChild>
            <w:div w:id="785349325">
              <w:marLeft w:val="0"/>
              <w:marRight w:val="0"/>
              <w:marTop w:val="0"/>
              <w:marBottom w:val="0"/>
              <w:divBdr>
                <w:top w:val="none" w:sz="0" w:space="0" w:color="auto"/>
                <w:left w:val="none" w:sz="0" w:space="0" w:color="auto"/>
                <w:bottom w:val="none" w:sz="0" w:space="0" w:color="auto"/>
                <w:right w:val="none" w:sz="0" w:space="0" w:color="auto"/>
              </w:divBdr>
            </w:div>
          </w:divsChild>
        </w:div>
        <w:div w:id="1067848309">
          <w:marLeft w:val="0"/>
          <w:marRight w:val="0"/>
          <w:marTop w:val="0"/>
          <w:marBottom w:val="0"/>
          <w:divBdr>
            <w:top w:val="none" w:sz="0" w:space="0" w:color="auto"/>
            <w:left w:val="none" w:sz="0" w:space="0" w:color="auto"/>
            <w:bottom w:val="none" w:sz="0" w:space="0" w:color="auto"/>
            <w:right w:val="none" w:sz="0" w:space="0" w:color="auto"/>
          </w:divBdr>
        </w:div>
        <w:div w:id="1837379447">
          <w:marLeft w:val="0"/>
          <w:marRight w:val="0"/>
          <w:marTop w:val="0"/>
          <w:marBottom w:val="0"/>
          <w:divBdr>
            <w:top w:val="none" w:sz="0" w:space="0" w:color="auto"/>
            <w:left w:val="none" w:sz="0" w:space="0" w:color="auto"/>
            <w:bottom w:val="none" w:sz="0" w:space="0" w:color="auto"/>
            <w:right w:val="none" w:sz="0" w:space="0" w:color="auto"/>
          </w:divBdr>
          <w:divsChild>
            <w:div w:id="315380631">
              <w:marLeft w:val="0"/>
              <w:marRight w:val="0"/>
              <w:marTop w:val="0"/>
              <w:marBottom w:val="0"/>
              <w:divBdr>
                <w:top w:val="none" w:sz="0" w:space="0" w:color="auto"/>
                <w:left w:val="none" w:sz="0" w:space="0" w:color="auto"/>
                <w:bottom w:val="none" w:sz="0" w:space="0" w:color="auto"/>
                <w:right w:val="none" w:sz="0" w:space="0" w:color="auto"/>
              </w:divBdr>
            </w:div>
          </w:divsChild>
        </w:div>
        <w:div w:id="131799537">
          <w:marLeft w:val="0"/>
          <w:marRight w:val="0"/>
          <w:marTop w:val="0"/>
          <w:marBottom w:val="0"/>
          <w:divBdr>
            <w:top w:val="none" w:sz="0" w:space="0" w:color="auto"/>
            <w:left w:val="none" w:sz="0" w:space="0" w:color="auto"/>
            <w:bottom w:val="none" w:sz="0" w:space="0" w:color="auto"/>
            <w:right w:val="none" w:sz="0" w:space="0" w:color="auto"/>
          </w:divBdr>
        </w:div>
        <w:div w:id="307325861">
          <w:marLeft w:val="0"/>
          <w:marRight w:val="0"/>
          <w:marTop w:val="0"/>
          <w:marBottom w:val="0"/>
          <w:divBdr>
            <w:top w:val="none" w:sz="0" w:space="0" w:color="auto"/>
            <w:left w:val="none" w:sz="0" w:space="0" w:color="auto"/>
            <w:bottom w:val="none" w:sz="0" w:space="0" w:color="auto"/>
            <w:right w:val="none" w:sz="0" w:space="0" w:color="auto"/>
          </w:divBdr>
          <w:divsChild>
            <w:div w:id="1416247190">
              <w:marLeft w:val="0"/>
              <w:marRight w:val="0"/>
              <w:marTop w:val="0"/>
              <w:marBottom w:val="0"/>
              <w:divBdr>
                <w:top w:val="none" w:sz="0" w:space="0" w:color="auto"/>
                <w:left w:val="none" w:sz="0" w:space="0" w:color="auto"/>
                <w:bottom w:val="none" w:sz="0" w:space="0" w:color="auto"/>
                <w:right w:val="none" w:sz="0" w:space="0" w:color="auto"/>
              </w:divBdr>
            </w:div>
          </w:divsChild>
        </w:div>
        <w:div w:id="987317948">
          <w:marLeft w:val="0"/>
          <w:marRight w:val="0"/>
          <w:marTop w:val="0"/>
          <w:marBottom w:val="0"/>
          <w:divBdr>
            <w:top w:val="none" w:sz="0" w:space="0" w:color="auto"/>
            <w:left w:val="none" w:sz="0" w:space="0" w:color="auto"/>
            <w:bottom w:val="none" w:sz="0" w:space="0" w:color="auto"/>
            <w:right w:val="none" w:sz="0" w:space="0" w:color="auto"/>
          </w:divBdr>
        </w:div>
        <w:div w:id="638922851">
          <w:marLeft w:val="0"/>
          <w:marRight w:val="0"/>
          <w:marTop w:val="0"/>
          <w:marBottom w:val="0"/>
          <w:divBdr>
            <w:top w:val="none" w:sz="0" w:space="0" w:color="auto"/>
            <w:left w:val="none" w:sz="0" w:space="0" w:color="auto"/>
            <w:bottom w:val="none" w:sz="0" w:space="0" w:color="auto"/>
            <w:right w:val="none" w:sz="0" w:space="0" w:color="auto"/>
          </w:divBdr>
          <w:divsChild>
            <w:div w:id="929241201">
              <w:marLeft w:val="0"/>
              <w:marRight w:val="0"/>
              <w:marTop w:val="0"/>
              <w:marBottom w:val="0"/>
              <w:divBdr>
                <w:top w:val="none" w:sz="0" w:space="0" w:color="auto"/>
                <w:left w:val="none" w:sz="0" w:space="0" w:color="auto"/>
                <w:bottom w:val="none" w:sz="0" w:space="0" w:color="auto"/>
                <w:right w:val="none" w:sz="0" w:space="0" w:color="auto"/>
              </w:divBdr>
            </w:div>
          </w:divsChild>
        </w:div>
        <w:div w:id="1650596813">
          <w:marLeft w:val="0"/>
          <w:marRight w:val="0"/>
          <w:marTop w:val="0"/>
          <w:marBottom w:val="0"/>
          <w:divBdr>
            <w:top w:val="none" w:sz="0" w:space="0" w:color="auto"/>
            <w:left w:val="none" w:sz="0" w:space="0" w:color="auto"/>
            <w:bottom w:val="none" w:sz="0" w:space="0" w:color="auto"/>
            <w:right w:val="none" w:sz="0" w:space="0" w:color="auto"/>
          </w:divBdr>
        </w:div>
        <w:div w:id="644891356">
          <w:marLeft w:val="0"/>
          <w:marRight w:val="0"/>
          <w:marTop w:val="0"/>
          <w:marBottom w:val="0"/>
          <w:divBdr>
            <w:top w:val="none" w:sz="0" w:space="0" w:color="auto"/>
            <w:left w:val="none" w:sz="0" w:space="0" w:color="auto"/>
            <w:bottom w:val="none" w:sz="0" w:space="0" w:color="auto"/>
            <w:right w:val="none" w:sz="0" w:space="0" w:color="auto"/>
          </w:divBdr>
          <w:divsChild>
            <w:div w:id="681054250">
              <w:marLeft w:val="0"/>
              <w:marRight w:val="0"/>
              <w:marTop w:val="0"/>
              <w:marBottom w:val="0"/>
              <w:divBdr>
                <w:top w:val="none" w:sz="0" w:space="0" w:color="auto"/>
                <w:left w:val="none" w:sz="0" w:space="0" w:color="auto"/>
                <w:bottom w:val="none" w:sz="0" w:space="0" w:color="auto"/>
                <w:right w:val="none" w:sz="0" w:space="0" w:color="auto"/>
              </w:divBdr>
            </w:div>
          </w:divsChild>
        </w:div>
        <w:div w:id="337662252">
          <w:marLeft w:val="0"/>
          <w:marRight w:val="0"/>
          <w:marTop w:val="0"/>
          <w:marBottom w:val="0"/>
          <w:divBdr>
            <w:top w:val="none" w:sz="0" w:space="0" w:color="auto"/>
            <w:left w:val="none" w:sz="0" w:space="0" w:color="auto"/>
            <w:bottom w:val="none" w:sz="0" w:space="0" w:color="auto"/>
            <w:right w:val="none" w:sz="0" w:space="0" w:color="auto"/>
          </w:divBdr>
        </w:div>
        <w:div w:id="198133209">
          <w:marLeft w:val="0"/>
          <w:marRight w:val="0"/>
          <w:marTop w:val="0"/>
          <w:marBottom w:val="0"/>
          <w:divBdr>
            <w:top w:val="none" w:sz="0" w:space="0" w:color="auto"/>
            <w:left w:val="none" w:sz="0" w:space="0" w:color="auto"/>
            <w:bottom w:val="none" w:sz="0" w:space="0" w:color="auto"/>
            <w:right w:val="none" w:sz="0" w:space="0" w:color="auto"/>
          </w:divBdr>
          <w:divsChild>
            <w:div w:id="510722896">
              <w:marLeft w:val="0"/>
              <w:marRight w:val="0"/>
              <w:marTop w:val="0"/>
              <w:marBottom w:val="0"/>
              <w:divBdr>
                <w:top w:val="none" w:sz="0" w:space="0" w:color="auto"/>
                <w:left w:val="none" w:sz="0" w:space="0" w:color="auto"/>
                <w:bottom w:val="none" w:sz="0" w:space="0" w:color="auto"/>
                <w:right w:val="none" w:sz="0" w:space="0" w:color="auto"/>
              </w:divBdr>
            </w:div>
          </w:divsChild>
        </w:div>
        <w:div w:id="1011252394">
          <w:marLeft w:val="0"/>
          <w:marRight w:val="0"/>
          <w:marTop w:val="0"/>
          <w:marBottom w:val="0"/>
          <w:divBdr>
            <w:top w:val="none" w:sz="0" w:space="0" w:color="auto"/>
            <w:left w:val="none" w:sz="0" w:space="0" w:color="auto"/>
            <w:bottom w:val="none" w:sz="0" w:space="0" w:color="auto"/>
            <w:right w:val="none" w:sz="0" w:space="0" w:color="auto"/>
          </w:divBdr>
        </w:div>
        <w:div w:id="1202203420">
          <w:marLeft w:val="0"/>
          <w:marRight w:val="0"/>
          <w:marTop w:val="0"/>
          <w:marBottom w:val="0"/>
          <w:divBdr>
            <w:top w:val="none" w:sz="0" w:space="0" w:color="auto"/>
            <w:left w:val="none" w:sz="0" w:space="0" w:color="auto"/>
            <w:bottom w:val="none" w:sz="0" w:space="0" w:color="auto"/>
            <w:right w:val="none" w:sz="0" w:space="0" w:color="auto"/>
          </w:divBdr>
          <w:divsChild>
            <w:div w:id="816186327">
              <w:marLeft w:val="0"/>
              <w:marRight w:val="0"/>
              <w:marTop w:val="0"/>
              <w:marBottom w:val="0"/>
              <w:divBdr>
                <w:top w:val="none" w:sz="0" w:space="0" w:color="auto"/>
                <w:left w:val="none" w:sz="0" w:space="0" w:color="auto"/>
                <w:bottom w:val="none" w:sz="0" w:space="0" w:color="auto"/>
                <w:right w:val="none" w:sz="0" w:space="0" w:color="auto"/>
              </w:divBdr>
            </w:div>
          </w:divsChild>
        </w:div>
        <w:div w:id="395012936">
          <w:marLeft w:val="0"/>
          <w:marRight w:val="0"/>
          <w:marTop w:val="300"/>
          <w:marBottom w:val="0"/>
          <w:divBdr>
            <w:top w:val="none" w:sz="0" w:space="0" w:color="auto"/>
            <w:left w:val="none" w:sz="0" w:space="0" w:color="auto"/>
            <w:bottom w:val="none" w:sz="0" w:space="0" w:color="auto"/>
            <w:right w:val="none" w:sz="0" w:space="0" w:color="auto"/>
          </w:divBdr>
          <w:divsChild>
            <w:div w:id="635914906">
              <w:marLeft w:val="0"/>
              <w:marRight w:val="0"/>
              <w:marTop w:val="0"/>
              <w:marBottom w:val="0"/>
              <w:divBdr>
                <w:top w:val="none" w:sz="0" w:space="0" w:color="auto"/>
                <w:left w:val="none" w:sz="0" w:space="0" w:color="auto"/>
                <w:bottom w:val="none" w:sz="0" w:space="0" w:color="auto"/>
                <w:right w:val="none" w:sz="0" w:space="0" w:color="auto"/>
              </w:divBdr>
              <w:divsChild>
                <w:div w:id="19105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9012941">
          <w:marLeft w:val="0"/>
          <w:marRight w:val="0"/>
          <w:marTop w:val="300"/>
          <w:marBottom w:val="0"/>
          <w:divBdr>
            <w:top w:val="none" w:sz="0" w:space="0" w:color="auto"/>
            <w:left w:val="none" w:sz="0" w:space="0" w:color="auto"/>
            <w:bottom w:val="none" w:sz="0" w:space="0" w:color="auto"/>
            <w:right w:val="none" w:sz="0" w:space="0" w:color="auto"/>
          </w:divBdr>
          <w:divsChild>
            <w:div w:id="1693651992">
              <w:marLeft w:val="0"/>
              <w:marRight w:val="0"/>
              <w:marTop w:val="0"/>
              <w:marBottom w:val="0"/>
              <w:divBdr>
                <w:top w:val="none" w:sz="0" w:space="0" w:color="auto"/>
                <w:left w:val="none" w:sz="0" w:space="0" w:color="auto"/>
                <w:bottom w:val="none" w:sz="0" w:space="0" w:color="auto"/>
                <w:right w:val="none" w:sz="0" w:space="0" w:color="auto"/>
              </w:divBdr>
              <w:divsChild>
                <w:div w:id="1464079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42480">
          <w:marLeft w:val="0"/>
          <w:marRight w:val="0"/>
          <w:marTop w:val="300"/>
          <w:marBottom w:val="0"/>
          <w:divBdr>
            <w:top w:val="none" w:sz="0" w:space="0" w:color="auto"/>
            <w:left w:val="none" w:sz="0" w:space="0" w:color="auto"/>
            <w:bottom w:val="none" w:sz="0" w:space="0" w:color="auto"/>
            <w:right w:val="none" w:sz="0" w:space="0" w:color="auto"/>
          </w:divBdr>
          <w:divsChild>
            <w:div w:id="1649086440">
              <w:marLeft w:val="0"/>
              <w:marRight w:val="0"/>
              <w:marTop w:val="0"/>
              <w:marBottom w:val="0"/>
              <w:divBdr>
                <w:top w:val="none" w:sz="0" w:space="0" w:color="auto"/>
                <w:left w:val="none" w:sz="0" w:space="0" w:color="auto"/>
                <w:bottom w:val="none" w:sz="0" w:space="0" w:color="auto"/>
                <w:right w:val="none" w:sz="0" w:space="0" w:color="auto"/>
              </w:divBdr>
              <w:divsChild>
                <w:div w:id="560334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858771">
          <w:marLeft w:val="0"/>
          <w:marRight w:val="0"/>
          <w:marTop w:val="300"/>
          <w:marBottom w:val="0"/>
          <w:divBdr>
            <w:top w:val="none" w:sz="0" w:space="0" w:color="auto"/>
            <w:left w:val="none" w:sz="0" w:space="0" w:color="auto"/>
            <w:bottom w:val="none" w:sz="0" w:space="0" w:color="auto"/>
            <w:right w:val="none" w:sz="0" w:space="0" w:color="auto"/>
          </w:divBdr>
          <w:divsChild>
            <w:div w:id="576061720">
              <w:marLeft w:val="0"/>
              <w:marRight w:val="0"/>
              <w:marTop w:val="0"/>
              <w:marBottom w:val="0"/>
              <w:divBdr>
                <w:top w:val="none" w:sz="0" w:space="0" w:color="auto"/>
                <w:left w:val="none" w:sz="0" w:space="0" w:color="auto"/>
                <w:bottom w:val="none" w:sz="0" w:space="0" w:color="auto"/>
                <w:right w:val="none" w:sz="0" w:space="0" w:color="auto"/>
              </w:divBdr>
              <w:divsChild>
                <w:div w:id="1122532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3743436">
      <w:bodyDiv w:val="1"/>
      <w:marLeft w:val="0"/>
      <w:marRight w:val="0"/>
      <w:marTop w:val="0"/>
      <w:marBottom w:val="0"/>
      <w:divBdr>
        <w:top w:val="none" w:sz="0" w:space="0" w:color="auto"/>
        <w:left w:val="none" w:sz="0" w:space="0" w:color="auto"/>
        <w:bottom w:val="none" w:sz="0" w:space="0" w:color="auto"/>
        <w:right w:val="none" w:sz="0" w:space="0" w:color="auto"/>
      </w:divBdr>
      <w:divsChild>
        <w:div w:id="1297029297">
          <w:marLeft w:val="0"/>
          <w:marRight w:val="0"/>
          <w:marTop w:val="0"/>
          <w:marBottom w:val="0"/>
          <w:divBdr>
            <w:top w:val="none" w:sz="0" w:space="0" w:color="auto"/>
            <w:left w:val="none" w:sz="0" w:space="0" w:color="auto"/>
            <w:bottom w:val="none" w:sz="0" w:space="0" w:color="auto"/>
            <w:right w:val="none" w:sz="0" w:space="0" w:color="auto"/>
          </w:divBdr>
        </w:div>
        <w:div w:id="1335453193">
          <w:marLeft w:val="0"/>
          <w:marRight w:val="0"/>
          <w:marTop w:val="0"/>
          <w:marBottom w:val="0"/>
          <w:divBdr>
            <w:top w:val="none" w:sz="0" w:space="0" w:color="auto"/>
            <w:left w:val="none" w:sz="0" w:space="0" w:color="auto"/>
            <w:bottom w:val="none" w:sz="0" w:space="0" w:color="auto"/>
            <w:right w:val="none" w:sz="0" w:space="0" w:color="auto"/>
          </w:divBdr>
          <w:divsChild>
            <w:div w:id="1578512950">
              <w:marLeft w:val="0"/>
              <w:marRight w:val="0"/>
              <w:marTop w:val="0"/>
              <w:marBottom w:val="0"/>
              <w:divBdr>
                <w:top w:val="none" w:sz="0" w:space="0" w:color="auto"/>
                <w:left w:val="none" w:sz="0" w:space="0" w:color="auto"/>
                <w:bottom w:val="none" w:sz="0" w:space="0" w:color="auto"/>
                <w:right w:val="none" w:sz="0" w:space="0" w:color="auto"/>
              </w:divBdr>
            </w:div>
          </w:divsChild>
        </w:div>
        <w:div w:id="206533505">
          <w:marLeft w:val="0"/>
          <w:marRight w:val="0"/>
          <w:marTop w:val="0"/>
          <w:marBottom w:val="0"/>
          <w:divBdr>
            <w:top w:val="none" w:sz="0" w:space="0" w:color="auto"/>
            <w:left w:val="none" w:sz="0" w:space="0" w:color="auto"/>
            <w:bottom w:val="none" w:sz="0" w:space="0" w:color="auto"/>
            <w:right w:val="none" w:sz="0" w:space="0" w:color="auto"/>
          </w:divBdr>
        </w:div>
        <w:div w:id="753938507">
          <w:marLeft w:val="0"/>
          <w:marRight w:val="0"/>
          <w:marTop w:val="0"/>
          <w:marBottom w:val="0"/>
          <w:divBdr>
            <w:top w:val="none" w:sz="0" w:space="0" w:color="auto"/>
            <w:left w:val="none" w:sz="0" w:space="0" w:color="auto"/>
            <w:bottom w:val="none" w:sz="0" w:space="0" w:color="auto"/>
            <w:right w:val="none" w:sz="0" w:space="0" w:color="auto"/>
          </w:divBdr>
          <w:divsChild>
            <w:div w:id="1351951394">
              <w:marLeft w:val="0"/>
              <w:marRight w:val="0"/>
              <w:marTop w:val="0"/>
              <w:marBottom w:val="0"/>
              <w:divBdr>
                <w:top w:val="none" w:sz="0" w:space="0" w:color="auto"/>
                <w:left w:val="none" w:sz="0" w:space="0" w:color="auto"/>
                <w:bottom w:val="none" w:sz="0" w:space="0" w:color="auto"/>
                <w:right w:val="none" w:sz="0" w:space="0" w:color="auto"/>
              </w:divBdr>
            </w:div>
          </w:divsChild>
        </w:div>
        <w:div w:id="1421373024">
          <w:marLeft w:val="0"/>
          <w:marRight w:val="0"/>
          <w:marTop w:val="0"/>
          <w:marBottom w:val="0"/>
          <w:divBdr>
            <w:top w:val="none" w:sz="0" w:space="0" w:color="auto"/>
            <w:left w:val="none" w:sz="0" w:space="0" w:color="auto"/>
            <w:bottom w:val="none" w:sz="0" w:space="0" w:color="auto"/>
            <w:right w:val="none" w:sz="0" w:space="0" w:color="auto"/>
          </w:divBdr>
        </w:div>
        <w:div w:id="1970085325">
          <w:marLeft w:val="0"/>
          <w:marRight w:val="0"/>
          <w:marTop w:val="0"/>
          <w:marBottom w:val="0"/>
          <w:divBdr>
            <w:top w:val="none" w:sz="0" w:space="0" w:color="auto"/>
            <w:left w:val="none" w:sz="0" w:space="0" w:color="auto"/>
            <w:bottom w:val="none" w:sz="0" w:space="0" w:color="auto"/>
            <w:right w:val="none" w:sz="0" w:space="0" w:color="auto"/>
          </w:divBdr>
          <w:divsChild>
            <w:div w:id="184636205">
              <w:marLeft w:val="0"/>
              <w:marRight w:val="0"/>
              <w:marTop w:val="0"/>
              <w:marBottom w:val="0"/>
              <w:divBdr>
                <w:top w:val="none" w:sz="0" w:space="0" w:color="auto"/>
                <w:left w:val="none" w:sz="0" w:space="0" w:color="auto"/>
                <w:bottom w:val="none" w:sz="0" w:space="0" w:color="auto"/>
                <w:right w:val="none" w:sz="0" w:space="0" w:color="auto"/>
              </w:divBdr>
            </w:div>
          </w:divsChild>
        </w:div>
        <w:div w:id="1276984502">
          <w:marLeft w:val="0"/>
          <w:marRight w:val="0"/>
          <w:marTop w:val="0"/>
          <w:marBottom w:val="0"/>
          <w:divBdr>
            <w:top w:val="none" w:sz="0" w:space="0" w:color="auto"/>
            <w:left w:val="none" w:sz="0" w:space="0" w:color="auto"/>
            <w:bottom w:val="none" w:sz="0" w:space="0" w:color="auto"/>
            <w:right w:val="none" w:sz="0" w:space="0" w:color="auto"/>
          </w:divBdr>
        </w:div>
        <w:div w:id="1274482543">
          <w:marLeft w:val="0"/>
          <w:marRight w:val="0"/>
          <w:marTop w:val="0"/>
          <w:marBottom w:val="0"/>
          <w:divBdr>
            <w:top w:val="none" w:sz="0" w:space="0" w:color="auto"/>
            <w:left w:val="none" w:sz="0" w:space="0" w:color="auto"/>
            <w:bottom w:val="none" w:sz="0" w:space="0" w:color="auto"/>
            <w:right w:val="none" w:sz="0" w:space="0" w:color="auto"/>
          </w:divBdr>
          <w:divsChild>
            <w:div w:id="589781454">
              <w:marLeft w:val="0"/>
              <w:marRight w:val="0"/>
              <w:marTop w:val="0"/>
              <w:marBottom w:val="0"/>
              <w:divBdr>
                <w:top w:val="none" w:sz="0" w:space="0" w:color="auto"/>
                <w:left w:val="none" w:sz="0" w:space="0" w:color="auto"/>
                <w:bottom w:val="none" w:sz="0" w:space="0" w:color="auto"/>
                <w:right w:val="none" w:sz="0" w:space="0" w:color="auto"/>
              </w:divBdr>
            </w:div>
          </w:divsChild>
        </w:div>
        <w:div w:id="279723155">
          <w:marLeft w:val="0"/>
          <w:marRight w:val="0"/>
          <w:marTop w:val="0"/>
          <w:marBottom w:val="0"/>
          <w:divBdr>
            <w:top w:val="none" w:sz="0" w:space="0" w:color="auto"/>
            <w:left w:val="none" w:sz="0" w:space="0" w:color="auto"/>
            <w:bottom w:val="none" w:sz="0" w:space="0" w:color="auto"/>
            <w:right w:val="none" w:sz="0" w:space="0" w:color="auto"/>
          </w:divBdr>
        </w:div>
        <w:div w:id="681200584">
          <w:marLeft w:val="0"/>
          <w:marRight w:val="0"/>
          <w:marTop w:val="0"/>
          <w:marBottom w:val="0"/>
          <w:divBdr>
            <w:top w:val="none" w:sz="0" w:space="0" w:color="auto"/>
            <w:left w:val="none" w:sz="0" w:space="0" w:color="auto"/>
            <w:bottom w:val="none" w:sz="0" w:space="0" w:color="auto"/>
            <w:right w:val="none" w:sz="0" w:space="0" w:color="auto"/>
          </w:divBdr>
          <w:divsChild>
            <w:div w:id="1720592258">
              <w:marLeft w:val="0"/>
              <w:marRight w:val="0"/>
              <w:marTop w:val="0"/>
              <w:marBottom w:val="0"/>
              <w:divBdr>
                <w:top w:val="none" w:sz="0" w:space="0" w:color="auto"/>
                <w:left w:val="none" w:sz="0" w:space="0" w:color="auto"/>
                <w:bottom w:val="none" w:sz="0" w:space="0" w:color="auto"/>
                <w:right w:val="none" w:sz="0" w:space="0" w:color="auto"/>
              </w:divBdr>
            </w:div>
          </w:divsChild>
        </w:div>
        <w:div w:id="1252474955">
          <w:marLeft w:val="0"/>
          <w:marRight w:val="0"/>
          <w:marTop w:val="0"/>
          <w:marBottom w:val="0"/>
          <w:divBdr>
            <w:top w:val="none" w:sz="0" w:space="0" w:color="auto"/>
            <w:left w:val="none" w:sz="0" w:space="0" w:color="auto"/>
            <w:bottom w:val="none" w:sz="0" w:space="0" w:color="auto"/>
            <w:right w:val="none" w:sz="0" w:space="0" w:color="auto"/>
          </w:divBdr>
        </w:div>
        <w:div w:id="2043049934">
          <w:marLeft w:val="0"/>
          <w:marRight w:val="0"/>
          <w:marTop w:val="0"/>
          <w:marBottom w:val="0"/>
          <w:divBdr>
            <w:top w:val="none" w:sz="0" w:space="0" w:color="auto"/>
            <w:left w:val="none" w:sz="0" w:space="0" w:color="auto"/>
            <w:bottom w:val="none" w:sz="0" w:space="0" w:color="auto"/>
            <w:right w:val="none" w:sz="0" w:space="0" w:color="auto"/>
          </w:divBdr>
          <w:divsChild>
            <w:div w:id="175925532">
              <w:marLeft w:val="0"/>
              <w:marRight w:val="0"/>
              <w:marTop w:val="0"/>
              <w:marBottom w:val="0"/>
              <w:divBdr>
                <w:top w:val="none" w:sz="0" w:space="0" w:color="auto"/>
                <w:left w:val="none" w:sz="0" w:space="0" w:color="auto"/>
                <w:bottom w:val="none" w:sz="0" w:space="0" w:color="auto"/>
                <w:right w:val="none" w:sz="0" w:space="0" w:color="auto"/>
              </w:divBdr>
            </w:div>
          </w:divsChild>
        </w:div>
        <w:div w:id="1416440907">
          <w:marLeft w:val="0"/>
          <w:marRight w:val="0"/>
          <w:marTop w:val="0"/>
          <w:marBottom w:val="0"/>
          <w:divBdr>
            <w:top w:val="none" w:sz="0" w:space="0" w:color="auto"/>
            <w:left w:val="none" w:sz="0" w:space="0" w:color="auto"/>
            <w:bottom w:val="none" w:sz="0" w:space="0" w:color="auto"/>
            <w:right w:val="none" w:sz="0" w:space="0" w:color="auto"/>
          </w:divBdr>
        </w:div>
        <w:div w:id="2007240828">
          <w:marLeft w:val="0"/>
          <w:marRight w:val="0"/>
          <w:marTop w:val="0"/>
          <w:marBottom w:val="0"/>
          <w:divBdr>
            <w:top w:val="none" w:sz="0" w:space="0" w:color="auto"/>
            <w:left w:val="none" w:sz="0" w:space="0" w:color="auto"/>
            <w:bottom w:val="none" w:sz="0" w:space="0" w:color="auto"/>
            <w:right w:val="none" w:sz="0" w:space="0" w:color="auto"/>
          </w:divBdr>
          <w:divsChild>
            <w:div w:id="1043216334">
              <w:marLeft w:val="0"/>
              <w:marRight w:val="0"/>
              <w:marTop w:val="0"/>
              <w:marBottom w:val="0"/>
              <w:divBdr>
                <w:top w:val="none" w:sz="0" w:space="0" w:color="auto"/>
                <w:left w:val="none" w:sz="0" w:space="0" w:color="auto"/>
                <w:bottom w:val="none" w:sz="0" w:space="0" w:color="auto"/>
                <w:right w:val="none" w:sz="0" w:space="0" w:color="auto"/>
              </w:divBdr>
            </w:div>
          </w:divsChild>
        </w:div>
        <w:div w:id="838887980">
          <w:marLeft w:val="0"/>
          <w:marRight w:val="0"/>
          <w:marTop w:val="300"/>
          <w:marBottom w:val="0"/>
          <w:divBdr>
            <w:top w:val="none" w:sz="0" w:space="0" w:color="auto"/>
            <w:left w:val="none" w:sz="0" w:space="0" w:color="auto"/>
            <w:bottom w:val="none" w:sz="0" w:space="0" w:color="auto"/>
            <w:right w:val="none" w:sz="0" w:space="0" w:color="auto"/>
          </w:divBdr>
          <w:divsChild>
            <w:div w:id="1596280915">
              <w:marLeft w:val="0"/>
              <w:marRight w:val="0"/>
              <w:marTop w:val="0"/>
              <w:marBottom w:val="0"/>
              <w:divBdr>
                <w:top w:val="none" w:sz="0" w:space="0" w:color="auto"/>
                <w:left w:val="none" w:sz="0" w:space="0" w:color="auto"/>
                <w:bottom w:val="none" w:sz="0" w:space="0" w:color="auto"/>
                <w:right w:val="none" w:sz="0" w:space="0" w:color="auto"/>
              </w:divBdr>
              <w:divsChild>
                <w:div w:id="2093116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7886706">
          <w:marLeft w:val="0"/>
          <w:marRight w:val="0"/>
          <w:marTop w:val="300"/>
          <w:marBottom w:val="0"/>
          <w:divBdr>
            <w:top w:val="none" w:sz="0" w:space="0" w:color="auto"/>
            <w:left w:val="none" w:sz="0" w:space="0" w:color="auto"/>
            <w:bottom w:val="none" w:sz="0" w:space="0" w:color="auto"/>
            <w:right w:val="none" w:sz="0" w:space="0" w:color="auto"/>
          </w:divBdr>
          <w:divsChild>
            <w:div w:id="2138252420">
              <w:marLeft w:val="0"/>
              <w:marRight w:val="0"/>
              <w:marTop w:val="0"/>
              <w:marBottom w:val="0"/>
              <w:divBdr>
                <w:top w:val="none" w:sz="0" w:space="0" w:color="auto"/>
                <w:left w:val="none" w:sz="0" w:space="0" w:color="auto"/>
                <w:bottom w:val="none" w:sz="0" w:space="0" w:color="auto"/>
                <w:right w:val="none" w:sz="0" w:space="0" w:color="auto"/>
              </w:divBdr>
              <w:divsChild>
                <w:div w:id="992107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6759377">
          <w:marLeft w:val="0"/>
          <w:marRight w:val="0"/>
          <w:marTop w:val="300"/>
          <w:marBottom w:val="0"/>
          <w:divBdr>
            <w:top w:val="none" w:sz="0" w:space="0" w:color="auto"/>
            <w:left w:val="none" w:sz="0" w:space="0" w:color="auto"/>
            <w:bottom w:val="none" w:sz="0" w:space="0" w:color="auto"/>
            <w:right w:val="none" w:sz="0" w:space="0" w:color="auto"/>
          </w:divBdr>
          <w:divsChild>
            <w:div w:id="682125447">
              <w:marLeft w:val="0"/>
              <w:marRight w:val="0"/>
              <w:marTop w:val="0"/>
              <w:marBottom w:val="0"/>
              <w:divBdr>
                <w:top w:val="none" w:sz="0" w:space="0" w:color="auto"/>
                <w:left w:val="none" w:sz="0" w:space="0" w:color="auto"/>
                <w:bottom w:val="none" w:sz="0" w:space="0" w:color="auto"/>
                <w:right w:val="none" w:sz="0" w:space="0" w:color="auto"/>
              </w:divBdr>
              <w:divsChild>
                <w:div w:id="39323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868006">
      <w:bodyDiv w:val="1"/>
      <w:marLeft w:val="0"/>
      <w:marRight w:val="0"/>
      <w:marTop w:val="0"/>
      <w:marBottom w:val="0"/>
      <w:divBdr>
        <w:top w:val="none" w:sz="0" w:space="0" w:color="auto"/>
        <w:left w:val="none" w:sz="0" w:space="0" w:color="auto"/>
        <w:bottom w:val="none" w:sz="0" w:space="0" w:color="auto"/>
        <w:right w:val="none" w:sz="0" w:space="0" w:color="auto"/>
      </w:divBdr>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sChild>
        <w:div w:id="529926078">
          <w:marLeft w:val="0"/>
          <w:marRight w:val="0"/>
          <w:marTop w:val="0"/>
          <w:marBottom w:val="0"/>
          <w:divBdr>
            <w:top w:val="none" w:sz="0" w:space="0" w:color="auto"/>
            <w:left w:val="none" w:sz="0" w:space="0" w:color="auto"/>
            <w:bottom w:val="none" w:sz="0" w:space="0" w:color="auto"/>
            <w:right w:val="none" w:sz="0" w:space="0" w:color="auto"/>
          </w:divBdr>
        </w:div>
        <w:div w:id="1677003873">
          <w:marLeft w:val="0"/>
          <w:marRight w:val="0"/>
          <w:marTop w:val="0"/>
          <w:marBottom w:val="0"/>
          <w:divBdr>
            <w:top w:val="none" w:sz="0" w:space="0" w:color="auto"/>
            <w:left w:val="none" w:sz="0" w:space="0" w:color="auto"/>
            <w:bottom w:val="none" w:sz="0" w:space="0" w:color="auto"/>
            <w:right w:val="none" w:sz="0" w:space="0" w:color="auto"/>
          </w:divBdr>
          <w:divsChild>
            <w:div w:id="234517341">
              <w:marLeft w:val="0"/>
              <w:marRight w:val="0"/>
              <w:marTop w:val="0"/>
              <w:marBottom w:val="0"/>
              <w:divBdr>
                <w:top w:val="none" w:sz="0" w:space="0" w:color="auto"/>
                <w:left w:val="none" w:sz="0" w:space="0" w:color="auto"/>
                <w:bottom w:val="none" w:sz="0" w:space="0" w:color="auto"/>
                <w:right w:val="none" w:sz="0" w:space="0" w:color="auto"/>
              </w:divBdr>
            </w:div>
          </w:divsChild>
        </w:div>
        <w:div w:id="1793132169">
          <w:marLeft w:val="0"/>
          <w:marRight w:val="0"/>
          <w:marTop w:val="0"/>
          <w:marBottom w:val="0"/>
          <w:divBdr>
            <w:top w:val="none" w:sz="0" w:space="0" w:color="auto"/>
            <w:left w:val="none" w:sz="0" w:space="0" w:color="auto"/>
            <w:bottom w:val="none" w:sz="0" w:space="0" w:color="auto"/>
            <w:right w:val="none" w:sz="0" w:space="0" w:color="auto"/>
          </w:divBdr>
        </w:div>
        <w:div w:id="1775200425">
          <w:marLeft w:val="0"/>
          <w:marRight w:val="0"/>
          <w:marTop w:val="0"/>
          <w:marBottom w:val="0"/>
          <w:divBdr>
            <w:top w:val="none" w:sz="0" w:space="0" w:color="auto"/>
            <w:left w:val="none" w:sz="0" w:space="0" w:color="auto"/>
            <w:bottom w:val="none" w:sz="0" w:space="0" w:color="auto"/>
            <w:right w:val="none" w:sz="0" w:space="0" w:color="auto"/>
          </w:divBdr>
          <w:divsChild>
            <w:div w:id="989137970">
              <w:marLeft w:val="0"/>
              <w:marRight w:val="0"/>
              <w:marTop w:val="0"/>
              <w:marBottom w:val="0"/>
              <w:divBdr>
                <w:top w:val="none" w:sz="0" w:space="0" w:color="auto"/>
                <w:left w:val="none" w:sz="0" w:space="0" w:color="auto"/>
                <w:bottom w:val="none" w:sz="0" w:space="0" w:color="auto"/>
                <w:right w:val="none" w:sz="0" w:space="0" w:color="auto"/>
              </w:divBdr>
            </w:div>
          </w:divsChild>
        </w:div>
        <w:div w:id="1026714106">
          <w:marLeft w:val="0"/>
          <w:marRight w:val="0"/>
          <w:marTop w:val="0"/>
          <w:marBottom w:val="0"/>
          <w:divBdr>
            <w:top w:val="none" w:sz="0" w:space="0" w:color="auto"/>
            <w:left w:val="none" w:sz="0" w:space="0" w:color="auto"/>
            <w:bottom w:val="none" w:sz="0" w:space="0" w:color="auto"/>
            <w:right w:val="none" w:sz="0" w:space="0" w:color="auto"/>
          </w:divBdr>
        </w:div>
        <w:div w:id="1935552153">
          <w:marLeft w:val="0"/>
          <w:marRight w:val="0"/>
          <w:marTop w:val="0"/>
          <w:marBottom w:val="0"/>
          <w:divBdr>
            <w:top w:val="none" w:sz="0" w:space="0" w:color="auto"/>
            <w:left w:val="none" w:sz="0" w:space="0" w:color="auto"/>
            <w:bottom w:val="none" w:sz="0" w:space="0" w:color="auto"/>
            <w:right w:val="none" w:sz="0" w:space="0" w:color="auto"/>
          </w:divBdr>
          <w:divsChild>
            <w:div w:id="1116214633">
              <w:marLeft w:val="0"/>
              <w:marRight w:val="0"/>
              <w:marTop w:val="0"/>
              <w:marBottom w:val="0"/>
              <w:divBdr>
                <w:top w:val="none" w:sz="0" w:space="0" w:color="auto"/>
                <w:left w:val="none" w:sz="0" w:space="0" w:color="auto"/>
                <w:bottom w:val="none" w:sz="0" w:space="0" w:color="auto"/>
                <w:right w:val="none" w:sz="0" w:space="0" w:color="auto"/>
              </w:divBdr>
            </w:div>
          </w:divsChild>
        </w:div>
        <w:div w:id="1047988944">
          <w:marLeft w:val="0"/>
          <w:marRight w:val="0"/>
          <w:marTop w:val="0"/>
          <w:marBottom w:val="0"/>
          <w:divBdr>
            <w:top w:val="none" w:sz="0" w:space="0" w:color="auto"/>
            <w:left w:val="none" w:sz="0" w:space="0" w:color="auto"/>
            <w:bottom w:val="none" w:sz="0" w:space="0" w:color="auto"/>
            <w:right w:val="none" w:sz="0" w:space="0" w:color="auto"/>
          </w:divBdr>
        </w:div>
        <w:div w:id="1549681717">
          <w:marLeft w:val="0"/>
          <w:marRight w:val="0"/>
          <w:marTop w:val="0"/>
          <w:marBottom w:val="0"/>
          <w:divBdr>
            <w:top w:val="none" w:sz="0" w:space="0" w:color="auto"/>
            <w:left w:val="none" w:sz="0" w:space="0" w:color="auto"/>
            <w:bottom w:val="none" w:sz="0" w:space="0" w:color="auto"/>
            <w:right w:val="none" w:sz="0" w:space="0" w:color="auto"/>
          </w:divBdr>
          <w:divsChild>
            <w:div w:id="1695156173">
              <w:marLeft w:val="0"/>
              <w:marRight w:val="0"/>
              <w:marTop w:val="0"/>
              <w:marBottom w:val="0"/>
              <w:divBdr>
                <w:top w:val="none" w:sz="0" w:space="0" w:color="auto"/>
                <w:left w:val="none" w:sz="0" w:space="0" w:color="auto"/>
                <w:bottom w:val="none" w:sz="0" w:space="0" w:color="auto"/>
                <w:right w:val="none" w:sz="0" w:space="0" w:color="auto"/>
              </w:divBdr>
            </w:div>
          </w:divsChild>
        </w:div>
        <w:div w:id="1147893046">
          <w:marLeft w:val="0"/>
          <w:marRight w:val="0"/>
          <w:marTop w:val="0"/>
          <w:marBottom w:val="0"/>
          <w:divBdr>
            <w:top w:val="none" w:sz="0" w:space="0" w:color="auto"/>
            <w:left w:val="none" w:sz="0" w:space="0" w:color="auto"/>
            <w:bottom w:val="none" w:sz="0" w:space="0" w:color="auto"/>
            <w:right w:val="none" w:sz="0" w:space="0" w:color="auto"/>
          </w:divBdr>
        </w:div>
        <w:div w:id="819738589">
          <w:marLeft w:val="0"/>
          <w:marRight w:val="0"/>
          <w:marTop w:val="0"/>
          <w:marBottom w:val="0"/>
          <w:divBdr>
            <w:top w:val="none" w:sz="0" w:space="0" w:color="auto"/>
            <w:left w:val="none" w:sz="0" w:space="0" w:color="auto"/>
            <w:bottom w:val="none" w:sz="0" w:space="0" w:color="auto"/>
            <w:right w:val="none" w:sz="0" w:space="0" w:color="auto"/>
          </w:divBdr>
          <w:divsChild>
            <w:div w:id="913200549">
              <w:marLeft w:val="0"/>
              <w:marRight w:val="0"/>
              <w:marTop w:val="0"/>
              <w:marBottom w:val="0"/>
              <w:divBdr>
                <w:top w:val="none" w:sz="0" w:space="0" w:color="auto"/>
                <w:left w:val="none" w:sz="0" w:space="0" w:color="auto"/>
                <w:bottom w:val="none" w:sz="0" w:space="0" w:color="auto"/>
                <w:right w:val="none" w:sz="0" w:space="0" w:color="auto"/>
              </w:divBdr>
            </w:div>
          </w:divsChild>
        </w:div>
        <w:div w:id="1081415422">
          <w:marLeft w:val="0"/>
          <w:marRight w:val="0"/>
          <w:marTop w:val="0"/>
          <w:marBottom w:val="0"/>
          <w:divBdr>
            <w:top w:val="none" w:sz="0" w:space="0" w:color="auto"/>
            <w:left w:val="none" w:sz="0" w:space="0" w:color="auto"/>
            <w:bottom w:val="none" w:sz="0" w:space="0" w:color="auto"/>
            <w:right w:val="none" w:sz="0" w:space="0" w:color="auto"/>
          </w:divBdr>
        </w:div>
        <w:div w:id="1155562450">
          <w:marLeft w:val="0"/>
          <w:marRight w:val="0"/>
          <w:marTop w:val="0"/>
          <w:marBottom w:val="0"/>
          <w:divBdr>
            <w:top w:val="none" w:sz="0" w:space="0" w:color="auto"/>
            <w:left w:val="none" w:sz="0" w:space="0" w:color="auto"/>
            <w:bottom w:val="none" w:sz="0" w:space="0" w:color="auto"/>
            <w:right w:val="none" w:sz="0" w:space="0" w:color="auto"/>
          </w:divBdr>
          <w:divsChild>
            <w:div w:id="313725918">
              <w:marLeft w:val="0"/>
              <w:marRight w:val="0"/>
              <w:marTop w:val="0"/>
              <w:marBottom w:val="0"/>
              <w:divBdr>
                <w:top w:val="none" w:sz="0" w:space="0" w:color="auto"/>
                <w:left w:val="none" w:sz="0" w:space="0" w:color="auto"/>
                <w:bottom w:val="none" w:sz="0" w:space="0" w:color="auto"/>
                <w:right w:val="none" w:sz="0" w:space="0" w:color="auto"/>
              </w:divBdr>
            </w:div>
          </w:divsChild>
        </w:div>
        <w:div w:id="1624653831">
          <w:marLeft w:val="0"/>
          <w:marRight w:val="0"/>
          <w:marTop w:val="0"/>
          <w:marBottom w:val="0"/>
          <w:divBdr>
            <w:top w:val="none" w:sz="0" w:space="0" w:color="auto"/>
            <w:left w:val="none" w:sz="0" w:space="0" w:color="auto"/>
            <w:bottom w:val="none" w:sz="0" w:space="0" w:color="auto"/>
            <w:right w:val="none" w:sz="0" w:space="0" w:color="auto"/>
          </w:divBdr>
        </w:div>
        <w:div w:id="786655173">
          <w:marLeft w:val="0"/>
          <w:marRight w:val="0"/>
          <w:marTop w:val="0"/>
          <w:marBottom w:val="0"/>
          <w:divBdr>
            <w:top w:val="none" w:sz="0" w:space="0" w:color="auto"/>
            <w:left w:val="none" w:sz="0" w:space="0" w:color="auto"/>
            <w:bottom w:val="none" w:sz="0" w:space="0" w:color="auto"/>
            <w:right w:val="none" w:sz="0" w:space="0" w:color="auto"/>
          </w:divBdr>
          <w:divsChild>
            <w:div w:id="1472791023">
              <w:marLeft w:val="0"/>
              <w:marRight w:val="0"/>
              <w:marTop w:val="0"/>
              <w:marBottom w:val="0"/>
              <w:divBdr>
                <w:top w:val="none" w:sz="0" w:space="0" w:color="auto"/>
                <w:left w:val="none" w:sz="0" w:space="0" w:color="auto"/>
                <w:bottom w:val="none" w:sz="0" w:space="0" w:color="auto"/>
                <w:right w:val="none" w:sz="0" w:space="0" w:color="auto"/>
              </w:divBdr>
            </w:div>
          </w:divsChild>
        </w:div>
        <w:div w:id="1135366938">
          <w:marLeft w:val="0"/>
          <w:marRight w:val="0"/>
          <w:marTop w:val="300"/>
          <w:marBottom w:val="0"/>
          <w:divBdr>
            <w:top w:val="none" w:sz="0" w:space="0" w:color="auto"/>
            <w:left w:val="none" w:sz="0" w:space="0" w:color="auto"/>
            <w:bottom w:val="none" w:sz="0" w:space="0" w:color="auto"/>
            <w:right w:val="none" w:sz="0" w:space="0" w:color="auto"/>
          </w:divBdr>
          <w:divsChild>
            <w:div w:id="296224493">
              <w:marLeft w:val="0"/>
              <w:marRight w:val="0"/>
              <w:marTop w:val="0"/>
              <w:marBottom w:val="0"/>
              <w:divBdr>
                <w:top w:val="none" w:sz="0" w:space="0" w:color="auto"/>
                <w:left w:val="none" w:sz="0" w:space="0" w:color="auto"/>
                <w:bottom w:val="none" w:sz="0" w:space="0" w:color="auto"/>
                <w:right w:val="none" w:sz="0" w:space="0" w:color="auto"/>
              </w:divBdr>
              <w:divsChild>
                <w:div w:id="332294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877381">
          <w:marLeft w:val="0"/>
          <w:marRight w:val="0"/>
          <w:marTop w:val="300"/>
          <w:marBottom w:val="0"/>
          <w:divBdr>
            <w:top w:val="none" w:sz="0" w:space="0" w:color="auto"/>
            <w:left w:val="none" w:sz="0" w:space="0" w:color="auto"/>
            <w:bottom w:val="none" w:sz="0" w:space="0" w:color="auto"/>
            <w:right w:val="none" w:sz="0" w:space="0" w:color="auto"/>
          </w:divBdr>
          <w:divsChild>
            <w:div w:id="1791053108">
              <w:marLeft w:val="0"/>
              <w:marRight w:val="0"/>
              <w:marTop w:val="0"/>
              <w:marBottom w:val="0"/>
              <w:divBdr>
                <w:top w:val="none" w:sz="0" w:space="0" w:color="auto"/>
                <w:left w:val="none" w:sz="0" w:space="0" w:color="auto"/>
                <w:bottom w:val="none" w:sz="0" w:space="0" w:color="auto"/>
                <w:right w:val="none" w:sz="0" w:space="0" w:color="auto"/>
              </w:divBdr>
              <w:divsChild>
                <w:div w:id="860322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247289">
          <w:marLeft w:val="0"/>
          <w:marRight w:val="0"/>
          <w:marTop w:val="300"/>
          <w:marBottom w:val="0"/>
          <w:divBdr>
            <w:top w:val="none" w:sz="0" w:space="0" w:color="auto"/>
            <w:left w:val="none" w:sz="0" w:space="0" w:color="auto"/>
            <w:bottom w:val="none" w:sz="0" w:space="0" w:color="auto"/>
            <w:right w:val="none" w:sz="0" w:space="0" w:color="auto"/>
          </w:divBdr>
          <w:divsChild>
            <w:div w:id="840782163">
              <w:marLeft w:val="0"/>
              <w:marRight w:val="0"/>
              <w:marTop w:val="0"/>
              <w:marBottom w:val="0"/>
              <w:divBdr>
                <w:top w:val="none" w:sz="0" w:space="0" w:color="auto"/>
                <w:left w:val="none" w:sz="0" w:space="0" w:color="auto"/>
                <w:bottom w:val="none" w:sz="0" w:space="0" w:color="auto"/>
                <w:right w:val="none" w:sz="0" w:space="0" w:color="auto"/>
              </w:divBdr>
              <w:divsChild>
                <w:div w:id="20252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7697544">
          <w:marLeft w:val="0"/>
          <w:marRight w:val="0"/>
          <w:marTop w:val="300"/>
          <w:marBottom w:val="0"/>
          <w:divBdr>
            <w:top w:val="none" w:sz="0" w:space="0" w:color="auto"/>
            <w:left w:val="none" w:sz="0" w:space="0" w:color="auto"/>
            <w:bottom w:val="none" w:sz="0" w:space="0" w:color="auto"/>
            <w:right w:val="none" w:sz="0" w:space="0" w:color="auto"/>
          </w:divBdr>
          <w:divsChild>
            <w:div w:id="1552493812">
              <w:marLeft w:val="0"/>
              <w:marRight w:val="0"/>
              <w:marTop w:val="0"/>
              <w:marBottom w:val="0"/>
              <w:divBdr>
                <w:top w:val="none" w:sz="0" w:space="0" w:color="auto"/>
                <w:left w:val="none" w:sz="0" w:space="0" w:color="auto"/>
                <w:bottom w:val="none" w:sz="0" w:space="0" w:color="auto"/>
                <w:right w:val="none" w:sz="0" w:space="0" w:color="auto"/>
              </w:divBdr>
              <w:divsChild>
                <w:div w:id="821166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908177">
      <w:bodyDiv w:val="1"/>
      <w:marLeft w:val="0"/>
      <w:marRight w:val="0"/>
      <w:marTop w:val="0"/>
      <w:marBottom w:val="0"/>
      <w:divBdr>
        <w:top w:val="none" w:sz="0" w:space="0" w:color="auto"/>
        <w:left w:val="none" w:sz="0" w:space="0" w:color="auto"/>
        <w:bottom w:val="none" w:sz="0" w:space="0" w:color="auto"/>
        <w:right w:val="none" w:sz="0" w:space="0" w:color="auto"/>
      </w:divBdr>
      <w:divsChild>
        <w:div w:id="1986860526">
          <w:marLeft w:val="0"/>
          <w:marRight w:val="0"/>
          <w:marTop w:val="0"/>
          <w:marBottom w:val="0"/>
          <w:divBdr>
            <w:top w:val="none" w:sz="0" w:space="0" w:color="auto"/>
            <w:left w:val="none" w:sz="0" w:space="0" w:color="auto"/>
            <w:bottom w:val="none" w:sz="0" w:space="0" w:color="auto"/>
            <w:right w:val="none" w:sz="0" w:space="0" w:color="auto"/>
          </w:divBdr>
        </w:div>
        <w:div w:id="577136058">
          <w:marLeft w:val="0"/>
          <w:marRight w:val="0"/>
          <w:marTop w:val="0"/>
          <w:marBottom w:val="0"/>
          <w:divBdr>
            <w:top w:val="none" w:sz="0" w:space="0" w:color="auto"/>
            <w:left w:val="none" w:sz="0" w:space="0" w:color="auto"/>
            <w:bottom w:val="none" w:sz="0" w:space="0" w:color="auto"/>
            <w:right w:val="none" w:sz="0" w:space="0" w:color="auto"/>
          </w:divBdr>
          <w:divsChild>
            <w:div w:id="1450735131">
              <w:marLeft w:val="0"/>
              <w:marRight w:val="0"/>
              <w:marTop w:val="0"/>
              <w:marBottom w:val="0"/>
              <w:divBdr>
                <w:top w:val="none" w:sz="0" w:space="0" w:color="auto"/>
                <w:left w:val="none" w:sz="0" w:space="0" w:color="auto"/>
                <w:bottom w:val="none" w:sz="0" w:space="0" w:color="auto"/>
                <w:right w:val="none" w:sz="0" w:space="0" w:color="auto"/>
              </w:divBdr>
            </w:div>
          </w:divsChild>
        </w:div>
        <w:div w:id="1120492634">
          <w:marLeft w:val="0"/>
          <w:marRight w:val="0"/>
          <w:marTop w:val="0"/>
          <w:marBottom w:val="0"/>
          <w:divBdr>
            <w:top w:val="none" w:sz="0" w:space="0" w:color="auto"/>
            <w:left w:val="none" w:sz="0" w:space="0" w:color="auto"/>
            <w:bottom w:val="none" w:sz="0" w:space="0" w:color="auto"/>
            <w:right w:val="none" w:sz="0" w:space="0" w:color="auto"/>
          </w:divBdr>
        </w:div>
        <w:div w:id="627510857">
          <w:marLeft w:val="0"/>
          <w:marRight w:val="0"/>
          <w:marTop w:val="0"/>
          <w:marBottom w:val="0"/>
          <w:divBdr>
            <w:top w:val="none" w:sz="0" w:space="0" w:color="auto"/>
            <w:left w:val="none" w:sz="0" w:space="0" w:color="auto"/>
            <w:bottom w:val="none" w:sz="0" w:space="0" w:color="auto"/>
            <w:right w:val="none" w:sz="0" w:space="0" w:color="auto"/>
          </w:divBdr>
          <w:divsChild>
            <w:div w:id="399669190">
              <w:marLeft w:val="0"/>
              <w:marRight w:val="0"/>
              <w:marTop w:val="0"/>
              <w:marBottom w:val="0"/>
              <w:divBdr>
                <w:top w:val="none" w:sz="0" w:space="0" w:color="auto"/>
                <w:left w:val="none" w:sz="0" w:space="0" w:color="auto"/>
                <w:bottom w:val="none" w:sz="0" w:space="0" w:color="auto"/>
                <w:right w:val="none" w:sz="0" w:space="0" w:color="auto"/>
              </w:divBdr>
            </w:div>
          </w:divsChild>
        </w:div>
        <w:div w:id="444689883">
          <w:marLeft w:val="0"/>
          <w:marRight w:val="0"/>
          <w:marTop w:val="0"/>
          <w:marBottom w:val="0"/>
          <w:divBdr>
            <w:top w:val="none" w:sz="0" w:space="0" w:color="auto"/>
            <w:left w:val="none" w:sz="0" w:space="0" w:color="auto"/>
            <w:bottom w:val="none" w:sz="0" w:space="0" w:color="auto"/>
            <w:right w:val="none" w:sz="0" w:space="0" w:color="auto"/>
          </w:divBdr>
        </w:div>
        <w:div w:id="1992177716">
          <w:marLeft w:val="0"/>
          <w:marRight w:val="0"/>
          <w:marTop w:val="0"/>
          <w:marBottom w:val="0"/>
          <w:divBdr>
            <w:top w:val="none" w:sz="0" w:space="0" w:color="auto"/>
            <w:left w:val="none" w:sz="0" w:space="0" w:color="auto"/>
            <w:bottom w:val="none" w:sz="0" w:space="0" w:color="auto"/>
            <w:right w:val="none" w:sz="0" w:space="0" w:color="auto"/>
          </w:divBdr>
          <w:divsChild>
            <w:div w:id="432671734">
              <w:marLeft w:val="0"/>
              <w:marRight w:val="0"/>
              <w:marTop w:val="0"/>
              <w:marBottom w:val="0"/>
              <w:divBdr>
                <w:top w:val="none" w:sz="0" w:space="0" w:color="auto"/>
                <w:left w:val="none" w:sz="0" w:space="0" w:color="auto"/>
                <w:bottom w:val="none" w:sz="0" w:space="0" w:color="auto"/>
                <w:right w:val="none" w:sz="0" w:space="0" w:color="auto"/>
              </w:divBdr>
            </w:div>
          </w:divsChild>
        </w:div>
        <w:div w:id="833185401">
          <w:marLeft w:val="0"/>
          <w:marRight w:val="0"/>
          <w:marTop w:val="0"/>
          <w:marBottom w:val="0"/>
          <w:divBdr>
            <w:top w:val="none" w:sz="0" w:space="0" w:color="auto"/>
            <w:left w:val="none" w:sz="0" w:space="0" w:color="auto"/>
            <w:bottom w:val="none" w:sz="0" w:space="0" w:color="auto"/>
            <w:right w:val="none" w:sz="0" w:space="0" w:color="auto"/>
          </w:divBdr>
        </w:div>
        <w:div w:id="462577593">
          <w:marLeft w:val="0"/>
          <w:marRight w:val="0"/>
          <w:marTop w:val="0"/>
          <w:marBottom w:val="0"/>
          <w:divBdr>
            <w:top w:val="none" w:sz="0" w:space="0" w:color="auto"/>
            <w:left w:val="none" w:sz="0" w:space="0" w:color="auto"/>
            <w:bottom w:val="none" w:sz="0" w:space="0" w:color="auto"/>
            <w:right w:val="none" w:sz="0" w:space="0" w:color="auto"/>
          </w:divBdr>
          <w:divsChild>
            <w:div w:id="1552032601">
              <w:marLeft w:val="0"/>
              <w:marRight w:val="0"/>
              <w:marTop w:val="0"/>
              <w:marBottom w:val="0"/>
              <w:divBdr>
                <w:top w:val="none" w:sz="0" w:space="0" w:color="auto"/>
                <w:left w:val="none" w:sz="0" w:space="0" w:color="auto"/>
                <w:bottom w:val="none" w:sz="0" w:space="0" w:color="auto"/>
                <w:right w:val="none" w:sz="0" w:space="0" w:color="auto"/>
              </w:divBdr>
            </w:div>
          </w:divsChild>
        </w:div>
        <w:div w:id="1913849640">
          <w:marLeft w:val="0"/>
          <w:marRight w:val="0"/>
          <w:marTop w:val="0"/>
          <w:marBottom w:val="0"/>
          <w:divBdr>
            <w:top w:val="none" w:sz="0" w:space="0" w:color="auto"/>
            <w:left w:val="none" w:sz="0" w:space="0" w:color="auto"/>
            <w:bottom w:val="none" w:sz="0" w:space="0" w:color="auto"/>
            <w:right w:val="none" w:sz="0" w:space="0" w:color="auto"/>
          </w:divBdr>
        </w:div>
        <w:div w:id="238753235">
          <w:marLeft w:val="0"/>
          <w:marRight w:val="0"/>
          <w:marTop w:val="0"/>
          <w:marBottom w:val="0"/>
          <w:divBdr>
            <w:top w:val="none" w:sz="0" w:space="0" w:color="auto"/>
            <w:left w:val="none" w:sz="0" w:space="0" w:color="auto"/>
            <w:bottom w:val="none" w:sz="0" w:space="0" w:color="auto"/>
            <w:right w:val="none" w:sz="0" w:space="0" w:color="auto"/>
          </w:divBdr>
          <w:divsChild>
            <w:div w:id="164126283">
              <w:marLeft w:val="0"/>
              <w:marRight w:val="0"/>
              <w:marTop w:val="0"/>
              <w:marBottom w:val="0"/>
              <w:divBdr>
                <w:top w:val="none" w:sz="0" w:space="0" w:color="auto"/>
                <w:left w:val="none" w:sz="0" w:space="0" w:color="auto"/>
                <w:bottom w:val="none" w:sz="0" w:space="0" w:color="auto"/>
                <w:right w:val="none" w:sz="0" w:space="0" w:color="auto"/>
              </w:divBdr>
            </w:div>
          </w:divsChild>
        </w:div>
        <w:div w:id="1153521169">
          <w:marLeft w:val="0"/>
          <w:marRight w:val="0"/>
          <w:marTop w:val="0"/>
          <w:marBottom w:val="0"/>
          <w:divBdr>
            <w:top w:val="none" w:sz="0" w:space="0" w:color="auto"/>
            <w:left w:val="none" w:sz="0" w:space="0" w:color="auto"/>
            <w:bottom w:val="none" w:sz="0" w:space="0" w:color="auto"/>
            <w:right w:val="none" w:sz="0" w:space="0" w:color="auto"/>
          </w:divBdr>
        </w:div>
        <w:div w:id="248588276">
          <w:marLeft w:val="0"/>
          <w:marRight w:val="0"/>
          <w:marTop w:val="0"/>
          <w:marBottom w:val="0"/>
          <w:divBdr>
            <w:top w:val="none" w:sz="0" w:space="0" w:color="auto"/>
            <w:left w:val="none" w:sz="0" w:space="0" w:color="auto"/>
            <w:bottom w:val="none" w:sz="0" w:space="0" w:color="auto"/>
            <w:right w:val="none" w:sz="0" w:space="0" w:color="auto"/>
          </w:divBdr>
          <w:divsChild>
            <w:div w:id="1872108549">
              <w:marLeft w:val="0"/>
              <w:marRight w:val="0"/>
              <w:marTop w:val="0"/>
              <w:marBottom w:val="0"/>
              <w:divBdr>
                <w:top w:val="none" w:sz="0" w:space="0" w:color="auto"/>
                <w:left w:val="none" w:sz="0" w:space="0" w:color="auto"/>
                <w:bottom w:val="none" w:sz="0" w:space="0" w:color="auto"/>
                <w:right w:val="none" w:sz="0" w:space="0" w:color="auto"/>
              </w:divBdr>
            </w:div>
          </w:divsChild>
        </w:div>
        <w:div w:id="1164081210">
          <w:marLeft w:val="0"/>
          <w:marRight w:val="0"/>
          <w:marTop w:val="0"/>
          <w:marBottom w:val="0"/>
          <w:divBdr>
            <w:top w:val="none" w:sz="0" w:space="0" w:color="auto"/>
            <w:left w:val="none" w:sz="0" w:space="0" w:color="auto"/>
            <w:bottom w:val="none" w:sz="0" w:space="0" w:color="auto"/>
            <w:right w:val="none" w:sz="0" w:space="0" w:color="auto"/>
          </w:divBdr>
        </w:div>
        <w:div w:id="2035568922">
          <w:marLeft w:val="0"/>
          <w:marRight w:val="0"/>
          <w:marTop w:val="0"/>
          <w:marBottom w:val="0"/>
          <w:divBdr>
            <w:top w:val="none" w:sz="0" w:space="0" w:color="auto"/>
            <w:left w:val="none" w:sz="0" w:space="0" w:color="auto"/>
            <w:bottom w:val="none" w:sz="0" w:space="0" w:color="auto"/>
            <w:right w:val="none" w:sz="0" w:space="0" w:color="auto"/>
          </w:divBdr>
          <w:divsChild>
            <w:div w:id="1655602648">
              <w:marLeft w:val="0"/>
              <w:marRight w:val="0"/>
              <w:marTop w:val="0"/>
              <w:marBottom w:val="0"/>
              <w:divBdr>
                <w:top w:val="none" w:sz="0" w:space="0" w:color="auto"/>
                <w:left w:val="none" w:sz="0" w:space="0" w:color="auto"/>
                <w:bottom w:val="none" w:sz="0" w:space="0" w:color="auto"/>
                <w:right w:val="none" w:sz="0" w:space="0" w:color="auto"/>
              </w:divBdr>
            </w:div>
          </w:divsChild>
        </w:div>
        <w:div w:id="2008287842">
          <w:marLeft w:val="0"/>
          <w:marRight w:val="0"/>
          <w:marTop w:val="300"/>
          <w:marBottom w:val="0"/>
          <w:divBdr>
            <w:top w:val="none" w:sz="0" w:space="0" w:color="auto"/>
            <w:left w:val="none" w:sz="0" w:space="0" w:color="auto"/>
            <w:bottom w:val="none" w:sz="0" w:space="0" w:color="auto"/>
            <w:right w:val="none" w:sz="0" w:space="0" w:color="auto"/>
          </w:divBdr>
          <w:divsChild>
            <w:div w:id="590894609">
              <w:marLeft w:val="0"/>
              <w:marRight w:val="0"/>
              <w:marTop w:val="0"/>
              <w:marBottom w:val="0"/>
              <w:divBdr>
                <w:top w:val="none" w:sz="0" w:space="0" w:color="auto"/>
                <w:left w:val="none" w:sz="0" w:space="0" w:color="auto"/>
                <w:bottom w:val="none" w:sz="0" w:space="0" w:color="auto"/>
                <w:right w:val="none" w:sz="0" w:space="0" w:color="auto"/>
              </w:divBdr>
              <w:divsChild>
                <w:div w:id="1990207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61704">
          <w:marLeft w:val="0"/>
          <w:marRight w:val="0"/>
          <w:marTop w:val="300"/>
          <w:marBottom w:val="0"/>
          <w:divBdr>
            <w:top w:val="none" w:sz="0" w:space="0" w:color="auto"/>
            <w:left w:val="none" w:sz="0" w:space="0" w:color="auto"/>
            <w:bottom w:val="none" w:sz="0" w:space="0" w:color="auto"/>
            <w:right w:val="none" w:sz="0" w:space="0" w:color="auto"/>
          </w:divBdr>
          <w:divsChild>
            <w:div w:id="2014642881">
              <w:marLeft w:val="0"/>
              <w:marRight w:val="0"/>
              <w:marTop w:val="0"/>
              <w:marBottom w:val="0"/>
              <w:divBdr>
                <w:top w:val="none" w:sz="0" w:space="0" w:color="auto"/>
                <w:left w:val="none" w:sz="0" w:space="0" w:color="auto"/>
                <w:bottom w:val="none" w:sz="0" w:space="0" w:color="auto"/>
                <w:right w:val="none" w:sz="0" w:space="0" w:color="auto"/>
              </w:divBdr>
              <w:divsChild>
                <w:div w:id="1342243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073362">
          <w:marLeft w:val="0"/>
          <w:marRight w:val="0"/>
          <w:marTop w:val="300"/>
          <w:marBottom w:val="0"/>
          <w:divBdr>
            <w:top w:val="none" w:sz="0" w:space="0" w:color="auto"/>
            <w:left w:val="none" w:sz="0" w:space="0" w:color="auto"/>
            <w:bottom w:val="none" w:sz="0" w:space="0" w:color="auto"/>
            <w:right w:val="none" w:sz="0" w:space="0" w:color="auto"/>
          </w:divBdr>
          <w:divsChild>
            <w:div w:id="1317882290">
              <w:marLeft w:val="0"/>
              <w:marRight w:val="0"/>
              <w:marTop w:val="0"/>
              <w:marBottom w:val="0"/>
              <w:divBdr>
                <w:top w:val="none" w:sz="0" w:space="0" w:color="auto"/>
                <w:left w:val="none" w:sz="0" w:space="0" w:color="auto"/>
                <w:bottom w:val="none" w:sz="0" w:space="0" w:color="auto"/>
                <w:right w:val="none" w:sz="0" w:space="0" w:color="auto"/>
              </w:divBdr>
              <w:divsChild>
                <w:div w:id="1552112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395229">
          <w:marLeft w:val="0"/>
          <w:marRight w:val="0"/>
          <w:marTop w:val="300"/>
          <w:marBottom w:val="0"/>
          <w:divBdr>
            <w:top w:val="none" w:sz="0" w:space="0" w:color="auto"/>
            <w:left w:val="none" w:sz="0" w:space="0" w:color="auto"/>
            <w:bottom w:val="none" w:sz="0" w:space="0" w:color="auto"/>
            <w:right w:val="none" w:sz="0" w:space="0" w:color="auto"/>
          </w:divBdr>
          <w:divsChild>
            <w:div w:id="1866938186">
              <w:marLeft w:val="0"/>
              <w:marRight w:val="0"/>
              <w:marTop w:val="0"/>
              <w:marBottom w:val="0"/>
              <w:divBdr>
                <w:top w:val="none" w:sz="0" w:space="0" w:color="auto"/>
                <w:left w:val="none" w:sz="0" w:space="0" w:color="auto"/>
                <w:bottom w:val="none" w:sz="0" w:space="0" w:color="auto"/>
                <w:right w:val="none" w:sz="0" w:space="0" w:color="auto"/>
              </w:divBdr>
              <w:divsChild>
                <w:div w:id="139662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4606488">
      <w:bodyDiv w:val="1"/>
      <w:marLeft w:val="0"/>
      <w:marRight w:val="0"/>
      <w:marTop w:val="0"/>
      <w:marBottom w:val="0"/>
      <w:divBdr>
        <w:top w:val="none" w:sz="0" w:space="0" w:color="auto"/>
        <w:left w:val="none" w:sz="0" w:space="0" w:color="auto"/>
        <w:bottom w:val="none" w:sz="0" w:space="0" w:color="auto"/>
        <w:right w:val="none" w:sz="0" w:space="0" w:color="auto"/>
      </w:divBdr>
    </w:div>
    <w:div w:id="1522475974">
      <w:bodyDiv w:val="1"/>
      <w:marLeft w:val="0"/>
      <w:marRight w:val="0"/>
      <w:marTop w:val="0"/>
      <w:marBottom w:val="0"/>
      <w:divBdr>
        <w:top w:val="none" w:sz="0" w:space="0" w:color="auto"/>
        <w:left w:val="none" w:sz="0" w:space="0" w:color="auto"/>
        <w:bottom w:val="none" w:sz="0" w:space="0" w:color="auto"/>
        <w:right w:val="none" w:sz="0" w:space="0" w:color="auto"/>
      </w:divBdr>
      <w:divsChild>
        <w:div w:id="391198329">
          <w:marLeft w:val="0"/>
          <w:marRight w:val="0"/>
          <w:marTop w:val="0"/>
          <w:marBottom w:val="0"/>
          <w:divBdr>
            <w:top w:val="none" w:sz="0" w:space="0" w:color="auto"/>
            <w:left w:val="none" w:sz="0" w:space="0" w:color="auto"/>
            <w:bottom w:val="none" w:sz="0" w:space="0" w:color="auto"/>
            <w:right w:val="none" w:sz="0" w:space="0" w:color="auto"/>
          </w:divBdr>
        </w:div>
        <w:div w:id="1360468628">
          <w:marLeft w:val="0"/>
          <w:marRight w:val="0"/>
          <w:marTop w:val="0"/>
          <w:marBottom w:val="0"/>
          <w:divBdr>
            <w:top w:val="none" w:sz="0" w:space="0" w:color="auto"/>
            <w:left w:val="none" w:sz="0" w:space="0" w:color="auto"/>
            <w:bottom w:val="none" w:sz="0" w:space="0" w:color="auto"/>
            <w:right w:val="none" w:sz="0" w:space="0" w:color="auto"/>
          </w:divBdr>
          <w:divsChild>
            <w:div w:id="1524399071">
              <w:marLeft w:val="0"/>
              <w:marRight w:val="0"/>
              <w:marTop w:val="0"/>
              <w:marBottom w:val="0"/>
              <w:divBdr>
                <w:top w:val="none" w:sz="0" w:space="0" w:color="auto"/>
                <w:left w:val="none" w:sz="0" w:space="0" w:color="auto"/>
                <w:bottom w:val="none" w:sz="0" w:space="0" w:color="auto"/>
                <w:right w:val="none" w:sz="0" w:space="0" w:color="auto"/>
              </w:divBdr>
            </w:div>
          </w:divsChild>
        </w:div>
        <w:div w:id="921986572">
          <w:marLeft w:val="0"/>
          <w:marRight w:val="0"/>
          <w:marTop w:val="0"/>
          <w:marBottom w:val="0"/>
          <w:divBdr>
            <w:top w:val="none" w:sz="0" w:space="0" w:color="auto"/>
            <w:left w:val="none" w:sz="0" w:space="0" w:color="auto"/>
            <w:bottom w:val="none" w:sz="0" w:space="0" w:color="auto"/>
            <w:right w:val="none" w:sz="0" w:space="0" w:color="auto"/>
          </w:divBdr>
        </w:div>
        <w:div w:id="1695959814">
          <w:marLeft w:val="0"/>
          <w:marRight w:val="0"/>
          <w:marTop w:val="0"/>
          <w:marBottom w:val="0"/>
          <w:divBdr>
            <w:top w:val="none" w:sz="0" w:space="0" w:color="auto"/>
            <w:left w:val="none" w:sz="0" w:space="0" w:color="auto"/>
            <w:bottom w:val="none" w:sz="0" w:space="0" w:color="auto"/>
            <w:right w:val="none" w:sz="0" w:space="0" w:color="auto"/>
          </w:divBdr>
          <w:divsChild>
            <w:div w:id="2112311598">
              <w:marLeft w:val="0"/>
              <w:marRight w:val="0"/>
              <w:marTop w:val="0"/>
              <w:marBottom w:val="0"/>
              <w:divBdr>
                <w:top w:val="none" w:sz="0" w:space="0" w:color="auto"/>
                <w:left w:val="none" w:sz="0" w:space="0" w:color="auto"/>
                <w:bottom w:val="none" w:sz="0" w:space="0" w:color="auto"/>
                <w:right w:val="none" w:sz="0" w:space="0" w:color="auto"/>
              </w:divBdr>
            </w:div>
          </w:divsChild>
        </w:div>
        <w:div w:id="1174108602">
          <w:marLeft w:val="0"/>
          <w:marRight w:val="0"/>
          <w:marTop w:val="0"/>
          <w:marBottom w:val="0"/>
          <w:divBdr>
            <w:top w:val="none" w:sz="0" w:space="0" w:color="auto"/>
            <w:left w:val="none" w:sz="0" w:space="0" w:color="auto"/>
            <w:bottom w:val="none" w:sz="0" w:space="0" w:color="auto"/>
            <w:right w:val="none" w:sz="0" w:space="0" w:color="auto"/>
          </w:divBdr>
        </w:div>
        <w:div w:id="1035154543">
          <w:marLeft w:val="0"/>
          <w:marRight w:val="0"/>
          <w:marTop w:val="0"/>
          <w:marBottom w:val="0"/>
          <w:divBdr>
            <w:top w:val="none" w:sz="0" w:space="0" w:color="auto"/>
            <w:left w:val="none" w:sz="0" w:space="0" w:color="auto"/>
            <w:bottom w:val="none" w:sz="0" w:space="0" w:color="auto"/>
            <w:right w:val="none" w:sz="0" w:space="0" w:color="auto"/>
          </w:divBdr>
          <w:divsChild>
            <w:div w:id="218171941">
              <w:marLeft w:val="0"/>
              <w:marRight w:val="0"/>
              <w:marTop w:val="0"/>
              <w:marBottom w:val="0"/>
              <w:divBdr>
                <w:top w:val="none" w:sz="0" w:space="0" w:color="auto"/>
                <w:left w:val="none" w:sz="0" w:space="0" w:color="auto"/>
                <w:bottom w:val="none" w:sz="0" w:space="0" w:color="auto"/>
                <w:right w:val="none" w:sz="0" w:space="0" w:color="auto"/>
              </w:divBdr>
            </w:div>
          </w:divsChild>
        </w:div>
        <w:div w:id="619262124">
          <w:marLeft w:val="0"/>
          <w:marRight w:val="0"/>
          <w:marTop w:val="0"/>
          <w:marBottom w:val="0"/>
          <w:divBdr>
            <w:top w:val="none" w:sz="0" w:space="0" w:color="auto"/>
            <w:left w:val="none" w:sz="0" w:space="0" w:color="auto"/>
            <w:bottom w:val="none" w:sz="0" w:space="0" w:color="auto"/>
            <w:right w:val="none" w:sz="0" w:space="0" w:color="auto"/>
          </w:divBdr>
        </w:div>
        <w:div w:id="1243177425">
          <w:marLeft w:val="0"/>
          <w:marRight w:val="0"/>
          <w:marTop w:val="0"/>
          <w:marBottom w:val="0"/>
          <w:divBdr>
            <w:top w:val="none" w:sz="0" w:space="0" w:color="auto"/>
            <w:left w:val="none" w:sz="0" w:space="0" w:color="auto"/>
            <w:bottom w:val="none" w:sz="0" w:space="0" w:color="auto"/>
            <w:right w:val="none" w:sz="0" w:space="0" w:color="auto"/>
          </w:divBdr>
          <w:divsChild>
            <w:div w:id="1482691257">
              <w:marLeft w:val="0"/>
              <w:marRight w:val="0"/>
              <w:marTop w:val="0"/>
              <w:marBottom w:val="0"/>
              <w:divBdr>
                <w:top w:val="none" w:sz="0" w:space="0" w:color="auto"/>
                <w:left w:val="none" w:sz="0" w:space="0" w:color="auto"/>
                <w:bottom w:val="none" w:sz="0" w:space="0" w:color="auto"/>
                <w:right w:val="none" w:sz="0" w:space="0" w:color="auto"/>
              </w:divBdr>
            </w:div>
          </w:divsChild>
        </w:div>
        <w:div w:id="642655965">
          <w:marLeft w:val="0"/>
          <w:marRight w:val="0"/>
          <w:marTop w:val="0"/>
          <w:marBottom w:val="0"/>
          <w:divBdr>
            <w:top w:val="none" w:sz="0" w:space="0" w:color="auto"/>
            <w:left w:val="none" w:sz="0" w:space="0" w:color="auto"/>
            <w:bottom w:val="none" w:sz="0" w:space="0" w:color="auto"/>
            <w:right w:val="none" w:sz="0" w:space="0" w:color="auto"/>
          </w:divBdr>
        </w:div>
        <w:div w:id="1935554875">
          <w:marLeft w:val="0"/>
          <w:marRight w:val="0"/>
          <w:marTop w:val="0"/>
          <w:marBottom w:val="0"/>
          <w:divBdr>
            <w:top w:val="none" w:sz="0" w:space="0" w:color="auto"/>
            <w:left w:val="none" w:sz="0" w:space="0" w:color="auto"/>
            <w:bottom w:val="none" w:sz="0" w:space="0" w:color="auto"/>
            <w:right w:val="none" w:sz="0" w:space="0" w:color="auto"/>
          </w:divBdr>
          <w:divsChild>
            <w:div w:id="1831093149">
              <w:marLeft w:val="0"/>
              <w:marRight w:val="0"/>
              <w:marTop w:val="0"/>
              <w:marBottom w:val="0"/>
              <w:divBdr>
                <w:top w:val="none" w:sz="0" w:space="0" w:color="auto"/>
                <w:left w:val="none" w:sz="0" w:space="0" w:color="auto"/>
                <w:bottom w:val="none" w:sz="0" w:space="0" w:color="auto"/>
                <w:right w:val="none" w:sz="0" w:space="0" w:color="auto"/>
              </w:divBdr>
            </w:div>
          </w:divsChild>
        </w:div>
        <w:div w:id="529993997">
          <w:marLeft w:val="0"/>
          <w:marRight w:val="0"/>
          <w:marTop w:val="0"/>
          <w:marBottom w:val="0"/>
          <w:divBdr>
            <w:top w:val="none" w:sz="0" w:space="0" w:color="auto"/>
            <w:left w:val="none" w:sz="0" w:space="0" w:color="auto"/>
            <w:bottom w:val="none" w:sz="0" w:space="0" w:color="auto"/>
            <w:right w:val="none" w:sz="0" w:space="0" w:color="auto"/>
          </w:divBdr>
        </w:div>
        <w:div w:id="1508521733">
          <w:marLeft w:val="0"/>
          <w:marRight w:val="0"/>
          <w:marTop w:val="0"/>
          <w:marBottom w:val="0"/>
          <w:divBdr>
            <w:top w:val="none" w:sz="0" w:space="0" w:color="auto"/>
            <w:left w:val="none" w:sz="0" w:space="0" w:color="auto"/>
            <w:bottom w:val="none" w:sz="0" w:space="0" w:color="auto"/>
            <w:right w:val="none" w:sz="0" w:space="0" w:color="auto"/>
          </w:divBdr>
          <w:divsChild>
            <w:div w:id="1007290998">
              <w:marLeft w:val="0"/>
              <w:marRight w:val="0"/>
              <w:marTop w:val="0"/>
              <w:marBottom w:val="0"/>
              <w:divBdr>
                <w:top w:val="none" w:sz="0" w:space="0" w:color="auto"/>
                <w:left w:val="none" w:sz="0" w:space="0" w:color="auto"/>
                <w:bottom w:val="none" w:sz="0" w:space="0" w:color="auto"/>
                <w:right w:val="none" w:sz="0" w:space="0" w:color="auto"/>
              </w:divBdr>
            </w:div>
          </w:divsChild>
        </w:div>
        <w:div w:id="1310285237">
          <w:marLeft w:val="0"/>
          <w:marRight w:val="0"/>
          <w:marTop w:val="0"/>
          <w:marBottom w:val="0"/>
          <w:divBdr>
            <w:top w:val="none" w:sz="0" w:space="0" w:color="auto"/>
            <w:left w:val="none" w:sz="0" w:space="0" w:color="auto"/>
            <w:bottom w:val="none" w:sz="0" w:space="0" w:color="auto"/>
            <w:right w:val="none" w:sz="0" w:space="0" w:color="auto"/>
          </w:divBdr>
        </w:div>
        <w:div w:id="738097365">
          <w:marLeft w:val="0"/>
          <w:marRight w:val="0"/>
          <w:marTop w:val="0"/>
          <w:marBottom w:val="0"/>
          <w:divBdr>
            <w:top w:val="none" w:sz="0" w:space="0" w:color="auto"/>
            <w:left w:val="none" w:sz="0" w:space="0" w:color="auto"/>
            <w:bottom w:val="none" w:sz="0" w:space="0" w:color="auto"/>
            <w:right w:val="none" w:sz="0" w:space="0" w:color="auto"/>
          </w:divBdr>
          <w:divsChild>
            <w:div w:id="2093548562">
              <w:marLeft w:val="0"/>
              <w:marRight w:val="0"/>
              <w:marTop w:val="0"/>
              <w:marBottom w:val="0"/>
              <w:divBdr>
                <w:top w:val="none" w:sz="0" w:space="0" w:color="auto"/>
                <w:left w:val="none" w:sz="0" w:space="0" w:color="auto"/>
                <w:bottom w:val="none" w:sz="0" w:space="0" w:color="auto"/>
                <w:right w:val="none" w:sz="0" w:space="0" w:color="auto"/>
              </w:divBdr>
            </w:div>
          </w:divsChild>
        </w:div>
        <w:div w:id="1458379768">
          <w:marLeft w:val="0"/>
          <w:marRight w:val="0"/>
          <w:marTop w:val="300"/>
          <w:marBottom w:val="0"/>
          <w:divBdr>
            <w:top w:val="none" w:sz="0" w:space="0" w:color="auto"/>
            <w:left w:val="none" w:sz="0" w:space="0" w:color="auto"/>
            <w:bottom w:val="none" w:sz="0" w:space="0" w:color="auto"/>
            <w:right w:val="none" w:sz="0" w:space="0" w:color="auto"/>
          </w:divBdr>
          <w:divsChild>
            <w:div w:id="644240102">
              <w:marLeft w:val="0"/>
              <w:marRight w:val="0"/>
              <w:marTop w:val="0"/>
              <w:marBottom w:val="0"/>
              <w:divBdr>
                <w:top w:val="none" w:sz="0" w:space="0" w:color="auto"/>
                <w:left w:val="none" w:sz="0" w:space="0" w:color="auto"/>
                <w:bottom w:val="none" w:sz="0" w:space="0" w:color="auto"/>
                <w:right w:val="none" w:sz="0" w:space="0" w:color="auto"/>
              </w:divBdr>
              <w:divsChild>
                <w:div w:id="541750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967271">
          <w:marLeft w:val="0"/>
          <w:marRight w:val="0"/>
          <w:marTop w:val="300"/>
          <w:marBottom w:val="0"/>
          <w:divBdr>
            <w:top w:val="none" w:sz="0" w:space="0" w:color="auto"/>
            <w:left w:val="none" w:sz="0" w:space="0" w:color="auto"/>
            <w:bottom w:val="none" w:sz="0" w:space="0" w:color="auto"/>
            <w:right w:val="none" w:sz="0" w:space="0" w:color="auto"/>
          </w:divBdr>
          <w:divsChild>
            <w:div w:id="48308683">
              <w:marLeft w:val="0"/>
              <w:marRight w:val="0"/>
              <w:marTop w:val="0"/>
              <w:marBottom w:val="0"/>
              <w:divBdr>
                <w:top w:val="none" w:sz="0" w:space="0" w:color="auto"/>
                <w:left w:val="none" w:sz="0" w:space="0" w:color="auto"/>
                <w:bottom w:val="none" w:sz="0" w:space="0" w:color="auto"/>
                <w:right w:val="none" w:sz="0" w:space="0" w:color="auto"/>
              </w:divBdr>
              <w:divsChild>
                <w:div w:id="21826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4590901">
          <w:marLeft w:val="0"/>
          <w:marRight w:val="0"/>
          <w:marTop w:val="300"/>
          <w:marBottom w:val="0"/>
          <w:divBdr>
            <w:top w:val="none" w:sz="0" w:space="0" w:color="auto"/>
            <w:left w:val="none" w:sz="0" w:space="0" w:color="auto"/>
            <w:bottom w:val="none" w:sz="0" w:space="0" w:color="auto"/>
            <w:right w:val="none" w:sz="0" w:space="0" w:color="auto"/>
          </w:divBdr>
          <w:divsChild>
            <w:div w:id="917859043">
              <w:marLeft w:val="0"/>
              <w:marRight w:val="0"/>
              <w:marTop w:val="0"/>
              <w:marBottom w:val="0"/>
              <w:divBdr>
                <w:top w:val="none" w:sz="0" w:space="0" w:color="auto"/>
                <w:left w:val="none" w:sz="0" w:space="0" w:color="auto"/>
                <w:bottom w:val="none" w:sz="0" w:space="0" w:color="auto"/>
                <w:right w:val="none" w:sz="0" w:space="0" w:color="auto"/>
              </w:divBdr>
              <w:divsChild>
                <w:div w:id="422266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738">
          <w:marLeft w:val="0"/>
          <w:marRight w:val="0"/>
          <w:marTop w:val="300"/>
          <w:marBottom w:val="0"/>
          <w:divBdr>
            <w:top w:val="none" w:sz="0" w:space="0" w:color="auto"/>
            <w:left w:val="none" w:sz="0" w:space="0" w:color="auto"/>
            <w:bottom w:val="none" w:sz="0" w:space="0" w:color="auto"/>
            <w:right w:val="none" w:sz="0" w:space="0" w:color="auto"/>
          </w:divBdr>
          <w:divsChild>
            <w:div w:id="1345211667">
              <w:marLeft w:val="0"/>
              <w:marRight w:val="0"/>
              <w:marTop w:val="0"/>
              <w:marBottom w:val="0"/>
              <w:divBdr>
                <w:top w:val="none" w:sz="0" w:space="0" w:color="auto"/>
                <w:left w:val="none" w:sz="0" w:space="0" w:color="auto"/>
                <w:bottom w:val="none" w:sz="0" w:space="0" w:color="auto"/>
                <w:right w:val="none" w:sz="0" w:space="0" w:color="auto"/>
              </w:divBdr>
              <w:divsChild>
                <w:div w:id="1622610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1379517">
      <w:bodyDiv w:val="1"/>
      <w:marLeft w:val="0"/>
      <w:marRight w:val="0"/>
      <w:marTop w:val="0"/>
      <w:marBottom w:val="0"/>
      <w:divBdr>
        <w:top w:val="none" w:sz="0" w:space="0" w:color="auto"/>
        <w:left w:val="none" w:sz="0" w:space="0" w:color="auto"/>
        <w:bottom w:val="none" w:sz="0" w:space="0" w:color="auto"/>
        <w:right w:val="none" w:sz="0" w:space="0" w:color="auto"/>
      </w:divBdr>
      <w:divsChild>
        <w:div w:id="2033409261">
          <w:marLeft w:val="0"/>
          <w:marRight w:val="0"/>
          <w:marTop w:val="300"/>
          <w:marBottom w:val="0"/>
          <w:divBdr>
            <w:top w:val="none" w:sz="0" w:space="0" w:color="auto"/>
            <w:left w:val="none" w:sz="0" w:space="0" w:color="auto"/>
            <w:bottom w:val="none" w:sz="0" w:space="0" w:color="auto"/>
            <w:right w:val="none" w:sz="0" w:space="0" w:color="auto"/>
          </w:divBdr>
          <w:divsChild>
            <w:div w:id="414130822">
              <w:marLeft w:val="0"/>
              <w:marRight w:val="0"/>
              <w:marTop w:val="0"/>
              <w:marBottom w:val="0"/>
              <w:divBdr>
                <w:top w:val="none" w:sz="0" w:space="0" w:color="auto"/>
                <w:left w:val="none" w:sz="0" w:space="0" w:color="auto"/>
                <w:bottom w:val="none" w:sz="0" w:space="0" w:color="auto"/>
                <w:right w:val="none" w:sz="0" w:space="0" w:color="auto"/>
              </w:divBdr>
              <w:divsChild>
                <w:div w:id="1019234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511098">
          <w:marLeft w:val="0"/>
          <w:marRight w:val="0"/>
          <w:marTop w:val="300"/>
          <w:marBottom w:val="0"/>
          <w:divBdr>
            <w:top w:val="none" w:sz="0" w:space="0" w:color="auto"/>
            <w:left w:val="none" w:sz="0" w:space="0" w:color="auto"/>
            <w:bottom w:val="none" w:sz="0" w:space="0" w:color="auto"/>
            <w:right w:val="none" w:sz="0" w:space="0" w:color="auto"/>
          </w:divBdr>
          <w:divsChild>
            <w:div w:id="860243735">
              <w:marLeft w:val="0"/>
              <w:marRight w:val="0"/>
              <w:marTop w:val="0"/>
              <w:marBottom w:val="0"/>
              <w:divBdr>
                <w:top w:val="none" w:sz="0" w:space="0" w:color="auto"/>
                <w:left w:val="none" w:sz="0" w:space="0" w:color="auto"/>
                <w:bottom w:val="none" w:sz="0" w:space="0" w:color="auto"/>
                <w:right w:val="none" w:sz="0" w:space="0" w:color="auto"/>
              </w:divBdr>
              <w:divsChild>
                <w:div w:id="161162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6321452">
          <w:marLeft w:val="0"/>
          <w:marRight w:val="0"/>
          <w:marTop w:val="300"/>
          <w:marBottom w:val="0"/>
          <w:divBdr>
            <w:top w:val="none" w:sz="0" w:space="0" w:color="auto"/>
            <w:left w:val="none" w:sz="0" w:space="0" w:color="auto"/>
            <w:bottom w:val="none" w:sz="0" w:space="0" w:color="auto"/>
            <w:right w:val="none" w:sz="0" w:space="0" w:color="auto"/>
          </w:divBdr>
          <w:divsChild>
            <w:div w:id="1962835537">
              <w:marLeft w:val="0"/>
              <w:marRight w:val="0"/>
              <w:marTop w:val="0"/>
              <w:marBottom w:val="0"/>
              <w:divBdr>
                <w:top w:val="none" w:sz="0" w:space="0" w:color="auto"/>
                <w:left w:val="none" w:sz="0" w:space="0" w:color="auto"/>
                <w:bottom w:val="none" w:sz="0" w:space="0" w:color="auto"/>
                <w:right w:val="none" w:sz="0" w:space="0" w:color="auto"/>
              </w:divBdr>
              <w:divsChild>
                <w:div w:id="1880317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2381912">
      <w:bodyDiv w:val="1"/>
      <w:marLeft w:val="0"/>
      <w:marRight w:val="0"/>
      <w:marTop w:val="0"/>
      <w:marBottom w:val="0"/>
      <w:divBdr>
        <w:top w:val="none" w:sz="0" w:space="0" w:color="auto"/>
        <w:left w:val="none" w:sz="0" w:space="0" w:color="auto"/>
        <w:bottom w:val="none" w:sz="0" w:space="0" w:color="auto"/>
        <w:right w:val="none" w:sz="0" w:space="0" w:color="auto"/>
      </w:divBdr>
      <w:divsChild>
        <w:div w:id="490483072">
          <w:marLeft w:val="0"/>
          <w:marRight w:val="0"/>
          <w:marTop w:val="0"/>
          <w:marBottom w:val="0"/>
          <w:divBdr>
            <w:top w:val="none" w:sz="0" w:space="0" w:color="auto"/>
            <w:left w:val="none" w:sz="0" w:space="0" w:color="auto"/>
            <w:bottom w:val="none" w:sz="0" w:space="0" w:color="auto"/>
            <w:right w:val="none" w:sz="0" w:space="0" w:color="auto"/>
          </w:divBdr>
        </w:div>
        <w:div w:id="785153921">
          <w:marLeft w:val="0"/>
          <w:marRight w:val="0"/>
          <w:marTop w:val="0"/>
          <w:marBottom w:val="0"/>
          <w:divBdr>
            <w:top w:val="none" w:sz="0" w:space="0" w:color="auto"/>
            <w:left w:val="none" w:sz="0" w:space="0" w:color="auto"/>
            <w:bottom w:val="none" w:sz="0" w:space="0" w:color="auto"/>
            <w:right w:val="none" w:sz="0" w:space="0" w:color="auto"/>
          </w:divBdr>
          <w:divsChild>
            <w:div w:id="333189666">
              <w:marLeft w:val="0"/>
              <w:marRight w:val="0"/>
              <w:marTop w:val="0"/>
              <w:marBottom w:val="0"/>
              <w:divBdr>
                <w:top w:val="none" w:sz="0" w:space="0" w:color="auto"/>
                <w:left w:val="none" w:sz="0" w:space="0" w:color="auto"/>
                <w:bottom w:val="none" w:sz="0" w:space="0" w:color="auto"/>
                <w:right w:val="none" w:sz="0" w:space="0" w:color="auto"/>
              </w:divBdr>
            </w:div>
          </w:divsChild>
        </w:div>
        <w:div w:id="451871117">
          <w:marLeft w:val="0"/>
          <w:marRight w:val="0"/>
          <w:marTop w:val="0"/>
          <w:marBottom w:val="0"/>
          <w:divBdr>
            <w:top w:val="none" w:sz="0" w:space="0" w:color="auto"/>
            <w:left w:val="none" w:sz="0" w:space="0" w:color="auto"/>
            <w:bottom w:val="none" w:sz="0" w:space="0" w:color="auto"/>
            <w:right w:val="none" w:sz="0" w:space="0" w:color="auto"/>
          </w:divBdr>
        </w:div>
        <w:div w:id="1663779812">
          <w:marLeft w:val="0"/>
          <w:marRight w:val="0"/>
          <w:marTop w:val="0"/>
          <w:marBottom w:val="0"/>
          <w:divBdr>
            <w:top w:val="none" w:sz="0" w:space="0" w:color="auto"/>
            <w:left w:val="none" w:sz="0" w:space="0" w:color="auto"/>
            <w:bottom w:val="none" w:sz="0" w:space="0" w:color="auto"/>
            <w:right w:val="none" w:sz="0" w:space="0" w:color="auto"/>
          </w:divBdr>
          <w:divsChild>
            <w:div w:id="208420918">
              <w:marLeft w:val="0"/>
              <w:marRight w:val="0"/>
              <w:marTop w:val="0"/>
              <w:marBottom w:val="0"/>
              <w:divBdr>
                <w:top w:val="none" w:sz="0" w:space="0" w:color="auto"/>
                <w:left w:val="none" w:sz="0" w:space="0" w:color="auto"/>
                <w:bottom w:val="none" w:sz="0" w:space="0" w:color="auto"/>
                <w:right w:val="none" w:sz="0" w:space="0" w:color="auto"/>
              </w:divBdr>
            </w:div>
          </w:divsChild>
        </w:div>
        <w:div w:id="587663545">
          <w:marLeft w:val="0"/>
          <w:marRight w:val="0"/>
          <w:marTop w:val="0"/>
          <w:marBottom w:val="0"/>
          <w:divBdr>
            <w:top w:val="none" w:sz="0" w:space="0" w:color="auto"/>
            <w:left w:val="none" w:sz="0" w:space="0" w:color="auto"/>
            <w:bottom w:val="none" w:sz="0" w:space="0" w:color="auto"/>
            <w:right w:val="none" w:sz="0" w:space="0" w:color="auto"/>
          </w:divBdr>
        </w:div>
        <w:div w:id="341248463">
          <w:marLeft w:val="0"/>
          <w:marRight w:val="0"/>
          <w:marTop w:val="0"/>
          <w:marBottom w:val="0"/>
          <w:divBdr>
            <w:top w:val="none" w:sz="0" w:space="0" w:color="auto"/>
            <w:left w:val="none" w:sz="0" w:space="0" w:color="auto"/>
            <w:bottom w:val="none" w:sz="0" w:space="0" w:color="auto"/>
            <w:right w:val="none" w:sz="0" w:space="0" w:color="auto"/>
          </w:divBdr>
          <w:divsChild>
            <w:div w:id="528838581">
              <w:marLeft w:val="0"/>
              <w:marRight w:val="0"/>
              <w:marTop w:val="0"/>
              <w:marBottom w:val="0"/>
              <w:divBdr>
                <w:top w:val="none" w:sz="0" w:space="0" w:color="auto"/>
                <w:left w:val="none" w:sz="0" w:space="0" w:color="auto"/>
                <w:bottom w:val="none" w:sz="0" w:space="0" w:color="auto"/>
                <w:right w:val="none" w:sz="0" w:space="0" w:color="auto"/>
              </w:divBdr>
            </w:div>
          </w:divsChild>
        </w:div>
        <w:div w:id="1236276803">
          <w:marLeft w:val="0"/>
          <w:marRight w:val="0"/>
          <w:marTop w:val="0"/>
          <w:marBottom w:val="0"/>
          <w:divBdr>
            <w:top w:val="none" w:sz="0" w:space="0" w:color="auto"/>
            <w:left w:val="none" w:sz="0" w:space="0" w:color="auto"/>
            <w:bottom w:val="none" w:sz="0" w:space="0" w:color="auto"/>
            <w:right w:val="none" w:sz="0" w:space="0" w:color="auto"/>
          </w:divBdr>
        </w:div>
        <w:div w:id="1299074047">
          <w:marLeft w:val="0"/>
          <w:marRight w:val="0"/>
          <w:marTop w:val="0"/>
          <w:marBottom w:val="0"/>
          <w:divBdr>
            <w:top w:val="none" w:sz="0" w:space="0" w:color="auto"/>
            <w:left w:val="none" w:sz="0" w:space="0" w:color="auto"/>
            <w:bottom w:val="none" w:sz="0" w:space="0" w:color="auto"/>
            <w:right w:val="none" w:sz="0" w:space="0" w:color="auto"/>
          </w:divBdr>
          <w:divsChild>
            <w:div w:id="663704240">
              <w:marLeft w:val="0"/>
              <w:marRight w:val="0"/>
              <w:marTop w:val="0"/>
              <w:marBottom w:val="0"/>
              <w:divBdr>
                <w:top w:val="none" w:sz="0" w:space="0" w:color="auto"/>
                <w:left w:val="none" w:sz="0" w:space="0" w:color="auto"/>
                <w:bottom w:val="none" w:sz="0" w:space="0" w:color="auto"/>
                <w:right w:val="none" w:sz="0" w:space="0" w:color="auto"/>
              </w:divBdr>
            </w:div>
          </w:divsChild>
        </w:div>
        <w:div w:id="545876424">
          <w:marLeft w:val="0"/>
          <w:marRight w:val="0"/>
          <w:marTop w:val="0"/>
          <w:marBottom w:val="0"/>
          <w:divBdr>
            <w:top w:val="none" w:sz="0" w:space="0" w:color="auto"/>
            <w:left w:val="none" w:sz="0" w:space="0" w:color="auto"/>
            <w:bottom w:val="none" w:sz="0" w:space="0" w:color="auto"/>
            <w:right w:val="none" w:sz="0" w:space="0" w:color="auto"/>
          </w:divBdr>
        </w:div>
        <w:div w:id="500629727">
          <w:marLeft w:val="0"/>
          <w:marRight w:val="0"/>
          <w:marTop w:val="0"/>
          <w:marBottom w:val="0"/>
          <w:divBdr>
            <w:top w:val="none" w:sz="0" w:space="0" w:color="auto"/>
            <w:left w:val="none" w:sz="0" w:space="0" w:color="auto"/>
            <w:bottom w:val="none" w:sz="0" w:space="0" w:color="auto"/>
            <w:right w:val="none" w:sz="0" w:space="0" w:color="auto"/>
          </w:divBdr>
          <w:divsChild>
            <w:div w:id="1351637679">
              <w:marLeft w:val="0"/>
              <w:marRight w:val="0"/>
              <w:marTop w:val="0"/>
              <w:marBottom w:val="0"/>
              <w:divBdr>
                <w:top w:val="none" w:sz="0" w:space="0" w:color="auto"/>
                <w:left w:val="none" w:sz="0" w:space="0" w:color="auto"/>
                <w:bottom w:val="none" w:sz="0" w:space="0" w:color="auto"/>
                <w:right w:val="none" w:sz="0" w:space="0" w:color="auto"/>
              </w:divBdr>
            </w:div>
          </w:divsChild>
        </w:div>
        <w:div w:id="99034716">
          <w:marLeft w:val="0"/>
          <w:marRight w:val="0"/>
          <w:marTop w:val="0"/>
          <w:marBottom w:val="0"/>
          <w:divBdr>
            <w:top w:val="none" w:sz="0" w:space="0" w:color="auto"/>
            <w:left w:val="none" w:sz="0" w:space="0" w:color="auto"/>
            <w:bottom w:val="none" w:sz="0" w:space="0" w:color="auto"/>
            <w:right w:val="none" w:sz="0" w:space="0" w:color="auto"/>
          </w:divBdr>
        </w:div>
        <w:div w:id="308368266">
          <w:marLeft w:val="0"/>
          <w:marRight w:val="0"/>
          <w:marTop w:val="0"/>
          <w:marBottom w:val="0"/>
          <w:divBdr>
            <w:top w:val="none" w:sz="0" w:space="0" w:color="auto"/>
            <w:left w:val="none" w:sz="0" w:space="0" w:color="auto"/>
            <w:bottom w:val="none" w:sz="0" w:space="0" w:color="auto"/>
            <w:right w:val="none" w:sz="0" w:space="0" w:color="auto"/>
          </w:divBdr>
          <w:divsChild>
            <w:div w:id="509832000">
              <w:marLeft w:val="0"/>
              <w:marRight w:val="0"/>
              <w:marTop w:val="0"/>
              <w:marBottom w:val="0"/>
              <w:divBdr>
                <w:top w:val="none" w:sz="0" w:space="0" w:color="auto"/>
                <w:left w:val="none" w:sz="0" w:space="0" w:color="auto"/>
                <w:bottom w:val="none" w:sz="0" w:space="0" w:color="auto"/>
                <w:right w:val="none" w:sz="0" w:space="0" w:color="auto"/>
              </w:divBdr>
            </w:div>
          </w:divsChild>
        </w:div>
        <w:div w:id="1882012207">
          <w:marLeft w:val="0"/>
          <w:marRight w:val="0"/>
          <w:marTop w:val="0"/>
          <w:marBottom w:val="0"/>
          <w:divBdr>
            <w:top w:val="none" w:sz="0" w:space="0" w:color="auto"/>
            <w:left w:val="none" w:sz="0" w:space="0" w:color="auto"/>
            <w:bottom w:val="none" w:sz="0" w:space="0" w:color="auto"/>
            <w:right w:val="none" w:sz="0" w:space="0" w:color="auto"/>
          </w:divBdr>
        </w:div>
        <w:div w:id="259988637">
          <w:marLeft w:val="0"/>
          <w:marRight w:val="0"/>
          <w:marTop w:val="0"/>
          <w:marBottom w:val="0"/>
          <w:divBdr>
            <w:top w:val="none" w:sz="0" w:space="0" w:color="auto"/>
            <w:left w:val="none" w:sz="0" w:space="0" w:color="auto"/>
            <w:bottom w:val="none" w:sz="0" w:space="0" w:color="auto"/>
            <w:right w:val="none" w:sz="0" w:space="0" w:color="auto"/>
          </w:divBdr>
          <w:divsChild>
            <w:div w:id="1099252367">
              <w:marLeft w:val="0"/>
              <w:marRight w:val="0"/>
              <w:marTop w:val="0"/>
              <w:marBottom w:val="0"/>
              <w:divBdr>
                <w:top w:val="none" w:sz="0" w:space="0" w:color="auto"/>
                <w:left w:val="none" w:sz="0" w:space="0" w:color="auto"/>
                <w:bottom w:val="none" w:sz="0" w:space="0" w:color="auto"/>
                <w:right w:val="none" w:sz="0" w:space="0" w:color="auto"/>
              </w:divBdr>
            </w:div>
          </w:divsChild>
        </w:div>
        <w:div w:id="1874076501">
          <w:marLeft w:val="0"/>
          <w:marRight w:val="0"/>
          <w:marTop w:val="300"/>
          <w:marBottom w:val="0"/>
          <w:divBdr>
            <w:top w:val="none" w:sz="0" w:space="0" w:color="auto"/>
            <w:left w:val="none" w:sz="0" w:space="0" w:color="auto"/>
            <w:bottom w:val="none" w:sz="0" w:space="0" w:color="auto"/>
            <w:right w:val="none" w:sz="0" w:space="0" w:color="auto"/>
          </w:divBdr>
          <w:divsChild>
            <w:div w:id="1828551101">
              <w:marLeft w:val="0"/>
              <w:marRight w:val="0"/>
              <w:marTop w:val="0"/>
              <w:marBottom w:val="0"/>
              <w:divBdr>
                <w:top w:val="none" w:sz="0" w:space="0" w:color="auto"/>
                <w:left w:val="none" w:sz="0" w:space="0" w:color="auto"/>
                <w:bottom w:val="none" w:sz="0" w:space="0" w:color="auto"/>
                <w:right w:val="none" w:sz="0" w:space="0" w:color="auto"/>
              </w:divBdr>
              <w:divsChild>
                <w:div w:id="1062101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562697">
          <w:marLeft w:val="0"/>
          <w:marRight w:val="0"/>
          <w:marTop w:val="300"/>
          <w:marBottom w:val="0"/>
          <w:divBdr>
            <w:top w:val="none" w:sz="0" w:space="0" w:color="auto"/>
            <w:left w:val="none" w:sz="0" w:space="0" w:color="auto"/>
            <w:bottom w:val="none" w:sz="0" w:space="0" w:color="auto"/>
            <w:right w:val="none" w:sz="0" w:space="0" w:color="auto"/>
          </w:divBdr>
          <w:divsChild>
            <w:div w:id="712848788">
              <w:marLeft w:val="0"/>
              <w:marRight w:val="0"/>
              <w:marTop w:val="0"/>
              <w:marBottom w:val="0"/>
              <w:divBdr>
                <w:top w:val="none" w:sz="0" w:space="0" w:color="auto"/>
                <w:left w:val="none" w:sz="0" w:space="0" w:color="auto"/>
                <w:bottom w:val="none" w:sz="0" w:space="0" w:color="auto"/>
                <w:right w:val="none" w:sz="0" w:space="0" w:color="auto"/>
              </w:divBdr>
              <w:divsChild>
                <w:div w:id="416635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883126">
          <w:marLeft w:val="0"/>
          <w:marRight w:val="0"/>
          <w:marTop w:val="300"/>
          <w:marBottom w:val="0"/>
          <w:divBdr>
            <w:top w:val="none" w:sz="0" w:space="0" w:color="auto"/>
            <w:left w:val="none" w:sz="0" w:space="0" w:color="auto"/>
            <w:bottom w:val="none" w:sz="0" w:space="0" w:color="auto"/>
            <w:right w:val="none" w:sz="0" w:space="0" w:color="auto"/>
          </w:divBdr>
          <w:divsChild>
            <w:div w:id="1306163345">
              <w:marLeft w:val="0"/>
              <w:marRight w:val="0"/>
              <w:marTop w:val="0"/>
              <w:marBottom w:val="0"/>
              <w:divBdr>
                <w:top w:val="none" w:sz="0" w:space="0" w:color="auto"/>
                <w:left w:val="none" w:sz="0" w:space="0" w:color="auto"/>
                <w:bottom w:val="none" w:sz="0" w:space="0" w:color="auto"/>
                <w:right w:val="none" w:sz="0" w:space="0" w:color="auto"/>
              </w:divBdr>
              <w:divsChild>
                <w:div w:id="11009560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229428">
          <w:marLeft w:val="0"/>
          <w:marRight w:val="0"/>
          <w:marTop w:val="300"/>
          <w:marBottom w:val="0"/>
          <w:divBdr>
            <w:top w:val="none" w:sz="0" w:space="0" w:color="auto"/>
            <w:left w:val="none" w:sz="0" w:space="0" w:color="auto"/>
            <w:bottom w:val="none" w:sz="0" w:space="0" w:color="auto"/>
            <w:right w:val="none" w:sz="0" w:space="0" w:color="auto"/>
          </w:divBdr>
          <w:divsChild>
            <w:div w:id="97021381">
              <w:marLeft w:val="0"/>
              <w:marRight w:val="0"/>
              <w:marTop w:val="0"/>
              <w:marBottom w:val="0"/>
              <w:divBdr>
                <w:top w:val="none" w:sz="0" w:space="0" w:color="auto"/>
                <w:left w:val="none" w:sz="0" w:space="0" w:color="auto"/>
                <w:bottom w:val="none" w:sz="0" w:space="0" w:color="auto"/>
                <w:right w:val="none" w:sz="0" w:space="0" w:color="auto"/>
              </w:divBdr>
              <w:divsChild>
                <w:div w:id="256404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4512120">
      <w:bodyDiv w:val="1"/>
      <w:marLeft w:val="0"/>
      <w:marRight w:val="0"/>
      <w:marTop w:val="0"/>
      <w:marBottom w:val="0"/>
      <w:divBdr>
        <w:top w:val="none" w:sz="0" w:space="0" w:color="auto"/>
        <w:left w:val="none" w:sz="0" w:space="0" w:color="auto"/>
        <w:bottom w:val="none" w:sz="0" w:space="0" w:color="auto"/>
        <w:right w:val="none" w:sz="0" w:space="0" w:color="auto"/>
      </w:divBdr>
      <w:divsChild>
        <w:div w:id="730734150">
          <w:marLeft w:val="0"/>
          <w:marRight w:val="0"/>
          <w:marTop w:val="0"/>
          <w:marBottom w:val="0"/>
          <w:divBdr>
            <w:top w:val="none" w:sz="0" w:space="0" w:color="auto"/>
            <w:left w:val="none" w:sz="0" w:space="0" w:color="auto"/>
            <w:bottom w:val="none" w:sz="0" w:space="0" w:color="auto"/>
            <w:right w:val="none" w:sz="0" w:space="0" w:color="auto"/>
          </w:divBdr>
        </w:div>
        <w:div w:id="1523592900">
          <w:marLeft w:val="0"/>
          <w:marRight w:val="0"/>
          <w:marTop w:val="0"/>
          <w:marBottom w:val="0"/>
          <w:divBdr>
            <w:top w:val="none" w:sz="0" w:space="0" w:color="auto"/>
            <w:left w:val="none" w:sz="0" w:space="0" w:color="auto"/>
            <w:bottom w:val="none" w:sz="0" w:space="0" w:color="auto"/>
            <w:right w:val="none" w:sz="0" w:space="0" w:color="auto"/>
          </w:divBdr>
          <w:divsChild>
            <w:div w:id="2028944961">
              <w:marLeft w:val="0"/>
              <w:marRight w:val="0"/>
              <w:marTop w:val="0"/>
              <w:marBottom w:val="0"/>
              <w:divBdr>
                <w:top w:val="none" w:sz="0" w:space="0" w:color="auto"/>
                <w:left w:val="none" w:sz="0" w:space="0" w:color="auto"/>
                <w:bottom w:val="none" w:sz="0" w:space="0" w:color="auto"/>
                <w:right w:val="none" w:sz="0" w:space="0" w:color="auto"/>
              </w:divBdr>
            </w:div>
          </w:divsChild>
        </w:div>
        <w:div w:id="492843434">
          <w:marLeft w:val="0"/>
          <w:marRight w:val="0"/>
          <w:marTop w:val="0"/>
          <w:marBottom w:val="0"/>
          <w:divBdr>
            <w:top w:val="none" w:sz="0" w:space="0" w:color="auto"/>
            <w:left w:val="none" w:sz="0" w:space="0" w:color="auto"/>
            <w:bottom w:val="none" w:sz="0" w:space="0" w:color="auto"/>
            <w:right w:val="none" w:sz="0" w:space="0" w:color="auto"/>
          </w:divBdr>
        </w:div>
        <w:div w:id="300695428">
          <w:marLeft w:val="0"/>
          <w:marRight w:val="0"/>
          <w:marTop w:val="0"/>
          <w:marBottom w:val="0"/>
          <w:divBdr>
            <w:top w:val="none" w:sz="0" w:space="0" w:color="auto"/>
            <w:left w:val="none" w:sz="0" w:space="0" w:color="auto"/>
            <w:bottom w:val="none" w:sz="0" w:space="0" w:color="auto"/>
            <w:right w:val="none" w:sz="0" w:space="0" w:color="auto"/>
          </w:divBdr>
          <w:divsChild>
            <w:div w:id="1432044265">
              <w:marLeft w:val="0"/>
              <w:marRight w:val="0"/>
              <w:marTop w:val="0"/>
              <w:marBottom w:val="0"/>
              <w:divBdr>
                <w:top w:val="none" w:sz="0" w:space="0" w:color="auto"/>
                <w:left w:val="none" w:sz="0" w:space="0" w:color="auto"/>
                <w:bottom w:val="none" w:sz="0" w:space="0" w:color="auto"/>
                <w:right w:val="none" w:sz="0" w:space="0" w:color="auto"/>
              </w:divBdr>
            </w:div>
          </w:divsChild>
        </w:div>
        <w:div w:id="988485738">
          <w:marLeft w:val="0"/>
          <w:marRight w:val="0"/>
          <w:marTop w:val="0"/>
          <w:marBottom w:val="0"/>
          <w:divBdr>
            <w:top w:val="none" w:sz="0" w:space="0" w:color="auto"/>
            <w:left w:val="none" w:sz="0" w:space="0" w:color="auto"/>
            <w:bottom w:val="none" w:sz="0" w:space="0" w:color="auto"/>
            <w:right w:val="none" w:sz="0" w:space="0" w:color="auto"/>
          </w:divBdr>
        </w:div>
        <w:div w:id="381443862">
          <w:marLeft w:val="0"/>
          <w:marRight w:val="0"/>
          <w:marTop w:val="0"/>
          <w:marBottom w:val="0"/>
          <w:divBdr>
            <w:top w:val="none" w:sz="0" w:space="0" w:color="auto"/>
            <w:left w:val="none" w:sz="0" w:space="0" w:color="auto"/>
            <w:bottom w:val="none" w:sz="0" w:space="0" w:color="auto"/>
            <w:right w:val="none" w:sz="0" w:space="0" w:color="auto"/>
          </w:divBdr>
          <w:divsChild>
            <w:div w:id="994063327">
              <w:marLeft w:val="0"/>
              <w:marRight w:val="0"/>
              <w:marTop w:val="0"/>
              <w:marBottom w:val="0"/>
              <w:divBdr>
                <w:top w:val="none" w:sz="0" w:space="0" w:color="auto"/>
                <w:left w:val="none" w:sz="0" w:space="0" w:color="auto"/>
                <w:bottom w:val="none" w:sz="0" w:space="0" w:color="auto"/>
                <w:right w:val="none" w:sz="0" w:space="0" w:color="auto"/>
              </w:divBdr>
            </w:div>
          </w:divsChild>
        </w:div>
        <w:div w:id="1708598406">
          <w:marLeft w:val="0"/>
          <w:marRight w:val="0"/>
          <w:marTop w:val="0"/>
          <w:marBottom w:val="0"/>
          <w:divBdr>
            <w:top w:val="none" w:sz="0" w:space="0" w:color="auto"/>
            <w:left w:val="none" w:sz="0" w:space="0" w:color="auto"/>
            <w:bottom w:val="none" w:sz="0" w:space="0" w:color="auto"/>
            <w:right w:val="none" w:sz="0" w:space="0" w:color="auto"/>
          </w:divBdr>
        </w:div>
        <w:div w:id="1567187379">
          <w:marLeft w:val="0"/>
          <w:marRight w:val="0"/>
          <w:marTop w:val="0"/>
          <w:marBottom w:val="0"/>
          <w:divBdr>
            <w:top w:val="none" w:sz="0" w:space="0" w:color="auto"/>
            <w:left w:val="none" w:sz="0" w:space="0" w:color="auto"/>
            <w:bottom w:val="none" w:sz="0" w:space="0" w:color="auto"/>
            <w:right w:val="none" w:sz="0" w:space="0" w:color="auto"/>
          </w:divBdr>
          <w:divsChild>
            <w:div w:id="1186214568">
              <w:marLeft w:val="0"/>
              <w:marRight w:val="0"/>
              <w:marTop w:val="0"/>
              <w:marBottom w:val="0"/>
              <w:divBdr>
                <w:top w:val="none" w:sz="0" w:space="0" w:color="auto"/>
                <w:left w:val="none" w:sz="0" w:space="0" w:color="auto"/>
                <w:bottom w:val="none" w:sz="0" w:space="0" w:color="auto"/>
                <w:right w:val="none" w:sz="0" w:space="0" w:color="auto"/>
              </w:divBdr>
            </w:div>
          </w:divsChild>
        </w:div>
        <w:div w:id="647437338">
          <w:marLeft w:val="0"/>
          <w:marRight w:val="0"/>
          <w:marTop w:val="0"/>
          <w:marBottom w:val="0"/>
          <w:divBdr>
            <w:top w:val="none" w:sz="0" w:space="0" w:color="auto"/>
            <w:left w:val="none" w:sz="0" w:space="0" w:color="auto"/>
            <w:bottom w:val="none" w:sz="0" w:space="0" w:color="auto"/>
            <w:right w:val="none" w:sz="0" w:space="0" w:color="auto"/>
          </w:divBdr>
        </w:div>
        <w:div w:id="834370865">
          <w:marLeft w:val="0"/>
          <w:marRight w:val="0"/>
          <w:marTop w:val="0"/>
          <w:marBottom w:val="0"/>
          <w:divBdr>
            <w:top w:val="none" w:sz="0" w:space="0" w:color="auto"/>
            <w:left w:val="none" w:sz="0" w:space="0" w:color="auto"/>
            <w:bottom w:val="none" w:sz="0" w:space="0" w:color="auto"/>
            <w:right w:val="none" w:sz="0" w:space="0" w:color="auto"/>
          </w:divBdr>
          <w:divsChild>
            <w:div w:id="722601015">
              <w:marLeft w:val="0"/>
              <w:marRight w:val="0"/>
              <w:marTop w:val="0"/>
              <w:marBottom w:val="0"/>
              <w:divBdr>
                <w:top w:val="none" w:sz="0" w:space="0" w:color="auto"/>
                <w:left w:val="none" w:sz="0" w:space="0" w:color="auto"/>
                <w:bottom w:val="none" w:sz="0" w:space="0" w:color="auto"/>
                <w:right w:val="none" w:sz="0" w:space="0" w:color="auto"/>
              </w:divBdr>
            </w:div>
          </w:divsChild>
        </w:div>
        <w:div w:id="1804737916">
          <w:marLeft w:val="0"/>
          <w:marRight w:val="0"/>
          <w:marTop w:val="0"/>
          <w:marBottom w:val="0"/>
          <w:divBdr>
            <w:top w:val="none" w:sz="0" w:space="0" w:color="auto"/>
            <w:left w:val="none" w:sz="0" w:space="0" w:color="auto"/>
            <w:bottom w:val="none" w:sz="0" w:space="0" w:color="auto"/>
            <w:right w:val="none" w:sz="0" w:space="0" w:color="auto"/>
          </w:divBdr>
        </w:div>
        <w:div w:id="1435898476">
          <w:marLeft w:val="0"/>
          <w:marRight w:val="0"/>
          <w:marTop w:val="0"/>
          <w:marBottom w:val="0"/>
          <w:divBdr>
            <w:top w:val="none" w:sz="0" w:space="0" w:color="auto"/>
            <w:left w:val="none" w:sz="0" w:space="0" w:color="auto"/>
            <w:bottom w:val="none" w:sz="0" w:space="0" w:color="auto"/>
            <w:right w:val="none" w:sz="0" w:space="0" w:color="auto"/>
          </w:divBdr>
          <w:divsChild>
            <w:div w:id="617446401">
              <w:marLeft w:val="0"/>
              <w:marRight w:val="0"/>
              <w:marTop w:val="0"/>
              <w:marBottom w:val="0"/>
              <w:divBdr>
                <w:top w:val="none" w:sz="0" w:space="0" w:color="auto"/>
                <w:left w:val="none" w:sz="0" w:space="0" w:color="auto"/>
                <w:bottom w:val="none" w:sz="0" w:space="0" w:color="auto"/>
                <w:right w:val="none" w:sz="0" w:space="0" w:color="auto"/>
              </w:divBdr>
            </w:div>
          </w:divsChild>
        </w:div>
        <w:div w:id="1141582675">
          <w:marLeft w:val="0"/>
          <w:marRight w:val="0"/>
          <w:marTop w:val="0"/>
          <w:marBottom w:val="0"/>
          <w:divBdr>
            <w:top w:val="none" w:sz="0" w:space="0" w:color="auto"/>
            <w:left w:val="none" w:sz="0" w:space="0" w:color="auto"/>
            <w:bottom w:val="none" w:sz="0" w:space="0" w:color="auto"/>
            <w:right w:val="none" w:sz="0" w:space="0" w:color="auto"/>
          </w:divBdr>
        </w:div>
        <w:div w:id="2101636748">
          <w:marLeft w:val="0"/>
          <w:marRight w:val="0"/>
          <w:marTop w:val="0"/>
          <w:marBottom w:val="0"/>
          <w:divBdr>
            <w:top w:val="none" w:sz="0" w:space="0" w:color="auto"/>
            <w:left w:val="none" w:sz="0" w:space="0" w:color="auto"/>
            <w:bottom w:val="none" w:sz="0" w:space="0" w:color="auto"/>
            <w:right w:val="none" w:sz="0" w:space="0" w:color="auto"/>
          </w:divBdr>
          <w:divsChild>
            <w:div w:id="697975155">
              <w:marLeft w:val="0"/>
              <w:marRight w:val="0"/>
              <w:marTop w:val="0"/>
              <w:marBottom w:val="0"/>
              <w:divBdr>
                <w:top w:val="none" w:sz="0" w:space="0" w:color="auto"/>
                <w:left w:val="none" w:sz="0" w:space="0" w:color="auto"/>
                <w:bottom w:val="none" w:sz="0" w:space="0" w:color="auto"/>
                <w:right w:val="none" w:sz="0" w:space="0" w:color="auto"/>
              </w:divBdr>
            </w:div>
          </w:divsChild>
        </w:div>
        <w:div w:id="1082606141">
          <w:marLeft w:val="0"/>
          <w:marRight w:val="0"/>
          <w:marTop w:val="300"/>
          <w:marBottom w:val="0"/>
          <w:divBdr>
            <w:top w:val="none" w:sz="0" w:space="0" w:color="auto"/>
            <w:left w:val="none" w:sz="0" w:space="0" w:color="auto"/>
            <w:bottom w:val="none" w:sz="0" w:space="0" w:color="auto"/>
            <w:right w:val="none" w:sz="0" w:space="0" w:color="auto"/>
          </w:divBdr>
          <w:divsChild>
            <w:div w:id="781657282">
              <w:marLeft w:val="0"/>
              <w:marRight w:val="0"/>
              <w:marTop w:val="0"/>
              <w:marBottom w:val="0"/>
              <w:divBdr>
                <w:top w:val="none" w:sz="0" w:space="0" w:color="auto"/>
                <w:left w:val="none" w:sz="0" w:space="0" w:color="auto"/>
                <w:bottom w:val="none" w:sz="0" w:space="0" w:color="auto"/>
                <w:right w:val="none" w:sz="0" w:space="0" w:color="auto"/>
              </w:divBdr>
              <w:divsChild>
                <w:div w:id="60712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13740">
          <w:marLeft w:val="0"/>
          <w:marRight w:val="0"/>
          <w:marTop w:val="300"/>
          <w:marBottom w:val="0"/>
          <w:divBdr>
            <w:top w:val="none" w:sz="0" w:space="0" w:color="auto"/>
            <w:left w:val="none" w:sz="0" w:space="0" w:color="auto"/>
            <w:bottom w:val="none" w:sz="0" w:space="0" w:color="auto"/>
            <w:right w:val="none" w:sz="0" w:space="0" w:color="auto"/>
          </w:divBdr>
          <w:divsChild>
            <w:div w:id="1964118530">
              <w:marLeft w:val="0"/>
              <w:marRight w:val="0"/>
              <w:marTop w:val="0"/>
              <w:marBottom w:val="0"/>
              <w:divBdr>
                <w:top w:val="none" w:sz="0" w:space="0" w:color="auto"/>
                <w:left w:val="none" w:sz="0" w:space="0" w:color="auto"/>
                <w:bottom w:val="none" w:sz="0" w:space="0" w:color="auto"/>
                <w:right w:val="none" w:sz="0" w:space="0" w:color="auto"/>
              </w:divBdr>
              <w:divsChild>
                <w:div w:id="70661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90373">
          <w:marLeft w:val="0"/>
          <w:marRight w:val="0"/>
          <w:marTop w:val="300"/>
          <w:marBottom w:val="0"/>
          <w:divBdr>
            <w:top w:val="none" w:sz="0" w:space="0" w:color="auto"/>
            <w:left w:val="none" w:sz="0" w:space="0" w:color="auto"/>
            <w:bottom w:val="none" w:sz="0" w:space="0" w:color="auto"/>
            <w:right w:val="none" w:sz="0" w:space="0" w:color="auto"/>
          </w:divBdr>
          <w:divsChild>
            <w:div w:id="372576561">
              <w:marLeft w:val="0"/>
              <w:marRight w:val="0"/>
              <w:marTop w:val="0"/>
              <w:marBottom w:val="0"/>
              <w:divBdr>
                <w:top w:val="none" w:sz="0" w:space="0" w:color="auto"/>
                <w:left w:val="none" w:sz="0" w:space="0" w:color="auto"/>
                <w:bottom w:val="none" w:sz="0" w:space="0" w:color="auto"/>
                <w:right w:val="none" w:sz="0" w:space="0" w:color="auto"/>
              </w:divBdr>
              <w:divsChild>
                <w:div w:id="214711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612333">
      <w:bodyDiv w:val="1"/>
      <w:marLeft w:val="0"/>
      <w:marRight w:val="0"/>
      <w:marTop w:val="0"/>
      <w:marBottom w:val="0"/>
      <w:divBdr>
        <w:top w:val="none" w:sz="0" w:space="0" w:color="auto"/>
        <w:left w:val="none" w:sz="0" w:space="0" w:color="auto"/>
        <w:bottom w:val="none" w:sz="0" w:space="0" w:color="auto"/>
        <w:right w:val="none" w:sz="0" w:space="0" w:color="auto"/>
      </w:divBdr>
    </w:div>
    <w:div w:id="1647583065">
      <w:bodyDiv w:val="1"/>
      <w:marLeft w:val="0"/>
      <w:marRight w:val="0"/>
      <w:marTop w:val="0"/>
      <w:marBottom w:val="0"/>
      <w:divBdr>
        <w:top w:val="none" w:sz="0" w:space="0" w:color="auto"/>
        <w:left w:val="none" w:sz="0" w:space="0" w:color="auto"/>
        <w:bottom w:val="none" w:sz="0" w:space="0" w:color="auto"/>
        <w:right w:val="none" w:sz="0" w:space="0" w:color="auto"/>
      </w:divBdr>
      <w:divsChild>
        <w:div w:id="898589272">
          <w:marLeft w:val="0"/>
          <w:marRight w:val="0"/>
          <w:marTop w:val="0"/>
          <w:marBottom w:val="0"/>
          <w:divBdr>
            <w:top w:val="none" w:sz="0" w:space="0" w:color="auto"/>
            <w:left w:val="none" w:sz="0" w:space="0" w:color="auto"/>
            <w:bottom w:val="none" w:sz="0" w:space="0" w:color="auto"/>
            <w:right w:val="none" w:sz="0" w:space="0" w:color="auto"/>
          </w:divBdr>
        </w:div>
        <w:div w:id="351759236">
          <w:marLeft w:val="0"/>
          <w:marRight w:val="0"/>
          <w:marTop w:val="0"/>
          <w:marBottom w:val="0"/>
          <w:divBdr>
            <w:top w:val="none" w:sz="0" w:space="0" w:color="auto"/>
            <w:left w:val="none" w:sz="0" w:space="0" w:color="auto"/>
            <w:bottom w:val="none" w:sz="0" w:space="0" w:color="auto"/>
            <w:right w:val="none" w:sz="0" w:space="0" w:color="auto"/>
          </w:divBdr>
          <w:divsChild>
            <w:div w:id="1817642812">
              <w:marLeft w:val="0"/>
              <w:marRight w:val="0"/>
              <w:marTop w:val="0"/>
              <w:marBottom w:val="0"/>
              <w:divBdr>
                <w:top w:val="none" w:sz="0" w:space="0" w:color="auto"/>
                <w:left w:val="none" w:sz="0" w:space="0" w:color="auto"/>
                <w:bottom w:val="none" w:sz="0" w:space="0" w:color="auto"/>
                <w:right w:val="none" w:sz="0" w:space="0" w:color="auto"/>
              </w:divBdr>
            </w:div>
          </w:divsChild>
        </w:div>
        <w:div w:id="1275945417">
          <w:marLeft w:val="0"/>
          <w:marRight w:val="0"/>
          <w:marTop w:val="0"/>
          <w:marBottom w:val="0"/>
          <w:divBdr>
            <w:top w:val="none" w:sz="0" w:space="0" w:color="auto"/>
            <w:left w:val="none" w:sz="0" w:space="0" w:color="auto"/>
            <w:bottom w:val="none" w:sz="0" w:space="0" w:color="auto"/>
            <w:right w:val="none" w:sz="0" w:space="0" w:color="auto"/>
          </w:divBdr>
        </w:div>
        <w:div w:id="499009868">
          <w:marLeft w:val="0"/>
          <w:marRight w:val="0"/>
          <w:marTop w:val="0"/>
          <w:marBottom w:val="0"/>
          <w:divBdr>
            <w:top w:val="none" w:sz="0" w:space="0" w:color="auto"/>
            <w:left w:val="none" w:sz="0" w:space="0" w:color="auto"/>
            <w:bottom w:val="none" w:sz="0" w:space="0" w:color="auto"/>
            <w:right w:val="none" w:sz="0" w:space="0" w:color="auto"/>
          </w:divBdr>
          <w:divsChild>
            <w:div w:id="225459148">
              <w:marLeft w:val="0"/>
              <w:marRight w:val="0"/>
              <w:marTop w:val="0"/>
              <w:marBottom w:val="0"/>
              <w:divBdr>
                <w:top w:val="none" w:sz="0" w:space="0" w:color="auto"/>
                <w:left w:val="none" w:sz="0" w:space="0" w:color="auto"/>
                <w:bottom w:val="none" w:sz="0" w:space="0" w:color="auto"/>
                <w:right w:val="none" w:sz="0" w:space="0" w:color="auto"/>
              </w:divBdr>
            </w:div>
          </w:divsChild>
        </w:div>
        <w:div w:id="203031162">
          <w:marLeft w:val="0"/>
          <w:marRight w:val="0"/>
          <w:marTop w:val="0"/>
          <w:marBottom w:val="0"/>
          <w:divBdr>
            <w:top w:val="none" w:sz="0" w:space="0" w:color="auto"/>
            <w:left w:val="none" w:sz="0" w:space="0" w:color="auto"/>
            <w:bottom w:val="none" w:sz="0" w:space="0" w:color="auto"/>
            <w:right w:val="none" w:sz="0" w:space="0" w:color="auto"/>
          </w:divBdr>
        </w:div>
        <w:div w:id="1871406189">
          <w:marLeft w:val="0"/>
          <w:marRight w:val="0"/>
          <w:marTop w:val="0"/>
          <w:marBottom w:val="0"/>
          <w:divBdr>
            <w:top w:val="none" w:sz="0" w:space="0" w:color="auto"/>
            <w:left w:val="none" w:sz="0" w:space="0" w:color="auto"/>
            <w:bottom w:val="none" w:sz="0" w:space="0" w:color="auto"/>
            <w:right w:val="none" w:sz="0" w:space="0" w:color="auto"/>
          </w:divBdr>
          <w:divsChild>
            <w:div w:id="108741343">
              <w:marLeft w:val="0"/>
              <w:marRight w:val="0"/>
              <w:marTop w:val="0"/>
              <w:marBottom w:val="0"/>
              <w:divBdr>
                <w:top w:val="none" w:sz="0" w:space="0" w:color="auto"/>
                <w:left w:val="none" w:sz="0" w:space="0" w:color="auto"/>
                <w:bottom w:val="none" w:sz="0" w:space="0" w:color="auto"/>
                <w:right w:val="none" w:sz="0" w:space="0" w:color="auto"/>
              </w:divBdr>
            </w:div>
          </w:divsChild>
        </w:div>
        <w:div w:id="1449853886">
          <w:marLeft w:val="0"/>
          <w:marRight w:val="0"/>
          <w:marTop w:val="0"/>
          <w:marBottom w:val="0"/>
          <w:divBdr>
            <w:top w:val="none" w:sz="0" w:space="0" w:color="auto"/>
            <w:left w:val="none" w:sz="0" w:space="0" w:color="auto"/>
            <w:bottom w:val="none" w:sz="0" w:space="0" w:color="auto"/>
            <w:right w:val="none" w:sz="0" w:space="0" w:color="auto"/>
          </w:divBdr>
        </w:div>
        <w:div w:id="1382557970">
          <w:marLeft w:val="0"/>
          <w:marRight w:val="0"/>
          <w:marTop w:val="0"/>
          <w:marBottom w:val="0"/>
          <w:divBdr>
            <w:top w:val="none" w:sz="0" w:space="0" w:color="auto"/>
            <w:left w:val="none" w:sz="0" w:space="0" w:color="auto"/>
            <w:bottom w:val="none" w:sz="0" w:space="0" w:color="auto"/>
            <w:right w:val="none" w:sz="0" w:space="0" w:color="auto"/>
          </w:divBdr>
          <w:divsChild>
            <w:div w:id="103965491">
              <w:marLeft w:val="0"/>
              <w:marRight w:val="0"/>
              <w:marTop w:val="0"/>
              <w:marBottom w:val="0"/>
              <w:divBdr>
                <w:top w:val="none" w:sz="0" w:space="0" w:color="auto"/>
                <w:left w:val="none" w:sz="0" w:space="0" w:color="auto"/>
                <w:bottom w:val="none" w:sz="0" w:space="0" w:color="auto"/>
                <w:right w:val="none" w:sz="0" w:space="0" w:color="auto"/>
              </w:divBdr>
            </w:div>
          </w:divsChild>
        </w:div>
        <w:div w:id="554002444">
          <w:marLeft w:val="0"/>
          <w:marRight w:val="0"/>
          <w:marTop w:val="0"/>
          <w:marBottom w:val="0"/>
          <w:divBdr>
            <w:top w:val="none" w:sz="0" w:space="0" w:color="auto"/>
            <w:left w:val="none" w:sz="0" w:space="0" w:color="auto"/>
            <w:bottom w:val="none" w:sz="0" w:space="0" w:color="auto"/>
            <w:right w:val="none" w:sz="0" w:space="0" w:color="auto"/>
          </w:divBdr>
        </w:div>
        <w:div w:id="104035566">
          <w:marLeft w:val="0"/>
          <w:marRight w:val="0"/>
          <w:marTop w:val="0"/>
          <w:marBottom w:val="0"/>
          <w:divBdr>
            <w:top w:val="none" w:sz="0" w:space="0" w:color="auto"/>
            <w:left w:val="none" w:sz="0" w:space="0" w:color="auto"/>
            <w:bottom w:val="none" w:sz="0" w:space="0" w:color="auto"/>
            <w:right w:val="none" w:sz="0" w:space="0" w:color="auto"/>
          </w:divBdr>
          <w:divsChild>
            <w:div w:id="899555801">
              <w:marLeft w:val="0"/>
              <w:marRight w:val="0"/>
              <w:marTop w:val="0"/>
              <w:marBottom w:val="0"/>
              <w:divBdr>
                <w:top w:val="none" w:sz="0" w:space="0" w:color="auto"/>
                <w:left w:val="none" w:sz="0" w:space="0" w:color="auto"/>
                <w:bottom w:val="none" w:sz="0" w:space="0" w:color="auto"/>
                <w:right w:val="none" w:sz="0" w:space="0" w:color="auto"/>
              </w:divBdr>
            </w:div>
          </w:divsChild>
        </w:div>
        <w:div w:id="2019115728">
          <w:marLeft w:val="0"/>
          <w:marRight w:val="0"/>
          <w:marTop w:val="0"/>
          <w:marBottom w:val="0"/>
          <w:divBdr>
            <w:top w:val="none" w:sz="0" w:space="0" w:color="auto"/>
            <w:left w:val="none" w:sz="0" w:space="0" w:color="auto"/>
            <w:bottom w:val="none" w:sz="0" w:space="0" w:color="auto"/>
            <w:right w:val="none" w:sz="0" w:space="0" w:color="auto"/>
          </w:divBdr>
        </w:div>
        <w:div w:id="1974405760">
          <w:marLeft w:val="0"/>
          <w:marRight w:val="0"/>
          <w:marTop w:val="0"/>
          <w:marBottom w:val="0"/>
          <w:divBdr>
            <w:top w:val="none" w:sz="0" w:space="0" w:color="auto"/>
            <w:left w:val="none" w:sz="0" w:space="0" w:color="auto"/>
            <w:bottom w:val="none" w:sz="0" w:space="0" w:color="auto"/>
            <w:right w:val="none" w:sz="0" w:space="0" w:color="auto"/>
          </w:divBdr>
          <w:divsChild>
            <w:div w:id="890386135">
              <w:marLeft w:val="0"/>
              <w:marRight w:val="0"/>
              <w:marTop w:val="0"/>
              <w:marBottom w:val="0"/>
              <w:divBdr>
                <w:top w:val="none" w:sz="0" w:space="0" w:color="auto"/>
                <w:left w:val="none" w:sz="0" w:space="0" w:color="auto"/>
                <w:bottom w:val="none" w:sz="0" w:space="0" w:color="auto"/>
                <w:right w:val="none" w:sz="0" w:space="0" w:color="auto"/>
              </w:divBdr>
            </w:div>
          </w:divsChild>
        </w:div>
        <w:div w:id="1518235486">
          <w:marLeft w:val="0"/>
          <w:marRight w:val="0"/>
          <w:marTop w:val="0"/>
          <w:marBottom w:val="0"/>
          <w:divBdr>
            <w:top w:val="none" w:sz="0" w:space="0" w:color="auto"/>
            <w:left w:val="none" w:sz="0" w:space="0" w:color="auto"/>
            <w:bottom w:val="none" w:sz="0" w:space="0" w:color="auto"/>
            <w:right w:val="none" w:sz="0" w:space="0" w:color="auto"/>
          </w:divBdr>
        </w:div>
        <w:div w:id="72168196">
          <w:marLeft w:val="0"/>
          <w:marRight w:val="0"/>
          <w:marTop w:val="0"/>
          <w:marBottom w:val="0"/>
          <w:divBdr>
            <w:top w:val="none" w:sz="0" w:space="0" w:color="auto"/>
            <w:left w:val="none" w:sz="0" w:space="0" w:color="auto"/>
            <w:bottom w:val="none" w:sz="0" w:space="0" w:color="auto"/>
            <w:right w:val="none" w:sz="0" w:space="0" w:color="auto"/>
          </w:divBdr>
          <w:divsChild>
            <w:div w:id="476192290">
              <w:marLeft w:val="0"/>
              <w:marRight w:val="0"/>
              <w:marTop w:val="0"/>
              <w:marBottom w:val="0"/>
              <w:divBdr>
                <w:top w:val="none" w:sz="0" w:space="0" w:color="auto"/>
                <w:left w:val="none" w:sz="0" w:space="0" w:color="auto"/>
                <w:bottom w:val="none" w:sz="0" w:space="0" w:color="auto"/>
                <w:right w:val="none" w:sz="0" w:space="0" w:color="auto"/>
              </w:divBdr>
            </w:div>
          </w:divsChild>
        </w:div>
        <w:div w:id="556207549">
          <w:marLeft w:val="0"/>
          <w:marRight w:val="0"/>
          <w:marTop w:val="300"/>
          <w:marBottom w:val="0"/>
          <w:divBdr>
            <w:top w:val="none" w:sz="0" w:space="0" w:color="auto"/>
            <w:left w:val="none" w:sz="0" w:space="0" w:color="auto"/>
            <w:bottom w:val="none" w:sz="0" w:space="0" w:color="auto"/>
            <w:right w:val="none" w:sz="0" w:space="0" w:color="auto"/>
          </w:divBdr>
          <w:divsChild>
            <w:div w:id="1539468947">
              <w:marLeft w:val="0"/>
              <w:marRight w:val="0"/>
              <w:marTop w:val="0"/>
              <w:marBottom w:val="0"/>
              <w:divBdr>
                <w:top w:val="none" w:sz="0" w:space="0" w:color="auto"/>
                <w:left w:val="none" w:sz="0" w:space="0" w:color="auto"/>
                <w:bottom w:val="none" w:sz="0" w:space="0" w:color="auto"/>
                <w:right w:val="none" w:sz="0" w:space="0" w:color="auto"/>
              </w:divBdr>
              <w:divsChild>
                <w:div w:id="769934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381378">
          <w:marLeft w:val="0"/>
          <w:marRight w:val="0"/>
          <w:marTop w:val="300"/>
          <w:marBottom w:val="0"/>
          <w:divBdr>
            <w:top w:val="none" w:sz="0" w:space="0" w:color="auto"/>
            <w:left w:val="none" w:sz="0" w:space="0" w:color="auto"/>
            <w:bottom w:val="none" w:sz="0" w:space="0" w:color="auto"/>
            <w:right w:val="none" w:sz="0" w:space="0" w:color="auto"/>
          </w:divBdr>
          <w:divsChild>
            <w:div w:id="321855809">
              <w:marLeft w:val="0"/>
              <w:marRight w:val="0"/>
              <w:marTop w:val="0"/>
              <w:marBottom w:val="0"/>
              <w:divBdr>
                <w:top w:val="none" w:sz="0" w:space="0" w:color="auto"/>
                <w:left w:val="none" w:sz="0" w:space="0" w:color="auto"/>
                <w:bottom w:val="none" w:sz="0" w:space="0" w:color="auto"/>
                <w:right w:val="none" w:sz="0" w:space="0" w:color="auto"/>
              </w:divBdr>
              <w:divsChild>
                <w:div w:id="823799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7345335">
          <w:marLeft w:val="0"/>
          <w:marRight w:val="0"/>
          <w:marTop w:val="300"/>
          <w:marBottom w:val="0"/>
          <w:divBdr>
            <w:top w:val="none" w:sz="0" w:space="0" w:color="auto"/>
            <w:left w:val="none" w:sz="0" w:space="0" w:color="auto"/>
            <w:bottom w:val="none" w:sz="0" w:space="0" w:color="auto"/>
            <w:right w:val="none" w:sz="0" w:space="0" w:color="auto"/>
          </w:divBdr>
          <w:divsChild>
            <w:div w:id="366225060">
              <w:marLeft w:val="0"/>
              <w:marRight w:val="0"/>
              <w:marTop w:val="0"/>
              <w:marBottom w:val="0"/>
              <w:divBdr>
                <w:top w:val="none" w:sz="0" w:space="0" w:color="auto"/>
                <w:left w:val="none" w:sz="0" w:space="0" w:color="auto"/>
                <w:bottom w:val="none" w:sz="0" w:space="0" w:color="auto"/>
                <w:right w:val="none" w:sz="0" w:space="0" w:color="auto"/>
              </w:divBdr>
              <w:divsChild>
                <w:div w:id="49187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3402508">
          <w:marLeft w:val="0"/>
          <w:marRight w:val="0"/>
          <w:marTop w:val="300"/>
          <w:marBottom w:val="0"/>
          <w:divBdr>
            <w:top w:val="none" w:sz="0" w:space="0" w:color="auto"/>
            <w:left w:val="none" w:sz="0" w:space="0" w:color="auto"/>
            <w:bottom w:val="none" w:sz="0" w:space="0" w:color="auto"/>
            <w:right w:val="none" w:sz="0" w:space="0" w:color="auto"/>
          </w:divBdr>
          <w:divsChild>
            <w:div w:id="1468860526">
              <w:marLeft w:val="0"/>
              <w:marRight w:val="0"/>
              <w:marTop w:val="0"/>
              <w:marBottom w:val="0"/>
              <w:divBdr>
                <w:top w:val="none" w:sz="0" w:space="0" w:color="auto"/>
                <w:left w:val="none" w:sz="0" w:space="0" w:color="auto"/>
                <w:bottom w:val="none" w:sz="0" w:space="0" w:color="auto"/>
                <w:right w:val="none" w:sz="0" w:space="0" w:color="auto"/>
              </w:divBdr>
              <w:divsChild>
                <w:div w:id="896017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9232899">
      <w:bodyDiv w:val="1"/>
      <w:marLeft w:val="0"/>
      <w:marRight w:val="0"/>
      <w:marTop w:val="0"/>
      <w:marBottom w:val="0"/>
      <w:divBdr>
        <w:top w:val="none" w:sz="0" w:space="0" w:color="auto"/>
        <w:left w:val="none" w:sz="0" w:space="0" w:color="auto"/>
        <w:bottom w:val="none" w:sz="0" w:space="0" w:color="auto"/>
        <w:right w:val="none" w:sz="0" w:space="0" w:color="auto"/>
      </w:divBdr>
    </w:div>
    <w:div w:id="1682732623">
      <w:bodyDiv w:val="1"/>
      <w:marLeft w:val="0"/>
      <w:marRight w:val="0"/>
      <w:marTop w:val="0"/>
      <w:marBottom w:val="0"/>
      <w:divBdr>
        <w:top w:val="none" w:sz="0" w:space="0" w:color="auto"/>
        <w:left w:val="none" w:sz="0" w:space="0" w:color="auto"/>
        <w:bottom w:val="none" w:sz="0" w:space="0" w:color="auto"/>
        <w:right w:val="none" w:sz="0" w:space="0" w:color="auto"/>
      </w:divBdr>
      <w:divsChild>
        <w:div w:id="851603486">
          <w:marLeft w:val="0"/>
          <w:marRight w:val="0"/>
          <w:marTop w:val="0"/>
          <w:marBottom w:val="0"/>
          <w:divBdr>
            <w:top w:val="none" w:sz="0" w:space="0" w:color="auto"/>
            <w:left w:val="none" w:sz="0" w:space="0" w:color="auto"/>
            <w:bottom w:val="none" w:sz="0" w:space="0" w:color="auto"/>
            <w:right w:val="none" w:sz="0" w:space="0" w:color="auto"/>
          </w:divBdr>
        </w:div>
        <w:div w:id="1841459218">
          <w:marLeft w:val="0"/>
          <w:marRight w:val="0"/>
          <w:marTop w:val="0"/>
          <w:marBottom w:val="0"/>
          <w:divBdr>
            <w:top w:val="none" w:sz="0" w:space="0" w:color="auto"/>
            <w:left w:val="none" w:sz="0" w:space="0" w:color="auto"/>
            <w:bottom w:val="none" w:sz="0" w:space="0" w:color="auto"/>
            <w:right w:val="none" w:sz="0" w:space="0" w:color="auto"/>
          </w:divBdr>
          <w:divsChild>
            <w:div w:id="1495952564">
              <w:marLeft w:val="0"/>
              <w:marRight w:val="0"/>
              <w:marTop w:val="0"/>
              <w:marBottom w:val="0"/>
              <w:divBdr>
                <w:top w:val="none" w:sz="0" w:space="0" w:color="auto"/>
                <w:left w:val="none" w:sz="0" w:space="0" w:color="auto"/>
                <w:bottom w:val="none" w:sz="0" w:space="0" w:color="auto"/>
                <w:right w:val="none" w:sz="0" w:space="0" w:color="auto"/>
              </w:divBdr>
            </w:div>
          </w:divsChild>
        </w:div>
        <w:div w:id="457993466">
          <w:marLeft w:val="0"/>
          <w:marRight w:val="0"/>
          <w:marTop w:val="0"/>
          <w:marBottom w:val="0"/>
          <w:divBdr>
            <w:top w:val="none" w:sz="0" w:space="0" w:color="auto"/>
            <w:left w:val="none" w:sz="0" w:space="0" w:color="auto"/>
            <w:bottom w:val="none" w:sz="0" w:space="0" w:color="auto"/>
            <w:right w:val="none" w:sz="0" w:space="0" w:color="auto"/>
          </w:divBdr>
        </w:div>
        <w:div w:id="413168609">
          <w:marLeft w:val="0"/>
          <w:marRight w:val="0"/>
          <w:marTop w:val="0"/>
          <w:marBottom w:val="0"/>
          <w:divBdr>
            <w:top w:val="none" w:sz="0" w:space="0" w:color="auto"/>
            <w:left w:val="none" w:sz="0" w:space="0" w:color="auto"/>
            <w:bottom w:val="none" w:sz="0" w:space="0" w:color="auto"/>
            <w:right w:val="none" w:sz="0" w:space="0" w:color="auto"/>
          </w:divBdr>
          <w:divsChild>
            <w:div w:id="1312751693">
              <w:marLeft w:val="0"/>
              <w:marRight w:val="0"/>
              <w:marTop w:val="0"/>
              <w:marBottom w:val="0"/>
              <w:divBdr>
                <w:top w:val="none" w:sz="0" w:space="0" w:color="auto"/>
                <w:left w:val="none" w:sz="0" w:space="0" w:color="auto"/>
                <w:bottom w:val="none" w:sz="0" w:space="0" w:color="auto"/>
                <w:right w:val="none" w:sz="0" w:space="0" w:color="auto"/>
              </w:divBdr>
            </w:div>
          </w:divsChild>
        </w:div>
        <w:div w:id="951130781">
          <w:marLeft w:val="0"/>
          <w:marRight w:val="0"/>
          <w:marTop w:val="0"/>
          <w:marBottom w:val="0"/>
          <w:divBdr>
            <w:top w:val="none" w:sz="0" w:space="0" w:color="auto"/>
            <w:left w:val="none" w:sz="0" w:space="0" w:color="auto"/>
            <w:bottom w:val="none" w:sz="0" w:space="0" w:color="auto"/>
            <w:right w:val="none" w:sz="0" w:space="0" w:color="auto"/>
          </w:divBdr>
        </w:div>
        <w:div w:id="1238637825">
          <w:marLeft w:val="0"/>
          <w:marRight w:val="0"/>
          <w:marTop w:val="0"/>
          <w:marBottom w:val="0"/>
          <w:divBdr>
            <w:top w:val="none" w:sz="0" w:space="0" w:color="auto"/>
            <w:left w:val="none" w:sz="0" w:space="0" w:color="auto"/>
            <w:bottom w:val="none" w:sz="0" w:space="0" w:color="auto"/>
            <w:right w:val="none" w:sz="0" w:space="0" w:color="auto"/>
          </w:divBdr>
          <w:divsChild>
            <w:div w:id="2113813233">
              <w:marLeft w:val="0"/>
              <w:marRight w:val="0"/>
              <w:marTop w:val="0"/>
              <w:marBottom w:val="0"/>
              <w:divBdr>
                <w:top w:val="none" w:sz="0" w:space="0" w:color="auto"/>
                <w:left w:val="none" w:sz="0" w:space="0" w:color="auto"/>
                <w:bottom w:val="none" w:sz="0" w:space="0" w:color="auto"/>
                <w:right w:val="none" w:sz="0" w:space="0" w:color="auto"/>
              </w:divBdr>
            </w:div>
          </w:divsChild>
        </w:div>
        <w:div w:id="825821818">
          <w:marLeft w:val="0"/>
          <w:marRight w:val="0"/>
          <w:marTop w:val="0"/>
          <w:marBottom w:val="0"/>
          <w:divBdr>
            <w:top w:val="none" w:sz="0" w:space="0" w:color="auto"/>
            <w:left w:val="none" w:sz="0" w:space="0" w:color="auto"/>
            <w:bottom w:val="none" w:sz="0" w:space="0" w:color="auto"/>
            <w:right w:val="none" w:sz="0" w:space="0" w:color="auto"/>
          </w:divBdr>
        </w:div>
        <w:div w:id="1704358565">
          <w:marLeft w:val="0"/>
          <w:marRight w:val="0"/>
          <w:marTop w:val="0"/>
          <w:marBottom w:val="0"/>
          <w:divBdr>
            <w:top w:val="none" w:sz="0" w:space="0" w:color="auto"/>
            <w:left w:val="none" w:sz="0" w:space="0" w:color="auto"/>
            <w:bottom w:val="none" w:sz="0" w:space="0" w:color="auto"/>
            <w:right w:val="none" w:sz="0" w:space="0" w:color="auto"/>
          </w:divBdr>
          <w:divsChild>
            <w:div w:id="2069917159">
              <w:marLeft w:val="0"/>
              <w:marRight w:val="0"/>
              <w:marTop w:val="0"/>
              <w:marBottom w:val="0"/>
              <w:divBdr>
                <w:top w:val="none" w:sz="0" w:space="0" w:color="auto"/>
                <w:left w:val="none" w:sz="0" w:space="0" w:color="auto"/>
                <w:bottom w:val="none" w:sz="0" w:space="0" w:color="auto"/>
                <w:right w:val="none" w:sz="0" w:space="0" w:color="auto"/>
              </w:divBdr>
            </w:div>
          </w:divsChild>
        </w:div>
        <w:div w:id="1172986955">
          <w:marLeft w:val="0"/>
          <w:marRight w:val="0"/>
          <w:marTop w:val="0"/>
          <w:marBottom w:val="0"/>
          <w:divBdr>
            <w:top w:val="none" w:sz="0" w:space="0" w:color="auto"/>
            <w:left w:val="none" w:sz="0" w:space="0" w:color="auto"/>
            <w:bottom w:val="none" w:sz="0" w:space="0" w:color="auto"/>
            <w:right w:val="none" w:sz="0" w:space="0" w:color="auto"/>
          </w:divBdr>
        </w:div>
        <w:div w:id="1873490140">
          <w:marLeft w:val="0"/>
          <w:marRight w:val="0"/>
          <w:marTop w:val="0"/>
          <w:marBottom w:val="0"/>
          <w:divBdr>
            <w:top w:val="none" w:sz="0" w:space="0" w:color="auto"/>
            <w:left w:val="none" w:sz="0" w:space="0" w:color="auto"/>
            <w:bottom w:val="none" w:sz="0" w:space="0" w:color="auto"/>
            <w:right w:val="none" w:sz="0" w:space="0" w:color="auto"/>
          </w:divBdr>
          <w:divsChild>
            <w:div w:id="1383559329">
              <w:marLeft w:val="0"/>
              <w:marRight w:val="0"/>
              <w:marTop w:val="0"/>
              <w:marBottom w:val="0"/>
              <w:divBdr>
                <w:top w:val="none" w:sz="0" w:space="0" w:color="auto"/>
                <w:left w:val="none" w:sz="0" w:space="0" w:color="auto"/>
                <w:bottom w:val="none" w:sz="0" w:space="0" w:color="auto"/>
                <w:right w:val="none" w:sz="0" w:space="0" w:color="auto"/>
              </w:divBdr>
            </w:div>
          </w:divsChild>
        </w:div>
        <w:div w:id="1907838984">
          <w:marLeft w:val="0"/>
          <w:marRight w:val="0"/>
          <w:marTop w:val="0"/>
          <w:marBottom w:val="0"/>
          <w:divBdr>
            <w:top w:val="none" w:sz="0" w:space="0" w:color="auto"/>
            <w:left w:val="none" w:sz="0" w:space="0" w:color="auto"/>
            <w:bottom w:val="none" w:sz="0" w:space="0" w:color="auto"/>
            <w:right w:val="none" w:sz="0" w:space="0" w:color="auto"/>
          </w:divBdr>
        </w:div>
        <w:div w:id="1156149896">
          <w:marLeft w:val="0"/>
          <w:marRight w:val="0"/>
          <w:marTop w:val="0"/>
          <w:marBottom w:val="0"/>
          <w:divBdr>
            <w:top w:val="none" w:sz="0" w:space="0" w:color="auto"/>
            <w:left w:val="none" w:sz="0" w:space="0" w:color="auto"/>
            <w:bottom w:val="none" w:sz="0" w:space="0" w:color="auto"/>
            <w:right w:val="none" w:sz="0" w:space="0" w:color="auto"/>
          </w:divBdr>
          <w:divsChild>
            <w:div w:id="1501122200">
              <w:marLeft w:val="0"/>
              <w:marRight w:val="0"/>
              <w:marTop w:val="0"/>
              <w:marBottom w:val="0"/>
              <w:divBdr>
                <w:top w:val="none" w:sz="0" w:space="0" w:color="auto"/>
                <w:left w:val="none" w:sz="0" w:space="0" w:color="auto"/>
                <w:bottom w:val="none" w:sz="0" w:space="0" w:color="auto"/>
                <w:right w:val="none" w:sz="0" w:space="0" w:color="auto"/>
              </w:divBdr>
            </w:div>
          </w:divsChild>
        </w:div>
        <w:div w:id="2030914662">
          <w:marLeft w:val="0"/>
          <w:marRight w:val="0"/>
          <w:marTop w:val="0"/>
          <w:marBottom w:val="0"/>
          <w:divBdr>
            <w:top w:val="none" w:sz="0" w:space="0" w:color="auto"/>
            <w:left w:val="none" w:sz="0" w:space="0" w:color="auto"/>
            <w:bottom w:val="none" w:sz="0" w:space="0" w:color="auto"/>
            <w:right w:val="none" w:sz="0" w:space="0" w:color="auto"/>
          </w:divBdr>
        </w:div>
        <w:div w:id="1605725818">
          <w:marLeft w:val="0"/>
          <w:marRight w:val="0"/>
          <w:marTop w:val="0"/>
          <w:marBottom w:val="0"/>
          <w:divBdr>
            <w:top w:val="none" w:sz="0" w:space="0" w:color="auto"/>
            <w:left w:val="none" w:sz="0" w:space="0" w:color="auto"/>
            <w:bottom w:val="none" w:sz="0" w:space="0" w:color="auto"/>
            <w:right w:val="none" w:sz="0" w:space="0" w:color="auto"/>
          </w:divBdr>
          <w:divsChild>
            <w:div w:id="42297244">
              <w:marLeft w:val="0"/>
              <w:marRight w:val="0"/>
              <w:marTop w:val="0"/>
              <w:marBottom w:val="0"/>
              <w:divBdr>
                <w:top w:val="none" w:sz="0" w:space="0" w:color="auto"/>
                <w:left w:val="none" w:sz="0" w:space="0" w:color="auto"/>
                <w:bottom w:val="none" w:sz="0" w:space="0" w:color="auto"/>
                <w:right w:val="none" w:sz="0" w:space="0" w:color="auto"/>
              </w:divBdr>
            </w:div>
          </w:divsChild>
        </w:div>
        <w:div w:id="542861661">
          <w:marLeft w:val="0"/>
          <w:marRight w:val="0"/>
          <w:marTop w:val="300"/>
          <w:marBottom w:val="0"/>
          <w:divBdr>
            <w:top w:val="none" w:sz="0" w:space="0" w:color="auto"/>
            <w:left w:val="none" w:sz="0" w:space="0" w:color="auto"/>
            <w:bottom w:val="none" w:sz="0" w:space="0" w:color="auto"/>
            <w:right w:val="none" w:sz="0" w:space="0" w:color="auto"/>
          </w:divBdr>
          <w:divsChild>
            <w:div w:id="1144394170">
              <w:marLeft w:val="0"/>
              <w:marRight w:val="0"/>
              <w:marTop w:val="0"/>
              <w:marBottom w:val="0"/>
              <w:divBdr>
                <w:top w:val="none" w:sz="0" w:space="0" w:color="auto"/>
                <w:left w:val="none" w:sz="0" w:space="0" w:color="auto"/>
                <w:bottom w:val="none" w:sz="0" w:space="0" w:color="auto"/>
                <w:right w:val="none" w:sz="0" w:space="0" w:color="auto"/>
              </w:divBdr>
              <w:divsChild>
                <w:div w:id="1918007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444864">
          <w:marLeft w:val="0"/>
          <w:marRight w:val="0"/>
          <w:marTop w:val="300"/>
          <w:marBottom w:val="0"/>
          <w:divBdr>
            <w:top w:val="none" w:sz="0" w:space="0" w:color="auto"/>
            <w:left w:val="none" w:sz="0" w:space="0" w:color="auto"/>
            <w:bottom w:val="none" w:sz="0" w:space="0" w:color="auto"/>
            <w:right w:val="none" w:sz="0" w:space="0" w:color="auto"/>
          </w:divBdr>
          <w:divsChild>
            <w:div w:id="2131313009">
              <w:marLeft w:val="0"/>
              <w:marRight w:val="0"/>
              <w:marTop w:val="0"/>
              <w:marBottom w:val="0"/>
              <w:divBdr>
                <w:top w:val="none" w:sz="0" w:space="0" w:color="auto"/>
                <w:left w:val="none" w:sz="0" w:space="0" w:color="auto"/>
                <w:bottom w:val="none" w:sz="0" w:space="0" w:color="auto"/>
                <w:right w:val="none" w:sz="0" w:space="0" w:color="auto"/>
              </w:divBdr>
              <w:divsChild>
                <w:div w:id="85584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7111253">
          <w:marLeft w:val="0"/>
          <w:marRight w:val="0"/>
          <w:marTop w:val="300"/>
          <w:marBottom w:val="0"/>
          <w:divBdr>
            <w:top w:val="none" w:sz="0" w:space="0" w:color="auto"/>
            <w:left w:val="none" w:sz="0" w:space="0" w:color="auto"/>
            <w:bottom w:val="none" w:sz="0" w:space="0" w:color="auto"/>
            <w:right w:val="none" w:sz="0" w:space="0" w:color="auto"/>
          </w:divBdr>
          <w:divsChild>
            <w:div w:id="532813196">
              <w:marLeft w:val="0"/>
              <w:marRight w:val="0"/>
              <w:marTop w:val="0"/>
              <w:marBottom w:val="0"/>
              <w:divBdr>
                <w:top w:val="none" w:sz="0" w:space="0" w:color="auto"/>
                <w:left w:val="none" w:sz="0" w:space="0" w:color="auto"/>
                <w:bottom w:val="none" w:sz="0" w:space="0" w:color="auto"/>
                <w:right w:val="none" w:sz="0" w:space="0" w:color="auto"/>
              </w:divBdr>
              <w:divsChild>
                <w:div w:id="764152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94064489">
      <w:bodyDiv w:val="1"/>
      <w:marLeft w:val="0"/>
      <w:marRight w:val="0"/>
      <w:marTop w:val="0"/>
      <w:marBottom w:val="0"/>
      <w:divBdr>
        <w:top w:val="none" w:sz="0" w:space="0" w:color="auto"/>
        <w:left w:val="none" w:sz="0" w:space="0" w:color="auto"/>
        <w:bottom w:val="none" w:sz="0" w:space="0" w:color="auto"/>
        <w:right w:val="none" w:sz="0" w:space="0" w:color="auto"/>
      </w:divBdr>
      <w:divsChild>
        <w:div w:id="1529611081">
          <w:marLeft w:val="0"/>
          <w:marRight w:val="0"/>
          <w:marTop w:val="0"/>
          <w:marBottom w:val="0"/>
          <w:divBdr>
            <w:top w:val="none" w:sz="0" w:space="0" w:color="auto"/>
            <w:left w:val="none" w:sz="0" w:space="0" w:color="auto"/>
            <w:bottom w:val="none" w:sz="0" w:space="0" w:color="auto"/>
            <w:right w:val="none" w:sz="0" w:space="0" w:color="auto"/>
          </w:divBdr>
        </w:div>
        <w:div w:id="1458528869">
          <w:marLeft w:val="0"/>
          <w:marRight w:val="0"/>
          <w:marTop w:val="0"/>
          <w:marBottom w:val="0"/>
          <w:divBdr>
            <w:top w:val="none" w:sz="0" w:space="0" w:color="auto"/>
            <w:left w:val="none" w:sz="0" w:space="0" w:color="auto"/>
            <w:bottom w:val="none" w:sz="0" w:space="0" w:color="auto"/>
            <w:right w:val="none" w:sz="0" w:space="0" w:color="auto"/>
          </w:divBdr>
          <w:divsChild>
            <w:div w:id="470055103">
              <w:marLeft w:val="0"/>
              <w:marRight w:val="0"/>
              <w:marTop w:val="0"/>
              <w:marBottom w:val="0"/>
              <w:divBdr>
                <w:top w:val="none" w:sz="0" w:space="0" w:color="auto"/>
                <w:left w:val="none" w:sz="0" w:space="0" w:color="auto"/>
                <w:bottom w:val="none" w:sz="0" w:space="0" w:color="auto"/>
                <w:right w:val="none" w:sz="0" w:space="0" w:color="auto"/>
              </w:divBdr>
            </w:div>
          </w:divsChild>
        </w:div>
        <w:div w:id="1600524544">
          <w:marLeft w:val="0"/>
          <w:marRight w:val="0"/>
          <w:marTop w:val="0"/>
          <w:marBottom w:val="0"/>
          <w:divBdr>
            <w:top w:val="none" w:sz="0" w:space="0" w:color="auto"/>
            <w:left w:val="none" w:sz="0" w:space="0" w:color="auto"/>
            <w:bottom w:val="none" w:sz="0" w:space="0" w:color="auto"/>
            <w:right w:val="none" w:sz="0" w:space="0" w:color="auto"/>
          </w:divBdr>
        </w:div>
        <w:div w:id="1065909494">
          <w:marLeft w:val="0"/>
          <w:marRight w:val="0"/>
          <w:marTop w:val="0"/>
          <w:marBottom w:val="0"/>
          <w:divBdr>
            <w:top w:val="none" w:sz="0" w:space="0" w:color="auto"/>
            <w:left w:val="none" w:sz="0" w:space="0" w:color="auto"/>
            <w:bottom w:val="none" w:sz="0" w:space="0" w:color="auto"/>
            <w:right w:val="none" w:sz="0" w:space="0" w:color="auto"/>
          </w:divBdr>
          <w:divsChild>
            <w:div w:id="984969175">
              <w:marLeft w:val="0"/>
              <w:marRight w:val="0"/>
              <w:marTop w:val="0"/>
              <w:marBottom w:val="0"/>
              <w:divBdr>
                <w:top w:val="none" w:sz="0" w:space="0" w:color="auto"/>
                <w:left w:val="none" w:sz="0" w:space="0" w:color="auto"/>
                <w:bottom w:val="none" w:sz="0" w:space="0" w:color="auto"/>
                <w:right w:val="none" w:sz="0" w:space="0" w:color="auto"/>
              </w:divBdr>
            </w:div>
          </w:divsChild>
        </w:div>
        <w:div w:id="456917131">
          <w:marLeft w:val="0"/>
          <w:marRight w:val="0"/>
          <w:marTop w:val="0"/>
          <w:marBottom w:val="0"/>
          <w:divBdr>
            <w:top w:val="none" w:sz="0" w:space="0" w:color="auto"/>
            <w:left w:val="none" w:sz="0" w:space="0" w:color="auto"/>
            <w:bottom w:val="none" w:sz="0" w:space="0" w:color="auto"/>
            <w:right w:val="none" w:sz="0" w:space="0" w:color="auto"/>
          </w:divBdr>
        </w:div>
        <w:div w:id="846409000">
          <w:marLeft w:val="0"/>
          <w:marRight w:val="0"/>
          <w:marTop w:val="0"/>
          <w:marBottom w:val="0"/>
          <w:divBdr>
            <w:top w:val="none" w:sz="0" w:space="0" w:color="auto"/>
            <w:left w:val="none" w:sz="0" w:space="0" w:color="auto"/>
            <w:bottom w:val="none" w:sz="0" w:space="0" w:color="auto"/>
            <w:right w:val="none" w:sz="0" w:space="0" w:color="auto"/>
          </w:divBdr>
          <w:divsChild>
            <w:div w:id="1284968260">
              <w:marLeft w:val="0"/>
              <w:marRight w:val="0"/>
              <w:marTop w:val="0"/>
              <w:marBottom w:val="0"/>
              <w:divBdr>
                <w:top w:val="none" w:sz="0" w:space="0" w:color="auto"/>
                <w:left w:val="none" w:sz="0" w:space="0" w:color="auto"/>
                <w:bottom w:val="none" w:sz="0" w:space="0" w:color="auto"/>
                <w:right w:val="none" w:sz="0" w:space="0" w:color="auto"/>
              </w:divBdr>
            </w:div>
          </w:divsChild>
        </w:div>
        <w:div w:id="1763838711">
          <w:marLeft w:val="0"/>
          <w:marRight w:val="0"/>
          <w:marTop w:val="0"/>
          <w:marBottom w:val="0"/>
          <w:divBdr>
            <w:top w:val="none" w:sz="0" w:space="0" w:color="auto"/>
            <w:left w:val="none" w:sz="0" w:space="0" w:color="auto"/>
            <w:bottom w:val="none" w:sz="0" w:space="0" w:color="auto"/>
            <w:right w:val="none" w:sz="0" w:space="0" w:color="auto"/>
          </w:divBdr>
        </w:div>
        <w:div w:id="840894479">
          <w:marLeft w:val="0"/>
          <w:marRight w:val="0"/>
          <w:marTop w:val="0"/>
          <w:marBottom w:val="0"/>
          <w:divBdr>
            <w:top w:val="none" w:sz="0" w:space="0" w:color="auto"/>
            <w:left w:val="none" w:sz="0" w:space="0" w:color="auto"/>
            <w:bottom w:val="none" w:sz="0" w:space="0" w:color="auto"/>
            <w:right w:val="none" w:sz="0" w:space="0" w:color="auto"/>
          </w:divBdr>
          <w:divsChild>
            <w:div w:id="778375611">
              <w:marLeft w:val="0"/>
              <w:marRight w:val="0"/>
              <w:marTop w:val="0"/>
              <w:marBottom w:val="0"/>
              <w:divBdr>
                <w:top w:val="none" w:sz="0" w:space="0" w:color="auto"/>
                <w:left w:val="none" w:sz="0" w:space="0" w:color="auto"/>
                <w:bottom w:val="none" w:sz="0" w:space="0" w:color="auto"/>
                <w:right w:val="none" w:sz="0" w:space="0" w:color="auto"/>
              </w:divBdr>
            </w:div>
          </w:divsChild>
        </w:div>
        <w:div w:id="664667741">
          <w:marLeft w:val="0"/>
          <w:marRight w:val="0"/>
          <w:marTop w:val="0"/>
          <w:marBottom w:val="0"/>
          <w:divBdr>
            <w:top w:val="none" w:sz="0" w:space="0" w:color="auto"/>
            <w:left w:val="none" w:sz="0" w:space="0" w:color="auto"/>
            <w:bottom w:val="none" w:sz="0" w:space="0" w:color="auto"/>
            <w:right w:val="none" w:sz="0" w:space="0" w:color="auto"/>
          </w:divBdr>
        </w:div>
        <w:div w:id="1165586954">
          <w:marLeft w:val="0"/>
          <w:marRight w:val="0"/>
          <w:marTop w:val="0"/>
          <w:marBottom w:val="0"/>
          <w:divBdr>
            <w:top w:val="none" w:sz="0" w:space="0" w:color="auto"/>
            <w:left w:val="none" w:sz="0" w:space="0" w:color="auto"/>
            <w:bottom w:val="none" w:sz="0" w:space="0" w:color="auto"/>
            <w:right w:val="none" w:sz="0" w:space="0" w:color="auto"/>
          </w:divBdr>
          <w:divsChild>
            <w:div w:id="510604023">
              <w:marLeft w:val="0"/>
              <w:marRight w:val="0"/>
              <w:marTop w:val="0"/>
              <w:marBottom w:val="0"/>
              <w:divBdr>
                <w:top w:val="none" w:sz="0" w:space="0" w:color="auto"/>
                <w:left w:val="none" w:sz="0" w:space="0" w:color="auto"/>
                <w:bottom w:val="none" w:sz="0" w:space="0" w:color="auto"/>
                <w:right w:val="none" w:sz="0" w:space="0" w:color="auto"/>
              </w:divBdr>
            </w:div>
          </w:divsChild>
        </w:div>
        <w:div w:id="503201439">
          <w:marLeft w:val="0"/>
          <w:marRight w:val="0"/>
          <w:marTop w:val="0"/>
          <w:marBottom w:val="0"/>
          <w:divBdr>
            <w:top w:val="none" w:sz="0" w:space="0" w:color="auto"/>
            <w:left w:val="none" w:sz="0" w:space="0" w:color="auto"/>
            <w:bottom w:val="none" w:sz="0" w:space="0" w:color="auto"/>
            <w:right w:val="none" w:sz="0" w:space="0" w:color="auto"/>
          </w:divBdr>
        </w:div>
        <w:div w:id="670452612">
          <w:marLeft w:val="0"/>
          <w:marRight w:val="0"/>
          <w:marTop w:val="0"/>
          <w:marBottom w:val="0"/>
          <w:divBdr>
            <w:top w:val="none" w:sz="0" w:space="0" w:color="auto"/>
            <w:left w:val="none" w:sz="0" w:space="0" w:color="auto"/>
            <w:bottom w:val="none" w:sz="0" w:space="0" w:color="auto"/>
            <w:right w:val="none" w:sz="0" w:space="0" w:color="auto"/>
          </w:divBdr>
          <w:divsChild>
            <w:div w:id="1912302650">
              <w:marLeft w:val="0"/>
              <w:marRight w:val="0"/>
              <w:marTop w:val="0"/>
              <w:marBottom w:val="0"/>
              <w:divBdr>
                <w:top w:val="none" w:sz="0" w:space="0" w:color="auto"/>
                <w:left w:val="none" w:sz="0" w:space="0" w:color="auto"/>
                <w:bottom w:val="none" w:sz="0" w:space="0" w:color="auto"/>
                <w:right w:val="none" w:sz="0" w:space="0" w:color="auto"/>
              </w:divBdr>
            </w:div>
          </w:divsChild>
        </w:div>
        <w:div w:id="873737381">
          <w:marLeft w:val="0"/>
          <w:marRight w:val="0"/>
          <w:marTop w:val="0"/>
          <w:marBottom w:val="0"/>
          <w:divBdr>
            <w:top w:val="none" w:sz="0" w:space="0" w:color="auto"/>
            <w:left w:val="none" w:sz="0" w:space="0" w:color="auto"/>
            <w:bottom w:val="none" w:sz="0" w:space="0" w:color="auto"/>
            <w:right w:val="none" w:sz="0" w:space="0" w:color="auto"/>
          </w:divBdr>
        </w:div>
        <w:div w:id="63112443">
          <w:marLeft w:val="0"/>
          <w:marRight w:val="0"/>
          <w:marTop w:val="0"/>
          <w:marBottom w:val="0"/>
          <w:divBdr>
            <w:top w:val="none" w:sz="0" w:space="0" w:color="auto"/>
            <w:left w:val="none" w:sz="0" w:space="0" w:color="auto"/>
            <w:bottom w:val="none" w:sz="0" w:space="0" w:color="auto"/>
            <w:right w:val="none" w:sz="0" w:space="0" w:color="auto"/>
          </w:divBdr>
          <w:divsChild>
            <w:div w:id="1180661478">
              <w:marLeft w:val="0"/>
              <w:marRight w:val="0"/>
              <w:marTop w:val="0"/>
              <w:marBottom w:val="0"/>
              <w:divBdr>
                <w:top w:val="none" w:sz="0" w:space="0" w:color="auto"/>
                <w:left w:val="none" w:sz="0" w:space="0" w:color="auto"/>
                <w:bottom w:val="none" w:sz="0" w:space="0" w:color="auto"/>
                <w:right w:val="none" w:sz="0" w:space="0" w:color="auto"/>
              </w:divBdr>
            </w:div>
          </w:divsChild>
        </w:div>
        <w:div w:id="1823620941">
          <w:marLeft w:val="0"/>
          <w:marRight w:val="0"/>
          <w:marTop w:val="300"/>
          <w:marBottom w:val="0"/>
          <w:divBdr>
            <w:top w:val="none" w:sz="0" w:space="0" w:color="auto"/>
            <w:left w:val="none" w:sz="0" w:space="0" w:color="auto"/>
            <w:bottom w:val="none" w:sz="0" w:space="0" w:color="auto"/>
            <w:right w:val="none" w:sz="0" w:space="0" w:color="auto"/>
          </w:divBdr>
          <w:divsChild>
            <w:div w:id="1647276126">
              <w:marLeft w:val="0"/>
              <w:marRight w:val="0"/>
              <w:marTop w:val="0"/>
              <w:marBottom w:val="0"/>
              <w:divBdr>
                <w:top w:val="none" w:sz="0" w:space="0" w:color="auto"/>
                <w:left w:val="none" w:sz="0" w:space="0" w:color="auto"/>
                <w:bottom w:val="none" w:sz="0" w:space="0" w:color="auto"/>
                <w:right w:val="none" w:sz="0" w:space="0" w:color="auto"/>
              </w:divBdr>
              <w:divsChild>
                <w:div w:id="76337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057124">
          <w:marLeft w:val="0"/>
          <w:marRight w:val="0"/>
          <w:marTop w:val="300"/>
          <w:marBottom w:val="0"/>
          <w:divBdr>
            <w:top w:val="none" w:sz="0" w:space="0" w:color="auto"/>
            <w:left w:val="none" w:sz="0" w:space="0" w:color="auto"/>
            <w:bottom w:val="none" w:sz="0" w:space="0" w:color="auto"/>
            <w:right w:val="none" w:sz="0" w:space="0" w:color="auto"/>
          </w:divBdr>
          <w:divsChild>
            <w:div w:id="819541157">
              <w:marLeft w:val="0"/>
              <w:marRight w:val="0"/>
              <w:marTop w:val="0"/>
              <w:marBottom w:val="0"/>
              <w:divBdr>
                <w:top w:val="none" w:sz="0" w:space="0" w:color="auto"/>
                <w:left w:val="none" w:sz="0" w:space="0" w:color="auto"/>
                <w:bottom w:val="none" w:sz="0" w:space="0" w:color="auto"/>
                <w:right w:val="none" w:sz="0" w:space="0" w:color="auto"/>
              </w:divBdr>
              <w:divsChild>
                <w:div w:id="426386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588961">
          <w:marLeft w:val="0"/>
          <w:marRight w:val="0"/>
          <w:marTop w:val="300"/>
          <w:marBottom w:val="0"/>
          <w:divBdr>
            <w:top w:val="none" w:sz="0" w:space="0" w:color="auto"/>
            <w:left w:val="none" w:sz="0" w:space="0" w:color="auto"/>
            <w:bottom w:val="none" w:sz="0" w:space="0" w:color="auto"/>
            <w:right w:val="none" w:sz="0" w:space="0" w:color="auto"/>
          </w:divBdr>
          <w:divsChild>
            <w:div w:id="1930695183">
              <w:marLeft w:val="0"/>
              <w:marRight w:val="0"/>
              <w:marTop w:val="0"/>
              <w:marBottom w:val="0"/>
              <w:divBdr>
                <w:top w:val="none" w:sz="0" w:space="0" w:color="auto"/>
                <w:left w:val="none" w:sz="0" w:space="0" w:color="auto"/>
                <w:bottom w:val="none" w:sz="0" w:space="0" w:color="auto"/>
                <w:right w:val="none" w:sz="0" w:space="0" w:color="auto"/>
              </w:divBdr>
              <w:divsChild>
                <w:div w:id="127666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231720">
          <w:marLeft w:val="0"/>
          <w:marRight w:val="0"/>
          <w:marTop w:val="300"/>
          <w:marBottom w:val="0"/>
          <w:divBdr>
            <w:top w:val="none" w:sz="0" w:space="0" w:color="auto"/>
            <w:left w:val="none" w:sz="0" w:space="0" w:color="auto"/>
            <w:bottom w:val="none" w:sz="0" w:space="0" w:color="auto"/>
            <w:right w:val="none" w:sz="0" w:space="0" w:color="auto"/>
          </w:divBdr>
          <w:divsChild>
            <w:div w:id="71243715">
              <w:marLeft w:val="0"/>
              <w:marRight w:val="0"/>
              <w:marTop w:val="0"/>
              <w:marBottom w:val="0"/>
              <w:divBdr>
                <w:top w:val="none" w:sz="0" w:space="0" w:color="auto"/>
                <w:left w:val="none" w:sz="0" w:space="0" w:color="auto"/>
                <w:bottom w:val="none" w:sz="0" w:space="0" w:color="auto"/>
                <w:right w:val="none" w:sz="0" w:space="0" w:color="auto"/>
              </w:divBdr>
              <w:divsChild>
                <w:div w:id="1574007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3422258">
      <w:bodyDiv w:val="1"/>
      <w:marLeft w:val="0"/>
      <w:marRight w:val="0"/>
      <w:marTop w:val="0"/>
      <w:marBottom w:val="0"/>
      <w:divBdr>
        <w:top w:val="none" w:sz="0" w:space="0" w:color="auto"/>
        <w:left w:val="none" w:sz="0" w:space="0" w:color="auto"/>
        <w:bottom w:val="none" w:sz="0" w:space="0" w:color="auto"/>
        <w:right w:val="none" w:sz="0" w:space="0" w:color="auto"/>
      </w:divBdr>
      <w:divsChild>
        <w:div w:id="819350235">
          <w:marLeft w:val="0"/>
          <w:marRight w:val="0"/>
          <w:marTop w:val="0"/>
          <w:marBottom w:val="0"/>
          <w:divBdr>
            <w:top w:val="none" w:sz="0" w:space="0" w:color="auto"/>
            <w:left w:val="none" w:sz="0" w:space="0" w:color="auto"/>
            <w:bottom w:val="none" w:sz="0" w:space="0" w:color="auto"/>
            <w:right w:val="none" w:sz="0" w:space="0" w:color="auto"/>
          </w:divBdr>
        </w:div>
        <w:div w:id="1529102494">
          <w:marLeft w:val="0"/>
          <w:marRight w:val="0"/>
          <w:marTop w:val="0"/>
          <w:marBottom w:val="0"/>
          <w:divBdr>
            <w:top w:val="none" w:sz="0" w:space="0" w:color="auto"/>
            <w:left w:val="none" w:sz="0" w:space="0" w:color="auto"/>
            <w:bottom w:val="none" w:sz="0" w:space="0" w:color="auto"/>
            <w:right w:val="none" w:sz="0" w:space="0" w:color="auto"/>
          </w:divBdr>
          <w:divsChild>
            <w:div w:id="1171018783">
              <w:marLeft w:val="0"/>
              <w:marRight w:val="0"/>
              <w:marTop w:val="0"/>
              <w:marBottom w:val="0"/>
              <w:divBdr>
                <w:top w:val="none" w:sz="0" w:space="0" w:color="auto"/>
                <w:left w:val="none" w:sz="0" w:space="0" w:color="auto"/>
                <w:bottom w:val="none" w:sz="0" w:space="0" w:color="auto"/>
                <w:right w:val="none" w:sz="0" w:space="0" w:color="auto"/>
              </w:divBdr>
            </w:div>
          </w:divsChild>
        </w:div>
        <w:div w:id="1996184039">
          <w:marLeft w:val="0"/>
          <w:marRight w:val="0"/>
          <w:marTop w:val="0"/>
          <w:marBottom w:val="0"/>
          <w:divBdr>
            <w:top w:val="none" w:sz="0" w:space="0" w:color="auto"/>
            <w:left w:val="none" w:sz="0" w:space="0" w:color="auto"/>
            <w:bottom w:val="none" w:sz="0" w:space="0" w:color="auto"/>
            <w:right w:val="none" w:sz="0" w:space="0" w:color="auto"/>
          </w:divBdr>
        </w:div>
        <w:div w:id="1270042907">
          <w:marLeft w:val="0"/>
          <w:marRight w:val="0"/>
          <w:marTop w:val="0"/>
          <w:marBottom w:val="0"/>
          <w:divBdr>
            <w:top w:val="none" w:sz="0" w:space="0" w:color="auto"/>
            <w:left w:val="none" w:sz="0" w:space="0" w:color="auto"/>
            <w:bottom w:val="none" w:sz="0" w:space="0" w:color="auto"/>
            <w:right w:val="none" w:sz="0" w:space="0" w:color="auto"/>
          </w:divBdr>
          <w:divsChild>
            <w:div w:id="134295974">
              <w:marLeft w:val="0"/>
              <w:marRight w:val="0"/>
              <w:marTop w:val="0"/>
              <w:marBottom w:val="0"/>
              <w:divBdr>
                <w:top w:val="none" w:sz="0" w:space="0" w:color="auto"/>
                <w:left w:val="none" w:sz="0" w:space="0" w:color="auto"/>
                <w:bottom w:val="none" w:sz="0" w:space="0" w:color="auto"/>
                <w:right w:val="none" w:sz="0" w:space="0" w:color="auto"/>
              </w:divBdr>
            </w:div>
          </w:divsChild>
        </w:div>
        <w:div w:id="680662375">
          <w:marLeft w:val="0"/>
          <w:marRight w:val="0"/>
          <w:marTop w:val="0"/>
          <w:marBottom w:val="0"/>
          <w:divBdr>
            <w:top w:val="none" w:sz="0" w:space="0" w:color="auto"/>
            <w:left w:val="none" w:sz="0" w:space="0" w:color="auto"/>
            <w:bottom w:val="none" w:sz="0" w:space="0" w:color="auto"/>
            <w:right w:val="none" w:sz="0" w:space="0" w:color="auto"/>
          </w:divBdr>
        </w:div>
        <w:div w:id="1476407683">
          <w:marLeft w:val="0"/>
          <w:marRight w:val="0"/>
          <w:marTop w:val="0"/>
          <w:marBottom w:val="0"/>
          <w:divBdr>
            <w:top w:val="none" w:sz="0" w:space="0" w:color="auto"/>
            <w:left w:val="none" w:sz="0" w:space="0" w:color="auto"/>
            <w:bottom w:val="none" w:sz="0" w:space="0" w:color="auto"/>
            <w:right w:val="none" w:sz="0" w:space="0" w:color="auto"/>
          </w:divBdr>
          <w:divsChild>
            <w:div w:id="315378132">
              <w:marLeft w:val="0"/>
              <w:marRight w:val="0"/>
              <w:marTop w:val="0"/>
              <w:marBottom w:val="0"/>
              <w:divBdr>
                <w:top w:val="none" w:sz="0" w:space="0" w:color="auto"/>
                <w:left w:val="none" w:sz="0" w:space="0" w:color="auto"/>
                <w:bottom w:val="none" w:sz="0" w:space="0" w:color="auto"/>
                <w:right w:val="none" w:sz="0" w:space="0" w:color="auto"/>
              </w:divBdr>
            </w:div>
          </w:divsChild>
        </w:div>
        <w:div w:id="127475181">
          <w:marLeft w:val="0"/>
          <w:marRight w:val="0"/>
          <w:marTop w:val="0"/>
          <w:marBottom w:val="0"/>
          <w:divBdr>
            <w:top w:val="none" w:sz="0" w:space="0" w:color="auto"/>
            <w:left w:val="none" w:sz="0" w:space="0" w:color="auto"/>
            <w:bottom w:val="none" w:sz="0" w:space="0" w:color="auto"/>
            <w:right w:val="none" w:sz="0" w:space="0" w:color="auto"/>
          </w:divBdr>
        </w:div>
        <w:div w:id="681592254">
          <w:marLeft w:val="0"/>
          <w:marRight w:val="0"/>
          <w:marTop w:val="0"/>
          <w:marBottom w:val="0"/>
          <w:divBdr>
            <w:top w:val="none" w:sz="0" w:space="0" w:color="auto"/>
            <w:left w:val="none" w:sz="0" w:space="0" w:color="auto"/>
            <w:bottom w:val="none" w:sz="0" w:space="0" w:color="auto"/>
            <w:right w:val="none" w:sz="0" w:space="0" w:color="auto"/>
          </w:divBdr>
          <w:divsChild>
            <w:div w:id="574047868">
              <w:marLeft w:val="0"/>
              <w:marRight w:val="0"/>
              <w:marTop w:val="0"/>
              <w:marBottom w:val="0"/>
              <w:divBdr>
                <w:top w:val="none" w:sz="0" w:space="0" w:color="auto"/>
                <w:left w:val="none" w:sz="0" w:space="0" w:color="auto"/>
                <w:bottom w:val="none" w:sz="0" w:space="0" w:color="auto"/>
                <w:right w:val="none" w:sz="0" w:space="0" w:color="auto"/>
              </w:divBdr>
            </w:div>
          </w:divsChild>
        </w:div>
        <w:div w:id="448474993">
          <w:marLeft w:val="0"/>
          <w:marRight w:val="0"/>
          <w:marTop w:val="0"/>
          <w:marBottom w:val="0"/>
          <w:divBdr>
            <w:top w:val="none" w:sz="0" w:space="0" w:color="auto"/>
            <w:left w:val="none" w:sz="0" w:space="0" w:color="auto"/>
            <w:bottom w:val="none" w:sz="0" w:space="0" w:color="auto"/>
            <w:right w:val="none" w:sz="0" w:space="0" w:color="auto"/>
          </w:divBdr>
        </w:div>
        <w:div w:id="1746293634">
          <w:marLeft w:val="0"/>
          <w:marRight w:val="0"/>
          <w:marTop w:val="0"/>
          <w:marBottom w:val="0"/>
          <w:divBdr>
            <w:top w:val="none" w:sz="0" w:space="0" w:color="auto"/>
            <w:left w:val="none" w:sz="0" w:space="0" w:color="auto"/>
            <w:bottom w:val="none" w:sz="0" w:space="0" w:color="auto"/>
            <w:right w:val="none" w:sz="0" w:space="0" w:color="auto"/>
          </w:divBdr>
          <w:divsChild>
            <w:div w:id="499928175">
              <w:marLeft w:val="0"/>
              <w:marRight w:val="0"/>
              <w:marTop w:val="0"/>
              <w:marBottom w:val="0"/>
              <w:divBdr>
                <w:top w:val="none" w:sz="0" w:space="0" w:color="auto"/>
                <w:left w:val="none" w:sz="0" w:space="0" w:color="auto"/>
                <w:bottom w:val="none" w:sz="0" w:space="0" w:color="auto"/>
                <w:right w:val="none" w:sz="0" w:space="0" w:color="auto"/>
              </w:divBdr>
            </w:div>
          </w:divsChild>
        </w:div>
        <w:div w:id="1429539298">
          <w:marLeft w:val="0"/>
          <w:marRight w:val="0"/>
          <w:marTop w:val="0"/>
          <w:marBottom w:val="0"/>
          <w:divBdr>
            <w:top w:val="none" w:sz="0" w:space="0" w:color="auto"/>
            <w:left w:val="none" w:sz="0" w:space="0" w:color="auto"/>
            <w:bottom w:val="none" w:sz="0" w:space="0" w:color="auto"/>
            <w:right w:val="none" w:sz="0" w:space="0" w:color="auto"/>
          </w:divBdr>
        </w:div>
        <w:div w:id="682322202">
          <w:marLeft w:val="0"/>
          <w:marRight w:val="0"/>
          <w:marTop w:val="0"/>
          <w:marBottom w:val="0"/>
          <w:divBdr>
            <w:top w:val="none" w:sz="0" w:space="0" w:color="auto"/>
            <w:left w:val="none" w:sz="0" w:space="0" w:color="auto"/>
            <w:bottom w:val="none" w:sz="0" w:space="0" w:color="auto"/>
            <w:right w:val="none" w:sz="0" w:space="0" w:color="auto"/>
          </w:divBdr>
          <w:divsChild>
            <w:div w:id="643655985">
              <w:marLeft w:val="0"/>
              <w:marRight w:val="0"/>
              <w:marTop w:val="0"/>
              <w:marBottom w:val="0"/>
              <w:divBdr>
                <w:top w:val="none" w:sz="0" w:space="0" w:color="auto"/>
                <w:left w:val="none" w:sz="0" w:space="0" w:color="auto"/>
                <w:bottom w:val="none" w:sz="0" w:space="0" w:color="auto"/>
                <w:right w:val="none" w:sz="0" w:space="0" w:color="auto"/>
              </w:divBdr>
            </w:div>
          </w:divsChild>
        </w:div>
        <w:div w:id="948586050">
          <w:marLeft w:val="0"/>
          <w:marRight w:val="0"/>
          <w:marTop w:val="0"/>
          <w:marBottom w:val="0"/>
          <w:divBdr>
            <w:top w:val="none" w:sz="0" w:space="0" w:color="auto"/>
            <w:left w:val="none" w:sz="0" w:space="0" w:color="auto"/>
            <w:bottom w:val="none" w:sz="0" w:space="0" w:color="auto"/>
            <w:right w:val="none" w:sz="0" w:space="0" w:color="auto"/>
          </w:divBdr>
        </w:div>
        <w:div w:id="1032801126">
          <w:marLeft w:val="0"/>
          <w:marRight w:val="0"/>
          <w:marTop w:val="0"/>
          <w:marBottom w:val="0"/>
          <w:divBdr>
            <w:top w:val="none" w:sz="0" w:space="0" w:color="auto"/>
            <w:left w:val="none" w:sz="0" w:space="0" w:color="auto"/>
            <w:bottom w:val="none" w:sz="0" w:space="0" w:color="auto"/>
            <w:right w:val="none" w:sz="0" w:space="0" w:color="auto"/>
          </w:divBdr>
          <w:divsChild>
            <w:div w:id="2130051561">
              <w:marLeft w:val="0"/>
              <w:marRight w:val="0"/>
              <w:marTop w:val="0"/>
              <w:marBottom w:val="0"/>
              <w:divBdr>
                <w:top w:val="none" w:sz="0" w:space="0" w:color="auto"/>
                <w:left w:val="none" w:sz="0" w:space="0" w:color="auto"/>
                <w:bottom w:val="none" w:sz="0" w:space="0" w:color="auto"/>
                <w:right w:val="none" w:sz="0" w:space="0" w:color="auto"/>
              </w:divBdr>
            </w:div>
          </w:divsChild>
        </w:div>
        <w:div w:id="72969674">
          <w:marLeft w:val="0"/>
          <w:marRight w:val="0"/>
          <w:marTop w:val="300"/>
          <w:marBottom w:val="0"/>
          <w:divBdr>
            <w:top w:val="none" w:sz="0" w:space="0" w:color="auto"/>
            <w:left w:val="none" w:sz="0" w:space="0" w:color="auto"/>
            <w:bottom w:val="none" w:sz="0" w:space="0" w:color="auto"/>
            <w:right w:val="none" w:sz="0" w:space="0" w:color="auto"/>
          </w:divBdr>
          <w:divsChild>
            <w:div w:id="1354266269">
              <w:marLeft w:val="0"/>
              <w:marRight w:val="0"/>
              <w:marTop w:val="0"/>
              <w:marBottom w:val="0"/>
              <w:divBdr>
                <w:top w:val="none" w:sz="0" w:space="0" w:color="auto"/>
                <w:left w:val="none" w:sz="0" w:space="0" w:color="auto"/>
                <w:bottom w:val="none" w:sz="0" w:space="0" w:color="auto"/>
                <w:right w:val="none" w:sz="0" w:space="0" w:color="auto"/>
              </w:divBdr>
              <w:divsChild>
                <w:div w:id="91563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18243">
          <w:marLeft w:val="0"/>
          <w:marRight w:val="0"/>
          <w:marTop w:val="300"/>
          <w:marBottom w:val="0"/>
          <w:divBdr>
            <w:top w:val="none" w:sz="0" w:space="0" w:color="auto"/>
            <w:left w:val="none" w:sz="0" w:space="0" w:color="auto"/>
            <w:bottom w:val="none" w:sz="0" w:space="0" w:color="auto"/>
            <w:right w:val="none" w:sz="0" w:space="0" w:color="auto"/>
          </w:divBdr>
          <w:divsChild>
            <w:div w:id="529799527">
              <w:marLeft w:val="0"/>
              <w:marRight w:val="0"/>
              <w:marTop w:val="0"/>
              <w:marBottom w:val="0"/>
              <w:divBdr>
                <w:top w:val="none" w:sz="0" w:space="0" w:color="auto"/>
                <w:left w:val="none" w:sz="0" w:space="0" w:color="auto"/>
                <w:bottom w:val="none" w:sz="0" w:space="0" w:color="auto"/>
                <w:right w:val="none" w:sz="0" w:space="0" w:color="auto"/>
              </w:divBdr>
              <w:divsChild>
                <w:div w:id="20686442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475472">
          <w:marLeft w:val="0"/>
          <w:marRight w:val="0"/>
          <w:marTop w:val="300"/>
          <w:marBottom w:val="0"/>
          <w:divBdr>
            <w:top w:val="none" w:sz="0" w:space="0" w:color="auto"/>
            <w:left w:val="none" w:sz="0" w:space="0" w:color="auto"/>
            <w:bottom w:val="none" w:sz="0" w:space="0" w:color="auto"/>
            <w:right w:val="none" w:sz="0" w:space="0" w:color="auto"/>
          </w:divBdr>
          <w:divsChild>
            <w:div w:id="1643467171">
              <w:marLeft w:val="0"/>
              <w:marRight w:val="0"/>
              <w:marTop w:val="0"/>
              <w:marBottom w:val="0"/>
              <w:divBdr>
                <w:top w:val="none" w:sz="0" w:space="0" w:color="auto"/>
                <w:left w:val="none" w:sz="0" w:space="0" w:color="auto"/>
                <w:bottom w:val="none" w:sz="0" w:space="0" w:color="auto"/>
                <w:right w:val="none" w:sz="0" w:space="0" w:color="auto"/>
              </w:divBdr>
              <w:divsChild>
                <w:div w:id="201863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097946">
          <w:marLeft w:val="0"/>
          <w:marRight w:val="0"/>
          <w:marTop w:val="300"/>
          <w:marBottom w:val="0"/>
          <w:divBdr>
            <w:top w:val="none" w:sz="0" w:space="0" w:color="auto"/>
            <w:left w:val="none" w:sz="0" w:space="0" w:color="auto"/>
            <w:bottom w:val="none" w:sz="0" w:space="0" w:color="auto"/>
            <w:right w:val="none" w:sz="0" w:space="0" w:color="auto"/>
          </w:divBdr>
          <w:divsChild>
            <w:div w:id="1594627484">
              <w:marLeft w:val="0"/>
              <w:marRight w:val="0"/>
              <w:marTop w:val="0"/>
              <w:marBottom w:val="0"/>
              <w:divBdr>
                <w:top w:val="none" w:sz="0" w:space="0" w:color="auto"/>
                <w:left w:val="none" w:sz="0" w:space="0" w:color="auto"/>
                <w:bottom w:val="none" w:sz="0" w:space="0" w:color="auto"/>
                <w:right w:val="none" w:sz="0" w:space="0" w:color="auto"/>
              </w:divBdr>
              <w:divsChild>
                <w:div w:id="1253318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1557963">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1846555935">
      <w:bodyDiv w:val="1"/>
      <w:marLeft w:val="0"/>
      <w:marRight w:val="0"/>
      <w:marTop w:val="0"/>
      <w:marBottom w:val="0"/>
      <w:divBdr>
        <w:top w:val="none" w:sz="0" w:space="0" w:color="auto"/>
        <w:left w:val="none" w:sz="0" w:space="0" w:color="auto"/>
        <w:bottom w:val="none" w:sz="0" w:space="0" w:color="auto"/>
        <w:right w:val="none" w:sz="0" w:space="0" w:color="auto"/>
      </w:divBdr>
      <w:divsChild>
        <w:div w:id="317537466">
          <w:marLeft w:val="0"/>
          <w:marRight w:val="0"/>
          <w:marTop w:val="0"/>
          <w:marBottom w:val="0"/>
          <w:divBdr>
            <w:top w:val="none" w:sz="0" w:space="0" w:color="auto"/>
            <w:left w:val="none" w:sz="0" w:space="0" w:color="auto"/>
            <w:bottom w:val="none" w:sz="0" w:space="0" w:color="auto"/>
            <w:right w:val="none" w:sz="0" w:space="0" w:color="auto"/>
          </w:divBdr>
        </w:div>
        <w:div w:id="280233534">
          <w:marLeft w:val="0"/>
          <w:marRight w:val="0"/>
          <w:marTop w:val="0"/>
          <w:marBottom w:val="0"/>
          <w:divBdr>
            <w:top w:val="none" w:sz="0" w:space="0" w:color="auto"/>
            <w:left w:val="none" w:sz="0" w:space="0" w:color="auto"/>
            <w:bottom w:val="none" w:sz="0" w:space="0" w:color="auto"/>
            <w:right w:val="none" w:sz="0" w:space="0" w:color="auto"/>
          </w:divBdr>
          <w:divsChild>
            <w:div w:id="910846263">
              <w:marLeft w:val="0"/>
              <w:marRight w:val="0"/>
              <w:marTop w:val="0"/>
              <w:marBottom w:val="0"/>
              <w:divBdr>
                <w:top w:val="none" w:sz="0" w:space="0" w:color="auto"/>
                <w:left w:val="none" w:sz="0" w:space="0" w:color="auto"/>
                <w:bottom w:val="none" w:sz="0" w:space="0" w:color="auto"/>
                <w:right w:val="none" w:sz="0" w:space="0" w:color="auto"/>
              </w:divBdr>
            </w:div>
          </w:divsChild>
        </w:div>
        <w:div w:id="1967155846">
          <w:marLeft w:val="0"/>
          <w:marRight w:val="0"/>
          <w:marTop w:val="0"/>
          <w:marBottom w:val="0"/>
          <w:divBdr>
            <w:top w:val="none" w:sz="0" w:space="0" w:color="auto"/>
            <w:left w:val="none" w:sz="0" w:space="0" w:color="auto"/>
            <w:bottom w:val="none" w:sz="0" w:space="0" w:color="auto"/>
            <w:right w:val="none" w:sz="0" w:space="0" w:color="auto"/>
          </w:divBdr>
        </w:div>
        <w:div w:id="2042707961">
          <w:marLeft w:val="0"/>
          <w:marRight w:val="0"/>
          <w:marTop w:val="0"/>
          <w:marBottom w:val="0"/>
          <w:divBdr>
            <w:top w:val="none" w:sz="0" w:space="0" w:color="auto"/>
            <w:left w:val="none" w:sz="0" w:space="0" w:color="auto"/>
            <w:bottom w:val="none" w:sz="0" w:space="0" w:color="auto"/>
            <w:right w:val="none" w:sz="0" w:space="0" w:color="auto"/>
          </w:divBdr>
          <w:divsChild>
            <w:div w:id="934021777">
              <w:marLeft w:val="0"/>
              <w:marRight w:val="0"/>
              <w:marTop w:val="0"/>
              <w:marBottom w:val="0"/>
              <w:divBdr>
                <w:top w:val="none" w:sz="0" w:space="0" w:color="auto"/>
                <w:left w:val="none" w:sz="0" w:space="0" w:color="auto"/>
                <w:bottom w:val="none" w:sz="0" w:space="0" w:color="auto"/>
                <w:right w:val="none" w:sz="0" w:space="0" w:color="auto"/>
              </w:divBdr>
            </w:div>
          </w:divsChild>
        </w:div>
        <w:div w:id="1491209404">
          <w:marLeft w:val="0"/>
          <w:marRight w:val="0"/>
          <w:marTop w:val="0"/>
          <w:marBottom w:val="0"/>
          <w:divBdr>
            <w:top w:val="none" w:sz="0" w:space="0" w:color="auto"/>
            <w:left w:val="none" w:sz="0" w:space="0" w:color="auto"/>
            <w:bottom w:val="none" w:sz="0" w:space="0" w:color="auto"/>
            <w:right w:val="none" w:sz="0" w:space="0" w:color="auto"/>
          </w:divBdr>
        </w:div>
        <w:div w:id="1851023573">
          <w:marLeft w:val="0"/>
          <w:marRight w:val="0"/>
          <w:marTop w:val="0"/>
          <w:marBottom w:val="0"/>
          <w:divBdr>
            <w:top w:val="none" w:sz="0" w:space="0" w:color="auto"/>
            <w:left w:val="none" w:sz="0" w:space="0" w:color="auto"/>
            <w:bottom w:val="none" w:sz="0" w:space="0" w:color="auto"/>
            <w:right w:val="none" w:sz="0" w:space="0" w:color="auto"/>
          </w:divBdr>
          <w:divsChild>
            <w:div w:id="32119763">
              <w:marLeft w:val="0"/>
              <w:marRight w:val="0"/>
              <w:marTop w:val="0"/>
              <w:marBottom w:val="0"/>
              <w:divBdr>
                <w:top w:val="none" w:sz="0" w:space="0" w:color="auto"/>
                <w:left w:val="none" w:sz="0" w:space="0" w:color="auto"/>
                <w:bottom w:val="none" w:sz="0" w:space="0" w:color="auto"/>
                <w:right w:val="none" w:sz="0" w:space="0" w:color="auto"/>
              </w:divBdr>
            </w:div>
          </w:divsChild>
        </w:div>
        <w:div w:id="2070224820">
          <w:marLeft w:val="0"/>
          <w:marRight w:val="0"/>
          <w:marTop w:val="0"/>
          <w:marBottom w:val="0"/>
          <w:divBdr>
            <w:top w:val="none" w:sz="0" w:space="0" w:color="auto"/>
            <w:left w:val="none" w:sz="0" w:space="0" w:color="auto"/>
            <w:bottom w:val="none" w:sz="0" w:space="0" w:color="auto"/>
            <w:right w:val="none" w:sz="0" w:space="0" w:color="auto"/>
          </w:divBdr>
        </w:div>
        <w:div w:id="458960685">
          <w:marLeft w:val="0"/>
          <w:marRight w:val="0"/>
          <w:marTop w:val="0"/>
          <w:marBottom w:val="0"/>
          <w:divBdr>
            <w:top w:val="none" w:sz="0" w:space="0" w:color="auto"/>
            <w:left w:val="none" w:sz="0" w:space="0" w:color="auto"/>
            <w:bottom w:val="none" w:sz="0" w:space="0" w:color="auto"/>
            <w:right w:val="none" w:sz="0" w:space="0" w:color="auto"/>
          </w:divBdr>
          <w:divsChild>
            <w:div w:id="1565600144">
              <w:marLeft w:val="0"/>
              <w:marRight w:val="0"/>
              <w:marTop w:val="0"/>
              <w:marBottom w:val="0"/>
              <w:divBdr>
                <w:top w:val="none" w:sz="0" w:space="0" w:color="auto"/>
                <w:left w:val="none" w:sz="0" w:space="0" w:color="auto"/>
                <w:bottom w:val="none" w:sz="0" w:space="0" w:color="auto"/>
                <w:right w:val="none" w:sz="0" w:space="0" w:color="auto"/>
              </w:divBdr>
            </w:div>
          </w:divsChild>
        </w:div>
        <w:div w:id="2010710998">
          <w:marLeft w:val="0"/>
          <w:marRight w:val="0"/>
          <w:marTop w:val="0"/>
          <w:marBottom w:val="0"/>
          <w:divBdr>
            <w:top w:val="none" w:sz="0" w:space="0" w:color="auto"/>
            <w:left w:val="none" w:sz="0" w:space="0" w:color="auto"/>
            <w:bottom w:val="none" w:sz="0" w:space="0" w:color="auto"/>
            <w:right w:val="none" w:sz="0" w:space="0" w:color="auto"/>
          </w:divBdr>
        </w:div>
        <w:div w:id="1041831016">
          <w:marLeft w:val="0"/>
          <w:marRight w:val="0"/>
          <w:marTop w:val="0"/>
          <w:marBottom w:val="0"/>
          <w:divBdr>
            <w:top w:val="none" w:sz="0" w:space="0" w:color="auto"/>
            <w:left w:val="none" w:sz="0" w:space="0" w:color="auto"/>
            <w:bottom w:val="none" w:sz="0" w:space="0" w:color="auto"/>
            <w:right w:val="none" w:sz="0" w:space="0" w:color="auto"/>
          </w:divBdr>
          <w:divsChild>
            <w:div w:id="737166215">
              <w:marLeft w:val="0"/>
              <w:marRight w:val="0"/>
              <w:marTop w:val="0"/>
              <w:marBottom w:val="0"/>
              <w:divBdr>
                <w:top w:val="none" w:sz="0" w:space="0" w:color="auto"/>
                <w:left w:val="none" w:sz="0" w:space="0" w:color="auto"/>
                <w:bottom w:val="none" w:sz="0" w:space="0" w:color="auto"/>
                <w:right w:val="none" w:sz="0" w:space="0" w:color="auto"/>
              </w:divBdr>
            </w:div>
          </w:divsChild>
        </w:div>
        <w:div w:id="1801413235">
          <w:marLeft w:val="0"/>
          <w:marRight w:val="0"/>
          <w:marTop w:val="0"/>
          <w:marBottom w:val="0"/>
          <w:divBdr>
            <w:top w:val="none" w:sz="0" w:space="0" w:color="auto"/>
            <w:left w:val="none" w:sz="0" w:space="0" w:color="auto"/>
            <w:bottom w:val="none" w:sz="0" w:space="0" w:color="auto"/>
            <w:right w:val="none" w:sz="0" w:space="0" w:color="auto"/>
          </w:divBdr>
        </w:div>
        <w:div w:id="1606965293">
          <w:marLeft w:val="0"/>
          <w:marRight w:val="0"/>
          <w:marTop w:val="0"/>
          <w:marBottom w:val="0"/>
          <w:divBdr>
            <w:top w:val="none" w:sz="0" w:space="0" w:color="auto"/>
            <w:left w:val="none" w:sz="0" w:space="0" w:color="auto"/>
            <w:bottom w:val="none" w:sz="0" w:space="0" w:color="auto"/>
            <w:right w:val="none" w:sz="0" w:space="0" w:color="auto"/>
          </w:divBdr>
          <w:divsChild>
            <w:div w:id="66611306">
              <w:marLeft w:val="0"/>
              <w:marRight w:val="0"/>
              <w:marTop w:val="0"/>
              <w:marBottom w:val="0"/>
              <w:divBdr>
                <w:top w:val="none" w:sz="0" w:space="0" w:color="auto"/>
                <w:left w:val="none" w:sz="0" w:space="0" w:color="auto"/>
                <w:bottom w:val="none" w:sz="0" w:space="0" w:color="auto"/>
                <w:right w:val="none" w:sz="0" w:space="0" w:color="auto"/>
              </w:divBdr>
            </w:div>
          </w:divsChild>
        </w:div>
        <w:div w:id="1243904615">
          <w:marLeft w:val="0"/>
          <w:marRight w:val="0"/>
          <w:marTop w:val="0"/>
          <w:marBottom w:val="0"/>
          <w:divBdr>
            <w:top w:val="none" w:sz="0" w:space="0" w:color="auto"/>
            <w:left w:val="none" w:sz="0" w:space="0" w:color="auto"/>
            <w:bottom w:val="none" w:sz="0" w:space="0" w:color="auto"/>
            <w:right w:val="none" w:sz="0" w:space="0" w:color="auto"/>
          </w:divBdr>
        </w:div>
        <w:div w:id="526909908">
          <w:marLeft w:val="0"/>
          <w:marRight w:val="0"/>
          <w:marTop w:val="0"/>
          <w:marBottom w:val="0"/>
          <w:divBdr>
            <w:top w:val="none" w:sz="0" w:space="0" w:color="auto"/>
            <w:left w:val="none" w:sz="0" w:space="0" w:color="auto"/>
            <w:bottom w:val="none" w:sz="0" w:space="0" w:color="auto"/>
            <w:right w:val="none" w:sz="0" w:space="0" w:color="auto"/>
          </w:divBdr>
          <w:divsChild>
            <w:div w:id="2143383500">
              <w:marLeft w:val="0"/>
              <w:marRight w:val="0"/>
              <w:marTop w:val="0"/>
              <w:marBottom w:val="0"/>
              <w:divBdr>
                <w:top w:val="none" w:sz="0" w:space="0" w:color="auto"/>
                <w:left w:val="none" w:sz="0" w:space="0" w:color="auto"/>
                <w:bottom w:val="none" w:sz="0" w:space="0" w:color="auto"/>
                <w:right w:val="none" w:sz="0" w:space="0" w:color="auto"/>
              </w:divBdr>
            </w:div>
          </w:divsChild>
        </w:div>
        <w:div w:id="1609503382">
          <w:marLeft w:val="0"/>
          <w:marRight w:val="0"/>
          <w:marTop w:val="300"/>
          <w:marBottom w:val="0"/>
          <w:divBdr>
            <w:top w:val="none" w:sz="0" w:space="0" w:color="auto"/>
            <w:left w:val="none" w:sz="0" w:space="0" w:color="auto"/>
            <w:bottom w:val="none" w:sz="0" w:space="0" w:color="auto"/>
            <w:right w:val="none" w:sz="0" w:space="0" w:color="auto"/>
          </w:divBdr>
          <w:divsChild>
            <w:div w:id="1816296172">
              <w:marLeft w:val="0"/>
              <w:marRight w:val="0"/>
              <w:marTop w:val="0"/>
              <w:marBottom w:val="0"/>
              <w:divBdr>
                <w:top w:val="none" w:sz="0" w:space="0" w:color="auto"/>
                <w:left w:val="none" w:sz="0" w:space="0" w:color="auto"/>
                <w:bottom w:val="none" w:sz="0" w:space="0" w:color="auto"/>
                <w:right w:val="none" w:sz="0" w:space="0" w:color="auto"/>
              </w:divBdr>
              <w:divsChild>
                <w:div w:id="1022514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2803178">
          <w:marLeft w:val="0"/>
          <w:marRight w:val="0"/>
          <w:marTop w:val="300"/>
          <w:marBottom w:val="0"/>
          <w:divBdr>
            <w:top w:val="none" w:sz="0" w:space="0" w:color="auto"/>
            <w:left w:val="none" w:sz="0" w:space="0" w:color="auto"/>
            <w:bottom w:val="none" w:sz="0" w:space="0" w:color="auto"/>
            <w:right w:val="none" w:sz="0" w:space="0" w:color="auto"/>
          </w:divBdr>
          <w:divsChild>
            <w:div w:id="854660255">
              <w:marLeft w:val="0"/>
              <w:marRight w:val="0"/>
              <w:marTop w:val="0"/>
              <w:marBottom w:val="0"/>
              <w:divBdr>
                <w:top w:val="none" w:sz="0" w:space="0" w:color="auto"/>
                <w:left w:val="none" w:sz="0" w:space="0" w:color="auto"/>
                <w:bottom w:val="none" w:sz="0" w:space="0" w:color="auto"/>
                <w:right w:val="none" w:sz="0" w:space="0" w:color="auto"/>
              </w:divBdr>
              <w:divsChild>
                <w:div w:id="508522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875625">
          <w:marLeft w:val="0"/>
          <w:marRight w:val="0"/>
          <w:marTop w:val="300"/>
          <w:marBottom w:val="0"/>
          <w:divBdr>
            <w:top w:val="none" w:sz="0" w:space="0" w:color="auto"/>
            <w:left w:val="none" w:sz="0" w:space="0" w:color="auto"/>
            <w:bottom w:val="none" w:sz="0" w:space="0" w:color="auto"/>
            <w:right w:val="none" w:sz="0" w:space="0" w:color="auto"/>
          </w:divBdr>
          <w:divsChild>
            <w:div w:id="1241283989">
              <w:marLeft w:val="0"/>
              <w:marRight w:val="0"/>
              <w:marTop w:val="0"/>
              <w:marBottom w:val="0"/>
              <w:divBdr>
                <w:top w:val="none" w:sz="0" w:space="0" w:color="auto"/>
                <w:left w:val="none" w:sz="0" w:space="0" w:color="auto"/>
                <w:bottom w:val="none" w:sz="0" w:space="0" w:color="auto"/>
                <w:right w:val="none" w:sz="0" w:space="0" w:color="auto"/>
              </w:divBdr>
              <w:divsChild>
                <w:div w:id="519047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13335">
          <w:marLeft w:val="0"/>
          <w:marRight w:val="0"/>
          <w:marTop w:val="300"/>
          <w:marBottom w:val="0"/>
          <w:divBdr>
            <w:top w:val="none" w:sz="0" w:space="0" w:color="auto"/>
            <w:left w:val="none" w:sz="0" w:space="0" w:color="auto"/>
            <w:bottom w:val="none" w:sz="0" w:space="0" w:color="auto"/>
            <w:right w:val="none" w:sz="0" w:space="0" w:color="auto"/>
          </w:divBdr>
          <w:divsChild>
            <w:div w:id="1201743609">
              <w:marLeft w:val="0"/>
              <w:marRight w:val="0"/>
              <w:marTop w:val="0"/>
              <w:marBottom w:val="0"/>
              <w:divBdr>
                <w:top w:val="none" w:sz="0" w:space="0" w:color="auto"/>
                <w:left w:val="none" w:sz="0" w:space="0" w:color="auto"/>
                <w:bottom w:val="none" w:sz="0" w:space="0" w:color="auto"/>
                <w:right w:val="none" w:sz="0" w:space="0" w:color="auto"/>
              </w:divBdr>
              <w:divsChild>
                <w:div w:id="1553807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695635">
      <w:bodyDiv w:val="1"/>
      <w:marLeft w:val="0"/>
      <w:marRight w:val="0"/>
      <w:marTop w:val="0"/>
      <w:marBottom w:val="0"/>
      <w:divBdr>
        <w:top w:val="none" w:sz="0" w:space="0" w:color="auto"/>
        <w:left w:val="none" w:sz="0" w:space="0" w:color="auto"/>
        <w:bottom w:val="none" w:sz="0" w:space="0" w:color="auto"/>
        <w:right w:val="none" w:sz="0" w:space="0" w:color="auto"/>
      </w:divBdr>
      <w:divsChild>
        <w:div w:id="538323240">
          <w:marLeft w:val="0"/>
          <w:marRight w:val="0"/>
          <w:marTop w:val="0"/>
          <w:marBottom w:val="0"/>
          <w:divBdr>
            <w:top w:val="none" w:sz="0" w:space="0" w:color="auto"/>
            <w:left w:val="none" w:sz="0" w:space="0" w:color="auto"/>
            <w:bottom w:val="none" w:sz="0" w:space="0" w:color="auto"/>
            <w:right w:val="none" w:sz="0" w:space="0" w:color="auto"/>
          </w:divBdr>
        </w:div>
        <w:div w:id="1124301600">
          <w:marLeft w:val="0"/>
          <w:marRight w:val="0"/>
          <w:marTop w:val="0"/>
          <w:marBottom w:val="0"/>
          <w:divBdr>
            <w:top w:val="none" w:sz="0" w:space="0" w:color="auto"/>
            <w:left w:val="none" w:sz="0" w:space="0" w:color="auto"/>
            <w:bottom w:val="none" w:sz="0" w:space="0" w:color="auto"/>
            <w:right w:val="none" w:sz="0" w:space="0" w:color="auto"/>
          </w:divBdr>
          <w:divsChild>
            <w:div w:id="4407065">
              <w:marLeft w:val="0"/>
              <w:marRight w:val="0"/>
              <w:marTop w:val="0"/>
              <w:marBottom w:val="0"/>
              <w:divBdr>
                <w:top w:val="none" w:sz="0" w:space="0" w:color="auto"/>
                <w:left w:val="none" w:sz="0" w:space="0" w:color="auto"/>
                <w:bottom w:val="none" w:sz="0" w:space="0" w:color="auto"/>
                <w:right w:val="none" w:sz="0" w:space="0" w:color="auto"/>
              </w:divBdr>
            </w:div>
          </w:divsChild>
        </w:div>
        <w:div w:id="802507442">
          <w:marLeft w:val="0"/>
          <w:marRight w:val="0"/>
          <w:marTop w:val="0"/>
          <w:marBottom w:val="0"/>
          <w:divBdr>
            <w:top w:val="none" w:sz="0" w:space="0" w:color="auto"/>
            <w:left w:val="none" w:sz="0" w:space="0" w:color="auto"/>
            <w:bottom w:val="none" w:sz="0" w:space="0" w:color="auto"/>
            <w:right w:val="none" w:sz="0" w:space="0" w:color="auto"/>
          </w:divBdr>
        </w:div>
        <w:div w:id="1166170576">
          <w:marLeft w:val="0"/>
          <w:marRight w:val="0"/>
          <w:marTop w:val="0"/>
          <w:marBottom w:val="0"/>
          <w:divBdr>
            <w:top w:val="none" w:sz="0" w:space="0" w:color="auto"/>
            <w:left w:val="none" w:sz="0" w:space="0" w:color="auto"/>
            <w:bottom w:val="none" w:sz="0" w:space="0" w:color="auto"/>
            <w:right w:val="none" w:sz="0" w:space="0" w:color="auto"/>
          </w:divBdr>
          <w:divsChild>
            <w:div w:id="1025907625">
              <w:marLeft w:val="0"/>
              <w:marRight w:val="0"/>
              <w:marTop w:val="0"/>
              <w:marBottom w:val="0"/>
              <w:divBdr>
                <w:top w:val="none" w:sz="0" w:space="0" w:color="auto"/>
                <w:left w:val="none" w:sz="0" w:space="0" w:color="auto"/>
                <w:bottom w:val="none" w:sz="0" w:space="0" w:color="auto"/>
                <w:right w:val="none" w:sz="0" w:space="0" w:color="auto"/>
              </w:divBdr>
            </w:div>
          </w:divsChild>
        </w:div>
        <w:div w:id="308753446">
          <w:marLeft w:val="0"/>
          <w:marRight w:val="0"/>
          <w:marTop w:val="0"/>
          <w:marBottom w:val="0"/>
          <w:divBdr>
            <w:top w:val="none" w:sz="0" w:space="0" w:color="auto"/>
            <w:left w:val="none" w:sz="0" w:space="0" w:color="auto"/>
            <w:bottom w:val="none" w:sz="0" w:space="0" w:color="auto"/>
            <w:right w:val="none" w:sz="0" w:space="0" w:color="auto"/>
          </w:divBdr>
        </w:div>
        <w:div w:id="166138086">
          <w:marLeft w:val="0"/>
          <w:marRight w:val="0"/>
          <w:marTop w:val="0"/>
          <w:marBottom w:val="0"/>
          <w:divBdr>
            <w:top w:val="none" w:sz="0" w:space="0" w:color="auto"/>
            <w:left w:val="none" w:sz="0" w:space="0" w:color="auto"/>
            <w:bottom w:val="none" w:sz="0" w:space="0" w:color="auto"/>
            <w:right w:val="none" w:sz="0" w:space="0" w:color="auto"/>
          </w:divBdr>
          <w:divsChild>
            <w:div w:id="632715813">
              <w:marLeft w:val="0"/>
              <w:marRight w:val="0"/>
              <w:marTop w:val="0"/>
              <w:marBottom w:val="0"/>
              <w:divBdr>
                <w:top w:val="none" w:sz="0" w:space="0" w:color="auto"/>
                <w:left w:val="none" w:sz="0" w:space="0" w:color="auto"/>
                <w:bottom w:val="none" w:sz="0" w:space="0" w:color="auto"/>
                <w:right w:val="none" w:sz="0" w:space="0" w:color="auto"/>
              </w:divBdr>
            </w:div>
          </w:divsChild>
        </w:div>
        <w:div w:id="1735156785">
          <w:marLeft w:val="0"/>
          <w:marRight w:val="0"/>
          <w:marTop w:val="0"/>
          <w:marBottom w:val="0"/>
          <w:divBdr>
            <w:top w:val="none" w:sz="0" w:space="0" w:color="auto"/>
            <w:left w:val="none" w:sz="0" w:space="0" w:color="auto"/>
            <w:bottom w:val="none" w:sz="0" w:space="0" w:color="auto"/>
            <w:right w:val="none" w:sz="0" w:space="0" w:color="auto"/>
          </w:divBdr>
        </w:div>
        <w:div w:id="1761759169">
          <w:marLeft w:val="0"/>
          <w:marRight w:val="0"/>
          <w:marTop w:val="0"/>
          <w:marBottom w:val="0"/>
          <w:divBdr>
            <w:top w:val="none" w:sz="0" w:space="0" w:color="auto"/>
            <w:left w:val="none" w:sz="0" w:space="0" w:color="auto"/>
            <w:bottom w:val="none" w:sz="0" w:space="0" w:color="auto"/>
            <w:right w:val="none" w:sz="0" w:space="0" w:color="auto"/>
          </w:divBdr>
          <w:divsChild>
            <w:div w:id="1172792076">
              <w:marLeft w:val="0"/>
              <w:marRight w:val="0"/>
              <w:marTop w:val="0"/>
              <w:marBottom w:val="0"/>
              <w:divBdr>
                <w:top w:val="none" w:sz="0" w:space="0" w:color="auto"/>
                <w:left w:val="none" w:sz="0" w:space="0" w:color="auto"/>
                <w:bottom w:val="none" w:sz="0" w:space="0" w:color="auto"/>
                <w:right w:val="none" w:sz="0" w:space="0" w:color="auto"/>
              </w:divBdr>
            </w:div>
          </w:divsChild>
        </w:div>
        <w:div w:id="1039666153">
          <w:marLeft w:val="0"/>
          <w:marRight w:val="0"/>
          <w:marTop w:val="0"/>
          <w:marBottom w:val="0"/>
          <w:divBdr>
            <w:top w:val="none" w:sz="0" w:space="0" w:color="auto"/>
            <w:left w:val="none" w:sz="0" w:space="0" w:color="auto"/>
            <w:bottom w:val="none" w:sz="0" w:space="0" w:color="auto"/>
            <w:right w:val="none" w:sz="0" w:space="0" w:color="auto"/>
          </w:divBdr>
        </w:div>
        <w:div w:id="1350133969">
          <w:marLeft w:val="0"/>
          <w:marRight w:val="0"/>
          <w:marTop w:val="0"/>
          <w:marBottom w:val="0"/>
          <w:divBdr>
            <w:top w:val="none" w:sz="0" w:space="0" w:color="auto"/>
            <w:left w:val="none" w:sz="0" w:space="0" w:color="auto"/>
            <w:bottom w:val="none" w:sz="0" w:space="0" w:color="auto"/>
            <w:right w:val="none" w:sz="0" w:space="0" w:color="auto"/>
          </w:divBdr>
          <w:divsChild>
            <w:div w:id="97603665">
              <w:marLeft w:val="0"/>
              <w:marRight w:val="0"/>
              <w:marTop w:val="0"/>
              <w:marBottom w:val="0"/>
              <w:divBdr>
                <w:top w:val="none" w:sz="0" w:space="0" w:color="auto"/>
                <w:left w:val="none" w:sz="0" w:space="0" w:color="auto"/>
                <w:bottom w:val="none" w:sz="0" w:space="0" w:color="auto"/>
                <w:right w:val="none" w:sz="0" w:space="0" w:color="auto"/>
              </w:divBdr>
            </w:div>
          </w:divsChild>
        </w:div>
        <w:div w:id="1373386674">
          <w:marLeft w:val="0"/>
          <w:marRight w:val="0"/>
          <w:marTop w:val="0"/>
          <w:marBottom w:val="0"/>
          <w:divBdr>
            <w:top w:val="none" w:sz="0" w:space="0" w:color="auto"/>
            <w:left w:val="none" w:sz="0" w:space="0" w:color="auto"/>
            <w:bottom w:val="none" w:sz="0" w:space="0" w:color="auto"/>
            <w:right w:val="none" w:sz="0" w:space="0" w:color="auto"/>
          </w:divBdr>
        </w:div>
        <w:div w:id="2089813251">
          <w:marLeft w:val="0"/>
          <w:marRight w:val="0"/>
          <w:marTop w:val="0"/>
          <w:marBottom w:val="0"/>
          <w:divBdr>
            <w:top w:val="none" w:sz="0" w:space="0" w:color="auto"/>
            <w:left w:val="none" w:sz="0" w:space="0" w:color="auto"/>
            <w:bottom w:val="none" w:sz="0" w:space="0" w:color="auto"/>
            <w:right w:val="none" w:sz="0" w:space="0" w:color="auto"/>
          </w:divBdr>
          <w:divsChild>
            <w:div w:id="1261795253">
              <w:marLeft w:val="0"/>
              <w:marRight w:val="0"/>
              <w:marTop w:val="0"/>
              <w:marBottom w:val="0"/>
              <w:divBdr>
                <w:top w:val="none" w:sz="0" w:space="0" w:color="auto"/>
                <w:left w:val="none" w:sz="0" w:space="0" w:color="auto"/>
                <w:bottom w:val="none" w:sz="0" w:space="0" w:color="auto"/>
                <w:right w:val="none" w:sz="0" w:space="0" w:color="auto"/>
              </w:divBdr>
            </w:div>
          </w:divsChild>
        </w:div>
        <w:div w:id="1565947990">
          <w:marLeft w:val="0"/>
          <w:marRight w:val="0"/>
          <w:marTop w:val="0"/>
          <w:marBottom w:val="0"/>
          <w:divBdr>
            <w:top w:val="none" w:sz="0" w:space="0" w:color="auto"/>
            <w:left w:val="none" w:sz="0" w:space="0" w:color="auto"/>
            <w:bottom w:val="none" w:sz="0" w:space="0" w:color="auto"/>
            <w:right w:val="none" w:sz="0" w:space="0" w:color="auto"/>
          </w:divBdr>
        </w:div>
        <w:div w:id="2103456352">
          <w:marLeft w:val="0"/>
          <w:marRight w:val="0"/>
          <w:marTop w:val="0"/>
          <w:marBottom w:val="0"/>
          <w:divBdr>
            <w:top w:val="none" w:sz="0" w:space="0" w:color="auto"/>
            <w:left w:val="none" w:sz="0" w:space="0" w:color="auto"/>
            <w:bottom w:val="none" w:sz="0" w:space="0" w:color="auto"/>
            <w:right w:val="none" w:sz="0" w:space="0" w:color="auto"/>
          </w:divBdr>
          <w:divsChild>
            <w:div w:id="899247715">
              <w:marLeft w:val="0"/>
              <w:marRight w:val="0"/>
              <w:marTop w:val="0"/>
              <w:marBottom w:val="0"/>
              <w:divBdr>
                <w:top w:val="none" w:sz="0" w:space="0" w:color="auto"/>
                <w:left w:val="none" w:sz="0" w:space="0" w:color="auto"/>
                <w:bottom w:val="none" w:sz="0" w:space="0" w:color="auto"/>
                <w:right w:val="none" w:sz="0" w:space="0" w:color="auto"/>
              </w:divBdr>
            </w:div>
          </w:divsChild>
        </w:div>
        <w:div w:id="1917740556">
          <w:marLeft w:val="0"/>
          <w:marRight w:val="0"/>
          <w:marTop w:val="300"/>
          <w:marBottom w:val="0"/>
          <w:divBdr>
            <w:top w:val="none" w:sz="0" w:space="0" w:color="auto"/>
            <w:left w:val="none" w:sz="0" w:space="0" w:color="auto"/>
            <w:bottom w:val="none" w:sz="0" w:space="0" w:color="auto"/>
            <w:right w:val="none" w:sz="0" w:space="0" w:color="auto"/>
          </w:divBdr>
          <w:divsChild>
            <w:div w:id="729571935">
              <w:marLeft w:val="0"/>
              <w:marRight w:val="0"/>
              <w:marTop w:val="0"/>
              <w:marBottom w:val="0"/>
              <w:divBdr>
                <w:top w:val="none" w:sz="0" w:space="0" w:color="auto"/>
                <w:left w:val="none" w:sz="0" w:space="0" w:color="auto"/>
                <w:bottom w:val="none" w:sz="0" w:space="0" w:color="auto"/>
                <w:right w:val="none" w:sz="0" w:space="0" w:color="auto"/>
              </w:divBdr>
              <w:divsChild>
                <w:div w:id="345599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9823547">
          <w:marLeft w:val="0"/>
          <w:marRight w:val="0"/>
          <w:marTop w:val="300"/>
          <w:marBottom w:val="0"/>
          <w:divBdr>
            <w:top w:val="none" w:sz="0" w:space="0" w:color="auto"/>
            <w:left w:val="none" w:sz="0" w:space="0" w:color="auto"/>
            <w:bottom w:val="none" w:sz="0" w:space="0" w:color="auto"/>
            <w:right w:val="none" w:sz="0" w:space="0" w:color="auto"/>
          </w:divBdr>
          <w:divsChild>
            <w:div w:id="325481104">
              <w:marLeft w:val="0"/>
              <w:marRight w:val="0"/>
              <w:marTop w:val="0"/>
              <w:marBottom w:val="0"/>
              <w:divBdr>
                <w:top w:val="none" w:sz="0" w:space="0" w:color="auto"/>
                <w:left w:val="none" w:sz="0" w:space="0" w:color="auto"/>
                <w:bottom w:val="none" w:sz="0" w:space="0" w:color="auto"/>
                <w:right w:val="none" w:sz="0" w:space="0" w:color="auto"/>
              </w:divBdr>
              <w:divsChild>
                <w:div w:id="1879319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544378">
          <w:marLeft w:val="0"/>
          <w:marRight w:val="0"/>
          <w:marTop w:val="300"/>
          <w:marBottom w:val="0"/>
          <w:divBdr>
            <w:top w:val="none" w:sz="0" w:space="0" w:color="auto"/>
            <w:left w:val="none" w:sz="0" w:space="0" w:color="auto"/>
            <w:bottom w:val="none" w:sz="0" w:space="0" w:color="auto"/>
            <w:right w:val="none" w:sz="0" w:space="0" w:color="auto"/>
          </w:divBdr>
          <w:divsChild>
            <w:div w:id="1519466604">
              <w:marLeft w:val="0"/>
              <w:marRight w:val="0"/>
              <w:marTop w:val="0"/>
              <w:marBottom w:val="0"/>
              <w:divBdr>
                <w:top w:val="none" w:sz="0" w:space="0" w:color="auto"/>
                <w:left w:val="none" w:sz="0" w:space="0" w:color="auto"/>
                <w:bottom w:val="none" w:sz="0" w:space="0" w:color="auto"/>
                <w:right w:val="none" w:sz="0" w:space="0" w:color="auto"/>
              </w:divBdr>
              <w:divsChild>
                <w:div w:id="123771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4943255">
          <w:marLeft w:val="0"/>
          <w:marRight w:val="0"/>
          <w:marTop w:val="300"/>
          <w:marBottom w:val="0"/>
          <w:divBdr>
            <w:top w:val="none" w:sz="0" w:space="0" w:color="auto"/>
            <w:left w:val="none" w:sz="0" w:space="0" w:color="auto"/>
            <w:bottom w:val="none" w:sz="0" w:space="0" w:color="auto"/>
            <w:right w:val="none" w:sz="0" w:space="0" w:color="auto"/>
          </w:divBdr>
          <w:divsChild>
            <w:div w:id="821198210">
              <w:marLeft w:val="0"/>
              <w:marRight w:val="0"/>
              <w:marTop w:val="0"/>
              <w:marBottom w:val="0"/>
              <w:divBdr>
                <w:top w:val="none" w:sz="0" w:space="0" w:color="auto"/>
                <w:left w:val="none" w:sz="0" w:space="0" w:color="auto"/>
                <w:bottom w:val="none" w:sz="0" w:space="0" w:color="auto"/>
                <w:right w:val="none" w:sz="0" w:space="0" w:color="auto"/>
              </w:divBdr>
              <w:divsChild>
                <w:div w:id="798039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3007002">
      <w:bodyDiv w:val="1"/>
      <w:marLeft w:val="0"/>
      <w:marRight w:val="0"/>
      <w:marTop w:val="0"/>
      <w:marBottom w:val="0"/>
      <w:divBdr>
        <w:top w:val="none" w:sz="0" w:space="0" w:color="auto"/>
        <w:left w:val="none" w:sz="0" w:space="0" w:color="auto"/>
        <w:bottom w:val="none" w:sz="0" w:space="0" w:color="auto"/>
        <w:right w:val="none" w:sz="0" w:space="0" w:color="auto"/>
      </w:divBdr>
    </w:div>
    <w:div w:id="1872648716">
      <w:bodyDiv w:val="1"/>
      <w:marLeft w:val="0"/>
      <w:marRight w:val="0"/>
      <w:marTop w:val="0"/>
      <w:marBottom w:val="0"/>
      <w:divBdr>
        <w:top w:val="none" w:sz="0" w:space="0" w:color="auto"/>
        <w:left w:val="none" w:sz="0" w:space="0" w:color="auto"/>
        <w:bottom w:val="none" w:sz="0" w:space="0" w:color="auto"/>
        <w:right w:val="none" w:sz="0" w:space="0" w:color="auto"/>
      </w:divBdr>
      <w:divsChild>
        <w:div w:id="1448887760">
          <w:marLeft w:val="0"/>
          <w:marRight w:val="0"/>
          <w:marTop w:val="0"/>
          <w:marBottom w:val="0"/>
          <w:divBdr>
            <w:top w:val="none" w:sz="0" w:space="0" w:color="auto"/>
            <w:left w:val="none" w:sz="0" w:space="0" w:color="auto"/>
            <w:bottom w:val="none" w:sz="0" w:space="0" w:color="auto"/>
            <w:right w:val="none" w:sz="0" w:space="0" w:color="auto"/>
          </w:divBdr>
        </w:div>
        <w:div w:id="1904825952">
          <w:marLeft w:val="0"/>
          <w:marRight w:val="0"/>
          <w:marTop w:val="0"/>
          <w:marBottom w:val="0"/>
          <w:divBdr>
            <w:top w:val="none" w:sz="0" w:space="0" w:color="auto"/>
            <w:left w:val="none" w:sz="0" w:space="0" w:color="auto"/>
            <w:bottom w:val="none" w:sz="0" w:space="0" w:color="auto"/>
            <w:right w:val="none" w:sz="0" w:space="0" w:color="auto"/>
          </w:divBdr>
          <w:divsChild>
            <w:div w:id="1219585121">
              <w:marLeft w:val="0"/>
              <w:marRight w:val="0"/>
              <w:marTop w:val="0"/>
              <w:marBottom w:val="0"/>
              <w:divBdr>
                <w:top w:val="none" w:sz="0" w:space="0" w:color="auto"/>
                <w:left w:val="none" w:sz="0" w:space="0" w:color="auto"/>
                <w:bottom w:val="none" w:sz="0" w:space="0" w:color="auto"/>
                <w:right w:val="none" w:sz="0" w:space="0" w:color="auto"/>
              </w:divBdr>
            </w:div>
          </w:divsChild>
        </w:div>
        <w:div w:id="1004821711">
          <w:marLeft w:val="0"/>
          <w:marRight w:val="0"/>
          <w:marTop w:val="0"/>
          <w:marBottom w:val="0"/>
          <w:divBdr>
            <w:top w:val="none" w:sz="0" w:space="0" w:color="auto"/>
            <w:left w:val="none" w:sz="0" w:space="0" w:color="auto"/>
            <w:bottom w:val="none" w:sz="0" w:space="0" w:color="auto"/>
            <w:right w:val="none" w:sz="0" w:space="0" w:color="auto"/>
          </w:divBdr>
        </w:div>
        <w:div w:id="1099328407">
          <w:marLeft w:val="0"/>
          <w:marRight w:val="0"/>
          <w:marTop w:val="0"/>
          <w:marBottom w:val="0"/>
          <w:divBdr>
            <w:top w:val="none" w:sz="0" w:space="0" w:color="auto"/>
            <w:left w:val="none" w:sz="0" w:space="0" w:color="auto"/>
            <w:bottom w:val="none" w:sz="0" w:space="0" w:color="auto"/>
            <w:right w:val="none" w:sz="0" w:space="0" w:color="auto"/>
          </w:divBdr>
          <w:divsChild>
            <w:div w:id="109209018">
              <w:marLeft w:val="0"/>
              <w:marRight w:val="0"/>
              <w:marTop w:val="0"/>
              <w:marBottom w:val="0"/>
              <w:divBdr>
                <w:top w:val="none" w:sz="0" w:space="0" w:color="auto"/>
                <w:left w:val="none" w:sz="0" w:space="0" w:color="auto"/>
                <w:bottom w:val="none" w:sz="0" w:space="0" w:color="auto"/>
                <w:right w:val="none" w:sz="0" w:space="0" w:color="auto"/>
              </w:divBdr>
            </w:div>
          </w:divsChild>
        </w:div>
        <w:div w:id="817381419">
          <w:marLeft w:val="0"/>
          <w:marRight w:val="0"/>
          <w:marTop w:val="0"/>
          <w:marBottom w:val="0"/>
          <w:divBdr>
            <w:top w:val="none" w:sz="0" w:space="0" w:color="auto"/>
            <w:left w:val="none" w:sz="0" w:space="0" w:color="auto"/>
            <w:bottom w:val="none" w:sz="0" w:space="0" w:color="auto"/>
            <w:right w:val="none" w:sz="0" w:space="0" w:color="auto"/>
          </w:divBdr>
        </w:div>
        <w:div w:id="1129468011">
          <w:marLeft w:val="0"/>
          <w:marRight w:val="0"/>
          <w:marTop w:val="0"/>
          <w:marBottom w:val="0"/>
          <w:divBdr>
            <w:top w:val="none" w:sz="0" w:space="0" w:color="auto"/>
            <w:left w:val="none" w:sz="0" w:space="0" w:color="auto"/>
            <w:bottom w:val="none" w:sz="0" w:space="0" w:color="auto"/>
            <w:right w:val="none" w:sz="0" w:space="0" w:color="auto"/>
          </w:divBdr>
          <w:divsChild>
            <w:div w:id="1198352970">
              <w:marLeft w:val="0"/>
              <w:marRight w:val="0"/>
              <w:marTop w:val="0"/>
              <w:marBottom w:val="0"/>
              <w:divBdr>
                <w:top w:val="none" w:sz="0" w:space="0" w:color="auto"/>
                <w:left w:val="none" w:sz="0" w:space="0" w:color="auto"/>
                <w:bottom w:val="none" w:sz="0" w:space="0" w:color="auto"/>
                <w:right w:val="none" w:sz="0" w:space="0" w:color="auto"/>
              </w:divBdr>
            </w:div>
          </w:divsChild>
        </w:div>
        <w:div w:id="1267806647">
          <w:marLeft w:val="0"/>
          <w:marRight w:val="0"/>
          <w:marTop w:val="0"/>
          <w:marBottom w:val="0"/>
          <w:divBdr>
            <w:top w:val="none" w:sz="0" w:space="0" w:color="auto"/>
            <w:left w:val="none" w:sz="0" w:space="0" w:color="auto"/>
            <w:bottom w:val="none" w:sz="0" w:space="0" w:color="auto"/>
            <w:right w:val="none" w:sz="0" w:space="0" w:color="auto"/>
          </w:divBdr>
        </w:div>
        <w:div w:id="662508779">
          <w:marLeft w:val="0"/>
          <w:marRight w:val="0"/>
          <w:marTop w:val="0"/>
          <w:marBottom w:val="0"/>
          <w:divBdr>
            <w:top w:val="none" w:sz="0" w:space="0" w:color="auto"/>
            <w:left w:val="none" w:sz="0" w:space="0" w:color="auto"/>
            <w:bottom w:val="none" w:sz="0" w:space="0" w:color="auto"/>
            <w:right w:val="none" w:sz="0" w:space="0" w:color="auto"/>
          </w:divBdr>
          <w:divsChild>
            <w:div w:id="1568760583">
              <w:marLeft w:val="0"/>
              <w:marRight w:val="0"/>
              <w:marTop w:val="0"/>
              <w:marBottom w:val="0"/>
              <w:divBdr>
                <w:top w:val="none" w:sz="0" w:space="0" w:color="auto"/>
                <w:left w:val="none" w:sz="0" w:space="0" w:color="auto"/>
                <w:bottom w:val="none" w:sz="0" w:space="0" w:color="auto"/>
                <w:right w:val="none" w:sz="0" w:space="0" w:color="auto"/>
              </w:divBdr>
            </w:div>
          </w:divsChild>
        </w:div>
        <w:div w:id="68039163">
          <w:marLeft w:val="0"/>
          <w:marRight w:val="0"/>
          <w:marTop w:val="0"/>
          <w:marBottom w:val="0"/>
          <w:divBdr>
            <w:top w:val="none" w:sz="0" w:space="0" w:color="auto"/>
            <w:left w:val="none" w:sz="0" w:space="0" w:color="auto"/>
            <w:bottom w:val="none" w:sz="0" w:space="0" w:color="auto"/>
            <w:right w:val="none" w:sz="0" w:space="0" w:color="auto"/>
          </w:divBdr>
        </w:div>
        <w:div w:id="1784685189">
          <w:marLeft w:val="0"/>
          <w:marRight w:val="0"/>
          <w:marTop w:val="0"/>
          <w:marBottom w:val="0"/>
          <w:divBdr>
            <w:top w:val="none" w:sz="0" w:space="0" w:color="auto"/>
            <w:left w:val="none" w:sz="0" w:space="0" w:color="auto"/>
            <w:bottom w:val="none" w:sz="0" w:space="0" w:color="auto"/>
            <w:right w:val="none" w:sz="0" w:space="0" w:color="auto"/>
          </w:divBdr>
          <w:divsChild>
            <w:div w:id="1865174244">
              <w:marLeft w:val="0"/>
              <w:marRight w:val="0"/>
              <w:marTop w:val="0"/>
              <w:marBottom w:val="0"/>
              <w:divBdr>
                <w:top w:val="none" w:sz="0" w:space="0" w:color="auto"/>
                <w:left w:val="none" w:sz="0" w:space="0" w:color="auto"/>
                <w:bottom w:val="none" w:sz="0" w:space="0" w:color="auto"/>
                <w:right w:val="none" w:sz="0" w:space="0" w:color="auto"/>
              </w:divBdr>
            </w:div>
          </w:divsChild>
        </w:div>
        <w:div w:id="1677800422">
          <w:marLeft w:val="0"/>
          <w:marRight w:val="0"/>
          <w:marTop w:val="0"/>
          <w:marBottom w:val="0"/>
          <w:divBdr>
            <w:top w:val="none" w:sz="0" w:space="0" w:color="auto"/>
            <w:left w:val="none" w:sz="0" w:space="0" w:color="auto"/>
            <w:bottom w:val="none" w:sz="0" w:space="0" w:color="auto"/>
            <w:right w:val="none" w:sz="0" w:space="0" w:color="auto"/>
          </w:divBdr>
        </w:div>
        <w:div w:id="250938111">
          <w:marLeft w:val="0"/>
          <w:marRight w:val="0"/>
          <w:marTop w:val="0"/>
          <w:marBottom w:val="0"/>
          <w:divBdr>
            <w:top w:val="none" w:sz="0" w:space="0" w:color="auto"/>
            <w:left w:val="none" w:sz="0" w:space="0" w:color="auto"/>
            <w:bottom w:val="none" w:sz="0" w:space="0" w:color="auto"/>
            <w:right w:val="none" w:sz="0" w:space="0" w:color="auto"/>
          </w:divBdr>
          <w:divsChild>
            <w:div w:id="206994811">
              <w:marLeft w:val="0"/>
              <w:marRight w:val="0"/>
              <w:marTop w:val="0"/>
              <w:marBottom w:val="0"/>
              <w:divBdr>
                <w:top w:val="none" w:sz="0" w:space="0" w:color="auto"/>
                <w:left w:val="none" w:sz="0" w:space="0" w:color="auto"/>
                <w:bottom w:val="none" w:sz="0" w:space="0" w:color="auto"/>
                <w:right w:val="none" w:sz="0" w:space="0" w:color="auto"/>
              </w:divBdr>
            </w:div>
          </w:divsChild>
        </w:div>
        <w:div w:id="1915506614">
          <w:marLeft w:val="0"/>
          <w:marRight w:val="0"/>
          <w:marTop w:val="0"/>
          <w:marBottom w:val="0"/>
          <w:divBdr>
            <w:top w:val="none" w:sz="0" w:space="0" w:color="auto"/>
            <w:left w:val="none" w:sz="0" w:space="0" w:color="auto"/>
            <w:bottom w:val="none" w:sz="0" w:space="0" w:color="auto"/>
            <w:right w:val="none" w:sz="0" w:space="0" w:color="auto"/>
          </w:divBdr>
        </w:div>
        <w:div w:id="1854371437">
          <w:marLeft w:val="0"/>
          <w:marRight w:val="0"/>
          <w:marTop w:val="0"/>
          <w:marBottom w:val="0"/>
          <w:divBdr>
            <w:top w:val="none" w:sz="0" w:space="0" w:color="auto"/>
            <w:left w:val="none" w:sz="0" w:space="0" w:color="auto"/>
            <w:bottom w:val="none" w:sz="0" w:space="0" w:color="auto"/>
            <w:right w:val="none" w:sz="0" w:space="0" w:color="auto"/>
          </w:divBdr>
          <w:divsChild>
            <w:div w:id="279999025">
              <w:marLeft w:val="0"/>
              <w:marRight w:val="0"/>
              <w:marTop w:val="0"/>
              <w:marBottom w:val="0"/>
              <w:divBdr>
                <w:top w:val="none" w:sz="0" w:space="0" w:color="auto"/>
                <w:left w:val="none" w:sz="0" w:space="0" w:color="auto"/>
                <w:bottom w:val="none" w:sz="0" w:space="0" w:color="auto"/>
                <w:right w:val="none" w:sz="0" w:space="0" w:color="auto"/>
              </w:divBdr>
            </w:div>
          </w:divsChild>
        </w:div>
        <w:div w:id="257491944">
          <w:marLeft w:val="0"/>
          <w:marRight w:val="0"/>
          <w:marTop w:val="300"/>
          <w:marBottom w:val="0"/>
          <w:divBdr>
            <w:top w:val="none" w:sz="0" w:space="0" w:color="auto"/>
            <w:left w:val="none" w:sz="0" w:space="0" w:color="auto"/>
            <w:bottom w:val="none" w:sz="0" w:space="0" w:color="auto"/>
            <w:right w:val="none" w:sz="0" w:space="0" w:color="auto"/>
          </w:divBdr>
          <w:divsChild>
            <w:div w:id="7877993">
              <w:marLeft w:val="0"/>
              <w:marRight w:val="0"/>
              <w:marTop w:val="0"/>
              <w:marBottom w:val="0"/>
              <w:divBdr>
                <w:top w:val="none" w:sz="0" w:space="0" w:color="auto"/>
                <w:left w:val="none" w:sz="0" w:space="0" w:color="auto"/>
                <w:bottom w:val="none" w:sz="0" w:space="0" w:color="auto"/>
                <w:right w:val="none" w:sz="0" w:space="0" w:color="auto"/>
              </w:divBdr>
              <w:divsChild>
                <w:div w:id="137083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336055">
          <w:marLeft w:val="0"/>
          <w:marRight w:val="0"/>
          <w:marTop w:val="300"/>
          <w:marBottom w:val="0"/>
          <w:divBdr>
            <w:top w:val="none" w:sz="0" w:space="0" w:color="auto"/>
            <w:left w:val="none" w:sz="0" w:space="0" w:color="auto"/>
            <w:bottom w:val="none" w:sz="0" w:space="0" w:color="auto"/>
            <w:right w:val="none" w:sz="0" w:space="0" w:color="auto"/>
          </w:divBdr>
          <w:divsChild>
            <w:div w:id="1082990826">
              <w:marLeft w:val="0"/>
              <w:marRight w:val="0"/>
              <w:marTop w:val="0"/>
              <w:marBottom w:val="0"/>
              <w:divBdr>
                <w:top w:val="none" w:sz="0" w:space="0" w:color="auto"/>
                <w:left w:val="none" w:sz="0" w:space="0" w:color="auto"/>
                <w:bottom w:val="none" w:sz="0" w:space="0" w:color="auto"/>
                <w:right w:val="none" w:sz="0" w:space="0" w:color="auto"/>
              </w:divBdr>
              <w:divsChild>
                <w:div w:id="198122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4045530">
          <w:marLeft w:val="0"/>
          <w:marRight w:val="0"/>
          <w:marTop w:val="300"/>
          <w:marBottom w:val="0"/>
          <w:divBdr>
            <w:top w:val="none" w:sz="0" w:space="0" w:color="auto"/>
            <w:left w:val="none" w:sz="0" w:space="0" w:color="auto"/>
            <w:bottom w:val="none" w:sz="0" w:space="0" w:color="auto"/>
            <w:right w:val="none" w:sz="0" w:space="0" w:color="auto"/>
          </w:divBdr>
          <w:divsChild>
            <w:div w:id="1680083153">
              <w:marLeft w:val="0"/>
              <w:marRight w:val="0"/>
              <w:marTop w:val="0"/>
              <w:marBottom w:val="0"/>
              <w:divBdr>
                <w:top w:val="none" w:sz="0" w:space="0" w:color="auto"/>
                <w:left w:val="none" w:sz="0" w:space="0" w:color="auto"/>
                <w:bottom w:val="none" w:sz="0" w:space="0" w:color="auto"/>
                <w:right w:val="none" w:sz="0" w:space="0" w:color="auto"/>
              </w:divBdr>
              <w:divsChild>
                <w:div w:id="1291126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3438237">
          <w:marLeft w:val="0"/>
          <w:marRight w:val="0"/>
          <w:marTop w:val="300"/>
          <w:marBottom w:val="0"/>
          <w:divBdr>
            <w:top w:val="none" w:sz="0" w:space="0" w:color="auto"/>
            <w:left w:val="none" w:sz="0" w:space="0" w:color="auto"/>
            <w:bottom w:val="none" w:sz="0" w:space="0" w:color="auto"/>
            <w:right w:val="none" w:sz="0" w:space="0" w:color="auto"/>
          </w:divBdr>
          <w:divsChild>
            <w:div w:id="1329405084">
              <w:marLeft w:val="0"/>
              <w:marRight w:val="0"/>
              <w:marTop w:val="0"/>
              <w:marBottom w:val="0"/>
              <w:divBdr>
                <w:top w:val="none" w:sz="0" w:space="0" w:color="auto"/>
                <w:left w:val="none" w:sz="0" w:space="0" w:color="auto"/>
                <w:bottom w:val="none" w:sz="0" w:space="0" w:color="auto"/>
                <w:right w:val="none" w:sz="0" w:space="0" w:color="auto"/>
              </w:divBdr>
              <w:divsChild>
                <w:div w:id="116053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498234">
      <w:bodyDiv w:val="1"/>
      <w:marLeft w:val="0"/>
      <w:marRight w:val="0"/>
      <w:marTop w:val="0"/>
      <w:marBottom w:val="0"/>
      <w:divBdr>
        <w:top w:val="none" w:sz="0" w:space="0" w:color="auto"/>
        <w:left w:val="none" w:sz="0" w:space="0" w:color="auto"/>
        <w:bottom w:val="none" w:sz="0" w:space="0" w:color="auto"/>
        <w:right w:val="none" w:sz="0" w:space="0" w:color="auto"/>
      </w:divBdr>
    </w:div>
    <w:div w:id="1889754954">
      <w:bodyDiv w:val="1"/>
      <w:marLeft w:val="0"/>
      <w:marRight w:val="0"/>
      <w:marTop w:val="0"/>
      <w:marBottom w:val="0"/>
      <w:divBdr>
        <w:top w:val="none" w:sz="0" w:space="0" w:color="auto"/>
        <w:left w:val="none" w:sz="0" w:space="0" w:color="auto"/>
        <w:bottom w:val="none" w:sz="0" w:space="0" w:color="auto"/>
        <w:right w:val="none" w:sz="0" w:space="0" w:color="auto"/>
      </w:divBdr>
      <w:divsChild>
        <w:div w:id="1774586821">
          <w:marLeft w:val="0"/>
          <w:marRight w:val="0"/>
          <w:marTop w:val="0"/>
          <w:marBottom w:val="0"/>
          <w:divBdr>
            <w:top w:val="none" w:sz="0" w:space="0" w:color="auto"/>
            <w:left w:val="none" w:sz="0" w:space="0" w:color="auto"/>
            <w:bottom w:val="none" w:sz="0" w:space="0" w:color="auto"/>
            <w:right w:val="none" w:sz="0" w:space="0" w:color="auto"/>
          </w:divBdr>
        </w:div>
        <w:div w:id="1223324957">
          <w:marLeft w:val="0"/>
          <w:marRight w:val="0"/>
          <w:marTop w:val="0"/>
          <w:marBottom w:val="0"/>
          <w:divBdr>
            <w:top w:val="none" w:sz="0" w:space="0" w:color="auto"/>
            <w:left w:val="none" w:sz="0" w:space="0" w:color="auto"/>
            <w:bottom w:val="none" w:sz="0" w:space="0" w:color="auto"/>
            <w:right w:val="none" w:sz="0" w:space="0" w:color="auto"/>
          </w:divBdr>
          <w:divsChild>
            <w:div w:id="44062411">
              <w:marLeft w:val="0"/>
              <w:marRight w:val="0"/>
              <w:marTop w:val="0"/>
              <w:marBottom w:val="0"/>
              <w:divBdr>
                <w:top w:val="none" w:sz="0" w:space="0" w:color="auto"/>
                <w:left w:val="none" w:sz="0" w:space="0" w:color="auto"/>
                <w:bottom w:val="none" w:sz="0" w:space="0" w:color="auto"/>
                <w:right w:val="none" w:sz="0" w:space="0" w:color="auto"/>
              </w:divBdr>
            </w:div>
          </w:divsChild>
        </w:div>
        <w:div w:id="2127458563">
          <w:marLeft w:val="0"/>
          <w:marRight w:val="0"/>
          <w:marTop w:val="0"/>
          <w:marBottom w:val="0"/>
          <w:divBdr>
            <w:top w:val="none" w:sz="0" w:space="0" w:color="auto"/>
            <w:left w:val="none" w:sz="0" w:space="0" w:color="auto"/>
            <w:bottom w:val="none" w:sz="0" w:space="0" w:color="auto"/>
            <w:right w:val="none" w:sz="0" w:space="0" w:color="auto"/>
          </w:divBdr>
        </w:div>
        <w:div w:id="1025181480">
          <w:marLeft w:val="0"/>
          <w:marRight w:val="0"/>
          <w:marTop w:val="0"/>
          <w:marBottom w:val="0"/>
          <w:divBdr>
            <w:top w:val="none" w:sz="0" w:space="0" w:color="auto"/>
            <w:left w:val="none" w:sz="0" w:space="0" w:color="auto"/>
            <w:bottom w:val="none" w:sz="0" w:space="0" w:color="auto"/>
            <w:right w:val="none" w:sz="0" w:space="0" w:color="auto"/>
          </w:divBdr>
          <w:divsChild>
            <w:div w:id="664167539">
              <w:marLeft w:val="0"/>
              <w:marRight w:val="0"/>
              <w:marTop w:val="0"/>
              <w:marBottom w:val="0"/>
              <w:divBdr>
                <w:top w:val="none" w:sz="0" w:space="0" w:color="auto"/>
                <w:left w:val="none" w:sz="0" w:space="0" w:color="auto"/>
                <w:bottom w:val="none" w:sz="0" w:space="0" w:color="auto"/>
                <w:right w:val="none" w:sz="0" w:space="0" w:color="auto"/>
              </w:divBdr>
            </w:div>
          </w:divsChild>
        </w:div>
        <w:div w:id="496575572">
          <w:marLeft w:val="0"/>
          <w:marRight w:val="0"/>
          <w:marTop w:val="0"/>
          <w:marBottom w:val="0"/>
          <w:divBdr>
            <w:top w:val="none" w:sz="0" w:space="0" w:color="auto"/>
            <w:left w:val="none" w:sz="0" w:space="0" w:color="auto"/>
            <w:bottom w:val="none" w:sz="0" w:space="0" w:color="auto"/>
            <w:right w:val="none" w:sz="0" w:space="0" w:color="auto"/>
          </w:divBdr>
        </w:div>
        <w:div w:id="1706363596">
          <w:marLeft w:val="0"/>
          <w:marRight w:val="0"/>
          <w:marTop w:val="0"/>
          <w:marBottom w:val="0"/>
          <w:divBdr>
            <w:top w:val="none" w:sz="0" w:space="0" w:color="auto"/>
            <w:left w:val="none" w:sz="0" w:space="0" w:color="auto"/>
            <w:bottom w:val="none" w:sz="0" w:space="0" w:color="auto"/>
            <w:right w:val="none" w:sz="0" w:space="0" w:color="auto"/>
          </w:divBdr>
          <w:divsChild>
            <w:div w:id="1312754808">
              <w:marLeft w:val="0"/>
              <w:marRight w:val="0"/>
              <w:marTop w:val="0"/>
              <w:marBottom w:val="0"/>
              <w:divBdr>
                <w:top w:val="none" w:sz="0" w:space="0" w:color="auto"/>
                <w:left w:val="none" w:sz="0" w:space="0" w:color="auto"/>
                <w:bottom w:val="none" w:sz="0" w:space="0" w:color="auto"/>
                <w:right w:val="none" w:sz="0" w:space="0" w:color="auto"/>
              </w:divBdr>
            </w:div>
          </w:divsChild>
        </w:div>
        <w:div w:id="1064184543">
          <w:marLeft w:val="0"/>
          <w:marRight w:val="0"/>
          <w:marTop w:val="0"/>
          <w:marBottom w:val="0"/>
          <w:divBdr>
            <w:top w:val="none" w:sz="0" w:space="0" w:color="auto"/>
            <w:left w:val="none" w:sz="0" w:space="0" w:color="auto"/>
            <w:bottom w:val="none" w:sz="0" w:space="0" w:color="auto"/>
            <w:right w:val="none" w:sz="0" w:space="0" w:color="auto"/>
          </w:divBdr>
        </w:div>
        <w:div w:id="1810395797">
          <w:marLeft w:val="0"/>
          <w:marRight w:val="0"/>
          <w:marTop w:val="0"/>
          <w:marBottom w:val="0"/>
          <w:divBdr>
            <w:top w:val="none" w:sz="0" w:space="0" w:color="auto"/>
            <w:left w:val="none" w:sz="0" w:space="0" w:color="auto"/>
            <w:bottom w:val="none" w:sz="0" w:space="0" w:color="auto"/>
            <w:right w:val="none" w:sz="0" w:space="0" w:color="auto"/>
          </w:divBdr>
          <w:divsChild>
            <w:div w:id="966205802">
              <w:marLeft w:val="0"/>
              <w:marRight w:val="0"/>
              <w:marTop w:val="0"/>
              <w:marBottom w:val="0"/>
              <w:divBdr>
                <w:top w:val="none" w:sz="0" w:space="0" w:color="auto"/>
                <w:left w:val="none" w:sz="0" w:space="0" w:color="auto"/>
                <w:bottom w:val="none" w:sz="0" w:space="0" w:color="auto"/>
                <w:right w:val="none" w:sz="0" w:space="0" w:color="auto"/>
              </w:divBdr>
            </w:div>
          </w:divsChild>
        </w:div>
        <w:div w:id="1879387710">
          <w:marLeft w:val="0"/>
          <w:marRight w:val="0"/>
          <w:marTop w:val="0"/>
          <w:marBottom w:val="0"/>
          <w:divBdr>
            <w:top w:val="none" w:sz="0" w:space="0" w:color="auto"/>
            <w:left w:val="none" w:sz="0" w:space="0" w:color="auto"/>
            <w:bottom w:val="none" w:sz="0" w:space="0" w:color="auto"/>
            <w:right w:val="none" w:sz="0" w:space="0" w:color="auto"/>
          </w:divBdr>
        </w:div>
        <w:div w:id="754935146">
          <w:marLeft w:val="0"/>
          <w:marRight w:val="0"/>
          <w:marTop w:val="0"/>
          <w:marBottom w:val="0"/>
          <w:divBdr>
            <w:top w:val="none" w:sz="0" w:space="0" w:color="auto"/>
            <w:left w:val="none" w:sz="0" w:space="0" w:color="auto"/>
            <w:bottom w:val="none" w:sz="0" w:space="0" w:color="auto"/>
            <w:right w:val="none" w:sz="0" w:space="0" w:color="auto"/>
          </w:divBdr>
          <w:divsChild>
            <w:div w:id="383482963">
              <w:marLeft w:val="0"/>
              <w:marRight w:val="0"/>
              <w:marTop w:val="0"/>
              <w:marBottom w:val="0"/>
              <w:divBdr>
                <w:top w:val="none" w:sz="0" w:space="0" w:color="auto"/>
                <w:left w:val="none" w:sz="0" w:space="0" w:color="auto"/>
                <w:bottom w:val="none" w:sz="0" w:space="0" w:color="auto"/>
                <w:right w:val="none" w:sz="0" w:space="0" w:color="auto"/>
              </w:divBdr>
            </w:div>
          </w:divsChild>
        </w:div>
        <w:div w:id="1243023729">
          <w:marLeft w:val="0"/>
          <w:marRight w:val="0"/>
          <w:marTop w:val="0"/>
          <w:marBottom w:val="0"/>
          <w:divBdr>
            <w:top w:val="none" w:sz="0" w:space="0" w:color="auto"/>
            <w:left w:val="none" w:sz="0" w:space="0" w:color="auto"/>
            <w:bottom w:val="none" w:sz="0" w:space="0" w:color="auto"/>
            <w:right w:val="none" w:sz="0" w:space="0" w:color="auto"/>
          </w:divBdr>
        </w:div>
        <w:div w:id="2016224876">
          <w:marLeft w:val="0"/>
          <w:marRight w:val="0"/>
          <w:marTop w:val="0"/>
          <w:marBottom w:val="0"/>
          <w:divBdr>
            <w:top w:val="none" w:sz="0" w:space="0" w:color="auto"/>
            <w:left w:val="none" w:sz="0" w:space="0" w:color="auto"/>
            <w:bottom w:val="none" w:sz="0" w:space="0" w:color="auto"/>
            <w:right w:val="none" w:sz="0" w:space="0" w:color="auto"/>
          </w:divBdr>
          <w:divsChild>
            <w:div w:id="845439933">
              <w:marLeft w:val="0"/>
              <w:marRight w:val="0"/>
              <w:marTop w:val="0"/>
              <w:marBottom w:val="0"/>
              <w:divBdr>
                <w:top w:val="none" w:sz="0" w:space="0" w:color="auto"/>
                <w:left w:val="none" w:sz="0" w:space="0" w:color="auto"/>
                <w:bottom w:val="none" w:sz="0" w:space="0" w:color="auto"/>
                <w:right w:val="none" w:sz="0" w:space="0" w:color="auto"/>
              </w:divBdr>
            </w:div>
          </w:divsChild>
        </w:div>
        <w:div w:id="225726633">
          <w:marLeft w:val="0"/>
          <w:marRight w:val="0"/>
          <w:marTop w:val="0"/>
          <w:marBottom w:val="0"/>
          <w:divBdr>
            <w:top w:val="none" w:sz="0" w:space="0" w:color="auto"/>
            <w:left w:val="none" w:sz="0" w:space="0" w:color="auto"/>
            <w:bottom w:val="none" w:sz="0" w:space="0" w:color="auto"/>
            <w:right w:val="none" w:sz="0" w:space="0" w:color="auto"/>
          </w:divBdr>
        </w:div>
        <w:div w:id="1687901977">
          <w:marLeft w:val="0"/>
          <w:marRight w:val="0"/>
          <w:marTop w:val="0"/>
          <w:marBottom w:val="0"/>
          <w:divBdr>
            <w:top w:val="none" w:sz="0" w:space="0" w:color="auto"/>
            <w:left w:val="none" w:sz="0" w:space="0" w:color="auto"/>
            <w:bottom w:val="none" w:sz="0" w:space="0" w:color="auto"/>
            <w:right w:val="none" w:sz="0" w:space="0" w:color="auto"/>
          </w:divBdr>
          <w:divsChild>
            <w:div w:id="203644206">
              <w:marLeft w:val="0"/>
              <w:marRight w:val="0"/>
              <w:marTop w:val="0"/>
              <w:marBottom w:val="0"/>
              <w:divBdr>
                <w:top w:val="none" w:sz="0" w:space="0" w:color="auto"/>
                <w:left w:val="none" w:sz="0" w:space="0" w:color="auto"/>
                <w:bottom w:val="none" w:sz="0" w:space="0" w:color="auto"/>
                <w:right w:val="none" w:sz="0" w:space="0" w:color="auto"/>
              </w:divBdr>
            </w:div>
          </w:divsChild>
        </w:div>
        <w:div w:id="461536451">
          <w:marLeft w:val="0"/>
          <w:marRight w:val="0"/>
          <w:marTop w:val="300"/>
          <w:marBottom w:val="0"/>
          <w:divBdr>
            <w:top w:val="none" w:sz="0" w:space="0" w:color="auto"/>
            <w:left w:val="none" w:sz="0" w:space="0" w:color="auto"/>
            <w:bottom w:val="none" w:sz="0" w:space="0" w:color="auto"/>
            <w:right w:val="none" w:sz="0" w:space="0" w:color="auto"/>
          </w:divBdr>
          <w:divsChild>
            <w:div w:id="696347853">
              <w:marLeft w:val="0"/>
              <w:marRight w:val="0"/>
              <w:marTop w:val="0"/>
              <w:marBottom w:val="0"/>
              <w:divBdr>
                <w:top w:val="none" w:sz="0" w:space="0" w:color="auto"/>
                <w:left w:val="none" w:sz="0" w:space="0" w:color="auto"/>
                <w:bottom w:val="none" w:sz="0" w:space="0" w:color="auto"/>
                <w:right w:val="none" w:sz="0" w:space="0" w:color="auto"/>
              </w:divBdr>
              <w:divsChild>
                <w:div w:id="190752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512082">
          <w:marLeft w:val="0"/>
          <w:marRight w:val="0"/>
          <w:marTop w:val="300"/>
          <w:marBottom w:val="0"/>
          <w:divBdr>
            <w:top w:val="none" w:sz="0" w:space="0" w:color="auto"/>
            <w:left w:val="none" w:sz="0" w:space="0" w:color="auto"/>
            <w:bottom w:val="none" w:sz="0" w:space="0" w:color="auto"/>
            <w:right w:val="none" w:sz="0" w:space="0" w:color="auto"/>
          </w:divBdr>
          <w:divsChild>
            <w:div w:id="1925605168">
              <w:marLeft w:val="0"/>
              <w:marRight w:val="0"/>
              <w:marTop w:val="0"/>
              <w:marBottom w:val="0"/>
              <w:divBdr>
                <w:top w:val="none" w:sz="0" w:space="0" w:color="auto"/>
                <w:left w:val="none" w:sz="0" w:space="0" w:color="auto"/>
                <w:bottom w:val="none" w:sz="0" w:space="0" w:color="auto"/>
                <w:right w:val="none" w:sz="0" w:space="0" w:color="auto"/>
              </w:divBdr>
              <w:divsChild>
                <w:div w:id="2141720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265072">
          <w:marLeft w:val="0"/>
          <w:marRight w:val="0"/>
          <w:marTop w:val="300"/>
          <w:marBottom w:val="0"/>
          <w:divBdr>
            <w:top w:val="none" w:sz="0" w:space="0" w:color="auto"/>
            <w:left w:val="none" w:sz="0" w:space="0" w:color="auto"/>
            <w:bottom w:val="none" w:sz="0" w:space="0" w:color="auto"/>
            <w:right w:val="none" w:sz="0" w:space="0" w:color="auto"/>
          </w:divBdr>
          <w:divsChild>
            <w:div w:id="1186748422">
              <w:marLeft w:val="0"/>
              <w:marRight w:val="0"/>
              <w:marTop w:val="0"/>
              <w:marBottom w:val="0"/>
              <w:divBdr>
                <w:top w:val="none" w:sz="0" w:space="0" w:color="auto"/>
                <w:left w:val="none" w:sz="0" w:space="0" w:color="auto"/>
                <w:bottom w:val="none" w:sz="0" w:space="0" w:color="auto"/>
                <w:right w:val="none" w:sz="0" w:space="0" w:color="auto"/>
              </w:divBdr>
              <w:divsChild>
                <w:div w:id="572356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815006">
      <w:bodyDiv w:val="1"/>
      <w:marLeft w:val="0"/>
      <w:marRight w:val="0"/>
      <w:marTop w:val="0"/>
      <w:marBottom w:val="0"/>
      <w:divBdr>
        <w:top w:val="none" w:sz="0" w:space="0" w:color="auto"/>
        <w:left w:val="none" w:sz="0" w:space="0" w:color="auto"/>
        <w:bottom w:val="none" w:sz="0" w:space="0" w:color="auto"/>
        <w:right w:val="none" w:sz="0" w:space="0" w:color="auto"/>
      </w:divBdr>
    </w:div>
    <w:div w:id="1953197258">
      <w:bodyDiv w:val="1"/>
      <w:marLeft w:val="0"/>
      <w:marRight w:val="0"/>
      <w:marTop w:val="0"/>
      <w:marBottom w:val="0"/>
      <w:divBdr>
        <w:top w:val="none" w:sz="0" w:space="0" w:color="auto"/>
        <w:left w:val="none" w:sz="0" w:space="0" w:color="auto"/>
        <w:bottom w:val="none" w:sz="0" w:space="0" w:color="auto"/>
        <w:right w:val="none" w:sz="0" w:space="0" w:color="auto"/>
      </w:divBdr>
    </w:div>
    <w:div w:id="1956860622">
      <w:bodyDiv w:val="1"/>
      <w:marLeft w:val="0"/>
      <w:marRight w:val="0"/>
      <w:marTop w:val="0"/>
      <w:marBottom w:val="0"/>
      <w:divBdr>
        <w:top w:val="none" w:sz="0" w:space="0" w:color="auto"/>
        <w:left w:val="none" w:sz="0" w:space="0" w:color="auto"/>
        <w:bottom w:val="none" w:sz="0" w:space="0" w:color="auto"/>
        <w:right w:val="none" w:sz="0" w:space="0" w:color="auto"/>
      </w:divBdr>
      <w:divsChild>
        <w:div w:id="251625106">
          <w:marLeft w:val="0"/>
          <w:marRight w:val="0"/>
          <w:marTop w:val="0"/>
          <w:marBottom w:val="0"/>
          <w:divBdr>
            <w:top w:val="none" w:sz="0" w:space="0" w:color="auto"/>
            <w:left w:val="none" w:sz="0" w:space="0" w:color="auto"/>
            <w:bottom w:val="none" w:sz="0" w:space="0" w:color="auto"/>
            <w:right w:val="none" w:sz="0" w:space="0" w:color="auto"/>
          </w:divBdr>
        </w:div>
        <w:div w:id="837496853">
          <w:marLeft w:val="0"/>
          <w:marRight w:val="0"/>
          <w:marTop w:val="0"/>
          <w:marBottom w:val="0"/>
          <w:divBdr>
            <w:top w:val="none" w:sz="0" w:space="0" w:color="auto"/>
            <w:left w:val="none" w:sz="0" w:space="0" w:color="auto"/>
            <w:bottom w:val="none" w:sz="0" w:space="0" w:color="auto"/>
            <w:right w:val="none" w:sz="0" w:space="0" w:color="auto"/>
          </w:divBdr>
          <w:divsChild>
            <w:div w:id="1170170167">
              <w:marLeft w:val="0"/>
              <w:marRight w:val="0"/>
              <w:marTop w:val="0"/>
              <w:marBottom w:val="0"/>
              <w:divBdr>
                <w:top w:val="none" w:sz="0" w:space="0" w:color="auto"/>
                <w:left w:val="none" w:sz="0" w:space="0" w:color="auto"/>
                <w:bottom w:val="none" w:sz="0" w:space="0" w:color="auto"/>
                <w:right w:val="none" w:sz="0" w:space="0" w:color="auto"/>
              </w:divBdr>
            </w:div>
          </w:divsChild>
        </w:div>
        <w:div w:id="885995107">
          <w:marLeft w:val="0"/>
          <w:marRight w:val="0"/>
          <w:marTop w:val="0"/>
          <w:marBottom w:val="0"/>
          <w:divBdr>
            <w:top w:val="none" w:sz="0" w:space="0" w:color="auto"/>
            <w:left w:val="none" w:sz="0" w:space="0" w:color="auto"/>
            <w:bottom w:val="none" w:sz="0" w:space="0" w:color="auto"/>
            <w:right w:val="none" w:sz="0" w:space="0" w:color="auto"/>
          </w:divBdr>
        </w:div>
        <w:div w:id="2048680770">
          <w:marLeft w:val="0"/>
          <w:marRight w:val="0"/>
          <w:marTop w:val="0"/>
          <w:marBottom w:val="0"/>
          <w:divBdr>
            <w:top w:val="none" w:sz="0" w:space="0" w:color="auto"/>
            <w:left w:val="none" w:sz="0" w:space="0" w:color="auto"/>
            <w:bottom w:val="none" w:sz="0" w:space="0" w:color="auto"/>
            <w:right w:val="none" w:sz="0" w:space="0" w:color="auto"/>
          </w:divBdr>
          <w:divsChild>
            <w:div w:id="158663657">
              <w:marLeft w:val="0"/>
              <w:marRight w:val="0"/>
              <w:marTop w:val="0"/>
              <w:marBottom w:val="0"/>
              <w:divBdr>
                <w:top w:val="none" w:sz="0" w:space="0" w:color="auto"/>
                <w:left w:val="none" w:sz="0" w:space="0" w:color="auto"/>
                <w:bottom w:val="none" w:sz="0" w:space="0" w:color="auto"/>
                <w:right w:val="none" w:sz="0" w:space="0" w:color="auto"/>
              </w:divBdr>
            </w:div>
          </w:divsChild>
        </w:div>
        <w:div w:id="1908957122">
          <w:marLeft w:val="0"/>
          <w:marRight w:val="0"/>
          <w:marTop w:val="0"/>
          <w:marBottom w:val="0"/>
          <w:divBdr>
            <w:top w:val="none" w:sz="0" w:space="0" w:color="auto"/>
            <w:left w:val="none" w:sz="0" w:space="0" w:color="auto"/>
            <w:bottom w:val="none" w:sz="0" w:space="0" w:color="auto"/>
            <w:right w:val="none" w:sz="0" w:space="0" w:color="auto"/>
          </w:divBdr>
        </w:div>
        <w:div w:id="317464440">
          <w:marLeft w:val="0"/>
          <w:marRight w:val="0"/>
          <w:marTop w:val="0"/>
          <w:marBottom w:val="0"/>
          <w:divBdr>
            <w:top w:val="none" w:sz="0" w:space="0" w:color="auto"/>
            <w:left w:val="none" w:sz="0" w:space="0" w:color="auto"/>
            <w:bottom w:val="none" w:sz="0" w:space="0" w:color="auto"/>
            <w:right w:val="none" w:sz="0" w:space="0" w:color="auto"/>
          </w:divBdr>
          <w:divsChild>
            <w:div w:id="771052507">
              <w:marLeft w:val="0"/>
              <w:marRight w:val="0"/>
              <w:marTop w:val="0"/>
              <w:marBottom w:val="0"/>
              <w:divBdr>
                <w:top w:val="none" w:sz="0" w:space="0" w:color="auto"/>
                <w:left w:val="none" w:sz="0" w:space="0" w:color="auto"/>
                <w:bottom w:val="none" w:sz="0" w:space="0" w:color="auto"/>
                <w:right w:val="none" w:sz="0" w:space="0" w:color="auto"/>
              </w:divBdr>
            </w:div>
          </w:divsChild>
        </w:div>
        <w:div w:id="1084104864">
          <w:marLeft w:val="0"/>
          <w:marRight w:val="0"/>
          <w:marTop w:val="0"/>
          <w:marBottom w:val="0"/>
          <w:divBdr>
            <w:top w:val="none" w:sz="0" w:space="0" w:color="auto"/>
            <w:left w:val="none" w:sz="0" w:space="0" w:color="auto"/>
            <w:bottom w:val="none" w:sz="0" w:space="0" w:color="auto"/>
            <w:right w:val="none" w:sz="0" w:space="0" w:color="auto"/>
          </w:divBdr>
        </w:div>
        <w:div w:id="79063476">
          <w:marLeft w:val="0"/>
          <w:marRight w:val="0"/>
          <w:marTop w:val="0"/>
          <w:marBottom w:val="0"/>
          <w:divBdr>
            <w:top w:val="none" w:sz="0" w:space="0" w:color="auto"/>
            <w:left w:val="none" w:sz="0" w:space="0" w:color="auto"/>
            <w:bottom w:val="none" w:sz="0" w:space="0" w:color="auto"/>
            <w:right w:val="none" w:sz="0" w:space="0" w:color="auto"/>
          </w:divBdr>
          <w:divsChild>
            <w:div w:id="877399184">
              <w:marLeft w:val="0"/>
              <w:marRight w:val="0"/>
              <w:marTop w:val="0"/>
              <w:marBottom w:val="0"/>
              <w:divBdr>
                <w:top w:val="none" w:sz="0" w:space="0" w:color="auto"/>
                <w:left w:val="none" w:sz="0" w:space="0" w:color="auto"/>
                <w:bottom w:val="none" w:sz="0" w:space="0" w:color="auto"/>
                <w:right w:val="none" w:sz="0" w:space="0" w:color="auto"/>
              </w:divBdr>
            </w:div>
          </w:divsChild>
        </w:div>
        <w:div w:id="1323390830">
          <w:marLeft w:val="0"/>
          <w:marRight w:val="0"/>
          <w:marTop w:val="0"/>
          <w:marBottom w:val="0"/>
          <w:divBdr>
            <w:top w:val="none" w:sz="0" w:space="0" w:color="auto"/>
            <w:left w:val="none" w:sz="0" w:space="0" w:color="auto"/>
            <w:bottom w:val="none" w:sz="0" w:space="0" w:color="auto"/>
            <w:right w:val="none" w:sz="0" w:space="0" w:color="auto"/>
          </w:divBdr>
        </w:div>
        <w:div w:id="2132555486">
          <w:marLeft w:val="0"/>
          <w:marRight w:val="0"/>
          <w:marTop w:val="0"/>
          <w:marBottom w:val="0"/>
          <w:divBdr>
            <w:top w:val="none" w:sz="0" w:space="0" w:color="auto"/>
            <w:left w:val="none" w:sz="0" w:space="0" w:color="auto"/>
            <w:bottom w:val="none" w:sz="0" w:space="0" w:color="auto"/>
            <w:right w:val="none" w:sz="0" w:space="0" w:color="auto"/>
          </w:divBdr>
          <w:divsChild>
            <w:div w:id="1162162836">
              <w:marLeft w:val="0"/>
              <w:marRight w:val="0"/>
              <w:marTop w:val="0"/>
              <w:marBottom w:val="0"/>
              <w:divBdr>
                <w:top w:val="none" w:sz="0" w:space="0" w:color="auto"/>
                <w:left w:val="none" w:sz="0" w:space="0" w:color="auto"/>
                <w:bottom w:val="none" w:sz="0" w:space="0" w:color="auto"/>
                <w:right w:val="none" w:sz="0" w:space="0" w:color="auto"/>
              </w:divBdr>
            </w:div>
          </w:divsChild>
        </w:div>
        <w:div w:id="1772432002">
          <w:marLeft w:val="0"/>
          <w:marRight w:val="0"/>
          <w:marTop w:val="0"/>
          <w:marBottom w:val="0"/>
          <w:divBdr>
            <w:top w:val="none" w:sz="0" w:space="0" w:color="auto"/>
            <w:left w:val="none" w:sz="0" w:space="0" w:color="auto"/>
            <w:bottom w:val="none" w:sz="0" w:space="0" w:color="auto"/>
            <w:right w:val="none" w:sz="0" w:space="0" w:color="auto"/>
          </w:divBdr>
        </w:div>
        <w:div w:id="30963185">
          <w:marLeft w:val="0"/>
          <w:marRight w:val="0"/>
          <w:marTop w:val="0"/>
          <w:marBottom w:val="0"/>
          <w:divBdr>
            <w:top w:val="none" w:sz="0" w:space="0" w:color="auto"/>
            <w:left w:val="none" w:sz="0" w:space="0" w:color="auto"/>
            <w:bottom w:val="none" w:sz="0" w:space="0" w:color="auto"/>
            <w:right w:val="none" w:sz="0" w:space="0" w:color="auto"/>
          </w:divBdr>
          <w:divsChild>
            <w:div w:id="1603300800">
              <w:marLeft w:val="0"/>
              <w:marRight w:val="0"/>
              <w:marTop w:val="0"/>
              <w:marBottom w:val="0"/>
              <w:divBdr>
                <w:top w:val="none" w:sz="0" w:space="0" w:color="auto"/>
                <w:left w:val="none" w:sz="0" w:space="0" w:color="auto"/>
                <w:bottom w:val="none" w:sz="0" w:space="0" w:color="auto"/>
                <w:right w:val="none" w:sz="0" w:space="0" w:color="auto"/>
              </w:divBdr>
            </w:div>
          </w:divsChild>
        </w:div>
        <w:div w:id="1207723370">
          <w:marLeft w:val="0"/>
          <w:marRight w:val="0"/>
          <w:marTop w:val="0"/>
          <w:marBottom w:val="0"/>
          <w:divBdr>
            <w:top w:val="none" w:sz="0" w:space="0" w:color="auto"/>
            <w:left w:val="none" w:sz="0" w:space="0" w:color="auto"/>
            <w:bottom w:val="none" w:sz="0" w:space="0" w:color="auto"/>
            <w:right w:val="none" w:sz="0" w:space="0" w:color="auto"/>
          </w:divBdr>
        </w:div>
        <w:div w:id="291054773">
          <w:marLeft w:val="0"/>
          <w:marRight w:val="0"/>
          <w:marTop w:val="0"/>
          <w:marBottom w:val="0"/>
          <w:divBdr>
            <w:top w:val="none" w:sz="0" w:space="0" w:color="auto"/>
            <w:left w:val="none" w:sz="0" w:space="0" w:color="auto"/>
            <w:bottom w:val="none" w:sz="0" w:space="0" w:color="auto"/>
            <w:right w:val="none" w:sz="0" w:space="0" w:color="auto"/>
          </w:divBdr>
          <w:divsChild>
            <w:div w:id="795298281">
              <w:marLeft w:val="0"/>
              <w:marRight w:val="0"/>
              <w:marTop w:val="0"/>
              <w:marBottom w:val="0"/>
              <w:divBdr>
                <w:top w:val="none" w:sz="0" w:space="0" w:color="auto"/>
                <w:left w:val="none" w:sz="0" w:space="0" w:color="auto"/>
                <w:bottom w:val="none" w:sz="0" w:space="0" w:color="auto"/>
                <w:right w:val="none" w:sz="0" w:space="0" w:color="auto"/>
              </w:divBdr>
            </w:div>
          </w:divsChild>
        </w:div>
        <w:div w:id="1759250709">
          <w:marLeft w:val="0"/>
          <w:marRight w:val="0"/>
          <w:marTop w:val="300"/>
          <w:marBottom w:val="0"/>
          <w:divBdr>
            <w:top w:val="none" w:sz="0" w:space="0" w:color="auto"/>
            <w:left w:val="none" w:sz="0" w:space="0" w:color="auto"/>
            <w:bottom w:val="none" w:sz="0" w:space="0" w:color="auto"/>
            <w:right w:val="none" w:sz="0" w:space="0" w:color="auto"/>
          </w:divBdr>
          <w:divsChild>
            <w:div w:id="1434663045">
              <w:marLeft w:val="0"/>
              <w:marRight w:val="0"/>
              <w:marTop w:val="0"/>
              <w:marBottom w:val="0"/>
              <w:divBdr>
                <w:top w:val="none" w:sz="0" w:space="0" w:color="auto"/>
                <w:left w:val="none" w:sz="0" w:space="0" w:color="auto"/>
                <w:bottom w:val="none" w:sz="0" w:space="0" w:color="auto"/>
                <w:right w:val="none" w:sz="0" w:space="0" w:color="auto"/>
              </w:divBdr>
              <w:divsChild>
                <w:div w:id="1375695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186296">
          <w:marLeft w:val="0"/>
          <w:marRight w:val="0"/>
          <w:marTop w:val="300"/>
          <w:marBottom w:val="0"/>
          <w:divBdr>
            <w:top w:val="none" w:sz="0" w:space="0" w:color="auto"/>
            <w:left w:val="none" w:sz="0" w:space="0" w:color="auto"/>
            <w:bottom w:val="none" w:sz="0" w:space="0" w:color="auto"/>
            <w:right w:val="none" w:sz="0" w:space="0" w:color="auto"/>
          </w:divBdr>
          <w:divsChild>
            <w:div w:id="1301349070">
              <w:marLeft w:val="0"/>
              <w:marRight w:val="0"/>
              <w:marTop w:val="0"/>
              <w:marBottom w:val="0"/>
              <w:divBdr>
                <w:top w:val="none" w:sz="0" w:space="0" w:color="auto"/>
                <w:left w:val="none" w:sz="0" w:space="0" w:color="auto"/>
                <w:bottom w:val="none" w:sz="0" w:space="0" w:color="auto"/>
                <w:right w:val="none" w:sz="0" w:space="0" w:color="auto"/>
              </w:divBdr>
              <w:divsChild>
                <w:div w:id="17306914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78119">
          <w:marLeft w:val="0"/>
          <w:marRight w:val="0"/>
          <w:marTop w:val="300"/>
          <w:marBottom w:val="0"/>
          <w:divBdr>
            <w:top w:val="none" w:sz="0" w:space="0" w:color="auto"/>
            <w:left w:val="none" w:sz="0" w:space="0" w:color="auto"/>
            <w:bottom w:val="none" w:sz="0" w:space="0" w:color="auto"/>
            <w:right w:val="none" w:sz="0" w:space="0" w:color="auto"/>
          </w:divBdr>
          <w:divsChild>
            <w:div w:id="1542815469">
              <w:marLeft w:val="0"/>
              <w:marRight w:val="0"/>
              <w:marTop w:val="0"/>
              <w:marBottom w:val="0"/>
              <w:divBdr>
                <w:top w:val="none" w:sz="0" w:space="0" w:color="auto"/>
                <w:left w:val="none" w:sz="0" w:space="0" w:color="auto"/>
                <w:bottom w:val="none" w:sz="0" w:space="0" w:color="auto"/>
                <w:right w:val="none" w:sz="0" w:space="0" w:color="auto"/>
              </w:divBdr>
              <w:divsChild>
                <w:div w:id="1239511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3711515">
          <w:marLeft w:val="0"/>
          <w:marRight w:val="0"/>
          <w:marTop w:val="300"/>
          <w:marBottom w:val="0"/>
          <w:divBdr>
            <w:top w:val="none" w:sz="0" w:space="0" w:color="auto"/>
            <w:left w:val="none" w:sz="0" w:space="0" w:color="auto"/>
            <w:bottom w:val="none" w:sz="0" w:space="0" w:color="auto"/>
            <w:right w:val="none" w:sz="0" w:space="0" w:color="auto"/>
          </w:divBdr>
          <w:divsChild>
            <w:div w:id="1439838142">
              <w:marLeft w:val="0"/>
              <w:marRight w:val="0"/>
              <w:marTop w:val="0"/>
              <w:marBottom w:val="0"/>
              <w:divBdr>
                <w:top w:val="none" w:sz="0" w:space="0" w:color="auto"/>
                <w:left w:val="none" w:sz="0" w:space="0" w:color="auto"/>
                <w:bottom w:val="none" w:sz="0" w:space="0" w:color="auto"/>
                <w:right w:val="none" w:sz="0" w:space="0" w:color="auto"/>
              </w:divBdr>
              <w:divsChild>
                <w:div w:id="679699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8101075">
      <w:bodyDiv w:val="1"/>
      <w:marLeft w:val="0"/>
      <w:marRight w:val="0"/>
      <w:marTop w:val="0"/>
      <w:marBottom w:val="0"/>
      <w:divBdr>
        <w:top w:val="none" w:sz="0" w:space="0" w:color="auto"/>
        <w:left w:val="none" w:sz="0" w:space="0" w:color="auto"/>
        <w:bottom w:val="none" w:sz="0" w:space="0" w:color="auto"/>
        <w:right w:val="none" w:sz="0" w:space="0" w:color="auto"/>
      </w:divBdr>
    </w:div>
    <w:div w:id="1969774290">
      <w:bodyDiv w:val="1"/>
      <w:marLeft w:val="0"/>
      <w:marRight w:val="0"/>
      <w:marTop w:val="0"/>
      <w:marBottom w:val="0"/>
      <w:divBdr>
        <w:top w:val="none" w:sz="0" w:space="0" w:color="auto"/>
        <w:left w:val="none" w:sz="0" w:space="0" w:color="auto"/>
        <w:bottom w:val="none" w:sz="0" w:space="0" w:color="auto"/>
        <w:right w:val="none" w:sz="0" w:space="0" w:color="auto"/>
      </w:divBdr>
      <w:divsChild>
        <w:div w:id="466363163">
          <w:marLeft w:val="0"/>
          <w:marRight w:val="0"/>
          <w:marTop w:val="0"/>
          <w:marBottom w:val="0"/>
          <w:divBdr>
            <w:top w:val="none" w:sz="0" w:space="0" w:color="auto"/>
            <w:left w:val="none" w:sz="0" w:space="0" w:color="auto"/>
            <w:bottom w:val="none" w:sz="0" w:space="0" w:color="auto"/>
            <w:right w:val="none" w:sz="0" w:space="0" w:color="auto"/>
          </w:divBdr>
        </w:div>
        <w:div w:id="761604171">
          <w:marLeft w:val="0"/>
          <w:marRight w:val="0"/>
          <w:marTop w:val="0"/>
          <w:marBottom w:val="0"/>
          <w:divBdr>
            <w:top w:val="none" w:sz="0" w:space="0" w:color="auto"/>
            <w:left w:val="none" w:sz="0" w:space="0" w:color="auto"/>
            <w:bottom w:val="none" w:sz="0" w:space="0" w:color="auto"/>
            <w:right w:val="none" w:sz="0" w:space="0" w:color="auto"/>
          </w:divBdr>
          <w:divsChild>
            <w:div w:id="1383287341">
              <w:marLeft w:val="0"/>
              <w:marRight w:val="0"/>
              <w:marTop w:val="0"/>
              <w:marBottom w:val="0"/>
              <w:divBdr>
                <w:top w:val="none" w:sz="0" w:space="0" w:color="auto"/>
                <w:left w:val="none" w:sz="0" w:space="0" w:color="auto"/>
                <w:bottom w:val="none" w:sz="0" w:space="0" w:color="auto"/>
                <w:right w:val="none" w:sz="0" w:space="0" w:color="auto"/>
              </w:divBdr>
            </w:div>
          </w:divsChild>
        </w:div>
        <w:div w:id="1304387719">
          <w:marLeft w:val="0"/>
          <w:marRight w:val="0"/>
          <w:marTop w:val="0"/>
          <w:marBottom w:val="0"/>
          <w:divBdr>
            <w:top w:val="none" w:sz="0" w:space="0" w:color="auto"/>
            <w:left w:val="none" w:sz="0" w:space="0" w:color="auto"/>
            <w:bottom w:val="none" w:sz="0" w:space="0" w:color="auto"/>
            <w:right w:val="none" w:sz="0" w:space="0" w:color="auto"/>
          </w:divBdr>
        </w:div>
        <w:div w:id="1849365441">
          <w:marLeft w:val="0"/>
          <w:marRight w:val="0"/>
          <w:marTop w:val="0"/>
          <w:marBottom w:val="0"/>
          <w:divBdr>
            <w:top w:val="none" w:sz="0" w:space="0" w:color="auto"/>
            <w:left w:val="none" w:sz="0" w:space="0" w:color="auto"/>
            <w:bottom w:val="none" w:sz="0" w:space="0" w:color="auto"/>
            <w:right w:val="none" w:sz="0" w:space="0" w:color="auto"/>
          </w:divBdr>
          <w:divsChild>
            <w:div w:id="962881099">
              <w:marLeft w:val="0"/>
              <w:marRight w:val="0"/>
              <w:marTop w:val="0"/>
              <w:marBottom w:val="0"/>
              <w:divBdr>
                <w:top w:val="none" w:sz="0" w:space="0" w:color="auto"/>
                <w:left w:val="none" w:sz="0" w:space="0" w:color="auto"/>
                <w:bottom w:val="none" w:sz="0" w:space="0" w:color="auto"/>
                <w:right w:val="none" w:sz="0" w:space="0" w:color="auto"/>
              </w:divBdr>
            </w:div>
          </w:divsChild>
        </w:div>
        <w:div w:id="1474718846">
          <w:marLeft w:val="0"/>
          <w:marRight w:val="0"/>
          <w:marTop w:val="0"/>
          <w:marBottom w:val="0"/>
          <w:divBdr>
            <w:top w:val="none" w:sz="0" w:space="0" w:color="auto"/>
            <w:left w:val="none" w:sz="0" w:space="0" w:color="auto"/>
            <w:bottom w:val="none" w:sz="0" w:space="0" w:color="auto"/>
            <w:right w:val="none" w:sz="0" w:space="0" w:color="auto"/>
          </w:divBdr>
        </w:div>
        <w:div w:id="2126270109">
          <w:marLeft w:val="0"/>
          <w:marRight w:val="0"/>
          <w:marTop w:val="0"/>
          <w:marBottom w:val="0"/>
          <w:divBdr>
            <w:top w:val="none" w:sz="0" w:space="0" w:color="auto"/>
            <w:left w:val="none" w:sz="0" w:space="0" w:color="auto"/>
            <w:bottom w:val="none" w:sz="0" w:space="0" w:color="auto"/>
            <w:right w:val="none" w:sz="0" w:space="0" w:color="auto"/>
          </w:divBdr>
          <w:divsChild>
            <w:div w:id="925571938">
              <w:marLeft w:val="0"/>
              <w:marRight w:val="0"/>
              <w:marTop w:val="0"/>
              <w:marBottom w:val="0"/>
              <w:divBdr>
                <w:top w:val="none" w:sz="0" w:space="0" w:color="auto"/>
                <w:left w:val="none" w:sz="0" w:space="0" w:color="auto"/>
                <w:bottom w:val="none" w:sz="0" w:space="0" w:color="auto"/>
                <w:right w:val="none" w:sz="0" w:space="0" w:color="auto"/>
              </w:divBdr>
            </w:div>
          </w:divsChild>
        </w:div>
        <w:div w:id="115107852">
          <w:marLeft w:val="0"/>
          <w:marRight w:val="0"/>
          <w:marTop w:val="0"/>
          <w:marBottom w:val="0"/>
          <w:divBdr>
            <w:top w:val="none" w:sz="0" w:space="0" w:color="auto"/>
            <w:left w:val="none" w:sz="0" w:space="0" w:color="auto"/>
            <w:bottom w:val="none" w:sz="0" w:space="0" w:color="auto"/>
            <w:right w:val="none" w:sz="0" w:space="0" w:color="auto"/>
          </w:divBdr>
        </w:div>
        <w:div w:id="1520122151">
          <w:marLeft w:val="0"/>
          <w:marRight w:val="0"/>
          <w:marTop w:val="0"/>
          <w:marBottom w:val="0"/>
          <w:divBdr>
            <w:top w:val="none" w:sz="0" w:space="0" w:color="auto"/>
            <w:left w:val="none" w:sz="0" w:space="0" w:color="auto"/>
            <w:bottom w:val="none" w:sz="0" w:space="0" w:color="auto"/>
            <w:right w:val="none" w:sz="0" w:space="0" w:color="auto"/>
          </w:divBdr>
          <w:divsChild>
            <w:div w:id="1207572087">
              <w:marLeft w:val="0"/>
              <w:marRight w:val="0"/>
              <w:marTop w:val="0"/>
              <w:marBottom w:val="0"/>
              <w:divBdr>
                <w:top w:val="none" w:sz="0" w:space="0" w:color="auto"/>
                <w:left w:val="none" w:sz="0" w:space="0" w:color="auto"/>
                <w:bottom w:val="none" w:sz="0" w:space="0" w:color="auto"/>
                <w:right w:val="none" w:sz="0" w:space="0" w:color="auto"/>
              </w:divBdr>
            </w:div>
          </w:divsChild>
        </w:div>
        <w:div w:id="810557329">
          <w:marLeft w:val="0"/>
          <w:marRight w:val="0"/>
          <w:marTop w:val="0"/>
          <w:marBottom w:val="0"/>
          <w:divBdr>
            <w:top w:val="none" w:sz="0" w:space="0" w:color="auto"/>
            <w:left w:val="none" w:sz="0" w:space="0" w:color="auto"/>
            <w:bottom w:val="none" w:sz="0" w:space="0" w:color="auto"/>
            <w:right w:val="none" w:sz="0" w:space="0" w:color="auto"/>
          </w:divBdr>
        </w:div>
        <w:div w:id="987899483">
          <w:marLeft w:val="0"/>
          <w:marRight w:val="0"/>
          <w:marTop w:val="0"/>
          <w:marBottom w:val="0"/>
          <w:divBdr>
            <w:top w:val="none" w:sz="0" w:space="0" w:color="auto"/>
            <w:left w:val="none" w:sz="0" w:space="0" w:color="auto"/>
            <w:bottom w:val="none" w:sz="0" w:space="0" w:color="auto"/>
            <w:right w:val="none" w:sz="0" w:space="0" w:color="auto"/>
          </w:divBdr>
          <w:divsChild>
            <w:div w:id="444008944">
              <w:marLeft w:val="0"/>
              <w:marRight w:val="0"/>
              <w:marTop w:val="0"/>
              <w:marBottom w:val="0"/>
              <w:divBdr>
                <w:top w:val="none" w:sz="0" w:space="0" w:color="auto"/>
                <w:left w:val="none" w:sz="0" w:space="0" w:color="auto"/>
                <w:bottom w:val="none" w:sz="0" w:space="0" w:color="auto"/>
                <w:right w:val="none" w:sz="0" w:space="0" w:color="auto"/>
              </w:divBdr>
            </w:div>
          </w:divsChild>
        </w:div>
        <w:div w:id="2118284828">
          <w:marLeft w:val="0"/>
          <w:marRight w:val="0"/>
          <w:marTop w:val="0"/>
          <w:marBottom w:val="0"/>
          <w:divBdr>
            <w:top w:val="none" w:sz="0" w:space="0" w:color="auto"/>
            <w:left w:val="none" w:sz="0" w:space="0" w:color="auto"/>
            <w:bottom w:val="none" w:sz="0" w:space="0" w:color="auto"/>
            <w:right w:val="none" w:sz="0" w:space="0" w:color="auto"/>
          </w:divBdr>
        </w:div>
        <w:div w:id="1856456799">
          <w:marLeft w:val="0"/>
          <w:marRight w:val="0"/>
          <w:marTop w:val="0"/>
          <w:marBottom w:val="0"/>
          <w:divBdr>
            <w:top w:val="none" w:sz="0" w:space="0" w:color="auto"/>
            <w:left w:val="none" w:sz="0" w:space="0" w:color="auto"/>
            <w:bottom w:val="none" w:sz="0" w:space="0" w:color="auto"/>
            <w:right w:val="none" w:sz="0" w:space="0" w:color="auto"/>
          </w:divBdr>
          <w:divsChild>
            <w:div w:id="1229683260">
              <w:marLeft w:val="0"/>
              <w:marRight w:val="0"/>
              <w:marTop w:val="0"/>
              <w:marBottom w:val="0"/>
              <w:divBdr>
                <w:top w:val="none" w:sz="0" w:space="0" w:color="auto"/>
                <w:left w:val="none" w:sz="0" w:space="0" w:color="auto"/>
                <w:bottom w:val="none" w:sz="0" w:space="0" w:color="auto"/>
                <w:right w:val="none" w:sz="0" w:space="0" w:color="auto"/>
              </w:divBdr>
            </w:div>
          </w:divsChild>
        </w:div>
        <w:div w:id="2095055795">
          <w:marLeft w:val="0"/>
          <w:marRight w:val="0"/>
          <w:marTop w:val="0"/>
          <w:marBottom w:val="0"/>
          <w:divBdr>
            <w:top w:val="none" w:sz="0" w:space="0" w:color="auto"/>
            <w:left w:val="none" w:sz="0" w:space="0" w:color="auto"/>
            <w:bottom w:val="none" w:sz="0" w:space="0" w:color="auto"/>
            <w:right w:val="none" w:sz="0" w:space="0" w:color="auto"/>
          </w:divBdr>
        </w:div>
        <w:div w:id="1698965818">
          <w:marLeft w:val="0"/>
          <w:marRight w:val="0"/>
          <w:marTop w:val="0"/>
          <w:marBottom w:val="0"/>
          <w:divBdr>
            <w:top w:val="none" w:sz="0" w:space="0" w:color="auto"/>
            <w:left w:val="none" w:sz="0" w:space="0" w:color="auto"/>
            <w:bottom w:val="none" w:sz="0" w:space="0" w:color="auto"/>
            <w:right w:val="none" w:sz="0" w:space="0" w:color="auto"/>
          </w:divBdr>
          <w:divsChild>
            <w:div w:id="2046639948">
              <w:marLeft w:val="0"/>
              <w:marRight w:val="0"/>
              <w:marTop w:val="0"/>
              <w:marBottom w:val="0"/>
              <w:divBdr>
                <w:top w:val="none" w:sz="0" w:space="0" w:color="auto"/>
                <w:left w:val="none" w:sz="0" w:space="0" w:color="auto"/>
                <w:bottom w:val="none" w:sz="0" w:space="0" w:color="auto"/>
                <w:right w:val="none" w:sz="0" w:space="0" w:color="auto"/>
              </w:divBdr>
            </w:div>
          </w:divsChild>
        </w:div>
        <w:div w:id="1216357831">
          <w:marLeft w:val="0"/>
          <w:marRight w:val="0"/>
          <w:marTop w:val="300"/>
          <w:marBottom w:val="0"/>
          <w:divBdr>
            <w:top w:val="none" w:sz="0" w:space="0" w:color="auto"/>
            <w:left w:val="none" w:sz="0" w:space="0" w:color="auto"/>
            <w:bottom w:val="none" w:sz="0" w:space="0" w:color="auto"/>
            <w:right w:val="none" w:sz="0" w:space="0" w:color="auto"/>
          </w:divBdr>
          <w:divsChild>
            <w:div w:id="70736961">
              <w:marLeft w:val="0"/>
              <w:marRight w:val="0"/>
              <w:marTop w:val="0"/>
              <w:marBottom w:val="0"/>
              <w:divBdr>
                <w:top w:val="none" w:sz="0" w:space="0" w:color="auto"/>
                <w:left w:val="none" w:sz="0" w:space="0" w:color="auto"/>
                <w:bottom w:val="none" w:sz="0" w:space="0" w:color="auto"/>
                <w:right w:val="none" w:sz="0" w:space="0" w:color="auto"/>
              </w:divBdr>
              <w:divsChild>
                <w:div w:id="5141510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6640666">
          <w:marLeft w:val="0"/>
          <w:marRight w:val="0"/>
          <w:marTop w:val="300"/>
          <w:marBottom w:val="0"/>
          <w:divBdr>
            <w:top w:val="none" w:sz="0" w:space="0" w:color="auto"/>
            <w:left w:val="none" w:sz="0" w:space="0" w:color="auto"/>
            <w:bottom w:val="none" w:sz="0" w:space="0" w:color="auto"/>
            <w:right w:val="none" w:sz="0" w:space="0" w:color="auto"/>
          </w:divBdr>
          <w:divsChild>
            <w:div w:id="1585335970">
              <w:marLeft w:val="0"/>
              <w:marRight w:val="0"/>
              <w:marTop w:val="0"/>
              <w:marBottom w:val="0"/>
              <w:divBdr>
                <w:top w:val="none" w:sz="0" w:space="0" w:color="auto"/>
                <w:left w:val="none" w:sz="0" w:space="0" w:color="auto"/>
                <w:bottom w:val="none" w:sz="0" w:space="0" w:color="auto"/>
                <w:right w:val="none" w:sz="0" w:space="0" w:color="auto"/>
              </w:divBdr>
              <w:divsChild>
                <w:div w:id="1316252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855065">
      <w:bodyDiv w:val="1"/>
      <w:marLeft w:val="0"/>
      <w:marRight w:val="0"/>
      <w:marTop w:val="0"/>
      <w:marBottom w:val="0"/>
      <w:divBdr>
        <w:top w:val="none" w:sz="0" w:space="0" w:color="auto"/>
        <w:left w:val="none" w:sz="0" w:space="0" w:color="auto"/>
        <w:bottom w:val="none" w:sz="0" w:space="0" w:color="auto"/>
        <w:right w:val="none" w:sz="0" w:space="0" w:color="auto"/>
      </w:divBdr>
    </w:div>
    <w:div w:id="1995181179">
      <w:bodyDiv w:val="1"/>
      <w:marLeft w:val="0"/>
      <w:marRight w:val="0"/>
      <w:marTop w:val="0"/>
      <w:marBottom w:val="0"/>
      <w:divBdr>
        <w:top w:val="none" w:sz="0" w:space="0" w:color="auto"/>
        <w:left w:val="none" w:sz="0" w:space="0" w:color="auto"/>
        <w:bottom w:val="none" w:sz="0" w:space="0" w:color="auto"/>
        <w:right w:val="none" w:sz="0" w:space="0" w:color="auto"/>
      </w:divBdr>
    </w:div>
    <w:div w:id="1999338020">
      <w:bodyDiv w:val="1"/>
      <w:marLeft w:val="0"/>
      <w:marRight w:val="0"/>
      <w:marTop w:val="0"/>
      <w:marBottom w:val="0"/>
      <w:divBdr>
        <w:top w:val="none" w:sz="0" w:space="0" w:color="auto"/>
        <w:left w:val="none" w:sz="0" w:space="0" w:color="auto"/>
        <w:bottom w:val="none" w:sz="0" w:space="0" w:color="auto"/>
        <w:right w:val="none" w:sz="0" w:space="0" w:color="auto"/>
      </w:divBdr>
      <w:divsChild>
        <w:div w:id="1530603234">
          <w:marLeft w:val="0"/>
          <w:marRight w:val="0"/>
          <w:marTop w:val="0"/>
          <w:marBottom w:val="0"/>
          <w:divBdr>
            <w:top w:val="none" w:sz="0" w:space="0" w:color="auto"/>
            <w:left w:val="none" w:sz="0" w:space="0" w:color="auto"/>
            <w:bottom w:val="none" w:sz="0" w:space="0" w:color="auto"/>
            <w:right w:val="none" w:sz="0" w:space="0" w:color="auto"/>
          </w:divBdr>
        </w:div>
        <w:div w:id="1614632268">
          <w:marLeft w:val="0"/>
          <w:marRight w:val="0"/>
          <w:marTop w:val="0"/>
          <w:marBottom w:val="0"/>
          <w:divBdr>
            <w:top w:val="none" w:sz="0" w:space="0" w:color="auto"/>
            <w:left w:val="none" w:sz="0" w:space="0" w:color="auto"/>
            <w:bottom w:val="none" w:sz="0" w:space="0" w:color="auto"/>
            <w:right w:val="none" w:sz="0" w:space="0" w:color="auto"/>
          </w:divBdr>
          <w:divsChild>
            <w:div w:id="1037123664">
              <w:marLeft w:val="0"/>
              <w:marRight w:val="0"/>
              <w:marTop w:val="0"/>
              <w:marBottom w:val="0"/>
              <w:divBdr>
                <w:top w:val="none" w:sz="0" w:space="0" w:color="auto"/>
                <w:left w:val="none" w:sz="0" w:space="0" w:color="auto"/>
                <w:bottom w:val="none" w:sz="0" w:space="0" w:color="auto"/>
                <w:right w:val="none" w:sz="0" w:space="0" w:color="auto"/>
              </w:divBdr>
            </w:div>
          </w:divsChild>
        </w:div>
        <w:div w:id="1755589006">
          <w:marLeft w:val="0"/>
          <w:marRight w:val="0"/>
          <w:marTop w:val="0"/>
          <w:marBottom w:val="0"/>
          <w:divBdr>
            <w:top w:val="none" w:sz="0" w:space="0" w:color="auto"/>
            <w:left w:val="none" w:sz="0" w:space="0" w:color="auto"/>
            <w:bottom w:val="none" w:sz="0" w:space="0" w:color="auto"/>
            <w:right w:val="none" w:sz="0" w:space="0" w:color="auto"/>
          </w:divBdr>
        </w:div>
        <w:div w:id="524758683">
          <w:marLeft w:val="0"/>
          <w:marRight w:val="0"/>
          <w:marTop w:val="0"/>
          <w:marBottom w:val="0"/>
          <w:divBdr>
            <w:top w:val="none" w:sz="0" w:space="0" w:color="auto"/>
            <w:left w:val="none" w:sz="0" w:space="0" w:color="auto"/>
            <w:bottom w:val="none" w:sz="0" w:space="0" w:color="auto"/>
            <w:right w:val="none" w:sz="0" w:space="0" w:color="auto"/>
          </w:divBdr>
          <w:divsChild>
            <w:div w:id="1287666042">
              <w:marLeft w:val="0"/>
              <w:marRight w:val="0"/>
              <w:marTop w:val="0"/>
              <w:marBottom w:val="0"/>
              <w:divBdr>
                <w:top w:val="none" w:sz="0" w:space="0" w:color="auto"/>
                <w:left w:val="none" w:sz="0" w:space="0" w:color="auto"/>
                <w:bottom w:val="none" w:sz="0" w:space="0" w:color="auto"/>
                <w:right w:val="none" w:sz="0" w:space="0" w:color="auto"/>
              </w:divBdr>
            </w:div>
          </w:divsChild>
        </w:div>
        <w:div w:id="1961102865">
          <w:marLeft w:val="0"/>
          <w:marRight w:val="0"/>
          <w:marTop w:val="0"/>
          <w:marBottom w:val="0"/>
          <w:divBdr>
            <w:top w:val="none" w:sz="0" w:space="0" w:color="auto"/>
            <w:left w:val="none" w:sz="0" w:space="0" w:color="auto"/>
            <w:bottom w:val="none" w:sz="0" w:space="0" w:color="auto"/>
            <w:right w:val="none" w:sz="0" w:space="0" w:color="auto"/>
          </w:divBdr>
        </w:div>
        <w:div w:id="1300769801">
          <w:marLeft w:val="0"/>
          <w:marRight w:val="0"/>
          <w:marTop w:val="0"/>
          <w:marBottom w:val="0"/>
          <w:divBdr>
            <w:top w:val="none" w:sz="0" w:space="0" w:color="auto"/>
            <w:left w:val="none" w:sz="0" w:space="0" w:color="auto"/>
            <w:bottom w:val="none" w:sz="0" w:space="0" w:color="auto"/>
            <w:right w:val="none" w:sz="0" w:space="0" w:color="auto"/>
          </w:divBdr>
          <w:divsChild>
            <w:div w:id="1049574493">
              <w:marLeft w:val="0"/>
              <w:marRight w:val="0"/>
              <w:marTop w:val="0"/>
              <w:marBottom w:val="0"/>
              <w:divBdr>
                <w:top w:val="none" w:sz="0" w:space="0" w:color="auto"/>
                <w:left w:val="none" w:sz="0" w:space="0" w:color="auto"/>
                <w:bottom w:val="none" w:sz="0" w:space="0" w:color="auto"/>
                <w:right w:val="none" w:sz="0" w:space="0" w:color="auto"/>
              </w:divBdr>
            </w:div>
          </w:divsChild>
        </w:div>
        <w:div w:id="1870334356">
          <w:marLeft w:val="0"/>
          <w:marRight w:val="0"/>
          <w:marTop w:val="0"/>
          <w:marBottom w:val="0"/>
          <w:divBdr>
            <w:top w:val="none" w:sz="0" w:space="0" w:color="auto"/>
            <w:left w:val="none" w:sz="0" w:space="0" w:color="auto"/>
            <w:bottom w:val="none" w:sz="0" w:space="0" w:color="auto"/>
            <w:right w:val="none" w:sz="0" w:space="0" w:color="auto"/>
          </w:divBdr>
        </w:div>
        <w:div w:id="1639603517">
          <w:marLeft w:val="0"/>
          <w:marRight w:val="0"/>
          <w:marTop w:val="0"/>
          <w:marBottom w:val="0"/>
          <w:divBdr>
            <w:top w:val="none" w:sz="0" w:space="0" w:color="auto"/>
            <w:left w:val="none" w:sz="0" w:space="0" w:color="auto"/>
            <w:bottom w:val="none" w:sz="0" w:space="0" w:color="auto"/>
            <w:right w:val="none" w:sz="0" w:space="0" w:color="auto"/>
          </w:divBdr>
          <w:divsChild>
            <w:div w:id="189531232">
              <w:marLeft w:val="0"/>
              <w:marRight w:val="0"/>
              <w:marTop w:val="0"/>
              <w:marBottom w:val="0"/>
              <w:divBdr>
                <w:top w:val="none" w:sz="0" w:space="0" w:color="auto"/>
                <w:left w:val="none" w:sz="0" w:space="0" w:color="auto"/>
                <w:bottom w:val="none" w:sz="0" w:space="0" w:color="auto"/>
                <w:right w:val="none" w:sz="0" w:space="0" w:color="auto"/>
              </w:divBdr>
            </w:div>
          </w:divsChild>
        </w:div>
        <w:div w:id="377751481">
          <w:marLeft w:val="0"/>
          <w:marRight w:val="0"/>
          <w:marTop w:val="0"/>
          <w:marBottom w:val="0"/>
          <w:divBdr>
            <w:top w:val="none" w:sz="0" w:space="0" w:color="auto"/>
            <w:left w:val="none" w:sz="0" w:space="0" w:color="auto"/>
            <w:bottom w:val="none" w:sz="0" w:space="0" w:color="auto"/>
            <w:right w:val="none" w:sz="0" w:space="0" w:color="auto"/>
          </w:divBdr>
        </w:div>
        <w:div w:id="675814206">
          <w:marLeft w:val="0"/>
          <w:marRight w:val="0"/>
          <w:marTop w:val="0"/>
          <w:marBottom w:val="0"/>
          <w:divBdr>
            <w:top w:val="none" w:sz="0" w:space="0" w:color="auto"/>
            <w:left w:val="none" w:sz="0" w:space="0" w:color="auto"/>
            <w:bottom w:val="none" w:sz="0" w:space="0" w:color="auto"/>
            <w:right w:val="none" w:sz="0" w:space="0" w:color="auto"/>
          </w:divBdr>
          <w:divsChild>
            <w:div w:id="1454013293">
              <w:marLeft w:val="0"/>
              <w:marRight w:val="0"/>
              <w:marTop w:val="0"/>
              <w:marBottom w:val="0"/>
              <w:divBdr>
                <w:top w:val="none" w:sz="0" w:space="0" w:color="auto"/>
                <w:left w:val="none" w:sz="0" w:space="0" w:color="auto"/>
                <w:bottom w:val="none" w:sz="0" w:space="0" w:color="auto"/>
                <w:right w:val="none" w:sz="0" w:space="0" w:color="auto"/>
              </w:divBdr>
            </w:div>
          </w:divsChild>
        </w:div>
        <w:div w:id="941454780">
          <w:marLeft w:val="0"/>
          <w:marRight w:val="0"/>
          <w:marTop w:val="0"/>
          <w:marBottom w:val="0"/>
          <w:divBdr>
            <w:top w:val="none" w:sz="0" w:space="0" w:color="auto"/>
            <w:left w:val="none" w:sz="0" w:space="0" w:color="auto"/>
            <w:bottom w:val="none" w:sz="0" w:space="0" w:color="auto"/>
            <w:right w:val="none" w:sz="0" w:space="0" w:color="auto"/>
          </w:divBdr>
        </w:div>
        <w:div w:id="655571675">
          <w:marLeft w:val="0"/>
          <w:marRight w:val="0"/>
          <w:marTop w:val="0"/>
          <w:marBottom w:val="0"/>
          <w:divBdr>
            <w:top w:val="none" w:sz="0" w:space="0" w:color="auto"/>
            <w:left w:val="none" w:sz="0" w:space="0" w:color="auto"/>
            <w:bottom w:val="none" w:sz="0" w:space="0" w:color="auto"/>
            <w:right w:val="none" w:sz="0" w:space="0" w:color="auto"/>
          </w:divBdr>
          <w:divsChild>
            <w:div w:id="1271549485">
              <w:marLeft w:val="0"/>
              <w:marRight w:val="0"/>
              <w:marTop w:val="0"/>
              <w:marBottom w:val="0"/>
              <w:divBdr>
                <w:top w:val="none" w:sz="0" w:space="0" w:color="auto"/>
                <w:left w:val="none" w:sz="0" w:space="0" w:color="auto"/>
                <w:bottom w:val="none" w:sz="0" w:space="0" w:color="auto"/>
                <w:right w:val="none" w:sz="0" w:space="0" w:color="auto"/>
              </w:divBdr>
            </w:div>
          </w:divsChild>
        </w:div>
        <w:div w:id="27221196">
          <w:marLeft w:val="0"/>
          <w:marRight w:val="0"/>
          <w:marTop w:val="0"/>
          <w:marBottom w:val="0"/>
          <w:divBdr>
            <w:top w:val="none" w:sz="0" w:space="0" w:color="auto"/>
            <w:left w:val="none" w:sz="0" w:space="0" w:color="auto"/>
            <w:bottom w:val="none" w:sz="0" w:space="0" w:color="auto"/>
            <w:right w:val="none" w:sz="0" w:space="0" w:color="auto"/>
          </w:divBdr>
        </w:div>
        <w:div w:id="1573077885">
          <w:marLeft w:val="0"/>
          <w:marRight w:val="0"/>
          <w:marTop w:val="0"/>
          <w:marBottom w:val="0"/>
          <w:divBdr>
            <w:top w:val="none" w:sz="0" w:space="0" w:color="auto"/>
            <w:left w:val="none" w:sz="0" w:space="0" w:color="auto"/>
            <w:bottom w:val="none" w:sz="0" w:space="0" w:color="auto"/>
            <w:right w:val="none" w:sz="0" w:space="0" w:color="auto"/>
          </w:divBdr>
          <w:divsChild>
            <w:div w:id="731850477">
              <w:marLeft w:val="0"/>
              <w:marRight w:val="0"/>
              <w:marTop w:val="0"/>
              <w:marBottom w:val="0"/>
              <w:divBdr>
                <w:top w:val="none" w:sz="0" w:space="0" w:color="auto"/>
                <w:left w:val="none" w:sz="0" w:space="0" w:color="auto"/>
                <w:bottom w:val="none" w:sz="0" w:space="0" w:color="auto"/>
                <w:right w:val="none" w:sz="0" w:space="0" w:color="auto"/>
              </w:divBdr>
            </w:div>
          </w:divsChild>
        </w:div>
        <w:div w:id="1733650994">
          <w:marLeft w:val="0"/>
          <w:marRight w:val="0"/>
          <w:marTop w:val="300"/>
          <w:marBottom w:val="0"/>
          <w:divBdr>
            <w:top w:val="none" w:sz="0" w:space="0" w:color="auto"/>
            <w:left w:val="none" w:sz="0" w:space="0" w:color="auto"/>
            <w:bottom w:val="none" w:sz="0" w:space="0" w:color="auto"/>
            <w:right w:val="none" w:sz="0" w:space="0" w:color="auto"/>
          </w:divBdr>
          <w:divsChild>
            <w:div w:id="727847493">
              <w:marLeft w:val="0"/>
              <w:marRight w:val="0"/>
              <w:marTop w:val="0"/>
              <w:marBottom w:val="0"/>
              <w:divBdr>
                <w:top w:val="none" w:sz="0" w:space="0" w:color="auto"/>
                <w:left w:val="none" w:sz="0" w:space="0" w:color="auto"/>
                <w:bottom w:val="none" w:sz="0" w:space="0" w:color="auto"/>
                <w:right w:val="none" w:sz="0" w:space="0" w:color="auto"/>
              </w:divBdr>
              <w:divsChild>
                <w:div w:id="64802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8272735">
          <w:marLeft w:val="0"/>
          <w:marRight w:val="0"/>
          <w:marTop w:val="300"/>
          <w:marBottom w:val="0"/>
          <w:divBdr>
            <w:top w:val="none" w:sz="0" w:space="0" w:color="auto"/>
            <w:left w:val="none" w:sz="0" w:space="0" w:color="auto"/>
            <w:bottom w:val="none" w:sz="0" w:space="0" w:color="auto"/>
            <w:right w:val="none" w:sz="0" w:space="0" w:color="auto"/>
          </w:divBdr>
          <w:divsChild>
            <w:div w:id="400644677">
              <w:marLeft w:val="0"/>
              <w:marRight w:val="0"/>
              <w:marTop w:val="0"/>
              <w:marBottom w:val="0"/>
              <w:divBdr>
                <w:top w:val="none" w:sz="0" w:space="0" w:color="auto"/>
                <w:left w:val="none" w:sz="0" w:space="0" w:color="auto"/>
                <w:bottom w:val="none" w:sz="0" w:space="0" w:color="auto"/>
                <w:right w:val="none" w:sz="0" w:space="0" w:color="auto"/>
              </w:divBdr>
              <w:divsChild>
                <w:div w:id="692993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8355763">
          <w:marLeft w:val="0"/>
          <w:marRight w:val="0"/>
          <w:marTop w:val="300"/>
          <w:marBottom w:val="0"/>
          <w:divBdr>
            <w:top w:val="none" w:sz="0" w:space="0" w:color="auto"/>
            <w:left w:val="none" w:sz="0" w:space="0" w:color="auto"/>
            <w:bottom w:val="none" w:sz="0" w:space="0" w:color="auto"/>
            <w:right w:val="none" w:sz="0" w:space="0" w:color="auto"/>
          </w:divBdr>
          <w:divsChild>
            <w:div w:id="1902060258">
              <w:marLeft w:val="0"/>
              <w:marRight w:val="0"/>
              <w:marTop w:val="0"/>
              <w:marBottom w:val="0"/>
              <w:divBdr>
                <w:top w:val="none" w:sz="0" w:space="0" w:color="auto"/>
                <w:left w:val="none" w:sz="0" w:space="0" w:color="auto"/>
                <w:bottom w:val="none" w:sz="0" w:space="0" w:color="auto"/>
                <w:right w:val="none" w:sz="0" w:space="0" w:color="auto"/>
              </w:divBdr>
              <w:divsChild>
                <w:div w:id="545683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125370">
          <w:marLeft w:val="0"/>
          <w:marRight w:val="0"/>
          <w:marTop w:val="300"/>
          <w:marBottom w:val="0"/>
          <w:divBdr>
            <w:top w:val="none" w:sz="0" w:space="0" w:color="auto"/>
            <w:left w:val="none" w:sz="0" w:space="0" w:color="auto"/>
            <w:bottom w:val="none" w:sz="0" w:space="0" w:color="auto"/>
            <w:right w:val="none" w:sz="0" w:space="0" w:color="auto"/>
          </w:divBdr>
          <w:divsChild>
            <w:div w:id="1326396161">
              <w:marLeft w:val="0"/>
              <w:marRight w:val="0"/>
              <w:marTop w:val="0"/>
              <w:marBottom w:val="0"/>
              <w:divBdr>
                <w:top w:val="none" w:sz="0" w:space="0" w:color="auto"/>
                <w:left w:val="none" w:sz="0" w:space="0" w:color="auto"/>
                <w:bottom w:val="none" w:sz="0" w:space="0" w:color="auto"/>
                <w:right w:val="none" w:sz="0" w:space="0" w:color="auto"/>
              </w:divBdr>
              <w:divsChild>
                <w:div w:id="20816312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6200447">
      <w:bodyDiv w:val="1"/>
      <w:marLeft w:val="0"/>
      <w:marRight w:val="0"/>
      <w:marTop w:val="0"/>
      <w:marBottom w:val="0"/>
      <w:divBdr>
        <w:top w:val="none" w:sz="0" w:space="0" w:color="auto"/>
        <w:left w:val="none" w:sz="0" w:space="0" w:color="auto"/>
        <w:bottom w:val="none" w:sz="0" w:space="0" w:color="auto"/>
        <w:right w:val="none" w:sz="0" w:space="0" w:color="auto"/>
      </w:divBdr>
      <w:divsChild>
        <w:div w:id="974139474">
          <w:marLeft w:val="0"/>
          <w:marRight w:val="0"/>
          <w:marTop w:val="0"/>
          <w:marBottom w:val="0"/>
          <w:divBdr>
            <w:top w:val="none" w:sz="0" w:space="0" w:color="auto"/>
            <w:left w:val="none" w:sz="0" w:space="0" w:color="auto"/>
            <w:bottom w:val="none" w:sz="0" w:space="0" w:color="auto"/>
            <w:right w:val="none" w:sz="0" w:space="0" w:color="auto"/>
          </w:divBdr>
        </w:div>
        <w:div w:id="337199355">
          <w:marLeft w:val="0"/>
          <w:marRight w:val="0"/>
          <w:marTop w:val="0"/>
          <w:marBottom w:val="0"/>
          <w:divBdr>
            <w:top w:val="none" w:sz="0" w:space="0" w:color="auto"/>
            <w:left w:val="none" w:sz="0" w:space="0" w:color="auto"/>
            <w:bottom w:val="none" w:sz="0" w:space="0" w:color="auto"/>
            <w:right w:val="none" w:sz="0" w:space="0" w:color="auto"/>
          </w:divBdr>
          <w:divsChild>
            <w:div w:id="1553543025">
              <w:marLeft w:val="0"/>
              <w:marRight w:val="0"/>
              <w:marTop w:val="0"/>
              <w:marBottom w:val="0"/>
              <w:divBdr>
                <w:top w:val="none" w:sz="0" w:space="0" w:color="auto"/>
                <w:left w:val="none" w:sz="0" w:space="0" w:color="auto"/>
                <w:bottom w:val="none" w:sz="0" w:space="0" w:color="auto"/>
                <w:right w:val="none" w:sz="0" w:space="0" w:color="auto"/>
              </w:divBdr>
            </w:div>
          </w:divsChild>
        </w:div>
        <w:div w:id="1913663330">
          <w:marLeft w:val="0"/>
          <w:marRight w:val="0"/>
          <w:marTop w:val="0"/>
          <w:marBottom w:val="0"/>
          <w:divBdr>
            <w:top w:val="none" w:sz="0" w:space="0" w:color="auto"/>
            <w:left w:val="none" w:sz="0" w:space="0" w:color="auto"/>
            <w:bottom w:val="none" w:sz="0" w:space="0" w:color="auto"/>
            <w:right w:val="none" w:sz="0" w:space="0" w:color="auto"/>
          </w:divBdr>
        </w:div>
        <w:div w:id="1032651882">
          <w:marLeft w:val="0"/>
          <w:marRight w:val="0"/>
          <w:marTop w:val="0"/>
          <w:marBottom w:val="0"/>
          <w:divBdr>
            <w:top w:val="none" w:sz="0" w:space="0" w:color="auto"/>
            <w:left w:val="none" w:sz="0" w:space="0" w:color="auto"/>
            <w:bottom w:val="none" w:sz="0" w:space="0" w:color="auto"/>
            <w:right w:val="none" w:sz="0" w:space="0" w:color="auto"/>
          </w:divBdr>
          <w:divsChild>
            <w:div w:id="1395936309">
              <w:marLeft w:val="0"/>
              <w:marRight w:val="0"/>
              <w:marTop w:val="0"/>
              <w:marBottom w:val="0"/>
              <w:divBdr>
                <w:top w:val="none" w:sz="0" w:space="0" w:color="auto"/>
                <w:left w:val="none" w:sz="0" w:space="0" w:color="auto"/>
                <w:bottom w:val="none" w:sz="0" w:space="0" w:color="auto"/>
                <w:right w:val="none" w:sz="0" w:space="0" w:color="auto"/>
              </w:divBdr>
            </w:div>
          </w:divsChild>
        </w:div>
        <w:div w:id="1920166299">
          <w:marLeft w:val="0"/>
          <w:marRight w:val="0"/>
          <w:marTop w:val="0"/>
          <w:marBottom w:val="0"/>
          <w:divBdr>
            <w:top w:val="none" w:sz="0" w:space="0" w:color="auto"/>
            <w:left w:val="none" w:sz="0" w:space="0" w:color="auto"/>
            <w:bottom w:val="none" w:sz="0" w:space="0" w:color="auto"/>
            <w:right w:val="none" w:sz="0" w:space="0" w:color="auto"/>
          </w:divBdr>
        </w:div>
        <w:div w:id="491337724">
          <w:marLeft w:val="0"/>
          <w:marRight w:val="0"/>
          <w:marTop w:val="0"/>
          <w:marBottom w:val="0"/>
          <w:divBdr>
            <w:top w:val="none" w:sz="0" w:space="0" w:color="auto"/>
            <w:left w:val="none" w:sz="0" w:space="0" w:color="auto"/>
            <w:bottom w:val="none" w:sz="0" w:space="0" w:color="auto"/>
            <w:right w:val="none" w:sz="0" w:space="0" w:color="auto"/>
          </w:divBdr>
          <w:divsChild>
            <w:div w:id="227963719">
              <w:marLeft w:val="0"/>
              <w:marRight w:val="0"/>
              <w:marTop w:val="0"/>
              <w:marBottom w:val="0"/>
              <w:divBdr>
                <w:top w:val="none" w:sz="0" w:space="0" w:color="auto"/>
                <w:left w:val="none" w:sz="0" w:space="0" w:color="auto"/>
                <w:bottom w:val="none" w:sz="0" w:space="0" w:color="auto"/>
                <w:right w:val="none" w:sz="0" w:space="0" w:color="auto"/>
              </w:divBdr>
            </w:div>
          </w:divsChild>
        </w:div>
        <w:div w:id="1549486924">
          <w:marLeft w:val="0"/>
          <w:marRight w:val="0"/>
          <w:marTop w:val="0"/>
          <w:marBottom w:val="0"/>
          <w:divBdr>
            <w:top w:val="none" w:sz="0" w:space="0" w:color="auto"/>
            <w:left w:val="none" w:sz="0" w:space="0" w:color="auto"/>
            <w:bottom w:val="none" w:sz="0" w:space="0" w:color="auto"/>
            <w:right w:val="none" w:sz="0" w:space="0" w:color="auto"/>
          </w:divBdr>
        </w:div>
        <w:div w:id="1225145529">
          <w:marLeft w:val="0"/>
          <w:marRight w:val="0"/>
          <w:marTop w:val="0"/>
          <w:marBottom w:val="0"/>
          <w:divBdr>
            <w:top w:val="none" w:sz="0" w:space="0" w:color="auto"/>
            <w:left w:val="none" w:sz="0" w:space="0" w:color="auto"/>
            <w:bottom w:val="none" w:sz="0" w:space="0" w:color="auto"/>
            <w:right w:val="none" w:sz="0" w:space="0" w:color="auto"/>
          </w:divBdr>
          <w:divsChild>
            <w:div w:id="1318917770">
              <w:marLeft w:val="0"/>
              <w:marRight w:val="0"/>
              <w:marTop w:val="0"/>
              <w:marBottom w:val="0"/>
              <w:divBdr>
                <w:top w:val="none" w:sz="0" w:space="0" w:color="auto"/>
                <w:left w:val="none" w:sz="0" w:space="0" w:color="auto"/>
                <w:bottom w:val="none" w:sz="0" w:space="0" w:color="auto"/>
                <w:right w:val="none" w:sz="0" w:space="0" w:color="auto"/>
              </w:divBdr>
            </w:div>
          </w:divsChild>
        </w:div>
        <w:div w:id="278948900">
          <w:marLeft w:val="0"/>
          <w:marRight w:val="0"/>
          <w:marTop w:val="0"/>
          <w:marBottom w:val="0"/>
          <w:divBdr>
            <w:top w:val="none" w:sz="0" w:space="0" w:color="auto"/>
            <w:left w:val="none" w:sz="0" w:space="0" w:color="auto"/>
            <w:bottom w:val="none" w:sz="0" w:space="0" w:color="auto"/>
            <w:right w:val="none" w:sz="0" w:space="0" w:color="auto"/>
          </w:divBdr>
        </w:div>
        <w:div w:id="557938711">
          <w:marLeft w:val="0"/>
          <w:marRight w:val="0"/>
          <w:marTop w:val="0"/>
          <w:marBottom w:val="0"/>
          <w:divBdr>
            <w:top w:val="none" w:sz="0" w:space="0" w:color="auto"/>
            <w:left w:val="none" w:sz="0" w:space="0" w:color="auto"/>
            <w:bottom w:val="none" w:sz="0" w:space="0" w:color="auto"/>
            <w:right w:val="none" w:sz="0" w:space="0" w:color="auto"/>
          </w:divBdr>
          <w:divsChild>
            <w:div w:id="917248206">
              <w:marLeft w:val="0"/>
              <w:marRight w:val="0"/>
              <w:marTop w:val="0"/>
              <w:marBottom w:val="0"/>
              <w:divBdr>
                <w:top w:val="none" w:sz="0" w:space="0" w:color="auto"/>
                <w:left w:val="none" w:sz="0" w:space="0" w:color="auto"/>
                <w:bottom w:val="none" w:sz="0" w:space="0" w:color="auto"/>
                <w:right w:val="none" w:sz="0" w:space="0" w:color="auto"/>
              </w:divBdr>
            </w:div>
          </w:divsChild>
        </w:div>
        <w:div w:id="612790780">
          <w:marLeft w:val="0"/>
          <w:marRight w:val="0"/>
          <w:marTop w:val="0"/>
          <w:marBottom w:val="0"/>
          <w:divBdr>
            <w:top w:val="none" w:sz="0" w:space="0" w:color="auto"/>
            <w:left w:val="none" w:sz="0" w:space="0" w:color="auto"/>
            <w:bottom w:val="none" w:sz="0" w:space="0" w:color="auto"/>
            <w:right w:val="none" w:sz="0" w:space="0" w:color="auto"/>
          </w:divBdr>
        </w:div>
        <w:div w:id="1056853159">
          <w:marLeft w:val="0"/>
          <w:marRight w:val="0"/>
          <w:marTop w:val="0"/>
          <w:marBottom w:val="0"/>
          <w:divBdr>
            <w:top w:val="none" w:sz="0" w:space="0" w:color="auto"/>
            <w:left w:val="none" w:sz="0" w:space="0" w:color="auto"/>
            <w:bottom w:val="none" w:sz="0" w:space="0" w:color="auto"/>
            <w:right w:val="none" w:sz="0" w:space="0" w:color="auto"/>
          </w:divBdr>
          <w:divsChild>
            <w:div w:id="1793404139">
              <w:marLeft w:val="0"/>
              <w:marRight w:val="0"/>
              <w:marTop w:val="0"/>
              <w:marBottom w:val="0"/>
              <w:divBdr>
                <w:top w:val="none" w:sz="0" w:space="0" w:color="auto"/>
                <w:left w:val="none" w:sz="0" w:space="0" w:color="auto"/>
                <w:bottom w:val="none" w:sz="0" w:space="0" w:color="auto"/>
                <w:right w:val="none" w:sz="0" w:space="0" w:color="auto"/>
              </w:divBdr>
            </w:div>
          </w:divsChild>
        </w:div>
        <w:div w:id="1398934657">
          <w:marLeft w:val="0"/>
          <w:marRight w:val="0"/>
          <w:marTop w:val="0"/>
          <w:marBottom w:val="0"/>
          <w:divBdr>
            <w:top w:val="none" w:sz="0" w:space="0" w:color="auto"/>
            <w:left w:val="none" w:sz="0" w:space="0" w:color="auto"/>
            <w:bottom w:val="none" w:sz="0" w:space="0" w:color="auto"/>
            <w:right w:val="none" w:sz="0" w:space="0" w:color="auto"/>
          </w:divBdr>
        </w:div>
        <w:div w:id="830490170">
          <w:marLeft w:val="0"/>
          <w:marRight w:val="0"/>
          <w:marTop w:val="0"/>
          <w:marBottom w:val="0"/>
          <w:divBdr>
            <w:top w:val="none" w:sz="0" w:space="0" w:color="auto"/>
            <w:left w:val="none" w:sz="0" w:space="0" w:color="auto"/>
            <w:bottom w:val="none" w:sz="0" w:space="0" w:color="auto"/>
            <w:right w:val="none" w:sz="0" w:space="0" w:color="auto"/>
          </w:divBdr>
          <w:divsChild>
            <w:div w:id="813302418">
              <w:marLeft w:val="0"/>
              <w:marRight w:val="0"/>
              <w:marTop w:val="0"/>
              <w:marBottom w:val="0"/>
              <w:divBdr>
                <w:top w:val="none" w:sz="0" w:space="0" w:color="auto"/>
                <w:left w:val="none" w:sz="0" w:space="0" w:color="auto"/>
                <w:bottom w:val="none" w:sz="0" w:space="0" w:color="auto"/>
                <w:right w:val="none" w:sz="0" w:space="0" w:color="auto"/>
              </w:divBdr>
            </w:div>
          </w:divsChild>
        </w:div>
        <w:div w:id="1277524932">
          <w:marLeft w:val="0"/>
          <w:marRight w:val="0"/>
          <w:marTop w:val="300"/>
          <w:marBottom w:val="0"/>
          <w:divBdr>
            <w:top w:val="none" w:sz="0" w:space="0" w:color="auto"/>
            <w:left w:val="none" w:sz="0" w:space="0" w:color="auto"/>
            <w:bottom w:val="none" w:sz="0" w:space="0" w:color="auto"/>
            <w:right w:val="none" w:sz="0" w:space="0" w:color="auto"/>
          </w:divBdr>
          <w:divsChild>
            <w:div w:id="479421382">
              <w:marLeft w:val="0"/>
              <w:marRight w:val="0"/>
              <w:marTop w:val="0"/>
              <w:marBottom w:val="0"/>
              <w:divBdr>
                <w:top w:val="none" w:sz="0" w:space="0" w:color="auto"/>
                <w:left w:val="none" w:sz="0" w:space="0" w:color="auto"/>
                <w:bottom w:val="none" w:sz="0" w:space="0" w:color="auto"/>
                <w:right w:val="none" w:sz="0" w:space="0" w:color="auto"/>
              </w:divBdr>
              <w:divsChild>
                <w:div w:id="114396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1605220">
          <w:marLeft w:val="0"/>
          <w:marRight w:val="0"/>
          <w:marTop w:val="300"/>
          <w:marBottom w:val="0"/>
          <w:divBdr>
            <w:top w:val="none" w:sz="0" w:space="0" w:color="auto"/>
            <w:left w:val="none" w:sz="0" w:space="0" w:color="auto"/>
            <w:bottom w:val="none" w:sz="0" w:space="0" w:color="auto"/>
            <w:right w:val="none" w:sz="0" w:space="0" w:color="auto"/>
          </w:divBdr>
          <w:divsChild>
            <w:div w:id="2075618903">
              <w:marLeft w:val="0"/>
              <w:marRight w:val="0"/>
              <w:marTop w:val="0"/>
              <w:marBottom w:val="0"/>
              <w:divBdr>
                <w:top w:val="none" w:sz="0" w:space="0" w:color="auto"/>
                <w:left w:val="none" w:sz="0" w:space="0" w:color="auto"/>
                <w:bottom w:val="none" w:sz="0" w:space="0" w:color="auto"/>
                <w:right w:val="none" w:sz="0" w:space="0" w:color="auto"/>
              </w:divBdr>
              <w:divsChild>
                <w:div w:id="822157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544851">
          <w:marLeft w:val="0"/>
          <w:marRight w:val="0"/>
          <w:marTop w:val="300"/>
          <w:marBottom w:val="0"/>
          <w:divBdr>
            <w:top w:val="none" w:sz="0" w:space="0" w:color="auto"/>
            <w:left w:val="none" w:sz="0" w:space="0" w:color="auto"/>
            <w:bottom w:val="none" w:sz="0" w:space="0" w:color="auto"/>
            <w:right w:val="none" w:sz="0" w:space="0" w:color="auto"/>
          </w:divBdr>
          <w:divsChild>
            <w:div w:id="996542297">
              <w:marLeft w:val="0"/>
              <w:marRight w:val="0"/>
              <w:marTop w:val="0"/>
              <w:marBottom w:val="0"/>
              <w:divBdr>
                <w:top w:val="none" w:sz="0" w:space="0" w:color="auto"/>
                <w:left w:val="none" w:sz="0" w:space="0" w:color="auto"/>
                <w:bottom w:val="none" w:sz="0" w:space="0" w:color="auto"/>
                <w:right w:val="none" w:sz="0" w:space="0" w:color="auto"/>
              </w:divBdr>
              <w:divsChild>
                <w:div w:id="6346070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4320827">
          <w:marLeft w:val="0"/>
          <w:marRight w:val="0"/>
          <w:marTop w:val="300"/>
          <w:marBottom w:val="0"/>
          <w:divBdr>
            <w:top w:val="none" w:sz="0" w:space="0" w:color="auto"/>
            <w:left w:val="none" w:sz="0" w:space="0" w:color="auto"/>
            <w:bottom w:val="none" w:sz="0" w:space="0" w:color="auto"/>
            <w:right w:val="none" w:sz="0" w:space="0" w:color="auto"/>
          </w:divBdr>
          <w:divsChild>
            <w:div w:id="1494296322">
              <w:marLeft w:val="0"/>
              <w:marRight w:val="0"/>
              <w:marTop w:val="0"/>
              <w:marBottom w:val="0"/>
              <w:divBdr>
                <w:top w:val="none" w:sz="0" w:space="0" w:color="auto"/>
                <w:left w:val="none" w:sz="0" w:space="0" w:color="auto"/>
                <w:bottom w:val="none" w:sz="0" w:space="0" w:color="auto"/>
                <w:right w:val="none" w:sz="0" w:space="0" w:color="auto"/>
              </w:divBdr>
              <w:divsChild>
                <w:div w:id="85351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1133344">
      <w:bodyDiv w:val="1"/>
      <w:marLeft w:val="0"/>
      <w:marRight w:val="0"/>
      <w:marTop w:val="0"/>
      <w:marBottom w:val="0"/>
      <w:divBdr>
        <w:top w:val="none" w:sz="0" w:space="0" w:color="auto"/>
        <w:left w:val="none" w:sz="0" w:space="0" w:color="auto"/>
        <w:bottom w:val="none" w:sz="0" w:space="0" w:color="auto"/>
        <w:right w:val="none" w:sz="0" w:space="0" w:color="auto"/>
      </w:divBdr>
    </w:div>
    <w:div w:id="2051342413">
      <w:bodyDiv w:val="1"/>
      <w:marLeft w:val="0"/>
      <w:marRight w:val="0"/>
      <w:marTop w:val="0"/>
      <w:marBottom w:val="0"/>
      <w:divBdr>
        <w:top w:val="none" w:sz="0" w:space="0" w:color="auto"/>
        <w:left w:val="none" w:sz="0" w:space="0" w:color="auto"/>
        <w:bottom w:val="none" w:sz="0" w:space="0" w:color="auto"/>
        <w:right w:val="none" w:sz="0" w:space="0" w:color="auto"/>
      </w:divBdr>
      <w:divsChild>
        <w:div w:id="924725553">
          <w:marLeft w:val="0"/>
          <w:marRight w:val="0"/>
          <w:marTop w:val="0"/>
          <w:marBottom w:val="0"/>
          <w:divBdr>
            <w:top w:val="none" w:sz="0" w:space="0" w:color="auto"/>
            <w:left w:val="none" w:sz="0" w:space="0" w:color="auto"/>
            <w:bottom w:val="none" w:sz="0" w:space="0" w:color="auto"/>
            <w:right w:val="none" w:sz="0" w:space="0" w:color="auto"/>
          </w:divBdr>
        </w:div>
        <w:div w:id="1732773760">
          <w:marLeft w:val="0"/>
          <w:marRight w:val="0"/>
          <w:marTop w:val="0"/>
          <w:marBottom w:val="0"/>
          <w:divBdr>
            <w:top w:val="none" w:sz="0" w:space="0" w:color="auto"/>
            <w:left w:val="none" w:sz="0" w:space="0" w:color="auto"/>
            <w:bottom w:val="none" w:sz="0" w:space="0" w:color="auto"/>
            <w:right w:val="none" w:sz="0" w:space="0" w:color="auto"/>
          </w:divBdr>
          <w:divsChild>
            <w:div w:id="774522374">
              <w:marLeft w:val="0"/>
              <w:marRight w:val="0"/>
              <w:marTop w:val="0"/>
              <w:marBottom w:val="0"/>
              <w:divBdr>
                <w:top w:val="none" w:sz="0" w:space="0" w:color="auto"/>
                <w:left w:val="none" w:sz="0" w:space="0" w:color="auto"/>
                <w:bottom w:val="none" w:sz="0" w:space="0" w:color="auto"/>
                <w:right w:val="none" w:sz="0" w:space="0" w:color="auto"/>
              </w:divBdr>
            </w:div>
          </w:divsChild>
        </w:div>
        <w:div w:id="1434979492">
          <w:marLeft w:val="0"/>
          <w:marRight w:val="0"/>
          <w:marTop w:val="0"/>
          <w:marBottom w:val="0"/>
          <w:divBdr>
            <w:top w:val="none" w:sz="0" w:space="0" w:color="auto"/>
            <w:left w:val="none" w:sz="0" w:space="0" w:color="auto"/>
            <w:bottom w:val="none" w:sz="0" w:space="0" w:color="auto"/>
            <w:right w:val="none" w:sz="0" w:space="0" w:color="auto"/>
          </w:divBdr>
        </w:div>
        <w:div w:id="46491414">
          <w:marLeft w:val="0"/>
          <w:marRight w:val="0"/>
          <w:marTop w:val="0"/>
          <w:marBottom w:val="0"/>
          <w:divBdr>
            <w:top w:val="none" w:sz="0" w:space="0" w:color="auto"/>
            <w:left w:val="none" w:sz="0" w:space="0" w:color="auto"/>
            <w:bottom w:val="none" w:sz="0" w:space="0" w:color="auto"/>
            <w:right w:val="none" w:sz="0" w:space="0" w:color="auto"/>
          </w:divBdr>
          <w:divsChild>
            <w:div w:id="2013793628">
              <w:marLeft w:val="0"/>
              <w:marRight w:val="0"/>
              <w:marTop w:val="0"/>
              <w:marBottom w:val="0"/>
              <w:divBdr>
                <w:top w:val="none" w:sz="0" w:space="0" w:color="auto"/>
                <w:left w:val="none" w:sz="0" w:space="0" w:color="auto"/>
                <w:bottom w:val="none" w:sz="0" w:space="0" w:color="auto"/>
                <w:right w:val="none" w:sz="0" w:space="0" w:color="auto"/>
              </w:divBdr>
            </w:div>
          </w:divsChild>
        </w:div>
        <w:div w:id="1669751582">
          <w:marLeft w:val="0"/>
          <w:marRight w:val="0"/>
          <w:marTop w:val="0"/>
          <w:marBottom w:val="0"/>
          <w:divBdr>
            <w:top w:val="none" w:sz="0" w:space="0" w:color="auto"/>
            <w:left w:val="none" w:sz="0" w:space="0" w:color="auto"/>
            <w:bottom w:val="none" w:sz="0" w:space="0" w:color="auto"/>
            <w:right w:val="none" w:sz="0" w:space="0" w:color="auto"/>
          </w:divBdr>
        </w:div>
        <w:div w:id="1938517325">
          <w:marLeft w:val="0"/>
          <w:marRight w:val="0"/>
          <w:marTop w:val="0"/>
          <w:marBottom w:val="0"/>
          <w:divBdr>
            <w:top w:val="none" w:sz="0" w:space="0" w:color="auto"/>
            <w:left w:val="none" w:sz="0" w:space="0" w:color="auto"/>
            <w:bottom w:val="none" w:sz="0" w:space="0" w:color="auto"/>
            <w:right w:val="none" w:sz="0" w:space="0" w:color="auto"/>
          </w:divBdr>
          <w:divsChild>
            <w:div w:id="546114610">
              <w:marLeft w:val="0"/>
              <w:marRight w:val="0"/>
              <w:marTop w:val="0"/>
              <w:marBottom w:val="0"/>
              <w:divBdr>
                <w:top w:val="none" w:sz="0" w:space="0" w:color="auto"/>
                <w:left w:val="none" w:sz="0" w:space="0" w:color="auto"/>
                <w:bottom w:val="none" w:sz="0" w:space="0" w:color="auto"/>
                <w:right w:val="none" w:sz="0" w:space="0" w:color="auto"/>
              </w:divBdr>
            </w:div>
          </w:divsChild>
        </w:div>
        <w:div w:id="1523471322">
          <w:marLeft w:val="0"/>
          <w:marRight w:val="0"/>
          <w:marTop w:val="0"/>
          <w:marBottom w:val="0"/>
          <w:divBdr>
            <w:top w:val="none" w:sz="0" w:space="0" w:color="auto"/>
            <w:left w:val="none" w:sz="0" w:space="0" w:color="auto"/>
            <w:bottom w:val="none" w:sz="0" w:space="0" w:color="auto"/>
            <w:right w:val="none" w:sz="0" w:space="0" w:color="auto"/>
          </w:divBdr>
        </w:div>
        <w:div w:id="1598052001">
          <w:marLeft w:val="0"/>
          <w:marRight w:val="0"/>
          <w:marTop w:val="0"/>
          <w:marBottom w:val="0"/>
          <w:divBdr>
            <w:top w:val="none" w:sz="0" w:space="0" w:color="auto"/>
            <w:left w:val="none" w:sz="0" w:space="0" w:color="auto"/>
            <w:bottom w:val="none" w:sz="0" w:space="0" w:color="auto"/>
            <w:right w:val="none" w:sz="0" w:space="0" w:color="auto"/>
          </w:divBdr>
          <w:divsChild>
            <w:div w:id="1949658949">
              <w:marLeft w:val="0"/>
              <w:marRight w:val="0"/>
              <w:marTop w:val="0"/>
              <w:marBottom w:val="0"/>
              <w:divBdr>
                <w:top w:val="none" w:sz="0" w:space="0" w:color="auto"/>
                <w:left w:val="none" w:sz="0" w:space="0" w:color="auto"/>
                <w:bottom w:val="none" w:sz="0" w:space="0" w:color="auto"/>
                <w:right w:val="none" w:sz="0" w:space="0" w:color="auto"/>
              </w:divBdr>
            </w:div>
          </w:divsChild>
        </w:div>
        <w:div w:id="184441885">
          <w:marLeft w:val="0"/>
          <w:marRight w:val="0"/>
          <w:marTop w:val="0"/>
          <w:marBottom w:val="0"/>
          <w:divBdr>
            <w:top w:val="none" w:sz="0" w:space="0" w:color="auto"/>
            <w:left w:val="none" w:sz="0" w:space="0" w:color="auto"/>
            <w:bottom w:val="none" w:sz="0" w:space="0" w:color="auto"/>
            <w:right w:val="none" w:sz="0" w:space="0" w:color="auto"/>
          </w:divBdr>
        </w:div>
        <w:div w:id="1998921564">
          <w:marLeft w:val="0"/>
          <w:marRight w:val="0"/>
          <w:marTop w:val="0"/>
          <w:marBottom w:val="0"/>
          <w:divBdr>
            <w:top w:val="none" w:sz="0" w:space="0" w:color="auto"/>
            <w:left w:val="none" w:sz="0" w:space="0" w:color="auto"/>
            <w:bottom w:val="none" w:sz="0" w:space="0" w:color="auto"/>
            <w:right w:val="none" w:sz="0" w:space="0" w:color="auto"/>
          </w:divBdr>
          <w:divsChild>
            <w:div w:id="1973902419">
              <w:marLeft w:val="0"/>
              <w:marRight w:val="0"/>
              <w:marTop w:val="0"/>
              <w:marBottom w:val="0"/>
              <w:divBdr>
                <w:top w:val="none" w:sz="0" w:space="0" w:color="auto"/>
                <w:left w:val="none" w:sz="0" w:space="0" w:color="auto"/>
                <w:bottom w:val="none" w:sz="0" w:space="0" w:color="auto"/>
                <w:right w:val="none" w:sz="0" w:space="0" w:color="auto"/>
              </w:divBdr>
            </w:div>
          </w:divsChild>
        </w:div>
        <w:div w:id="320739220">
          <w:marLeft w:val="0"/>
          <w:marRight w:val="0"/>
          <w:marTop w:val="0"/>
          <w:marBottom w:val="0"/>
          <w:divBdr>
            <w:top w:val="none" w:sz="0" w:space="0" w:color="auto"/>
            <w:left w:val="none" w:sz="0" w:space="0" w:color="auto"/>
            <w:bottom w:val="none" w:sz="0" w:space="0" w:color="auto"/>
            <w:right w:val="none" w:sz="0" w:space="0" w:color="auto"/>
          </w:divBdr>
        </w:div>
        <w:div w:id="90124385">
          <w:marLeft w:val="0"/>
          <w:marRight w:val="0"/>
          <w:marTop w:val="0"/>
          <w:marBottom w:val="0"/>
          <w:divBdr>
            <w:top w:val="none" w:sz="0" w:space="0" w:color="auto"/>
            <w:left w:val="none" w:sz="0" w:space="0" w:color="auto"/>
            <w:bottom w:val="none" w:sz="0" w:space="0" w:color="auto"/>
            <w:right w:val="none" w:sz="0" w:space="0" w:color="auto"/>
          </w:divBdr>
          <w:divsChild>
            <w:div w:id="122384375">
              <w:marLeft w:val="0"/>
              <w:marRight w:val="0"/>
              <w:marTop w:val="0"/>
              <w:marBottom w:val="0"/>
              <w:divBdr>
                <w:top w:val="none" w:sz="0" w:space="0" w:color="auto"/>
                <w:left w:val="none" w:sz="0" w:space="0" w:color="auto"/>
                <w:bottom w:val="none" w:sz="0" w:space="0" w:color="auto"/>
                <w:right w:val="none" w:sz="0" w:space="0" w:color="auto"/>
              </w:divBdr>
            </w:div>
          </w:divsChild>
        </w:div>
        <w:div w:id="2098477714">
          <w:marLeft w:val="0"/>
          <w:marRight w:val="0"/>
          <w:marTop w:val="0"/>
          <w:marBottom w:val="0"/>
          <w:divBdr>
            <w:top w:val="none" w:sz="0" w:space="0" w:color="auto"/>
            <w:left w:val="none" w:sz="0" w:space="0" w:color="auto"/>
            <w:bottom w:val="none" w:sz="0" w:space="0" w:color="auto"/>
            <w:right w:val="none" w:sz="0" w:space="0" w:color="auto"/>
          </w:divBdr>
        </w:div>
        <w:div w:id="371224736">
          <w:marLeft w:val="0"/>
          <w:marRight w:val="0"/>
          <w:marTop w:val="0"/>
          <w:marBottom w:val="0"/>
          <w:divBdr>
            <w:top w:val="none" w:sz="0" w:space="0" w:color="auto"/>
            <w:left w:val="none" w:sz="0" w:space="0" w:color="auto"/>
            <w:bottom w:val="none" w:sz="0" w:space="0" w:color="auto"/>
            <w:right w:val="none" w:sz="0" w:space="0" w:color="auto"/>
          </w:divBdr>
          <w:divsChild>
            <w:div w:id="311102248">
              <w:marLeft w:val="0"/>
              <w:marRight w:val="0"/>
              <w:marTop w:val="0"/>
              <w:marBottom w:val="0"/>
              <w:divBdr>
                <w:top w:val="none" w:sz="0" w:space="0" w:color="auto"/>
                <w:left w:val="none" w:sz="0" w:space="0" w:color="auto"/>
                <w:bottom w:val="none" w:sz="0" w:space="0" w:color="auto"/>
                <w:right w:val="none" w:sz="0" w:space="0" w:color="auto"/>
              </w:divBdr>
            </w:div>
          </w:divsChild>
        </w:div>
        <w:div w:id="1341195263">
          <w:marLeft w:val="0"/>
          <w:marRight w:val="0"/>
          <w:marTop w:val="300"/>
          <w:marBottom w:val="0"/>
          <w:divBdr>
            <w:top w:val="none" w:sz="0" w:space="0" w:color="auto"/>
            <w:left w:val="none" w:sz="0" w:space="0" w:color="auto"/>
            <w:bottom w:val="none" w:sz="0" w:space="0" w:color="auto"/>
            <w:right w:val="none" w:sz="0" w:space="0" w:color="auto"/>
          </w:divBdr>
          <w:divsChild>
            <w:div w:id="859391076">
              <w:marLeft w:val="0"/>
              <w:marRight w:val="0"/>
              <w:marTop w:val="0"/>
              <w:marBottom w:val="0"/>
              <w:divBdr>
                <w:top w:val="none" w:sz="0" w:space="0" w:color="auto"/>
                <w:left w:val="none" w:sz="0" w:space="0" w:color="auto"/>
                <w:bottom w:val="none" w:sz="0" w:space="0" w:color="auto"/>
                <w:right w:val="none" w:sz="0" w:space="0" w:color="auto"/>
              </w:divBdr>
              <w:divsChild>
                <w:div w:id="13061636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55863">
          <w:marLeft w:val="0"/>
          <w:marRight w:val="0"/>
          <w:marTop w:val="300"/>
          <w:marBottom w:val="0"/>
          <w:divBdr>
            <w:top w:val="none" w:sz="0" w:space="0" w:color="auto"/>
            <w:left w:val="none" w:sz="0" w:space="0" w:color="auto"/>
            <w:bottom w:val="none" w:sz="0" w:space="0" w:color="auto"/>
            <w:right w:val="none" w:sz="0" w:space="0" w:color="auto"/>
          </w:divBdr>
          <w:divsChild>
            <w:div w:id="801271506">
              <w:marLeft w:val="0"/>
              <w:marRight w:val="0"/>
              <w:marTop w:val="0"/>
              <w:marBottom w:val="0"/>
              <w:divBdr>
                <w:top w:val="none" w:sz="0" w:space="0" w:color="auto"/>
                <w:left w:val="none" w:sz="0" w:space="0" w:color="auto"/>
                <w:bottom w:val="none" w:sz="0" w:space="0" w:color="auto"/>
                <w:right w:val="none" w:sz="0" w:space="0" w:color="auto"/>
              </w:divBdr>
              <w:divsChild>
                <w:div w:id="1548956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829214">
          <w:marLeft w:val="0"/>
          <w:marRight w:val="0"/>
          <w:marTop w:val="300"/>
          <w:marBottom w:val="0"/>
          <w:divBdr>
            <w:top w:val="none" w:sz="0" w:space="0" w:color="auto"/>
            <w:left w:val="none" w:sz="0" w:space="0" w:color="auto"/>
            <w:bottom w:val="none" w:sz="0" w:space="0" w:color="auto"/>
            <w:right w:val="none" w:sz="0" w:space="0" w:color="auto"/>
          </w:divBdr>
          <w:divsChild>
            <w:div w:id="1570576143">
              <w:marLeft w:val="0"/>
              <w:marRight w:val="0"/>
              <w:marTop w:val="0"/>
              <w:marBottom w:val="0"/>
              <w:divBdr>
                <w:top w:val="none" w:sz="0" w:space="0" w:color="auto"/>
                <w:left w:val="none" w:sz="0" w:space="0" w:color="auto"/>
                <w:bottom w:val="none" w:sz="0" w:space="0" w:color="auto"/>
                <w:right w:val="none" w:sz="0" w:space="0" w:color="auto"/>
              </w:divBdr>
              <w:divsChild>
                <w:div w:id="1986658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905753">
          <w:marLeft w:val="0"/>
          <w:marRight w:val="0"/>
          <w:marTop w:val="300"/>
          <w:marBottom w:val="0"/>
          <w:divBdr>
            <w:top w:val="none" w:sz="0" w:space="0" w:color="auto"/>
            <w:left w:val="none" w:sz="0" w:space="0" w:color="auto"/>
            <w:bottom w:val="none" w:sz="0" w:space="0" w:color="auto"/>
            <w:right w:val="none" w:sz="0" w:space="0" w:color="auto"/>
          </w:divBdr>
          <w:divsChild>
            <w:div w:id="8604739">
              <w:marLeft w:val="0"/>
              <w:marRight w:val="0"/>
              <w:marTop w:val="0"/>
              <w:marBottom w:val="0"/>
              <w:divBdr>
                <w:top w:val="none" w:sz="0" w:space="0" w:color="auto"/>
                <w:left w:val="none" w:sz="0" w:space="0" w:color="auto"/>
                <w:bottom w:val="none" w:sz="0" w:space="0" w:color="auto"/>
                <w:right w:val="none" w:sz="0" w:space="0" w:color="auto"/>
              </w:divBdr>
              <w:divsChild>
                <w:div w:id="123458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 w:id="2101753046">
      <w:bodyDiv w:val="1"/>
      <w:marLeft w:val="0"/>
      <w:marRight w:val="0"/>
      <w:marTop w:val="0"/>
      <w:marBottom w:val="0"/>
      <w:divBdr>
        <w:top w:val="none" w:sz="0" w:space="0" w:color="auto"/>
        <w:left w:val="none" w:sz="0" w:space="0" w:color="auto"/>
        <w:bottom w:val="none" w:sz="0" w:space="0" w:color="auto"/>
        <w:right w:val="none" w:sz="0" w:space="0" w:color="auto"/>
      </w:divBdr>
      <w:divsChild>
        <w:div w:id="1733574240">
          <w:marLeft w:val="0"/>
          <w:marRight w:val="0"/>
          <w:marTop w:val="0"/>
          <w:marBottom w:val="0"/>
          <w:divBdr>
            <w:top w:val="none" w:sz="0" w:space="0" w:color="auto"/>
            <w:left w:val="none" w:sz="0" w:space="0" w:color="auto"/>
            <w:bottom w:val="none" w:sz="0" w:space="0" w:color="auto"/>
            <w:right w:val="none" w:sz="0" w:space="0" w:color="auto"/>
          </w:divBdr>
        </w:div>
        <w:div w:id="846873102">
          <w:marLeft w:val="0"/>
          <w:marRight w:val="0"/>
          <w:marTop w:val="0"/>
          <w:marBottom w:val="0"/>
          <w:divBdr>
            <w:top w:val="none" w:sz="0" w:space="0" w:color="auto"/>
            <w:left w:val="none" w:sz="0" w:space="0" w:color="auto"/>
            <w:bottom w:val="none" w:sz="0" w:space="0" w:color="auto"/>
            <w:right w:val="none" w:sz="0" w:space="0" w:color="auto"/>
          </w:divBdr>
          <w:divsChild>
            <w:div w:id="154497864">
              <w:marLeft w:val="0"/>
              <w:marRight w:val="0"/>
              <w:marTop w:val="0"/>
              <w:marBottom w:val="0"/>
              <w:divBdr>
                <w:top w:val="none" w:sz="0" w:space="0" w:color="auto"/>
                <w:left w:val="none" w:sz="0" w:space="0" w:color="auto"/>
                <w:bottom w:val="none" w:sz="0" w:space="0" w:color="auto"/>
                <w:right w:val="none" w:sz="0" w:space="0" w:color="auto"/>
              </w:divBdr>
            </w:div>
          </w:divsChild>
        </w:div>
        <w:div w:id="1028292274">
          <w:marLeft w:val="0"/>
          <w:marRight w:val="0"/>
          <w:marTop w:val="0"/>
          <w:marBottom w:val="0"/>
          <w:divBdr>
            <w:top w:val="none" w:sz="0" w:space="0" w:color="auto"/>
            <w:left w:val="none" w:sz="0" w:space="0" w:color="auto"/>
            <w:bottom w:val="none" w:sz="0" w:space="0" w:color="auto"/>
            <w:right w:val="none" w:sz="0" w:space="0" w:color="auto"/>
          </w:divBdr>
        </w:div>
        <w:div w:id="1530532317">
          <w:marLeft w:val="0"/>
          <w:marRight w:val="0"/>
          <w:marTop w:val="0"/>
          <w:marBottom w:val="0"/>
          <w:divBdr>
            <w:top w:val="none" w:sz="0" w:space="0" w:color="auto"/>
            <w:left w:val="none" w:sz="0" w:space="0" w:color="auto"/>
            <w:bottom w:val="none" w:sz="0" w:space="0" w:color="auto"/>
            <w:right w:val="none" w:sz="0" w:space="0" w:color="auto"/>
          </w:divBdr>
          <w:divsChild>
            <w:div w:id="225648307">
              <w:marLeft w:val="0"/>
              <w:marRight w:val="0"/>
              <w:marTop w:val="0"/>
              <w:marBottom w:val="0"/>
              <w:divBdr>
                <w:top w:val="none" w:sz="0" w:space="0" w:color="auto"/>
                <w:left w:val="none" w:sz="0" w:space="0" w:color="auto"/>
                <w:bottom w:val="none" w:sz="0" w:space="0" w:color="auto"/>
                <w:right w:val="none" w:sz="0" w:space="0" w:color="auto"/>
              </w:divBdr>
            </w:div>
          </w:divsChild>
        </w:div>
        <w:div w:id="1204362645">
          <w:marLeft w:val="0"/>
          <w:marRight w:val="0"/>
          <w:marTop w:val="0"/>
          <w:marBottom w:val="0"/>
          <w:divBdr>
            <w:top w:val="none" w:sz="0" w:space="0" w:color="auto"/>
            <w:left w:val="none" w:sz="0" w:space="0" w:color="auto"/>
            <w:bottom w:val="none" w:sz="0" w:space="0" w:color="auto"/>
            <w:right w:val="none" w:sz="0" w:space="0" w:color="auto"/>
          </w:divBdr>
        </w:div>
        <w:div w:id="2017002706">
          <w:marLeft w:val="0"/>
          <w:marRight w:val="0"/>
          <w:marTop w:val="0"/>
          <w:marBottom w:val="0"/>
          <w:divBdr>
            <w:top w:val="none" w:sz="0" w:space="0" w:color="auto"/>
            <w:left w:val="none" w:sz="0" w:space="0" w:color="auto"/>
            <w:bottom w:val="none" w:sz="0" w:space="0" w:color="auto"/>
            <w:right w:val="none" w:sz="0" w:space="0" w:color="auto"/>
          </w:divBdr>
          <w:divsChild>
            <w:div w:id="1948273385">
              <w:marLeft w:val="0"/>
              <w:marRight w:val="0"/>
              <w:marTop w:val="0"/>
              <w:marBottom w:val="0"/>
              <w:divBdr>
                <w:top w:val="none" w:sz="0" w:space="0" w:color="auto"/>
                <w:left w:val="none" w:sz="0" w:space="0" w:color="auto"/>
                <w:bottom w:val="none" w:sz="0" w:space="0" w:color="auto"/>
                <w:right w:val="none" w:sz="0" w:space="0" w:color="auto"/>
              </w:divBdr>
            </w:div>
          </w:divsChild>
        </w:div>
        <w:div w:id="1935629093">
          <w:marLeft w:val="0"/>
          <w:marRight w:val="0"/>
          <w:marTop w:val="0"/>
          <w:marBottom w:val="0"/>
          <w:divBdr>
            <w:top w:val="none" w:sz="0" w:space="0" w:color="auto"/>
            <w:left w:val="none" w:sz="0" w:space="0" w:color="auto"/>
            <w:bottom w:val="none" w:sz="0" w:space="0" w:color="auto"/>
            <w:right w:val="none" w:sz="0" w:space="0" w:color="auto"/>
          </w:divBdr>
        </w:div>
        <w:div w:id="903106579">
          <w:marLeft w:val="0"/>
          <w:marRight w:val="0"/>
          <w:marTop w:val="0"/>
          <w:marBottom w:val="0"/>
          <w:divBdr>
            <w:top w:val="none" w:sz="0" w:space="0" w:color="auto"/>
            <w:left w:val="none" w:sz="0" w:space="0" w:color="auto"/>
            <w:bottom w:val="none" w:sz="0" w:space="0" w:color="auto"/>
            <w:right w:val="none" w:sz="0" w:space="0" w:color="auto"/>
          </w:divBdr>
          <w:divsChild>
            <w:div w:id="1331983623">
              <w:marLeft w:val="0"/>
              <w:marRight w:val="0"/>
              <w:marTop w:val="0"/>
              <w:marBottom w:val="0"/>
              <w:divBdr>
                <w:top w:val="none" w:sz="0" w:space="0" w:color="auto"/>
                <w:left w:val="none" w:sz="0" w:space="0" w:color="auto"/>
                <w:bottom w:val="none" w:sz="0" w:space="0" w:color="auto"/>
                <w:right w:val="none" w:sz="0" w:space="0" w:color="auto"/>
              </w:divBdr>
            </w:div>
          </w:divsChild>
        </w:div>
        <w:div w:id="437061894">
          <w:marLeft w:val="0"/>
          <w:marRight w:val="0"/>
          <w:marTop w:val="0"/>
          <w:marBottom w:val="0"/>
          <w:divBdr>
            <w:top w:val="none" w:sz="0" w:space="0" w:color="auto"/>
            <w:left w:val="none" w:sz="0" w:space="0" w:color="auto"/>
            <w:bottom w:val="none" w:sz="0" w:space="0" w:color="auto"/>
            <w:right w:val="none" w:sz="0" w:space="0" w:color="auto"/>
          </w:divBdr>
        </w:div>
        <w:div w:id="1451246907">
          <w:marLeft w:val="0"/>
          <w:marRight w:val="0"/>
          <w:marTop w:val="0"/>
          <w:marBottom w:val="0"/>
          <w:divBdr>
            <w:top w:val="none" w:sz="0" w:space="0" w:color="auto"/>
            <w:left w:val="none" w:sz="0" w:space="0" w:color="auto"/>
            <w:bottom w:val="none" w:sz="0" w:space="0" w:color="auto"/>
            <w:right w:val="none" w:sz="0" w:space="0" w:color="auto"/>
          </w:divBdr>
          <w:divsChild>
            <w:div w:id="609512244">
              <w:marLeft w:val="0"/>
              <w:marRight w:val="0"/>
              <w:marTop w:val="0"/>
              <w:marBottom w:val="0"/>
              <w:divBdr>
                <w:top w:val="none" w:sz="0" w:space="0" w:color="auto"/>
                <w:left w:val="none" w:sz="0" w:space="0" w:color="auto"/>
                <w:bottom w:val="none" w:sz="0" w:space="0" w:color="auto"/>
                <w:right w:val="none" w:sz="0" w:space="0" w:color="auto"/>
              </w:divBdr>
            </w:div>
          </w:divsChild>
        </w:div>
        <w:div w:id="2118257975">
          <w:marLeft w:val="0"/>
          <w:marRight w:val="0"/>
          <w:marTop w:val="0"/>
          <w:marBottom w:val="0"/>
          <w:divBdr>
            <w:top w:val="none" w:sz="0" w:space="0" w:color="auto"/>
            <w:left w:val="none" w:sz="0" w:space="0" w:color="auto"/>
            <w:bottom w:val="none" w:sz="0" w:space="0" w:color="auto"/>
            <w:right w:val="none" w:sz="0" w:space="0" w:color="auto"/>
          </w:divBdr>
        </w:div>
        <w:div w:id="1610963019">
          <w:marLeft w:val="0"/>
          <w:marRight w:val="0"/>
          <w:marTop w:val="0"/>
          <w:marBottom w:val="0"/>
          <w:divBdr>
            <w:top w:val="none" w:sz="0" w:space="0" w:color="auto"/>
            <w:left w:val="none" w:sz="0" w:space="0" w:color="auto"/>
            <w:bottom w:val="none" w:sz="0" w:space="0" w:color="auto"/>
            <w:right w:val="none" w:sz="0" w:space="0" w:color="auto"/>
          </w:divBdr>
          <w:divsChild>
            <w:div w:id="220022551">
              <w:marLeft w:val="0"/>
              <w:marRight w:val="0"/>
              <w:marTop w:val="0"/>
              <w:marBottom w:val="0"/>
              <w:divBdr>
                <w:top w:val="none" w:sz="0" w:space="0" w:color="auto"/>
                <w:left w:val="none" w:sz="0" w:space="0" w:color="auto"/>
                <w:bottom w:val="none" w:sz="0" w:space="0" w:color="auto"/>
                <w:right w:val="none" w:sz="0" w:space="0" w:color="auto"/>
              </w:divBdr>
            </w:div>
          </w:divsChild>
        </w:div>
        <w:div w:id="1233929683">
          <w:marLeft w:val="0"/>
          <w:marRight w:val="0"/>
          <w:marTop w:val="0"/>
          <w:marBottom w:val="0"/>
          <w:divBdr>
            <w:top w:val="none" w:sz="0" w:space="0" w:color="auto"/>
            <w:left w:val="none" w:sz="0" w:space="0" w:color="auto"/>
            <w:bottom w:val="none" w:sz="0" w:space="0" w:color="auto"/>
            <w:right w:val="none" w:sz="0" w:space="0" w:color="auto"/>
          </w:divBdr>
        </w:div>
        <w:div w:id="1149201464">
          <w:marLeft w:val="0"/>
          <w:marRight w:val="0"/>
          <w:marTop w:val="0"/>
          <w:marBottom w:val="0"/>
          <w:divBdr>
            <w:top w:val="none" w:sz="0" w:space="0" w:color="auto"/>
            <w:left w:val="none" w:sz="0" w:space="0" w:color="auto"/>
            <w:bottom w:val="none" w:sz="0" w:space="0" w:color="auto"/>
            <w:right w:val="none" w:sz="0" w:space="0" w:color="auto"/>
          </w:divBdr>
          <w:divsChild>
            <w:div w:id="1544170010">
              <w:marLeft w:val="0"/>
              <w:marRight w:val="0"/>
              <w:marTop w:val="0"/>
              <w:marBottom w:val="0"/>
              <w:divBdr>
                <w:top w:val="none" w:sz="0" w:space="0" w:color="auto"/>
                <w:left w:val="none" w:sz="0" w:space="0" w:color="auto"/>
                <w:bottom w:val="none" w:sz="0" w:space="0" w:color="auto"/>
                <w:right w:val="none" w:sz="0" w:space="0" w:color="auto"/>
              </w:divBdr>
            </w:div>
          </w:divsChild>
        </w:div>
        <w:div w:id="1465738828">
          <w:marLeft w:val="0"/>
          <w:marRight w:val="0"/>
          <w:marTop w:val="300"/>
          <w:marBottom w:val="0"/>
          <w:divBdr>
            <w:top w:val="none" w:sz="0" w:space="0" w:color="auto"/>
            <w:left w:val="none" w:sz="0" w:space="0" w:color="auto"/>
            <w:bottom w:val="none" w:sz="0" w:space="0" w:color="auto"/>
            <w:right w:val="none" w:sz="0" w:space="0" w:color="auto"/>
          </w:divBdr>
          <w:divsChild>
            <w:div w:id="1537934922">
              <w:marLeft w:val="0"/>
              <w:marRight w:val="0"/>
              <w:marTop w:val="0"/>
              <w:marBottom w:val="0"/>
              <w:divBdr>
                <w:top w:val="none" w:sz="0" w:space="0" w:color="auto"/>
                <w:left w:val="none" w:sz="0" w:space="0" w:color="auto"/>
                <w:bottom w:val="none" w:sz="0" w:space="0" w:color="auto"/>
                <w:right w:val="none" w:sz="0" w:space="0" w:color="auto"/>
              </w:divBdr>
              <w:divsChild>
                <w:div w:id="14514343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1913855">
          <w:marLeft w:val="0"/>
          <w:marRight w:val="0"/>
          <w:marTop w:val="300"/>
          <w:marBottom w:val="0"/>
          <w:divBdr>
            <w:top w:val="none" w:sz="0" w:space="0" w:color="auto"/>
            <w:left w:val="none" w:sz="0" w:space="0" w:color="auto"/>
            <w:bottom w:val="none" w:sz="0" w:space="0" w:color="auto"/>
            <w:right w:val="none" w:sz="0" w:space="0" w:color="auto"/>
          </w:divBdr>
          <w:divsChild>
            <w:div w:id="537933969">
              <w:marLeft w:val="0"/>
              <w:marRight w:val="0"/>
              <w:marTop w:val="0"/>
              <w:marBottom w:val="0"/>
              <w:divBdr>
                <w:top w:val="none" w:sz="0" w:space="0" w:color="auto"/>
                <w:left w:val="none" w:sz="0" w:space="0" w:color="auto"/>
                <w:bottom w:val="none" w:sz="0" w:space="0" w:color="auto"/>
                <w:right w:val="none" w:sz="0" w:space="0" w:color="auto"/>
              </w:divBdr>
              <w:divsChild>
                <w:div w:id="1618236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6979546">
          <w:marLeft w:val="0"/>
          <w:marRight w:val="0"/>
          <w:marTop w:val="300"/>
          <w:marBottom w:val="0"/>
          <w:divBdr>
            <w:top w:val="none" w:sz="0" w:space="0" w:color="auto"/>
            <w:left w:val="none" w:sz="0" w:space="0" w:color="auto"/>
            <w:bottom w:val="none" w:sz="0" w:space="0" w:color="auto"/>
            <w:right w:val="none" w:sz="0" w:space="0" w:color="auto"/>
          </w:divBdr>
          <w:divsChild>
            <w:div w:id="1730806942">
              <w:marLeft w:val="0"/>
              <w:marRight w:val="0"/>
              <w:marTop w:val="0"/>
              <w:marBottom w:val="0"/>
              <w:divBdr>
                <w:top w:val="none" w:sz="0" w:space="0" w:color="auto"/>
                <w:left w:val="none" w:sz="0" w:space="0" w:color="auto"/>
                <w:bottom w:val="none" w:sz="0" w:space="0" w:color="auto"/>
                <w:right w:val="none" w:sz="0" w:space="0" w:color="auto"/>
              </w:divBdr>
              <w:divsChild>
                <w:div w:id="1022437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773342">
      <w:bodyDiv w:val="1"/>
      <w:marLeft w:val="0"/>
      <w:marRight w:val="0"/>
      <w:marTop w:val="0"/>
      <w:marBottom w:val="0"/>
      <w:divBdr>
        <w:top w:val="none" w:sz="0" w:space="0" w:color="auto"/>
        <w:left w:val="none" w:sz="0" w:space="0" w:color="auto"/>
        <w:bottom w:val="none" w:sz="0" w:space="0" w:color="auto"/>
        <w:right w:val="none" w:sz="0" w:space="0" w:color="auto"/>
      </w:divBdr>
      <w:divsChild>
        <w:div w:id="1815758656">
          <w:marLeft w:val="0"/>
          <w:marRight w:val="0"/>
          <w:marTop w:val="0"/>
          <w:marBottom w:val="0"/>
          <w:divBdr>
            <w:top w:val="none" w:sz="0" w:space="0" w:color="auto"/>
            <w:left w:val="none" w:sz="0" w:space="0" w:color="auto"/>
            <w:bottom w:val="none" w:sz="0" w:space="0" w:color="auto"/>
            <w:right w:val="none" w:sz="0" w:space="0" w:color="auto"/>
          </w:divBdr>
        </w:div>
        <w:div w:id="849832534">
          <w:marLeft w:val="0"/>
          <w:marRight w:val="0"/>
          <w:marTop w:val="0"/>
          <w:marBottom w:val="0"/>
          <w:divBdr>
            <w:top w:val="none" w:sz="0" w:space="0" w:color="auto"/>
            <w:left w:val="none" w:sz="0" w:space="0" w:color="auto"/>
            <w:bottom w:val="none" w:sz="0" w:space="0" w:color="auto"/>
            <w:right w:val="none" w:sz="0" w:space="0" w:color="auto"/>
          </w:divBdr>
          <w:divsChild>
            <w:div w:id="13383565">
              <w:marLeft w:val="0"/>
              <w:marRight w:val="0"/>
              <w:marTop w:val="0"/>
              <w:marBottom w:val="0"/>
              <w:divBdr>
                <w:top w:val="none" w:sz="0" w:space="0" w:color="auto"/>
                <w:left w:val="none" w:sz="0" w:space="0" w:color="auto"/>
                <w:bottom w:val="none" w:sz="0" w:space="0" w:color="auto"/>
                <w:right w:val="none" w:sz="0" w:space="0" w:color="auto"/>
              </w:divBdr>
            </w:div>
          </w:divsChild>
        </w:div>
        <w:div w:id="251160734">
          <w:marLeft w:val="0"/>
          <w:marRight w:val="0"/>
          <w:marTop w:val="0"/>
          <w:marBottom w:val="0"/>
          <w:divBdr>
            <w:top w:val="none" w:sz="0" w:space="0" w:color="auto"/>
            <w:left w:val="none" w:sz="0" w:space="0" w:color="auto"/>
            <w:bottom w:val="none" w:sz="0" w:space="0" w:color="auto"/>
            <w:right w:val="none" w:sz="0" w:space="0" w:color="auto"/>
          </w:divBdr>
        </w:div>
        <w:div w:id="1297100727">
          <w:marLeft w:val="0"/>
          <w:marRight w:val="0"/>
          <w:marTop w:val="0"/>
          <w:marBottom w:val="0"/>
          <w:divBdr>
            <w:top w:val="none" w:sz="0" w:space="0" w:color="auto"/>
            <w:left w:val="none" w:sz="0" w:space="0" w:color="auto"/>
            <w:bottom w:val="none" w:sz="0" w:space="0" w:color="auto"/>
            <w:right w:val="none" w:sz="0" w:space="0" w:color="auto"/>
          </w:divBdr>
          <w:divsChild>
            <w:div w:id="801922233">
              <w:marLeft w:val="0"/>
              <w:marRight w:val="0"/>
              <w:marTop w:val="0"/>
              <w:marBottom w:val="0"/>
              <w:divBdr>
                <w:top w:val="none" w:sz="0" w:space="0" w:color="auto"/>
                <w:left w:val="none" w:sz="0" w:space="0" w:color="auto"/>
                <w:bottom w:val="none" w:sz="0" w:space="0" w:color="auto"/>
                <w:right w:val="none" w:sz="0" w:space="0" w:color="auto"/>
              </w:divBdr>
            </w:div>
          </w:divsChild>
        </w:div>
        <w:div w:id="338774053">
          <w:marLeft w:val="0"/>
          <w:marRight w:val="0"/>
          <w:marTop w:val="0"/>
          <w:marBottom w:val="0"/>
          <w:divBdr>
            <w:top w:val="none" w:sz="0" w:space="0" w:color="auto"/>
            <w:left w:val="none" w:sz="0" w:space="0" w:color="auto"/>
            <w:bottom w:val="none" w:sz="0" w:space="0" w:color="auto"/>
            <w:right w:val="none" w:sz="0" w:space="0" w:color="auto"/>
          </w:divBdr>
        </w:div>
        <w:div w:id="1762137373">
          <w:marLeft w:val="0"/>
          <w:marRight w:val="0"/>
          <w:marTop w:val="0"/>
          <w:marBottom w:val="0"/>
          <w:divBdr>
            <w:top w:val="none" w:sz="0" w:space="0" w:color="auto"/>
            <w:left w:val="none" w:sz="0" w:space="0" w:color="auto"/>
            <w:bottom w:val="none" w:sz="0" w:space="0" w:color="auto"/>
            <w:right w:val="none" w:sz="0" w:space="0" w:color="auto"/>
          </w:divBdr>
          <w:divsChild>
            <w:div w:id="1156143326">
              <w:marLeft w:val="0"/>
              <w:marRight w:val="0"/>
              <w:marTop w:val="0"/>
              <w:marBottom w:val="0"/>
              <w:divBdr>
                <w:top w:val="none" w:sz="0" w:space="0" w:color="auto"/>
                <w:left w:val="none" w:sz="0" w:space="0" w:color="auto"/>
                <w:bottom w:val="none" w:sz="0" w:space="0" w:color="auto"/>
                <w:right w:val="none" w:sz="0" w:space="0" w:color="auto"/>
              </w:divBdr>
            </w:div>
          </w:divsChild>
        </w:div>
        <w:div w:id="319581750">
          <w:marLeft w:val="0"/>
          <w:marRight w:val="0"/>
          <w:marTop w:val="0"/>
          <w:marBottom w:val="0"/>
          <w:divBdr>
            <w:top w:val="none" w:sz="0" w:space="0" w:color="auto"/>
            <w:left w:val="none" w:sz="0" w:space="0" w:color="auto"/>
            <w:bottom w:val="none" w:sz="0" w:space="0" w:color="auto"/>
            <w:right w:val="none" w:sz="0" w:space="0" w:color="auto"/>
          </w:divBdr>
        </w:div>
        <w:div w:id="529103716">
          <w:marLeft w:val="0"/>
          <w:marRight w:val="0"/>
          <w:marTop w:val="0"/>
          <w:marBottom w:val="0"/>
          <w:divBdr>
            <w:top w:val="none" w:sz="0" w:space="0" w:color="auto"/>
            <w:left w:val="none" w:sz="0" w:space="0" w:color="auto"/>
            <w:bottom w:val="none" w:sz="0" w:space="0" w:color="auto"/>
            <w:right w:val="none" w:sz="0" w:space="0" w:color="auto"/>
          </w:divBdr>
          <w:divsChild>
            <w:div w:id="746152891">
              <w:marLeft w:val="0"/>
              <w:marRight w:val="0"/>
              <w:marTop w:val="0"/>
              <w:marBottom w:val="0"/>
              <w:divBdr>
                <w:top w:val="none" w:sz="0" w:space="0" w:color="auto"/>
                <w:left w:val="none" w:sz="0" w:space="0" w:color="auto"/>
                <w:bottom w:val="none" w:sz="0" w:space="0" w:color="auto"/>
                <w:right w:val="none" w:sz="0" w:space="0" w:color="auto"/>
              </w:divBdr>
            </w:div>
          </w:divsChild>
        </w:div>
        <w:div w:id="1450007674">
          <w:marLeft w:val="0"/>
          <w:marRight w:val="0"/>
          <w:marTop w:val="0"/>
          <w:marBottom w:val="0"/>
          <w:divBdr>
            <w:top w:val="none" w:sz="0" w:space="0" w:color="auto"/>
            <w:left w:val="none" w:sz="0" w:space="0" w:color="auto"/>
            <w:bottom w:val="none" w:sz="0" w:space="0" w:color="auto"/>
            <w:right w:val="none" w:sz="0" w:space="0" w:color="auto"/>
          </w:divBdr>
        </w:div>
        <w:div w:id="188373564">
          <w:marLeft w:val="0"/>
          <w:marRight w:val="0"/>
          <w:marTop w:val="0"/>
          <w:marBottom w:val="0"/>
          <w:divBdr>
            <w:top w:val="none" w:sz="0" w:space="0" w:color="auto"/>
            <w:left w:val="none" w:sz="0" w:space="0" w:color="auto"/>
            <w:bottom w:val="none" w:sz="0" w:space="0" w:color="auto"/>
            <w:right w:val="none" w:sz="0" w:space="0" w:color="auto"/>
          </w:divBdr>
          <w:divsChild>
            <w:div w:id="1355573786">
              <w:marLeft w:val="0"/>
              <w:marRight w:val="0"/>
              <w:marTop w:val="0"/>
              <w:marBottom w:val="0"/>
              <w:divBdr>
                <w:top w:val="none" w:sz="0" w:space="0" w:color="auto"/>
                <w:left w:val="none" w:sz="0" w:space="0" w:color="auto"/>
                <w:bottom w:val="none" w:sz="0" w:space="0" w:color="auto"/>
                <w:right w:val="none" w:sz="0" w:space="0" w:color="auto"/>
              </w:divBdr>
            </w:div>
          </w:divsChild>
        </w:div>
        <w:div w:id="1068068311">
          <w:marLeft w:val="0"/>
          <w:marRight w:val="0"/>
          <w:marTop w:val="0"/>
          <w:marBottom w:val="0"/>
          <w:divBdr>
            <w:top w:val="none" w:sz="0" w:space="0" w:color="auto"/>
            <w:left w:val="none" w:sz="0" w:space="0" w:color="auto"/>
            <w:bottom w:val="none" w:sz="0" w:space="0" w:color="auto"/>
            <w:right w:val="none" w:sz="0" w:space="0" w:color="auto"/>
          </w:divBdr>
        </w:div>
        <w:div w:id="153104154">
          <w:marLeft w:val="0"/>
          <w:marRight w:val="0"/>
          <w:marTop w:val="0"/>
          <w:marBottom w:val="0"/>
          <w:divBdr>
            <w:top w:val="none" w:sz="0" w:space="0" w:color="auto"/>
            <w:left w:val="none" w:sz="0" w:space="0" w:color="auto"/>
            <w:bottom w:val="none" w:sz="0" w:space="0" w:color="auto"/>
            <w:right w:val="none" w:sz="0" w:space="0" w:color="auto"/>
          </w:divBdr>
          <w:divsChild>
            <w:div w:id="124586515">
              <w:marLeft w:val="0"/>
              <w:marRight w:val="0"/>
              <w:marTop w:val="0"/>
              <w:marBottom w:val="0"/>
              <w:divBdr>
                <w:top w:val="none" w:sz="0" w:space="0" w:color="auto"/>
                <w:left w:val="none" w:sz="0" w:space="0" w:color="auto"/>
                <w:bottom w:val="none" w:sz="0" w:space="0" w:color="auto"/>
                <w:right w:val="none" w:sz="0" w:space="0" w:color="auto"/>
              </w:divBdr>
            </w:div>
          </w:divsChild>
        </w:div>
        <w:div w:id="489515827">
          <w:marLeft w:val="0"/>
          <w:marRight w:val="0"/>
          <w:marTop w:val="0"/>
          <w:marBottom w:val="0"/>
          <w:divBdr>
            <w:top w:val="none" w:sz="0" w:space="0" w:color="auto"/>
            <w:left w:val="none" w:sz="0" w:space="0" w:color="auto"/>
            <w:bottom w:val="none" w:sz="0" w:space="0" w:color="auto"/>
            <w:right w:val="none" w:sz="0" w:space="0" w:color="auto"/>
          </w:divBdr>
        </w:div>
        <w:div w:id="268009237">
          <w:marLeft w:val="0"/>
          <w:marRight w:val="0"/>
          <w:marTop w:val="0"/>
          <w:marBottom w:val="0"/>
          <w:divBdr>
            <w:top w:val="none" w:sz="0" w:space="0" w:color="auto"/>
            <w:left w:val="none" w:sz="0" w:space="0" w:color="auto"/>
            <w:bottom w:val="none" w:sz="0" w:space="0" w:color="auto"/>
            <w:right w:val="none" w:sz="0" w:space="0" w:color="auto"/>
          </w:divBdr>
          <w:divsChild>
            <w:div w:id="883365650">
              <w:marLeft w:val="0"/>
              <w:marRight w:val="0"/>
              <w:marTop w:val="0"/>
              <w:marBottom w:val="0"/>
              <w:divBdr>
                <w:top w:val="none" w:sz="0" w:space="0" w:color="auto"/>
                <w:left w:val="none" w:sz="0" w:space="0" w:color="auto"/>
                <w:bottom w:val="none" w:sz="0" w:space="0" w:color="auto"/>
                <w:right w:val="none" w:sz="0" w:space="0" w:color="auto"/>
              </w:divBdr>
            </w:div>
          </w:divsChild>
        </w:div>
        <w:div w:id="684399811">
          <w:marLeft w:val="0"/>
          <w:marRight w:val="0"/>
          <w:marTop w:val="300"/>
          <w:marBottom w:val="0"/>
          <w:divBdr>
            <w:top w:val="none" w:sz="0" w:space="0" w:color="auto"/>
            <w:left w:val="none" w:sz="0" w:space="0" w:color="auto"/>
            <w:bottom w:val="none" w:sz="0" w:space="0" w:color="auto"/>
            <w:right w:val="none" w:sz="0" w:space="0" w:color="auto"/>
          </w:divBdr>
          <w:divsChild>
            <w:div w:id="797573491">
              <w:marLeft w:val="0"/>
              <w:marRight w:val="0"/>
              <w:marTop w:val="0"/>
              <w:marBottom w:val="0"/>
              <w:divBdr>
                <w:top w:val="none" w:sz="0" w:space="0" w:color="auto"/>
                <w:left w:val="none" w:sz="0" w:space="0" w:color="auto"/>
                <w:bottom w:val="none" w:sz="0" w:space="0" w:color="auto"/>
                <w:right w:val="none" w:sz="0" w:space="0" w:color="auto"/>
              </w:divBdr>
              <w:divsChild>
                <w:div w:id="1668942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343398">
          <w:marLeft w:val="0"/>
          <w:marRight w:val="0"/>
          <w:marTop w:val="300"/>
          <w:marBottom w:val="0"/>
          <w:divBdr>
            <w:top w:val="none" w:sz="0" w:space="0" w:color="auto"/>
            <w:left w:val="none" w:sz="0" w:space="0" w:color="auto"/>
            <w:bottom w:val="none" w:sz="0" w:space="0" w:color="auto"/>
            <w:right w:val="none" w:sz="0" w:space="0" w:color="auto"/>
          </w:divBdr>
          <w:divsChild>
            <w:div w:id="338503445">
              <w:marLeft w:val="0"/>
              <w:marRight w:val="0"/>
              <w:marTop w:val="0"/>
              <w:marBottom w:val="0"/>
              <w:divBdr>
                <w:top w:val="none" w:sz="0" w:space="0" w:color="auto"/>
                <w:left w:val="none" w:sz="0" w:space="0" w:color="auto"/>
                <w:bottom w:val="none" w:sz="0" w:space="0" w:color="auto"/>
                <w:right w:val="none" w:sz="0" w:space="0" w:color="auto"/>
              </w:divBdr>
              <w:divsChild>
                <w:div w:id="201452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200868">
          <w:marLeft w:val="0"/>
          <w:marRight w:val="0"/>
          <w:marTop w:val="300"/>
          <w:marBottom w:val="0"/>
          <w:divBdr>
            <w:top w:val="none" w:sz="0" w:space="0" w:color="auto"/>
            <w:left w:val="none" w:sz="0" w:space="0" w:color="auto"/>
            <w:bottom w:val="none" w:sz="0" w:space="0" w:color="auto"/>
            <w:right w:val="none" w:sz="0" w:space="0" w:color="auto"/>
          </w:divBdr>
          <w:divsChild>
            <w:div w:id="784538598">
              <w:marLeft w:val="0"/>
              <w:marRight w:val="0"/>
              <w:marTop w:val="0"/>
              <w:marBottom w:val="0"/>
              <w:divBdr>
                <w:top w:val="none" w:sz="0" w:space="0" w:color="auto"/>
                <w:left w:val="none" w:sz="0" w:space="0" w:color="auto"/>
                <w:bottom w:val="none" w:sz="0" w:space="0" w:color="auto"/>
                <w:right w:val="none" w:sz="0" w:space="0" w:color="auto"/>
              </w:divBdr>
              <w:divsChild>
                <w:div w:id="1475564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8801429">
          <w:marLeft w:val="0"/>
          <w:marRight w:val="0"/>
          <w:marTop w:val="300"/>
          <w:marBottom w:val="0"/>
          <w:divBdr>
            <w:top w:val="none" w:sz="0" w:space="0" w:color="auto"/>
            <w:left w:val="none" w:sz="0" w:space="0" w:color="auto"/>
            <w:bottom w:val="none" w:sz="0" w:space="0" w:color="auto"/>
            <w:right w:val="none" w:sz="0" w:space="0" w:color="auto"/>
          </w:divBdr>
          <w:divsChild>
            <w:div w:id="1243295887">
              <w:marLeft w:val="0"/>
              <w:marRight w:val="0"/>
              <w:marTop w:val="0"/>
              <w:marBottom w:val="0"/>
              <w:divBdr>
                <w:top w:val="none" w:sz="0" w:space="0" w:color="auto"/>
                <w:left w:val="none" w:sz="0" w:space="0" w:color="auto"/>
                <w:bottom w:val="none" w:sz="0" w:space="0" w:color="auto"/>
                <w:right w:val="none" w:sz="0" w:space="0" w:color="auto"/>
              </w:divBdr>
              <w:divsChild>
                <w:div w:id="471488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1847557">
      <w:bodyDiv w:val="1"/>
      <w:marLeft w:val="0"/>
      <w:marRight w:val="0"/>
      <w:marTop w:val="0"/>
      <w:marBottom w:val="0"/>
      <w:divBdr>
        <w:top w:val="none" w:sz="0" w:space="0" w:color="auto"/>
        <w:left w:val="none" w:sz="0" w:space="0" w:color="auto"/>
        <w:bottom w:val="none" w:sz="0" w:space="0" w:color="auto"/>
        <w:right w:val="none" w:sz="0" w:space="0" w:color="auto"/>
      </w:divBdr>
      <w:divsChild>
        <w:div w:id="546719013">
          <w:marLeft w:val="0"/>
          <w:marRight w:val="0"/>
          <w:marTop w:val="0"/>
          <w:marBottom w:val="0"/>
          <w:divBdr>
            <w:top w:val="none" w:sz="0" w:space="0" w:color="auto"/>
            <w:left w:val="none" w:sz="0" w:space="0" w:color="auto"/>
            <w:bottom w:val="none" w:sz="0" w:space="0" w:color="auto"/>
            <w:right w:val="none" w:sz="0" w:space="0" w:color="auto"/>
          </w:divBdr>
        </w:div>
        <w:div w:id="1804695112">
          <w:marLeft w:val="0"/>
          <w:marRight w:val="0"/>
          <w:marTop w:val="0"/>
          <w:marBottom w:val="0"/>
          <w:divBdr>
            <w:top w:val="none" w:sz="0" w:space="0" w:color="auto"/>
            <w:left w:val="none" w:sz="0" w:space="0" w:color="auto"/>
            <w:bottom w:val="none" w:sz="0" w:space="0" w:color="auto"/>
            <w:right w:val="none" w:sz="0" w:space="0" w:color="auto"/>
          </w:divBdr>
          <w:divsChild>
            <w:div w:id="1011566256">
              <w:marLeft w:val="0"/>
              <w:marRight w:val="0"/>
              <w:marTop w:val="0"/>
              <w:marBottom w:val="0"/>
              <w:divBdr>
                <w:top w:val="none" w:sz="0" w:space="0" w:color="auto"/>
                <w:left w:val="none" w:sz="0" w:space="0" w:color="auto"/>
                <w:bottom w:val="none" w:sz="0" w:space="0" w:color="auto"/>
                <w:right w:val="none" w:sz="0" w:space="0" w:color="auto"/>
              </w:divBdr>
            </w:div>
          </w:divsChild>
        </w:div>
        <w:div w:id="1453547913">
          <w:marLeft w:val="0"/>
          <w:marRight w:val="0"/>
          <w:marTop w:val="0"/>
          <w:marBottom w:val="0"/>
          <w:divBdr>
            <w:top w:val="none" w:sz="0" w:space="0" w:color="auto"/>
            <w:left w:val="none" w:sz="0" w:space="0" w:color="auto"/>
            <w:bottom w:val="none" w:sz="0" w:space="0" w:color="auto"/>
            <w:right w:val="none" w:sz="0" w:space="0" w:color="auto"/>
          </w:divBdr>
        </w:div>
        <w:div w:id="1432434888">
          <w:marLeft w:val="0"/>
          <w:marRight w:val="0"/>
          <w:marTop w:val="0"/>
          <w:marBottom w:val="0"/>
          <w:divBdr>
            <w:top w:val="none" w:sz="0" w:space="0" w:color="auto"/>
            <w:left w:val="none" w:sz="0" w:space="0" w:color="auto"/>
            <w:bottom w:val="none" w:sz="0" w:space="0" w:color="auto"/>
            <w:right w:val="none" w:sz="0" w:space="0" w:color="auto"/>
          </w:divBdr>
          <w:divsChild>
            <w:div w:id="1469586516">
              <w:marLeft w:val="0"/>
              <w:marRight w:val="0"/>
              <w:marTop w:val="0"/>
              <w:marBottom w:val="0"/>
              <w:divBdr>
                <w:top w:val="none" w:sz="0" w:space="0" w:color="auto"/>
                <w:left w:val="none" w:sz="0" w:space="0" w:color="auto"/>
                <w:bottom w:val="none" w:sz="0" w:space="0" w:color="auto"/>
                <w:right w:val="none" w:sz="0" w:space="0" w:color="auto"/>
              </w:divBdr>
            </w:div>
          </w:divsChild>
        </w:div>
        <w:div w:id="2036925158">
          <w:marLeft w:val="0"/>
          <w:marRight w:val="0"/>
          <w:marTop w:val="0"/>
          <w:marBottom w:val="0"/>
          <w:divBdr>
            <w:top w:val="none" w:sz="0" w:space="0" w:color="auto"/>
            <w:left w:val="none" w:sz="0" w:space="0" w:color="auto"/>
            <w:bottom w:val="none" w:sz="0" w:space="0" w:color="auto"/>
            <w:right w:val="none" w:sz="0" w:space="0" w:color="auto"/>
          </w:divBdr>
        </w:div>
        <w:div w:id="699666830">
          <w:marLeft w:val="0"/>
          <w:marRight w:val="0"/>
          <w:marTop w:val="0"/>
          <w:marBottom w:val="0"/>
          <w:divBdr>
            <w:top w:val="none" w:sz="0" w:space="0" w:color="auto"/>
            <w:left w:val="none" w:sz="0" w:space="0" w:color="auto"/>
            <w:bottom w:val="none" w:sz="0" w:space="0" w:color="auto"/>
            <w:right w:val="none" w:sz="0" w:space="0" w:color="auto"/>
          </w:divBdr>
          <w:divsChild>
            <w:div w:id="953903012">
              <w:marLeft w:val="0"/>
              <w:marRight w:val="0"/>
              <w:marTop w:val="0"/>
              <w:marBottom w:val="0"/>
              <w:divBdr>
                <w:top w:val="none" w:sz="0" w:space="0" w:color="auto"/>
                <w:left w:val="none" w:sz="0" w:space="0" w:color="auto"/>
                <w:bottom w:val="none" w:sz="0" w:space="0" w:color="auto"/>
                <w:right w:val="none" w:sz="0" w:space="0" w:color="auto"/>
              </w:divBdr>
            </w:div>
          </w:divsChild>
        </w:div>
        <w:div w:id="1883520297">
          <w:marLeft w:val="0"/>
          <w:marRight w:val="0"/>
          <w:marTop w:val="0"/>
          <w:marBottom w:val="0"/>
          <w:divBdr>
            <w:top w:val="none" w:sz="0" w:space="0" w:color="auto"/>
            <w:left w:val="none" w:sz="0" w:space="0" w:color="auto"/>
            <w:bottom w:val="none" w:sz="0" w:space="0" w:color="auto"/>
            <w:right w:val="none" w:sz="0" w:space="0" w:color="auto"/>
          </w:divBdr>
        </w:div>
        <w:div w:id="1861964134">
          <w:marLeft w:val="0"/>
          <w:marRight w:val="0"/>
          <w:marTop w:val="0"/>
          <w:marBottom w:val="0"/>
          <w:divBdr>
            <w:top w:val="none" w:sz="0" w:space="0" w:color="auto"/>
            <w:left w:val="none" w:sz="0" w:space="0" w:color="auto"/>
            <w:bottom w:val="none" w:sz="0" w:space="0" w:color="auto"/>
            <w:right w:val="none" w:sz="0" w:space="0" w:color="auto"/>
          </w:divBdr>
          <w:divsChild>
            <w:div w:id="1769351524">
              <w:marLeft w:val="0"/>
              <w:marRight w:val="0"/>
              <w:marTop w:val="0"/>
              <w:marBottom w:val="0"/>
              <w:divBdr>
                <w:top w:val="none" w:sz="0" w:space="0" w:color="auto"/>
                <w:left w:val="none" w:sz="0" w:space="0" w:color="auto"/>
                <w:bottom w:val="none" w:sz="0" w:space="0" w:color="auto"/>
                <w:right w:val="none" w:sz="0" w:space="0" w:color="auto"/>
              </w:divBdr>
            </w:div>
          </w:divsChild>
        </w:div>
        <w:div w:id="1646857273">
          <w:marLeft w:val="0"/>
          <w:marRight w:val="0"/>
          <w:marTop w:val="0"/>
          <w:marBottom w:val="0"/>
          <w:divBdr>
            <w:top w:val="none" w:sz="0" w:space="0" w:color="auto"/>
            <w:left w:val="none" w:sz="0" w:space="0" w:color="auto"/>
            <w:bottom w:val="none" w:sz="0" w:space="0" w:color="auto"/>
            <w:right w:val="none" w:sz="0" w:space="0" w:color="auto"/>
          </w:divBdr>
        </w:div>
        <w:div w:id="93088361">
          <w:marLeft w:val="0"/>
          <w:marRight w:val="0"/>
          <w:marTop w:val="0"/>
          <w:marBottom w:val="0"/>
          <w:divBdr>
            <w:top w:val="none" w:sz="0" w:space="0" w:color="auto"/>
            <w:left w:val="none" w:sz="0" w:space="0" w:color="auto"/>
            <w:bottom w:val="none" w:sz="0" w:space="0" w:color="auto"/>
            <w:right w:val="none" w:sz="0" w:space="0" w:color="auto"/>
          </w:divBdr>
          <w:divsChild>
            <w:div w:id="1955093454">
              <w:marLeft w:val="0"/>
              <w:marRight w:val="0"/>
              <w:marTop w:val="0"/>
              <w:marBottom w:val="0"/>
              <w:divBdr>
                <w:top w:val="none" w:sz="0" w:space="0" w:color="auto"/>
                <w:left w:val="none" w:sz="0" w:space="0" w:color="auto"/>
                <w:bottom w:val="none" w:sz="0" w:space="0" w:color="auto"/>
                <w:right w:val="none" w:sz="0" w:space="0" w:color="auto"/>
              </w:divBdr>
            </w:div>
          </w:divsChild>
        </w:div>
        <w:div w:id="1934893471">
          <w:marLeft w:val="0"/>
          <w:marRight w:val="0"/>
          <w:marTop w:val="0"/>
          <w:marBottom w:val="0"/>
          <w:divBdr>
            <w:top w:val="none" w:sz="0" w:space="0" w:color="auto"/>
            <w:left w:val="none" w:sz="0" w:space="0" w:color="auto"/>
            <w:bottom w:val="none" w:sz="0" w:space="0" w:color="auto"/>
            <w:right w:val="none" w:sz="0" w:space="0" w:color="auto"/>
          </w:divBdr>
        </w:div>
        <w:div w:id="854732560">
          <w:marLeft w:val="0"/>
          <w:marRight w:val="0"/>
          <w:marTop w:val="0"/>
          <w:marBottom w:val="0"/>
          <w:divBdr>
            <w:top w:val="none" w:sz="0" w:space="0" w:color="auto"/>
            <w:left w:val="none" w:sz="0" w:space="0" w:color="auto"/>
            <w:bottom w:val="none" w:sz="0" w:space="0" w:color="auto"/>
            <w:right w:val="none" w:sz="0" w:space="0" w:color="auto"/>
          </w:divBdr>
          <w:divsChild>
            <w:div w:id="1877692243">
              <w:marLeft w:val="0"/>
              <w:marRight w:val="0"/>
              <w:marTop w:val="0"/>
              <w:marBottom w:val="0"/>
              <w:divBdr>
                <w:top w:val="none" w:sz="0" w:space="0" w:color="auto"/>
                <w:left w:val="none" w:sz="0" w:space="0" w:color="auto"/>
                <w:bottom w:val="none" w:sz="0" w:space="0" w:color="auto"/>
                <w:right w:val="none" w:sz="0" w:space="0" w:color="auto"/>
              </w:divBdr>
            </w:div>
          </w:divsChild>
        </w:div>
        <w:div w:id="151336609">
          <w:marLeft w:val="0"/>
          <w:marRight w:val="0"/>
          <w:marTop w:val="0"/>
          <w:marBottom w:val="0"/>
          <w:divBdr>
            <w:top w:val="none" w:sz="0" w:space="0" w:color="auto"/>
            <w:left w:val="none" w:sz="0" w:space="0" w:color="auto"/>
            <w:bottom w:val="none" w:sz="0" w:space="0" w:color="auto"/>
            <w:right w:val="none" w:sz="0" w:space="0" w:color="auto"/>
          </w:divBdr>
        </w:div>
        <w:div w:id="1697271000">
          <w:marLeft w:val="0"/>
          <w:marRight w:val="0"/>
          <w:marTop w:val="0"/>
          <w:marBottom w:val="0"/>
          <w:divBdr>
            <w:top w:val="none" w:sz="0" w:space="0" w:color="auto"/>
            <w:left w:val="none" w:sz="0" w:space="0" w:color="auto"/>
            <w:bottom w:val="none" w:sz="0" w:space="0" w:color="auto"/>
            <w:right w:val="none" w:sz="0" w:space="0" w:color="auto"/>
          </w:divBdr>
          <w:divsChild>
            <w:div w:id="1632049456">
              <w:marLeft w:val="0"/>
              <w:marRight w:val="0"/>
              <w:marTop w:val="0"/>
              <w:marBottom w:val="0"/>
              <w:divBdr>
                <w:top w:val="none" w:sz="0" w:space="0" w:color="auto"/>
                <w:left w:val="none" w:sz="0" w:space="0" w:color="auto"/>
                <w:bottom w:val="none" w:sz="0" w:space="0" w:color="auto"/>
                <w:right w:val="none" w:sz="0" w:space="0" w:color="auto"/>
              </w:divBdr>
            </w:div>
          </w:divsChild>
        </w:div>
        <w:div w:id="1418406735">
          <w:marLeft w:val="0"/>
          <w:marRight w:val="0"/>
          <w:marTop w:val="300"/>
          <w:marBottom w:val="0"/>
          <w:divBdr>
            <w:top w:val="none" w:sz="0" w:space="0" w:color="auto"/>
            <w:left w:val="none" w:sz="0" w:space="0" w:color="auto"/>
            <w:bottom w:val="none" w:sz="0" w:space="0" w:color="auto"/>
            <w:right w:val="none" w:sz="0" w:space="0" w:color="auto"/>
          </w:divBdr>
          <w:divsChild>
            <w:div w:id="1649093677">
              <w:marLeft w:val="0"/>
              <w:marRight w:val="0"/>
              <w:marTop w:val="0"/>
              <w:marBottom w:val="0"/>
              <w:divBdr>
                <w:top w:val="none" w:sz="0" w:space="0" w:color="auto"/>
                <w:left w:val="none" w:sz="0" w:space="0" w:color="auto"/>
                <w:bottom w:val="none" w:sz="0" w:space="0" w:color="auto"/>
                <w:right w:val="none" w:sz="0" w:space="0" w:color="auto"/>
              </w:divBdr>
              <w:divsChild>
                <w:div w:id="22761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0165">
          <w:marLeft w:val="0"/>
          <w:marRight w:val="0"/>
          <w:marTop w:val="300"/>
          <w:marBottom w:val="0"/>
          <w:divBdr>
            <w:top w:val="none" w:sz="0" w:space="0" w:color="auto"/>
            <w:left w:val="none" w:sz="0" w:space="0" w:color="auto"/>
            <w:bottom w:val="none" w:sz="0" w:space="0" w:color="auto"/>
            <w:right w:val="none" w:sz="0" w:space="0" w:color="auto"/>
          </w:divBdr>
          <w:divsChild>
            <w:div w:id="1201086984">
              <w:marLeft w:val="0"/>
              <w:marRight w:val="0"/>
              <w:marTop w:val="0"/>
              <w:marBottom w:val="0"/>
              <w:divBdr>
                <w:top w:val="none" w:sz="0" w:space="0" w:color="auto"/>
                <w:left w:val="none" w:sz="0" w:space="0" w:color="auto"/>
                <w:bottom w:val="none" w:sz="0" w:space="0" w:color="auto"/>
                <w:right w:val="none" w:sz="0" w:space="0" w:color="auto"/>
              </w:divBdr>
              <w:divsChild>
                <w:div w:id="343479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7966251">
          <w:marLeft w:val="0"/>
          <w:marRight w:val="0"/>
          <w:marTop w:val="300"/>
          <w:marBottom w:val="0"/>
          <w:divBdr>
            <w:top w:val="none" w:sz="0" w:space="0" w:color="auto"/>
            <w:left w:val="none" w:sz="0" w:space="0" w:color="auto"/>
            <w:bottom w:val="none" w:sz="0" w:space="0" w:color="auto"/>
            <w:right w:val="none" w:sz="0" w:space="0" w:color="auto"/>
          </w:divBdr>
          <w:divsChild>
            <w:div w:id="1297949681">
              <w:marLeft w:val="0"/>
              <w:marRight w:val="0"/>
              <w:marTop w:val="0"/>
              <w:marBottom w:val="0"/>
              <w:divBdr>
                <w:top w:val="none" w:sz="0" w:space="0" w:color="auto"/>
                <w:left w:val="none" w:sz="0" w:space="0" w:color="auto"/>
                <w:bottom w:val="none" w:sz="0" w:space="0" w:color="auto"/>
                <w:right w:val="none" w:sz="0" w:space="0" w:color="auto"/>
              </w:divBdr>
              <w:divsChild>
                <w:div w:id="970137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44056">
      <w:bodyDiv w:val="1"/>
      <w:marLeft w:val="0"/>
      <w:marRight w:val="0"/>
      <w:marTop w:val="0"/>
      <w:marBottom w:val="0"/>
      <w:divBdr>
        <w:top w:val="none" w:sz="0" w:space="0" w:color="auto"/>
        <w:left w:val="none" w:sz="0" w:space="0" w:color="auto"/>
        <w:bottom w:val="none" w:sz="0" w:space="0" w:color="auto"/>
        <w:right w:val="none" w:sz="0" w:space="0" w:color="auto"/>
      </w:divBdr>
      <w:divsChild>
        <w:div w:id="756752646">
          <w:marLeft w:val="0"/>
          <w:marRight w:val="0"/>
          <w:marTop w:val="0"/>
          <w:marBottom w:val="0"/>
          <w:divBdr>
            <w:top w:val="none" w:sz="0" w:space="0" w:color="auto"/>
            <w:left w:val="none" w:sz="0" w:space="0" w:color="auto"/>
            <w:bottom w:val="none" w:sz="0" w:space="0" w:color="auto"/>
            <w:right w:val="none" w:sz="0" w:space="0" w:color="auto"/>
          </w:divBdr>
        </w:div>
        <w:div w:id="279916332">
          <w:marLeft w:val="0"/>
          <w:marRight w:val="0"/>
          <w:marTop w:val="0"/>
          <w:marBottom w:val="0"/>
          <w:divBdr>
            <w:top w:val="none" w:sz="0" w:space="0" w:color="auto"/>
            <w:left w:val="none" w:sz="0" w:space="0" w:color="auto"/>
            <w:bottom w:val="none" w:sz="0" w:space="0" w:color="auto"/>
            <w:right w:val="none" w:sz="0" w:space="0" w:color="auto"/>
          </w:divBdr>
          <w:divsChild>
            <w:div w:id="1725256046">
              <w:marLeft w:val="0"/>
              <w:marRight w:val="0"/>
              <w:marTop w:val="0"/>
              <w:marBottom w:val="0"/>
              <w:divBdr>
                <w:top w:val="none" w:sz="0" w:space="0" w:color="auto"/>
                <w:left w:val="none" w:sz="0" w:space="0" w:color="auto"/>
                <w:bottom w:val="none" w:sz="0" w:space="0" w:color="auto"/>
                <w:right w:val="none" w:sz="0" w:space="0" w:color="auto"/>
              </w:divBdr>
            </w:div>
          </w:divsChild>
        </w:div>
        <w:div w:id="859323388">
          <w:marLeft w:val="0"/>
          <w:marRight w:val="0"/>
          <w:marTop w:val="0"/>
          <w:marBottom w:val="0"/>
          <w:divBdr>
            <w:top w:val="none" w:sz="0" w:space="0" w:color="auto"/>
            <w:left w:val="none" w:sz="0" w:space="0" w:color="auto"/>
            <w:bottom w:val="none" w:sz="0" w:space="0" w:color="auto"/>
            <w:right w:val="none" w:sz="0" w:space="0" w:color="auto"/>
          </w:divBdr>
        </w:div>
        <w:div w:id="990255192">
          <w:marLeft w:val="0"/>
          <w:marRight w:val="0"/>
          <w:marTop w:val="0"/>
          <w:marBottom w:val="0"/>
          <w:divBdr>
            <w:top w:val="none" w:sz="0" w:space="0" w:color="auto"/>
            <w:left w:val="none" w:sz="0" w:space="0" w:color="auto"/>
            <w:bottom w:val="none" w:sz="0" w:space="0" w:color="auto"/>
            <w:right w:val="none" w:sz="0" w:space="0" w:color="auto"/>
          </w:divBdr>
          <w:divsChild>
            <w:div w:id="1025910695">
              <w:marLeft w:val="0"/>
              <w:marRight w:val="0"/>
              <w:marTop w:val="0"/>
              <w:marBottom w:val="0"/>
              <w:divBdr>
                <w:top w:val="none" w:sz="0" w:space="0" w:color="auto"/>
                <w:left w:val="none" w:sz="0" w:space="0" w:color="auto"/>
                <w:bottom w:val="none" w:sz="0" w:space="0" w:color="auto"/>
                <w:right w:val="none" w:sz="0" w:space="0" w:color="auto"/>
              </w:divBdr>
            </w:div>
          </w:divsChild>
        </w:div>
        <w:div w:id="1758550092">
          <w:marLeft w:val="0"/>
          <w:marRight w:val="0"/>
          <w:marTop w:val="0"/>
          <w:marBottom w:val="0"/>
          <w:divBdr>
            <w:top w:val="none" w:sz="0" w:space="0" w:color="auto"/>
            <w:left w:val="none" w:sz="0" w:space="0" w:color="auto"/>
            <w:bottom w:val="none" w:sz="0" w:space="0" w:color="auto"/>
            <w:right w:val="none" w:sz="0" w:space="0" w:color="auto"/>
          </w:divBdr>
        </w:div>
        <w:div w:id="608318057">
          <w:marLeft w:val="0"/>
          <w:marRight w:val="0"/>
          <w:marTop w:val="0"/>
          <w:marBottom w:val="0"/>
          <w:divBdr>
            <w:top w:val="none" w:sz="0" w:space="0" w:color="auto"/>
            <w:left w:val="none" w:sz="0" w:space="0" w:color="auto"/>
            <w:bottom w:val="none" w:sz="0" w:space="0" w:color="auto"/>
            <w:right w:val="none" w:sz="0" w:space="0" w:color="auto"/>
          </w:divBdr>
          <w:divsChild>
            <w:div w:id="165288843">
              <w:marLeft w:val="0"/>
              <w:marRight w:val="0"/>
              <w:marTop w:val="0"/>
              <w:marBottom w:val="0"/>
              <w:divBdr>
                <w:top w:val="none" w:sz="0" w:space="0" w:color="auto"/>
                <w:left w:val="none" w:sz="0" w:space="0" w:color="auto"/>
                <w:bottom w:val="none" w:sz="0" w:space="0" w:color="auto"/>
                <w:right w:val="none" w:sz="0" w:space="0" w:color="auto"/>
              </w:divBdr>
            </w:div>
          </w:divsChild>
        </w:div>
        <w:div w:id="116218355">
          <w:marLeft w:val="0"/>
          <w:marRight w:val="0"/>
          <w:marTop w:val="0"/>
          <w:marBottom w:val="0"/>
          <w:divBdr>
            <w:top w:val="none" w:sz="0" w:space="0" w:color="auto"/>
            <w:left w:val="none" w:sz="0" w:space="0" w:color="auto"/>
            <w:bottom w:val="none" w:sz="0" w:space="0" w:color="auto"/>
            <w:right w:val="none" w:sz="0" w:space="0" w:color="auto"/>
          </w:divBdr>
        </w:div>
        <w:div w:id="167837953">
          <w:marLeft w:val="0"/>
          <w:marRight w:val="0"/>
          <w:marTop w:val="0"/>
          <w:marBottom w:val="0"/>
          <w:divBdr>
            <w:top w:val="none" w:sz="0" w:space="0" w:color="auto"/>
            <w:left w:val="none" w:sz="0" w:space="0" w:color="auto"/>
            <w:bottom w:val="none" w:sz="0" w:space="0" w:color="auto"/>
            <w:right w:val="none" w:sz="0" w:space="0" w:color="auto"/>
          </w:divBdr>
          <w:divsChild>
            <w:div w:id="1355693284">
              <w:marLeft w:val="0"/>
              <w:marRight w:val="0"/>
              <w:marTop w:val="0"/>
              <w:marBottom w:val="0"/>
              <w:divBdr>
                <w:top w:val="none" w:sz="0" w:space="0" w:color="auto"/>
                <w:left w:val="none" w:sz="0" w:space="0" w:color="auto"/>
                <w:bottom w:val="none" w:sz="0" w:space="0" w:color="auto"/>
                <w:right w:val="none" w:sz="0" w:space="0" w:color="auto"/>
              </w:divBdr>
            </w:div>
          </w:divsChild>
        </w:div>
        <w:div w:id="2103065758">
          <w:marLeft w:val="0"/>
          <w:marRight w:val="0"/>
          <w:marTop w:val="0"/>
          <w:marBottom w:val="0"/>
          <w:divBdr>
            <w:top w:val="none" w:sz="0" w:space="0" w:color="auto"/>
            <w:left w:val="none" w:sz="0" w:space="0" w:color="auto"/>
            <w:bottom w:val="none" w:sz="0" w:space="0" w:color="auto"/>
            <w:right w:val="none" w:sz="0" w:space="0" w:color="auto"/>
          </w:divBdr>
        </w:div>
        <w:div w:id="1167942995">
          <w:marLeft w:val="0"/>
          <w:marRight w:val="0"/>
          <w:marTop w:val="0"/>
          <w:marBottom w:val="0"/>
          <w:divBdr>
            <w:top w:val="none" w:sz="0" w:space="0" w:color="auto"/>
            <w:left w:val="none" w:sz="0" w:space="0" w:color="auto"/>
            <w:bottom w:val="none" w:sz="0" w:space="0" w:color="auto"/>
            <w:right w:val="none" w:sz="0" w:space="0" w:color="auto"/>
          </w:divBdr>
          <w:divsChild>
            <w:div w:id="178082623">
              <w:marLeft w:val="0"/>
              <w:marRight w:val="0"/>
              <w:marTop w:val="0"/>
              <w:marBottom w:val="0"/>
              <w:divBdr>
                <w:top w:val="none" w:sz="0" w:space="0" w:color="auto"/>
                <w:left w:val="none" w:sz="0" w:space="0" w:color="auto"/>
                <w:bottom w:val="none" w:sz="0" w:space="0" w:color="auto"/>
                <w:right w:val="none" w:sz="0" w:space="0" w:color="auto"/>
              </w:divBdr>
            </w:div>
          </w:divsChild>
        </w:div>
        <w:div w:id="1408308500">
          <w:marLeft w:val="0"/>
          <w:marRight w:val="0"/>
          <w:marTop w:val="0"/>
          <w:marBottom w:val="0"/>
          <w:divBdr>
            <w:top w:val="none" w:sz="0" w:space="0" w:color="auto"/>
            <w:left w:val="none" w:sz="0" w:space="0" w:color="auto"/>
            <w:bottom w:val="none" w:sz="0" w:space="0" w:color="auto"/>
            <w:right w:val="none" w:sz="0" w:space="0" w:color="auto"/>
          </w:divBdr>
        </w:div>
        <w:div w:id="1825001877">
          <w:marLeft w:val="0"/>
          <w:marRight w:val="0"/>
          <w:marTop w:val="0"/>
          <w:marBottom w:val="0"/>
          <w:divBdr>
            <w:top w:val="none" w:sz="0" w:space="0" w:color="auto"/>
            <w:left w:val="none" w:sz="0" w:space="0" w:color="auto"/>
            <w:bottom w:val="none" w:sz="0" w:space="0" w:color="auto"/>
            <w:right w:val="none" w:sz="0" w:space="0" w:color="auto"/>
          </w:divBdr>
          <w:divsChild>
            <w:div w:id="566184728">
              <w:marLeft w:val="0"/>
              <w:marRight w:val="0"/>
              <w:marTop w:val="0"/>
              <w:marBottom w:val="0"/>
              <w:divBdr>
                <w:top w:val="none" w:sz="0" w:space="0" w:color="auto"/>
                <w:left w:val="none" w:sz="0" w:space="0" w:color="auto"/>
                <w:bottom w:val="none" w:sz="0" w:space="0" w:color="auto"/>
                <w:right w:val="none" w:sz="0" w:space="0" w:color="auto"/>
              </w:divBdr>
            </w:div>
          </w:divsChild>
        </w:div>
        <w:div w:id="1533152099">
          <w:marLeft w:val="0"/>
          <w:marRight w:val="0"/>
          <w:marTop w:val="0"/>
          <w:marBottom w:val="0"/>
          <w:divBdr>
            <w:top w:val="none" w:sz="0" w:space="0" w:color="auto"/>
            <w:left w:val="none" w:sz="0" w:space="0" w:color="auto"/>
            <w:bottom w:val="none" w:sz="0" w:space="0" w:color="auto"/>
            <w:right w:val="none" w:sz="0" w:space="0" w:color="auto"/>
          </w:divBdr>
        </w:div>
        <w:div w:id="1317415558">
          <w:marLeft w:val="0"/>
          <w:marRight w:val="0"/>
          <w:marTop w:val="0"/>
          <w:marBottom w:val="0"/>
          <w:divBdr>
            <w:top w:val="none" w:sz="0" w:space="0" w:color="auto"/>
            <w:left w:val="none" w:sz="0" w:space="0" w:color="auto"/>
            <w:bottom w:val="none" w:sz="0" w:space="0" w:color="auto"/>
            <w:right w:val="none" w:sz="0" w:space="0" w:color="auto"/>
          </w:divBdr>
          <w:divsChild>
            <w:div w:id="1543588554">
              <w:marLeft w:val="0"/>
              <w:marRight w:val="0"/>
              <w:marTop w:val="0"/>
              <w:marBottom w:val="0"/>
              <w:divBdr>
                <w:top w:val="none" w:sz="0" w:space="0" w:color="auto"/>
                <w:left w:val="none" w:sz="0" w:space="0" w:color="auto"/>
                <w:bottom w:val="none" w:sz="0" w:space="0" w:color="auto"/>
                <w:right w:val="none" w:sz="0" w:space="0" w:color="auto"/>
              </w:divBdr>
            </w:div>
          </w:divsChild>
        </w:div>
        <w:div w:id="1359967447">
          <w:marLeft w:val="0"/>
          <w:marRight w:val="0"/>
          <w:marTop w:val="300"/>
          <w:marBottom w:val="0"/>
          <w:divBdr>
            <w:top w:val="none" w:sz="0" w:space="0" w:color="auto"/>
            <w:left w:val="none" w:sz="0" w:space="0" w:color="auto"/>
            <w:bottom w:val="none" w:sz="0" w:space="0" w:color="auto"/>
            <w:right w:val="none" w:sz="0" w:space="0" w:color="auto"/>
          </w:divBdr>
          <w:divsChild>
            <w:div w:id="1611468206">
              <w:marLeft w:val="0"/>
              <w:marRight w:val="0"/>
              <w:marTop w:val="0"/>
              <w:marBottom w:val="0"/>
              <w:divBdr>
                <w:top w:val="none" w:sz="0" w:space="0" w:color="auto"/>
                <w:left w:val="none" w:sz="0" w:space="0" w:color="auto"/>
                <w:bottom w:val="none" w:sz="0" w:space="0" w:color="auto"/>
                <w:right w:val="none" w:sz="0" w:space="0" w:color="auto"/>
              </w:divBdr>
              <w:divsChild>
                <w:div w:id="1587573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285647">
          <w:marLeft w:val="0"/>
          <w:marRight w:val="0"/>
          <w:marTop w:val="300"/>
          <w:marBottom w:val="0"/>
          <w:divBdr>
            <w:top w:val="none" w:sz="0" w:space="0" w:color="auto"/>
            <w:left w:val="none" w:sz="0" w:space="0" w:color="auto"/>
            <w:bottom w:val="none" w:sz="0" w:space="0" w:color="auto"/>
            <w:right w:val="none" w:sz="0" w:space="0" w:color="auto"/>
          </w:divBdr>
          <w:divsChild>
            <w:div w:id="1493527788">
              <w:marLeft w:val="0"/>
              <w:marRight w:val="0"/>
              <w:marTop w:val="0"/>
              <w:marBottom w:val="0"/>
              <w:divBdr>
                <w:top w:val="none" w:sz="0" w:space="0" w:color="auto"/>
                <w:left w:val="none" w:sz="0" w:space="0" w:color="auto"/>
                <w:bottom w:val="none" w:sz="0" w:space="0" w:color="auto"/>
                <w:right w:val="none" w:sz="0" w:space="0" w:color="auto"/>
              </w:divBdr>
              <w:divsChild>
                <w:div w:id="15934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6536381">
          <w:marLeft w:val="0"/>
          <w:marRight w:val="0"/>
          <w:marTop w:val="300"/>
          <w:marBottom w:val="0"/>
          <w:divBdr>
            <w:top w:val="none" w:sz="0" w:space="0" w:color="auto"/>
            <w:left w:val="none" w:sz="0" w:space="0" w:color="auto"/>
            <w:bottom w:val="none" w:sz="0" w:space="0" w:color="auto"/>
            <w:right w:val="none" w:sz="0" w:space="0" w:color="auto"/>
          </w:divBdr>
          <w:divsChild>
            <w:div w:id="1611203003">
              <w:marLeft w:val="0"/>
              <w:marRight w:val="0"/>
              <w:marTop w:val="0"/>
              <w:marBottom w:val="0"/>
              <w:divBdr>
                <w:top w:val="none" w:sz="0" w:space="0" w:color="auto"/>
                <w:left w:val="none" w:sz="0" w:space="0" w:color="auto"/>
                <w:bottom w:val="none" w:sz="0" w:space="0" w:color="auto"/>
                <w:right w:val="none" w:sz="0" w:space="0" w:color="auto"/>
              </w:divBdr>
              <w:divsChild>
                <w:div w:id="19044810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956593">
          <w:marLeft w:val="0"/>
          <w:marRight w:val="0"/>
          <w:marTop w:val="300"/>
          <w:marBottom w:val="0"/>
          <w:divBdr>
            <w:top w:val="none" w:sz="0" w:space="0" w:color="auto"/>
            <w:left w:val="none" w:sz="0" w:space="0" w:color="auto"/>
            <w:bottom w:val="none" w:sz="0" w:space="0" w:color="auto"/>
            <w:right w:val="none" w:sz="0" w:space="0" w:color="auto"/>
          </w:divBdr>
          <w:divsChild>
            <w:div w:id="1207136250">
              <w:marLeft w:val="0"/>
              <w:marRight w:val="0"/>
              <w:marTop w:val="0"/>
              <w:marBottom w:val="0"/>
              <w:divBdr>
                <w:top w:val="none" w:sz="0" w:space="0" w:color="auto"/>
                <w:left w:val="none" w:sz="0" w:space="0" w:color="auto"/>
                <w:bottom w:val="none" w:sz="0" w:space="0" w:color="auto"/>
                <w:right w:val="none" w:sz="0" w:space="0" w:color="auto"/>
              </w:divBdr>
              <w:divsChild>
                <w:div w:id="1611163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3083687">
      <w:bodyDiv w:val="1"/>
      <w:marLeft w:val="0"/>
      <w:marRight w:val="0"/>
      <w:marTop w:val="0"/>
      <w:marBottom w:val="0"/>
      <w:divBdr>
        <w:top w:val="none" w:sz="0" w:space="0" w:color="auto"/>
        <w:left w:val="none" w:sz="0" w:space="0" w:color="auto"/>
        <w:bottom w:val="none" w:sz="0" w:space="0" w:color="auto"/>
        <w:right w:val="none" w:sz="0" w:space="0" w:color="auto"/>
      </w:divBdr>
      <w:divsChild>
        <w:div w:id="922378867">
          <w:marLeft w:val="0"/>
          <w:marRight w:val="0"/>
          <w:marTop w:val="0"/>
          <w:marBottom w:val="0"/>
          <w:divBdr>
            <w:top w:val="none" w:sz="0" w:space="0" w:color="auto"/>
            <w:left w:val="none" w:sz="0" w:space="0" w:color="auto"/>
            <w:bottom w:val="none" w:sz="0" w:space="0" w:color="auto"/>
            <w:right w:val="none" w:sz="0" w:space="0" w:color="auto"/>
          </w:divBdr>
        </w:div>
        <w:div w:id="1159689337">
          <w:marLeft w:val="0"/>
          <w:marRight w:val="0"/>
          <w:marTop w:val="0"/>
          <w:marBottom w:val="0"/>
          <w:divBdr>
            <w:top w:val="none" w:sz="0" w:space="0" w:color="auto"/>
            <w:left w:val="none" w:sz="0" w:space="0" w:color="auto"/>
            <w:bottom w:val="none" w:sz="0" w:space="0" w:color="auto"/>
            <w:right w:val="none" w:sz="0" w:space="0" w:color="auto"/>
          </w:divBdr>
          <w:divsChild>
            <w:div w:id="2016496844">
              <w:marLeft w:val="0"/>
              <w:marRight w:val="0"/>
              <w:marTop w:val="0"/>
              <w:marBottom w:val="0"/>
              <w:divBdr>
                <w:top w:val="none" w:sz="0" w:space="0" w:color="auto"/>
                <w:left w:val="none" w:sz="0" w:space="0" w:color="auto"/>
                <w:bottom w:val="none" w:sz="0" w:space="0" w:color="auto"/>
                <w:right w:val="none" w:sz="0" w:space="0" w:color="auto"/>
              </w:divBdr>
            </w:div>
          </w:divsChild>
        </w:div>
        <w:div w:id="1762682560">
          <w:marLeft w:val="0"/>
          <w:marRight w:val="0"/>
          <w:marTop w:val="0"/>
          <w:marBottom w:val="0"/>
          <w:divBdr>
            <w:top w:val="none" w:sz="0" w:space="0" w:color="auto"/>
            <w:left w:val="none" w:sz="0" w:space="0" w:color="auto"/>
            <w:bottom w:val="none" w:sz="0" w:space="0" w:color="auto"/>
            <w:right w:val="none" w:sz="0" w:space="0" w:color="auto"/>
          </w:divBdr>
        </w:div>
        <w:div w:id="1299261980">
          <w:marLeft w:val="0"/>
          <w:marRight w:val="0"/>
          <w:marTop w:val="0"/>
          <w:marBottom w:val="0"/>
          <w:divBdr>
            <w:top w:val="none" w:sz="0" w:space="0" w:color="auto"/>
            <w:left w:val="none" w:sz="0" w:space="0" w:color="auto"/>
            <w:bottom w:val="none" w:sz="0" w:space="0" w:color="auto"/>
            <w:right w:val="none" w:sz="0" w:space="0" w:color="auto"/>
          </w:divBdr>
          <w:divsChild>
            <w:div w:id="1821262668">
              <w:marLeft w:val="0"/>
              <w:marRight w:val="0"/>
              <w:marTop w:val="0"/>
              <w:marBottom w:val="0"/>
              <w:divBdr>
                <w:top w:val="none" w:sz="0" w:space="0" w:color="auto"/>
                <w:left w:val="none" w:sz="0" w:space="0" w:color="auto"/>
                <w:bottom w:val="none" w:sz="0" w:space="0" w:color="auto"/>
                <w:right w:val="none" w:sz="0" w:space="0" w:color="auto"/>
              </w:divBdr>
            </w:div>
          </w:divsChild>
        </w:div>
        <w:div w:id="1985815794">
          <w:marLeft w:val="0"/>
          <w:marRight w:val="0"/>
          <w:marTop w:val="0"/>
          <w:marBottom w:val="0"/>
          <w:divBdr>
            <w:top w:val="none" w:sz="0" w:space="0" w:color="auto"/>
            <w:left w:val="none" w:sz="0" w:space="0" w:color="auto"/>
            <w:bottom w:val="none" w:sz="0" w:space="0" w:color="auto"/>
            <w:right w:val="none" w:sz="0" w:space="0" w:color="auto"/>
          </w:divBdr>
        </w:div>
        <w:div w:id="85655564">
          <w:marLeft w:val="0"/>
          <w:marRight w:val="0"/>
          <w:marTop w:val="0"/>
          <w:marBottom w:val="0"/>
          <w:divBdr>
            <w:top w:val="none" w:sz="0" w:space="0" w:color="auto"/>
            <w:left w:val="none" w:sz="0" w:space="0" w:color="auto"/>
            <w:bottom w:val="none" w:sz="0" w:space="0" w:color="auto"/>
            <w:right w:val="none" w:sz="0" w:space="0" w:color="auto"/>
          </w:divBdr>
          <w:divsChild>
            <w:div w:id="1859660610">
              <w:marLeft w:val="0"/>
              <w:marRight w:val="0"/>
              <w:marTop w:val="0"/>
              <w:marBottom w:val="0"/>
              <w:divBdr>
                <w:top w:val="none" w:sz="0" w:space="0" w:color="auto"/>
                <w:left w:val="none" w:sz="0" w:space="0" w:color="auto"/>
                <w:bottom w:val="none" w:sz="0" w:space="0" w:color="auto"/>
                <w:right w:val="none" w:sz="0" w:space="0" w:color="auto"/>
              </w:divBdr>
            </w:div>
          </w:divsChild>
        </w:div>
        <w:div w:id="1152257281">
          <w:marLeft w:val="0"/>
          <w:marRight w:val="0"/>
          <w:marTop w:val="0"/>
          <w:marBottom w:val="0"/>
          <w:divBdr>
            <w:top w:val="none" w:sz="0" w:space="0" w:color="auto"/>
            <w:left w:val="none" w:sz="0" w:space="0" w:color="auto"/>
            <w:bottom w:val="none" w:sz="0" w:space="0" w:color="auto"/>
            <w:right w:val="none" w:sz="0" w:space="0" w:color="auto"/>
          </w:divBdr>
        </w:div>
        <w:div w:id="1550801687">
          <w:marLeft w:val="0"/>
          <w:marRight w:val="0"/>
          <w:marTop w:val="0"/>
          <w:marBottom w:val="0"/>
          <w:divBdr>
            <w:top w:val="none" w:sz="0" w:space="0" w:color="auto"/>
            <w:left w:val="none" w:sz="0" w:space="0" w:color="auto"/>
            <w:bottom w:val="none" w:sz="0" w:space="0" w:color="auto"/>
            <w:right w:val="none" w:sz="0" w:space="0" w:color="auto"/>
          </w:divBdr>
          <w:divsChild>
            <w:div w:id="1580215011">
              <w:marLeft w:val="0"/>
              <w:marRight w:val="0"/>
              <w:marTop w:val="0"/>
              <w:marBottom w:val="0"/>
              <w:divBdr>
                <w:top w:val="none" w:sz="0" w:space="0" w:color="auto"/>
                <w:left w:val="none" w:sz="0" w:space="0" w:color="auto"/>
                <w:bottom w:val="none" w:sz="0" w:space="0" w:color="auto"/>
                <w:right w:val="none" w:sz="0" w:space="0" w:color="auto"/>
              </w:divBdr>
            </w:div>
          </w:divsChild>
        </w:div>
        <w:div w:id="731394970">
          <w:marLeft w:val="0"/>
          <w:marRight w:val="0"/>
          <w:marTop w:val="0"/>
          <w:marBottom w:val="0"/>
          <w:divBdr>
            <w:top w:val="none" w:sz="0" w:space="0" w:color="auto"/>
            <w:left w:val="none" w:sz="0" w:space="0" w:color="auto"/>
            <w:bottom w:val="none" w:sz="0" w:space="0" w:color="auto"/>
            <w:right w:val="none" w:sz="0" w:space="0" w:color="auto"/>
          </w:divBdr>
        </w:div>
        <w:div w:id="1698696495">
          <w:marLeft w:val="0"/>
          <w:marRight w:val="0"/>
          <w:marTop w:val="0"/>
          <w:marBottom w:val="0"/>
          <w:divBdr>
            <w:top w:val="none" w:sz="0" w:space="0" w:color="auto"/>
            <w:left w:val="none" w:sz="0" w:space="0" w:color="auto"/>
            <w:bottom w:val="none" w:sz="0" w:space="0" w:color="auto"/>
            <w:right w:val="none" w:sz="0" w:space="0" w:color="auto"/>
          </w:divBdr>
          <w:divsChild>
            <w:div w:id="859900985">
              <w:marLeft w:val="0"/>
              <w:marRight w:val="0"/>
              <w:marTop w:val="0"/>
              <w:marBottom w:val="0"/>
              <w:divBdr>
                <w:top w:val="none" w:sz="0" w:space="0" w:color="auto"/>
                <w:left w:val="none" w:sz="0" w:space="0" w:color="auto"/>
                <w:bottom w:val="none" w:sz="0" w:space="0" w:color="auto"/>
                <w:right w:val="none" w:sz="0" w:space="0" w:color="auto"/>
              </w:divBdr>
            </w:div>
          </w:divsChild>
        </w:div>
        <w:div w:id="1462264718">
          <w:marLeft w:val="0"/>
          <w:marRight w:val="0"/>
          <w:marTop w:val="0"/>
          <w:marBottom w:val="0"/>
          <w:divBdr>
            <w:top w:val="none" w:sz="0" w:space="0" w:color="auto"/>
            <w:left w:val="none" w:sz="0" w:space="0" w:color="auto"/>
            <w:bottom w:val="none" w:sz="0" w:space="0" w:color="auto"/>
            <w:right w:val="none" w:sz="0" w:space="0" w:color="auto"/>
          </w:divBdr>
        </w:div>
        <w:div w:id="1986658410">
          <w:marLeft w:val="0"/>
          <w:marRight w:val="0"/>
          <w:marTop w:val="0"/>
          <w:marBottom w:val="0"/>
          <w:divBdr>
            <w:top w:val="none" w:sz="0" w:space="0" w:color="auto"/>
            <w:left w:val="none" w:sz="0" w:space="0" w:color="auto"/>
            <w:bottom w:val="none" w:sz="0" w:space="0" w:color="auto"/>
            <w:right w:val="none" w:sz="0" w:space="0" w:color="auto"/>
          </w:divBdr>
          <w:divsChild>
            <w:div w:id="1523057357">
              <w:marLeft w:val="0"/>
              <w:marRight w:val="0"/>
              <w:marTop w:val="0"/>
              <w:marBottom w:val="0"/>
              <w:divBdr>
                <w:top w:val="none" w:sz="0" w:space="0" w:color="auto"/>
                <w:left w:val="none" w:sz="0" w:space="0" w:color="auto"/>
                <w:bottom w:val="none" w:sz="0" w:space="0" w:color="auto"/>
                <w:right w:val="none" w:sz="0" w:space="0" w:color="auto"/>
              </w:divBdr>
            </w:div>
          </w:divsChild>
        </w:div>
        <w:div w:id="2069766120">
          <w:marLeft w:val="0"/>
          <w:marRight w:val="0"/>
          <w:marTop w:val="0"/>
          <w:marBottom w:val="0"/>
          <w:divBdr>
            <w:top w:val="none" w:sz="0" w:space="0" w:color="auto"/>
            <w:left w:val="none" w:sz="0" w:space="0" w:color="auto"/>
            <w:bottom w:val="none" w:sz="0" w:space="0" w:color="auto"/>
            <w:right w:val="none" w:sz="0" w:space="0" w:color="auto"/>
          </w:divBdr>
        </w:div>
        <w:div w:id="721709484">
          <w:marLeft w:val="0"/>
          <w:marRight w:val="0"/>
          <w:marTop w:val="0"/>
          <w:marBottom w:val="0"/>
          <w:divBdr>
            <w:top w:val="none" w:sz="0" w:space="0" w:color="auto"/>
            <w:left w:val="none" w:sz="0" w:space="0" w:color="auto"/>
            <w:bottom w:val="none" w:sz="0" w:space="0" w:color="auto"/>
            <w:right w:val="none" w:sz="0" w:space="0" w:color="auto"/>
          </w:divBdr>
          <w:divsChild>
            <w:div w:id="112675282">
              <w:marLeft w:val="0"/>
              <w:marRight w:val="0"/>
              <w:marTop w:val="0"/>
              <w:marBottom w:val="0"/>
              <w:divBdr>
                <w:top w:val="none" w:sz="0" w:space="0" w:color="auto"/>
                <w:left w:val="none" w:sz="0" w:space="0" w:color="auto"/>
                <w:bottom w:val="none" w:sz="0" w:space="0" w:color="auto"/>
                <w:right w:val="none" w:sz="0" w:space="0" w:color="auto"/>
              </w:divBdr>
            </w:div>
          </w:divsChild>
        </w:div>
        <w:div w:id="221406963">
          <w:marLeft w:val="0"/>
          <w:marRight w:val="0"/>
          <w:marTop w:val="300"/>
          <w:marBottom w:val="0"/>
          <w:divBdr>
            <w:top w:val="none" w:sz="0" w:space="0" w:color="auto"/>
            <w:left w:val="none" w:sz="0" w:space="0" w:color="auto"/>
            <w:bottom w:val="none" w:sz="0" w:space="0" w:color="auto"/>
            <w:right w:val="none" w:sz="0" w:space="0" w:color="auto"/>
          </w:divBdr>
          <w:divsChild>
            <w:div w:id="555698381">
              <w:marLeft w:val="0"/>
              <w:marRight w:val="0"/>
              <w:marTop w:val="0"/>
              <w:marBottom w:val="0"/>
              <w:divBdr>
                <w:top w:val="none" w:sz="0" w:space="0" w:color="auto"/>
                <w:left w:val="none" w:sz="0" w:space="0" w:color="auto"/>
                <w:bottom w:val="none" w:sz="0" w:space="0" w:color="auto"/>
                <w:right w:val="none" w:sz="0" w:space="0" w:color="auto"/>
              </w:divBdr>
              <w:divsChild>
                <w:div w:id="3554229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5488621">
          <w:marLeft w:val="0"/>
          <w:marRight w:val="0"/>
          <w:marTop w:val="300"/>
          <w:marBottom w:val="0"/>
          <w:divBdr>
            <w:top w:val="none" w:sz="0" w:space="0" w:color="auto"/>
            <w:left w:val="none" w:sz="0" w:space="0" w:color="auto"/>
            <w:bottom w:val="none" w:sz="0" w:space="0" w:color="auto"/>
            <w:right w:val="none" w:sz="0" w:space="0" w:color="auto"/>
          </w:divBdr>
          <w:divsChild>
            <w:div w:id="172113238">
              <w:marLeft w:val="0"/>
              <w:marRight w:val="0"/>
              <w:marTop w:val="0"/>
              <w:marBottom w:val="0"/>
              <w:divBdr>
                <w:top w:val="none" w:sz="0" w:space="0" w:color="auto"/>
                <w:left w:val="none" w:sz="0" w:space="0" w:color="auto"/>
                <w:bottom w:val="none" w:sz="0" w:space="0" w:color="auto"/>
                <w:right w:val="none" w:sz="0" w:space="0" w:color="auto"/>
              </w:divBdr>
              <w:divsChild>
                <w:div w:id="502597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727197">
          <w:marLeft w:val="0"/>
          <w:marRight w:val="0"/>
          <w:marTop w:val="300"/>
          <w:marBottom w:val="0"/>
          <w:divBdr>
            <w:top w:val="none" w:sz="0" w:space="0" w:color="auto"/>
            <w:left w:val="none" w:sz="0" w:space="0" w:color="auto"/>
            <w:bottom w:val="none" w:sz="0" w:space="0" w:color="auto"/>
            <w:right w:val="none" w:sz="0" w:space="0" w:color="auto"/>
          </w:divBdr>
          <w:divsChild>
            <w:div w:id="1713380464">
              <w:marLeft w:val="0"/>
              <w:marRight w:val="0"/>
              <w:marTop w:val="0"/>
              <w:marBottom w:val="0"/>
              <w:divBdr>
                <w:top w:val="none" w:sz="0" w:space="0" w:color="auto"/>
                <w:left w:val="none" w:sz="0" w:space="0" w:color="auto"/>
                <w:bottom w:val="none" w:sz="0" w:space="0" w:color="auto"/>
                <w:right w:val="none" w:sz="0" w:space="0" w:color="auto"/>
              </w:divBdr>
              <w:divsChild>
                <w:div w:id="507015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7628648">
          <w:marLeft w:val="0"/>
          <w:marRight w:val="0"/>
          <w:marTop w:val="300"/>
          <w:marBottom w:val="0"/>
          <w:divBdr>
            <w:top w:val="none" w:sz="0" w:space="0" w:color="auto"/>
            <w:left w:val="none" w:sz="0" w:space="0" w:color="auto"/>
            <w:bottom w:val="none" w:sz="0" w:space="0" w:color="auto"/>
            <w:right w:val="none" w:sz="0" w:space="0" w:color="auto"/>
          </w:divBdr>
          <w:divsChild>
            <w:div w:id="595134124">
              <w:marLeft w:val="0"/>
              <w:marRight w:val="0"/>
              <w:marTop w:val="0"/>
              <w:marBottom w:val="0"/>
              <w:divBdr>
                <w:top w:val="none" w:sz="0" w:space="0" w:color="auto"/>
                <w:left w:val="none" w:sz="0" w:space="0" w:color="auto"/>
                <w:bottom w:val="none" w:sz="0" w:space="0" w:color="auto"/>
                <w:right w:val="none" w:sz="0" w:space="0" w:color="auto"/>
              </w:divBdr>
              <w:divsChild>
                <w:div w:id="354581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8768484">
      <w:bodyDiv w:val="1"/>
      <w:marLeft w:val="0"/>
      <w:marRight w:val="0"/>
      <w:marTop w:val="0"/>
      <w:marBottom w:val="0"/>
      <w:divBdr>
        <w:top w:val="none" w:sz="0" w:space="0" w:color="auto"/>
        <w:left w:val="none" w:sz="0" w:space="0" w:color="auto"/>
        <w:bottom w:val="none" w:sz="0" w:space="0" w:color="auto"/>
        <w:right w:val="none" w:sz="0" w:space="0" w:color="auto"/>
      </w:divBdr>
    </w:div>
    <w:div w:id="2139639903">
      <w:bodyDiv w:val="1"/>
      <w:marLeft w:val="0"/>
      <w:marRight w:val="0"/>
      <w:marTop w:val="0"/>
      <w:marBottom w:val="0"/>
      <w:divBdr>
        <w:top w:val="none" w:sz="0" w:space="0" w:color="auto"/>
        <w:left w:val="none" w:sz="0" w:space="0" w:color="auto"/>
        <w:bottom w:val="none" w:sz="0" w:space="0" w:color="auto"/>
        <w:right w:val="none" w:sz="0" w:space="0" w:color="auto"/>
      </w:divBdr>
      <w:divsChild>
        <w:div w:id="1057632911">
          <w:marLeft w:val="0"/>
          <w:marRight w:val="0"/>
          <w:marTop w:val="0"/>
          <w:marBottom w:val="0"/>
          <w:divBdr>
            <w:top w:val="none" w:sz="0" w:space="0" w:color="auto"/>
            <w:left w:val="none" w:sz="0" w:space="0" w:color="auto"/>
            <w:bottom w:val="none" w:sz="0" w:space="0" w:color="auto"/>
            <w:right w:val="none" w:sz="0" w:space="0" w:color="auto"/>
          </w:divBdr>
        </w:div>
        <w:div w:id="805002517">
          <w:marLeft w:val="0"/>
          <w:marRight w:val="0"/>
          <w:marTop w:val="0"/>
          <w:marBottom w:val="0"/>
          <w:divBdr>
            <w:top w:val="none" w:sz="0" w:space="0" w:color="auto"/>
            <w:left w:val="none" w:sz="0" w:space="0" w:color="auto"/>
            <w:bottom w:val="none" w:sz="0" w:space="0" w:color="auto"/>
            <w:right w:val="none" w:sz="0" w:space="0" w:color="auto"/>
          </w:divBdr>
          <w:divsChild>
            <w:div w:id="1104307462">
              <w:marLeft w:val="0"/>
              <w:marRight w:val="0"/>
              <w:marTop w:val="0"/>
              <w:marBottom w:val="0"/>
              <w:divBdr>
                <w:top w:val="none" w:sz="0" w:space="0" w:color="auto"/>
                <w:left w:val="none" w:sz="0" w:space="0" w:color="auto"/>
                <w:bottom w:val="none" w:sz="0" w:space="0" w:color="auto"/>
                <w:right w:val="none" w:sz="0" w:space="0" w:color="auto"/>
              </w:divBdr>
            </w:div>
          </w:divsChild>
        </w:div>
        <w:div w:id="71127379">
          <w:marLeft w:val="0"/>
          <w:marRight w:val="0"/>
          <w:marTop w:val="0"/>
          <w:marBottom w:val="0"/>
          <w:divBdr>
            <w:top w:val="none" w:sz="0" w:space="0" w:color="auto"/>
            <w:left w:val="none" w:sz="0" w:space="0" w:color="auto"/>
            <w:bottom w:val="none" w:sz="0" w:space="0" w:color="auto"/>
            <w:right w:val="none" w:sz="0" w:space="0" w:color="auto"/>
          </w:divBdr>
        </w:div>
        <w:div w:id="892885272">
          <w:marLeft w:val="0"/>
          <w:marRight w:val="0"/>
          <w:marTop w:val="0"/>
          <w:marBottom w:val="0"/>
          <w:divBdr>
            <w:top w:val="none" w:sz="0" w:space="0" w:color="auto"/>
            <w:left w:val="none" w:sz="0" w:space="0" w:color="auto"/>
            <w:bottom w:val="none" w:sz="0" w:space="0" w:color="auto"/>
            <w:right w:val="none" w:sz="0" w:space="0" w:color="auto"/>
          </w:divBdr>
          <w:divsChild>
            <w:div w:id="2141799537">
              <w:marLeft w:val="0"/>
              <w:marRight w:val="0"/>
              <w:marTop w:val="0"/>
              <w:marBottom w:val="0"/>
              <w:divBdr>
                <w:top w:val="none" w:sz="0" w:space="0" w:color="auto"/>
                <w:left w:val="none" w:sz="0" w:space="0" w:color="auto"/>
                <w:bottom w:val="none" w:sz="0" w:space="0" w:color="auto"/>
                <w:right w:val="none" w:sz="0" w:space="0" w:color="auto"/>
              </w:divBdr>
            </w:div>
          </w:divsChild>
        </w:div>
        <w:div w:id="414135561">
          <w:marLeft w:val="0"/>
          <w:marRight w:val="0"/>
          <w:marTop w:val="0"/>
          <w:marBottom w:val="0"/>
          <w:divBdr>
            <w:top w:val="none" w:sz="0" w:space="0" w:color="auto"/>
            <w:left w:val="none" w:sz="0" w:space="0" w:color="auto"/>
            <w:bottom w:val="none" w:sz="0" w:space="0" w:color="auto"/>
            <w:right w:val="none" w:sz="0" w:space="0" w:color="auto"/>
          </w:divBdr>
        </w:div>
        <w:div w:id="1227375920">
          <w:marLeft w:val="0"/>
          <w:marRight w:val="0"/>
          <w:marTop w:val="0"/>
          <w:marBottom w:val="0"/>
          <w:divBdr>
            <w:top w:val="none" w:sz="0" w:space="0" w:color="auto"/>
            <w:left w:val="none" w:sz="0" w:space="0" w:color="auto"/>
            <w:bottom w:val="none" w:sz="0" w:space="0" w:color="auto"/>
            <w:right w:val="none" w:sz="0" w:space="0" w:color="auto"/>
          </w:divBdr>
          <w:divsChild>
            <w:div w:id="791481530">
              <w:marLeft w:val="0"/>
              <w:marRight w:val="0"/>
              <w:marTop w:val="0"/>
              <w:marBottom w:val="0"/>
              <w:divBdr>
                <w:top w:val="none" w:sz="0" w:space="0" w:color="auto"/>
                <w:left w:val="none" w:sz="0" w:space="0" w:color="auto"/>
                <w:bottom w:val="none" w:sz="0" w:space="0" w:color="auto"/>
                <w:right w:val="none" w:sz="0" w:space="0" w:color="auto"/>
              </w:divBdr>
            </w:div>
          </w:divsChild>
        </w:div>
        <w:div w:id="1331521658">
          <w:marLeft w:val="0"/>
          <w:marRight w:val="0"/>
          <w:marTop w:val="0"/>
          <w:marBottom w:val="0"/>
          <w:divBdr>
            <w:top w:val="none" w:sz="0" w:space="0" w:color="auto"/>
            <w:left w:val="none" w:sz="0" w:space="0" w:color="auto"/>
            <w:bottom w:val="none" w:sz="0" w:space="0" w:color="auto"/>
            <w:right w:val="none" w:sz="0" w:space="0" w:color="auto"/>
          </w:divBdr>
        </w:div>
        <w:div w:id="1517425085">
          <w:marLeft w:val="0"/>
          <w:marRight w:val="0"/>
          <w:marTop w:val="0"/>
          <w:marBottom w:val="0"/>
          <w:divBdr>
            <w:top w:val="none" w:sz="0" w:space="0" w:color="auto"/>
            <w:left w:val="none" w:sz="0" w:space="0" w:color="auto"/>
            <w:bottom w:val="none" w:sz="0" w:space="0" w:color="auto"/>
            <w:right w:val="none" w:sz="0" w:space="0" w:color="auto"/>
          </w:divBdr>
          <w:divsChild>
            <w:div w:id="659114008">
              <w:marLeft w:val="0"/>
              <w:marRight w:val="0"/>
              <w:marTop w:val="0"/>
              <w:marBottom w:val="0"/>
              <w:divBdr>
                <w:top w:val="none" w:sz="0" w:space="0" w:color="auto"/>
                <w:left w:val="none" w:sz="0" w:space="0" w:color="auto"/>
                <w:bottom w:val="none" w:sz="0" w:space="0" w:color="auto"/>
                <w:right w:val="none" w:sz="0" w:space="0" w:color="auto"/>
              </w:divBdr>
            </w:div>
          </w:divsChild>
        </w:div>
        <w:div w:id="511454226">
          <w:marLeft w:val="0"/>
          <w:marRight w:val="0"/>
          <w:marTop w:val="0"/>
          <w:marBottom w:val="0"/>
          <w:divBdr>
            <w:top w:val="none" w:sz="0" w:space="0" w:color="auto"/>
            <w:left w:val="none" w:sz="0" w:space="0" w:color="auto"/>
            <w:bottom w:val="none" w:sz="0" w:space="0" w:color="auto"/>
            <w:right w:val="none" w:sz="0" w:space="0" w:color="auto"/>
          </w:divBdr>
        </w:div>
        <w:div w:id="1271547599">
          <w:marLeft w:val="0"/>
          <w:marRight w:val="0"/>
          <w:marTop w:val="0"/>
          <w:marBottom w:val="0"/>
          <w:divBdr>
            <w:top w:val="none" w:sz="0" w:space="0" w:color="auto"/>
            <w:left w:val="none" w:sz="0" w:space="0" w:color="auto"/>
            <w:bottom w:val="none" w:sz="0" w:space="0" w:color="auto"/>
            <w:right w:val="none" w:sz="0" w:space="0" w:color="auto"/>
          </w:divBdr>
          <w:divsChild>
            <w:div w:id="953319228">
              <w:marLeft w:val="0"/>
              <w:marRight w:val="0"/>
              <w:marTop w:val="0"/>
              <w:marBottom w:val="0"/>
              <w:divBdr>
                <w:top w:val="none" w:sz="0" w:space="0" w:color="auto"/>
                <w:left w:val="none" w:sz="0" w:space="0" w:color="auto"/>
                <w:bottom w:val="none" w:sz="0" w:space="0" w:color="auto"/>
                <w:right w:val="none" w:sz="0" w:space="0" w:color="auto"/>
              </w:divBdr>
            </w:div>
          </w:divsChild>
        </w:div>
        <w:div w:id="113444940">
          <w:marLeft w:val="0"/>
          <w:marRight w:val="0"/>
          <w:marTop w:val="0"/>
          <w:marBottom w:val="0"/>
          <w:divBdr>
            <w:top w:val="none" w:sz="0" w:space="0" w:color="auto"/>
            <w:left w:val="none" w:sz="0" w:space="0" w:color="auto"/>
            <w:bottom w:val="none" w:sz="0" w:space="0" w:color="auto"/>
            <w:right w:val="none" w:sz="0" w:space="0" w:color="auto"/>
          </w:divBdr>
        </w:div>
        <w:div w:id="265429760">
          <w:marLeft w:val="0"/>
          <w:marRight w:val="0"/>
          <w:marTop w:val="0"/>
          <w:marBottom w:val="0"/>
          <w:divBdr>
            <w:top w:val="none" w:sz="0" w:space="0" w:color="auto"/>
            <w:left w:val="none" w:sz="0" w:space="0" w:color="auto"/>
            <w:bottom w:val="none" w:sz="0" w:space="0" w:color="auto"/>
            <w:right w:val="none" w:sz="0" w:space="0" w:color="auto"/>
          </w:divBdr>
          <w:divsChild>
            <w:div w:id="1678995975">
              <w:marLeft w:val="0"/>
              <w:marRight w:val="0"/>
              <w:marTop w:val="0"/>
              <w:marBottom w:val="0"/>
              <w:divBdr>
                <w:top w:val="none" w:sz="0" w:space="0" w:color="auto"/>
                <w:left w:val="none" w:sz="0" w:space="0" w:color="auto"/>
                <w:bottom w:val="none" w:sz="0" w:space="0" w:color="auto"/>
                <w:right w:val="none" w:sz="0" w:space="0" w:color="auto"/>
              </w:divBdr>
            </w:div>
          </w:divsChild>
        </w:div>
        <w:div w:id="926304318">
          <w:marLeft w:val="0"/>
          <w:marRight w:val="0"/>
          <w:marTop w:val="0"/>
          <w:marBottom w:val="0"/>
          <w:divBdr>
            <w:top w:val="none" w:sz="0" w:space="0" w:color="auto"/>
            <w:left w:val="none" w:sz="0" w:space="0" w:color="auto"/>
            <w:bottom w:val="none" w:sz="0" w:space="0" w:color="auto"/>
            <w:right w:val="none" w:sz="0" w:space="0" w:color="auto"/>
          </w:divBdr>
        </w:div>
        <w:div w:id="1911890139">
          <w:marLeft w:val="0"/>
          <w:marRight w:val="0"/>
          <w:marTop w:val="0"/>
          <w:marBottom w:val="0"/>
          <w:divBdr>
            <w:top w:val="none" w:sz="0" w:space="0" w:color="auto"/>
            <w:left w:val="none" w:sz="0" w:space="0" w:color="auto"/>
            <w:bottom w:val="none" w:sz="0" w:space="0" w:color="auto"/>
            <w:right w:val="none" w:sz="0" w:space="0" w:color="auto"/>
          </w:divBdr>
          <w:divsChild>
            <w:div w:id="135144056">
              <w:marLeft w:val="0"/>
              <w:marRight w:val="0"/>
              <w:marTop w:val="0"/>
              <w:marBottom w:val="0"/>
              <w:divBdr>
                <w:top w:val="none" w:sz="0" w:space="0" w:color="auto"/>
                <w:left w:val="none" w:sz="0" w:space="0" w:color="auto"/>
                <w:bottom w:val="none" w:sz="0" w:space="0" w:color="auto"/>
                <w:right w:val="none" w:sz="0" w:space="0" w:color="auto"/>
              </w:divBdr>
            </w:div>
          </w:divsChild>
        </w:div>
        <w:div w:id="1295142390">
          <w:marLeft w:val="0"/>
          <w:marRight w:val="0"/>
          <w:marTop w:val="300"/>
          <w:marBottom w:val="0"/>
          <w:divBdr>
            <w:top w:val="none" w:sz="0" w:space="0" w:color="auto"/>
            <w:left w:val="none" w:sz="0" w:space="0" w:color="auto"/>
            <w:bottom w:val="none" w:sz="0" w:space="0" w:color="auto"/>
            <w:right w:val="none" w:sz="0" w:space="0" w:color="auto"/>
          </w:divBdr>
          <w:divsChild>
            <w:div w:id="898904576">
              <w:marLeft w:val="0"/>
              <w:marRight w:val="0"/>
              <w:marTop w:val="0"/>
              <w:marBottom w:val="0"/>
              <w:divBdr>
                <w:top w:val="none" w:sz="0" w:space="0" w:color="auto"/>
                <w:left w:val="none" w:sz="0" w:space="0" w:color="auto"/>
                <w:bottom w:val="none" w:sz="0" w:space="0" w:color="auto"/>
                <w:right w:val="none" w:sz="0" w:space="0" w:color="auto"/>
              </w:divBdr>
              <w:divsChild>
                <w:div w:id="193620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803848">
          <w:marLeft w:val="0"/>
          <w:marRight w:val="0"/>
          <w:marTop w:val="300"/>
          <w:marBottom w:val="0"/>
          <w:divBdr>
            <w:top w:val="none" w:sz="0" w:space="0" w:color="auto"/>
            <w:left w:val="none" w:sz="0" w:space="0" w:color="auto"/>
            <w:bottom w:val="none" w:sz="0" w:space="0" w:color="auto"/>
            <w:right w:val="none" w:sz="0" w:space="0" w:color="auto"/>
          </w:divBdr>
          <w:divsChild>
            <w:div w:id="677125367">
              <w:marLeft w:val="0"/>
              <w:marRight w:val="0"/>
              <w:marTop w:val="0"/>
              <w:marBottom w:val="0"/>
              <w:divBdr>
                <w:top w:val="none" w:sz="0" w:space="0" w:color="auto"/>
                <w:left w:val="none" w:sz="0" w:space="0" w:color="auto"/>
                <w:bottom w:val="none" w:sz="0" w:space="0" w:color="auto"/>
                <w:right w:val="none" w:sz="0" w:space="0" w:color="auto"/>
              </w:divBdr>
              <w:divsChild>
                <w:div w:id="1886477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7830696">
          <w:marLeft w:val="0"/>
          <w:marRight w:val="0"/>
          <w:marTop w:val="300"/>
          <w:marBottom w:val="0"/>
          <w:divBdr>
            <w:top w:val="none" w:sz="0" w:space="0" w:color="auto"/>
            <w:left w:val="none" w:sz="0" w:space="0" w:color="auto"/>
            <w:bottom w:val="none" w:sz="0" w:space="0" w:color="auto"/>
            <w:right w:val="none" w:sz="0" w:space="0" w:color="auto"/>
          </w:divBdr>
          <w:divsChild>
            <w:div w:id="1068772016">
              <w:marLeft w:val="0"/>
              <w:marRight w:val="0"/>
              <w:marTop w:val="0"/>
              <w:marBottom w:val="0"/>
              <w:divBdr>
                <w:top w:val="none" w:sz="0" w:space="0" w:color="auto"/>
                <w:left w:val="none" w:sz="0" w:space="0" w:color="auto"/>
                <w:bottom w:val="none" w:sz="0" w:space="0" w:color="auto"/>
                <w:right w:val="none" w:sz="0" w:space="0" w:color="auto"/>
              </w:divBdr>
              <w:divsChild>
                <w:div w:id="9912496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060225">
          <w:marLeft w:val="0"/>
          <w:marRight w:val="0"/>
          <w:marTop w:val="300"/>
          <w:marBottom w:val="0"/>
          <w:divBdr>
            <w:top w:val="none" w:sz="0" w:space="0" w:color="auto"/>
            <w:left w:val="none" w:sz="0" w:space="0" w:color="auto"/>
            <w:bottom w:val="none" w:sz="0" w:space="0" w:color="auto"/>
            <w:right w:val="none" w:sz="0" w:space="0" w:color="auto"/>
          </w:divBdr>
          <w:divsChild>
            <w:div w:id="339704825">
              <w:marLeft w:val="0"/>
              <w:marRight w:val="0"/>
              <w:marTop w:val="0"/>
              <w:marBottom w:val="0"/>
              <w:divBdr>
                <w:top w:val="none" w:sz="0" w:space="0" w:color="auto"/>
                <w:left w:val="none" w:sz="0" w:space="0" w:color="auto"/>
                <w:bottom w:val="none" w:sz="0" w:space="0" w:color="auto"/>
                <w:right w:val="none" w:sz="0" w:space="0" w:color="auto"/>
              </w:divBdr>
              <w:divsChild>
                <w:div w:id="20174606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339300">
      <w:bodyDiv w:val="1"/>
      <w:marLeft w:val="0"/>
      <w:marRight w:val="0"/>
      <w:marTop w:val="0"/>
      <w:marBottom w:val="0"/>
      <w:divBdr>
        <w:top w:val="none" w:sz="0" w:space="0" w:color="auto"/>
        <w:left w:val="none" w:sz="0" w:space="0" w:color="auto"/>
        <w:bottom w:val="none" w:sz="0" w:space="0" w:color="auto"/>
        <w:right w:val="none" w:sz="0" w:space="0" w:color="auto"/>
      </w:divBdr>
      <w:divsChild>
        <w:div w:id="284776603">
          <w:marLeft w:val="0"/>
          <w:marRight w:val="0"/>
          <w:marTop w:val="0"/>
          <w:marBottom w:val="0"/>
          <w:divBdr>
            <w:top w:val="none" w:sz="0" w:space="0" w:color="auto"/>
            <w:left w:val="none" w:sz="0" w:space="0" w:color="auto"/>
            <w:bottom w:val="none" w:sz="0" w:space="0" w:color="auto"/>
            <w:right w:val="none" w:sz="0" w:space="0" w:color="auto"/>
          </w:divBdr>
        </w:div>
        <w:div w:id="1444306568">
          <w:marLeft w:val="0"/>
          <w:marRight w:val="0"/>
          <w:marTop w:val="0"/>
          <w:marBottom w:val="0"/>
          <w:divBdr>
            <w:top w:val="none" w:sz="0" w:space="0" w:color="auto"/>
            <w:left w:val="none" w:sz="0" w:space="0" w:color="auto"/>
            <w:bottom w:val="none" w:sz="0" w:space="0" w:color="auto"/>
            <w:right w:val="none" w:sz="0" w:space="0" w:color="auto"/>
          </w:divBdr>
          <w:divsChild>
            <w:div w:id="1173641658">
              <w:marLeft w:val="0"/>
              <w:marRight w:val="0"/>
              <w:marTop w:val="0"/>
              <w:marBottom w:val="0"/>
              <w:divBdr>
                <w:top w:val="none" w:sz="0" w:space="0" w:color="auto"/>
                <w:left w:val="none" w:sz="0" w:space="0" w:color="auto"/>
                <w:bottom w:val="none" w:sz="0" w:space="0" w:color="auto"/>
                <w:right w:val="none" w:sz="0" w:space="0" w:color="auto"/>
              </w:divBdr>
            </w:div>
          </w:divsChild>
        </w:div>
        <w:div w:id="982931858">
          <w:marLeft w:val="0"/>
          <w:marRight w:val="0"/>
          <w:marTop w:val="0"/>
          <w:marBottom w:val="0"/>
          <w:divBdr>
            <w:top w:val="none" w:sz="0" w:space="0" w:color="auto"/>
            <w:left w:val="none" w:sz="0" w:space="0" w:color="auto"/>
            <w:bottom w:val="none" w:sz="0" w:space="0" w:color="auto"/>
            <w:right w:val="none" w:sz="0" w:space="0" w:color="auto"/>
          </w:divBdr>
        </w:div>
        <w:div w:id="1212113941">
          <w:marLeft w:val="0"/>
          <w:marRight w:val="0"/>
          <w:marTop w:val="0"/>
          <w:marBottom w:val="0"/>
          <w:divBdr>
            <w:top w:val="none" w:sz="0" w:space="0" w:color="auto"/>
            <w:left w:val="none" w:sz="0" w:space="0" w:color="auto"/>
            <w:bottom w:val="none" w:sz="0" w:space="0" w:color="auto"/>
            <w:right w:val="none" w:sz="0" w:space="0" w:color="auto"/>
          </w:divBdr>
          <w:divsChild>
            <w:div w:id="1208568392">
              <w:marLeft w:val="0"/>
              <w:marRight w:val="0"/>
              <w:marTop w:val="0"/>
              <w:marBottom w:val="0"/>
              <w:divBdr>
                <w:top w:val="none" w:sz="0" w:space="0" w:color="auto"/>
                <w:left w:val="none" w:sz="0" w:space="0" w:color="auto"/>
                <w:bottom w:val="none" w:sz="0" w:space="0" w:color="auto"/>
                <w:right w:val="none" w:sz="0" w:space="0" w:color="auto"/>
              </w:divBdr>
            </w:div>
          </w:divsChild>
        </w:div>
        <w:div w:id="801924746">
          <w:marLeft w:val="0"/>
          <w:marRight w:val="0"/>
          <w:marTop w:val="0"/>
          <w:marBottom w:val="0"/>
          <w:divBdr>
            <w:top w:val="none" w:sz="0" w:space="0" w:color="auto"/>
            <w:left w:val="none" w:sz="0" w:space="0" w:color="auto"/>
            <w:bottom w:val="none" w:sz="0" w:space="0" w:color="auto"/>
            <w:right w:val="none" w:sz="0" w:space="0" w:color="auto"/>
          </w:divBdr>
        </w:div>
        <w:div w:id="1467117738">
          <w:marLeft w:val="0"/>
          <w:marRight w:val="0"/>
          <w:marTop w:val="0"/>
          <w:marBottom w:val="0"/>
          <w:divBdr>
            <w:top w:val="none" w:sz="0" w:space="0" w:color="auto"/>
            <w:left w:val="none" w:sz="0" w:space="0" w:color="auto"/>
            <w:bottom w:val="none" w:sz="0" w:space="0" w:color="auto"/>
            <w:right w:val="none" w:sz="0" w:space="0" w:color="auto"/>
          </w:divBdr>
          <w:divsChild>
            <w:div w:id="1560248011">
              <w:marLeft w:val="0"/>
              <w:marRight w:val="0"/>
              <w:marTop w:val="0"/>
              <w:marBottom w:val="0"/>
              <w:divBdr>
                <w:top w:val="none" w:sz="0" w:space="0" w:color="auto"/>
                <w:left w:val="none" w:sz="0" w:space="0" w:color="auto"/>
                <w:bottom w:val="none" w:sz="0" w:space="0" w:color="auto"/>
                <w:right w:val="none" w:sz="0" w:space="0" w:color="auto"/>
              </w:divBdr>
            </w:div>
          </w:divsChild>
        </w:div>
        <w:div w:id="1477146161">
          <w:marLeft w:val="0"/>
          <w:marRight w:val="0"/>
          <w:marTop w:val="0"/>
          <w:marBottom w:val="0"/>
          <w:divBdr>
            <w:top w:val="none" w:sz="0" w:space="0" w:color="auto"/>
            <w:left w:val="none" w:sz="0" w:space="0" w:color="auto"/>
            <w:bottom w:val="none" w:sz="0" w:space="0" w:color="auto"/>
            <w:right w:val="none" w:sz="0" w:space="0" w:color="auto"/>
          </w:divBdr>
        </w:div>
        <w:div w:id="617835831">
          <w:marLeft w:val="0"/>
          <w:marRight w:val="0"/>
          <w:marTop w:val="0"/>
          <w:marBottom w:val="0"/>
          <w:divBdr>
            <w:top w:val="none" w:sz="0" w:space="0" w:color="auto"/>
            <w:left w:val="none" w:sz="0" w:space="0" w:color="auto"/>
            <w:bottom w:val="none" w:sz="0" w:space="0" w:color="auto"/>
            <w:right w:val="none" w:sz="0" w:space="0" w:color="auto"/>
          </w:divBdr>
          <w:divsChild>
            <w:div w:id="1476487873">
              <w:marLeft w:val="0"/>
              <w:marRight w:val="0"/>
              <w:marTop w:val="0"/>
              <w:marBottom w:val="0"/>
              <w:divBdr>
                <w:top w:val="none" w:sz="0" w:space="0" w:color="auto"/>
                <w:left w:val="none" w:sz="0" w:space="0" w:color="auto"/>
                <w:bottom w:val="none" w:sz="0" w:space="0" w:color="auto"/>
                <w:right w:val="none" w:sz="0" w:space="0" w:color="auto"/>
              </w:divBdr>
            </w:div>
          </w:divsChild>
        </w:div>
        <w:div w:id="117839945">
          <w:marLeft w:val="0"/>
          <w:marRight w:val="0"/>
          <w:marTop w:val="0"/>
          <w:marBottom w:val="0"/>
          <w:divBdr>
            <w:top w:val="none" w:sz="0" w:space="0" w:color="auto"/>
            <w:left w:val="none" w:sz="0" w:space="0" w:color="auto"/>
            <w:bottom w:val="none" w:sz="0" w:space="0" w:color="auto"/>
            <w:right w:val="none" w:sz="0" w:space="0" w:color="auto"/>
          </w:divBdr>
        </w:div>
        <w:div w:id="220874258">
          <w:marLeft w:val="0"/>
          <w:marRight w:val="0"/>
          <w:marTop w:val="0"/>
          <w:marBottom w:val="0"/>
          <w:divBdr>
            <w:top w:val="none" w:sz="0" w:space="0" w:color="auto"/>
            <w:left w:val="none" w:sz="0" w:space="0" w:color="auto"/>
            <w:bottom w:val="none" w:sz="0" w:space="0" w:color="auto"/>
            <w:right w:val="none" w:sz="0" w:space="0" w:color="auto"/>
          </w:divBdr>
          <w:divsChild>
            <w:div w:id="777530621">
              <w:marLeft w:val="0"/>
              <w:marRight w:val="0"/>
              <w:marTop w:val="0"/>
              <w:marBottom w:val="0"/>
              <w:divBdr>
                <w:top w:val="none" w:sz="0" w:space="0" w:color="auto"/>
                <w:left w:val="none" w:sz="0" w:space="0" w:color="auto"/>
                <w:bottom w:val="none" w:sz="0" w:space="0" w:color="auto"/>
                <w:right w:val="none" w:sz="0" w:space="0" w:color="auto"/>
              </w:divBdr>
            </w:div>
          </w:divsChild>
        </w:div>
        <w:div w:id="1150706362">
          <w:marLeft w:val="0"/>
          <w:marRight w:val="0"/>
          <w:marTop w:val="0"/>
          <w:marBottom w:val="0"/>
          <w:divBdr>
            <w:top w:val="none" w:sz="0" w:space="0" w:color="auto"/>
            <w:left w:val="none" w:sz="0" w:space="0" w:color="auto"/>
            <w:bottom w:val="none" w:sz="0" w:space="0" w:color="auto"/>
            <w:right w:val="none" w:sz="0" w:space="0" w:color="auto"/>
          </w:divBdr>
        </w:div>
        <w:div w:id="1823883617">
          <w:marLeft w:val="0"/>
          <w:marRight w:val="0"/>
          <w:marTop w:val="0"/>
          <w:marBottom w:val="0"/>
          <w:divBdr>
            <w:top w:val="none" w:sz="0" w:space="0" w:color="auto"/>
            <w:left w:val="none" w:sz="0" w:space="0" w:color="auto"/>
            <w:bottom w:val="none" w:sz="0" w:space="0" w:color="auto"/>
            <w:right w:val="none" w:sz="0" w:space="0" w:color="auto"/>
          </w:divBdr>
          <w:divsChild>
            <w:div w:id="756252083">
              <w:marLeft w:val="0"/>
              <w:marRight w:val="0"/>
              <w:marTop w:val="0"/>
              <w:marBottom w:val="0"/>
              <w:divBdr>
                <w:top w:val="none" w:sz="0" w:space="0" w:color="auto"/>
                <w:left w:val="none" w:sz="0" w:space="0" w:color="auto"/>
                <w:bottom w:val="none" w:sz="0" w:space="0" w:color="auto"/>
                <w:right w:val="none" w:sz="0" w:space="0" w:color="auto"/>
              </w:divBdr>
            </w:div>
          </w:divsChild>
        </w:div>
        <w:div w:id="1125734811">
          <w:marLeft w:val="0"/>
          <w:marRight w:val="0"/>
          <w:marTop w:val="0"/>
          <w:marBottom w:val="0"/>
          <w:divBdr>
            <w:top w:val="none" w:sz="0" w:space="0" w:color="auto"/>
            <w:left w:val="none" w:sz="0" w:space="0" w:color="auto"/>
            <w:bottom w:val="none" w:sz="0" w:space="0" w:color="auto"/>
            <w:right w:val="none" w:sz="0" w:space="0" w:color="auto"/>
          </w:divBdr>
        </w:div>
        <w:div w:id="1084913376">
          <w:marLeft w:val="0"/>
          <w:marRight w:val="0"/>
          <w:marTop w:val="0"/>
          <w:marBottom w:val="0"/>
          <w:divBdr>
            <w:top w:val="none" w:sz="0" w:space="0" w:color="auto"/>
            <w:left w:val="none" w:sz="0" w:space="0" w:color="auto"/>
            <w:bottom w:val="none" w:sz="0" w:space="0" w:color="auto"/>
            <w:right w:val="none" w:sz="0" w:space="0" w:color="auto"/>
          </w:divBdr>
          <w:divsChild>
            <w:div w:id="1132867509">
              <w:marLeft w:val="0"/>
              <w:marRight w:val="0"/>
              <w:marTop w:val="0"/>
              <w:marBottom w:val="0"/>
              <w:divBdr>
                <w:top w:val="none" w:sz="0" w:space="0" w:color="auto"/>
                <w:left w:val="none" w:sz="0" w:space="0" w:color="auto"/>
                <w:bottom w:val="none" w:sz="0" w:space="0" w:color="auto"/>
                <w:right w:val="none" w:sz="0" w:space="0" w:color="auto"/>
              </w:divBdr>
            </w:div>
          </w:divsChild>
        </w:div>
        <w:div w:id="479542690">
          <w:marLeft w:val="0"/>
          <w:marRight w:val="0"/>
          <w:marTop w:val="300"/>
          <w:marBottom w:val="0"/>
          <w:divBdr>
            <w:top w:val="none" w:sz="0" w:space="0" w:color="auto"/>
            <w:left w:val="none" w:sz="0" w:space="0" w:color="auto"/>
            <w:bottom w:val="none" w:sz="0" w:space="0" w:color="auto"/>
            <w:right w:val="none" w:sz="0" w:space="0" w:color="auto"/>
          </w:divBdr>
          <w:divsChild>
            <w:div w:id="1006640414">
              <w:marLeft w:val="0"/>
              <w:marRight w:val="0"/>
              <w:marTop w:val="0"/>
              <w:marBottom w:val="0"/>
              <w:divBdr>
                <w:top w:val="none" w:sz="0" w:space="0" w:color="auto"/>
                <w:left w:val="none" w:sz="0" w:space="0" w:color="auto"/>
                <w:bottom w:val="none" w:sz="0" w:space="0" w:color="auto"/>
                <w:right w:val="none" w:sz="0" w:space="0" w:color="auto"/>
              </w:divBdr>
              <w:divsChild>
                <w:div w:id="70799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6894571">
          <w:marLeft w:val="0"/>
          <w:marRight w:val="0"/>
          <w:marTop w:val="300"/>
          <w:marBottom w:val="0"/>
          <w:divBdr>
            <w:top w:val="none" w:sz="0" w:space="0" w:color="auto"/>
            <w:left w:val="none" w:sz="0" w:space="0" w:color="auto"/>
            <w:bottom w:val="none" w:sz="0" w:space="0" w:color="auto"/>
            <w:right w:val="none" w:sz="0" w:space="0" w:color="auto"/>
          </w:divBdr>
          <w:divsChild>
            <w:div w:id="726689051">
              <w:marLeft w:val="0"/>
              <w:marRight w:val="0"/>
              <w:marTop w:val="0"/>
              <w:marBottom w:val="0"/>
              <w:divBdr>
                <w:top w:val="none" w:sz="0" w:space="0" w:color="auto"/>
                <w:left w:val="none" w:sz="0" w:space="0" w:color="auto"/>
                <w:bottom w:val="none" w:sz="0" w:space="0" w:color="auto"/>
                <w:right w:val="none" w:sz="0" w:space="0" w:color="auto"/>
              </w:divBdr>
              <w:divsChild>
                <w:div w:id="2047290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4080613">
          <w:marLeft w:val="0"/>
          <w:marRight w:val="0"/>
          <w:marTop w:val="300"/>
          <w:marBottom w:val="0"/>
          <w:divBdr>
            <w:top w:val="none" w:sz="0" w:space="0" w:color="auto"/>
            <w:left w:val="none" w:sz="0" w:space="0" w:color="auto"/>
            <w:bottom w:val="none" w:sz="0" w:space="0" w:color="auto"/>
            <w:right w:val="none" w:sz="0" w:space="0" w:color="auto"/>
          </w:divBdr>
          <w:divsChild>
            <w:div w:id="1760952726">
              <w:marLeft w:val="0"/>
              <w:marRight w:val="0"/>
              <w:marTop w:val="0"/>
              <w:marBottom w:val="0"/>
              <w:divBdr>
                <w:top w:val="none" w:sz="0" w:space="0" w:color="auto"/>
                <w:left w:val="none" w:sz="0" w:space="0" w:color="auto"/>
                <w:bottom w:val="none" w:sz="0" w:space="0" w:color="auto"/>
                <w:right w:val="none" w:sz="0" w:space="0" w:color="auto"/>
              </w:divBdr>
              <w:divsChild>
                <w:div w:id="7081406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585531">
      <w:bodyDiv w:val="1"/>
      <w:marLeft w:val="0"/>
      <w:marRight w:val="0"/>
      <w:marTop w:val="0"/>
      <w:marBottom w:val="0"/>
      <w:divBdr>
        <w:top w:val="none" w:sz="0" w:space="0" w:color="auto"/>
        <w:left w:val="none" w:sz="0" w:space="0" w:color="auto"/>
        <w:bottom w:val="none" w:sz="0" w:space="0" w:color="auto"/>
        <w:right w:val="none" w:sz="0" w:space="0" w:color="auto"/>
      </w:divBdr>
      <w:divsChild>
        <w:div w:id="1428236678">
          <w:marLeft w:val="0"/>
          <w:marRight w:val="0"/>
          <w:marTop w:val="0"/>
          <w:marBottom w:val="0"/>
          <w:divBdr>
            <w:top w:val="none" w:sz="0" w:space="0" w:color="auto"/>
            <w:left w:val="none" w:sz="0" w:space="0" w:color="auto"/>
            <w:bottom w:val="none" w:sz="0" w:space="0" w:color="auto"/>
            <w:right w:val="none" w:sz="0" w:space="0" w:color="auto"/>
          </w:divBdr>
        </w:div>
        <w:div w:id="568345555">
          <w:marLeft w:val="0"/>
          <w:marRight w:val="0"/>
          <w:marTop w:val="0"/>
          <w:marBottom w:val="0"/>
          <w:divBdr>
            <w:top w:val="none" w:sz="0" w:space="0" w:color="auto"/>
            <w:left w:val="none" w:sz="0" w:space="0" w:color="auto"/>
            <w:bottom w:val="none" w:sz="0" w:space="0" w:color="auto"/>
            <w:right w:val="none" w:sz="0" w:space="0" w:color="auto"/>
          </w:divBdr>
          <w:divsChild>
            <w:div w:id="45691732">
              <w:marLeft w:val="0"/>
              <w:marRight w:val="0"/>
              <w:marTop w:val="0"/>
              <w:marBottom w:val="0"/>
              <w:divBdr>
                <w:top w:val="none" w:sz="0" w:space="0" w:color="auto"/>
                <w:left w:val="none" w:sz="0" w:space="0" w:color="auto"/>
                <w:bottom w:val="none" w:sz="0" w:space="0" w:color="auto"/>
                <w:right w:val="none" w:sz="0" w:space="0" w:color="auto"/>
              </w:divBdr>
            </w:div>
          </w:divsChild>
        </w:div>
        <w:div w:id="406852951">
          <w:marLeft w:val="0"/>
          <w:marRight w:val="0"/>
          <w:marTop w:val="0"/>
          <w:marBottom w:val="0"/>
          <w:divBdr>
            <w:top w:val="none" w:sz="0" w:space="0" w:color="auto"/>
            <w:left w:val="none" w:sz="0" w:space="0" w:color="auto"/>
            <w:bottom w:val="none" w:sz="0" w:space="0" w:color="auto"/>
            <w:right w:val="none" w:sz="0" w:space="0" w:color="auto"/>
          </w:divBdr>
        </w:div>
        <w:div w:id="1869753155">
          <w:marLeft w:val="0"/>
          <w:marRight w:val="0"/>
          <w:marTop w:val="0"/>
          <w:marBottom w:val="0"/>
          <w:divBdr>
            <w:top w:val="none" w:sz="0" w:space="0" w:color="auto"/>
            <w:left w:val="none" w:sz="0" w:space="0" w:color="auto"/>
            <w:bottom w:val="none" w:sz="0" w:space="0" w:color="auto"/>
            <w:right w:val="none" w:sz="0" w:space="0" w:color="auto"/>
          </w:divBdr>
          <w:divsChild>
            <w:div w:id="720442479">
              <w:marLeft w:val="0"/>
              <w:marRight w:val="0"/>
              <w:marTop w:val="0"/>
              <w:marBottom w:val="0"/>
              <w:divBdr>
                <w:top w:val="none" w:sz="0" w:space="0" w:color="auto"/>
                <w:left w:val="none" w:sz="0" w:space="0" w:color="auto"/>
                <w:bottom w:val="none" w:sz="0" w:space="0" w:color="auto"/>
                <w:right w:val="none" w:sz="0" w:space="0" w:color="auto"/>
              </w:divBdr>
            </w:div>
          </w:divsChild>
        </w:div>
        <w:div w:id="1077166636">
          <w:marLeft w:val="0"/>
          <w:marRight w:val="0"/>
          <w:marTop w:val="0"/>
          <w:marBottom w:val="0"/>
          <w:divBdr>
            <w:top w:val="none" w:sz="0" w:space="0" w:color="auto"/>
            <w:left w:val="none" w:sz="0" w:space="0" w:color="auto"/>
            <w:bottom w:val="none" w:sz="0" w:space="0" w:color="auto"/>
            <w:right w:val="none" w:sz="0" w:space="0" w:color="auto"/>
          </w:divBdr>
        </w:div>
        <w:div w:id="1040593431">
          <w:marLeft w:val="0"/>
          <w:marRight w:val="0"/>
          <w:marTop w:val="0"/>
          <w:marBottom w:val="0"/>
          <w:divBdr>
            <w:top w:val="none" w:sz="0" w:space="0" w:color="auto"/>
            <w:left w:val="none" w:sz="0" w:space="0" w:color="auto"/>
            <w:bottom w:val="none" w:sz="0" w:space="0" w:color="auto"/>
            <w:right w:val="none" w:sz="0" w:space="0" w:color="auto"/>
          </w:divBdr>
          <w:divsChild>
            <w:div w:id="826167426">
              <w:marLeft w:val="0"/>
              <w:marRight w:val="0"/>
              <w:marTop w:val="0"/>
              <w:marBottom w:val="0"/>
              <w:divBdr>
                <w:top w:val="none" w:sz="0" w:space="0" w:color="auto"/>
                <w:left w:val="none" w:sz="0" w:space="0" w:color="auto"/>
                <w:bottom w:val="none" w:sz="0" w:space="0" w:color="auto"/>
                <w:right w:val="none" w:sz="0" w:space="0" w:color="auto"/>
              </w:divBdr>
            </w:div>
          </w:divsChild>
        </w:div>
        <w:div w:id="1160581292">
          <w:marLeft w:val="0"/>
          <w:marRight w:val="0"/>
          <w:marTop w:val="0"/>
          <w:marBottom w:val="0"/>
          <w:divBdr>
            <w:top w:val="none" w:sz="0" w:space="0" w:color="auto"/>
            <w:left w:val="none" w:sz="0" w:space="0" w:color="auto"/>
            <w:bottom w:val="none" w:sz="0" w:space="0" w:color="auto"/>
            <w:right w:val="none" w:sz="0" w:space="0" w:color="auto"/>
          </w:divBdr>
        </w:div>
        <w:div w:id="75564149">
          <w:marLeft w:val="0"/>
          <w:marRight w:val="0"/>
          <w:marTop w:val="0"/>
          <w:marBottom w:val="0"/>
          <w:divBdr>
            <w:top w:val="none" w:sz="0" w:space="0" w:color="auto"/>
            <w:left w:val="none" w:sz="0" w:space="0" w:color="auto"/>
            <w:bottom w:val="none" w:sz="0" w:space="0" w:color="auto"/>
            <w:right w:val="none" w:sz="0" w:space="0" w:color="auto"/>
          </w:divBdr>
          <w:divsChild>
            <w:div w:id="514074927">
              <w:marLeft w:val="0"/>
              <w:marRight w:val="0"/>
              <w:marTop w:val="0"/>
              <w:marBottom w:val="0"/>
              <w:divBdr>
                <w:top w:val="none" w:sz="0" w:space="0" w:color="auto"/>
                <w:left w:val="none" w:sz="0" w:space="0" w:color="auto"/>
                <w:bottom w:val="none" w:sz="0" w:space="0" w:color="auto"/>
                <w:right w:val="none" w:sz="0" w:space="0" w:color="auto"/>
              </w:divBdr>
            </w:div>
          </w:divsChild>
        </w:div>
        <w:div w:id="369956568">
          <w:marLeft w:val="0"/>
          <w:marRight w:val="0"/>
          <w:marTop w:val="0"/>
          <w:marBottom w:val="0"/>
          <w:divBdr>
            <w:top w:val="none" w:sz="0" w:space="0" w:color="auto"/>
            <w:left w:val="none" w:sz="0" w:space="0" w:color="auto"/>
            <w:bottom w:val="none" w:sz="0" w:space="0" w:color="auto"/>
            <w:right w:val="none" w:sz="0" w:space="0" w:color="auto"/>
          </w:divBdr>
        </w:div>
        <w:div w:id="760680444">
          <w:marLeft w:val="0"/>
          <w:marRight w:val="0"/>
          <w:marTop w:val="0"/>
          <w:marBottom w:val="0"/>
          <w:divBdr>
            <w:top w:val="none" w:sz="0" w:space="0" w:color="auto"/>
            <w:left w:val="none" w:sz="0" w:space="0" w:color="auto"/>
            <w:bottom w:val="none" w:sz="0" w:space="0" w:color="auto"/>
            <w:right w:val="none" w:sz="0" w:space="0" w:color="auto"/>
          </w:divBdr>
          <w:divsChild>
            <w:div w:id="1762529159">
              <w:marLeft w:val="0"/>
              <w:marRight w:val="0"/>
              <w:marTop w:val="0"/>
              <w:marBottom w:val="0"/>
              <w:divBdr>
                <w:top w:val="none" w:sz="0" w:space="0" w:color="auto"/>
                <w:left w:val="none" w:sz="0" w:space="0" w:color="auto"/>
                <w:bottom w:val="none" w:sz="0" w:space="0" w:color="auto"/>
                <w:right w:val="none" w:sz="0" w:space="0" w:color="auto"/>
              </w:divBdr>
            </w:div>
          </w:divsChild>
        </w:div>
        <w:div w:id="1037511773">
          <w:marLeft w:val="0"/>
          <w:marRight w:val="0"/>
          <w:marTop w:val="0"/>
          <w:marBottom w:val="0"/>
          <w:divBdr>
            <w:top w:val="none" w:sz="0" w:space="0" w:color="auto"/>
            <w:left w:val="none" w:sz="0" w:space="0" w:color="auto"/>
            <w:bottom w:val="none" w:sz="0" w:space="0" w:color="auto"/>
            <w:right w:val="none" w:sz="0" w:space="0" w:color="auto"/>
          </w:divBdr>
        </w:div>
        <w:div w:id="1796750049">
          <w:marLeft w:val="0"/>
          <w:marRight w:val="0"/>
          <w:marTop w:val="0"/>
          <w:marBottom w:val="0"/>
          <w:divBdr>
            <w:top w:val="none" w:sz="0" w:space="0" w:color="auto"/>
            <w:left w:val="none" w:sz="0" w:space="0" w:color="auto"/>
            <w:bottom w:val="none" w:sz="0" w:space="0" w:color="auto"/>
            <w:right w:val="none" w:sz="0" w:space="0" w:color="auto"/>
          </w:divBdr>
          <w:divsChild>
            <w:div w:id="2119445460">
              <w:marLeft w:val="0"/>
              <w:marRight w:val="0"/>
              <w:marTop w:val="0"/>
              <w:marBottom w:val="0"/>
              <w:divBdr>
                <w:top w:val="none" w:sz="0" w:space="0" w:color="auto"/>
                <w:left w:val="none" w:sz="0" w:space="0" w:color="auto"/>
                <w:bottom w:val="none" w:sz="0" w:space="0" w:color="auto"/>
                <w:right w:val="none" w:sz="0" w:space="0" w:color="auto"/>
              </w:divBdr>
            </w:div>
          </w:divsChild>
        </w:div>
        <w:div w:id="1898322336">
          <w:marLeft w:val="0"/>
          <w:marRight w:val="0"/>
          <w:marTop w:val="0"/>
          <w:marBottom w:val="0"/>
          <w:divBdr>
            <w:top w:val="none" w:sz="0" w:space="0" w:color="auto"/>
            <w:left w:val="none" w:sz="0" w:space="0" w:color="auto"/>
            <w:bottom w:val="none" w:sz="0" w:space="0" w:color="auto"/>
            <w:right w:val="none" w:sz="0" w:space="0" w:color="auto"/>
          </w:divBdr>
        </w:div>
        <w:div w:id="1996714173">
          <w:marLeft w:val="0"/>
          <w:marRight w:val="0"/>
          <w:marTop w:val="0"/>
          <w:marBottom w:val="0"/>
          <w:divBdr>
            <w:top w:val="none" w:sz="0" w:space="0" w:color="auto"/>
            <w:left w:val="none" w:sz="0" w:space="0" w:color="auto"/>
            <w:bottom w:val="none" w:sz="0" w:space="0" w:color="auto"/>
            <w:right w:val="none" w:sz="0" w:space="0" w:color="auto"/>
          </w:divBdr>
          <w:divsChild>
            <w:div w:id="511070754">
              <w:marLeft w:val="0"/>
              <w:marRight w:val="0"/>
              <w:marTop w:val="0"/>
              <w:marBottom w:val="0"/>
              <w:divBdr>
                <w:top w:val="none" w:sz="0" w:space="0" w:color="auto"/>
                <w:left w:val="none" w:sz="0" w:space="0" w:color="auto"/>
                <w:bottom w:val="none" w:sz="0" w:space="0" w:color="auto"/>
                <w:right w:val="none" w:sz="0" w:space="0" w:color="auto"/>
              </w:divBdr>
            </w:div>
          </w:divsChild>
        </w:div>
        <w:div w:id="804543771">
          <w:marLeft w:val="0"/>
          <w:marRight w:val="0"/>
          <w:marTop w:val="300"/>
          <w:marBottom w:val="0"/>
          <w:divBdr>
            <w:top w:val="none" w:sz="0" w:space="0" w:color="auto"/>
            <w:left w:val="none" w:sz="0" w:space="0" w:color="auto"/>
            <w:bottom w:val="none" w:sz="0" w:space="0" w:color="auto"/>
            <w:right w:val="none" w:sz="0" w:space="0" w:color="auto"/>
          </w:divBdr>
          <w:divsChild>
            <w:div w:id="1250652983">
              <w:marLeft w:val="0"/>
              <w:marRight w:val="0"/>
              <w:marTop w:val="0"/>
              <w:marBottom w:val="0"/>
              <w:divBdr>
                <w:top w:val="none" w:sz="0" w:space="0" w:color="auto"/>
                <w:left w:val="none" w:sz="0" w:space="0" w:color="auto"/>
                <w:bottom w:val="none" w:sz="0" w:space="0" w:color="auto"/>
                <w:right w:val="none" w:sz="0" w:space="0" w:color="auto"/>
              </w:divBdr>
              <w:divsChild>
                <w:div w:id="1019502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5660461">
          <w:marLeft w:val="0"/>
          <w:marRight w:val="0"/>
          <w:marTop w:val="300"/>
          <w:marBottom w:val="0"/>
          <w:divBdr>
            <w:top w:val="none" w:sz="0" w:space="0" w:color="auto"/>
            <w:left w:val="none" w:sz="0" w:space="0" w:color="auto"/>
            <w:bottom w:val="none" w:sz="0" w:space="0" w:color="auto"/>
            <w:right w:val="none" w:sz="0" w:space="0" w:color="auto"/>
          </w:divBdr>
          <w:divsChild>
            <w:div w:id="465780789">
              <w:marLeft w:val="0"/>
              <w:marRight w:val="0"/>
              <w:marTop w:val="0"/>
              <w:marBottom w:val="0"/>
              <w:divBdr>
                <w:top w:val="none" w:sz="0" w:space="0" w:color="auto"/>
                <w:left w:val="none" w:sz="0" w:space="0" w:color="auto"/>
                <w:bottom w:val="none" w:sz="0" w:space="0" w:color="auto"/>
                <w:right w:val="none" w:sz="0" w:space="0" w:color="auto"/>
              </w:divBdr>
              <w:divsChild>
                <w:div w:id="1852598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7358241">
          <w:marLeft w:val="0"/>
          <w:marRight w:val="0"/>
          <w:marTop w:val="300"/>
          <w:marBottom w:val="0"/>
          <w:divBdr>
            <w:top w:val="none" w:sz="0" w:space="0" w:color="auto"/>
            <w:left w:val="none" w:sz="0" w:space="0" w:color="auto"/>
            <w:bottom w:val="none" w:sz="0" w:space="0" w:color="auto"/>
            <w:right w:val="none" w:sz="0" w:space="0" w:color="auto"/>
          </w:divBdr>
          <w:divsChild>
            <w:div w:id="34233892">
              <w:marLeft w:val="0"/>
              <w:marRight w:val="0"/>
              <w:marTop w:val="0"/>
              <w:marBottom w:val="0"/>
              <w:divBdr>
                <w:top w:val="none" w:sz="0" w:space="0" w:color="auto"/>
                <w:left w:val="none" w:sz="0" w:space="0" w:color="auto"/>
                <w:bottom w:val="none" w:sz="0" w:space="0" w:color="auto"/>
                <w:right w:val="none" w:sz="0" w:space="0" w:color="auto"/>
              </w:divBdr>
              <w:divsChild>
                <w:div w:id="1806116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231118">
          <w:marLeft w:val="0"/>
          <w:marRight w:val="0"/>
          <w:marTop w:val="300"/>
          <w:marBottom w:val="0"/>
          <w:divBdr>
            <w:top w:val="none" w:sz="0" w:space="0" w:color="auto"/>
            <w:left w:val="none" w:sz="0" w:space="0" w:color="auto"/>
            <w:bottom w:val="none" w:sz="0" w:space="0" w:color="auto"/>
            <w:right w:val="none" w:sz="0" w:space="0" w:color="auto"/>
          </w:divBdr>
          <w:divsChild>
            <w:div w:id="1950576552">
              <w:marLeft w:val="0"/>
              <w:marRight w:val="0"/>
              <w:marTop w:val="0"/>
              <w:marBottom w:val="0"/>
              <w:divBdr>
                <w:top w:val="none" w:sz="0" w:space="0" w:color="auto"/>
                <w:left w:val="none" w:sz="0" w:space="0" w:color="auto"/>
                <w:bottom w:val="none" w:sz="0" w:space="0" w:color="auto"/>
                <w:right w:val="none" w:sz="0" w:space="0" w:color="auto"/>
              </w:divBdr>
              <w:divsChild>
                <w:div w:id="672727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entrez/query.fcgi?db=pubmed&amp;cmd=Search&amp;itool=pubmed_AbstractPlus&amp;term=%22Zandi%2DNejad+K%22%5BAuthor%5D" TargetMode="Externa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entrez/query.fcgi?db=pubmed&amp;cmd=Search&amp;itool=pubmed_AbstractPlus&amp;term=%22Maloney+CA%22%5BAuthor%5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cbi.nlm.nih.gov/entrez/query.fcgi?db=pubmed&amp;cmd=Search&amp;itool=pubmed_AbstractPlus&amp;term=%22Gilbert+JS%22%5BAuthor%5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entrez/query.fcgi?db=pubmed&amp;cmd=Search&amp;itool=pubmed_AbstractPlus&amp;term=%22Alexander+BT%22%5BAuthor%5D" TargetMode="External"/><Relationship Id="rId14"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3244</TotalTime>
  <Pages>22</Pages>
  <Words>7644</Words>
  <Characters>43573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1539</cp:revision>
  <dcterms:created xsi:type="dcterms:W3CDTF">2015-05-26T12:20:00Z</dcterms:created>
  <dcterms:modified xsi:type="dcterms:W3CDTF">2015-08-31T08:19:00Z</dcterms:modified>
</cp:coreProperties>
</file>