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B7674"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ЛЬВІВСЬКИЙ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НАЦІОНАЛЬНИЙ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УНІВЕРСИТЕТ</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ІМЕНІ</w:t>
      </w:r>
    </w:p>
    <w:p w14:paraId="705BFCE8"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ІВАНА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ФРАНКА</w:t>
      </w:r>
    </w:p>
    <w:p w14:paraId="14023609"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w:t>
      </w:r>
    </w:p>
    <w:p w14:paraId="33DFC486"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На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правах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рукопису</w:t>
      </w:r>
    </w:p>
    <w:p w14:paraId="2A830692"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w:t>
      </w:r>
    </w:p>
    <w:p w14:paraId="7F9FEA39"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БАБУНИЧ</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ВОЛОДИМИР</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МИКОЛАЙОВИЧ</w:t>
      </w:r>
    </w:p>
    <w:p w14:paraId="34E98F15"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УДК</w:t>
      </w:r>
      <w:r w:rsidRPr="002F1695">
        <w:rPr>
          <w:rFonts w:ascii="Arial" w:hAnsi="Arial" w:cs="Arial"/>
          <w:b/>
          <w:bCs/>
          <w:color w:val="666666"/>
          <w:sz w:val="20"/>
          <w:szCs w:val="20"/>
          <w:shd w:val="clear" w:color="auto" w:fill="FFFFFF"/>
        </w:rPr>
        <w:t xml:space="preserve"> [343.144:343.98] (477)</w:t>
      </w:r>
    </w:p>
    <w:p w14:paraId="7F22F490"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w:t>
      </w:r>
    </w:p>
    <w:p w14:paraId="7B0D33A4"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ТЕОРІЯ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ПРАКТИКА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ПЕРЕХРЕСНОГО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СУДІ</w:t>
      </w:r>
      <w:r w:rsidRPr="002F1695">
        <w:rPr>
          <w:rFonts w:ascii="Arial" w:hAnsi="Arial" w:cs="Arial"/>
          <w:b/>
          <w:bCs/>
          <w:color w:val="666666"/>
          <w:sz w:val="20"/>
          <w:szCs w:val="20"/>
          <w:shd w:val="clear" w:color="auto" w:fill="FFFFFF"/>
        </w:rPr>
        <w:t>:</w:t>
      </w:r>
    </w:p>
    <w:p w14:paraId="44831A2E"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ПРОЦЕСУАЛЬНІ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КРИМІНАЛІСТИЧНІ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АСПЕКТИ</w:t>
      </w:r>
    </w:p>
    <w:p w14:paraId="74903D6F"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w:t>
      </w:r>
    </w:p>
    <w:p w14:paraId="5C91CCA6"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w:t>
      </w:r>
    </w:p>
    <w:p w14:paraId="6064E9EC"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 xml:space="preserve">12.00.09 </w:t>
      </w:r>
      <w:r w:rsidRPr="002F1695">
        <w:rPr>
          <w:rFonts w:ascii="Arial" w:hAnsi="Arial" w:cs="Arial" w:hint="eastAsia"/>
          <w:b/>
          <w:bCs/>
          <w:color w:val="666666"/>
          <w:sz w:val="20"/>
          <w:szCs w:val="20"/>
          <w:shd w:val="clear" w:color="auto" w:fill="FFFFFF"/>
        </w:rPr>
        <w:t>–</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кримінальний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процес</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криміналістика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судова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експертиза</w:t>
      </w:r>
      <w:r w:rsidRPr="002F1695">
        <w:rPr>
          <w:rFonts w:ascii="Arial" w:hAnsi="Arial" w:cs="Arial"/>
          <w:b/>
          <w:bCs/>
          <w:color w:val="666666"/>
          <w:sz w:val="20"/>
          <w:szCs w:val="20"/>
          <w:shd w:val="clear" w:color="auto" w:fill="FFFFFF"/>
        </w:rPr>
        <w:t>;</w:t>
      </w:r>
    </w:p>
    <w:p w14:paraId="1A6EF8F9"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оперативно</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розшукова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діяльність</w:t>
      </w:r>
    </w:p>
    <w:p w14:paraId="2E523410"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w:t>
      </w:r>
    </w:p>
    <w:p w14:paraId="22A407DB"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w:t>
      </w:r>
    </w:p>
    <w:p w14:paraId="09CE1F53"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Дисертація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здобуття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наукового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ступеня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кандидата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юридичних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наук</w:t>
      </w:r>
    </w:p>
    <w:p w14:paraId="4394608F"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w:t>
      </w:r>
    </w:p>
    <w:p w14:paraId="2E492AA3"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Науковий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керівник</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w:t>
      </w:r>
    </w:p>
    <w:p w14:paraId="47F57D24"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доктор</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юридичних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наук</w:t>
      </w:r>
      <w:r w:rsidRPr="002F1695">
        <w:rPr>
          <w:rFonts w:ascii="Arial" w:hAnsi="Arial" w:cs="Arial"/>
          <w:b/>
          <w:bCs/>
          <w:color w:val="666666"/>
          <w:sz w:val="20"/>
          <w:szCs w:val="20"/>
          <w:shd w:val="clear" w:color="auto" w:fill="FFFFFF"/>
        </w:rPr>
        <w:t>,</w:t>
      </w:r>
    </w:p>
    <w:p w14:paraId="2FCEA452"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професор</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Когутич</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Іван</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Іванович</w:t>
      </w:r>
    </w:p>
    <w:p w14:paraId="2582BA41"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Львів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w:t>
      </w:r>
    </w:p>
    <w:p w14:paraId="233008A3"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2015</w:t>
      </w:r>
    </w:p>
    <w:p w14:paraId="04C81176"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82</w:t>
      </w:r>
    </w:p>
    <w:p w14:paraId="0A5290D8"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ЗМІСТ</w:t>
      </w:r>
    </w:p>
    <w:p w14:paraId="1C8B720E"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w:t>
      </w:r>
    </w:p>
    <w:p w14:paraId="2CA356C8"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ВСТУП</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w:t>
      </w:r>
      <w:r w:rsidRPr="002F1695">
        <w:rPr>
          <w:rFonts w:ascii="Arial" w:hAnsi="Arial" w:cs="Arial"/>
          <w:b/>
          <w:bCs/>
          <w:color w:val="666666"/>
          <w:sz w:val="20"/>
          <w:szCs w:val="20"/>
          <w:shd w:val="clear" w:color="auto" w:fill="FFFFFF"/>
        </w:rPr>
        <w:t xml:space="preserve"> 3</w:t>
      </w:r>
    </w:p>
    <w:p w14:paraId="11450C61"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РОЗДІЛ</w:t>
      </w:r>
      <w:r w:rsidRPr="002F1695">
        <w:rPr>
          <w:rFonts w:ascii="Arial" w:hAnsi="Arial" w:cs="Arial"/>
          <w:b/>
          <w:bCs/>
          <w:color w:val="666666"/>
          <w:sz w:val="20"/>
          <w:szCs w:val="20"/>
          <w:shd w:val="clear" w:color="auto" w:fill="FFFFFF"/>
        </w:rPr>
        <w:t xml:space="preserve"> 1 </w:t>
      </w:r>
      <w:r w:rsidRPr="002F1695">
        <w:rPr>
          <w:rFonts w:ascii="Arial" w:hAnsi="Arial" w:cs="Arial" w:hint="eastAsia"/>
          <w:b/>
          <w:bCs/>
          <w:color w:val="666666"/>
          <w:sz w:val="20"/>
          <w:szCs w:val="20"/>
          <w:shd w:val="clear" w:color="auto" w:fill="FFFFFF"/>
        </w:rPr>
        <w:t>ТЕОРЕТИЧНІ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АСПЕКТИ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ПЕРЕХРЕСНОГО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СУДІ</w:t>
      </w:r>
    </w:p>
    <w:p w14:paraId="20F890EC"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lastRenderedPageBreak/>
        <w:t xml:space="preserve">1.1. </w:t>
      </w:r>
      <w:r w:rsidRPr="002F1695">
        <w:rPr>
          <w:rFonts w:ascii="Arial" w:hAnsi="Arial" w:cs="Arial" w:hint="eastAsia"/>
          <w:b/>
          <w:bCs/>
          <w:color w:val="666666"/>
          <w:sz w:val="20"/>
          <w:szCs w:val="20"/>
          <w:shd w:val="clear" w:color="auto" w:fill="FFFFFF"/>
        </w:rPr>
        <w:t>Поняття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принципи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завдання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перехресного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суді……………</w:t>
      </w:r>
      <w:r w:rsidRPr="002F1695">
        <w:rPr>
          <w:rFonts w:ascii="Arial" w:hAnsi="Arial" w:cs="Arial"/>
          <w:b/>
          <w:bCs/>
          <w:color w:val="666666"/>
          <w:sz w:val="20"/>
          <w:szCs w:val="20"/>
          <w:shd w:val="clear" w:color="auto" w:fill="FFFFFF"/>
        </w:rPr>
        <w:t>. 12</w:t>
      </w:r>
    </w:p>
    <w:p w14:paraId="7ADC8399"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 xml:space="preserve">1.2. </w:t>
      </w:r>
      <w:r w:rsidRPr="002F1695">
        <w:rPr>
          <w:rFonts w:ascii="Arial" w:hAnsi="Arial" w:cs="Arial" w:hint="eastAsia"/>
          <w:b/>
          <w:bCs/>
          <w:color w:val="666666"/>
          <w:sz w:val="20"/>
          <w:szCs w:val="20"/>
          <w:shd w:val="clear" w:color="auto" w:fill="FFFFFF"/>
        </w:rPr>
        <w:t>Суб’єкти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перехресного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суді……………………………………</w:t>
      </w:r>
      <w:r w:rsidRPr="002F1695">
        <w:rPr>
          <w:rFonts w:ascii="Arial" w:hAnsi="Arial" w:cs="Arial"/>
          <w:b/>
          <w:bCs/>
          <w:color w:val="666666"/>
          <w:sz w:val="20"/>
          <w:szCs w:val="20"/>
          <w:shd w:val="clear" w:color="auto" w:fill="FFFFFF"/>
        </w:rPr>
        <w:t>.. 36</w:t>
      </w:r>
    </w:p>
    <w:p w14:paraId="78B18AED"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 xml:space="preserve">1.3. </w:t>
      </w:r>
      <w:r w:rsidRPr="002F1695">
        <w:rPr>
          <w:rFonts w:ascii="Arial" w:hAnsi="Arial" w:cs="Arial" w:hint="eastAsia"/>
          <w:b/>
          <w:bCs/>
          <w:color w:val="666666"/>
          <w:sz w:val="20"/>
          <w:szCs w:val="20"/>
          <w:shd w:val="clear" w:color="auto" w:fill="FFFFFF"/>
        </w:rPr>
        <w:t>Зарубіжний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досвід</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перехресного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суді………………</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w:t>
      </w:r>
      <w:r w:rsidRPr="002F1695">
        <w:rPr>
          <w:rFonts w:ascii="Arial" w:hAnsi="Arial" w:cs="Arial"/>
          <w:b/>
          <w:bCs/>
          <w:color w:val="666666"/>
          <w:sz w:val="20"/>
          <w:szCs w:val="20"/>
          <w:shd w:val="clear" w:color="auto" w:fill="FFFFFF"/>
        </w:rPr>
        <w:t xml:space="preserve"> 56</w:t>
      </w:r>
    </w:p>
    <w:p w14:paraId="4E2B9A29"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Висновки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w:t>
      </w:r>
      <w:r w:rsidRPr="002F1695">
        <w:rPr>
          <w:rFonts w:ascii="Arial" w:hAnsi="Arial" w:cs="Arial"/>
          <w:b/>
          <w:bCs/>
          <w:color w:val="666666"/>
          <w:sz w:val="20"/>
          <w:szCs w:val="20"/>
          <w:shd w:val="clear" w:color="auto" w:fill="FFFFFF"/>
        </w:rPr>
        <w:t xml:space="preserve"> 1 </w:t>
      </w:r>
      <w:r w:rsidRPr="002F1695">
        <w:rPr>
          <w:rFonts w:ascii="Arial" w:hAnsi="Arial" w:cs="Arial" w:hint="eastAsia"/>
          <w:b/>
          <w:bCs/>
          <w:color w:val="666666"/>
          <w:sz w:val="20"/>
          <w:szCs w:val="20"/>
          <w:shd w:val="clear" w:color="auto" w:fill="FFFFFF"/>
        </w:rPr>
        <w:t>розділу………………………………………………</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w:t>
      </w:r>
      <w:r w:rsidRPr="002F1695">
        <w:rPr>
          <w:rFonts w:ascii="Arial" w:hAnsi="Arial" w:cs="Arial"/>
          <w:b/>
          <w:bCs/>
          <w:color w:val="666666"/>
          <w:sz w:val="20"/>
          <w:szCs w:val="20"/>
          <w:shd w:val="clear" w:color="auto" w:fill="FFFFFF"/>
        </w:rPr>
        <w:t xml:space="preserve"> 72</w:t>
      </w:r>
    </w:p>
    <w:p w14:paraId="79C5FEAB"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w:t>
      </w:r>
    </w:p>
    <w:p w14:paraId="3BC7D5EA"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РОЗДІЛ</w:t>
      </w:r>
      <w:r w:rsidRPr="002F1695">
        <w:rPr>
          <w:rFonts w:ascii="Arial" w:hAnsi="Arial" w:cs="Arial"/>
          <w:b/>
          <w:bCs/>
          <w:color w:val="666666"/>
          <w:sz w:val="20"/>
          <w:szCs w:val="20"/>
          <w:shd w:val="clear" w:color="auto" w:fill="FFFFFF"/>
        </w:rPr>
        <w:t xml:space="preserve"> 2 </w:t>
      </w:r>
      <w:r w:rsidRPr="002F1695">
        <w:rPr>
          <w:rFonts w:ascii="Arial" w:hAnsi="Arial" w:cs="Arial" w:hint="eastAsia"/>
          <w:b/>
          <w:bCs/>
          <w:color w:val="666666"/>
          <w:sz w:val="20"/>
          <w:szCs w:val="20"/>
          <w:shd w:val="clear" w:color="auto" w:fill="FFFFFF"/>
        </w:rPr>
        <w:t>ПРОЦЕСУАЛЬНІ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АСПЕКТИ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ПЕРЕХРЕСНОГО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p>
    <w:p w14:paraId="7C664C25"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СУДІ</w:t>
      </w:r>
    </w:p>
    <w:p w14:paraId="7B8414FC"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 xml:space="preserve">2.1. </w:t>
      </w:r>
      <w:r w:rsidRPr="002F1695">
        <w:rPr>
          <w:rFonts w:ascii="Arial" w:hAnsi="Arial" w:cs="Arial" w:hint="eastAsia"/>
          <w:b/>
          <w:bCs/>
          <w:color w:val="666666"/>
          <w:sz w:val="20"/>
          <w:szCs w:val="20"/>
          <w:shd w:val="clear" w:color="auto" w:fill="FFFFFF"/>
        </w:rPr>
        <w:t>Порядок</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проведення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перехресного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w:t>
      </w:r>
      <w:r w:rsidRPr="002F1695">
        <w:rPr>
          <w:rFonts w:ascii="Arial" w:hAnsi="Arial" w:cs="Arial"/>
          <w:b/>
          <w:bCs/>
          <w:color w:val="666666"/>
          <w:sz w:val="20"/>
          <w:szCs w:val="20"/>
          <w:shd w:val="clear" w:color="auto" w:fill="FFFFFF"/>
        </w:rPr>
        <w:t xml:space="preserve"> 74</w:t>
      </w:r>
    </w:p>
    <w:p w14:paraId="1525F6F8"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 xml:space="preserve">2.2. </w:t>
      </w:r>
      <w:r w:rsidRPr="002F1695">
        <w:rPr>
          <w:rFonts w:ascii="Arial" w:hAnsi="Arial" w:cs="Arial" w:hint="eastAsia"/>
          <w:b/>
          <w:bCs/>
          <w:color w:val="666666"/>
          <w:sz w:val="20"/>
          <w:szCs w:val="20"/>
          <w:shd w:val="clear" w:color="auto" w:fill="FFFFFF"/>
        </w:rPr>
        <w:t>Недоліки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вітчизняного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законодавства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частині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регулювання</w:t>
      </w:r>
    </w:p>
    <w:p w14:paraId="6C803F77"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правовідносин</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які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виникають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процесі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проведення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перехресного</w:t>
      </w:r>
    </w:p>
    <w:p w14:paraId="0F0F9AFD"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пропозиції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щодо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його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удосконалення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w:t>
      </w:r>
      <w:r w:rsidRPr="002F1695">
        <w:rPr>
          <w:rFonts w:ascii="Arial" w:hAnsi="Arial" w:cs="Arial"/>
          <w:b/>
          <w:bCs/>
          <w:color w:val="666666"/>
          <w:sz w:val="20"/>
          <w:szCs w:val="20"/>
          <w:shd w:val="clear" w:color="auto" w:fill="FFFFFF"/>
        </w:rPr>
        <w:t xml:space="preserve"> 98</w:t>
      </w:r>
    </w:p>
    <w:p w14:paraId="64B99EF8"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Висновки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w:t>
      </w:r>
      <w:r w:rsidRPr="002F1695">
        <w:rPr>
          <w:rFonts w:ascii="Arial" w:hAnsi="Arial" w:cs="Arial"/>
          <w:b/>
          <w:bCs/>
          <w:color w:val="666666"/>
          <w:sz w:val="20"/>
          <w:szCs w:val="20"/>
          <w:shd w:val="clear" w:color="auto" w:fill="FFFFFF"/>
        </w:rPr>
        <w:t xml:space="preserve"> 2 </w:t>
      </w:r>
      <w:r w:rsidRPr="002F1695">
        <w:rPr>
          <w:rFonts w:ascii="Arial" w:hAnsi="Arial" w:cs="Arial" w:hint="eastAsia"/>
          <w:b/>
          <w:bCs/>
          <w:color w:val="666666"/>
          <w:sz w:val="20"/>
          <w:szCs w:val="20"/>
          <w:shd w:val="clear" w:color="auto" w:fill="FFFFFF"/>
        </w:rPr>
        <w:t>розділу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w:t>
      </w:r>
      <w:r w:rsidRPr="002F1695">
        <w:rPr>
          <w:rFonts w:ascii="Arial" w:hAnsi="Arial" w:cs="Arial"/>
          <w:b/>
          <w:bCs/>
          <w:color w:val="666666"/>
          <w:sz w:val="20"/>
          <w:szCs w:val="20"/>
          <w:shd w:val="clear" w:color="auto" w:fill="FFFFFF"/>
        </w:rPr>
        <w:t>. 114</w:t>
      </w:r>
    </w:p>
    <w:p w14:paraId="40147FBD"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w:t>
      </w:r>
    </w:p>
    <w:p w14:paraId="6D7541DC"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РОЗДІЛ</w:t>
      </w:r>
      <w:r w:rsidRPr="002F1695">
        <w:rPr>
          <w:rFonts w:ascii="Arial" w:hAnsi="Arial" w:cs="Arial"/>
          <w:b/>
          <w:bCs/>
          <w:color w:val="666666"/>
          <w:sz w:val="20"/>
          <w:szCs w:val="20"/>
          <w:shd w:val="clear" w:color="auto" w:fill="FFFFFF"/>
        </w:rPr>
        <w:t xml:space="preserve"> 3 </w:t>
      </w:r>
      <w:r w:rsidRPr="002F1695">
        <w:rPr>
          <w:rFonts w:ascii="Arial" w:hAnsi="Arial" w:cs="Arial" w:hint="eastAsia"/>
          <w:b/>
          <w:bCs/>
          <w:color w:val="666666"/>
          <w:sz w:val="20"/>
          <w:szCs w:val="20"/>
          <w:shd w:val="clear" w:color="auto" w:fill="FFFFFF"/>
        </w:rPr>
        <w:t>ТАКТИКА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ПЕРЕХРЕСНОГО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СУДІ</w:t>
      </w:r>
    </w:p>
    <w:p w14:paraId="466C8AB6"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 xml:space="preserve">3.1. </w:t>
      </w:r>
      <w:r w:rsidRPr="002F1695">
        <w:rPr>
          <w:rFonts w:ascii="Arial" w:hAnsi="Arial" w:cs="Arial" w:hint="eastAsia"/>
          <w:b/>
          <w:bCs/>
          <w:color w:val="666666"/>
          <w:sz w:val="20"/>
          <w:szCs w:val="20"/>
          <w:shd w:val="clear" w:color="auto" w:fill="FFFFFF"/>
        </w:rPr>
        <w:t>Особливості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підготовки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проведення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перехресного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суді…</w:t>
      </w:r>
      <w:r w:rsidRPr="002F1695">
        <w:rPr>
          <w:rFonts w:ascii="Arial" w:hAnsi="Arial" w:cs="Arial"/>
          <w:b/>
          <w:bCs/>
          <w:color w:val="666666"/>
          <w:sz w:val="20"/>
          <w:szCs w:val="20"/>
          <w:shd w:val="clear" w:color="auto" w:fill="FFFFFF"/>
        </w:rPr>
        <w:t>.. 116</w:t>
      </w:r>
    </w:p>
    <w:p w14:paraId="4D123046"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 xml:space="preserve">3.2. </w:t>
      </w:r>
      <w:r w:rsidRPr="002F1695">
        <w:rPr>
          <w:rFonts w:ascii="Arial" w:hAnsi="Arial" w:cs="Arial" w:hint="eastAsia"/>
          <w:b/>
          <w:bCs/>
          <w:color w:val="666666"/>
          <w:sz w:val="20"/>
          <w:szCs w:val="20"/>
          <w:shd w:val="clear" w:color="auto" w:fill="FFFFFF"/>
        </w:rPr>
        <w:t>Тактичні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прийоми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перехресного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суді…………………………</w:t>
      </w:r>
      <w:r w:rsidRPr="002F1695">
        <w:rPr>
          <w:rFonts w:ascii="Arial" w:hAnsi="Arial" w:cs="Arial"/>
          <w:b/>
          <w:bCs/>
          <w:color w:val="666666"/>
          <w:sz w:val="20"/>
          <w:szCs w:val="20"/>
          <w:shd w:val="clear" w:color="auto" w:fill="FFFFFF"/>
        </w:rPr>
        <w:t>. 134</w:t>
      </w:r>
    </w:p>
    <w:p w14:paraId="4DD2C432"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Висновки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w:t>
      </w:r>
      <w:r w:rsidRPr="002F1695">
        <w:rPr>
          <w:rFonts w:ascii="Arial" w:hAnsi="Arial" w:cs="Arial"/>
          <w:b/>
          <w:bCs/>
          <w:color w:val="666666"/>
          <w:sz w:val="20"/>
          <w:szCs w:val="20"/>
          <w:shd w:val="clear" w:color="auto" w:fill="FFFFFF"/>
        </w:rPr>
        <w:t xml:space="preserve"> 3 </w:t>
      </w:r>
      <w:r w:rsidRPr="002F1695">
        <w:rPr>
          <w:rFonts w:ascii="Arial" w:hAnsi="Arial" w:cs="Arial" w:hint="eastAsia"/>
          <w:b/>
          <w:bCs/>
          <w:color w:val="666666"/>
          <w:sz w:val="20"/>
          <w:szCs w:val="20"/>
          <w:shd w:val="clear" w:color="auto" w:fill="FFFFFF"/>
        </w:rPr>
        <w:t>розділу……………………………………………………</w:t>
      </w:r>
      <w:r w:rsidRPr="002F1695">
        <w:rPr>
          <w:rFonts w:ascii="Arial" w:hAnsi="Arial" w:cs="Arial"/>
          <w:b/>
          <w:bCs/>
          <w:color w:val="666666"/>
          <w:sz w:val="20"/>
          <w:szCs w:val="20"/>
          <w:shd w:val="clear" w:color="auto" w:fill="FFFFFF"/>
        </w:rPr>
        <w:t xml:space="preserve"> 170</w:t>
      </w:r>
    </w:p>
    <w:p w14:paraId="29BD990B"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w:t>
      </w:r>
    </w:p>
    <w:p w14:paraId="69A4FD88"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ВИСНОВКИ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w:t>
      </w:r>
      <w:r w:rsidRPr="002F1695">
        <w:rPr>
          <w:rFonts w:ascii="Arial" w:hAnsi="Arial" w:cs="Arial"/>
          <w:b/>
          <w:bCs/>
          <w:color w:val="666666"/>
          <w:sz w:val="20"/>
          <w:szCs w:val="20"/>
          <w:shd w:val="clear" w:color="auto" w:fill="FFFFFF"/>
        </w:rPr>
        <w:t>. 172</w:t>
      </w:r>
    </w:p>
    <w:p w14:paraId="799F2FA2"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СПИСОК</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ВИКОРИСТАНИХ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ДЖЕРЕЛ</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w:t>
      </w:r>
      <w:r w:rsidRPr="002F1695">
        <w:rPr>
          <w:rFonts w:ascii="Arial" w:hAnsi="Arial" w:cs="Arial"/>
          <w:b/>
          <w:bCs/>
          <w:color w:val="666666"/>
          <w:sz w:val="20"/>
          <w:szCs w:val="20"/>
          <w:shd w:val="clear" w:color="auto" w:fill="FFFFFF"/>
        </w:rPr>
        <w:t xml:space="preserve"> 175</w:t>
      </w:r>
    </w:p>
    <w:p w14:paraId="6AF342E6"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ДОДАТКИ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w:t>
      </w:r>
      <w:r w:rsidRPr="002F1695">
        <w:rPr>
          <w:rFonts w:ascii="Arial" w:hAnsi="Arial" w:cs="Arial"/>
          <w:b/>
          <w:bCs/>
          <w:color w:val="666666"/>
          <w:sz w:val="20"/>
          <w:szCs w:val="20"/>
          <w:shd w:val="clear" w:color="auto" w:fill="FFFFFF"/>
        </w:rPr>
        <w:t>. 213</w:t>
      </w:r>
    </w:p>
    <w:p w14:paraId="115A64DF"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w:t>
      </w:r>
    </w:p>
    <w:p w14:paraId="53DC8777"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83</w:t>
      </w:r>
    </w:p>
    <w:p w14:paraId="4E45D2DF"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ВСТУП</w:t>
      </w:r>
    </w:p>
    <w:p w14:paraId="67B78B67"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lastRenderedPageBreak/>
        <w:t>!</w:t>
      </w:r>
    </w:p>
    <w:p w14:paraId="076BD8D2"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Актуальність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теми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Зміни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які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відбуваються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сучасному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суспільстві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w:t>
      </w:r>
    </w:p>
    <w:p w14:paraId="4F69A111"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пов</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язані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прийняттям</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нового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Кримінального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процесуального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кодексу</w:t>
      </w:r>
    </w:p>
    <w:p w14:paraId="2254EC88"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України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Закону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України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w:t>
      </w:r>
      <w:r w:rsidRPr="002F1695">
        <w:rPr>
          <w:rFonts w:ascii="Arial" w:hAnsi="Arial" w:cs="Arial" w:hint="eastAsia"/>
          <w:b/>
          <w:bCs/>
          <w:color w:val="666666"/>
          <w:sz w:val="20"/>
          <w:szCs w:val="20"/>
          <w:shd w:val="clear" w:color="auto" w:fill="FFFFFF"/>
        </w:rPr>
        <w:t>Про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судоустрій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статус</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суддів</w:t>
      </w:r>
      <w:r w:rsidRPr="002F1695">
        <w:rPr>
          <w:rFonts w:ascii="Arial" w:hAnsi="Arial" w:cs="Arial" w:hint="eastAsia"/>
          <w:b/>
          <w:bCs/>
          <w:color w:val="666666"/>
          <w:sz w:val="20"/>
          <w:szCs w:val="20"/>
          <w:shd w:val="clear" w:color="auto" w:fill="FFFFFF"/>
        </w:rPr>
        <w:t>»</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інших</w:t>
      </w:r>
    </w:p>
    <w:p w14:paraId="2F02F1B4"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нормативно</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правових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актів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вимагають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чергового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перегляду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багатьох</w:t>
      </w:r>
    </w:p>
    <w:p w14:paraId="1EFF4722"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методологічних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більшому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праксеологічних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положень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таких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споріднених</w:t>
      </w:r>
    </w:p>
    <w:p w14:paraId="4258946E"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наук</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якими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є</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кримінальний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процес</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криміналістика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Зазначене</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пов’язане</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w:t>
      </w:r>
    </w:p>
    <w:p w14:paraId="5B4318D3"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тим</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що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обсяг</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сучасних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наукових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знань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дуже</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швидко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збільшується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w:t>
      </w:r>
    </w:p>
    <w:p w14:paraId="381C40D4"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невпинно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не</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завжди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узгоджено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закономірно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змінюється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чи</w:t>
      </w:r>
    </w:p>
    <w:p w14:paraId="2EEFC741"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напрацьовується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нове</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законодавство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Це</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свою</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чергу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обумовлює</w:t>
      </w:r>
    </w:p>
    <w:p w14:paraId="3FBBD1F8"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необхідність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вдосконалення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створення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нових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більш</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ефективних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методів</w:t>
      </w:r>
    </w:p>
    <w:p w14:paraId="2372EA44"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засвоєння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практичного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застосування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отриманих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знань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Реформування</w:t>
      </w:r>
    </w:p>
    <w:p w14:paraId="0A91FE02"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кримінального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процесуального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законодавства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судової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системи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України</w:t>
      </w:r>
    </w:p>
    <w:p w14:paraId="1DCA5B42"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зумовило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зокрема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необхідність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комплексного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наукового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дослідження</w:t>
      </w:r>
    </w:p>
    <w:p w14:paraId="771BC638"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проблем</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перехресного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під</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час</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розгляду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кримінальних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проваджень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w:t>
      </w:r>
    </w:p>
    <w:p w14:paraId="7F904AFA"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суді</w:t>
      </w:r>
      <w:r w:rsidRPr="002F1695">
        <w:rPr>
          <w:rFonts w:ascii="Arial" w:hAnsi="Arial" w:cs="Arial"/>
          <w:b/>
          <w:bCs/>
          <w:color w:val="666666"/>
          <w:sz w:val="20"/>
          <w:szCs w:val="20"/>
          <w:shd w:val="clear" w:color="auto" w:fill="FFFFFF"/>
        </w:rPr>
        <w:t>.</w:t>
      </w:r>
    </w:p>
    <w:p w14:paraId="5D9943BE"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Щодо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криміналістичних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процесуальних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аспектів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перехресного</w:t>
      </w:r>
    </w:p>
    <w:p w14:paraId="5BC8B1A7"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розгляді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кримінальних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проваджень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необхідно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відзначити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що</w:t>
      </w:r>
    </w:p>
    <w:p w14:paraId="3D544782"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суд</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прокурор</w:t>
      </w:r>
      <w:r w:rsidRPr="002F1695">
        <w:rPr>
          <w:rFonts w:ascii="Arial" w:hAnsi="Arial" w:cs="Arial"/>
          <w:b/>
          <w:bCs/>
          <w:color w:val="666666"/>
          <w:sz w:val="20"/>
          <w:szCs w:val="20"/>
          <w:shd w:val="clear" w:color="auto" w:fill="FFFFFF"/>
        </w:rPr>
        <w:t xml:space="preserve"> - </w:t>
      </w:r>
      <w:r w:rsidRPr="002F1695">
        <w:rPr>
          <w:rFonts w:ascii="Arial" w:hAnsi="Arial" w:cs="Arial" w:hint="eastAsia"/>
          <w:b/>
          <w:bCs/>
          <w:color w:val="666666"/>
          <w:sz w:val="20"/>
          <w:szCs w:val="20"/>
          <w:shd w:val="clear" w:color="auto" w:fill="FFFFFF"/>
        </w:rPr>
        <w:t>державний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обвинувач</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адвокат</w:t>
      </w:r>
      <w:r w:rsidRPr="002F1695">
        <w:rPr>
          <w:rFonts w:ascii="Arial" w:hAnsi="Arial" w:cs="Arial"/>
          <w:b/>
          <w:bCs/>
          <w:color w:val="666666"/>
          <w:sz w:val="20"/>
          <w:szCs w:val="20"/>
          <w:shd w:val="clear" w:color="auto" w:fill="FFFFFF"/>
        </w:rPr>
        <w:t xml:space="preserve"> - </w:t>
      </w:r>
      <w:r w:rsidRPr="002F1695">
        <w:rPr>
          <w:rFonts w:ascii="Arial" w:hAnsi="Arial" w:cs="Arial" w:hint="eastAsia"/>
          <w:b/>
          <w:bCs/>
          <w:color w:val="666666"/>
          <w:sz w:val="20"/>
          <w:szCs w:val="20"/>
          <w:shd w:val="clear" w:color="auto" w:fill="FFFFFF"/>
        </w:rPr>
        <w:t>захисник</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діють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умовах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які</w:t>
      </w:r>
    </w:p>
    <w:p w14:paraId="65481905"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значно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відрізняються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від</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умов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досудового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розслідув</w:t>
      </w:r>
      <w:r w:rsidRPr="002F1695">
        <w:rPr>
          <w:rFonts w:ascii="Arial" w:hAnsi="Arial" w:cs="Arial" w:hint="eastAsia"/>
          <w:b/>
          <w:bCs/>
          <w:color w:val="666666"/>
          <w:sz w:val="20"/>
          <w:szCs w:val="20"/>
          <w:shd w:val="clear" w:color="auto" w:fill="FFFFFF"/>
        </w:rPr>
        <w:lastRenderedPageBreak/>
        <w:t>ання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кримінального</w:t>
      </w:r>
    </w:p>
    <w:p w14:paraId="19F4CA02"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провадження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Такі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властивості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як</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публічність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суттєве</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віддалення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часі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від</w:t>
      </w:r>
    </w:p>
    <w:p w14:paraId="5EF6657F"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події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кримінального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правопорушення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змагальність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переважно</w:t>
      </w:r>
    </w:p>
    <w:p w14:paraId="2DA0B0E0"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повторюваність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основному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перевірочно</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стверджувальний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характер</w:t>
      </w:r>
    </w:p>
    <w:p w14:paraId="08AE3EE5"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відрізняють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перехресний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розгляді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кримінальних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проваджень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від</w:t>
      </w:r>
    </w:p>
    <w:p w14:paraId="1FAF8F8A"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досудовому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розслідуванні</w:t>
      </w:r>
      <w:r w:rsidRPr="002F1695">
        <w:rPr>
          <w:rFonts w:ascii="Arial" w:hAnsi="Arial" w:cs="Arial"/>
          <w:b/>
          <w:bCs/>
          <w:color w:val="666666"/>
          <w:sz w:val="20"/>
          <w:szCs w:val="20"/>
          <w:shd w:val="clear" w:color="auto" w:fill="FFFFFF"/>
        </w:rPr>
        <w:t>.</w:t>
      </w:r>
    </w:p>
    <w:p w14:paraId="2D226B63"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Вагомий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внесок</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розробку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наукових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основ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проведення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допитів</w:t>
      </w:r>
    </w:p>
    <w:p w14:paraId="1C7E8F08"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здійснили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науковці</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криміналісти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процесуалісти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С</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Александров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А</w:t>
      </w:r>
      <w:r w:rsidRPr="002F1695">
        <w:rPr>
          <w:rFonts w:ascii="Arial" w:hAnsi="Arial" w:cs="Arial"/>
          <w:b/>
          <w:bCs/>
          <w:color w:val="666666"/>
          <w:sz w:val="20"/>
          <w:szCs w:val="20"/>
          <w:shd w:val="clear" w:color="auto" w:fill="FFFFFF"/>
        </w:rPr>
        <w:t>.</w:t>
      </w:r>
    </w:p>
    <w:p w14:paraId="3E41E61F"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Альперт</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Л</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Ю</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Ароцкер</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Бажанов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Баєв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Бахарєв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П</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Бахін</w:t>
      </w:r>
      <w:r w:rsidRPr="002F1695">
        <w:rPr>
          <w:rFonts w:ascii="Arial" w:hAnsi="Arial" w:cs="Arial"/>
          <w:b/>
          <w:bCs/>
          <w:color w:val="666666"/>
          <w:sz w:val="20"/>
          <w:szCs w:val="20"/>
          <w:shd w:val="clear" w:color="auto" w:fill="FFFFFF"/>
        </w:rPr>
        <w:t>,</w:t>
      </w:r>
    </w:p>
    <w:p w14:paraId="0126004B"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Д</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Бєдняков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С</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Бєлкін</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Д</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Біленчук</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Варфоломеєва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М</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Васильєв</w:t>
      </w:r>
      <w:r w:rsidRPr="002F1695">
        <w:rPr>
          <w:rFonts w:ascii="Arial" w:hAnsi="Arial" w:cs="Arial"/>
          <w:b/>
          <w:bCs/>
          <w:color w:val="666666"/>
          <w:sz w:val="20"/>
          <w:szCs w:val="20"/>
          <w:shd w:val="clear" w:color="auto" w:fill="FFFFFF"/>
        </w:rPr>
        <w:t>,</w:t>
      </w:r>
    </w:p>
    <w:p w14:paraId="29E5E63C"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84</w:t>
      </w:r>
    </w:p>
    <w:p w14:paraId="73BE4CFC"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К</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Весельський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Ф</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Волобуєв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Галаган</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Г</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Гончаренко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К</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Гавло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Г</w:t>
      </w:r>
    </w:p>
    <w:p w14:paraId="669C45EF"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Гросс</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П</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Гришин</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Ф</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Долженков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Л</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Драпкін</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Дулов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Іщенко</w:t>
      </w:r>
      <w:r w:rsidRPr="002F1695">
        <w:rPr>
          <w:rFonts w:ascii="Arial" w:hAnsi="Arial" w:cs="Arial"/>
          <w:b/>
          <w:bCs/>
          <w:color w:val="666666"/>
          <w:sz w:val="20"/>
          <w:szCs w:val="20"/>
          <w:shd w:val="clear" w:color="auto" w:fill="FFFFFF"/>
        </w:rPr>
        <w:t>,</w:t>
      </w:r>
    </w:p>
    <w:p w14:paraId="1433D717"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Л</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М</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Карнєєва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Клименко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Когутич</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Н</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Колесніченко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П</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Колмаков</w:t>
      </w:r>
      <w:r w:rsidRPr="002F1695">
        <w:rPr>
          <w:rFonts w:ascii="Arial" w:hAnsi="Arial" w:cs="Arial"/>
          <w:b/>
          <w:bCs/>
          <w:color w:val="666666"/>
          <w:sz w:val="20"/>
          <w:szCs w:val="20"/>
          <w:shd w:val="clear" w:color="auto" w:fill="FFFFFF"/>
        </w:rPr>
        <w:t>,</w:t>
      </w:r>
    </w:p>
    <w:p w14:paraId="23CF4B19"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А</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Ф</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Коні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Котюк</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С</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Кузьмічов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К</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Лисиченко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Г</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Лукашевич</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Є</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Д</w:t>
      </w:r>
      <w:r w:rsidRPr="002F1695">
        <w:rPr>
          <w:rFonts w:ascii="Arial" w:hAnsi="Arial" w:cs="Arial"/>
          <w:b/>
          <w:bCs/>
          <w:color w:val="666666"/>
          <w:sz w:val="20"/>
          <w:szCs w:val="20"/>
          <w:shd w:val="clear" w:color="auto" w:fill="FFFFFF"/>
        </w:rPr>
        <w:t>.</w:t>
      </w:r>
    </w:p>
    <w:p w14:paraId="6280CB55"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Лук</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янчиков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Лупинська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Т</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Маляренко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Г</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Матусовський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С</w:t>
      </w:r>
      <w:r w:rsidRPr="002F1695">
        <w:rPr>
          <w:rFonts w:ascii="Arial" w:hAnsi="Arial" w:cs="Arial"/>
          <w:b/>
          <w:bCs/>
          <w:color w:val="666666"/>
          <w:sz w:val="20"/>
          <w:szCs w:val="20"/>
          <w:shd w:val="clear" w:color="auto" w:fill="FFFFFF"/>
        </w:rPr>
        <w:t>.</w:t>
      </w:r>
    </w:p>
    <w:p w14:paraId="02056023"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Ординський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Порубов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Салтевський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М</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Стахівський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С</w:t>
      </w:r>
      <w:r w:rsidRPr="002F1695">
        <w:rPr>
          <w:rFonts w:ascii="Arial" w:hAnsi="Arial" w:cs="Arial"/>
          <w:b/>
          <w:bCs/>
          <w:color w:val="666666"/>
          <w:sz w:val="20"/>
          <w:szCs w:val="20"/>
          <w:shd w:val="clear" w:color="auto" w:fill="FFFFFF"/>
        </w:rPr>
        <w:t>.</w:t>
      </w:r>
    </w:p>
    <w:p w14:paraId="2345D38B"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Строгович</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Тішенко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П</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Тищенко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М</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Тертишник</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Д</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Удалова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Ю</w:t>
      </w:r>
      <w:r w:rsidRPr="002F1695">
        <w:rPr>
          <w:rFonts w:ascii="Arial" w:hAnsi="Arial" w:cs="Arial"/>
          <w:b/>
          <w:bCs/>
          <w:color w:val="666666"/>
          <w:sz w:val="20"/>
          <w:szCs w:val="20"/>
          <w:shd w:val="clear" w:color="auto" w:fill="FFFFFF"/>
        </w:rPr>
        <w:t>.</w:t>
      </w:r>
    </w:p>
    <w:p w14:paraId="48D13126"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Шепітько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Є</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Шумило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інші</w:t>
      </w:r>
      <w:r w:rsidRPr="002F1695">
        <w:rPr>
          <w:rFonts w:ascii="Arial" w:hAnsi="Arial" w:cs="Arial"/>
          <w:b/>
          <w:bCs/>
          <w:color w:val="666666"/>
          <w:sz w:val="20"/>
          <w:szCs w:val="20"/>
          <w:shd w:val="clear" w:color="auto" w:fill="FFFFFF"/>
        </w:rPr>
        <w:t>.</w:t>
      </w:r>
    </w:p>
    <w:p w14:paraId="1C574B62"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Психологічні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проблеми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опитового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спілкування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своїх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роботах</w:t>
      </w:r>
    </w:p>
    <w:p w14:paraId="5BF3BA81"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lastRenderedPageBreak/>
        <w:t>розглядали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П</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Казміренко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Д</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Максименко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С</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Медведєв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М</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Морозов</w:t>
      </w:r>
      <w:r w:rsidRPr="002F1695">
        <w:rPr>
          <w:rFonts w:ascii="Arial" w:hAnsi="Arial" w:cs="Arial"/>
          <w:b/>
          <w:bCs/>
          <w:color w:val="666666"/>
          <w:sz w:val="20"/>
          <w:szCs w:val="20"/>
          <w:shd w:val="clear" w:color="auto" w:fill="FFFFFF"/>
        </w:rPr>
        <w:t>,</w:t>
      </w:r>
    </w:p>
    <w:p w14:paraId="3046C0C7"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А</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Петровський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Р</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Ратінов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Рибалка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М</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Синьов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Татенко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w:t>
      </w:r>
    </w:p>
    <w:p w14:paraId="255E6AEF"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Яковенко</w:t>
      </w:r>
      <w:r w:rsidRPr="002F1695">
        <w:rPr>
          <w:rFonts w:ascii="Arial" w:hAnsi="Arial" w:cs="Arial"/>
          <w:b/>
          <w:bCs/>
          <w:color w:val="666666"/>
          <w:sz w:val="20"/>
          <w:szCs w:val="20"/>
          <w:shd w:val="clear" w:color="auto" w:fill="FFFFFF"/>
        </w:rPr>
        <w:t>.</w:t>
      </w:r>
    </w:p>
    <w:p w14:paraId="32392818"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контексті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безпосереднього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вирішення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проблем</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перехресного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p>
    <w:p w14:paraId="55C3EF51"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різних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етапах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формування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теоретико</w:t>
      </w:r>
      <w:r w:rsidRPr="002F1695">
        <w:rPr>
          <w:rFonts w:ascii="Arial" w:hAnsi="Arial" w:cs="Arial"/>
          <w:b/>
          <w:bCs/>
          <w:color w:val="666666"/>
          <w:sz w:val="20"/>
          <w:szCs w:val="20"/>
          <w:shd w:val="clear" w:color="auto" w:fill="FFFFFF"/>
        </w:rPr>
        <w:t xml:space="preserve"> - </w:t>
      </w:r>
      <w:r w:rsidRPr="002F1695">
        <w:rPr>
          <w:rFonts w:ascii="Arial" w:hAnsi="Arial" w:cs="Arial" w:hint="eastAsia"/>
          <w:b/>
          <w:bCs/>
          <w:color w:val="666666"/>
          <w:sz w:val="20"/>
          <w:szCs w:val="20"/>
          <w:shd w:val="clear" w:color="auto" w:fill="FFFFFF"/>
        </w:rPr>
        <w:t>правових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основ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цього</w:t>
      </w:r>
    </w:p>
    <w:p w14:paraId="58C0E505"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інституту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чи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ненайактивну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участь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брали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такі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науковці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як</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Л</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Ю</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Ароцкер</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С</w:t>
      </w:r>
      <w:r w:rsidRPr="002F1695">
        <w:rPr>
          <w:rFonts w:ascii="Arial" w:hAnsi="Arial" w:cs="Arial"/>
          <w:b/>
          <w:bCs/>
          <w:color w:val="666666"/>
          <w:sz w:val="20"/>
          <w:szCs w:val="20"/>
          <w:shd w:val="clear" w:color="auto" w:fill="FFFFFF"/>
        </w:rPr>
        <w:t>.</w:t>
      </w:r>
    </w:p>
    <w:p w14:paraId="7B1ECE8C"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Александров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П</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Гришин</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Я</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П</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Зейкан</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Конєва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Порубов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С</w:t>
      </w:r>
      <w:r w:rsidRPr="002F1695">
        <w:rPr>
          <w:rFonts w:ascii="Arial" w:hAnsi="Arial" w:cs="Arial"/>
          <w:b/>
          <w:bCs/>
          <w:color w:val="666666"/>
          <w:sz w:val="20"/>
          <w:szCs w:val="20"/>
          <w:shd w:val="clear" w:color="auto" w:fill="FFFFFF"/>
        </w:rPr>
        <w:t>.</w:t>
      </w:r>
    </w:p>
    <w:p w14:paraId="67E6D9FA"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Строгович</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Д</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Рахунов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К</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Пітерцев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Д</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Перлов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П</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Воробьйов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інші</w:t>
      </w:r>
      <w:r w:rsidRPr="002F1695">
        <w:rPr>
          <w:rFonts w:ascii="Arial" w:hAnsi="Arial" w:cs="Arial"/>
          <w:b/>
          <w:bCs/>
          <w:color w:val="666666"/>
          <w:sz w:val="20"/>
          <w:szCs w:val="20"/>
          <w:shd w:val="clear" w:color="auto" w:fill="FFFFFF"/>
        </w:rPr>
        <w:t>.</w:t>
      </w:r>
    </w:p>
    <w:p w14:paraId="1E45353F"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Одночасно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констатуючи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значний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науковий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доробок</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учених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що</w:t>
      </w:r>
    </w:p>
    <w:p w14:paraId="60187B2A"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стосується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перехресного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зауважимо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що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досі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існує</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низка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проблем</w:t>
      </w:r>
      <w:r w:rsidRPr="002F1695">
        <w:rPr>
          <w:rFonts w:ascii="Arial" w:hAnsi="Arial" w:cs="Arial"/>
          <w:b/>
          <w:bCs/>
          <w:color w:val="666666"/>
          <w:sz w:val="20"/>
          <w:szCs w:val="20"/>
          <w:shd w:val="clear" w:color="auto" w:fill="FFFFFF"/>
        </w:rPr>
        <w:t>,</w:t>
      </w:r>
    </w:p>
    <w:p w14:paraId="2639ECD3"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пов</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язаних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із</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законодавчими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теоретичними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практичними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аспектами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цього</w:t>
      </w:r>
    </w:p>
    <w:p w14:paraId="173F2A14"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різновиду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вирішення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яких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потребує</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не</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лише</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теоретичного</w:t>
      </w:r>
    </w:p>
    <w:p w14:paraId="6D3E096B"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осмислення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практичного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спрямування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Це</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особливо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актуально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сенсі</w:t>
      </w:r>
    </w:p>
    <w:p w14:paraId="7FFC4AFF"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новацій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чинного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Кримінального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процесуального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кодексу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України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надалі</w:t>
      </w:r>
      <w:r w:rsidRPr="002F1695">
        <w:rPr>
          <w:rFonts w:ascii="Arial" w:hAnsi="Arial" w:cs="Arial"/>
          <w:b/>
          <w:bCs/>
          <w:color w:val="666666"/>
          <w:sz w:val="20"/>
          <w:szCs w:val="20"/>
          <w:shd w:val="clear" w:color="auto" w:fill="FFFFFF"/>
        </w:rPr>
        <w:t xml:space="preserve"> -</w:t>
      </w:r>
    </w:p>
    <w:p w14:paraId="0CD62608"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КПК</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де</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перехресний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знайшов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своє</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довгоочікуване</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нормативне</w:t>
      </w:r>
    </w:p>
    <w:p w14:paraId="0E7DAB18"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закріплення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однак</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надмірно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лаконічному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змістом</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формально</w:t>
      </w:r>
    </w:p>
    <w:p w14:paraId="06197550"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невиразному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вигляді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Так</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невирішеними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залишаються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питання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щодо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правової</w:t>
      </w:r>
    </w:p>
    <w:p w14:paraId="19B63D61"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дефініції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перехресного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розмежування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цього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виду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від</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інших</w:t>
      </w:r>
    </w:p>
    <w:p w14:paraId="7F5D785E"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видів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судових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його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суб’єктного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складу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меж</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перехресного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w:t>
      </w:r>
    </w:p>
    <w:p w14:paraId="3FDFAEF3"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lastRenderedPageBreak/>
        <w:t>допустимості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необхідності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застосування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тактичних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засобів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під</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час</w:t>
      </w:r>
    </w:p>
    <w:p w14:paraId="03478369"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проведення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цього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виду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інші</w:t>
      </w:r>
      <w:r w:rsidRPr="002F1695">
        <w:rPr>
          <w:rFonts w:ascii="Arial" w:hAnsi="Arial" w:cs="Arial"/>
          <w:b/>
          <w:bCs/>
          <w:color w:val="666666"/>
          <w:sz w:val="20"/>
          <w:szCs w:val="20"/>
          <w:shd w:val="clear" w:color="auto" w:fill="FFFFFF"/>
        </w:rPr>
        <w:t>.</w:t>
      </w:r>
    </w:p>
    <w:p w14:paraId="69891288"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85</w:t>
      </w:r>
    </w:p>
    <w:p w14:paraId="4A98DEDF"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Дослідження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сучасного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стану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криміналістичного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забезпечення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судового</w:t>
      </w:r>
    </w:p>
    <w:p w14:paraId="65AAFE55"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кримінальних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провадженнях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взагалі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перехресного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зокрема</w:t>
      </w:r>
    </w:p>
    <w:p w14:paraId="6BEBDD3D"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дозволило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зробити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висновок</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що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існуюча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система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тактичних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прийомів</w:t>
      </w:r>
      <w:r w:rsidRPr="002F1695">
        <w:rPr>
          <w:rFonts w:ascii="Arial" w:hAnsi="Arial" w:cs="Arial"/>
          <w:b/>
          <w:bCs/>
          <w:color w:val="666666"/>
          <w:sz w:val="20"/>
          <w:szCs w:val="20"/>
          <w:shd w:val="clear" w:color="auto" w:fill="FFFFFF"/>
        </w:rPr>
        <w:t>,</w:t>
      </w:r>
    </w:p>
    <w:p w14:paraId="52936F9C"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розроблених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криміналістичною</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наукою</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їх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змістовне</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наповнення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потребують</w:t>
      </w:r>
    </w:p>
    <w:p w14:paraId="7D2D96A6"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подальшого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аналізу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систематизації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доопрацювання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Це</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обумовлено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як</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вже</w:t>
      </w:r>
    </w:p>
    <w:p w14:paraId="58F95C7C"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було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зазначено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змінами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вітчизняного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кримінального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процесуального</w:t>
      </w:r>
    </w:p>
    <w:p w14:paraId="715DD663"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законодавства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суттєвим</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прогресом</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розробці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засобів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передусім</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тактико</w:t>
      </w:r>
      <w:r w:rsidRPr="002F1695">
        <w:rPr>
          <w:rFonts w:ascii="Arial" w:hAnsi="Arial" w:cs="Arial"/>
          <w:b/>
          <w:bCs/>
          <w:color w:val="666666"/>
          <w:sz w:val="20"/>
          <w:szCs w:val="20"/>
          <w:shd w:val="clear" w:color="auto" w:fill="FFFFFF"/>
        </w:rPr>
        <w:t xml:space="preserve"> -</w:t>
      </w:r>
    </w:p>
    <w:p w14:paraId="37F68FE6"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криміналістичних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що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можуть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уніфікувати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покращити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перебіг</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w:t>
      </w:r>
    </w:p>
    <w:p w14:paraId="08FB2ED1"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результативність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цього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різновиду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судовому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розгляді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кримінальних</w:t>
      </w:r>
    </w:p>
    <w:p w14:paraId="273FCD9C"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справ</w:t>
      </w:r>
      <w:r w:rsidRPr="002F1695">
        <w:rPr>
          <w:rFonts w:ascii="Arial" w:hAnsi="Arial" w:cs="Arial"/>
          <w:b/>
          <w:bCs/>
          <w:color w:val="666666"/>
          <w:sz w:val="20"/>
          <w:szCs w:val="20"/>
          <w:shd w:val="clear" w:color="auto" w:fill="FFFFFF"/>
        </w:rPr>
        <w:t>.</w:t>
      </w:r>
    </w:p>
    <w:p w14:paraId="55BFB0AA"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Зв</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язок</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роботи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науковими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програмами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планами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темами</w:t>
      </w:r>
      <w:r w:rsidRPr="002F1695">
        <w:rPr>
          <w:rFonts w:ascii="Arial" w:hAnsi="Arial" w:cs="Arial"/>
          <w:b/>
          <w:bCs/>
          <w:color w:val="666666"/>
          <w:sz w:val="20"/>
          <w:szCs w:val="20"/>
          <w:shd w:val="clear" w:color="auto" w:fill="FFFFFF"/>
        </w:rPr>
        <w:t>.</w:t>
      </w:r>
    </w:p>
    <w:p w14:paraId="35E93F2D"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Дисертаційне</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дослідження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спрямоване</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подальшу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реалізацію</w:t>
      </w:r>
    </w:p>
    <w:p w14:paraId="50297DE2"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Концепції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вдосконалення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судівництва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для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утвердження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справедливого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p>
    <w:p w14:paraId="62CF2D74"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Україні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відповідно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Європейських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стандартів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затверджених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Указом</w:t>
      </w:r>
    </w:p>
    <w:p w14:paraId="410F99A0"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Президента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України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Ле</w:t>
      </w:r>
      <w:r w:rsidRPr="002F1695">
        <w:rPr>
          <w:rFonts w:ascii="Arial" w:hAnsi="Arial" w:cs="Arial"/>
          <w:b/>
          <w:bCs/>
          <w:color w:val="666666"/>
          <w:sz w:val="20"/>
          <w:szCs w:val="20"/>
          <w:shd w:val="clear" w:color="auto" w:fill="FFFFFF"/>
        </w:rPr>
        <w:t xml:space="preserve"> 361/2006 </w:t>
      </w:r>
      <w:r w:rsidRPr="002F1695">
        <w:rPr>
          <w:rFonts w:ascii="Arial" w:hAnsi="Arial" w:cs="Arial" w:hint="eastAsia"/>
          <w:b/>
          <w:bCs/>
          <w:color w:val="666666"/>
          <w:sz w:val="20"/>
          <w:szCs w:val="20"/>
          <w:shd w:val="clear" w:color="auto" w:fill="FFFFFF"/>
        </w:rPr>
        <w:t>від</w:t>
      </w:r>
      <w:r w:rsidRPr="002F1695">
        <w:rPr>
          <w:rFonts w:ascii="Arial" w:hAnsi="Arial" w:cs="Arial"/>
          <w:b/>
          <w:bCs/>
          <w:color w:val="666666"/>
          <w:sz w:val="20"/>
          <w:szCs w:val="20"/>
          <w:shd w:val="clear" w:color="auto" w:fill="FFFFFF"/>
        </w:rPr>
        <w:t xml:space="preserve"> 10.05.2006 </w:t>
      </w:r>
      <w:r w:rsidRPr="002F1695">
        <w:rPr>
          <w:rFonts w:ascii="Arial" w:hAnsi="Arial" w:cs="Arial" w:hint="eastAsia"/>
          <w:b/>
          <w:bCs/>
          <w:color w:val="666666"/>
          <w:sz w:val="20"/>
          <w:szCs w:val="20"/>
          <w:shd w:val="clear" w:color="auto" w:fill="FFFFFF"/>
        </w:rPr>
        <w:t>року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концепції</w:t>
      </w:r>
    </w:p>
    <w:p w14:paraId="0E856AD7"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реформування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кримінальної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юстиції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України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затв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Указом</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Президента</w:t>
      </w:r>
    </w:p>
    <w:p w14:paraId="2F607A2C"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України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Ле</w:t>
      </w:r>
      <w:r w:rsidRPr="002F1695">
        <w:rPr>
          <w:rFonts w:ascii="Arial" w:hAnsi="Arial" w:cs="Arial"/>
          <w:b/>
          <w:bCs/>
          <w:color w:val="666666"/>
          <w:sz w:val="20"/>
          <w:szCs w:val="20"/>
          <w:shd w:val="clear" w:color="auto" w:fill="FFFFFF"/>
        </w:rPr>
        <w:t xml:space="preserve"> 311/2008 </w:t>
      </w:r>
      <w:r w:rsidRPr="002F1695">
        <w:rPr>
          <w:rFonts w:ascii="Arial" w:hAnsi="Arial" w:cs="Arial" w:hint="eastAsia"/>
          <w:b/>
          <w:bCs/>
          <w:color w:val="666666"/>
          <w:sz w:val="20"/>
          <w:szCs w:val="20"/>
          <w:shd w:val="clear" w:color="auto" w:fill="FFFFFF"/>
        </w:rPr>
        <w:t>від</w:t>
      </w:r>
      <w:r w:rsidRPr="002F1695">
        <w:rPr>
          <w:rFonts w:ascii="Arial" w:hAnsi="Arial" w:cs="Arial"/>
          <w:b/>
          <w:bCs/>
          <w:color w:val="666666"/>
          <w:sz w:val="20"/>
          <w:szCs w:val="20"/>
          <w:shd w:val="clear" w:color="auto" w:fill="FFFFFF"/>
        </w:rPr>
        <w:t xml:space="preserve"> 08.04.2008 </w:t>
      </w:r>
      <w:r w:rsidRPr="002F1695">
        <w:rPr>
          <w:rFonts w:ascii="Arial" w:hAnsi="Arial" w:cs="Arial" w:hint="eastAsia"/>
          <w:b/>
          <w:bCs/>
          <w:color w:val="666666"/>
          <w:sz w:val="20"/>
          <w:szCs w:val="20"/>
          <w:shd w:val="clear" w:color="auto" w:fill="FFFFFF"/>
        </w:rPr>
        <w:t>року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також</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Плану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заходів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із</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виконання</w:t>
      </w:r>
    </w:p>
    <w:p w14:paraId="233BA913"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lastRenderedPageBreak/>
        <w:t>обов</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язків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України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що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випливають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із</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її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членства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раді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Європи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який</w:t>
      </w:r>
    </w:p>
    <w:p w14:paraId="42D2157E"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затверджений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Указом</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президента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України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w:t>
      </w:r>
      <w:r w:rsidRPr="002F1695">
        <w:rPr>
          <w:rFonts w:ascii="Arial" w:hAnsi="Arial" w:cs="Arial"/>
          <w:b/>
          <w:bCs/>
          <w:color w:val="666666"/>
          <w:sz w:val="20"/>
          <w:szCs w:val="20"/>
          <w:shd w:val="clear" w:color="auto" w:fill="FFFFFF"/>
        </w:rPr>
        <w:t xml:space="preserve"> 24/2011 </w:t>
      </w:r>
      <w:r w:rsidRPr="002F1695">
        <w:rPr>
          <w:rFonts w:ascii="Arial" w:hAnsi="Arial" w:cs="Arial" w:hint="eastAsia"/>
          <w:b/>
          <w:bCs/>
          <w:color w:val="666666"/>
          <w:sz w:val="20"/>
          <w:szCs w:val="20"/>
          <w:shd w:val="clear" w:color="auto" w:fill="FFFFFF"/>
        </w:rPr>
        <w:t>від</w:t>
      </w:r>
      <w:r w:rsidRPr="002F1695">
        <w:rPr>
          <w:rFonts w:ascii="Arial" w:hAnsi="Arial" w:cs="Arial"/>
          <w:b/>
          <w:bCs/>
          <w:color w:val="666666"/>
          <w:sz w:val="20"/>
          <w:szCs w:val="20"/>
          <w:shd w:val="clear" w:color="auto" w:fill="FFFFFF"/>
        </w:rPr>
        <w:t xml:space="preserve"> 12 </w:t>
      </w:r>
      <w:r w:rsidRPr="002F1695">
        <w:rPr>
          <w:rFonts w:ascii="Arial" w:hAnsi="Arial" w:cs="Arial" w:hint="eastAsia"/>
          <w:b/>
          <w:bCs/>
          <w:color w:val="666666"/>
          <w:sz w:val="20"/>
          <w:szCs w:val="20"/>
          <w:shd w:val="clear" w:color="auto" w:fill="FFFFFF"/>
        </w:rPr>
        <w:t>січня</w:t>
      </w:r>
      <w:r w:rsidRPr="002F1695">
        <w:rPr>
          <w:rFonts w:ascii="Arial" w:hAnsi="Arial" w:cs="Arial"/>
          <w:b/>
          <w:bCs/>
          <w:color w:val="666666"/>
          <w:sz w:val="20"/>
          <w:szCs w:val="20"/>
          <w:shd w:val="clear" w:color="auto" w:fill="FFFFFF"/>
        </w:rPr>
        <w:t xml:space="preserve"> 2011 </w:t>
      </w:r>
      <w:r w:rsidRPr="002F1695">
        <w:rPr>
          <w:rFonts w:ascii="Arial" w:hAnsi="Arial" w:cs="Arial" w:hint="eastAsia"/>
          <w:b/>
          <w:bCs/>
          <w:color w:val="666666"/>
          <w:sz w:val="20"/>
          <w:szCs w:val="20"/>
          <w:shd w:val="clear" w:color="auto" w:fill="FFFFFF"/>
        </w:rPr>
        <w:t>року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w:t>
      </w:r>
    </w:p>
    <w:p w14:paraId="108F6994"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також</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наступних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щорічних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планів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науково</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дослідних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дослідно</w:t>
      </w:r>
      <w:r w:rsidRPr="002F1695">
        <w:rPr>
          <w:rFonts w:ascii="Arial" w:hAnsi="Arial" w:cs="Arial"/>
          <w:b/>
          <w:bCs/>
          <w:color w:val="666666"/>
          <w:sz w:val="20"/>
          <w:szCs w:val="20"/>
          <w:shd w:val="clear" w:color="auto" w:fill="FFFFFF"/>
        </w:rPr>
        <w:t xml:space="preserve"> -</w:t>
      </w:r>
    </w:p>
    <w:p w14:paraId="68D20E55"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конструкторських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робіт</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Львівського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національного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університету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імені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Івана</w:t>
      </w:r>
    </w:p>
    <w:p w14:paraId="5D7CBC3A"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Франка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w:t>
      </w:r>
      <w:r w:rsidRPr="002F1695">
        <w:rPr>
          <w:rFonts w:ascii="Arial" w:hAnsi="Arial" w:cs="Arial" w:hint="eastAsia"/>
          <w:b/>
          <w:bCs/>
          <w:color w:val="666666"/>
          <w:sz w:val="20"/>
          <w:szCs w:val="20"/>
          <w:shd w:val="clear" w:color="auto" w:fill="FFFFFF"/>
        </w:rPr>
        <w:t>Тенденції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пріоритети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криміналістики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контексті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нового</w:t>
      </w:r>
    </w:p>
    <w:p w14:paraId="154DE5C0"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кримінального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процесуального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законодавства</w:t>
      </w:r>
      <w:r w:rsidRPr="002F1695">
        <w:rPr>
          <w:rFonts w:ascii="Arial" w:hAnsi="Arial" w:cs="Arial" w:hint="eastAsia"/>
          <w:b/>
          <w:bCs/>
          <w:color w:val="666666"/>
          <w:sz w:val="20"/>
          <w:szCs w:val="20"/>
          <w:shd w:val="clear" w:color="auto" w:fill="FFFFFF"/>
        </w:rPr>
        <w:t>»</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номер</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державної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реєстрації</w:t>
      </w:r>
    </w:p>
    <w:p w14:paraId="6873A0B5"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 xml:space="preserve">0113U005123), </w:t>
      </w:r>
      <w:r w:rsidRPr="002F1695">
        <w:rPr>
          <w:rFonts w:ascii="Arial" w:hAnsi="Arial" w:cs="Arial" w:hint="eastAsia"/>
          <w:b/>
          <w:bCs/>
          <w:color w:val="666666"/>
          <w:sz w:val="20"/>
          <w:szCs w:val="20"/>
          <w:shd w:val="clear" w:color="auto" w:fill="FFFFFF"/>
        </w:rPr>
        <w:t>«</w:t>
      </w:r>
      <w:r w:rsidRPr="002F1695">
        <w:rPr>
          <w:rFonts w:ascii="Arial" w:hAnsi="Arial" w:cs="Arial" w:hint="eastAsia"/>
          <w:b/>
          <w:bCs/>
          <w:color w:val="666666"/>
          <w:sz w:val="20"/>
          <w:szCs w:val="20"/>
          <w:shd w:val="clear" w:color="auto" w:fill="FFFFFF"/>
        </w:rPr>
        <w:t>Проблеми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реалізації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нового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кримінального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процесуального</w:t>
      </w:r>
    </w:p>
    <w:p w14:paraId="36E9352B"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законодавства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України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КПК</w:t>
      </w:r>
      <w:r w:rsidRPr="002F1695">
        <w:rPr>
          <w:rFonts w:ascii="Arial" w:hAnsi="Arial" w:cs="Arial"/>
          <w:b/>
          <w:bCs/>
          <w:color w:val="666666"/>
          <w:sz w:val="20"/>
          <w:szCs w:val="20"/>
          <w:shd w:val="clear" w:color="auto" w:fill="FFFFFF"/>
        </w:rPr>
        <w:t xml:space="preserve"> 2012 </w:t>
      </w:r>
      <w:r w:rsidRPr="002F1695">
        <w:rPr>
          <w:rFonts w:ascii="Arial" w:hAnsi="Arial" w:cs="Arial" w:hint="eastAsia"/>
          <w:b/>
          <w:bCs/>
          <w:color w:val="666666"/>
          <w:sz w:val="20"/>
          <w:szCs w:val="20"/>
          <w:shd w:val="clear" w:color="auto" w:fill="FFFFFF"/>
        </w:rPr>
        <w:t>р</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щодо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захисту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прав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свобод</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законних</w:t>
      </w:r>
    </w:p>
    <w:p w14:paraId="2BA97E4D"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інтересів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учасників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кримінального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провадження</w:t>
      </w:r>
      <w:r w:rsidRPr="002F1695">
        <w:rPr>
          <w:rFonts w:ascii="Arial" w:hAnsi="Arial" w:cs="Arial" w:hint="eastAsia"/>
          <w:b/>
          <w:bCs/>
          <w:color w:val="666666"/>
          <w:sz w:val="20"/>
          <w:szCs w:val="20"/>
          <w:shd w:val="clear" w:color="auto" w:fill="FFFFFF"/>
        </w:rPr>
        <w:t>»</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номер</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державної</w:t>
      </w:r>
    </w:p>
    <w:p w14:paraId="205F14FC"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реєстрації</w:t>
      </w:r>
      <w:r w:rsidRPr="002F1695">
        <w:rPr>
          <w:rFonts w:ascii="Arial" w:hAnsi="Arial" w:cs="Arial"/>
          <w:b/>
          <w:bCs/>
          <w:color w:val="666666"/>
          <w:sz w:val="20"/>
          <w:szCs w:val="20"/>
          <w:shd w:val="clear" w:color="auto" w:fill="FFFFFF"/>
        </w:rPr>
        <w:t xml:space="preserve"> 0113U005124).</w:t>
      </w:r>
    </w:p>
    <w:p w14:paraId="7AB4C62F"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Мета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завдання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дослідження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Метою</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наукового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пошуку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є</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вивчення</w:t>
      </w:r>
    </w:p>
    <w:p w14:paraId="0423F396"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нормативних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теоретичних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основ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особливостей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перехресного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p>
    <w:p w14:paraId="7244745E"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розробка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наукових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рекомендацій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спрямованих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вдосконалення</w:t>
      </w:r>
    </w:p>
    <w:p w14:paraId="473120CD"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86</w:t>
      </w:r>
    </w:p>
    <w:p w14:paraId="42C42C9E"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процесуальної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регламентації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також</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тактики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проведення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перехресного</w:t>
      </w:r>
    </w:p>
    <w:p w14:paraId="7AF0828F"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розгляді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кримінальних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проваджень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суді</w:t>
      </w:r>
      <w:r w:rsidRPr="002F1695">
        <w:rPr>
          <w:rFonts w:ascii="Arial" w:hAnsi="Arial" w:cs="Arial"/>
          <w:b/>
          <w:bCs/>
          <w:color w:val="666666"/>
          <w:sz w:val="20"/>
          <w:szCs w:val="20"/>
          <w:shd w:val="clear" w:color="auto" w:fill="FFFFFF"/>
        </w:rPr>
        <w:t>.</w:t>
      </w:r>
    </w:p>
    <w:p w14:paraId="77CDADFE"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Для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досягнення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мети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дослідження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поставлені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такі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основні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завдання</w:t>
      </w:r>
      <w:r w:rsidRPr="002F1695">
        <w:rPr>
          <w:rFonts w:ascii="Arial" w:hAnsi="Arial" w:cs="Arial"/>
          <w:b/>
          <w:bCs/>
          <w:color w:val="666666"/>
          <w:sz w:val="20"/>
          <w:szCs w:val="20"/>
          <w:shd w:val="clear" w:color="auto" w:fill="FFFFFF"/>
        </w:rPr>
        <w:t>:</w:t>
      </w:r>
    </w:p>
    <w:p w14:paraId="2898E7D4"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визначити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сутність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правову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природу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завдання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перехресного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p>
    <w:p w14:paraId="0D0281EA"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судовому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розгляді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кримінальних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проваджень</w:t>
      </w:r>
      <w:r w:rsidRPr="002F1695">
        <w:rPr>
          <w:rFonts w:ascii="Arial" w:hAnsi="Arial" w:cs="Arial"/>
          <w:b/>
          <w:bCs/>
          <w:color w:val="666666"/>
          <w:sz w:val="20"/>
          <w:szCs w:val="20"/>
          <w:shd w:val="clear" w:color="auto" w:fill="FFFFFF"/>
        </w:rPr>
        <w:t>;</w:t>
      </w:r>
    </w:p>
    <w:p w14:paraId="343EB5F1"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вивчити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зарубіжний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досвід</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узагальнити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наукові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уявлення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w:t>
      </w:r>
    </w:p>
    <w:p w14:paraId="64D6A069"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lastRenderedPageBreak/>
        <w:t>процесуальну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регламентацію</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перехресного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w:t>
      </w:r>
    </w:p>
    <w:p w14:paraId="18D4CF63"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виявити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проблемні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моменти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законодавчого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врегулювання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тактичного</w:t>
      </w:r>
    </w:p>
    <w:p w14:paraId="3724CA61"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забезпечення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перехресного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судовому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розгляді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кримінальних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справ</w:t>
      </w:r>
      <w:r w:rsidRPr="002F1695">
        <w:rPr>
          <w:rFonts w:ascii="Arial" w:hAnsi="Arial" w:cs="Arial"/>
          <w:b/>
          <w:bCs/>
          <w:color w:val="666666"/>
          <w:sz w:val="20"/>
          <w:szCs w:val="20"/>
          <w:shd w:val="clear" w:color="auto" w:fill="FFFFFF"/>
        </w:rPr>
        <w:t>;</w:t>
      </w:r>
    </w:p>
    <w:p w14:paraId="1974B4AC"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вдосконалити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процесуальну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регламентацію</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перехресного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w:t>
      </w:r>
    </w:p>
    <w:p w14:paraId="2D43DE43"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окреслити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коло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суб</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єктів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проведення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перехресного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специфіку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їх</w:t>
      </w:r>
    </w:p>
    <w:p w14:paraId="1FB27786"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участі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його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проведенні</w:t>
      </w:r>
      <w:r w:rsidRPr="002F1695">
        <w:rPr>
          <w:rFonts w:ascii="Arial" w:hAnsi="Arial" w:cs="Arial"/>
          <w:b/>
          <w:bCs/>
          <w:color w:val="666666"/>
          <w:sz w:val="20"/>
          <w:szCs w:val="20"/>
          <w:shd w:val="clear" w:color="auto" w:fill="FFFFFF"/>
        </w:rPr>
        <w:t>;</w:t>
      </w:r>
    </w:p>
    <w:p w14:paraId="1CA01896"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визначити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розкрити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суть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тактичних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прийомів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перехресного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p>
    <w:p w14:paraId="44DC0237"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їх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об</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єктно</w:t>
      </w:r>
      <w:r w:rsidRPr="002F1695">
        <w:rPr>
          <w:rFonts w:ascii="Arial" w:hAnsi="Arial" w:cs="Arial"/>
          <w:b/>
          <w:bCs/>
          <w:color w:val="666666"/>
          <w:sz w:val="20"/>
          <w:szCs w:val="20"/>
          <w:shd w:val="clear" w:color="auto" w:fill="FFFFFF"/>
        </w:rPr>
        <w:t xml:space="preserve"> - </w:t>
      </w:r>
      <w:r w:rsidRPr="002F1695">
        <w:rPr>
          <w:rFonts w:ascii="Arial" w:hAnsi="Arial" w:cs="Arial" w:hint="eastAsia"/>
          <w:b/>
          <w:bCs/>
          <w:color w:val="666666"/>
          <w:sz w:val="20"/>
          <w:szCs w:val="20"/>
          <w:shd w:val="clear" w:color="auto" w:fill="FFFFFF"/>
        </w:rPr>
        <w:t>ситуативну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обумовленість</w:t>
      </w:r>
      <w:r w:rsidRPr="002F1695">
        <w:rPr>
          <w:rFonts w:ascii="Arial" w:hAnsi="Arial" w:cs="Arial"/>
          <w:b/>
          <w:bCs/>
          <w:color w:val="666666"/>
          <w:sz w:val="20"/>
          <w:szCs w:val="20"/>
          <w:shd w:val="clear" w:color="auto" w:fill="FFFFFF"/>
        </w:rPr>
        <w:t>;</w:t>
      </w:r>
    </w:p>
    <w:p w14:paraId="474DDC02"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виокремити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особливості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участі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захисника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прокурора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підготовці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p>
    <w:p w14:paraId="10FE2560"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проведенні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перехресного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суді</w:t>
      </w:r>
      <w:r w:rsidRPr="002F1695">
        <w:rPr>
          <w:rFonts w:ascii="Arial" w:hAnsi="Arial" w:cs="Arial"/>
          <w:b/>
          <w:bCs/>
          <w:color w:val="666666"/>
          <w:sz w:val="20"/>
          <w:szCs w:val="20"/>
          <w:shd w:val="clear" w:color="auto" w:fill="FFFFFF"/>
        </w:rPr>
        <w:t>.</w:t>
      </w:r>
    </w:p>
    <w:p w14:paraId="00EC95E4"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Об</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єктом</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дослідження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є</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суспільні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відносини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що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виникають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під</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час</w:t>
      </w:r>
    </w:p>
    <w:p w14:paraId="0F3F0048"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перехресного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щодо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підготовки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проведення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перехресного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w:t>
      </w:r>
    </w:p>
    <w:p w14:paraId="7EFA8353"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Предметом</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дослідження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є</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теорія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практика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перехресного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p>
    <w:p w14:paraId="6B8D0332"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суді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процесуальні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криміналістичні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аспекти</w:t>
      </w:r>
      <w:r w:rsidRPr="002F1695">
        <w:rPr>
          <w:rFonts w:ascii="Arial" w:hAnsi="Arial" w:cs="Arial"/>
          <w:b/>
          <w:bCs/>
          <w:color w:val="666666"/>
          <w:sz w:val="20"/>
          <w:szCs w:val="20"/>
          <w:shd w:val="clear" w:color="auto" w:fill="FFFFFF"/>
        </w:rPr>
        <w:t>.</w:t>
      </w:r>
    </w:p>
    <w:p w14:paraId="1BC076F3"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Методи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дослідження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Методологічною</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основою</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дослідження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є</w:t>
      </w:r>
    </w:p>
    <w:p w14:paraId="419FFD67"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діалектико</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матеріалістичний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підхід</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наукового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пізнання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соціально</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правових</w:t>
      </w:r>
    </w:p>
    <w:p w14:paraId="31C929F1"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явищ</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загальнонаукові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спеціальні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методи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що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базуються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ньому</w:t>
      </w:r>
      <w:r w:rsidRPr="002F1695">
        <w:rPr>
          <w:rFonts w:ascii="Arial" w:hAnsi="Arial" w:cs="Arial"/>
          <w:b/>
          <w:bCs/>
          <w:color w:val="666666"/>
          <w:sz w:val="20"/>
          <w:szCs w:val="20"/>
          <w:shd w:val="clear" w:color="auto" w:fill="FFFFFF"/>
        </w:rPr>
        <w:t>.</w:t>
      </w:r>
    </w:p>
    <w:p w14:paraId="0D5ACE02"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Так</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методи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логіки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аналіз</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синтез</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індукція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дедукція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аналогія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інші</w:t>
      </w:r>
      <w:r w:rsidRPr="002F1695">
        <w:rPr>
          <w:rFonts w:ascii="Arial" w:hAnsi="Arial" w:cs="Arial"/>
          <w:b/>
          <w:bCs/>
          <w:color w:val="666666"/>
          <w:sz w:val="20"/>
          <w:szCs w:val="20"/>
          <w:shd w:val="clear" w:color="auto" w:fill="FFFFFF"/>
        </w:rPr>
        <w:t>)</w:t>
      </w:r>
    </w:p>
    <w:p w14:paraId="6F9DD2D4"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використовувалися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дослідженні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нормативних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актів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матеріалів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кримінальних</w:t>
      </w:r>
    </w:p>
    <w:p w14:paraId="14AE0063"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проваджень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концепцій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точок</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зору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авторів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окремих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питань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що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входять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w:t>
      </w:r>
    </w:p>
    <w:p w14:paraId="725182B2"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предмету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дослідження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їх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узагальненні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формулюва</w:t>
      </w:r>
      <w:r w:rsidRPr="002F1695">
        <w:rPr>
          <w:rFonts w:ascii="Arial" w:hAnsi="Arial" w:cs="Arial" w:hint="eastAsia"/>
          <w:b/>
          <w:bCs/>
          <w:color w:val="666666"/>
          <w:sz w:val="20"/>
          <w:szCs w:val="20"/>
          <w:shd w:val="clear" w:color="auto" w:fill="FFFFFF"/>
        </w:rPr>
        <w:lastRenderedPageBreak/>
        <w:t>нні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висновків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розділи</w:t>
      </w:r>
      <w:r w:rsidRPr="002F1695">
        <w:rPr>
          <w:rFonts w:ascii="Arial" w:hAnsi="Arial" w:cs="Arial"/>
          <w:b/>
          <w:bCs/>
          <w:color w:val="666666"/>
          <w:sz w:val="20"/>
          <w:szCs w:val="20"/>
          <w:shd w:val="clear" w:color="auto" w:fill="FFFFFF"/>
        </w:rPr>
        <w:t xml:space="preserve"> 1,</w:t>
      </w:r>
    </w:p>
    <w:p w14:paraId="3C0FD15D"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 xml:space="preserve">2, 3); </w:t>
      </w:r>
      <w:r w:rsidRPr="002F1695">
        <w:rPr>
          <w:rFonts w:ascii="Arial" w:hAnsi="Arial" w:cs="Arial" w:hint="eastAsia"/>
          <w:b/>
          <w:bCs/>
          <w:color w:val="666666"/>
          <w:sz w:val="20"/>
          <w:szCs w:val="20"/>
          <w:shd w:val="clear" w:color="auto" w:fill="FFFFFF"/>
        </w:rPr>
        <w:t>моделювання</w:t>
      </w:r>
      <w:r w:rsidRPr="002F1695">
        <w:rPr>
          <w:rFonts w:ascii="Arial" w:hAnsi="Arial" w:cs="Arial"/>
          <w:b/>
          <w:bCs/>
          <w:color w:val="666666"/>
          <w:sz w:val="20"/>
          <w:szCs w:val="20"/>
          <w:shd w:val="clear" w:color="auto" w:fill="FFFFFF"/>
        </w:rPr>
        <w:t xml:space="preserve"> - </w:t>
      </w:r>
      <w:r w:rsidRPr="002F1695">
        <w:rPr>
          <w:rFonts w:ascii="Arial" w:hAnsi="Arial" w:cs="Arial" w:hint="eastAsia"/>
          <w:b/>
          <w:bCs/>
          <w:color w:val="666666"/>
          <w:sz w:val="20"/>
          <w:szCs w:val="20"/>
          <w:shd w:val="clear" w:color="auto" w:fill="FFFFFF"/>
        </w:rPr>
        <w:t>під</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час</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формування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висновків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розділів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загальних</w:t>
      </w:r>
    </w:p>
    <w:p w14:paraId="45DFA970"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висновків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роботі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розділи</w:t>
      </w:r>
      <w:r w:rsidRPr="002F1695">
        <w:rPr>
          <w:rFonts w:ascii="Arial" w:hAnsi="Arial" w:cs="Arial"/>
          <w:b/>
          <w:bCs/>
          <w:color w:val="666666"/>
          <w:sz w:val="20"/>
          <w:szCs w:val="20"/>
          <w:shd w:val="clear" w:color="auto" w:fill="FFFFFF"/>
        </w:rPr>
        <w:t xml:space="preserve"> 1, 2, 3); </w:t>
      </w:r>
      <w:r w:rsidRPr="002F1695">
        <w:rPr>
          <w:rFonts w:ascii="Arial" w:hAnsi="Arial" w:cs="Arial" w:hint="eastAsia"/>
          <w:b/>
          <w:bCs/>
          <w:color w:val="666666"/>
          <w:sz w:val="20"/>
          <w:szCs w:val="20"/>
          <w:shd w:val="clear" w:color="auto" w:fill="FFFFFF"/>
        </w:rPr>
        <w:t>описово</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аналітичний</w:t>
      </w:r>
      <w:r w:rsidRPr="002F1695">
        <w:rPr>
          <w:rFonts w:ascii="Arial" w:hAnsi="Arial" w:cs="Arial"/>
          <w:b/>
          <w:bCs/>
          <w:color w:val="666666"/>
          <w:sz w:val="20"/>
          <w:szCs w:val="20"/>
          <w:shd w:val="clear" w:color="auto" w:fill="FFFFFF"/>
        </w:rPr>
        <w:t xml:space="preserve"> - </w:t>
      </w:r>
      <w:r w:rsidRPr="002F1695">
        <w:rPr>
          <w:rFonts w:ascii="Arial" w:hAnsi="Arial" w:cs="Arial" w:hint="eastAsia"/>
          <w:b/>
          <w:bCs/>
          <w:color w:val="666666"/>
          <w:sz w:val="20"/>
          <w:szCs w:val="20"/>
          <w:shd w:val="clear" w:color="auto" w:fill="FFFFFF"/>
        </w:rPr>
        <w:t>для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тлумачення</w:t>
      </w:r>
    </w:p>
    <w:p w14:paraId="3074008F"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юридичних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правових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категорій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формулювання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дефініцій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уточнення</w:t>
      </w:r>
    </w:p>
    <w:p w14:paraId="6D4643BD"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87</w:t>
      </w:r>
    </w:p>
    <w:p w14:paraId="3BA1A90A"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понятійно</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категоріального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апарату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розділи</w:t>
      </w:r>
      <w:r w:rsidRPr="002F1695">
        <w:rPr>
          <w:rFonts w:ascii="Arial" w:hAnsi="Arial" w:cs="Arial"/>
          <w:b/>
          <w:bCs/>
          <w:color w:val="666666"/>
          <w:sz w:val="20"/>
          <w:szCs w:val="20"/>
          <w:shd w:val="clear" w:color="auto" w:fill="FFFFFF"/>
        </w:rPr>
        <w:t xml:space="preserve"> 1, 2, 3); </w:t>
      </w:r>
      <w:r w:rsidRPr="002F1695">
        <w:rPr>
          <w:rFonts w:ascii="Arial" w:hAnsi="Arial" w:cs="Arial" w:hint="eastAsia"/>
          <w:b/>
          <w:bCs/>
          <w:color w:val="666666"/>
          <w:sz w:val="20"/>
          <w:szCs w:val="20"/>
          <w:shd w:val="clear" w:color="auto" w:fill="FFFFFF"/>
        </w:rPr>
        <w:t>порівняльно</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правовий</w:t>
      </w:r>
    </w:p>
    <w:p w14:paraId="43DEB661"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метод</w:t>
      </w:r>
      <w:r w:rsidRPr="002F1695">
        <w:rPr>
          <w:rFonts w:ascii="Arial" w:hAnsi="Arial" w:cs="Arial"/>
          <w:b/>
          <w:bCs/>
          <w:color w:val="666666"/>
          <w:sz w:val="20"/>
          <w:szCs w:val="20"/>
          <w:shd w:val="clear" w:color="auto" w:fill="FFFFFF"/>
        </w:rPr>
        <w:t xml:space="preserve"> - </w:t>
      </w:r>
      <w:r w:rsidRPr="002F1695">
        <w:rPr>
          <w:rFonts w:ascii="Arial" w:hAnsi="Arial" w:cs="Arial" w:hint="eastAsia"/>
          <w:b/>
          <w:bCs/>
          <w:color w:val="666666"/>
          <w:sz w:val="20"/>
          <w:szCs w:val="20"/>
          <w:shd w:val="clear" w:color="auto" w:fill="FFFFFF"/>
        </w:rPr>
        <w:t>під</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час</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співставлення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наукових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досліджень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концепцій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наявних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w:t>
      </w:r>
    </w:p>
    <w:p w14:paraId="52078798"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вітчизняній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зарубіжній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науці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положень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нормативних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актів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допомогою</w:t>
      </w:r>
    </w:p>
    <w:p w14:paraId="05E9C2B1"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соціологічного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статистичного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методів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проводився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аналіз</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узагальнення</w:t>
      </w:r>
    </w:p>
    <w:p w14:paraId="73DEA610"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емпіричної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бази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кримінальних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проваджень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результатів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анкетування</w:t>
      </w:r>
      <w:r w:rsidRPr="002F1695">
        <w:rPr>
          <w:rFonts w:ascii="Arial" w:hAnsi="Arial" w:cs="Arial"/>
          <w:b/>
          <w:bCs/>
          <w:color w:val="666666"/>
          <w:sz w:val="20"/>
          <w:szCs w:val="20"/>
          <w:shd w:val="clear" w:color="auto" w:fill="FFFFFF"/>
        </w:rPr>
        <w:t>) (</w:t>
      </w:r>
      <w:r w:rsidRPr="002F1695">
        <w:rPr>
          <w:rFonts w:ascii="Arial" w:hAnsi="Arial" w:cs="Arial" w:hint="eastAsia"/>
          <w:b/>
          <w:bCs/>
          <w:color w:val="666666"/>
          <w:sz w:val="20"/>
          <w:szCs w:val="20"/>
          <w:shd w:val="clear" w:color="auto" w:fill="FFFFFF"/>
        </w:rPr>
        <w:t>п</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п</w:t>
      </w:r>
      <w:r w:rsidRPr="002F1695">
        <w:rPr>
          <w:rFonts w:ascii="Arial" w:hAnsi="Arial" w:cs="Arial"/>
          <w:b/>
          <w:bCs/>
          <w:color w:val="666666"/>
          <w:sz w:val="20"/>
          <w:szCs w:val="20"/>
          <w:shd w:val="clear" w:color="auto" w:fill="FFFFFF"/>
        </w:rPr>
        <w:t>. 2.1,</w:t>
      </w:r>
    </w:p>
    <w:p w14:paraId="3F95A2A2"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 xml:space="preserve">2.2 </w:t>
      </w:r>
      <w:r w:rsidRPr="002F1695">
        <w:rPr>
          <w:rFonts w:ascii="Arial" w:hAnsi="Arial" w:cs="Arial" w:hint="eastAsia"/>
          <w:b/>
          <w:bCs/>
          <w:color w:val="666666"/>
          <w:sz w:val="20"/>
          <w:szCs w:val="20"/>
          <w:shd w:val="clear" w:color="auto" w:fill="FFFFFF"/>
        </w:rPr>
        <w:t>розділу</w:t>
      </w:r>
      <w:r w:rsidRPr="002F1695">
        <w:rPr>
          <w:rFonts w:ascii="Arial" w:hAnsi="Arial" w:cs="Arial"/>
          <w:b/>
          <w:bCs/>
          <w:color w:val="666666"/>
          <w:sz w:val="20"/>
          <w:szCs w:val="20"/>
          <w:shd w:val="clear" w:color="auto" w:fill="FFFFFF"/>
        </w:rPr>
        <w:t xml:space="preserve"> 2; 3.1, 3.2 </w:t>
      </w:r>
      <w:r w:rsidRPr="002F1695">
        <w:rPr>
          <w:rFonts w:ascii="Arial" w:hAnsi="Arial" w:cs="Arial" w:hint="eastAsia"/>
          <w:b/>
          <w:bCs/>
          <w:color w:val="666666"/>
          <w:sz w:val="20"/>
          <w:szCs w:val="20"/>
          <w:shd w:val="clear" w:color="auto" w:fill="FFFFFF"/>
        </w:rPr>
        <w:t>розділу</w:t>
      </w:r>
      <w:r w:rsidRPr="002F1695">
        <w:rPr>
          <w:rFonts w:ascii="Arial" w:hAnsi="Arial" w:cs="Arial"/>
          <w:b/>
          <w:bCs/>
          <w:color w:val="666666"/>
          <w:sz w:val="20"/>
          <w:szCs w:val="20"/>
          <w:shd w:val="clear" w:color="auto" w:fill="FFFFFF"/>
        </w:rPr>
        <w:t xml:space="preserve"> 3).</w:t>
      </w:r>
    </w:p>
    <w:p w14:paraId="6A8CED34"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Теоретичну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основу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дисертаційного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дослідження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становлять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наукові</w:t>
      </w:r>
    </w:p>
    <w:p w14:paraId="3B74C140"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праці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вітчизняних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зарубіжних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вчених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галузі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кримінального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процесуального</w:t>
      </w:r>
    </w:p>
    <w:p w14:paraId="09269A88"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права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криміналістики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кримінального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права</w:t>
      </w:r>
      <w:r w:rsidRPr="002F1695">
        <w:rPr>
          <w:rFonts w:ascii="Arial" w:hAnsi="Arial" w:cs="Arial"/>
          <w:b/>
          <w:bCs/>
          <w:color w:val="666666"/>
          <w:sz w:val="20"/>
          <w:szCs w:val="20"/>
          <w:shd w:val="clear" w:color="auto" w:fill="FFFFFF"/>
        </w:rPr>
        <w:t>.</w:t>
      </w:r>
    </w:p>
    <w:p w14:paraId="29030490"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Нормативно</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правову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базу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дослідження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складають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Конституція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України</w:t>
      </w:r>
      <w:r w:rsidRPr="002F1695">
        <w:rPr>
          <w:rFonts w:ascii="Arial" w:hAnsi="Arial" w:cs="Arial"/>
          <w:b/>
          <w:bCs/>
          <w:color w:val="666666"/>
          <w:sz w:val="20"/>
          <w:szCs w:val="20"/>
          <w:shd w:val="clear" w:color="auto" w:fill="FFFFFF"/>
        </w:rPr>
        <w:t>,</w:t>
      </w:r>
    </w:p>
    <w:p w14:paraId="73D2C1C8"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міжнародні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договори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рішення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Конституційного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України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Кримінальне</w:t>
      </w:r>
    </w:p>
    <w:p w14:paraId="7760FBB5"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процесуальне</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законодавство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України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також</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окремих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зарубіжних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країн</w:t>
      </w:r>
      <w:r w:rsidRPr="002F1695">
        <w:rPr>
          <w:rFonts w:ascii="Arial" w:hAnsi="Arial" w:cs="Arial"/>
          <w:b/>
          <w:bCs/>
          <w:color w:val="666666"/>
          <w:sz w:val="20"/>
          <w:szCs w:val="20"/>
          <w:shd w:val="clear" w:color="auto" w:fill="FFFFFF"/>
        </w:rPr>
        <w:t>,</w:t>
      </w:r>
    </w:p>
    <w:p w14:paraId="5EA537E0"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постанови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Пленуму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Верховного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України</w:t>
      </w:r>
      <w:r w:rsidRPr="002F1695">
        <w:rPr>
          <w:rFonts w:ascii="Arial" w:hAnsi="Arial" w:cs="Arial"/>
          <w:b/>
          <w:bCs/>
          <w:color w:val="666666"/>
          <w:sz w:val="20"/>
          <w:szCs w:val="20"/>
          <w:shd w:val="clear" w:color="auto" w:fill="FFFFFF"/>
        </w:rPr>
        <w:t>.</w:t>
      </w:r>
    </w:p>
    <w:p w14:paraId="035D8696"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Емпіричну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базу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дослідження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складають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результати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узагальнення</w:t>
      </w:r>
      <w:r w:rsidRPr="002F1695">
        <w:rPr>
          <w:rFonts w:ascii="Arial" w:hAnsi="Arial" w:cs="Arial"/>
          <w:b/>
          <w:bCs/>
          <w:color w:val="666666"/>
          <w:sz w:val="20"/>
          <w:szCs w:val="20"/>
          <w:shd w:val="clear" w:color="auto" w:fill="FFFFFF"/>
        </w:rPr>
        <w:t xml:space="preserve"> 85</w:t>
      </w:r>
    </w:p>
    <w:p w14:paraId="3600E5C9"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кримінальних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проваджень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тому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числі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аудіозаписів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судових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засідань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w:t>
      </w:r>
    </w:p>
    <w:p w14:paraId="5B7C19D3"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архівах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Вінницької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Донецької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Дніпропетровськ</w:t>
      </w:r>
      <w:r w:rsidRPr="002F1695">
        <w:rPr>
          <w:rFonts w:ascii="Arial" w:hAnsi="Arial" w:cs="Arial" w:hint="eastAsia"/>
          <w:b/>
          <w:bCs/>
          <w:color w:val="666666"/>
          <w:sz w:val="20"/>
          <w:szCs w:val="20"/>
          <w:shd w:val="clear" w:color="auto" w:fill="FFFFFF"/>
        </w:rPr>
        <w:lastRenderedPageBreak/>
        <w:t>ої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Запорізької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Івано</w:t>
      </w:r>
      <w:r w:rsidRPr="002F1695">
        <w:rPr>
          <w:rFonts w:ascii="Arial" w:hAnsi="Arial" w:cs="Arial"/>
          <w:b/>
          <w:bCs/>
          <w:color w:val="666666"/>
          <w:sz w:val="20"/>
          <w:szCs w:val="20"/>
          <w:shd w:val="clear" w:color="auto" w:fill="FFFFFF"/>
        </w:rPr>
        <w:t>-</w:t>
      </w:r>
    </w:p>
    <w:p w14:paraId="42F78A45"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Франківської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Києва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Київської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Львівської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Луганської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Миколаївської</w:t>
      </w:r>
      <w:r w:rsidRPr="002F1695">
        <w:rPr>
          <w:rFonts w:ascii="Arial" w:hAnsi="Arial" w:cs="Arial"/>
          <w:b/>
          <w:bCs/>
          <w:color w:val="666666"/>
          <w:sz w:val="20"/>
          <w:szCs w:val="20"/>
          <w:shd w:val="clear" w:color="auto" w:fill="FFFFFF"/>
        </w:rPr>
        <w:t>,</w:t>
      </w:r>
    </w:p>
    <w:p w14:paraId="2D805202"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Одеської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Херсонської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Рівненської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Чернівецької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областей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w:t>
      </w:r>
      <w:r w:rsidRPr="002F1695">
        <w:rPr>
          <w:rFonts w:ascii="Arial" w:hAnsi="Arial" w:cs="Arial"/>
          <w:b/>
          <w:bCs/>
          <w:color w:val="666666"/>
          <w:sz w:val="20"/>
          <w:szCs w:val="20"/>
          <w:shd w:val="clear" w:color="auto" w:fill="FFFFFF"/>
        </w:rPr>
        <w:t xml:space="preserve"> 2009-2013 </w:t>
      </w:r>
      <w:r w:rsidRPr="002F1695">
        <w:rPr>
          <w:rFonts w:ascii="Arial" w:hAnsi="Arial" w:cs="Arial" w:hint="eastAsia"/>
          <w:b/>
          <w:bCs/>
          <w:color w:val="666666"/>
          <w:sz w:val="20"/>
          <w:szCs w:val="20"/>
          <w:shd w:val="clear" w:color="auto" w:fill="FFFFFF"/>
        </w:rPr>
        <w:t>рр</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w:t>
      </w:r>
    </w:p>
    <w:p w14:paraId="2ED6E182"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також</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результати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анкетування</w:t>
      </w:r>
      <w:r w:rsidRPr="002F1695">
        <w:rPr>
          <w:rFonts w:ascii="Arial" w:hAnsi="Arial" w:cs="Arial"/>
          <w:b/>
          <w:bCs/>
          <w:color w:val="666666"/>
          <w:sz w:val="20"/>
          <w:szCs w:val="20"/>
          <w:shd w:val="clear" w:color="auto" w:fill="FFFFFF"/>
        </w:rPr>
        <w:t xml:space="preserve"> 92 </w:t>
      </w:r>
      <w:r w:rsidRPr="002F1695">
        <w:rPr>
          <w:rFonts w:ascii="Arial" w:hAnsi="Arial" w:cs="Arial" w:hint="eastAsia"/>
          <w:b/>
          <w:bCs/>
          <w:color w:val="666666"/>
          <w:sz w:val="20"/>
          <w:szCs w:val="20"/>
          <w:shd w:val="clear" w:color="auto" w:fill="FFFFFF"/>
        </w:rPr>
        <w:t>прокурорів</w:t>
      </w:r>
      <w:r w:rsidRPr="002F1695">
        <w:rPr>
          <w:rFonts w:ascii="Arial" w:hAnsi="Arial" w:cs="Arial"/>
          <w:b/>
          <w:bCs/>
          <w:color w:val="666666"/>
          <w:sz w:val="20"/>
          <w:szCs w:val="20"/>
          <w:shd w:val="clear" w:color="auto" w:fill="FFFFFF"/>
        </w:rPr>
        <w:t xml:space="preserve">, 64 </w:t>
      </w:r>
      <w:r w:rsidRPr="002F1695">
        <w:rPr>
          <w:rFonts w:ascii="Arial" w:hAnsi="Arial" w:cs="Arial" w:hint="eastAsia"/>
          <w:b/>
          <w:bCs/>
          <w:color w:val="666666"/>
          <w:sz w:val="20"/>
          <w:szCs w:val="20"/>
          <w:shd w:val="clear" w:color="auto" w:fill="FFFFFF"/>
        </w:rPr>
        <w:t>суддів</w:t>
      </w:r>
      <w:r w:rsidRPr="002F1695">
        <w:rPr>
          <w:rFonts w:ascii="Arial" w:hAnsi="Arial" w:cs="Arial"/>
          <w:b/>
          <w:bCs/>
          <w:color w:val="666666"/>
          <w:sz w:val="20"/>
          <w:szCs w:val="20"/>
          <w:shd w:val="clear" w:color="auto" w:fill="FFFFFF"/>
        </w:rPr>
        <w:t xml:space="preserve">, 118 </w:t>
      </w:r>
      <w:r w:rsidRPr="002F1695">
        <w:rPr>
          <w:rFonts w:ascii="Arial" w:hAnsi="Arial" w:cs="Arial" w:hint="eastAsia"/>
          <w:b/>
          <w:bCs/>
          <w:color w:val="666666"/>
          <w:sz w:val="20"/>
          <w:szCs w:val="20"/>
          <w:shd w:val="clear" w:color="auto" w:fill="FFFFFF"/>
        </w:rPr>
        <w:t>захисників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які</w:t>
      </w:r>
    </w:p>
    <w:p w14:paraId="0495F659"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представляли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всі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регіони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держави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Також</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використано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аналітичні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p>
    <w:p w14:paraId="081857B4"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статистичні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матеріали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опублікованої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судової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практики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зведена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інформація</w:t>
      </w:r>
    </w:p>
    <w:p w14:paraId="28E93DAE"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судової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статистики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Верховного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України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w:t>
      </w:r>
      <w:r w:rsidRPr="002F1695">
        <w:rPr>
          <w:rFonts w:ascii="Arial" w:hAnsi="Arial" w:cs="Arial"/>
          <w:b/>
          <w:bCs/>
          <w:color w:val="666666"/>
          <w:sz w:val="20"/>
          <w:szCs w:val="20"/>
          <w:shd w:val="clear" w:color="auto" w:fill="FFFFFF"/>
        </w:rPr>
        <w:t xml:space="preserve"> 2008-2012 </w:t>
      </w:r>
      <w:r w:rsidRPr="002F1695">
        <w:rPr>
          <w:rFonts w:ascii="Arial" w:hAnsi="Arial" w:cs="Arial" w:hint="eastAsia"/>
          <w:b/>
          <w:bCs/>
          <w:color w:val="666666"/>
          <w:sz w:val="20"/>
          <w:szCs w:val="20"/>
          <w:shd w:val="clear" w:color="auto" w:fill="FFFFFF"/>
        </w:rPr>
        <w:t>рр</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власний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досвід</w:t>
      </w:r>
    </w:p>
    <w:p w14:paraId="16EFF2E9"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автора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набутий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під</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час</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роботи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Личаківському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районному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Львова</w:t>
      </w:r>
      <w:r w:rsidRPr="002F1695">
        <w:rPr>
          <w:rFonts w:ascii="Arial" w:hAnsi="Arial" w:cs="Arial"/>
          <w:b/>
          <w:bCs/>
          <w:color w:val="666666"/>
          <w:sz w:val="20"/>
          <w:szCs w:val="20"/>
          <w:shd w:val="clear" w:color="auto" w:fill="FFFFFF"/>
        </w:rPr>
        <w:t>.</w:t>
      </w:r>
    </w:p>
    <w:p w14:paraId="0E469F0D"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Наукова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новизна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одержаних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результатів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полягає</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тому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що</w:t>
      </w:r>
    </w:p>
    <w:p w14:paraId="4650775C"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дисертація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є</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одним</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із</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перших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Україні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після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прийняття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КПК</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України</w:t>
      </w:r>
      <w:r w:rsidRPr="002F1695">
        <w:rPr>
          <w:rFonts w:ascii="Arial" w:hAnsi="Arial" w:cs="Arial"/>
          <w:b/>
          <w:bCs/>
          <w:color w:val="666666"/>
          <w:sz w:val="20"/>
          <w:szCs w:val="20"/>
          <w:shd w:val="clear" w:color="auto" w:fill="FFFFFF"/>
        </w:rPr>
        <w:t xml:space="preserve"> 2012</w:t>
      </w:r>
    </w:p>
    <w:p w14:paraId="17FFE2C2"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року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монографічним</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дослідженням</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теоретичних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праксеологічних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аспектів</w:t>
      </w:r>
    </w:p>
    <w:p w14:paraId="4EAAFA40"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перехресного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якому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позиції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міжгалузевого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підходу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розглянуті</w:t>
      </w:r>
    </w:p>
    <w:p w14:paraId="104F57EC"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теоретичні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прикладні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питання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перехресного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розгляді</w:t>
      </w:r>
    </w:p>
    <w:p w14:paraId="4EECB713"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кримінальних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проваджень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які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розширюють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наукове</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уявлення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й</w:t>
      </w:r>
    </w:p>
    <w:p w14:paraId="6A383289"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8</w:t>
      </w:r>
    </w:p>
    <w:p w14:paraId="08F79B6C"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доповнюють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теоретичні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практичні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надбання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криміналістики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p>
    <w:p w14:paraId="1E12360F"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кримінального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процесу</w:t>
      </w:r>
      <w:r w:rsidRPr="002F1695">
        <w:rPr>
          <w:rFonts w:ascii="Arial" w:hAnsi="Arial" w:cs="Arial"/>
          <w:b/>
          <w:bCs/>
          <w:color w:val="666666"/>
          <w:sz w:val="20"/>
          <w:szCs w:val="20"/>
          <w:shd w:val="clear" w:color="auto" w:fill="FFFFFF"/>
        </w:rPr>
        <w:t>.</w:t>
      </w:r>
    </w:p>
    <w:p w14:paraId="3BB09D4A"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результаті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дослідження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запропоновано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низку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положень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теоретичного</w:t>
      </w:r>
    </w:p>
    <w:p w14:paraId="018EF06F"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практичного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значення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зокрема</w:t>
      </w:r>
      <w:r w:rsidRPr="002F1695">
        <w:rPr>
          <w:rFonts w:ascii="Arial" w:hAnsi="Arial" w:cs="Arial"/>
          <w:b/>
          <w:bCs/>
          <w:color w:val="666666"/>
          <w:sz w:val="20"/>
          <w:szCs w:val="20"/>
          <w:shd w:val="clear" w:color="auto" w:fill="FFFFFF"/>
        </w:rPr>
        <w:t>:</w:t>
      </w:r>
    </w:p>
    <w:p w14:paraId="63AA8FEA"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уперше</w:t>
      </w:r>
      <w:r w:rsidRPr="002F1695">
        <w:rPr>
          <w:rFonts w:ascii="Arial" w:hAnsi="Arial" w:cs="Arial"/>
          <w:b/>
          <w:bCs/>
          <w:color w:val="666666"/>
          <w:sz w:val="20"/>
          <w:szCs w:val="20"/>
          <w:shd w:val="clear" w:color="auto" w:fill="FFFFFF"/>
        </w:rPr>
        <w:t>:</w:t>
      </w:r>
    </w:p>
    <w:p w14:paraId="215FE9B0"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системно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проаналізовано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бачення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вітчизняних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w:t>
      </w:r>
      <w:r w:rsidRPr="002F1695">
        <w:rPr>
          <w:rFonts w:ascii="Arial" w:hAnsi="Arial" w:cs="Arial" w:hint="eastAsia"/>
          <w:b/>
          <w:bCs/>
          <w:color w:val="666666"/>
          <w:sz w:val="20"/>
          <w:szCs w:val="20"/>
          <w:shd w:val="clear" w:color="auto" w:fill="FFFFFF"/>
        </w:rPr>
        <w:lastRenderedPageBreak/>
        <w:t>арубіжних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науковців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щодо</w:t>
      </w:r>
    </w:p>
    <w:p w14:paraId="7794D688"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перехресного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виокремлені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спільні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відмінні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ознаки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перехресного</w:t>
      </w:r>
    </w:p>
    <w:p w14:paraId="23F71831"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поміж</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інших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видів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Так</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виокремлено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наступні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ознаки</w:t>
      </w:r>
    </w:p>
    <w:p w14:paraId="5967E225"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перехресного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є</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видом</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судового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відтак</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показання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отримані</w:t>
      </w:r>
    </w:p>
    <w:p w14:paraId="015B9730"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під</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час</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такого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мають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ознаки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доказу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проводиться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після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прямого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p>
    <w:p w14:paraId="31C3B593"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обсязі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прямого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або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може</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стосуватися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достовірності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показань</w:t>
      </w:r>
    </w:p>
    <w:p w14:paraId="3C199787"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дискредитація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показань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або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дискредитація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особи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яка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надає</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показання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може</w:t>
      </w:r>
    </w:p>
    <w:p w14:paraId="3CD6F431"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бути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проведеним</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лише</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учасниками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провадження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особистий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чи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процесуальний</w:t>
      </w:r>
    </w:p>
    <w:p w14:paraId="1D62CB61"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інтерес</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яких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відрізняється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від</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інтересу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особи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яка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провела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прямий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w:t>
      </w:r>
      <w:r w:rsidRPr="002F1695">
        <w:rPr>
          <w:rFonts w:ascii="Arial" w:hAnsi="Arial" w:cs="Arial"/>
          <w:b/>
          <w:bCs/>
          <w:color w:val="666666"/>
          <w:sz w:val="20"/>
          <w:szCs w:val="20"/>
          <w:shd w:val="clear" w:color="auto" w:fill="FFFFFF"/>
        </w:rPr>
        <w:t>;</w:t>
      </w:r>
    </w:p>
    <w:p w14:paraId="7220F7F7"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проводиться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участі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однієї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особи</w:t>
      </w:r>
      <w:r w:rsidRPr="002F1695">
        <w:rPr>
          <w:rFonts w:ascii="Arial" w:hAnsi="Arial" w:cs="Arial"/>
          <w:b/>
          <w:bCs/>
          <w:color w:val="666666"/>
          <w:sz w:val="20"/>
          <w:szCs w:val="20"/>
          <w:shd w:val="clear" w:color="auto" w:fill="FFFFFF"/>
        </w:rPr>
        <w:t xml:space="preserve"> - </w:t>
      </w:r>
      <w:r w:rsidRPr="002F1695">
        <w:rPr>
          <w:rFonts w:ascii="Arial" w:hAnsi="Arial" w:cs="Arial" w:hint="eastAsia"/>
          <w:b/>
          <w:bCs/>
          <w:color w:val="666666"/>
          <w:sz w:val="20"/>
          <w:szCs w:val="20"/>
          <w:shd w:val="clear" w:color="auto" w:fill="FFFFFF"/>
        </w:rPr>
        <w:t>допитуваного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не</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менше</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одного</w:t>
      </w:r>
    </w:p>
    <w:p w14:paraId="75D5B39E"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допитуючого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проводиться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метою</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перевірки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одержаних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під</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час</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прямого</w:t>
      </w:r>
    </w:p>
    <w:p w14:paraId="22589C07"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відомостей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розкриття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суперечностей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показаннях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виявлення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них</w:t>
      </w:r>
    </w:p>
    <w:p w14:paraId="3C66741D"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помилок</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брехні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уточнення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чи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деталізації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показань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межах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обставин</w:t>
      </w:r>
      <w:r w:rsidRPr="002F1695">
        <w:rPr>
          <w:rFonts w:ascii="Arial" w:hAnsi="Arial" w:cs="Arial"/>
          <w:b/>
          <w:bCs/>
          <w:color w:val="666666"/>
          <w:sz w:val="20"/>
          <w:szCs w:val="20"/>
          <w:shd w:val="clear" w:color="auto" w:fill="FFFFFF"/>
        </w:rPr>
        <w:t>,</w:t>
      </w:r>
    </w:p>
    <w:p w14:paraId="41813F85"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з’ясованих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під</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час</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прямого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під</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час</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його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проведення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дозволяється</w:t>
      </w:r>
    </w:p>
    <w:p w14:paraId="166EB9FE"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використання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навідних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запитань</w:t>
      </w:r>
      <w:r w:rsidRPr="002F1695">
        <w:rPr>
          <w:rFonts w:ascii="Arial" w:hAnsi="Arial" w:cs="Arial"/>
          <w:b/>
          <w:bCs/>
          <w:color w:val="666666"/>
          <w:sz w:val="20"/>
          <w:szCs w:val="20"/>
          <w:shd w:val="clear" w:color="auto" w:fill="FFFFFF"/>
        </w:rPr>
        <w:t>;</w:t>
      </w:r>
    </w:p>
    <w:p w14:paraId="30E21599"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сформульовано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авторське</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визначення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поняття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перехресний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розгляді</w:t>
      </w:r>
    </w:p>
    <w:p w14:paraId="6C635DA1"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кримінальних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проваджень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як</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один</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із</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видів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судового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що</w:t>
      </w:r>
    </w:p>
    <w:p w14:paraId="3B0BDB88"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здійснюється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правилами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визначеними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законодавстві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використанням</w:t>
      </w:r>
    </w:p>
    <w:p w14:paraId="50F1B590"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вироблених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наукою</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криміналістикою</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тактичних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прийомів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який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повинен</w:t>
      </w:r>
    </w:p>
    <w:p w14:paraId="63CF4840"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обмежуватися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ясованими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під</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час</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прямого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об</w:t>
      </w:r>
      <w:r w:rsidRPr="002F1695">
        <w:rPr>
          <w:rFonts w:ascii="Arial" w:hAnsi="Arial" w:cs="Arial" w:hint="eastAsia"/>
          <w:b/>
          <w:bCs/>
          <w:color w:val="666666"/>
          <w:sz w:val="20"/>
          <w:szCs w:val="20"/>
          <w:shd w:val="clear" w:color="auto" w:fill="FFFFFF"/>
        </w:rPr>
        <w:lastRenderedPageBreak/>
        <w:t>ставинами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або</w:t>
      </w:r>
    </w:p>
    <w:p w14:paraId="2213B185"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стосуватися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питань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достовірності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показань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може</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бути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проведений</w:t>
      </w:r>
    </w:p>
    <w:p w14:paraId="688DEEDD"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учасниками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провадження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особистий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чи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процесуальний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інтерес</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яких</w:t>
      </w:r>
    </w:p>
    <w:p w14:paraId="2811934A"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відрізняється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від</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інтересу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особи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яка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виконувала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прямий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w:t>
      </w:r>
      <w:r w:rsidRPr="002F1695">
        <w:rPr>
          <w:rFonts w:ascii="Arial" w:hAnsi="Arial" w:cs="Arial"/>
          <w:b/>
          <w:bCs/>
          <w:color w:val="666666"/>
          <w:sz w:val="20"/>
          <w:szCs w:val="20"/>
          <w:shd w:val="clear" w:color="auto" w:fill="FFFFFF"/>
        </w:rPr>
        <w:t>;</w:t>
      </w:r>
    </w:p>
    <w:p w14:paraId="454C5327"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узагальнені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недоліки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регламентації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проведення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перехресного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згідно</w:t>
      </w:r>
    </w:p>
    <w:p w14:paraId="1C1ECDC5"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норм</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чинного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КПК</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запропоновано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варіанти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їх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усунення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Зокрема</w:t>
      </w:r>
      <w:r w:rsidRPr="002F1695">
        <w:rPr>
          <w:rFonts w:ascii="Arial" w:hAnsi="Arial" w:cs="Arial"/>
          <w:b/>
          <w:bCs/>
          <w:color w:val="666666"/>
          <w:sz w:val="20"/>
          <w:szCs w:val="20"/>
          <w:shd w:val="clear" w:color="auto" w:fill="FFFFFF"/>
        </w:rPr>
        <w:t>,</w:t>
      </w:r>
    </w:p>
    <w:p w14:paraId="64C8C6CC"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89</w:t>
      </w:r>
    </w:p>
    <w:p w14:paraId="057F5DD9"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обгрунтована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необхідність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закріплення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законодавчому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рівні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запропонованої</w:t>
      </w:r>
    </w:p>
    <w:p w14:paraId="02400A3A"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дифініції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перехресного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встановлення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меж</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цього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виду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w:t>
      </w:r>
    </w:p>
    <w:p w14:paraId="6DD515FB"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Розкриті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проблеми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відсутності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правового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регулювання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відносин</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допитувачів</w:t>
      </w:r>
    </w:p>
    <w:p w14:paraId="22B91FE5"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вразливих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свідків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потерпілих</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дітей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процесі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перехресного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w:t>
      </w:r>
    </w:p>
    <w:p w14:paraId="3309595A"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Визначено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необхідне</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удосконалити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процедури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судового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контролю</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w:t>
      </w:r>
    </w:p>
    <w:p w14:paraId="08B59E47"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дотриманням</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прав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учасників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провадження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тим</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щоб</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забезпечити</w:t>
      </w:r>
    </w:p>
    <w:p w14:paraId="3A85AF55"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процесуальну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рівність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реальну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змагальність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сторін</w:t>
      </w:r>
      <w:r w:rsidRPr="002F1695">
        <w:rPr>
          <w:rFonts w:ascii="Arial" w:hAnsi="Arial" w:cs="Arial"/>
          <w:b/>
          <w:bCs/>
          <w:color w:val="666666"/>
          <w:sz w:val="20"/>
          <w:szCs w:val="20"/>
          <w:shd w:val="clear" w:color="auto" w:fill="FFFFFF"/>
        </w:rPr>
        <w:t>;</w:t>
      </w:r>
    </w:p>
    <w:p w14:paraId="35A429CB"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удосконалено</w:t>
      </w:r>
      <w:r w:rsidRPr="002F1695">
        <w:rPr>
          <w:rFonts w:ascii="Arial" w:hAnsi="Arial" w:cs="Arial"/>
          <w:b/>
          <w:bCs/>
          <w:color w:val="666666"/>
          <w:sz w:val="20"/>
          <w:szCs w:val="20"/>
          <w:shd w:val="clear" w:color="auto" w:fill="FFFFFF"/>
        </w:rPr>
        <w:t>:</w:t>
      </w:r>
    </w:p>
    <w:p w14:paraId="75E42962"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обґрунтування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недопустимості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проведення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перехресного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межах</w:t>
      </w:r>
    </w:p>
    <w:p w14:paraId="4D14903C"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досудового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розслідування</w:t>
      </w:r>
      <w:r w:rsidRPr="002F1695">
        <w:rPr>
          <w:rFonts w:ascii="Arial" w:hAnsi="Arial" w:cs="Arial"/>
          <w:b/>
          <w:bCs/>
          <w:color w:val="666666"/>
          <w:sz w:val="20"/>
          <w:szCs w:val="20"/>
          <w:shd w:val="clear" w:color="auto" w:fill="FFFFFF"/>
        </w:rPr>
        <w:t>;</w:t>
      </w:r>
    </w:p>
    <w:p w14:paraId="28EE1C8C"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рекомендації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щодо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реалізації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тактичних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прийомів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перехресного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p>
    <w:p w14:paraId="51C9FD07"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розгляді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кримінальних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проваджень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суді</w:t>
      </w:r>
      <w:r w:rsidRPr="002F1695">
        <w:rPr>
          <w:rFonts w:ascii="Arial" w:hAnsi="Arial" w:cs="Arial"/>
          <w:b/>
          <w:bCs/>
          <w:color w:val="666666"/>
          <w:sz w:val="20"/>
          <w:szCs w:val="20"/>
          <w:shd w:val="clear" w:color="auto" w:fill="FFFFFF"/>
        </w:rPr>
        <w:t>;</w:t>
      </w:r>
    </w:p>
    <w:p w14:paraId="4CFCCB09"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набули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подальшого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розвитку</w:t>
      </w:r>
      <w:r w:rsidRPr="002F1695">
        <w:rPr>
          <w:rFonts w:ascii="Arial" w:hAnsi="Arial" w:cs="Arial"/>
          <w:b/>
          <w:bCs/>
          <w:color w:val="666666"/>
          <w:sz w:val="20"/>
          <w:szCs w:val="20"/>
          <w:shd w:val="clear" w:color="auto" w:fill="FFFFFF"/>
        </w:rPr>
        <w:t>:</w:t>
      </w:r>
    </w:p>
    <w:p w14:paraId="1905FBC7"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наукова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концепція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щодо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доцільності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застосування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навідних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запитань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під</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час</w:t>
      </w:r>
    </w:p>
    <w:p w14:paraId="1598BD2A"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lastRenderedPageBreak/>
        <w:t>проведення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перехресного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суді</w:t>
      </w:r>
      <w:r w:rsidRPr="002F1695">
        <w:rPr>
          <w:rFonts w:ascii="Arial" w:hAnsi="Arial" w:cs="Arial"/>
          <w:b/>
          <w:bCs/>
          <w:color w:val="666666"/>
          <w:sz w:val="20"/>
          <w:szCs w:val="20"/>
          <w:shd w:val="clear" w:color="auto" w:fill="FFFFFF"/>
        </w:rPr>
        <w:t>;</w:t>
      </w:r>
    </w:p>
    <w:p w14:paraId="1F9DACC2"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рекомендації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щодо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ефективної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реалізації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положень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перехресного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p>
    <w:p w14:paraId="7EF9404D"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розгляді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кримінальних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проваджень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як</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основного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засобу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дослідження</w:t>
      </w:r>
    </w:p>
    <w:p w14:paraId="3B24C229"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доказів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протилежною</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стороною</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судового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процесу</w:t>
      </w:r>
      <w:r w:rsidRPr="002F1695">
        <w:rPr>
          <w:rFonts w:ascii="Arial" w:hAnsi="Arial" w:cs="Arial"/>
          <w:b/>
          <w:bCs/>
          <w:color w:val="666666"/>
          <w:sz w:val="20"/>
          <w:szCs w:val="20"/>
          <w:shd w:val="clear" w:color="auto" w:fill="FFFFFF"/>
        </w:rPr>
        <w:t>.</w:t>
      </w:r>
    </w:p>
    <w:p w14:paraId="0C395FDC"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Практичне</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значення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одержаних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результатів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полягає</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тому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що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вони</w:t>
      </w:r>
    </w:p>
    <w:p w14:paraId="101F40E8"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сприятимуть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подальшому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розвитку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науки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криміналістики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кримінального</w:t>
      </w:r>
    </w:p>
    <w:p w14:paraId="1A09D0C9"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процесу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розширюючи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поглиблюючи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наукові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положення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щодо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інституту</w:t>
      </w:r>
    </w:p>
    <w:p w14:paraId="059B73F5"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перехресного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судовому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розгляді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кримінальних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проваджень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також</w:t>
      </w:r>
    </w:p>
    <w:p w14:paraId="37BC35AD"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можуть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використовуватися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практичній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діяльності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Сформовані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w:t>
      </w:r>
    </w:p>
    <w:p w14:paraId="4A64061D"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дисертаційному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дослідженні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положення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висновки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пропозиції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можуть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бути</w:t>
      </w:r>
    </w:p>
    <w:p w14:paraId="7A4B5F52"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використані</w:t>
      </w:r>
      <w:r w:rsidRPr="002F1695">
        <w:rPr>
          <w:rFonts w:ascii="Arial" w:hAnsi="Arial" w:cs="Arial"/>
          <w:b/>
          <w:bCs/>
          <w:color w:val="666666"/>
          <w:sz w:val="20"/>
          <w:szCs w:val="20"/>
          <w:shd w:val="clear" w:color="auto" w:fill="FFFFFF"/>
        </w:rPr>
        <w:t>:</w:t>
      </w:r>
    </w:p>
    <w:p w14:paraId="3894D65C"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науково</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дослідній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сфері</w:t>
      </w:r>
      <w:r w:rsidRPr="002F1695">
        <w:rPr>
          <w:rFonts w:ascii="Arial" w:hAnsi="Arial" w:cs="Arial"/>
          <w:b/>
          <w:bCs/>
          <w:color w:val="666666"/>
          <w:sz w:val="20"/>
          <w:szCs w:val="20"/>
          <w:shd w:val="clear" w:color="auto" w:fill="FFFFFF"/>
        </w:rPr>
        <w:t xml:space="preserve"> - </w:t>
      </w:r>
      <w:r w:rsidRPr="002F1695">
        <w:rPr>
          <w:rFonts w:ascii="Arial" w:hAnsi="Arial" w:cs="Arial" w:hint="eastAsia"/>
          <w:b/>
          <w:bCs/>
          <w:color w:val="666666"/>
          <w:sz w:val="20"/>
          <w:szCs w:val="20"/>
          <w:shd w:val="clear" w:color="auto" w:fill="FFFFFF"/>
        </w:rPr>
        <w:t>як</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підґрунтя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для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подальшого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розвитку</w:t>
      </w:r>
    </w:p>
    <w:p w14:paraId="40F04DC8"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вчення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перехресний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допит</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під</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час</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розгляду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кримінальних</w:t>
      </w:r>
    </w:p>
    <w:p w14:paraId="5DE4BAA3"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проваджень</w:t>
      </w:r>
      <w:r w:rsidRPr="002F1695">
        <w:rPr>
          <w:rFonts w:ascii="Arial" w:hAnsi="Arial" w:cs="Arial"/>
          <w:b/>
          <w:bCs/>
          <w:color w:val="666666"/>
          <w:sz w:val="20"/>
          <w:szCs w:val="20"/>
          <w:shd w:val="clear" w:color="auto" w:fill="FFFFFF"/>
        </w:rPr>
        <w:t>;</w:t>
      </w:r>
    </w:p>
    <w:p w14:paraId="2AD8D5E9"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практичній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діяльності</w:t>
      </w:r>
      <w:r w:rsidRPr="002F1695">
        <w:rPr>
          <w:rFonts w:ascii="Arial" w:hAnsi="Arial" w:cs="Arial"/>
          <w:b/>
          <w:bCs/>
          <w:color w:val="666666"/>
          <w:sz w:val="20"/>
          <w:szCs w:val="20"/>
          <w:shd w:val="clear" w:color="auto" w:fill="FFFFFF"/>
        </w:rPr>
        <w:t xml:space="preserve"> - </w:t>
      </w:r>
      <w:r w:rsidRPr="002F1695">
        <w:rPr>
          <w:rFonts w:ascii="Arial" w:hAnsi="Arial" w:cs="Arial" w:hint="eastAsia"/>
          <w:b/>
          <w:bCs/>
          <w:color w:val="666666"/>
          <w:sz w:val="20"/>
          <w:szCs w:val="20"/>
          <w:shd w:val="clear" w:color="auto" w:fill="FFFFFF"/>
        </w:rPr>
        <w:t>для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організаційно</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методичного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p>
    <w:p w14:paraId="5B930530"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інформаційного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забезпечення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діяльності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суддів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прокурорів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захисників</w:t>
      </w:r>
      <w:r w:rsidRPr="002F1695">
        <w:rPr>
          <w:rFonts w:ascii="Arial" w:hAnsi="Arial" w:cs="Arial"/>
          <w:b/>
          <w:bCs/>
          <w:color w:val="666666"/>
          <w:sz w:val="20"/>
          <w:szCs w:val="20"/>
          <w:shd w:val="clear" w:color="auto" w:fill="FFFFFF"/>
        </w:rPr>
        <w:t>.</w:t>
      </w:r>
    </w:p>
    <w:p w14:paraId="323AEF76"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810</w:t>
      </w:r>
    </w:p>
    <w:p w14:paraId="1A01405C"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Пропозиції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рекомендації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викладені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дисертації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прийняті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w:t>
      </w:r>
    </w:p>
    <w:p w14:paraId="3D0ECFA1"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використовуються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Апеляційним</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судом</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Львівської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області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акт</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впровадження</w:t>
      </w:r>
    </w:p>
    <w:p w14:paraId="7C4034E4"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від</w:t>
      </w:r>
      <w:r w:rsidRPr="002F1695">
        <w:rPr>
          <w:rFonts w:ascii="Arial" w:hAnsi="Arial" w:cs="Arial"/>
          <w:b/>
          <w:bCs/>
          <w:color w:val="666666"/>
          <w:sz w:val="20"/>
          <w:szCs w:val="20"/>
          <w:shd w:val="clear" w:color="auto" w:fill="FFFFFF"/>
        </w:rPr>
        <w:t xml:space="preserve"> 04 </w:t>
      </w:r>
      <w:r w:rsidRPr="002F1695">
        <w:rPr>
          <w:rFonts w:ascii="Arial" w:hAnsi="Arial" w:cs="Arial" w:hint="eastAsia"/>
          <w:b/>
          <w:bCs/>
          <w:color w:val="666666"/>
          <w:sz w:val="20"/>
          <w:szCs w:val="20"/>
          <w:shd w:val="clear" w:color="auto" w:fill="FFFFFF"/>
        </w:rPr>
        <w:t>грудня</w:t>
      </w:r>
      <w:r w:rsidRPr="002F1695">
        <w:rPr>
          <w:rFonts w:ascii="Arial" w:hAnsi="Arial" w:cs="Arial"/>
          <w:b/>
          <w:bCs/>
          <w:color w:val="666666"/>
          <w:sz w:val="20"/>
          <w:szCs w:val="20"/>
          <w:shd w:val="clear" w:color="auto" w:fill="FFFFFF"/>
        </w:rPr>
        <w:t xml:space="preserve"> 2013 </w:t>
      </w:r>
      <w:r w:rsidRPr="002F1695">
        <w:rPr>
          <w:rFonts w:ascii="Arial" w:hAnsi="Arial" w:cs="Arial" w:hint="eastAsia"/>
          <w:b/>
          <w:bCs/>
          <w:color w:val="666666"/>
          <w:sz w:val="20"/>
          <w:szCs w:val="20"/>
          <w:shd w:val="clear" w:color="auto" w:fill="FFFFFF"/>
        </w:rPr>
        <w:t>р</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Франківським</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районним</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судом</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Львова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акт</w:t>
      </w:r>
    </w:p>
    <w:p w14:paraId="463A1420"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впровадження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від</w:t>
      </w:r>
      <w:r w:rsidRPr="002F1695">
        <w:rPr>
          <w:rFonts w:ascii="Arial" w:hAnsi="Arial" w:cs="Arial"/>
          <w:b/>
          <w:bCs/>
          <w:color w:val="666666"/>
          <w:sz w:val="20"/>
          <w:szCs w:val="20"/>
          <w:shd w:val="clear" w:color="auto" w:fill="FFFFFF"/>
        </w:rPr>
        <w:t xml:space="preserve"> 12 </w:t>
      </w:r>
      <w:r w:rsidRPr="002F1695">
        <w:rPr>
          <w:rFonts w:ascii="Arial" w:hAnsi="Arial" w:cs="Arial" w:hint="eastAsia"/>
          <w:b/>
          <w:bCs/>
          <w:color w:val="666666"/>
          <w:sz w:val="20"/>
          <w:szCs w:val="20"/>
          <w:shd w:val="clear" w:color="auto" w:fill="FFFFFF"/>
        </w:rPr>
        <w:t>лютого</w:t>
      </w:r>
      <w:r w:rsidRPr="002F1695">
        <w:rPr>
          <w:rFonts w:ascii="Arial" w:hAnsi="Arial" w:cs="Arial"/>
          <w:b/>
          <w:bCs/>
          <w:color w:val="666666"/>
          <w:sz w:val="20"/>
          <w:szCs w:val="20"/>
          <w:shd w:val="clear" w:color="auto" w:fill="FFFFFF"/>
        </w:rPr>
        <w:t xml:space="preserve"> 2014 </w:t>
      </w:r>
      <w:r w:rsidRPr="002F1695">
        <w:rPr>
          <w:rFonts w:ascii="Arial" w:hAnsi="Arial" w:cs="Arial" w:hint="eastAsia"/>
          <w:b/>
          <w:bCs/>
          <w:color w:val="666666"/>
          <w:sz w:val="20"/>
          <w:szCs w:val="20"/>
          <w:shd w:val="clear" w:color="auto" w:fill="FFFFFF"/>
        </w:rPr>
        <w:t>р</w:t>
      </w:r>
      <w:r w:rsidRPr="002F1695">
        <w:rPr>
          <w:rFonts w:ascii="Arial" w:hAnsi="Arial" w:cs="Arial"/>
          <w:b/>
          <w:bCs/>
          <w:color w:val="666666"/>
          <w:sz w:val="20"/>
          <w:szCs w:val="20"/>
          <w:shd w:val="clear" w:color="auto" w:fill="FFFFFF"/>
        </w:rPr>
        <w:t>.);</w:t>
      </w:r>
    </w:p>
    <w:p w14:paraId="3D22EEDC"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lastRenderedPageBreak/>
        <w:t xml:space="preserve">- </w:t>
      </w:r>
      <w:r w:rsidRPr="002F1695">
        <w:rPr>
          <w:rFonts w:ascii="Arial" w:hAnsi="Arial" w:cs="Arial" w:hint="eastAsia"/>
          <w:b/>
          <w:bCs/>
          <w:color w:val="666666"/>
          <w:sz w:val="20"/>
          <w:szCs w:val="20"/>
          <w:shd w:val="clear" w:color="auto" w:fill="FFFFFF"/>
        </w:rPr>
        <w:t>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навчальному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процесі</w:t>
      </w:r>
      <w:r w:rsidRPr="002F1695">
        <w:rPr>
          <w:rFonts w:ascii="Arial" w:hAnsi="Arial" w:cs="Arial"/>
          <w:b/>
          <w:bCs/>
          <w:color w:val="666666"/>
          <w:sz w:val="20"/>
          <w:szCs w:val="20"/>
          <w:shd w:val="clear" w:color="auto" w:fill="FFFFFF"/>
        </w:rPr>
        <w:t xml:space="preserve"> - </w:t>
      </w:r>
      <w:r w:rsidRPr="002F1695">
        <w:rPr>
          <w:rFonts w:ascii="Arial" w:hAnsi="Arial" w:cs="Arial" w:hint="eastAsia"/>
          <w:b/>
          <w:bCs/>
          <w:color w:val="666666"/>
          <w:sz w:val="20"/>
          <w:szCs w:val="20"/>
          <w:shd w:val="clear" w:color="auto" w:fill="FFFFFF"/>
        </w:rPr>
        <w:t>для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підготовки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фахівців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юридичного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профілю</w:t>
      </w:r>
    </w:p>
    <w:p w14:paraId="00324298"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вищих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навчальних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закладах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Так</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результати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дисертаційного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дослідження</w:t>
      </w:r>
    </w:p>
    <w:p w14:paraId="23317E70"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використовуються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навчальному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процесі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Львівського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державного</w:t>
      </w:r>
    </w:p>
    <w:p w14:paraId="3CCC5187"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університету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внутрішніх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справ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під</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час</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викладання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навчальних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дисциплін</w:t>
      </w:r>
    </w:p>
    <w:p w14:paraId="05606ACF"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w:t>
      </w:r>
      <w:r w:rsidRPr="002F1695">
        <w:rPr>
          <w:rFonts w:ascii="Arial" w:hAnsi="Arial" w:cs="Arial" w:hint="eastAsia"/>
          <w:b/>
          <w:bCs/>
          <w:color w:val="666666"/>
          <w:sz w:val="20"/>
          <w:szCs w:val="20"/>
          <w:shd w:val="clear" w:color="auto" w:fill="FFFFFF"/>
        </w:rPr>
        <w:t>Кримінальний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процес</w:t>
      </w:r>
      <w:r w:rsidRPr="002F1695">
        <w:rPr>
          <w:rFonts w:ascii="Arial" w:hAnsi="Arial" w:cs="Arial" w:hint="eastAsia"/>
          <w:b/>
          <w:bCs/>
          <w:color w:val="666666"/>
          <w:sz w:val="20"/>
          <w:szCs w:val="20"/>
          <w:shd w:val="clear" w:color="auto" w:fill="FFFFFF"/>
        </w:rPr>
        <w:t>»</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w:t>
      </w:r>
      <w:r w:rsidRPr="002F1695">
        <w:rPr>
          <w:rFonts w:ascii="Arial" w:hAnsi="Arial" w:cs="Arial" w:hint="eastAsia"/>
          <w:b/>
          <w:bCs/>
          <w:color w:val="666666"/>
          <w:sz w:val="20"/>
          <w:szCs w:val="20"/>
          <w:shd w:val="clear" w:color="auto" w:fill="FFFFFF"/>
        </w:rPr>
        <w:t>Криміналістика</w:t>
      </w:r>
      <w:r w:rsidRPr="002F1695">
        <w:rPr>
          <w:rFonts w:ascii="Arial" w:hAnsi="Arial" w:cs="Arial" w:hint="eastAsia"/>
          <w:b/>
          <w:bCs/>
          <w:color w:val="666666"/>
          <w:sz w:val="20"/>
          <w:szCs w:val="20"/>
          <w:shd w:val="clear" w:color="auto" w:fill="FFFFFF"/>
        </w:rPr>
        <w:t>»</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w:t>
      </w:r>
      <w:r w:rsidRPr="002F1695">
        <w:rPr>
          <w:rFonts w:ascii="Arial" w:hAnsi="Arial" w:cs="Arial" w:hint="eastAsia"/>
          <w:b/>
          <w:bCs/>
          <w:color w:val="666666"/>
          <w:sz w:val="20"/>
          <w:szCs w:val="20"/>
          <w:shd w:val="clear" w:color="auto" w:fill="FFFFFF"/>
        </w:rPr>
        <w:t>Методика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підтримання</w:t>
      </w:r>
    </w:p>
    <w:p w14:paraId="5EEE349B"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державного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обвинувачення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суді</w:t>
      </w:r>
      <w:r w:rsidRPr="002F1695">
        <w:rPr>
          <w:rFonts w:ascii="Arial" w:hAnsi="Arial" w:cs="Arial" w:hint="eastAsia"/>
          <w:b/>
          <w:bCs/>
          <w:color w:val="666666"/>
          <w:sz w:val="20"/>
          <w:szCs w:val="20"/>
          <w:shd w:val="clear" w:color="auto" w:fill="FFFFFF"/>
        </w:rPr>
        <w:t>»</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акт</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впровадження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від</w:t>
      </w:r>
      <w:r w:rsidRPr="002F1695">
        <w:rPr>
          <w:rFonts w:ascii="Arial" w:hAnsi="Arial" w:cs="Arial"/>
          <w:b/>
          <w:bCs/>
          <w:color w:val="666666"/>
          <w:sz w:val="20"/>
          <w:szCs w:val="20"/>
          <w:shd w:val="clear" w:color="auto" w:fill="FFFFFF"/>
        </w:rPr>
        <w:t xml:space="preserve"> 12 </w:t>
      </w:r>
      <w:r w:rsidRPr="002F1695">
        <w:rPr>
          <w:rFonts w:ascii="Arial" w:hAnsi="Arial" w:cs="Arial" w:hint="eastAsia"/>
          <w:b/>
          <w:bCs/>
          <w:color w:val="666666"/>
          <w:sz w:val="20"/>
          <w:szCs w:val="20"/>
          <w:shd w:val="clear" w:color="auto" w:fill="FFFFFF"/>
        </w:rPr>
        <w:t>лютого</w:t>
      </w:r>
      <w:r w:rsidRPr="002F1695">
        <w:rPr>
          <w:rFonts w:ascii="Arial" w:hAnsi="Arial" w:cs="Arial"/>
          <w:b/>
          <w:bCs/>
          <w:color w:val="666666"/>
          <w:sz w:val="20"/>
          <w:szCs w:val="20"/>
          <w:shd w:val="clear" w:color="auto" w:fill="FFFFFF"/>
        </w:rPr>
        <w:t xml:space="preserve"> 2014 </w:t>
      </w:r>
      <w:r w:rsidRPr="002F1695">
        <w:rPr>
          <w:rFonts w:ascii="Arial" w:hAnsi="Arial" w:cs="Arial" w:hint="eastAsia"/>
          <w:b/>
          <w:bCs/>
          <w:color w:val="666666"/>
          <w:sz w:val="20"/>
          <w:szCs w:val="20"/>
          <w:shd w:val="clear" w:color="auto" w:fill="FFFFFF"/>
        </w:rPr>
        <w:t>р</w:t>
      </w:r>
      <w:r w:rsidRPr="002F1695">
        <w:rPr>
          <w:rFonts w:ascii="Arial" w:hAnsi="Arial" w:cs="Arial"/>
          <w:b/>
          <w:bCs/>
          <w:color w:val="666666"/>
          <w:sz w:val="20"/>
          <w:szCs w:val="20"/>
          <w:shd w:val="clear" w:color="auto" w:fill="FFFFFF"/>
        </w:rPr>
        <w:t>.);</w:t>
      </w:r>
    </w:p>
    <w:p w14:paraId="7364FAFE"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законотворчій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діяльності</w:t>
      </w:r>
      <w:r w:rsidRPr="002F1695">
        <w:rPr>
          <w:rFonts w:ascii="Arial" w:hAnsi="Arial" w:cs="Arial"/>
          <w:b/>
          <w:bCs/>
          <w:color w:val="666666"/>
          <w:sz w:val="20"/>
          <w:szCs w:val="20"/>
          <w:shd w:val="clear" w:color="auto" w:fill="FFFFFF"/>
        </w:rPr>
        <w:t xml:space="preserve"> - </w:t>
      </w:r>
      <w:r w:rsidRPr="002F1695">
        <w:rPr>
          <w:rFonts w:ascii="Arial" w:hAnsi="Arial" w:cs="Arial" w:hint="eastAsia"/>
          <w:b/>
          <w:bCs/>
          <w:color w:val="666666"/>
          <w:sz w:val="20"/>
          <w:szCs w:val="20"/>
          <w:shd w:val="clear" w:color="auto" w:fill="FFFFFF"/>
        </w:rPr>
        <w:t>для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вдосконалення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чинного</w:t>
      </w:r>
    </w:p>
    <w:p w14:paraId="03FDD691"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кримінального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процесуального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законодавства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України</w:t>
      </w:r>
      <w:r w:rsidRPr="002F1695">
        <w:rPr>
          <w:rFonts w:ascii="Arial" w:hAnsi="Arial" w:cs="Arial"/>
          <w:b/>
          <w:bCs/>
          <w:color w:val="666666"/>
          <w:sz w:val="20"/>
          <w:szCs w:val="20"/>
          <w:shd w:val="clear" w:color="auto" w:fill="FFFFFF"/>
        </w:rPr>
        <w:t>.</w:t>
      </w:r>
    </w:p>
    <w:p w14:paraId="3C1D288E"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Апробація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результатів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дисертації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Дисертація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підготовлена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w:t>
      </w:r>
    </w:p>
    <w:p w14:paraId="45A9AC0C"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кафедрі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кримінального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процесу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криміналістики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юридичного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факультету</w:t>
      </w:r>
    </w:p>
    <w:p w14:paraId="193A27BF"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Львівського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національного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університету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імені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Івана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Франка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розглянута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w:t>
      </w:r>
    </w:p>
    <w:p w14:paraId="671386A1"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обговорена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засіданні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кафедри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яка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її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схвалила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рекомендувала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захисту</w:t>
      </w:r>
      <w:r w:rsidRPr="002F1695">
        <w:rPr>
          <w:rFonts w:ascii="Arial" w:hAnsi="Arial" w:cs="Arial"/>
          <w:b/>
          <w:bCs/>
          <w:color w:val="666666"/>
          <w:sz w:val="20"/>
          <w:szCs w:val="20"/>
          <w:shd w:val="clear" w:color="auto" w:fill="FFFFFF"/>
        </w:rPr>
        <w:t>.</w:t>
      </w:r>
    </w:p>
    <w:p w14:paraId="7320A9D3"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Основні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положення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дисертації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неодноразово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доповідались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w:t>
      </w:r>
    </w:p>
    <w:p w14:paraId="471FED9A"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обговорювались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наукових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семінарах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кафедри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були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оприлюднені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дев’яти</w:t>
      </w:r>
    </w:p>
    <w:p w14:paraId="2EEB00CB"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науково</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практичних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конференціях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різного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формату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міжнародного</w:t>
      </w:r>
      <w:r w:rsidRPr="002F1695">
        <w:rPr>
          <w:rFonts w:ascii="Arial" w:hAnsi="Arial" w:cs="Arial"/>
          <w:b/>
          <w:bCs/>
          <w:color w:val="666666"/>
          <w:sz w:val="20"/>
          <w:szCs w:val="20"/>
          <w:shd w:val="clear" w:color="auto" w:fill="FFFFFF"/>
        </w:rPr>
        <w:t>,</w:t>
      </w:r>
    </w:p>
    <w:p w14:paraId="088A290B"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всеукраїнського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міжвузівського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саме</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Всеукраїнській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науково</w:t>
      </w:r>
      <w:r w:rsidRPr="002F1695">
        <w:rPr>
          <w:rFonts w:ascii="Arial" w:hAnsi="Arial" w:cs="Arial"/>
          <w:b/>
          <w:bCs/>
          <w:color w:val="666666"/>
          <w:sz w:val="20"/>
          <w:szCs w:val="20"/>
          <w:shd w:val="clear" w:color="auto" w:fill="FFFFFF"/>
        </w:rPr>
        <w:t>-</w:t>
      </w:r>
    </w:p>
    <w:p w14:paraId="37552E70"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практичній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конференції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w:t>
      </w:r>
      <w:r w:rsidRPr="002F1695">
        <w:rPr>
          <w:rFonts w:ascii="Arial" w:hAnsi="Arial" w:cs="Arial" w:hint="eastAsia"/>
          <w:b/>
          <w:bCs/>
          <w:color w:val="666666"/>
          <w:sz w:val="20"/>
          <w:szCs w:val="20"/>
          <w:shd w:val="clear" w:color="auto" w:fill="FFFFFF"/>
        </w:rPr>
        <w:t>Сучасна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фундація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права</w:t>
      </w:r>
      <w:r w:rsidRPr="002F1695">
        <w:rPr>
          <w:rFonts w:ascii="Arial" w:hAnsi="Arial" w:cs="Arial" w:hint="eastAsia"/>
          <w:b/>
          <w:bCs/>
          <w:color w:val="666666"/>
          <w:sz w:val="20"/>
          <w:szCs w:val="20"/>
          <w:shd w:val="clear" w:color="auto" w:fill="FFFFFF"/>
        </w:rPr>
        <w:t>»</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Запоріжжя</w:t>
      </w:r>
      <w:r w:rsidRPr="002F1695">
        <w:rPr>
          <w:rFonts w:ascii="Arial" w:hAnsi="Arial" w:cs="Arial"/>
          <w:b/>
          <w:bCs/>
          <w:color w:val="666666"/>
          <w:sz w:val="20"/>
          <w:szCs w:val="20"/>
          <w:shd w:val="clear" w:color="auto" w:fill="FFFFFF"/>
        </w:rPr>
        <w:t xml:space="preserve">; 2010 </w:t>
      </w:r>
      <w:r w:rsidRPr="002F1695">
        <w:rPr>
          <w:rFonts w:ascii="Arial" w:hAnsi="Arial" w:cs="Arial" w:hint="eastAsia"/>
          <w:b/>
          <w:bCs/>
          <w:color w:val="666666"/>
          <w:sz w:val="20"/>
          <w:szCs w:val="20"/>
          <w:shd w:val="clear" w:color="auto" w:fill="FFFFFF"/>
        </w:rPr>
        <w:t>р</w:t>
      </w:r>
      <w:r w:rsidRPr="002F1695">
        <w:rPr>
          <w:rFonts w:ascii="Arial" w:hAnsi="Arial" w:cs="Arial"/>
          <w:b/>
          <w:bCs/>
          <w:color w:val="666666"/>
          <w:sz w:val="20"/>
          <w:szCs w:val="20"/>
          <w:shd w:val="clear" w:color="auto" w:fill="FFFFFF"/>
        </w:rPr>
        <w:t>.);</w:t>
      </w:r>
    </w:p>
    <w:p w14:paraId="59E3554E"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Міжнародній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науково</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практичній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конференції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w:t>
      </w:r>
      <w:r w:rsidRPr="002F1695">
        <w:rPr>
          <w:rFonts w:ascii="Arial" w:hAnsi="Arial" w:cs="Arial" w:hint="eastAsia"/>
          <w:b/>
          <w:bCs/>
          <w:color w:val="666666"/>
          <w:sz w:val="20"/>
          <w:szCs w:val="20"/>
          <w:shd w:val="clear" w:color="auto" w:fill="FFFFFF"/>
        </w:rPr>
        <w:t>Актуальні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проблеми</w:t>
      </w:r>
    </w:p>
    <w:p w14:paraId="014C6A48"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національного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законодавства</w:t>
      </w:r>
      <w:r w:rsidRPr="002F1695">
        <w:rPr>
          <w:rFonts w:ascii="Arial" w:hAnsi="Arial" w:cs="Arial" w:hint="eastAsia"/>
          <w:b/>
          <w:bCs/>
          <w:color w:val="666666"/>
          <w:sz w:val="20"/>
          <w:szCs w:val="20"/>
          <w:shd w:val="clear" w:color="auto" w:fill="FFFFFF"/>
        </w:rPr>
        <w:t>»</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Кіровоград</w:t>
      </w:r>
      <w:r w:rsidRPr="002F1695">
        <w:rPr>
          <w:rFonts w:ascii="Arial" w:hAnsi="Arial" w:cs="Arial"/>
          <w:b/>
          <w:bCs/>
          <w:color w:val="666666"/>
          <w:sz w:val="20"/>
          <w:szCs w:val="20"/>
          <w:shd w:val="clear" w:color="auto" w:fill="FFFFFF"/>
        </w:rPr>
        <w:t xml:space="preserve">; 2010 </w:t>
      </w:r>
      <w:r w:rsidRPr="002F1695">
        <w:rPr>
          <w:rFonts w:ascii="Arial" w:hAnsi="Arial" w:cs="Arial" w:hint="eastAsia"/>
          <w:b/>
          <w:bCs/>
          <w:color w:val="666666"/>
          <w:sz w:val="20"/>
          <w:szCs w:val="20"/>
          <w:shd w:val="clear" w:color="auto" w:fill="FFFFFF"/>
        </w:rPr>
        <w:t>р</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lastRenderedPageBreak/>
        <w:t>Ювілейній</w:t>
      </w:r>
    </w:p>
    <w:p w14:paraId="6B95F092"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Всеукраїнській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міжнародною</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участю</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науково</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практичній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конференції</w:t>
      </w:r>
    </w:p>
    <w:p w14:paraId="723AF584"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w:t>
      </w:r>
      <w:r w:rsidRPr="002F1695">
        <w:rPr>
          <w:rFonts w:ascii="Arial" w:hAnsi="Arial" w:cs="Arial" w:hint="eastAsia"/>
          <w:b/>
          <w:bCs/>
          <w:color w:val="666666"/>
          <w:sz w:val="20"/>
          <w:szCs w:val="20"/>
          <w:shd w:val="clear" w:color="auto" w:fill="FFFFFF"/>
        </w:rPr>
        <w:t>Сучасна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освіта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наука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Україні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традиції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інновації</w:t>
      </w:r>
      <w:r w:rsidRPr="002F1695">
        <w:rPr>
          <w:rFonts w:ascii="Arial" w:hAnsi="Arial" w:cs="Arial" w:hint="eastAsia"/>
          <w:b/>
          <w:bCs/>
          <w:color w:val="666666"/>
          <w:sz w:val="20"/>
          <w:szCs w:val="20"/>
          <w:shd w:val="clear" w:color="auto" w:fill="FFFFFF"/>
        </w:rPr>
        <w:t>»</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Дніпропетровськ</w:t>
      </w:r>
      <w:r w:rsidRPr="002F1695">
        <w:rPr>
          <w:rFonts w:ascii="Arial" w:hAnsi="Arial" w:cs="Arial"/>
          <w:b/>
          <w:bCs/>
          <w:color w:val="666666"/>
          <w:sz w:val="20"/>
          <w:szCs w:val="20"/>
          <w:shd w:val="clear" w:color="auto" w:fill="FFFFFF"/>
        </w:rPr>
        <w:t>;</w:t>
      </w:r>
    </w:p>
    <w:p w14:paraId="5AE9C4A9"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 xml:space="preserve">2011 </w:t>
      </w:r>
      <w:r w:rsidRPr="002F1695">
        <w:rPr>
          <w:rFonts w:ascii="Arial" w:hAnsi="Arial" w:cs="Arial" w:hint="eastAsia"/>
          <w:b/>
          <w:bCs/>
          <w:color w:val="666666"/>
          <w:sz w:val="20"/>
          <w:szCs w:val="20"/>
          <w:shd w:val="clear" w:color="auto" w:fill="FFFFFF"/>
        </w:rPr>
        <w:t>р</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Всеукраїнській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міжнародною</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участю</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науково</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практичній</w:t>
      </w:r>
    </w:p>
    <w:p w14:paraId="552A5D09"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конференції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w:t>
      </w:r>
      <w:r w:rsidRPr="002F1695">
        <w:rPr>
          <w:rFonts w:ascii="Arial" w:hAnsi="Arial" w:cs="Arial" w:hint="eastAsia"/>
          <w:b/>
          <w:bCs/>
          <w:color w:val="666666"/>
          <w:sz w:val="20"/>
          <w:szCs w:val="20"/>
          <w:shd w:val="clear" w:color="auto" w:fill="FFFFFF"/>
        </w:rPr>
        <w:t>Наука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Україні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Перспективи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потенціал</w:t>
      </w:r>
      <w:r w:rsidRPr="002F1695">
        <w:rPr>
          <w:rFonts w:ascii="Arial" w:hAnsi="Arial" w:cs="Arial" w:hint="eastAsia"/>
          <w:b/>
          <w:bCs/>
          <w:color w:val="666666"/>
          <w:sz w:val="20"/>
          <w:szCs w:val="20"/>
          <w:shd w:val="clear" w:color="auto" w:fill="FFFFFF"/>
        </w:rPr>
        <w:t>»</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Одеса</w:t>
      </w:r>
      <w:r w:rsidRPr="002F1695">
        <w:rPr>
          <w:rFonts w:ascii="Arial" w:hAnsi="Arial" w:cs="Arial"/>
          <w:b/>
          <w:bCs/>
          <w:color w:val="666666"/>
          <w:sz w:val="20"/>
          <w:szCs w:val="20"/>
          <w:shd w:val="clear" w:color="auto" w:fill="FFFFFF"/>
        </w:rPr>
        <w:t xml:space="preserve">; 2011 </w:t>
      </w:r>
      <w:r w:rsidRPr="002F1695">
        <w:rPr>
          <w:rFonts w:ascii="Arial" w:hAnsi="Arial" w:cs="Arial" w:hint="eastAsia"/>
          <w:b/>
          <w:bCs/>
          <w:color w:val="666666"/>
          <w:sz w:val="20"/>
          <w:szCs w:val="20"/>
          <w:shd w:val="clear" w:color="auto" w:fill="FFFFFF"/>
        </w:rPr>
        <w:t>р</w:t>
      </w:r>
      <w:r w:rsidRPr="002F1695">
        <w:rPr>
          <w:rFonts w:ascii="Arial" w:hAnsi="Arial" w:cs="Arial"/>
          <w:b/>
          <w:bCs/>
          <w:color w:val="666666"/>
          <w:sz w:val="20"/>
          <w:szCs w:val="20"/>
          <w:shd w:val="clear" w:color="auto" w:fill="FFFFFF"/>
        </w:rPr>
        <w:t>.);</w:t>
      </w:r>
    </w:p>
    <w:p w14:paraId="554013B6"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Х</w:t>
      </w:r>
      <w:r w:rsidRPr="002F1695">
        <w:rPr>
          <w:rFonts w:ascii="Arial" w:hAnsi="Arial" w:cs="Arial"/>
          <w:b/>
          <w:bCs/>
          <w:color w:val="666666"/>
          <w:sz w:val="20"/>
          <w:szCs w:val="20"/>
          <w:shd w:val="clear" w:color="auto" w:fill="FFFFFF"/>
        </w:rPr>
        <w:t>V</w:t>
      </w:r>
      <w:r w:rsidRPr="002F1695">
        <w:rPr>
          <w:rFonts w:ascii="Arial" w:hAnsi="Arial" w:cs="Arial" w:hint="eastAsia"/>
          <w:b/>
          <w:bCs/>
          <w:color w:val="666666"/>
          <w:sz w:val="20"/>
          <w:szCs w:val="20"/>
          <w:shd w:val="clear" w:color="auto" w:fill="FFFFFF"/>
        </w:rPr>
        <w:t>ІІІ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Регіональній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науково</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практичній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конференції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w:t>
      </w:r>
      <w:r w:rsidRPr="002F1695">
        <w:rPr>
          <w:rFonts w:ascii="Arial" w:hAnsi="Arial" w:cs="Arial" w:hint="eastAsia"/>
          <w:b/>
          <w:bCs/>
          <w:color w:val="666666"/>
          <w:sz w:val="20"/>
          <w:szCs w:val="20"/>
          <w:shd w:val="clear" w:color="auto" w:fill="FFFFFF"/>
        </w:rPr>
        <w:t>Проблеми</w:t>
      </w:r>
    </w:p>
    <w:p w14:paraId="1641071C"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державотворення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захисту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прав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людини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Україні</w:t>
      </w:r>
      <w:r w:rsidRPr="002F1695">
        <w:rPr>
          <w:rFonts w:ascii="Arial" w:hAnsi="Arial" w:cs="Arial" w:hint="eastAsia"/>
          <w:b/>
          <w:bCs/>
          <w:color w:val="666666"/>
          <w:sz w:val="20"/>
          <w:szCs w:val="20"/>
          <w:shd w:val="clear" w:color="auto" w:fill="FFFFFF"/>
        </w:rPr>
        <w:t>»</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Львів</w:t>
      </w:r>
      <w:r w:rsidRPr="002F1695">
        <w:rPr>
          <w:rFonts w:ascii="Arial" w:hAnsi="Arial" w:cs="Arial"/>
          <w:b/>
          <w:bCs/>
          <w:color w:val="666666"/>
          <w:sz w:val="20"/>
          <w:szCs w:val="20"/>
          <w:shd w:val="clear" w:color="auto" w:fill="FFFFFF"/>
        </w:rPr>
        <w:t xml:space="preserve">; 2012 </w:t>
      </w:r>
      <w:r w:rsidRPr="002F1695">
        <w:rPr>
          <w:rFonts w:ascii="Arial" w:hAnsi="Arial" w:cs="Arial" w:hint="eastAsia"/>
          <w:b/>
          <w:bCs/>
          <w:color w:val="666666"/>
          <w:sz w:val="20"/>
          <w:szCs w:val="20"/>
          <w:shd w:val="clear" w:color="auto" w:fill="FFFFFF"/>
        </w:rPr>
        <w:t>р</w:t>
      </w:r>
      <w:r w:rsidRPr="002F1695">
        <w:rPr>
          <w:rFonts w:ascii="Arial" w:hAnsi="Arial" w:cs="Arial"/>
          <w:b/>
          <w:bCs/>
          <w:color w:val="666666"/>
          <w:sz w:val="20"/>
          <w:szCs w:val="20"/>
          <w:shd w:val="clear" w:color="auto" w:fill="FFFFFF"/>
        </w:rPr>
        <w:t>.);</w:t>
      </w:r>
    </w:p>
    <w:p w14:paraId="57BA766A"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Міжнародній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науково</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практичній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конференції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w:t>
      </w:r>
      <w:r w:rsidRPr="002F1695">
        <w:rPr>
          <w:rFonts w:ascii="Arial" w:hAnsi="Arial" w:cs="Arial" w:hint="eastAsia"/>
          <w:b/>
          <w:bCs/>
          <w:color w:val="666666"/>
          <w:sz w:val="20"/>
          <w:szCs w:val="20"/>
          <w:shd w:val="clear" w:color="auto" w:fill="FFFFFF"/>
        </w:rPr>
        <w:t>Український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зарубіжний</w:t>
      </w:r>
    </w:p>
    <w:p w14:paraId="275DB805"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811</w:t>
      </w:r>
    </w:p>
    <w:p w14:paraId="516966CA"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досвід</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реформування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національної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правової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системи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контексті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інтеграційних</w:t>
      </w:r>
    </w:p>
    <w:p w14:paraId="53993E74"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процесів</w:t>
      </w:r>
      <w:r w:rsidRPr="002F1695">
        <w:rPr>
          <w:rFonts w:ascii="Arial" w:hAnsi="Arial" w:cs="Arial" w:hint="eastAsia"/>
          <w:b/>
          <w:bCs/>
          <w:color w:val="666666"/>
          <w:sz w:val="20"/>
          <w:szCs w:val="20"/>
          <w:shd w:val="clear" w:color="auto" w:fill="FFFFFF"/>
        </w:rPr>
        <w:t>»</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Львів</w:t>
      </w:r>
      <w:r w:rsidRPr="002F1695">
        <w:rPr>
          <w:rFonts w:ascii="Arial" w:hAnsi="Arial" w:cs="Arial"/>
          <w:b/>
          <w:bCs/>
          <w:color w:val="666666"/>
          <w:sz w:val="20"/>
          <w:szCs w:val="20"/>
          <w:shd w:val="clear" w:color="auto" w:fill="FFFFFF"/>
        </w:rPr>
        <w:t xml:space="preserve">; 2012 </w:t>
      </w:r>
      <w:r w:rsidRPr="002F1695">
        <w:rPr>
          <w:rFonts w:ascii="Arial" w:hAnsi="Arial" w:cs="Arial" w:hint="eastAsia"/>
          <w:b/>
          <w:bCs/>
          <w:color w:val="666666"/>
          <w:sz w:val="20"/>
          <w:szCs w:val="20"/>
          <w:shd w:val="clear" w:color="auto" w:fill="FFFFFF"/>
        </w:rPr>
        <w:t>р</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Міжнародній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науково</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практичній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конференції</w:t>
      </w:r>
    </w:p>
    <w:p w14:paraId="38FDD7A2"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w:t>
      </w:r>
      <w:r w:rsidRPr="002F1695">
        <w:rPr>
          <w:rFonts w:ascii="Arial" w:hAnsi="Arial" w:cs="Arial" w:hint="eastAsia"/>
          <w:b/>
          <w:bCs/>
          <w:color w:val="666666"/>
          <w:sz w:val="20"/>
          <w:szCs w:val="20"/>
          <w:shd w:val="clear" w:color="auto" w:fill="FFFFFF"/>
        </w:rPr>
        <w:t>Національне</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міжнародне</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право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сучасному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вимірі</w:t>
      </w:r>
      <w:r w:rsidRPr="002F1695">
        <w:rPr>
          <w:rFonts w:ascii="Arial" w:hAnsi="Arial" w:cs="Arial" w:hint="eastAsia"/>
          <w:b/>
          <w:bCs/>
          <w:color w:val="666666"/>
          <w:sz w:val="20"/>
          <w:szCs w:val="20"/>
          <w:shd w:val="clear" w:color="auto" w:fill="FFFFFF"/>
        </w:rPr>
        <w:t>»</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Запоріжжя</w:t>
      </w:r>
      <w:r w:rsidRPr="002F1695">
        <w:rPr>
          <w:rFonts w:ascii="Arial" w:hAnsi="Arial" w:cs="Arial"/>
          <w:b/>
          <w:bCs/>
          <w:color w:val="666666"/>
          <w:sz w:val="20"/>
          <w:szCs w:val="20"/>
          <w:shd w:val="clear" w:color="auto" w:fill="FFFFFF"/>
        </w:rPr>
        <w:t>; 2012</w:t>
      </w:r>
    </w:p>
    <w:p w14:paraId="7D46467A"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р</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Міжнародній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науково</w:t>
      </w:r>
      <w:r w:rsidRPr="002F1695">
        <w:rPr>
          <w:rFonts w:ascii="Arial" w:hAnsi="Arial" w:cs="Arial"/>
          <w:b/>
          <w:bCs/>
          <w:color w:val="666666"/>
          <w:sz w:val="20"/>
          <w:szCs w:val="20"/>
          <w:shd w:val="clear" w:color="auto" w:fill="FFFFFF"/>
        </w:rPr>
        <w:t>-</w:t>
      </w:r>
      <w:r w:rsidRPr="002F1695">
        <w:rPr>
          <w:rFonts w:ascii="Arial" w:hAnsi="Arial" w:cs="Arial" w:hint="eastAsia"/>
          <w:b/>
          <w:bCs/>
          <w:color w:val="666666"/>
          <w:sz w:val="20"/>
          <w:szCs w:val="20"/>
          <w:shd w:val="clear" w:color="auto" w:fill="FFFFFF"/>
        </w:rPr>
        <w:t>практичній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конференції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w:t>
      </w:r>
      <w:r w:rsidRPr="002F1695">
        <w:rPr>
          <w:rFonts w:ascii="Arial" w:hAnsi="Arial" w:cs="Arial" w:hint="eastAsia"/>
          <w:b/>
          <w:bCs/>
          <w:color w:val="666666"/>
          <w:sz w:val="20"/>
          <w:szCs w:val="20"/>
          <w:shd w:val="clear" w:color="auto" w:fill="FFFFFF"/>
        </w:rPr>
        <w:t>Актуальні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питання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p>
    <w:p w14:paraId="0C0AB45A"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проблеми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правового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регулювання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суспільних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відносин</w:t>
      </w:r>
      <w:r w:rsidRPr="002F1695">
        <w:rPr>
          <w:rFonts w:ascii="Arial" w:hAnsi="Arial" w:cs="Arial" w:hint="eastAsia"/>
          <w:b/>
          <w:bCs/>
          <w:color w:val="666666"/>
          <w:sz w:val="20"/>
          <w:szCs w:val="20"/>
          <w:shd w:val="clear" w:color="auto" w:fill="FFFFFF"/>
        </w:rPr>
        <w:t>»</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Дніпропетровськ</w:t>
      </w:r>
      <w:r w:rsidRPr="002F1695">
        <w:rPr>
          <w:rFonts w:ascii="Arial" w:hAnsi="Arial" w:cs="Arial"/>
          <w:b/>
          <w:bCs/>
          <w:color w:val="666666"/>
          <w:sz w:val="20"/>
          <w:szCs w:val="20"/>
          <w:shd w:val="clear" w:color="auto" w:fill="FFFFFF"/>
        </w:rPr>
        <w:t>;</w:t>
      </w:r>
    </w:p>
    <w:p w14:paraId="11B5A841"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b/>
          <w:bCs/>
          <w:color w:val="666666"/>
          <w:sz w:val="20"/>
          <w:szCs w:val="20"/>
          <w:shd w:val="clear" w:color="auto" w:fill="FFFFFF"/>
        </w:rPr>
        <w:t xml:space="preserve">2013 </w:t>
      </w:r>
      <w:r w:rsidRPr="002F1695">
        <w:rPr>
          <w:rFonts w:ascii="Arial" w:hAnsi="Arial" w:cs="Arial" w:hint="eastAsia"/>
          <w:b/>
          <w:bCs/>
          <w:color w:val="666666"/>
          <w:sz w:val="20"/>
          <w:szCs w:val="20"/>
          <w:shd w:val="clear" w:color="auto" w:fill="FFFFFF"/>
        </w:rPr>
        <w:t>р</w:t>
      </w:r>
      <w:r w:rsidRPr="002F1695">
        <w:rPr>
          <w:rFonts w:ascii="Arial" w:hAnsi="Arial" w:cs="Arial"/>
          <w:b/>
          <w:bCs/>
          <w:color w:val="666666"/>
          <w:sz w:val="20"/>
          <w:szCs w:val="20"/>
          <w:shd w:val="clear" w:color="auto" w:fill="FFFFFF"/>
        </w:rPr>
        <w:t>.).</w:t>
      </w:r>
    </w:p>
    <w:p w14:paraId="01048B00"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Публікації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Основні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положення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висновки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що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були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сформульовані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w:t>
      </w:r>
    </w:p>
    <w:p w14:paraId="26553A1F"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дослідженні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знайшли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відображення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чотирнадцяти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наукових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публікаціях</w:t>
      </w:r>
      <w:r w:rsidRPr="002F1695">
        <w:rPr>
          <w:rFonts w:ascii="Arial" w:hAnsi="Arial" w:cs="Arial"/>
          <w:b/>
          <w:bCs/>
          <w:color w:val="666666"/>
          <w:sz w:val="20"/>
          <w:szCs w:val="20"/>
          <w:shd w:val="clear" w:color="auto" w:fill="FFFFFF"/>
        </w:rPr>
        <w:t>,</w:t>
      </w:r>
    </w:p>
    <w:p w14:paraId="2EA376CE"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серед</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яких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чотири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статті</w:t>
      </w:r>
      <w:r w:rsidRPr="002F1695">
        <w:rPr>
          <w:rFonts w:ascii="Arial" w:hAnsi="Arial" w:cs="Arial"/>
          <w:b/>
          <w:bCs/>
          <w:color w:val="666666"/>
          <w:sz w:val="20"/>
          <w:szCs w:val="20"/>
          <w:shd w:val="clear" w:color="auto" w:fill="FFFFFF"/>
        </w:rPr>
        <w:t xml:space="preserve"> - </w:t>
      </w:r>
      <w:r w:rsidRPr="002F1695">
        <w:rPr>
          <w:rFonts w:ascii="Arial" w:hAnsi="Arial" w:cs="Arial" w:hint="eastAsia"/>
          <w:b/>
          <w:bCs/>
          <w:color w:val="666666"/>
          <w:sz w:val="20"/>
          <w:szCs w:val="20"/>
          <w:shd w:val="clear" w:color="auto" w:fill="FFFFFF"/>
        </w:rPr>
        <w:t>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виданнях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включених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МОН</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України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переліку</w:t>
      </w:r>
    </w:p>
    <w:p w14:paraId="50117D03"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наукових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фахових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видань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юридичних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наук</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одна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стаття</w:t>
      </w:r>
      <w:r w:rsidRPr="002F1695">
        <w:rPr>
          <w:rFonts w:ascii="Arial" w:hAnsi="Arial" w:cs="Arial"/>
          <w:b/>
          <w:bCs/>
          <w:color w:val="666666"/>
          <w:sz w:val="20"/>
          <w:szCs w:val="20"/>
          <w:shd w:val="clear" w:color="auto" w:fill="FFFFFF"/>
        </w:rPr>
        <w:t xml:space="preserve"> - </w:t>
      </w:r>
      <w:r w:rsidRPr="002F1695">
        <w:rPr>
          <w:rFonts w:ascii="Arial" w:hAnsi="Arial" w:cs="Arial" w:hint="eastAsia"/>
          <w:b/>
          <w:bCs/>
          <w:color w:val="666666"/>
          <w:sz w:val="20"/>
          <w:szCs w:val="20"/>
          <w:shd w:val="clear" w:color="auto" w:fill="FFFFFF"/>
        </w:rPr>
        <w:t>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міжнародному</w:t>
      </w:r>
    </w:p>
    <w:p w14:paraId="49F5B8D0"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науковому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виданні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також</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дев’яти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тезах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опублікованих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збірниках</w:t>
      </w:r>
    </w:p>
    <w:p w14:paraId="72BFE81D"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lastRenderedPageBreak/>
        <w:t>доповідей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науково</w:t>
      </w:r>
      <w:r w:rsidRPr="002F1695">
        <w:rPr>
          <w:rFonts w:ascii="Arial" w:hAnsi="Arial" w:cs="Arial"/>
          <w:b/>
          <w:bCs/>
          <w:color w:val="666666"/>
          <w:sz w:val="20"/>
          <w:szCs w:val="20"/>
          <w:shd w:val="clear" w:color="auto" w:fill="FFFFFF"/>
        </w:rPr>
        <w:t xml:space="preserve"> - </w:t>
      </w:r>
      <w:r w:rsidRPr="002F1695">
        <w:rPr>
          <w:rFonts w:ascii="Arial" w:hAnsi="Arial" w:cs="Arial" w:hint="eastAsia"/>
          <w:b/>
          <w:bCs/>
          <w:color w:val="666666"/>
          <w:sz w:val="20"/>
          <w:szCs w:val="20"/>
          <w:shd w:val="clear" w:color="auto" w:fill="FFFFFF"/>
        </w:rPr>
        <w:t>практичних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конференцій</w:t>
      </w:r>
      <w:r w:rsidRPr="002F1695">
        <w:rPr>
          <w:rFonts w:ascii="Arial" w:hAnsi="Arial" w:cs="Arial"/>
          <w:b/>
          <w:bCs/>
          <w:color w:val="666666"/>
          <w:sz w:val="20"/>
          <w:szCs w:val="20"/>
          <w:shd w:val="clear" w:color="auto" w:fill="FFFFFF"/>
        </w:rPr>
        <w:t>.</w:t>
      </w:r>
    </w:p>
    <w:p w14:paraId="47389799"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Структура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дисертації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Робота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складається</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вступу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трьох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розділів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що</w:t>
      </w:r>
    </w:p>
    <w:p w14:paraId="611C942F"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містять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собі</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сім</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підрозділів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висновків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списку</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використаних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джерел</w:t>
      </w:r>
      <w:r w:rsidRPr="002F1695">
        <w:rPr>
          <w:rFonts w:ascii="Arial" w:hAnsi="Arial" w:cs="Arial"/>
          <w:b/>
          <w:bCs/>
          <w:color w:val="666666"/>
          <w:sz w:val="20"/>
          <w:szCs w:val="20"/>
          <w:shd w:val="clear" w:color="auto" w:fill="FFFFFF"/>
        </w:rPr>
        <w:t xml:space="preserve"> (317</w:t>
      </w:r>
    </w:p>
    <w:p w14:paraId="206DB37B" w14:textId="77777777" w:rsidR="002F1695" w:rsidRPr="002F1695"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найменувань</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w:t>
      </w:r>
      <w:r w:rsidRPr="002F1695">
        <w:rPr>
          <w:rFonts w:ascii="Arial" w:hAnsi="Arial" w:cs="Arial"/>
          <w:b/>
          <w:bCs/>
          <w:color w:val="666666"/>
          <w:sz w:val="20"/>
          <w:szCs w:val="20"/>
          <w:shd w:val="clear" w:color="auto" w:fill="FFFFFF"/>
        </w:rPr>
        <w:t xml:space="preserve"> 39 </w:t>
      </w:r>
      <w:r w:rsidRPr="002F1695">
        <w:rPr>
          <w:rFonts w:ascii="Arial" w:hAnsi="Arial" w:cs="Arial" w:hint="eastAsia"/>
          <w:b/>
          <w:bCs/>
          <w:color w:val="666666"/>
          <w:sz w:val="20"/>
          <w:szCs w:val="20"/>
          <w:shd w:val="clear" w:color="auto" w:fill="FFFFFF"/>
        </w:rPr>
        <w:t>сторінках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та</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двох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додатків</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на</w:t>
      </w:r>
      <w:r w:rsidRPr="002F1695">
        <w:rPr>
          <w:rFonts w:ascii="Arial" w:hAnsi="Arial" w:cs="Arial"/>
          <w:b/>
          <w:bCs/>
          <w:color w:val="666666"/>
          <w:sz w:val="20"/>
          <w:szCs w:val="20"/>
          <w:shd w:val="clear" w:color="auto" w:fill="FFFFFF"/>
        </w:rPr>
        <w:t xml:space="preserve"> 12 </w:t>
      </w:r>
      <w:r w:rsidRPr="002F1695">
        <w:rPr>
          <w:rFonts w:ascii="Arial" w:hAnsi="Arial" w:cs="Arial" w:hint="eastAsia"/>
          <w:b/>
          <w:bCs/>
          <w:color w:val="666666"/>
          <w:sz w:val="20"/>
          <w:szCs w:val="20"/>
          <w:shd w:val="clear" w:color="auto" w:fill="FFFFFF"/>
        </w:rPr>
        <w:t>сторінках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Повний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обсяг</w:t>
      </w:r>
    </w:p>
    <w:p w14:paraId="519AA407" w14:textId="2B8B3872" w:rsidR="007A1AFE" w:rsidRDefault="002F1695" w:rsidP="002F1695">
      <w:pPr>
        <w:rPr>
          <w:rFonts w:ascii="Arial" w:hAnsi="Arial" w:cs="Arial"/>
          <w:b/>
          <w:bCs/>
          <w:color w:val="666666"/>
          <w:sz w:val="20"/>
          <w:szCs w:val="20"/>
          <w:shd w:val="clear" w:color="auto" w:fill="FFFFFF"/>
        </w:rPr>
      </w:pPr>
      <w:r w:rsidRPr="002F1695">
        <w:rPr>
          <w:rFonts w:ascii="Arial" w:hAnsi="Arial" w:cs="Arial" w:hint="eastAsia"/>
          <w:b/>
          <w:bCs/>
          <w:color w:val="666666"/>
          <w:sz w:val="20"/>
          <w:szCs w:val="20"/>
          <w:shd w:val="clear" w:color="auto" w:fill="FFFFFF"/>
        </w:rPr>
        <w:t>дисертації</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становить</w:t>
      </w:r>
      <w:r w:rsidRPr="002F1695">
        <w:rPr>
          <w:rFonts w:ascii="Arial" w:hAnsi="Arial" w:cs="Arial"/>
          <w:b/>
          <w:bCs/>
          <w:color w:val="666666"/>
          <w:sz w:val="20"/>
          <w:szCs w:val="20"/>
          <w:shd w:val="clear" w:color="auto" w:fill="FFFFFF"/>
        </w:rPr>
        <w:t xml:space="preserve"> 224 </w:t>
      </w:r>
      <w:r w:rsidRPr="002F1695">
        <w:rPr>
          <w:rFonts w:ascii="Arial" w:hAnsi="Arial" w:cs="Arial" w:hint="eastAsia"/>
          <w:b/>
          <w:bCs/>
          <w:color w:val="666666"/>
          <w:sz w:val="20"/>
          <w:szCs w:val="20"/>
          <w:shd w:val="clear" w:color="auto" w:fill="FFFFFF"/>
        </w:rPr>
        <w:t>сторінки</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з</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них</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основний</w:t>
      </w:r>
      <w:r w:rsidRPr="002F1695">
        <w:rPr>
          <w:rFonts w:ascii="Arial" w:hAnsi="Arial" w:cs="Arial"/>
          <w:b/>
          <w:bCs/>
          <w:color w:val="666666"/>
          <w:sz w:val="20"/>
          <w:szCs w:val="20"/>
          <w:shd w:val="clear" w:color="auto" w:fill="FFFFFF"/>
        </w:rPr>
        <w:t xml:space="preserve"> </w:t>
      </w:r>
      <w:r w:rsidRPr="002F1695">
        <w:rPr>
          <w:rFonts w:ascii="Arial" w:hAnsi="Arial" w:cs="Arial" w:hint="eastAsia"/>
          <w:b/>
          <w:bCs/>
          <w:color w:val="666666"/>
          <w:sz w:val="20"/>
          <w:szCs w:val="20"/>
          <w:shd w:val="clear" w:color="auto" w:fill="FFFFFF"/>
        </w:rPr>
        <w:t>текст</w:t>
      </w:r>
      <w:r w:rsidRPr="002F1695">
        <w:rPr>
          <w:rFonts w:ascii="Arial" w:hAnsi="Arial" w:cs="Arial"/>
          <w:b/>
          <w:bCs/>
          <w:color w:val="666666"/>
          <w:sz w:val="20"/>
          <w:szCs w:val="20"/>
          <w:shd w:val="clear" w:color="auto" w:fill="FFFFFF"/>
        </w:rPr>
        <w:t xml:space="preserve"> - 171 </w:t>
      </w:r>
      <w:r w:rsidRPr="002F1695">
        <w:rPr>
          <w:rFonts w:ascii="Arial" w:hAnsi="Arial" w:cs="Arial" w:hint="eastAsia"/>
          <w:b/>
          <w:bCs/>
          <w:color w:val="666666"/>
          <w:sz w:val="20"/>
          <w:szCs w:val="20"/>
          <w:shd w:val="clear" w:color="auto" w:fill="FFFFFF"/>
        </w:rPr>
        <w:t>сторінку</w:t>
      </w:r>
      <w:r w:rsidRPr="002F1695">
        <w:rPr>
          <w:rFonts w:ascii="Arial" w:hAnsi="Arial" w:cs="Arial"/>
          <w:b/>
          <w:bCs/>
          <w:color w:val="666666"/>
          <w:sz w:val="20"/>
          <w:szCs w:val="20"/>
          <w:shd w:val="clear" w:color="auto" w:fill="FFFFFF"/>
        </w:rPr>
        <w:t>.</w:t>
      </w:r>
    </w:p>
    <w:p w14:paraId="17014130" w14:textId="77777777" w:rsidR="002F1695" w:rsidRDefault="002F1695" w:rsidP="002F1695">
      <w:pPr>
        <w:rPr>
          <w:rFonts w:ascii="Arial" w:hAnsi="Arial" w:cs="Arial"/>
          <w:b/>
          <w:bCs/>
          <w:color w:val="666666"/>
          <w:sz w:val="20"/>
          <w:szCs w:val="20"/>
          <w:shd w:val="clear" w:color="auto" w:fill="FFFFFF"/>
        </w:rPr>
      </w:pPr>
    </w:p>
    <w:p w14:paraId="262E84C3" w14:textId="77777777" w:rsidR="002F1695" w:rsidRDefault="002F1695" w:rsidP="002F1695">
      <w:pPr>
        <w:rPr>
          <w:rFonts w:ascii="Arial" w:hAnsi="Arial" w:cs="Arial"/>
          <w:b/>
          <w:bCs/>
          <w:color w:val="666666"/>
          <w:sz w:val="20"/>
          <w:szCs w:val="20"/>
          <w:shd w:val="clear" w:color="auto" w:fill="FFFFFF"/>
        </w:rPr>
      </w:pPr>
    </w:p>
    <w:p w14:paraId="7B2D2838" w14:textId="77777777" w:rsidR="002F1695" w:rsidRDefault="002F1695" w:rsidP="002F1695">
      <w:r>
        <w:rPr>
          <w:rFonts w:hint="eastAsia"/>
        </w:rPr>
        <w:t>ВИСНОВКИ</w:t>
      </w:r>
    </w:p>
    <w:p w14:paraId="0E6CE01C" w14:textId="77777777" w:rsidR="002F1695" w:rsidRDefault="002F1695" w:rsidP="002F1695">
      <w:r>
        <w:t></w:t>
      </w:r>
    </w:p>
    <w:p w14:paraId="01DE5E14" w14:textId="77777777" w:rsidR="002F1695" w:rsidRDefault="002F1695" w:rsidP="002F1695">
      <w:r>
        <w:rPr>
          <w:rFonts w:hint="eastAsia"/>
        </w:rPr>
        <w:t>У</w:t>
      </w:r>
      <w:r>
        <w:t></w:t>
      </w:r>
      <w:r>
        <w:rPr>
          <w:rFonts w:hint="eastAsia"/>
        </w:rPr>
        <w:t>дисертації</w:t>
      </w:r>
      <w:r>
        <w:t></w:t>
      </w:r>
      <w:r>
        <w:rPr>
          <w:rFonts w:hint="eastAsia"/>
        </w:rPr>
        <w:t>наведено</w:t>
      </w:r>
      <w:r>
        <w:t></w:t>
      </w:r>
      <w:r>
        <w:rPr>
          <w:rFonts w:hint="eastAsia"/>
        </w:rPr>
        <w:t>теоретичне</w:t>
      </w:r>
      <w:r>
        <w:t></w:t>
      </w:r>
      <w:r>
        <w:rPr>
          <w:rFonts w:hint="eastAsia"/>
        </w:rPr>
        <w:t>узагальнення</w:t>
      </w:r>
      <w:r>
        <w:t></w:t>
      </w:r>
      <w:r>
        <w:rPr>
          <w:rFonts w:hint="eastAsia"/>
        </w:rPr>
        <w:t>та</w:t>
      </w:r>
      <w:r>
        <w:t></w:t>
      </w:r>
      <w:r>
        <w:rPr>
          <w:rFonts w:hint="eastAsia"/>
        </w:rPr>
        <w:t>оновлене</w:t>
      </w:r>
      <w:r>
        <w:t></w:t>
      </w:r>
      <w:r>
        <w:rPr>
          <w:rFonts w:hint="eastAsia"/>
        </w:rPr>
        <w:t>вирішення</w:t>
      </w:r>
    </w:p>
    <w:p w14:paraId="4ACBD8D1" w14:textId="77777777" w:rsidR="002F1695" w:rsidRDefault="002F1695" w:rsidP="002F1695">
      <w:r>
        <w:rPr>
          <w:rFonts w:hint="eastAsia"/>
        </w:rPr>
        <w:t>актуальної</w:t>
      </w:r>
      <w:r>
        <w:t></w:t>
      </w:r>
      <w:r>
        <w:rPr>
          <w:rFonts w:hint="eastAsia"/>
        </w:rPr>
        <w:t>проблеми</w:t>
      </w:r>
      <w:r>
        <w:t></w:t>
      </w:r>
      <w:r>
        <w:t></w:t>
      </w:r>
      <w:r>
        <w:t></w:t>
      </w:r>
      <w:r>
        <w:rPr>
          <w:rFonts w:hint="eastAsia"/>
        </w:rPr>
        <w:t>наукове</w:t>
      </w:r>
      <w:r>
        <w:t></w:t>
      </w:r>
      <w:r>
        <w:rPr>
          <w:rFonts w:hint="eastAsia"/>
        </w:rPr>
        <w:t>обґрунтування</w:t>
      </w:r>
      <w:r>
        <w:t></w:t>
      </w:r>
      <w:r>
        <w:rPr>
          <w:rFonts w:hint="eastAsia"/>
        </w:rPr>
        <w:t>процесуальних</w:t>
      </w:r>
      <w:r>
        <w:t></w:t>
      </w:r>
      <w:r>
        <w:rPr>
          <w:rFonts w:hint="eastAsia"/>
        </w:rPr>
        <w:t>і</w:t>
      </w:r>
    </w:p>
    <w:p w14:paraId="0949A292" w14:textId="77777777" w:rsidR="002F1695" w:rsidRDefault="002F1695" w:rsidP="002F1695">
      <w:r>
        <w:rPr>
          <w:rFonts w:hint="eastAsia"/>
        </w:rPr>
        <w:t>криміналістичних</w:t>
      </w:r>
      <w:r>
        <w:t></w:t>
      </w:r>
      <w:r>
        <w:rPr>
          <w:rFonts w:hint="eastAsia"/>
        </w:rPr>
        <w:t>аспектів</w:t>
      </w:r>
      <w:r>
        <w:t></w:t>
      </w:r>
      <w:r>
        <w:rPr>
          <w:rFonts w:hint="eastAsia"/>
        </w:rPr>
        <w:t>перехресного</w:t>
      </w:r>
      <w:r>
        <w:t></w:t>
      </w:r>
      <w:r>
        <w:rPr>
          <w:rFonts w:hint="eastAsia"/>
        </w:rPr>
        <w:t>допиту</w:t>
      </w:r>
      <w:r>
        <w:t></w:t>
      </w:r>
      <w:r>
        <w:rPr>
          <w:rFonts w:hint="eastAsia"/>
        </w:rPr>
        <w:t>в</w:t>
      </w:r>
      <w:r>
        <w:t></w:t>
      </w:r>
      <w:r>
        <w:rPr>
          <w:rFonts w:hint="eastAsia"/>
        </w:rPr>
        <w:t>суді</w:t>
      </w:r>
      <w:r>
        <w:t></w:t>
      </w:r>
      <w:r>
        <w:t></w:t>
      </w:r>
      <w:r>
        <w:rPr>
          <w:rFonts w:hint="eastAsia"/>
        </w:rPr>
        <w:t>Одержані</w:t>
      </w:r>
      <w:r>
        <w:t></w:t>
      </w:r>
      <w:r>
        <w:rPr>
          <w:rFonts w:hint="eastAsia"/>
        </w:rPr>
        <w:t>у</w:t>
      </w:r>
      <w:r>
        <w:t></w:t>
      </w:r>
      <w:r>
        <w:rPr>
          <w:rFonts w:hint="eastAsia"/>
        </w:rPr>
        <w:t>ході</w:t>
      </w:r>
    </w:p>
    <w:p w14:paraId="68EE80F2" w14:textId="77777777" w:rsidR="002F1695" w:rsidRDefault="002F1695" w:rsidP="002F1695">
      <w:r>
        <w:rPr>
          <w:rFonts w:hint="eastAsia"/>
        </w:rPr>
        <w:t>дослідження</w:t>
      </w:r>
      <w:r>
        <w:t></w:t>
      </w:r>
      <w:r>
        <w:rPr>
          <w:rFonts w:hint="eastAsia"/>
        </w:rPr>
        <w:t>наукові</w:t>
      </w:r>
      <w:r>
        <w:t></w:t>
      </w:r>
      <w:r>
        <w:rPr>
          <w:rFonts w:hint="eastAsia"/>
        </w:rPr>
        <w:t>результати</w:t>
      </w:r>
      <w:r>
        <w:t></w:t>
      </w:r>
      <w:r>
        <w:rPr>
          <w:rFonts w:hint="eastAsia"/>
        </w:rPr>
        <w:t>дають</w:t>
      </w:r>
      <w:r>
        <w:t></w:t>
      </w:r>
      <w:r>
        <w:rPr>
          <w:rFonts w:hint="eastAsia"/>
        </w:rPr>
        <w:t>підстави</w:t>
      </w:r>
      <w:r>
        <w:t></w:t>
      </w:r>
      <w:r>
        <w:rPr>
          <w:rFonts w:hint="eastAsia"/>
        </w:rPr>
        <w:t>для</w:t>
      </w:r>
      <w:r>
        <w:t></w:t>
      </w:r>
      <w:r>
        <w:rPr>
          <w:rFonts w:hint="eastAsia"/>
        </w:rPr>
        <w:t>висловлення</w:t>
      </w:r>
      <w:r>
        <w:t></w:t>
      </w:r>
      <w:r>
        <w:rPr>
          <w:rFonts w:hint="eastAsia"/>
        </w:rPr>
        <w:t>пропозицій</w:t>
      </w:r>
      <w:r>
        <w:t></w:t>
      </w:r>
    </w:p>
    <w:p w14:paraId="20D5AFD0" w14:textId="77777777" w:rsidR="002F1695" w:rsidRDefault="002F1695" w:rsidP="002F1695">
      <w:r>
        <w:rPr>
          <w:rFonts w:hint="eastAsia"/>
        </w:rPr>
        <w:t>що</w:t>
      </w:r>
      <w:r>
        <w:t></w:t>
      </w:r>
      <w:r>
        <w:rPr>
          <w:rFonts w:hint="eastAsia"/>
        </w:rPr>
        <w:t>мають</w:t>
      </w:r>
      <w:r>
        <w:t></w:t>
      </w:r>
      <w:r>
        <w:rPr>
          <w:rFonts w:hint="eastAsia"/>
        </w:rPr>
        <w:t>важливе</w:t>
      </w:r>
      <w:r>
        <w:t></w:t>
      </w:r>
      <w:r>
        <w:rPr>
          <w:rFonts w:hint="eastAsia"/>
        </w:rPr>
        <w:t>теоретичне</w:t>
      </w:r>
      <w:r>
        <w:t></w:t>
      </w:r>
      <w:r>
        <w:rPr>
          <w:rFonts w:hint="eastAsia"/>
        </w:rPr>
        <w:t>значення</w:t>
      </w:r>
      <w:r>
        <w:t></w:t>
      </w:r>
      <w:r>
        <w:t></w:t>
      </w:r>
      <w:r>
        <w:rPr>
          <w:rFonts w:hint="eastAsia"/>
        </w:rPr>
        <w:t>а</w:t>
      </w:r>
      <w:r>
        <w:t></w:t>
      </w:r>
      <w:r>
        <w:rPr>
          <w:rFonts w:hint="eastAsia"/>
        </w:rPr>
        <w:t>реалізована</w:t>
      </w:r>
      <w:r>
        <w:t></w:t>
      </w:r>
      <w:r>
        <w:rPr>
          <w:rFonts w:hint="eastAsia"/>
        </w:rPr>
        <w:t>його</w:t>
      </w:r>
      <w:r>
        <w:t></w:t>
      </w:r>
      <w:r>
        <w:rPr>
          <w:rFonts w:hint="eastAsia"/>
        </w:rPr>
        <w:t>мета</w:t>
      </w:r>
      <w:r>
        <w:t></w:t>
      </w:r>
      <w:r>
        <w:rPr>
          <w:rFonts w:hint="eastAsia"/>
        </w:rPr>
        <w:t>і</w:t>
      </w:r>
      <w:r>
        <w:t></w:t>
      </w:r>
      <w:r>
        <w:rPr>
          <w:rFonts w:hint="eastAsia"/>
        </w:rPr>
        <w:t>завдання</w:t>
      </w:r>
    </w:p>
    <w:p w14:paraId="40C6879E" w14:textId="77777777" w:rsidR="002F1695" w:rsidRDefault="002F1695" w:rsidP="002F1695">
      <w:r>
        <w:rPr>
          <w:rFonts w:hint="eastAsia"/>
        </w:rPr>
        <w:t>дають</w:t>
      </w:r>
      <w:r>
        <w:t></w:t>
      </w:r>
      <w:r>
        <w:rPr>
          <w:rFonts w:hint="eastAsia"/>
        </w:rPr>
        <w:t>змогу</w:t>
      </w:r>
      <w:r>
        <w:t></w:t>
      </w:r>
      <w:r>
        <w:rPr>
          <w:rFonts w:hint="eastAsia"/>
        </w:rPr>
        <w:t>сформулювати</w:t>
      </w:r>
      <w:r>
        <w:t></w:t>
      </w:r>
      <w:r>
        <w:rPr>
          <w:rFonts w:hint="eastAsia"/>
        </w:rPr>
        <w:t>такі</w:t>
      </w:r>
      <w:r>
        <w:t></w:t>
      </w:r>
      <w:r>
        <w:rPr>
          <w:rFonts w:hint="eastAsia"/>
        </w:rPr>
        <w:t>основні</w:t>
      </w:r>
      <w:r>
        <w:t></w:t>
      </w:r>
      <w:r>
        <w:rPr>
          <w:rFonts w:hint="eastAsia"/>
        </w:rPr>
        <w:t>висновки</w:t>
      </w:r>
      <w:r>
        <w:t></w:t>
      </w:r>
      <w:r>
        <w:rPr>
          <w:rFonts w:hint="eastAsia"/>
        </w:rPr>
        <w:t>і</w:t>
      </w:r>
      <w:r>
        <w:t></w:t>
      </w:r>
      <w:r>
        <w:rPr>
          <w:rFonts w:hint="eastAsia"/>
        </w:rPr>
        <w:t>надати</w:t>
      </w:r>
      <w:r>
        <w:t></w:t>
      </w:r>
      <w:r>
        <w:rPr>
          <w:rFonts w:hint="eastAsia"/>
        </w:rPr>
        <w:t>практичні</w:t>
      </w:r>
    </w:p>
    <w:p w14:paraId="1B4D9610" w14:textId="77777777" w:rsidR="002F1695" w:rsidRDefault="002F1695" w:rsidP="002F1695">
      <w:r>
        <w:rPr>
          <w:rFonts w:hint="eastAsia"/>
        </w:rPr>
        <w:t>рекомендації</w:t>
      </w:r>
      <w:r>
        <w:t></w:t>
      </w:r>
    </w:p>
    <w:p w14:paraId="0A82993D" w14:textId="77777777" w:rsidR="002F1695" w:rsidRDefault="002F1695" w:rsidP="002F1695">
      <w:r>
        <w:t></w:t>
      </w:r>
      <w:r>
        <w:t></w:t>
      </w:r>
      <w:r>
        <w:t></w:t>
      </w:r>
      <w:r>
        <w:rPr>
          <w:rFonts w:hint="eastAsia"/>
        </w:rPr>
        <w:t>Інститут</w:t>
      </w:r>
      <w:r>
        <w:t></w:t>
      </w:r>
      <w:r>
        <w:rPr>
          <w:rFonts w:hint="eastAsia"/>
        </w:rPr>
        <w:t>перехресного</w:t>
      </w:r>
      <w:r>
        <w:t></w:t>
      </w:r>
      <w:r>
        <w:rPr>
          <w:rFonts w:hint="eastAsia"/>
        </w:rPr>
        <w:t>допиту</w:t>
      </w:r>
      <w:r>
        <w:t></w:t>
      </w:r>
      <w:r>
        <w:rPr>
          <w:rFonts w:hint="eastAsia"/>
        </w:rPr>
        <w:t>вироблений</w:t>
      </w:r>
      <w:r>
        <w:t></w:t>
      </w:r>
      <w:r>
        <w:rPr>
          <w:rFonts w:hint="eastAsia"/>
        </w:rPr>
        <w:t>змагальним</w:t>
      </w:r>
      <w:r>
        <w:t></w:t>
      </w:r>
      <w:r>
        <w:rPr>
          <w:rFonts w:hint="eastAsia"/>
        </w:rPr>
        <w:t>процесом</w:t>
      </w:r>
      <w:r>
        <w:t></w:t>
      </w:r>
      <w:r>
        <w:rPr>
          <w:rFonts w:hint="eastAsia"/>
        </w:rPr>
        <w:t>і</w:t>
      </w:r>
      <w:r>
        <w:t></w:t>
      </w:r>
      <w:r>
        <w:t></w:t>
      </w:r>
      <w:r>
        <w:rPr>
          <w:rFonts w:hint="eastAsia"/>
        </w:rPr>
        <w:t>в</w:t>
      </w:r>
    </w:p>
    <w:p w14:paraId="4F3D8031" w14:textId="77777777" w:rsidR="002F1695" w:rsidRDefault="002F1695" w:rsidP="002F1695">
      <w:r>
        <w:rPr>
          <w:rFonts w:hint="eastAsia"/>
        </w:rPr>
        <w:t>більшому</w:t>
      </w:r>
      <w:r>
        <w:t></w:t>
      </w:r>
      <w:r>
        <w:t></w:t>
      </w:r>
      <w:r>
        <w:rPr>
          <w:rFonts w:hint="eastAsia"/>
        </w:rPr>
        <w:t>притаманний</w:t>
      </w:r>
      <w:r>
        <w:t></w:t>
      </w:r>
      <w:r>
        <w:rPr>
          <w:rFonts w:hint="eastAsia"/>
        </w:rPr>
        <w:t>державам</w:t>
      </w:r>
      <w:r>
        <w:t></w:t>
      </w:r>
      <w:r>
        <w:rPr>
          <w:rFonts w:hint="eastAsia"/>
        </w:rPr>
        <w:t>англо</w:t>
      </w:r>
      <w:r>
        <w:t></w:t>
      </w:r>
      <w:r>
        <w:t></w:t>
      </w:r>
      <w:r>
        <w:t></w:t>
      </w:r>
      <w:r>
        <w:rPr>
          <w:rFonts w:hint="eastAsia"/>
        </w:rPr>
        <w:t>саксонської</w:t>
      </w:r>
      <w:r>
        <w:t></w:t>
      </w:r>
      <w:r>
        <w:rPr>
          <w:rFonts w:hint="eastAsia"/>
        </w:rPr>
        <w:t>правової</w:t>
      </w:r>
      <w:r>
        <w:t></w:t>
      </w:r>
      <w:r>
        <w:rPr>
          <w:rFonts w:hint="eastAsia"/>
        </w:rPr>
        <w:t>системи</w:t>
      </w:r>
      <w:r>
        <w:t></w:t>
      </w:r>
    </w:p>
    <w:p w14:paraId="056BB923" w14:textId="77777777" w:rsidR="002F1695" w:rsidRDefault="002F1695" w:rsidP="002F1695">
      <w:r>
        <w:rPr>
          <w:rFonts w:hint="eastAsia"/>
        </w:rPr>
        <w:t>Метою</w:t>
      </w:r>
      <w:r>
        <w:t></w:t>
      </w:r>
      <w:r>
        <w:rPr>
          <w:rFonts w:hint="eastAsia"/>
        </w:rPr>
        <w:t>його</w:t>
      </w:r>
      <w:r>
        <w:t></w:t>
      </w:r>
      <w:r>
        <w:rPr>
          <w:rFonts w:hint="eastAsia"/>
        </w:rPr>
        <w:t>проведення</w:t>
      </w:r>
      <w:r>
        <w:t></w:t>
      </w:r>
      <w:r>
        <w:rPr>
          <w:rFonts w:hint="eastAsia"/>
        </w:rPr>
        <w:t>в</w:t>
      </w:r>
      <w:r>
        <w:t></w:t>
      </w:r>
      <w:r>
        <w:rPr>
          <w:rFonts w:hint="eastAsia"/>
        </w:rPr>
        <w:t>межах</w:t>
      </w:r>
      <w:r>
        <w:t></w:t>
      </w:r>
      <w:r>
        <w:rPr>
          <w:rFonts w:hint="eastAsia"/>
        </w:rPr>
        <w:t>української</w:t>
      </w:r>
      <w:r>
        <w:t></w:t>
      </w:r>
      <w:r>
        <w:rPr>
          <w:rFonts w:hint="eastAsia"/>
        </w:rPr>
        <w:t>правової</w:t>
      </w:r>
      <w:r>
        <w:t></w:t>
      </w:r>
      <w:r>
        <w:rPr>
          <w:rFonts w:hint="eastAsia"/>
        </w:rPr>
        <w:t>системи</w:t>
      </w:r>
      <w:r>
        <w:t></w:t>
      </w:r>
      <w:r>
        <w:rPr>
          <w:rFonts w:hint="eastAsia"/>
        </w:rPr>
        <w:t>є</w:t>
      </w:r>
      <w:r>
        <w:t></w:t>
      </w:r>
      <w:r>
        <w:t></w:t>
      </w:r>
      <w:r>
        <w:rPr>
          <w:rFonts w:hint="eastAsia"/>
        </w:rPr>
        <w:t>виявлення</w:t>
      </w:r>
    </w:p>
    <w:p w14:paraId="10AA2552" w14:textId="77777777" w:rsidR="002F1695" w:rsidRDefault="002F1695" w:rsidP="002F1695">
      <w:r>
        <w:rPr>
          <w:rFonts w:hint="eastAsia"/>
        </w:rPr>
        <w:t>неправдивих</w:t>
      </w:r>
      <w:r>
        <w:t></w:t>
      </w:r>
      <w:r>
        <w:rPr>
          <w:rFonts w:hint="eastAsia"/>
        </w:rPr>
        <w:t>показань</w:t>
      </w:r>
      <w:r>
        <w:t></w:t>
      </w:r>
      <w:r>
        <w:t></w:t>
      </w:r>
      <w:r>
        <w:rPr>
          <w:rFonts w:hint="eastAsia"/>
        </w:rPr>
        <w:t>наданих</w:t>
      </w:r>
      <w:r>
        <w:t></w:t>
      </w:r>
      <w:r>
        <w:rPr>
          <w:rFonts w:hint="eastAsia"/>
        </w:rPr>
        <w:t>під</w:t>
      </w:r>
      <w:r>
        <w:t></w:t>
      </w:r>
      <w:r>
        <w:rPr>
          <w:rFonts w:hint="eastAsia"/>
        </w:rPr>
        <w:t>час</w:t>
      </w:r>
      <w:r>
        <w:t></w:t>
      </w:r>
      <w:r>
        <w:rPr>
          <w:rFonts w:hint="eastAsia"/>
        </w:rPr>
        <w:t>прямого</w:t>
      </w:r>
      <w:r>
        <w:t></w:t>
      </w:r>
      <w:r>
        <w:rPr>
          <w:rFonts w:hint="eastAsia"/>
        </w:rPr>
        <w:t>допиту</w:t>
      </w:r>
      <w:r>
        <w:t></w:t>
      </w:r>
      <w:r>
        <w:t></w:t>
      </w:r>
      <w:r>
        <w:rPr>
          <w:rFonts w:hint="eastAsia"/>
        </w:rPr>
        <w:t>спростування</w:t>
      </w:r>
    </w:p>
    <w:p w14:paraId="6A6677B4" w14:textId="77777777" w:rsidR="002F1695" w:rsidRDefault="002F1695" w:rsidP="002F1695">
      <w:r>
        <w:rPr>
          <w:rFonts w:hint="eastAsia"/>
        </w:rPr>
        <w:t>показань</w:t>
      </w:r>
      <w:r>
        <w:t></w:t>
      </w:r>
      <w:r>
        <w:t></w:t>
      </w:r>
      <w:r>
        <w:rPr>
          <w:rFonts w:hint="eastAsia"/>
        </w:rPr>
        <w:t>дискредитація</w:t>
      </w:r>
      <w:r>
        <w:t></w:t>
      </w:r>
      <w:r>
        <w:t></w:t>
      </w:r>
      <w:r>
        <w:rPr>
          <w:rFonts w:hint="eastAsia"/>
        </w:rPr>
        <w:t>допитаної</w:t>
      </w:r>
      <w:r>
        <w:t></w:t>
      </w:r>
      <w:r>
        <w:rPr>
          <w:rFonts w:hint="eastAsia"/>
        </w:rPr>
        <w:t>особи</w:t>
      </w:r>
      <w:r>
        <w:t></w:t>
      </w:r>
      <w:r>
        <w:t></w:t>
      </w:r>
      <w:r>
        <w:rPr>
          <w:rFonts w:hint="eastAsia"/>
        </w:rPr>
        <w:t>а</w:t>
      </w:r>
      <w:r>
        <w:t></w:t>
      </w:r>
      <w:r>
        <w:rPr>
          <w:rFonts w:hint="eastAsia"/>
        </w:rPr>
        <w:t>від</w:t>
      </w:r>
      <w:r>
        <w:rPr>
          <w:rFonts w:hint="eastAsia"/>
        </w:rPr>
        <w:lastRenderedPageBreak/>
        <w:t>так</w:t>
      </w:r>
      <w:r>
        <w:t></w:t>
      </w:r>
      <w:r>
        <w:rPr>
          <w:rFonts w:hint="eastAsia"/>
        </w:rPr>
        <w:t>і</w:t>
      </w:r>
      <w:r>
        <w:t></w:t>
      </w:r>
      <w:r>
        <w:rPr>
          <w:rFonts w:hint="eastAsia"/>
        </w:rPr>
        <w:t>послаблення</w:t>
      </w:r>
    </w:p>
    <w:p w14:paraId="780B2814" w14:textId="77777777" w:rsidR="002F1695" w:rsidRDefault="002F1695" w:rsidP="002F1695">
      <w:r>
        <w:rPr>
          <w:rFonts w:hint="eastAsia"/>
        </w:rPr>
        <w:t>переконливості</w:t>
      </w:r>
      <w:r>
        <w:t></w:t>
      </w:r>
      <w:r>
        <w:rPr>
          <w:rFonts w:hint="eastAsia"/>
        </w:rPr>
        <w:t>її</w:t>
      </w:r>
      <w:r>
        <w:t></w:t>
      </w:r>
      <w:r>
        <w:rPr>
          <w:rFonts w:hint="eastAsia"/>
        </w:rPr>
        <w:t>свідчень</w:t>
      </w:r>
      <w:r>
        <w:t></w:t>
      </w:r>
      <w:r>
        <w:t></w:t>
      </w:r>
      <w:r>
        <w:t></w:t>
      </w:r>
      <w:r>
        <w:rPr>
          <w:rFonts w:hint="eastAsia"/>
        </w:rPr>
        <w:t>уточнення</w:t>
      </w:r>
      <w:r>
        <w:t></w:t>
      </w:r>
      <w:r>
        <w:rPr>
          <w:rFonts w:hint="eastAsia"/>
        </w:rPr>
        <w:t>чи</w:t>
      </w:r>
      <w:r>
        <w:t></w:t>
      </w:r>
      <w:r>
        <w:rPr>
          <w:rFonts w:hint="eastAsia"/>
        </w:rPr>
        <w:t>деталізація</w:t>
      </w:r>
      <w:r>
        <w:t></w:t>
      </w:r>
      <w:r>
        <w:rPr>
          <w:rFonts w:hint="eastAsia"/>
        </w:rPr>
        <w:t>показань</w:t>
      </w:r>
      <w:r>
        <w:t></w:t>
      </w:r>
      <w:r>
        <w:rPr>
          <w:rFonts w:hint="eastAsia"/>
        </w:rPr>
        <w:t>в</w:t>
      </w:r>
      <w:r>
        <w:t></w:t>
      </w:r>
      <w:r>
        <w:rPr>
          <w:rFonts w:hint="eastAsia"/>
        </w:rPr>
        <w:t>межах</w:t>
      </w:r>
    </w:p>
    <w:p w14:paraId="5F0D727D" w14:textId="77777777" w:rsidR="002F1695" w:rsidRDefault="002F1695" w:rsidP="002F1695">
      <w:r>
        <w:rPr>
          <w:rFonts w:hint="eastAsia"/>
        </w:rPr>
        <w:t>обставин</w:t>
      </w:r>
      <w:r>
        <w:t></w:t>
      </w:r>
      <w:r>
        <w:t></w:t>
      </w:r>
      <w:r>
        <w:rPr>
          <w:rFonts w:hint="eastAsia"/>
        </w:rPr>
        <w:t>з</w:t>
      </w:r>
      <w:r>
        <w:t></w:t>
      </w:r>
      <w:r>
        <w:rPr>
          <w:rFonts w:hint="eastAsia"/>
        </w:rPr>
        <w:t>ясованих</w:t>
      </w:r>
      <w:r>
        <w:t></w:t>
      </w:r>
      <w:r>
        <w:rPr>
          <w:rFonts w:hint="eastAsia"/>
        </w:rPr>
        <w:t>під</w:t>
      </w:r>
      <w:r>
        <w:t></w:t>
      </w:r>
      <w:r>
        <w:rPr>
          <w:rFonts w:hint="eastAsia"/>
        </w:rPr>
        <w:t>час</w:t>
      </w:r>
      <w:r>
        <w:t></w:t>
      </w:r>
      <w:r>
        <w:rPr>
          <w:rFonts w:hint="eastAsia"/>
        </w:rPr>
        <w:t>прямого</w:t>
      </w:r>
      <w:r>
        <w:t></w:t>
      </w:r>
      <w:r>
        <w:rPr>
          <w:rFonts w:hint="eastAsia"/>
        </w:rPr>
        <w:t>допиту</w:t>
      </w:r>
      <w:r>
        <w:t></w:t>
      </w:r>
    </w:p>
    <w:p w14:paraId="21EDFC8E" w14:textId="77777777" w:rsidR="002F1695" w:rsidRDefault="002F1695" w:rsidP="002F1695">
      <w:r>
        <w:t></w:t>
      </w:r>
      <w:r>
        <w:t></w:t>
      </w:r>
      <w:r>
        <w:t></w:t>
      </w:r>
      <w:r>
        <w:rPr>
          <w:rFonts w:hint="eastAsia"/>
        </w:rPr>
        <w:t>Перехресний</w:t>
      </w:r>
      <w:r>
        <w:t></w:t>
      </w:r>
      <w:r>
        <w:rPr>
          <w:rFonts w:hint="eastAsia"/>
        </w:rPr>
        <w:t>допит</w:t>
      </w:r>
      <w:r>
        <w:t></w:t>
      </w:r>
      <w:r>
        <w:t></w:t>
      </w:r>
      <w:r>
        <w:t></w:t>
      </w:r>
      <w:r>
        <w:rPr>
          <w:rFonts w:hint="eastAsia"/>
        </w:rPr>
        <w:t>вид</w:t>
      </w:r>
      <w:r>
        <w:t></w:t>
      </w:r>
      <w:r>
        <w:rPr>
          <w:rFonts w:hint="eastAsia"/>
        </w:rPr>
        <w:t>судового</w:t>
      </w:r>
      <w:r>
        <w:t></w:t>
      </w:r>
      <w:r>
        <w:rPr>
          <w:rFonts w:hint="eastAsia"/>
        </w:rPr>
        <w:t>допиту</w:t>
      </w:r>
      <w:r>
        <w:t></w:t>
      </w:r>
      <w:r>
        <w:t></w:t>
      </w:r>
      <w:r>
        <w:rPr>
          <w:rFonts w:hint="eastAsia"/>
        </w:rPr>
        <w:t>що</w:t>
      </w:r>
      <w:r>
        <w:t></w:t>
      </w:r>
      <w:r>
        <w:rPr>
          <w:rFonts w:hint="eastAsia"/>
        </w:rPr>
        <w:t>здійснюється</w:t>
      </w:r>
      <w:r>
        <w:t></w:t>
      </w:r>
      <w:r>
        <w:rPr>
          <w:rFonts w:hint="eastAsia"/>
        </w:rPr>
        <w:t>за</w:t>
      </w:r>
    </w:p>
    <w:p w14:paraId="41FE9094" w14:textId="77777777" w:rsidR="002F1695" w:rsidRDefault="002F1695" w:rsidP="002F1695">
      <w:r>
        <w:rPr>
          <w:rFonts w:hint="eastAsia"/>
        </w:rPr>
        <w:t>правилами</w:t>
      </w:r>
      <w:r>
        <w:t></w:t>
      </w:r>
      <w:r>
        <w:t></w:t>
      </w:r>
      <w:r>
        <w:rPr>
          <w:rFonts w:hint="eastAsia"/>
        </w:rPr>
        <w:t>визначеними</w:t>
      </w:r>
      <w:r>
        <w:t></w:t>
      </w:r>
      <w:r>
        <w:rPr>
          <w:rFonts w:hint="eastAsia"/>
        </w:rPr>
        <w:t>в</w:t>
      </w:r>
      <w:r>
        <w:t></w:t>
      </w:r>
      <w:r>
        <w:rPr>
          <w:rFonts w:hint="eastAsia"/>
        </w:rPr>
        <w:t>законодавстві</w:t>
      </w:r>
      <w:r>
        <w:t></w:t>
      </w:r>
      <w:r>
        <w:rPr>
          <w:rFonts w:hint="eastAsia"/>
        </w:rPr>
        <w:t>та</w:t>
      </w:r>
      <w:r>
        <w:t></w:t>
      </w:r>
      <w:r>
        <w:rPr>
          <w:rFonts w:hint="eastAsia"/>
        </w:rPr>
        <w:t>з</w:t>
      </w:r>
      <w:r>
        <w:t></w:t>
      </w:r>
      <w:r>
        <w:rPr>
          <w:rFonts w:hint="eastAsia"/>
        </w:rPr>
        <w:t>використанням</w:t>
      </w:r>
      <w:r>
        <w:t></w:t>
      </w:r>
      <w:r>
        <w:rPr>
          <w:rFonts w:hint="eastAsia"/>
        </w:rPr>
        <w:t>вироблених</w:t>
      </w:r>
    </w:p>
    <w:p w14:paraId="5DFD520F" w14:textId="77777777" w:rsidR="002F1695" w:rsidRDefault="002F1695" w:rsidP="002F1695">
      <w:r>
        <w:rPr>
          <w:rFonts w:hint="eastAsia"/>
        </w:rPr>
        <w:t>наукою</w:t>
      </w:r>
      <w:r>
        <w:t></w:t>
      </w:r>
      <w:r>
        <w:rPr>
          <w:rFonts w:hint="eastAsia"/>
        </w:rPr>
        <w:t>криміналістикою</w:t>
      </w:r>
      <w:r>
        <w:t></w:t>
      </w:r>
      <w:r>
        <w:rPr>
          <w:rFonts w:hint="eastAsia"/>
        </w:rPr>
        <w:t>тактичних</w:t>
      </w:r>
      <w:r>
        <w:t></w:t>
      </w:r>
      <w:r>
        <w:rPr>
          <w:rFonts w:hint="eastAsia"/>
        </w:rPr>
        <w:t>прийомів</w:t>
      </w:r>
      <w:r>
        <w:t></w:t>
      </w:r>
      <w:r>
        <w:t></w:t>
      </w:r>
      <w:r>
        <w:rPr>
          <w:rFonts w:hint="eastAsia"/>
        </w:rPr>
        <w:t>який</w:t>
      </w:r>
      <w:r>
        <w:t></w:t>
      </w:r>
      <w:r>
        <w:rPr>
          <w:rFonts w:hint="eastAsia"/>
        </w:rPr>
        <w:t>повинен</w:t>
      </w:r>
      <w:r>
        <w:t></w:t>
      </w:r>
      <w:r>
        <w:rPr>
          <w:rFonts w:hint="eastAsia"/>
        </w:rPr>
        <w:t>обмежуватися</w:t>
      </w:r>
    </w:p>
    <w:p w14:paraId="5A41F08D" w14:textId="77777777" w:rsidR="002F1695" w:rsidRDefault="002F1695" w:rsidP="002F1695">
      <w:r>
        <w:rPr>
          <w:rFonts w:hint="eastAsia"/>
        </w:rPr>
        <w:t>з</w:t>
      </w:r>
      <w:r>
        <w:t></w:t>
      </w:r>
      <w:r>
        <w:rPr>
          <w:rFonts w:hint="eastAsia"/>
        </w:rPr>
        <w:t>ясованими</w:t>
      </w:r>
      <w:r>
        <w:t></w:t>
      </w:r>
      <w:r>
        <w:rPr>
          <w:rFonts w:hint="eastAsia"/>
        </w:rPr>
        <w:t>під</w:t>
      </w:r>
      <w:r>
        <w:t></w:t>
      </w:r>
      <w:r>
        <w:rPr>
          <w:rFonts w:hint="eastAsia"/>
        </w:rPr>
        <w:t>час</w:t>
      </w:r>
      <w:r>
        <w:t></w:t>
      </w:r>
      <w:r>
        <w:rPr>
          <w:rFonts w:hint="eastAsia"/>
        </w:rPr>
        <w:t>прямого</w:t>
      </w:r>
      <w:r>
        <w:t></w:t>
      </w:r>
      <w:r>
        <w:rPr>
          <w:rFonts w:hint="eastAsia"/>
        </w:rPr>
        <w:t>допиту</w:t>
      </w:r>
      <w:r>
        <w:t></w:t>
      </w:r>
      <w:r>
        <w:rPr>
          <w:rFonts w:hint="eastAsia"/>
        </w:rPr>
        <w:t>обставинами</w:t>
      </w:r>
      <w:r>
        <w:t></w:t>
      </w:r>
      <w:r>
        <w:rPr>
          <w:rFonts w:hint="eastAsia"/>
        </w:rPr>
        <w:t>або</w:t>
      </w:r>
      <w:r>
        <w:t></w:t>
      </w:r>
      <w:r>
        <w:rPr>
          <w:rFonts w:hint="eastAsia"/>
        </w:rPr>
        <w:t>стосуватися</w:t>
      </w:r>
      <w:r>
        <w:t></w:t>
      </w:r>
      <w:r>
        <w:rPr>
          <w:rFonts w:hint="eastAsia"/>
        </w:rPr>
        <w:t>питань</w:t>
      </w:r>
    </w:p>
    <w:p w14:paraId="2EB628AA" w14:textId="77777777" w:rsidR="002F1695" w:rsidRDefault="002F1695" w:rsidP="002F1695">
      <w:r>
        <w:rPr>
          <w:rFonts w:hint="eastAsia"/>
        </w:rPr>
        <w:t>достовірності</w:t>
      </w:r>
      <w:r>
        <w:t></w:t>
      </w:r>
      <w:r>
        <w:rPr>
          <w:rFonts w:hint="eastAsia"/>
        </w:rPr>
        <w:t>показань</w:t>
      </w:r>
      <w:r>
        <w:t></w:t>
      </w:r>
      <w:r>
        <w:rPr>
          <w:rFonts w:hint="eastAsia"/>
        </w:rPr>
        <w:t>і</w:t>
      </w:r>
      <w:r>
        <w:t></w:t>
      </w:r>
      <w:r>
        <w:rPr>
          <w:rFonts w:hint="eastAsia"/>
        </w:rPr>
        <w:t>може</w:t>
      </w:r>
      <w:r>
        <w:t></w:t>
      </w:r>
      <w:r>
        <w:rPr>
          <w:rFonts w:hint="eastAsia"/>
        </w:rPr>
        <w:t>бути</w:t>
      </w:r>
      <w:r>
        <w:t></w:t>
      </w:r>
      <w:r>
        <w:rPr>
          <w:rFonts w:hint="eastAsia"/>
        </w:rPr>
        <w:t>проведений</w:t>
      </w:r>
      <w:r>
        <w:t></w:t>
      </w:r>
      <w:r>
        <w:rPr>
          <w:rFonts w:hint="eastAsia"/>
        </w:rPr>
        <w:t>учасниками</w:t>
      </w:r>
      <w:r>
        <w:t></w:t>
      </w:r>
      <w:r>
        <w:rPr>
          <w:rFonts w:hint="eastAsia"/>
        </w:rPr>
        <w:t>провадження</w:t>
      </w:r>
      <w:r>
        <w:t></w:t>
      </w:r>
    </w:p>
    <w:p w14:paraId="1D42DAA0" w14:textId="77777777" w:rsidR="002F1695" w:rsidRDefault="002F1695" w:rsidP="002F1695">
      <w:r>
        <w:rPr>
          <w:rFonts w:hint="eastAsia"/>
        </w:rPr>
        <w:t>особистий</w:t>
      </w:r>
      <w:r>
        <w:t></w:t>
      </w:r>
      <w:r>
        <w:rPr>
          <w:rFonts w:hint="eastAsia"/>
        </w:rPr>
        <w:t>чи</w:t>
      </w:r>
      <w:r>
        <w:t></w:t>
      </w:r>
      <w:r>
        <w:rPr>
          <w:rFonts w:hint="eastAsia"/>
        </w:rPr>
        <w:t>процесуальний</w:t>
      </w:r>
      <w:r>
        <w:t></w:t>
      </w:r>
      <w:r>
        <w:rPr>
          <w:rFonts w:hint="eastAsia"/>
        </w:rPr>
        <w:t>інтерес</w:t>
      </w:r>
      <w:r>
        <w:t></w:t>
      </w:r>
      <w:r>
        <w:rPr>
          <w:rFonts w:hint="eastAsia"/>
        </w:rPr>
        <w:t>яких</w:t>
      </w:r>
      <w:r>
        <w:t></w:t>
      </w:r>
      <w:r>
        <w:rPr>
          <w:rFonts w:hint="eastAsia"/>
        </w:rPr>
        <w:t>відрізняється</w:t>
      </w:r>
      <w:r>
        <w:t></w:t>
      </w:r>
      <w:r>
        <w:rPr>
          <w:rFonts w:hint="eastAsia"/>
        </w:rPr>
        <w:t>від</w:t>
      </w:r>
      <w:r>
        <w:t></w:t>
      </w:r>
      <w:r>
        <w:rPr>
          <w:rFonts w:hint="eastAsia"/>
        </w:rPr>
        <w:t>інтересу</w:t>
      </w:r>
      <w:r>
        <w:t></w:t>
      </w:r>
      <w:r>
        <w:rPr>
          <w:rFonts w:hint="eastAsia"/>
        </w:rPr>
        <w:t>особи</w:t>
      </w:r>
      <w:r>
        <w:t></w:t>
      </w:r>
    </w:p>
    <w:p w14:paraId="28C9EFF0" w14:textId="77777777" w:rsidR="002F1695" w:rsidRDefault="002F1695" w:rsidP="002F1695">
      <w:r>
        <w:rPr>
          <w:rFonts w:hint="eastAsia"/>
        </w:rPr>
        <w:t>яка</w:t>
      </w:r>
      <w:r>
        <w:t></w:t>
      </w:r>
      <w:r>
        <w:rPr>
          <w:rFonts w:hint="eastAsia"/>
        </w:rPr>
        <w:t>виконувала</w:t>
      </w:r>
      <w:r>
        <w:t></w:t>
      </w:r>
      <w:r>
        <w:rPr>
          <w:rFonts w:hint="eastAsia"/>
        </w:rPr>
        <w:t>прямий</w:t>
      </w:r>
      <w:r>
        <w:t></w:t>
      </w:r>
      <w:r>
        <w:rPr>
          <w:rFonts w:hint="eastAsia"/>
        </w:rPr>
        <w:t>допит</w:t>
      </w:r>
      <w:r>
        <w:t></w:t>
      </w:r>
    </w:p>
    <w:p w14:paraId="66068C6C" w14:textId="77777777" w:rsidR="002F1695" w:rsidRDefault="002F1695" w:rsidP="002F1695">
      <w:r>
        <w:t></w:t>
      </w:r>
      <w:r>
        <w:t></w:t>
      </w:r>
      <w:r>
        <w:t></w:t>
      </w:r>
      <w:r>
        <w:rPr>
          <w:rFonts w:hint="eastAsia"/>
        </w:rPr>
        <w:t>Принципами</w:t>
      </w:r>
      <w:r>
        <w:t></w:t>
      </w:r>
      <w:r>
        <w:rPr>
          <w:rFonts w:hint="eastAsia"/>
        </w:rPr>
        <w:t>перехресного</w:t>
      </w:r>
      <w:r>
        <w:t></w:t>
      </w:r>
      <w:r>
        <w:rPr>
          <w:rFonts w:hint="eastAsia"/>
        </w:rPr>
        <w:t>допиту</w:t>
      </w:r>
      <w:r>
        <w:t></w:t>
      </w:r>
      <w:r>
        <w:rPr>
          <w:rFonts w:hint="eastAsia"/>
        </w:rPr>
        <w:t>в</w:t>
      </w:r>
      <w:r>
        <w:t></w:t>
      </w:r>
      <w:r>
        <w:rPr>
          <w:rFonts w:hint="eastAsia"/>
        </w:rPr>
        <w:t>розгляді</w:t>
      </w:r>
      <w:r>
        <w:t></w:t>
      </w:r>
      <w:r>
        <w:rPr>
          <w:rFonts w:hint="eastAsia"/>
        </w:rPr>
        <w:t>кримінальних</w:t>
      </w:r>
      <w:r>
        <w:t></w:t>
      </w:r>
      <w:r>
        <w:rPr>
          <w:rFonts w:hint="eastAsia"/>
        </w:rPr>
        <w:t>справ</w:t>
      </w:r>
      <w:r>
        <w:t></w:t>
      </w:r>
      <w:r>
        <w:rPr>
          <w:rFonts w:hint="eastAsia"/>
        </w:rPr>
        <w:t>у</w:t>
      </w:r>
    </w:p>
    <w:p w14:paraId="2445FAF4" w14:textId="77777777" w:rsidR="002F1695" w:rsidRDefault="002F1695" w:rsidP="002F1695">
      <w:r>
        <w:rPr>
          <w:rFonts w:hint="eastAsia"/>
        </w:rPr>
        <w:t>суді</w:t>
      </w:r>
      <w:r>
        <w:t></w:t>
      </w:r>
      <w:r>
        <w:rPr>
          <w:rFonts w:hint="eastAsia"/>
        </w:rPr>
        <w:t>є</w:t>
      </w:r>
      <w:r>
        <w:t></w:t>
      </w:r>
      <w:r>
        <w:t></w:t>
      </w:r>
      <w:r>
        <w:rPr>
          <w:rFonts w:hint="eastAsia"/>
        </w:rPr>
        <w:t>рівноправність</w:t>
      </w:r>
      <w:r>
        <w:t></w:t>
      </w:r>
      <w:r>
        <w:rPr>
          <w:rFonts w:hint="eastAsia"/>
        </w:rPr>
        <w:t>сторін</w:t>
      </w:r>
      <w:r>
        <w:t></w:t>
      </w:r>
      <w:r>
        <w:t></w:t>
      </w:r>
      <w:r>
        <w:rPr>
          <w:rFonts w:hint="eastAsia"/>
        </w:rPr>
        <w:t>індивідуальність</w:t>
      </w:r>
      <w:r>
        <w:t></w:t>
      </w:r>
      <w:r>
        <w:rPr>
          <w:rFonts w:hint="eastAsia"/>
        </w:rPr>
        <w:t>підходу</w:t>
      </w:r>
      <w:r>
        <w:t></w:t>
      </w:r>
      <w:r>
        <w:t></w:t>
      </w:r>
      <w:r>
        <w:rPr>
          <w:rFonts w:hint="eastAsia"/>
        </w:rPr>
        <w:t>моральність</w:t>
      </w:r>
      <w:r>
        <w:t></w:t>
      </w:r>
    </w:p>
    <w:p w14:paraId="2BB935D0" w14:textId="77777777" w:rsidR="002F1695" w:rsidRDefault="002F1695" w:rsidP="002F1695">
      <w:r>
        <w:rPr>
          <w:rFonts w:hint="eastAsia"/>
        </w:rPr>
        <w:t>планування</w:t>
      </w:r>
      <w:r>
        <w:t></w:t>
      </w:r>
      <w:r>
        <w:t></w:t>
      </w:r>
      <w:r>
        <w:rPr>
          <w:rFonts w:hint="eastAsia"/>
        </w:rPr>
        <w:t>цілеспрямований</w:t>
      </w:r>
      <w:r>
        <w:t></w:t>
      </w:r>
      <w:r>
        <w:rPr>
          <w:rFonts w:hint="eastAsia"/>
        </w:rPr>
        <w:t>та</w:t>
      </w:r>
      <w:r>
        <w:t></w:t>
      </w:r>
      <w:r>
        <w:rPr>
          <w:rFonts w:hint="eastAsia"/>
        </w:rPr>
        <w:t>об</w:t>
      </w:r>
      <w:r>
        <w:t></w:t>
      </w:r>
      <w:r>
        <w:rPr>
          <w:rFonts w:hint="eastAsia"/>
        </w:rPr>
        <w:t>єктивний</w:t>
      </w:r>
      <w:r>
        <w:t></w:t>
      </w:r>
      <w:r>
        <w:rPr>
          <w:rFonts w:hint="eastAsia"/>
        </w:rPr>
        <w:t>характер</w:t>
      </w:r>
      <w:r>
        <w:t></w:t>
      </w:r>
      <w:r>
        <w:rPr>
          <w:rFonts w:hint="eastAsia"/>
        </w:rPr>
        <w:t>допиту</w:t>
      </w:r>
      <w:r>
        <w:t></w:t>
      </w:r>
      <w:r>
        <w:t></w:t>
      </w:r>
      <w:r>
        <w:rPr>
          <w:rFonts w:hint="eastAsia"/>
        </w:rPr>
        <w:t>чіткість</w:t>
      </w:r>
      <w:r>
        <w:t></w:t>
      </w:r>
    </w:p>
    <w:p w14:paraId="7B5237DD" w14:textId="77777777" w:rsidR="002F1695" w:rsidRDefault="002F1695" w:rsidP="002F1695">
      <w:r>
        <w:rPr>
          <w:rFonts w:hint="eastAsia"/>
        </w:rPr>
        <w:t>повнота</w:t>
      </w:r>
      <w:r>
        <w:t></w:t>
      </w:r>
      <w:r>
        <w:rPr>
          <w:rFonts w:hint="eastAsia"/>
        </w:rPr>
        <w:t>та</w:t>
      </w:r>
      <w:r>
        <w:t></w:t>
      </w:r>
      <w:r>
        <w:rPr>
          <w:rFonts w:hint="eastAsia"/>
        </w:rPr>
        <w:t>об</w:t>
      </w:r>
      <w:r>
        <w:t></w:t>
      </w:r>
      <w:r>
        <w:rPr>
          <w:rFonts w:hint="eastAsia"/>
        </w:rPr>
        <w:t>єктивність</w:t>
      </w:r>
      <w:r>
        <w:t></w:t>
      </w:r>
      <w:r>
        <w:rPr>
          <w:rFonts w:hint="eastAsia"/>
        </w:rPr>
        <w:t>фіксації</w:t>
      </w:r>
      <w:r>
        <w:t></w:t>
      </w:r>
      <w:r>
        <w:rPr>
          <w:rFonts w:hint="eastAsia"/>
        </w:rPr>
        <w:t>запитань</w:t>
      </w:r>
      <w:r>
        <w:t></w:t>
      </w:r>
      <w:r>
        <w:t></w:t>
      </w:r>
      <w:r>
        <w:rPr>
          <w:rFonts w:hint="eastAsia"/>
        </w:rPr>
        <w:t>забезпечення</w:t>
      </w:r>
      <w:r>
        <w:t></w:t>
      </w:r>
      <w:r>
        <w:rPr>
          <w:rFonts w:hint="eastAsia"/>
        </w:rPr>
        <w:t>критичного</w:t>
      </w:r>
      <w:r>
        <w:t></w:t>
      </w:r>
      <w:r>
        <w:rPr>
          <w:rFonts w:hint="eastAsia"/>
        </w:rPr>
        <w:t>аналізу</w:t>
      </w:r>
      <w:r>
        <w:t></w:t>
      </w:r>
    </w:p>
    <w:p w14:paraId="1C36082E" w14:textId="77777777" w:rsidR="002F1695" w:rsidRDefault="002F1695" w:rsidP="002F1695">
      <w:r>
        <w:rPr>
          <w:rFonts w:hint="eastAsia"/>
        </w:rPr>
        <w:t>тактично</w:t>
      </w:r>
      <w:r>
        <w:t></w:t>
      </w:r>
      <w:r>
        <w:rPr>
          <w:rFonts w:hint="eastAsia"/>
        </w:rPr>
        <w:t>правильної</w:t>
      </w:r>
      <w:r>
        <w:t></w:t>
      </w:r>
      <w:r>
        <w:rPr>
          <w:rFonts w:hint="eastAsia"/>
        </w:rPr>
        <w:t>оцінки</w:t>
      </w:r>
      <w:r>
        <w:t></w:t>
      </w:r>
      <w:r>
        <w:rPr>
          <w:rFonts w:hint="eastAsia"/>
        </w:rPr>
        <w:t>та</w:t>
      </w:r>
      <w:r>
        <w:t></w:t>
      </w:r>
      <w:r>
        <w:rPr>
          <w:rFonts w:hint="eastAsia"/>
        </w:rPr>
        <w:t>конструктивного</w:t>
      </w:r>
      <w:r>
        <w:t></w:t>
      </w:r>
      <w:r>
        <w:rPr>
          <w:rFonts w:hint="eastAsia"/>
        </w:rPr>
        <w:t>використання</w:t>
      </w:r>
      <w:r>
        <w:t></w:t>
      </w:r>
      <w:r>
        <w:rPr>
          <w:rFonts w:hint="eastAsia"/>
        </w:rPr>
        <w:t>показань</w:t>
      </w:r>
    </w:p>
    <w:p w14:paraId="5FE49FF4" w14:textId="77777777" w:rsidR="002F1695" w:rsidRDefault="002F1695" w:rsidP="002F1695">
      <w:r>
        <w:rPr>
          <w:rFonts w:hint="eastAsia"/>
        </w:rPr>
        <w:t>допитуваного</w:t>
      </w:r>
      <w:r>
        <w:t></w:t>
      </w:r>
      <w:r>
        <w:t></w:t>
      </w:r>
      <w:r>
        <w:rPr>
          <w:rFonts w:hint="eastAsia"/>
        </w:rPr>
        <w:t>які</w:t>
      </w:r>
      <w:r>
        <w:t></w:t>
      </w:r>
      <w:r>
        <w:rPr>
          <w:rFonts w:hint="eastAsia"/>
        </w:rPr>
        <w:t>мають</w:t>
      </w:r>
      <w:r>
        <w:t></w:t>
      </w:r>
      <w:r>
        <w:rPr>
          <w:rFonts w:hint="eastAsia"/>
        </w:rPr>
        <w:t>не</w:t>
      </w:r>
      <w:r>
        <w:t></w:t>
      </w:r>
      <w:r>
        <w:rPr>
          <w:rFonts w:hint="eastAsia"/>
        </w:rPr>
        <w:t>лише</w:t>
      </w:r>
      <w:r>
        <w:t></w:t>
      </w:r>
      <w:r>
        <w:rPr>
          <w:rFonts w:hint="eastAsia"/>
        </w:rPr>
        <w:t>теоретико</w:t>
      </w:r>
      <w:r>
        <w:t></w:t>
      </w:r>
      <w:r>
        <w:rPr>
          <w:rFonts w:hint="eastAsia"/>
        </w:rPr>
        <w:t>пізнавальне</w:t>
      </w:r>
      <w:r>
        <w:t></w:t>
      </w:r>
      <w:r>
        <w:t></w:t>
      </w:r>
      <w:r>
        <w:rPr>
          <w:rFonts w:hint="eastAsia"/>
        </w:rPr>
        <w:t>але</w:t>
      </w:r>
      <w:r>
        <w:t></w:t>
      </w:r>
      <w:r>
        <w:rPr>
          <w:rFonts w:hint="eastAsia"/>
        </w:rPr>
        <w:t>й</w:t>
      </w:r>
      <w:r>
        <w:t></w:t>
      </w:r>
      <w:r>
        <w:rPr>
          <w:rFonts w:hint="eastAsia"/>
        </w:rPr>
        <w:t>прикладне</w:t>
      </w:r>
    </w:p>
    <w:p w14:paraId="60D94C46" w14:textId="77777777" w:rsidR="002F1695" w:rsidRDefault="002F1695" w:rsidP="002F1695">
      <w:r>
        <w:rPr>
          <w:rFonts w:hint="eastAsia"/>
        </w:rPr>
        <w:t>значення</w:t>
      </w:r>
      <w:r>
        <w:t></w:t>
      </w:r>
    </w:p>
    <w:p w14:paraId="0B500435" w14:textId="77777777" w:rsidR="002F1695" w:rsidRDefault="002F1695" w:rsidP="002F1695">
      <w:r>
        <w:t></w:t>
      </w:r>
      <w:r>
        <w:t></w:t>
      </w:r>
      <w:r>
        <w:t></w:t>
      </w:r>
      <w:r>
        <w:t></w:t>
      </w:r>
    </w:p>
    <w:p w14:paraId="17BE1283" w14:textId="77777777" w:rsidR="002F1695" w:rsidRDefault="002F1695" w:rsidP="002F1695">
      <w:r>
        <w:t></w:t>
      </w:r>
      <w:r>
        <w:t></w:t>
      </w:r>
      <w:r>
        <w:t></w:t>
      </w:r>
      <w:r>
        <w:rPr>
          <w:rFonts w:hint="eastAsia"/>
        </w:rPr>
        <w:t>Учасниками</w:t>
      </w:r>
      <w:r>
        <w:t></w:t>
      </w:r>
      <w:r>
        <w:rPr>
          <w:rFonts w:hint="eastAsia"/>
        </w:rPr>
        <w:t>перехресного</w:t>
      </w:r>
      <w:r>
        <w:t></w:t>
      </w:r>
      <w:r>
        <w:rPr>
          <w:rFonts w:hint="eastAsia"/>
        </w:rPr>
        <w:t>допиту</w:t>
      </w:r>
      <w:r>
        <w:t></w:t>
      </w:r>
      <w:r>
        <w:rPr>
          <w:rFonts w:hint="eastAsia"/>
        </w:rPr>
        <w:t>в</w:t>
      </w:r>
      <w:r>
        <w:t></w:t>
      </w:r>
      <w:r>
        <w:rPr>
          <w:rFonts w:hint="eastAsia"/>
        </w:rPr>
        <w:t>розгляді</w:t>
      </w:r>
      <w:r>
        <w:t></w:t>
      </w:r>
      <w:r>
        <w:rPr>
          <w:rFonts w:hint="eastAsia"/>
        </w:rPr>
        <w:t>кримінальних</w:t>
      </w:r>
      <w:r>
        <w:t></w:t>
      </w:r>
      <w:r>
        <w:rPr>
          <w:rFonts w:hint="eastAsia"/>
        </w:rPr>
        <w:t>справ</w:t>
      </w:r>
      <w:r>
        <w:t></w:t>
      </w:r>
      <w:r>
        <w:rPr>
          <w:rFonts w:hint="eastAsia"/>
        </w:rPr>
        <w:t>у</w:t>
      </w:r>
    </w:p>
    <w:p w14:paraId="71D8FA56" w14:textId="77777777" w:rsidR="002F1695" w:rsidRDefault="002F1695" w:rsidP="002F1695">
      <w:r>
        <w:rPr>
          <w:rFonts w:hint="eastAsia"/>
        </w:rPr>
        <w:t>суді</w:t>
      </w:r>
      <w:r>
        <w:t></w:t>
      </w:r>
      <w:r>
        <w:rPr>
          <w:rFonts w:hint="eastAsia"/>
        </w:rPr>
        <w:t>з</w:t>
      </w:r>
      <w:r>
        <w:t></w:t>
      </w:r>
      <w:r>
        <w:rPr>
          <w:rFonts w:hint="eastAsia"/>
        </w:rPr>
        <w:t>урахуванням</w:t>
      </w:r>
      <w:r>
        <w:t></w:t>
      </w:r>
      <w:r>
        <w:rPr>
          <w:rFonts w:hint="eastAsia"/>
        </w:rPr>
        <w:t>мети</w:t>
      </w:r>
      <w:r>
        <w:t></w:t>
      </w:r>
      <w:r>
        <w:rPr>
          <w:rFonts w:hint="eastAsia"/>
        </w:rPr>
        <w:t>їх</w:t>
      </w:r>
      <w:r>
        <w:t></w:t>
      </w:r>
      <w:r>
        <w:rPr>
          <w:rFonts w:hint="eastAsia"/>
        </w:rPr>
        <w:t>участі</w:t>
      </w:r>
      <w:r>
        <w:t></w:t>
      </w:r>
      <w:r>
        <w:t></w:t>
      </w:r>
      <w:r>
        <w:rPr>
          <w:rFonts w:hint="eastAsia"/>
        </w:rPr>
        <w:t>напряму</w:t>
      </w:r>
      <w:r>
        <w:t></w:t>
      </w:r>
      <w:r>
        <w:rPr>
          <w:rFonts w:hint="eastAsia"/>
        </w:rPr>
        <w:t>їх</w:t>
      </w:r>
      <w:r>
        <w:t></w:t>
      </w:r>
      <w:r>
        <w:rPr>
          <w:rFonts w:hint="eastAsia"/>
        </w:rPr>
        <w:t>діяльності</w:t>
      </w:r>
      <w:r>
        <w:t></w:t>
      </w:r>
      <w:r>
        <w:t></w:t>
      </w:r>
      <w:r>
        <w:rPr>
          <w:rFonts w:hint="eastAsia"/>
        </w:rPr>
        <w:t>зв</w:t>
      </w:r>
      <w:r>
        <w:t></w:t>
      </w:r>
      <w:r>
        <w:rPr>
          <w:rFonts w:hint="eastAsia"/>
        </w:rPr>
        <w:t>язку</w:t>
      </w:r>
      <w:r>
        <w:t></w:t>
      </w:r>
      <w:r>
        <w:rPr>
          <w:rFonts w:hint="eastAsia"/>
        </w:rPr>
        <w:t>із</w:t>
      </w:r>
      <w:r>
        <w:t></w:t>
      </w:r>
      <w:r>
        <w:rPr>
          <w:rFonts w:hint="eastAsia"/>
        </w:rPr>
        <w:t>завданням</w:t>
      </w:r>
    </w:p>
    <w:p w14:paraId="2C08B1C6" w14:textId="77777777" w:rsidR="002F1695" w:rsidRDefault="002F1695" w:rsidP="002F1695">
      <w:r>
        <w:rPr>
          <w:rFonts w:hint="eastAsia"/>
        </w:rPr>
        <w:lastRenderedPageBreak/>
        <w:t>кримінального</w:t>
      </w:r>
      <w:r>
        <w:t></w:t>
      </w:r>
      <w:r>
        <w:rPr>
          <w:rFonts w:hint="eastAsia"/>
        </w:rPr>
        <w:t>провадження</w:t>
      </w:r>
      <w:r>
        <w:t></w:t>
      </w:r>
      <w:r>
        <w:t></w:t>
      </w:r>
      <w:r>
        <w:rPr>
          <w:rFonts w:hint="eastAsia"/>
        </w:rPr>
        <w:t>є</w:t>
      </w:r>
      <w:r>
        <w:t></w:t>
      </w:r>
      <w:r>
        <w:rPr>
          <w:rFonts w:hint="eastAsia"/>
        </w:rPr>
        <w:t>особи</w:t>
      </w:r>
      <w:r>
        <w:t></w:t>
      </w:r>
      <w:r>
        <w:t></w:t>
      </w:r>
      <w:r>
        <w:rPr>
          <w:rFonts w:hint="eastAsia"/>
        </w:rPr>
        <w:t>які</w:t>
      </w:r>
      <w:r>
        <w:t></w:t>
      </w:r>
      <w:r>
        <w:rPr>
          <w:rFonts w:hint="eastAsia"/>
        </w:rPr>
        <w:t>проводять</w:t>
      </w:r>
      <w:r>
        <w:t></w:t>
      </w:r>
      <w:r>
        <w:rPr>
          <w:rFonts w:hint="eastAsia"/>
        </w:rPr>
        <w:t>допит</w:t>
      </w:r>
      <w:r>
        <w:t></w:t>
      </w:r>
      <w:r>
        <w:t></w:t>
      </w:r>
      <w:r>
        <w:rPr>
          <w:rFonts w:hint="eastAsia"/>
        </w:rPr>
        <w:t>державний</w:t>
      </w:r>
    </w:p>
    <w:p w14:paraId="6498CE92" w14:textId="77777777" w:rsidR="002F1695" w:rsidRDefault="002F1695" w:rsidP="002F1695">
      <w:r>
        <w:rPr>
          <w:rFonts w:hint="eastAsia"/>
        </w:rPr>
        <w:t>обвинувач</w:t>
      </w:r>
      <w:r>
        <w:t></w:t>
      </w:r>
      <w:r>
        <w:t></w:t>
      </w:r>
      <w:r>
        <w:t></w:t>
      </w:r>
      <w:r>
        <w:rPr>
          <w:rFonts w:hint="eastAsia"/>
        </w:rPr>
        <w:t>прокурор</w:t>
      </w:r>
      <w:r>
        <w:t></w:t>
      </w:r>
      <w:r>
        <w:t></w:t>
      </w:r>
      <w:r>
        <w:rPr>
          <w:rFonts w:hint="eastAsia"/>
        </w:rPr>
        <w:t>обвинувачений</w:t>
      </w:r>
      <w:r>
        <w:t></w:t>
      </w:r>
      <w:r>
        <w:t></w:t>
      </w:r>
      <w:r>
        <w:rPr>
          <w:rFonts w:hint="eastAsia"/>
        </w:rPr>
        <w:t>захисник</w:t>
      </w:r>
      <w:r>
        <w:t></w:t>
      </w:r>
      <w:r>
        <w:t></w:t>
      </w:r>
      <w:r>
        <w:rPr>
          <w:rFonts w:hint="eastAsia"/>
        </w:rPr>
        <w:t>потерпілий</w:t>
      </w:r>
      <w:r>
        <w:t></w:t>
      </w:r>
      <w:r>
        <w:t></w:t>
      </w:r>
      <w:r>
        <w:rPr>
          <w:rFonts w:hint="eastAsia"/>
        </w:rPr>
        <w:t>його</w:t>
      </w:r>
      <w:r>
        <w:t></w:t>
      </w:r>
      <w:r>
        <w:rPr>
          <w:rFonts w:hint="eastAsia"/>
        </w:rPr>
        <w:t>представник</w:t>
      </w:r>
    </w:p>
    <w:p w14:paraId="5539A87B" w14:textId="77777777" w:rsidR="002F1695" w:rsidRDefault="002F1695" w:rsidP="002F1695">
      <w:r>
        <w:rPr>
          <w:rFonts w:hint="eastAsia"/>
        </w:rPr>
        <w:t>та</w:t>
      </w:r>
      <w:r>
        <w:t></w:t>
      </w:r>
      <w:r>
        <w:rPr>
          <w:rFonts w:hint="eastAsia"/>
        </w:rPr>
        <w:t>законний</w:t>
      </w:r>
      <w:r>
        <w:t></w:t>
      </w:r>
      <w:r>
        <w:rPr>
          <w:rFonts w:hint="eastAsia"/>
        </w:rPr>
        <w:t>представник</w:t>
      </w:r>
      <w:r>
        <w:t></w:t>
      </w:r>
      <w:r>
        <w:t></w:t>
      </w:r>
      <w:r>
        <w:rPr>
          <w:rFonts w:hint="eastAsia"/>
        </w:rPr>
        <w:t>цивільний</w:t>
      </w:r>
      <w:r>
        <w:t></w:t>
      </w:r>
      <w:r>
        <w:rPr>
          <w:rFonts w:hint="eastAsia"/>
        </w:rPr>
        <w:t>позивач</w:t>
      </w:r>
      <w:r>
        <w:t></w:t>
      </w:r>
      <w:r>
        <w:t></w:t>
      </w:r>
      <w:r>
        <w:rPr>
          <w:rFonts w:hint="eastAsia"/>
        </w:rPr>
        <w:t>його</w:t>
      </w:r>
      <w:r>
        <w:t></w:t>
      </w:r>
      <w:r>
        <w:rPr>
          <w:rFonts w:hint="eastAsia"/>
        </w:rPr>
        <w:t>представник</w:t>
      </w:r>
      <w:r>
        <w:t></w:t>
      </w:r>
      <w:r>
        <w:rPr>
          <w:rFonts w:hint="eastAsia"/>
        </w:rPr>
        <w:t>та</w:t>
      </w:r>
      <w:r>
        <w:t></w:t>
      </w:r>
      <w:r>
        <w:rPr>
          <w:rFonts w:hint="eastAsia"/>
        </w:rPr>
        <w:t>законний</w:t>
      </w:r>
    </w:p>
    <w:p w14:paraId="200150AD" w14:textId="77777777" w:rsidR="002F1695" w:rsidRDefault="002F1695" w:rsidP="002F1695">
      <w:r>
        <w:rPr>
          <w:rFonts w:hint="eastAsia"/>
        </w:rPr>
        <w:t>представник</w:t>
      </w:r>
      <w:r>
        <w:t></w:t>
      </w:r>
      <w:r>
        <w:t></w:t>
      </w:r>
      <w:r>
        <w:rPr>
          <w:rFonts w:hint="eastAsia"/>
        </w:rPr>
        <w:t>цивільний</w:t>
      </w:r>
      <w:r>
        <w:t></w:t>
      </w:r>
      <w:r>
        <w:rPr>
          <w:rFonts w:hint="eastAsia"/>
        </w:rPr>
        <w:t>відповідач</w:t>
      </w:r>
      <w:r>
        <w:t></w:t>
      </w:r>
      <w:r>
        <w:rPr>
          <w:rFonts w:hint="eastAsia"/>
        </w:rPr>
        <w:t>та</w:t>
      </w:r>
      <w:r>
        <w:t></w:t>
      </w:r>
      <w:r>
        <w:rPr>
          <w:rFonts w:hint="eastAsia"/>
        </w:rPr>
        <w:t>його</w:t>
      </w:r>
      <w:r>
        <w:t></w:t>
      </w:r>
      <w:r>
        <w:rPr>
          <w:rFonts w:hint="eastAsia"/>
        </w:rPr>
        <w:t>представник</w:t>
      </w:r>
      <w:r>
        <w:t></w:t>
      </w:r>
      <w:r>
        <w:t></w:t>
      </w:r>
      <w:r>
        <w:t></w:t>
      </w:r>
      <w:r>
        <w:rPr>
          <w:rFonts w:hint="eastAsia"/>
        </w:rPr>
        <w:t>яких</w:t>
      </w:r>
      <w:r>
        <w:t></w:t>
      </w:r>
      <w:r>
        <w:rPr>
          <w:rFonts w:hint="eastAsia"/>
        </w:rPr>
        <w:t>допитують</w:t>
      </w:r>
    </w:p>
    <w:p w14:paraId="6D80B617" w14:textId="77777777" w:rsidR="002F1695" w:rsidRDefault="002F1695" w:rsidP="002F1695">
      <w:r>
        <w:t></w:t>
      </w:r>
      <w:r>
        <w:rPr>
          <w:rFonts w:hint="eastAsia"/>
        </w:rPr>
        <w:t>свідки</w:t>
      </w:r>
      <w:r>
        <w:t></w:t>
      </w:r>
      <w:r>
        <w:t></w:t>
      </w:r>
      <w:r>
        <w:rPr>
          <w:rFonts w:hint="eastAsia"/>
        </w:rPr>
        <w:t>потерпілі</w:t>
      </w:r>
      <w:r>
        <w:t></w:t>
      </w:r>
      <w:r>
        <w:t></w:t>
      </w:r>
      <w:r>
        <w:rPr>
          <w:rFonts w:hint="eastAsia"/>
        </w:rPr>
        <w:t>обвинувачені</w:t>
      </w:r>
      <w:r>
        <w:t></w:t>
      </w:r>
      <w:r>
        <w:t></w:t>
      </w:r>
      <w:r>
        <w:rPr>
          <w:rFonts w:hint="eastAsia"/>
        </w:rPr>
        <w:t>експерти</w:t>
      </w:r>
      <w:r>
        <w:t></w:t>
      </w:r>
      <w:r>
        <w:t></w:t>
      </w:r>
      <w:r>
        <w:rPr>
          <w:rFonts w:hint="eastAsia"/>
        </w:rPr>
        <w:t>спеціалісти</w:t>
      </w:r>
      <w:r>
        <w:t></w:t>
      </w:r>
      <w:r>
        <w:t></w:t>
      </w:r>
      <w:r>
        <w:rPr>
          <w:rFonts w:hint="eastAsia"/>
        </w:rPr>
        <w:t>з</w:t>
      </w:r>
      <w:r>
        <w:t></w:t>
      </w:r>
      <w:r>
        <w:rPr>
          <w:rFonts w:hint="eastAsia"/>
        </w:rPr>
        <w:t>певними</w:t>
      </w:r>
    </w:p>
    <w:p w14:paraId="7DD687DD" w14:textId="77777777" w:rsidR="002F1695" w:rsidRDefault="002F1695" w:rsidP="002F1695">
      <w:r>
        <w:rPr>
          <w:rFonts w:hint="eastAsia"/>
        </w:rPr>
        <w:t>застереженнями</w:t>
      </w:r>
      <w:r>
        <w:t></w:t>
      </w:r>
      <w:r>
        <w:rPr>
          <w:rFonts w:hint="eastAsia"/>
        </w:rPr>
        <w:t>викладеними</w:t>
      </w:r>
      <w:r>
        <w:t></w:t>
      </w:r>
      <w:r>
        <w:rPr>
          <w:rFonts w:hint="eastAsia"/>
        </w:rPr>
        <w:t>в</w:t>
      </w:r>
      <w:r>
        <w:t></w:t>
      </w:r>
      <w:r>
        <w:rPr>
          <w:rFonts w:hint="eastAsia"/>
        </w:rPr>
        <w:t>розділі</w:t>
      </w:r>
      <w:r>
        <w:t></w:t>
      </w:r>
      <w:r>
        <w:rPr>
          <w:rFonts w:hint="eastAsia"/>
        </w:rPr>
        <w:t>другому</w:t>
      </w:r>
      <w:r>
        <w:t></w:t>
      </w:r>
      <w:r>
        <w:rPr>
          <w:rFonts w:hint="eastAsia"/>
        </w:rPr>
        <w:t>дисертаційного</w:t>
      </w:r>
      <w:r>
        <w:t></w:t>
      </w:r>
      <w:r>
        <w:rPr>
          <w:rFonts w:hint="eastAsia"/>
        </w:rPr>
        <w:t>дослідження</w:t>
      </w:r>
      <w:r>
        <w:t></w:t>
      </w:r>
      <w:r>
        <w:t></w:t>
      </w:r>
    </w:p>
    <w:p w14:paraId="2A271EB3" w14:textId="77777777" w:rsidR="002F1695" w:rsidRDefault="002F1695" w:rsidP="002F1695">
      <w:r>
        <w:rPr>
          <w:rFonts w:hint="eastAsia"/>
        </w:rPr>
        <w:t>які</w:t>
      </w:r>
      <w:r>
        <w:t></w:t>
      </w:r>
      <w:r>
        <w:rPr>
          <w:rFonts w:hint="eastAsia"/>
        </w:rPr>
        <w:t>ведуть</w:t>
      </w:r>
      <w:r>
        <w:t></w:t>
      </w:r>
      <w:r>
        <w:rPr>
          <w:rFonts w:hint="eastAsia"/>
        </w:rPr>
        <w:t>судовий</w:t>
      </w:r>
      <w:r>
        <w:t></w:t>
      </w:r>
      <w:r>
        <w:rPr>
          <w:rFonts w:hint="eastAsia"/>
        </w:rPr>
        <w:t>процес</w:t>
      </w:r>
      <w:r>
        <w:t></w:t>
      </w:r>
      <w:r>
        <w:rPr>
          <w:rFonts w:hint="eastAsia"/>
        </w:rPr>
        <w:t>та</w:t>
      </w:r>
      <w:r>
        <w:t></w:t>
      </w:r>
      <w:r>
        <w:rPr>
          <w:rFonts w:hint="eastAsia"/>
        </w:rPr>
        <w:t>мають</w:t>
      </w:r>
      <w:r>
        <w:t></w:t>
      </w:r>
      <w:r>
        <w:rPr>
          <w:rFonts w:hint="eastAsia"/>
        </w:rPr>
        <w:t>право</w:t>
      </w:r>
      <w:r>
        <w:t></w:t>
      </w:r>
      <w:r>
        <w:rPr>
          <w:rFonts w:hint="eastAsia"/>
        </w:rPr>
        <w:t>втручатися</w:t>
      </w:r>
      <w:r>
        <w:t></w:t>
      </w:r>
      <w:r>
        <w:rPr>
          <w:rFonts w:hint="eastAsia"/>
        </w:rPr>
        <w:t>в</w:t>
      </w:r>
      <w:r>
        <w:t></w:t>
      </w:r>
      <w:r>
        <w:rPr>
          <w:rFonts w:hint="eastAsia"/>
        </w:rPr>
        <w:t>процес</w:t>
      </w:r>
      <w:r>
        <w:t></w:t>
      </w:r>
      <w:r>
        <w:rPr>
          <w:rFonts w:hint="eastAsia"/>
        </w:rPr>
        <w:t>перехресного</w:t>
      </w:r>
    </w:p>
    <w:p w14:paraId="39D184C8" w14:textId="77777777" w:rsidR="002F1695" w:rsidRDefault="002F1695" w:rsidP="002F1695">
      <w:r>
        <w:rPr>
          <w:rFonts w:hint="eastAsia"/>
        </w:rPr>
        <w:t>допиту</w:t>
      </w:r>
      <w:r>
        <w:t></w:t>
      </w:r>
      <w:r>
        <w:t></w:t>
      </w:r>
      <w:r>
        <w:rPr>
          <w:rFonts w:hint="eastAsia"/>
        </w:rPr>
        <w:t>суд</w:t>
      </w:r>
      <w:r>
        <w:t></w:t>
      </w:r>
      <w:r>
        <w:t></w:t>
      </w:r>
    </w:p>
    <w:p w14:paraId="35DFB8A2" w14:textId="77777777" w:rsidR="002F1695" w:rsidRDefault="002F1695" w:rsidP="002F1695">
      <w:r>
        <w:t></w:t>
      </w:r>
      <w:r>
        <w:t></w:t>
      </w:r>
      <w:r>
        <w:t></w:t>
      </w:r>
      <w:r>
        <w:rPr>
          <w:rFonts w:hint="eastAsia"/>
        </w:rPr>
        <w:t>Кримінальними</w:t>
      </w:r>
      <w:r>
        <w:t></w:t>
      </w:r>
      <w:r>
        <w:rPr>
          <w:rFonts w:hint="eastAsia"/>
        </w:rPr>
        <w:t>процесуальними</w:t>
      </w:r>
      <w:r>
        <w:t></w:t>
      </w:r>
      <w:r>
        <w:rPr>
          <w:rFonts w:hint="eastAsia"/>
        </w:rPr>
        <w:t>основами</w:t>
      </w:r>
      <w:r>
        <w:t></w:t>
      </w:r>
      <w:r>
        <w:rPr>
          <w:rFonts w:hint="eastAsia"/>
        </w:rPr>
        <w:t>допиту</w:t>
      </w:r>
      <w:r>
        <w:t></w:t>
      </w:r>
      <w:r>
        <w:rPr>
          <w:rFonts w:hint="eastAsia"/>
        </w:rPr>
        <w:t>є</w:t>
      </w:r>
      <w:r>
        <w:t></w:t>
      </w:r>
      <w:r>
        <w:t></w:t>
      </w:r>
      <w:r>
        <w:rPr>
          <w:rFonts w:hint="eastAsia"/>
        </w:rPr>
        <w:t>сукупність</w:t>
      </w:r>
      <w:r>
        <w:t></w:t>
      </w:r>
      <w:r>
        <w:rPr>
          <w:rFonts w:hint="eastAsia"/>
        </w:rPr>
        <w:t>вимог</w:t>
      </w:r>
    </w:p>
    <w:p w14:paraId="62BAFFBB" w14:textId="77777777" w:rsidR="002F1695" w:rsidRDefault="002F1695" w:rsidP="002F1695">
      <w:r>
        <w:rPr>
          <w:rFonts w:hint="eastAsia"/>
        </w:rPr>
        <w:t>кримінального</w:t>
      </w:r>
      <w:r>
        <w:t></w:t>
      </w:r>
      <w:r>
        <w:rPr>
          <w:rFonts w:hint="eastAsia"/>
        </w:rPr>
        <w:t>процесуального</w:t>
      </w:r>
      <w:r>
        <w:t></w:t>
      </w:r>
      <w:r>
        <w:rPr>
          <w:rFonts w:hint="eastAsia"/>
        </w:rPr>
        <w:t>закону</w:t>
      </w:r>
      <w:r>
        <w:t></w:t>
      </w:r>
      <w:r>
        <w:rPr>
          <w:rFonts w:hint="eastAsia"/>
        </w:rPr>
        <w:t>стосовно</w:t>
      </w:r>
      <w:r>
        <w:t></w:t>
      </w:r>
      <w:r>
        <w:rPr>
          <w:rFonts w:hint="eastAsia"/>
        </w:rPr>
        <w:t>правового</w:t>
      </w:r>
      <w:r>
        <w:t></w:t>
      </w:r>
      <w:r>
        <w:rPr>
          <w:rFonts w:hint="eastAsia"/>
        </w:rPr>
        <w:t>статусу</w:t>
      </w:r>
      <w:r>
        <w:t></w:t>
      </w:r>
      <w:r>
        <w:rPr>
          <w:rFonts w:hint="eastAsia"/>
        </w:rPr>
        <w:t>суб’єктів</w:t>
      </w:r>
    </w:p>
    <w:p w14:paraId="3AF1A3D1" w14:textId="77777777" w:rsidR="002F1695" w:rsidRDefault="002F1695" w:rsidP="002F1695">
      <w:r>
        <w:rPr>
          <w:rFonts w:hint="eastAsia"/>
        </w:rPr>
        <w:t>такого</w:t>
      </w:r>
      <w:r>
        <w:t></w:t>
      </w:r>
      <w:r>
        <w:rPr>
          <w:rFonts w:hint="eastAsia"/>
        </w:rPr>
        <w:t>допиту</w:t>
      </w:r>
      <w:r>
        <w:t></w:t>
      </w:r>
      <w:r>
        <w:t></w:t>
      </w:r>
      <w:r>
        <w:rPr>
          <w:rFonts w:hint="eastAsia"/>
        </w:rPr>
        <w:t>умов</w:t>
      </w:r>
      <w:r>
        <w:t></w:t>
      </w:r>
      <w:r>
        <w:rPr>
          <w:rFonts w:hint="eastAsia"/>
        </w:rPr>
        <w:t>і</w:t>
      </w:r>
      <w:r>
        <w:t></w:t>
      </w:r>
      <w:r>
        <w:rPr>
          <w:rFonts w:hint="eastAsia"/>
        </w:rPr>
        <w:t>послідовності</w:t>
      </w:r>
      <w:r>
        <w:t></w:t>
      </w:r>
      <w:r>
        <w:rPr>
          <w:rFonts w:hint="eastAsia"/>
        </w:rPr>
        <w:t>проведення</w:t>
      </w:r>
      <w:r>
        <w:t></w:t>
      </w:r>
      <w:r>
        <w:rPr>
          <w:rFonts w:hint="eastAsia"/>
        </w:rPr>
        <w:t>цієї</w:t>
      </w:r>
      <w:r>
        <w:t></w:t>
      </w:r>
      <w:r>
        <w:rPr>
          <w:rFonts w:hint="eastAsia"/>
        </w:rPr>
        <w:t>слідчої</w:t>
      </w:r>
      <w:r>
        <w:t></w:t>
      </w:r>
      <w:r>
        <w:rPr>
          <w:rFonts w:hint="eastAsia"/>
        </w:rPr>
        <w:t>дії</w:t>
      </w:r>
      <w:r>
        <w:t></w:t>
      </w:r>
      <w:r>
        <w:t></w:t>
      </w:r>
      <w:r>
        <w:rPr>
          <w:rFonts w:hint="eastAsia"/>
        </w:rPr>
        <w:t>сукупності</w:t>
      </w:r>
    </w:p>
    <w:p w14:paraId="63265E91" w14:textId="77777777" w:rsidR="002F1695" w:rsidRDefault="002F1695" w:rsidP="002F1695">
      <w:r>
        <w:rPr>
          <w:rFonts w:hint="eastAsia"/>
        </w:rPr>
        <w:t>осіб</w:t>
      </w:r>
      <w:r>
        <w:t></w:t>
      </w:r>
      <w:r>
        <w:t></w:t>
      </w:r>
      <w:r>
        <w:rPr>
          <w:rFonts w:hint="eastAsia"/>
        </w:rPr>
        <w:t>які</w:t>
      </w:r>
      <w:r>
        <w:t></w:t>
      </w:r>
      <w:r>
        <w:rPr>
          <w:rFonts w:hint="eastAsia"/>
        </w:rPr>
        <w:t>можуть</w:t>
      </w:r>
      <w:r>
        <w:t></w:t>
      </w:r>
      <w:r>
        <w:rPr>
          <w:rFonts w:hint="eastAsia"/>
        </w:rPr>
        <w:t>брати</w:t>
      </w:r>
      <w:r>
        <w:t></w:t>
      </w:r>
      <w:r>
        <w:rPr>
          <w:rFonts w:hint="eastAsia"/>
        </w:rPr>
        <w:t>в</w:t>
      </w:r>
      <w:r>
        <w:t></w:t>
      </w:r>
      <w:r>
        <w:rPr>
          <w:rFonts w:hint="eastAsia"/>
        </w:rPr>
        <w:t>ній</w:t>
      </w:r>
      <w:r>
        <w:t></w:t>
      </w:r>
      <w:r>
        <w:rPr>
          <w:rFonts w:hint="eastAsia"/>
        </w:rPr>
        <w:t>участь</w:t>
      </w:r>
      <w:r>
        <w:t></w:t>
      </w:r>
      <w:r>
        <w:t></w:t>
      </w:r>
      <w:r>
        <w:rPr>
          <w:rFonts w:hint="eastAsia"/>
        </w:rPr>
        <w:t>предмета</w:t>
      </w:r>
      <w:r>
        <w:t></w:t>
      </w:r>
      <w:r>
        <w:rPr>
          <w:rFonts w:hint="eastAsia"/>
        </w:rPr>
        <w:t>допиту</w:t>
      </w:r>
      <w:r>
        <w:t></w:t>
      </w:r>
      <w:r>
        <w:t></w:t>
      </w:r>
      <w:r>
        <w:rPr>
          <w:rFonts w:hint="eastAsia"/>
        </w:rPr>
        <w:t>порядку</w:t>
      </w:r>
      <w:r>
        <w:t></w:t>
      </w:r>
      <w:r>
        <w:rPr>
          <w:rFonts w:hint="eastAsia"/>
        </w:rPr>
        <w:t>фіксації</w:t>
      </w:r>
      <w:r>
        <w:t></w:t>
      </w:r>
      <w:r>
        <w:rPr>
          <w:rFonts w:hint="eastAsia"/>
        </w:rPr>
        <w:t>його</w:t>
      </w:r>
    </w:p>
    <w:p w14:paraId="5206D21E" w14:textId="77777777" w:rsidR="002F1695" w:rsidRDefault="002F1695" w:rsidP="002F1695">
      <w:r>
        <w:rPr>
          <w:rFonts w:hint="eastAsia"/>
        </w:rPr>
        <w:t>результатів</w:t>
      </w:r>
      <w:r>
        <w:t></w:t>
      </w:r>
    </w:p>
    <w:p w14:paraId="6AB7A2E3" w14:textId="77777777" w:rsidR="002F1695" w:rsidRDefault="002F1695" w:rsidP="002F1695">
      <w:r>
        <w:t></w:t>
      </w:r>
      <w:r>
        <w:t></w:t>
      </w:r>
      <w:r>
        <w:t></w:t>
      </w:r>
      <w:r>
        <w:rPr>
          <w:rFonts w:hint="eastAsia"/>
        </w:rPr>
        <w:t>Новелами</w:t>
      </w:r>
      <w:r>
        <w:t></w:t>
      </w:r>
      <w:r>
        <w:rPr>
          <w:rFonts w:hint="eastAsia"/>
        </w:rPr>
        <w:t>вітчизняного</w:t>
      </w:r>
      <w:r>
        <w:t></w:t>
      </w:r>
      <w:r>
        <w:rPr>
          <w:rFonts w:hint="eastAsia"/>
        </w:rPr>
        <w:t>кримінального</w:t>
      </w:r>
      <w:r>
        <w:t></w:t>
      </w:r>
      <w:r>
        <w:rPr>
          <w:rFonts w:hint="eastAsia"/>
        </w:rPr>
        <w:t>процесу</w:t>
      </w:r>
      <w:r>
        <w:t></w:t>
      </w:r>
      <w:r>
        <w:rPr>
          <w:rFonts w:hint="eastAsia"/>
        </w:rPr>
        <w:t>є</w:t>
      </w:r>
      <w:r>
        <w:t></w:t>
      </w:r>
      <w:r>
        <w:t></w:t>
      </w:r>
      <w:r>
        <w:rPr>
          <w:rFonts w:hint="eastAsia"/>
        </w:rPr>
        <w:t>визнання</w:t>
      </w:r>
    </w:p>
    <w:p w14:paraId="21F0BE13" w14:textId="77777777" w:rsidR="002F1695" w:rsidRDefault="002F1695" w:rsidP="002F1695">
      <w:r>
        <w:rPr>
          <w:rFonts w:hint="eastAsia"/>
        </w:rPr>
        <w:t>захисником</w:t>
      </w:r>
      <w:r>
        <w:t></w:t>
      </w:r>
      <w:r>
        <w:rPr>
          <w:rFonts w:hint="eastAsia"/>
        </w:rPr>
        <w:t>лише</w:t>
      </w:r>
      <w:r>
        <w:t></w:t>
      </w:r>
      <w:r>
        <w:rPr>
          <w:rFonts w:hint="eastAsia"/>
        </w:rPr>
        <w:t>адвоката</w:t>
      </w:r>
      <w:r>
        <w:t></w:t>
      </w:r>
      <w:r>
        <w:t></w:t>
      </w:r>
      <w:r>
        <w:rPr>
          <w:rFonts w:hint="eastAsia"/>
        </w:rPr>
        <w:t>а</w:t>
      </w:r>
      <w:r>
        <w:t></w:t>
      </w:r>
      <w:r>
        <w:rPr>
          <w:rFonts w:hint="eastAsia"/>
        </w:rPr>
        <w:t>не</w:t>
      </w:r>
      <w:r>
        <w:t></w:t>
      </w:r>
      <w:r>
        <w:rPr>
          <w:rFonts w:hint="eastAsia"/>
        </w:rPr>
        <w:t>фахівця</w:t>
      </w:r>
      <w:r>
        <w:t></w:t>
      </w:r>
      <w:r>
        <w:rPr>
          <w:rFonts w:hint="eastAsia"/>
        </w:rPr>
        <w:t>у</w:t>
      </w:r>
      <w:r>
        <w:t></w:t>
      </w:r>
      <w:r>
        <w:rPr>
          <w:rFonts w:hint="eastAsia"/>
        </w:rPr>
        <w:t>галузі</w:t>
      </w:r>
      <w:r>
        <w:t></w:t>
      </w:r>
      <w:r>
        <w:rPr>
          <w:rFonts w:hint="eastAsia"/>
        </w:rPr>
        <w:t>права</w:t>
      </w:r>
      <w:r>
        <w:t></w:t>
      </w:r>
      <w:r>
        <w:t></w:t>
      </w:r>
      <w:r>
        <w:rPr>
          <w:rFonts w:hint="eastAsia"/>
        </w:rPr>
        <w:t>розширення</w:t>
      </w:r>
      <w:r>
        <w:t></w:t>
      </w:r>
      <w:r>
        <w:rPr>
          <w:rFonts w:hint="eastAsia"/>
        </w:rPr>
        <w:t>переліку</w:t>
      </w:r>
    </w:p>
    <w:p w14:paraId="2BB8B00D" w14:textId="77777777" w:rsidR="002F1695" w:rsidRDefault="002F1695" w:rsidP="002F1695">
      <w:r>
        <w:rPr>
          <w:rFonts w:hint="eastAsia"/>
        </w:rPr>
        <w:t>осіб</w:t>
      </w:r>
      <w:r>
        <w:t></w:t>
      </w:r>
      <w:r>
        <w:t></w:t>
      </w:r>
      <w:r>
        <w:rPr>
          <w:rFonts w:hint="eastAsia"/>
        </w:rPr>
        <w:t>які</w:t>
      </w:r>
      <w:r>
        <w:t></w:t>
      </w:r>
      <w:r>
        <w:rPr>
          <w:rFonts w:hint="eastAsia"/>
        </w:rPr>
        <w:t>не</w:t>
      </w:r>
      <w:r>
        <w:t></w:t>
      </w:r>
      <w:r>
        <w:rPr>
          <w:rFonts w:hint="eastAsia"/>
        </w:rPr>
        <w:t>можуть</w:t>
      </w:r>
      <w:r>
        <w:t></w:t>
      </w:r>
      <w:r>
        <w:rPr>
          <w:rFonts w:hint="eastAsia"/>
        </w:rPr>
        <w:t>бути</w:t>
      </w:r>
      <w:r>
        <w:t></w:t>
      </w:r>
      <w:r>
        <w:rPr>
          <w:rFonts w:hint="eastAsia"/>
        </w:rPr>
        <w:t>допитані</w:t>
      </w:r>
      <w:r>
        <w:t></w:t>
      </w:r>
      <w:r>
        <w:rPr>
          <w:rFonts w:hint="eastAsia"/>
        </w:rPr>
        <w:t>як</w:t>
      </w:r>
      <w:r>
        <w:t></w:t>
      </w:r>
      <w:r>
        <w:rPr>
          <w:rFonts w:hint="eastAsia"/>
        </w:rPr>
        <w:t>свідки</w:t>
      </w:r>
      <w:r>
        <w:t></w:t>
      </w:r>
      <w:r>
        <w:t></w:t>
      </w:r>
      <w:r>
        <w:rPr>
          <w:rFonts w:hint="eastAsia"/>
        </w:rPr>
        <w:t>визнання</w:t>
      </w:r>
      <w:r>
        <w:t></w:t>
      </w:r>
      <w:r>
        <w:rPr>
          <w:rFonts w:hint="eastAsia"/>
        </w:rPr>
        <w:t>допустимими</w:t>
      </w:r>
      <w:r>
        <w:t></w:t>
      </w:r>
      <w:r>
        <w:rPr>
          <w:rFonts w:hint="eastAsia"/>
        </w:rPr>
        <w:t>доказами</w:t>
      </w:r>
    </w:p>
    <w:p w14:paraId="6746B1B2" w14:textId="77777777" w:rsidR="002F1695" w:rsidRDefault="002F1695" w:rsidP="002F1695">
      <w:r>
        <w:rPr>
          <w:rFonts w:hint="eastAsia"/>
        </w:rPr>
        <w:t>показання</w:t>
      </w:r>
      <w:r>
        <w:t></w:t>
      </w:r>
      <w:r>
        <w:rPr>
          <w:rFonts w:hint="eastAsia"/>
        </w:rPr>
        <w:t>з</w:t>
      </w:r>
      <w:r>
        <w:t></w:t>
      </w:r>
      <w:r>
        <w:rPr>
          <w:rFonts w:hint="eastAsia"/>
        </w:rPr>
        <w:t>чужих</w:t>
      </w:r>
      <w:r>
        <w:t></w:t>
      </w:r>
      <w:r>
        <w:rPr>
          <w:rFonts w:hint="eastAsia"/>
        </w:rPr>
        <w:t>слів</w:t>
      </w:r>
      <w:r>
        <w:t></w:t>
      </w:r>
      <w:r>
        <w:rPr>
          <w:rFonts w:hint="eastAsia"/>
        </w:rPr>
        <w:t>незалежно</w:t>
      </w:r>
      <w:r>
        <w:t></w:t>
      </w:r>
      <w:r>
        <w:rPr>
          <w:rFonts w:hint="eastAsia"/>
        </w:rPr>
        <w:t>від</w:t>
      </w:r>
      <w:r>
        <w:t></w:t>
      </w:r>
      <w:r>
        <w:rPr>
          <w:rFonts w:hint="eastAsia"/>
        </w:rPr>
        <w:t>можливості</w:t>
      </w:r>
      <w:r>
        <w:t></w:t>
      </w:r>
      <w:r>
        <w:rPr>
          <w:rFonts w:hint="eastAsia"/>
        </w:rPr>
        <w:t>допитати</w:t>
      </w:r>
      <w:r>
        <w:t></w:t>
      </w:r>
      <w:r>
        <w:rPr>
          <w:rFonts w:hint="eastAsia"/>
        </w:rPr>
        <w:t>особу</w:t>
      </w:r>
      <w:r>
        <w:t></w:t>
      </w:r>
      <w:r>
        <w:t></w:t>
      </w:r>
      <w:r>
        <w:rPr>
          <w:rFonts w:hint="eastAsia"/>
        </w:rPr>
        <w:t>яка</w:t>
      </w:r>
      <w:r>
        <w:t></w:t>
      </w:r>
      <w:r>
        <w:rPr>
          <w:rFonts w:hint="eastAsia"/>
        </w:rPr>
        <w:t>надала</w:t>
      </w:r>
    </w:p>
    <w:p w14:paraId="1E1BE4BD" w14:textId="77777777" w:rsidR="002F1695" w:rsidRDefault="002F1695" w:rsidP="002F1695">
      <w:r>
        <w:rPr>
          <w:rFonts w:hint="eastAsia"/>
        </w:rPr>
        <w:t>первинні</w:t>
      </w:r>
      <w:r>
        <w:t></w:t>
      </w:r>
      <w:r>
        <w:rPr>
          <w:rFonts w:hint="eastAsia"/>
        </w:rPr>
        <w:t>свідчення</w:t>
      </w:r>
      <w:r>
        <w:t></w:t>
      </w:r>
      <w:r>
        <w:t></w:t>
      </w:r>
      <w:r>
        <w:rPr>
          <w:rFonts w:hint="eastAsia"/>
        </w:rPr>
        <w:t>у</w:t>
      </w:r>
      <w:r>
        <w:t></w:t>
      </w:r>
      <w:r>
        <w:rPr>
          <w:rFonts w:hint="eastAsia"/>
        </w:rPr>
        <w:t>виняткових</w:t>
      </w:r>
      <w:r>
        <w:t></w:t>
      </w:r>
      <w:r>
        <w:rPr>
          <w:rFonts w:hint="eastAsia"/>
        </w:rPr>
        <w:t>випадках</w:t>
      </w:r>
      <w:r>
        <w:t></w:t>
      </w:r>
      <w:r>
        <w:t></w:t>
      </w:r>
      <w:r>
        <w:rPr>
          <w:rFonts w:hint="eastAsia"/>
        </w:rPr>
        <w:t>якщо</w:t>
      </w:r>
      <w:r>
        <w:t></w:t>
      </w:r>
      <w:r>
        <w:rPr>
          <w:rFonts w:hint="eastAsia"/>
        </w:rPr>
        <w:t>такі</w:t>
      </w:r>
      <w:r>
        <w:t></w:t>
      </w:r>
      <w:r>
        <w:rPr>
          <w:rFonts w:hint="eastAsia"/>
        </w:rPr>
        <w:t>показання</w:t>
      </w:r>
      <w:r>
        <w:t></w:t>
      </w:r>
      <w:r>
        <w:rPr>
          <w:rFonts w:hint="eastAsia"/>
        </w:rPr>
        <w:t>є</w:t>
      </w:r>
    </w:p>
    <w:p w14:paraId="2F22EFCB" w14:textId="77777777" w:rsidR="002F1695" w:rsidRDefault="002F1695" w:rsidP="002F1695">
      <w:r>
        <w:rPr>
          <w:rFonts w:hint="eastAsia"/>
        </w:rPr>
        <w:t>допустимим</w:t>
      </w:r>
      <w:r>
        <w:t></w:t>
      </w:r>
      <w:r>
        <w:rPr>
          <w:rFonts w:hint="eastAsia"/>
        </w:rPr>
        <w:t>доказом</w:t>
      </w:r>
      <w:r>
        <w:t></w:t>
      </w:r>
      <w:r>
        <w:rPr>
          <w:rFonts w:hint="eastAsia"/>
        </w:rPr>
        <w:t>згідно</w:t>
      </w:r>
      <w:r>
        <w:t></w:t>
      </w:r>
      <w:r>
        <w:rPr>
          <w:rFonts w:hint="eastAsia"/>
        </w:rPr>
        <w:t>з</w:t>
      </w:r>
      <w:r>
        <w:t></w:t>
      </w:r>
      <w:r>
        <w:rPr>
          <w:rFonts w:hint="eastAsia"/>
        </w:rPr>
        <w:t>іншими</w:t>
      </w:r>
      <w:r>
        <w:t></w:t>
      </w:r>
      <w:r>
        <w:rPr>
          <w:rFonts w:hint="eastAsia"/>
        </w:rPr>
        <w:t>правилами</w:t>
      </w:r>
      <w:r>
        <w:t></w:t>
      </w:r>
      <w:r>
        <w:rPr>
          <w:rFonts w:hint="eastAsia"/>
        </w:rPr>
        <w:t>допустимості</w:t>
      </w:r>
      <w:r>
        <w:t></w:t>
      </w:r>
      <w:r>
        <w:rPr>
          <w:rFonts w:hint="eastAsia"/>
        </w:rPr>
        <w:t>доказів</w:t>
      </w:r>
      <w:r>
        <w:t></w:t>
      </w:r>
    </w:p>
    <w:p w14:paraId="6A55FD02" w14:textId="77777777" w:rsidR="002F1695" w:rsidRDefault="002F1695" w:rsidP="002F1695">
      <w:r>
        <w:rPr>
          <w:rFonts w:hint="eastAsia"/>
        </w:rPr>
        <w:lastRenderedPageBreak/>
        <w:t>запровадження</w:t>
      </w:r>
      <w:r>
        <w:t></w:t>
      </w:r>
      <w:r>
        <w:rPr>
          <w:rFonts w:hint="eastAsia"/>
        </w:rPr>
        <w:t>часових</w:t>
      </w:r>
      <w:r>
        <w:t></w:t>
      </w:r>
      <w:r>
        <w:rPr>
          <w:rFonts w:hint="eastAsia"/>
        </w:rPr>
        <w:t>обмежень</w:t>
      </w:r>
      <w:r>
        <w:t></w:t>
      </w:r>
      <w:r>
        <w:rPr>
          <w:rFonts w:hint="eastAsia"/>
        </w:rPr>
        <w:t>тривалості</w:t>
      </w:r>
      <w:r>
        <w:t></w:t>
      </w:r>
      <w:r>
        <w:rPr>
          <w:rFonts w:hint="eastAsia"/>
        </w:rPr>
        <w:t>допиту</w:t>
      </w:r>
      <w:r>
        <w:t></w:t>
      </w:r>
      <w:r>
        <w:t></w:t>
      </w:r>
      <w:r>
        <w:rPr>
          <w:rFonts w:hint="eastAsia"/>
        </w:rPr>
        <w:t>передбачення</w:t>
      </w:r>
    </w:p>
    <w:p w14:paraId="7FD833C1" w14:textId="77777777" w:rsidR="002F1695" w:rsidRDefault="002F1695" w:rsidP="002F1695">
      <w:r>
        <w:rPr>
          <w:rFonts w:hint="eastAsia"/>
        </w:rPr>
        <w:t>можливості</w:t>
      </w:r>
      <w:r>
        <w:t></w:t>
      </w:r>
      <w:r>
        <w:rPr>
          <w:rFonts w:hint="eastAsia"/>
        </w:rPr>
        <w:t>проведення</w:t>
      </w:r>
      <w:r>
        <w:t></w:t>
      </w:r>
      <w:r>
        <w:rPr>
          <w:rFonts w:hint="eastAsia"/>
        </w:rPr>
        <w:t>перехресного</w:t>
      </w:r>
      <w:r>
        <w:t></w:t>
      </w:r>
      <w:r>
        <w:rPr>
          <w:rFonts w:hint="eastAsia"/>
        </w:rPr>
        <w:t>допиту</w:t>
      </w:r>
      <w:r>
        <w:t></w:t>
      </w:r>
      <w:r>
        <w:rPr>
          <w:rFonts w:hint="eastAsia"/>
        </w:rPr>
        <w:t>у</w:t>
      </w:r>
      <w:r>
        <w:t></w:t>
      </w:r>
      <w:r>
        <w:rPr>
          <w:rFonts w:hint="eastAsia"/>
        </w:rPr>
        <w:t>режимі</w:t>
      </w:r>
      <w:r>
        <w:t></w:t>
      </w:r>
      <w:r>
        <w:rPr>
          <w:rFonts w:hint="eastAsia"/>
        </w:rPr>
        <w:t>відеоконференції</w:t>
      </w:r>
      <w:r>
        <w:t></w:t>
      </w:r>
    </w:p>
    <w:p w14:paraId="244660E3" w14:textId="77777777" w:rsidR="002F1695" w:rsidRDefault="002F1695" w:rsidP="002F1695">
      <w:r>
        <w:rPr>
          <w:rFonts w:hint="eastAsia"/>
        </w:rPr>
        <w:t>дозвіл</w:t>
      </w:r>
      <w:r>
        <w:t></w:t>
      </w:r>
      <w:r>
        <w:rPr>
          <w:rFonts w:hint="eastAsia"/>
        </w:rPr>
        <w:t>на</w:t>
      </w:r>
      <w:r>
        <w:t></w:t>
      </w:r>
      <w:r>
        <w:rPr>
          <w:rFonts w:hint="eastAsia"/>
        </w:rPr>
        <w:t>використання</w:t>
      </w:r>
      <w:r>
        <w:t></w:t>
      </w:r>
      <w:r>
        <w:rPr>
          <w:rFonts w:hint="eastAsia"/>
        </w:rPr>
        <w:t>під</w:t>
      </w:r>
      <w:r>
        <w:t></w:t>
      </w:r>
      <w:r>
        <w:rPr>
          <w:rFonts w:hint="eastAsia"/>
        </w:rPr>
        <w:t>час</w:t>
      </w:r>
      <w:r>
        <w:t></w:t>
      </w:r>
      <w:r>
        <w:rPr>
          <w:rFonts w:hint="eastAsia"/>
        </w:rPr>
        <w:t>проведення</w:t>
      </w:r>
      <w:r>
        <w:t></w:t>
      </w:r>
      <w:r>
        <w:rPr>
          <w:rFonts w:hint="eastAsia"/>
        </w:rPr>
        <w:t>перехресного</w:t>
      </w:r>
      <w:r>
        <w:t></w:t>
      </w:r>
      <w:r>
        <w:rPr>
          <w:rFonts w:hint="eastAsia"/>
        </w:rPr>
        <w:t>допиту</w:t>
      </w:r>
      <w:r>
        <w:t></w:t>
      </w:r>
      <w:r>
        <w:rPr>
          <w:rFonts w:hint="eastAsia"/>
        </w:rPr>
        <w:t>навідних</w:t>
      </w:r>
    </w:p>
    <w:p w14:paraId="3AFF9BFD" w14:textId="77777777" w:rsidR="002F1695" w:rsidRDefault="002F1695" w:rsidP="002F1695">
      <w:r>
        <w:rPr>
          <w:rFonts w:hint="eastAsia"/>
        </w:rPr>
        <w:t>запитань</w:t>
      </w:r>
      <w:r>
        <w:t></w:t>
      </w:r>
    </w:p>
    <w:p w14:paraId="7B10033C" w14:textId="77777777" w:rsidR="002F1695" w:rsidRDefault="002F1695" w:rsidP="002F1695">
      <w:r>
        <w:t></w:t>
      </w:r>
      <w:r>
        <w:t></w:t>
      </w:r>
      <w:r>
        <w:t></w:t>
      </w:r>
      <w:r>
        <w:rPr>
          <w:rFonts w:hint="eastAsia"/>
        </w:rPr>
        <w:t>Необхідним</w:t>
      </w:r>
      <w:r>
        <w:t></w:t>
      </w:r>
      <w:r>
        <w:rPr>
          <w:rFonts w:hint="eastAsia"/>
        </w:rPr>
        <w:t>є</w:t>
      </w:r>
      <w:r>
        <w:t></w:t>
      </w:r>
      <w:r>
        <w:rPr>
          <w:rFonts w:hint="eastAsia"/>
        </w:rPr>
        <w:t>подальше</w:t>
      </w:r>
      <w:r>
        <w:t></w:t>
      </w:r>
      <w:r>
        <w:rPr>
          <w:rFonts w:hint="eastAsia"/>
        </w:rPr>
        <w:t>удосконалення</w:t>
      </w:r>
      <w:r>
        <w:t></w:t>
      </w:r>
      <w:r>
        <w:rPr>
          <w:rFonts w:hint="eastAsia"/>
        </w:rPr>
        <w:t>вітчизняного</w:t>
      </w:r>
      <w:r>
        <w:t></w:t>
      </w:r>
      <w:r>
        <w:rPr>
          <w:rFonts w:hint="eastAsia"/>
        </w:rPr>
        <w:t>кримінального</w:t>
      </w:r>
    </w:p>
    <w:p w14:paraId="30591C32" w14:textId="77777777" w:rsidR="002F1695" w:rsidRDefault="002F1695" w:rsidP="002F1695">
      <w:r>
        <w:rPr>
          <w:rFonts w:hint="eastAsia"/>
        </w:rPr>
        <w:t>процесуального</w:t>
      </w:r>
      <w:r>
        <w:t></w:t>
      </w:r>
      <w:r>
        <w:rPr>
          <w:rFonts w:hint="eastAsia"/>
        </w:rPr>
        <w:t>законодавства</w:t>
      </w:r>
      <w:r>
        <w:t></w:t>
      </w:r>
      <w:r>
        <w:rPr>
          <w:rFonts w:hint="eastAsia"/>
        </w:rPr>
        <w:t>в</w:t>
      </w:r>
      <w:r>
        <w:t></w:t>
      </w:r>
      <w:r>
        <w:rPr>
          <w:rFonts w:hint="eastAsia"/>
        </w:rPr>
        <w:t>частині</w:t>
      </w:r>
      <w:r>
        <w:t></w:t>
      </w:r>
      <w:r>
        <w:t></w:t>
      </w:r>
      <w:r>
        <w:rPr>
          <w:rFonts w:hint="eastAsia"/>
        </w:rPr>
        <w:t>що</w:t>
      </w:r>
      <w:r>
        <w:t></w:t>
      </w:r>
      <w:r>
        <w:rPr>
          <w:rFonts w:hint="eastAsia"/>
        </w:rPr>
        <w:t>стосується</w:t>
      </w:r>
      <w:r>
        <w:t></w:t>
      </w:r>
      <w:r>
        <w:rPr>
          <w:rFonts w:hint="eastAsia"/>
        </w:rPr>
        <w:t>регулювання</w:t>
      </w:r>
    </w:p>
    <w:p w14:paraId="659B6654" w14:textId="77777777" w:rsidR="002F1695" w:rsidRDefault="002F1695" w:rsidP="002F1695">
      <w:r>
        <w:rPr>
          <w:rFonts w:hint="eastAsia"/>
        </w:rPr>
        <w:t>правовідносин</w:t>
      </w:r>
      <w:r>
        <w:t></w:t>
      </w:r>
      <w:r>
        <w:t></w:t>
      </w:r>
      <w:r>
        <w:rPr>
          <w:rFonts w:hint="eastAsia"/>
        </w:rPr>
        <w:t>які</w:t>
      </w:r>
      <w:r>
        <w:t></w:t>
      </w:r>
      <w:r>
        <w:rPr>
          <w:rFonts w:hint="eastAsia"/>
        </w:rPr>
        <w:t>виникають</w:t>
      </w:r>
      <w:r>
        <w:t></w:t>
      </w:r>
      <w:r>
        <w:rPr>
          <w:rFonts w:hint="eastAsia"/>
        </w:rPr>
        <w:t>в</w:t>
      </w:r>
      <w:r>
        <w:t></w:t>
      </w:r>
      <w:r>
        <w:rPr>
          <w:rFonts w:hint="eastAsia"/>
        </w:rPr>
        <w:t>процесі</w:t>
      </w:r>
      <w:r>
        <w:t></w:t>
      </w:r>
      <w:r>
        <w:rPr>
          <w:rFonts w:hint="eastAsia"/>
        </w:rPr>
        <w:t>проведення</w:t>
      </w:r>
      <w:r>
        <w:t></w:t>
      </w:r>
      <w:r>
        <w:rPr>
          <w:rFonts w:hint="eastAsia"/>
        </w:rPr>
        <w:t>перехресного</w:t>
      </w:r>
      <w:r>
        <w:t></w:t>
      </w:r>
      <w:r>
        <w:rPr>
          <w:rFonts w:hint="eastAsia"/>
        </w:rPr>
        <w:t>допиту</w:t>
      </w:r>
      <w:r>
        <w:t></w:t>
      </w:r>
      <w:r>
        <w:rPr>
          <w:rFonts w:hint="eastAsia"/>
        </w:rPr>
        <w:t>в</w:t>
      </w:r>
    </w:p>
    <w:p w14:paraId="15B19F40" w14:textId="77777777" w:rsidR="002F1695" w:rsidRDefault="002F1695" w:rsidP="002F1695">
      <w:r>
        <w:rPr>
          <w:rFonts w:hint="eastAsia"/>
        </w:rPr>
        <w:t>розгляді</w:t>
      </w:r>
      <w:r>
        <w:t></w:t>
      </w:r>
      <w:r>
        <w:rPr>
          <w:rFonts w:hint="eastAsia"/>
        </w:rPr>
        <w:t>кримінальних</w:t>
      </w:r>
      <w:r>
        <w:t></w:t>
      </w:r>
      <w:r>
        <w:rPr>
          <w:rFonts w:hint="eastAsia"/>
        </w:rPr>
        <w:t>справ</w:t>
      </w:r>
      <w:r>
        <w:t></w:t>
      </w:r>
      <w:r>
        <w:rPr>
          <w:rFonts w:hint="eastAsia"/>
        </w:rPr>
        <w:t>у</w:t>
      </w:r>
      <w:r>
        <w:t></w:t>
      </w:r>
      <w:r>
        <w:rPr>
          <w:rFonts w:hint="eastAsia"/>
        </w:rPr>
        <w:t>суді</w:t>
      </w:r>
      <w:r>
        <w:t></w:t>
      </w:r>
      <w:r>
        <w:t></w:t>
      </w:r>
      <w:r>
        <w:rPr>
          <w:rFonts w:hint="eastAsia"/>
        </w:rPr>
        <w:t>забезпечення</w:t>
      </w:r>
      <w:r>
        <w:t></w:t>
      </w:r>
      <w:r>
        <w:rPr>
          <w:rFonts w:hint="eastAsia"/>
        </w:rPr>
        <w:t>процесуальної</w:t>
      </w:r>
      <w:r>
        <w:t></w:t>
      </w:r>
      <w:r>
        <w:rPr>
          <w:rFonts w:hint="eastAsia"/>
        </w:rPr>
        <w:t>рівності</w:t>
      </w:r>
      <w:r>
        <w:t></w:t>
      </w:r>
      <w:r>
        <w:rPr>
          <w:rFonts w:hint="eastAsia"/>
        </w:rPr>
        <w:t>та</w:t>
      </w:r>
    </w:p>
    <w:p w14:paraId="5A3721F5" w14:textId="77777777" w:rsidR="002F1695" w:rsidRDefault="002F1695" w:rsidP="002F1695">
      <w:r>
        <w:rPr>
          <w:rFonts w:hint="eastAsia"/>
        </w:rPr>
        <w:t>реальної</w:t>
      </w:r>
      <w:r>
        <w:t></w:t>
      </w:r>
      <w:r>
        <w:rPr>
          <w:rFonts w:hint="eastAsia"/>
        </w:rPr>
        <w:t>змагальності</w:t>
      </w:r>
      <w:r>
        <w:t></w:t>
      </w:r>
      <w:r>
        <w:rPr>
          <w:rFonts w:hint="eastAsia"/>
        </w:rPr>
        <w:t>сторін</w:t>
      </w:r>
      <w:r>
        <w:t></w:t>
      </w:r>
      <w:r>
        <w:rPr>
          <w:rFonts w:hint="eastAsia"/>
        </w:rPr>
        <w:t>обвинувачення</w:t>
      </w:r>
      <w:r>
        <w:t></w:t>
      </w:r>
      <w:r>
        <w:rPr>
          <w:rFonts w:hint="eastAsia"/>
        </w:rPr>
        <w:t>і</w:t>
      </w:r>
      <w:r>
        <w:t></w:t>
      </w:r>
      <w:r>
        <w:rPr>
          <w:rFonts w:hint="eastAsia"/>
        </w:rPr>
        <w:t>захисту</w:t>
      </w:r>
      <w:r>
        <w:t></w:t>
      </w:r>
      <w:r>
        <w:rPr>
          <w:rFonts w:hint="eastAsia"/>
        </w:rPr>
        <w:t>щодо</w:t>
      </w:r>
      <w:r>
        <w:t></w:t>
      </w:r>
      <w:r>
        <w:rPr>
          <w:rFonts w:hint="eastAsia"/>
        </w:rPr>
        <w:t>збору</w:t>
      </w:r>
      <w:r>
        <w:t></w:t>
      </w:r>
      <w:r>
        <w:rPr>
          <w:rFonts w:hint="eastAsia"/>
        </w:rPr>
        <w:t>доказової</w:t>
      </w:r>
    </w:p>
    <w:p w14:paraId="101E8754" w14:textId="77777777" w:rsidR="002F1695" w:rsidRDefault="002F1695" w:rsidP="002F1695">
      <w:r>
        <w:t></w:t>
      </w:r>
      <w:r>
        <w:t></w:t>
      </w:r>
      <w:r>
        <w:t></w:t>
      </w:r>
      <w:r>
        <w:t></w:t>
      </w:r>
    </w:p>
    <w:p w14:paraId="7E3A5463" w14:textId="77777777" w:rsidR="002F1695" w:rsidRDefault="002F1695" w:rsidP="002F1695">
      <w:r>
        <w:rPr>
          <w:rFonts w:hint="eastAsia"/>
        </w:rPr>
        <w:t>інформації</w:t>
      </w:r>
      <w:r>
        <w:t></w:t>
      </w:r>
      <w:r>
        <w:rPr>
          <w:rFonts w:hint="eastAsia"/>
        </w:rPr>
        <w:t>і</w:t>
      </w:r>
      <w:r>
        <w:t></w:t>
      </w:r>
      <w:r>
        <w:rPr>
          <w:rFonts w:hint="eastAsia"/>
        </w:rPr>
        <w:t>надання</w:t>
      </w:r>
      <w:r>
        <w:t></w:t>
      </w:r>
      <w:r>
        <w:rPr>
          <w:rFonts w:hint="eastAsia"/>
        </w:rPr>
        <w:t>її</w:t>
      </w:r>
      <w:r>
        <w:t></w:t>
      </w:r>
      <w:r>
        <w:rPr>
          <w:rFonts w:hint="eastAsia"/>
        </w:rPr>
        <w:t>суду</w:t>
      </w:r>
      <w:r>
        <w:t></w:t>
      </w:r>
      <w:r>
        <w:t></w:t>
      </w:r>
      <w:r>
        <w:rPr>
          <w:rFonts w:hint="eastAsia"/>
        </w:rPr>
        <w:t>забезпечення</w:t>
      </w:r>
      <w:r>
        <w:t></w:t>
      </w:r>
      <w:r>
        <w:rPr>
          <w:rFonts w:hint="eastAsia"/>
        </w:rPr>
        <w:t>відповідності</w:t>
      </w:r>
      <w:r>
        <w:t></w:t>
      </w:r>
      <w:r>
        <w:rPr>
          <w:rFonts w:hint="eastAsia"/>
        </w:rPr>
        <w:t>процедур</w:t>
      </w:r>
      <w:r>
        <w:t></w:t>
      </w:r>
      <w:r>
        <w:rPr>
          <w:rFonts w:hint="eastAsia"/>
        </w:rPr>
        <w:t>судового</w:t>
      </w:r>
    </w:p>
    <w:p w14:paraId="1EC466FB" w14:textId="77777777" w:rsidR="002F1695" w:rsidRDefault="002F1695" w:rsidP="002F1695">
      <w:r>
        <w:rPr>
          <w:rFonts w:hint="eastAsia"/>
        </w:rPr>
        <w:t>провадження</w:t>
      </w:r>
      <w:r>
        <w:t></w:t>
      </w:r>
      <w:r>
        <w:rPr>
          <w:rFonts w:hint="eastAsia"/>
        </w:rPr>
        <w:t>меті</w:t>
      </w:r>
      <w:r>
        <w:t></w:t>
      </w:r>
      <w:r>
        <w:rPr>
          <w:rFonts w:hint="eastAsia"/>
        </w:rPr>
        <w:t>та</w:t>
      </w:r>
      <w:r>
        <w:t></w:t>
      </w:r>
      <w:r>
        <w:rPr>
          <w:rFonts w:hint="eastAsia"/>
        </w:rPr>
        <w:t>завданням</w:t>
      </w:r>
      <w:r>
        <w:t></w:t>
      </w:r>
      <w:r>
        <w:rPr>
          <w:rFonts w:hint="eastAsia"/>
        </w:rPr>
        <w:t>кримінальної</w:t>
      </w:r>
      <w:r>
        <w:t></w:t>
      </w:r>
      <w:r>
        <w:rPr>
          <w:rFonts w:hint="eastAsia"/>
        </w:rPr>
        <w:t>юстиції</w:t>
      </w:r>
      <w:r>
        <w:t></w:t>
      </w:r>
      <w:r>
        <w:t></w:t>
      </w:r>
      <w:r>
        <w:rPr>
          <w:rFonts w:hint="eastAsia"/>
        </w:rPr>
        <w:t>удосконалення</w:t>
      </w:r>
    </w:p>
    <w:p w14:paraId="6FAF7F53" w14:textId="77777777" w:rsidR="002F1695" w:rsidRDefault="002F1695" w:rsidP="002F1695">
      <w:r>
        <w:rPr>
          <w:rFonts w:hint="eastAsia"/>
        </w:rPr>
        <w:t>процедури</w:t>
      </w:r>
      <w:r>
        <w:t></w:t>
      </w:r>
      <w:r>
        <w:rPr>
          <w:rFonts w:hint="eastAsia"/>
        </w:rPr>
        <w:t>судового</w:t>
      </w:r>
      <w:r>
        <w:t></w:t>
      </w:r>
      <w:r>
        <w:rPr>
          <w:rFonts w:hint="eastAsia"/>
        </w:rPr>
        <w:t>контролю</w:t>
      </w:r>
      <w:r>
        <w:t></w:t>
      </w:r>
      <w:r>
        <w:rPr>
          <w:rFonts w:hint="eastAsia"/>
        </w:rPr>
        <w:t>за</w:t>
      </w:r>
      <w:r>
        <w:t></w:t>
      </w:r>
      <w:r>
        <w:rPr>
          <w:rFonts w:hint="eastAsia"/>
        </w:rPr>
        <w:t>дотриманням</w:t>
      </w:r>
      <w:r>
        <w:t></w:t>
      </w:r>
      <w:r>
        <w:rPr>
          <w:rFonts w:hint="eastAsia"/>
        </w:rPr>
        <w:t>прав</w:t>
      </w:r>
      <w:r>
        <w:t></w:t>
      </w:r>
      <w:r>
        <w:rPr>
          <w:rFonts w:hint="eastAsia"/>
        </w:rPr>
        <w:t>людини</w:t>
      </w:r>
      <w:r>
        <w:t></w:t>
      </w:r>
      <w:r>
        <w:t></w:t>
      </w:r>
      <w:r>
        <w:rPr>
          <w:rFonts w:hint="eastAsia"/>
        </w:rPr>
        <w:t>що</w:t>
      </w:r>
      <w:r>
        <w:t></w:t>
      </w:r>
      <w:r>
        <w:rPr>
          <w:rFonts w:hint="eastAsia"/>
        </w:rPr>
        <w:t>полягатиме</w:t>
      </w:r>
      <w:r>
        <w:t></w:t>
      </w:r>
      <w:r>
        <w:rPr>
          <w:rFonts w:hint="eastAsia"/>
        </w:rPr>
        <w:t>у</w:t>
      </w:r>
    </w:p>
    <w:p w14:paraId="3AB492AE" w14:textId="77777777" w:rsidR="002F1695" w:rsidRDefault="002F1695" w:rsidP="002F1695">
      <w:r>
        <w:rPr>
          <w:rFonts w:hint="eastAsia"/>
        </w:rPr>
        <w:t>можливості</w:t>
      </w:r>
      <w:r>
        <w:t></w:t>
      </w:r>
      <w:r>
        <w:rPr>
          <w:rFonts w:hint="eastAsia"/>
        </w:rPr>
        <w:t>обмеження</w:t>
      </w:r>
      <w:r>
        <w:t></w:t>
      </w:r>
      <w:r>
        <w:rPr>
          <w:rFonts w:hint="eastAsia"/>
        </w:rPr>
        <w:t>прав</w:t>
      </w:r>
      <w:r>
        <w:t></w:t>
      </w:r>
      <w:r>
        <w:rPr>
          <w:rFonts w:hint="eastAsia"/>
        </w:rPr>
        <w:t>і</w:t>
      </w:r>
      <w:r>
        <w:t></w:t>
      </w:r>
      <w:r>
        <w:rPr>
          <w:rFonts w:hint="eastAsia"/>
        </w:rPr>
        <w:t>свобод</w:t>
      </w:r>
      <w:r>
        <w:t></w:t>
      </w:r>
      <w:r>
        <w:rPr>
          <w:rFonts w:hint="eastAsia"/>
        </w:rPr>
        <w:t>осіб</w:t>
      </w:r>
      <w:r>
        <w:t></w:t>
      </w:r>
      <w:r>
        <w:rPr>
          <w:rFonts w:hint="eastAsia"/>
        </w:rPr>
        <w:t>виключно</w:t>
      </w:r>
      <w:r>
        <w:t></w:t>
      </w:r>
      <w:r>
        <w:rPr>
          <w:rFonts w:hint="eastAsia"/>
        </w:rPr>
        <w:t>на</w:t>
      </w:r>
      <w:r>
        <w:t></w:t>
      </w:r>
      <w:r>
        <w:rPr>
          <w:rFonts w:hint="eastAsia"/>
        </w:rPr>
        <w:t>підставі</w:t>
      </w:r>
      <w:r>
        <w:t></w:t>
      </w:r>
      <w:r>
        <w:rPr>
          <w:rFonts w:hint="eastAsia"/>
        </w:rPr>
        <w:t>рішення</w:t>
      </w:r>
      <w:r>
        <w:t></w:t>
      </w:r>
      <w:r>
        <w:rPr>
          <w:rFonts w:hint="eastAsia"/>
        </w:rPr>
        <w:t>суду</w:t>
      </w:r>
      <w:r>
        <w:t></w:t>
      </w:r>
    </w:p>
    <w:p w14:paraId="3C6BFD0B" w14:textId="77777777" w:rsidR="002F1695" w:rsidRDefault="002F1695" w:rsidP="002F1695">
      <w:r>
        <w:rPr>
          <w:rFonts w:hint="eastAsia"/>
        </w:rPr>
        <w:t>встановлення</w:t>
      </w:r>
      <w:r>
        <w:t></w:t>
      </w:r>
      <w:r>
        <w:rPr>
          <w:rFonts w:hint="eastAsia"/>
        </w:rPr>
        <w:t>низки</w:t>
      </w:r>
      <w:r>
        <w:t></w:t>
      </w:r>
      <w:r>
        <w:rPr>
          <w:rFonts w:hint="eastAsia"/>
        </w:rPr>
        <w:t>процесуальних</w:t>
      </w:r>
      <w:r>
        <w:t></w:t>
      </w:r>
      <w:r>
        <w:rPr>
          <w:rFonts w:hint="eastAsia"/>
        </w:rPr>
        <w:t>гарантій</w:t>
      </w:r>
      <w:r>
        <w:t></w:t>
      </w:r>
      <w:r>
        <w:rPr>
          <w:rFonts w:hint="eastAsia"/>
        </w:rPr>
        <w:t>для</w:t>
      </w:r>
      <w:r>
        <w:t></w:t>
      </w:r>
      <w:r>
        <w:rPr>
          <w:rFonts w:hint="eastAsia"/>
        </w:rPr>
        <w:t>осіб</w:t>
      </w:r>
      <w:r>
        <w:t></w:t>
      </w:r>
      <w:r>
        <w:t></w:t>
      </w:r>
      <w:r>
        <w:rPr>
          <w:rFonts w:hint="eastAsia"/>
        </w:rPr>
        <w:t>щодо</w:t>
      </w:r>
      <w:r>
        <w:t></w:t>
      </w:r>
      <w:r>
        <w:rPr>
          <w:rFonts w:hint="eastAsia"/>
        </w:rPr>
        <w:t>яких</w:t>
      </w:r>
      <w:r>
        <w:t></w:t>
      </w:r>
      <w:r>
        <w:rPr>
          <w:rFonts w:hint="eastAsia"/>
        </w:rPr>
        <w:t>судом</w:t>
      </w:r>
    </w:p>
    <w:p w14:paraId="15D7750D" w14:textId="77777777" w:rsidR="002F1695" w:rsidRDefault="002F1695" w:rsidP="002F1695">
      <w:r>
        <w:rPr>
          <w:rFonts w:hint="eastAsia"/>
        </w:rPr>
        <w:t>застосовуються</w:t>
      </w:r>
      <w:r>
        <w:t></w:t>
      </w:r>
      <w:r>
        <w:rPr>
          <w:rFonts w:hint="eastAsia"/>
        </w:rPr>
        <w:t>такі</w:t>
      </w:r>
      <w:r>
        <w:t></w:t>
      </w:r>
      <w:r>
        <w:rPr>
          <w:rFonts w:hint="eastAsia"/>
        </w:rPr>
        <w:t>обмеження</w:t>
      </w:r>
      <w:r>
        <w:t></w:t>
      </w:r>
      <w:r>
        <w:rPr>
          <w:rFonts w:hint="eastAsia"/>
        </w:rPr>
        <w:t>прав</w:t>
      </w:r>
      <w:r>
        <w:t></w:t>
      </w:r>
      <w:r>
        <w:rPr>
          <w:rFonts w:hint="eastAsia"/>
        </w:rPr>
        <w:t>і</w:t>
      </w:r>
      <w:r>
        <w:t></w:t>
      </w:r>
      <w:r>
        <w:rPr>
          <w:rFonts w:hint="eastAsia"/>
        </w:rPr>
        <w:t>свобод</w:t>
      </w:r>
      <w:r>
        <w:t></w:t>
      </w:r>
      <w:r>
        <w:t></w:t>
      </w:r>
      <w:r>
        <w:rPr>
          <w:rFonts w:hint="eastAsia"/>
        </w:rPr>
        <w:t>запровадження</w:t>
      </w:r>
      <w:r>
        <w:t></w:t>
      </w:r>
      <w:r>
        <w:rPr>
          <w:rFonts w:hint="eastAsia"/>
        </w:rPr>
        <w:t>суду</w:t>
      </w:r>
      <w:r>
        <w:t></w:t>
      </w:r>
      <w:r>
        <w:rPr>
          <w:rFonts w:hint="eastAsia"/>
        </w:rPr>
        <w:t>присяжних</w:t>
      </w:r>
    </w:p>
    <w:p w14:paraId="05B23656" w14:textId="77777777" w:rsidR="002F1695" w:rsidRDefault="002F1695" w:rsidP="002F1695">
      <w:r>
        <w:rPr>
          <w:rFonts w:hint="eastAsia"/>
        </w:rPr>
        <w:t>за</w:t>
      </w:r>
      <w:r>
        <w:t></w:t>
      </w:r>
      <w:r>
        <w:rPr>
          <w:rFonts w:hint="eastAsia"/>
        </w:rPr>
        <w:t>англо</w:t>
      </w:r>
      <w:r>
        <w:t></w:t>
      </w:r>
      <w:r>
        <w:t></w:t>
      </w:r>
      <w:r>
        <w:t></w:t>
      </w:r>
      <w:r>
        <w:rPr>
          <w:rFonts w:hint="eastAsia"/>
        </w:rPr>
        <w:t>саксонською</w:t>
      </w:r>
      <w:r>
        <w:t></w:t>
      </w:r>
      <w:r>
        <w:rPr>
          <w:rFonts w:hint="eastAsia"/>
        </w:rPr>
        <w:t>моделлю</w:t>
      </w:r>
      <w:r>
        <w:t></w:t>
      </w:r>
    </w:p>
    <w:p w14:paraId="20DB4714" w14:textId="77777777" w:rsidR="002F1695" w:rsidRDefault="002F1695" w:rsidP="002F1695">
      <w:r>
        <w:t></w:t>
      </w:r>
      <w:r>
        <w:t></w:t>
      </w:r>
      <w:r>
        <w:t></w:t>
      </w:r>
      <w:r>
        <w:rPr>
          <w:rFonts w:hint="eastAsia"/>
        </w:rPr>
        <w:t>Підготовку</w:t>
      </w:r>
      <w:r>
        <w:t></w:t>
      </w:r>
      <w:r>
        <w:rPr>
          <w:rFonts w:hint="eastAsia"/>
        </w:rPr>
        <w:t>до</w:t>
      </w:r>
      <w:r>
        <w:t></w:t>
      </w:r>
      <w:r>
        <w:rPr>
          <w:rFonts w:hint="eastAsia"/>
        </w:rPr>
        <w:t>перехресного</w:t>
      </w:r>
      <w:r>
        <w:t></w:t>
      </w:r>
      <w:r>
        <w:rPr>
          <w:rFonts w:hint="eastAsia"/>
        </w:rPr>
        <w:t>допиту</w:t>
      </w:r>
      <w:r>
        <w:t></w:t>
      </w:r>
      <w:r>
        <w:rPr>
          <w:rFonts w:hint="eastAsia"/>
        </w:rPr>
        <w:t>здійснюють</w:t>
      </w:r>
      <w:r>
        <w:t></w:t>
      </w:r>
      <w:r>
        <w:t></w:t>
      </w:r>
      <w:r>
        <w:rPr>
          <w:rFonts w:hint="eastAsia"/>
        </w:rPr>
        <w:t>передусім</w:t>
      </w:r>
      <w:r>
        <w:t></w:t>
      </w:r>
    </w:p>
    <w:p w14:paraId="174288D5" w14:textId="77777777" w:rsidR="002F1695" w:rsidRDefault="002F1695" w:rsidP="002F1695">
      <w:r>
        <w:rPr>
          <w:rFonts w:hint="eastAsia"/>
        </w:rPr>
        <w:t>захисники</w:t>
      </w:r>
      <w:r>
        <w:t></w:t>
      </w:r>
      <w:r>
        <w:t></w:t>
      </w:r>
      <w:r>
        <w:rPr>
          <w:rFonts w:hint="eastAsia"/>
        </w:rPr>
        <w:t>які</w:t>
      </w:r>
      <w:r>
        <w:t></w:t>
      </w:r>
      <w:r>
        <w:rPr>
          <w:rFonts w:hint="eastAsia"/>
        </w:rPr>
        <w:t>консультують</w:t>
      </w:r>
      <w:r>
        <w:t></w:t>
      </w:r>
      <w:r>
        <w:rPr>
          <w:rFonts w:hint="eastAsia"/>
        </w:rPr>
        <w:t>обвинувачених</w:t>
      </w:r>
      <w:r>
        <w:t></w:t>
      </w:r>
      <w:r>
        <w:t></w:t>
      </w:r>
      <w:r>
        <w:rPr>
          <w:rFonts w:hint="eastAsia"/>
        </w:rPr>
        <w:t>свідків</w:t>
      </w:r>
      <w:r>
        <w:t></w:t>
      </w:r>
      <w:r>
        <w:rPr>
          <w:rFonts w:hint="eastAsia"/>
        </w:rPr>
        <w:t>захисту</w:t>
      </w:r>
      <w:r>
        <w:t></w:t>
      </w:r>
      <w:r>
        <w:t></w:t>
      </w:r>
      <w:r>
        <w:rPr>
          <w:rFonts w:hint="eastAsia"/>
        </w:rPr>
        <w:t>а</w:t>
      </w:r>
      <w:r>
        <w:t></w:t>
      </w:r>
      <w:r>
        <w:rPr>
          <w:rFonts w:hint="eastAsia"/>
        </w:rPr>
        <w:t>також</w:t>
      </w:r>
      <w:r>
        <w:t></w:t>
      </w:r>
      <w:r>
        <w:rPr>
          <w:rFonts w:hint="eastAsia"/>
        </w:rPr>
        <w:t>потерпілі</w:t>
      </w:r>
    </w:p>
    <w:p w14:paraId="6E88208D" w14:textId="77777777" w:rsidR="002F1695" w:rsidRDefault="002F1695" w:rsidP="002F1695">
      <w:r>
        <w:rPr>
          <w:rFonts w:hint="eastAsia"/>
        </w:rPr>
        <w:lastRenderedPageBreak/>
        <w:t>та</w:t>
      </w:r>
      <w:r>
        <w:t></w:t>
      </w:r>
      <w:r>
        <w:rPr>
          <w:rFonts w:hint="eastAsia"/>
        </w:rPr>
        <w:t>прокурори</w:t>
      </w:r>
      <w:r>
        <w:t></w:t>
      </w:r>
      <w:r>
        <w:t></w:t>
      </w:r>
      <w:r>
        <w:rPr>
          <w:rFonts w:hint="eastAsia"/>
        </w:rPr>
        <w:t>які</w:t>
      </w:r>
      <w:r>
        <w:t></w:t>
      </w:r>
      <w:r>
        <w:rPr>
          <w:rFonts w:hint="eastAsia"/>
        </w:rPr>
        <w:t>підтримують</w:t>
      </w:r>
      <w:r>
        <w:t></w:t>
      </w:r>
      <w:r>
        <w:rPr>
          <w:rFonts w:hint="eastAsia"/>
        </w:rPr>
        <w:t>у</w:t>
      </w:r>
      <w:r>
        <w:t></w:t>
      </w:r>
      <w:r>
        <w:rPr>
          <w:rFonts w:hint="eastAsia"/>
        </w:rPr>
        <w:t>суді</w:t>
      </w:r>
      <w:r>
        <w:t></w:t>
      </w:r>
      <w:r>
        <w:rPr>
          <w:rFonts w:hint="eastAsia"/>
        </w:rPr>
        <w:t>державне</w:t>
      </w:r>
      <w:r>
        <w:t></w:t>
      </w:r>
      <w:r>
        <w:rPr>
          <w:rFonts w:hint="eastAsia"/>
        </w:rPr>
        <w:t>обвинувачення</w:t>
      </w:r>
      <w:r>
        <w:t></w:t>
      </w:r>
    </w:p>
    <w:p w14:paraId="7755C4DE" w14:textId="77777777" w:rsidR="002F1695" w:rsidRDefault="002F1695" w:rsidP="002F1695">
      <w:r>
        <w:t></w:t>
      </w:r>
      <w:r>
        <w:t></w:t>
      </w:r>
      <w:r>
        <w:t></w:t>
      </w:r>
      <w:r>
        <w:rPr>
          <w:rFonts w:hint="eastAsia"/>
        </w:rPr>
        <w:t>Тактичний</w:t>
      </w:r>
      <w:r>
        <w:t></w:t>
      </w:r>
      <w:r>
        <w:rPr>
          <w:rFonts w:hint="eastAsia"/>
        </w:rPr>
        <w:t>прийом</w:t>
      </w:r>
      <w:r>
        <w:t></w:t>
      </w:r>
      <w:r>
        <w:rPr>
          <w:rFonts w:hint="eastAsia"/>
        </w:rPr>
        <w:t>перехресного</w:t>
      </w:r>
      <w:r>
        <w:t></w:t>
      </w:r>
      <w:r>
        <w:rPr>
          <w:rFonts w:hint="eastAsia"/>
        </w:rPr>
        <w:t>допиту</w:t>
      </w:r>
      <w:r>
        <w:t></w:t>
      </w:r>
      <w:r>
        <w:t></w:t>
      </w:r>
      <w:r>
        <w:t></w:t>
      </w:r>
      <w:r>
        <w:rPr>
          <w:rFonts w:hint="eastAsia"/>
        </w:rPr>
        <w:t>це</w:t>
      </w:r>
      <w:r>
        <w:t></w:t>
      </w:r>
      <w:r>
        <w:rPr>
          <w:rFonts w:hint="eastAsia"/>
        </w:rPr>
        <w:t>найраціональніший</w:t>
      </w:r>
      <w:r>
        <w:t></w:t>
      </w:r>
      <w:r>
        <w:rPr>
          <w:rFonts w:hint="eastAsia"/>
        </w:rPr>
        <w:t>у</w:t>
      </w:r>
    </w:p>
    <w:p w14:paraId="306E7E66" w14:textId="77777777" w:rsidR="002F1695" w:rsidRDefault="002F1695" w:rsidP="002F1695">
      <w:r>
        <w:rPr>
          <w:rFonts w:hint="eastAsia"/>
        </w:rPr>
        <w:t>певних</w:t>
      </w:r>
      <w:r>
        <w:t></w:t>
      </w:r>
      <w:r>
        <w:rPr>
          <w:rFonts w:hint="eastAsia"/>
        </w:rPr>
        <w:t>судових</w:t>
      </w:r>
      <w:r>
        <w:t></w:t>
      </w:r>
      <w:r>
        <w:rPr>
          <w:rFonts w:hint="eastAsia"/>
        </w:rPr>
        <w:t>ситуаціях</w:t>
      </w:r>
      <w:r>
        <w:t></w:t>
      </w:r>
      <w:r>
        <w:rPr>
          <w:rFonts w:hint="eastAsia"/>
        </w:rPr>
        <w:t>спосіб</w:t>
      </w:r>
      <w:r>
        <w:t></w:t>
      </w:r>
      <w:r>
        <w:rPr>
          <w:rFonts w:hint="eastAsia"/>
        </w:rPr>
        <w:t>проведення</w:t>
      </w:r>
      <w:r>
        <w:t></w:t>
      </w:r>
      <w:r>
        <w:rPr>
          <w:rFonts w:hint="eastAsia"/>
        </w:rPr>
        <w:t>цієї</w:t>
      </w:r>
      <w:r>
        <w:t></w:t>
      </w:r>
      <w:r>
        <w:rPr>
          <w:rFonts w:hint="eastAsia"/>
        </w:rPr>
        <w:t>процесуальної</w:t>
      </w:r>
      <w:r>
        <w:t></w:t>
      </w:r>
      <w:r>
        <w:rPr>
          <w:rFonts w:hint="eastAsia"/>
        </w:rPr>
        <w:t>дії</w:t>
      </w:r>
      <w:r>
        <w:t></w:t>
      </w:r>
    </w:p>
    <w:p w14:paraId="19F3CB60" w14:textId="77777777" w:rsidR="002F1695" w:rsidRDefault="002F1695" w:rsidP="002F1695">
      <w:r>
        <w:rPr>
          <w:rFonts w:hint="eastAsia"/>
        </w:rPr>
        <w:t>спрямований</w:t>
      </w:r>
      <w:r>
        <w:t></w:t>
      </w:r>
      <w:r>
        <w:rPr>
          <w:rFonts w:hint="eastAsia"/>
        </w:rPr>
        <w:t>на</w:t>
      </w:r>
      <w:r>
        <w:t></w:t>
      </w:r>
      <w:r>
        <w:rPr>
          <w:rFonts w:hint="eastAsia"/>
        </w:rPr>
        <w:t>досягнення</w:t>
      </w:r>
      <w:r>
        <w:t></w:t>
      </w:r>
      <w:r>
        <w:rPr>
          <w:rFonts w:hint="eastAsia"/>
        </w:rPr>
        <w:t>її</w:t>
      </w:r>
      <w:r>
        <w:t></w:t>
      </w:r>
      <w:r>
        <w:rPr>
          <w:rFonts w:hint="eastAsia"/>
        </w:rPr>
        <w:t>конкретної</w:t>
      </w:r>
      <w:r>
        <w:t></w:t>
      </w:r>
      <w:r>
        <w:rPr>
          <w:rFonts w:hint="eastAsia"/>
        </w:rPr>
        <w:t>мети</w:t>
      </w:r>
      <w:r>
        <w:t></w:t>
      </w:r>
      <w:r>
        <w:rPr>
          <w:rFonts w:hint="eastAsia"/>
        </w:rPr>
        <w:t>й</w:t>
      </w:r>
      <w:r>
        <w:t></w:t>
      </w:r>
      <w:r>
        <w:rPr>
          <w:rFonts w:hint="eastAsia"/>
        </w:rPr>
        <w:t>заснований</w:t>
      </w:r>
      <w:r>
        <w:t></w:t>
      </w:r>
      <w:r>
        <w:rPr>
          <w:rFonts w:hint="eastAsia"/>
        </w:rPr>
        <w:t>на</w:t>
      </w:r>
    </w:p>
    <w:p w14:paraId="38CDDDD2" w14:textId="77777777" w:rsidR="002F1695" w:rsidRDefault="002F1695" w:rsidP="002F1695">
      <w:r>
        <w:rPr>
          <w:rFonts w:hint="eastAsia"/>
        </w:rPr>
        <w:t>психологічному</w:t>
      </w:r>
      <w:r>
        <w:t></w:t>
      </w:r>
      <w:r>
        <w:rPr>
          <w:rFonts w:hint="eastAsia"/>
        </w:rPr>
        <w:t>механізмі</w:t>
      </w:r>
      <w:r>
        <w:t></w:t>
      </w:r>
      <w:r>
        <w:rPr>
          <w:rFonts w:hint="eastAsia"/>
        </w:rPr>
        <w:t>його</w:t>
      </w:r>
      <w:r>
        <w:t></w:t>
      </w:r>
      <w:r>
        <w:rPr>
          <w:rFonts w:hint="eastAsia"/>
        </w:rPr>
        <w:t>реалізації</w:t>
      </w:r>
      <w:r>
        <w:t></w:t>
      </w:r>
    </w:p>
    <w:p w14:paraId="4CC380C1" w14:textId="77777777" w:rsidR="002F1695" w:rsidRDefault="002F1695" w:rsidP="002F1695">
      <w:r>
        <w:t></w:t>
      </w:r>
      <w:r>
        <w:t></w:t>
      </w:r>
      <w:r>
        <w:t></w:t>
      </w:r>
      <w:r>
        <w:t></w:t>
      </w:r>
      <w:r>
        <w:rPr>
          <w:rFonts w:hint="eastAsia"/>
        </w:rPr>
        <w:t>Тактичний</w:t>
      </w:r>
      <w:r>
        <w:t></w:t>
      </w:r>
      <w:r>
        <w:rPr>
          <w:rFonts w:hint="eastAsia"/>
        </w:rPr>
        <w:t>прийом</w:t>
      </w:r>
      <w:r>
        <w:t></w:t>
      </w:r>
      <w:r>
        <w:rPr>
          <w:rFonts w:hint="eastAsia"/>
        </w:rPr>
        <w:t>перехресного</w:t>
      </w:r>
      <w:r>
        <w:t></w:t>
      </w:r>
      <w:r>
        <w:rPr>
          <w:rFonts w:hint="eastAsia"/>
        </w:rPr>
        <w:t>допиту</w:t>
      </w:r>
      <w:r>
        <w:t></w:t>
      </w:r>
      <w:r>
        <w:rPr>
          <w:rFonts w:hint="eastAsia"/>
        </w:rPr>
        <w:t>виконуватиме</w:t>
      </w:r>
      <w:r>
        <w:t></w:t>
      </w:r>
      <w:r>
        <w:rPr>
          <w:rFonts w:hint="eastAsia"/>
        </w:rPr>
        <w:t>свої</w:t>
      </w:r>
      <w:r>
        <w:t></w:t>
      </w:r>
      <w:r>
        <w:rPr>
          <w:rFonts w:hint="eastAsia"/>
        </w:rPr>
        <w:t>функції</w:t>
      </w:r>
    </w:p>
    <w:p w14:paraId="032F4030" w14:textId="77777777" w:rsidR="002F1695" w:rsidRDefault="002F1695" w:rsidP="002F1695">
      <w:r>
        <w:rPr>
          <w:rFonts w:hint="eastAsia"/>
        </w:rPr>
        <w:t>лише</w:t>
      </w:r>
      <w:r>
        <w:t></w:t>
      </w:r>
      <w:r>
        <w:rPr>
          <w:rFonts w:hint="eastAsia"/>
        </w:rPr>
        <w:t>тоді</w:t>
      </w:r>
      <w:r>
        <w:t></w:t>
      </w:r>
      <w:r>
        <w:t></w:t>
      </w:r>
      <w:r>
        <w:rPr>
          <w:rFonts w:hint="eastAsia"/>
        </w:rPr>
        <w:t>коли</w:t>
      </w:r>
      <w:r>
        <w:t></w:t>
      </w:r>
      <w:r>
        <w:rPr>
          <w:rFonts w:hint="eastAsia"/>
        </w:rPr>
        <w:t>відповідатиме</w:t>
      </w:r>
      <w:r>
        <w:t></w:t>
      </w:r>
      <w:r>
        <w:rPr>
          <w:rFonts w:hint="eastAsia"/>
        </w:rPr>
        <w:t>низці</w:t>
      </w:r>
      <w:r>
        <w:t></w:t>
      </w:r>
      <w:r>
        <w:rPr>
          <w:rFonts w:hint="eastAsia"/>
        </w:rPr>
        <w:t>вимог</w:t>
      </w:r>
      <w:r>
        <w:t></w:t>
      </w:r>
      <w:r>
        <w:t></w:t>
      </w:r>
      <w:r>
        <w:rPr>
          <w:rFonts w:hint="eastAsia"/>
        </w:rPr>
        <w:t>до</w:t>
      </w:r>
      <w:r>
        <w:t></w:t>
      </w:r>
      <w:r>
        <w:rPr>
          <w:rFonts w:hint="eastAsia"/>
        </w:rPr>
        <w:t>числа</w:t>
      </w:r>
      <w:r>
        <w:t></w:t>
      </w:r>
      <w:r>
        <w:rPr>
          <w:rFonts w:hint="eastAsia"/>
        </w:rPr>
        <w:t>яких</w:t>
      </w:r>
      <w:r>
        <w:t></w:t>
      </w:r>
      <w:r>
        <w:rPr>
          <w:rFonts w:hint="eastAsia"/>
        </w:rPr>
        <w:t>належать</w:t>
      </w:r>
      <w:r>
        <w:t></w:t>
      </w:r>
    </w:p>
    <w:p w14:paraId="46BE1D45" w14:textId="77777777" w:rsidR="002F1695" w:rsidRDefault="002F1695" w:rsidP="002F1695">
      <w:r>
        <w:rPr>
          <w:rFonts w:hint="eastAsia"/>
        </w:rPr>
        <w:t>законність</w:t>
      </w:r>
      <w:r>
        <w:t></w:t>
      </w:r>
      <w:r>
        <w:t></w:t>
      </w:r>
      <w:r>
        <w:rPr>
          <w:rFonts w:hint="eastAsia"/>
        </w:rPr>
        <w:t>недопустимість</w:t>
      </w:r>
      <w:r>
        <w:t></w:t>
      </w:r>
      <w:r>
        <w:rPr>
          <w:rFonts w:hint="eastAsia"/>
        </w:rPr>
        <w:t>незаконного</w:t>
      </w:r>
      <w:r>
        <w:t></w:t>
      </w:r>
      <w:r>
        <w:rPr>
          <w:rFonts w:hint="eastAsia"/>
        </w:rPr>
        <w:t>впливу</w:t>
      </w:r>
      <w:r>
        <w:t></w:t>
      </w:r>
      <w:r>
        <w:rPr>
          <w:rFonts w:hint="eastAsia"/>
        </w:rPr>
        <w:t>на</w:t>
      </w:r>
      <w:r>
        <w:t></w:t>
      </w:r>
      <w:r>
        <w:rPr>
          <w:rFonts w:hint="eastAsia"/>
        </w:rPr>
        <w:t>особу</w:t>
      </w:r>
      <w:r>
        <w:t></w:t>
      </w:r>
      <w:r>
        <w:t></w:t>
      </w:r>
      <w:r>
        <w:rPr>
          <w:rFonts w:hint="eastAsia"/>
        </w:rPr>
        <w:t>щодо</w:t>
      </w:r>
      <w:r>
        <w:t></w:t>
      </w:r>
      <w:r>
        <w:rPr>
          <w:rFonts w:hint="eastAsia"/>
        </w:rPr>
        <w:t>якої</w:t>
      </w:r>
      <w:r>
        <w:t></w:t>
      </w:r>
      <w:r>
        <w:rPr>
          <w:rFonts w:hint="eastAsia"/>
        </w:rPr>
        <w:t>він</w:t>
      </w:r>
    </w:p>
    <w:p w14:paraId="0675C3E1" w14:textId="77777777" w:rsidR="002F1695" w:rsidRDefault="002F1695" w:rsidP="002F1695">
      <w:r>
        <w:rPr>
          <w:rFonts w:hint="eastAsia"/>
        </w:rPr>
        <w:t>використовується</w:t>
      </w:r>
      <w:r>
        <w:t></w:t>
      </w:r>
      <w:r>
        <w:t></w:t>
      </w:r>
      <w:r>
        <w:rPr>
          <w:rFonts w:hint="eastAsia"/>
        </w:rPr>
        <w:t>професійна</w:t>
      </w:r>
      <w:r>
        <w:t></w:t>
      </w:r>
      <w:r>
        <w:rPr>
          <w:rFonts w:hint="eastAsia"/>
        </w:rPr>
        <w:t>етика</w:t>
      </w:r>
      <w:r>
        <w:t></w:t>
      </w:r>
      <w:r>
        <w:t></w:t>
      </w:r>
      <w:r>
        <w:rPr>
          <w:rFonts w:hint="eastAsia"/>
        </w:rPr>
        <w:t>наукова</w:t>
      </w:r>
      <w:r>
        <w:t></w:t>
      </w:r>
      <w:r>
        <w:rPr>
          <w:rFonts w:hint="eastAsia"/>
        </w:rPr>
        <w:t>обґрунтованість</w:t>
      </w:r>
      <w:r>
        <w:t></w:t>
      </w:r>
      <w:r>
        <w:t></w:t>
      </w:r>
      <w:r>
        <w:rPr>
          <w:rFonts w:hint="eastAsia"/>
        </w:rPr>
        <w:t>логічність</w:t>
      </w:r>
      <w:r>
        <w:t></w:t>
      </w:r>
    </w:p>
    <w:p w14:paraId="6EE830C1" w14:textId="77777777" w:rsidR="002F1695" w:rsidRDefault="002F1695" w:rsidP="002F1695">
      <w:r>
        <w:rPr>
          <w:rFonts w:hint="eastAsia"/>
        </w:rPr>
        <w:t>економічність</w:t>
      </w:r>
      <w:r>
        <w:t></w:t>
      </w:r>
      <w:r>
        <w:rPr>
          <w:rFonts w:hint="eastAsia"/>
        </w:rPr>
        <w:t>та</w:t>
      </w:r>
      <w:r>
        <w:t></w:t>
      </w:r>
      <w:r>
        <w:rPr>
          <w:rFonts w:hint="eastAsia"/>
        </w:rPr>
        <w:t>ефективність</w:t>
      </w:r>
      <w:r>
        <w:t></w:t>
      </w:r>
      <w:r>
        <w:t></w:t>
      </w:r>
      <w:r>
        <w:rPr>
          <w:rFonts w:hint="eastAsia"/>
        </w:rPr>
        <w:t>вибірковий</w:t>
      </w:r>
      <w:r>
        <w:t></w:t>
      </w:r>
      <w:r>
        <w:rPr>
          <w:rFonts w:hint="eastAsia"/>
        </w:rPr>
        <w:t>вплив</w:t>
      </w:r>
      <w:r>
        <w:t></w:t>
      </w:r>
      <w:r>
        <w:rPr>
          <w:rFonts w:hint="eastAsia"/>
        </w:rPr>
        <w:t>тактичного</w:t>
      </w:r>
      <w:r>
        <w:t></w:t>
      </w:r>
      <w:r>
        <w:rPr>
          <w:rFonts w:hint="eastAsia"/>
        </w:rPr>
        <w:t>прийому</w:t>
      </w:r>
      <w:r>
        <w:t></w:t>
      </w:r>
      <w:r>
        <w:rPr>
          <w:rFonts w:hint="eastAsia"/>
        </w:rPr>
        <w:t>та</w:t>
      </w:r>
    </w:p>
    <w:p w14:paraId="5CA347C9" w14:textId="77777777" w:rsidR="002F1695" w:rsidRDefault="002F1695" w:rsidP="002F1695">
      <w:r>
        <w:rPr>
          <w:rFonts w:hint="eastAsia"/>
        </w:rPr>
        <w:t>практична</w:t>
      </w:r>
      <w:r>
        <w:t></w:t>
      </w:r>
      <w:r>
        <w:rPr>
          <w:rFonts w:hint="eastAsia"/>
        </w:rPr>
        <w:t>обґрунтованість</w:t>
      </w:r>
      <w:r>
        <w:t></w:t>
      </w:r>
      <w:r>
        <w:rPr>
          <w:rFonts w:hint="eastAsia"/>
        </w:rPr>
        <w:t>його</w:t>
      </w:r>
      <w:r>
        <w:t></w:t>
      </w:r>
      <w:r>
        <w:rPr>
          <w:rFonts w:hint="eastAsia"/>
        </w:rPr>
        <w:t>використання</w:t>
      </w:r>
      <w:r>
        <w:t></w:t>
      </w:r>
    </w:p>
    <w:p w14:paraId="7F05C49B" w14:textId="77777777" w:rsidR="002F1695" w:rsidRDefault="002F1695" w:rsidP="002F1695">
      <w:r>
        <w:t></w:t>
      </w:r>
      <w:r>
        <w:t></w:t>
      </w:r>
      <w:r>
        <w:t></w:t>
      </w:r>
      <w:r>
        <w:t></w:t>
      </w:r>
      <w:r>
        <w:rPr>
          <w:rFonts w:hint="eastAsia"/>
        </w:rPr>
        <w:t>Основними</w:t>
      </w:r>
      <w:r>
        <w:t></w:t>
      </w:r>
      <w:r>
        <w:rPr>
          <w:rFonts w:hint="eastAsia"/>
        </w:rPr>
        <w:t>тактичними</w:t>
      </w:r>
      <w:r>
        <w:t></w:t>
      </w:r>
      <w:r>
        <w:rPr>
          <w:rFonts w:hint="eastAsia"/>
        </w:rPr>
        <w:t>прийомами</w:t>
      </w:r>
      <w:r>
        <w:t></w:t>
      </w:r>
      <w:r>
        <w:rPr>
          <w:rFonts w:hint="eastAsia"/>
        </w:rPr>
        <w:t>перехресного</w:t>
      </w:r>
      <w:r>
        <w:t></w:t>
      </w:r>
      <w:r>
        <w:rPr>
          <w:rFonts w:hint="eastAsia"/>
        </w:rPr>
        <w:t>допиту</w:t>
      </w:r>
      <w:r>
        <w:t></w:t>
      </w:r>
      <w:r>
        <w:rPr>
          <w:rFonts w:hint="eastAsia"/>
        </w:rPr>
        <w:t>в</w:t>
      </w:r>
      <w:r>
        <w:t></w:t>
      </w:r>
      <w:r>
        <w:rPr>
          <w:rFonts w:hint="eastAsia"/>
        </w:rPr>
        <w:t>розгляді</w:t>
      </w:r>
    </w:p>
    <w:p w14:paraId="1B545F4E" w14:textId="77777777" w:rsidR="002F1695" w:rsidRDefault="002F1695" w:rsidP="002F1695">
      <w:r>
        <w:rPr>
          <w:rFonts w:hint="eastAsia"/>
        </w:rPr>
        <w:t>кримінальних</w:t>
      </w:r>
      <w:r>
        <w:t></w:t>
      </w:r>
      <w:r>
        <w:rPr>
          <w:rFonts w:hint="eastAsia"/>
        </w:rPr>
        <w:t>справ</w:t>
      </w:r>
      <w:r>
        <w:t></w:t>
      </w:r>
      <w:r>
        <w:rPr>
          <w:rFonts w:hint="eastAsia"/>
        </w:rPr>
        <w:t>у</w:t>
      </w:r>
      <w:r>
        <w:t></w:t>
      </w:r>
      <w:r>
        <w:rPr>
          <w:rFonts w:hint="eastAsia"/>
        </w:rPr>
        <w:t>суді</w:t>
      </w:r>
      <w:r>
        <w:t></w:t>
      </w:r>
      <w:r>
        <w:rPr>
          <w:rFonts w:hint="eastAsia"/>
        </w:rPr>
        <w:t>є</w:t>
      </w:r>
      <w:r>
        <w:t></w:t>
      </w:r>
      <w:r>
        <w:t></w:t>
      </w:r>
      <w:r>
        <w:t></w:t>
      </w:r>
      <w:r>
        <w:rPr>
          <w:rFonts w:hint="eastAsia"/>
        </w:rPr>
        <w:t>вільна</w:t>
      </w:r>
      <w:r>
        <w:t></w:t>
      </w:r>
      <w:r>
        <w:rPr>
          <w:rFonts w:hint="eastAsia"/>
        </w:rPr>
        <w:t>розповідь</w:t>
      </w:r>
      <w:r>
        <w:t></w:t>
      </w:r>
      <w:r>
        <w:t></w:t>
      </w:r>
      <w:r>
        <w:t></w:t>
      </w:r>
      <w:r>
        <w:rPr>
          <w:rFonts w:hint="eastAsia"/>
        </w:rPr>
        <w:t>демонстрація</w:t>
      </w:r>
      <w:r>
        <w:t></w:t>
      </w:r>
      <w:r>
        <w:rPr>
          <w:rFonts w:hint="eastAsia"/>
        </w:rPr>
        <w:t>предметів</w:t>
      </w:r>
      <w:r>
        <w:t></w:t>
      </w:r>
    </w:p>
    <w:p w14:paraId="0ED8E385" w14:textId="77777777" w:rsidR="002F1695" w:rsidRDefault="002F1695" w:rsidP="002F1695">
      <w:r>
        <w:rPr>
          <w:rFonts w:hint="eastAsia"/>
        </w:rPr>
        <w:t>відео</w:t>
      </w:r>
      <w:r>
        <w:t></w:t>
      </w:r>
      <w:r>
        <w:t></w:t>
      </w:r>
      <w:r>
        <w:rPr>
          <w:rFonts w:hint="eastAsia"/>
        </w:rPr>
        <w:t>малюнків</w:t>
      </w:r>
      <w:r>
        <w:t></w:t>
      </w:r>
      <w:r>
        <w:t></w:t>
      </w:r>
      <w:r>
        <w:rPr>
          <w:rFonts w:hint="eastAsia"/>
        </w:rPr>
        <w:t>фотознімків</w:t>
      </w:r>
      <w:r>
        <w:t></w:t>
      </w:r>
      <w:r>
        <w:t></w:t>
      </w:r>
      <w:r>
        <w:rPr>
          <w:rFonts w:hint="eastAsia"/>
        </w:rPr>
        <w:t>які</w:t>
      </w:r>
      <w:r>
        <w:t></w:t>
      </w:r>
      <w:r>
        <w:rPr>
          <w:rFonts w:hint="eastAsia"/>
        </w:rPr>
        <w:t>стосуються</w:t>
      </w:r>
      <w:r>
        <w:t></w:t>
      </w:r>
      <w:r>
        <w:rPr>
          <w:rFonts w:hint="eastAsia"/>
        </w:rPr>
        <w:t>фактів</w:t>
      </w:r>
      <w:r>
        <w:t></w:t>
      </w:r>
      <w:r>
        <w:t></w:t>
      </w:r>
      <w:r>
        <w:rPr>
          <w:rFonts w:hint="eastAsia"/>
        </w:rPr>
        <w:t>про</w:t>
      </w:r>
      <w:r>
        <w:t></w:t>
      </w:r>
      <w:r>
        <w:rPr>
          <w:rFonts w:hint="eastAsia"/>
        </w:rPr>
        <w:t>які</w:t>
      </w:r>
      <w:r>
        <w:t></w:t>
      </w:r>
      <w:r>
        <w:rPr>
          <w:rFonts w:hint="eastAsia"/>
        </w:rPr>
        <w:t>повідомляє</w:t>
      </w:r>
    </w:p>
    <w:p w14:paraId="319D10ED" w14:textId="77777777" w:rsidR="002F1695" w:rsidRDefault="002F1695" w:rsidP="002F1695">
      <w:r>
        <w:rPr>
          <w:rFonts w:hint="eastAsia"/>
        </w:rPr>
        <w:t>допитуваний</w:t>
      </w:r>
      <w:r>
        <w:t></w:t>
      </w:r>
      <w:r>
        <w:t></w:t>
      </w:r>
      <w:r>
        <w:rPr>
          <w:rFonts w:hint="eastAsia"/>
        </w:rPr>
        <w:t>максимальна</w:t>
      </w:r>
      <w:r>
        <w:t></w:t>
      </w:r>
      <w:r>
        <w:rPr>
          <w:rFonts w:hint="eastAsia"/>
        </w:rPr>
        <w:t>деталізація</w:t>
      </w:r>
      <w:r>
        <w:t></w:t>
      </w:r>
      <w:r>
        <w:t></w:t>
      </w:r>
      <w:r>
        <w:rPr>
          <w:rFonts w:hint="eastAsia"/>
        </w:rPr>
        <w:t>уточнення</w:t>
      </w:r>
      <w:r>
        <w:t></w:t>
      </w:r>
      <w:r>
        <w:t></w:t>
      </w:r>
      <w:r>
        <w:rPr>
          <w:rFonts w:hint="eastAsia"/>
        </w:rPr>
        <w:t>порівняння</w:t>
      </w:r>
      <w:r>
        <w:t></w:t>
      </w:r>
      <w:r>
        <w:t></w:t>
      </w:r>
      <w:r>
        <w:rPr>
          <w:rFonts w:hint="eastAsia"/>
        </w:rPr>
        <w:t>аналогія</w:t>
      </w:r>
      <w:r>
        <w:t></w:t>
      </w:r>
    </w:p>
    <w:p w14:paraId="719F22FF" w14:textId="77777777" w:rsidR="002F1695" w:rsidRDefault="002F1695" w:rsidP="002F1695">
      <w:r>
        <w:rPr>
          <w:rFonts w:hint="eastAsia"/>
        </w:rPr>
        <w:t>зіставлення</w:t>
      </w:r>
      <w:r>
        <w:t></w:t>
      </w:r>
      <w:r>
        <w:t></w:t>
      </w:r>
      <w:r>
        <w:rPr>
          <w:rFonts w:hint="eastAsia"/>
        </w:rPr>
        <w:t>використання</w:t>
      </w:r>
      <w:r>
        <w:t></w:t>
      </w:r>
      <w:r>
        <w:rPr>
          <w:rFonts w:hint="eastAsia"/>
        </w:rPr>
        <w:t>образного</w:t>
      </w:r>
      <w:r>
        <w:t></w:t>
      </w:r>
      <w:r>
        <w:rPr>
          <w:rFonts w:hint="eastAsia"/>
        </w:rPr>
        <w:t>мислення</w:t>
      </w:r>
      <w:r>
        <w:t></w:t>
      </w:r>
      <w:r>
        <w:t></w:t>
      </w:r>
      <w:r>
        <w:rPr>
          <w:rFonts w:hint="eastAsia"/>
        </w:rPr>
        <w:t>постановка</w:t>
      </w:r>
      <w:r>
        <w:t></w:t>
      </w:r>
      <w:r>
        <w:rPr>
          <w:rFonts w:hint="eastAsia"/>
        </w:rPr>
        <w:t>нагадуючих</w:t>
      </w:r>
    </w:p>
    <w:p w14:paraId="010E74BF" w14:textId="77777777" w:rsidR="002F1695" w:rsidRDefault="002F1695" w:rsidP="002F1695">
      <w:r>
        <w:t></w:t>
      </w:r>
      <w:r>
        <w:rPr>
          <w:rFonts w:hint="eastAsia"/>
        </w:rPr>
        <w:t>додаткових</w:t>
      </w:r>
      <w:r>
        <w:t></w:t>
      </w:r>
      <w:r>
        <w:t></w:t>
      </w:r>
      <w:r>
        <w:rPr>
          <w:rFonts w:hint="eastAsia"/>
        </w:rPr>
        <w:t>запитань</w:t>
      </w:r>
      <w:r>
        <w:t></w:t>
      </w:r>
      <w:r>
        <w:t></w:t>
      </w:r>
      <w:r>
        <w:rPr>
          <w:rFonts w:hint="eastAsia"/>
        </w:rPr>
        <w:t>контролювання</w:t>
      </w:r>
      <w:r>
        <w:t></w:t>
      </w:r>
      <w:r>
        <w:rPr>
          <w:rFonts w:hint="eastAsia"/>
        </w:rPr>
        <w:t>реакції</w:t>
      </w:r>
      <w:r>
        <w:t></w:t>
      </w:r>
      <w:r>
        <w:rPr>
          <w:rFonts w:hint="eastAsia"/>
        </w:rPr>
        <w:t>допитуваних</w:t>
      </w:r>
      <w:r>
        <w:t></w:t>
      </w:r>
      <w:r>
        <w:rPr>
          <w:rFonts w:hint="eastAsia"/>
        </w:rPr>
        <w:t>та</w:t>
      </w:r>
      <w:r>
        <w:t></w:t>
      </w:r>
      <w:r>
        <w:rPr>
          <w:rFonts w:hint="eastAsia"/>
        </w:rPr>
        <w:t>емоцій</w:t>
      </w:r>
    </w:p>
    <w:p w14:paraId="22A16A47" w14:textId="77777777" w:rsidR="002F1695" w:rsidRDefault="002F1695" w:rsidP="002F1695">
      <w:r>
        <w:rPr>
          <w:rFonts w:hint="eastAsia"/>
        </w:rPr>
        <w:t>допитуючого</w:t>
      </w:r>
      <w:r>
        <w:t></w:t>
      </w:r>
      <w:r>
        <w:t></w:t>
      </w:r>
      <w:r>
        <w:rPr>
          <w:rFonts w:hint="eastAsia"/>
        </w:rPr>
        <w:t>вибір</w:t>
      </w:r>
      <w:r>
        <w:t></w:t>
      </w:r>
      <w:r>
        <w:rPr>
          <w:rFonts w:hint="eastAsia"/>
        </w:rPr>
        <w:t>темпу</w:t>
      </w:r>
      <w:r>
        <w:t></w:t>
      </w:r>
      <w:r>
        <w:rPr>
          <w:rFonts w:hint="eastAsia"/>
        </w:rPr>
        <w:t>перехресного</w:t>
      </w:r>
      <w:r>
        <w:t></w:t>
      </w:r>
      <w:r>
        <w:rPr>
          <w:rFonts w:hint="eastAsia"/>
        </w:rPr>
        <w:t>допиту</w:t>
      </w:r>
      <w:r>
        <w:t></w:t>
      </w:r>
    </w:p>
    <w:p w14:paraId="2576E3B0" w14:textId="77777777" w:rsidR="002F1695" w:rsidRDefault="002F1695" w:rsidP="002F1695">
      <w:r>
        <w:t></w:t>
      </w:r>
      <w:r>
        <w:t></w:t>
      </w:r>
    </w:p>
    <w:p w14:paraId="5D099743" w14:textId="77777777" w:rsidR="002F1695" w:rsidRDefault="002F1695" w:rsidP="002F1695">
      <w:r>
        <w:t></w:t>
      </w:r>
    </w:p>
    <w:p w14:paraId="53FCD000" w14:textId="77777777" w:rsidR="002F1695" w:rsidRDefault="002F1695" w:rsidP="002F1695">
      <w:r>
        <w:lastRenderedPageBreak/>
        <w:t></w:t>
      </w:r>
    </w:p>
    <w:p w14:paraId="24C46C50" w14:textId="77777777" w:rsidR="002F1695" w:rsidRDefault="002F1695" w:rsidP="002F1695">
      <w:r>
        <w:t></w:t>
      </w:r>
      <w:r>
        <w:t></w:t>
      </w:r>
      <w:r>
        <w:t></w:t>
      </w:r>
      <w:r>
        <w:t></w:t>
      </w:r>
    </w:p>
    <w:p w14:paraId="1E7C0A83" w14:textId="77777777" w:rsidR="002F1695" w:rsidRDefault="002F1695" w:rsidP="002F1695">
      <w:r>
        <w:rPr>
          <w:rFonts w:hint="eastAsia"/>
        </w:rPr>
        <w:t>СПИСОК</w:t>
      </w:r>
      <w:r>
        <w:t></w:t>
      </w:r>
      <w:r>
        <w:rPr>
          <w:rFonts w:hint="eastAsia"/>
        </w:rPr>
        <w:t>ВИКОРИСТАНИХ</w:t>
      </w:r>
      <w:r>
        <w:t></w:t>
      </w:r>
      <w:r>
        <w:rPr>
          <w:rFonts w:hint="eastAsia"/>
        </w:rPr>
        <w:t>ДЖЕРЕЛ</w:t>
      </w:r>
    </w:p>
    <w:p w14:paraId="17AC0814" w14:textId="77777777" w:rsidR="002F1695" w:rsidRDefault="002F1695" w:rsidP="002F1695">
      <w:r>
        <w:t></w:t>
      </w:r>
    </w:p>
    <w:p w14:paraId="3DBE9B7E" w14:textId="77777777" w:rsidR="002F1695" w:rsidRDefault="002F1695" w:rsidP="002F1695">
      <w:r>
        <w:t></w:t>
      </w:r>
      <w:r>
        <w:t></w:t>
      </w:r>
      <w:r>
        <w:t></w:t>
      </w:r>
      <w:r>
        <w:rPr>
          <w:rFonts w:hint="eastAsia"/>
        </w:rPr>
        <w:t>Про</w:t>
      </w:r>
      <w:r>
        <w:t></w:t>
      </w:r>
      <w:r>
        <w:rPr>
          <w:rFonts w:hint="eastAsia"/>
        </w:rPr>
        <w:t>прокуратуру</w:t>
      </w:r>
      <w:r>
        <w:t></w:t>
      </w:r>
      <w:r>
        <w:t></w:t>
      </w:r>
      <w:r>
        <w:t></w:t>
      </w:r>
      <w:r>
        <w:rPr>
          <w:rFonts w:hint="eastAsia"/>
        </w:rPr>
        <w:t>Закон</w:t>
      </w:r>
      <w:r>
        <w:t></w:t>
      </w:r>
      <w:r>
        <w:rPr>
          <w:rFonts w:hint="eastAsia"/>
        </w:rPr>
        <w:t>України</w:t>
      </w:r>
      <w:r>
        <w:t></w:t>
      </w:r>
      <w:r>
        <w:rPr>
          <w:rFonts w:hint="eastAsia"/>
        </w:rPr>
        <w:t>у</w:t>
      </w:r>
      <w:r>
        <w:t></w:t>
      </w:r>
      <w:r>
        <w:rPr>
          <w:rFonts w:hint="eastAsia"/>
        </w:rPr>
        <w:t>редакції</w:t>
      </w:r>
      <w:r>
        <w:t></w:t>
      </w:r>
      <w:r>
        <w:rPr>
          <w:rFonts w:hint="eastAsia"/>
        </w:rPr>
        <w:t>Закону</w:t>
      </w:r>
      <w:r>
        <w:t></w:t>
      </w:r>
      <w:r>
        <w:rPr>
          <w:rFonts w:hint="eastAsia"/>
        </w:rPr>
        <w:t>№</w:t>
      </w:r>
    </w:p>
    <w:p w14:paraId="545FFB67" w14:textId="77777777" w:rsidR="002F1695" w:rsidRDefault="002F1695" w:rsidP="002F1695">
      <w:r>
        <w:t></w:t>
      </w:r>
      <w:r>
        <w:t></w:t>
      </w:r>
      <w:r>
        <w:t></w:t>
      </w:r>
      <w:r>
        <w:t></w:t>
      </w:r>
      <w:r>
        <w:t></w:t>
      </w:r>
      <w:r>
        <w:t></w:t>
      </w:r>
      <w:r>
        <w:t></w:t>
      </w:r>
      <w:r>
        <w:t></w:t>
      </w:r>
      <w:r>
        <w:t></w:t>
      </w:r>
      <w:r>
        <w:rPr>
          <w:rFonts w:hint="eastAsia"/>
        </w:rPr>
        <w:t>від</w:t>
      </w:r>
      <w:r>
        <w:t></w:t>
      </w:r>
      <w:r>
        <w:t></w:t>
      </w:r>
      <w:r>
        <w:t></w:t>
      </w:r>
      <w:r>
        <w:t></w:t>
      </w:r>
      <w:r>
        <w:rPr>
          <w:rFonts w:hint="eastAsia"/>
        </w:rPr>
        <w:t>жовтня</w:t>
      </w:r>
      <w:r>
        <w:t></w:t>
      </w:r>
      <w:r>
        <w:t></w:t>
      </w:r>
      <w:r>
        <w:t></w:t>
      </w:r>
      <w:r>
        <w:t></w:t>
      </w:r>
      <w:r>
        <w:t></w:t>
      </w:r>
      <w:r>
        <w:t></w:t>
      </w:r>
      <w:r>
        <w:rPr>
          <w:rFonts w:hint="eastAsia"/>
        </w:rPr>
        <w:t>року</w:t>
      </w:r>
      <w:r>
        <w:t></w:t>
      </w:r>
      <w:r>
        <w:t></w:t>
      </w:r>
      <w:r>
        <w:rPr>
          <w:rFonts w:hint="eastAsia"/>
        </w:rPr>
        <w:t>офіц</w:t>
      </w:r>
      <w:r>
        <w:t></w:t>
      </w:r>
      <w:r>
        <w:t></w:t>
      </w:r>
      <w:r>
        <w:rPr>
          <w:rFonts w:hint="eastAsia"/>
        </w:rPr>
        <w:t>текст</w:t>
      </w:r>
      <w:r>
        <w:t></w:t>
      </w:r>
      <w:r>
        <w:t></w:t>
      </w:r>
      <w:r>
        <w:t>−</w:t>
      </w:r>
      <w:r>
        <w:t></w:t>
      </w:r>
      <w:r>
        <w:rPr>
          <w:rFonts w:hint="eastAsia"/>
        </w:rPr>
        <w:t>К</w:t>
      </w:r>
      <w:r>
        <w:t></w:t>
      </w:r>
      <w:r>
        <w:t></w:t>
      </w:r>
    </w:p>
    <w:p w14:paraId="013C74F7" w14:textId="77777777" w:rsidR="002F1695" w:rsidRDefault="002F1695" w:rsidP="002F1695">
      <w:r>
        <w:rPr>
          <w:rFonts w:hint="eastAsia"/>
        </w:rPr>
        <w:t>ПАЛИВОДА</w:t>
      </w:r>
      <w:r>
        <w:t></w:t>
      </w:r>
      <w:r>
        <w:rPr>
          <w:rFonts w:hint="eastAsia"/>
        </w:rPr>
        <w:t>А</w:t>
      </w:r>
      <w:r>
        <w:t></w:t>
      </w:r>
      <w:r>
        <w:t></w:t>
      </w:r>
      <w:r>
        <w:rPr>
          <w:rFonts w:hint="eastAsia"/>
        </w:rPr>
        <w:t>В</w:t>
      </w:r>
      <w:r>
        <w:t></w:t>
      </w:r>
      <w:r>
        <w:t></w:t>
      </w:r>
      <w:r>
        <w:t></w:t>
      </w:r>
      <w:r>
        <w:t></w:t>
      </w:r>
      <w:r>
        <w:t></w:t>
      </w:r>
      <w:r>
        <w:t></w:t>
      </w:r>
      <w:r>
        <w:t></w:t>
      </w:r>
      <w:r>
        <w:t>−</w:t>
      </w:r>
      <w:r>
        <w:t></w:t>
      </w:r>
      <w:r>
        <w:t></w:t>
      </w:r>
      <w:r>
        <w:t></w:t>
      </w:r>
      <w:r>
        <w:t></w:t>
      </w:r>
      <w:r>
        <w:t></w:t>
      </w:r>
      <w:r>
        <w:rPr>
          <w:rFonts w:hint="eastAsia"/>
        </w:rPr>
        <w:t>с</w:t>
      </w:r>
      <w:r>
        <w:t></w:t>
      </w:r>
      <w:r>
        <w:t></w:t>
      </w:r>
      <w:r>
        <w:t></w:t>
      </w:r>
      <w:r>
        <w:rPr>
          <w:rFonts w:hint="eastAsia"/>
        </w:rPr>
        <w:t>Закони</w:t>
      </w:r>
      <w:r>
        <w:t></w:t>
      </w:r>
      <w:r>
        <w:rPr>
          <w:rFonts w:hint="eastAsia"/>
        </w:rPr>
        <w:t>України</w:t>
      </w:r>
      <w:r>
        <w:t></w:t>
      </w:r>
      <w:r>
        <w:t></w:t>
      </w:r>
    </w:p>
    <w:p w14:paraId="075FD358" w14:textId="77777777" w:rsidR="002F1695" w:rsidRDefault="002F1695" w:rsidP="002F1695">
      <w:r>
        <w:t></w:t>
      </w:r>
      <w:r>
        <w:t></w:t>
      </w:r>
      <w:r>
        <w:t></w:t>
      </w:r>
      <w:r>
        <w:rPr>
          <w:rFonts w:hint="eastAsia"/>
        </w:rPr>
        <w:t>Кримінальний</w:t>
      </w:r>
      <w:r>
        <w:t></w:t>
      </w:r>
      <w:r>
        <w:rPr>
          <w:rFonts w:hint="eastAsia"/>
        </w:rPr>
        <w:t>процесуальний</w:t>
      </w:r>
      <w:r>
        <w:t></w:t>
      </w:r>
      <w:r>
        <w:rPr>
          <w:rFonts w:hint="eastAsia"/>
        </w:rPr>
        <w:t>кодекс</w:t>
      </w:r>
      <w:r>
        <w:t></w:t>
      </w:r>
      <w:r>
        <w:rPr>
          <w:rFonts w:hint="eastAsia"/>
        </w:rPr>
        <w:t>України</w:t>
      </w:r>
      <w:r>
        <w:t></w:t>
      </w:r>
      <w:r>
        <w:t></w:t>
      </w:r>
    </w:p>
    <w:p w14:paraId="023B7F83" w14:textId="77777777" w:rsidR="002F1695" w:rsidRDefault="002F1695" w:rsidP="002F1695">
      <w:r>
        <w:rPr>
          <w:rFonts w:hint="eastAsia"/>
        </w:rPr>
        <w:t>прийнятий</w:t>
      </w:r>
      <w:r>
        <w:t></w:t>
      </w:r>
      <w:r>
        <w:t></w:t>
      </w:r>
      <w:r>
        <w:t></w:t>
      </w:r>
      <w:r>
        <w:t></w:t>
      </w:r>
      <w:r>
        <w:rPr>
          <w:rFonts w:hint="eastAsia"/>
        </w:rPr>
        <w:t>квіт</w:t>
      </w:r>
      <w:r>
        <w:t></w:t>
      </w:r>
      <w:r>
        <w:t></w:t>
      </w:r>
      <w:r>
        <w:t></w:t>
      </w:r>
      <w:r>
        <w:t></w:t>
      </w:r>
      <w:r>
        <w:t></w:t>
      </w:r>
      <w:r>
        <w:t></w:t>
      </w:r>
      <w:r>
        <w:t></w:t>
      </w:r>
      <w:r>
        <w:rPr>
          <w:rFonts w:hint="eastAsia"/>
        </w:rPr>
        <w:t>р</w:t>
      </w:r>
      <w:r>
        <w:t></w:t>
      </w:r>
      <w:r>
        <w:t></w:t>
      </w:r>
      <w:r>
        <w:rPr>
          <w:rFonts w:hint="eastAsia"/>
        </w:rPr>
        <w:t>№</w:t>
      </w:r>
      <w:r>
        <w:t></w:t>
      </w:r>
      <w:r>
        <w:t></w:t>
      </w:r>
      <w:r>
        <w:t></w:t>
      </w:r>
      <w:r>
        <w:t></w:t>
      </w:r>
      <w:r>
        <w:t></w:t>
      </w:r>
      <w:r>
        <w:rPr>
          <w:rFonts w:hint="eastAsia"/>
        </w:rPr>
        <w:t>–</w:t>
      </w:r>
      <w:r>
        <w:t></w:t>
      </w:r>
      <w:r>
        <w:t></w:t>
      </w:r>
      <w:r>
        <w:t></w:t>
      </w:r>
      <w:r>
        <w:t></w:t>
      </w:r>
      <w:r>
        <w:t></w:t>
      </w:r>
      <w:r>
        <w:t></w:t>
      </w:r>
      <w:r>
        <w:rPr>
          <w:rFonts w:hint="eastAsia"/>
        </w:rPr>
        <w:t>Голос</w:t>
      </w:r>
      <w:r>
        <w:t></w:t>
      </w:r>
      <w:r>
        <w:rPr>
          <w:rFonts w:hint="eastAsia"/>
        </w:rPr>
        <w:t>України</w:t>
      </w:r>
      <w:r>
        <w:t></w:t>
      </w:r>
      <w:r>
        <w:t></w:t>
      </w:r>
      <w:r>
        <w:rPr>
          <w:rFonts w:hint="eastAsia"/>
        </w:rPr>
        <w:t>–</w:t>
      </w:r>
    </w:p>
    <w:p w14:paraId="3F976778" w14:textId="77777777" w:rsidR="002F1695" w:rsidRDefault="002F1695" w:rsidP="002F1695">
      <w:r>
        <w:t></w:t>
      </w:r>
      <w:r>
        <w:t></w:t>
      </w:r>
      <w:r>
        <w:t></w:t>
      </w:r>
      <w:r>
        <w:t></w:t>
      </w:r>
      <w:r>
        <w:t></w:t>
      </w:r>
      <w:r>
        <w:t></w:t>
      </w:r>
      <w:r>
        <w:rPr>
          <w:rFonts w:hint="eastAsia"/>
        </w:rPr>
        <w:t>–</w:t>
      </w:r>
      <w:r>
        <w:t></w:t>
      </w:r>
      <w:r>
        <w:rPr>
          <w:rFonts w:hint="eastAsia"/>
        </w:rPr>
        <w:t>№</w:t>
      </w:r>
      <w:r>
        <w:t></w:t>
      </w:r>
      <w:r>
        <w:t></w:t>
      </w:r>
      <w:r>
        <w:t></w:t>
      </w:r>
      <w:r>
        <w:rPr>
          <w:rFonts w:hint="eastAsia"/>
        </w:rPr>
        <w:t>–</w:t>
      </w:r>
      <w:r>
        <w:t></w:t>
      </w:r>
      <w:r>
        <w:t></w:t>
      </w:r>
      <w:r>
        <w:t></w:t>
      </w:r>
      <w:r>
        <w:t></w:t>
      </w:r>
      <w:r>
        <w:rPr>
          <w:rFonts w:hint="eastAsia"/>
        </w:rPr>
        <w:t>–</w:t>
      </w:r>
      <w:r>
        <w:t></w:t>
      </w:r>
      <w:r>
        <w:t></w:t>
      </w:r>
      <w:r>
        <w:t></w:t>
      </w:r>
      <w:r>
        <w:t></w:t>
      </w:r>
      <w:r>
        <w:rPr>
          <w:rFonts w:hint="eastAsia"/>
        </w:rPr>
        <w:t>травня</w:t>
      </w:r>
      <w:r>
        <w:t></w:t>
      </w:r>
    </w:p>
    <w:p w14:paraId="2E69427F" w14:textId="77777777" w:rsidR="002F1695" w:rsidRDefault="002F1695" w:rsidP="002F1695">
      <w:r>
        <w:t></w:t>
      </w:r>
      <w:r>
        <w:t></w:t>
      </w:r>
      <w:r>
        <w:t></w:t>
      </w:r>
      <w:r>
        <w:rPr>
          <w:rFonts w:hint="eastAsia"/>
        </w:rPr>
        <w:t>Васильев</w:t>
      </w:r>
      <w:r>
        <w:t></w:t>
      </w:r>
      <w:r>
        <w:rPr>
          <w:rFonts w:hint="eastAsia"/>
        </w:rPr>
        <w:t>А</w:t>
      </w:r>
      <w:r>
        <w:t></w:t>
      </w:r>
      <w:r>
        <w:t></w:t>
      </w:r>
      <w:r>
        <w:rPr>
          <w:rFonts w:hint="eastAsia"/>
        </w:rPr>
        <w:t>Н</w:t>
      </w:r>
      <w:r>
        <w:t></w:t>
      </w:r>
      <w:r>
        <w:t></w:t>
      </w:r>
      <w:r>
        <w:rPr>
          <w:rFonts w:hint="eastAsia"/>
        </w:rPr>
        <w:t>Тактика</w:t>
      </w:r>
      <w:r>
        <w:t></w:t>
      </w:r>
      <w:r>
        <w:rPr>
          <w:rFonts w:hint="eastAsia"/>
        </w:rPr>
        <w:t>допроса</w:t>
      </w:r>
      <w:r>
        <w:t></w:t>
      </w:r>
      <w:r>
        <w:rPr>
          <w:rFonts w:hint="eastAsia"/>
        </w:rPr>
        <w:t>при</w:t>
      </w:r>
      <w:r>
        <w:t></w:t>
      </w:r>
      <w:r>
        <w:rPr>
          <w:rFonts w:hint="eastAsia"/>
        </w:rPr>
        <w:t>расследовании</w:t>
      </w:r>
    </w:p>
    <w:p w14:paraId="1728D768" w14:textId="77777777" w:rsidR="002F1695" w:rsidRDefault="002F1695" w:rsidP="002F1695">
      <w:r>
        <w:rPr>
          <w:rFonts w:hint="eastAsia"/>
        </w:rPr>
        <w:t>преступлений</w:t>
      </w:r>
      <w:r>
        <w:t></w:t>
      </w:r>
      <w:r>
        <w:t></w:t>
      </w:r>
      <w:r>
        <w:t></w:t>
      </w:r>
      <w:r>
        <w:rPr>
          <w:rFonts w:hint="eastAsia"/>
        </w:rPr>
        <w:t>А</w:t>
      </w:r>
      <w:r>
        <w:t></w:t>
      </w:r>
      <w:r>
        <w:t></w:t>
      </w:r>
      <w:r>
        <w:rPr>
          <w:rFonts w:hint="eastAsia"/>
        </w:rPr>
        <w:t>Н</w:t>
      </w:r>
      <w:r>
        <w:t></w:t>
      </w:r>
      <w:r>
        <w:t></w:t>
      </w:r>
      <w:r>
        <w:rPr>
          <w:rFonts w:hint="eastAsia"/>
        </w:rPr>
        <w:t>Васильев</w:t>
      </w:r>
      <w:r>
        <w:t></w:t>
      </w:r>
      <w:r>
        <w:t></w:t>
      </w:r>
      <w:r>
        <w:rPr>
          <w:rFonts w:hint="eastAsia"/>
        </w:rPr>
        <w:t>Л</w:t>
      </w:r>
      <w:r>
        <w:t></w:t>
      </w:r>
      <w:r>
        <w:t></w:t>
      </w:r>
      <w:r>
        <w:rPr>
          <w:rFonts w:hint="eastAsia"/>
        </w:rPr>
        <w:t>М</w:t>
      </w:r>
      <w:r>
        <w:t></w:t>
      </w:r>
      <w:r>
        <w:t></w:t>
      </w:r>
      <w:r>
        <w:rPr>
          <w:rFonts w:hint="eastAsia"/>
        </w:rPr>
        <w:t>Карнеева</w:t>
      </w:r>
      <w:r>
        <w:t></w:t>
      </w:r>
      <w:r>
        <w:t></w:t>
      </w:r>
      <w:r>
        <w:rPr>
          <w:rFonts w:hint="eastAsia"/>
        </w:rPr>
        <w:t>–</w:t>
      </w:r>
      <w:r>
        <w:t></w:t>
      </w:r>
      <w:r>
        <w:rPr>
          <w:rFonts w:hint="eastAsia"/>
        </w:rPr>
        <w:t>М</w:t>
      </w:r>
      <w:r>
        <w:t></w:t>
      </w:r>
      <w:r>
        <w:t></w:t>
      </w:r>
      <w:r>
        <w:t></w:t>
      </w:r>
      <w:r>
        <w:t></w:t>
      </w:r>
      <w:r>
        <w:rPr>
          <w:rFonts w:hint="eastAsia"/>
        </w:rPr>
        <w:t>Юрид</w:t>
      </w:r>
      <w:r>
        <w:t></w:t>
      </w:r>
    </w:p>
    <w:p w14:paraId="14DC7F62" w14:textId="77777777" w:rsidR="002F1695" w:rsidRDefault="002F1695" w:rsidP="002F1695">
      <w:r>
        <w:rPr>
          <w:rFonts w:hint="eastAsia"/>
        </w:rPr>
        <w:t>лит</w:t>
      </w:r>
      <w:r>
        <w:t></w:t>
      </w:r>
      <w:r>
        <w:t></w:t>
      </w:r>
      <w:r>
        <w:t></w:t>
      </w:r>
      <w:r>
        <w:t></w:t>
      </w:r>
      <w:r>
        <w:t></w:t>
      </w:r>
      <w:r>
        <w:t></w:t>
      </w:r>
      <w:r>
        <w:t></w:t>
      </w:r>
      <w:r>
        <w:t></w:t>
      </w:r>
      <w:r>
        <w:t></w:t>
      </w:r>
      <w:r>
        <w:rPr>
          <w:rFonts w:hint="eastAsia"/>
        </w:rPr>
        <w:t>–</w:t>
      </w:r>
      <w:r>
        <w:t></w:t>
      </w:r>
      <w:r>
        <w:t></w:t>
      </w:r>
      <w:r>
        <w:t></w:t>
      </w:r>
      <w:r>
        <w:t></w:t>
      </w:r>
      <w:r>
        <w:t></w:t>
      </w:r>
      <w:r>
        <w:rPr>
          <w:rFonts w:hint="eastAsia"/>
        </w:rPr>
        <w:t>с</w:t>
      </w:r>
      <w:r>
        <w:t></w:t>
      </w:r>
    </w:p>
    <w:p w14:paraId="6A0F9AD5" w14:textId="77777777" w:rsidR="002F1695" w:rsidRDefault="002F1695" w:rsidP="002F1695">
      <w:r>
        <w:t></w:t>
      </w:r>
      <w:r>
        <w:t></w:t>
      </w:r>
      <w:r>
        <w:t></w:t>
      </w:r>
      <w:r>
        <w:rPr>
          <w:rFonts w:hint="eastAsia"/>
        </w:rPr>
        <w:t>Чаплинський</w:t>
      </w:r>
      <w:r>
        <w:t></w:t>
      </w:r>
      <w:r>
        <w:rPr>
          <w:rFonts w:hint="eastAsia"/>
        </w:rPr>
        <w:t>К</w:t>
      </w:r>
      <w:r>
        <w:t></w:t>
      </w:r>
      <w:r>
        <w:t></w:t>
      </w:r>
      <w:r>
        <w:rPr>
          <w:rFonts w:hint="eastAsia"/>
        </w:rPr>
        <w:t>О</w:t>
      </w:r>
      <w:r>
        <w:t></w:t>
      </w:r>
      <w:r>
        <w:t></w:t>
      </w:r>
      <w:r>
        <w:rPr>
          <w:rFonts w:hint="eastAsia"/>
        </w:rPr>
        <w:t>Організація</w:t>
      </w:r>
      <w:r>
        <w:t></w:t>
      </w:r>
      <w:r>
        <w:rPr>
          <w:rFonts w:hint="eastAsia"/>
        </w:rPr>
        <w:t>і</w:t>
      </w:r>
      <w:r>
        <w:t></w:t>
      </w:r>
      <w:r>
        <w:rPr>
          <w:rFonts w:hint="eastAsia"/>
        </w:rPr>
        <w:t>тактика</w:t>
      </w:r>
      <w:r>
        <w:t></w:t>
      </w:r>
      <w:r>
        <w:rPr>
          <w:rFonts w:hint="eastAsia"/>
        </w:rPr>
        <w:t>слідчих</w:t>
      </w:r>
      <w:r>
        <w:t></w:t>
      </w:r>
      <w:r>
        <w:rPr>
          <w:rFonts w:hint="eastAsia"/>
        </w:rPr>
        <w:t>дій</w:t>
      </w:r>
      <w:r>
        <w:t></w:t>
      </w:r>
      <w:r>
        <w:rPr>
          <w:rFonts w:hint="eastAsia"/>
        </w:rPr>
        <w:t>при</w:t>
      </w:r>
    </w:p>
    <w:p w14:paraId="73B3BB1D" w14:textId="77777777" w:rsidR="002F1695" w:rsidRDefault="002F1695" w:rsidP="002F1695">
      <w:r>
        <w:rPr>
          <w:rFonts w:hint="eastAsia"/>
        </w:rPr>
        <w:t>розслідуванні</w:t>
      </w:r>
      <w:r>
        <w:t></w:t>
      </w:r>
      <w:r>
        <w:rPr>
          <w:rFonts w:hint="eastAsia"/>
        </w:rPr>
        <w:t>злочинів</w:t>
      </w:r>
      <w:r>
        <w:t></w:t>
      </w:r>
      <w:r>
        <w:t></w:t>
      </w:r>
      <w:r>
        <w:rPr>
          <w:rFonts w:hint="eastAsia"/>
        </w:rPr>
        <w:t>вчинених</w:t>
      </w:r>
      <w:r>
        <w:t></w:t>
      </w:r>
      <w:r>
        <w:rPr>
          <w:rFonts w:hint="eastAsia"/>
        </w:rPr>
        <w:t>організованими</w:t>
      </w:r>
      <w:r>
        <w:t></w:t>
      </w:r>
      <w:r>
        <w:rPr>
          <w:rFonts w:hint="eastAsia"/>
        </w:rPr>
        <w:t>злочинними</w:t>
      </w:r>
    </w:p>
    <w:p w14:paraId="511E2A4A" w14:textId="77777777" w:rsidR="002F1695" w:rsidRDefault="002F1695" w:rsidP="002F1695">
      <w:r>
        <w:rPr>
          <w:rFonts w:hint="eastAsia"/>
        </w:rPr>
        <w:t>угрупованнями</w:t>
      </w:r>
      <w:r>
        <w:t></w:t>
      </w:r>
      <w:r>
        <w:t></w:t>
      </w:r>
      <w:r>
        <w:t></w:t>
      </w:r>
      <w:r>
        <w:t></w:t>
      </w:r>
      <w:r>
        <w:rPr>
          <w:rFonts w:hint="eastAsia"/>
        </w:rPr>
        <w:t>монографія</w:t>
      </w:r>
      <w:r>
        <w:t></w:t>
      </w:r>
      <w:r>
        <w:t></w:t>
      </w:r>
      <w:r>
        <w:t></w:t>
      </w:r>
      <w:r>
        <w:t></w:t>
      </w:r>
      <w:r>
        <w:rPr>
          <w:rFonts w:hint="eastAsia"/>
        </w:rPr>
        <w:t>Чаплинський</w:t>
      </w:r>
      <w:r>
        <w:t></w:t>
      </w:r>
      <w:r>
        <w:rPr>
          <w:rFonts w:hint="eastAsia"/>
        </w:rPr>
        <w:t>К</w:t>
      </w:r>
      <w:r>
        <w:t></w:t>
      </w:r>
      <w:r>
        <w:t></w:t>
      </w:r>
      <w:r>
        <w:rPr>
          <w:rFonts w:hint="eastAsia"/>
        </w:rPr>
        <w:t>О</w:t>
      </w:r>
      <w:r>
        <w:t></w:t>
      </w:r>
      <w:r>
        <w:t></w:t>
      </w:r>
      <w:r>
        <w:rPr>
          <w:rFonts w:hint="eastAsia"/>
        </w:rPr>
        <w:t>–</w:t>
      </w:r>
    </w:p>
    <w:p w14:paraId="0D49424F" w14:textId="77777777" w:rsidR="002F1695" w:rsidRDefault="002F1695" w:rsidP="002F1695">
      <w:r>
        <w:rPr>
          <w:rFonts w:hint="eastAsia"/>
        </w:rPr>
        <w:t>Дніпропетровськ</w:t>
      </w:r>
      <w:r>
        <w:t></w:t>
      </w:r>
      <w:r>
        <w:t></w:t>
      </w:r>
      <w:r>
        <w:t></w:t>
      </w:r>
      <w:r>
        <w:rPr>
          <w:rFonts w:hint="eastAsia"/>
        </w:rPr>
        <w:t>Юрид</w:t>
      </w:r>
      <w:r>
        <w:t></w:t>
      </w:r>
      <w:r>
        <w:t></w:t>
      </w:r>
      <w:r>
        <w:rPr>
          <w:rFonts w:hint="eastAsia"/>
        </w:rPr>
        <w:t>акад</w:t>
      </w:r>
      <w:r>
        <w:t></w:t>
      </w:r>
      <w:r>
        <w:t></w:t>
      </w:r>
      <w:r>
        <w:rPr>
          <w:rFonts w:hint="eastAsia"/>
        </w:rPr>
        <w:t>М</w:t>
      </w:r>
      <w:r>
        <w:t></w:t>
      </w:r>
      <w:r>
        <w:rPr>
          <w:rFonts w:hint="eastAsia"/>
        </w:rPr>
        <w:t>ва</w:t>
      </w:r>
      <w:r>
        <w:t></w:t>
      </w:r>
      <w:r>
        <w:rPr>
          <w:rFonts w:hint="eastAsia"/>
        </w:rPr>
        <w:t>внутр</w:t>
      </w:r>
      <w:r>
        <w:t></w:t>
      </w:r>
      <w:r>
        <w:t></w:t>
      </w:r>
      <w:r>
        <w:rPr>
          <w:rFonts w:hint="eastAsia"/>
        </w:rPr>
        <w:t>справ</w:t>
      </w:r>
      <w:r>
        <w:t></w:t>
      </w:r>
      <w:r>
        <w:t></w:t>
      </w:r>
      <w:r>
        <w:t></w:t>
      </w:r>
      <w:r>
        <w:t></w:t>
      </w:r>
      <w:r>
        <w:t></w:t>
      </w:r>
      <w:r>
        <w:t></w:t>
      </w:r>
      <w:r>
        <w:t></w:t>
      </w:r>
      <w:r>
        <w:t></w:t>
      </w:r>
      <w:r>
        <w:rPr>
          <w:rFonts w:hint="eastAsia"/>
        </w:rPr>
        <w:t>–</w:t>
      </w:r>
      <w:r>
        <w:t></w:t>
      </w:r>
      <w:r>
        <w:t></w:t>
      </w:r>
      <w:r>
        <w:t></w:t>
      </w:r>
      <w:r>
        <w:t></w:t>
      </w:r>
    </w:p>
    <w:p w14:paraId="4E8199FB" w14:textId="77777777" w:rsidR="002F1695" w:rsidRDefault="002F1695" w:rsidP="002F1695">
      <w:r>
        <w:rPr>
          <w:rFonts w:hint="eastAsia"/>
        </w:rPr>
        <w:t>с</w:t>
      </w:r>
      <w:r>
        <w:t></w:t>
      </w:r>
    </w:p>
    <w:p w14:paraId="5CFCFE62" w14:textId="77777777" w:rsidR="002F1695" w:rsidRDefault="002F1695" w:rsidP="002F1695">
      <w:r>
        <w:t></w:t>
      </w:r>
      <w:r>
        <w:t></w:t>
      </w:r>
      <w:r>
        <w:t></w:t>
      </w:r>
      <w:r>
        <w:rPr>
          <w:rFonts w:hint="eastAsia"/>
        </w:rPr>
        <w:t>Андросюк</w:t>
      </w:r>
      <w:r>
        <w:t></w:t>
      </w:r>
      <w:r>
        <w:rPr>
          <w:rFonts w:hint="eastAsia"/>
        </w:rPr>
        <w:t>В</w:t>
      </w:r>
      <w:r>
        <w:t></w:t>
      </w:r>
      <w:r>
        <w:t></w:t>
      </w:r>
      <w:r>
        <w:rPr>
          <w:rFonts w:hint="eastAsia"/>
        </w:rPr>
        <w:t>Г</w:t>
      </w:r>
      <w:r>
        <w:t></w:t>
      </w:r>
      <w:r>
        <w:t></w:t>
      </w:r>
      <w:r>
        <w:rPr>
          <w:rFonts w:hint="eastAsia"/>
        </w:rPr>
        <w:t>Психологія</w:t>
      </w:r>
      <w:r>
        <w:t></w:t>
      </w:r>
      <w:r>
        <w:rPr>
          <w:rFonts w:hint="eastAsia"/>
        </w:rPr>
        <w:t>слідчої</w:t>
      </w:r>
      <w:r>
        <w:t></w:t>
      </w:r>
      <w:r>
        <w:rPr>
          <w:rFonts w:hint="eastAsia"/>
        </w:rPr>
        <w:t>діяльності</w:t>
      </w:r>
      <w:r>
        <w:t></w:t>
      </w:r>
      <w:r>
        <w:t></w:t>
      </w:r>
      <w:r>
        <w:t></w:t>
      </w:r>
      <w:r>
        <w:t></w:t>
      </w:r>
      <w:r>
        <w:rPr>
          <w:rFonts w:hint="eastAsia"/>
        </w:rPr>
        <w:t>навч</w:t>
      </w:r>
      <w:r>
        <w:t></w:t>
      </w:r>
    </w:p>
    <w:p w14:paraId="70B7EB63" w14:textId="77777777" w:rsidR="002F1695" w:rsidRDefault="002F1695" w:rsidP="002F1695">
      <w:r>
        <w:rPr>
          <w:rFonts w:hint="eastAsia"/>
        </w:rPr>
        <w:t>посіб</w:t>
      </w:r>
      <w:r>
        <w:t></w:t>
      </w:r>
      <w:r>
        <w:t></w:t>
      </w:r>
      <w:r>
        <w:t></w:t>
      </w:r>
      <w:r>
        <w:t></w:t>
      </w:r>
      <w:r>
        <w:t></w:t>
      </w:r>
      <w:r>
        <w:rPr>
          <w:rFonts w:hint="eastAsia"/>
        </w:rPr>
        <w:t>Андросюк</w:t>
      </w:r>
      <w:r>
        <w:t></w:t>
      </w:r>
      <w:r>
        <w:rPr>
          <w:rFonts w:hint="eastAsia"/>
        </w:rPr>
        <w:t>В</w:t>
      </w:r>
      <w:r>
        <w:t></w:t>
      </w:r>
      <w:r>
        <w:t></w:t>
      </w:r>
      <w:r>
        <w:rPr>
          <w:rFonts w:hint="eastAsia"/>
        </w:rPr>
        <w:t>Г</w:t>
      </w:r>
      <w:r>
        <w:t></w:t>
      </w:r>
      <w:r>
        <w:t></w:t>
      </w:r>
      <w:r>
        <w:rPr>
          <w:rFonts w:hint="eastAsia"/>
        </w:rPr>
        <w:t>–</w:t>
      </w:r>
      <w:r>
        <w:t></w:t>
      </w:r>
      <w:r>
        <w:rPr>
          <w:rFonts w:hint="eastAsia"/>
        </w:rPr>
        <w:t>К</w:t>
      </w:r>
      <w:r>
        <w:t></w:t>
      </w:r>
      <w:r>
        <w:t></w:t>
      </w:r>
      <w:r>
        <w:t></w:t>
      </w:r>
      <w:r>
        <w:t></w:t>
      </w:r>
      <w:r>
        <w:rPr>
          <w:rFonts w:hint="eastAsia"/>
        </w:rPr>
        <w:t>УАВС</w:t>
      </w:r>
      <w:r>
        <w:t></w:t>
      </w:r>
      <w:r>
        <w:t></w:t>
      </w:r>
      <w:r>
        <w:t></w:t>
      </w:r>
      <w:r>
        <w:t></w:t>
      </w:r>
      <w:r>
        <w:t></w:t>
      </w:r>
      <w:r>
        <w:t></w:t>
      </w:r>
      <w:r>
        <w:t></w:t>
      </w:r>
      <w:r>
        <w:t></w:t>
      </w:r>
      <w:r>
        <w:rPr>
          <w:rFonts w:hint="eastAsia"/>
        </w:rPr>
        <w:t>–</w:t>
      </w:r>
      <w:r>
        <w:t></w:t>
      </w:r>
      <w:r>
        <w:t></w:t>
      </w:r>
      <w:r>
        <w:t></w:t>
      </w:r>
      <w:r>
        <w:t></w:t>
      </w:r>
      <w:r>
        <w:t></w:t>
      </w:r>
      <w:r>
        <w:rPr>
          <w:rFonts w:hint="eastAsia"/>
        </w:rPr>
        <w:t>с</w:t>
      </w:r>
      <w:r>
        <w:t></w:t>
      </w:r>
    </w:p>
    <w:p w14:paraId="5ACE237C" w14:textId="77777777" w:rsidR="002F1695" w:rsidRDefault="002F1695" w:rsidP="002F1695">
      <w:r>
        <w:t></w:t>
      </w:r>
      <w:r>
        <w:t></w:t>
      </w:r>
      <w:r>
        <w:t></w:t>
      </w:r>
      <w:r>
        <w:rPr>
          <w:rFonts w:hint="eastAsia"/>
        </w:rPr>
        <w:t>Коновалова</w:t>
      </w:r>
      <w:r>
        <w:t></w:t>
      </w:r>
      <w:r>
        <w:rPr>
          <w:rFonts w:hint="eastAsia"/>
        </w:rPr>
        <w:t>В</w:t>
      </w:r>
      <w:r>
        <w:t></w:t>
      </w:r>
      <w:r>
        <w:t></w:t>
      </w:r>
      <w:r>
        <w:rPr>
          <w:rFonts w:hint="eastAsia"/>
        </w:rPr>
        <w:t>Е</w:t>
      </w:r>
      <w:r>
        <w:t></w:t>
      </w:r>
      <w:r>
        <w:t></w:t>
      </w:r>
      <w:r>
        <w:rPr>
          <w:rFonts w:hint="eastAsia"/>
        </w:rPr>
        <w:t>Тактика</w:t>
      </w:r>
      <w:r>
        <w:t></w:t>
      </w:r>
      <w:r>
        <w:rPr>
          <w:rFonts w:hint="eastAsia"/>
        </w:rPr>
        <w:t>допроса</w:t>
      </w:r>
      <w:r>
        <w:t></w:t>
      </w:r>
      <w:r>
        <w:rPr>
          <w:rFonts w:hint="eastAsia"/>
        </w:rPr>
        <w:t>при</w:t>
      </w:r>
      <w:r>
        <w:t></w:t>
      </w:r>
      <w:r>
        <w:rPr>
          <w:rFonts w:hint="eastAsia"/>
        </w:rPr>
        <w:t>расследовании</w:t>
      </w:r>
    </w:p>
    <w:p w14:paraId="313422E4" w14:textId="77777777" w:rsidR="002F1695" w:rsidRDefault="002F1695" w:rsidP="002F1695">
      <w:r>
        <w:rPr>
          <w:rFonts w:hint="eastAsia"/>
        </w:rPr>
        <w:t>преступлений</w:t>
      </w:r>
      <w:r>
        <w:t></w:t>
      </w:r>
      <w:r>
        <w:t></w:t>
      </w:r>
      <w:r>
        <w:t></w:t>
      </w:r>
      <w:r>
        <w:rPr>
          <w:rFonts w:hint="eastAsia"/>
        </w:rPr>
        <w:t>Коновалова</w:t>
      </w:r>
      <w:r>
        <w:t></w:t>
      </w:r>
      <w:r>
        <w:rPr>
          <w:rFonts w:hint="eastAsia"/>
        </w:rPr>
        <w:t>В</w:t>
      </w:r>
      <w:r>
        <w:t></w:t>
      </w:r>
      <w:r>
        <w:t></w:t>
      </w:r>
      <w:r>
        <w:rPr>
          <w:rFonts w:hint="eastAsia"/>
        </w:rPr>
        <w:t>Е</w:t>
      </w:r>
      <w:r>
        <w:t></w:t>
      </w:r>
      <w:r>
        <w:t></w:t>
      </w:r>
      <w:r>
        <w:rPr>
          <w:rFonts w:hint="eastAsia"/>
        </w:rPr>
        <w:t>–</w:t>
      </w:r>
      <w:r>
        <w:t></w:t>
      </w:r>
      <w:r>
        <w:rPr>
          <w:rFonts w:hint="eastAsia"/>
        </w:rPr>
        <w:t>К</w:t>
      </w:r>
      <w:r>
        <w:t></w:t>
      </w:r>
      <w:r>
        <w:t></w:t>
      </w:r>
      <w:r>
        <w:t></w:t>
      </w:r>
      <w:r>
        <w:t></w:t>
      </w:r>
      <w:r>
        <w:rPr>
          <w:rFonts w:hint="eastAsia"/>
        </w:rPr>
        <w:t>РИО</w:t>
      </w:r>
      <w:r>
        <w:t></w:t>
      </w:r>
      <w:r>
        <w:rPr>
          <w:rFonts w:hint="eastAsia"/>
        </w:rPr>
        <w:t>МВД</w:t>
      </w:r>
      <w:r>
        <w:t></w:t>
      </w:r>
      <w:r>
        <w:rPr>
          <w:rFonts w:hint="eastAsia"/>
        </w:rPr>
        <w:t>УССР</w:t>
      </w:r>
      <w:r>
        <w:t></w:t>
      </w:r>
    </w:p>
    <w:p w14:paraId="382B4C4F" w14:textId="77777777" w:rsidR="002F1695" w:rsidRDefault="002F1695" w:rsidP="002F1695">
      <w:r>
        <w:t></w:t>
      </w:r>
      <w:r>
        <w:t></w:t>
      </w:r>
      <w:r>
        <w:t></w:t>
      </w:r>
      <w:r>
        <w:t></w:t>
      </w:r>
      <w:r>
        <w:t></w:t>
      </w:r>
      <w:r>
        <w:t></w:t>
      </w:r>
      <w:r>
        <w:rPr>
          <w:rFonts w:hint="eastAsia"/>
        </w:rPr>
        <w:t>–</w:t>
      </w:r>
      <w:r>
        <w:t></w:t>
      </w:r>
      <w:r>
        <w:t></w:t>
      </w:r>
      <w:r>
        <w:t></w:t>
      </w:r>
      <w:r>
        <w:t></w:t>
      </w:r>
      <w:r>
        <w:t></w:t>
      </w:r>
      <w:r>
        <w:rPr>
          <w:rFonts w:hint="eastAsia"/>
        </w:rPr>
        <w:t>с</w:t>
      </w:r>
      <w:r>
        <w:t></w:t>
      </w:r>
    </w:p>
    <w:p w14:paraId="701B577A" w14:textId="77777777" w:rsidR="002F1695" w:rsidRDefault="002F1695" w:rsidP="002F1695">
      <w:r>
        <w:t></w:t>
      </w:r>
      <w:r>
        <w:t></w:t>
      </w:r>
      <w:r>
        <w:t></w:t>
      </w:r>
      <w:r>
        <w:rPr>
          <w:rFonts w:hint="eastAsia"/>
        </w:rPr>
        <w:t>Бахін</w:t>
      </w:r>
      <w:r>
        <w:t></w:t>
      </w:r>
      <w:r>
        <w:rPr>
          <w:rFonts w:hint="eastAsia"/>
        </w:rPr>
        <w:t>В</w:t>
      </w:r>
      <w:r>
        <w:t></w:t>
      </w:r>
      <w:r>
        <w:t></w:t>
      </w:r>
      <w:r>
        <w:rPr>
          <w:rFonts w:hint="eastAsia"/>
        </w:rPr>
        <w:t>П</w:t>
      </w:r>
      <w:r>
        <w:t></w:t>
      </w:r>
      <w:r>
        <w:t></w:t>
      </w:r>
      <w:r>
        <w:rPr>
          <w:rFonts w:hint="eastAsia"/>
        </w:rPr>
        <w:t>Тактика</w:t>
      </w:r>
      <w:r>
        <w:t></w:t>
      </w:r>
      <w:r>
        <w:rPr>
          <w:rFonts w:hint="eastAsia"/>
        </w:rPr>
        <w:t>допиту</w:t>
      </w:r>
      <w:r>
        <w:t></w:t>
      </w:r>
      <w:r>
        <w:t></w:t>
      </w:r>
      <w:r>
        <w:t></w:t>
      </w:r>
      <w:r>
        <w:t></w:t>
      </w:r>
      <w:r>
        <w:rPr>
          <w:rFonts w:hint="eastAsia"/>
        </w:rPr>
        <w:t>навч</w:t>
      </w:r>
      <w:r>
        <w:t></w:t>
      </w:r>
      <w:r>
        <w:t></w:t>
      </w:r>
      <w:r>
        <w:rPr>
          <w:rFonts w:hint="eastAsia"/>
        </w:rPr>
        <w:t>посіб</w:t>
      </w:r>
      <w:r>
        <w:t></w:t>
      </w:r>
      <w:r>
        <w:t></w:t>
      </w:r>
      <w:r>
        <w:t></w:t>
      </w:r>
      <w:r>
        <w:t></w:t>
      </w:r>
      <w:r>
        <w:t></w:t>
      </w:r>
      <w:r>
        <w:rPr>
          <w:rFonts w:hint="eastAsia"/>
        </w:rPr>
        <w:t>В</w:t>
      </w:r>
      <w:r>
        <w:t></w:t>
      </w:r>
      <w:r>
        <w:t></w:t>
      </w:r>
      <w:r>
        <w:rPr>
          <w:rFonts w:hint="eastAsia"/>
        </w:rPr>
        <w:t>П</w:t>
      </w:r>
      <w:r>
        <w:t></w:t>
      </w:r>
      <w:r>
        <w:t></w:t>
      </w:r>
      <w:r>
        <w:rPr>
          <w:rFonts w:hint="eastAsia"/>
        </w:rPr>
        <w:t>Бахін</w:t>
      </w:r>
      <w:r>
        <w:t></w:t>
      </w:r>
    </w:p>
    <w:p w14:paraId="63F7C8EC" w14:textId="77777777" w:rsidR="002F1695" w:rsidRDefault="002F1695" w:rsidP="002F1695">
      <w:r>
        <w:rPr>
          <w:rFonts w:hint="eastAsia"/>
        </w:rPr>
        <w:lastRenderedPageBreak/>
        <w:t>В</w:t>
      </w:r>
      <w:r>
        <w:t></w:t>
      </w:r>
      <w:r>
        <w:t></w:t>
      </w:r>
      <w:r>
        <w:rPr>
          <w:rFonts w:hint="eastAsia"/>
        </w:rPr>
        <w:t>К</w:t>
      </w:r>
      <w:r>
        <w:t></w:t>
      </w:r>
      <w:r>
        <w:t></w:t>
      </w:r>
      <w:r>
        <w:rPr>
          <w:rFonts w:hint="eastAsia"/>
        </w:rPr>
        <w:t>Весельський</w:t>
      </w:r>
      <w:r>
        <w:t></w:t>
      </w:r>
      <w:r>
        <w:t></w:t>
      </w:r>
      <w:r>
        <w:rPr>
          <w:rFonts w:hint="eastAsia"/>
        </w:rPr>
        <w:t>–</w:t>
      </w:r>
      <w:r>
        <w:t></w:t>
      </w:r>
      <w:r>
        <w:rPr>
          <w:rFonts w:hint="eastAsia"/>
        </w:rPr>
        <w:t>К</w:t>
      </w:r>
      <w:r>
        <w:t></w:t>
      </w:r>
      <w:r>
        <w:t></w:t>
      </w:r>
      <w:r>
        <w:t></w:t>
      </w:r>
      <w:r>
        <w:t></w:t>
      </w:r>
      <w:r>
        <w:rPr>
          <w:rFonts w:hint="eastAsia"/>
        </w:rPr>
        <w:t>Правник</w:t>
      </w:r>
      <w:r>
        <w:t></w:t>
      </w:r>
      <w:r>
        <w:t></w:t>
      </w:r>
      <w:r>
        <w:t></w:t>
      </w:r>
      <w:r>
        <w:t></w:t>
      </w:r>
      <w:r>
        <w:t></w:t>
      </w:r>
      <w:r>
        <w:t></w:t>
      </w:r>
      <w:r>
        <w:t></w:t>
      </w:r>
      <w:r>
        <w:t></w:t>
      </w:r>
      <w:r>
        <w:rPr>
          <w:rFonts w:hint="eastAsia"/>
        </w:rPr>
        <w:t>–</w:t>
      </w:r>
      <w:r>
        <w:t></w:t>
      </w:r>
      <w:r>
        <w:t></w:t>
      </w:r>
      <w:r>
        <w:t></w:t>
      </w:r>
      <w:r>
        <w:t></w:t>
      </w:r>
      <w:r>
        <w:rPr>
          <w:rFonts w:hint="eastAsia"/>
        </w:rPr>
        <w:t>с</w:t>
      </w:r>
      <w:r>
        <w:t></w:t>
      </w:r>
    </w:p>
    <w:p w14:paraId="33E3EB43" w14:textId="77777777" w:rsidR="002F1695" w:rsidRDefault="002F1695" w:rsidP="002F1695">
      <w:r>
        <w:t></w:t>
      </w:r>
      <w:r>
        <w:t></w:t>
      </w:r>
      <w:r>
        <w:t></w:t>
      </w:r>
      <w:r>
        <w:rPr>
          <w:rFonts w:hint="eastAsia"/>
        </w:rPr>
        <w:t>Лукашевич</w:t>
      </w:r>
      <w:r>
        <w:t></w:t>
      </w:r>
      <w:r>
        <w:rPr>
          <w:rFonts w:hint="eastAsia"/>
        </w:rPr>
        <w:t>В</w:t>
      </w:r>
      <w:r>
        <w:t></w:t>
      </w:r>
      <w:r>
        <w:t></w:t>
      </w:r>
      <w:r>
        <w:rPr>
          <w:rFonts w:hint="eastAsia"/>
        </w:rPr>
        <w:t>Г</w:t>
      </w:r>
      <w:r>
        <w:t></w:t>
      </w:r>
      <w:r>
        <w:t></w:t>
      </w:r>
      <w:r>
        <w:rPr>
          <w:rFonts w:hint="eastAsia"/>
        </w:rPr>
        <w:t>Криминалистическая</w:t>
      </w:r>
      <w:r>
        <w:t></w:t>
      </w:r>
      <w:r>
        <w:rPr>
          <w:rFonts w:hint="eastAsia"/>
        </w:rPr>
        <w:t>теория</w:t>
      </w:r>
      <w:r>
        <w:t></w:t>
      </w:r>
      <w:r>
        <w:rPr>
          <w:rFonts w:hint="eastAsia"/>
        </w:rPr>
        <w:t>общения</w:t>
      </w:r>
      <w:r>
        <w:t></w:t>
      </w:r>
    </w:p>
    <w:p w14:paraId="49C547E6" w14:textId="77777777" w:rsidR="002F1695" w:rsidRDefault="002F1695" w:rsidP="002F1695">
      <w:r>
        <w:rPr>
          <w:rFonts w:hint="eastAsia"/>
        </w:rPr>
        <w:t>постановка</w:t>
      </w:r>
      <w:r>
        <w:t></w:t>
      </w:r>
      <w:r>
        <w:rPr>
          <w:rFonts w:hint="eastAsia"/>
        </w:rPr>
        <w:t>проблемы</w:t>
      </w:r>
      <w:r>
        <w:t></w:t>
      </w:r>
      <w:r>
        <w:t></w:t>
      </w:r>
      <w:r>
        <w:rPr>
          <w:rFonts w:hint="eastAsia"/>
        </w:rPr>
        <w:t>методика</w:t>
      </w:r>
      <w:r>
        <w:t></w:t>
      </w:r>
      <w:r>
        <w:rPr>
          <w:rFonts w:hint="eastAsia"/>
        </w:rPr>
        <w:t>исследования</w:t>
      </w:r>
      <w:r>
        <w:t></w:t>
      </w:r>
      <w:r>
        <w:t></w:t>
      </w:r>
      <w:r>
        <w:rPr>
          <w:rFonts w:hint="eastAsia"/>
        </w:rPr>
        <w:t>перспективы</w:t>
      </w:r>
    </w:p>
    <w:p w14:paraId="3064253D" w14:textId="77777777" w:rsidR="002F1695" w:rsidRDefault="002F1695" w:rsidP="002F1695">
      <w:r>
        <w:rPr>
          <w:rFonts w:hint="eastAsia"/>
        </w:rPr>
        <w:t>использования</w:t>
      </w:r>
      <w:r>
        <w:t></w:t>
      </w:r>
      <w:r>
        <w:t></w:t>
      </w:r>
      <w:r>
        <w:t></w:t>
      </w:r>
      <w:r>
        <w:t></w:t>
      </w:r>
      <w:r>
        <w:rPr>
          <w:rFonts w:hint="eastAsia"/>
        </w:rPr>
        <w:t>моногр</w:t>
      </w:r>
      <w:r>
        <w:t></w:t>
      </w:r>
      <w:r>
        <w:t></w:t>
      </w:r>
      <w:r>
        <w:t></w:t>
      </w:r>
      <w:r>
        <w:t></w:t>
      </w:r>
      <w:r>
        <w:t></w:t>
      </w:r>
      <w:r>
        <w:rPr>
          <w:rFonts w:hint="eastAsia"/>
        </w:rPr>
        <w:t>Лукашевич</w:t>
      </w:r>
      <w:r>
        <w:t></w:t>
      </w:r>
      <w:r>
        <w:rPr>
          <w:rFonts w:hint="eastAsia"/>
        </w:rPr>
        <w:t>В</w:t>
      </w:r>
      <w:r>
        <w:t></w:t>
      </w:r>
      <w:r>
        <w:t></w:t>
      </w:r>
      <w:r>
        <w:rPr>
          <w:rFonts w:hint="eastAsia"/>
        </w:rPr>
        <w:t>Г</w:t>
      </w:r>
      <w:r>
        <w:t></w:t>
      </w:r>
      <w:r>
        <w:t></w:t>
      </w:r>
      <w:r>
        <w:rPr>
          <w:rFonts w:hint="eastAsia"/>
        </w:rPr>
        <w:t>–</w:t>
      </w:r>
      <w:r>
        <w:t></w:t>
      </w:r>
      <w:r>
        <w:rPr>
          <w:rFonts w:hint="eastAsia"/>
        </w:rPr>
        <w:t>К</w:t>
      </w:r>
      <w:r>
        <w:t></w:t>
      </w:r>
      <w:r>
        <w:t></w:t>
      </w:r>
      <w:r>
        <w:t></w:t>
      </w:r>
      <w:r>
        <w:t></w:t>
      </w:r>
      <w:r>
        <w:rPr>
          <w:rFonts w:hint="eastAsia"/>
        </w:rPr>
        <w:t>УАВД</w:t>
      </w:r>
      <w:r>
        <w:t></w:t>
      </w:r>
      <w:r>
        <w:t></w:t>
      </w:r>
      <w:r>
        <w:t></w:t>
      </w:r>
      <w:r>
        <w:t></w:t>
      </w:r>
      <w:r>
        <w:t></w:t>
      </w:r>
      <w:r>
        <w:t></w:t>
      </w:r>
      <w:r>
        <w:t></w:t>
      </w:r>
    </w:p>
    <w:p w14:paraId="0CF5511B" w14:textId="77777777" w:rsidR="002F1695" w:rsidRDefault="002F1695" w:rsidP="002F1695">
      <w:r>
        <w:rPr>
          <w:rFonts w:hint="eastAsia"/>
        </w:rPr>
        <w:t>–</w:t>
      </w:r>
      <w:r>
        <w:t></w:t>
      </w:r>
      <w:r>
        <w:t></w:t>
      </w:r>
      <w:r>
        <w:t></w:t>
      </w:r>
      <w:r>
        <w:t></w:t>
      </w:r>
      <w:r>
        <w:t></w:t>
      </w:r>
      <w:r>
        <w:rPr>
          <w:rFonts w:hint="eastAsia"/>
        </w:rPr>
        <w:t>с</w:t>
      </w:r>
      <w:r>
        <w:t></w:t>
      </w:r>
    </w:p>
    <w:p w14:paraId="3A353846" w14:textId="77777777" w:rsidR="002F1695" w:rsidRDefault="002F1695" w:rsidP="002F1695">
      <w:r>
        <w:t></w:t>
      </w:r>
      <w:r>
        <w:t></w:t>
      </w:r>
      <w:r>
        <w:t></w:t>
      </w:r>
      <w:r>
        <w:rPr>
          <w:rFonts w:hint="eastAsia"/>
        </w:rPr>
        <w:t>Лук’янчиков</w:t>
      </w:r>
      <w:r>
        <w:t></w:t>
      </w:r>
      <w:r>
        <w:rPr>
          <w:rFonts w:hint="eastAsia"/>
        </w:rPr>
        <w:t>Є</w:t>
      </w:r>
      <w:r>
        <w:t></w:t>
      </w:r>
      <w:r>
        <w:t></w:t>
      </w:r>
      <w:r>
        <w:rPr>
          <w:rFonts w:hint="eastAsia"/>
        </w:rPr>
        <w:t>Д</w:t>
      </w:r>
      <w:r>
        <w:t></w:t>
      </w:r>
      <w:r>
        <w:t></w:t>
      </w:r>
      <w:r>
        <w:rPr>
          <w:rFonts w:hint="eastAsia"/>
        </w:rPr>
        <w:t>Виклик</w:t>
      </w:r>
      <w:r>
        <w:t></w:t>
      </w:r>
      <w:r>
        <w:rPr>
          <w:rFonts w:hint="eastAsia"/>
        </w:rPr>
        <w:t>на</w:t>
      </w:r>
      <w:r>
        <w:t></w:t>
      </w:r>
      <w:r>
        <w:rPr>
          <w:rFonts w:hint="eastAsia"/>
        </w:rPr>
        <w:t>допит</w:t>
      </w:r>
      <w:r>
        <w:t></w:t>
      </w:r>
      <w:r>
        <w:t></w:t>
      </w:r>
      <w:r>
        <w:rPr>
          <w:rFonts w:hint="eastAsia"/>
        </w:rPr>
        <w:t>правові</w:t>
      </w:r>
      <w:r>
        <w:t></w:t>
      </w:r>
    </w:p>
    <w:p w14:paraId="26BCA980" w14:textId="77777777" w:rsidR="002F1695" w:rsidRDefault="002F1695" w:rsidP="002F1695">
      <w:r>
        <w:rPr>
          <w:rFonts w:hint="eastAsia"/>
        </w:rPr>
        <w:t>організаційні</w:t>
      </w:r>
      <w:r>
        <w:t></w:t>
      </w:r>
      <w:r>
        <w:t></w:t>
      </w:r>
      <w:r>
        <w:rPr>
          <w:rFonts w:hint="eastAsia"/>
        </w:rPr>
        <w:t>тактичні</w:t>
      </w:r>
      <w:r>
        <w:t></w:t>
      </w:r>
      <w:r>
        <w:rPr>
          <w:rFonts w:hint="eastAsia"/>
        </w:rPr>
        <w:t>аспекти</w:t>
      </w:r>
      <w:r>
        <w:t></w:t>
      </w:r>
      <w:r>
        <w:t></w:t>
      </w:r>
      <w:r>
        <w:t></w:t>
      </w:r>
      <w:r>
        <w:rPr>
          <w:rFonts w:hint="eastAsia"/>
        </w:rPr>
        <w:t>Є</w:t>
      </w:r>
      <w:r>
        <w:t></w:t>
      </w:r>
      <w:r>
        <w:t></w:t>
      </w:r>
      <w:r>
        <w:rPr>
          <w:rFonts w:hint="eastAsia"/>
        </w:rPr>
        <w:t>Д</w:t>
      </w:r>
      <w:r>
        <w:t></w:t>
      </w:r>
      <w:r>
        <w:t></w:t>
      </w:r>
      <w:r>
        <w:rPr>
          <w:rFonts w:hint="eastAsia"/>
        </w:rPr>
        <w:t>Лук’янчиков</w:t>
      </w:r>
      <w:r>
        <w:t></w:t>
      </w:r>
      <w:r>
        <w:t></w:t>
      </w:r>
      <w:r>
        <w:t></w:t>
      </w:r>
    </w:p>
    <w:p w14:paraId="2EBF65B3" w14:textId="77777777" w:rsidR="002F1695" w:rsidRDefault="002F1695" w:rsidP="002F1695">
      <w:r>
        <w:rPr>
          <w:rFonts w:hint="eastAsia"/>
        </w:rPr>
        <w:t>Науковий</w:t>
      </w:r>
      <w:r>
        <w:t></w:t>
      </w:r>
      <w:r>
        <w:rPr>
          <w:rFonts w:hint="eastAsia"/>
        </w:rPr>
        <w:t>вісник</w:t>
      </w:r>
      <w:r>
        <w:t></w:t>
      </w:r>
      <w:r>
        <w:rPr>
          <w:rFonts w:hint="eastAsia"/>
        </w:rPr>
        <w:t>НАВСУ</w:t>
      </w:r>
      <w:r>
        <w:t></w:t>
      </w:r>
      <w:r>
        <w:t></w:t>
      </w:r>
      <w:r>
        <w:rPr>
          <w:rFonts w:hint="eastAsia"/>
        </w:rPr>
        <w:t>–</w:t>
      </w:r>
      <w:r>
        <w:t></w:t>
      </w:r>
      <w:r>
        <w:rPr>
          <w:rFonts w:hint="eastAsia"/>
        </w:rPr>
        <w:t>К</w:t>
      </w:r>
      <w:r>
        <w:t></w:t>
      </w:r>
      <w:r>
        <w:t></w:t>
      </w:r>
      <w:r>
        <w:t></w:t>
      </w:r>
      <w:r>
        <w:t></w:t>
      </w:r>
      <w:r>
        <w:t></w:t>
      </w:r>
      <w:r>
        <w:t></w:t>
      </w:r>
      <w:r>
        <w:t></w:t>
      </w:r>
      <w:r>
        <w:t></w:t>
      </w:r>
      <w:r>
        <w:t></w:t>
      </w:r>
      <w:r>
        <w:rPr>
          <w:rFonts w:hint="eastAsia"/>
        </w:rPr>
        <w:t>–</w:t>
      </w:r>
      <w:r>
        <w:t></w:t>
      </w:r>
      <w:r>
        <w:rPr>
          <w:rFonts w:hint="eastAsia"/>
        </w:rPr>
        <w:t>Вип</w:t>
      </w:r>
      <w:r>
        <w:t></w:t>
      </w:r>
      <w:r>
        <w:t></w:t>
      </w:r>
      <w:r>
        <w:t></w:t>
      </w:r>
      <w:r>
        <w:t></w:t>
      </w:r>
      <w:r>
        <w:t></w:t>
      </w:r>
      <w:r>
        <w:rPr>
          <w:rFonts w:hint="eastAsia"/>
        </w:rPr>
        <w:t>–</w:t>
      </w:r>
      <w:r>
        <w:t></w:t>
      </w:r>
      <w:r>
        <w:rPr>
          <w:rFonts w:hint="eastAsia"/>
        </w:rPr>
        <w:t>С</w:t>
      </w:r>
      <w:r>
        <w:t></w:t>
      </w:r>
      <w:r>
        <w:t></w:t>
      </w:r>
      <w:r>
        <w:t></w:t>
      </w:r>
      <w:r>
        <w:t></w:t>
      </w:r>
      <w:r>
        <w:t></w:t>
      </w:r>
      <w:r>
        <w:rPr>
          <w:rFonts w:hint="eastAsia"/>
        </w:rPr>
        <w:t>–</w:t>
      </w:r>
      <w:r>
        <w:t></w:t>
      </w:r>
      <w:r>
        <w:t></w:t>
      </w:r>
      <w:r>
        <w:t></w:t>
      </w:r>
      <w:r>
        <w:t></w:t>
      </w:r>
    </w:p>
    <w:p w14:paraId="7FAD4177" w14:textId="77777777" w:rsidR="002F1695" w:rsidRDefault="002F1695" w:rsidP="002F1695">
      <w:r>
        <w:t></w:t>
      </w:r>
      <w:r>
        <w:t></w:t>
      </w:r>
      <w:r>
        <w:t></w:t>
      </w:r>
      <w:r>
        <w:t></w:t>
      </w:r>
    </w:p>
    <w:p w14:paraId="34B57056" w14:textId="77777777" w:rsidR="002F1695" w:rsidRDefault="002F1695" w:rsidP="002F1695">
      <w:r>
        <w:t></w:t>
      </w:r>
      <w:r>
        <w:t></w:t>
      </w:r>
      <w:r>
        <w:t></w:t>
      </w:r>
      <w:r>
        <w:t></w:t>
      </w:r>
      <w:r>
        <w:rPr>
          <w:rFonts w:hint="eastAsia"/>
        </w:rPr>
        <w:t>Удалова</w:t>
      </w:r>
      <w:r>
        <w:t></w:t>
      </w:r>
      <w:r>
        <w:rPr>
          <w:rFonts w:hint="eastAsia"/>
        </w:rPr>
        <w:t>Л</w:t>
      </w:r>
      <w:r>
        <w:t></w:t>
      </w:r>
      <w:r>
        <w:t></w:t>
      </w:r>
      <w:r>
        <w:rPr>
          <w:rFonts w:hint="eastAsia"/>
        </w:rPr>
        <w:t>Д</w:t>
      </w:r>
      <w:r>
        <w:t></w:t>
      </w:r>
      <w:r>
        <w:t></w:t>
      </w:r>
      <w:r>
        <w:rPr>
          <w:rFonts w:hint="eastAsia"/>
        </w:rPr>
        <w:t>Кримінальний</w:t>
      </w:r>
      <w:r>
        <w:t></w:t>
      </w:r>
      <w:r>
        <w:rPr>
          <w:rFonts w:hint="eastAsia"/>
        </w:rPr>
        <w:t>процес</w:t>
      </w:r>
      <w:r>
        <w:t></w:t>
      </w:r>
      <w:r>
        <w:rPr>
          <w:rFonts w:hint="eastAsia"/>
        </w:rPr>
        <w:t>України</w:t>
      </w:r>
      <w:r>
        <w:t></w:t>
      </w:r>
      <w:r>
        <w:t></w:t>
      </w:r>
      <w:r>
        <w:rPr>
          <w:rFonts w:hint="eastAsia"/>
        </w:rPr>
        <w:t>Особлива</w:t>
      </w:r>
    </w:p>
    <w:p w14:paraId="2FA361B2" w14:textId="77777777" w:rsidR="002F1695" w:rsidRDefault="002F1695" w:rsidP="002F1695">
      <w:r>
        <w:rPr>
          <w:rFonts w:hint="eastAsia"/>
        </w:rPr>
        <w:t>частина</w:t>
      </w:r>
      <w:r>
        <w:t></w:t>
      </w:r>
      <w:r>
        <w:t></w:t>
      </w:r>
      <w:r>
        <w:t></w:t>
      </w:r>
      <w:r>
        <w:t></w:t>
      </w:r>
      <w:r>
        <w:rPr>
          <w:rFonts w:hint="eastAsia"/>
        </w:rPr>
        <w:t>підруч</w:t>
      </w:r>
      <w:r>
        <w:t></w:t>
      </w:r>
      <w:r>
        <w:t></w:t>
      </w:r>
      <w:r>
        <w:t></w:t>
      </w:r>
      <w:r>
        <w:t></w:t>
      </w:r>
      <w:r>
        <w:t></w:t>
      </w:r>
      <w:r>
        <w:rPr>
          <w:rFonts w:hint="eastAsia"/>
        </w:rPr>
        <w:t>Удалова</w:t>
      </w:r>
      <w:r>
        <w:t></w:t>
      </w:r>
      <w:r>
        <w:rPr>
          <w:rFonts w:hint="eastAsia"/>
        </w:rPr>
        <w:t>Л</w:t>
      </w:r>
      <w:r>
        <w:t></w:t>
      </w:r>
      <w:r>
        <w:t></w:t>
      </w:r>
      <w:r>
        <w:rPr>
          <w:rFonts w:hint="eastAsia"/>
        </w:rPr>
        <w:t>Д</w:t>
      </w:r>
      <w:r>
        <w:t></w:t>
      </w:r>
      <w:r>
        <w:t></w:t>
      </w:r>
      <w:r>
        <w:rPr>
          <w:rFonts w:hint="eastAsia"/>
        </w:rPr>
        <w:t>–</w:t>
      </w:r>
      <w:r>
        <w:t></w:t>
      </w:r>
      <w:r>
        <w:rPr>
          <w:rFonts w:hint="eastAsia"/>
        </w:rPr>
        <w:t>К</w:t>
      </w:r>
      <w:r>
        <w:t></w:t>
      </w:r>
      <w:r>
        <w:t></w:t>
      </w:r>
      <w:r>
        <w:t></w:t>
      </w:r>
      <w:r>
        <w:t></w:t>
      </w:r>
      <w:r>
        <w:rPr>
          <w:rFonts w:hint="eastAsia"/>
        </w:rPr>
        <w:t>Кондор</w:t>
      </w:r>
      <w:r>
        <w:t></w:t>
      </w:r>
      <w:r>
        <w:t></w:t>
      </w:r>
      <w:r>
        <w:t></w:t>
      </w:r>
      <w:r>
        <w:t></w:t>
      </w:r>
      <w:r>
        <w:t></w:t>
      </w:r>
      <w:r>
        <w:t></w:t>
      </w:r>
      <w:r>
        <w:t></w:t>
      </w:r>
      <w:r>
        <w:t></w:t>
      </w:r>
      <w:r>
        <w:rPr>
          <w:rFonts w:hint="eastAsia"/>
        </w:rPr>
        <w:t>–</w:t>
      </w:r>
      <w:r>
        <w:t></w:t>
      </w:r>
      <w:r>
        <w:t></w:t>
      </w:r>
      <w:r>
        <w:t></w:t>
      </w:r>
      <w:r>
        <w:t></w:t>
      </w:r>
      <w:r>
        <w:t></w:t>
      </w:r>
      <w:r>
        <w:rPr>
          <w:rFonts w:hint="eastAsia"/>
        </w:rPr>
        <w:t>с</w:t>
      </w:r>
      <w:r>
        <w:t></w:t>
      </w:r>
    </w:p>
    <w:p w14:paraId="29E7A3F6" w14:textId="77777777" w:rsidR="002F1695" w:rsidRDefault="002F1695" w:rsidP="002F1695">
      <w:r>
        <w:t></w:t>
      </w:r>
      <w:r>
        <w:t></w:t>
      </w:r>
      <w:r>
        <w:t></w:t>
      </w:r>
      <w:r>
        <w:t></w:t>
      </w:r>
      <w:r>
        <w:rPr>
          <w:rFonts w:hint="eastAsia"/>
        </w:rPr>
        <w:t>Особливості</w:t>
      </w:r>
      <w:r>
        <w:t></w:t>
      </w:r>
      <w:r>
        <w:rPr>
          <w:rFonts w:hint="eastAsia"/>
        </w:rPr>
        <w:t>провадження</w:t>
      </w:r>
      <w:r>
        <w:t></w:t>
      </w:r>
      <w:r>
        <w:rPr>
          <w:rFonts w:hint="eastAsia"/>
        </w:rPr>
        <w:t>допиту</w:t>
      </w:r>
      <w:r>
        <w:t></w:t>
      </w:r>
      <w:r>
        <w:rPr>
          <w:rFonts w:hint="eastAsia"/>
        </w:rPr>
        <w:t>підозрюваного</w:t>
      </w:r>
    </w:p>
    <w:p w14:paraId="3689D3FB" w14:textId="77777777" w:rsidR="002F1695" w:rsidRDefault="002F1695" w:rsidP="002F1695">
      <w:r>
        <w:t></w:t>
      </w:r>
      <w:r>
        <w:rPr>
          <w:rFonts w:hint="eastAsia"/>
        </w:rPr>
        <w:t>обвинуваченого</w:t>
      </w:r>
      <w:r>
        <w:t></w:t>
      </w:r>
      <w:r>
        <w:t></w:t>
      </w:r>
      <w:r>
        <w:rPr>
          <w:rFonts w:hint="eastAsia"/>
        </w:rPr>
        <w:t>з</w:t>
      </w:r>
      <w:r>
        <w:t></w:t>
      </w:r>
      <w:r>
        <w:rPr>
          <w:rFonts w:hint="eastAsia"/>
        </w:rPr>
        <w:t>метою</w:t>
      </w:r>
      <w:r>
        <w:t></w:t>
      </w:r>
      <w:r>
        <w:rPr>
          <w:rFonts w:hint="eastAsia"/>
        </w:rPr>
        <w:t>недопущення</w:t>
      </w:r>
      <w:r>
        <w:t></w:t>
      </w:r>
      <w:r>
        <w:rPr>
          <w:rFonts w:hint="eastAsia"/>
        </w:rPr>
        <w:t>тортур</w:t>
      </w:r>
      <w:r>
        <w:t></w:t>
      </w:r>
      <w:r>
        <w:rPr>
          <w:rFonts w:hint="eastAsia"/>
        </w:rPr>
        <w:t>та</w:t>
      </w:r>
      <w:r>
        <w:t></w:t>
      </w:r>
      <w:r>
        <w:rPr>
          <w:rFonts w:hint="eastAsia"/>
        </w:rPr>
        <w:t>інших</w:t>
      </w:r>
    </w:p>
    <w:p w14:paraId="60962630" w14:textId="77777777" w:rsidR="002F1695" w:rsidRDefault="002F1695" w:rsidP="002F1695">
      <w:r>
        <w:rPr>
          <w:rFonts w:hint="eastAsia"/>
        </w:rPr>
        <w:t>порушень</w:t>
      </w:r>
      <w:r>
        <w:t></w:t>
      </w:r>
      <w:r>
        <w:rPr>
          <w:rFonts w:hint="eastAsia"/>
        </w:rPr>
        <w:t>прав</w:t>
      </w:r>
      <w:r>
        <w:t></w:t>
      </w:r>
      <w:r>
        <w:rPr>
          <w:rFonts w:hint="eastAsia"/>
        </w:rPr>
        <w:t>людини</w:t>
      </w:r>
      <w:r>
        <w:t></w:t>
      </w:r>
      <w:r>
        <w:t></w:t>
      </w:r>
      <w:r>
        <w:t></w:t>
      </w:r>
      <w:r>
        <w:t></w:t>
      </w:r>
      <w:r>
        <w:rPr>
          <w:rFonts w:hint="eastAsia"/>
        </w:rPr>
        <w:t>посіб</w:t>
      </w:r>
      <w:r>
        <w:t></w:t>
      </w:r>
      <w:r>
        <w:t></w:t>
      </w:r>
      <w:r>
        <w:t></w:t>
      </w:r>
      <w:r>
        <w:t></w:t>
      </w:r>
      <w:r>
        <w:t></w:t>
      </w:r>
      <w:r>
        <w:rPr>
          <w:rFonts w:hint="eastAsia"/>
        </w:rPr>
        <w:t>В</w:t>
      </w:r>
      <w:r>
        <w:t></w:t>
      </w:r>
      <w:r>
        <w:t></w:t>
      </w:r>
      <w:r>
        <w:rPr>
          <w:rFonts w:hint="eastAsia"/>
        </w:rPr>
        <w:t>К</w:t>
      </w:r>
      <w:r>
        <w:t></w:t>
      </w:r>
      <w:r>
        <w:t></w:t>
      </w:r>
      <w:r>
        <w:rPr>
          <w:rFonts w:hint="eastAsia"/>
        </w:rPr>
        <w:t>Весельський</w:t>
      </w:r>
      <w:r>
        <w:t></w:t>
      </w:r>
      <w:r>
        <w:t></w:t>
      </w:r>
      <w:r>
        <w:rPr>
          <w:rFonts w:hint="eastAsia"/>
        </w:rPr>
        <w:t>В</w:t>
      </w:r>
      <w:r>
        <w:t></w:t>
      </w:r>
      <w:r>
        <w:t></w:t>
      </w:r>
      <w:r>
        <w:rPr>
          <w:rFonts w:hint="eastAsia"/>
        </w:rPr>
        <w:t>С</w:t>
      </w:r>
      <w:r>
        <w:t></w:t>
      </w:r>
    </w:p>
    <w:p w14:paraId="7B43EFC0" w14:textId="77777777" w:rsidR="002F1695" w:rsidRDefault="002F1695" w:rsidP="002F1695">
      <w:r>
        <w:rPr>
          <w:rFonts w:hint="eastAsia"/>
        </w:rPr>
        <w:t>Кузьмічов</w:t>
      </w:r>
      <w:r>
        <w:t></w:t>
      </w:r>
      <w:r>
        <w:t></w:t>
      </w:r>
      <w:r>
        <w:rPr>
          <w:rFonts w:hint="eastAsia"/>
        </w:rPr>
        <w:t>В</w:t>
      </w:r>
      <w:r>
        <w:t></w:t>
      </w:r>
      <w:r>
        <w:t></w:t>
      </w:r>
      <w:r>
        <w:rPr>
          <w:rFonts w:hint="eastAsia"/>
        </w:rPr>
        <w:t>С</w:t>
      </w:r>
      <w:r>
        <w:t></w:t>
      </w:r>
      <w:r>
        <w:t></w:t>
      </w:r>
      <w:r>
        <w:rPr>
          <w:rFonts w:hint="eastAsia"/>
        </w:rPr>
        <w:t>Мацишин</w:t>
      </w:r>
      <w:r>
        <w:t></w:t>
      </w:r>
      <w:r>
        <w:t></w:t>
      </w:r>
      <w:r>
        <w:rPr>
          <w:rFonts w:hint="eastAsia"/>
        </w:rPr>
        <w:t>А</w:t>
      </w:r>
      <w:r>
        <w:t></w:t>
      </w:r>
      <w:r>
        <w:t></w:t>
      </w:r>
      <w:r>
        <w:rPr>
          <w:rFonts w:hint="eastAsia"/>
        </w:rPr>
        <w:t>В</w:t>
      </w:r>
      <w:r>
        <w:t></w:t>
      </w:r>
      <w:r>
        <w:t></w:t>
      </w:r>
      <w:r>
        <w:rPr>
          <w:rFonts w:hint="eastAsia"/>
        </w:rPr>
        <w:t>Старушкевич</w:t>
      </w:r>
      <w:r>
        <w:t></w:t>
      </w:r>
      <w:r>
        <w:t></w:t>
      </w:r>
      <w:r>
        <w:rPr>
          <w:rFonts w:hint="eastAsia"/>
        </w:rPr>
        <w:t>–</w:t>
      </w:r>
      <w:r>
        <w:t></w:t>
      </w:r>
      <w:r>
        <w:rPr>
          <w:rFonts w:hint="eastAsia"/>
        </w:rPr>
        <w:t>К</w:t>
      </w:r>
      <w:r>
        <w:t></w:t>
      </w:r>
      <w:r>
        <w:t></w:t>
      </w:r>
      <w:r>
        <w:t></w:t>
      </w:r>
      <w:r>
        <w:t></w:t>
      </w:r>
      <w:r>
        <w:rPr>
          <w:rFonts w:hint="eastAsia"/>
        </w:rPr>
        <w:t>НАВСУ</w:t>
      </w:r>
      <w:r>
        <w:t></w:t>
      </w:r>
    </w:p>
    <w:p w14:paraId="7851A3AA" w14:textId="77777777" w:rsidR="002F1695" w:rsidRDefault="002F1695" w:rsidP="002F1695">
      <w:r>
        <w:t></w:t>
      </w:r>
      <w:r>
        <w:t></w:t>
      </w:r>
      <w:r>
        <w:t></w:t>
      </w:r>
      <w:r>
        <w:t></w:t>
      </w:r>
      <w:r>
        <w:t></w:t>
      </w:r>
      <w:r>
        <w:t></w:t>
      </w:r>
      <w:r>
        <w:rPr>
          <w:rFonts w:hint="eastAsia"/>
        </w:rPr>
        <w:t>–</w:t>
      </w:r>
      <w:r>
        <w:t></w:t>
      </w:r>
      <w:r>
        <w:t></w:t>
      </w:r>
      <w:r>
        <w:t></w:t>
      </w:r>
      <w:r>
        <w:t></w:t>
      </w:r>
      <w:r>
        <w:t></w:t>
      </w:r>
      <w:r>
        <w:rPr>
          <w:rFonts w:hint="eastAsia"/>
        </w:rPr>
        <w:t>с</w:t>
      </w:r>
      <w:r>
        <w:t></w:t>
      </w:r>
    </w:p>
    <w:p w14:paraId="6F00A7F7" w14:textId="77777777" w:rsidR="002F1695" w:rsidRDefault="002F1695" w:rsidP="002F1695">
      <w:r>
        <w:t></w:t>
      </w:r>
      <w:r>
        <w:t></w:t>
      </w:r>
      <w:r>
        <w:t></w:t>
      </w:r>
      <w:r>
        <w:t></w:t>
      </w:r>
      <w:r>
        <w:rPr>
          <w:rFonts w:hint="eastAsia"/>
        </w:rPr>
        <w:t>Сокиран</w:t>
      </w:r>
      <w:r>
        <w:t></w:t>
      </w:r>
      <w:r>
        <w:rPr>
          <w:rFonts w:hint="eastAsia"/>
        </w:rPr>
        <w:t>Ф</w:t>
      </w:r>
      <w:r>
        <w:t></w:t>
      </w:r>
      <w:r>
        <w:t></w:t>
      </w:r>
      <w:r>
        <w:rPr>
          <w:rFonts w:hint="eastAsia"/>
        </w:rPr>
        <w:t>М</w:t>
      </w:r>
      <w:r>
        <w:t></w:t>
      </w:r>
      <w:r>
        <w:t></w:t>
      </w:r>
      <w:r>
        <w:rPr>
          <w:rFonts w:hint="eastAsia"/>
        </w:rPr>
        <w:t>Сучасні</w:t>
      </w:r>
      <w:r>
        <w:t></w:t>
      </w:r>
      <w:r>
        <w:rPr>
          <w:rFonts w:hint="eastAsia"/>
        </w:rPr>
        <w:t>концепції</w:t>
      </w:r>
      <w:r>
        <w:t></w:t>
      </w:r>
      <w:r>
        <w:rPr>
          <w:rFonts w:hint="eastAsia"/>
        </w:rPr>
        <w:t>психологічного</w:t>
      </w:r>
    </w:p>
    <w:p w14:paraId="0738AEA3" w14:textId="77777777" w:rsidR="002F1695" w:rsidRDefault="002F1695" w:rsidP="002F1695">
      <w:r>
        <w:rPr>
          <w:rFonts w:hint="eastAsia"/>
        </w:rPr>
        <w:t>впливу</w:t>
      </w:r>
      <w:r>
        <w:t></w:t>
      </w:r>
      <w:r>
        <w:rPr>
          <w:rFonts w:hint="eastAsia"/>
        </w:rPr>
        <w:t>на</w:t>
      </w:r>
      <w:r>
        <w:t></w:t>
      </w:r>
      <w:r>
        <w:rPr>
          <w:rFonts w:hint="eastAsia"/>
        </w:rPr>
        <w:t>досудовому</w:t>
      </w:r>
      <w:r>
        <w:t></w:t>
      </w:r>
      <w:r>
        <w:rPr>
          <w:rFonts w:hint="eastAsia"/>
        </w:rPr>
        <w:t>слідстві</w:t>
      </w:r>
      <w:r>
        <w:t></w:t>
      </w:r>
      <w:r>
        <w:t></w:t>
      </w:r>
      <w:r>
        <w:t></w:t>
      </w:r>
      <w:r>
        <w:rPr>
          <w:rFonts w:hint="eastAsia"/>
        </w:rPr>
        <w:t>монографія</w:t>
      </w:r>
      <w:r>
        <w:t></w:t>
      </w:r>
      <w:r>
        <w:t></w:t>
      </w:r>
      <w:r>
        <w:t></w:t>
      </w:r>
      <w:r>
        <w:t></w:t>
      </w:r>
      <w:r>
        <w:rPr>
          <w:rFonts w:hint="eastAsia"/>
        </w:rPr>
        <w:t>Сокиран</w:t>
      </w:r>
      <w:r>
        <w:t></w:t>
      </w:r>
      <w:r>
        <w:rPr>
          <w:rFonts w:hint="eastAsia"/>
        </w:rPr>
        <w:t>Ф</w:t>
      </w:r>
      <w:r>
        <w:t></w:t>
      </w:r>
    </w:p>
    <w:p w14:paraId="24905917" w14:textId="77777777" w:rsidR="002F1695" w:rsidRDefault="002F1695" w:rsidP="002F1695">
      <w:r>
        <w:rPr>
          <w:rFonts w:hint="eastAsia"/>
        </w:rPr>
        <w:t>М</w:t>
      </w:r>
      <w:r>
        <w:t></w:t>
      </w:r>
      <w:r>
        <w:t></w:t>
      </w:r>
      <w:r>
        <w:t></w:t>
      </w:r>
      <w:r>
        <w:t></w:t>
      </w:r>
      <w:r>
        <w:rPr>
          <w:rFonts w:hint="eastAsia"/>
        </w:rPr>
        <w:t>ред</w:t>
      </w:r>
      <w:r>
        <w:t></w:t>
      </w:r>
      <w:r>
        <w:t></w:t>
      </w:r>
      <w:r>
        <w:rPr>
          <w:rFonts w:hint="eastAsia"/>
        </w:rPr>
        <w:t>В</w:t>
      </w:r>
      <w:r>
        <w:t></w:t>
      </w:r>
      <w:r>
        <w:t></w:t>
      </w:r>
      <w:r>
        <w:rPr>
          <w:rFonts w:hint="eastAsia"/>
        </w:rPr>
        <w:t>Г</w:t>
      </w:r>
      <w:r>
        <w:t></w:t>
      </w:r>
      <w:r>
        <w:t></w:t>
      </w:r>
      <w:r>
        <w:rPr>
          <w:rFonts w:hint="eastAsia"/>
        </w:rPr>
        <w:t>Гончаренко</w:t>
      </w:r>
      <w:r>
        <w:t></w:t>
      </w:r>
      <w:r>
        <w:t></w:t>
      </w:r>
      <w:r>
        <w:rPr>
          <w:rFonts w:hint="eastAsia"/>
        </w:rPr>
        <w:t>–</w:t>
      </w:r>
      <w:r>
        <w:t></w:t>
      </w:r>
      <w:r>
        <w:rPr>
          <w:rFonts w:hint="eastAsia"/>
        </w:rPr>
        <w:t>К</w:t>
      </w:r>
      <w:r>
        <w:t></w:t>
      </w:r>
      <w:r>
        <w:t></w:t>
      </w:r>
      <w:r>
        <w:t></w:t>
      </w:r>
      <w:r>
        <w:t></w:t>
      </w:r>
      <w:r>
        <w:rPr>
          <w:rFonts w:hint="eastAsia"/>
        </w:rPr>
        <w:t>Правник</w:t>
      </w:r>
      <w:r>
        <w:t></w:t>
      </w:r>
      <w:r>
        <w:t></w:t>
      </w:r>
      <w:r>
        <w:t></w:t>
      </w:r>
      <w:r>
        <w:t></w:t>
      </w:r>
      <w:r>
        <w:t></w:t>
      </w:r>
      <w:r>
        <w:t></w:t>
      </w:r>
      <w:r>
        <w:t></w:t>
      </w:r>
      <w:r>
        <w:t></w:t>
      </w:r>
      <w:r>
        <w:rPr>
          <w:rFonts w:hint="eastAsia"/>
        </w:rPr>
        <w:t>–</w:t>
      </w:r>
      <w:r>
        <w:t></w:t>
      </w:r>
      <w:r>
        <w:t></w:t>
      </w:r>
      <w:r>
        <w:t></w:t>
      </w:r>
      <w:r>
        <w:t></w:t>
      </w:r>
      <w:r>
        <w:t></w:t>
      </w:r>
      <w:r>
        <w:rPr>
          <w:rFonts w:hint="eastAsia"/>
        </w:rPr>
        <w:t>с</w:t>
      </w:r>
      <w:r>
        <w:t></w:t>
      </w:r>
    </w:p>
    <w:p w14:paraId="50B691D5" w14:textId="77777777" w:rsidR="002F1695" w:rsidRDefault="002F1695" w:rsidP="002F1695">
      <w:r>
        <w:t></w:t>
      </w:r>
      <w:r>
        <w:t></w:t>
      </w:r>
      <w:r>
        <w:t></w:t>
      </w:r>
      <w:r>
        <w:t></w:t>
      </w:r>
      <w:r>
        <w:rPr>
          <w:rFonts w:hint="eastAsia"/>
        </w:rPr>
        <w:t>Строков</w:t>
      </w:r>
      <w:r>
        <w:t></w:t>
      </w:r>
      <w:r>
        <w:rPr>
          <w:rFonts w:hint="eastAsia"/>
        </w:rPr>
        <w:t>В</w:t>
      </w:r>
      <w:r>
        <w:t></w:t>
      </w:r>
      <w:r>
        <w:t></w:t>
      </w:r>
      <w:r>
        <w:rPr>
          <w:rFonts w:hint="eastAsia"/>
        </w:rPr>
        <w:t>І</w:t>
      </w:r>
      <w:r>
        <w:t></w:t>
      </w:r>
      <w:r>
        <w:t></w:t>
      </w:r>
      <w:r>
        <w:rPr>
          <w:rFonts w:hint="eastAsia"/>
        </w:rPr>
        <w:t>Правомірність</w:t>
      </w:r>
      <w:r>
        <w:t></w:t>
      </w:r>
      <w:r>
        <w:rPr>
          <w:rFonts w:hint="eastAsia"/>
        </w:rPr>
        <w:t>та</w:t>
      </w:r>
      <w:r>
        <w:t></w:t>
      </w:r>
      <w:r>
        <w:rPr>
          <w:rFonts w:hint="eastAsia"/>
        </w:rPr>
        <w:t>неправомірність</w:t>
      </w:r>
      <w:r>
        <w:t></w:t>
      </w:r>
      <w:r>
        <w:rPr>
          <w:rFonts w:hint="eastAsia"/>
        </w:rPr>
        <w:t>обману</w:t>
      </w:r>
    </w:p>
    <w:p w14:paraId="0705875A" w14:textId="77777777" w:rsidR="002F1695" w:rsidRDefault="002F1695" w:rsidP="002F1695">
      <w:r>
        <w:rPr>
          <w:rFonts w:hint="eastAsia"/>
        </w:rPr>
        <w:t>в</w:t>
      </w:r>
      <w:r>
        <w:t></w:t>
      </w:r>
      <w:r>
        <w:rPr>
          <w:rFonts w:hint="eastAsia"/>
        </w:rPr>
        <w:t>слідчій</w:t>
      </w:r>
      <w:r>
        <w:t></w:t>
      </w:r>
      <w:r>
        <w:rPr>
          <w:rFonts w:hint="eastAsia"/>
        </w:rPr>
        <w:t>діяльності</w:t>
      </w:r>
      <w:r>
        <w:t></w:t>
      </w:r>
      <w:r>
        <w:t></w:t>
      </w:r>
      <w:r>
        <w:t></w:t>
      </w:r>
      <w:r>
        <w:rPr>
          <w:rFonts w:hint="eastAsia"/>
        </w:rPr>
        <w:t>В</w:t>
      </w:r>
      <w:r>
        <w:t></w:t>
      </w:r>
      <w:r>
        <w:t></w:t>
      </w:r>
      <w:r>
        <w:rPr>
          <w:rFonts w:hint="eastAsia"/>
        </w:rPr>
        <w:t>І</w:t>
      </w:r>
      <w:r>
        <w:t></w:t>
      </w:r>
      <w:r>
        <w:t></w:t>
      </w:r>
      <w:r>
        <w:rPr>
          <w:rFonts w:hint="eastAsia"/>
        </w:rPr>
        <w:t>Строков</w:t>
      </w:r>
      <w:r>
        <w:t></w:t>
      </w:r>
      <w:r>
        <w:t></w:t>
      </w:r>
      <w:r>
        <w:t></w:t>
      </w:r>
      <w:r>
        <w:t></w:t>
      </w:r>
      <w:r>
        <w:rPr>
          <w:rFonts w:hint="eastAsia"/>
        </w:rPr>
        <w:t>Науковий</w:t>
      </w:r>
      <w:r>
        <w:t></w:t>
      </w:r>
      <w:r>
        <w:rPr>
          <w:rFonts w:hint="eastAsia"/>
        </w:rPr>
        <w:t>вісник</w:t>
      </w:r>
      <w:r>
        <w:t></w:t>
      </w:r>
      <w:r>
        <w:rPr>
          <w:rFonts w:hint="eastAsia"/>
        </w:rPr>
        <w:t>НАВСУ</w:t>
      </w:r>
      <w:r>
        <w:t></w:t>
      </w:r>
    </w:p>
    <w:p w14:paraId="7A263B8B" w14:textId="77777777" w:rsidR="002F1695" w:rsidRDefault="002F1695" w:rsidP="002F1695">
      <w:r>
        <w:rPr>
          <w:rFonts w:hint="eastAsia"/>
        </w:rPr>
        <w:lastRenderedPageBreak/>
        <w:t>–</w:t>
      </w:r>
      <w:r>
        <w:t></w:t>
      </w:r>
      <w:r>
        <w:rPr>
          <w:rFonts w:hint="eastAsia"/>
        </w:rPr>
        <w:t>К</w:t>
      </w:r>
      <w:r>
        <w:t></w:t>
      </w:r>
      <w:r>
        <w:t></w:t>
      </w:r>
      <w:r>
        <w:t></w:t>
      </w:r>
      <w:r>
        <w:t></w:t>
      </w:r>
      <w:r>
        <w:t></w:t>
      </w:r>
      <w:r>
        <w:t></w:t>
      </w:r>
      <w:r>
        <w:t></w:t>
      </w:r>
      <w:r>
        <w:t></w:t>
      </w:r>
      <w:r>
        <w:t></w:t>
      </w:r>
      <w:r>
        <w:rPr>
          <w:rFonts w:hint="eastAsia"/>
        </w:rPr>
        <w:t>–</w:t>
      </w:r>
      <w:r>
        <w:t></w:t>
      </w:r>
      <w:r>
        <w:rPr>
          <w:rFonts w:hint="eastAsia"/>
        </w:rPr>
        <w:t>№</w:t>
      </w:r>
      <w:r>
        <w:t></w:t>
      </w:r>
      <w:r>
        <w:t></w:t>
      </w:r>
      <w:r>
        <w:t></w:t>
      </w:r>
      <w:r>
        <w:t></w:t>
      </w:r>
      <w:r>
        <w:rPr>
          <w:rFonts w:hint="eastAsia"/>
        </w:rPr>
        <w:t>–</w:t>
      </w:r>
      <w:r>
        <w:t></w:t>
      </w:r>
      <w:r>
        <w:rPr>
          <w:rFonts w:hint="eastAsia"/>
        </w:rPr>
        <w:t>С</w:t>
      </w:r>
      <w:r>
        <w:t></w:t>
      </w:r>
      <w:r>
        <w:t></w:t>
      </w:r>
      <w:r>
        <w:t></w:t>
      </w:r>
      <w:r>
        <w:t></w:t>
      </w:r>
      <w:r>
        <w:t></w:t>
      </w:r>
      <w:r>
        <w:rPr>
          <w:rFonts w:hint="eastAsia"/>
        </w:rPr>
        <w:t>–</w:t>
      </w:r>
      <w:r>
        <w:t></w:t>
      </w:r>
      <w:r>
        <w:t></w:t>
      </w:r>
      <w:r>
        <w:t></w:t>
      </w:r>
      <w:r>
        <w:t></w:t>
      </w:r>
    </w:p>
    <w:p w14:paraId="27C73803" w14:textId="77777777" w:rsidR="002F1695" w:rsidRDefault="002F1695" w:rsidP="002F1695">
      <w:r>
        <w:t></w:t>
      </w:r>
      <w:r>
        <w:t></w:t>
      </w:r>
      <w:r>
        <w:t></w:t>
      </w:r>
      <w:r>
        <w:t></w:t>
      </w:r>
      <w:r>
        <w:rPr>
          <w:rFonts w:hint="eastAsia"/>
        </w:rPr>
        <w:t>Особливості</w:t>
      </w:r>
      <w:r>
        <w:t></w:t>
      </w:r>
      <w:r>
        <w:rPr>
          <w:rFonts w:hint="eastAsia"/>
        </w:rPr>
        <w:t>допиту</w:t>
      </w:r>
      <w:r>
        <w:t></w:t>
      </w:r>
      <w:r>
        <w:rPr>
          <w:rFonts w:hint="eastAsia"/>
        </w:rPr>
        <w:t>підозрюваного</w:t>
      </w:r>
      <w:r>
        <w:t></w:t>
      </w:r>
      <w:r>
        <w:t></w:t>
      </w:r>
      <w:r>
        <w:rPr>
          <w:rFonts w:hint="eastAsia"/>
        </w:rPr>
        <w:t>обвинуваченого</w:t>
      </w:r>
      <w:r>
        <w:t></w:t>
      </w:r>
      <w:r>
        <w:t></w:t>
      </w:r>
      <w:r>
        <w:rPr>
          <w:rFonts w:hint="eastAsia"/>
        </w:rPr>
        <w:t>з</w:t>
      </w:r>
    </w:p>
    <w:p w14:paraId="20BC8FF4" w14:textId="77777777" w:rsidR="002F1695" w:rsidRDefault="002F1695" w:rsidP="002F1695">
      <w:r>
        <w:rPr>
          <w:rFonts w:hint="eastAsia"/>
        </w:rPr>
        <w:t>метою</w:t>
      </w:r>
      <w:r>
        <w:t></w:t>
      </w:r>
      <w:r>
        <w:rPr>
          <w:rFonts w:hint="eastAsia"/>
        </w:rPr>
        <w:t>недопущення</w:t>
      </w:r>
      <w:r>
        <w:t></w:t>
      </w:r>
      <w:r>
        <w:rPr>
          <w:rFonts w:hint="eastAsia"/>
        </w:rPr>
        <w:t>тортур</w:t>
      </w:r>
      <w:r>
        <w:t></w:t>
      </w:r>
      <w:r>
        <w:rPr>
          <w:rFonts w:hint="eastAsia"/>
        </w:rPr>
        <w:t>та</w:t>
      </w:r>
      <w:r>
        <w:t></w:t>
      </w:r>
      <w:r>
        <w:rPr>
          <w:rFonts w:hint="eastAsia"/>
        </w:rPr>
        <w:t>інших</w:t>
      </w:r>
      <w:r>
        <w:t></w:t>
      </w:r>
      <w:r>
        <w:rPr>
          <w:rFonts w:hint="eastAsia"/>
        </w:rPr>
        <w:t>порушень</w:t>
      </w:r>
      <w:r>
        <w:t></w:t>
      </w:r>
      <w:r>
        <w:rPr>
          <w:rFonts w:hint="eastAsia"/>
        </w:rPr>
        <w:t>прав</w:t>
      </w:r>
      <w:r>
        <w:t></w:t>
      </w:r>
      <w:r>
        <w:rPr>
          <w:rFonts w:hint="eastAsia"/>
        </w:rPr>
        <w:t>людини</w:t>
      </w:r>
      <w:r>
        <w:t></w:t>
      </w:r>
      <w:r>
        <w:t></w:t>
      </w:r>
    </w:p>
    <w:p w14:paraId="7CEB3457" w14:textId="77777777" w:rsidR="002F1695" w:rsidRDefault="002F1695" w:rsidP="002F1695">
      <w:r>
        <w:t></w:t>
      </w:r>
      <w:r>
        <w:rPr>
          <w:rFonts w:hint="eastAsia"/>
        </w:rPr>
        <w:t>навч</w:t>
      </w:r>
      <w:r>
        <w:t></w:t>
      </w:r>
      <w:r>
        <w:t></w:t>
      </w:r>
      <w:r>
        <w:rPr>
          <w:rFonts w:hint="eastAsia"/>
        </w:rPr>
        <w:t>посіб</w:t>
      </w:r>
      <w:r>
        <w:t></w:t>
      </w:r>
      <w:r>
        <w:t></w:t>
      </w:r>
      <w:r>
        <w:t></w:t>
      </w:r>
      <w:r>
        <w:t></w:t>
      </w:r>
      <w:r>
        <w:t></w:t>
      </w:r>
      <w:r>
        <w:rPr>
          <w:rFonts w:hint="eastAsia"/>
        </w:rPr>
        <w:t>В</w:t>
      </w:r>
      <w:r>
        <w:t></w:t>
      </w:r>
      <w:r>
        <w:t></w:t>
      </w:r>
      <w:r>
        <w:rPr>
          <w:rFonts w:hint="eastAsia"/>
        </w:rPr>
        <w:t>С</w:t>
      </w:r>
      <w:r>
        <w:t></w:t>
      </w:r>
      <w:r>
        <w:t></w:t>
      </w:r>
      <w:r>
        <w:rPr>
          <w:rFonts w:hint="eastAsia"/>
        </w:rPr>
        <w:t>Кузьмічов</w:t>
      </w:r>
      <w:r>
        <w:t></w:t>
      </w:r>
      <w:r>
        <w:t></w:t>
      </w:r>
      <w:r>
        <w:rPr>
          <w:rFonts w:hint="eastAsia"/>
        </w:rPr>
        <w:t>та</w:t>
      </w:r>
      <w:r>
        <w:t></w:t>
      </w:r>
      <w:r>
        <w:rPr>
          <w:rFonts w:hint="eastAsia"/>
        </w:rPr>
        <w:t>ін</w:t>
      </w:r>
      <w:r>
        <w:t></w:t>
      </w:r>
      <w:r>
        <w:t></w:t>
      </w:r>
      <w:r>
        <w:t></w:t>
      </w:r>
      <w:r>
        <w:t></w:t>
      </w:r>
      <w:r>
        <w:t></w:t>
      </w:r>
      <w:r>
        <w:rPr>
          <w:rFonts w:hint="eastAsia"/>
        </w:rPr>
        <w:t>МВС</w:t>
      </w:r>
      <w:r>
        <w:t></w:t>
      </w:r>
      <w:r>
        <w:rPr>
          <w:rFonts w:hint="eastAsia"/>
        </w:rPr>
        <w:t>України</w:t>
      </w:r>
      <w:r>
        <w:t></w:t>
      </w:r>
      <w:r>
        <w:t></w:t>
      </w:r>
    </w:p>
    <w:p w14:paraId="6643F05A" w14:textId="77777777" w:rsidR="002F1695" w:rsidRDefault="002F1695" w:rsidP="002F1695">
      <w:r>
        <w:rPr>
          <w:rFonts w:hint="eastAsia"/>
        </w:rPr>
        <w:t>НАВСУ</w:t>
      </w:r>
      <w:r>
        <w:t></w:t>
      </w:r>
      <w:r>
        <w:t></w:t>
      </w:r>
      <w:r>
        <w:rPr>
          <w:rFonts w:hint="eastAsia"/>
        </w:rPr>
        <w:t>–</w:t>
      </w:r>
      <w:r>
        <w:t></w:t>
      </w:r>
      <w:r>
        <w:rPr>
          <w:rFonts w:hint="eastAsia"/>
        </w:rPr>
        <w:t>К</w:t>
      </w:r>
      <w:r>
        <w:t></w:t>
      </w:r>
      <w:r>
        <w:t></w:t>
      </w:r>
      <w:r>
        <w:t></w:t>
      </w:r>
      <w:r>
        <w:t></w:t>
      </w:r>
      <w:r>
        <w:rPr>
          <w:rFonts w:hint="eastAsia"/>
        </w:rPr>
        <w:t>НАВСУ</w:t>
      </w:r>
      <w:r>
        <w:t></w:t>
      </w:r>
      <w:r>
        <w:t></w:t>
      </w:r>
      <w:r>
        <w:t></w:t>
      </w:r>
      <w:r>
        <w:t></w:t>
      </w:r>
      <w:r>
        <w:t></w:t>
      </w:r>
      <w:r>
        <w:t></w:t>
      </w:r>
      <w:r>
        <w:t></w:t>
      </w:r>
      <w:r>
        <w:t></w:t>
      </w:r>
      <w:r>
        <w:rPr>
          <w:rFonts w:hint="eastAsia"/>
        </w:rPr>
        <w:t>–</w:t>
      </w:r>
      <w:r>
        <w:t></w:t>
      </w:r>
      <w:r>
        <w:t></w:t>
      </w:r>
      <w:r>
        <w:t></w:t>
      </w:r>
      <w:r>
        <w:t></w:t>
      </w:r>
      <w:r>
        <w:t></w:t>
      </w:r>
      <w:r>
        <w:rPr>
          <w:rFonts w:hint="eastAsia"/>
        </w:rPr>
        <w:t>с</w:t>
      </w:r>
      <w:r>
        <w:t></w:t>
      </w:r>
    </w:p>
    <w:p w14:paraId="5768AB8C" w14:textId="77777777" w:rsidR="002F1695" w:rsidRDefault="002F1695" w:rsidP="002F1695">
      <w:r>
        <w:t></w:t>
      </w:r>
      <w:r>
        <w:t></w:t>
      </w:r>
      <w:r>
        <w:t></w:t>
      </w:r>
      <w:r>
        <w:t></w:t>
      </w:r>
      <w:r>
        <w:rPr>
          <w:rFonts w:hint="eastAsia"/>
        </w:rPr>
        <w:t>Селиванов</w:t>
      </w:r>
      <w:r>
        <w:t></w:t>
      </w:r>
      <w:r>
        <w:rPr>
          <w:rFonts w:hint="eastAsia"/>
        </w:rPr>
        <w:t>Н</w:t>
      </w:r>
      <w:r>
        <w:t></w:t>
      </w:r>
      <w:r>
        <w:t></w:t>
      </w:r>
      <w:r>
        <w:rPr>
          <w:rFonts w:hint="eastAsia"/>
        </w:rPr>
        <w:t>А</w:t>
      </w:r>
      <w:r>
        <w:t></w:t>
      </w:r>
      <w:r>
        <w:t></w:t>
      </w:r>
      <w:r>
        <w:rPr>
          <w:rFonts w:hint="eastAsia"/>
        </w:rPr>
        <w:t>Советская</w:t>
      </w:r>
      <w:r>
        <w:t></w:t>
      </w:r>
      <w:r>
        <w:rPr>
          <w:rFonts w:hint="eastAsia"/>
        </w:rPr>
        <w:t>криминалистика</w:t>
      </w:r>
      <w:r>
        <w:t></w:t>
      </w:r>
      <w:r>
        <w:t></w:t>
      </w:r>
      <w:r>
        <w:t></w:t>
      </w:r>
      <w:r>
        <w:rPr>
          <w:rFonts w:hint="eastAsia"/>
        </w:rPr>
        <w:t>система</w:t>
      </w:r>
    </w:p>
    <w:p w14:paraId="658A078D" w14:textId="77777777" w:rsidR="002F1695" w:rsidRDefault="002F1695" w:rsidP="002F1695">
      <w:r>
        <w:rPr>
          <w:rFonts w:hint="eastAsia"/>
        </w:rPr>
        <w:t>понятий</w:t>
      </w:r>
      <w:r>
        <w:t></w:t>
      </w:r>
      <w:r>
        <w:t></w:t>
      </w:r>
      <w:r>
        <w:t></w:t>
      </w:r>
      <w:r>
        <w:rPr>
          <w:rFonts w:hint="eastAsia"/>
        </w:rPr>
        <w:t>Селиванов</w:t>
      </w:r>
      <w:r>
        <w:t></w:t>
      </w:r>
      <w:r>
        <w:rPr>
          <w:rFonts w:hint="eastAsia"/>
        </w:rPr>
        <w:t>Н</w:t>
      </w:r>
      <w:r>
        <w:t></w:t>
      </w:r>
      <w:r>
        <w:t></w:t>
      </w:r>
      <w:r>
        <w:rPr>
          <w:rFonts w:hint="eastAsia"/>
        </w:rPr>
        <w:t>А</w:t>
      </w:r>
      <w:r>
        <w:t></w:t>
      </w:r>
      <w:r>
        <w:t></w:t>
      </w:r>
      <w:r>
        <w:rPr>
          <w:rFonts w:hint="eastAsia"/>
        </w:rPr>
        <w:t>–</w:t>
      </w:r>
      <w:r>
        <w:t></w:t>
      </w:r>
      <w:r>
        <w:rPr>
          <w:rFonts w:hint="eastAsia"/>
        </w:rPr>
        <w:t>М</w:t>
      </w:r>
      <w:r>
        <w:t></w:t>
      </w:r>
      <w:r>
        <w:t></w:t>
      </w:r>
      <w:r>
        <w:t></w:t>
      </w:r>
      <w:r>
        <w:t></w:t>
      </w:r>
      <w:r>
        <w:rPr>
          <w:rFonts w:hint="eastAsia"/>
        </w:rPr>
        <w:t>Юрид</w:t>
      </w:r>
      <w:r>
        <w:t></w:t>
      </w:r>
      <w:r>
        <w:t></w:t>
      </w:r>
      <w:r>
        <w:rPr>
          <w:rFonts w:hint="eastAsia"/>
        </w:rPr>
        <w:t>лит</w:t>
      </w:r>
      <w:r>
        <w:t></w:t>
      </w:r>
      <w:r>
        <w:t></w:t>
      </w:r>
      <w:r>
        <w:t></w:t>
      </w:r>
      <w:r>
        <w:t></w:t>
      </w:r>
      <w:r>
        <w:t></w:t>
      </w:r>
      <w:r>
        <w:t></w:t>
      </w:r>
      <w:r>
        <w:t></w:t>
      </w:r>
      <w:r>
        <w:t></w:t>
      </w:r>
      <w:r>
        <w:t></w:t>
      </w:r>
      <w:r>
        <w:rPr>
          <w:rFonts w:hint="eastAsia"/>
        </w:rPr>
        <w:t>–</w:t>
      </w:r>
      <w:r>
        <w:t></w:t>
      </w:r>
      <w:r>
        <w:t></w:t>
      </w:r>
      <w:r>
        <w:t></w:t>
      </w:r>
      <w:r>
        <w:t></w:t>
      </w:r>
      <w:r>
        <w:t></w:t>
      </w:r>
      <w:r>
        <w:rPr>
          <w:rFonts w:hint="eastAsia"/>
        </w:rPr>
        <w:t>с</w:t>
      </w:r>
      <w:r>
        <w:t></w:t>
      </w:r>
    </w:p>
    <w:p w14:paraId="7B50A96D" w14:textId="77777777" w:rsidR="002F1695" w:rsidRDefault="002F1695" w:rsidP="002F1695">
      <w:r>
        <w:t></w:t>
      </w:r>
      <w:r>
        <w:t></w:t>
      </w:r>
      <w:r>
        <w:t></w:t>
      </w:r>
      <w:r>
        <w:t></w:t>
      </w:r>
      <w:r>
        <w:rPr>
          <w:rFonts w:hint="eastAsia"/>
        </w:rPr>
        <w:t>Баев</w:t>
      </w:r>
      <w:r>
        <w:t></w:t>
      </w:r>
      <w:r>
        <w:rPr>
          <w:rFonts w:hint="eastAsia"/>
        </w:rPr>
        <w:t>О</w:t>
      </w:r>
      <w:r>
        <w:t></w:t>
      </w:r>
      <w:r>
        <w:t></w:t>
      </w:r>
      <w:r>
        <w:rPr>
          <w:rFonts w:hint="eastAsia"/>
        </w:rPr>
        <w:t>Я</w:t>
      </w:r>
      <w:r>
        <w:t></w:t>
      </w:r>
      <w:r>
        <w:t></w:t>
      </w:r>
      <w:r>
        <w:rPr>
          <w:rFonts w:hint="eastAsia"/>
        </w:rPr>
        <w:t>Тактика</w:t>
      </w:r>
      <w:r>
        <w:t></w:t>
      </w:r>
      <w:r>
        <w:rPr>
          <w:rFonts w:hint="eastAsia"/>
        </w:rPr>
        <w:t>уголовного</w:t>
      </w:r>
      <w:r>
        <w:t></w:t>
      </w:r>
      <w:r>
        <w:rPr>
          <w:rFonts w:hint="eastAsia"/>
        </w:rPr>
        <w:t>преследования</w:t>
      </w:r>
      <w:r>
        <w:t></w:t>
      </w:r>
      <w:r>
        <w:rPr>
          <w:rFonts w:hint="eastAsia"/>
        </w:rPr>
        <w:t>и</w:t>
      </w:r>
    </w:p>
    <w:p w14:paraId="6080A871" w14:textId="77777777" w:rsidR="002F1695" w:rsidRDefault="002F1695" w:rsidP="002F1695">
      <w:r>
        <w:rPr>
          <w:rFonts w:hint="eastAsia"/>
        </w:rPr>
        <w:t>профессионральной</w:t>
      </w:r>
      <w:r>
        <w:t></w:t>
      </w:r>
      <w:r>
        <w:rPr>
          <w:rFonts w:hint="eastAsia"/>
        </w:rPr>
        <w:t>защиты</w:t>
      </w:r>
      <w:r>
        <w:t></w:t>
      </w:r>
      <w:r>
        <w:rPr>
          <w:rFonts w:hint="eastAsia"/>
        </w:rPr>
        <w:t>от</w:t>
      </w:r>
      <w:r>
        <w:t></w:t>
      </w:r>
      <w:r>
        <w:rPr>
          <w:rFonts w:hint="eastAsia"/>
        </w:rPr>
        <w:t>него</w:t>
      </w:r>
      <w:r>
        <w:t></w:t>
      </w:r>
      <w:r>
        <w:t></w:t>
      </w:r>
      <w:r>
        <w:rPr>
          <w:rFonts w:hint="eastAsia"/>
        </w:rPr>
        <w:t>Следственная</w:t>
      </w:r>
      <w:r>
        <w:t></w:t>
      </w:r>
      <w:r>
        <w:rPr>
          <w:rFonts w:hint="eastAsia"/>
        </w:rPr>
        <w:t>тактика</w:t>
      </w:r>
      <w:r>
        <w:t></w:t>
      </w:r>
    </w:p>
    <w:p w14:paraId="42CADBFB" w14:textId="77777777" w:rsidR="002F1695" w:rsidRDefault="002F1695" w:rsidP="002F1695">
      <w:r>
        <w:rPr>
          <w:rFonts w:hint="eastAsia"/>
        </w:rPr>
        <w:t>Научно</w:t>
      </w:r>
      <w:r>
        <w:t></w:t>
      </w:r>
      <w:r>
        <w:rPr>
          <w:rFonts w:hint="eastAsia"/>
        </w:rPr>
        <w:t>практический</w:t>
      </w:r>
      <w:r>
        <w:t></w:t>
      </w:r>
      <w:r>
        <w:rPr>
          <w:rFonts w:hint="eastAsia"/>
        </w:rPr>
        <w:t>комментарий</w:t>
      </w:r>
      <w:r>
        <w:t></w:t>
      </w:r>
      <w:r>
        <w:t></w:t>
      </w:r>
      <w:r>
        <w:t></w:t>
      </w:r>
      <w:r>
        <w:t></w:t>
      </w:r>
      <w:r>
        <w:rPr>
          <w:rFonts w:hint="eastAsia"/>
        </w:rPr>
        <w:t>О</w:t>
      </w:r>
      <w:r>
        <w:t></w:t>
      </w:r>
      <w:r>
        <w:rPr>
          <w:rFonts w:hint="eastAsia"/>
        </w:rPr>
        <w:t>Я</w:t>
      </w:r>
      <w:r>
        <w:t></w:t>
      </w:r>
      <w:r>
        <w:t></w:t>
      </w:r>
      <w:r>
        <w:rPr>
          <w:rFonts w:hint="eastAsia"/>
        </w:rPr>
        <w:t>Баєв</w:t>
      </w:r>
      <w:r>
        <w:t></w:t>
      </w:r>
      <w:r>
        <w:t></w:t>
      </w:r>
      <w:r>
        <w:t></w:t>
      </w:r>
      <w:r>
        <w:t></w:t>
      </w:r>
      <w:r>
        <w:rPr>
          <w:rFonts w:hint="eastAsia"/>
        </w:rPr>
        <w:t>М</w:t>
      </w:r>
      <w:r>
        <w:t></w:t>
      </w:r>
      <w:r>
        <w:t></w:t>
      </w:r>
    </w:p>
    <w:p w14:paraId="7B65F95B" w14:textId="77777777" w:rsidR="002F1695" w:rsidRDefault="002F1695" w:rsidP="002F1695">
      <w:r>
        <w:rPr>
          <w:rFonts w:hint="eastAsia"/>
        </w:rPr>
        <w:t>Издательство</w:t>
      </w:r>
      <w:r>
        <w:t></w:t>
      </w:r>
      <w:r>
        <w:t></w:t>
      </w:r>
      <w:r>
        <w:rPr>
          <w:rFonts w:hint="eastAsia"/>
        </w:rPr>
        <w:t>Экзамен</w:t>
      </w:r>
      <w:r>
        <w:t></w:t>
      </w:r>
      <w:r>
        <w:t></w:t>
      </w:r>
      <w:r>
        <w:t></w:t>
      </w:r>
      <w:r>
        <w:t></w:t>
      </w:r>
      <w:r>
        <w:t></w:t>
      </w:r>
      <w:r>
        <w:t></w:t>
      </w:r>
      <w:r>
        <w:t></w:t>
      </w:r>
      <w:r>
        <w:t></w:t>
      </w:r>
      <w:r>
        <w:t></w:t>
      </w:r>
      <w:r>
        <w:t></w:t>
      </w:r>
      <w:r>
        <w:t></w:t>
      </w:r>
      <w:r>
        <w:t></w:t>
      </w:r>
      <w:r>
        <w:t></w:t>
      </w:r>
      <w:r>
        <w:t></w:t>
      </w:r>
      <w:r>
        <w:t></w:t>
      </w:r>
      <w:r>
        <w:rPr>
          <w:rFonts w:hint="eastAsia"/>
        </w:rPr>
        <w:t>с</w:t>
      </w:r>
      <w:r>
        <w:t></w:t>
      </w:r>
    </w:p>
    <w:p w14:paraId="121C1BB6" w14:textId="77777777" w:rsidR="002F1695" w:rsidRDefault="002F1695" w:rsidP="002F1695">
      <w:r>
        <w:t></w:t>
      </w:r>
      <w:r>
        <w:t></w:t>
      </w:r>
      <w:r>
        <w:t></w:t>
      </w:r>
      <w:r>
        <w:t></w:t>
      </w:r>
      <w:r>
        <w:rPr>
          <w:rFonts w:hint="eastAsia"/>
        </w:rPr>
        <w:t>Якимов</w:t>
      </w:r>
      <w:r>
        <w:t></w:t>
      </w:r>
      <w:r>
        <w:rPr>
          <w:rFonts w:hint="eastAsia"/>
        </w:rPr>
        <w:t>Криминалистика</w:t>
      </w:r>
      <w:r>
        <w:t></w:t>
      </w:r>
      <w:r>
        <w:t></w:t>
      </w:r>
      <w:r>
        <w:rPr>
          <w:rFonts w:hint="eastAsia"/>
        </w:rPr>
        <w:t>Руководство</w:t>
      </w:r>
      <w:r>
        <w:t></w:t>
      </w:r>
      <w:r>
        <w:rPr>
          <w:rFonts w:hint="eastAsia"/>
        </w:rPr>
        <w:t>по</w:t>
      </w:r>
      <w:r>
        <w:t></w:t>
      </w:r>
      <w:r>
        <w:rPr>
          <w:rFonts w:hint="eastAsia"/>
        </w:rPr>
        <w:t>уголовной</w:t>
      </w:r>
    </w:p>
    <w:p w14:paraId="5B5FCE23" w14:textId="77777777" w:rsidR="002F1695" w:rsidRDefault="002F1695" w:rsidP="002F1695">
      <w:r>
        <w:rPr>
          <w:rFonts w:hint="eastAsia"/>
        </w:rPr>
        <w:t>технике</w:t>
      </w:r>
      <w:r>
        <w:t></w:t>
      </w:r>
      <w:r>
        <w:rPr>
          <w:rFonts w:hint="eastAsia"/>
        </w:rPr>
        <w:t>и</w:t>
      </w:r>
      <w:r>
        <w:t></w:t>
      </w:r>
      <w:r>
        <w:rPr>
          <w:rFonts w:hint="eastAsia"/>
        </w:rPr>
        <w:t>тактике</w:t>
      </w:r>
      <w:r>
        <w:t></w:t>
      </w:r>
      <w:r>
        <w:t></w:t>
      </w:r>
      <w:r>
        <w:rPr>
          <w:rFonts w:hint="eastAsia"/>
        </w:rPr>
        <w:t>Новое</w:t>
      </w:r>
      <w:r>
        <w:t></w:t>
      </w:r>
      <w:r>
        <w:rPr>
          <w:rFonts w:hint="eastAsia"/>
        </w:rPr>
        <w:t>издание</w:t>
      </w:r>
      <w:r>
        <w:t></w:t>
      </w:r>
      <w:r>
        <w:t></w:t>
      </w:r>
      <w:r>
        <w:rPr>
          <w:rFonts w:hint="eastAsia"/>
        </w:rPr>
        <w:t>перепечатанное</w:t>
      </w:r>
      <w:r>
        <w:t></w:t>
      </w:r>
      <w:r>
        <w:rPr>
          <w:rFonts w:hint="eastAsia"/>
        </w:rPr>
        <w:t>с</w:t>
      </w:r>
      <w:r>
        <w:t></w:t>
      </w:r>
      <w:r>
        <w:rPr>
          <w:rFonts w:hint="eastAsia"/>
        </w:rPr>
        <w:t>издания</w:t>
      </w:r>
    </w:p>
    <w:p w14:paraId="0573F753" w14:textId="77777777" w:rsidR="002F1695" w:rsidRDefault="002F1695" w:rsidP="002F1695">
      <w:r>
        <w:t></w:t>
      </w:r>
      <w:r>
        <w:t></w:t>
      </w:r>
      <w:r>
        <w:t></w:t>
      </w:r>
      <w:r>
        <w:t></w:t>
      </w:r>
      <w:r>
        <w:t></w:t>
      </w:r>
      <w:r>
        <w:rPr>
          <w:rFonts w:hint="eastAsia"/>
        </w:rPr>
        <w:t>г</w:t>
      </w:r>
      <w:r>
        <w:t></w:t>
      </w:r>
      <w:r>
        <w:t></w:t>
      </w:r>
      <w:r>
        <w:t></w:t>
      </w:r>
      <w:r>
        <w:t></w:t>
      </w:r>
      <w:r>
        <w:rPr>
          <w:rFonts w:hint="eastAsia"/>
        </w:rPr>
        <w:t>И</w:t>
      </w:r>
      <w:r>
        <w:t></w:t>
      </w:r>
      <w:r>
        <w:t></w:t>
      </w:r>
      <w:r>
        <w:rPr>
          <w:rFonts w:hint="eastAsia"/>
        </w:rPr>
        <w:t>Н</w:t>
      </w:r>
      <w:r>
        <w:t></w:t>
      </w:r>
      <w:r>
        <w:rPr>
          <w:rFonts w:hint="eastAsia"/>
        </w:rPr>
        <w:t>Якимов</w:t>
      </w:r>
      <w:r>
        <w:t></w:t>
      </w:r>
      <w:r>
        <w:t>−</w:t>
      </w:r>
      <w:r>
        <w:t></w:t>
      </w:r>
      <w:r>
        <w:rPr>
          <w:rFonts w:hint="eastAsia"/>
        </w:rPr>
        <w:t>М</w:t>
      </w:r>
      <w:r>
        <w:t></w:t>
      </w:r>
      <w:r>
        <w:t></w:t>
      </w:r>
      <w:r>
        <w:t></w:t>
      </w:r>
      <w:r>
        <w:t></w:t>
      </w:r>
      <w:r>
        <w:t></w:t>
      </w:r>
      <w:r>
        <w:t></w:t>
      </w:r>
      <w:r>
        <w:rPr>
          <w:rFonts w:hint="eastAsia"/>
        </w:rPr>
        <w:t>ЛесВэст</w:t>
      </w:r>
      <w:r>
        <w:t></w:t>
      </w:r>
      <w:r>
        <w:t></w:t>
      </w:r>
      <w:r>
        <w:t></w:t>
      </w:r>
      <w:r>
        <w:t></w:t>
      </w:r>
      <w:r>
        <w:t></w:t>
      </w:r>
      <w:r>
        <w:t></w:t>
      </w:r>
      <w:r>
        <w:t></w:t>
      </w:r>
      <w:r>
        <w:t>−</w:t>
      </w:r>
      <w:r>
        <w:t></w:t>
      </w:r>
      <w:r>
        <w:t></w:t>
      </w:r>
      <w:r>
        <w:t></w:t>
      </w:r>
      <w:r>
        <w:t></w:t>
      </w:r>
      <w:r>
        <w:t></w:t>
      </w:r>
      <w:r>
        <w:rPr>
          <w:rFonts w:hint="eastAsia"/>
        </w:rPr>
        <w:t>с</w:t>
      </w:r>
      <w:r>
        <w:t></w:t>
      </w:r>
    </w:p>
    <w:p w14:paraId="4CE3E020" w14:textId="77777777" w:rsidR="002F1695" w:rsidRDefault="002F1695" w:rsidP="002F1695">
      <w:r>
        <w:t></w:t>
      </w:r>
      <w:r>
        <w:t></w:t>
      </w:r>
      <w:r>
        <w:t></w:t>
      </w:r>
      <w:r>
        <w:t></w:t>
      </w:r>
      <w:r>
        <w:rPr>
          <w:rFonts w:hint="eastAsia"/>
        </w:rPr>
        <w:t>Якимов</w:t>
      </w:r>
      <w:r>
        <w:t></w:t>
      </w:r>
      <w:r>
        <w:rPr>
          <w:rFonts w:hint="eastAsia"/>
        </w:rPr>
        <w:t>И</w:t>
      </w:r>
      <w:r>
        <w:t></w:t>
      </w:r>
      <w:r>
        <w:t></w:t>
      </w:r>
      <w:r>
        <w:rPr>
          <w:rFonts w:hint="eastAsia"/>
        </w:rPr>
        <w:t>Н</w:t>
      </w:r>
      <w:r>
        <w:t></w:t>
      </w:r>
      <w:r>
        <w:t></w:t>
      </w:r>
      <w:r>
        <w:rPr>
          <w:rFonts w:hint="eastAsia"/>
        </w:rPr>
        <w:t>Криминалистика</w:t>
      </w:r>
      <w:r>
        <w:t></w:t>
      </w:r>
      <w:r>
        <w:t></w:t>
      </w:r>
      <w:r>
        <w:rPr>
          <w:rFonts w:hint="eastAsia"/>
        </w:rPr>
        <w:t>Уголовная</w:t>
      </w:r>
      <w:r>
        <w:t></w:t>
      </w:r>
      <w:r>
        <w:rPr>
          <w:rFonts w:hint="eastAsia"/>
        </w:rPr>
        <w:t>тактика</w:t>
      </w:r>
      <w:r>
        <w:t></w:t>
      </w:r>
      <w:r>
        <w:t></w:t>
      </w:r>
      <w:r>
        <w:t></w:t>
      </w:r>
      <w:r>
        <w:rPr>
          <w:rFonts w:hint="eastAsia"/>
        </w:rPr>
        <w:t>И</w:t>
      </w:r>
      <w:r>
        <w:t></w:t>
      </w:r>
    </w:p>
    <w:p w14:paraId="5D1A1592" w14:textId="77777777" w:rsidR="002F1695" w:rsidRDefault="002F1695" w:rsidP="002F1695">
      <w:r>
        <w:rPr>
          <w:rFonts w:hint="eastAsia"/>
        </w:rPr>
        <w:t>Н</w:t>
      </w:r>
      <w:r>
        <w:t></w:t>
      </w:r>
      <w:r>
        <w:t></w:t>
      </w:r>
      <w:r>
        <w:rPr>
          <w:rFonts w:hint="eastAsia"/>
        </w:rPr>
        <w:t>Якимов</w:t>
      </w:r>
      <w:r>
        <w:t></w:t>
      </w:r>
      <w:r>
        <w:t></w:t>
      </w:r>
      <w:r>
        <w:rPr>
          <w:rFonts w:hint="eastAsia"/>
        </w:rPr>
        <w:t>–</w:t>
      </w:r>
      <w:r>
        <w:t></w:t>
      </w:r>
      <w:r>
        <w:rPr>
          <w:rFonts w:hint="eastAsia"/>
        </w:rPr>
        <w:t>М</w:t>
      </w:r>
      <w:r>
        <w:t></w:t>
      </w:r>
      <w:r>
        <w:t></w:t>
      </w:r>
      <w:r>
        <w:t></w:t>
      </w:r>
      <w:r>
        <w:t></w:t>
      </w:r>
      <w:r>
        <w:t></w:t>
      </w:r>
      <w:r>
        <w:t></w:t>
      </w:r>
      <w:r>
        <w:t></w:t>
      </w:r>
      <w:r>
        <w:t></w:t>
      </w:r>
      <w:r>
        <w:t></w:t>
      </w:r>
      <w:r>
        <w:rPr>
          <w:rFonts w:hint="eastAsia"/>
        </w:rPr>
        <w:t>–</w:t>
      </w:r>
      <w:r>
        <w:t></w:t>
      </w:r>
      <w:r>
        <w:t></w:t>
      </w:r>
      <w:r>
        <w:t></w:t>
      </w:r>
      <w:r>
        <w:t></w:t>
      </w:r>
      <w:r>
        <w:t></w:t>
      </w:r>
      <w:r>
        <w:rPr>
          <w:rFonts w:hint="eastAsia"/>
        </w:rPr>
        <w:t>с</w:t>
      </w:r>
      <w:r>
        <w:t></w:t>
      </w:r>
    </w:p>
    <w:p w14:paraId="4CBA7C19" w14:textId="77777777" w:rsidR="002F1695" w:rsidRDefault="002F1695" w:rsidP="002F1695">
      <w:r>
        <w:t></w:t>
      </w:r>
      <w:r>
        <w:t></w:t>
      </w:r>
      <w:r>
        <w:t></w:t>
      </w:r>
      <w:r>
        <w:t></w:t>
      </w:r>
      <w:r>
        <w:rPr>
          <w:rFonts w:hint="eastAsia"/>
        </w:rPr>
        <w:t>Криминалистика</w:t>
      </w:r>
      <w:r>
        <w:t></w:t>
      </w:r>
      <w:r>
        <w:t></w:t>
      </w:r>
      <w:r>
        <w:rPr>
          <w:rFonts w:hint="eastAsia"/>
        </w:rPr>
        <w:t>учебник</w:t>
      </w:r>
      <w:r>
        <w:t></w:t>
      </w:r>
      <w:r>
        <w:rPr>
          <w:rFonts w:hint="eastAsia"/>
        </w:rPr>
        <w:t>для</w:t>
      </w:r>
      <w:r>
        <w:t></w:t>
      </w:r>
      <w:r>
        <w:rPr>
          <w:rFonts w:hint="eastAsia"/>
        </w:rPr>
        <w:t>вузов</w:t>
      </w:r>
      <w:r>
        <w:t></w:t>
      </w:r>
      <w:r>
        <w:t></w:t>
      </w:r>
      <w:r>
        <w:t></w:t>
      </w:r>
      <w:r>
        <w:rPr>
          <w:rFonts w:hint="eastAsia"/>
        </w:rPr>
        <w:t>Отв</w:t>
      </w:r>
      <w:r>
        <w:t></w:t>
      </w:r>
      <w:r>
        <w:t></w:t>
      </w:r>
      <w:r>
        <w:rPr>
          <w:rFonts w:hint="eastAsia"/>
        </w:rPr>
        <w:t>ред</w:t>
      </w:r>
      <w:r>
        <w:t></w:t>
      </w:r>
      <w:r>
        <w:t></w:t>
      </w:r>
      <w:r>
        <w:rPr>
          <w:rFonts w:hint="eastAsia"/>
        </w:rPr>
        <w:t>И</w:t>
      </w:r>
      <w:r>
        <w:t></w:t>
      </w:r>
      <w:r>
        <w:t></w:t>
      </w:r>
      <w:r>
        <w:rPr>
          <w:rFonts w:hint="eastAsia"/>
        </w:rPr>
        <w:t>М</w:t>
      </w:r>
      <w:r>
        <w:t></w:t>
      </w:r>
    </w:p>
    <w:p w14:paraId="2937A0CD" w14:textId="77777777" w:rsidR="002F1695" w:rsidRDefault="002F1695" w:rsidP="002F1695">
      <w:r>
        <w:rPr>
          <w:rFonts w:hint="eastAsia"/>
        </w:rPr>
        <w:t>Якимов</w:t>
      </w:r>
      <w:r>
        <w:t></w:t>
      </w:r>
      <w:r>
        <w:t>−</w:t>
      </w:r>
      <w:r>
        <w:t></w:t>
      </w:r>
      <w:r>
        <w:rPr>
          <w:rFonts w:hint="eastAsia"/>
        </w:rPr>
        <w:t>Изд</w:t>
      </w:r>
      <w:r>
        <w:t></w:t>
      </w:r>
      <w:r>
        <w:rPr>
          <w:rFonts w:hint="eastAsia"/>
        </w:rPr>
        <w:t>во</w:t>
      </w:r>
      <w:r>
        <w:t></w:t>
      </w:r>
      <w:r>
        <w:rPr>
          <w:rFonts w:hint="eastAsia"/>
        </w:rPr>
        <w:t>Юридической</w:t>
      </w:r>
      <w:r>
        <w:t></w:t>
      </w:r>
      <w:r>
        <w:rPr>
          <w:rFonts w:hint="eastAsia"/>
        </w:rPr>
        <w:t>литературы</w:t>
      </w:r>
      <w:r>
        <w:t></w:t>
      </w:r>
      <w:r>
        <w:t></w:t>
      </w:r>
      <w:r>
        <w:rPr>
          <w:rFonts w:hint="eastAsia"/>
        </w:rPr>
        <w:t>Москва</w:t>
      </w:r>
      <w:r>
        <w:t></w:t>
      </w:r>
      <w:r>
        <w:t></w:t>
      </w:r>
      <w:r>
        <w:t></w:t>
      </w:r>
      <w:r>
        <w:t></w:t>
      </w:r>
      <w:r>
        <w:t></w:t>
      </w:r>
      <w:r>
        <w:t></w:t>
      </w:r>
      <w:r>
        <w:t></w:t>
      </w:r>
      <w:r>
        <w:t></w:t>
      </w:r>
      <w:r>
        <w:rPr>
          <w:rFonts w:hint="eastAsia"/>
        </w:rPr>
        <w:t>–</w:t>
      </w:r>
    </w:p>
    <w:p w14:paraId="5620AA85" w14:textId="77777777" w:rsidR="002F1695" w:rsidRDefault="002F1695" w:rsidP="002F1695">
      <w:r>
        <w:t></w:t>
      </w:r>
      <w:r>
        <w:t></w:t>
      </w:r>
      <w:r>
        <w:t></w:t>
      </w:r>
      <w:r>
        <w:t></w:t>
      </w:r>
      <w:r>
        <w:rPr>
          <w:rFonts w:hint="eastAsia"/>
        </w:rPr>
        <w:t>с</w:t>
      </w:r>
      <w:r>
        <w:t></w:t>
      </w:r>
    </w:p>
    <w:p w14:paraId="3E3A862F" w14:textId="77777777" w:rsidR="002F1695" w:rsidRDefault="002F1695" w:rsidP="002F1695">
      <w:r>
        <w:t></w:t>
      </w:r>
      <w:r>
        <w:t></w:t>
      </w:r>
      <w:r>
        <w:t></w:t>
      </w:r>
      <w:r>
        <w:t></w:t>
      </w:r>
    </w:p>
    <w:p w14:paraId="663A990E" w14:textId="77777777" w:rsidR="002F1695" w:rsidRDefault="002F1695" w:rsidP="002F1695">
      <w:r>
        <w:t></w:t>
      </w:r>
      <w:r>
        <w:t></w:t>
      </w:r>
      <w:r>
        <w:t></w:t>
      </w:r>
      <w:r>
        <w:t></w:t>
      </w:r>
      <w:r>
        <w:rPr>
          <w:rFonts w:hint="eastAsia"/>
        </w:rPr>
        <w:t>Криминалистика</w:t>
      </w:r>
      <w:r>
        <w:t></w:t>
      </w:r>
      <w:r>
        <w:t></w:t>
      </w:r>
      <w:r>
        <w:t></w:t>
      </w:r>
      <w:r>
        <w:rPr>
          <w:rFonts w:hint="eastAsia"/>
        </w:rPr>
        <w:t>учеб</w:t>
      </w:r>
      <w:r>
        <w:t></w:t>
      </w:r>
      <w:r>
        <w:t></w:t>
      </w:r>
      <w:r>
        <w:t></w:t>
      </w:r>
      <w:r>
        <w:t></w:t>
      </w:r>
      <w:r>
        <w:t></w:t>
      </w:r>
      <w:r>
        <w:rPr>
          <w:rFonts w:hint="eastAsia"/>
        </w:rPr>
        <w:t>В</w:t>
      </w:r>
      <w:r>
        <w:t></w:t>
      </w:r>
      <w:r>
        <w:t></w:t>
      </w:r>
      <w:r>
        <w:rPr>
          <w:rFonts w:hint="eastAsia"/>
        </w:rPr>
        <w:t>П</w:t>
      </w:r>
      <w:r>
        <w:t></w:t>
      </w:r>
      <w:r>
        <w:t></w:t>
      </w:r>
      <w:r>
        <w:rPr>
          <w:rFonts w:hint="eastAsia"/>
        </w:rPr>
        <w:t>Бахин</w:t>
      </w:r>
      <w:r>
        <w:t></w:t>
      </w:r>
      <w:r>
        <w:t></w:t>
      </w:r>
      <w:r>
        <w:rPr>
          <w:rFonts w:hint="eastAsia"/>
        </w:rPr>
        <w:t>Р</w:t>
      </w:r>
      <w:r>
        <w:t></w:t>
      </w:r>
      <w:r>
        <w:t></w:t>
      </w:r>
      <w:r>
        <w:rPr>
          <w:rFonts w:hint="eastAsia"/>
        </w:rPr>
        <w:t>С</w:t>
      </w:r>
      <w:r>
        <w:t></w:t>
      </w:r>
      <w:r>
        <w:t></w:t>
      </w:r>
      <w:r>
        <w:rPr>
          <w:rFonts w:hint="eastAsia"/>
        </w:rPr>
        <w:t>Белкин</w:t>
      </w:r>
      <w:r>
        <w:t></w:t>
      </w:r>
    </w:p>
    <w:p w14:paraId="710EA212" w14:textId="77777777" w:rsidR="002F1695" w:rsidRDefault="002F1695" w:rsidP="002F1695">
      <w:r>
        <w:rPr>
          <w:rFonts w:hint="eastAsia"/>
        </w:rPr>
        <w:t>Н</w:t>
      </w:r>
      <w:r>
        <w:t></w:t>
      </w:r>
      <w:r>
        <w:t></w:t>
      </w:r>
      <w:r>
        <w:rPr>
          <w:rFonts w:hint="eastAsia"/>
        </w:rPr>
        <w:t>И</w:t>
      </w:r>
      <w:r>
        <w:t></w:t>
      </w:r>
      <w:r>
        <w:t></w:t>
      </w:r>
      <w:r>
        <w:rPr>
          <w:rFonts w:hint="eastAsia"/>
        </w:rPr>
        <w:t>Порубов</w:t>
      </w:r>
      <w:r>
        <w:t></w:t>
      </w:r>
      <w:r>
        <w:rPr>
          <w:rFonts w:hint="eastAsia"/>
        </w:rPr>
        <w:t>и</w:t>
      </w:r>
      <w:r>
        <w:t></w:t>
      </w:r>
      <w:r>
        <w:rPr>
          <w:rFonts w:hint="eastAsia"/>
        </w:rPr>
        <w:t>др</w:t>
      </w:r>
      <w:r>
        <w:t></w:t>
      </w:r>
      <w:r>
        <w:t></w:t>
      </w:r>
      <w:r>
        <w:t></w:t>
      </w:r>
      <w:r>
        <w:t></w:t>
      </w:r>
      <w:r>
        <w:t></w:t>
      </w:r>
      <w:r>
        <w:rPr>
          <w:rFonts w:hint="eastAsia"/>
        </w:rPr>
        <w:t>под</w:t>
      </w:r>
      <w:r>
        <w:t></w:t>
      </w:r>
      <w:r>
        <w:rPr>
          <w:rFonts w:hint="eastAsia"/>
        </w:rPr>
        <w:t>ред</w:t>
      </w:r>
      <w:r>
        <w:t></w:t>
      </w:r>
      <w:r>
        <w:t></w:t>
      </w:r>
      <w:r>
        <w:rPr>
          <w:rFonts w:hint="eastAsia"/>
        </w:rPr>
        <w:t>Р</w:t>
      </w:r>
      <w:r>
        <w:t></w:t>
      </w:r>
      <w:r>
        <w:t></w:t>
      </w:r>
      <w:r>
        <w:rPr>
          <w:rFonts w:hint="eastAsia"/>
        </w:rPr>
        <w:t>С</w:t>
      </w:r>
      <w:r>
        <w:t></w:t>
      </w:r>
      <w:r>
        <w:t></w:t>
      </w:r>
      <w:r>
        <w:rPr>
          <w:rFonts w:hint="eastAsia"/>
        </w:rPr>
        <w:t>Белкина</w:t>
      </w:r>
      <w:r>
        <w:t></w:t>
      </w:r>
      <w:r>
        <w:t></w:t>
      </w:r>
      <w:r>
        <w:rPr>
          <w:rFonts w:hint="eastAsia"/>
        </w:rPr>
        <w:t>Г</w:t>
      </w:r>
      <w:r>
        <w:t></w:t>
      </w:r>
      <w:r>
        <w:t></w:t>
      </w:r>
      <w:r>
        <w:rPr>
          <w:rFonts w:hint="eastAsia"/>
        </w:rPr>
        <w:t>Г</w:t>
      </w:r>
      <w:r>
        <w:t></w:t>
      </w:r>
      <w:r>
        <w:t></w:t>
      </w:r>
      <w:r>
        <w:rPr>
          <w:rFonts w:hint="eastAsia"/>
        </w:rPr>
        <w:t>Зуйкова</w:t>
      </w:r>
      <w:r>
        <w:t></w:t>
      </w:r>
      <w:r>
        <w:t></w:t>
      </w:r>
      <w:r>
        <w:rPr>
          <w:rFonts w:hint="eastAsia"/>
        </w:rPr>
        <w:t>–</w:t>
      </w:r>
    </w:p>
    <w:p w14:paraId="596C93A2" w14:textId="77777777" w:rsidR="002F1695" w:rsidRDefault="002F1695" w:rsidP="002F1695">
      <w:r>
        <w:rPr>
          <w:rFonts w:hint="eastAsia"/>
        </w:rPr>
        <w:t>М</w:t>
      </w:r>
      <w:r>
        <w:t></w:t>
      </w:r>
      <w:r>
        <w:t></w:t>
      </w:r>
      <w:r>
        <w:t></w:t>
      </w:r>
      <w:r>
        <w:t></w:t>
      </w:r>
      <w:r>
        <w:rPr>
          <w:rFonts w:hint="eastAsia"/>
        </w:rPr>
        <w:t>Юрид</w:t>
      </w:r>
      <w:r>
        <w:t></w:t>
      </w:r>
      <w:r>
        <w:t></w:t>
      </w:r>
      <w:r>
        <w:rPr>
          <w:rFonts w:hint="eastAsia"/>
        </w:rPr>
        <w:t>лит</w:t>
      </w:r>
      <w:r>
        <w:t></w:t>
      </w:r>
      <w:r>
        <w:t></w:t>
      </w:r>
      <w:r>
        <w:t></w:t>
      </w:r>
      <w:r>
        <w:t></w:t>
      </w:r>
      <w:r>
        <w:t></w:t>
      </w:r>
      <w:r>
        <w:t></w:t>
      </w:r>
      <w:r>
        <w:t></w:t>
      </w:r>
      <w:r>
        <w:t></w:t>
      </w:r>
      <w:r>
        <w:t></w:t>
      </w:r>
      <w:r>
        <w:rPr>
          <w:rFonts w:hint="eastAsia"/>
        </w:rPr>
        <w:t>–</w:t>
      </w:r>
      <w:r>
        <w:t></w:t>
      </w:r>
      <w:r>
        <w:t></w:t>
      </w:r>
      <w:r>
        <w:t></w:t>
      </w:r>
      <w:r>
        <w:t></w:t>
      </w:r>
      <w:r>
        <w:t></w:t>
      </w:r>
      <w:r>
        <w:rPr>
          <w:rFonts w:hint="eastAsia"/>
        </w:rPr>
        <w:t>с</w:t>
      </w:r>
      <w:r>
        <w:t></w:t>
      </w:r>
    </w:p>
    <w:p w14:paraId="35689AE0" w14:textId="77777777" w:rsidR="002F1695" w:rsidRDefault="002F1695" w:rsidP="002F1695">
      <w:r>
        <w:lastRenderedPageBreak/>
        <w:t></w:t>
      </w:r>
      <w:r>
        <w:t></w:t>
      </w:r>
      <w:r>
        <w:t></w:t>
      </w:r>
      <w:r>
        <w:t></w:t>
      </w:r>
      <w:r>
        <w:rPr>
          <w:rFonts w:hint="eastAsia"/>
        </w:rPr>
        <w:t>Бєлкін</w:t>
      </w:r>
      <w:r>
        <w:t></w:t>
      </w:r>
      <w:r>
        <w:rPr>
          <w:rFonts w:hint="eastAsia"/>
        </w:rPr>
        <w:t>Р</w:t>
      </w:r>
      <w:r>
        <w:t></w:t>
      </w:r>
      <w:r>
        <w:t></w:t>
      </w:r>
      <w:r>
        <w:rPr>
          <w:rFonts w:hint="eastAsia"/>
        </w:rPr>
        <w:t>С</w:t>
      </w:r>
      <w:r>
        <w:t></w:t>
      </w:r>
      <w:r>
        <w:t></w:t>
      </w:r>
      <w:r>
        <w:rPr>
          <w:rFonts w:hint="eastAsia"/>
        </w:rPr>
        <w:t>Криміналістична</w:t>
      </w:r>
      <w:r>
        <w:t></w:t>
      </w:r>
      <w:r>
        <w:rPr>
          <w:rFonts w:hint="eastAsia"/>
        </w:rPr>
        <w:t>енциклопедія</w:t>
      </w:r>
      <w:r>
        <w:t></w:t>
      </w:r>
      <w:r>
        <w:t></w:t>
      </w:r>
      <w:r>
        <w:rPr>
          <w:rFonts w:hint="eastAsia"/>
        </w:rPr>
        <w:t>С</w:t>
      </w:r>
      <w:r>
        <w:t></w:t>
      </w:r>
      <w:r>
        <w:t></w:t>
      </w:r>
      <w:r>
        <w:t></w:t>
      </w:r>
      <w:r>
        <w:t></w:t>
      </w:r>
      <w:r>
        <w:t></w:t>
      </w:r>
      <w:r>
        <w:t></w:t>
      </w:r>
      <w:r>
        <w:t></w:t>
      </w:r>
      <w:r>
        <w:t></w:t>
      </w:r>
      <w:r>
        <w:t></w:t>
      </w:r>
    </w:p>
    <w:p w14:paraId="090A41DE" w14:textId="77777777" w:rsidR="002F1695" w:rsidRDefault="002F1695" w:rsidP="002F1695">
      <w:r>
        <w:t></w:t>
      </w:r>
      <w:r>
        <w:t></w:t>
      </w:r>
      <w:r>
        <w:t></w:t>
      </w:r>
      <w:r>
        <w:t></w:t>
      </w:r>
      <w:r>
        <w:rPr>
          <w:rFonts w:hint="eastAsia"/>
        </w:rPr>
        <w:t>Когутич</w:t>
      </w:r>
      <w:r>
        <w:t></w:t>
      </w:r>
      <w:r>
        <w:rPr>
          <w:rFonts w:hint="eastAsia"/>
        </w:rPr>
        <w:t>І</w:t>
      </w:r>
      <w:r>
        <w:t></w:t>
      </w:r>
      <w:r>
        <w:t></w:t>
      </w:r>
      <w:r>
        <w:rPr>
          <w:rFonts w:hint="eastAsia"/>
        </w:rPr>
        <w:t>І</w:t>
      </w:r>
      <w:r>
        <w:t></w:t>
      </w:r>
      <w:r>
        <w:t></w:t>
      </w:r>
      <w:r>
        <w:rPr>
          <w:rFonts w:hint="eastAsia"/>
        </w:rPr>
        <w:t>Криміналістика</w:t>
      </w:r>
      <w:r>
        <w:t></w:t>
      </w:r>
      <w:r>
        <w:t></w:t>
      </w:r>
      <w:r>
        <w:t></w:t>
      </w:r>
      <w:r>
        <w:t></w:t>
      </w:r>
      <w:r>
        <w:rPr>
          <w:rFonts w:hint="eastAsia"/>
        </w:rPr>
        <w:t>курс</w:t>
      </w:r>
      <w:r>
        <w:t></w:t>
      </w:r>
      <w:r>
        <w:rPr>
          <w:rFonts w:hint="eastAsia"/>
        </w:rPr>
        <w:t>лекцій</w:t>
      </w:r>
      <w:r>
        <w:t></w:t>
      </w:r>
      <w:r>
        <w:t></w:t>
      </w:r>
      <w:r>
        <w:t></w:t>
      </w:r>
      <w:r>
        <w:t></w:t>
      </w:r>
      <w:r>
        <w:rPr>
          <w:rFonts w:hint="eastAsia"/>
        </w:rPr>
        <w:t>Когутич</w:t>
      </w:r>
      <w:r>
        <w:t></w:t>
      </w:r>
      <w:r>
        <w:rPr>
          <w:rFonts w:hint="eastAsia"/>
        </w:rPr>
        <w:t>І</w:t>
      </w:r>
      <w:r>
        <w:t></w:t>
      </w:r>
    </w:p>
    <w:p w14:paraId="698DA7DB" w14:textId="77777777" w:rsidR="002F1695" w:rsidRDefault="002F1695" w:rsidP="002F1695">
      <w:r>
        <w:rPr>
          <w:rFonts w:hint="eastAsia"/>
        </w:rPr>
        <w:t>І</w:t>
      </w:r>
      <w:r>
        <w:t></w:t>
      </w:r>
      <w:r>
        <w:t></w:t>
      </w:r>
      <w:r>
        <w:rPr>
          <w:rFonts w:hint="eastAsia"/>
        </w:rPr>
        <w:t>–</w:t>
      </w:r>
      <w:r>
        <w:t></w:t>
      </w:r>
      <w:r>
        <w:rPr>
          <w:rFonts w:hint="eastAsia"/>
        </w:rPr>
        <w:t>К</w:t>
      </w:r>
      <w:r>
        <w:t></w:t>
      </w:r>
      <w:r>
        <w:t></w:t>
      </w:r>
      <w:r>
        <w:t></w:t>
      </w:r>
      <w:r>
        <w:t></w:t>
      </w:r>
      <w:r>
        <w:rPr>
          <w:rFonts w:hint="eastAsia"/>
        </w:rPr>
        <w:t>Атіка</w:t>
      </w:r>
      <w:r>
        <w:t></w:t>
      </w:r>
      <w:r>
        <w:t></w:t>
      </w:r>
      <w:r>
        <w:t></w:t>
      </w:r>
      <w:r>
        <w:t></w:t>
      </w:r>
      <w:r>
        <w:t></w:t>
      </w:r>
      <w:r>
        <w:t></w:t>
      </w:r>
      <w:r>
        <w:t></w:t>
      </w:r>
      <w:r>
        <w:t></w:t>
      </w:r>
      <w:r>
        <w:rPr>
          <w:rFonts w:hint="eastAsia"/>
        </w:rPr>
        <w:t>–</w:t>
      </w:r>
      <w:r>
        <w:t></w:t>
      </w:r>
      <w:r>
        <w:t></w:t>
      </w:r>
      <w:r>
        <w:t></w:t>
      </w:r>
      <w:r>
        <w:t></w:t>
      </w:r>
      <w:r>
        <w:t></w:t>
      </w:r>
      <w:r>
        <w:rPr>
          <w:rFonts w:hint="eastAsia"/>
        </w:rPr>
        <w:t>с</w:t>
      </w:r>
      <w:r>
        <w:t></w:t>
      </w:r>
    </w:p>
    <w:p w14:paraId="7A6D5DF6" w14:textId="77777777" w:rsidR="002F1695" w:rsidRDefault="002F1695" w:rsidP="002F1695">
      <w:r>
        <w:t></w:t>
      </w:r>
      <w:r>
        <w:t></w:t>
      </w:r>
      <w:r>
        <w:t></w:t>
      </w:r>
      <w:r>
        <w:t></w:t>
      </w:r>
      <w:r>
        <w:rPr>
          <w:rFonts w:hint="eastAsia"/>
        </w:rPr>
        <w:t>Чуфаровский</w:t>
      </w:r>
      <w:r>
        <w:t></w:t>
      </w:r>
      <w:r>
        <w:rPr>
          <w:rFonts w:hint="eastAsia"/>
        </w:rPr>
        <w:t>Ю</w:t>
      </w:r>
      <w:r>
        <w:t></w:t>
      </w:r>
      <w:r>
        <w:rPr>
          <w:rFonts w:hint="eastAsia"/>
        </w:rPr>
        <w:t>В</w:t>
      </w:r>
      <w:r>
        <w:t></w:t>
      </w:r>
      <w:r>
        <w:t></w:t>
      </w:r>
      <w:r>
        <w:rPr>
          <w:rFonts w:hint="eastAsia"/>
        </w:rPr>
        <w:t>Юридическая</w:t>
      </w:r>
      <w:r>
        <w:t></w:t>
      </w:r>
      <w:r>
        <w:rPr>
          <w:rFonts w:hint="eastAsia"/>
        </w:rPr>
        <w:t>психология</w:t>
      </w:r>
      <w:r>
        <w:t></w:t>
      </w:r>
      <w:r>
        <w:t></w:t>
      </w:r>
    </w:p>
    <w:p w14:paraId="50BAABAA" w14:textId="77777777" w:rsidR="002F1695" w:rsidRDefault="002F1695" w:rsidP="002F1695">
      <w:r>
        <w:rPr>
          <w:rFonts w:hint="eastAsia"/>
        </w:rPr>
        <w:t>Чуфаровский</w:t>
      </w:r>
      <w:r>
        <w:t></w:t>
      </w:r>
      <w:r>
        <w:rPr>
          <w:rFonts w:hint="eastAsia"/>
        </w:rPr>
        <w:t>Ю</w:t>
      </w:r>
      <w:r>
        <w:t></w:t>
      </w:r>
      <w:r>
        <w:rPr>
          <w:rFonts w:hint="eastAsia"/>
        </w:rPr>
        <w:t>В</w:t>
      </w:r>
      <w:r>
        <w:t></w:t>
      </w:r>
      <w:r>
        <w:t>−</w:t>
      </w:r>
      <w:r>
        <w:t></w:t>
      </w:r>
      <w:r>
        <w:rPr>
          <w:rFonts w:hint="eastAsia"/>
        </w:rPr>
        <w:t>М</w:t>
      </w:r>
      <w:r>
        <w:t></w:t>
      </w:r>
      <w:r>
        <w:t></w:t>
      </w:r>
      <w:r>
        <w:t></w:t>
      </w:r>
      <w:r>
        <w:rPr>
          <w:rFonts w:hint="eastAsia"/>
        </w:rPr>
        <w:t>Право</w:t>
      </w:r>
      <w:r>
        <w:t></w:t>
      </w:r>
      <w:r>
        <w:rPr>
          <w:rFonts w:hint="eastAsia"/>
        </w:rPr>
        <w:t>и</w:t>
      </w:r>
      <w:r>
        <w:t></w:t>
      </w:r>
      <w:r>
        <w:rPr>
          <w:rFonts w:hint="eastAsia"/>
        </w:rPr>
        <w:t>Закон</w:t>
      </w:r>
      <w:r>
        <w:t></w:t>
      </w:r>
      <w:r>
        <w:t></w:t>
      </w:r>
      <w:r>
        <w:t></w:t>
      </w:r>
      <w:r>
        <w:t></w:t>
      </w:r>
      <w:r>
        <w:t></w:t>
      </w:r>
      <w:r>
        <w:t></w:t>
      </w:r>
      <w:r>
        <w:t></w:t>
      </w:r>
      <w:r>
        <w:t>−</w:t>
      </w:r>
      <w:r>
        <w:t></w:t>
      </w:r>
      <w:r>
        <w:t></w:t>
      </w:r>
      <w:r>
        <w:t></w:t>
      </w:r>
      <w:r>
        <w:t></w:t>
      </w:r>
      <w:r>
        <w:t></w:t>
      </w:r>
      <w:r>
        <w:rPr>
          <w:rFonts w:hint="eastAsia"/>
        </w:rPr>
        <w:t>с</w:t>
      </w:r>
      <w:r>
        <w:t></w:t>
      </w:r>
    </w:p>
    <w:p w14:paraId="245877FE" w14:textId="77777777" w:rsidR="002F1695" w:rsidRDefault="002F1695" w:rsidP="002F1695">
      <w:r>
        <w:rPr>
          <w:rFonts w:hint="eastAsia"/>
        </w:rPr>
        <w:t>Електронний</w:t>
      </w:r>
      <w:r>
        <w:t></w:t>
      </w:r>
      <w:r>
        <w:rPr>
          <w:rFonts w:hint="eastAsia"/>
        </w:rPr>
        <w:t>ресурс</w:t>
      </w:r>
      <w:r>
        <w:t></w:t>
      </w:r>
      <w:r>
        <w:t></w:t>
      </w:r>
      <w:r>
        <w:rPr>
          <w:rFonts w:hint="eastAsia"/>
        </w:rPr>
        <w:t>Режим</w:t>
      </w:r>
      <w:r>
        <w:t></w:t>
      </w:r>
      <w:r>
        <w:rPr>
          <w:rFonts w:hint="eastAsia"/>
        </w:rPr>
        <w:t>доступу</w:t>
      </w:r>
      <w:r>
        <w:t>−</w:t>
      </w:r>
      <w:r>
        <w:t></w:t>
      </w:r>
      <w:r>
        <w:t></w:t>
      </w:r>
      <w:r>
        <w:t></w:t>
      </w:r>
      <w:r>
        <w:t></w:t>
      </w:r>
      <w:r>
        <w:t></w:t>
      </w:r>
      <w:r>
        <w:t></w:t>
      </w:r>
      <w:r>
        <w:t></w:t>
      </w:r>
      <w:r>
        <w:t></w:t>
      </w:r>
      <w:r>
        <w:t></w:t>
      </w:r>
      <w:r>
        <w:t></w:t>
      </w:r>
      <w:r>
        <w:t></w:t>
      </w:r>
      <w:r>
        <w:t></w:t>
      </w:r>
      <w:r>
        <w:t></w:t>
      </w:r>
      <w:r>
        <w:t></w:t>
      </w:r>
      <w:r>
        <w:t></w:t>
      </w:r>
      <w:r>
        <w:t></w:t>
      </w:r>
      <w:r>
        <w:t></w:t>
      </w:r>
      <w:r>
        <w:t></w:t>
      </w:r>
      <w:r>
        <w:t></w:t>
      </w:r>
      <w:r>
        <w:t></w:t>
      </w:r>
      <w:r>
        <w:t></w:t>
      </w:r>
    </w:p>
    <w:p w14:paraId="71001FF1"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2CD64422" w14:textId="77777777" w:rsidR="002F1695" w:rsidRDefault="002F1695" w:rsidP="002F1695">
      <w:r>
        <w:t></w:t>
      </w:r>
      <w:r>
        <w:t></w:t>
      </w:r>
      <w:r>
        <w:t></w:t>
      </w:r>
      <w:r>
        <w:t></w:t>
      </w:r>
      <w:r>
        <w:rPr>
          <w:rFonts w:hint="eastAsia"/>
        </w:rPr>
        <w:t>Ляш</w:t>
      </w:r>
      <w:r>
        <w:t></w:t>
      </w:r>
      <w:r>
        <w:rPr>
          <w:rFonts w:hint="eastAsia"/>
        </w:rPr>
        <w:t>А</w:t>
      </w:r>
      <w:r>
        <w:t></w:t>
      </w:r>
      <w:r>
        <w:t></w:t>
      </w:r>
      <w:r>
        <w:rPr>
          <w:rFonts w:hint="eastAsia"/>
        </w:rPr>
        <w:t>О</w:t>
      </w:r>
      <w:r>
        <w:t></w:t>
      </w:r>
      <w:r>
        <w:t></w:t>
      </w:r>
      <w:r>
        <w:rPr>
          <w:rFonts w:hint="eastAsia"/>
        </w:rPr>
        <w:t>Докази</w:t>
      </w:r>
      <w:r>
        <w:t></w:t>
      </w:r>
      <w:r>
        <w:rPr>
          <w:rFonts w:hint="eastAsia"/>
        </w:rPr>
        <w:t>і</w:t>
      </w:r>
      <w:r>
        <w:t></w:t>
      </w:r>
      <w:r>
        <w:rPr>
          <w:rFonts w:hint="eastAsia"/>
        </w:rPr>
        <w:t>доказування</w:t>
      </w:r>
      <w:r>
        <w:t></w:t>
      </w:r>
      <w:r>
        <w:rPr>
          <w:rFonts w:hint="eastAsia"/>
        </w:rPr>
        <w:t>у</w:t>
      </w:r>
      <w:r>
        <w:t></w:t>
      </w:r>
      <w:r>
        <w:rPr>
          <w:rFonts w:hint="eastAsia"/>
        </w:rPr>
        <w:t>кримінальному</w:t>
      </w:r>
    </w:p>
    <w:p w14:paraId="33008F43" w14:textId="77777777" w:rsidR="002F1695" w:rsidRDefault="002F1695" w:rsidP="002F1695">
      <w:r>
        <w:rPr>
          <w:rFonts w:hint="eastAsia"/>
        </w:rPr>
        <w:t>судочинстві</w:t>
      </w:r>
      <w:r>
        <w:t></w:t>
      </w:r>
      <w:r>
        <w:t></w:t>
      </w:r>
      <w:r>
        <w:t></w:t>
      </w:r>
      <w:r>
        <w:t></w:t>
      </w:r>
      <w:r>
        <w:rPr>
          <w:rFonts w:hint="eastAsia"/>
        </w:rPr>
        <w:t>навч</w:t>
      </w:r>
      <w:r>
        <w:t></w:t>
      </w:r>
      <w:r>
        <w:t></w:t>
      </w:r>
      <w:r>
        <w:rPr>
          <w:rFonts w:hint="eastAsia"/>
        </w:rPr>
        <w:t>посіб</w:t>
      </w:r>
      <w:r>
        <w:t></w:t>
      </w:r>
      <w:r>
        <w:t></w:t>
      </w:r>
      <w:r>
        <w:t></w:t>
      </w:r>
      <w:r>
        <w:t></w:t>
      </w:r>
      <w:r>
        <w:t></w:t>
      </w:r>
      <w:r>
        <w:rPr>
          <w:rFonts w:hint="eastAsia"/>
        </w:rPr>
        <w:t>А</w:t>
      </w:r>
      <w:r>
        <w:t></w:t>
      </w:r>
      <w:r>
        <w:t></w:t>
      </w:r>
      <w:r>
        <w:rPr>
          <w:rFonts w:hint="eastAsia"/>
        </w:rPr>
        <w:t>О</w:t>
      </w:r>
      <w:r>
        <w:t></w:t>
      </w:r>
      <w:r>
        <w:t></w:t>
      </w:r>
      <w:r>
        <w:rPr>
          <w:rFonts w:hint="eastAsia"/>
        </w:rPr>
        <w:t>Ляш</w:t>
      </w:r>
      <w:r>
        <w:t></w:t>
      </w:r>
      <w:r>
        <w:t></w:t>
      </w:r>
      <w:r>
        <w:rPr>
          <w:rFonts w:hint="eastAsia"/>
        </w:rPr>
        <w:t>С</w:t>
      </w:r>
      <w:r>
        <w:t></w:t>
      </w:r>
      <w:r>
        <w:t></w:t>
      </w:r>
      <w:r>
        <w:rPr>
          <w:rFonts w:hint="eastAsia"/>
        </w:rPr>
        <w:t>М</w:t>
      </w:r>
      <w:r>
        <w:t></w:t>
      </w:r>
      <w:r>
        <w:t></w:t>
      </w:r>
      <w:r>
        <w:rPr>
          <w:rFonts w:hint="eastAsia"/>
        </w:rPr>
        <w:t>Стахівський</w:t>
      </w:r>
      <w:r>
        <w:t></w:t>
      </w:r>
      <w:r>
        <w:t></w:t>
      </w:r>
      <w:r>
        <w:t></w:t>
      </w:r>
      <w:r>
        <w:rPr>
          <w:rFonts w:hint="eastAsia"/>
        </w:rPr>
        <w:t>за</w:t>
      </w:r>
    </w:p>
    <w:p w14:paraId="3784DF0C" w14:textId="77777777" w:rsidR="002F1695" w:rsidRDefault="002F1695" w:rsidP="002F1695">
      <w:r>
        <w:rPr>
          <w:rFonts w:hint="eastAsia"/>
        </w:rPr>
        <w:t>наук</w:t>
      </w:r>
      <w:r>
        <w:t></w:t>
      </w:r>
      <w:r>
        <w:t></w:t>
      </w:r>
      <w:r>
        <w:rPr>
          <w:rFonts w:hint="eastAsia"/>
        </w:rPr>
        <w:t>ред</w:t>
      </w:r>
      <w:r>
        <w:t></w:t>
      </w:r>
      <w:r>
        <w:t></w:t>
      </w:r>
      <w:r>
        <w:rPr>
          <w:rFonts w:hint="eastAsia"/>
        </w:rPr>
        <w:t>Ю</w:t>
      </w:r>
      <w:r>
        <w:t></w:t>
      </w:r>
      <w:r>
        <w:t></w:t>
      </w:r>
      <w:r>
        <w:rPr>
          <w:rFonts w:hint="eastAsia"/>
        </w:rPr>
        <w:t>М</w:t>
      </w:r>
      <w:r>
        <w:t></w:t>
      </w:r>
      <w:r>
        <w:t></w:t>
      </w:r>
      <w:r>
        <w:rPr>
          <w:rFonts w:hint="eastAsia"/>
        </w:rPr>
        <w:t>Грошевого</w:t>
      </w:r>
      <w:r>
        <w:t></w:t>
      </w:r>
      <w:r>
        <w:t></w:t>
      </w:r>
      <w:r>
        <w:rPr>
          <w:rFonts w:hint="eastAsia"/>
        </w:rPr>
        <w:t>–</w:t>
      </w:r>
      <w:r>
        <w:t></w:t>
      </w:r>
      <w:r>
        <w:rPr>
          <w:rFonts w:hint="eastAsia"/>
        </w:rPr>
        <w:t>К</w:t>
      </w:r>
      <w:r>
        <w:t></w:t>
      </w:r>
      <w:r>
        <w:t></w:t>
      </w:r>
      <w:r>
        <w:t></w:t>
      </w:r>
      <w:r>
        <w:t></w:t>
      </w:r>
      <w:r>
        <w:rPr>
          <w:rFonts w:hint="eastAsia"/>
        </w:rPr>
        <w:t>Університет</w:t>
      </w:r>
      <w:r>
        <w:t></w:t>
      </w:r>
      <w:r>
        <w:t></w:t>
      </w:r>
      <w:r>
        <w:rPr>
          <w:rFonts w:hint="eastAsia"/>
        </w:rPr>
        <w:t>Україна</w:t>
      </w:r>
      <w:r>
        <w:t></w:t>
      </w:r>
      <w:r>
        <w:t></w:t>
      </w:r>
    </w:p>
    <w:p w14:paraId="7F6DA3CD" w14:textId="77777777" w:rsidR="002F1695" w:rsidRDefault="002F1695" w:rsidP="002F1695">
      <w:r>
        <w:t></w:t>
      </w:r>
      <w:r>
        <w:t></w:t>
      </w:r>
      <w:r>
        <w:t></w:t>
      </w:r>
      <w:r>
        <w:t></w:t>
      </w:r>
      <w:r>
        <w:t></w:t>
      </w:r>
      <w:r>
        <w:t></w:t>
      </w:r>
      <w:r>
        <w:rPr>
          <w:rFonts w:hint="eastAsia"/>
        </w:rPr>
        <w:t>–</w:t>
      </w:r>
      <w:r>
        <w:t></w:t>
      </w:r>
      <w:r>
        <w:t></w:t>
      </w:r>
      <w:r>
        <w:t></w:t>
      </w:r>
      <w:r>
        <w:t></w:t>
      </w:r>
      <w:r>
        <w:t></w:t>
      </w:r>
      <w:r>
        <w:rPr>
          <w:rFonts w:hint="eastAsia"/>
        </w:rPr>
        <w:t>с</w:t>
      </w:r>
      <w:r>
        <w:t></w:t>
      </w:r>
    </w:p>
    <w:p w14:paraId="2C31E483" w14:textId="77777777" w:rsidR="002F1695" w:rsidRDefault="002F1695" w:rsidP="002F1695">
      <w:r>
        <w:t></w:t>
      </w:r>
      <w:r>
        <w:t></w:t>
      </w:r>
      <w:r>
        <w:t></w:t>
      </w:r>
      <w:r>
        <w:t></w:t>
      </w:r>
      <w:r>
        <w:t></w:t>
      </w:r>
      <w:r>
        <w:t></w:t>
      </w:r>
      <w:r>
        <w:t></w:t>
      </w:r>
      <w:r>
        <w:t></w:t>
      </w:r>
      <w:r>
        <w:t></w:t>
      </w:r>
      <w:r>
        <w:t></w:t>
      </w:r>
      <w:r>
        <w:rPr>
          <w:rFonts w:hint="eastAsia"/>
        </w:rPr>
        <w:t>Картес</w:t>
      </w:r>
      <w:r>
        <w:t></w:t>
      </w:r>
      <w:r>
        <w:rPr>
          <w:rFonts w:hint="eastAsia"/>
        </w:rPr>
        <w:t>И</w:t>
      </w:r>
      <w:r>
        <w:t></w:t>
      </w:r>
      <w:r>
        <w:t></w:t>
      </w:r>
      <w:r>
        <w:rPr>
          <w:rFonts w:hint="eastAsia"/>
        </w:rPr>
        <w:t>Тактика</w:t>
      </w:r>
      <w:r>
        <w:t></w:t>
      </w:r>
      <w:r>
        <w:rPr>
          <w:rFonts w:hint="eastAsia"/>
        </w:rPr>
        <w:t>и</w:t>
      </w:r>
      <w:r>
        <w:t></w:t>
      </w:r>
      <w:r>
        <w:rPr>
          <w:rFonts w:hint="eastAsia"/>
        </w:rPr>
        <w:t>психологические</w:t>
      </w:r>
      <w:r>
        <w:t></w:t>
      </w:r>
      <w:r>
        <w:rPr>
          <w:rFonts w:hint="eastAsia"/>
        </w:rPr>
        <w:t>основы</w:t>
      </w:r>
    </w:p>
    <w:p w14:paraId="111844F1" w14:textId="77777777" w:rsidR="002F1695" w:rsidRDefault="002F1695" w:rsidP="002F1695">
      <w:r>
        <w:rPr>
          <w:rFonts w:hint="eastAsia"/>
        </w:rPr>
        <w:t>допроса</w:t>
      </w:r>
      <w:r>
        <w:t></w:t>
      </w:r>
      <w:r>
        <w:t></w:t>
      </w:r>
      <w:r>
        <w:t></w:t>
      </w:r>
      <w:r>
        <w:rPr>
          <w:rFonts w:hint="eastAsia"/>
        </w:rPr>
        <w:t>Картес</w:t>
      </w:r>
      <w:r>
        <w:t></w:t>
      </w:r>
      <w:r>
        <w:rPr>
          <w:rFonts w:hint="eastAsia"/>
        </w:rPr>
        <w:t>И</w:t>
      </w:r>
      <w:r>
        <w:t></w:t>
      </w:r>
      <w:r>
        <w:t>−</w:t>
      </w:r>
      <w:r>
        <w:t></w:t>
      </w:r>
      <w:r>
        <w:rPr>
          <w:rFonts w:hint="eastAsia"/>
        </w:rPr>
        <w:t>М</w:t>
      </w:r>
      <w:r>
        <w:t></w:t>
      </w:r>
      <w:r>
        <w:t></w:t>
      </w:r>
      <w:r>
        <w:t></w:t>
      </w:r>
      <w:r>
        <w:t></w:t>
      </w:r>
      <w:r>
        <w:rPr>
          <w:rFonts w:hint="eastAsia"/>
        </w:rPr>
        <w:t>Юрид</w:t>
      </w:r>
      <w:r>
        <w:t></w:t>
      </w:r>
      <w:r>
        <w:t></w:t>
      </w:r>
      <w:r>
        <w:rPr>
          <w:rFonts w:hint="eastAsia"/>
        </w:rPr>
        <w:t>лит</w:t>
      </w:r>
      <w:r>
        <w:t></w:t>
      </w:r>
      <w:r>
        <w:t></w:t>
      </w:r>
      <w:r>
        <w:t></w:t>
      </w:r>
      <w:r>
        <w:t></w:t>
      </w:r>
      <w:r>
        <w:t></w:t>
      </w:r>
      <w:r>
        <w:t></w:t>
      </w:r>
      <w:r>
        <w:t></w:t>
      </w:r>
      <w:r>
        <w:t></w:t>
      </w:r>
      <w:r>
        <w:t>−</w:t>
      </w:r>
      <w:r>
        <w:t></w:t>
      </w:r>
      <w:r>
        <w:t></w:t>
      </w:r>
      <w:r>
        <w:t></w:t>
      </w:r>
      <w:r>
        <w:t></w:t>
      </w:r>
      <w:r>
        <w:t></w:t>
      </w:r>
      <w:r>
        <w:rPr>
          <w:rFonts w:hint="eastAsia"/>
        </w:rPr>
        <w:t>с</w:t>
      </w:r>
      <w:r>
        <w:t></w:t>
      </w:r>
    </w:p>
    <w:p w14:paraId="6B1992BC" w14:textId="77777777" w:rsidR="002F1695" w:rsidRDefault="002F1695" w:rsidP="002F1695">
      <w:r>
        <w:t></w:t>
      </w:r>
      <w:r>
        <w:t></w:t>
      </w:r>
      <w:r>
        <w:t></w:t>
      </w:r>
      <w:r>
        <w:t></w:t>
      </w:r>
      <w:r>
        <w:t></w:t>
      </w:r>
      <w:r>
        <w:t></w:t>
      </w:r>
      <w:r>
        <w:t></w:t>
      </w:r>
      <w:r>
        <w:t></w:t>
      </w:r>
      <w:r>
        <w:t></w:t>
      </w:r>
      <w:r>
        <w:t></w:t>
      </w:r>
      <w:r>
        <w:rPr>
          <w:rFonts w:hint="eastAsia"/>
        </w:rPr>
        <w:t>Бахин</w:t>
      </w:r>
      <w:r>
        <w:t></w:t>
      </w:r>
      <w:r>
        <w:rPr>
          <w:rFonts w:hint="eastAsia"/>
        </w:rPr>
        <w:t>В</w:t>
      </w:r>
      <w:r>
        <w:t></w:t>
      </w:r>
      <w:r>
        <w:rPr>
          <w:rFonts w:hint="eastAsia"/>
        </w:rPr>
        <w:t>П</w:t>
      </w:r>
      <w:r>
        <w:t></w:t>
      </w:r>
      <w:r>
        <w:t></w:t>
      </w:r>
      <w:r>
        <w:rPr>
          <w:rFonts w:hint="eastAsia"/>
        </w:rPr>
        <w:t>Допрос</w:t>
      </w:r>
      <w:r>
        <w:t></w:t>
      </w:r>
      <w:r>
        <w:t></w:t>
      </w:r>
      <w:r>
        <w:t></w:t>
      </w:r>
      <w:r>
        <w:rPr>
          <w:rFonts w:hint="eastAsia"/>
        </w:rPr>
        <w:t>лекция</w:t>
      </w:r>
      <w:r>
        <w:t></w:t>
      </w:r>
      <w:r>
        <w:t></w:t>
      </w:r>
      <w:r>
        <w:t></w:t>
      </w:r>
      <w:r>
        <w:t></w:t>
      </w:r>
      <w:r>
        <w:rPr>
          <w:rFonts w:hint="eastAsia"/>
        </w:rPr>
        <w:t>Бахин</w:t>
      </w:r>
      <w:r>
        <w:t></w:t>
      </w:r>
      <w:r>
        <w:rPr>
          <w:rFonts w:hint="eastAsia"/>
        </w:rPr>
        <w:t>В</w:t>
      </w:r>
      <w:r>
        <w:t></w:t>
      </w:r>
      <w:r>
        <w:rPr>
          <w:rFonts w:hint="eastAsia"/>
        </w:rPr>
        <w:t>П</w:t>
      </w:r>
      <w:r>
        <w:t></w:t>
      </w:r>
      <w:r>
        <w:rPr>
          <w:rFonts w:hint="eastAsia"/>
        </w:rPr>
        <w:t>–</w:t>
      </w:r>
      <w:r>
        <w:t></w:t>
      </w:r>
      <w:r>
        <w:rPr>
          <w:rFonts w:hint="eastAsia"/>
        </w:rPr>
        <w:t>К</w:t>
      </w:r>
      <w:r>
        <w:t></w:t>
      </w:r>
      <w:r>
        <w:t></w:t>
      </w:r>
    </w:p>
    <w:p w14:paraId="4F1F378C" w14:textId="77777777" w:rsidR="002F1695" w:rsidRDefault="002F1695" w:rsidP="002F1695">
      <w:r>
        <w:rPr>
          <w:rFonts w:hint="eastAsia"/>
        </w:rPr>
        <w:t>НАВСУ</w:t>
      </w:r>
      <w:r>
        <w:t></w:t>
      </w:r>
      <w:r>
        <w:t></w:t>
      </w:r>
      <w:r>
        <w:t></w:t>
      </w:r>
      <w:r>
        <w:t></w:t>
      </w:r>
      <w:r>
        <w:t></w:t>
      </w:r>
      <w:r>
        <w:t></w:t>
      </w:r>
      <w:r>
        <w:t></w:t>
      </w:r>
      <w:r>
        <w:t></w:t>
      </w:r>
      <w:r>
        <w:rPr>
          <w:rFonts w:hint="eastAsia"/>
        </w:rPr>
        <w:t>–</w:t>
      </w:r>
      <w:r>
        <w:t></w:t>
      </w:r>
      <w:r>
        <w:t></w:t>
      </w:r>
      <w:r>
        <w:t></w:t>
      </w:r>
      <w:r>
        <w:t></w:t>
      </w:r>
      <w:r>
        <w:t></w:t>
      </w:r>
    </w:p>
    <w:p w14:paraId="7BA2DC6F" w14:textId="77777777" w:rsidR="002F1695" w:rsidRDefault="002F1695" w:rsidP="002F1695">
      <w:r>
        <w:t></w:t>
      </w:r>
      <w:r>
        <w:t></w:t>
      </w:r>
      <w:r>
        <w:t></w:t>
      </w:r>
      <w:r>
        <w:t></w:t>
      </w:r>
      <w:r>
        <w:rPr>
          <w:rFonts w:hint="eastAsia"/>
        </w:rPr>
        <w:t>Назначение</w:t>
      </w:r>
      <w:r>
        <w:t></w:t>
      </w:r>
      <w:r>
        <w:rPr>
          <w:rFonts w:hint="eastAsia"/>
        </w:rPr>
        <w:t>и</w:t>
      </w:r>
      <w:r>
        <w:t></w:t>
      </w:r>
      <w:r>
        <w:rPr>
          <w:rFonts w:hint="eastAsia"/>
        </w:rPr>
        <w:t>проведение</w:t>
      </w:r>
      <w:r>
        <w:t></w:t>
      </w:r>
      <w:r>
        <w:rPr>
          <w:rFonts w:hint="eastAsia"/>
        </w:rPr>
        <w:t>судебно</w:t>
      </w:r>
      <w:r>
        <w:t></w:t>
      </w:r>
      <w:r>
        <w:rPr>
          <w:rFonts w:hint="eastAsia"/>
        </w:rPr>
        <w:t>психологической</w:t>
      </w:r>
    </w:p>
    <w:p w14:paraId="31EF81B7" w14:textId="77777777" w:rsidR="002F1695" w:rsidRDefault="002F1695" w:rsidP="002F1695">
      <w:r>
        <w:rPr>
          <w:rFonts w:hint="eastAsia"/>
        </w:rPr>
        <w:t>экспертизы</w:t>
      </w:r>
      <w:r>
        <w:t></w:t>
      </w:r>
      <w:r>
        <w:t></w:t>
      </w:r>
      <w:r>
        <w:t></w:t>
      </w:r>
      <w:r>
        <w:rPr>
          <w:rFonts w:hint="eastAsia"/>
        </w:rPr>
        <w:t>метод</w:t>
      </w:r>
      <w:r>
        <w:t></w:t>
      </w:r>
      <w:r>
        <w:t></w:t>
      </w:r>
      <w:r>
        <w:rPr>
          <w:rFonts w:hint="eastAsia"/>
        </w:rPr>
        <w:t>письмо</w:t>
      </w:r>
      <w:r>
        <w:t></w:t>
      </w:r>
      <w:r>
        <w:t></w:t>
      </w:r>
      <w:r>
        <w:t></w:t>
      </w:r>
      <w:r>
        <w:rPr>
          <w:rFonts w:hint="eastAsia"/>
        </w:rPr>
        <w:t>Прокуратура</w:t>
      </w:r>
      <w:r>
        <w:t></w:t>
      </w:r>
      <w:r>
        <w:rPr>
          <w:rFonts w:hint="eastAsia"/>
        </w:rPr>
        <w:t>СССР</w:t>
      </w:r>
      <w:r>
        <w:t></w:t>
      </w:r>
      <w:r>
        <w:t>−</w:t>
      </w:r>
      <w:r>
        <w:t></w:t>
      </w:r>
      <w:r>
        <w:rPr>
          <w:rFonts w:hint="eastAsia"/>
        </w:rPr>
        <w:t>М</w:t>
      </w:r>
      <w:r>
        <w:t></w:t>
      </w:r>
      <w:r>
        <w:t></w:t>
      </w:r>
      <w:r>
        <w:t></w:t>
      </w:r>
    </w:p>
    <w:p w14:paraId="4C5018D4" w14:textId="77777777" w:rsidR="002F1695" w:rsidRDefault="002F1695" w:rsidP="002F1695">
      <w:r>
        <w:rPr>
          <w:rFonts w:hint="eastAsia"/>
        </w:rPr>
        <w:t>Прокуратура</w:t>
      </w:r>
      <w:r>
        <w:t></w:t>
      </w:r>
      <w:r>
        <w:rPr>
          <w:rFonts w:hint="eastAsia"/>
        </w:rPr>
        <w:t>СССР</w:t>
      </w:r>
      <w:r>
        <w:t></w:t>
      </w:r>
      <w:r>
        <w:t></w:t>
      </w:r>
      <w:r>
        <w:t></w:t>
      </w:r>
      <w:r>
        <w:t></w:t>
      </w:r>
      <w:r>
        <w:t></w:t>
      </w:r>
      <w:r>
        <w:t></w:t>
      </w:r>
      <w:r>
        <w:t></w:t>
      </w:r>
      <w:r>
        <w:t>−</w:t>
      </w:r>
      <w:r>
        <w:t></w:t>
      </w:r>
      <w:r>
        <w:t></w:t>
      </w:r>
      <w:r>
        <w:t></w:t>
      </w:r>
      <w:r>
        <w:t></w:t>
      </w:r>
      <w:r>
        <w:rPr>
          <w:rFonts w:hint="eastAsia"/>
        </w:rPr>
        <w:t>с</w:t>
      </w:r>
      <w:r>
        <w:t></w:t>
      </w:r>
    </w:p>
    <w:p w14:paraId="37D56491" w14:textId="77777777" w:rsidR="002F1695" w:rsidRDefault="002F1695" w:rsidP="002F1695">
      <w:r>
        <w:t></w:t>
      </w:r>
      <w:r>
        <w:t></w:t>
      </w:r>
      <w:r>
        <w:t></w:t>
      </w:r>
      <w:r>
        <w:t></w:t>
      </w:r>
      <w:r>
        <w:rPr>
          <w:rFonts w:hint="eastAsia"/>
        </w:rPr>
        <w:t>Питерцев</w:t>
      </w:r>
      <w:r>
        <w:t></w:t>
      </w:r>
      <w:r>
        <w:rPr>
          <w:rFonts w:hint="eastAsia"/>
        </w:rPr>
        <w:t>С</w:t>
      </w:r>
      <w:r>
        <w:t></w:t>
      </w:r>
      <w:r>
        <w:t></w:t>
      </w:r>
      <w:r>
        <w:rPr>
          <w:rFonts w:hint="eastAsia"/>
        </w:rPr>
        <w:t>К</w:t>
      </w:r>
      <w:r>
        <w:t></w:t>
      </w:r>
      <w:r>
        <w:t></w:t>
      </w:r>
      <w:r>
        <w:rPr>
          <w:rFonts w:hint="eastAsia"/>
        </w:rPr>
        <w:t>Тактика</w:t>
      </w:r>
      <w:r>
        <w:t></w:t>
      </w:r>
      <w:r>
        <w:rPr>
          <w:rFonts w:hint="eastAsia"/>
        </w:rPr>
        <w:t>допроса</w:t>
      </w:r>
      <w:r>
        <w:t></w:t>
      </w:r>
      <w:r>
        <w:rPr>
          <w:rFonts w:hint="eastAsia"/>
        </w:rPr>
        <w:t>на</w:t>
      </w:r>
      <w:r>
        <w:t></w:t>
      </w:r>
      <w:r>
        <w:rPr>
          <w:rFonts w:hint="eastAsia"/>
        </w:rPr>
        <w:t>предварительном</w:t>
      </w:r>
    </w:p>
    <w:p w14:paraId="107FE991" w14:textId="77777777" w:rsidR="002F1695" w:rsidRDefault="002F1695" w:rsidP="002F1695">
      <w:r>
        <w:rPr>
          <w:rFonts w:hint="eastAsia"/>
        </w:rPr>
        <w:t>следствии</w:t>
      </w:r>
      <w:r>
        <w:t></w:t>
      </w:r>
      <w:r>
        <w:rPr>
          <w:rFonts w:hint="eastAsia"/>
        </w:rPr>
        <w:t>и</w:t>
      </w:r>
      <w:r>
        <w:t></w:t>
      </w:r>
      <w:r>
        <w:rPr>
          <w:rFonts w:hint="eastAsia"/>
        </w:rPr>
        <w:t>в</w:t>
      </w:r>
      <w:r>
        <w:t></w:t>
      </w:r>
      <w:r>
        <w:rPr>
          <w:rFonts w:hint="eastAsia"/>
        </w:rPr>
        <w:t>суде</w:t>
      </w:r>
      <w:r>
        <w:t></w:t>
      </w:r>
      <w:r>
        <w:t></w:t>
      </w:r>
      <w:r>
        <w:t></w:t>
      </w:r>
      <w:r>
        <w:rPr>
          <w:rFonts w:hint="eastAsia"/>
        </w:rPr>
        <w:t>С</w:t>
      </w:r>
      <w:r>
        <w:t></w:t>
      </w:r>
      <w:r>
        <w:t></w:t>
      </w:r>
      <w:r>
        <w:rPr>
          <w:rFonts w:hint="eastAsia"/>
        </w:rPr>
        <w:t>К</w:t>
      </w:r>
      <w:r>
        <w:t></w:t>
      </w:r>
      <w:r>
        <w:t></w:t>
      </w:r>
      <w:r>
        <w:rPr>
          <w:rFonts w:hint="eastAsia"/>
        </w:rPr>
        <w:t>Питерцев</w:t>
      </w:r>
      <w:r>
        <w:t></w:t>
      </w:r>
      <w:r>
        <w:t></w:t>
      </w:r>
      <w:r>
        <w:rPr>
          <w:rFonts w:hint="eastAsia"/>
        </w:rPr>
        <w:t>А</w:t>
      </w:r>
      <w:r>
        <w:t></w:t>
      </w:r>
      <w:r>
        <w:t></w:t>
      </w:r>
      <w:r>
        <w:rPr>
          <w:rFonts w:hint="eastAsia"/>
        </w:rPr>
        <w:t>А</w:t>
      </w:r>
      <w:r>
        <w:t></w:t>
      </w:r>
      <w:r>
        <w:t></w:t>
      </w:r>
      <w:r>
        <w:rPr>
          <w:rFonts w:hint="eastAsia"/>
        </w:rPr>
        <w:t>Степанов</w:t>
      </w:r>
      <w:r>
        <w:t></w:t>
      </w:r>
      <w:r>
        <w:t>−</w:t>
      </w:r>
      <w:r>
        <w:t></w:t>
      </w:r>
      <w:r>
        <w:rPr>
          <w:rFonts w:hint="eastAsia"/>
        </w:rPr>
        <w:t>СПб</w:t>
      </w:r>
      <w:r>
        <w:t></w:t>
      </w:r>
      <w:r>
        <w:t></w:t>
      </w:r>
      <w:r>
        <w:t></w:t>
      </w:r>
    </w:p>
    <w:p w14:paraId="16301FD1" w14:textId="77777777" w:rsidR="002F1695" w:rsidRDefault="002F1695" w:rsidP="002F1695">
      <w:r>
        <w:rPr>
          <w:rFonts w:hint="eastAsia"/>
        </w:rPr>
        <w:t>М</w:t>
      </w:r>
      <w:r>
        <w:t></w:t>
      </w:r>
      <w:r>
        <w:t></w:t>
      </w:r>
      <w:r>
        <w:t></w:t>
      </w:r>
      <w:r>
        <w:t></w:t>
      </w:r>
      <w:r>
        <w:rPr>
          <w:rFonts w:hint="eastAsia"/>
        </w:rPr>
        <w:t>Х</w:t>
      </w:r>
      <w:r>
        <w:t></w:t>
      </w:r>
      <w:r>
        <w:t></w:t>
      </w:r>
      <w:r>
        <w:t></w:t>
      </w:r>
      <w:r>
        <w:t></w:t>
      </w:r>
      <w:r>
        <w:rPr>
          <w:rFonts w:hint="eastAsia"/>
        </w:rPr>
        <w:t>Минск</w:t>
      </w:r>
      <w:r>
        <w:t></w:t>
      </w:r>
      <w:r>
        <w:t></w:t>
      </w:r>
      <w:r>
        <w:t></w:t>
      </w:r>
      <w:r>
        <w:rPr>
          <w:rFonts w:hint="eastAsia"/>
        </w:rPr>
        <w:t>Питер</w:t>
      </w:r>
      <w:r>
        <w:t></w:t>
      </w:r>
      <w:r>
        <w:t></w:t>
      </w:r>
      <w:r>
        <w:t></w:t>
      </w:r>
      <w:r>
        <w:t></w:t>
      </w:r>
      <w:r>
        <w:t></w:t>
      </w:r>
      <w:r>
        <w:t></w:t>
      </w:r>
      <w:r>
        <w:t></w:t>
      </w:r>
      <w:r>
        <w:t>−</w:t>
      </w:r>
      <w:r>
        <w:t></w:t>
      </w:r>
      <w:r>
        <w:t></w:t>
      </w:r>
      <w:r>
        <w:t></w:t>
      </w:r>
      <w:r>
        <w:t></w:t>
      </w:r>
      <w:r>
        <w:t></w:t>
      </w:r>
      <w:r>
        <w:rPr>
          <w:rFonts w:hint="eastAsia"/>
        </w:rPr>
        <w:t>с</w:t>
      </w:r>
      <w:r>
        <w:t></w:t>
      </w:r>
    </w:p>
    <w:p w14:paraId="4F415AFC"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194C4905" w14:textId="77777777" w:rsidR="002F1695" w:rsidRDefault="002F1695" w:rsidP="002F1695">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rPr>
          <w:rFonts w:hint="eastAsia"/>
        </w:rPr>
        <w:t>с</w:t>
      </w:r>
      <w:r>
        <w:t></w:t>
      </w:r>
    </w:p>
    <w:p w14:paraId="1E9A05A2" w14:textId="77777777" w:rsidR="002F1695" w:rsidRDefault="002F1695" w:rsidP="002F1695">
      <w:r>
        <w:t></w:t>
      </w:r>
      <w:r>
        <w:t></w:t>
      </w:r>
      <w:r>
        <w:t></w:t>
      </w:r>
      <w:r>
        <w:t></w:t>
      </w:r>
      <w:r>
        <w:rPr>
          <w:rFonts w:hint="eastAsia"/>
        </w:rPr>
        <w:t>Гаррис</w:t>
      </w:r>
      <w:r>
        <w:t></w:t>
      </w:r>
      <w:r>
        <w:rPr>
          <w:rFonts w:hint="eastAsia"/>
        </w:rPr>
        <w:t>Р</w:t>
      </w:r>
      <w:r>
        <w:t></w:t>
      </w:r>
      <w:r>
        <w:t></w:t>
      </w:r>
      <w:r>
        <w:rPr>
          <w:rFonts w:hint="eastAsia"/>
        </w:rPr>
        <w:t>Школа</w:t>
      </w:r>
      <w:r>
        <w:t></w:t>
      </w:r>
      <w:r>
        <w:rPr>
          <w:rFonts w:hint="eastAsia"/>
        </w:rPr>
        <w:t>адвокатуры</w:t>
      </w:r>
      <w:r>
        <w:t></w:t>
      </w:r>
      <w:r>
        <w:t></w:t>
      </w:r>
      <w:r>
        <w:t></w:t>
      </w:r>
      <w:r>
        <w:rPr>
          <w:rFonts w:hint="eastAsia"/>
        </w:rPr>
        <w:t>Р</w:t>
      </w:r>
      <w:r>
        <w:t></w:t>
      </w:r>
      <w:r>
        <w:t></w:t>
      </w:r>
      <w:r>
        <w:rPr>
          <w:rFonts w:hint="eastAsia"/>
        </w:rPr>
        <w:t>Гаррис</w:t>
      </w:r>
      <w:r>
        <w:t></w:t>
      </w:r>
      <w:r>
        <w:t></w:t>
      </w:r>
      <w:r>
        <w:t></w:t>
      </w:r>
      <w:r>
        <w:t></w:t>
      </w:r>
      <w:r>
        <w:rPr>
          <w:rFonts w:hint="eastAsia"/>
        </w:rPr>
        <w:t>пер</w:t>
      </w:r>
      <w:r>
        <w:t></w:t>
      </w:r>
      <w:r>
        <w:t></w:t>
      </w:r>
      <w:r>
        <w:rPr>
          <w:rFonts w:hint="eastAsia"/>
        </w:rPr>
        <w:t>с</w:t>
      </w:r>
      <w:r>
        <w:t></w:t>
      </w:r>
      <w:r>
        <w:rPr>
          <w:rFonts w:hint="eastAsia"/>
        </w:rPr>
        <w:t>англ</w:t>
      </w:r>
      <w:r>
        <w:t></w:t>
      </w:r>
      <w:r>
        <w:t></w:t>
      </w:r>
      <w:r>
        <w:t></w:t>
      </w:r>
    </w:p>
    <w:p w14:paraId="15D6CFE7" w14:textId="77777777" w:rsidR="002F1695" w:rsidRDefault="002F1695" w:rsidP="002F1695">
      <w:r>
        <w:rPr>
          <w:rFonts w:hint="eastAsia"/>
        </w:rPr>
        <w:lastRenderedPageBreak/>
        <w:t>–</w:t>
      </w:r>
      <w:r>
        <w:t></w:t>
      </w:r>
      <w:r>
        <w:rPr>
          <w:rFonts w:hint="eastAsia"/>
        </w:rPr>
        <w:t>Тула</w:t>
      </w:r>
      <w:r>
        <w:t></w:t>
      </w:r>
      <w:r>
        <w:t></w:t>
      </w:r>
      <w:r>
        <w:t></w:t>
      </w:r>
      <w:r>
        <w:rPr>
          <w:rFonts w:hint="eastAsia"/>
        </w:rPr>
        <w:t>Автограф</w:t>
      </w:r>
      <w:r>
        <w:t></w:t>
      </w:r>
      <w:r>
        <w:t></w:t>
      </w:r>
      <w:r>
        <w:t></w:t>
      </w:r>
      <w:r>
        <w:t></w:t>
      </w:r>
      <w:r>
        <w:t></w:t>
      </w:r>
      <w:r>
        <w:t></w:t>
      </w:r>
      <w:r>
        <w:t></w:t>
      </w:r>
      <w:r>
        <w:t></w:t>
      </w:r>
      <w:r>
        <w:rPr>
          <w:rFonts w:hint="eastAsia"/>
        </w:rPr>
        <w:t>–</w:t>
      </w:r>
      <w:r>
        <w:t></w:t>
      </w:r>
      <w:r>
        <w:t></w:t>
      </w:r>
      <w:r>
        <w:t></w:t>
      </w:r>
      <w:r>
        <w:t></w:t>
      </w:r>
      <w:r>
        <w:t></w:t>
      </w:r>
      <w:r>
        <w:rPr>
          <w:rFonts w:hint="eastAsia"/>
        </w:rPr>
        <w:t>с</w:t>
      </w:r>
      <w:r>
        <w:t></w:t>
      </w:r>
    </w:p>
    <w:p w14:paraId="6CF27F4C" w14:textId="77777777" w:rsidR="002F1695" w:rsidRDefault="002F1695" w:rsidP="002F1695">
      <w:r>
        <w:t></w:t>
      </w:r>
      <w:r>
        <w:t></w:t>
      </w:r>
      <w:r>
        <w:t></w:t>
      </w:r>
      <w:r>
        <w:t></w:t>
      </w:r>
      <w:r>
        <w:rPr>
          <w:rFonts w:hint="eastAsia"/>
        </w:rPr>
        <w:t>Спенс</w:t>
      </w:r>
      <w:r>
        <w:t></w:t>
      </w:r>
      <w:r>
        <w:rPr>
          <w:rFonts w:hint="eastAsia"/>
        </w:rPr>
        <w:t>Джерри</w:t>
      </w:r>
      <w:r>
        <w:t></w:t>
      </w:r>
      <w:r>
        <w:t></w:t>
      </w:r>
      <w:r>
        <w:rPr>
          <w:rFonts w:hint="eastAsia"/>
        </w:rPr>
        <w:t>Настольная</w:t>
      </w:r>
      <w:r>
        <w:t></w:t>
      </w:r>
      <w:r>
        <w:rPr>
          <w:rFonts w:hint="eastAsia"/>
        </w:rPr>
        <w:t>книга</w:t>
      </w:r>
      <w:r>
        <w:t></w:t>
      </w:r>
      <w:r>
        <w:rPr>
          <w:rFonts w:hint="eastAsia"/>
        </w:rPr>
        <w:t>адвоката</w:t>
      </w:r>
      <w:r>
        <w:t></w:t>
      </w:r>
      <w:r>
        <w:t></w:t>
      </w:r>
      <w:r>
        <w:rPr>
          <w:rFonts w:hint="eastAsia"/>
        </w:rPr>
        <w:t>Искусство</w:t>
      </w:r>
    </w:p>
    <w:p w14:paraId="2E0A7129" w14:textId="77777777" w:rsidR="002F1695" w:rsidRDefault="002F1695" w:rsidP="002F1695">
      <w:r>
        <w:rPr>
          <w:rFonts w:hint="eastAsia"/>
        </w:rPr>
        <w:t>защиты</w:t>
      </w:r>
      <w:r>
        <w:t></w:t>
      </w:r>
      <w:r>
        <w:rPr>
          <w:rFonts w:hint="eastAsia"/>
        </w:rPr>
        <w:t>в</w:t>
      </w:r>
      <w:r>
        <w:t></w:t>
      </w:r>
      <w:r>
        <w:rPr>
          <w:rFonts w:hint="eastAsia"/>
        </w:rPr>
        <w:t>суде</w:t>
      </w:r>
      <w:r>
        <w:t></w:t>
      </w:r>
      <w:r>
        <w:t></w:t>
      </w:r>
      <w:r>
        <w:t></w:t>
      </w:r>
      <w:r>
        <w:rPr>
          <w:rFonts w:hint="eastAsia"/>
        </w:rPr>
        <w:t>Спенс</w:t>
      </w:r>
      <w:r>
        <w:t></w:t>
      </w:r>
      <w:r>
        <w:rPr>
          <w:rFonts w:hint="eastAsia"/>
        </w:rPr>
        <w:t>Джерри</w:t>
      </w:r>
      <w:r>
        <w:t></w:t>
      </w:r>
      <w:r>
        <w:t></w:t>
      </w:r>
      <w:r>
        <w:rPr>
          <w:rFonts w:hint="eastAsia"/>
        </w:rPr>
        <w:t>–</w:t>
      </w:r>
      <w:r>
        <w:t></w:t>
      </w:r>
      <w:r>
        <w:rPr>
          <w:rFonts w:hint="eastAsia"/>
        </w:rPr>
        <w:t>М</w:t>
      </w:r>
      <w:r>
        <w:t></w:t>
      </w:r>
      <w:r>
        <w:t></w:t>
      </w:r>
      <w:r>
        <w:t></w:t>
      </w:r>
      <w:r>
        <w:t></w:t>
      </w:r>
      <w:r>
        <w:rPr>
          <w:rFonts w:hint="eastAsia"/>
        </w:rPr>
        <w:t>АСТ</w:t>
      </w:r>
      <w:r>
        <w:t></w:t>
      </w:r>
      <w:r>
        <w:t></w:t>
      </w:r>
      <w:r>
        <w:t></w:t>
      </w:r>
      <w:r>
        <w:t></w:t>
      </w:r>
      <w:r>
        <w:t></w:t>
      </w:r>
      <w:r>
        <w:t></w:t>
      </w:r>
      <w:r>
        <w:t></w:t>
      </w:r>
      <w:r>
        <w:t></w:t>
      </w:r>
      <w:r>
        <w:rPr>
          <w:rFonts w:hint="eastAsia"/>
        </w:rPr>
        <w:t>–</w:t>
      </w:r>
      <w:r>
        <w:t></w:t>
      </w:r>
      <w:r>
        <w:t></w:t>
      </w:r>
      <w:r>
        <w:t></w:t>
      </w:r>
      <w:r>
        <w:t></w:t>
      </w:r>
      <w:r>
        <w:t></w:t>
      </w:r>
      <w:r>
        <w:rPr>
          <w:rFonts w:hint="eastAsia"/>
        </w:rPr>
        <w:t>с</w:t>
      </w:r>
      <w:r>
        <w:t></w:t>
      </w:r>
    </w:p>
    <w:p w14:paraId="61A3F0C2" w14:textId="77777777" w:rsidR="002F1695" w:rsidRDefault="002F1695" w:rsidP="002F1695">
      <w:r>
        <w:t></w:t>
      </w:r>
      <w:r>
        <w:t></w:t>
      </w:r>
      <w:r>
        <w:t></w:t>
      </w:r>
      <w:r>
        <w:t></w:t>
      </w:r>
    </w:p>
    <w:p w14:paraId="69582B86" w14:textId="77777777" w:rsidR="002F1695" w:rsidRDefault="002F1695" w:rsidP="002F1695">
      <w:r>
        <w:t></w:t>
      </w:r>
      <w:r>
        <w:t></w:t>
      </w:r>
      <w:r>
        <w:t></w:t>
      </w:r>
      <w:r>
        <w:t></w:t>
      </w:r>
      <w:r>
        <w:rPr>
          <w:rFonts w:hint="eastAsia"/>
        </w:rPr>
        <w:t>Сергеич</w:t>
      </w:r>
      <w:r>
        <w:t></w:t>
      </w:r>
      <w:r>
        <w:rPr>
          <w:rFonts w:hint="eastAsia"/>
        </w:rPr>
        <w:t>П</w:t>
      </w:r>
      <w:r>
        <w:t></w:t>
      </w:r>
      <w:r>
        <w:t></w:t>
      </w:r>
      <w:r>
        <w:rPr>
          <w:rFonts w:hint="eastAsia"/>
        </w:rPr>
        <w:t>Искусство</w:t>
      </w:r>
      <w:r>
        <w:t></w:t>
      </w:r>
      <w:r>
        <w:rPr>
          <w:rFonts w:hint="eastAsia"/>
        </w:rPr>
        <w:t>речи</w:t>
      </w:r>
      <w:r>
        <w:t></w:t>
      </w:r>
      <w:r>
        <w:rPr>
          <w:rFonts w:hint="eastAsia"/>
        </w:rPr>
        <w:t>на</w:t>
      </w:r>
      <w:r>
        <w:t></w:t>
      </w:r>
      <w:r>
        <w:rPr>
          <w:rFonts w:hint="eastAsia"/>
        </w:rPr>
        <w:t>суде</w:t>
      </w:r>
      <w:r>
        <w:t></w:t>
      </w:r>
      <w:r>
        <w:t></w:t>
      </w:r>
      <w:r>
        <w:t></w:t>
      </w:r>
      <w:r>
        <w:rPr>
          <w:rFonts w:hint="eastAsia"/>
        </w:rPr>
        <w:t>Сергеич</w:t>
      </w:r>
      <w:r>
        <w:t></w:t>
      </w:r>
      <w:r>
        <w:rPr>
          <w:rFonts w:hint="eastAsia"/>
        </w:rPr>
        <w:t>П</w:t>
      </w:r>
      <w:r>
        <w:t></w:t>
      </w:r>
      <w:r>
        <w:t>−</w:t>
      </w:r>
      <w:r>
        <w:t></w:t>
      </w:r>
      <w:r>
        <w:rPr>
          <w:rFonts w:hint="eastAsia"/>
        </w:rPr>
        <w:t>М</w:t>
      </w:r>
      <w:r>
        <w:t></w:t>
      </w:r>
    </w:p>
    <w:p w14:paraId="768AA6D7" w14:textId="77777777" w:rsidR="002F1695" w:rsidRDefault="002F1695" w:rsidP="002F1695">
      <w:r>
        <w:rPr>
          <w:rFonts w:hint="eastAsia"/>
        </w:rPr>
        <w:t>Юрид</w:t>
      </w:r>
      <w:r>
        <w:t></w:t>
      </w:r>
      <w:r>
        <w:t></w:t>
      </w:r>
      <w:r>
        <w:rPr>
          <w:rFonts w:hint="eastAsia"/>
        </w:rPr>
        <w:t>лит</w:t>
      </w:r>
      <w:r>
        <w:t></w:t>
      </w:r>
      <w:r>
        <w:t></w:t>
      </w:r>
      <w:r>
        <w:t></w:t>
      </w:r>
      <w:r>
        <w:t></w:t>
      </w:r>
      <w:r>
        <w:t></w:t>
      </w:r>
      <w:r>
        <w:t></w:t>
      </w:r>
      <w:r>
        <w:t></w:t>
      </w:r>
      <w:r>
        <w:t></w:t>
      </w:r>
      <w:r>
        <w:rPr>
          <w:rFonts w:hint="eastAsia"/>
        </w:rPr>
        <w:t>–</w:t>
      </w:r>
      <w:r>
        <w:t></w:t>
      </w:r>
      <w:r>
        <w:t></w:t>
      </w:r>
      <w:r>
        <w:t></w:t>
      </w:r>
      <w:r>
        <w:t></w:t>
      </w:r>
      <w:r>
        <w:t></w:t>
      </w:r>
      <w:r>
        <w:rPr>
          <w:rFonts w:hint="eastAsia"/>
        </w:rPr>
        <w:t>с</w:t>
      </w:r>
    </w:p>
    <w:p w14:paraId="402F8D47" w14:textId="77777777" w:rsidR="002F1695" w:rsidRDefault="002F1695" w:rsidP="002F1695">
      <w:r>
        <w:t></w:t>
      </w:r>
      <w:r>
        <w:t></w:t>
      </w:r>
      <w:r>
        <w:t></w:t>
      </w:r>
      <w:r>
        <w:t></w:t>
      </w:r>
      <w:r>
        <w:rPr>
          <w:rFonts w:hint="eastAsia"/>
        </w:rPr>
        <w:t>Зейкан</w:t>
      </w:r>
      <w:r>
        <w:t></w:t>
      </w:r>
      <w:r>
        <w:rPr>
          <w:rFonts w:hint="eastAsia"/>
        </w:rPr>
        <w:t>Я</w:t>
      </w:r>
      <w:r>
        <w:t></w:t>
      </w:r>
      <w:r>
        <w:t></w:t>
      </w:r>
      <w:r>
        <w:rPr>
          <w:rFonts w:hint="eastAsia"/>
        </w:rPr>
        <w:t>П</w:t>
      </w:r>
      <w:r>
        <w:t></w:t>
      </w:r>
      <w:r>
        <w:t></w:t>
      </w:r>
      <w:r>
        <w:t></w:t>
      </w:r>
      <w:r>
        <w:rPr>
          <w:rFonts w:hint="eastAsia"/>
        </w:rPr>
        <w:t>Сафулько</w:t>
      </w:r>
      <w:r>
        <w:t></w:t>
      </w:r>
      <w:r>
        <w:rPr>
          <w:rFonts w:hint="eastAsia"/>
        </w:rPr>
        <w:t>С</w:t>
      </w:r>
      <w:r>
        <w:t></w:t>
      </w:r>
      <w:r>
        <w:rPr>
          <w:rFonts w:hint="eastAsia"/>
        </w:rPr>
        <w:t>Ф</w:t>
      </w:r>
      <w:r>
        <w:t></w:t>
      </w:r>
      <w:r>
        <w:t></w:t>
      </w:r>
      <w:r>
        <w:rPr>
          <w:rFonts w:hint="eastAsia"/>
        </w:rPr>
        <w:t>Настільна</w:t>
      </w:r>
      <w:r>
        <w:t></w:t>
      </w:r>
      <w:r>
        <w:rPr>
          <w:rFonts w:hint="eastAsia"/>
        </w:rPr>
        <w:t>книга</w:t>
      </w:r>
      <w:r>
        <w:t></w:t>
      </w:r>
      <w:r>
        <w:rPr>
          <w:rFonts w:hint="eastAsia"/>
        </w:rPr>
        <w:t>адвоката</w:t>
      </w:r>
      <w:r>
        <w:t></w:t>
      </w:r>
      <w:r>
        <w:rPr>
          <w:rFonts w:hint="eastAsia"/>
        </w:rPr>
        <w:t>у</w:t>
      </w:r>
    </w:p>
    <w:p w14:paraId="7B4BAA57" w14:textId="77777777" w:rsidR="002F1695" w:rsidRDefault="002F1695" w:rsidP="002F1695">
      <w:r>
        <w:rPr>
          <w:rFonts w:hint="eastAsia"/>
        </w:rPr>
        <w:t>кримінальній</w:t>
      </w:r>
      <w:r>
        <w:t></w:t>
      </w:r>
      <w:r>
        <w:rPr>
          <w:rFonts w:hint="eastAsia"/>
        </w:rPr>
        <w:t>справі</w:t>
      </w:r>
      <w:r>
        <w:t></w:t>
      </w:r>
      <w:r>
        <w:t></w:t>
      </w:r>
      <w:r>
        <w:rPr>
          <w:rFonts w:hint="eastAsia"/>
        </w:rPr>
        <w:t>КПК</w:t>
      </w:r>
      <w:r>
        <w:t></w:t>
      </w:r>
      <w:r>
        <w:t></w:t>
      </w:r>
      <w:r>
        <w:t></w:t>
      </w:r>
      <w:r>
        <w:t></w:t>
      </w:r>
      <w:r>
        <w:t></w:t>
      </w:r>
      <w:r>
        <w:t></w:t>
      </w:r>
      <w:r>
        <w:t></w:t>
      </w:r>
      <w:r>
        <w:t></w:t>
      </w:r>
      <w:r>
        <w:t></w:t>
      </w:r>
      <w:r>
        <w:t></w:t>
      </w:r>
      <w:r>
        <w:rPr>
          <w:rFonts w:hint="eastAsia"/>
        </w:rPr>
        <w:t>К</w:t>
      </w:r>
      <w:r>
        <w:t></w:t>
      </w:r>
      <w:r>
        <w:t></w:t>
      </w:r>
      <w:r>
        <w:t></w:t>
      </w:r>
      <w:r>
        <w:rPr>
          <w:rFonts w:hint="eastAsia"/>
        </w:rPr>
        <w:t>ВД</w:t>
      </w:r>
      <w:r>
        <w:t></w:t>
      </w:r>
      <w:r>
        <w:rPr>
          <w:rFonts w:hint="eastAsia"/>
        </w:rPr>
        <w:t>Дакор</w:t>
      </w:r>
      <w:r>
        <w:t></w:t>
      </w:r>
      <w:r>
        <w:t></w:t>
      </w:r>
      <w:r>
        <w:t></w:t>
      </w:r>
      <w:r>
        <w:t></w:t>
      </w:r>
      <w:r>
        <w:t></w:t>
      </w:r>
      <w:r>
        <w:t></w:t>
      </w:r>
      <w:r>
        <w:t></w:t>
      </w:r>
      <w:r>
        <w:t></w:t>
      </w:r>
      <w:r>
        <w:rPr>
          <w:rFonts w:hint="eastAsia"/>
        </w:rPr>
        <w:t>–</w:t>
      </w:r>
      <w:r>
        <w:t></w:t>
      </w:r>
      <w:r>
        <w:t></w:t>
      </w:r>
      <w:r>
        <w:t></w:t>
      </w:r>
      <w:r>
        <w:t></w:t>
      </w:r>
      <w:r>
        <w:t></w:t>
      </w:r>
      <w:r>
        <w:rPr>
          <w:rFonts w:hint="eastAsia"/>
        </w:rPr>
        <w:t>с</w:t>
      </w:r>
    </w:p>
    <w:p w14:paraId="20D2CBBC" w14:textId="77777777" w:rsidR="002F1695" w:rsidRDefault="002F1695" w:rsidP="002F1695">
      <w:r>
        <w:t></w:t>
      </w:r>
      <w:r>
        <w:t></w:t>
      </w:r>
      <w:r>
        <w:t></w:t>
      </w:r>
      <w:r>
        <w:t></w:t>
      </w:r>
      <w:r>
        <w:rPr>
          <w:rFonts w:hint="eastAsia"/>
        </w:rPr>
        <w:t>Френсис</w:t>
      </w:r>
      <w:r>
        <w:t></w:t>
      </w:r>
      <w:r>
        <w:rPr>
          <w:rFonts w:hint="eastAsia"/>
        </w:rPr>
        <w:t>Ли</w:t>
      </w:r>
      <w:r>
        <w:t></w:t>
      </w:r>
      <w:r>
        <w:rPr>
          <w:rFonts w:hint="eastAsia"/>
        </w:rPr>
        <w:t>Бейли</w:t>
      </w:r>
      <w:r>
        <w:t></w:t>
      </w:r>
      <w:r>
        <w:t></w:t>
      </w:r>
      <w:r>
        <w:rPr>
          <w:rFonts w:hint="eastAsia"/>
        </w:rPr>
        <w:t>Защита</w:t>
      </w:r>
      <w:r>
        <w:t></w:t>
      </w:r>
      <w:r>
        <w:rPr>
          <w:rFonts w:hint="eastAsia"/>
        </w:rPr>
        <w:t>никогда</w:t>
      </w:r>
      <w:r>
        <w:t></w:t>
      </w:r>
      <w:r>
        <w:rPr>
          <w:rFonts w:hint="eastAsia"/>
        </w:rPr>
        <w:t>не</w:t>
      </w:r>
      <w:r>
        <w:t></w:t>
      </w:r>
      <w:r>
        <w:rPr>
          <w:rFonts w:hint="eastAsia"/>
        </w:rPr>
        <w:t>успокаивается</w:t>
      </w:r>
    </w:p>
    <w:p w14:paraId="51DEB626" w14:textId="77777777" w:rsidR="002F1695" w:rsidRDefault="002F1695" w:rsidP="002F1695">
      <w:r>
        <w:t></w:t>
      </w:r>
      <w:r>
        <w:rPr>
          <w:rFonts w:hint="eastAsia"/>
        </w:rPr>
        <w:t>Электронный</w:t>
      </w:r>
      <w:r>
        <w:t></w:t>
      </w:r>
      <w:r>
        <w:rPr>
          <w:rFonts w:hint="eastAsia"/>
        </w:rPr>
        <w:t>ресурс</w:t>
      </w:r>
      <w:r>
        <w:t></w:t>
      </w:r>
      <w:r>
        <w:t></w:t>
      </w:r>
      <w:r>
        <w:t></w:t>
      </w:r>
      <w:r>
        <w:t></w:t>
      </w:r>
      <w:r>
        <w:rPr>
          <w:rFonts w:hint="eastAsia"/>
        </w:rPr>
        <w:t>Френсис</w:t>
      </w:r>
      <w:r>
        <w:t></w:t>
      </w:r>
      <w:r>
        <w:rPr>
          <w:rFonts w:hint="eastAsia"/>
        </w:rPr>
        <w:t>Ли</w:t>
      </w:r>
      <w:r>
        <w:t></w:t>
      </w:r>
      <w:r>
        <w:rPr>
          <w:rFonts w:hint="eastAsia"/>
        </w:rPr>
        <w:t>Бейли</w:t>
      </w:r>
      <w:r>
        <w:t></w:t>
      </w:r>
      <w:r>
        <w:t></w:t>
      </w:r>
      <w:r>
        <w:rPr>
          <w:rFonts w:hint="eastAsia"/>
        </w:rPr>
        <w:t>–</w:t>
      </w:r>
      <w:r>
        <w:t></w:t>
      </w:r>
      <w:r>
        <w:rPr>
          <w:rFonts w:hint="eastAsia"/>
        </w:rPr>
        <w:t>Режим</w:t>
      </w:r>
      <w:r>
        <w:t></w:t>
      </w:r>
      <w:r>
        <w:rPr>
          <w:rFonts w:hint="eastAsia"/>
        </w:rPr>
        <w:t>доступа</w:t>
      </w:r>
      <w:r>
        <w:t></w:t>
      </w:r>
      <w:r>
        <w:t></w:t>
      </w:r>
    </w:p>
    <w:p w14:paraId="67FEBB40"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32627239"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Електронний</w:t>
      </w:r>
      <w:r>
        <w:t></w:t>
      </w:r>
      <w:r>
        <w:rPr>
          <w:rFonts w:hint="eastAsia"/>
        </w:rPr>
        <w:t>ресурс</w:t>
      </w:r>
      <w:r>
        <w:t></w:t>
      </w:r>
      <w:r>
        <w:t></w:t>
      </w:r>
      <w:r>
        <w:t></w:t>
      </w:r>
    </w:p>
    <w:p w14:paraId="05C4C4BC" w14:textId="77777777" w:rsidR="002F1695" w:rsidRDefault="002F1695" w:rsidP="002F1695">
      <w:r>
        <w:rPr>
          <w:rFonts w:hint="eastAsia"/>
        </w:rPr>
        <w:t>М</w:t>
      </w:r>
      <w:r>
        <w:t></w:t>
      </w:r>
      <w:r>
        <w:t></w:t>
      </w:r>
      <w:r>
        <w:t></w:t>
      </w:r>
      <w:r>
        <w:t></w:t>
      </w:r>
      <w:r>
        <w:t></w:t>
      </w:r>
      <w:r>
        <w:t></w:t>
      </w:r>
      <w:r>
        <w:t></w:t>
      </w:r>
      <w:r>
        <w:t></w:t>
      </w:r>
      <w:r>
        <w:t></w:t>
      </w:r>
      <w:r>
        <w:t></w:t>
      </w:r>
      <w:r>
        <w:t></w:t>
      </w:r>
      <w:r>
        <w:rPr>
          <w:rFonts w:hint="eastAsia"/>
        </w:rPr>
        <w:t>С</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t></w:t>
      </w:r>
      <w:r>
        <w:rPr>
          <w:rFonts w:hint="eastAsia"/>
        </w:rPr>
        <w:t>–</w:t>
      </w:r>
      <w:r>
        <w:t></w:t>
      </w:r>
      <w:r>
        <w:rPr>
          <w:rFonts w:hint="eastAsia"/>
        </w:rPr>
        <w:t>Режим</w:t>
      </w:r>
      <w:r>
        <w:t></w:t>
      </w:r>
      <w:r>
        <w:rPr>
          <w:rFonts w:hint="eastAsia"/>
        </w:rPr>
        <w:t>доступу</w:t>
      </w:r>
      <w:r>
        <w:t></w:t>
      </w:r>
      <w:r>
        <w:t></w:t>
      </w:r>
      <w:r>
        <w:t></w:t>
      </w:r>
      <w:r>
        <w:t></w:t>
      </w:r>
      <w:r>
        <w:t></w:t>
      </w:r>
      <w:r>
        <w:t></w:t>
      </w:r>
      <w:r>
        <w:t></w:t>
      </w:r>
      <w:r>
        <w:t></w:t>
      </w:r>
      <w:r>
        <w:t></w:t>
      </w:r>
      <w:r>
        <w:t></w:t>
      </w:r>
    </w:p>
    <w:p w14:paraId="68BC1379"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Доказательственное</w:t>
      </w:r>
      <w:r>
        <w:t></w:t>
      </w:r>
      <w:r>
        <w:rPr>
          <w:rFonts w:hint="eastAsia"/>
        </w:rPr>
        <w:t>право</w:t>
      </w:r>
      <w:r>
        <w:t></w:t>
      </w:r>
    </w:p>
    <w:p w14:paraId="1243E51F" w14:textId="77777777" w:rsidR="002F1695" w:rsidRDefault="002F1695" w:rsidP="002F1695">
      <w:r>
        <w:rPr>
          <w:rFonts w:hint="eastAsia"/>
        </w:rPr>
        <w:t>Англии</w:t>
      </w:r>
      <w:r>
        <w:t></w:t>
      </w:r>
      <w:r>
        <w:rPr>
          <w:rFonts w:hint="eastAsia"/>
        </w:rPr>
        <w:t>и</w:t>
      </w:r>
      <w:r>
        <w:t></w:t>
      </w:r>
      <w:r>
        <w:rPr>
          <w:rFonts w:hint="eastAsia"/>
        </w:rPr>
        <w:t>США</w:t>
      </w:r>
      <w:r>
        <w:t></w:t>
      </w:r>
    </w:p>
    <w:p w14:paraId="51B999C5" w14:textId="77777777" w:rsidR="002F1695" w:rsidRDefault="002F1695" w:rsidP="002F1695">
      <w:r>
        <w:t></w:t>
      </w:r>
      <w:r>
        <w:t></w:t>
      </w:r>
      <w:r>
        <w:t></w:t>
      </w:r>
      <w:r>
        <w:t></w:t>
      </w:r>
      <w:r>
        <w:rPr>
          <w:rFonts w:hint="eastAsia"/>
        </w:rPr>
        <w:t>Александров</w:t>
      </w:r>
      <w:r>
        <w:t></w:t>
      </w:r>
      <w:r>
        <w:rPr>
          <w:rFonts w:hint="eastAsia"/>
        </w:rPr>
        <w:t>А</w:t>
      </w:r>
      <w:r>
        <w:t></w:t>
      </w:r>
      <w:r>
        <w:t></w:t>
      </w:r>
      <w:r>
        <w:rPr>
          <w:rFonts w:hint="eastAsia"/>
        </w:rPr>
        <w:t>С</w:t>
      </w:r>
      <w:r>
        <w:t></w:t>
      </w:r>
      <w:r>
        <w:t></w:t>
      </w:r>
      <w:r>
        <w:rPr>
          <w:rFonts w:hint="eastAsia"/>
        </w:rPr>
        <w:t>Перекрестный</w:t>
      </w:r>
      <w:r>
        <w:t></w:t>
      </w:r>
      <w:r>
        <w:rPr>
          <w:rFonts w:hint="eastAsia"/>
        </w:rPr>
        <w:t>допрос</w:t>
      </w:r>
      <w:r>
        <w:t></w:t>
      </w:r>
      <w:r>
        <w:t></w:t>
      </w:r>
      <w:r>
        <w:t></w:t>
      </w:r>
      <w:r>
        <w:t></w:t>
      </w:r>
      <w:r>
        <w:rPr>
          <w:rFonts w:hint="eastAsia"/>
        </w:rPr>
        <w:t>учеб</w:t>
      </w:r>
      <w:r>
        <w:t></w:t>
      </w:r>
      <w:r>
        <w:t></w:t>
      </w:r>
      <w:r>
        <w:rPr>
          <w:rFonts w:hint="eastAsia"/>
        </w:rPr>
        <w:t>практ</w:t>
      </w:r>
      <w:r>
        <w:t></w:t>
      </w:r>
    </w:p>
    <w:p w14:paraId="584D0DA8" w14:textId="77777777" w:rsidR="002F1695" w:rsidRDefault="002F1695" w:rsidP="002F1695">
      <w:r>
        <w:rPr>
          <w:rFonts w:hint="eastAsia"/>
        </w:rPr>
        <w:t>пособ</w:t>
      </w:r>
      <w:r>
        <w:t></w:t>
      </w:r>
      <w:r>
        <w:t></w:t>
      </w:r>
      <w:r>
        <w:t></w:t>
      </w:r>
      <w:r>
        <w:t></w:t>
      </w:r>
      <w:r>
        <w:t></w:t>
      </w:r>
      <w:r>
        <w:rPr>
          <w:rFonts w:hint="eastAsia"/>
        </w:rPr>
        <w:t>А</w:t>
      </w:r>
      <w:r>
        <w:t></w:t>
      </w:r>
      <w:r>
        <w:t></w:t>
      </w:r>
      <w:r>
        <w:rPr>
          <w:rFonts w:hint="eastAsia"/>
        </w:rPr>
        <w:t>С</w:t>
      </w:r>
      <w:r>
        <w:t></w:t>
      </w:r>
      <w:r>
        <w:t></w:t>
      </w:r>
      <w:r>
        <w:rPr>
          <w:rFonts w:hint="eastAsia"/>
        </w:rPr>
        <w:t>Александров</w:t>
      </w:r>
      <w:r>
        <w:t></w:t>
      </w:r>
      <w:r>
        <w:t></w:t>
      </w:r>
      <w:r>
        <w:rPr>
          <w:rFonts w:hint="eastAsia"/>
        </w:rPr>
        <w:t>С</w:t>
      </w:r>
      <w:r>
        <w:t></w:t>
      </w:r>
      <w:r>
        <w:t></w:t>
      </w:r>
      <w:r>
        <w:rPr>
          <w:rFonts w:hint="eastAsia"/>
        </w:rPr>
        <w:t>П</w:t>
      </w:r>
      <w:r>
        <w:t></w:t>
      </w:r>
      <w:r>
        <w:t></w:t>
      </w:r>
      <w:r>
        <w:rPr>
          <w:rFonts w:hint="eastAsia"/>
        </w:rPr>
        <w:t>Гришин</w:t>
      </w:r>
      <w:r>
        <w:t></w:t>
      </w:r>
      <w:r>
        <w:t></w:t>
      </w:r>
      <w:r>
        <w:rPr>
          <w:rFonts w:hint="eastAsia"/>
        </w:rPr>
        <w:t>–</w:t>
      </w:r>
      <w:r>
        <w:t></w:t>
      </w:r>
      <w:r>
        <w:rPr>
          <w:rFonts w:hint="eastAsia"/>
        </w:rPr>
        <w:t>М</w:t>
      </w:r>
      <w:r>
        <w:t></w:t>
      </w:r>
      <w:r>
        <w:t></w:t>
      </w:r>
      <w:r>
        <w:t></w:t>
      </w:r>
      <w:r>
        <w:t></w:t>
      </w:r>
      <w:r>
        <w:rPr>
          <w:rFonts w:hint="eastAsia"/>
        </w:rPr>
        <w:t>Велби</w:t>
      </w:r>
      <w:r>
        <w:t></w:t>
      </w:r>
      <w:r>
        <w:t></w:t>
      </w:r>
    </w:p>
    <w:p w14:paraId="1F11BFDF" w14:textId="77777777" w:rsidR="002F1695" w:rsidRDefault="002F1695" w:rsidP="002F1695">
      <w:r>
        <w:rPr>
          <w:rFonts w:hint="eastAsia"/>
        </w:rPr>
        <w:t>Проспект</w:t>
      </w:r>
      <w:r>
        <w:t></w:t>
      </w:r>
      <w:r>
        <w:t></w:t>
      </w:r>
      <w:r>
        <w:t></w:t>
      </w:r>
      <w:r>
        <w:t></w:t>
      </w:r>
      <w:r>
        <w:t></w:t>
      </w:r>
      <w:r>
        <w:t></w:t>
      </w:r>
      <w:r>
        <w:t></w:t>
      </w:r>
      <w:r>
        <w:t></w:t>
      </w:r>
      <w:r>
        <w:rPr>
          <w:rFonts w:hint="eastAsia"/>
        </w:rPr>
        <w:t>–</w:t>
      </w:r>
      <w:r>
        <w:t></w:t>
      </w:r>
      <w:r>
        <w:t></w:t>
      </w:r>
      <w:r>
        <w:t></w:t>
      </w:r>
      <w:r>
        <w:t></w:t>
      </w:r>
      <w:r>
        <w:t></w:t>
      </w:r>
      <w:r>
        <w:rPr>
          <w:rFonts w:hint="eastAsia"/>
        </w:rPr>
        <w:t>с</w:t>
      </w:r>
      <w:r>
        <w:t></w:t>
      </w:r>
    </w:p>
    <w:p w14:paraId="06FA9FB0" w14:textId="77777777" w:rsidR="002F1695" w:rsidRDefault="002F1695" w:rsidP="002F1695">
      <w:r>
        <w:t></w:t>
      </w:r>
      <w:r>
        <w:t></w:t>
      </w:r>
      <w:r>
        <w:t></w:t>
      </w:r>
      <w:r>
        <w:t></w:t>
      </w:r>
      <w:r>
        <w:rPr>
          <w:rFonts w:hint="eastAsia"/>
        </w:rPr>
        <w:t>Мельник</w:t>
      </w:r>
      <w:r>
        <w:t></w:t>
      </w:r>
      <w:r>
        <w:rPr>
          <w:rFonts w:hint="eastAsia"/>
        </w:rPr>
        <w:t>В</w:t>
      </w:r>
      <w:r>
        <w:t></w:t>
      </w:r>
      <w:r>
        <w:t></w:t>
      </w:r>
      <w:r>
        <w:rPr>
          <w:rFonts w:hint="eastAsia"/>
        </w:rPr>
        <w:t>В</w:t>
      </w:r>
      <w:r>
        <w:t></w:t>
      </w:r>
      <w:r>
        <w:t></w:t>
      </w:r>
      <w:r>
        <w:rPr>
          <w:rFonts w:hint="eastAsia"/>
        </w:rPr>
        <w:t>Ведение</w:t>
      </w:r>
      <w:r>
        <w:t></w:t>
      </w:r>
      <w:r>
        <w:rPr>
          <w:rFonts w:hint="eastAsia"/>
        </w:rPr>
        <w:t>защиты</w:t>
      </w:r>
      <w:r>
        <w:t></w:t>
      </w:r>
      <w:r>
        <w:rPr>
          <w:rFonts w:hint="eastAsia"/>
        </w:rPr>
        <w:t>в</w:t>
      </w:r>
      <w:r>
        <w:t></w:t>
      </w:r>
      <w:r>
        <w:rPr>
          <w:rFonts w:hint="eastAsia"/>
        </w:rPr>
        <w:t>суде</w:t>
      </w:r>
      <w:r>
        <w:t></w:t>
      </w:r>
      <w:r>
        <w:rPr>
          <w:rFonts w:hint="eastAsia"/>
        </w:rPr>
        <w:t>с</w:t>
      </w:r>
      <w:r>
        <w:t></w:t>
      </w:r>
      <w:r>
        <w:rPr>
          <w:rFonts w:hint="eastAsia"/>
        </w:rPr>
        <w:t>участием</w:t>
      </w:r>
    </w:p>
    <w:p w14:paraId="57CCD5F6" w14:textId="77777777" w:rsidR="002F1695" w:rsidRDefault="002F1695" w:rsidP="002F1695">
      <w:r>
        <w:rPr>
          <w:rFonts w:hint="eastAsia"/>
        </w:rPr>
        <w:t>присяжных</w:t>
      </w:r>
      <w:r>
        <w:t></w:t>
      </w:r>
      <w:r>
        <w:rPr>
          <w:rFonts w:hint="eastAsia"/>
        </w:rPr>
        <w:t>заседателей</w:t>
      </w:r>
      <w:r>
        <w:t></w:t>
      </w:r>
      <w:r>
        <w:t></w:t>
      </w:r>
      <w:r>
        <w:rPr>
          <w:rFonts w:hint="eastAsia"/>
        </w:rPr>
        <w:t>Электронный</w:t>
      </w:r>
      <w:r>
        <w:t></w:t>
      </w:r>
      <w:r>
        <w:rPr>
          <w:rFonts w:hint="eastAsia"/>
        </w:rPr>
        <w:t>ресурс</w:t>
      </w:r>
      <w:r>
        <w:t></w:t>
      </w:r>
      <w:r>
        <w:t></w:t>
      </w:r>
      <w:r>
        <w:t></w:t>
      </w:r>
      <w:r>
        <w:t></w:t>
      </w:r>
      <w:r>
        <w:rPr>
          <w:rFonts w:hint="eastAsia"/>
        </w:rPr>
        <w:t>В</w:t>
      </w:r>
      <w:r>
        <w:t></w:t>
      </w:r>
      <w:r>
        <w:t></w:t>
      </w:r>
      <w:r>
        <w:rPr>
          <w:rFonts w:hint="eastAsia"/>
        </w:rPr>
        <w:t>В</w:t>
      </w:r>
      <w:r>
        <w:t></w:t>
      </w:r>
    </w:p>
    <w:p w14:paraId="683932F4" w14:textId="77777777" w:rsidR="002F1695" w:rsidRDefault="002F1695" w:rsidP="002F1695">
      <w:r>
        <w:rPr>
          <w:rFonts w:hint="eastAsia"/>
        </w:rPr>
        <w:t>Мельник</w:t>
      </w:r>
      <w:r>
        <w:t></w:t>
      </w:r>
      <w:r>
        <w:t></w:t>
      </w:r>
      <w:r>
        <w:rPr>
          <w:rFonts w:hint="eastAsia"/>
        </w:rPr>
        <w:t>–</w:t>
      </w:r>
      <w:r>
        <w:t></w:t>
      </w:r>
      <w:r>
        <w:rPr>
          <w:rFonts w:hint="eastAsia"/>
        </w:rPr>
        <w:t>Режим</w:t>
      </w:r>
      <w:r>
        <w:t></w:t>
      </w:r>
      <w:r>
        <w:rPr>
          <w:rFonts w:hint="eastAsia"/>
        </w:rPr>
        <w:t>доступу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7564ACC1" w14:textId="77777777" w:rsidR="002F1695" w:rsidRDefault="002F1695" w:rsidP="002F1695">
      <w:r>
        <w:t></w:t>
      </w:r>
      <w:r>
        <w:t></w:t>
      </w:r>
      <w:r>
        <w:t></w:t>
      </w:r>
      <w:r>
        <w:t></w:t>
      </w:r>
      <w:r>
        <w:t></w:t>
      </w:r>
      <w:r>
        <w:t></w:t>
      </w:r>
      <w:r>
        <w:t></w:t>
      </w:r>
      <w:r>
        <w:t></w:t>
      </w:r>
      <w:r>
        <w:t></w:t>
      </w:r>
      <w:r>
        <w:t></w:t>
      </w:r>
      <w:r>
        <w:t></w:t>
      </w:r>
      <w:r>
        <w:t></w:t>
      </w:r>
      <w:r>
        <w:t></w:t>
      </w:r>
      <w:r>
        <w:t></w:t>
      </w:r>
    </w:p>
    <w:p w14:paraId="32445A74" w14:textId="77777777" w:rsidR="002F1695" w:rsidRDefault="002F1695" w:rsidP="002F1695">
      <w:r>
        <w:t></w:t>
      </w:r>
      <w:r>
        <w:t></w:t>
      </w:r>
      <w:r>
        <w:t></w:t>
      </w:r>
      <w:r>
        <w:t></w:t>
      </w:r>
      <w:r>
        <w:rPr>
          <w:rFonts w:hint="eastAsia"/>
        </w:rPr>
        <w:t>Ароцкер</w:t>
      </w:r>
      <w:r>
        <w:t></w:t>
      </w:r>
      <w:r>
        <w:rPr>
          <w:rFonts w:hint="eastAsia"/>
        </w:rPr>
        <w:t>Л</w:t>
      </w:r>
      <w:r>
        <w:t></w:t>
      </w:r>
      <w:r>
        <w:t></w:t>
      </w:r>
      <w:r>
        <w:rPr>
          <w:rFonts w:hint="eastAsia"/>
        </w:rPr>
        <w:t>Е</w:t>
      </w:r>
      <w:r>
        <w:t></w:t>
      </w:r>
      <w:r>
        <w:t></w:t>
      </w:r>
      <w:r>
        <w:rPr>
          <w:rFonts w:hint="eastAsia"/>
        </w:rPr>
        <w:t>Тактика</w:t>
      </w:r>
      <w:r>
        <w:t></w:t>
      </w:r>
      <w:r>
        <w:rPr>
          <w:rFonts w:hint="eastAsia"/>
        </w:rPr>
        <w:t>и</w:t>
      </w:r>
      <w:r>
        <w:t></w:t>
      </w:r>
      <w:r>
        <w:rPr>
          <w:rFonts w:hint="eastAsia"/>
        </w:rPr>
        <w:t>этика</w:t>
      </w:r>
      <w:r>
        <w:t></w:t>
      </w:r>
      <w:r>
        <w:rPr>
          <w:rFonts w:hint="eastAsia"/>
        </w:rPr>
        <w:t>судебного</w:t>
      </w:r>
      <w:r>
        <w:t></w:t>
      </w:r>
      <w:r>
        <w:rPr>
          <w:rFonts w:hint="eastAsia"/>
        </w:rPr>
        <w:t>допроса</w:t>
      </w:r>
      <w:r>
        <w:t></w:t>
      </w:r>
      <w:r>
        <w:t></w:t>
      </w:r>
    </w:p>
    <w:p w14:paraId="034EF52D" w14:textId="77777777" w:rsidR="002F1695" w:rsidRDefault="002F1695" w:rsidP="002F1695">
      <w:r>
        <w:rPr>
          <w:rFonts w:hint="eastAsia"/>
        </w:rPr>
        <w:t>Ароцкер</w:t>
      </w:r>
      <w:r>
        <w:t></w:t>
      </w:r>
      <w:r>
        <w:rPr>
          <w:rFonts w:hint="eastAsia"/>
        </w:rPr>
        <w:t>Л</w:t>
      </w:r>
      <w:r>
        <w:t></w:t>
      </w:r>
      <w:r>
        <w:t></w:t>
      </w:r>
      <w:r>
        <w:rPr>
          <w:rFonts w:hint="eastAsia"/>
        </w:rPr>
        <w:t>Е</w:t>
      </w:r>
      <w:r>
        <w:t></w:t>
      </w:r>
      <w:r>
        <w:t></w:t>
      </w:r>
      <w:r>
        <w:rPr>
          <w:rFonts w:hint="eastAsia"/>
        </w:rPr>
        <w:t>–</w:t>
      </w:r>
      <w:r>
        <w:t></w:t>
      </w:r>
      <w:r>
        <w:rPr>
          <w:rFonts w:hint="eastAsia"/>
        </w:rPr>
        <w:t>М</w:t>
      </w:r>
      <w:r>
        <w:t></w:t>
      </w:r>
      <w:r>
        <w:t></w:t>
      </w:r>
      <w:r>
        <w:t></w:t>
      </w:r>
      <w:r>
        <w:t></w:t>
      </w:r>
      <w:r>
        <w:rPr>
          <w:rFonts w:hint="eastAsia"/>
        </w:rPr>
        <w:t>Юрид</w:t>
      </w:r>
      <w:r>
        <w:t></w:t>
      </w:r>
      <w:r>
        <w:t></w:t>
      </w:r>
      <w:r>
        <w:rPr>
          <w:rFonts w:hint="eastAsia"/>
        </w:rPr>
        <w:t>лит</w:t>
      </w:r>
      <w:r>
        <w:t></w:t>
      </w:r>
      <w:r>
        <w:t></w:t>
      </w:r>
      <w:r>
        <w:t></w:t>
      </w:r>
      <w:r>
        <w:t></w:t>
      </w:r>
      <w:r>
        <w:t></w:t>
      </w:r>
      <w:r>
        <w:t></w:t>
      </w:r>
      <w:r>
        <w:t></w:t>
      </w:r>
      <w:r>
        <w:t></w:t>
      </w:r>
      <w:r>
        <w:t></w:t>
      </w:r>
      <w:r>
        <w:rPr>
          <w:rFonts w:hint="eastAsia"/>
        </w:rPr>
        <w:t>–</w:t>
      </w:r>
      <w:r>
        <w:t></w:t>
      </w:r>
      <w:r>
        <w:t></w:t>
      </w:r>
      <w:r>
        <w:t></w:t>
      </w:r>
      <w:r>
        <w:t></w:t>
      </w:r>
      <w:r>
        <w:t></w:t>
      </w:r>
      <w:r>
        <w:rPr>
          <w:rFonts w:hint="eastAsia"/>
        </w:rPr>
        <w:t>с</w:t>
      </w:r>
      <w:r>
        <w:t></w:t>
      </w:r>
    </w:p>
    <w:p w14:paraId="07207B72" w14:textId="77777777" w:rsidR="002F1695" w:rsidRDefault="002F1695" w:rsidP="002F1695">
      <w:r>
        <w:lastRenderedPageBreak/>
        <w:t></w:t>
      </w:r>
      <w:r>
        <w:t></w:t>
      </w:r>
      <w:r>
        <w:t></w:t>
      </w:r>
      <w:r>
        <w:t></w:t>
      </w:r>
      <w:r>
        <w:rPr>
          <w:rFonts w:hint="eastAsia"/>
        </w:rPr>
        <w:t>Криміналістика</w:t>
      </w:r>
      <w:r>
        <w:t></w:t>
      </w:r>
      <w:r>
        <w:t></w:t>
      </w:r>
      <w:r>
        <w:t></w:t>
      </w:r>
      <w:r>
        <w:t></w:t>
      </w:r>
      <w:r>
        <w:rPr>
          <w:rFonts w:hint="eastAsia"/>
        </w:rPr>
        <w:t>підруч</w:t>
      </w:r>
      <w:r>
        <w:t></w:t>
      </w:r>
      <w:r>
        <w:t></w:t>
      </w:r>
      <w:r>
        <w:rPr>
          <w:rFonts w:hint="eastAsia"/>
        </w:rPr>
        <w:t>для</w:t>
      </w:r>
      <w:r>
        <w:t></w:t>
      </w:r>
      <w:r>
        <w:rPr>
          <w:rFonts w:hint="eastAsia"/>
        </w:rPr>
        <w:t>студ</w:t>
      </w:r>
      <w:r>
        <w:t></w:t>
      </w:r>
      <w:r>
        <w:t></w:t>
      </w:r>
      <w:r>
        <w:rPr>
          <w:rFonts w:hint="eastAsia"/>
        </w:rPr>
        <w:t>юрид</w:t>
      </w:r>
      <w:r>
        <w:t></w:t>
      </w:r>
      <w:r>
        <w:t></w:t>
      </w:r>
      <w:r>
        <w:rPr>
          <w:rFonts w:hint="eastAsia"/>
        </w:rPr>
        <w:t>спец</w:t>
      </w:r>
      <w:r>
        <w:t></w:t>
      </w:r>
      <w:r>
        <w:t></w:t>
      </w:r>
      <w:r>
        <w:rPr>
          <w:rFonts w:hint="eastAsia"/>
        </w:rPr>
        <w:t>вищ</w:t>
      </w:r>
      <w:r>
        <w:t></w:t>
      </w:r>
    </w:p>
    <w:p w14:paraId="042C6B75" w14:textId="77777777" w:rsidR="002F1695" w:rsidRDefault="002F1695" w:rsidP="002F1695">
      <w:r>
        <w:rPr>
          <w:rFonts w:hint="eastAsia"/>
        </w:rPr>
        <w:t>закл</w:t>
      </w:r>
      <w:r>
        <w:t></w:t>
      </w:r>
      <w:r>
        <w:t></w:t>
      </w:r>
      <w:r>
        <w:rPr>
          <w:rFonts w:hint="eastAsia"/>
        </w:rPr>
        <w:t>освіти</w:t>
      </w:r>
      <w:r>
        <w:t></w:t>
      </w:r>
      <w:r>
        <w:t></w:t>
      </w:r>
      <w:r>
        <w:t></w:t>
      </w:r>
      <w:r>
        <w:t></w:t>
      </w:r>
      <w:r>
        <w:rPr>
          <w:rFonts w:hint="eastAsia"/>
        </w:rPr>
        <w:t>за</w:t>
      </w:r>
      <w:r>
        <w:t></w:t>
      </w:r>
      <w:r>
        <w:rPr>
          <w:rFonts w:hint="eastAsia"/>
        </w:rPr>
        <w:t>ред</w:t>
      </w:r>
      <w:r>
        <w:t></w:t>
      </w:r>
      <w:r>
        <w:t></w:t>
      </w:r>
      <w:r>
        <w:rPr>
          <w:rFonts w:hint="eastAsia"/>
        </w:rPr>
        <w:t>В</w:t>
      </w:r>
      <w:r>
        <w:t></w:t>
      </w:r>
      <w:r>
        <w:t></w:t>
      </w:r>
      <w:r>
        <w:rPr>
          <w:rFonts w:hint="eastAsia"/>
        </w:rPr>
        <w:t>Ю</w:t>
      </w:r>
      <w:r>
        <w:t></w:t>
      </w:r>
      <w:r>
        <w:t></w:t>
      </w:r>
      <w:r>
        <w:rPr>
          <w:rFonts w:hint="eastAsia"/>
        </w:rPr>
        <w:t>Шепітька</w:t>
      </w:r>
      <w:r>
        <w:t></w:t>
      </w:r>
      <w:r>
        <w:t></w:t>
      </w:r>
      <w:r>
        <w:rPr>
          <w:rFonts w:hint="eastAsia"/>
        </w:rPr>
        <w:t>–</w:t>
      </w:r>
      <w:r>
        <w:t></w:t>
      </w:r>
      <w:r>
        <w:t></w:t>
      </w:r>
      <w:r>
        <w:t></w:t>
      </w:r>
      <w:r>
        <w:t></w:t>
      </w:r>
      <w:r>
        <w:rPr>
          <w:rFonts w:hint="eastAsia"/>
        </w:rPr>
        <w:t>ге</w:t>
      </w:r>
      <w:r>
        <w:t></w:t>
      </w:r>
      <w:r>
        <w:rPr>
          <w:rFonts w:hint="eastAsia"/>
        </w:rPr>
        <w:t>вид</w:t>
      </w:r>
      <w:r>
        <w:t></w:t>
      </w:r>
      <w:r>
        <w:t></w:t>
      </w:r>
      <w:r>
        <w:t></w:t>
      </w:r>
      <w:r>
        <w:rPr>
          <w:rFonts w:hint="eastAsia"/>
        </w:rPr>
        <w:t>переробл</w:t>
      </w:r>
      <w:r>
        <w:t></w:t>
      </w:r>
      <w:r>
        <w:t></w:t>
      </w:r>
      <w:r>
        <w:rPr>
          <w:rFonts w:hint="eastAsia"/>
        </w:rPr>
        <w:t>і</w:t>
      </w:r>
    </w:p>
    <w:p w14:paraId="372323F6" w14:textId="77777777" w:rsidR="002F1695" w:rsidRDefault="002F1695" w:rsidP="002F1695">
      <w:r>
        <w:rPr>
          <w:rFonts w:hint="eastAsia"/>
        </w:rPr>
        <w:t>допов</w:t>
      </w:r>
      <w:r>
        <w:t></w:t>
      </w:r>
      <w:r>
        <w:t></w:t>
      </w:r>
      <w:r>
        <w:t></w:t>
      </w:r>
      <w:r>
        <w:t></w:t>
      </w:r>
      <w:r>
        <w:rPr>
          <w:rFonts w:hint="eastAsia"/>
        </w:rPr>
        <w:t>–</w:t>
      </w:r>
      <w:r>
        <w:t></w:t>
      </w:r>
      <w:r>
        <w:rPr>
          <w:rFonts w:hint="eastAsia"/>
        </w:rPr>
        <w:t>К</w:t>
      </w:r>
      <w:r>
        <w:t></w:t>
      </w:r>
      <w:r>
        <w:t></w:t>
      </w:r>
      <w:r>
        <w:t></w:t>
      </w:r>
      <w:r>
        <w:t></w:t>
      </w:r>
      <w:r>
        <w:rPr>
          <w:rFonts w:hint="eastAsia"/>
        </w:rPr>
        <w:t>Ін</w:t>
      </w:r>
      <w:r>
        <w:t></w:t>
      </w:r>
      <w:r>
        <w:rPr>
          <w:rFonts w:hint="eastAsia"/>
        </w:rPr>
        <w:t>Юре</w:t>
      </w:r>
      <w:r>
        <w:t></w:t>
      </w:r>
      <w:r>
        <w:t></w:t>
      </w:r>
      <w:r>
        <w:t></w:t>
      </w:r>
      <w:r>
        <w:t></w:t>
      </w:r>
      <w:r>
        <w:t></w:t>
      </w:r>
      <w:r>
        <w:t></w:t>
      </w:r>
      <w:r>
        <w:t></w:t>
      </w:r>
      <w:r>
        <w:t></w:t>
      </w:r>
      <w:r>
        <w:rPr>
          <w:rFonts w:hint="eastAsia"/>
        </w:rPr>
        <w:t>–</w:t>
      </w:r>
      <w:r>
        <w:t></w:t>
      </w:r>
      <w:r>
        <w:t></w:t>
      </w:r>
      <w:r>
        <w:t></w:t>
      </w:r>
      <w:r>
        <w:t></w:t>
      </w:r>
      <w:r>
        <w:t></w:t>
      </w:r>
      <w:r>
        <w:rPr>
          <w:rFonts w:hint="eastAsia"/>
        </w:rPr>
        <w:t>с</w:t>
      </w:r>
      <w:r>
        <w:t></w:t>
      </w:r>
    </w:p>
    <w:p w14:paraId="5A27755A" w14:textId="77777777" w:rsidR="002F1695" w:rsidRDefault="002F1695" w:rsidP="002F1695">
      <w:r>
        <w:t></w:t>
      </w:r>
      <w:r>
        <w:t></w:t>
      </w:r>
      <w:r>
        <w:t></w:t>
      </w:r>
      <w:r>
        <w:t></w:t>
      </w:r>
      <w:r>
        <w:rPr>
          <w:rFonts w:hint="eastAsia"/>
        </w:rPr>
        <w:t>Коновалова</w:t>
      </w:r>
      <w:r>
        <w:t></w:t>
      </w:r>
      <w:r>
        <w:rPr>
          <w:rFonts w:hint="eastAsia"/>
        </w:rPr>
        <w:t>В</w:t>
      </w:r>
      <w:r>
        <w:t></w:t>
      </w:r>
      <w:r>
        <w:t></w:t>
      </w:r>
      <w:r>
        <w:rPr>
          <w:rFonts w:hint="eastAsia"/>
        </w:rPr>
        <w:t>О</w:t>
      </w:r>
      <w:r>
        <w:t></w:t>
      </w:r>
      <w:r>
        <w:t></w:t>
      </w:r>
      <w:r>
        <w:rPr>
          <w:rFonts w:hint="eastAsia"/>
        </w:rPr>
        <w:t>Юридична</w:t>
      </w:r>
      <w:r>
        <w:t></w:t>
      </w:r>
      <w:r>
        <w:rPr>
          <w:rFonts w:hint="eastAsia"/>
        </w:rPr>
        <w:t>психологія</w:t>
      </w:r>
      <w:r>
        <w:t></w:t>
      </w:r>
      <w:r>
        <w:t></w:t>
      </w:r>
      <w:r>
        <w:rPr>
          <w:rFonts w:hint="eastAsia"/>
        </w:rPr>
        <w:t>Академічний</w:t>
      </w:r>
    </w:p>
    <w:p w14:paraId="36CDE09A" w14:textId="77777777" w:rsidR="002F1695" w:rsidRDefault="002F1695" w:rsidP="002F1695">
      <w:r>
        <w:rPr>
          <w:rFonts w:hint="eastAsia"/>
        </w:rPr>
        <w:t>курс</w:t>
      </w:r>
      <w:r>
        <w:t></w:t>
      </w:r>
      <w:r>
        <w:t></w:t>
      </w:r>
      <w:r>
        <w:t></w:t>
      </w:r>
      <w:r>
        <w:t></w:t>
      </w:r>
      <w:r>
        <w:rPr>
          <w:rFonts w:hint="eastAsia"/>
        </w:rPr>
        <w:t>підруч</w:t>
      </w:r>
      <w:r>
        <w:t></w:t>
      </w:r>
      <w:r>
        <w:t></w:t>
      </w:r>
      <w:r>
        <w:t></w:t>
      </w:r>
      <w:r>
        <w:t></w:t>
      </w:r>
      <w:r>
        <w:t></w:t>
      </w:r>
      <w:r>
        <w:rPr>
          <w:rFonts w:hint="eastAsia"/>
        </w:rPr>
        <w:t>В</w:t>
      </w:r>
      <w:r>
        <w:t></w:t>
      </w:r>
      <w:r>
        <w:t></w:t>
      </w:r>
      <w:r>
        <w:rPr>
          <w:rFonts w:hint="eastAsia"/>
        </w:rPr>
        <w:t>О</w:t>
      </w:r>
      <w:r>
        <w:t></w:t>
      </w:r>
      <w:r>
        <w:t></w:t>
      </w:r>
      <w:r>
        <w:rPr>
          <w:rFonts w:hint="eastAsia"/>
        </w:rPr>
        <w:t>Коновалова</w:t>
      </w:r>
      <w:r>
        <w:t></w:t>
      </w:r>
      <w:r>
        <w:t></w:t>
      </w:r>
      <w:r>
        <w:rPr>
          <w:rFonts w:hint="eastAsia"/>
        </w:rPr>
        <w:t>В</w:t>
      </w:r>
      <w:r>
        <w:t></w:t>
      </w:r>
      <w:r>
        <w:t></w:t>
      </w:r>
      <w:r>
        <w:rPr>
          <w:rFonts w:hint="eastAsia"/>
        </w:rPr>
        <w:t>Ю</w:t>
      </w:r>
      <w:r>
        <w:t></w:t>
      </w:r>
      <w:r>
        <w:t></w:t>
      </w:r>
      <w:r>
        <w:rPr>
          <w:rFonts w:hint="eastAsia"/>
        </w:rPr>
        <w:t>Шепітько</w:t>
      </w:r>
      <w:r>
        <w:t></w:t>
      </w:r>
      <w:r>
        <w:t></w:t>
      </w:r>
      <w:r>
        <w:rPr>
          <w:rFonts w:hint="eastAsia"/>
        </w:rPr>
        <w:t>–</w:t>
      </w:r>
      <w:r>
        <w:t></w:t>
      </w:r>
      <w:r>
        <w:rPr>
          <w:rFonts w:hint="eastAsia"/>
        </w:rPr>
        <w:t>К</w:t>
      </w:r>
      <w:r>
        <w:t></w:t>
      </w:r>
      <w:r>
        <w:t></w:t>
      </w:r>
      <w:r>
        <w:t></w:t>
      </w:r>
      <w:r>
        <w:t></w:t>
      </w:r>
      <w:r>
        <w:rPr>
          <w:rFonts w:hint="eastAsia"/>
        </w:rPr>
        <w:t>Ін</w:t>
      </w:r>
    </w:p>
    <w:p w14:paraId="132E44CC" w14:textId="77777777" w:rsidR="002F1695" w:rsidRDefault="002F1695" w:rsidP="002F1695">
      <w:r>
        <w:rPr>
          <w:rFonts w:hint="eastAsia"/>
        </w:rPr>
        <w:t>Юре</w:t>
      </w:r>
      <w:r>
        <w:t></w:t>
      </w:r>
      <w:r>
        <w:t></w:t>
      </w:r>
      <w:r>
        <w:t></w:t>
      </w:r>
      <w:r>
        <w:t></w:t>
      </w:r>
      <w:r>
        <w:t></w:t>
      </w:r>
      <w:r>
        <w:t></w:t>
      </w:r>
      <w:r>
        <w:t></w:t>
      </w:r>
      <w:r>
        <w:t></w:t>
      </w:r>
      <w:r>
        <w:rPr>
          <w:rFonts w:hint="eastAsia"/>
        </w:rPr>
        <w:t>–</w:t>
      </w:r>
      <w:r>
        <w:t></w:t>
      </w:r>
      <w:r>
        <w:t></w:t>
      </w:r>
      <w:r>
        <w:t></w:t>
      </w:r>
      <w:r>
        <w:t></w:t>
      </w:r>
      <w:r>
        <w:t></w:t>
      </w:r>
      <w:r>
        <w:rPr>
          <w:rFonts w:hint="eastAsia"/>
        </w:rPr>
        <w:t>с</w:t>
      </w:r>
      <w:r>
        <w:t></w:t>
      </w:r>
    </w:p>
    <w:p w14:paraId="7111F935" w14:textId="77777777" w:rsidR="002F1695" w:rsidRDefault="002F1695" w:rsidP="002F1695">
      <w:r>
        <w:t></w:t>
      </w:r>
      <w:r>
        <w:t></w:t>
      </w:r>
      <w:r>
        <w:t></w:t>
      </w:r>
      <w:r>
        <w:t></w:t>
      </w:r>
      <w:r>
        <w:rPr>
          <w:rFonts w:hint="eastAsia"/>
        </w:rPr>
        <w:t>Когутич</w:t>
      </w:r>
      <w:r>
        <w:t></w:t>
      </w:r>
      <w:r>
        <w:rPr>
          <w:rFonts w:hint="eastAsia"/>
        </w:rPr>
        <w:t>І</w:t>
      </w:r>
      <w:r>
        <w:t></w:t>
      </w:r>
      <w:r>
        <w:t></w:t>
      </w:r>
      <w:r>
        <w:rPr>
          <w:rFonts w:hint="eastAsia"/>
        </w:rPr>
        <w:t>І</w:t>
      </w:r>
      <w:r>
        <w:t></w:t>
      </w:r>
      <w:r>
        <w:t></w:t>
      </w:r>
      <w:r>
        <w:rPr>
          <w:rFonts w:hint="eastAsia"/>
        </w:rPr>
        <w:t>Особливості</w:t>
      </w:r>
      <w:r>
        <w:t></w:t>
      </w:r>
      <w:r>
        <w:rPr>
          <w:rFonts w:hint="eastAsia"/>
        </w:rPr>
        <w:t>та</w:t>
      </w:r>
      <w:r>
        <w:t></w:t>
      </w:r>
      <w:r>
        <w:rPr>
          <w:rFonts w:hint="eastAsia"/>
        </w:rPr>
        <w:t>види</w:t>
      </w:r>
      <w:r>
        <w:t></w:t>
      </w:r>
      <w:r>
        <w:rPr>
          <w:rFonts w:hint="eastAsia"/>
        </w:rPr>
        <w:t>судового</w:t>
      </w:r>
      <w:r>
        <w:t></w:t>
      </w:r>
      <w:r>
        <w:rPr>
          <w:rFonts w:hint="eastAsia"/>
        </w:rPr>
        <w:t>допиту</w:t>
      </w:r>
      <w:r>
        <w:t></w:t>
      </w:r>
      <w:r>
        <w:t></w:t>
      </w:r>
      <w:r>
        <w:t></w:t>
      </w:r>
      <w:r>
        <w:rPr>
          <w:rFonts w:hint="eastAsia"/>
        </w:rPr>
        <w:t>І</w:t>
      </w:r>
      <w:r>
        <w:t></w:t>
      </w:r>
      <w:r>
        <w:t></w:t>
      </w:r>
      <w:r>
        <w:rPr>
          <w:rFonts w:hint="eastAsia"/>
        </w:rPr>
        <w:t>І</w:t>
      </w:r>
      <w:r>
        <w:t></w:t>
      </w:r>
    </w:p>
    <w:p w14:paraId="599261CF" w14:textId="77777777" w:rsidR="002F1695" w:rsidRDefault="002F1695" w:rsidP="002F1695">
      <w:r>
        <w:rPr>
          <w:rFonts w:hint="eastAsia"/>
        </w:rPr>
        <w:t>Когутич</w:t>
      </w:r>
      <w:r>
        <w:t></w:t>
      </w:r>
      <w:r>
        <w:t></w:t>
      </w:r>
      <w:r>
        <w:t></w:t>
      </w:r>
      <w:r>
        <w:t></w:t>
      </w:r>
      <w:r>
        <w:rPr>
          <w:rFonts w:hint="eastAsia"/>
        </w:rPr>
        <w:t>Вісник</w:t>
      </w:r>
      <w:r>
        <w:t></w:t>
      </w:r>
      <w:r>
        <w:rPr>
          <w:rFonts w:hint="eastAsia"/>
        </w:rPr>
        <w:t>Хмельницького</w:t>
      </w:r>
      <w:r>
        <w:t></w:t>
      </w:r>
      <w:r>
        <w:rPr>
          <w:rFonts w:hint="eastAsia"/>
        </w:rPr>
        <w:t>інституту</w:t>
      </w:r>
      <w:r>
        <w:t></w:t>
      </w:r>
      <w:r>
        <w:rPr>
          <w:rFonts w:hint="eastAsia"/>
        </w:rPr>
        <w:t>регіонального</w:t>
      </w:r>
    </w:p>
    <w:p w14:paraId="5FBF3044" w14:textId="77777777" w:rsidR="002F1695" w:rsidRDefault="002F1695" w:rsidP="002F1695">
      <w:r>
        <w:rPr>
          <w:rFonts w:hint="eastAsia"/>
        </w:rPr>
        <w:t>управління</w:t>
      </w:r>
      <w:r>
        <w:t></w:t>
      </w:r>
      <w:r>
        <w:rPr>
          <w:rFonts w:hint="eastAsia"/>
        </w:rPr>
        <w:t>та</w:t>
      </w:r>
      <w:r>
        <w:t></w:t>
      </w:r>
      <w:r>
        <w:rPr>
          <w:rFonts w:hint="eastAsia"/>
        </w:rPr>
        <w:t>права</w:t>
      </w:r>
      <w:r>
        <w:t></w:t>
      </w:r>
      <w:r>
        <w:t></w:t>
      </w:r>
      <w:r>
        <w:rPr>
          <w:rFonts w:hint="eastAsia"/>
        </w:rPr>
        <w:t>–</w:t>
      </w:r>
      <w:r>
        <w:t></w:t>
      </w:r>
      <w:r>
        <w:rPr>
          <w:rFonts w:hint="eastAsia"/>
        </w:rPr>
        <w:t>Хмельницький</w:t>
      </w:r>
      <w:r>
        <w:t></w:t>
      </w:r>
      <w:r>
        <w:t></w:t>
      </w:r>
      <w:r>
        <w:t></w:t>
      </w:r>
      <w:r>
        <w:t></w:t>
      </w:r>
      <w:r>
        <w:t></w:t>
      </w:r>
      <w:r>
        <w:t></w:t>
      </w:r>
      <w:r>
        <w:t></w:t>
      </w:r>
      <w:r>
        <w:t></w:t>
      </w:r>
      <w:r>
        <w:rPr>
          <w:rFonts w:hint="eastAsia"/>
        </w:rPr>
        <w:t>–</w:t>
      </w:r>
      <w:r>
        <w:t></w:t>
      </w:r>
      <w:r>
        <w:rPr>
          <w:rFonts w:hint="eastAsia"/>
        </w:rPr>
        <w:t>№</w:t>
      </w:r>
      <w:r>
        <w:t></w:t>
      </w:r>
      <w:r>
        <w:t></w:t>
      </w:r>
      <w:r>
        <w:t></w:t>
      </w:r>
      <w:r>
        <w:t></w:t>
      </w:r>
      <w:r>
        <w:t></w:t>
      </w:r>
      <w:r>
        <w:t></w:t>
      </w:r>
      <w:r>
        <w:t></w:t>
      </w:r>
      <w:r>
        <w:t></w:t>
      </w:r>
      <w:r>
        <w:rPr>
          <w:rFonts w:hint="eastAsia"/>
        </w:rPr>
        <w:t>–</w:t>
      </w:r>
      <w:r>
        <w:t></w:t>
      </w:r>
      <w:r>
        <w:rPr>
          <w:rFonts w:hint="eastAsia"/>
        </w:rPr>
        <w:t>С</w:t>
      </w:r>
      <w:r>
        <w:t></w:t>
      </w:r>
    </w:p>
    <w:p w14:paraId="44AB9A63" w14:textId="77777777" w:rsidR="002F1695" w:rsidRDefault="002F1695" w:rsidP="002F1695">
      <w:r>
        <w:t></w:t>
      </w:r>
      <w:r>
        <w:t></w:t>
      </w:r>
      <w:r>
        <w:t></w:t>
      </w:r>
      <w:r>
        <w:rPr>
          <w:rFonts w:hint="eastAsia"/>
        </w:rPr>
        <w:t>–</w:t>
      </w:r>
      <w:r>
        <w:t></w:t>
      </w:r>
      <w:r>
        <w:t></w:t>
      </w:r>
      <w:r>
        <w:t></w:t>
      </w:r>
      <w:r>
        <w:t></w:t>
      </w:r>
    </w:p>
    <w:p w14:paraId="064EA135" w14:textId="77777777" w:rsidR="002F1695" w:rsidRDefault="002F1695" w:rsidP="002F1695">
      <w:r>
        <w:t></w:t>
      </w:r>
      <w:r>
        <w:t></w:t>
      </w:r>
      <w:r>
        <w:t></w:t>
      </w:r>
      <w:r>
        <w:t></w:t>
      </w:r>
    </w:p>
    <w:p w14:paraId="118B2E8C" w14:textId="77777777" w:rsidR="002F1695" w:rsidRDefault="002F1695" w:rsidP="002F1695">
      <w:r>
        <w:t></w:t>
      </w:r>
      <w:r>
        <w:t></w:t>
      </w:r>
      <w:r>
        <w:t></w:t>
      </w:r>
      <w:r>
        <w:t></w:t>
      </w:r>
      <w:r>
        <w:rPr>
          <w:rFonts w:hint="eastAsia"/>
        </w:rPr>
        <w:t>Курочка</w:t>
      </w:r>
      <w:r>
        <w:t></w:t>
      </w:r>
      <w:r>
        <w:rPr>
          <w:rFonts w:hint="eastAsia"/>
        </w:rPr>
        <w:t>М</w:t>
      </w:r>
      <w:r>
        <w:t></w:t>
      </w:r>
      <w:r>
        <w:t></w:t>
      </w:r>
      <w:r>
        <w:rPr>
          <w:rFonts w:hint="eastAsia"/>
        </w:rPr>
        <w:t>Й</w:t>
      </w:r>
      <w:r>
        <w:t></w:t>
      </w:r>
      <w:r>
        <w:t></w:t>
      </w:r>
      <w:r>
        <w:rPr>
          <w:rFonts w:hint="eastAsia"/>
        </w:rPr>
        <w:t>Прокурорський</w:t>
      </w:r>
      <w:r>
        <w:t></w:t>
      </w:r>
      <w:r>
        <w:rPr>
          <w:rFonts w:hint="eastAsia"/>
        </w:rPr>
        <w:t>нагляд</w:t>
      </w:r>
      <w:r>
        <w:t></w:t>
      </w:r>
      <w:r>
        <w:rPr>
          <w:rFonts w:hint="eastAsia"/>
        </w:rPr>
        <w:t>в</w:t>
      </w:r>
      <w:r>
        <w:t></w:t>
      </w:r>
      <w:r>
        <w:rPr>
          <w:rFonts w:hint="eastAsia"/>
        </w:rPr>
        <w:t>Україні</w:t>
      </w:r>
      <w:r>
        <w:t></w:t>
      </w:r>
      <w:r>
        <w:t></w:t>
      </w:r>
    </w:p>
    <w:p w14:paraId="23855E7E" w14:textId="77777777" w:rsidR="002F1695" w:rsidRDefault="002F1695" w:rsidP="002F1695">
      <w:r>
        <w:t></w:t>
      </w:r>
      <w:r>
        <w:rPr>
          <w:rFonts w:hint="eastAsia"/>
        </w:rPr>
        <w:t>підруч</w:t>
      </w:r>
      <w:r>
        <w:t></w:t>
      </w:r>
      <w:r>
        <w:t></w:t>
      </w:r>
      <w:r>
        <w:t></w:t>
      </w:r>
      <w:r>
        <w:t></w:t>
      </w:r>
      <w:r>
        <w:t></w:t>
      </w:r>
      <w:r>
        <w:rPr>
          <w:rFonts w:hint="eastAsia"/>
        </w:rPr>
        <w:t>М</w:t>
      </w:r>
      <w:r>
        <w:t></w:t>
      </w:r>
      <w:r>
        <w:t></w:t>
      </w:r>
      <w:r>
        <w:rPr>
          <w:rFonts w:hint="eastAsia"/>
        </w:rPr>
        <w:t>Й</w:t>
      </w:r>
      <w:r>
        <w:t></w:t>
      </w:r>
      <w:r>
        <w:t></w:t>
      </w:r>
      <w:r>
        <w:rPr>
          <w:rFonts w:hint="eastAsia"/>
        </w:rPr>
        <w:t>Курочка</w:t>
      </w:r>
      <w:r>
        <w:t></w:t>
      </w:r>
      <w:r>
        <w:t></w:t>
      </w:r>
      <w:r>
        <w:rPr>
          <w:rFonts w:hint="eastAsia"/>
        </w:rPr>
        <w:t>П</w:t>
      </w:r>
      <w:r>
        <w:t></w:t>
      </w:r>
      <w:r>
        <w:t></w:t>
      </w:r>
      <w:r>
        <w:rPr>
          <w:rFonts w:hint="eastAsia"/>
        </w:rPr>
        <w:t>М</w:t>
      </w:r>
      <w:r>
        <w:t></w:t>
      </w:r>
      <w:r>
        <w:t></w:t>
      </w:r>
      <w:r>
        <w:rPr>
          <w:rFonts w:hint="eastAsia"/>
        </w:rPr>
        <w:t>Каркач</w:t>
      </w:r>
      <w:r>
        <w:t></w:t>
      </w:r>
      <w:r>
        <w:t></w:t>
      </w:r>
      <w:r>
        <w:t></w:t>
      </w:r>
      <w:r>
        <w:rPr>
          <w:rFonts w:hint="eastAsia"/>
        </w:rPr>
        <w:t>за</w:t>
      </w:r>
      <w:r>
        <w:t></w:t>
      </w:r>
      <w:r>
        <w:rPr>
          <w:rFonts w:hint="eastAsia"/>
        </w:rPr>
        <w:t>ред</w:t>
      </w:r>
      <w:r>
        <w:t></w:t>
      </w:r>
      <w:r>
        <w:t></w:t>
      </w:r>
      <w:r>
        <w:rPr>
          <w:rFonts w:hint="eastAsia"/>
        </w:rPr>
        <w:t>проф</w:t>
      </w:r>
      <w:r>
        <w:t></w:t>
      </w:r>
      <w:r>
        <w:t></w:t>
      </w:r>
      <w:r>
        <w:rPr>
          <w:rFonts w:hint="eastAsia"/>
        </w:rPr>
        <w:t>Е</w:t>
      </w:r>
      <w:r>
        <w:t></w:t>
      </w:r>
      <w:r>
        <w:t></w:t>
      </w:r>
      <w:r>
        <w:rPr>
          <w:rFonts w:hint="eastAsia"/>
        </w:rPr>
        <w:t>О</w:t>
      </w:r>
      <w:r>
        <w:t></w:t>
      </w:r>
    </w:p>
    <w:p w14:paraId="4E86D300" w14:textId="77777777" w:rsidR="002F1695" w:rsidRDefault="002F1695" w:rsidP="002F1695">
      <w:r>
        <w:rPr>
          <w:rFonts w:hint="eastAsia"/>
        </w:rPr>
        <w:t>Дідоренка</w:t>
      </w:r>
      <w:r>
        <w:t></w:t>
      </w:r>
      <w:r>
        <w:t></w:t>
      </w:r>
      <w:r>
        <w:t></w:t>
      </w:r>
      <w:r>
        <w:rPr>
          <w:rFonts w:hint="eastAsia"/>
        </w:rPr>
        <w:t>МВС</w:t>
      </w:r>
      <w:r>
        <w:t></w:t>
      </w:r>
      <w:r>
        <w:rPr>
          <w:rFonts w:hint="eastAsia"/>
        </w:rPr>
        <w:t>України</w:t>
      </w:r>
      <w:r>
        <w:t></w:t>
      </w:r>
      <w:r>
        <w:t></w:t>
      </w:r>
      <w:r>
        <w:t></w:t>
      </w:r>
      <w:r>
        <w:rPr>
          <w:rFonts w:hint="eastAsia"/>
        </w:rPr>
        <w:t>Луган</w:t>
      </w:r>
      <w:r>
        <w:t></w:t>
      </w:r>
      <w:r>
        <w:t></w:t>
      </w:r>
      <w:r>
        <w:rPr>
          <w:rFonts w:hint="eastAsia"/>
        </w:rPr>
        <w:t>акад</w:t>
      </w:r>
      <w:r>
        <w:t></w:t>
      </w:r>
      <w:r>
        <w:t></w:t>
      </w:r>
      <w:r>
        <w:rPr>
          <w:rFonts w:hint="eastAsia"/>
        </w:rPr>
        <w:t>внутр</w:t>
      </w:r>
      <w:r>
        <w:t></w:t>
      </w:r>
      <w:r>
        <w:t></w:t>
      </w:r>
      <w:r>
        <w:rPr>
          <w:rFonts w:hint="eastAsia"/>
        </w:rPr>
        <w:t>справ</w:t>
      </w:r>
      <w:r>
        <w:t></w:t>
      </w:r>
      <w:r>
        <w:rPr>
          <w:rFonts w:hint="eastAsia"/>
        </w:rPr>
        <w:t>ім</w:t>
      </w:r>
      <w:r>
        <w:t></w:t>
      </w:r>
      <w:r>
        <w:t></w:t>
      </w:r>
      <w:r>
        <w:t></w:t>
      </w:r>
      <w:r>
        <w:t></w:t>
      </w:r>
      <w:r>
        <w:t></w:t>
      </w:r>
    </w:p>
    <w:p w14:paraId="25598EED" w14:textId="77777777" w:rsidR="002F1695" w:rsidRDefault="002F1695" w:rsidP="002F1695">
      <w:r>
        <w:rPr>
          <w:rFonts w:hint="eastAsia"/>
        </w:rPr>
        <w:t>річчя</w:t>
      </w:r>
      <w:r>
        <w:t></w:t>
      </w:r>
      <w:r>
        <w:rPr>
          <w:rFonts w:hint="eastAsia"/>
        </w:rPr>
        <w:t>незалежності</w:t>
      </w:r>
      <w:r>
        <w:t></w:t>
      </w:r>
      <w:r>
        <w:rPr>
          <w:rFonts w:hint="eastAsia"/>
        </w:rPr>
        <w:t>України</w:t>
      </w:r>
      <w:r>
        <w:t></w:t>
      </w:r>
      <w:r>
        <w:t></w:t>
      </w:r>
      <w:r>
        <w:rPr>
          <w:rFonts w:hint="eastAsia"/>
        </w:rPr>
        <w:t>–</w:t>
      </w:r>
      <w:r>
        <w:t></w:t>
      </w:r>
      <w:r>
        <w:rPr>
          <w:rFonts w:hint="eastAsia"/>
        </w:rPr>
        <w:t>Луганськ</w:t>
      </w:r>
      <w:r>
        <w:t></w:t>
      </w:r>
      <w:r>
        <w:t></w:t>
      </w:r>
      <w:r>
        <w:t></w:t>
      </w:r>
      <w:r>
        <w:rPr>
          <w:rFonts w:hint="eastAsia"/>
        </w:rPr>
        <w:t>Луган</w:t>
      </w:r>
      <w:r>
        <w:t></w:t>
      </w:r>
      <w:r>
        <w:t></w:t>
      </w:r>
      <w:r>
        <w:rPr>
          <w:rFonts w:hint="eastAsia"/>
        </w:rPr>
        <w:t>акад</w:t>
      </w:r>
      <w:r>
        <w:t></w:t>
      </w:r>
      <w:r>
        <w:t></w:t>
      </w:r>
      <w:r>
        <w:rPr>
          <w:rFonts w:hint="eastAsia"/>
        </w:rPr>
        <w:t>внутр</w:t>
      </w:r>
      <w:r>
        <w:t></w:t>
      </w:r>
    </w:p>
    <w:p w14:paraId="77CCF176" w14:textId="77777777" w:rsidR="002F1695" w:rsidRDefault="002F1695" w:rsidP="002F1695">
      <w:r>
        <w:rPr>
          <w:rFonts w:hint="eastAsia"/>
        </w:rPr>
        <w:t>справ</w:t>
      </w:r>
      <w:r>
        <w:t></w:t>
      </w:r>
      <w:r>
        <w:rPr>
          <w:rFonts w:hint="eastAsia"/>
        </w:rPr>
        <w:t>ім</w:t>
      </w:r>
      <w:r>
        <w:t></w:t>
      </w:r>
      <w:r>
        <w:t></w:t>
      </w:r>
      <w:r>
        <w:t></w:t>
      </w:r>
      <w:r>
        <w:t></w:t>
      </w:r>
      <w:r>
        <w:t></w:t>
      </w:r>
      <w:r>
        <w:rPr>
          <w:rFonts w:hint="eastAsia"/>
        </w:rPr>
        <w:t>річчя</w:t>
      </w:r>
      <w:r>
        <w:t></w:t>
      </w:r>
      <w:r>
        <w:rPr>
          <w:rFonts w:hint="eastAsia"/>
        </w:rPr>
        <w:t>незалежності</w:t>
      </w:r>
      <w:r>
        <w:t></w:t>
      </w:r>
      <w:r>
        <w:rPr>
          <w:rFonts w:hint="eastAsia"/>
        </w:rPr>
        <w:t>України</w:t>
      </w:r>
      <w:r>
        <w:t></w:t>
      </w:r>
      <w:r>
        <w:t></w:t>
      </w:r>
      <w:r>
        <w:t></w:t>
      </w:r>
      <w:r>
        <w:t></w:t>
      </w:r>
      <w:r>
        <w:t></w:t>
      </w:r>
      <w:r>
        <w:t></w:t>
      </w:r>
      <w:r>
        <w:t></w:t>
      </w:r>
      <w:r>
        <w:t></w:t>
      </w:r>
      <w:r>
        <w:rPr>
          <w:rFonts w:hint="eastAsia"/>
        </w:rPr>
        <w:t>–</w:t>
      </w:r>
      <w:r>
        <w:t></w:t>
      </w:r>
      <w:r>
        <w:t></w:t>
      </w:r>
      <w:r>
        <w:t></w:t>
      </w:r>
      <w:r>
        <w:t></w:t>
      </w:r>
      <w:r>
        <w:t></w:t>
      </w:r>
      <w:r>
        <w:rPr>
          <w:rFonts w:hint="eastAsia"/>
        </w:rPr>
        <w:t>с</w:t>
      </w:r>
      <w:r>
        <w:t></w:t>
      </w:r>
    </w:p>
    <w:p w14:paraId="0C583421" w14:textId="77777777" w:rsidR="002F1695" w:rsidRDefault="002F1695" w:rsidP="002F1695">
      <w:r>
        <w:t></w:t>
      </w:r>
      <w:r>
        <w:t></w:t>
      </w:r>
      <w:r>
        <w:t></w:t>
      </w:r>
      <w:r>
        <w:t></w:t>
      </w:r>
      <w:r>
        <w:rPr>
          <w:rFonts w:hint="eastAsia"/>
        </w:rPr>
        <w:t>Великий</w:t>
      </w:r>
      <w:r>
        <w:t></w:t>
      </w:r>
      <w:r>
        <w:rPr>
          <w:rFonts w:hint="eastAsia"/>
        </w:rPr>
        <w:t>тлумачний</w:t>
      </w:r>
      <w:r>
        <w:t></w:t>
      </w:r>
      <w:r>
        <w:rPr>
          <w:rFonts w:hint="eastAsia"/>
        </w:rPr>
        <w:t>словник</w:t>
      </w:r>
      <w:r>
        <w:t></w:t>
      </w:r>
      <w:r>
        <w:rPr>
          <w:rFonts w:hint="eastAsia"/>
        </w:rPr>
        <w:t>сучасної</w:t>
      </w:r>
      <w:r>
        <w:t></w:t>
      </w:r>
      <w:r>
        <w:rPr>
          <w:rFonts w:hint="eastAsia"/>
        </w:rPr>
        <w:t>української</w:t>
      </w:r>
      <w:r>
        <w:t></w:t>
      </w:r>
      <w:r>
        <w:rPr>
          <w:rFonts w:hint="eastAsia"/>
        </w:rPr>
        <w:t>мови</w:t>
      </w:r>
      <w:r>
        <w:t></w:t>
      </w:r>
      <w:r>
        <w:t></w:t>
      </w:r>
    </w:p>
    <w:p w14:paraId="2ED49DFF" w14:textId="77777777" w:rsidR="002F1695" w:rsidRDefault="002F1695" w:rsidP="002F1695">
      <w:r>
        <w:t></w:t>
      </w:r>
      <w:r>
        <w:t></w:t>
      </w:r>
      <w:r>
        <w:t></w:t>
      </w:r>
      <w:r>
        <w:t></w:t>
      </w:r>
      <w:r>
        <w:rPr>
          <w:rFonts w:hint="eastAsia"/>
        </w:rPr>
        <w:t>тисяч</w:t>
      </w:r>
      <w:r>
        <w:t></w:t>
      </w:r>
      <w:r>
        <w:rPr>
          <w:rFonts w:hint="eastAsia"/>
        </w:rPr>
        <w:t>слів</w:t>
      </w:r>
      <w:r>
        <w:t></w:t>
      </w:r>
      <w:r>
        <w:t></w:t>
      </w:r>
      <w:r>
        <w:t></w:t>
      </w:r>
      <w:r>
        <w:t></w:t>
      </w:r>
      <w:r>
        <w:rPr>
          <w:rFonts w:hint="eastAsia"/>
        </w:rPr>
        <w:t>уклад</w:t>
      </w:r>
      <w:r>
        <w:t></w:t>
      </w:r>
      <w:r>
        <w:t></w:t>
      </w:r>
      <w:r>
        <w:rPr>
          <w:rFonts w:hint="eastAsia"/>
        </w:rPr>
        <w:t>і</w:t>
      </w:r>
      <w:r>
        <w:t></w:t>
      </w:r>
      <w:r>
        <w:rPr>
          <w:rFonts w:hint="eastAsia"/>
        </w:rPr>
        <w:t>голов</w:t>
      </w:r>
      <w:r>
        <w:t></w:t>
      </w:r>
      <w:r>
        <w:t></w:t>
      </w:r>
      <w:r>
        <w:rPr>
          <w:rFonts w:hint="eastAsia"/>
        </w:rPr>
        <w:t>ред</w:t>
      </w:r>
      <w:r>
        <w:t></w:t>
      </w:r>
      <w:r>
        <w:t></w:t>
      </w:r>
      <w:r>
        <w:rPr>
          <w:rFonts w:hint="eastAsia"/>
        </w:rPr>
        <w:t>В</w:t>
      </w:r>
      <w:r>
        <w:t></w:t>
      </w:r>
      <w:r>
        <w:t></w:t>
      </w:r>
      <w:r>
        <w:rPr>
          <w:rFonts w:hint="eastAsia"/>
        </w:rPr>
        <w:t>Т</w:t>
      </w:r>
      <w:r>
        <w:t></w:t>
      </w:r>
      <w:r>
        <w:t></w:t>
      </w:r>
      <w:r>
        <w:rPr>
          <w:rFonts w:hint="eastAsia"/>
        </w:rPr>
        <w:t>Бусел</w:t>
      </w:r>
      <w:r>
        <w:t></w:t>
      </w:r>
      <w:r>
        <w:t></w:t>
      </w:r>
      <w:r>
        <w:t></w:t>
      </w:r>
      <w:r>
        <w:rPr>
          <w:rFonts w:hint="eastAsia"/>
        </w:rPr>
        <w:t>–</w:t>
      </w:r>
      <w:r>
        <w:t></w:t>
      </w:r>
      <w:r>
        <w:rPr>
          <w:rFonts w:hint="eastAsia"/>
        </w:rPr>
        <w:t>Київ–Ірпінь</w:t>
      </w:r>
    </w:p>
    <w:p w14:paraId="2DBE0878" w14:textId="77777777" w:rsidR="002F1695" w:rsidRDefault="002F1695" w:rsidP="002F1695">
      <w:r>
        <w:t></w:t>
      </w:r>
      <w:r>
        <w:t></w:t>
      </w:r>
      <w:r>
        <w:rPr>
          <w:rFonts w:hint="eastAsia"/>
        </w:rPr>
        <w:t>Перун</w:t>
      </w:r>
      <w:r>
        <w:t></w:t>
      </w:r>
      <w:r>
        <w:t></w:t>
      </w:r>
      <w:r>
        <w:t></w:t>
      </w:r>
      <w:r>
        <w:t></w:t>
      </w:r>
      <w:r>
        <w:t></w:t>
      </w:r>
      <w:r>
        <w:t></w:t>
      </w:r>
      <w:r>
        <w:t></w:t>
      </w:r>
      <w:r>
        <w:t></w:t>
      </w:r>
      <w:r>
        <w:rPr>
          <w:rFonts w:hint="eastAsia"/>
        </w:rPr>
        <w:t>–</w:t>
      </w:r>
      <w:r>
        <w:t></w:t>
      </w:r>
      <w:r>
        <w:t></w:t>
      </w:r>
      <w:r>
        <w:t></w:t>
      </w:r>
      <w:r>
        <w:t></w:t>
      </w:r>
      <w:r>
        <w:t></w:t>
      </w:r>
      <w:r>
        <w:t></w:t>
      </w:r>
      <w:r>
        <w:rPr>
          <w:rFonts w:hint="eastAsia"/>
        </w:rPr>
        <w:t>с</w:t>
      </w:r>
      <w:r>
        <w:t></w:t>
      </w:r>
    </w:p>
    <w:p w14:paraId="6E57AC59" w14:textId="77777777" w:rsidR="002F1695" w:rsidRDefault="002F1695" w:rsidP="002F1695">
      <w:r>
        <w:t></w:t>
      </w:r>
      <w:r>
        <w:t></w:t>
      </w:r>
      <w:r>
        <w:t></w:t>
      </w:r>
      <w:r>
        <w:t></w:t>
      </w:r>
      <w:r>
        <w:rPr>
          <w:rFonts w:hint="eastAsia"/>
        </w:rPr>
        <w:t>Ожегов</w:t>
      </w:r>
      <w:r>
        <w:t></w:t>
      </w:r>
      <w:r>
        <w:rPr>
          <w:rFonts w:hint="eastAsia"/>
        </w:rPr>
        <w:t>С</w:t>
      </w:r>
      <w:r>
        <w:t></w:t>
      </w:r>
      <w:r>
        <w:t></w:t>
      </w:r>
      <w:r>
        <w:rPr>
          <w:rFonts w:hint="eastAsia"/>
        </w:rPr>
        <w:t>И</w:t>
      </w:r>
      <w:r>
        <w:t></w:t>
      </w:r>
      <w:r>
        <w:t></w:t>
      </w:r>
      <w:r>
        <w:rPr>
          <w:rFonts w:hint="eastAsia"/>
        </w:rPr>
        <w:t>Словарь</w:t>
      </w:r>
      <w:r>
        <w:t></w:t>
      </w:r>
      <w:r>
        <w:rPr>
          <w:rFonts w:hint="eastAsia"/>
        </w:rPr>
        <w:t>русского</w:t>
      </w:r>
      <w:r>
        <w:t></w:t>
      </w:r>
      <w:r>
        <w:rPr>
          <w:rFonts w:hint="eastAsia"/>
        </w:rPr>
        <w:t>язика</w:t>
      </w:r>
      <w:r>
        <w:t></w:t>
      </w:r>
      <w:r>
        <w:t></w:t>
      </w:r>
      <w:r>
        <w:t></w:t>
      </w:r>
      <w:r>
        <w:rPr>
          <w:rFonts w:hint="eastAsia"/>
        </w:rPr>
        <w:t>около</w:t>
      </w:r>
      <w:r>
        <w:t></w:t>
      </w:r>
      <w:r>
        <w:t></w:t>
      </w:r>
      <w:r>
        <w:t></w:t>
      </w:r>
      <w:r>
        <w:t></w:t>
      </w:r>
      <w:r>
        <w:t></w:t>
      </w:r>
      <w:r>
        <w:t></w:t>
      </w:r>
      <w:r>
        <w:t></w:t>
      </w:r>
      <w:r>
        <w:t></w:t>
      </w:r>
      <w:r>
        <w:rPr>
          <w:rFonts w:hint="eastAsia"/>
        </w:rPr>
        <w:t>слов</w:t>
      </w:r>
    </w:p>
    <w:p w14:paraId="347BBA7C" w14:textId="77777777" w:rsidR="002F1695" w:rsidRDefault="002F1695" w:rsidP="002F1695">
      <w:r>
        <w:t></w:t>
      </w:r>
      <w:r>
        <w:t></w:t>
      </w:r>
      <w:r>
        <w:rPr>
          <w:rFonts w:hint="eastAsia"/>
        </w:rPr>
        <w:t>Ожегов</w:t>
      </w:r>
      <w:r>
        <w:t></w:t>
      </w:r>
      <w:r>
        <w:rPr>
          <w:rFonts w:hint="eastAsia"/>
        </w:rPr>
        <w:t>С</w:t>
      </w:r>
      <w:r>
        <w:t></w:t>
      </w:r>
      <w:r>
        <w:t></w:t>
      </w:r>
      <w:r>
        <w:rPr>
          <w:rFonts w:hint="eastAsia"/>
        </w:rPr>
        <w:t>И</w:t>
      </w:r>
      <w:r>
        <w:t></w:t>
      </w:r>
      <w:r>
        <w:t></w:t>
      </w:r>
      <w:r>
        <w:t></w:t>
      </w:r>
      <w:r>
        <w:t></w:t>
      </w:r>
      <w:r>
        <w:rPr>
          <w:rFonts w:hint="eastAsia"/>
        </w:rPr>
        <w:t>под</w:t>
      </w:r>
      <w:r>
        <w:t></w:t>
      </w:r>
      <w:r>
        <w:rPr>
          <w:rFonts w:hint="eastAsia"/>
        </w:rPr>
        <w:t>ред</w:t>
      </w:r>
      <w:r>
        <w:t></w:t>
      </w:r>
      <w:r>
        <w:t></w:t>
      </w:r>
      <w:r>
        <w:rPr>
          <w:rFonts w:hint="eastAsia"/>
        </w:rPr>
        <w:t>Н</w:t>
      </w:r>
      <w:r>
        <w:t></w:t>
      </w:r>
      <w:r>
        <w:t></w:t>
      </w:r>
      <w:r>
        <w:rPr>
          <w:rFonts w:hint="eastAsia"/>
        </w:rPr>
        <w:t>Ю</w:t>
      </w:r>
      <w:r>
        <w:t></w:t>
      </w:r>
      <w:r>
        <w:t></w:t>
      </w:r>
      <w:r>
        <w:rPr>
          <w:rFonts w:hint="eastAsia"/>
        </w:rPr>
        <w:t>Шведовой</w:t>
      </w:r>
      <w:r>
        <w:t></w:t>
      </w:r>
      <w:r>
        <w:t></w:t>
      </w:r>
      <w:r>
        <w:rPr>
          <w:rFonts w:hint="eastAsia"/>
        </w:rPr>
        <w:t>–</w:t>
      </w:r>
      <w:r>
        <w:t></w:t>
      </w:r>
      <w:r>
        <w:t></w:t>
      </w:r>
      <w:r>
        <w:t></w:t>
      </w:r>
      <w:r>
        <w:t></w:t>
      </w:r>
      <w:r>
        <w:t></w:t>
      </w:r>
      <w:r>
        <w:rPr>
          <w:rFonts w:hint="eastAsia"/>
        </w:rPr>
        <w:t>е</w:t>
      </w:r>
      <w:r>
        <w:t></w:t>
      </w:r>
      <w:r>
        <w:rPr>
          <w:rFonts w:hint="eastAsia"/>
        </w:rPr>
        <w:t>изд</w:t>
      </w:r>
      <w:r>
        <w:t></w:t>
      </w:r>
      <w:r>
        <w:t></w:t>
      </w:r>
      <w:r>
        <w:t></w:t>
      </w:r>
      <w:r>
        <w:rPr>
          <w:rFonts w:hint="eastAsia"/>
        </w:rPr>
        <w:t>стер</w:t>
      </w:r>
      <w:r>
        <w:t></w:t>
      </w:r>
      <w:r>
        <w:t></w:t>
      </w:r>
      <w:r>
        <w:t></w:t>
      </w:r>
    </w:p>
    <w:p w14:paraId="09ADED1C" w14:textId="77777777" w:rsidR="002F1695" w:rsidRDefault="002F1695" w:rsidP="002F1695">
      <w:r>
        <w:rPr>
          <w:rFonts w:hint="eastAsia"/>
        </w:rPr>
        <w:t>–</w:t>
      </w:r>
      <w:r>
        <w:t></w:t>
      </w:r>
      <w:r>
        <w:rPr>
          <w:rFonts w:hint="eastAsia"/>
        </w:rPr>
        <w:t>М</w:t>
      </w:r>
      <w:r>
        <w:t></w:t>
      </w:r>
      <w:r>
        <w:t></w:t>
      </w:r>
      <w:r>
        <w:t></w:t>
      </w:r>
      <w:r>
        <w:t></w:t>
      </w:r>
      <w:r>
        <w:rPr>
          <w:rFonts w:hint="eastAsia"/>
        </w:rPr>
        <w:t>Рус</w:t>
      </w:r>
      <w:r>
        <w:t></w:t>
      </w:r>
      <w:r>
        <w:t></w:t>
      </w:r>
      <w:r>
        <w:rPr>
          <w:rFonts w:hint="eastAsia"/>
        </w:rPr>
        <w:t>яз</w:t>
      </w:r>
      <w:r>
        <w:t></w:t>
      </w:r>
      <w:r>
        <w:t></w:t>
      </w:r>
      <w:r>
        <w:t></w:t>
      </w:r>
      <w:r>
        <w:t></w:t>
      </w:r>
      <w:r>
        <w:t></w:t>
      </w:r>
      <w:r>
        <w:t></w:t>
      </w:r>
      <w:r>
        <w:t></w:t>
      </w:r>
      <w:r>
        <w:t></w:t>
      </w:r>
      <w:r>
        <w:t></w:t>
      </w:r>
      <w:r>
        <w:rPr>
          <w:rFonts w:hint="eastAsia"/>
        </w:rPr>
        <w:t>–</w:t>
      </w:r>
      <w:r>
        <w:t></w:t>
      </w:r>
      <w:r>
        <w:t></w:t>
      </w:r>
      <w:r>
        <w:t></w:t>
      </w:r>
      <w:r>
        <w:t></w:t>
      </w:r>
      <w:r>
        <w:t></w:t>
      </w:r>
      <w:r>
        <w:rPr>
          <w:rFonts w:hint="eastAsia"/>
        </w:rPr>
        <w:t>с</w:t>
      </w:r>
      <w:r>
        <w:t></w:t>
      </w:r>
    </w:p>
    <w:p w14:paraId="706DF847" w14:textId="77777777" w:rsidR="002F1695" w:rsidRDefault="002F1695" w:rsidP="002F1695">
      <w:r>
        <w:lastRenderedPageBreak/>
        <w:t></w:t>
      </w:r>
      <w:r>
        <w:t></w:t>
      </w:r>
      <w:r>
        <w:t></w:t>
      </w:r>
      <w:r>
        <w:t></w:t>
      </w:r>
      <w:r>
        <w:rPr>
          <w:rFonts w:hint="eastAsia"/>
        </w:rPr>
        <w:t>Александров</w:t>
      </w:r>
      <w:r>
        <w:t></w:t>
      </w:r>
      <w:r>
        <w:rPr>
          <w:rFonts w:hint="eastAsia"/>
        </w:rPr>
        <w:t>А</w:t>
      </w:r>
      <w:r>
        <w:t></w:t>
      </w:r>
      <w:r>
        <w:t></w:t>
      </w:r>
      <w:r>
        <w:rPr>
          <w:rFonts w:hint="eastAsia"/>
        </w:rPr>
        <w:t>С</w:t>
      </w:r>
      <w:r>
        <w:t></w:t>
      </w:r>
      <w:r>
        <w:t></w:t>
      </w:r>
      <w:r>
        <w:t></w:t>
      </w:r>
      <w:r>
        <w:rPr>
          <w:rFonts w:hint="eastAsia"/>
        </w:rPr>
        <w:t>Гришін</w:t>
      </w:r>
      <w:r>
        <w:t></w:t>
      </w:r>
      <w:r>
        <w:rPr>
          <w:rFonts w:hint="eastAsia"/>
        </w:rPr>
        <w:t>С</w:t>
      </w:r>
      <w:r>
        <w:t></w:t>
      </w:r>
      <w:r>
        <w:t></w:t>
      </w:r>
      <w:r>
        <w:rPr>
          <w:rFonts w:hint="eastAsia"/>
        </w:rPr>
        <w:t>П</w:t>
      </w:r>
      <w:r>
        <w:t></w:t>
      </w:r>
      <w:r>
        <w:t></w:t>
      </w:r>
      <w:r>
        <w:t></w:t>
      </w:r>
      <w:r>
        <w:rPr>
          <w:rFonts w:hint="eastAsia"/>
        </w:rPr>
        <w:t>Зейкан</w:t>
      </w:r>
      <w:r>
        <w:t></w:t>
      </w:r>
      <w:r>
        <w:rPr>
          <w:rFonts w:hint="eastAsia"/>
        </w:rPr>
        <w:t>Я</w:t>
      </w:r>
      <w:r>
        <w:t></w:t>
      </w:r>
    </w:p>
    <w:p w14:paraId="45DAA2F8" w14:textId="77777777" w:rsidR="002F1695" w:rsidRDefault="002F1695" w:rsidP="002F1695">
      <w:r>
        <w:rPr>
          <w:rFonts w:hint="eastAsia"/>
        </w:rPr>
        <w:t>П</w:t>
      </w:r>
      <w:r>
        <w:t></w:t>
      </w:r>
      <w:r>
        <w:t></w:t>
      </w:r>
      <w:r>
        <w:rPr>
          <w:rFonts w:hint="eastAsia"/>
        </w:rPr>
        <w:t>Перехресний</w:t>
      </w:r>
      <w:r>
        <w:t></w:t>
      </w:r>
      <w:r>
        <w:rPr>
          <w:rFonts w:hint="eastAsia"/>
        </w:rPr>
        <w:t>допит</w:t>
      </w:r>
      <w:r>
        <w:t></w:t>
      </w:r>
      <w:r>
        <w:rPr>
          <w:rFonts w:hint="eastAsia"/>
        </w:rPr>
        <w:t>у</w:t>
      </w:r>
      <w:r>
        <w:t></w:t>
      </w:r>
      <w:r>
        <w:rPr>
          <w:rFonts w:hint="eastAsia"/>
        </w:rPr>
        <w:t>суді</w:t>
      </w:r>
      <w:r>
        <w:t></w:t>
      </w:r>
      <w:r>
        <w:rPr>
          <w:rFonts w:hint="eastAsia"/>
        </w:rPr>
        <w:t>–</w:t>
      </w:r>
      <w:r>
        <w:t></w:t>
      </w:r>
      <w:r>
        <w:rPr>
          <w:rFonts w:hint="eastAsia"/>
        </w:rPr>
        <w:t>Навч</w:t>
      </w:r>
      <w:r>
        <w:t></w:t>
      </w:r>
      <w:r>
        <w:t></w:t>
      </w:r>
      <w:r>
        <w:rPr>
          <w:rFonts w:hint="eastAsia"/>
        </w:rPr>
        <w:t>практ</w:t>
      </w:r>
      <w:r>
        <w:t></w:t>
      </w:r>
      <w:r>
        <w:t></w:t>
      </w:r>
      <w:r>
        <w:rPr>
          <w:rFonts w:hint="eastAsia"/>
        </w:rPr>
        <w:t>посіб</w:t>
      </w:r>
      <w:r>
        <w:t></w:t>
      </w:r>
      <w:r>
        <w:t></w:t>
      </w:r>
      <w:r>
        <w:rPr>
          <w:rFonts w:hint="eastAsia"/>
        </w:rPr>
        <w:t>–</w:t>
      </w:r>
    </w:p>
    <w:p w14:paraId="6FAAE293" w14:textId="77777777" w:rsidR="002F1695" w:rsidRDefault="002F1695" w:rsidP="002F1695">
      <w:r>
        <w:rPr>
          <w:rFonts w:hint="eastAsia"/>
        </w:rPr>
        <w:t>К</w:t>
      </w:r>
      <w:r>
        <w:t></w:t>
      </w:r>
      <w:r>
        <w:t></w:t>
      </w:r>
      <w:r>
        <w:t></w:t>
      </w:r>
      <w:r>
        <w:rPr>
          <w:rFonts w:hint="eastAsia"/>
        </w:rPr>
        <w:t>Алерта</w:t>
      </w:r>
      <w:r>
        <w:t></w:t>
      </w:r>
      <w:r>
        <w:t></w:t>
      </w:r>
      <w:r>
        <w:t></w:t>
      </w:r>
      <w:r>
        <w:t></w:t>
      </w:r>
      <w:r>
        <w:t></w:t>
      </w:r>
      <w:r>
        <w:t></w:t>
      </w:r>
      <w:r>
        <w:t></w:t>
      </w:r>
      <w:r>
        <w:t></w:t>
      </w:r>
      <w:r>
        <w:rPr>
          <w:rFonts w:hint="eastAsia"/>
        </w:rPr>
        <w:t>–</w:t>
      </w:r>
      <w:r>
        <w:t></w:t>
      </w:r>
      <w:r>
        <w:t></w:t>
      </w:r>
      <w:r>
        <w:t></w:t>
      </w:r>
      <w:r>
        <w:t></w:t>
      </w:r>
      <w:r>
        <w:t></w:t>
      </w:r>
      <w:r>
        <w:rPr>
          <w:rFonts w:hint="eastAsia"/>
        </w:rPr>
        <w:t>с</w:t>
      </w:r>
      <w:r>
        <w:t></w:t>
      </w:r>
    </w:p>
    <w:p w14:paraId="09C3237B" w14:textId="77777777" w:rsidR="002F1695" w:rsidRDefault="002F1695" w:rsidP="002F1695">
      <w:r>
        <w:t></w:t>
      </w:r>
      <w:r>
        <w:t></w:t>
      </w:r>
      <w:r>
        <w:t></w:t>
      </w:r>
      <w:r>
        <w:t></w:t>
      </w:r>
      <w:r>
        <w:rPr>
          <w:rFonts w:hint="eastAsia"/>
        </w:rPr>
        <w:t>Уголовное</w:t>
      </w:r>
      <w:r>
        <w:t></w:t>
      </w:r>
      <w:r>
        <w:rPr>
          <w:rFonts w:hint="eastAsia"/>
        </w:rPr>
        <w:t>преследование</w:t>
      </w:r>
      <w:r>
        <w:t></w:t>
      </w:r>
      <w:r>
        <w:rPr>
          <w:rFonts w:hint="eastAsia"/>
        </w:rPr>
        <w:t>терроризма</w:t>
      </w:r>
      <w:r>
        <w:t></w:t>
      </w:r>
      <w:r>
        <w:t></w:t>
      </w:r>
      <w:r>
        <w:t></w:t>
      </w:r>
      <w:r>
        <w:rPr>
          <w:rFonts w:hint="eastAsia"/>
        </w:rPr>
        <w:t>монография</w:t>
      </w:r>
      <w:r>
        <w:t></w:t>
      </w:r>
      <w:r>
        <w:t></w:t>
      </w:r>
    </w:p>
    <w:p w14:paraId="1E34E5C0" w14:textId="77777777" w:rsidR="002F1695" w:rsidRDefault="002F1695" w:rsidP="002F1695">
      <w:r>
        <w:t></w:t>
      </w:r>
      <w:r>
        <w:rPr>
          <w:rFonts w:hint="eastAsia"/>
        </w:rPr>
        <w:t>В</w:t>
      </w:r>
      <w:r>
        <w:t></w:t>
      </w:r>
      <w:r>
        <w:t></w:t>
      </w:r>
      <w:r>
        <w:rPr>
          <w:rFonts w:hint="eastAsia"/>
        </w:rPr>
        <w:t>А</w:t>
      </w:r>
      <w:r>
        <w:t></w:t>
      </w:r>
      <w:r>
        <w:t></w:t>
      </w:r>
      <w:r>
        <w:rPr>
          <w:rFonts w:hint="eastAsia"/>
        </w:rPr>
        <w:t>Бурковская</w:t>
      </w:r>
      <w:r>
        <w:t></w:t>
      </w:r>
      <w:r>
        <w:t></w:t>
      </w:r>
      <w:r>
        <w:rPr>
          <w:rFonts w:hint="eastAsia"/>
        </w:rPr>
        <w:t>Е</w:t>
      </w:r>
      <w:r>
        <w:t></w:t>
      </w:r>
      <w:r>
        <w:t></w:t>
      </w:r>
      <w:r>
        <w:rPr>
          <w:rFonts w:hint="eastAsia"/>
        </w:rPr>
        <w:t>А</w:t>
      </w:r>
      <w:r>
        <w:t></w:t>
      </w:r>
      <w:r>
        <w:t></w:t>
      </w:r>
      <w:r>
        <w:rPr>
          <w:rFonts w:hint="eastAsia"/>
        </w:rPr>
        <w:t>Маркина</w:t>
      </w:r>
      <w:r>
        <w:t></w:t>
      </w:r>
      <w:r>
        <w:t></w:t>
      </w:r>
      <w:r>
        <w:rPr>
          <w:rFonts w:hint="eastAsia"/>
        </w:rPr>
        <w:t>В</w:t>
      </w:r>
      <w:r>
        <w:t></w:t>
      </w:r>
      <w:r>
        <w:t></w:t>
      </w:r>
      <w:r>
        <w:rPr>
          <w:rFonts w:hint="eastAsia"/>
        </w:rPr>
        <w:t>В</w:t>
      </w:r>
      <w:r>
        <w:t></w:t>
      </w:r>
      <w:r>
        <w:t></w:t>
      </w:r>
      <w:r>
        <w:rPr>
          <w:rFonts w:hint="eastAsia"/>
        </w:rPr>
        <w:t>Мельник</w:t>
      </w:r>
      <w:r>
        <w:t></w:t>
      </w:r>
      <w:r>
        <w:rPr>
          <w:rFonts w:hint="eastAsia"/>
        </w:rPr>
        <w:t>и</w:t>
      </w:r>
      <w:r>
        <w:t></w:t>
      </w:r>
      <w:r>
        <w:rPr>
          <w:rFonts w:hint="eastAsia"/>
        </w:rPr>
        <w:t>др</w:t>
      </w:r>
      <w:r>
        <w:t></w:t>
      </w:r>
      <w:r>
        <w:t></w:t>
      </w:r>
      <w:r>
        <w:t></w:t>
      </w:r>
      <w:r>
        <w:t></w:t>
      </w:r>
      <w:r>
        <w:rPr>
          <w:rFonts w:hint="eastAsia"/>
        </w:rPr>
        <w:t>–</w:t>
      </w:r>
      <w:r>
        <w:t></w:t>
      </w:r>
      <w:r>
        <w:rPr>
          <w:rFonts w:hint="eastAsia"/>
        </w:rPr>
        <w:t>М</w:t>
      </w:r>
      <w:r>
        <w:t></w:t>
      </w:r>
      <w:r>
        <w:t></w:t>
      </w:r>
      <w:r>
        <w:t></w:t>
      </w:r>
    </w:p>
    <w:p w14:paraId="6E5EB5D6" w14:textId="77777777" w:rsidR="002F1695" w:rsidRDefault="002F1695" w:rsidP="002F1695">
      <w:r>
        <w:rPr>
          <w:rFonts w:hint="eastAsia"/>
        </w:rPr>
        <w:t>Юрайт</w:t>
      </w:r>
      <w:r>
        <w:t></w:t>
      </w:r>
      <w:r>
        <w:t></w:t>
      </w:r>
      <w:r>
        <w:t></w:t>
      </w:r>
      <w:r>
        <w:t></w:t>
      </w:r>
      <w:r>
        <w:t></w:t>
      </w:r>
      <w:r>
        <w:t></w:t>
      </w:r>
      <w:r>
        <w:t></w:t>
      </w:r>
      <w:r>
        <w:t></w:t>
      </w:r>
      <w:r>
        <w:rPr>
          <w:rFonts w:hint="eastAsia"/>
        </w:rPr>
        <w:t>–</w:t>
      </w:r>
      <w:r>
        <w:t></w:t>
      </w:r>
      <w:r>
        <w:t></w:t>
      </w:r>
      <w:r>
        <w:t></w:t>
      </w:r>
      <w:r>
        <w:t></w:t>
      </w:r>
      <w:r>
        <w:t></w:t>
      </w:r>
      <w:r>
        <w:rPr>
          <w:rFonts w:hint="eastAsia"/>
        </w:rPr>
        <w:t>с</w:t>
      </w:r>
      <w:r>
        <w:t></w:t>
      </w:r>
    </w:p>
    <w:p w14:paraId="4272D0B2" w14:textId="77777777" w:rsidR="002F1695" w:rsidRDefault="002F1695" w:rsidP="002F1695">
      <w:r>
        <w:t></w:t>
      </w:r>
      <w:r>
        <w:t></w:t>
      </w:r>
      <w:r>
        <w:t></w:t>
      </w:r>
      <w:r>
        <w:t></w:t>
      </w:r>
      <w:r>
        <w:rPr>
          <w:rFonts w:hint="eastAsia"/>
        </w:rPr>
        <w:t>Петрухин</w:t>
      </w:r>
      <w:r>
        <w:t></w:t>
      </w:r>
      <w:r>
        <w:rPr>
          <w:rFonts w:hint="eastAsia"/>
        </w:rPr>
        <w:t>И</w:t>
      </w:r>
      <w:r>
        <w:t></w:t>
      </w:r>
      <w:r>
        <w:t></w:t>
      </w:r>
      <w:r>
        <w:rPr>
          <w:rFonts w:hint="eastAsia"/>
        </w:rPr>
        <w:t>Л</w:t>
      </w:r>
      <w:r>
        <w:t></w:t>
      </w:r>
      <w:r>
        <w:t></w:t>
      </w:r>
      <w:r>
        <w:rPr>
          <w:rFonts w:hint="eastAsia"/>
        </w:rPr>
        <w:t>Оправдательный</w:t>
      </w:r>
      <w:r>
        <w:t></w:t>
      </w:r>
      <w:r>
        <w:rPr>
          <w:rFonts w:hint="eastAsia"/>
        </w:rPr>
        <w:t>приговор</w:t>
      </w:r>
      <w:r>
        <w:t></w:t>
      </w:r>
      <w:r>
        <w:rPr>
          <w:rFonts w:hint="eastAsia"/>
        </w:rPr>
        <w:t>и</w:t>
      </w:r>
      <w:r>
        <w:t></w:t>
      </w:r>
      <w:r>
        <w:rPr>
          <w:rFonts w:hint="eastAsia"/>
        </w:rPr>
        <w:t>право</w:t>
      </w:r>
      <w:r>
        <w:t></w:t>
      </w:r>
      <w:r>
        <w:rPr>
          <w:rFonts w:hint="eastAsia"/>
        </w:rPr>
        <w:t>на</w:t>
      </w:r>
    </w:p>
    <w:p w14:paraId="49BD238A" w14:textId="77777777" w:rsidR="002F1695" w:rsidRDefault="002F1695" w:rsidP="002F1695">
      <w:r>
        <w:rPr>
          <w:rFonts w:hint="eastAsia"/>
        </w:rPr>
        <w:t>реабилитацию</w:t>
      </w:r>
      <w:r>
        <w:t></w:t>
      </w:r>
      <w:r>
        <w:t></w:t>
      </w:r>
      <w:r>
        <w:t></w:t>
      </w:r>
      <w:r>
        <w:t></w:t>
      </w:r>
      <w:r>
        <w:rPr>
          <w:rFonts w:hint="eastAsia"/>
        </w:rPr>
        <w:t>монография</w:t>
      </w:r>
      <w:r>
        <w:t></w:t>
      </w:r>
      <w:r>
        <w:t></w:t>
      </w:r>
      <w:r>
        <w:t></w:t>
      </w:r>
      <w:r>
        <w:t></w:t>
      </w:r>
      <w:r>
        <w:rPr>
          <w:rFonts w:hint="eastAsia"/>
        </w:rPr>
        <w:t>Петрухин</w:t>
      </w:r>
      <w:r>
        <w:t></w:t>
      </w:r>
      <w:r>
        <w:rPr>
          <w:rFonts w:hint="eastAsia"/>
        </w:rPr>
        <w:t>И</w:t>
      </w:r>
      <w:r>
        <w:t></w:t>
      </w:r>
      <w:r>
        <w:t></w:t>
      </w:r>
      <w:r>
        <w:rPr>
          <w:rFonts w:hint="eastAsia"/>
        </w:rPr>
        <w:t>Л</w:t>
      </w:r>
      <w:r>
        <w:t></w:t>
      </w:r>
      <w:r>
        <w:t></w:t>
      </w:r>
      <w:r>
        <w:rPr>
          <w:rFonts w:hint="eastAsia"/>
        </w:rPr>
        <w:t>–</w:t>
      </w:r>
      <w:r>
        <w:t></w:t>
      </w:r>
      <w:r>
        <w:rPr>
          <w:rFonts w:hint="eastAsia"/>
        </w:rPr>
        <w:t>М</w:t>
      </w:r>
      <w:r>
        <w:t></w:t>
      </w:r>
      <w:r>
        <w:t></w:t>
      </w:r>
      <w:r>
        <w:t></w:t>
      </w:r>
    </w:p>
    <w:p w14:paraId="78094E08" w14:textId="77777777" w:rsidR="002F1695" w:rsidRDefault="002F1695" w:rsidP="002F1695">
      <w:r>
        <w:rPr>
          <w:rFonts w:hint="eastAsia"/>
        </w:rPr>
        <w:t>Проспект</w:t>
      </w:r>
      <w:r>
        <w:t></w:t>
      </w:r>
      <w:r>
        <w:t></w:t>
      </w:r>
      <w:r>
        <w:t></w:t>
      </w:r>
      <w:r>
        <w:t></w:t>
      </w:r>
      <w:r>
        <w:t></w:t>
      </w:r>
      <w:r>
        <w:t></w:t>
      </w:r>
      <w:r>
        <w:t></w:t>
      </w:r>
      <w:r>
        <w:t></w:t>
      </w:r>
      <w:r>
        <w:rPr>
          <w:rFonts w:hint="eastAsia"/>
        </w:rPr>
        <w:t>–</w:t>
      </w:r>
      <w:r>
        <w:t></w:t>
      </w:r>
      <w:r>
        <w:t></w:t>
      </w:r>
      <w:r>
        <w:t></w:t>
      </w:r>
      <w:r>
        <w:t></w:t>
      </w:r>
      <w:r>
        <w:t></w:t>
      </w:r>
      <w:r>
        <w:rPr>
          <w:rFonts w:hint="eastAsia"/>
        </w:rPr>
        <w:t>с</w:t>
      </w:r>
      <w:r>
        <w:t></w:t>
      </w:r>
    </w:p>
    <w:p w14:paraId="18036E23" w14:textId="77777777" w:rsidR="002F1695" w:rsidRDefault="002F1695" w:rsidP="002F1695">
      <w:r>
        <w:t></w:t>
      </w:r>
      <w:r>
        <w:t></w:t>
      </w:r>
      <w:r>
        <w:t></w:t>
      </w:r>
      <w:r>
        <w:t></w:t>
      </w:r>
      <w:r>
        <w:rPr>
          <w:rFonts w:hint="eastAsia"/>
        </w:rPr>
        <w:t>Шейфер</w:t>
      </w:r>
      <w:r>
        <w:t></w:t>
      </w:r>
      <w:r>
        <w:rPr>
          <w:rFonts w:hint="eastAsia"/>
        </w:rPr>
        <w:t>С</w:t>
      </w:r>
      <w:r>
        <w:t></w:t>
      </w:r>
      <w:r>
        <w:t></w:t>
      </w:r>
      <w:r>
        <w:rPr>
          <w:rFonts w:hint="eastAsia"/>
        </w:rPr>
        <w:t>А</w:t>
      </w:r>
      <w:r>
        <w:t></w:t>
      </w:r>
      <w:r>
        <w:t></w:t>
      </w:r>
      <w:r>
        <w:rPr>
          <w:rFonts w:hint="eastAsia"/>
        </w:rPr>
        <w:t>Доказательства</w:t>
      </w:r>
      <w:r>
        <w:t></w:t>
      </w:r>
      <w:r>
        <w:rPr>
          <w:rFonts w:hint="eastAsia"/>
        </w:rPr>
        <w:t>и</w:t>
      </w:r>
      <w:r>
        <w:t></w:t>
      </w:r>
      <w:r>
        <w:rPr>
          <w:rFonts w:hint="eastAsia"/>
        </w:rPr>
        <w:t>доказывание</w:t>
      </w:r>
      <w:r>
        <w:t></w:t>
      </w:r>
      <w:r>
        <w:rPr>
          <w:rFonts w:hint="eastAsia"/>
        </w:rPr>
        <w:t>по</w:t>
      </w:r>
    </w:p>
    <w:p w14:paraId="56A4F77A" w14:textId="77777777" w:rsidR="002F1695" w:rsidRDefault="002F1695" w:rsidP="002F1695">
      <w:r>
        <w:rPr>
          <w:rFonts w:hint="eastAsia"/>
        </w:rPr>
        <w:t>уголовным</w:t>
      </w:r>
      <w:r>
        <w:t></w:t>
      </w:r>
      <w:r>
        <w:rPr>
          <w:rFonts w:hint="eastAsia"/>
        </w:rPr>
        <w:t>делам</w:t>
      </w:r>
      <w:r>
        <w:t></w:t>
      </w:r>
      <w:r>
        <w:t></w:t>
      </w:r>
      <w:r>
        <w:rPr>
          <w:rFonts w:hint="eastAsia"/>
        </w:rPr>
        <w:t>проблемы</w:t>
      </w:r>
      <w:r>
        <w:t></w:t>
      </w:r>
      <w:r>
        <w:rPr>
          <w:rFonts w:hint="eastAsia"/>
        </w:rPr>
        <w:t>теории</w:t>
      </w:r>
      <w:r>
        <w:t></w:t>
      </w:r>
      <w:r>
        <w:rPr>
          <w:rFonts w:hint="eastAsia"/>
        </w:rPr>
        <w:t>и</w:t>
      </w:r>
      <w:r>
        <w:t></w:t>
      </w:r>
      <w:r>
        <w:rPr>
          <w:rFonts w:hint="eastAsia"/>
        </w:rPr>
        <w:t>правового</w:t>
      </w:r>
    </w:p>
    <w:p w14:paraId="11B6D718" w14:textId="77777777" w:rsidR="002F1695" w:rsidRDefault="002F1695" w:rsidP="002F1695">
      <w:r>
        <w:rPr>
          <w:rFonts w:hint="eastAsia"/>
        </w:rPr>
        <w:t>регулирования</w:t>
      </w:r>
      <w:r>
        <w:t></w:t>
      </w:r>
      <w:r>
        <w:t></w:t>
      </w:r>
      <w:r>
        <w:t></w:t>
      </w:r>
      <w:r>
        <w:rPr>
          <w:rFonts w:hint="eastAsia"/>
        </w:rPr>
        <w:t>Шейфер</w:t>
      </w:r>
      <w:r>
        <w:t></w:t>
      </w:r>
      <w:r>
        <w:rPr>
          <w:rFonts w:hint="eastAsia"/>
        </w:rPr>
        <w:t>С</w:t>
      </w:r>
      <w:r>
        <w:t></w:t>
      </w:r>
      <w:r>
        <w:t></w:t>
      </w:r>
      <w:r>
        <w:rPr>
          <w:rFonts w:hint="eastAsia"/>
        </w:rPr>
        <w:t>А</w:t>
      </w:r>
      <w:r>
        <w:t></w:t>
      </w:r>
      <w:r>
        <w:t></w:t>
      </w:r>
      <w:r>
        <w:rPr>
          <w:rFonts w:hint="eastAsia"/>
        </w:rPr>
        <w:t>–</w:t>
      </w:r>
      <w:r>
        <w:t></w:t>
      </w:r>
      <w:r>
        <w:rPr>
          <w:rFonts w:hint="eastAsia"/>
        </w:rPr>
        <w:t>М</w:t>
      </w:r>
      <w:r>
        <w:t></w:t>
      </w:r>
      <w:r>
        <w:t></w:t>
      </w:r>
      <w:r>
        <w:t></w:t>
      </w:r>
      <w:r>
        <w:t></w:t>
      </w:r>
      <w:r>
        <w:rPr>
          <w:rFonts w:hint="eastAsia"/>
        </w:rPr>
        <w:t>НОРМА</w:t>
      </w:r>
      <w:r>
        <w:t></w:t>
      </w:r>
      <w:r>
        <w:t></w:t>
      </w:r>
      <w:r>
        <w:t></w:t>
      </w:r>
      <w:r>
        <w:t></w:t>
      </w:r>
      <w:r>
        <w:t></w:t>
      </w:r>
      <w:r>
        <w:t></w:t>
      </w:r>
      <w:r>
        <w:t></w:t>
      </w:r>
      <w:r>
        <w:t></w:t>
      </w:r>
      <w:r>
        <w:rPr>
          <w:rFonts w:hint="eastAsia"/>
        </w:rPr>
        <w:t>–</w:t>
      </w:r>
      <w:r>
        <w:t></w:t>
      </w:r>
      <w:r>
        <w:t></w:t>
      </w:r>
      <w:r>
        <w:t></w:t>
      </w:r>
      <w:r>
        <w:t></w:t>
      </w:r>
      <w:r>
        <w:t></w:t>
      </w:r>
      <w:r>
        <w:rPr>
          <w:rFonts w:hint="eastAsia"/>
        </w:rPr>
        <w:t>с</w:t>
      </w:r>
      <w:r>
        <w:t></w:t>
      </w:r>
    </w:p>
    <w:p w14:paraId="2E666A0B" w14:textId="77777777" w:rsidR="002F1695" w:rsidRDefault="002F1695" w:rsidP="002F1695">
      <w:r>
        <w:t></w:t>
      </w:r>
      <w:r>
        <w:t></w:t>
      </w:r>
      <w:r>
        <w:t></w:t>
      </w:r>
      <w:r>
        <w:t></w:t>
      </w:r>
      <w:r>
        <w:rPr>
          <w:rFonts w:hint="eastAsia"/>
        </w:rPr>
        <w:t>Клочков</w:t>
      </w:r>
      <w:r>
        <w:t></w:t>
      </w:r>
      <w:r>
        <w:rPr>
          <w:rFonts w:hint="eastAsia"/>
        </w:rPr>
        <w:t>А</w:t>
      </w:r>
      <w:r>
        <w:t></w:t>
      </w:r>
      <w:r>
        <w:t></w:t>
      </w:r>
      <w:r>
        <w:rPr>
          <w:rFonts w:hint="eastAsia"/>
        </w:rPr>
        <w:t>В</w:t>
      </w:r>
      <w:r>
        <w:t></w:t>
      </w:r>
      <w:r>
        <w:t></w:t>
      </w:r>
      <w:r>
        <w:rPr>
          <w:rFonts w:hint="eastAsia"/>
        </w:rPr>
        <w:t>О</w:t>
      </w:r>
      <w:r>
        <w:t></w:t>
      </w:r>
      <w:r>
        <w:rPr>
          <w:rFonts w:hint="eastAsia"/>
        </w:rPr>
        <w:t>некоторых</w:t>
      </w:r>
      <w:r>
        <w:t></w:t>
      </w:r>
      <w:r>
        <w:rPr>
          <w:rFonts w:hint="eastAsia"/>
        </w:rPr>
        <w:t>тактических</w:t>
      </w:r>
      <w:r>
        <w:t></w:t>
      </w:r>
      <w:r>
        <w:rPr>
          <w:rFonts w:hint="eastAsia"/>
        </w:rPr>
        <w:t>особенностях</w:t>
      </w:r>
    </w:p>
    <w:p w14:paraId="29FEF5EC" w14:textId="77777777" w:rsidR="002F1695" w:rsidRDefault="002F1695" w:rsidP="002F1695">
      <w:r>
        <w:rPr>
          <w:rFonts w:hint="eastAsia"/>
        </w:rPr>
        <w:t>производства</w:t>
      </w:r>
      <w:r>
        <w:t></w:t>
      </w:r>
      <w:r>
        <w:rPr>
          <w:rFonts w:hint="eastAsia"/>
        </w:rPr>
        <w:t>допроса</w:t>
      </w:r>
      <w:r>
        <w:t></w:t>
      </w:r>
      <w:r>
        <w:rPr>
          <w:rFonts w:hint="eastAsia"/>
        </w:rPr>
        <w:t>в</w:t>
      </w:r>
      <w:r>
        <w:t></w:t>
      </w:r>
      <w:r>
        <w:rPr>
          <w:rFonts w:hint="eastAsia"/>
        </w:rPr>
        <w:t>ходе</w:t>
      </w:r>
      <w:r>
        <w:t></w:t>
      </w:r>
      <w:r>
        <w:rPr>
          <w:rFonts w:hint="eastAsia"/>
        </w:rPr>
        <w:t>судебного</w:t>
      </w:r>
      <w:r>
        <w:t></w:t>
      </w:r>
      <w:r>
        <w:rPr>
          <w:rFonts w:hint="eastAsia"/>
        </w:rPr>
        <w:t>следствия</w:t>
      </w:r>
      <w:r>
        <w:t></w:t>
      </w:r>
      <w:r>
        <w:t></w:t>
      </w:r>
      <w:r>
        <w:t></w:t>
      </w:r>
      <w:r>
        <w:rPr>
          <w:rFonts w:hint="eastAsia"/>
        </w:rPr>
        <w:t>А</w:t>
      </w:r>
      <w:r>
        <w:t></w:t>
      </w:r>
      <w:r>
        <w:t></w:t>
      </w:r>
      <w:r>
        <w:rPr>
          <w:rFonts w:hint="eastAsia"/>
        </w:rPr>
        <w:t>В</w:t>
      </w:r>
      <w:r>
        <w:t></w:t>
      </w:r>
    </w:p>
    <w:p w14:paraId="352D34FA" w14:textId="77777777" w:rsidR="002F1695" w:rsidRDefault="002F1695" w:rsidP="002F1695">
      <w:r>
        <w:rPr>
          <w:rFonts w:hint="eastAsia"/>
        </w:rPr>
        <w:t>Клочков</w:t>
      </w:r>
      <w:r>
        <w:t></w:t>
      </w:r>
      <w:r>
        <w:t></w:t>
      </w:r>
      <w:r>
        <w:rPr>
          <w:rFonts w:hint="eastAsia"/>
        </w:rPr>
        <w:t>С</w:t>
      </w:r>
      <w:r>
        <w:t></w:t>
      </w:r>
      <w:r>
        <w:t></w:t>
      </w:r>
      <w:r>
        <w:rPr>
          <w:rFonts w:hint="eastAsia"/>
        </w:rPr>
        <w:t>А</w:t>
      </w:r>
      <w:r>
        <w:t></w:t>
      </w:r>
      <w:r>
        <w:t></w:t>
      </w:r>
      <w:r>
        <w:rPr>
          <w:rFonts w:hint="eastAsia"/>
        </w:rPr>
        <w:t>Янин</w:t>
      </w:r>
      <w:r>
        <w:t></w:t>
      </w:r>
      <w:r>
        <w:t></w:t>
      </w:r>
      <w:r>
        <w:rPr>
          <w:rFonts w:hint="eastAsia"/>
        </w:rPr>
        <w:t>С</w:t>
      </w:r>
      <w:r>
        <w:t></w:t>
      </w:r>
      <w:r>
        <w:t></w:t>
      </w:r>
      <w:r>
        <w:rPr>
          <w:rFonts w:hint="eastAsia"/>
        </w:rPr>
        <w:t>Ю</w:t>
      </w:r>
      <w:r>
        <w:t></w:t>
      </w:r>
      <w:r>
        <w:t></w:t>
      </w:r>
      <w:r>
        <w:rPr>
          <w:rFonts w:hint="eastAsia"/>
        </w:rPr>
        <w:t>Бирюков</w:t>
      </w:r>
      <w:r>
        <w:t></w:t>
      </w:r>
      <w:r>
        <w:t></w:t>
      </w:r>
      <w:r>
        <w:t></w:t>
      </w:r>
      <w:r>
        <w:t></w:t>
      </w:r>
      <w:r>
        <w:rPr>
          <w:rFonts w:hint="eastAsia"/>
        </w:rPr>
        <w:t>Мировой</w:t>
      </w:r>
      <w:r>
        <w:t></w:t>
      </w:r>
      <w:r>
        <w:rPr>
          <w:rFonts w:hint="eastAsia"/>
        </w:rPr>
        <w:t>судья</w:t>
      </w:r>
      <w:r>
        <w:t></w:t>
      </w:r>
      <w:r>
        <w:t></w:t>
      </w:r>
      <w:r>
        <w:rPr>
          <w:rFonts w:hint="eastAsia"/>
        </w:rPr>
        <w:t>–</w:t>
      </w:r>
    </w:p>
    <w:p w14:paraId="22563749" w14:textId="77777777" w:rsidR="002F1695" w:rsidRDefault="002F1695" w:rsidP="002F1695">
      <w:r>
        <w:t></w:t>
      </w:r>
      <w:r>
        <w:t></w:t>
      </w:r>
      <w:r>
        <w:t></w:t>
      </w:r>
      <w:r>
        <w:t></w:t>
      </w:r>
      <w:r>
        <w:t></w:t>
      </w:r>
      <w:r>
        <w:t></w:t>
      </w:r>
      <w:r>
        <w:rPr>
          <w:rFonts w:hint="eastAsia"/>
        </w:rPr>
        <w:t>–</w:t>
      </w:r>
      <w:r>
        <w:t></w:t>
      </w:r>
      <w:r>
        <w:rPr>
          <w:rFonts w:hint="eastAsia"/>
        </w:rPr>
        <w:t>№</w:t>
      </w:r>
      <w:r>
        <w:t></w:t>
      </w:r>
      <w:r>
        <w:t></w:t>
      </w:r>
      <w:r>
        <w:t></w:t>
      </w:r>
      <w:r>
        <w:t></w:t>
      </w:r>
      <w:r>
        <w:rPr>
          <w:rFonts w:hint="eastAsia"/>
        </w:rPr>
        <w:t>–</w:t>
      </w:r>
      <w:r>
        <w:t></w:t>
      </w:r>
      <w:r>
        <w:rPr>
          <w:rFonts w:hint="eastAsia"/>
        </w:rPr>
        <w:t>С</w:t>
      </w:r>
      <w:r>
        <w:t></w:t>
      </w:r>
      <w:r>
        <w:t></w:t>
      </w:r>
      <w:r>
        <w:t></w:t>
      </w:r>
      <w:r>
        <w:rPr>
          <w:rFonts w:hint="eastAsia"/>
        </w:rPr>
        <w:t>–</w:t>
      </w:r>
      <w:r>
        <w:t></w:t>
      </w:r>
      <w:r>
        <w:t></w:t>
      </w:r>
      <w:r>
        <w:t></w:t>
      </w:r>
    </w:p>
    <w:p w14:paraId="6093A48A" w14:textId="77777777" w:rsidR="002F1695" w:rsidRDefault="002F1695" w:rsidP="002F1695">
      <w:r>
        <w:t></w:t>
      </w:r>
      <w:r>
        <w:t></w:t>
      </w:r>
      <w:r>
        <w:t></w:t>
      </w:r>
      <w:r>
        <w:t></w:t>
      </w:r>
      <w:r>
        <w:rPr>
          <w:rFonts w:hint="eastAsia"/>
        </w:rPr>
        <w:t>Баранов</w:t>
      </w:r>
      <w:r>
        <w:t></w:t>
      </w:r>
      <w:r>
        <w:rPr>
          <w:rFonts w:hint="eastAsia"/>
        </w:rPr>
        <w:t>А</w:t>
      </w:r>
      <w:r>
        <w:t></w:t>
      </w:r>
      <w:r>
        <w:t></w:t>
      </w:r>
      <w:r>
        <w:rPr>
          <w:rFonts w:hint="eastAsia"/>
        </w:rPr>
        <w:t>А</w:t>
      </w:r>
      <w:r>
        <w:t></w:t>
      </w:r>
      <w:r>
        <w:t></w:t>
      </w:r>
      <w:r>
        <w:rPr>
          <w:rFonts w:hint="eastAsia"/>
        </w:rPr>
        <w:t>Организационные</w:t>
      </w:r>
      <w:r>
        <w:t></w:t>
      </w:r>
      <w:r>
        <w:rPr>
          <w:rFonts w:hint="eastAsia"/>
        </w:rPr>
        <w:t>вопросы</w:t>
      </w:r>
      <w:r>
        <w:t></w:t>
      </w:r>
      <w:r>
        <w:rPr>
          <w:rFonts w:hint="eastAsia"/>
        </w:rPr>
        <w:t>привлечения</w:t>
      </w:r>
    </w:p>
    <w:p w14:paraId="1B1C24BE" w14:textId="77777777" w:rsidR="002F1695" w:rsidRDefault="002F1695" w:rsidP="002F1695">
      <w:r>
        <w:rPr>
          <w:rFonts w:hint="eastAsia"/>
        </w:rPr>
        <w:t>специалиста</w:t>
      </w:r>
      <w:r>
        <w:t></w:t>
      </w:r>
      <w:r>
        <w:rPr>
          <w:rFonts w:hint="eastAsia"/>
        </w:rPr>
        <w:t>стороной</w:t>
      </w:r>
      <w:r>
        <w:t></w:t>
      </w:r>
      <w:r>
        <w:rPr>
          <w:rFonts w:hint="eastAsia"/>
        </w:rPr>
        <w:t>защиты</w:t>
      </w:r>
      <w:r>
        <w:t></w:t>
      </w:r>
      <w:r>
        <w:t></w:t>
      </w:r>
      <w:r>
        <w:t></w:t>
      </w:r>
      <w:r>
        <w:rPr>
          <w:rFonts w:hint="eastAsia"/>
        </w:rPr>
        <w:t>А</w:t>
      </w:r>
      <w:r>
        <w:t></w:t>
      </w:r>
      <w:r>
        <w:t></w:t>
      </w:r>
      <w:r>
        <w:rPr>
          <w:rFonts w:hint="eastAsia"/>
        </w:rPr>
        <w:t>А</w:t>
      </w:r>
      <w:r>
        <w:t></w:t>
      </w:r>
      <w:r>
        <w:t></w:t>
      </w:r>
      <w:r>
        <w:rPr>
          <w:rFonts w:hint="eastAsia"/>
        </w:rPr>
        <w:t>Баранов</w:t>
      </w:r>
      <w:r>
        <w:t></w:t>
      </w:r>
      <w:r>
        <w:t></w:t>
      </w:r>
      <w:r>
        <w:t></w:t>
      </w:r>
      <w:r>
        <w:t></w:t>
      </w:r>
      <w:r>
        <w:rPr>
          <w:rFonts w:hint="eastAsia"/>
        </w:rPr>
        <w:t>Адвокат</w:t>
      </w:r>
      <w:r>
        <w:t></w:t>
      </w:r>
      <w:r>
        <w:t></w:t>
      </w:r>
      <w:r>
        <w:rPr>
          <w:rFonts w:hint="eastAsia"/>
        </w:rPr>
        <w:t>–</w:t>
      </w:r>
    </w:p>
    <w:p w14:paraId="21BA4200" w14:textId="77777777" w:rsidR="002F1695" w:rsidRDefault="002F1695" w:rsidP="002F1695">
      <w:r>
        <w:t></w:t>
      </w:r>
      <w:r>
        <w:t></w:t>
      </w:r>
      <w:r>
        <w:t></w:t>
      </w:r>
      <w:r>
        <w:t></w:t>
      </w:r>
      <w:r>
        <w:t></w:t>
      </w:r>
      <w:r>
        <w:t></w:t>
      </w:r>
      <w:r>
        <w:rPr>
          <w:rFonts w:hint="eastAsia"/>
        </w:rPr>
        <w:t>–</w:t>
      </w:r>
      <w:r>
        <w:t></w:t>
      </w:r>
      <w:r>
        <w:rPr>
          <w:rFonts w:hint="eastAsia"/>
        </w:rPr>
        <w:t>№</w:t>
      </w:r>
      <w:r>
        <w:t></w:t>
      </w:r>
      <w:r>
        <w:t></w:t>
      </w:r>
      <w:r>
        <w:t></w:t>
      </w:r>
      <w:r>
        <w:t></w:t>
      </w:r>
      <w:r>
        <w:rPr>
          <w:rFonts w:hint="eastAsia"/>
        </w:rPr>
        <w:t>–</w:t>
      </w:r>
      <w:r>
        <w:t></w:t>
      </w:r>
      <w:r>
        <w:rPr>
          <w:rFonts w:hint="eastAsia"/>
        </w:rPr>
        <w:t>С</w:t>
      </w:r>
      <w:r>
        <w:t></w:t>
      </w:r>
      <w:r>
        <w:t></w:t>
      </w:r>
      <w:r>
        <w:t></w:t>
      </w:r>
      <w:r>
        <w:t></w:t>
      </w:r>
      <w:r>
        <w:rPr>
          <w:rFonts w:hint="eastAsia"/>
        </w:rPr>
        <w:t>–</w:t>
      </w:r>
      <w:r>
        <w:t></w:t>
      </w:r>
      <w:r>
        <w:t></w:t>
      </w:r>
      <w:r>
        <w:t></w:t>
      </w:r>
    </w:p>
    <w:p w14:paraId="0182BD97" w14:textId="77777777" w:rsidR="002F1695" w:rsidRDefault="002F1695" w:rsidP="002F1695">
      <w:r>
        <w:t></w:t>
      </w:r>
      <w:r>
        <w:t></w:t>
      </w:r>
      <w:r>
        <w:t></w:t>
      </w:r>
      <w:r>
        <w:t></w:t>
      </w:r>
    </w:p>
    <w:p w14:paraId="0FAFF731" w14:textId="77777777" w:rsidR="002F1695" w:rsidRDefault="002F1695" w:rsidP="002F1695">
      <w:r>
        <w:t></w:t>
      </w:r>
      <w:r>
        <w:t></w:t>
      </w:r>
      <w:r>
        <w:t></w:t>
      </w:r>
      <w:r>
        <w:t></w:t>
      </w:r>
      <w:r>
        <w:rPr>
          <w:rFonts w:hint="eastAsia"/>
        </w:rPr>
        <w:t>Александров</w:t>
      </w:r>
      <w:r>
        <w:t></w:t>
      </w:r>
      <w:r>
        <w:rPr>
          <w:rFonts w:hint="eastAsia"/>
        </w:rPr>
        <w:t>А</w:t>
      </w:r>
      <w:r>
        <w:t></w:t>
      </w:r>
      <w:r>
        <w:t></w:t>
      </w:r>
      <w:r>
        <w:rPr>
          <w:rFonts w:hint="eastAsia"/>
        </w:rPr>
        <w:t>С</w:t>
      </w:r>
      <w:r>
        <w:t></w:t>
      </w:r>
      <w:r>
        <w:t></w:t>
      </w:r>
      <w:r>
        <w:rPr>
          <w:rFonts w:hint="eastAsia"/>
        </w:rPr>
        <w:t>К</w:t>
      </w:r>
      <w:r>
        <w:t></w:t>
      </w:r>
      <w:r>
        <w:rPr>
          <w:rFonts w:hint="eastAsia"/>
        </w:rPr>
        <w:t>вопросу</w:t>
      </w:r>
      <w:r>
        <w:t></w:t>
      </w:r>
      <w:r>
        <w:rPr>
          <w:rFonts w:hint="eastAsia"/>
        </w:rPr>
        <w:t>о</w:t>
      </w:r>
      <w:r>
        <w:t></w:t>
      </w:r>
      <w:r>
        <w:rPr>
          <w:rFonts w:hint="eastAsia"/>
        </w:rPr>
        <w:t>предмете</w:t>
      </w:r>
      <w:r>
        <w:t></w:t>
      </w:r>
      <w:r>
        <w:rPr>
          <w:rFonts w:hint="eastAsia"/>
        </w:rPr>
        <w:t>и</w:t>
      </w:r>
      <w:r>
        <w:t></w:t>
      </w:r>
      <w:r>
        <w:rPr>
          <w:rFonts w:hint="eastAsia"/>
        </w:rPr>
        <w:t>пределах</w:t>
      </w:r>
    </w:p>
    <w:p w14:paraId="6CAAC227" w14:textId="77777777" w:rsidR="002F1695" w:rsidRDefault="002F1695" w:rsidP="002F1695">
      <w:r>
        <w:rPr>
          <w:rFonts w:hint="eastAsia"/>
        </w:rPr>
        <w:t>перекрестного</w:t>
      </w:r>
      <w:r>
        <w:t></w:t>
      </w:r>
      <w:r>
        <w:rPr>
          <w:rFonts w:hint="eastAsia"/>
        </w:rPr>
        <w:t>допроса</w:t>
      </w:r>
      <w:r>
        <w:t></w:t>
      </w:r>
      <w:r>
        <w:rPr>
          <w:rFonts w:hint="eastAsia"/>
        </w:rPr>
        <w:t>свидетеля</w:t>
      </w:r>
      <w:r>
        <w:t></w:t>
      </w:r>
      <w:r>
        <w:t></w:t>
      </w:r>
      <w:r>
        <w:rPr>
          <w:rFonts w:hint="eastAsia"/>
        </w:rPr>
        <w:t>потерпевшего</w:t>
      </w:r>
      <w:r>
        <w:t></w:t>
      </w:r>
      <w:r>
        <w:rPr>
          <w:rFonts w:hint="eastAsia"/>
        </w:rPr>
        <w:t>в</w:t>
      </w:r>
      <w:r>
        <w:t></w:t>
      </w:r>
      <w:r>
        <w:rPr>
          <w:rFonts w:hint="eastAsia"/>
        </w:rPr>
        <w:t>суде</w:t>
      </w:r>
      <w:r>
        <w:t></w:t>
      </w:r>
      <w:r>
        <w:t></w:t>
      </w:r>
      <w:r>
        <w:rPr>
          <w:rFonts w:hint="eastAsia"/>
        </w:rPr>
        <w:t>с</w:t>
      </w:r>
    </w:p>
    <w:p w14:paraId="6DE75614" w14:textId="77777777" w:rsidR="002F1695" w:rsidRDefault="002F1695" w:rsidP="002F1695">
      <w:r>
        <w:rPr>
          <w:rFonts w:hint="eastAsia"/>
        </w:rPr>
        <w:t>участием</w:t>
      </w:r>
      <w:r>
        <w:t></w:t>
      </w:r>
      <w:r>
        <w:rPr>
          <w:rFonts w:hint="eastAsia"/>
        </w:rPr>
        <w:t>присяжных</w:t>
      </w:r>
      <w:r>
        <w:t></w:t>
      </w:r>
      <w:r>
        <w:rPr>
          <w:rFonts w:hint="eastAsia"/>
        </w:rPr>
        <w:t>заседателей</w:t>
      </w:r>
      <w:r>
        <w:t></w:t>
      </w:r>
      <w:r>
        <w:t></w:t>
      </w:r>
      <w:r>
        <w:t></w:t>
      </w:r>
      <w:r>
        <w:rPr>
          <w:rFonts w:hint="eastAsia"/>
        </w:rPr>
        <w:t>А</w:t>
      </w:r>
      <w:r>
        <w:t></w:t>
      </w:r>
      <w:r>
        <w:t></w:t>
      </w:r>
      <w:r>
        <w:rPr>
          <w:rFonts w:hint="eastAsia"/>
        </w:rPr>
        <w:t>С</w:t>
      </w:r>
      <w:r>
        <w:t></w:t>
      </w:r>
      <w:r>
        <w:t></w:t>
      </w:r>
      <w:r>
        <w:rPr>
          <w:rFonts w:hint="eastAsia"/>
        </w:rPr>
        <w:t>Александров</w:t>
      </w:r>
      <w:r>
        <w:t></w:t>
      </w:r>
      <w:r>
        <w:t></w:t>
      </w:r>
      <w:r>
        <w:rPr>
          <w:rFonts w:hint="eastAsia"/>
        </w:rPr>
        <w:t>Е</w:t>
      </w:r>
      <w:r>
        <w:t></w:t>
      </w:r>
      <w:r>
        <w:t></w:t>
      </w:r>
      <w:r>
        <w:rPr>
          <w:rFonts w:hint="eastAsia"/>
        </w:rPr>
        <w:t>В</w:t>
      </w:r>
      <w:r>
        <w:t></w:t>
      </w:r>
    </w:p>
    <w:p w14:paraId="5EDE21E5" w14:textId="77777777" w:rsidR="002F1695" w:rsidRDefault="002F1695" w:rsidP="002F1695">
      <w:r>
        <w:rPr>
          <w:rFonts w:hint="eastAsia"/>
        </w:rPr>
        <w:lastRenderedPageBreak/>
        <w:t>Колузакова</w:t>
      </w:r>
      <w:r>
        <w:t></w:t>
      </w:r>
      <w:r>
        <w:t></w:t>
      </w:r>
      <w:r>
        <w:t></w:t>
      </w:r>
      <w:r>
        <w:t></w:t>
      </w:r>
      <w:r>
        <w:rPr>
          <w:rFonts w:hint="eastAsia"/>
        </w:rPr>
        <w:t>Российский</w:t>
      </w:r>
      <w:r>
        <w:t></w:t>
      </w:r>
      <w:r>
        <w:rPr>
          <w:rFonts w:hint="eastAsia"/>
        </w:rPr>
        <w:t>судья</w:t>
      </w:r>
      <w:r>
        <w:t></w:t>
      </w:r>
      <w:r>
        <w:t></w:t>
      </w:r>
      <w:r>
        <w:rPr>
          <w:rFonts w:hint="eastAsia"/>
        </w:rPr>
        <w:t>–</w:t>
      </w:r>
      <w:r>
        <w:t></w:t>
      </w:r>
      <w:r>
        <w:t></w:t>
      </w:r>
      <w:r>
        <w:t></w:t>
      </w:r>
      <w:r>
        <w:t></w:t>
      </w:r>
      <w:r>
        <w:t></w:t>
      </w:r>
      <w:r>
        <w:t></w:t>
      </w:r>
      <w:r>
        <w:t></w:t>
      </w:r>
      <w:r>
        <w:rPr>
          <w:rFonts w:hint="eastAsia"/>
        </w:rPr>
        <w:t>–</w:t>
      </w:r>
      <w:r>
        <w:t></w:t>
      </w:r>
      <w:r>
        <w:rPr>
          <w:rFonts w:hint="eastAsia"/>
        </w:rPr>
        <w:t>№</w:t>
      </w:r>
      <w:r>
        <w:t></w:t>
      </w:r>
      <w:r>
        <w:t></w:t>
      </w:r>
      <w:r>
        <w:t></w:t>
      </w:r>
      <w:r>
        <w:t></w:t>
      </w:r>
      <w:r>
        <w:rPr>
          <w:rFonts w:hint="eastAsia"/>
        </w:rPr>
        <w:t>–</w:t>
      </w:r>
      <w:r>
        <w:t></w:t>
      </w:r>
      <w:r>
        <w:rPr>
          <w:rFonts w:hint="eastAsia"/>
        </w:rPr>
        <w:t>С</w:t>
      </w:r>
      <w:r>
        <w:t></w:t>
      </w:r>
      <w:r>
        <w:t></w:t>
      </w:r>
      <w:r>
        <w:t></w:t>
      </w:r>
      <w:r>
        <w:t></w:t>
      </w:r>
      <w:r>
        <w:rPr>
          <w:rFonts w:hint="eastAsia"/>
        </w:rPr>
        <w:t>–</w:t>
      </w:r>
      <w:r>
        <w:t></w:t>
      </w:r>
      <w:r>
        <w:t></w:t>
      </w:r>
      <w:r>
        <w:t></w:t>
      </w:r>
    </w:p>
    <w:p w14:paraId="0AC725F0" w14:textId="77777777" w:rsidR="002F1695" w:rsidRDefault="002F1695" w:rsidP="002F1695">
      <w:r>
        <w:t></w:t>
      </w:r>
      <w:r>
        <w:t></w:t>
      </w:r>
      <w:r>
        <w:t></w:t>
      </w:r>
      <w:r>
        <w:t></w:t>
      </w:r>
      <w:r>
        <w:rPr>
          <w:rFonts w:hint="eastAsia"/>
        </w:rPr>
        <w:t>Леднев</w:t>
      </w:r>
      <w:r>
        <w:t></w:t>
      </w:r>
      <w:r>
        <w:rPr>
          <w:rFonts w:hint="eastAsia"/>
        </w:rPr>
        <w:t>А</w:t>
      </w:r>
      <w:r>
        <w:t></w:t>
      </w:r>
      <w:r>
        <w:t></w:t>
      </w:r>
      <w:r>
        <w:rPr>
          <w:rFonts w:hint="eastAsia"/>
        </w:rPr>
        <w:t>Е</w:t>
      </w:r>
      <w:r>
        <w:t></w:t>
      </w:r>
      <w:r>
        <w:t></w:t>
      </w:r>
      <w:r>
        <w:rPr>
          <w:rFonts w:hint="eastAsia"/>
        </w:rPr>
        <w:t>К</w:t>
      </w:r>
      <w:r>
        <w:t></w:t>
      </w:r>
      <w:r>
        <w:rPr>
          <w:rFonts w:hint="eastAsia"/>
        </w:rPr>
        <w:t>проблеме</w:t>
      </w:r>
      <w:r>
        <w:t></w:t>
      </w:r>
      <w:r>
        <w:rPr>
          <w:rFonts w:hint="eastAsia"/>
        </w:rPr>
        <w:t>получения</w:t>
      </w:r>
      <w:r>
        <w:t></w:t>
      </w:r>
      <w:r>
        <w:rPr>
          <w:rFonts w:hint="eastAsia"/>
        </w:rPr>
        <w:t>достоверных</w:t>
      </w:r>
    </w:p>
    <w:p w14:paraId="15071034" w14:textId="77777777" w:rsidR="002F1695" w:rsidRDefault="002F1695" w:rsidP="002F1695">
      <w:r>
        <w:rPr>
          <w:rFonts w:hint="eastAsia"/>
        </w:rPr>
        <w:t>показаний</w:t>
      </w:r>
      <w:r>
        <w:t></w:t>
      </w:r>
      <w:r>
        <w:rPr>
          <w:rFonts w:hint="eastAsia"/>
        </w:rPr>
        <w:t>свидетеля</w:t>
      </w:r>
      <w:r>
        <w:t></w:t>
      </w:r>
      <w:r>
        <w:rPr>
          <w:rFonts w:hint="eastAsia"/>
        </w:rPr>
        <w:t>в</w:t>
      </w:r>
      <w:r>
        <w:t></w:t>
      </w:r>
      <w:r>
        <w:rPr>
          <w:rFonts w:hint="eastAsia"/>
        </w:rPr>
        <w:t>уголовном</w:t>
      </w:r>
      <w:r>
        <w:t></w:t>
      </w:r>
      <w:r>
        <w:rPr>
          <w:rFonts w:hint="eastAsia"/>
        </w:rPr>
        <w:t>суде</w:t>
      </w:r>
      <w:r>
        <w:t></w:t>
      </w:r>
      <w:r>
        <w:t></w:t>
      </w:r>
      <w:r>
        <w:t></w:t>
      </w:r>
      <w:r>
        <w:rPr>
          <w:rFonts w:hint="eastAsia"/>
        </w:rPr>
        <w:t>А</w:t>
      </w:r>
      <w:r>
        <w:t></w:t>
      </w:r>
      <w:r>
        <w:t></w:t>
      </w:r>
      <w:r>
        <w:rPr>
          <w:rFonts w:hint="eastAsia"/>
        </w:rPr>
        <w:t>Е</w:t>
      </w:r>
      <w:r>
        <w:t></w:t>
      </w:r>
      <w:r>
        <w:t></w:t>
      </w:r>
      <w:r>
        <w:rPr>
          <w:rFonts w:hint="eastAsia"/>
        </w:rPr>
        <w:t>Леднев</w:t>
      </w:r>
      <w:r>
        <w:t></w:t>
      </w:r>
      <w:r>
        <w:t></w:t>
      </w:r>
      <w:r>
        <w:t></w:t>
      </w:r>
    </w:p>
    <w:p w14:paraId="4B054E37" w14:textId="77777777" w:rsidR="002F1695" w:rsidRDefault="002F1695" w:rsidP="002F1695">
      <w:r>
        <w:rPr>
          <w:rFonts w:hint="eastAsia"/>
        </w:rPr>
        <w:t>Проблемы</w:t>
      </w:r>
      <w:r>
        <w:t></w:t>
      </w:r>
      <w:r>
        <w:rPr>
          <w:rFonts w:hint="eastAsia"/>
        </w:rPr>
        <w:t>юридической</w:t>
      </w:r>
      <w:r>
        <w:t></w:t>
      </w:r>
      <w:r>
        <w:rPr>
          <w:rFonts w:hint="eastAsia"/>
        </w:rPr>
        <w:t>науки</w:t>
      </w:r>
      <w:r>
        <w:t></w:t>
      </w:r>
      <w:r>
        <w:rPr>
          <w:rFonts w:hint="eastAsia"/>
        </w:rPr>
        <w:t>в</w:t>
      </w:r>
      <w:r>
        <w:t></w:t>
      </w:r>
      <w:r>
        <w:rPr>
          <w:rFonts w:hint="eastAsia"/>
        </w:rPr>
        <w:t>исследованиях</w:t>
      </w:r>
      <w:r>
        <w:t></w:t>
      </w:r>
      <w:r>
        <w:rPr>
          <w:rFonts w:hint="eastAsia"/>
        </w:rPr>
        <w:t>докторантов</w:t>
      </w:r>
      <w:r>
        <w:t></w:t>
      </w:r>
    </w:p>
    <w:p w14:paraId="25967E15" w14:textId="77777777" w:rsidR="002F1695" w:rsidRDefault="002F1695" w:rsidP="002F1695">
      <w:r>
        <w:rPr>
          <w:rFonts w:hint="eastAsia"/>
        </w:rPr>
        <w:t>адъюнктов</w:t>
      </w:r>
      <w:r>
        <w:t></w:t>
      </w:r>
      <w:r>
        <w:rPr>
          <w:rFonts w:hint="eastAsia"/>
        </w:rPr>
        <w:t>и</w:t>
      </w:r>
      <w:r>
        <w:t></w:t>
      </w:r>
      <w:r>
        <w:rPr>
          <w:rFonts w:hint="eastAsia"/>
        </w:rPr>
        <w:t>соискателей</w:t>
      </w:r>
      <w:r>
        <w:t></w:t>
      </w:r>
      <w:r>
        <w:t></w:t>
      </w:r>
      <w:r>
        <w:t></w:t>
      </w:r>
      <w:r>
        <w:rPr>
          <w:rFonts w:hint="eastAsia"/>
        </w:rPr>
        <w:t>в</w:t>
      </w:r>
      <w:r>
        <w:t></w:t>
      </w:r>
      <w:r>
        <w:t></w:t>
      </w:r>
      <w:r>
        <w:t></w:t>
      </w:r>
      <w:r>
        <w:rPr>
          <w:rFonts w:hint="eastAsia"/>
        </w:rPr>
        <w:t>ч</w:t>
      </w:r>
      <w:r>
        <w:t></w:t>
      </w:r>
      <w:r>
        <w:t></w:t>
      </w:r>
      <w:r>
        <w:t></w:t>
      </w:r>
      <w:r>
        <w:t></w:t>
      </w:r>
      <w:r>
        <w:t></w:t>
      </w:r>
      <w:r>
        <w:rPr>
          <w:rFonts w:hint="eastAsia"/>
        </w:rPr>
        <w:t>сб</w:t>
      </w:r>
      <w:r>
        <w:t></w:t>
      </w:r>
      <w:r>
        <w:t></w:t>
      </w:r>
      <w:r>
        <w:rPr>
          <w:rFonts w:hint="eastAsia"/>
        </w:rPr>
        <w:t>науч</w:t>
      </w:r>
      <w:r>
        <w:t></w:t>
      </w:r>
      <w:r>
        <w:t></w:t>
      </w:r>
      <w:r>
        <w:rPr>
          <w:rFonts w:hint="eastAsia"/>
        </w:rPr>
        <w:t>трудов</w:t>
      </w:r>
      <w:r>
        <w:t></w:t>
      </w:r>
      <w:r>
        <w:t></w:t>
      </w:r>
      <w:r>
        <w:rPr>
          <w:rFonts w:hint="eastAsia"/>
        </w:rPr>
        <w:t>Вып</w:t>
      </w:r>
      <w:r>
        <w:t></w:t>
      </w:r>
      <w:r>
        <w:t></w:t>
      </w:r>
      <w:r>
        <w:t></w:t>
      </w:r>
      <w:r>
        <w:t></w:t>
      </w:r>
      <w:r>
        <w:t></w:t>
      </w:r>
      <w:r>
        <w:t></w:t>
      </w:r>
    </w:p>
    <w:p w14:paraId="196FA6E6" w14:textId="77777777" w:rsidR="002F1695" w:rsidRDefault="002F1695" w:rsidP="002F1695">
      <w:r>
        <w:rPr>
          <w:rFonts w:hint="eastAsia"/>
        </w:rPr>
        <w:t>под</w:t>
      </w:r>
      <w:r>
        <w:t></w:t>
      </w:r>
      <w:r>
        <w:rPr>
          <w:rFonts w:hint="eastAsia"/>
        </w:rPr>
        <w:t>ред</w:t>
      </w:r>
      <w:r>
        <w:t></w:t>
      </w:r>
      <w:r>
        <w:t></w:t>
      </w:r>
      <w:r>
        <w:rPr>
          <w:rFonts w:hint="eastAsia"/>
        </w:rPr>
        <w:t>В</w:t>
      </w:r>
      <w:r>
        <w:t></w:t>
      </w:r>
      <w:r>
        <w:t></w:t>
      </w:r>
      <w:r>
        <w:rPr>
          <w:rFonts w:hint="eastAsia"/>
        </w:rPr>
        <w:t>М</w:t>
      </w:r>
      <w:r>
        <w:t></w:t>
      </w:r>
      <w:r>
        <w:t></w:t>
      </w:r>
      <w:r>
        <w:rPr>
          <w:rFonts w:hint="eastAsia"/>
        </w:rPr>
        <w:t>Баранова</w:t>
      </w:r>
      <w:r>
        <w:t></w:t>
      </w:r>
      <w:r>
        <w:rPr>
          <w:rFonts w:hint="eastAsia"/>
        </w:rPr>
        <w:t>и</w:t>
      </w:r>
      <w:r>
        <w:t></w:t>
      </w:r>
      <w:r>
        <w:rPr>
          <w:rFonts w:hint="eastAsia"/>
        </w:rPr>
        <w:t>М</w:t>
      </w:r>
      <w:r>
        <w:t></w:t>
      </w:r>
      <w:r>
        <w:t></w:t>
      </w:r>
      <w:r>
        <w:rPr>
          <w:rFonts w:hint="eastAsia"/>
        </w:rPr>
        <w:t>А</w:t>
      </w:r>
      <w:r>
        <w:t></w:t>
      </w:r>
      <w:r>
        <w:t></w:t>
      </w:r>
      <w:r>
        <w:rPr>
          <w:rFonts w:hint="eastAsia"/>
        </w:rPr>
        <w:t>Пшеничнова</w:t>
      </w:r>
      <w:r>
        <w:t></w:t>
      </w:r>
      <w:r>
        <w:t></w:t>
      </w:r>
      <w:r>
        <w:t></w:t>
      </w:r>
      <w:r>
        <w:rPr>
          <w:rFonts w:hint="eastAsia"/>
        </w:rPr>
        <w:t>Нижегород</w:t>
      </w:r>
      <w:r>
        <w:t></w:t>
      </w:r>
    </w:p>
    <w:p w14:paraId="6B629307" w14:textId="77777777" w:rsidR="002F1695" w:rsidRDefault="002F1695" w:rsidP="002F1695">
      <w:r>
        <w:rPr>
          <w:rFonts w:hint="eastAsia"/>
        </w:rPr>
        <w:t>акад</w:t>
      </w:r>
      <w:r>
        <w:t></w:t>
      </w:r>
      <w:r>
        <w:t></w:t>
      </w:r>
      <w:r>
        <w:rPr>
          <w:rFonts w:hint="eastAsia"/>
        </w:rPr>
        <w:t>МВД</w:t>
      </w:r>
      <w:r>
        <w:t></w:t>
      </w:r>
      <w:r>
        <w:rPr>
          <w:rFonts w:hint="eastAsia"/>
        </w:rPr>
        <w:t>России</w:t>
      </w:r>
      <w:r>
        <w:t></w:t>
      </w:r>
      <w:r>
        <w:t></w:t>
      </w:r>
      <w:r>
        <w:t></w:t>
      </w:r>
      <w:r>
        <w:rPr>
          <w:rFonts w:hint="eastAsia"/>
        </w:rPr>
        <w:t>–</w:t>
      </w:r>
      <w:r>
        <w:t></w:t>
      </w:r>
      <w:r>
        <w:rPr>
          <w:rFonts w:hint="eastAsia"/>
        </w:rPr>
        <w:t>Н</w:t>
      </w:r>
      <w:r>
        <w:t></w:t>
      </w:r>
      <w:r>
        <w:t></w:t>
      </w:r>
      <w:r>
        <w:rPr>
          <w:rFonts w:hint="eastAsia"/>
        </w:rPr>
        <w:t>Новгород</w:t>
      </w:r>
      <w:r>
        <w:t></w:t>
      </w:r>
      <w:r>
        <w:t></w:t>
      </w:r>
      <w:r>
        <w:t></w:t>
      </w:r>
      <w:r>
        <w:t></w:t>
      </w:r>
      <w:r>
        <w:t></w:t>
      </w:r>
      <w:r>
        <w:t></w:t>
      </w:r>
      <w:r>
        <w:t></w:t>
      </w:r>
      <w:r>
        <w:t></w:t>
      </w:r>
      <w:r>
        <w:rPr>
          <w:rFonts w:hint="eastAsia"/>
        </w:rPr>
        <w:t>–</w:t>
      </w:r>
      <w:r>
        <w:t></w:t>
      </w:r>
      <w:r>
        <w:rPr>
          <w:rFonts w:hint="eastAsia"/>
        </w:rPr>
        <w:t>Ч</w:t>
      </w:r>
      <w:r>
        <w:t></w:t>
      </w:r>
      <w:r>
        <w:t></w:t>
      </w:r>
      <w:r>
        <w:t></w:t>
      </w:r>
      <w:r>
        <w:t></w:t>
      </w:r>
      <w:r>
        <w:t></w:t>
      </w:r>
      <w:r>
        <w:rPr>
          <w:rFonts w:hint="eastAsia"/>
        </w:rPr>
        <w:t>–</w:t>
      </w:r>
      <w:r>
        <w:t></w:t>
      </w:r>
      <w:r>
        <w:rPr>
          <w:rFonts w:hint="eastAsia"/>
        </w:rPr>
        <w:t>С</w:t>
      </w:r>
      <w:r>
        <w:t></w:t>
      </w:r>
      <w:r>
        <w:t></w:t>
      </w:r>
      <w:r>
        <w:t></w:t>
      </w:r>
      <w:r>
        <w:t></w:t>
      </w:r>
      <w:r>
        <w:t></w:t>
      </w:r>
      <w:r>
        <w:rPr>
          <w:rFonts w:hint="eastAsia"/>
        </w:rPr>
        <w:t>–</w:t>
      </w:r>
      <w:r>
        <w:t></w:t>
      </w:r>
      <w:r>
        <w:t></w:t>
      </w:r>
      <w:r>
        <w:t></w:t>
      </w:r>
      <w:r>
        <w:t></w:t>
      </w:r>
    </w:p>
    <w:p w14:paraId="3FAF6CB4" w14:textId="77777777" w:rsidR="002F1695" w:rsidRDefault="002F1695" w:rsidP="002F1695">
      <w:r>
        <w:t></w:t>
      </w:r>
      <w:r>
        <w:t></w:t>
      </w:r>
      <w:r>
        <w:t></w:t>
      </w:r>
      <w:r>
        <w:t></w:t>
      </w:r>
      <w:r>
        <w:rPr>
          <w:rFonts w:hint="eastAsia"/>
        </w:rPr>
        <w:t>Удалова</w:t>
      </w:r>
      <w:r>
        <w:t></w:t>
      </w:r>
      <w:r>
        <w:rPr>
          <w:rFonts w:hint="eastAsia"/>
        </w:rPr>
        <w:t>Л</w:t>
      </w:r>
      <w:r>
        <w:t></w:t>
      </w:r>
      <w:r>
        <w:t></w:t>
      </w:r>
      <w:r>
        <w:rPr>
          <w:rFonts w:hint="eastAsia"/>
        </w:rPr>
        <w:t>Д</w:t>
      </w:r>
      <w:r>
        <w:t></w:t>
      </w:r>
      <w:r>
        <w:t></w:t>
      </w:r>
      <w:r>
        <w:rPr>
          <w:rFonts w:hint="eastAsia"/>
        </w:rPr>
        <w:t>Теоретичні</w:t>
      </w:r>
      <w:r>
        <w:t></w:t>
      </w:r>
      <w:r>
        <w:rPr>
          <w:rFonts w:hint="eastAsia"/>
        </w:rPr>
        <w:t>засади</w:t>
      </w:r>
      <w:r>
        <w:t></w:t>
      </w:r>
      <w:r>
        <w:rPr>
          <w:rFonts w:hint="eastAsia"/>
        </w:rPr>
        <w:t>отримання</w:t>
      </w:r>
      <w:r>
        <w:t></w:t>
      </w:r>
      <w:r>
        <w:rPr>
          <w:rFonts w:hint="eastAsia"/>
        </w:rPr>
        <w:t>вербальної</w:t>
      </w:r>
    </w:p>
    <w:p w14:paraId="47EA044A" w14:textId="77777777" w:rsidR="002F1695" w:rsidRDefault="002F1695" w:rsidP="002F1695">
      <w:r>
        <w:rPr>
          <w:rFonts w:hint="eastAsia"/>
        </w:rPr>
        <w:t>інформації</w:t>
      </w:r>
      <w:r>
        <w:t></w:t>
      </w:r>
      <w:r>
        <w:rPr>
          <w:rFonts w:hint="eastAsia"/>
        </w:rPr>
        <w:t>у</w:t>
      </w:r>
      <w:r>
        <w:t></w:t>
      </w:r>
      <w:r>
        <w:rPr>
          <w:rFonts w:hint="eastAsia"/>
        </w:rPr>
        <w:t>кримінальному</w:t>
      </w:r>
      <w:r>
        <w:t></w:t>
      </w:r>
      <w:r>
        <w:rPr>
          <w:rFonts w:hint="eastAsia"/>
        </w:rPr>
        <w:t>процесі</w:t>
      </w:r>
      <w:r>
        <w:t></w:t>
      </w:r>
      <w:r>
        <w:rPr>
          <w:rFonts w:hint="eastAsia"/>
        </w:rPr>
        <w:t>України</w:t>
      </w:r>
      <w:r>
        <w:t></w:t>
      </w:r>
      <w:r>
        <w:t></w:t>
      </w:r>
      <w:r>
        <w:t></w:t>
      </w:r>
      <w:r>
        <w:rPr>
          <w:rFonts w:hint="eastAsia"/>
        </w:rPr>
        <w:t>автореф</w:t>
      </w:r>
      <w:r>
        <w:t></w:t>
      </w:r>
      <w:r>
        <w:t></w:t>
      </w:r>
      <w:r>
        <w:rPr>
          <w:rFonts w:hint="eastAsia"/>
        </w:rPr>
        <w:t>дис</w:t>
      </w:r>
      <w:r>
        <w:t></w:t>
      </w:r>
    </w:p>
    <w:p w14:paraId="77B36EFC" w14:textId="77777777" w:rsidR="002F1695" w:rsidRDefault="002F1695" w:rsidP="002F1695">
      <w:r>
        <w:rPr>
          <w:rFonts w:hint="eastAsia"/>
        </w:rPr>
        <w:t>на</w:t>
      </w:r>
      <w:r>
        <w:t></w:t>
      </w:r>
      <w:r>
        <w:rPr>
          <w:rFonts w:hint="eastAsia"/>
        </w:rPr>
        <w:t>здобуття</w:t>
      </w:r>
      <w:r>
        <w:t></w:t>
      </w:r>
      <w:r>
        <w:rPr>
          <w:rFonts w:hint="eastAsia"/>
        </w:rPr>
        <w:t>наук</w:t>
      </w:r>
      <w:r>
        <w:t></w:t>
      </w:r>
      <w:r>
        <w:t></w:t>
      </w:r>
      <w:r>
        <w:rPr>
          <w:rFonts w:hint="eastAsia"/>
        </w:rPr>
        <w:t>ступеня</w:t>
      </w:r>
      <w:r>
        <w:t></w:t>
      </w:r>
      <w:r>
        <w:rPr>
          <w:rFonts w:hint="eastAsia"/>
        </w:rPr>
        <w:t>доктора</w:t>
      </w:r>
      <w:r>
        <w:t></w:t>
      </w:r>
      <w:r>
        <w:rPr>
          <w:rFonts w:hint="eastAsia"/>
        </w:rPr>
        <w:t>юрид</w:t>
      </w:r>
      <w:r>
        <w:t></w:t>
      </w:r>
      <w:r>
        <w:t></w:t>
      </w:r>
      <w:r>
        <w:rPr>
          <w:rFonts w:hint="eastAsia"/>
        </w:rPr>
        <w:t>наук</w:t>
      </w:r>
      <w:r>
        <w:t></w:t>
      </w:r>
      <w:r>
        <w:t></w:t>
      </w:r>
      <w:r>
        <w:t></w:t>
      </w:r>
      <w:r>
        <w:rPr>
          <w:rFonts w:hint="eastAsia"/>
        </w:rPr>
        <w:t>спец</w:t>
      </w:r>
      <w:r>
        <w:t></w:t>
      </w:r>
      <w:r>
        <w:t></w:t>
      </w:r>
      <w:r>
        <w:t></w:t>
      </w:r>
      <w:r>
        <w:t></w:t>
      </w:r>
      <w:r>
        <w:t></w:t>
      </w:r>
      <w:r>
        <w:t></w:t>
      </w:r>
      <w:r>
        <w:t></w:t>
      </w:r>
      <w:r>
        <w:t></w:t>
      </w:r>
      <w:r>
        <w:t></w:t>
      </w:r>
      <w:r>
        <w:t></w:t>
      </w:r>
    </w:p>
    <w:p w14:paraId="39B5AD29" w14:textId="77777777" w:rsidR="002F1695" w:rsidRDefault="002F1695" w:rsidP="002F1695">
      <w:r>
        <w:rPr>
          <w:rFonts w:hint="eastAsia"/>
        </w:rPr>
        <w:t>“Кримінальний</w:t>
      </w:r>
      <w:r>
        <w:t></w:t>
      </w:r>
      <w:r>
        <w:rPr>
          <w:rFonts w:hint="eastAsia"/>
        </w:rPr>
        <w:t>процес</w:t>
      </w:r>
      <w:r>
        <w:t></w:t>
      </w:r>
      <w:r>
        <w:rPr>
          <w:rFonts w:hint="eastAsia"/>
        </w:rPr>
        <w:t>та</w:t>
      </w:r>
      <w:r>
        <w:t></w:t>
      </w:r>
      <w:r>
        <w:rPr>
          <w:rFonts w:hint="eastAsia"/>
        </w:rPr>
        <w:t>криміналістика</w:t>
      </w:r>
      <w:r>
        <w:t></w:t>
      </w:r>
      <w:r>
        <w:t></w:t>
      </w:r>
      <w:r>
        <w:t></w:t>
      </w:r>
      <w:r>
        <w:rPr>
          <w:rFonts w:hint="eastAsia"/>
        </w:rPr>
        <w:t>судова</w:t>
      </w:r>
      <w:r>
        <w:t></w:t>
      </w:r>
      <w:r>
        <w:rPr>
          <w:rFonts w:hint="eastAsia"/>
        </w:rPr>
        <w:t>експертиза”</w:t>
      </w:r>
    </w:p>
    <w:p w14:paraId="09C0E23A" w14:textId="77777777" w:rsidR="002F1695" w:rsidRDefault="002F1695" w:rsidP="002F1695">
      <w:r>
        <w:t></w:t>
      </w:r>
      <w:r>
        <w:t></w:t>
      </w:r>
      <w:r>
        <w:rPr>
          <w:rFonts w:hint="eastAsia"/>
        </w:rPr>
        <w:t>Л</w:t>
      </w:r>
      <w:r>
        <w:t></w:t>
      </w:r>
      <w:r>
        <w:t></w:t>
      </w:r>
      <w:r>
        <w:rPr>
          <w:rFonts w:hint="eastAsia"/>
        </w:rPr>
        <w:t>Д</w:t>
      </w:r>
      <w:r>
        <w:t></w:t>
      </w:r>
      <w:r>
        <w:t></w:t>
      </w:r>
      <w:r>
        <w:rPr>
          <w:rFonts w:hint="eastAsia"/>
        </w:rPr>
        <w:t>Удалова</w:t>
      </w:r>
      <w:r>
        <w:t></w:t>
      </w:r>
      <w:r>
        <w:t></w:t>
      </w:r>
      <w:r>
        <w:rPr>
          <w:rFonts w:hint="eastAsia"/>
        </w:rPr>
        <w:t>–</w:t>
      </w:r>
      <w:r>
        <w:t></w:t>
      </w:r>
      <w:r>
        <w:rPr>
          <w:rFonts w:hint="eastAsia"/>
        </w:rPr>
        <w:t>Київ</w:t>
      </w:r>
      <w:r>
        <w:t></w:t>
      </w:r>
      <w:r>
        <w:t></w:t>
      </w:r>
      <w:r>
        <w:t></w:t>
      </w:r>
      <w:r>
        <w:t></w:t>
      </w:r>
      <w:r>
        <w:t></w:t>
      </w:r>
      <w:r>
        <w:t></w:t>
      </w:r>
      <w:r>
        <w:t></w:t>
      </w:r>
      <w:r>
        <w:t></w:t>
      </w:r>
      <w:r>
        <w:rPr>
          <w:rFonts w:hint="eastAsia"/>
        </w:rPr>
        <w:t>–</w:t>
      </w:r>
      <w:r>
        <w:t></w:t>
      </w:r>
      <w:r>
        <w:t></w:t>
      </w:r>
      <w:r>
        <w:t></w:t>
      </w:r>
      <w:r>
        <w:t></w:t>
      </w:r>
      <w:r>
        <w:rPr>
          <w:rFonts w:hint="eastAsia"/>
        </w:rPr>
        <w:t>с</w:t>
      </w:r>
      <w:r>
        <w:t></w:t>
      </w:r>
    </w:p>
    <w:p w14:paraId="47B386DD" w14:textId="77777777" w:rsidR="002F1695" w:rsidRDefault="002F1695" w:rsidP="002F1695">
      <w:r>
        <w:t></w:t>
      </w:r>
      <w:r>
        <w:t></w:t>
      </w:r>
      <w:r>
        <w:t></w:t>
      </w:r>
      <w:r>
        <w:t></w:t>
      </w:r>
      <w:r>
        <w:rPr>
          <w:rFonts w:hint="eastAsia"/>
        </w:rPr>
        <w:t>Удалова</w:t>
      </w:r>
      <w:r>
        <w:t></w:t>
      </w:r>
      <w:r>
        <w:rPr>
          <w:rFonts w:hint="eastAsia"/>
        </w:rPr>
        <w:t>Л</w:t>
      </w:r>
      <w:r>
        <w:t></w:t>
      </w:r>
      <w:r>
        <w:t></w:t>
      </w:r>
      <w:r>
        <w:rPr>
          <w:rFonts w:hint="eastAsia"/>
        </w:rPr>
        <w:t>Д</w:t>
      </w:r>
      <w:r>
        <w:t></w:t>
      </w:r>
      <w:r>
        <w:t></w:t>
      </w:r>
      <w:r>
        <w:rPr>
          <w:rFonts w:hint="eastAsia"/>
        </w:rPr>
        <w:t>Вербальна</w:t>
      </w:r>
      <w:r>
        <w:t></w:t>
      </w:r>
      <w:r>
        <w:rPr>
          <w:rFonts w:hint="eastAsia"/>
        </w:rPr>
        <w:t>інформація</w:t>
      </w:r>
      <w:r>
        <w:t></w:t>
      </w:r>
      <w:r>
        <w:rPr>
          <w:rFonts w:hint="eastAsia"/>
        </w:rPr>
        <w:t>у</w:t>
      </w:r>
      <w:r>
        <w:t></w:t>
      </w:r>
      <w:r>
        <w:rPr>
          <w:rFonts w:hint="eastAsia"/>
        </w:rPr>
        <w:t>кримінальному</w:t>
      </w:r>
    </w:p>
    <w:p w14:paraId="4D49A42D" w14:textId="77777777" w:rsidR="002F1695" w:rsidRDefault="002F1695" w:rsidP="002F1695">
      <w:r>
        <w:rPr>
          <w:rFonts w:hint="eastAsia"/>
        </w:rPr>
        <w:t>процесі</w:t>
      </w:r>
      <w:r>
        <w:t></w:t>
      </w:r>
      <w:r>
        <w:rPr>
          <w:rFonts w:hint="eastAsia"/>
        </w:rPr>
        <w:t>України</w:t>
      </w:r>
      <w:r>
        <w:t></w:t>
      </w:r>
      <w:r>
        <w:t></w:t>
      </w:r>
      <w:r>
        <w:t></w:t>
      </w:r>
      <w:r>
        <w:t></w:t>
      </w:r>
      <w:r>
        <w:rPr>
          <w:rFonts w:hint="eastAsia"/>
        </w:rPr>
        <w:t>монографія</w:t>
      </w:r>
      <w:r>
        <w:t></w:t>
      </w:r>
      <w:r>
        <w:t></w:t>
      </w:r>
      <w:r>
        <w:t></w:t>
      </w:r>
      <w:r>
        <w:t></w:t>
      </w:r>
      <w:r>
        <w:rPr>
          <w:rFonts w:hint="eastAsia"/>
        </w:rPr>
        <w:t>Удалова</w:t>
      </w:r>
      <w:r>
        <w:t></w:t>
      </w:r>
      <w:r>
        <w:rPr>
          <w:rFonts w:hint="eastAsia"/>
        </w:rPr>
        <w:t>Л</w:t>
      </w:r>
      <w:r>
        <w:t></w:t>
      </w:r>
      <w:r>
        <w:t></w:t>
      </w:r>
      <w:r>
        <w:rPr>
          <w:rFonts w:hint="eastAsia"/>
        </w:rPr>
        <w:t>Д</w:t>
      </w:r>
      <w:r>
        <w:t></w:t>
      </w:r>
      <w:r>
        <w:t></w:t>
      </w:r>
      <w:r>
        <w:rPr>
          <w:rFonts w:hint="eastAsia"/>
        </w:rPr>
        <w:t>–</w:t>
      </w:r>
      <w:r>
        <w:t></w:t>
      </w:r>
      <w:r>
        <w:rPr>
          <w:rFonts w:hint="eastAsia"/>
        </w:rPr>
        <w:t>К</w:t>
      </w:r>
      <w:r>
        <w:t></w:t>
      </w:r>
      <w:r>
        <w:t></w:t>
      </w:r>
      <w:r>
        <w:t></w:t>
      </w:r>
    </w:p>
    <w:p w14:paraId="1D2C2EA9" w14:textId="77777777" w:rsidR="002F1695" w:rsidRDefault="002F1695" w:rsidP="002F1695">
      <w:r>
        <w:rPr>
          <w:rFonts w:hint="eastAsia"/>
        </w:rPr>
        <w:t>ПАЛИВОДА</w:t>
      </w:r>
      <w:r>
        <w:t></w:t>
      </w:r>
      <w:r>
        <w:rPr>
          <w:rFonts w:hint="eastAsia"/>
        </w:rPr>
        <w:t>А</w:t>
      </w:r>
      <w:r>
        <w:t></w:t>
      </w:r>
      <w:r>
        <w:t></w:t>
      </w:r>
      <w:r>
        <w:rPr>
          <w:rFonts w:hint="eastAsia"/>
        </w:rPr>
        <w:t>В</w:t>
      </w:r>
      <w:r>
        <w:t></w:t>
      </w:r>
      <w:r>
        <w:t></w:t>
      </w:r>
      <w:r>
        <w:t></w:t>
      </w:r>
      <w:r>
        <w:t></w:t>
      </w:r>
      <w:r>
        <w:t></w:t>
      </w:r>
      <w:r>
        <w:t></w:t>
      </w:r>
      <w:r>
        <w:t></w:t>
      </w:r>
      <w:r>
        <w:t></w:t>
      </w:r>
      <w:r>
        <w:t></w:t>
      </w:r>
      <w:r>
        <w:rPr>
          <w:rFonts w:hint="eastAsia"/>
        </w:rPr>
        <w:t>–</w:t>
      </w:r>
      <w:r>
        <w:t></w:t>
      </w:r>
      <w:r>
        <w:t></w:t>
      </w:r>
      <w:r>
        <w:t></w:t>
      </w:r>
      <w:r>
        <w:t></w:t>
      </w:r>
      <w:r>
        <w:t></w:t>
      </w:r>
      <w:r>
        <w:rPr>
          <w:rFonts w:hint="eastAsia"/>
        </w:rPr>
        <w:t>с</w:t>
      </w:r>
      <w:r>
        <w:t></w:t>
      </w:r>
    </w:p>
    <w:p w14:paraId="4306DAD7" w14:textId="77777777" w:rsidR="002F1695" w:rsidRDefault="002F1695" w:rsidP="002F1695">
      <w:r>
        <w:t></w:t>
      </w:r>
      <w:r>
        <w:t></w:t>
      </w:r>
      <w:r>
        <w:t></w:t>
      </w:r>
      <w:r>
        <w:t></w:t>
      </w:r>
      <w:r>
        <w:rPr>
          <w:rFonts w:hint="eastAsia"/>
        </w:rPr>
        <w:t>Максимов</w:t>
      </w:r>
      <w:r>
        <w:t></w:t>
      </w:r>
      <w:r>
        <w:rPr>
          <w:rFonts w:hint="eastAsia"/>
        </w:rPr>
        <w:t>В</w:t>
      </w:r>
      <w:r>
        <w:t></w:t>
      </w:r>
      <w:r>
        <w:t></w:t>
      </w:r>
      <w:r>
        <w:rPr>
          <w:rFonts w:hint="eastAsia"/>
        </w:rPr>
        <w:t>С</w:t>
      </w:r>
      <w:r>
        <w:t></w:t>
      </w:r>
      <w:r>
        <w:t></w:t>
      </w:r>
      <w:r>
        <w:rPr>
          <w:rFonts w:hint="eastAsia"/>
        </w:rPr>
        <w:t>Проце</w:t>
      </w:r>
      <w:r>
        <w:t></w:t>
      </w:r>
      <w:r>
        <w:rPr>
          <w:rFonts w:hint="eastAsia"/>
        </w:rPr>
        <w:t>суальное</w:t>
      </w:r>
      <w:r>
        <w:t></w:t>
      </w:r>
      <w:r>
        <w:rPr>
          <w:rFonts w:hint="eastAsia"/>
        </w:rPr>
        <w:t>обе</w:t>
      </w:r>
      <w:r>
        <w:t></w:t>
      </w:r>
      <w:r>
        <w:rPr>
          <w:rFonts w:hint="eastAsia"/>
        </w:rPr>
        <w:t>спечение</w:t>
      </w:r>
    </w:p>
    <w:p w14:paraId="790654F3" w14:textId="77777777" w:rsidR="002F1695" w:rsidRDefault="002F1695" w:rsidP="002F1695">
      <w:r>
        <w:rPr>
          <w:rFonts w:hint="eastAsia"/>
        </w:rPr>
        <w:t>перехресного</w:t>
      </w:r>
      <w:r>
        <w:t></w:t>
      </w:r>
      <w:r>
        <w:rPr>
          <w:rFonts w:hint="eastAsia"/>
        </w:rPr>
        <w:t>допроса</w:t>
      </w:r>
      <w:r>
        <w:t></w:t>
      </w:r>
      <w:r>
        <w:rPr>
          <w:rFonts w:hint="eastAsia"/>
        </w:rPr>
        <w:t>на</w:t>
      </w:r>
      <w:r>
        <w:t></w:t>
      </w:r>
      <w:r>
        <w:rPr>
          <w:rFonts w:hint="eastAsia"/>
        </w:rPr>
        <w:t>предварительном</w:t>
      </w:r>
      <w:r>
        <w:t></w:t>
      </w:r>
      <w:r>
        <w:rPr>
          <w:rFonts w:hint="eastAsia"/>
        </w:rPr>
        <w:t>следствии</w:t>
      </w:r>
      <w:r>
        <w:t></w:t>
      </w:r>
      <w:r>
        <w:t></w:t>
      </w:r>
      <w:r>
        <w:t></w:t>
      </w:r>
      <w:r>
        <w:rPr>
          <w:rFonts w:hint="eastAsia"/>
        </w:rPr>
        <w:t>В</w:t>
      </w:r>
      <w:r>
        <w:t></w:t>
      </w:r>
      <w:r>
        <w:t></w:t>
      </w:r>
      <w:r>
        <w:rPr>
          <w:rFonts w:hint="eastAsia"/>
        </w:rPr>
        <w:t>С</w:t>
      </w:r>
      <w:r>
        <w:t></w:t>
      </w:r>
    </w:p>
    <w:p w14:paraId="02F5EF3C" w14:textId="77777777" w:rsidR="002F1695" w:rsidRDefault="002F1695" w:rsidP="002F1695">
      <w:r>
        <w:rPr>
          <w:rFonts w:hint="eastAsia"/>
        </w:rPr>
        <w:t>Максимов</w:t>
      </w:r>
      <w:r>
        <w:t></w:t>
      </w:r>
      <w:r>
        <w:t></w:t>
      </w:r>
      <w:r>
        <w:t></w:t>
      </w:r>
      <w:r>
        <w:t></w:t>
      </w:r>
      <w:r>
        <w:rPr>
          <w:rFonts w:hint="eastAsia"/>
        </w:rPr>
        <w:t>Проблемы</w:t>
      </w:r>
      <w:r>
        <w:t></w:t>
      </w:r>
      <w:r>
        <w:rPr>
          <w:rFonts w:hint="eastAsia"/>
        </w:rPr>
        <w:t>криминалистики</w:t>
      </w:r>
      <w:r>
        <w:t></w:t>
      </w:r>
      <w:r>
        <w:t></w:t>
      </w:r>
      <w:r>
        <w:rPr>
          <w:rFonts w:hint="eastAsia"/>
        </w:rPr>
        <w:t>уголовного</w:t>
      </w:r>
      <w:r>
        <w:t></w:t>
      </w:r>
      <w:r>
        <w:rPr>
          <w:rFonts w:hint="eastAsia"/>
        </w:rPr>
        <w:t>права</w:t>
      </w:r>
      <w:r>
        <w:t></w:t>
      </w:r>
      <w:r>
        <w:rPr>
          <w:rFonts w:hint="eastAsia"/>
        </w:rPr>
        <w:t>и</w:t>
      </w:r>
    </w:p>
    <w:p w14:paraId="2FE77523" w14:textId="77777777" w:rsidR="002F1695" w:rsidRDefault="002F1695" w:rsidP="002F1695">
      <w:r>
        <w:rPr>
          <w:rFonts w:hint="eastAsia"/>
        </w:rPr>
        <w:t>процесса</w:t>
      </w:r>
      <w:r>
        <w:t></w:t>
      </w:r>
      <w:r>
        <w:t></w:t>
      </w:r>
      <w:r>
        <w:t></w:t>
      </w:r>
      <w:r>
        <w:rPr>
          <w:rFonts w:hint="eastAsia"/>
        </w:rPr>
        <w:t>сб</w:t>
      </w:r>
      <w:r>
        <w:t></w:t>
      </w:r>
      <w:r>
        <w:t></w:t>
      </w:r>
      <w:r>
        <w:rPr>
          <w:rFonts w:hint="eastAsia"/>
        </w:rPr>
        <w:t>науч</w:t>
      </w:r>
      <w:r>
        <w:t></w:t>
      </w:r>
      <w:r>
        <w:t></w:t>
      </w:r>
      <w:r>
        <w:rPr>
          <w:rFonts w:hint="eastAsia"/>
        </w:rPr>
        <w:t>трудов</w:t>
      </w:r>
      <w:r>
        <w:t></w:t>
      </w:r>
      <w:r>
        <w:t></w:t>
      </w:r>
      <w:r>
        <w:t></w:t>
      </w:r>
      <w:r>
        <w:rPr>
          <w:rFonts w:hint="eastAsia"/>
        </w:rPr>
        <w:t>Юрид</w:t>
      </w:r>
      <w:r>
        <w:t></w:t>
      </w:r>
      <w:r>
        <w:t></w:t>
      </w:r>
      <w:r>
        <w:rPr>
          <w:rFonts w:hint="eastAsia"/>
        </w:rPr>
        <w:t>фак</w:t>
      </w:r>
      <w:r>
        <w:t></w:t>
      </w:r>
      <w:r>
        <w:rPr>
          <w:rFonts w:hint="eastAsia"/>
        </w:rPr>
        <w:t>т</w:t>
      </w:r>
      <w:r>
        <w:t></w:t>
      </w:r>
      <w:r>
        <w:t></w:t>
      </w:r>
      <w:r>
        <w:rPr>
          <w:rFonts w:hint="eastAsia"/>
        </w:rPr>
        <w:t>ОмГУ</w:t>
      </w:r>
      <w:r>
        <w:t></w:t>
      </w:r>
      <w:r>
        <w:t></w:t>
      </w:r>
      <w:r>
        <w:rPr>
          <w:rFonts w:hint="eastAsia"/>
        </w:rPr>
        <w:t>–</w:t>
      </w:r>
      <w:r>
        <w:t></w:t>
      </w:r>
      <w:r>
        <w:rPr>
          <w:rFonts w:hint="eastAsia"/>
        </w:rPr>
        <w:t>Омск</w:t>
      </w:r>
      <w:r>
        <w:t></w:t>
      </w:r>
      <w:r>
        <w:t></w:t>
      </w:r>
      <w:r>
        <w:t></w:t>
      </w:r>
      <w:r>
        <w:t></w:t>
      </w:r>
      <w:r>
        <w:t></w:t>
      </w:r>
      <w:r>
        <w:t></w:t>
      </w:r>
      <w:r>
        <w:t></w:t>
      </w:r>
    </w:p>
    <w:p w14:paraId="5D859D3A" w14:textId="77777777" w:rsidR="002F1695" w:rsidRDefault="002F1695" w:rsidP="002F1695">
      <w:r>
        <w:rPr>
          <w:rFonts w:hint="eastAsia"/>
        </w:rPr>
        <w:t>–</w:t>
      </w:r>
      <w:r>
        <w:t></w:t>
      </w:r>
      <w:r>
        <w:rPr>
          <w:rFonts w:hint="eastAsia"/>
        </w:rPr>
        <w:t>Вып</w:t>
      </w:r>
      <w:r>
        <w:t></w:t>
      </w:r>
      <w:r>
        <w:t></w:t>
      </w:r>
      <w:r>
        <w:t></w:t>
      </w:r>
      <w:r>
        <w:t></w:t>
      </w:r>
      <w:r>
        <w:t></w:t>
      </w:r>
      <w:r>
        <w:rPr>
          <w:rFonts w:hint="eastAsia"/>
        </w:rPr>
        <w:t>–</w:t>
      </w:r>
      <w:r>
        <w:t></w:t>
      </w:r>
      <w:r>
        <w:rPr>
          <w:rFonts w:hint="eastAsia"/>
        </w:rPr>
        <w:t>С</w:t>
      </w:r>
      <w:r>
        <w:t></w:t>
      </w:r>
      <w:r>
        <w:t></w:t>
      </w:r>
      <w:r>
        <w:t></w:t>
      </w:r>
      <w:r>
        <w:t></w:t>
      </w:r>
      <w:r>
        <w:t></w:t>
      </w:r>
      <w:r>
        <w:rPr>
          <w:rFonts w:hint="eastAsia"/>
        </w:rPr>
        <w:t>–</w:t>
      </w:r>
      <w:r>
        <w:t></w:t>
      </w:r>
      <w:r>
        <w:t></w:t>
      </w:r>
      <w:r>
        <w:t></w:t>
      </w:r>
      <w:r>
        <w:t></w:t>
      </w:r>
    </w:p>
    <w:p w14:paraId="69ED9EEC" w14:textId="77777777" w:rsidR="002F1695" w:rsidRDefault="002F1695" w:rsidP="002F1695">
      <w:r>
        <w:t></w:t>
      </w:r>
      <w:r>
        <w:t></w:t>
      </w:r>
      <w:r>
        <w:t></w:t>
      </w:r>
      <w:r>
        <w:t></w:t>
      </w:r>
      <w:r>
        <w:rPr>
          <w:rFonts w:hint="eastAsia"/>
        </w:rPr>
        <w:t>Соловьев</w:t>
      </w:r>
      <w:r>
        <w:t></w:t>
      </w:r>
      <w:r>
        <w:rPr>
          <w:rFonts w:hint="eastAsia"/>
        </w:rPr>
        <w:t>А</w:t>
      </w:r>
      <w:r>
        <w:t></w:t>
      </w:r>
      <w:r>
        <w:t></w:t>
      </w:r>
      <w:r>
        <w:rPr>
          <w:rFonts w:hint="eastAsia"/>
        </w:rPr>
        <w:t>Допустим</w:t>
      </w:r>
      <w:r>
        <w:t></w:t>
      </w:r>
      <w:r>
        <w:rPr>
          <w:rFonts w:hint="eastAsia"/>
        </w:rPr>
        <w:t>ли</w:t>
      </w:r>
      <w:r>
        <w:t></w:t>
      </w:r>
      <w:r>
        <w:rPr>
          <w:rFonts w:hint="eastAsia"/>
        </w:rPr>
        <w:t>по</w:t>
      </w:r>
      <w:r>
        <w:t></w:t>
      </w:r>
      <w:r>
        <w:rPr>
          <w:rFonts w:hint="eastAsia"/>
        </w:rPr>
        <w:t>УПК</w:t>
      </w:r>
      <w:r>
        <w:t></w:t>
      </w:r>
      <w:r>
        <w:rPr>
          <w:rFonts w:hint="eastAsia"/>
        </w:rPr>
        <w:t>РФ</w:t>
      </w:r>
      <w:r>
        <w:t></w:t>
      </w:r>
      <w:r>
        <w:rPr>
          <w:rFonts w:hint="eastAsia"/>
        </w:rPr>
        <w:t>перекрестный</w:t>
      </w:r>
    </w:p>
    <w:p w14:paraId="5BF6B04E" w14:textId="77777777" w:rsidR="002F1695" w:rsidRDefault="002F1695" w:rsidP="002F1695">
      <w:r>
        <w:rPr>
          <w:rFonts w:hint="eastAsia"/>
        </w:rPr>
        <w:lastRenderedPageBreak/>
        <w:t>допрос</w:t>
      </w:r>
      <w:r>
        <w:t></w:t>
      </w:r>
      <w:r>
        <w:rPr>
          <w:rFonts w:hint="eastAsia"/>
        </w:rPr>
        <w:t>при</w:t>
      </w:r>
      <w:r>
        <w:t></w:t>
      </w:r>
      <w:r>
        <w:rPr>
          <w:rFonts w:hint="eastAsia"/>
        </w:rPr>
        <w:t>предварительном</w:t>
      </w:r>
      <w:r>
        <w:t></w:t>
      </w:r>
      <w:r>
        <w:rPr>
          <w:rFonts w:hint="eastAsia"/>
        </w:rPr>
        <w:t>расследовании</w:t>
      </w:r>
      <w:r>
        <w:t></w:t>
      </w:r>
      <w:r>
        <w:rPr>
          <w:rFonts w:hint="eastAsia"/>
        </w:rPr>
        <w:t>преступлений</w:t>
      </w:r>
      <w:r>
        <w:t></w:t>
      </w:r>
      <w:r>
        <w:t></w:t>
      </w:r>
      <w:r>
        <w:t></w:t>
      </w:r>
    </w:p>
    <w:p w14:paraId="21D681BF" w14:textId="77777777" w:rsidR="002F1695" w:rsidRDefault="002F1695" w:rsidP="002F1695">
      <w:r>
        <w:rPr>
          <w:rFonts w:hint="eastAsia"/>
        </w:rPr>
        <w:t>А</w:t>
      </w:r>
      <w:r>
        <w:t></w:t>
      </w:r>
      <w:r>
        <w:t></w:t>
      </w:r>
      <w:r>
        <w:rPr>
          <w:rFonts w:hint="eastAsia"/>
        </w:rPr>
        <w:t>Соловьев</w:t>
      </w:r>
      <w:r>
        <w:t></w:t>
      </w:r>
      <w:r>
        <w:t></w:t>
      </w:r>
      <w:r>
        <w:t></w:t>
      </w:r>
      <w:r>
        <w:t></w:t>
      </w:r>
      <w:r>
        <w:rPr>
          <w:rFonts w:hint="eastAsia"/>
        </w:rPr>
        <w:t>Уголовное</w:t>
      </w:r>
      <w:r>
        <w:t></w:t>
      </w:r>
      <w:r>
        <w:rPr>
          <w:rFonts w:hint="eastAsia"/>
        </w:rPr>
        <w:t>право</w:t>
      </w:r>
      <w:r>
        <w:t></w:t>
      </w:r>
      <w:r>
        <w:t></w:t>
      </w:r>
      <w:r>
        <w:rPr>
          <w:rFonts w:hint="eastAsia"/>
        </w:rPr>
        <w:t>–</w:t>
      </w:r>
      <w:r>
        <w:t></w:t>
      </w:r>
      <w:r>
        <w:t></w:t>
      </w:r>
      <w:r>
        <w:t></w:t>
      </w:r>
      <w:r>
        <w:t></w:t>
      </w:r>
      <w:r>
        <w:t></w:t>
      </w:r>
      <w:r>
        <w:t></w:t>
      </w:r>
      <w:r>
        <w:t></w:t>
      </w:r>
      <w:r>
        <w:rPr>
          <w:rFonts w:hint="eastAsia"/>
        </w:rPr>
        <w:t>–</w:t>
      </w:r>
      <w:r>
        <w:t></w:t>
      </w:r>
      <w:r>
        <w:rPr>
          <w:rFonts w:hint="eastAsia"/>
        </w:rPr>
        <w:t>№</w:t>
      </w:r>
      <w:r>
        <w:t></w:t>
      </w:r>
      <w:r>
        <w:t></w:t>
      </w:r>
      <w:r>
        <w:t></w:t>
      </w:r>
      <w:r>
        <w:t></w:t>
      </w:r>
      <w:r>
        <w:rPr>
          <w:rFonts w:hint="eastAsia"/>
        </w:rPr>
        <w:t>–</w:t>
      </w:r>
      <w:r>
        <w:t></w:t>
      </w:r>
      <w:r>
        <w:rPr>
          <w:rFonts w:hint="eastAsia"/>
        </w:rPr>
        <w:t>С</w:t>
      </w:r>
      <w:r>
        <w:t></w:t>
      </w:r>
      <w:r>
        <w:t></w:t>
      </w:r>
      <w:r>
        <w:t></w:t>
      </w:r>
      <w:r>
        <w:t></w:t>
      </w:r>
      <w:r>
        <w:rPr>
          <w:rFonts w:hint="eastAsia"/>
        </w:rPr>
        <w:t>–</w:t>
      </w:r>
      <w:r>
        <w:t></w:t>
      </w:r>
      <w:r>
        <w:t></w:t>
      </w:r>
      <w:r>
        <w:t></w:t>
      </w:r>
    </w:p>
    <w:p w14:paraId="3D3C34F5" w14:textId="77777777" w:rsidR="002F1695" w:rsidRDefault="002F1695" w:rsidP="002F1695">
      <w:r>
        <w:t></w:t>
      </w:r>
      <w:r>
        <w:t></w:t>
      </w:r>
      <w:r>
        <w:t></w:t>
      </w:r>
      <w:r>
        <w:t></w:t>
      </w:r>
      <w:r>
        <w:rPr>
          <w:rFonts w:hint="eastAsia"/>
        </w:rPr>
        <w:t>Строгович</w:t>
      </w:r>
      <w:r>
        <w:t></w:t>
      </w:r>
      <w:r>
        <w:rPr>
          <w:rFonts w:hint="eastAsia"/>
        </w:rPr>
        <w:t>М</w:t>
      </w:r>
      <w:r>
        <w:t></w:t>
      </w:r>
      <w:r>
        <w:t></w:t>
      </w:r>
      <w:r>
        <w:rPr>
          <w:rFonts w:hint="eastAsia"/>
        </w:rPr>
        <w:t>С</w:t>
      </w:r>
      <w:r>
        <w:t></w:t>
      </w:r>
      <w:r>
        <w:t></w:t>
      </w:r>
      <w:r>
        <w:rPr>
          <w:rFonts w:hint="eastAsia"/>
        </w:rPr>
        <w:t>Избранные</w:t>
      </w:r>
      <w:r>
        <w:t></w:t>
      </w:r>
      <w:r>
        <w:rPr>
          <w:rFonts w:hint="eastAsia"/>
        </w:rPr>
        <w:t>труды</w:t>
      </w:r>
      <w:r>
        <w:t></w:t>
      </w:r>
      <w:r>
        <w:t></w:t>
      </w:r>
      <w:r>
        <w:t></w:t>
      </w:r>
      <w:r>
        <w:rPr>
          <w:rFonts w:hint="eastAsia"/>
        </w:rPr>
        <w:t>в</w:t>
      </w:r>
      <w:r>
        <w:t></w:t>
      </w:r>
      <w:r>
        <w:t></w:t>
      </w:r>
      <w:r>
        <w:t></w:t>
      </w:r>
      <w:r>
        <w:rPr>
          <w:rFonts w:hint="eastAsia"/>
        </w:rPr>
        <w:t>т</w:t>
      </w:r>
      <w:r>
        <w:t></w:t>
      </w:r>
      <w:r>
        <w:t></w:t>
      </w:r>
      <w:r>
        <w:t></w:t>
      </w:r>
      <w:r>
        <w:t></w:t>
      </w:r>
      <w:r>
        <w:rPr>
          <w:rFonts w:hint="eastAsia"/>
        </w:rPr>
        <w:t>Строгович</w:t>
      </w:r>
    </w:p>
    <w:p w14:paraId="49C87A2A" w14:textId="77777777" w:rsidR="002F1695" w:rsidRDefault="002F1695" w:rsidP="002F1695">
      <w:r>
        <w:rPr>
          <w:rFonts w:hint="eastAsia"/>
        </w:rPr>
        <w:t>М</w:t>
      </w:r>
      <w:r>
        <w:t></w:t>
      </w:r>
      <w:r>
        <w:t></w:t>
      </w:r>
      <w:r>
        <w:rPr>
          <w:rFonts w:hint="eastAsia"/>
        </w:rPr>
        <w:t>С</w:t>
      </w:r>
      <w:r>
        <w:t></w:t>
      </w:r>
      <w:r>
        <w:t></w:t>
      </w:r>
      <w:r>
        <w:t></w:t>
      </w:r>
      <w:r>
        <w:t></w:t>
      </w:r>
      <w:r>
        <w:rPr>
          <w:rFonts w:hint="eastAsia"/>
        </w:rPr>
        <w:t>отв</w:t>
      </w:r>
      <w:r>
        <w:t></w:t>
      </w:r>
      <w:r>
        <w:t></w:t>
      </w:r>
      <w:r>
        <w:rPr>
          <w:rFonts w:hint="eastAsia"/>
        </w:rPr>
        <w:t>ред</w:t>
      </w:r>
      <w:r>
        <w:t></w:t>
      </w:r>
      <w:r>
        <w:t></w:t>
      </w:r>
      <w:r>
        <w:rPr>
          <w:rFonts w:hint="eastAsia"/>
        </w:rPr>
        <w:t>А</w:t>
      </w:r>
      <w:r>
        <w:t></w:t>
      </w:r>
      <w:r>
        <w:t></w:t>
      </w:r>
      <w:r>
        <w:rPr>
          <w:rFonts w:hint="eastAsia"/>
        </w:rPr>
        <w:t>М</w:t>
      </w:r>
      <w:r>
        <w:t></w:t>
      </w:r>
      <w:r>
        <w:t></w:t>
      </w:r>
      <w:r>
        <w:rPr>
          <w:rFonts w:hint="eastAsia"/>
        </w:rPr>
        <w:t>Ларин</w:t>
      </w:r>
      <w:r>
        <w:t></w:t>
      </w:r>
      <w:r>
        <w:t></w:t>
      </w:r>
      <w:r>
        <w:rPr>
          <w:rFonts w:hint="eastAsia"/>
        </w:rPr>
        <w:t>–</w:t>
      </w:r>
      <w:r>
        <w:t></w:t>
      </w:r>
      <w:r>
        <w:rPr>
          <w:rFonts w:hint="eastAsia"/>
        </w:rPr>
        <w:t>М</w:t>
      </w:r>
      <w:r>
        <w:t></w:t>
      </w:r>
      <w:r>
        <w:t></w:t>
      </w:r>
      <w:r>
        <w:t></w:t>
      </w:r>
      <w:r>
        <w:t></w:t>
      </w:r>
      <w:r>
        <w:rPr>
          <w:rFonts w:hint="eastAsia"/>
        </w:rPr>
        <w:t>Наука</w:t>
      </w:r>
      <w:r>
        <w:t></w:t>
      </w:r>
      <w:r>
        <w:t></w:t>
      </w:r>
      <w:r>
        <w:t></w:t>
      </w:r>
      <w:r>
        <w:t></w:t>
      </w:r>
      <w:r>
        <w:t></w:t>
      </w:r>
      <w:r>
        <w:t></w:t>
      </w:r>
      <w:r>
        <w:t></w:t>
      </w:r>
      <w:r>
        <w:t></w:t>
      </w:r>
      <w:r>
        <w:rPr>
          <w:rFonts w:hint="eastAsia"/>
        </w:rPr>
        <w:t>–</w:t>
      </w:r>
      <w:r>
        <w:t></w:t>
      </w:r>
      <w:r>
        <w:rPr>
          <w:rFonts w:hint="eastAsia"/>
        </w:rPr>
        <w:t>Т</w:t>
      </w:r>
      <w:r>
        <w:t></w:t>
      </w:r>
      <w:r>
        <w:t></w:t>
      </w:r>
      <w:r>
        <w:t></w:t>
      </w:r>
      <w:r>
        <w:t></w:t>
      </w:r>
      <w:r>
        <w:t></w:t>
      </w:r>
    </w:p>
    <w:p w14:paraId="2B036AF6" w14:textId="77777777" w:rsidR="002F1695" w:rsidRDefault="002F1695" w:rsidP="002F1695">
      <w:r>
        <w:rPr>
          <w:rFonts w:hint="eastAsia"/>
        </w:rPr>
        <w:t>Теория</w:t>
      </w:r>
      <w:r>
        <w:t></w:t>
      </w:r>
      <w:r>
        <w:rPr>
          <w:rFonts w:hint="eastAsia"/>
        </w:rPr>
        <w:t>судебных</w:t>
      </w:r>
      <w:r>
        <w:t></w:t>
      </w:r>
      <w:r>
        <w:rPr>
          <w:rFonts w:hint="eastAsia"/>
        </w:rPr>
        <w:t>доказательств</w:t>
      </w:r>
      <w:r>
        <w:t></w:t>
      </w:r>
      <w:r>
        <w:t></w:t>
      </w:r>
      <w:r>
        <w:rPr>
          <w:rFonts w:hint="eastAsia"/>
        </w:rPr>
        <w:t>–</w:t>
      </w:r>
      <w:r>
        <w:t></w:t>
      </w:r>
      <w:r>
        <w:t></w:t>
      </w:r>
      <w:r>
        <w:t></w:t>
      </w:r>
      <w:r>
        <w:t></w:t>
      </w:r>
      <w:r>
        <w:t></w:t>
      </w:r>
      <w:r>
        <w:t></w:t>
      </w:r>
      <w:r>
        <w:t></w:t>
      </w:r>
      <w:r>
        <w:rPr>
          <w:rFonts w:hint="eastAsia"/>
        </w:rPr>
        <w:t>–</w:t>
      </w:r>
      <w:r>
        <w:t></w:t>
      </w:r>
      <w:r>
        <w:t></w:t>
      </w:r>
      <w:r>
        <w:t></w:t>
      </w:r>
      <w:r>
        <w:t></w:t>
      </w:r>
      <w:r>
        <w:t></w:t>
      </w:r>
      <w:r>
        <w:rPr>
          <w:rFonts w:hint="eastAsia"/>
        </w:rPr>
        <w:t>с</w:t>
      </w:r>
      <w:r>
        <w:t></w:t>
      </w:r>
    </w:p>
    <w:p w14:paraId="3D2B20B5" w14:textId="77777777" w:rsidR="002F1695" w:rsidRDefault="002F1695" w:rsidP="002F1695">
      <w:r>
        <w:t></w:t>
      </w:r>
      <w:r>
        <w:t></w:t>
      </w:r>
      <w:r>
        <w:t></w:t>
      </w:r>
      <w:r>
        <w:t></w:t>
      </w:r>
    </w:p>
    <w:p w14:paraId="3A928237" w14:textId="77777777" w:rsidR="002F1695" w:rsidRDefault="002F1695" w:rsidP="002F1695">
      <w:r>
        <w:t></w:t>
      </w:r>
      <w:r>
        <w:t></w:t>
      </w:r>
      <w:r>
        <w:t></w:t>
      </w:r>
      <w:r>
        <w:t></w:t>
      </w:r>
      <w:r>
        <w:rPr>
          <w:rFonts w:hint="eastAsia"/>
        </w:rPr>
        <w:t>Бабунич</w:t>
      </w:r>
      <w:r>
        <w:t></w:t>
      </w:r>
      <w:r>
        <w:rPr>
          <w:rFonts w:hint="eastAsia"/>
        </w:rPr>
        <w:t>В</w:t>
      </w:r>
      <w:r>
        <w:t></w:t>
      </w:r>
      <w:r>
        <w:t></w:t>
      </w:r>
      <w:r>
        <w:rPr>
          <w:rFonts w:hint="eastAsia"/>
        </w:rPr>
        <w:t>Суть</w:t>
      </w:r>
      <w:r>
        <w:t></w:t>
      </w:r>
      <w:r>
        <w:rPr>
          <w:rFonts w:hint="eastAsia"/>
        </w:rPr>
        <w:t>та</w:t>
      </w:r>
      <w:r>
        <w:t></w:t>
      </w:r>
      <w:r>
        <w:rPr>
          <w:rFonts w:hint="eastAsia"/>
        </w:rPr>
        <w:t>значення</w:t>
      </w:r>
      <w:r>
        <w:t></w:t>
      </w:r>
      <w:r>
        <w:rPr>
          <w:rFonts w:hint="eastAsia"/>
        </w:rPr>
        <w:t>перехресного</w:t>
      </w:r>
      <w:r>
        <w:t></w:t>
      </w:r>
      <w:r>
        <w:rPr>
          <w:rFonts w:hint="eastAsia"/>
        </w:rPr>
        <w:t>допиту</w:t>
      </w:r>
      <w:r>
        <w:t></w:t>
      </w:r>
    </w:p>
    <w:p w14:paraId="219A563E" w14:textId="77777777" w:rsidR="002F1695" w:rsidRDefault="002F1695" w:rsidP="002F1695">
      <w:r>
        <w:rPr>
          <w:rFonts w:hint="eastAsia"/>
        </w:rPr>
        <w:t>Процесуальні</w:t>
      </w:r>
      <w:r>
        <w:t></w:t>
      </w:r>
      <w:r>
        <w:rPr>
          <w:rFonts w:hint="eastAsia"/>
        </w:rPr>
        <w:t>особливості</w:t>
      </w:r>
      <w:r>
        <w:t></w:t>
      </w:r>
      <w:r>
        <w:rPr>
          <w:rFonts w:hint="eastAsia"/>
        </w:rPr>
        <w:t>проведення</w:t>
      </w:r>
      <w:r>
        <w:t></w:t>
      </w:r>
      <w:r>
        <w:rPr>
          <w:rFonts w:hint="eastAsia"/>
        </w:rPr>
        <w:t>перехресного</w:t>
      </w:r>
      <w:r>
        <w:t></w:t>
      </w:r>
      <w:r>
        <w:rPr>
          <w:rFonts w:hint="eastAsia"/>
        </w:rPr>
        <w:t>допиту</w:t>
      </w:r>
    </w:p>
    <w:p w14:paraId="38EB4F55" w14:textId="77777777" w:rsidR="002F1695" w:rsidRDefault="002F1695" w:rsidP="002F1695">
      <w:r>
        <w:rPr>
          <w:rFonts w:hint="eastAsia"/>
        </w:rPr>
        <w:t>при</w:t>
      </w:r>
      <w:r>
        <w:t></w:t>
      </w:r>
      <w:r>
        <w:rPr>
          <w:rFonts w:hint="eastAsia"/>
        </w:rPr>
        <w:t>розгляді</w:t>
      </w:r>
      <w:r>
        <w:t></w:t>
      </w:r>
      <w:r>
        <w:rPr>
          <w:rFonts w:hint="eastAsia"/>
        </w:rPr>
        <w:t>кримінальних</w:t>
      </w:r>
      <w:r>
        <w:t></w:t>
      </w:r>
      <w:r>
        <w:rPr>
          <w:rFonts w:hint="eastAsia"/>
        </w:rPr>
        <w:t>справ</w:t>
      </w:r>
      <w:r>
        <w:t></w:t>
      </w:r>
      <w:r>
        <w:rPr>
          <w:rFonts w:hint="eastAsia"/>
        </w:rPr>
        <w:t>в</w:t>
      </w:r>
      <w:r>
        <w:t></w:t>
      </w:r>
      <w:r>
        <w:rPr>
          <w:rFonts w:hint="eastAsia"/>
        </w:rPr>
        <w:t>суді</w:t>
      </w:r>
      <w:r>
        <w:t></w:t>
      </w:r>
      <w:r>
        <w:t></w:t>
      </w:r>
      <w:r>
        <w:t></w:t>
      </w:r>
      <w:r>
        <w:rPr>
          <w:rFonts w:hint="eastAsia"/>
        </w:rPr>
        <w:t>В</w:t>
      </w:r>
      <w:r>
        <w:t></w:t>
      </w:r>
      <w:r>
        <w:t></w:t>
      </w:r>
      <w:r>
        <w:rPr>
          <w:rFonts w:hint="eastAsia"/>
        </w:rPr>
        <w:t>Бабунич</w:t>
      </w:r>
      <w:r>
        <w:t></w:t>
      </w:r>
      <w:r>
        <w:t></w:t>
      </w:r>
      <w:r>
        <w:t></w:t>
      </w:r>
      <w:r>
        <w:t></w:t>
      </w:r>
      <w:r>
        <w:rPr>
          <w:rFonts w:hint="eastAsia"/>
        </w:rPr>
        <w:t>Вісник</w:t>
      </w:r>
    </w:p>
    <w:p w14:paraId="364F3C4F" w14:textId="77777777" w:rsidR="002F1695" w:rsidRDefault="002F1695" w:rsidP="002F1695">
      <w:r>
        <w:rPr>
          <w:rFonts w:hint="eastAsia"/>
        </w:rPr>
        <w:t>Львівського</w:t>
      </w:r>
      <w:r>
        <w:t></w:t>
      </w:r>
      <w:r>
        <w:rPr>
          <w:rFonts w:hint="eastAsia"/>
        </w:rPr>
        <w:t>університету</w:t>
      </w:r>
      <w:r>
        <w:t></w:t>
      </w:r>
      <w:r>
        <w:t></w:t>
      </w:r>
      <w:r>
        <w:rPr>
          <w:rFonts w:hint="eastAsia"/>
        </w:rPr>
        <w:t>Серія</w:t>
      </w:r>
      <w:r>
        <w:t></w:t>
      </w:r>
      <w:r>
        <w:rPr>
          <w:rFonts w:hint="eastAsia"/>
        </w:rPr>
        <w:t>юридична</w:t>
      </w:r>
      <w:r>
        <w:t></w:t>
      </w:r>
      <w:r>
        <w:t></w:t>
      </w:r>
      <w:r>
        <w:rPr>
          <w:rFonts w:hint="eastAsia"/>
        </w:rPr>
        <w:t>–</w:t>
      </w:r>
      <w:r>
        <w:t></w:t>
      </w:r>
      <w:r>
        <w:rPr>
          <w:rFonts w:hint="eastAsia"/>
        </w:rPr>
        <w:t>Львів</w:t>
      </w:r>
      <w:r>
        <w:t></w:t>
      </w:r>
      <w:r>
        <w:t></w:t>
      </w:r>
      <w:r>
        <w:t></w:t>
      </w:r>
      <w:r>
        <w:t></w:t>
      </w:r>
      <w:r>
        <w:t></w:t>
      </w:r>
      <w:r>
        <w:t></w:t>
      </w:r>
      <w:r>
        <w:t></w:t>
      </w:r>
      <w:r>
        <w:t></w:t>
      </w:r>
      <w:r>
        <w:rPr>
          <w:rFonts w:hint="eastAsia"/>
        </w:rPr>
        <w:t>–</w:t>
      </w:r>
    </w:p>
    <w:p w14:paraId="18C960AB" w14:textId="77777777" w:rsidR="002F1695" w:rsidRDefault="002F1695" w:rsidP="002F1695">
      <w:r>
        <w:rPr>
          <w:rFonts w:hint="eastAsia"/>
        </w:rPr>
        <w:t>Вип</w:t>
      </w:r>
      <w:r>
        <w:t></w:t>
      </w:r>
      <w:r>
        <w:t></w:t>
      </w:r>
      <w:r>
        <w:t></w:t>
      </w:r>
      <w:r>
        <w:t></w:t>
      </w:r>
      <w:r>
        <w:t></w:t>
      </w:r>
      <w:r>
        <w:t></w:t>
      </w:r>
      <w:r>
        <w:rPr>
          <w:rFonts w:hint="eastAsia"/>
        </w:rPr>
        <w:t>–</w:t>
      </w:r>
      <w:r>
        <w:t></w:t>
      </w:r>
      <w:r>
        <w:rPr>
          <w:rFonts w:hint="eastAsia"/>
        </w:rPr>
        <w:t>С</w:t>
      </w:r>
      <w:r>
        <w:t></w:t>
      </w:r>
      <w:r>
        <w:t></w:t>
      </w:r>
      <w:r>
        <w:t></w:t>
      </w:r>
      <w:r>
        <w:t></w:t>
      </w:r>
      <w:r>
        <w:t></w:t>
      </w:r>
      <w:r>
        <w:rPr>
          <w:rFonts w:hint="eastAsia"/>
        </w:rPr>
        <w:t>–</w:t>
      </w:r>
      <w:r>
        <w:t></w:t>
      </w:r>
      <w:r>
        <w:t></w:t>
      </w:r>
      <w:r>
        <w:t></w:t>
      </w:r>
      <w:r>
        <w:t></w:t>
      </w:r>
    </w:p>
    <w:p w14:paraId="008E3BEB" w14:textId="77777777" w:rsidR="002F1695" w:rsidRDefault="002F1695" w:rsidP="002F1695">
      <w:r>
        <w:t></w:t>
      </w:r>
      <w:r>
        <w:t></w:t>
      </w:r>
      <w:r>
        <w:t></w:t>
      </w:r>
      <w:r>
        <w:t></w:t>
      </w:r>
      <w:r>
        <w:rPr>
          <w:rFonts w:hint="eastAsia"/>
        </w:rPr>
        <w:t>Ожегов</w:t>
      </w:r>
      <w:r>
        <w:t></w:t>
      </w:r>
      <w:r>
        <w:rPr>
          <w:rFonts w:hint="eastAsia"/>
        </w:rPr>
        <w:t>С</w:t>
      </w:r>
      <w:r>
        <w:t></w:t>
      </w:r>
      <w:r>
        <w:t></w:t>
      </w:r>
      <w:r>
        <w:rPr>
          <w:rFonts w:hint="eastAsia"/>
        </w:rPr>
        <w:t>И</w:t>
      </w:r>
      <w:r>
        <w:t></w:t>
      </w:r>
      <w:r>
        <w:t></w:t>
      </w:r>
      <w:r>
        <w:rPr>
          <w:rFonts w:hint="eastAsia"/>
        </w:rPr>
        <w:t>Словарь</w:t>
      </w:r>
      <w:r>
        <w:t></w:t>
      </w:r>
      <w:r>
        <w:rPr>
          <w:rFonts w:hint="eastAsia"/>
        </w:rPr>
        <w:t>русского</w:t>
      </w:r>
      <w:r>
        <w:t></w:t>
      </w:r>
      <w:r>
        <w:rPr>
          <w:rFonts w:hint="eastAsia"/>
        </w:rPr>
        <w:t>язика</w:t>
      </w:r>
      <w:r>
        <w:t></w:t>
      </w:r>
      <w:r>
        <w:t></w:t>
      </w:r>
      <w:r>
        <w:t></w:t>
      </w:r>
      <w:r>
        <w:rPr>
          <w:rFonts w:hint="eastAsia"/>
        </w:rPr>
        <w:t>около</w:t>
      </w:r>
      <w:r>
        <w:t></w:t>
      </w:r>
      <w:r>
        <w:t></w:t>
      </w:r>
      <w:r>
        <w:t></w:t>
      </w:r>
      <w:r>
        <w:t></w:t>
      </w:r>
      <w:r>
        <w:t></w:t>
      </w:r>
      <w:r>
        <w:t></w:t>
      </w:r>
      <w:r>
        <w:t></w:t>
      </w:r>
      <w:r>
        <w:t></w:t>
      </w:r>
      <w:r>
        <w:rPr>
          <w:rFonts w:hint="eastAsia"/>
        </w:rPr>
        <w:t>слов</w:t>
      </w:r>
    </w:p>
    <w:p w14:paraId="6B9D57E5" w14:textId="77777777" w:rsidR="002F1695" w:rsidRDefault="002F1695" w:rsidP="002F1695">
      <w:r>
        <w:t></w:t>
      </w:r>
      <w:r>
        <w:t></w:t>
      </w:r>
      <w:r>
        <w:rPr>
          <w:rFonts w:hint="eastAsia"/>
        </w:rPr>
        <w:t>Ожегов</w:t>
      </w:r>
      <w:r>
        <w:t></w:t>
      </w:r>
      <w:r>
        <w:rPr>
          <w:rFonts w:hint="eastAsia"/>
        </w:rPr>
        <w:t>С</w:t>
      </w:r>
      <w:r>
        <w:t></w:t>
      </w:r>
      <w:r>
        <w:t></w:t>
      </w:r>
      <w:r>
        <w:rPr>
          <w:rFonts w:hint="eastAsia"/>
        </w:rPr>
        <w:t>И</w:t>
      </w:r>
      <w:r>
        <w:t></w:t>
      </w:r>
      <w:r>
        <w:t></w:t>
      </w:r>
      <w:r>
        <w:t></w:t>
      </w:r>
      <w:r>
        <w:t></w:t>
      </w:r>
      <w:r>
        <w:rPr>
          <w:rFonts w:hint="eastAsia"/>
        </w:rPr>
        <w:t>под</w:t>
      </w:r>
      <w:r>
        <w:t></w:t>
      </w:r>
      <w:r>
        <w:rPr>
          <w:rFonts w:hint="eastAsia"/>
        </w:rPr>
        <w:t>ред</w:t>
      </w:r>
      <w:r>
        <w:t></w:t>
      </w:r>
      <w:r>
        <w:t></w:t>
      </w:r>
      <w:r>
        <w:rPr>
          <w:rFonts w:hint="eastAsia"/>
        </w:rPr>
        <w:t>Н</w:t>
      </w:r>
      <w:r>
        <w:t></w:t>
      </w:r>
      <w:r>
        <w:t></w:t>
      </w:r>
      <w:r>
        <w:rPr>
          <w:rFonts w:hint="eastAsia"/>
        </w:rPr>
        <w:t>Ю</w:t>
      </w:r>
      <w:r>
        <w:t></w:t>
      </w:r>
      <w:r>
        <w:t></w:t>
      </w:r>
      <w:r>
        <w:rPr>
          <w:rFonts w:hint="eastAsia"/>
        </w:rPr>
        <w:t>Шведовой</w:t>
      </w:r>
      <w:r>
        <w:t></w:t>
      </w:r>
      <w:r>
        <w:t></w:t>
      </w:r>
      <w:r>
        <w:rPr>
          <w:rFonts w:hint="eastAsia"/>
        </w:rPr>
        <w:t>–</w:t>
      </w:r>
      <w:r>
        <w:t></w:t>
      </w:r>
      <w:r>
        <w:t></w:t>
      </w:r>
      <w:r>
        <w:t></w:t>
      </w:r>
      <w:r>
        <w:t></w:t>
      </w:r>
      <w:r>
        <w:t></w:t>
      </w:r>
      <w:r>
        <w:rPr>
          <w:rFonts w:hint="eastAsia"/>
        </w:rPr>
        <w:t>е</w:t>
      </w:r>
      <w:r>
        <w:t></w:t>
      </w:r>
      <w:r>
        <w:rPr>
          <w:rFonts w:hint="eastAsia"/>
        </w:rPr>
        <w:t>изд</w:t>
      </w:r>
      <w:r>
        <w:t></w:t>
      </w:r>
      <w:r>
        <w:t></w:t>
      </w:r>
      <w:r>
        <w:t></w:t>
      </w:r>
      <w:r>
        <w:rPr>
          <w:rFonts w:hint="eastAsia"/>
        </w:rPr>
        <w:t>стер</w:t>
      </w:r>
      <w:r>
        <w:t></w:t>
      </w:r>
      <w:r>
        <w:t></w:t>
      </w:r>
      <w:r>
        <w:t></w:t>
      </w:r>
    </w:p>
    <w:p w14:paraId="0E41EEDF" w14:textId="77777777" w:rsidR="002F1695" w:rsidRDefault="002F1695" w:rsidP="002F1695">
      <w:r>
        <w:rPr>
          <w:rFonts w:hint="eastAsia"/>
        </w:rPr>
        <w:t>–</w:t>
      </w:r>
      <w:r>
        <w:t></w:t>
      </w:r>
      <w:r>
        <w:rPr>
          <w:rFonts w:hint="eastAsia"/>
        </w:rPr>
        <w:t>М</w:t>
      </w:r>
      <w:r>
        <w:t></w:t>
      </w:r>
      <w:r>
        <w:t></w:t>
      </w:r>
      <w:r>
        <w:t></w:t>
      </w:r>
      <w:r>
        <w:t></w:t>
      </w:r>
      <w:r>
        <w:rPr>
          <w:rFonts w:hint="eastAsia"/>
        </w:rPr>
        <w:t>Рус</w:t>
      </w:r>
      <w:r>
        <w:t></w:t>
      </w:r>
      <w:r>
        <w:t></w:t>
      </w:r>
      <w:r>
        <w:rPr>
          <w:rFonts w:hint="eastAsia"/>
        </w:rPr>
        <w:t>яз</w:t>
      </w:r>
      <w:r>
        <w:t></w:t>
      </w:r>
      <w:r>
        <w:t></w:t>
      </w:r>
      <w:r>
        <w:t></w:t>
      </w:r>
      <w:r>
        <w:t></w:t>
      </w:r>
      <w:r>
        <w:t></w:t>
      </w:r>
      <w:r>
        <w:t></w:t>
      </w:r>
      <w:r>
        <w:t></w:t>
      </w:r>
      <w:r>
        <w:t></w:t>
      </w:r>
      <w:r>
        <w:t></w:t>
      </w:r>
      <w:r>
        <w:rPr>
          <w:rFonts w:hint="eastAsia"/>
        </w:rPr>
        <w:t>–</w:t>
      </w:r>
      <w:r>
        <w:t></w:t>
      </w:r>
      <w:r>
        <w:t></w:t>
      </w:r>
      <w:r>
        <w:t></w:t>
      </w:r>
      <w:r>
        <w:t></w:t>
      </w:r>
      <w:r>
        <w:t></w:t>
      </w:r>
      <w:r>
        <w:rPr>
          <w:rFonts w:hint="eastAsia"/>
        </w:rPr>
        <w:t>с</w:t>
      </w:r>
      <w:r>
        <w:t></w:t>
      </w:r>
    </w:p>
    <w:p w14:paraId="127597A3" w14:textId="77777777" w:rsidR="002F1695" w:rsidRDefault="002F1695" w:rsidP="002F1695">
      <w:r>
        <w:t></w:t>
      </w:r>
      <w:r>
        <w:t></w:t>
      </w:r>
      <w:r>
        <w:t></w:t>
      </w:r>
      <w:r>
        <w:t></w:t>
      </w:r>
      <w:r>
        <w:rPr>
          <w:rFonts w:hint="eastAsia"/>
        </w:rPr>
        <w:t>Даль</w:t>
      </w:r>
      <w:r>
        <w:t></w:t>
      </w:r>
      <w:r>
        <w:rPr>
          <w:rFonts w:hint="eastAsia"/>
        </w:rPr>
        <w:t>В</w:t>
      </w:r>
      <w:r>
        <w:t></w:t>
      </w:r>
      <w:r>
        <w:t></w:t>
      </w:r>
      <w:r>
        <w:rPr>
          <w:rFonts w:hint="eastAsia"/>
        </w:rPr>
        <w:t>И</w:t>
      </w:r>
      <w:r>
        <w:t></w:t>
      </w:r>
      <w:r>
        <w:t></w:t>
      </w:r>
      <w:r>
        <w:rPr>
          <w:rFonts w:hint="eastAsia"/>
        </w:rPr>
        <w:t>Толковый</w:t>
      </w:r>
      <w:r>
        <w:t></w:t>
      </w:r>
      <w:r>
        <w:rPr>
          <w:rFonts w:hint="eastAsia"/>
        </w:rPr>
        <w:t>словарь</w:t>
      </w:r>
      <w:r>
        <w:t></w:t>
      </w:r>
      <w:r>
        <w:rPr>
          <w:rFonts w:hint="eastAsia"/>
        </w:rPr>
        <w:t>живого</w:t>
      </w:r>
      <w:r>
        <w:t></w:t>
      </w:r>
      <w:r>
        <w:rPr>
          <w:rFonts w:hint="eastAsia"/>
        </w:rPr>
        <w:t>великорусского</w:t>
      </w:r>
    </w:p>
    <w:p w14:paraId="44470BA6" w14:textId="77777777" w:rsidR="002F1695" w:rsidRDefault="002F1695" w:rsidP="002F1695">
      <w:r>
        <w:rPr>
          <w:rFonts w:hint="eastAsia"/>
        </w:rPr>
        <w:t>языка</w:t>
      </w:r>
      <w:r>
        <w:t></w:t>
      </w:r>
      <w:r>
        <w:t></w:t>
      </w:r>
      <w:r>
        <w:t></w:t>
      </w:r>
      <w:r>
        <w:t></w:t>
      </w:r>
      <w:r>
        <w:rPr>
          <w:rFonts w:hint="eastAsia"/>
        </w:rPr>
        <w:t>в</w:t>
      </w:r>
      <w:r>
        <w:t></w:t>
      </w:r>
      <w:r>
        <w:t></w:t>
      </w:r>
      <w:r>
        <w:t></w:t>
      </w:r>
      <w:r>
        <w:rPr>
          <w:rFonts w:hint="eastAsia"/>
        </w:rPr>
        <w:t>т</w:t>
      </w:r>
      <w:r>
        <w:t></w:t>
      </w:r>
      <w:r>
        <w:t></w:t>
      </w:r>
      <w:r>
        <w:t></w:t>
      </w:r>
      <w:r>
        <w:t></w:t>
      </w:r>
      <w:r>
        <w:t></w:t>
      </w:r>
      <w:r>
        <w:rPr>
          <w:rFonts w:hint="eastAsia"/>
        </w:rPr>
        <w:t>Даль</w:t>
      </w:r>
      <w:r>
        <w:t></w:t>
      </w:r>
      <w:r>
        <w:rPr>
          <w:rFonts w:hint="eastAsia"/>
        </w:rPr>
        <w:t>В</w:t>
      </w:r>
      <w:r>
        <w:t></w:t>
      </w:r>
      <w:r>
        <w:t></w:t>
      </w:r>
      <w:r>
        <w:rPr>
          <w:rFonts w:hint="eastAsia"/>
        </w:rPr>
        <w:t>И</w:t>
      </w:r>
      <w:r>
        <w:t></w:t>
      </w:r>
      <w:r>
        <w:t></w:t>
      </w:r>
      <w:r>
        <w:rPr>
          <w:rFonts w:hint="eastAsia"/>
        </w:rPr>
        <w:t>–</w:t>
      </w:r>
      <w:r>
        <w:t></w:t>
      </w:r>
      <w:r>
        <w:rPr>
          <w:rFonts w:hint="eastAsia"/>
        </w:rPr>
        <w:t>М</w:t>
      </w:r>
      <w:r>
        <w:t></w:t>
      </w:r>
      <w:r>
        <w:t></w:t>
      </w:r>
      <w:r>
        <w:t></w:t>
      </w:r>
      <w:r>
        <w:t></w:t>
      </w:r>
      <w:r>
        <w:rPr>
          <w:rFonts w:hint="eastAsia"/>
        </w:rPr>
        <w:t>ГИЗ</w:t>
      </w:r>
      <w:r>
        <w:t></w:t>
      </w:r>
      <w:r>
        <w:t></w:t>
      </w:r>
      <w:r>
        <w:t></w:t>
      </w:r>
      <w:r>
        <w:t></w:t>
      </w:r>
      <w:r>
        <w:t></w:t>
      </w:r>
      <w:r>
        <w:t></w:t>
      </w:r>
      <w:r>
        <w:t></w:t>
      </w:r>
      <w:r>
        <w:t></w:t>
      </w:r>
      <w:r>
        <w:t></w:t>
      </w:r>
      <w:r>
        <w:t></w:t>
      </w:r>
      <w:r>
        <w:rPr>
          <w:rFonts w:hint="eastAsia"/>
        </w:rPr>
        <w:t>Т</w:t>
      </w:r>
      <w:r>
        <w:t></w:t>
      </w:r>
      <w:r>
        <w:t></w:t>
      </w:r>
      <w:r>
        <w:t></w:t>
      </w:r>
      <w:r>
        <w:t></w:t>
      </w:r>
      <w:r>
        <w:t></w:t>
      </w:r>
      <w:r>
        <w:t></w:t>
      </w:r>
      <w:r>
        <w:rPr>
          <w:rFonts w:hint="eastAsia"/>
        </w:rPr>
        <w:t>П</w:t>
      </w:r>
      <w:r>
        <w:t></w:t>
      </w:r>
      <w:r>
        <w:t></w:t>
      </w:r>
      <w:r>
        <w:rPr>
          <w:rFonts w:hint="eastAsia"/>
        </w:rPr>
        <w:t>–</w:t>
      </w:r>
      <w:r>
        <w:t></w:t>
      </w:r>
      <w:r>
        <w:t></w:t>
      </w:r>
      <w:r>
        <w:t></w:t>
      </w:r>
      <w:r>
        <w:t></w:t>
      </w:r>
      <w:r>
        <w:t></w:t>
      </w:r>
      <w:r>
        <w:t></w:t>
      </w:r>
    </w:p>
    <w:p w14:paraId="7496CB6C" w14:textId="77777777" w:rsidR="002F1695" w:rsidRDefault="002F1695" w:rsidP="002F1695">
      <w:r>
        <w:rPr>
          <w:rFonts w:hint="eastAsia"/>
        </w:rPr>
        <w:t>–</w:t>
      </w:r>
      <w:r>
        <w:t></w:t>
      </w:r>
      <w:r>
        <w:t></w:t>
      </w:r>
      <w:r>
        <w:t></w:t>
      </w:r>
      <w:r>
        <w:t></w:t>
      </w:r>
      <w:r>
        <w:t></w:t>
      </w:r>
      <w:r>
        <w:rPr>
          <w:rFonts w:hint="eastAsia"/>
        </w:rPr>
        <w:t>с</w:t>
      </w:r>
      <w:r>
        <w:t></w:t>
      </w:r>
    </w:p>
    <w:p w14:paraId="5806F28E" w14:textId="77777777" w:rsidR="002F1695" w:rsidRDefault="002F1695" w:rsidP="002F1695">
      <w:r>
        <w:t></w:t>
      </w:r>
      <w:r>
        <w:t></w:t>
      </w:r>
      <w:r>
        <w:t></w:t>
      </w:r>
      <w:r>
        <w:t></w:t>
      </w:r>
      <w:r>
        <w:rPr>
          <w:rFonts w:hint="eastAsia"/>
        </w:rPr>
        <w:t>Философский</w:t>
      </w:r>
      <w:r>
        <w:t></w:t>
      </w:r>
      <w:r>
        <w:rPr>
          <w:rFonts w:hint="eastAsia"/>
        </w:rPr>
        <w:t>словарь</w:t>
      </w:r>
      <w:r>
        <w:t></w:t>
      </w:r>
      <w:r>
        <w:t></w:t>
      </w:r>
      <w:r>
        <w:t></w:t>
      </w:r>
      <w:r>
        <w:rPr>
          <w:rFonts w:hint="eastAsia"/>
        </w:rPr>
        <w:t>под</w:t>
      </w:r>
      <w:r>
        <w:t></w:t>
      </w:r>
      <w:r>
        <w:rPr>
          <w:rFonts w:hint="eastAsia"/>
        </w:rPr>
        <w:t>ред</w:t>
      </w:r>
      <w:r>
        <w:t></w:t>
      </w:r>
      <w:r>
        <w:t></w:t>
      </w:r>
      <w:r>
        <w:rPr>
          <w:rFonts w:hint="eastAsia"/>
        </w:rPr>
        <w:t>М</w:t>
      </w:r>
      <w:r>
        <w:t></w:t>
      </w:r>
      <w:r>
        <w:t></w:t>
      </w:r>
      <w:r>
        <w:rPr>
          <w:rFonts w:hint="eastAsia"/>
        </w:rPr>
        <w:t>М</w:t>
      </w:r>
      <w:r>
        <w:t></w:t>
      </w:r>
      <w:r>
        <w:t></w:t>
      </w:r>
      <w:r>
        <w:rPr>
          <w:rFonts w:hint="eastAsia"/>
        </w:rPr>
        <w:t>Розенталя</w:t>
      </w:r>
      <w:r>
        <w:t></w:t>
      </w:r>
      <w:r>
        <w:t></w:t>
      </w:r>
      <w:r>
        <w:rPr>
          <w:rFonts w:hint="eastAsia"/>
        </w:rPr>
        <w:t>–</w:t>
      </w:r>
    </w:p>
    <w:p w14:paraId="1D942966" w14:textId="77777777" w:rsidR="002F1695" w:rsidRDefault="002F1695" w:rsidP="002F1695">
      <w:r>
        <w:rPr>
          <w:rFonts w:hint="eastAsia"/>
        </w:rPr>
        <w:t>М</w:t>
      </w:r>
      <w:r>
        <w:t></w:t>
      </w:r>
      <w:r>
        <w:t></w:t>
      </w:r>
      <w:r>
        <w:t></w:t>
      </w:r>
      <w:r>
        <w:t></w:t>
      </w:r>
      <w:r>
        <w:rPr>
          <w:rFonts w:hint="eastAsia"/>
        </w:rPr>
        <w:t>Политиздат</w:t>
      </w:r>
      <w:r>
        <w:t></w:t>
      </w:r>
      <w:r>
        <w:t></w:t>
      </w:r>
      <w:r>
        <w:t></w:t>
      </w:r>
      <w:r>
        <w:t></w:t>
      </w:r>
      <w:r>
        <w:t></w:t>
      </w:r>
      <w:r>
        <w:t></w:t>
      </w:r>
      <w:r>
        <w:t></w:t>
      </w:r>
      <w:r>
        <w:t></w:t>
      </w:r>
      <w:r>
        <w:rPr>
          <w:rFonts w:hint="eastAsia"/>
        </w:rPr>
        <w:t>–</w:t>
      </w:r>
      <w:r>
        <w:t></w:t>
      </w:r>
      <w:r>
        <w:t></w:t>
      </w:r>
      <w:r>
        <w:t></w:t>
      </w:r>
      <w:r>
        <w:t></w:t>
      </w:r>
      <w:r>
        <w:t></w:t>
      </w:r>
      <w:r>
        <w:rPr>
          <w:rFonts w:hint="eastAsia"/>
        </w:rPr>
        <w:t>с</w:t>
      </w:r>
      <w:r>
        <w:t></w:t>
      </w:r>
    </w:p>
    <w:p w14:paraId="5804F28A" w14:textId="77777777" w:rsidR="002F1695" w:rsidRDefault="002F1695" w:rsidP="002F1695">
      <w:r>
        <w:t></w:t>
      </w:r>
      <w:r>
        <w:t></w:t>
      </w:r>
      <w:r>
        <w:t></w:t>
      </w:r>
      <w:r>
        <w:t></w:t>
      </w:r>
      <w:r>
        <w:rPr>
          <w:rFonts w:hint="eastAsia"/>
        </w:rPr>
        <w:t>Баршев</w:t>
      </w:r>
      <w:r>
        <w:t></w:t>
      </w:r>
      <w:r>
        <w:rPr>
          <w:rFonts w:hint="eastAsia"/>
        </w:rPr>
        <w:t>Я</w:t>
      </w:r>
      <w:r>
        <w:t></w:t>
      </w:r>
      <w:r>
        <w:t></w:t>
      </w:r>
      <w:r>
        <w:rPr>
          <w:rFonts w:hint="eastAsia"/>
        </w:rPr>
        <w:t>И</w:t>
      </w:r>
      <w:r>
        <w:t></w:t>
      </w:r>
      <w:r>
        <w:t></w:t>
      </w:r>
      <w:r>
        <w:rPr>
          <w:rFonts w:hint="eastAsia"/>
        </w:rPr>
        <w:t>Основания</w:t>
      </w:r>
      <w:r>
        <w:t></w:t>
      </w:r>
      <w:r>
        <w:rPr>
          <w:rFonts w:hint="eastAsia"/>
        </w:rPr>
        <w:t>уголовного</w:t>
      </w:r>
      <w:r>
        <w:t></w:t>
      </w:r>
      <w:r>
        <w:rPr>
          <w:rFonts w:hint="eastAsia"/>
        </w:rPr>
        <w:t>судопроизводства</w:t>
      </w:r>
      <w:r>
        <w:t></w:t>
      </w:r>
    </w:p>
    <w:p w14:paraId="50D972B8" w14:textId="77777777" w:rsidR="002F1695" w:rsidRDefault="002F1695" w:rsidP="002F1695">
      <w:r>
        <w:rPr>
          <w:rFonts w:hint="eastAsia"/>
        </w:rPr>
        <w:t>с</w:t>
      </w:r>
      <w:r>
        <w:t></w:t>
      </w:r>
      <w:r>
        <w:rPr>
          <w:rFonts w:hint="eastAsia"/>
        </w:rPr>
        <w:t>применением</w:t>
      </w:r>
      <w:r>
        <w:t></w:t>
      </w:r>
      <w:r>
        <w:rPr>
          <w:rFonts w:hint="eastAsia"/>
        </w:rPr>
        <w:t>к</w:t>
      </w:r>
      <w:r>
        <w:t></w:t>
      </w:r>
      <w:r>
        <w:rPr>
          <w:rFonts w:hint="eastAsia"/>
        </w:rPr>
        <w:t>российскому</w:t>
      </w:r>
      <w:r>
        <w:t></w:t>
      </w:r>
      <w:r>
        <w:rPr>
          <w:rFonts w:hint="eastAsia"/>
        </w:rPr>
        <w:t>уголовному</w:t>
      </w:r>
      <w:r>
        <w:t></w:t>
      </w:r>
      <w:r>
        <w:rPr>
          <w:rFonts w:hint="eastAsia"/>
        </w:rPr>
        <w:t>судопроизводству</w:t>
      </w:r>
      <w:r>
        <w:t></w:t>
      </w:r>
      <w:r>
        <w:t></w:t>
      </w:r>
    </w:p>
    <w:p w14:paraId="4112EDD6" w14:textId="77777777" w:rsidR="002F1695" w:rsidRDefault="002F1695" w:rsidP="002F1695">
      <w:r>
        <w:rPr>
          <w:rFonts w:hint="eastAsia"/>
        </w:rPr>
        <w:t>Баршев</w:t>
      </w:r>
      <w:r>
        <w:t></w:t>
      </w:r>
      <w:r>
        <w:rPr>
          <w:rFonts w:hint="eastAsia"/>
        </w:rPr>
        <w:t>Я</w:t>
      </w:r>
      <w:r>
        <w:t></w:t>
      </w:r>
      <w:r>
        <w:t></w:t>
      </w:r>
      <w:r>
        <w:rPr>
          <w:rFonts w:hint="eastAsia"/>
        </w:rPr>
        <w:t>И</w:t>
      </w:r>
      <w:r>
        <w:t></w:t>
      </w:r>
      <w:r>
        <w:t></w:t>
      </w:r>
      <w:r>
        <w:rPr>
          <w:rFonts w:hint="eastAsia"/>
        </w:rPr>
        <w:t>–</w:t>
      </w:r>
      <w:r>
        <w:t></w:t>
      </w:r>
      <w:r>
        <w:rPr>
          <w:rFonts w:hint="eastAsia"/>
        </w:rPr>
        <w:t>СПб</w:t>
      </w:r>
      <w:r>
        <w:t></w:t>
      </w:r>
      <w:r>
        <w:t></w:t>
      </w:r>
      <w:r>
        <w:t></w:t>
      </w:r>
      <w:r>
        <w:t></w:t>
      </w:r>
      <w:r>
        <w:rPr>
          <w:rFonts w:hint="eastAsia"/>
        </w:rPr>
        <w:t>тип</w:t>
      </w:r>
      <w:r>
        <w:t></w:t>
      </w:r>
      <w:r>
        <w:t></w:t>
      </w:r>
      <w:r>
        <w:t></w:t>
      </w:r>
      <w:r>
        <w:t></w:t>
      </w:r>
      <w:r>
        <w:rPr>
          <w:rFonts w:hint="eastAsia"/>
        </w:rPr>
        <w:t>Отд</w:t>
      </w:r>
      <w:r>
        <w:t></w:t>
      </w:r>
      <w:r>
        <w:t></w:t>
      </w:r>
      <w:r>
        <w:rPr>
          <w:rFonts w:hint="eastAsia"/>
        </w:rPr>
        <w:t>собств</w:t>
      </w:r>
      <w:r>
        <w:t></w:t>
      </w:r>
      <w:r>
        <w:t></w:t>
      </w:r>
      <w:r>
        <w:rPr>
          <w:rFonts w:hint="eastAsia"/>
        </w:rPr>
        <w:t>е</w:t>
      </w:r>
      <w:r>
        <w:t></w:t>
      </w:r>
      <w:r>
        <w:t></w:t>
      </w:r>
      <w:r>
        <w:rPr>
          <w:rFonts w:hint="eastAsia"/>
        </w:rPr>
        <w:t>и</w:t>
      </w:r>
      <w:r>
        <w:t></w:t>
      </w:r>
      <w:r>
        <w:t></w:t>
      </w:r>
      <w:r>
        <w:rPr>
          <w:rFonts w:hint="eastAsia"/>
        </w:rPr>
        <w:t>в</w:t>
      </w:r>
      <w:r>
        <w:t></w:t>
      </w:r>
    </w:p>
    <w:p w14:paraId="0E3B014A" w14:textId="77777777" w:rsidR="002F1695" w:rsidRDefault="002F1695" w:rsidP="002F1695">
      <w:r>
        <w:rPr>
          <w:rFonts w:hint="eastAsia"/>
        </w:rPr>
        <w:lastRenderedPageBreak/>
        <w:t>канцелярии</w:t>
      </w:r>
      <w:r>
        <w:t></w:t>
      </w:r>
      <w:r>
        <w:t></w:t>
      </w:r>
      <w:r>
        <w:t></w:t>
      </w:r>
      <w:r>
        <w:t></w:t>
      </w:r>
      <w:r>
        <w:t></w:t>
      </w:r>
      <w:r>
        <w:t></w:t>
      </w:r>
      <w:r>
        <w:t></w:t>
      </w:r>
      <w:r>
        <w:t></w:t>
      </w:r>
      <w:r>
        <w:rPr>
          <w:rFonts w:hint="eastAsia"/>
        </w:rPr>
        <w:t>–</w:t>
      </w:r>
      <w:r>
        <w:t></w:t>
      </w:r>
      <w:r>
        <w:t></w:t>
      </w:r>
      <w:r>
        <w:t></w:t>
      </w:r>
      <w:r>
        <w:t></w:t>
      </w:r>
      <w:r>
        <w:t></w:t>
      </w:r>
      <w:r>
        <w:rPr>
          <w:rFonts w:hint="eastAsia"/>
        </w:rPr>
        <w:t>с</w:t>
      </w:r>
      <w:r>
        <w:t></w:t>
      </w:r>
    </w:p>
    <w:p w14:paraId="08AD1F7F" w14:textId="77777777" w:rsidR="002F1695" w:rsidRDefault="002F1695" w:rsidP="002F1695">
      <w:r>
        <w:t></w:t>
      </w:r>
      <w:r>
        <w:t></w:t>
      </w:r>
      <w:r>
        <w:t></w:t>
      </w:r>
      <w:r>
        <w:t></w:t>
      </w:r>
      <w:r>
        <w:rPr>
          <w:rFonts w:hint="eastAsia"/>
        </w:rPr>
        <w:t>Плетнев</w:t>
      </w:r>
      <w:r>
        <w:t></w:t>
      </w:r>
      <w:r>
        <w:rPr>
          <w:rFonts w:hint="eastAsia"/>
        </w:rPr>
        <w:t>В</w:t>
      </w:r>
      <w:r>
        <w:t></w:t>
      </w:r>
      <w:r>
        <w:t></w:t>
      </w:r>
      <w:r>
        <w:rPr>
          <w:rFonts w:hint="eastAsia"/>
        </w:rPr>
        <w:t>Д</w:t>
      </w:r>
      <w:r>
        <w:t></w:t>
      </w:r>
      <w:r>
        <w:t></w:t>
      </w:r>
      <w:r>
        <w:rPr>
          <w:rFonts w:hint="eastAsia"/>
        </w:rPr>
        <w:t>Основные</w:t>
      </w:r>
      <w:r>
        <w:t></w:t>
      </w:r>
      <w:r>
        <w:rPr>
          <w:rFonts w:hint="eastAsia"/>
        </w:rPr>
        <w:t>принципы</w:t>
      </w:r>
      <w:r>
        <w:t></w:t>
      </w:r>
      <w:r>
        <w:rPr>
          <w:rFonts w:hint="eastAsia"/>
        </w:rPr>
        <w:t>военно</w:t>
      </w:r>
      <w:r>
        <w:t></w:t>
      </w:r>
      <w:r>
        <w:rPr>
          <w:rFonts w:hint="eastAsia"/>
        </w:rPr>
        <w:t>уголовного</w:t>
      </w:r>
    </w:p>
    <w:p w14:paraId="749DF3AC" w14:textId="77777777" w:rsidR="002F1695" w:rsidRDefault="002F1695" w:rsidP="002F1695">
      <w:r>
        <w:rPr>
          <w:rFonts w:hint="eastAsia"/>
        </w:rPr>
        <w:t>процесса</w:t>
      </w:r>
      <w:r>
        <w:t></w:t>
      </w:r>
      <w:r>
        <w:t></w:t>
      </w:r>
      <w:r>
        <w:t></w:t>
      </w:r>
      <w:r>
        <w:rPr>
          <w:rFonts w:hint="eastAsia"/>
        </w:rPr>
        <w:t>Плетнев</w:t>
      </w:r>
      <w:r>
        <w:t></w:t>
      </w:r>
      <w:r>
        <w:rPr>
          <w:rFonts w:hint="eastAsia"/>
        </w:rPr>
        <w:t>В</w:t>
      </w:r>
      <w:r>
        <w:t></w:t>
      </w:r>
      <w:r>
        <w:t></w:t>
      </w:r>
      <w:r>
        <w:rPr>
          <w:rFonts w:hint="eastAsia"/>
        </w:rPr>
        <w:t>Д</w:t>
      </w:r>
      <w:r>
        <w:t></w:t>
      </w:r>
      <w:r>
        <w:t></w:t>
      </w:r>
      <w:r>
        <w:rPr>
          <w:rFonts w:hint="eastAsia"/>
        </w:rPr>
        <w:t>–</w:t>
      </w:r>
      <w:r>
        <w:t></w:t>
      </w:r>
      <w:r>
        <w:rPr>
          <w:rFonts w:hint="eastAsia"/>
        </w:rPr>
        <w:t>СПб</w:t>
      </w:r>
      <w:r>
        <w:t></w:t>
      </w:r>
      <w:r>
        <w:t></w:t>
      </w:r>
      <w:r>
        <w:t></w:t>
      </w:r>
      <w:r>
        <w:t></w:t>
      </w:r>
      <w:r>
        <w:rPr>
          <w:rFonts w:hint="eastAsia"/>
        </w:rPr>
        <w:t>тип</w:t>
      </w:r>
      <w:r>
        <w:t></w:t>
      </w:r>
      <w:r>
        <w:t></w:t>
      </w:r>
      <w:r>
        <w:rPr>
          <w:rFonts w:hint="eastAsia"/>
        </w:rPr>
        <w:t>В</w:t>
      </w:r>
      <w:r>
        <w:t></w:t>
      </w:r>
      <w:r>
        <w:t></w:t>
      </w:r>
      <w:r>
        <w:rPr>
          <w:rFonts w:hint="eastAsia"/>
        </w:rPr>
        <w:t>Ф</w:t>
      </w:r>
      <w:r>
        <w:t></w:t>
      </w:r>
      <w:r>
        <w:t></w:t>
      </w:r>
      <w:r>
        <w:rPr>
          <w:rFonts w:hint="eastAsia"/>
        </w:rPr>
        <w:t>Киршбаума</w:t>
      </w:r>
      <w:r>
        <w:t></w:t>
      </w:r>
      <w:r>
        <w:t></w:t>
      </w:r>
      <w:r>
        <w:t></w:t>
      </w:r>
      <w:r>
        <w:t></w:t>
      </w:r>
      <w:r>
        <w:t></w:t>
      </w:r>
      <w:r>
        <w:t></w:t>
      </w:r>
      <w:r>
        <w:t></w:t>
      </w:r>
    </w:p>
    <w:p w14:paraId="6A99F196" w14:textId="77777777" w:rsidR="002F1695" w:rsidRDefault="002F1695" w:rsidP="002F1695">
      <w:r>
        <w:rPr>
          <w:rFonts w:hint="eastAsia"/>
        </w:rPr>
        <w:t>–</w:t>
      </w:r>
      <w:r>
        <w:t></w:t>
      </w:r>
      <w:r>
        <w:t></w:t>
      </w:r>
      <w:r>
        <w:t></w:t>
      </w:r>
      <w:r>
        <w:t></w:t>
      </w:r>
      <w:r>
        <w:t></w:t>
      </w:r>
      <w:r>
        <w:rPr>
          <w:rFonts w:hint="eastAsia"/>
        </w:rPr>
        <w:t>с</w:t>
      </w:r>
      <w:r>
        <w:t></w:t>
      </w:r>
    </w:p>
    <w:p w14:paraId="2ED5FB1C" w14:textId="77777777" w:rsidR="002F1695" w:rsidRDefault="002F1695" w:rsidP="002F1695">
      <w:r>
        <w:t></w:t>
      </w:r>
      <w:r>
        <w:t></w:t>
      </w:r>
      <w:r>
        <w:t></w:t>
      </w:r>
      <w:r>
        <w:t></w:t>
      </w:r>
      <w:r>
        <w:rPr>
          <w:rFonts w:hint="eastAsia"/>
        </w:rPr>
        <w:t>Нор</w:t>
      </w:r>
      <w:r>
        <w:t></w:t>
      </w:r>
      <w:r>
        <w:rPr>
          <w:rFonts w:hint="eastAsia"/>
        </w:rPr>
        <w:t>В</w:t>
      </w:r>
      <w:r>
        <w:t></w:t>
      </w:r>
      <w:r>
        <w:t></w:t>
      </w:r>
      <w:r>
        <w:rPr>
          <w:rFonts w:hint="eastAsia"/>
        </w:rPr>
        <w:t>Т</w:t>
      </w:r>
      <w:r>
        <w:t></w:t>
      </w:r>
      <w:r>
        <w:t></w:t>
      </w:r>
      <w:r>
        <w:rPr>
          <w:rFonts w:hint="eastAsia"/>
        </w:rPr>
        <w:t>Нравственное</w:t>
      </w:r>
      <w:r>
        <w:t></w:t>
      </w:r>
      <w:r>
        <w:rPr>
          <w:rFonts w:hint="eastAsia"/>
        </w:rPr>
        <w:t>содержание</w:t>
      </w:r>
      <w:r>
        <w:t></w:t>
      </w:r>
      <w:r>
        <w:rPr>
          <w:rFonts w:hint="eastAsia"/>
        </w:rPr>
        <w:t>принципов</w:t>
      </w:r>
    </w:p>
    <w:p w14:paraId="620F1F10" w14:textId="77777777" w:rsidR="002F1695" w:rsidRDefault="002F1695" w:rsidP="002F1695">
      <w:r>
        <w:rPr>
          <w:rFonts w:hint="eastAsia"/>
        </w:rPr>
        <w:t>советского</w:t>
      </w:r>
      <w:r>
        <w:t></w:t>
      </w:r>
      <w:r>
        <w:rPr>
          <w:rFonts w:hint="eastAsia"/>
        </w:rPr>
        <w:t>уголовного</w:t>
      </w:r>
      <w:r>
        <w:t></w:t>
      </w:r>
      <w:r>
        <w:rPr>
          <w:rFonts w:hint="eastAsia"/>
        </w:rPr>
        <w:t>процесса</w:t>
      </w:r>
      <w:r>
        <w:t></w:t>
      </w:r>
      <w:r>
        <w:t></w:t>
      </w:r>
      <w:r>
        <w:t></w:t>
      </w:r>
      <w:r>
        <w:rPr>
          <w:rFonts w:hint="eastAsia"/>
        </w:rPr>
        <w:t>В</w:t>
      </w:r>
      <w:r>
        <w:t></w:t>
      </w:r>
      <w:r>
        <w:t></w:t>
      </w:r>
      <w:r>
        <w:rPr>
          <w:rFonts w:hint="eastAsia"/>
        </w:rPr>
        <w:t>Т</w:t>
      </w:r>
      <w:r>
        <w:t></w:t>
      </w:r>
      <w:r>
        <w:t></w:t>
      </w:r>
      <w:r>
        <w:rPr>
          <w:rFonts w:hint="eastAsia"/>
        </w:rPr>
        <w:t>Нор</w:t>
      </w:r>
      <w:r>
        <w:t></w:t>
      </w:r>
      <w:r>
        <w:t></w:t>
      </w:r>
      <w:r>
        <w:t></w:t>
      </w:r>
      <w:r>
        <w:t></w:t>
      </w:r>
      <w:r>
        <w:rPr>
          <w:rFonts w:hint="eastAsia"/>
        </w:rPr>
        <w:t>Вестник</w:t>
      </w:r>
    </w:p>
    <w:p w14:paraId="792783FF" w14:textId="77777777" w:rsidR="002F1695" w:rsidRDefault="002F1695" w:rsidP="002F1695">
      <w:r>
        <w:rPr>
          <w:rFonts w:hint="eastAsia"/>
        </w:rPr>
        <w:t>Львовского</w:t>
      </w:r>
      <w:r>
        <w:t></w:t>
      </w:r>
      <w:r>
        <w:rPr>
          <w:rFonts w:hint="eastAsia"/>
        </w:rPr>
        <w:t>университета</w:t>
      </w:r>
      <w:r>
        <w:t></w:t>
      </w:r>
      <w:r>
        <w:t></w:t>
      </w:r>
      <w:r>
        <w:rPr>
          <w:rFonts w:hint="eastAsia"/>
        </w:rPr>
        <w:t>–</w:t>
      </w:r>
      <w:r>
        <w:t></w:t>
      </w:r>
      <w:r>
        <w:rPr>
          <w:rFonts w:hint="eastAsia"/>
        </w:rPr>
        <w:t>Львов</w:t>
      </w:r>
      <w:r>
        <w:t></w:t>
      </w:r>
      <w:r>
        <w:t></w:t>
      </w:r>
      <w:r>
        <w:t></w:t>
      </w:r>
      <w:r>
        <w:t></w:t>
      </w:r>
      <w:r>
        <w:t></w:t>
      </w:r>
      <w:r>
        <w:t></w:t>
      </w:r>
      <w:r>
        <w:t></w:t>
      </w:r>
      <w:r>
        <w:t></w:t>
      </w:r>
      <w:r>
        <w:rPr>
          <w:rFonts w:hint="eastAsia"/>
        </w:rPr>
        <w:t>–</w:t>
      </w:r>
      <w:r>
        <w:t></w:t>
      </w:r>
      <w:r>
        <w:rPr>
          <w:rFonts w:hint="eastAsia"/>
        </w:rPr>
        <w:t>Вып</w:t>
      </w:r>
      <w:r>
        <w:t></w:t>
      </w:r>
      <w:r>
        <w:t></w:t>
      </w:r>
      <w:r>
        <w:t></w:t>
      </w:r>
      <w:r>
        <w:t></w:t>
      </w:r>
      <w:r>
        <w:t></w:t>
      </w:r>
      <w:r>
        <w:t></w:t>
      </w:r>
      <w:r>
        <w:rPr>
          <w:rFonts w:hint="eastAsia"/>
        </w:rPr>
        <w:t>–</w:t>
      </w:r>
      <w:r>
        <w:t></w:t>
      </w:r>
      <w:r>
        <w:rPr>
          <w:rFonts w:hint="eastAsia"/>
        </w:rPr>
        <w:t>С</w:t>
      </w:r>
      <w:r>
        <w:t></w:t>
      </w:r>
      <w:r>
        <w:t></w:t>
      </w:r>
      <w:r>
        <w:t></w:t>
      </w:r>
      <w:r>
        <w:t></w:t>
      </w:r>
      <w:r>
        <w:rPr>
          <w:rFonts w:hint="eastAsia"/>
        </w:rPr>
        <w:t>–</w:t>
      </w:r>
    </w:p>
    <w:p w14:paraId="7BFFD002" w14:textId="77777777" w:rsidR="002F1695" w:rsidRDefault="002F1695" w:rsidP="002F1695">
      <w:r>
        <w:t></w:t>
      </w:r>
      <w:r>
        <w:t></w:t>
      </w:r>
      <w:r>
        <w:t></w:t>
      </w:r>
    </w:p>
    <w:p w14:paraId="1FDBDF07" w14:textId="77777777" w:rsidR="002F1695" w:rsidRDefault="002F1695" w:rsidP="002F1695">
      <w:r>
        <w:t></w:t>
      </w:r>
      <w:r>
        <w:t></w:t>
      </w:r>
      <w:r>
        <w:t></w:t>
      </w:r>
      <w:r>
        <w:t></w:t>
      </w:r>
      <w:r>
        <w:rPr>
          <w:rFonts w:hint="eastAsia"/>
        </w:rPr>
        <w:t>Колодій</w:t>
      </w:r>
      <w:r>
        <w:t></w:t>
      </w:r>
      <w:r>
        <w:rPr>
          <w:rFonts w:hint="eastAsia"/>
        </w:rPr>
        <w:t>А</w:t>
      </w:r>
      <w:r>
        <w:t></w:t>
      </w:r>
      <w:r>
        <w:t></w:t>
      </w:r>
      <w:r>
        <w:rPr>
          <w:rFonts w:hint="eastAsia"/>
        </w:rPr>
        <w:t>М</w:t>
      </w:r>
      <w:r>
        <w:t></w:t>
      </w:r>
      <w:r>
        <w:t></w:t>
      </w:r>
      <w:r>
        <w:rPr>
          <w:rFonts w:hint="eastAsia"/>
        </w:rPr>
        <w:t>Принципи</w:t>
      </w:r>
      <w:r>
        <w:t></w:t>
      </w:r>
      <w:r>
        <w:rPr>
          <w:rFonts w:hint="eastAsia"/>
        </w:rPr>
        <w:t>права</w:t>
      </w:r>
      <w:r>
        <w:t></w:t>
      </w:r>
      <w:r>
        <w:rPr>
          <w:rFonts w:hint="eastAsia"/>
        </w:rPr>
        <w:t>України</w:t>
      </w:r>
      <w:r>
        <w:t></w:t>
      </w:r>
      <w:r>
        <w:t></w:t>
      </w:r>
      <w:r>
        <w:t></w:t>
      </w:r>
      <w:r>
        <w:rPr>
          <w:rFonts w:hint="eastAsia"/>
        </w:rPr>
        <w:t>Колодій</w:t>
      </w:r>
      <w:r>
        <w:t></w:t>
      </w:r>
      <w:r>
        <w:rPr>
          <w:rFonts w:hint="eastAsia"/>
        </w:rPr>
        <w:t>А</w:t>
      </w:r>
      <w:r>
        <w:t></w:t>
      </w:r>
    </w:p>
    <w:p w14:paraId="5107E496" w14:textId="77777777" w:rsidR="002F1695" w:rsidRDefault="002F1695" w:rsidP="002F1695">
      <w:r>
        <w:rPr>
          <w:rFonts w:hint="eastAsia"/>
        </w:rPr>
        <w:t>М</w:t>
      </w:r>
      <w:r>
        <w:t></w:t>
      </w:r>
      <w:r>
        <w:t></w:t>
      </w:r>
      <w:r>
        <w:t></w:t>
      </w:r>
      <w:r>
        <w:t></w:t>
      </w:r>
      <w:r>
        <w:rPr>
          <w:rFonts w:hint="eastAsia"/>
        </w:rPr>
        <w:t>НАВСУ</w:t>
      </w:r>
      <w:r>
        <w:t></w:t>
      </w:r>
      <w:r>
        <w:t></w:t>
      </w:r>
      <w:r>
        <w:rPr>
          <w:rFonts w:hint="eastAsia"/>
        </w:rPr>
        <w:t>–</w:t>
      </w:r>
      <w:r>
        <w:t></w:t>
      </w:r>
      <w:r>
        <w:rPr>
          <w:rFonts w:hint="eastAsia"/>
        </w:rPr>
        <w:t>К</w:t>
      </w:r>
      <w:r>
        <w:t></w:t>
      </w:r>
      <w:r>
        <w:t></w:t>
      </w:r>
      <w:r>
        <w:t></w:t>
      </w:r>
      <w:r>
        <w:t></w:t>
      </w:r>
      <w:r>
        <w:rPr>
          <w:rFonts w:hint="eastAsia"/>
        </w:rPr>
        <w:t>Юрінком</w:t>
      </w:r>
      <w:r>
        <w:t></w:t>
      </w:r>
      <w:r>
        <w:rPr>
          <w:rFonts w:hint="eastAsia"/>
        </w:rPr>
        <w:t>Інтер</w:t>
      </w:r>
      <w:r>
        <w:t></w:t>
      </w:r>
      <w:r>
        <w:t></w:t>
      </w:r>
      <w:r>
        <w:t></w:t>
      </w:r>
      <w:r>
        <w:t></w:t>
      </w:r>
      <w:r>
        <w:t></w:t>
      </w:r>
      <w:r>
        <w:t></w:t>
      </w:r>
      <w:r>
        <w:t></w:t>
      </w:r>
      <w:r>
        <w:t></w:t>
      </w:r>
      <w:r>
        <w:rPr>
          <w:rFonts w:hint="eastAsia"/>
        </w:rPr>
        <w:t>–</w:t>
      </w:r>
      <w:r>
        <w:t></w:t>
      </w:r>
      <w:r>
        <w:t></w:t>
      </w:r>
      <w:r>
        <w:t></w:t>
      </w:r>
      <w:r>
        <w:t></w:t>
      </w:r>
      <w:r>
        <w:t></w:t>
      </w:r>
      <w:r>
        <w:rPr>
          <w:rFonts w:hint="eastAsia"/>
        </w:rPr>
        <w:t>с</w:t>
      </w:r>
      <w:r>
        <w:t></w:t>
      </w:r>
    </w:p>
    <w:p w14:paraId="36D92E8D" w14:textId="77777777" w:rsidR="002F1695" w:rsidRDefault="002F1695" w:rsidP="002F1695">
      <w:r>
        <w:t></w:t>
      </w:r>
      <w:r>
        <w:t></w:t>
      </w:r>
      <w:r>
        <w:t></w:t>
      </w:r>
      <w:r>
        <w:t></w:t>
      </w:r>
      <w:r>
        <w:rPr>
          <w:rFonts w:hint="eastAsia"/>
        </w:rPr>
        <w:t>Коновалова</w:t>
      </w:r>
      <w:r>
        <w:t></w:t>
      </w:r>
      <w:r>
        <w:rPr>
          <w:rFonts w:hint="eastAsia"/>
        </w:rPr>
        <w:t>Е</w:t>
      </w:r>
      <w:r>
        <w:t></w:t>
      </w:r>
      <w:r>
        <w:t></w:t>
      </w:r>
      <w:r>
        <w:rPr>
          <w:rFonts w:hint="eastAsia"/>
        </w:rPr>
        <w:t>В</w:t>
      </w:r>
      <w:r>
        <w:t></w:t>
      </w:r>
      <w:r>
        <w:t></w:t>
      </w:r>
      <w:r>
        <w:rPr>
          <w:rFonts w:hint="eastAsia"/>
        </w:rPr>
        <w:t>Нравственные</w:t>
      </w:r>
      <w:r>
        <w:t></w:t>
      </w:r>
      <w:r>
        <w:rPr>
          <w:rFonts w:hint="eastAsia"/>
        </w:rPr>
        <w:t>начала</w:t>
      </w:r>
      <w:r>
        <w:t></w:t>
      </w:r>
      <w:r>
        <w:rPr>
          <w:rFonts w:hint="eastAsia"/>
        </w:rPr>
        <w:t>советского</w:t>
      </w:r>
    </w:p>
    <w:p w14:paraId="44DBABD1" w14:textId="77777777" w:rsidR="002F1695" w:rsidRDefault="002F1695" w:rsidP="002F1695">
      <w:r>
        <w:rPr>
          <w:rFonts w:hint="eastAsia"/>
        </w:rPr>
        <w:t>судопроизводства</w:t>
      </w:r>
      <w:r>
        <w:t></w:t>
      </w:r>
      <w:r>
        <w:t></w:t>
      </w:r>
      <w:r>
        <w:t></w:t>
      </w:r>
      <w:r>
        <w:rPr>
          <w:rFonts w:hint="eastAsia"/>
        </w:rPr>
        <w:t>Е</w:t>
      </w:r>
      <w:r>
        <w:t></w:t>
      </w:r>
      <w:r>
        <w:t></w:t>
      </w:r>
      <w:r>
        <w:rPr>
          <w:rFonts w:hint="eastAsia"/>
        </w:rPr>
        <w:t>В</w:t>
      </w:r>
      <w:r>
        <w:t></w:t>
      </w:r>
      <w:r>
        <w:t></w:t>
      </w:r>
      <w:r>
        <w:rPr>
          <w:rFonts w:hint="eastAsia"/>
        </w:rPr>
        <w:t>Коновалова</w:t>
      </w:r>
      <w:r>
        <w:t></w:t>
      </w:r>
      <w:r>
        <w:t></w:t>
      </w:r>
      <w:r>
        <w:t></w:t>
      </w:r>
      <w:r>
        <w:t></w:t>
      </w:r>
      <w:r>
        <w:rPr>
          <w:rFonts w:hint="eastAsia"/>
        </w:rPr>
        <w:t>Социалистическая</w:t>
      </w:r>
    </w:p>
    <w:p w14:paraId="3A5B4D8A" w14:textId="77777777" w:rsidR="002F1695" w:rsidRDefault="002F1695" w:rsidP="002F1695">
      <w:r>
        <w:rPr>
          <w:rFonts w:hint="eastAsia"/>
        </w:rPr>
        <w:t>законность</w:t>
      </w:r>
      <w:r>
        <w:t></w:t>
      </w:r>
      <w:r>
        <w:t></w:t>
      </w:r>
      <w:r>
        <w:rPr>
          <w:rFonts w:hint="eastAsia"/>
        </w:rPr>
        <w:t>–</w:t>
      </w:r>
      <w:r>
        <w:t></w:t>
      </w:r>
      <w:r>
        <w:t></w:t>
      </w:r>
      <w:r>
        <w:t></w:t>
      </w:r>
      <w:r>
        <w:t></w:t>
      </w:r>
      <w:r>
        <w:t></w:t>
      </w:r>
      <w:r>
        <w:t></w:t>
      </w:r>
      <w:r>
        <w:t></w:t>
      </w:r>
      <w:r>
        <w:rPr>
          <w:rFonts w:hint="eastAsia"/>
        </w:rPr>
        <w:t>–</w:t>
      </w:r>
      <w:r>
        <w:t></w:t>
      </w:r>
      <w:r>
        <w:rPr>
          <w:rFonts w:hint="eastAsia"/>
        </w:rPr>
        <w:t>№</w:t>
      </w:r>
      <w:r>
        <w:t></w:t>
      </w:r>
      <w:r>
        <w:t></w:t>
      </w:r>
      <w:r>
        <w:t></w:t>
      </w:r>
      <w:r>
        <w:t></w:t>
      </w:r>
      <w:r>
        <w:rPr>
          <w:rFonts w:hint="eastAsia"/>
        </w:rPr>
        <w:t>–</w:t>
      </w:r>
      <w:r>
        <w:t></w:t>
      </w:r>
      <w:r>
        <w:rPr>
          <w:rFonts w:hint="eastAsia"/>
        </w:rPr>
        <w:t>С</w:t>
      </w:r>
      <w:r>
        <w:t></w:t>
      </w:r>
      <w:r>
        <w:t></w:t>
      </w:r>
      <w:r>
        <w:t></w:t>
      </w:r>
      <w:r>
        <w:t></w:t>
      </w:r>
      <w:r>
        <w:rPr>
          <w:rFonts w:hint="eastAsia"/>
        </w:rPr>
        <w:t>–</w:t>
      </w:r>
      <w:r>
        <w:t></w:t>
      </w:r>
      <w:r>
        <w:t></w:t>
      </w:r>
      <w:r>
        <w:t></w:t>
      </w:r>
    </w:p>
    <w:p w14:paraId="5BBA6E17" w14:textId="77777777" w:rsidR="002F1695" w:rsidRDefault="002F1695" w:rsidP="002F1695">
      <w:r>
        <w:t></w:t>
      </w:r>
      <w:r>
        <w:t></w:t>
      </w:r>
      <w:r>
        <w:t></w:t>
      </w:r>
      <w:r>
        <w:t></w:t>
      </w:r>
    </w:p>
    <w:p w14:paraId="1A1E42B9" w14:textId="77777777" w:rsidR="002F1695" w:rsidRDefault="002F1695" w:rsidP="002F1695">
      <w:r>
        <w:t></w:t>
      </w:r>
      <w:r>
        <w:t></w:t>
      </w:r>
      <w:r>
        <w:t></w:t>
      </w:r>
      <w:r>
        <w:t></w:t>
      </w:r>
      <w:r>
        <w:rPr>
          <w:rFonts w:hint="eastAsia"/>
        </w:rPr>
        <w:t>Кузьмичев</w:t>
      </w:r>
      <w:r>
        <w:t></w:t>
      </w:r>
      <w:r>
        <w:rPr>
          <w:rFonts w:hint="eastAsia"/>
        </w:rPr>
        <w:t>В</w:t>
      </w:r>
      <w:r>
        <w:t></w:t>
      </w:r>
      <w:r>
        <w:t></w:t>
      </w:r>
      <w:r>
        <w:rPr>
          <w:rFonts w:hint="eastAsia"/>
        </w:rPr>
        <w:t>С</w:t>
      </w:r>
      <w:r>
        <w:t></w:t>
      </w:r>
      <w:r>
        <w:t></w:t>
      </w:r>
      <w:r>
        <w:rPr>
          <w:rFonts w:hint="eastAsia"/>
        </w:rPr>
        <w:t>Система</w:t>
      </w:r>
      <w:r>
        <w:t></w:t>
      </w:r>
      <w:r>
        <w:rPr>
          <w:rFonts w:hint="eastAsia"/>
        </w:rPr>
        <w:t>принципов</w:t>
      </w:r>
      <w:r>
        <w:t></w:t>
      </w:r>
      <w:r>
        <w:rPr>
          <w:rFonts w:hint="eastAsia"/>
        </w:rPr>
        <w:t>следственной</w:t>
      </w:r>
    </w:p>
    <w:p w14:paraId="15F268EF" w14:textId="77777777" w:rsidR="002F1695" w:rsidRDefault="002F1695" w:rsidP="002F1695">
      <w:r>
        <w:rPr>
          <w:rFonts w:hint="eastAsia"/>
        </w:rPr>
        <w:t>тактики</w:t>
      </w:r>
      <w:r>
        <w:t></w:t>
      </w:r>
      <w:r>
        <w:t></w:t>
      </w:r>
      <w:r>
        <w:t></w:t>
      </w:r>
      <w:r>
        <w:rPr>
          <w:rFonts w:hint="eastAsia"/>
        </w:rPr>
        <w:t>В</w:t>
      </w:r>
      <w:r>
        <w:t></w:t>
      </w:r>
      <w:r>
        <w:t></w:t>
      </w:r>
      <w:r>
        <w:rPr>
          <w:rFonts w:hint="eastAsia"/>
        </w:rPr>
        <w:t>С</w:t>
      </w:r>
      <w:r>
        <w:t></w:t>
      </w:r>
      <w:r>
        <w:t></w:t>
      </w:r>
      <w:r>
        <w:rPr>
          <w:rFonts w:hint="eastAsia"/>
        </w:rPr>
        <w:t>Кузьмичев</w:t>
      </w:r>
      <w:r>
        <w:t></w:t>
      </w:r>
      <w:r>
        <w:t></w:t>
      </w:r>
      <w:r>
        <w:t></w:t>
      </w:r>
      <w:r>
        <w:t></w:t>
      </w:r>
      <w:r>
        <w:rPr>
          <w:rFonts w:hint="eastAsia"/>
        </w:rPr>
        <w:t>Криминалистика</w:t>
      </w:r>
      <w:r>
        <w:t></w:t>
      </w:r>
      <w:r>
        <w:rPr>
          <w:rFonts w:hint="eastAsia"/>
        </w:rPr>
        <w:t>и</w:t>
      </w:r>
      <w:r>
        <w:t></w:t>
      </w:r>
      <w:r>
        <w:rPr>
          <w:rFonts w:hint="eastAsia"/>
        </w:rPr>
        <w:t>судебная</w:t>
      </w:r>
    </w:p>
    <w:p w14:paraId="0FB0555F" w14:textId="77777777" w:rsidR="002F1695" w:rsidRDefault="002F1695" w:rsidP="002F1695">
      <w:r>
        <w:rPr>
          <w:rFonts w:hint="eastAsia"/>
        </w:rPr>
        <w:t>экспертиза</w:t>
      </w:r>
      <w:r>
        <w:t></w:t>
      </w:r>
      <w:r>
        <w:t></w:t>
      </w:r>
      <w:r>
        <w:t></w:t>
      </w:r>
      <w:r>
        <w:rPr>
          <w:rFonts w:hint="eastAsia"/>
        </w:rPr>
        <w:t>респ</w:t>
      </w:r>
      <w:r>
        <w:t></w:t>
      </w:r>
      <w:r>
        <w:t></w:t>
      </w:r>
      <w:r>
        <w:rPr>
          <w:rFonts w:hint="eastAsia"/>
        </w:rPr>
        <w:t>межвед</w:t>
      </w:r>
      <w:r>
        <w:t></w:t>
      </w:r>
      <w:r>
        <w:t></w:t>
      </w:r>
      <w:r>
        <w:rPr>
          <w:rFonts w:hint="eastAsia"/>
        </w:rPr>
        <w:t>сб</w:t>
      </w:r>
      <w:r>
        <w:t></w:t>
      </w:r>
      <w:r>
        <w:t></w:t>
      </w:r>
      <w:r>
        <w:rPr>
          <w:rFonts w:hint="eastAsia"/>
        </w:rPr>
        <w:t>науч</w:t>
      </w:r>
      <w:r>
        <w:t></w:t>
      </w:r>
      <w:r>
        <w:t></w:t>
      </w:r>
      <w:r>
        <w:rPr>
          <w:rFonts w:hint="eastAsia"/>
        </w:rPr>
        <w:t>и</w:t>
      </w:r>
      <w:r>
        <w:t></w:t>
      </w:r>
      <w:r>
        <w:rPr>
          <w:rFonts w:hint="eastAsia"/>
        </w:rPr>
        <w:t>науч</w:t>
      </w:r>
      <w:r>
        <w:t></w:t>
      </w:r>
      <w:r>
        <w:t></w:t>
      </w:r>
      <w:r>
        <w:rPr>
          <w:rFonts w:hint="eastAsia"/>
        </w:rPr>
        <w:t>метод</w:t>
      </w:r>
      <w:r>
        <w:t></w:t>
      </w:r>
      <w:r>
        <w:t></w:t>
      </w:r>
      <w:r>
        <w:rPr>
          <w:rFonts w:hint="eastAsia"/>
        </w:rPr>
        <w:t>работ</w:t>
      </w:r>
      <w:r>
        <w:t></w:t>
      </w:r>
      <w:r>
        <w:t></w:t>
      </w:r>
      <w:r>
        <w:rPr>
          <w:rFonts w:hint="eastAsia"/>
        </w:rPr>
        <w:t>–</w:t>
      </w:r>
      <w:r>
        <w:t></w:t>
      </w:r>
      <w:r>
        <w:rPr>
          <w:rFonts w:hint="eastAsia"/>
        </w:rPr>
        <w:t>К</w:t>
      </w:r>
      <w:r>
        <w:t></w:t>
      </w:r>
      <w:r>
        <w:t></w:t>
      </w:r>
    </w:p>
    <w:p w14:paraId="7AC7C7FE" w14:textId="77777777" w:rsidR="002F1695" w:rsidRDefault="002F1695" w:rsidP="002F1695">
      <w:r>
        <w:t></w:t>
      </w:r>
      <w:r>
        <w:t></w:t>
      </w:r>
      <w:r>
        <w:t></w:t>
      </w:r>
      <w:r>
        <w:t></w:t>
      </w:r>
      <w:r>
        <w:t></w:t>
      </w:r>
      <w:r>
        <w:t></w:t>
      </w:r>
      <w:r>
        <w:rPr>
          <w:rFonts w:hint="eastAsia"/>
        </w:rPr>
        <w:t>–</w:t>
      </w:r>
      <w:r>
        <w:t></w:t>
      </w:r>
      <w:r>
        <w:rPr>
          <w:rFonts w:hint="eastAsia"/>
        </w:rPr>
        <w:t>Вып</w:t>
      </w:r>
      <w:r>
        <w:t></w:t>
      </w:r>
      <w:r>
        <w:t></w:t>
      </w:r>
      <w:r>
        <w:t></w:t>
      </w:r>
      <w:r>
        <w:t></w:t>
      </w:r>
      <w:r>
        <w:t></w:t>
      </w:r>
      <w:r>
        <w:t></w:t>
      </w:r>
      <w:r>
        <w:rPr>
          <w:rFonts w:hint="eastAsia"/>
        </w:rPr>
        <w:t>–</w:t>
      </w:r>
      <w:r>
        <w:t></w:t>
      </w:r>
      <w:r>
        <w:rPr>
          <w:rFonts w:hint="eastAsia"/>
        </w:rPr>
        <w:t>С</w:t>
      </w:r>
      <w:r>
        <w:t></w:t>
      </w:r>
      <w:r>
        <w:t></w:t>
      </w:r>
      <w:r>
        <w:t></w:t>
      </w:r>
      <w:r>
        <w:t></w:t>
      </w:r>
      <w:r>
        <w:rPr>
          <w:rFonts w:hint="eastAsia"/>
        </w:rPr>
        <w:t>–</w:t>
      </w:r>
      <w:r>
        <w:t></w:t>
      </w:r>
      <w:r>
        <w:t></w:t>
      </w:r>
      <w:r>
        <w:t></w:t>
      </w:r>
    </w:p>
    <w:p w14:paraId="5D505B1A" w14:textId="77777777" w:rsidR="002F1695" w:rsidRDefault="002F1695" w:rsidP="002F1695">
      <w:r>
        <w:t></w:t>
      </w:r>
      <w:r>
        <w:t></w:t>
      </w:r>
      <w:r>
        <w:t></w:t>
      </w:r>
      <w:r>
        <w:t></w:t>
      </w:r>
      <w:r>
        <w:rPr>
          <w:rFonts w:hint="eastAsia"/>
        </w:rPr>
        <w:t>Михеенко</w:t>
      </w:r>
      <w:r>
        <w:t></w:t>
      </w:r>
      <w:r>
        <w:rPr>
          <w:rFonts w:hint="eastAsia"/>
        </w:rPr>
        <w:t>М</w:t>
      </w:r>
      <w:r>
        <w:t></w:t>
      </w:r>
      <w:r>
        <w:t></w:t>
      </w:r>
      <w:r>
        <w:rPr>
          <w:rFonts w:hint="eastAsia"/>
        </w:rPr>
        <w:t>М</w:t>
      </w:r>
      <w:r>
        <w:t></w:t>
      </w:r>
      <w:r>
        <w:t></w:t>
      </w:r>
      <w:r>
        <w:rPr>
          <w:rFonts w:hint="eastAsia"/>
        </w:rPr>
        <w:t>Понятие</w:t>
      </w:r>
      <w:r>
        <w:t></w:t>
      </w:r>
      <w:r>
        <w:rPr>
          <w:rFonts w:hint="eastAsia"/>
        </w:rPr>
        <w:t>и</w:t>
      </w:r>
      <w:r>
        <w:t></w:t>
      </w:r>
      <w:r>
        <w:rPr>
          <w:rFonts w:hint="eastAsia"/>
        </w:rPr>
        <w:t>система</w:t>
      </w:r>
      <w:r>
        <w:t></w:t>
      </w:r>
      <w:r>
        <w:rPr>
          <w:rFonts w:hint="eastAsia"/>
        </w:rPr>
        <w:t>принципов</w:t>
      </w:r>
    </w:p>
    <w:p w14:paraId="6EC3C9C9" w14:textId="77777777" w:rsidR="002F1695" w:rsidRDefault="002F1695" w:rsidP="002F1695">
      <w:r>
        <w:rPr>
          <w:rFonts w:hint="eastAsia"/>
        </w:rPr>
        <w:t>советского</w:t>
      </w:r>
      <w:r>
        <w:t></w:t>
      </w:r>
      <w:r>
        <w:rPr>
          <w:rFonts w:hint="eastAsia"/>
        </w:rPr>
        <w:t>уголовного</w:t>
      </w:r>
      <w:r>
        <w:t></w:t>
      </w:r>
      <w:r>
        <w:rPr>
          <w:rFonts w:hint="eastAsia"/>
        </w:rPr>
        <w:t>процесса</w:t>
      </w:r>
      <w:r>
        <w:t></w:t>
      </w:r>
      <w:r>
        <w:t></w:t>
      </w:r>
      <w:r>
        <w:t></w:t>
      </w:r>
      <w:r>
        <w:rPr>
          <w:rFonts w:hint="eastAsia"/>
        </w:rPr>
        <w:t>М</w:t>
      </w:r>
      <w:r>
        <w:t></w:t>
      </w:r>
      <w:r>
        <w:t></w:t>
      </w:r>
      <w:r>
        <w:rPr>
          <w:rFonts w:hint="eastAsia"/>
        </w:rPr>
        <w:t>М</w:t>
      </w:r>
      <w:r>
        <w:t></w:t>
      </w:r>
      <w:r>
        <w:t></w:t>
      </w:r>
      <w:r>
        <w:rPr>
          <w:rFonts w:hint="eastAsia"/>
        </w:rPr>
        <w:t>Михеенко</w:t>
      </w:r>
      <w:r>
        <w:t></w:t>
      </w:r>
      <w:r>
        <w:t></w:t>
      </w:r>
      <w:r>
        <w:t></w:t>
      </w:r>
    </w:p>
    <w:p w14:paraId="68211FF3" w14:textId="77777777" w:rsidR="002F1695" w:rsidRDefault="002F1695" w:rsidP="002F1695">
      <w:r>
        <w:rPr>
          <w:rFonts w:hint="eastAsia"/>
        </w:rPr>
        <w:t>Проблемы</w:t>
      </w:r>
      <w:r>
        <w:t></w:t>
      </w:r>
      <w:r>
        <w:rPr>
          <w:rFonts w:hint="eastAsia"/>
        </w:rPr>
        <w:t>правоведения</w:t>
      </w:r>
      <w:r>
        <w:t></w:t>
      </w:r>
      <w:r>
        <w:t></w:t>
      </w:r>
      <w:r>
        <w:t></w:t>
      </w:r>
      <w:r>
        <w:rPr>
          <w:rFonts w:hint="eastAsia"/>
        </w:rPr>
        <w:t>респ</w:t>
      </w:r>
      <w:r>
        <w:t></w:t>
      </w:r>
      <w:r>
        <w:t></w:t>
      </w:r>
      <w:r>
        <w:rPr>
          <w:rFonts w:hint="eastAsia"/>
        </w:rPr>
        <w:t>межвед</w:t>
      </w:r>
      <w:r>
        <w:t></w:t>
      </w:r>
      <w:r>
        <w:t></w:t>
      </w:r>
      <w:r>
        <w:rPr>
          <w:rFonts w:hint="eastAsia"/>
        </w:rPr>
        <w:t>науч</w:t>
      </w:r>
      <w:r>
        <w:t></w:t>
      </w:r>
      <w:r>
        <w:t></w:t>
      </w:r>
      <w:r>
        <w:rPr>
          <w:rFonts w:hint="eastAsia"/>
        </w:rPr>
        <w:t>сб</w:t>
      </w:r>
      <w:r>
        <w:t></w:t>
      </w:r>
      <w:r>
        <w:t></w:t>
      </w:r>
      <w:r>
        <w:rPr>
          <w:rFonts w:hint="eastAsia"/>
        </w:rPr>
        <w:t>–</w:t>
      </w:r>
      <w:r>
        <w:t></w:t>
      </w:r>
      <w:r>
        <w:rPr>
          <w:rFonts w:hint="eastAsia"/>
        </w:rPr>
        <w:t>К</w:t>
      </w:r>
      <w:r>
        <w:t></w:t>
      </w:r>
      <w:r>
        <w:t></w:t>
      </w:r>
      <w:r>
        <w:t></w:t>
      </w:r>
      <w:r>
        <w:t></w:t>
      </w:r>
      <w:r>
        <w:t></w:t>
      </w:r>
      <w:r>
        <w:t></w:t>
      </w:r>
      <w:r>
        <w:t></w:t>
      </w:r>
      <w:r>
        <w:t></w:t>
      </w:r>
      <w:r>
        <w:t></w:t>
      </w:r>
      <w:r>
        <w:rPr>
          <w:rFonts w:hint="eastAsia"/>
        </w:rPr>
        <w:t>–</w:t>
      </w:r>
    </w:p>
    <w:p w14:paraId="59D397E6" w14:textId="77777777" w:rsidR="002F1695" w:rsidRDefault="002F1695" w:rsidP="002F1695">
      <w:r>
        <w:rPr>
          <w:rFonts w:hint="eastAsia"/>
        </w:rPr>
        <w:t>Вып</w:t>
      </w:r>
      <w:r>
        <w:t></w:t>
      </w:r>
      <w:r>
        <w:t></w:t>
      </w:r>
      <w:r>
        <w:t></w:t>
      </w:r>
      <w:r>
        <w:t></w:t>
      </w:r>
      <w:r>
        <w:t></w:t>
      </w:r>
      <w:r>
        <w:t></w:t>
      </w:r>
      <w:r>
        <w:rPr>
          <w:rFonts w:hint="eastAsia"/>
        </w:rPr>
        <w:t>–</w:t>
      </w:r>
      <w:r>
        <w:t></w:t>
      </w:r>
      <w:r>
        <w:rPr>
          <w:rFonts w:hint="eastAsia"/>
        </w:rPr>
        <w:t>С</w:t>
      </w:r>
      <w:r>
        <w:t></w:t>
      </w:r>
      <w:r>
        <w:t></w:t>
      </w:r>
      <w:r>
        <w:t></w:t>
      </w:r>
      <w:r>
        <w:t></w:t>
      </w:r>
      <w:r>
        <w:rPr>
          <w:rFonts w:hint="eastAsia"/>
        </w:rPr>
        <w:t>–</w:t>
      </w:r>
      <w:r>
        <w:t></w:t>
      </w:r>
      <w:r>
        <w:t></w:t>
      </w:r>
      <w:r>
        <w:t></w:t>
      </w:r>
      <w:r>
        <w:t></w:t>
      </w:r>
    </w:p>
    <w:p w14:paraId="25773E9A" w14:textId="77777777" w:rsidR="002F1695" w:rsidRDefault="002F1695" w:rsidP="002F1695">
      <w:r>
        <w:lastRenderedPageBreak/>
        <w:t></w:t>
      </w:r>
      <w:r>
        <w:t></w:t>
      </w:r>
      <w:r>
        <w:t></w:t>
      </w:r>
      <w:r>
        <w:t></w:t>
      </w:r>
      <w:r>
        <w:rPr>
          <w:rFonts w:hint="eastAsia"/>
        </w:rPr>
        <w:t>Лукашова</w:t>
      </w:r>
      <w:r>
        <w:t></w:t>
      </w:r>
      <w:r>
        <w:rPr>
          <w:rFonts w:hint="eastAsia"/>
        </w:rPr>
        <w:t>Е</w:t>
      </w:r>
      <w:r>
        <w:t></w:t>
      </w:r>
      <w:r>
        <w:t></w:t>
      </w:r>
      <w:r>
        <w:rPr>
          <w:rFonts w:hint="eastAsia"/>
        </w:rPr>
        <w:t>А</w:t>
      </w:r>
      <w:r>
        <w:t></w:t>
      </w:r>
      <w:r>
        <w:t></w:t>
      </w:r>
      <w:r>
        <w:rPr>
          <w:rFonts w:hint="eastAsia"/>
        </w:rPr>
        <w:t>Принципы</w:t>
      </w:r>
      <w:r>
        <w:t></w:t>
      </w:r>
      <w:r>
        <w:rPr>
          <w:rFonts w:hint="eastAsia"/>
        </w:rPr>
        <w:t>социалистического</w:t>
      </w:r>
      <w:r>
        <w:t></w:t>
      </w:r>
      <w:r>
        <w:rPr>
          <w:rFonts w:hint="eastAsia"/>
        </w:rPr>
        <w:t>права</w:t>
      </w:r>
      <w:r>
        <w:t></w:t>
      </w:r>
      <w:r>
        <w:t></w:t>
      </w:r>
    </w:p>
    <w:p w14:paraId="6AA970EF" w14:textId="77777777" w:rsidR="002F1695" w:rsidRDefault="002F1695" w:rsidP="002F1695">
      <w:r>
        <w:rPr>
          <w:rFonts w:hint="eastAsia"/>
        </w:rPr>
        <w:t>Е</w:t>
      </w:r>
      <w:r>
        <w:t></w:t>
      </w:r>
      <w:r>
        <w:t></w:t>
      </w:r>
      <w:r>
        <w:rPr>
          <w:rFonts w:hint="eastAsia"/>
        </w:rPr>
        <w:t>А</w:t>
      </w:r>
      <w:r>
        <w:t></w:t>
      </w:r>
      <w:r>
        <w:t></w:t>
      </w:r>
      <w:r>
        <w:rPr>
          <w:rFonts w:hint="eastAsia"/>
        </w:rPr>
        <w:t>Лукашева</w:t>
      </w:r>
      <w:r>
        <w:t></w:t>
      </w:r>
      <w:r>
        <w:t></w:t>
      </w:r>
      <w:r>
        <w:t></w:t>
      </w:r>
      <w:r>
        <w:t></w:t>
      </w:r>
      <w:r>
        <w:rPr>
          <w:rFonts w:hint="eastAsia"/>
        </w:rPr>
        <w:t>Советское</w:t>
      </w:r>
      <w:r>
        <w:t></w:t>
      </w:r>
      <w:r>
        <w:rPr>
          <w:rFonts w:hint="eastAsia"/>
        </w:rPr>
        <w:t>государство</w:t>
      </w:r>
      <w:r>
        <w:t></w:t>
      </w:r>
      <w:r>
        <w:rPr>
          <w:rFonts w:hint="eastAsia"/>
        </w:rPr>
        <w:t>и</w:t>
      </w:r>
      <w:r>
        <w:t></w:t>
      </w:r>
      <w:r>
        <w:rPr>
          <w:rFonts w:hint="eastAsia"/>
        </w:rPr>
        <w:t>право</w:t>
      </w:r>
      <w:r>
        <w:t></w:t>
      </w:r>
      <w:r>
        <w:t></w:t>
      </w:r>
      <w:r>
        <w:rPr>
          <w:rFonts w:hint="eastAsia"/>
        </w:rPr>
        <w:t>–</w:t>
      </w:r>
      <w:r>
        <w:t></w:t>
      </w:r>
      <w:r>
        <w:t></w:t>
      </w:r>
      <w:r>
        <w:t></w:t>
      </w:r>
      <w:r>
        <w:t></w:t>
      </w:r>
      <w:r>
        <w:t></w:t>
      </w:r>
      <w:r>
        <w:t></w:t>
      </w:r>
      <w:r>
        <w:t></w:t>
      </w:r>
      <w:r>
        <w:rPr>
          <w:rFonts w:hint="eastAsia"/>
        </w:rPr>
        <w:t>–</w:t>
      </w:r>
      <w:r>
        <w:t></w:t>
      </w:r>
      <w:r>
        <w:rPr>
          <w:rFonts w:hint="eastAsia"/>
        </w:rPr>
        <w:t>№</w:t>
      </w:r>
    </w:p>
    <w:p w14:paraId="015E7C9C" w14:textId="77777777" w:rsidR="002F1695" w:rsidRDefault="002F1695" w:rsidP="002F1695">
      <w:r>
        <w:t></w:t>
      </w:r>
      <w:r>
        <w:t></w:t>
      </w:r>
      <w:r>
        <w:t></w:t>
      </w:r>
      <w:r>
        <w:rPr>
          <w:rFonts w:hint="eastAsia"/>
        </w:rPr>
        <w:t>–</w:t>
      </w:r>
      <w:r>
        <w:t></w:t>
      </w:r>
      <w:r>
        <w:rPr>
          <w:rFonts w:hint="eastAsia"/>
        </w:rPr>
        <w:t>С</w:t>
      </w:r>
      <w:r>
        <w:t></w:t>
      </w:r>
      <w:r>
        <w:t></w:t>
      </w:r>
      <w:r>
        <w:t></w:t>
      </w:r>
      <w:r>
        <w:t></w:t>
      </w:r>
      <w:r>
        <w:rPr>
          <w:rFonts w:hint="eastAsia"/>
        </w:rPr>
        <w:t>–</w:t>
      </w:r>
      <w:r>
        <w:t></w:t>
      </w:r>
      <w:r>
        <w:t></w:t>
      </w:r>
      <w:r>
        <w:t></w:t>
      </w:r>
    </w:p>
    <w:p w14:paraId="20DF22D9" w14:textId="77777777" w:rsidR="002F1695" w:rsidRDefault="002F1695" w:rsidP="002F1695">
      <w:r>
        <w:t></w:t>
      </w:r>
      <w:r>
        <w:t></w:t>
      </w:r>
      <w:r>
        <w:t></w:t>
      </w:r>
      <w:r>
        <w:t></w:t>
      </w:r>
      <w:r>
        <w:rPr>
          <w:rFonts w:hint="eastAsia"/>
        </w:rPr>
        <w:t>Маляренко</w:t>
      </w:r>
      <w:r>
        <w:t></w:t>
      </w:r>
      <w:r>
        <w:rPr>
          <w:rFonts w:hint="eastAsia"/>
        </w:rPr>
        <w:t>В</w:t>
      </w:r>
      <w:r>
        <w:t></w:t>
      </w:r>
      <w:r>
        <w:t></w:t>
      </w:r>
      <w:r>
        <w:rPr>
          <w:rFonts w:hint="eastAsia"/>
        </w:rPr>
        <w:t>Т</w:t>
      </w:r>
      <w:r>
        <w:t></w:t>
      </w:r>
      <w:r>
        <w:t></w:t>
      </w:r>
      <w:r>
        <w:rPr>
          <w:rFonts w:hint="eastAsia"/>
        </w:rPr>
        <w:t>Конституційні</w:t>
      </w:r>
      <w:r>
        <w:t></w:t>
      </w:r>
      <w:r>
        <w:rPr>
          <w:rFonts w:hint="eastAsia"/>
        </w:rPr>
        <w:t>засади</w:t>
      </w:r>
      <w:r>
        <w:t></w:t>
      </w:r>
      <w:r>
        <w:rPr>
          <w:rFonts w:hint="eastAsia"/>
        </w:rPr>
        <w:t>кримінального</w:t>
      </w:r>
    </w:p>
    <w:p w14:paraId="2B489ED3" w14:textId="77777777" w:rsidR="002F1695" w:rsidRDefault="002F1695" w:rsidP="002F1695">
      <w:r>
        <w:rPr>
          <w:rFonts w:hint="eastAsia"/>
        </w:rPr>
        <w:t>судочинства</w:t>
      </w:r>
      <w:r>
        <w:t></w:t>
      </w:r>
      <w:r>
        <w:t></w:t>
      </w:r>
      <w:r>
        <w:t></w:t>
      </w:r>
      <w:r>
        <w:rPr>
          <w:rFonts w:hint="eastAsia"/>
        </w:rPr>
        <w:t>Маляренко</w:t>
      </w:r>
      <w:r>
        <w:t></w:t>
      </w:r>
      <w:r>
        <w:rPr>
          <w:rFonts w:hint="eastAsia"/>
        </w:rPr>
        <w:t>В</w:t>
      </w:r>
      <w:r>
        <w:t></w:t>
      </w:r>
      <w:r>
        <w:t></w:t>
      </w:r>
      <w:r>
        <w:rPr>
          <w:rFonts w:hint="eastAsia"/>
        </w:rPr>
        <w:t>Т</w:t>
      </w:r>
      <w:r>
        <w:t></w:t>
      </w:r>
      <w:r>
        <w:t></w:t>
      </w:r>
      <w:r>
        <w:rPr>
          <w:rFonts w:hint="eastAsia"/>
        </w:rPr>
        <w:t>–</w:t>
      </w:r>
      <w:r>
        <w:t></w:t>
      </w:r>
      <w:r>
        <w:rPr>
          <w:rFonts w:hint="eastAsia"/>
        </w:rPr>
        <w:t>К</w:t>
      </w:r>
      <w:r>
        <w:t></w:t>
      </w:r>
      <w:r>
        <w:t></w:t>
      </w:r>
      <w:r>
        <w:t></w:t>
      </w:r>
      <w:r>
        <w:t></w:t>
      </w:r>
      <w:r>
        <w:rPr>
          <w:rFonts w:hint="eastAsia"/>
        </w:rPr>
        <w:t>Юрінком</w:t>
      </w:r>
      <w:r>
        <w:t></w:t>
      </w:r>
      <w:r>
        <w:rPr>
          <w:rFonts w:hint="eastAsia"/>
        </w:rPr>
        <w:t>Інтер</w:t>
      </w:r>
      <w:r>
        <w:t></w:t>
      </w:r>
      <w:r>
        <w:t></w:t>
      </w:r>
      <w:r>
        <w:t></w:t>
      </w:r>
      <w:r>
        <w:t></w:t>
      </w:r>
      <w:r>
        <w:t></w:t>
      </w:r>
      <w:r>
        <w:t></w:t>
      </w:r>
      <w:r>
        <w:t></w:t>
      </w:r>
      <w:r>
        <w:t></w:t>
      </w:r>
      <w:r>
        <w:rPr>
          <w:rFonts w:hint="eastAsia"/>
        </w:rPr>
        <w:t>–</w:t>
      </w:r>
    </w:p>
    <w:p w14:paraId="1C01C847" w14:textId="77777777" w:rsidR="002F1695" w:rsidRDefault="002F1695" w:rsidP="002F1695">
      <w:r>
        <w:t></w:t>
      </w:r>
      <w:r>
        <w:t></w:t>
      </w:r>
      <w:r>
        <w:t></w:t>
      </w:r>
      <w:r>
        <w:t></w:t>
      </w:r>
      <w:r>
        <w:rPr>
          <w:rFonts w:hint="eastAsia"/>
        </w:rPr>
        <w:t>с</w:t>
      </w:r>
      <w:r>
        <w:t></w:t>
      </w:r>
    </w:p>
    <w:p w14:paraId="0B6D0FCB" w14:textId="77777777" w:rsidR="002F1695" w:rsidRDefault="002F1695" w:rsidP="002F1695">
      <w:r>
        <w:t></w:t>
      </w:r>
      <w:r>
        <w:t></w:t>
      </w:r>
      <w:r>
        <w:t></w:t>
      </w:r>
      <w:r>
        <w:t></w:t>
      </w:r>
      <w:r>
        <w:rPr>
          <w:rFonts w:hint="eastAsia"/>
        </w:rPr>
        <w:t>Галліган</w:t>
      </w:r>
      <w:r>
        <w:t></w:t>
      </w:r>
      <w:r>
        <w:rPr>
          <w:rFonts w:hint="eastAsia"/>
        </w:rPr>
        <w:t>Д</w:t>
      </w:r>
      <w:r>
        <w:t></w:t>
      </w:r>
      <w:r>
        <w:t></w:t>
      </w:r>
      <w:r>
        <w:rPr>
          <w:rFonts w:hint="eastAsia"/>
        </w:rPr>
        <w:t>Дж</w:t>
      </w:r>
      <w:r>
        <w:t></w:t>
      </w:r>
      <w:r>
        <w:t></w:t>
      </w:r>
      <w:r>
        <w:rPr>
          <w:rFonts w:hint="eastAsia"/>
        </w:rPr>
        <w:t>Належне</w:t>
      </w:r>
      <w:r>
        <w:t></w:t>
      </w:r>
      <w:r>
        <w:rPr>
          <w:rFonts w:hint="eastAsia"/>
        </w:rPr>
        <w:t>та</w:t>
      </w:r>
      <w:r>
        <w:t></w:t>
      </w:r>
      <w:r>
        <w:rPr>
          <w:rFonts w:hint="eastAsia"/>
        </w:rPr>
        <w:t>справедливе</w:t>
      </w:r>
      <w:r>
        <w:t></w:t>
      </w:r>
      <w:r>
        <w:rPr>
          <w:rFonts w:hint="eastAsia"/>
        </w:rPr>
        <w:t>ведення</w:t>
      </w:r>
    </w:p>
    <w:p w14:paraId="72039F38" w14:textId="77777777" w:rsidR="002F1695" w:rsidRDefault="002F1695" w:rsidP="002F1695">
      <w:r>
        <w:rPr>
          <w:rFonts w:hint="eastAsia"/>
        </w:rPr>
        <w:t>судового</w:t>
      </w:r>
      <w:r>
        <w:t></w:t>
      </w:r>
      <w:r>
        <w:rPr>
          <w:rFonts w:hint="eastAsia"/>
        </w:rPr>
        <w:t>процесу</w:t>
      </w:r>
      <w:r>
        <w:t></w:t>
      </w:r>
      <w:r>
        <w:t></w:t>
      </w:r>
      <w:r>
        <w:rPr>
          <w:rFonts w:hint="eastAsia"/>
        </w:rPr>
        <w:t>Дослідження</w:t>
      </w:r>
      <w:r>
        <w:t></w:t>
      </w:r>
      <w:r>
        <w:rPr>
          <w:rFonts w:hint="eastAsia"/>
        </w:rPr>
        <w:t>з</w:t>
      </w:r>
      <w:r>
        <w:t></w:t>
      </w:r>
      <w:r>
        <w:rPr>
          <w:rFonts w:hint="eastAsia"/>
        </w:rPr>
        <w:t>процедури</w:t>
      </w:r>
      <w:r>
        <w:t></w:t>
      </w:r>
      <w:r>
        <w:rPr>
          <w:rFonts w:hint="eastAsia"/>
        </w:rPr>
        <w:t>провадження</w:t>
      </w:r>
      <w:r>
        <w:t></w:t>
      </w:r>
      <w:r>
        <w:t></w:t>
      </w:r>
    </w:p>
    <w:p w14:paraId="10001FF2" w14:textId="77777777" w:rsidR="002F1695" w:rsidRDefault="002F1695" w:rsidP="002F1695">
      <w:r>
        <w:rPr>
          <w:rFonts w:hint="eastAsia"/>
        </w:rPr>
        <w:t>Галліган</w:t>
      </w:r>
      <w:r>
        <w:t></w:t>
      </w:r>
      <w:r>
        <w:rPr>
          <w:rFonts w:hint="eastAsia"/>
        </w:rPr>
        <w:t>Д</w:t>
      </w:r>
      <w:r>
        <w:t></w:t>
      </w:r>
      <w:r>
        <w:t></w:t>
      </w:r>
      <w:r>
        <w:rPr>
          <w:rFonts w:hint="eastAsia"/>
        </w:rPr>
        <w:t>Дж</w:t>
      </w:r>
      <w:r>
        <w:t></w:t>
      </w:r>
      <w:r>
        <w:t></w:t>
      </w:r>
      <w:r>
        <w:rPr>
          <w:rFonts w:hint="eastAsia"/>
        </w:rPr>
        <w:t>–</w:t>
      </w:r>
      <w:r>
        <w:t></w:t>
      </w:r>
      <w:r>
        <w:rPr>
          <w:rFonts w:hint="eastAsia"/>
        </w:rPr>
        <w:t>Оксфорд</w:t>
      </w:r>
      <w:r>
        <w:t></w:t>
      </w:r>
      <w:r>
        <w:t></w:t>
      </w:r>
      <w:r>
        <w:t></w:t>
      </w:r>
      <w:r>
        <w:rPr>
          <w:rFonts w:hint="eastAsia"/>
        </w:rPr>
        <w:t>Кларендон</w:t>
      </w:r>
      <w:r>
        <w:t></w:t>
      </w:r>
      <w:r>
        <w:rPr>
          <w:rFonts w:hint="eastAsia"/>
        </w:rPr>
        <w:t>Пресс</w:t>
      </w:r>
      <w:r>
        <w:t></w:t>
      </w:r>
      <w:r>
        <w:t></w:t>
      </w:r>
      <w:r>
        <w:t></w:t>
      </w:r>
      <w:r>
        <w:t></w:t>
      </w:r>
      <w:r>
        <w:t></w:t>
      </w:r>
      <w:r>
        <w:t></w:t>
      </w:r>
      <w:r>
        <w:t></w:t>
      </w:r>
      <w:r>
        <w:t></w:t>
      </w:r>
      <w:r>
        <w:rPr>
          <w:rFonts w:hint="eastAsia"/>
        </w:rPr>
        <w:t>–</w:t>
      </w:r>
      <w:r>
        <w:t></w:t>
      </w:r>
      <w:r>
        <w:t></w:t>
      </w:r>
      <w:r>
        <w:t></w:t>
      </w:r>
      <w:r>
        <w:t></w:t>
      </w:r>
      <w:r>
        <w:t></w:t>
      </w:r>
      <w:r>
        <w:rPr>
          <w:rFonts w:hint="eastAsia"/>
        </w:rPr>
        <w:t>с</w:t>
      </w:r>
    </w:p>
    <w:p w14:paraId="6FD634B1" w14:textId="77777777" w:rsidR="002F1695" w:rsidRDefault="002F1695" w:rsidP="002F1695">
      <w:r>
        <w:t></w:t>
      </w:r>
      <w:r>
        <w:t></w:t>
      </w:r>
      <w:r>
        <w:t></w:t>
      </w:r>
      <w:r>
        <w:t></w:t>
      </w:r>
      <w:r>
        <w:rPr>
          <w:rFonts w:hint="eastAsia"/>
        </w:rPr>
        <w:t>Строгович</w:t>
      </w:r>
      <w:r>
        <w:t></w:t>
      </w:r>
      <w:r>
        <w:rPr>
          <w:rFonts w:hint="eastAsia"/>
        </w:rPr>
        <w:t>М</w:t>
      </w:r>
      <w:r>
        <w:t></w:t>
      </w:r>
      <w:r>
        <w:t></w:t>
      </w:r>
      <w:r>
        <w:rPr>
          <w:rFonts w:hint="eastAsia"/>
        </w:rPr>
        <w:t>С</w:t>
      </w:r>
      <w:r>
        <w:t></w:t>
      </w:r>
      <w:r>
        <w:t></w:t>
      </w:r>
      <w:r>
        <w:rPr>
          <w:rFonts w:hint="eastAsia"/>
        </w:rPr>
        <w:t>Курс</w:t>
      </w:r>
      <w:r>
        <w:t></w:t>
      </w:r>
      <w:r>
        <w:rPr>
          <w:rFonts w:hint="eastAsia"/>
        </w:rPr>
        <w:t>советского</w:t>
      </w:r>
      <w:r>
        <w:t></w:t>
      </w:r>
      <w:r>
        <w:rPr>
          <w:rFonts w:hint="eastAsia"/>
        </w:rPr>
        <w:t>уголовного</w:t>
      </w:r>
      <w:r>
        <w:t></w:t>
      </w:r>
      <w:r>
        <w:rPr>
          <w:rFonts w:hint="eastAsia"/>
        </w:rPr>
        <w:t>процесса</w:t>
      </w:r>
      <w:r>
        <w:t></w:t>
      </w:r>
      <w:r>
        <w:t></w:t>
      </w:r>
    </w:p>
    <w:p w14:paraId="07B069D5" w14:textId="77777777" w:rsidR="002F1695" w:rsidRDefault="002F1695" w:rsidP="002F1695">
      <w:r>
        <w:rPr>
          <w:rFonts w:hint="eastAsia"/>
        </w:rPr>
        <w:t>в</w:t>
      </w:r>
      <w:r>
        <w:t></w:t>
      </w:r>
      <w:r>
        <w:t></w:t>
      </w:r>
      <w:r>
        <w:t></w:t>
      </w:r>
      <w:r>
        <w:rPr>
          <w:rFonts w:hint="eastAsia"/>
        </w:rPr>
        <w:t>т</w:t>
      </w:r>
      <w:r>
        <w:t></w:t>
      </w:r>
      <w:r>
        <w:t></w:t>
      </w:r>
      <w:r>
        <w:t></w:t>
      </w:r>
      <w:r>
        <w:t></w:t>
      </w:r>
      <w:r>
        <w:rPr>
          <w:rFonts w:hint="eastAsia"/>
        </w:rPr>
        <w:t>Строгович</w:t>
      </w:r>
      <w:r>
        <w:t></w:t>
      </w:r>
      <w:r>
        <w:rPr>
          <w:rFonts w:hint="eastAsia"/>
        </w:rPr>
        <w:t>М</w:t>
      </w:r>
      <w:r>
        <w:t></w:t>
      </w:r>
      <w:r>
        <w:t></w:t>
      </w:r>
      <w:r>
        <w:rPr>
          <w:rFonts w:hint="eastAsia"/>
        </w:rPr>
        <w:t>С</w:t>
      </w:r>
      <w:r>
        <w:t></w:t>
      </w:r>
      <w:r>
        <w:t></w:t>
      </w:r>
      <w:r>
        <w:rPr>
          <w:rFonts w:hint="eastAsia"/>
        </w:rPr>
        <w:t>–</w:t>
      </w:r>
      <w:r>
        <w:t></w:t>
      </w:r>
      <w:r>
        <w:rPr>
          <w:rFonts w:hint="eastAsia"/>
        </w:rPr>
        <w:t>М</w:t>
      </w:r>
      <w:r>
        <w:t></w:t>
      </w:r>
      <w:r>
        <w:t></w:t>
      </w:r>
      <w:r>
        <w:t></w:t>
      </w:r>
      <w:r>
        <w:t></w:t>
      </w:r>
      <w:r>
        <w:rPr>
          <w:rFonts w:hint="eastAsia"/>
        </w:rPr>
        <w:t>Наука</w:t>
      </w:r>
      <w:r>
        <w:t></w:t>
      </w:r>
      <w:r>
        <w:t></w:t>
      </w:r>
      <w:r>
        <w:t></w:t>
      </w:r>
      <w:r>
        <w:t></w:t>
      </w:r>
      <w:r>
        <w:t></w:t>
      </w:r>
      <w:r>
        <w:t></w:t>
      </w:r>
      <w:r>
        <w:rPr>
          <w:rFonts w:hint="eastAsia"/>
        </w:rPr>
        <w:t>–</w:t>
      </w:r>
      <w:r>
        <w:t></w:t>
      </w:r>
      <w:r>
        <w:t></w:t>
      </w:r>
      <w:r>
        <w:t></w:t>
      </w:r>
      <w:r>
        <w:t></w:t>
      </w:r>
      <w:r>
        <w:t></w:t>
      </w:r>
      <w:r>
        <w:t></w:t>
      </w:r>
      <w:r>
        <w:rPr>
          <w:rFonts w:hint="eastAsia"/>
        </w:rPr>
        <w:t>–</w:t>
      </w:r>
      <w:r>
        <w:t></w:t>
      </w:r>
      <w:r>
        <w:rPr>
          <w:rFonts w:hint="eastAsia"/>
        </w:rPr>
        <w:t>Т</w:t>
      </w:r>
      <w:r>
        <w:t></w:t>
      </w:r>
      <w:r>
        <w:t></w:t>
      </w:r>
      <w:r>
        <w:t></w:t>
      </w:r>
      <w:r>
        <w:t></w:t>
      </w:r>
      <w:r>
        <w:t></w:t>
      </w:r>
    </w:p>
    <w:p w14:paraId="15D8C9DA" w14:textId="77777777" w:rsidR="002F1695" w:rsidRDefault="002F1695" w:rsidP="002F1695">
      <w:r>
        <w:rPr>
          <w:rFonts w:hint="eastAsia"/>
        </w:rPr>
        <w:t>Основные</w:t>
      </w:r>
      <w:r>
        <w:t></w:t>
      </w:r>
      <w:r>
        <w:rPr>
          <w:rFonts w:hint="eastAsia"/>
        </w:rPr>
        <w:t>положения</w:t>
      </w:r>
      <w:r>
        <w:t></w:t>
      </w:r>
      <w:r>
        <w:rPr>
          <w:rFonts w:hint="eastAsia"/>
        </w:rPr>
        <w:t>науки</w:t>
      </w:r>
      <w:r>
        <w:t></w:t>
      </w:r>
      <w:r>
        <w:rPr>
          <w:rFonts w:hint="eastAsia"/>
        </w:rPr>
        <w:t>советского</w:t>
      </w:r>
      <w:r>
        <w:t></w:t>
      </w:r>
      <w:r>
        <w:rPr>
          <w:rFonts w:hint="eastAsia"/>
        </w:rPr>
        <w:t>уголовного</w:t>
      </w:r>
      <w:r>
        <w:t></w:t>
      </w:r>
      <w:r>
        <w:rPr>
          <w:rFonts w:hint="eastAsia"/>
        </w:rPr>
        <w:t>процесса</w:t>
      </w:r>
      <w:r>
        <w:t></w:t>
      </w:r>
    </w:p>
    <w:p w14:paraId="38C46FE3" w14:textId="77777777" w:rsidR="002F1695" w:rsidRDefault="002F1695" w:rsidP="002F1695">
      <w:r>
        <w:rPr>
          <w:rFonts w:hint="eastAsia"/>
        </w:rPr>
        <w:t>–</w:t>
      </w:r>
      <w:r>
        <w:t></w:t>
      </w:r>
      <w:r>
        <w:t></w:t>
      </w:r>
      <w:r>
        <w:t></w:t>
      </w:r>
      <w:r>
        <w:t></w:t>
      </w:r>
      <w:r>
        <w:t></w:t>
      </w:r>
      <w:r>
        <w:t></w:t>
      </w:r>
      <w:r>
        <w:t></w:t>
      </w:r>
      <w:r>
        <w:rPr>
          <w:rFonts w:hint="eastAsia"/>
        </w:rPr>
        <w:t>–</w:t>
      </w:r>
      <w:r>
        <w:t></w:t>
      </w:r>
      <w:r>
        <w:t></w:t>
      </w:r>
      <w:r>
        <w:t></w:t>
      </w:r>
      <w:r>
        <w:t></w:t>
      </w:r>
      <w:r>
        <w:t></w:t>
      </w:r>
      <w:r>
        <w:rPr>
          <w:rFonts w:hint="eastAsia"/>
        </w:rPr>
        <w:t>с</w:t>
      </w:r>
      <w:r>
        <w:t></w:t>
      </w:r>
    </w:p>
    <w:p w14:paraId="63051A13" w14:textId="77777777" w:rsidR="002F1695" w:rsidRDefault="002F1695" w:rsidP="002F1695">
      <w:r>
        <w:t></w:t>
      </w:r>
      <w:r>
        <w:t></w:t>
      </w:r>
      <w:r>
        <w:t></w:t>
      </w:r>
      <w:r>
        <w:t></w:t>
      </w:r>
      <w:r>
        <w:rPr>
          <w:rFonts w:hint="eastAsia"/>
        </w:rPr>
        <w:t>Принцип</w:t>
      </w:r>
      <w:r>
        <w:t></w:t>
      </w:r>
      <w:r>
        <w:rPr>
          <w:rFonts w:hint="eastAsia"/>
        </w:rPr>
        <w:t>змагальності</w:t>
      </w:r>
      <w:r>
        <w:t></w:t>
      </w:r>
      <w:r>
        <w:rPr>
          <w:rFonts w:hint="eastAsia"/>
        </w:rPr>
        <w:t>в</w:t>
      </w:r>
      <w:r>
        <w:t></w:t>
      </w:r>
      <w:r>
        <w:rPr>
          <w:rFonts w:hint="eastAsia"/>
        </w:rPr>
        <w:t>кримінальному</w:t>
      </w:r>
      <w:r>
        <w:t></w:t>
      </w:r>
      <w:r>
        <w:rPr>
          <w:rFonts w:hint="eastAsia"/>
        </w:rPr>
        <w:t>процесі</w:t>
      </w:r>
    </w:p>
    <w:p w14:paraId="55C63719" w14:textId="77777777" w:rsidR="002F1695" w:rsidRDefault="002F1695" w:rsidP="002F1695">
      <w:r>
        <w:t></w:t>
      </w:r>
      <w:r>
        <w:rPr>
          <w:rFonts w:hint="eastAsia"/>
        </w:rPr>
        <w:t>Електронний</w:t>
      </w:r>
      <w:r>
        <w:t></w:t>
      </w:r>
      <w:r>
        <w:rPr>
          <w:rFonts w:hint="eastAsia"/>
        </w:rPr>
        <w:t>ресурс</w:t>
      </w:r>
      <w:r>
        <w:t></w:t>
      </w:r>
      <w:r>
        <w:t></w:t>
      </w:r>
      <w:r>
        <w:t></w:t>
      </w:r>
      <w:r>
        <w:rPr>
          <w:rFonts w:hint="eastAsia"/>
        </w:rPr>
        <w:t>–</w:t>
      </w:r>
      <w:r>
        <w:t></w:t>
      </w:r>
      <w:r>
        <w:rPr>
          <w:rFonts w:hint="eastAsia"/>
        </w:rPr>
        <w:t>Режим</w:t>
      </w:r>
      <w:r>
        <w:t></w:t>
      </w:r>
      <w:r>
        <w:rPr>
          <w:rFonts w:hint="eastAsia"/>
        </w:rPr>
        <w:t>доступу</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303C9F03" w14:textId="77777777" w:rsidR="002F1695" w:rsidRDefault="002F1695" w:rsidP="002F1695">
      <w:r>
        <w:t></w:t>
      </w:r>
      <w:r>
        <w:t></w:t>
      </w:r>
      <w:r>
        <w:t></w:t>
      </w:r>
      <w:r>
        <w:t></w:t>
      </w:r>
      <w:r>
        <w:t></w:t>
      </w:r>
      <w:r>
        <w:t></w:t>
      </w:r>
      <w:r>
        <w:t></w:t>
      </w:r>
      <w:r>
        <w:t></w:t>
      </w:r>
      <w:r>
        <w:t></w:t>
      </w:r>
      <w:r>
        <w:t></w:t>
      </w:r>
      <w:r>
        <w:t></w:t>
      </w:r>
      <w:r>
        <w:t></w:t>
      </w:r>
      <w:r>
        <w:t></w:t>
      </w:r>
      <w:r>
        <w:t></w:t>
      </w:r>
      <w:r>
        <w:t></w:t>
      </w:r>
      <w:r>
        <w:t></w:t>
      </w:r>
      <w:r>
        <w:t></w:t>
      </w:r>
      <w:r>
        <w:t></w:t>
      </w:r>
    </w:p>
    <w:p w14:paraId="20AD0345" w14:textId="77777777" w:rsidR="002F1695" w:rsidRDefault="002F1695" w:rsidP="002F1695">
      <w:r>
        <w:t></w:t>
      </w:r>
      <w:r>
        <w:t></w:t>
      </w:r>
      <w:r>
        <w:t></w:t>
      </w:r>
      <w:r>
        <w:t></w:t>
      </w:r>
      <w:r>
        <w:rPr>
          <w:rFonts w:hint="eastAsia"/>
        </w:rPr>
        <w:t>Ратинов</w:t>
      </w:r>
      <w:r>
        <w:t></w:t>
      </w:r>
      <w:r>
        <w:rPr>
          <w:rFonts w:hint="eastAsia"/>
        </w:rPr>
        <w:t>А</w:t>
      </w:r>
      <w:r>
        <w:t></w:t>
      </w:r>
      <w:r>
        <w:t></w:t>
      </w:r>
      <w:r>
        <w:rPr>
          <w:rFonts w:hint="eastAsia"/>
        </w:rPr>
        <w:t>Р</w:t>
      </w:r>
      <w:r>
        <w:t></w:t>
      </w:r>
      <w:r>
        <w:t></w:t>
      </w:r>
      <w:r>
        <w:rPr>
          <w:rFonts w:hint="eastAsia"/>
        </w:rPr>
        <w:t>Судебная</w:t>
      </w:r>
      <w:r>
        <w:t></w:t>
      </w:r>
      <w:r>
        <w:rPr>
          <w:rFonts w:hint="eastAsia"/>
        </w:rPr>
        <w:t>психология</w:t>
      </w:r>
      <w:r>
        <w:t></w:t>
      </w:r>
      <w:r>
        <w:rPr>
          <w:rFonts w:hint="eastAsia"/>
        </w:rPr>
        <w:t>для</w:t>
      </w:r>
      <w:r>
        <w:t></w:t>
      </w:r>
      <w:r>
        <w:rPr>
          <w:rFonts w:hint="eastAsia"/>
        </w:rPr>
        <w:t>следователей</w:t>
      </w:r>
      <w:r>
        <w:t></w:t>
      </w:r>
      <w:r>
        <w:t></w:t>
      </w:r>
    </w:p>
    <w:p w14:paraId="286324FE" w14:textId="77777777" w:rsidR="002F1695" w:rsidRDefault="002F1695" w:rsidP="002F1695">
      <w:r>
        <w:rPr>
          <w:rFonts w:hint="eastAsia"/>
        </w:rPr>
        <w:t>Ратинов</w:t>
      </w:r>
      <w:r>
        <w:t></w:t>
      </w:r>
      <w:r>
        <w:rPr>
          <w:rFonts w:hint="eastAsia"/>
        </w:rPr>
        <w:t>А</w:t>
      </w:r>
      <w:r>
        <w:t></w:t>
      </w:r>
      <w:r>
        <w:t></w:t>
      </w:r>
      <w:r>
        <w:rPr>
          <w:rFonts w:hint="eastAsia"/>
        </w:rPr>
        <w:t>Р</w:t>
      </w:r>
      <w:r>
        <w:t></w:t>
      </w:r>
      <w:r>
        <w:t></w:t>
      </w:r>
      <w:r>
        <w:rPr>
          <w:rFonts w:hint="eastAsia"/>
        </w:rPr>
        <w:t>–</w:t>
      </w:r>
      <w:r>
        <w:t></w:t>
      </w:r>
      <w:r>
        <w:rPr>
          <w:rFonts w:hint="eastAsia"/>
        </w:rPr>
        <w:t>М</w:t>
      </w:r>
      <w:r>
        <w:t></w:t>
      </w:r>
      <w:r>
        <w:t></w:t>
      </w:r>
      <w:r>
        <w:t></w:t>
      </w:r>
      <w:r>
        <w:t></w:t>
      </w:r>
      <w:r>
        <w:rPr>
          <w:rFonts w:hint="eastAsia"/>
        </w:rPr>
        <w:t>Юрлитинформ</w:t>
      </w:r>
      <w:r>
        <w:t></w:t>
      </w:r>
      <w:r>
        <w:t></w:t>
      </w:r>
      <w:r>
        <w:t></w:t>
      </w:r>
      <w:r>
        <w:t></w:t>
      </w:r>
      <w:r>
        <w:t></w:t>
      </w:r>
      <w:r>
        <w:t></w:t>
      </w:r>
      <w:r>
        <w:t></w:t>
      </w:r>
      <w:r>
        <w:t></w:t>
      </w:r>
      <w:r>
        <w:rPr>
          <w:rFonts w:hint="eastAsia"/>
        </w:rPr>
        <w:t>–</w:t>
      </w:r>
      <w:r>
        <w:t></w:t>
      </w:r>
      <w:r>
        <w:t></w:t>
      </w:r>
      <w:r>
        <w:t></w:t>
      </w:r>
      <w:r>
        <w:t></w:t>
      </w:r>
      <w:r>
        <w:t></w:t>
      </w:r>
      <w:r>
        <w:rPr>
          <w:rFonts w:hint="eastAsia"/>
        </w:rPr>
        <w:t>с</w:t>
      </w:r>
      <w:r>
        <w:t></w:t>
      </w:r>
    </w:p>
    <w:p w14:paraId="7E8EDD37"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49C988FB"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p>
    <w:p w14:paraId="5398E4B7"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2B8B3106" w14:textId="77777777" w:rsidR="002F1695" w:rsidRDefault="002F1695" w:rsidP="002F1695">
      <w:r>
        <w:t></w:t>
      </w:r>
      <w:r>
        <w:t></w:t>
      </w:r>
      <w:r>
        <w:t></w:t>
      </w:r>
      <w:r>
        <w:t></w:t>
      </w:r>
      <w:r>
        <w:t></w:t>
      </w:r>
      <w:r>
        <w:t></w:t>
      </w:r>
      <w:r>
        <w:rPr>
          <w:rFonts w:hint="eastAsia"/>
        </w:rPr>
        <w:t>–</w:t>
      </w:r>
      <w:r>
        <w:t></w:t>
      </w:r>
      <w:r>
        <w:t></w:t>
      </w:r>
      <w:r>
        <w:t></w:t>
      </w:r>
      <w:r>
        <w:t></w:t>
      </w:r>
      <w:r>
        <w:t></w:t>
      </w:r>
      <w:r>
        <w:t></w:t>
      </w:r>
      <w:r>
        <w:t></w:t>
      </w:r>
    </w:p>
    <w:p w14:paraId="15E48647" w14:textId="77777777" w:rsidR="002F1695" w:rsidRDefault="002F1695" w:rsidP="002F1695">
      <w:r>
        <w:lastRenderedPageBreak/>
        <w:t></w:t>
      </w:r>
      <w:r>
        <w:t></w:t>
      </w:r>
      <w:r>
        <w:t></w:t>
      </w:r>
      <w:r>
        <w:t></w:t>
      </w:r>
    </w:p>
    <w:p w14:paraId="7B001620" w14:textId="77777777" w:rsidR="002F1695" w:rsidRDefault="002F1695" w:rsidP="002F1695">
      <w:r>
        <w:t></w:t>
      </w:r>
      <w:r>
        <w:t></w:t>
      </w:r>
      <w:r>
        <w:t></w:t>
      </w:r>
      <w:r>
        <w:t></w:t>
      </w:r>
      <w:r>
        <w:rPr>
          <w:rFonts w:hint="eastAsia"/>
        </w:rPr>
        <w:t>Питерцев</w:t>
      </w:r>
      <w:r>
        <w:t></w:t>
      </w:r>
      <w:r>
        <w:rPr>
          <w:rFonts w:hint="eastAsia"/>
        </w:rPr>
        <w:t>С</w:t>
      </w:r>
      <w:r>
        <w:t></w:t>
      </w:r>
      <w:r>
        <w:t></w:t>
      </w:r>
      <w:r>
        <w:rPr>
          <w:rFonts w:hint="eastAsia"/>
        </w:rPr>
        <w:t>К</w:t>
      </w:r>
      <w:r>
        <w:t></w:t>
      </w:r>
      <w:r>
        <w:t></w:t>
      </w:r>
      <w:r>
        <w:rPr>
          <w:rFonts w:hint="eastAsia"/>
        </w:rPr>
        <w:t>Тактические</w:t>
      </w:r>
      <w:r>
        <w:t></w:t>
      </w:r>
      <w:r>
        <w:rPr>
          <w:rFonts w:hint="eastAsia"/>
        </w:rPr>
        <w:t>приемы</w:t>
      </w:r>
      <w:r>
        <w:t></w:t>
      </w:r>
      <w:r>
        <w:rPr>
          <w:rFonts w:hint="eastAsia"/>
        </w:rPr>
        <w:t>допроса</w:t>
      </w:r>
      <w:r>
        <w:t></w:t>
      </w:r>
      <w:r>
        <w:t></w:t>
      </w:r>
      <w:r>
        <w:t></w:t>
      </w:r>
      <w:r>
        <w:rPr>
          <w:rFonts w:hint="eastAsia"/>
        </w:rPr>
        <w:t>С</w:t>
      </w:r>
      <w:r>
        <w:t></w:t>
      </w:r>
      <w:r>
        <w:t></w:t>
      </w:r>
      <w:r>
        <w:rPr>
          <w:rFonts w:hint="eastAsia"/>
        </w:rPr>
        <w:t>К</w:t>
      </w:r>
      <w:r>
        <w:t></w:t>
      </w:r>
    </w:p>
    <w:p w14:paraId="4D5DBCA4" w14:textId="77777777" w:rsidR="002F1695" w:rsidRDefault="002F1695" w:rsidP="002F1695">
      <w:r>
        <w:rPr>
          <w:rFonts w:hint="eastAsia"/>
        </w:rPr>
        <w:t>Питерцев</w:t>
      </w:r>
      <w:r>
        <w:t></w:t>
      </w:r>
      <w:r>
        <w:t></w:t>
      </w:r>
      <w:r>
        <w:rPr>
          <w:rFonts w:hint="eastAsia"/>
        </w:rPr>
        <w:t>О</w:t>
      </w:r>
      <w:r>
        <w:t></w:t>
      </w:r>
      <w:r>
        <w:t></w:t>
      </w:r>
      <w:r>
        <w:rPr>
          <w:rFonts w:hint="eastAsia"/>
        </w:rPr>
        <w:t>А</w:t>
      </w:r>
      <w:r>
        <w:t></w:t>
      </w:r>
      <w:r>
        <w:t></w:t>
      </w:r>
      <w:r>
        <w:rPr>
          <w:rFonts w:hint="eastAsia"/>
        </w:rPr>
        <w:t>Степанов</w:t>
      </w:r>
      <w:r>
        <w:t></w:t>
      </w:r>
      <w:r>
        <w:t></w:t>
      </w:r>
      <w:r>
        <w:rPr>
          <w:rFonts w:hint="eastAsia"/>
        </w:rPr>
        <w:t>–</w:t>
      </w:r>
      <w:r>
        <w:t></w:t>
      </w:r>
      <w:r>
        <w:rPr>
          <w:rFonts w:hint="eastAsia"/>
        </w:rPr>
        <w:t>СПб</w:t>
      </w:r>
      <w:r>
        <w:t></w:t>
      </w:r>
      <w:r>
        <w:t></w:t>
      </w:r>
      <w:r>
        <w:t></w:t>
      </w:r>
      <w:r>
        <w:t></w:t>
      </w:r>
      <w:r>
        <w:rPr>
          <w:rFonts w:hint="eastAsia"/>
        </w:rPr>
        <w:t>Санкт</w:t>
      </w:r>
      <w:r>
        <w:t></w:t>
      </w:r>
      <w:r>
        <w:rPr>
          <w:rFonts w:hint="eastAsia"/>
        </w:rPr>
        <w:t>Петерб</w:t>
      </w:r>
      <w:r>
        <w:t></w:t>
      </w:r>
      <w:r>
        <w:t></w:t>
      </w:r>
      <w:r>
        <w:rPr>
          <w:rFonts w:hint="eastAsia"/>
        </w:rPr>
        <w:t>юрид</w:t>
      </w:r>
      <w:r>
        <w:t></w:t>
      </w:r>
      <w:r>
        <w:t></w:t>
      </w:r>
      <w:r>
        <w:rPr>
          <w:rFonts w:hint="eastAsia"/>
        </w:rPr>
        <w:t>ун</w:t>
      </w:r>
      <w:r>
        <w:t></w:t>
      </w:r>
      <w:r>
        <w:rPr>
          <w:rFonts w:hint="eastAsia"/>
        </w:rPr>
        <w:t>т</w:t>
      </w:r>
      <w:r>
        <w:t></w:t>
      </w:r>
    </w:p>
    <w:p w14:paraId="201AB287" w14:textId="77777777" w:rsidR="002F1695" w:rsidRDefault="002F1695" w:rsidP="002F1695">
      <w:r>
        <w:t></w:t>
      </w:r>
      <w:r>
        <w:t></w:t>
      </w:r>
      <w:r>
        <w:t></w:t>
      </w:r>
      <w:r>
        <w:t></w:t>
      </w:r>
      <w:r>
        <w:t></w:t>
      </w:r>
      <w:r>
        <w:t></w:t>
      </w:r>
      <w:r>
        <w:rPr>
          <w:rFonts w:hint="eastAsia"/>
        </w:rPr>
        <w:t>–</w:t>
      </w:r>
      <w:r>
        <w:t></w:t>
      </w:r>
      <w:r>
        <w:t></w:t>
      </w:r>
      <w:r>
        <w:t></w:t>
      </w:r>
      <w:r>
        <w:t></w:t>
      </w:r>
      <w:r>
        <w:t></w:t>
      </w:r>
      <w:r>
        <w:rPr>
          <w:rFonts w:hint="eastAsia"/>
        </w:rPr>
        <w:t>с</w:t>
      </w:r>
      <w:r>
        <w:t></w:t>
      </w:r>
    </w:p>
    <w:p w14:paraId="3B3F9B71" w14:textId="77777777" w:rsidR="002F1695" w:rsidRDefault="002F1695" w:rsidP="002F1695">
      <w:r>
        <w:t></w:t>
      </w:r>
      <w:r>
        <w:t></w:t>
      </w:r>
      <w:r>
        <w:t></w:t>
      </w:r>
      <w:r>
        <w:t></w:t>
      </w:r>
      <w:r>
        <w:rPr>
          <w:rFonts w:hint="eastAsia"/>
        </w:rPr>
        <w:t>Профессиональные</w:t>
      </w:r>
      <w:r>
        <w:t></w:t>
      </w:r>
      <w:r>
        <w:rPr>
          <w:rFonts w:hint="eastAsia"/>
        </w:rPr>
        <w:t>навыки</w:t>
      </w:r>
      <w:r>
        <w:t></w:t>
      </w:r>
      <w:r>
        <w:rPr>
          <w:rFonts w:hint="eastAsia"/>
        </w:rPr>
        <w:t>юриста</w:t>
      </w:r>
      <w:r>
        <w:t></w:t>
      </w:r>
      <w:r>
        <w:t></w:t>
      </w:r>
      <w:r>
        <w:t></w:t>
      </w:r>
      <w:r>
        <w:rPr>
          <w:rFonts w:hint="eastAsia"/>
        </w:rPr>
        <w:t>Опыт</w:t>
      </w:r>
      <w:r>
        <w:t></w:t>
      </w:r>
      <w:r>
        <w:rPr>
          <w:rFonts w:hint="eastAsia"/>
        </w:rPr>
        <w:t>практичекого</w:t>
      </w:r>
    </w:p>
    <w:p w14:paraId="123B12F3" w14:textId="77777777" w:rsidR="002F1695" w:rsidRDefault="002F1695" w:rsidP="002F1695">
      <w:r>
        <w:rPr>
          <w:rFonts w:hint="eastAsia"/>
        </w:rPr>
        <w:t>обучения</w:t>
      </w:r>
      <w:r>
        <w:t></w:t>
      </w:r>
      <w:r>
        <w:t></w:t>
      </w:r>
      <w:r>
        <w:rPr>
          <w:rFonts w:hint="eastAsia"/>
        </w:rPr>
        <w:t>–</w:t>
      </w:r>
      <w:r>
        <w:t></w:t>
      </w:r>
      <w:r>
        <w:rPr>
          <w:rFonts w:hint="eastAsia"/>
        </w:rPr>
        <w:t>М</w:t>
      </w:r>
      <w:r>
        <w:t></w:t>
      </w:r>
      <w:r>
        <w:t></w:t>
      </w:r>
      <w:r>
        <w:t></w:t>
      </w:r>
      <w:r>
        <w:t></w:t>
      </w:r>
      <w:r>
        <w:rPr>
          <w:rFonts w:hint="eastAsia"/>
        </w:rPr>
        <w:t>Дело</w:t>
      </w:r>
      <w:r>
        <w:t></w:t>
      </w:r>
      <w:r>
        <w:t></w:t>
      </w:r>
      <w:r>
        <w:t></w:t>
      </w:r>
      <w:r>
        <w:t></w:t>
      </w:r>
      <w:r>
        <w:t></w:t>
      </w:r>
      <w:r>
        <w:t></w:t>
      </w:r>
      <w:r>
        <w:t></w:t>
      </w:r>
      <w:r>
        <w:t></w:t>
      </w:r>
      <w:r>
        <w:rPr>
          <w:rFonts w:hint="eastAsia"/>
        </w:rPr>
        <w:t>–</w:t>
      </w:r>
      <w:r>
        <w:t></w:t>
      </w:r>
      <w:r>
        <w:t></w:t>
      </w:r>
      <w:r>
        <w:t></w:t>
      </w:r>
      <w:r>
        <w:t></w:t>
      </w:r>
      <w:r>
        <w:t></w:t>
      </w:r>
      <w:r>
        <w:rPr>
          <w:rFonts w:hint="eastAsia"/>
        </w:rPr>
        <w:t>с</w:t>
      </w:r>
      <w:r>
        <w:t></w:t>
      </w:r>
    </w:p>
    <w:p w14:paraId="7F52A008" w14:textId="77777777" w:rsidR="002F1695" w:rsidRDefault="002F1695" w:rsidP="002F1695">
      <w:r>
        <w:t></w:t>
      </w:r>
      <w:r>
        <w:t></w:t>
      </w:r>
      <w:r>
        <w:t></w:t>
      </w:r>
      <w:r>
        <w:t></w:t>
      </w:r>
      <w:r>
        <w:rPr>
          <w:rFonts w:hint="eastAsia"/>
        </w:rPr>
        <w:t>Сергеич</w:t>
      </w:r>
      <w:r>
        <w:t></w:t>
      </w:r>
      <w:r>
        <w:rPr>
          <w:rFonts w:hint="eastAsia"/>
        </w:rPr>
        <w:t>П</w:t>
      </w:r>
      <w:r>
        <w:t></w:t>
      </w:r>
      <w:r>
        <w:t></w:t>
      </w:r>
      <w:r>
        <w:rPr>
          <w:rFonts w:hint="eastAsia"/>
        </w:rPr>
        <w:t>Уголовная</w:t>
      </w:r>
      <w:r>
        <w:t></w:t>
      </w:r>
      <w:r>
        <w:rPr>
          <w:rFonts w:hint="eastAsia"/>
        </w:rPr>
        <w:t>защита</w:t>
      </w:r>
      <w:r>
        <w:t></w:t>
      </w:r>
      <w:r>
        <w:t></w:t>
      </w:r>
      <w:r>
        <w:t></w:t>
      </w:r>
      <w:r>
        <w:rPr>
          <w:rFonts w:hint="eastAsia"/>
        </w:rPr>
        <w:t>Сергеич</w:t>
      </w:r>
      <w:r>
        <w:t></w:t>
      </w:r>
      <w:r>
        <w:rPr>
          <w:rFonts w:hint="eastAsia"/>
        </w:rPr>
        <w:t>П</w:t>
      </w:r>
      <w:r>
        <w:t></w:t>
      </w:r>
      <w:r>
        <w:t></w:t>
      </w:r>
      <w:r>
        <w:rPr>
          <w:rFonts w:hint="eastAsia"/>
        </w:rPr>
        <w:t>–</w:t>
      </w:r>
      <w:r>
        <w:t></w:t>
      </w:r>
      <w:r>
        <w:rPr>
          <w:rFonts w:hint="eastAsia"/>
        </w:rPr>
        <w:t>М</w:t>
      </w:r>
      <w:r>
        <w:t></w:t>
      </w:r>
      <w:r>
        <w:t></w:t>
      </w:r>
      <w:r>
        <w:t></w:t>
      </w:r>
      <w:r>
        <w:t></w:t>
      </w:r>
      <w:r>
        <w:rPr>
          <w:rFonts w:hint="eastAsia"/>
        </w:rPr>
        <w:t>Юрайт</w:t>
      </w:r>
      <w:r>
        <w:t></w:t>
      </w:r>
    </w:p>
    <w:p w14:paraId="1FD2561C" w14:textId="77777777" w:rsidR="002F1695" w:rsidRDefault="002F1695" w:rsidP="002F1695">
      <w:r>
        <w:t></w:t>
      </w:r>
      <w:r>
        <w:t></w:t>
      </w:r>
      <w:r>
        <w:t></w:t>
      </w:r>
      <w:r>
        <w:t></w:t>
      </w:r>
      <w:r>
        <w:t></w:t>
      </w:r>
      <w:r>
        <w:t></w:t>
      </w:r>
      <w:r>
        <w:rPr>
          <w:rFonts w:hint="eastAsia"/>
        </w:rPr>
        <w:t>–</w:t>
      </w:r>
      <w:r>
        <w:t></w:t>
      </w:r>
      <w:r>
        <w:t></w:t>
      </w:r>
      <w:r>
        <w:t></w:t>
      </w:r>
      <w:r>
        <w:t></w:t>
      </w:r>
      <w:r>
        <w:t></w:t>
      </w:r>
      <w:r>
        <w:rPr>
          <w:rFonts w:hint="eastAsia"/>
        </w:rPr>
        <w:t>с</w:t>
      </w:r>
      <w:r>
        <w:t></w:t>
      </w:r>
    </w:p>
    <w:p w14:paraId="633E25BE" w14:textId="77777777" w:rsidR="002F1695" w:rsidRDefault="002F1695" w:rsidP="002F1695">
      <w:r>
        <w:t></w:t>
      </w:r>
      <w:r>
        <w:t></w:t>
      </w:r>
      <w:r>
        <w:t></w:t>
      </w:r>
      <w:r>
        <w:t></w:t>
      </w:r>
      <w:r>
        <w:rPr>
          <w:rFonts w:hint="eastAsia"/>
        </w:rPr>
        <w:t>Трунов</w:t>
      </w:r>
      <w:r>
        <w:t></w:t>
      </w:r>
      <w:r>
        <w:rPr>
          <w:rFonts w:hint="eastAsia"/>
        </w:rPr>
        <w:t>И</w:t>
      </w:r>
      <w:r>
        <w:t></w:t>
      </w:r>
      <w:r>
        <w:t></w:t>
      </w:r>
      <w:r>
        <w:rPr>
          <w:rFonts w:hint="eastAsia"/>
        </w:rPr>
        <w:t>Л</w:t>
      </w:r>
      <w:r>
        <w:t></w:t>
      </w:r>
      <w:r>
        <w:t></w:t>
      </w:r>
      <w:r>
        <w:rPr>
          <w:rFonts w:hint="eastAsia"/>
        </w:rPr>
        <w:t>Искусство</w:t>
      </w:r>
      <w:r>
        <w:t></w:t>
      </w:r>
      <w:r>
        <w:rPr>
          <w:rFonts w:hint="eastAsia"/>
        </w:rPr>
        <w:t>речи</w:t>
      </w:r>
      <w:r>
        <w:t></w:t>
      </w:r>
      <w:r>
        <w:rPr>
          <w:rFonts w:hint="eastAsia"/>
        </w:rPr>
        <w:t>в</w:t>
      </w:r>
      <w:r>
        <w:t></w:t>
      </w:r>
      <w:r>
        <w:rPr>
          <w:rFonts w:hint="eastAsia"/>
        </w:rPr>
        <w:t>суде</w:t>
      </w:r>
      <w:r>
        <w:t></w:t>
      </w:r>
      <w:r>
        <w:rPr>
          <w:rFonts w:hint="eastAsia"/>
        </w:rPr>
        <w:t>присяжных</w:t>
      </w:r>
      <w:r>
        <w:t></w:t>
      </w:r>
      <w:r>
        <w:t></w:t>
      </w:r>
      <w:r>
        <w:t></w:t>
      </w:r>
      <w:r>
        <w:t></w:t>
      </w:r>
      <w:r>
        <w:rPr>
          <w:rFonts w:hint="eastAsia"/>
        </w:rPr>
        <w:t>учеб</w:t>
      </w:r>
      <w:r>
        <w:t></w:t>
      </w:r>
    </w:p>
    <w:p w14:paraId="623AE55B" w14:textId="77777777" w:rsidR="002F1695" w:rsidRDefault="002F1695" w:rsidP="002F1695">
      <w:r>
        <w:rPr>
          <w:rFonts w:hint="eastAsia"/>
        </w:rPr>
        <w:t>–</w:t>
      </w:r>
      <w:r>
        <w:t></w:t>
      </w:r>
      <w:r>
        <w:rPr>
          <w:rFonts w:hint="eastAsia"/>
        </w:rPr>
        <w:t>практ</w:t>
      </w:r>
      <w:r>
        <w:t></w:t>
      </w:r>
      <w:r>
        <w:t></w:t>
      </w:r>
      <w:r>
        <w:rPr>
          <w:rFonts w:hint="eastAsia"/>
        </w:rPr>
        <w:t>пособ</w:t>
      </w:r>
      <w:r>
        <w:t></w:t>
      </w:r>
      <w:r>
        <w:t></w:t>
      </w:r>
      <w:r>
        <w:t></w:t>
      </w:r>
      <w:r>
        <w:t></w:t>
      </w:r>
      <w:r>
        <w:t></w:t>
      </w:r>
      <w:r>
        <w:rPr>
          <w:rFonts w:hint="eastAsia"/>
        </w:rPr>
        <w:t>И</w:t>
      </w:r>
      <w:r>
        <w:t></w:t>
      </w:r>
      <w:r>
        <w:t></w:t>
      </w:r>
      <w:r>
        <w:rPr>
          <w:rFonts w:hint="eastAsia"/>
        </w:rPr>
        <w:t>Л</w:t>
      </w:r>
      <w:r>
        <w:t></w:t>
      </w:r>
      <w:r>
        <w:t></w:t>
      </w:r>
      <w:r>
        <w:rPr>
          <w:rFonts w:hint="eastAsia"/>
        </w:rPr>
        <w:t>Трунов</w:t>
      </w:r>
      <w:r>
        <w:t></w:t>
      </w:r>
      <w:r>
        <w:t></w:t>
      </w:r>
      <w:r>
        <w:rPr>
          <w:rFonts w:hint="eastAsia"/>
        </w:rPr>
        <w:t>В</w:t>
      </w:r>
      <w:r>
        <w:t></w:t>
      </w:r>
      <w:r>
        <w:t></w:t>
      </w:r>
      <w:r>
        <w:rPr>
          <w:rFonts w:hint="eastAsia"/>
        </w:rPr>
        <w:t>В</w:t>
      </w:r>
      <w:r>
        <w:t></w:t>
      </w:r>
      <w:r>
        <w:t></w:t>
      </w:r>
      <w:r>
        <w:rPr>
          <w:rFonts w:hint="eastAsia"/>
        </w:rPr>
        <w:t>Мельник</w:t>
      </w:r>
      <w:r>
        <w:t></w:t>
      </w:r>
      <w:r>
        <w:t></w:t>
      </w:r>
      <w:r>
        <w:rPr>
          <w:rFonts w:hint="eastAsia"/>
        </w:rPr>
        <w:t>–</w:t>
      </w:r>
      <w:r>
        <w:t></w:t>
      </w:r>
      <w:r>
        <w:rPr>
          <w:rFonts w:hint="eastAsia"/>
        </w:rPr>
        <w:t>М</w:t>
      </w:r>
      <w:r>
        <w:t></w:t>
      </w:r>
      <w:r>
        <w:t></w:t>
      </w:r>
      <w:r>
        <w:t></w:t>
      </w:r>
      <w:r>
        <w:t></w:t>
      </w:r>
      <w:r>
        <w:rPr>
          <w:rFonts w:hint="eastAsia"/>
        </w:rPr>
        <w:t>Высшее</w:t>
      </w:r>
    </w:p>
    <w:p w14:paraId="087DAD27" w14:textId="77777777" w:rsidR="002F1695" w:rsidRDefault="002F1695" w:rsidP="002F1695">
      <w:r>
        <w:rPr>
          <w:rFonts w:hint="eastAsia"/>
        </w:rPr>
        <w:t>образование</w:t>
      </w:r>
      <w:r>
        <w:t></w:t>
      </w:r>
      <w:r>
        <w:t></w:t>
      </w:r>
      <w:r>
        <w:t></w:t>
      </w:r>
      <w:r>
        <w:t></w:t>
      </w:r>
      <w:r>
        <w:t></w:t>
      </w:r>
      <w:r>
        <w:t></w:t>
      </w:r>
      <w:r>
        <w:t></w:t>
      </w:r>
      <w:r>
        <w:t></w:t>
      </w:r>
      <w:r>
        <w:rPr>
          <w:rFonts w:hint="eastAsia"/>
        </w:rPr>
        <w:t>–</w:t>
      </w:r>
      <w:r>
        <w:t></w:t>
      </w:r>
      <w:r>
        <w:t></w:t>
      </w:r>
      <w:r>
        <w:t></w:t>
      </w:r>
      <w:r>
        <w:t></w:t>
      </w:r>
      <w:r>
        <w:t></w:t>
      </w:r>
      <w:r>
        <w:rPr>
          <w:rFonts w:hint="eastAsia"/>
        </w:rPr>
        <w:t>с</w:t>
      </w:r>
      <w:r>
        <w:t></w:t>
      </w:r>
    </w:p>
    <w:p w14:paraId="58686385" w14:textId="77777777" w:rsidR="002F1695" w:rsidRDefault="002F1695" w:rsidP="002F1695">
      <w:r>
        <w:t></w:t>
      </w:r>
      <w:r>
        <w:t></w:t>
      </w:r>
      <w:r>
        <w:t></w:t>
      </w:r>
      <w:r>
        <w:t></w:t>
      </w:r>
      <w:r>
        <w:rPr>
          <w:rFonts w:hint="eastAsia"/>
        </w:rPr>
        <w:t>Александров</w:t>
      </w:r>
      <w:r>
        <w:t></w:t>
      </w:r>
      <w:r>
        <w:rPr>
          <w:rFonts w:hint="eastAsia"/>
        </w:rPr>
        <w:t>А</w:t>
      </w:r>
      <w:r>
        <w:t></w:t>
      </w:r>
      <w:r>
        <w:t></w:t>
      </w:r>
      <w:r>
        <w:rPr>
          <w:rFonts w:hint="eastAsia"/>
        </w:rPr>
        <w:t>С</w:t>
      </w:r>
      <w:r>
        <w:t></w:t>
      </w:r>
      <w:r>
        <w:t></w:t>
      </w:r>
      <w:r>
        <w:rPr>
          <w:rFonts w:hint="eastAsia"/>
        </w:rPr>
        <w:t>О</w:t>
      </w:r>
      <w:r>
        <w:t></w:t>
      </w:r>
      <w:r>
        <w:rPr>
          <w:rFonts w:hint="eastAsia"/>
        </w:rPr>
        <w:t>некоторых</w:t>
      </w:r>
      <w:r>
        <w:t></w:t>
      </w:r>
      <w:r>
        <w:rPr>
          <w:rFonts w:hint="eastAsia"/>
        </w:rPr>
        <w:t>процессуальных</w:t>
      </w:r>
    </w:p>
    <w:p w14:paraId="37BEC18E" w14:textId="77777777" w:rsidR="002F1695" w:rsidRDefault="002F1695" w:rsidP="002F1695">
      <w:r>
        <w:rPr>
          <w:rFonts w:hint="eastAsia"/>
        </w:rPr>
        <w:t>правилах</w:t>
      </w:r>
      <w:r>
        <w:t></w:t>
      </w:r>
      <w:r>
        <w:rPr>
          <w:rFonts w:hint="eastAsia"/>
        </w:rPr>
        <w:t>перекрестного</w:t>
      </w:r>
      <w:r>
        <w:t></w:t>
      </w:r>
      <w:r>
        <w:rPr>
          <w:rFonts w:hint="eastAsia"/>
        </w:rPr>
        <w:t>допроса</w:t>
      </w:r>
      <w:r>
        <w:t></w:t>
      </w:r>
      <w:r>
        <w:rPr>
          <w:rFonts w:hint="eastAsia"/>
        </w:rPr>
        <w:t>в</w:t>
      </w:r>
      <w:r>
        <w:t></w:t>
      </w:r>
      <w:r>
        <w:rPr>
          <w:rFonts w:hint="eastAsia"/>
        </w:rPr>
        <w:t>уголовном</w:t>
      </w:r>
      <w:r>
        <w:t></w:t>
      </w:r>
      <w:r>
        <w:rPr>
          <w:rFonts w:hint="eastAsia"/>
        </w:rPr>
        <w:t>суде</w:t>
      </w:r>
      <w:r>
        <w:t></w:t>
      </w:r>
      <w:r>
        <w:t></w:t>
      </w:r>
    </w:p>
    <w:p w14:paraId="2C142F11" w14:textId="77777777" w:rsidR="002F1695" w:rsidRDefault="002F1695" w:rsidP="002F1695">
      <w:r>
        <w:rPr>
          <w:rFonts w:hint="eastAsia"/>
        </w:rPr>
        <w:t>А</w:t>
      </w:r>
      <w:r>
        <w:t></w:t>
      </w:r>
      <w:r>
        <w:t></w:t>
      </w:r>
      <w:r>
        <w:rPr>
          <w:rFonts w:hint="eastAsia"/>
        </w:rPr>
        <w:t>С</w:t>
      </w:r>
      <w:r>
        <w:t></w:t>
      </w:r>
      <w:r>
        <w:t></w:t>
      </w:r>
      <w:r>
        <w:rPr>
          <w:rFonts w:hint="eastAsia"/>
        </w:rPr>
        <w:t>Алекс</w:t>
      </w:r>
      <w:r>
        <w:t></w:t>
      </w:r>
      <w:r>
        <w:rPr>
          <w:rFonts w:hint="eastAsia"/>
        </w:rPr>
        <w:t>андров</w:t>
      </w:r>
      <w:r>
        <w:t></w:t>
      </w:r>
      <w:r>
        <w:t></w:t>
      </w:r>
      <w:r>
        <w:rPr>
          <w:rFonts w:hint="eastAsia"/>
        </w:rPr>
        <w:t>С</w:t>
      </w:r>
      <w:r>
        <w:t></w:t>
      </w:r>
      <w:r>
        <w:t></w:t>
      </w:r>
      <w:r>
        <w:rPr>
          <w:rFonts w:hint="eastAsia"/>
        </w:rPr>
        <w:t>П</w:t>
      </w:r>
      <w:r>
        <w:t></w:t>
      </w:r>
      <w:r>
        <w:t></w:t>
      </w:r>
      <w:r>
        <w:rPr>
          <w:rFonts w:hint="eastAsia"/>
        </w:rPr>
        <w:t>Гришин</w:t>
      </w:r>
      <w:r>
        <w:t></w:t>
      </w:r>
      <w:r>
        <w:t></w:t>
      </w:r>
      <w:r>
        <w:t></w:t>
      </w:r>
      <w:r>
        <w:t></w:t>
      </w:r>
      <w:r>
        <w:t></w:t>
      </w:r>
      <w:r>
        <w:rPr>
          <w:rFonts w:hint="eastAsia"/>
        </w:rPr>
        <w:t>Уголовное</w:t>
      </w:r>
    </w:p>
    <w:p w14:paraId="1D5E67C9" w14:textId="77777777" w:rsidR="002F1695" w:rsidRDefault="002F1695" w:rsidP="002F1695">
      <w:r>
        <w:rPr>
          <w:rFonts w:hint="eastAsia"/>
        </w:rPr>
        <w:t>судопроизводство</w:t>
      </w:r>
      <w:r>
        <w:t></w:t>
      </w:r>
      <w:r>
        <w:t></w:t>
      </w:r>
      <w:r>
        <w:rPr>
          <w:rFonts w:hint="eastAsia"/>
        </w:rPr>
        <w:t>–</w:t>
      </w:r>
      <w:r>
        <w:t></w:t>
      </w:r>
      <w:r>
        <w:t></w:t>
      </w:r>
      <w:r>
        <w:t></w:t>
      </w:r>
      <w:r>
        <w:t></w:t>
      </w:r>
      <w:r>
        <w:t></w:t>
      </w:r>
      <w:r>
        <w:t></w:t>
      </w:r>
      <w:r>
        <w:t></w:t>
      </w:r>
      <w:r>
        <w:rPr>
          <w:rFonts w:hint="eastAsia"/>
        </w:rPr>
        <w:t>–</w:t>
      </w:r>
      <w:r>
        <w:t></w:t>
      </w:r>
      <w:r>
        <w:rPr>
          <w:rFonts w:hint="eastAsia"/>
        </w:rPr>
        <w:t>№</w:t>
      </w:r>
      <w:r>
        <w:t></w:t>
      </w:r>
      <w:r>
        <w:t></w:t>
      </w:r>
      <w:r>
        <w:t></w:t>
      </w:r>
      <w:r>
        <w:t></w:t>
      </w:r>
      <w:r>
        <w:rPr>
          <w:rFonts w:hint="eastAsia"/>
        </w:rPr>
        <w:t>–</w:t>
      </w:r>
      <w:r>
        <w:t></w:t>
      </w:r>
      <w:r>
        <w:rPr>
          <w:rFonts w:hint="eastAsia"/>
        </w:rPr>
        <w:t>С</w:t>
      </w:r>
      <w:r>
        <w:t></w:t>
      </w:r>
      <w:r>
        <w:t></w:t>
      </w:r>
      <w:r>
        <w:t></w:t>
      </w:r>
      <w:r>
        <w:t></w:t>
      </w:r>
      <w:r>
        <w:rPr>
          <w:rFonts w:hint="eastAsia"/>
        </w:rPr>
        <w:t>–</w:t>
      </w:r>
      <w:r>
        <w:t></w:t>
      </w:r>
      <w:r>
        <w:t></w:t>
      </w:r>
      <w:r>
        <w:t></w:t>
      </w:r>
    </w:p>
    <w:p w14:paraId="49C03DDF" w14:textId="77777777" w:rsidR="002F1695" w:rsidRDefault="002F1695" w:rsidP="002F1695">
      <w:r>
        <w:t></w:t>
      </w:r>
      <w:r>
        <w:t></w:t>
      </w:r>
      <w:r>
        <w:t></w:t>
      </w:r>
      <w:r>
        <w:t></w:t>
      </w:r>
      <w:r>
        <w:rPr>
          <w:rFonts w:hint="eastAsia"/>
        </w:rPr>
        <w:t>Суд</w:t>
      </w:r>
      <w:r>
        <w:t></w:t>
      </w:r>
      <w:r>
        <w:rPr>
          <w:rFonts w:hint="eastAsia"/>
        </w:rPr>
        <w:t>присяжных</w:t>
      </w:r>
      <w:r>
        <w:t></w:t>
      </w:r>
      <w:r>
        <w:t></w:t>
      </w:r>
      <w:r>
        <w:t></w:t>
      </w:r>
      <w:r>
        <w:t></w:t>
      </w:r>
      <w:r>
        <w:rPr>
          <w:rFonts w:hint="eastAsia"/>
        </w:rPr>
        <w:t>пособ</w:t>
      </w:r>
      <w:r>
        <w:t></w:t>
      </w:r>
      <w:r>
        <w:t></w:t>
      </w:r>
      <w:r>
        <w:rPr>
          <w:rFonts w:hint="eastAsia"/>
        </w:rPr>
        <w:t>для</w:t>
      </w:r>
      <w:r>
        <w:t></w:t>
      </w:r>
      <w:r>
        <w:rPr>
          <w:rFonts w:hint="eastAsia"/>
        </w:rPr>
        <w:t>судей</w:t>
      </w:r>
      <w:r>
        <w:t></w:t>
      </w:r>
      <w:r>
        <w:t></w:t>
      </w:r>
      <w:r>
        <w:t></w:t>
      </w:r>
      <w:r>
        <w:t></w:t>
      </w:r>
      <w:r>
        <w:rPr>
          <w:rFonts w:hint="eastAsia"/>
        </w:rPr>
        <w:t>Л</w:t>
      </w:r>
      <w:r>
        <w:t></w:t>
      </w:r>
      <w:r>
        <w:t></w:t>
      </w:r>
      <w:r>
        <w:rPr>
          <w:rFonts w:hint="eastAsia"/>
        </w:rPr>
        <w:t>Б</w:t>
      </w:r>
      <w:r>
        <w:t></w:t>
      </w:r>
      <w:r>
        <w:t></w:t>
      </w:r>
      <w:r>
        <w:rPr>
          <w:rFonts w:hint="eastAsia"/>
        </w:rPr>
        <w:t>Алексеева</w:t>
      </w:r>
      <w:r>
        <w:t></w:t>
      </w:r>
    </w:p>
    <w:p w14:paraId="6F126229" w14:textId="77777777" w:rsidR="002F1695" w:rsidRDefault="002F1695" w:rsidP="002F1695">
      <w:r>
        <w:rPr>
          <w:rFonts w:hint="eastAsia"/>
        </w:rPr>
        <w:t>С</w:t>
      </w:r>
      <w:r>
        <w:t></w:t>
      </w:r>
      <w:r>
        <w:t></w:t>
      </w:r>
      <w:r>
        <w:rPr>
          <w:rFonts w:hint="eastAsia"/>
        </w:rPr>
        <w:t>Е</w:t>
      </w:r>
      <w:r>
        <w:t></w:t>
      </w:r>
      <w:r>
        <w:t></w:t>
      </w:r>
      <w:r>
        <w:rPr>
          <w:rFonts w:hint="eastAsia"/>
        </w:rPr>
        <w:t>Вицин</w:t>
      </w:r>
      <w:r>
        <w:t></w:t>
      </w:r>
      <w:r>
        <w:t></w:t>
      </w:r>
      <w:r>
        <w:rPr>
          <w:rFonts w:hint="eastAsia"/>
        </w:rPr>
        <w:t>Э</w:t>
      </w:r>
      <w:r>
        <w:t></w:t>
      </w:r>
      <w:r>
        <w:t></w:t>
      </w:r>
      <w:r>
        <w:rPr>
          <w:rFonts w:hint="eastAsia"/>
        </w:rPr>
        <w:t>Ф</w:t>
      </w:r>
      <w:r>
        <w:t></w:t>
      </w:r>
      <w:r>
        <w:rPr>
          <w:rFonts w:hint="eastAsia"/>
        </w:rPr>
        <w:t>Куцова</w:t>
      </w:r>
      <w:r>
        <w:t></w:t>
      </w:r>
      <w:r>
        <w:t></w:t>
      </w:r>
      <w:r>
        <w:rPr>
          <w:rFonts w:hint="eastAsia"/>
        </w:rPr>
        <w:t>И</w:t>
      </w:r>
      <w:r>
        <w:t></w:t>
      </w:r>
      <w:r>
        <w:t></w:t>
      </w:r>
      <w:r>
        <w:rPr>
          <w:rFonts w:hint="eastAsia"/>
        </w:rPr>
        <w:t>Б</w:t>
      </w:r>
      <w:r>
        <w:t></w:t>
      </w:r>
      <w:r>
        <w:t></w:t>
      </w:r>
      <w:r>
        <w:rPr>
          <w:rFonts w:hint="eastAsia"/>
        </w:rPr>
        <w:t>Михайловская</w:t>
      </w:r>
      <w:r>
        <w:t></w:t>
      </w:r>
      <w:r>
        <w:t></w:t>
      </w:r>
      <w:r>
        <w:t></w:t>
      </w:r>
      <w:r>
        <w:rPr>
          <w:rFonts w:hint="eastAsia"/>
        </w:rPr>
        <w:t>науч</w:t>
      </w:r>
      <w:r>
        <w:t></w:t>
      </w:r>
      <w:r>
        <w:t></w:t>
      </w:r>
      <w:r>
        <w:rPr>
          <w:rFonts w:hint="eastAsia"/>
        </w:rPr>
        <w:t>ред</w:t>
      </w:r>
      <w:r>
        <w:t></w:t>
      </w:r>
      <w:r>
        <w:t></w:t>
      </w:r>
      <w:r>
        <w:rPr>
          <w:rFonts w:hint="eastAsia"/>
        </w:rPr>
        <w:t>С</w:t>
      </w:r>
      <w:r>
        <w:t></w:t>
      </w:r>
    </w:p>
    <w:p w14:paraId="2F4CAA0B" w14:textId="77777777" w:rsidR="002F1695" w:rsidRDefault="002F1695" w:rsidP="002F1695">
      <w:r>
        <w:rPr>
          <w:rFonts w:hint="eastAsia"/>
        </w:rPr>
        <w:t>Теймен</w:t>
      </w:r>
      <w:r>
        <w:t></w:t>
      </w:r>
      <w:r>
        <w:t></w:t>
      </w:r>
      <w:r>
        <w:rPr>
          <w:rFonts w:hint="eastAsia"/>
        </w:rPr>
        <w:t>–</w:t>
      </w:r>
      <w:r>
        <w:t></w:t>
      </w:r>
      <w:r>
        <w:rPr>
          <w:rFonts w:hint="eastAsia"/>
        </w:rPr>
        <w:t>М</w:t>
      </w:r>
      <w:r>
        <w:t></w:t>
      </w:r>
      <w:r>
        <w:t></w:t>
      </w:r>
      <w:r>
        <w:t></w:t>
      </w:r>
      <w:r>
        <w:t></w:t>
      </w:r>
      <w:r>
        <w:rPr>
          <w:rFonts w:hint="eastAsia"/>
        </w:rPr>
        <w:t>Российская</w:t>
      </w:r>
      <w:r>
        <w:t></w:t>
      </w:r>
      <w:r>
        <w:rPr>
          <w:rFonts w:hint="eastAsia"/>
        </w:rPr>
        <w:t>правовая</w:t>
      </w:r>
      <w:r>
        <w:t></w:t>
      </w:r>
      <w:r>
        <w:rPr>
          <w:rFonts w:hint="eastAsia"/>
        </w:rPr>
        <w:t>академия</w:t>
      </w:r>
      <w:r>
        <w:t></w:t>
      </w:r>
      <w:r>
        <w:t></w:t>
      </w:r>
      <w:r>
        <w:t></w:t>
      </w:r>
      <w:r>
        <w:t></w:t>
      </w:r>
      <w:r>
        <w:t></w:t>
      </w:r>
      <w:r>
        <w:t></w:t>
      </w:r>
      <w:r>
        <w:t></w:t>
      </w:r>
      <w:r>
        <w:t></w:t>
      </w:r>
      <w:r>
        <w:rPr>
          <w:rFonts w:hint="eastAsia"/>
        </w:rPr>
        <w:t>–</w:t>
      </w:r>
      <w:r>
        <w:t></w:t>
      </w:r>
      <w:r>
        <w:t></w:t>
      </w:r>
      <w:r>
        <w:t></w:t>
      </w:r>
      <w:r>
        <w:t></w:t>
      </w:r>
      <w:r>
        <w:t></w:t>
      </w:r>
      <w:r>
        <w:rPr>
          <w:rFonts w:hint="eastAsia"/>
        </w:rPr>
        <w:t>с</w:t>
      </w:r>
      <w:r>
        <w:t></w:t>
      </w:r>
    </w:p>
    <w:p w14:paraId="2B24383F" w14:textId="77777777" w:rsidR="002F1695" w:rsidRDefault="002F1695" w:rsidP="002F1695">
      <w:r>
        <w:t></w:t>
      </w:r>
      <w:r>
        <w:t></w:t>
      </w:r>
      <w:r>
        <w:t></w:t>
      </w:r>
      <w:r>
        <w:t></w:t>
      </w:r>
      <w:r>
        <w:rPr>
          <w:rFonts w:hint="eastAsia"/>
        </w:rPr>
        <w:t>Уголовно</w:t>
      </w:r>
      <w:r>
        <w:t></w:t>
      </w:r>
      <w:r>
        <w:rPr>
          <w:rFonts w:hint="eastAsia"/>
        </w:rPr>
        <w:t>процессуальный</w:t>
      </w:r>
      <w:r>
        <w:t></w:t>
      </w:r>
      <w:r>
        <w:rPr>
          <w:rFonts w:hint="eastAsia"/>
        </w:rPr>
        <w:t>кодекс</w:t>
      </w:r>
      <w:r>
        <w:t></w:t>
      </w:r>
      <w:r>
        <w:rPr>
          <w:rFonts w:hint="eastAsia"/>
        </w:rPr>
        <w:t>Украины</w:t>
      </w:r>
      <w:r>
        <w:t></w:t>
      </w:r>
      <w:r>
        <w:t></w:t>
      </w:r>
      <w:r>
        <w:rPr>
          <w:rFonts w:hint="eastAsia"/>
        </w:rPr>
        <w:t>–</w:t>
      </w:r>
      <w:r>
        <w:t></w:t>
      </w:r>
      <w:r>
        <w:rPr>
          <w:rFonts w:hint="eastAsia"/>
        </w:rPr>
        <w:t>Х</w:t>
      </w:r>
      <w:r>
        <w:t></w:t>
      </w:r>
      <w:r>
        <w:t></w:t>
      </w:r>
      <w:r>
        <w:t></w:t>
      </w:r>
    </w:p>
    <w:p w14:paraId="278E90F8" w14:textId="77777777" w:rsidR="002F1695" w:rsidRDefault="002F1695" w:rsidP="002F1695">
      <w:r>
        <w:rPr>
          <w:rFonts w:hint="eastAsia"/>
        </w:rPr>
        <w:t>Неофит</w:t>
      </w:r>
      <w:r>
        <w:t></w:t>
      </w:r>
      <w:r>
        <w:t></w:t>
      </w:r>
      <w:r>
        <w:t></w:t>
      </w:r>
      <w:r>
        <w:t></w:t>
      </w:r>
      <w:r>
        <w:t></w:t>
      </w:r>
      <w:r>
        <w:t></w:t>
      </w:r>
      <w:r>
        <w:t></w:t>
      </w:r>
      <w:r>
        <w:t></w:t>
      </w:r>
      <w:r>
        <w:rPr>
          <w:rFonts w:hint="eastAsia"/>
        </w:rPr>
        <w:t>–</w:t>
      </w:r>
      <w:r>
        <w:t></w:t>
      </w:r>
      <w:r>
        <w:t></w:t>
      </w:r>
      <w:r>
        <w:t></w:t>
      </w:r>
      <w:r>
        <w:t></w:t>
      </w:r>
      <w:r>
        <w:t></w:t>
      </w:r>
      <w:r>
        <w:rPr>
          <w:rFonts w:hint="eastAsia"/>
        </w:rPr>
        <w:t>с</w:t>
      </w:r>
      <w:r>
        <w:t></w:t>
      </w:r>
    </w:p>
    <w:p w14:paraId="235C49E5" w14:textId="77777777" w:rsidR="002F1695" w:rsidRDefault="002F1695" w:rsidP="002F1695">
      <w:r>
        <w:t></w:t>
      </w:r>
      <w:r>
        <w:t></w:t>
      </w:r>
      <w:r>
        <w:t></w:t>
      </w:r>
      <w:r>
        <w:t></w:t>
      </w:r>
      <w:r>
        <w:rPr>
          <w:rFonts w:hint="eastAsia"/>
        </w:rPr>
        <w:t>Конвенція</w:t>
      </w:r>
      <w:r>
        <w:t></w:t>
      </w:r>
      <w:r>
        <w:rPr>
          <w:rFonts w:hint="eastAsia"/>
        </w:rPr>
        <w:t>про</w:t>
      </w:r>
      <w:r>
        <w:t></w:t>
      </w:r>
      <w:r>
        <w:rPr>
          <w:rFonts w:hint="eastAsia"/>
        </w:rPr>
        <w:t>захист</w:t>
      </w:r>
      <w:r>
        <w:t></w:t>
      </w:r>
      <w:r>
        <w:rPr>
          <w:rFonts w:hint="eastAsia"/>
        </w:rPr>
        <w:t>прав</w:t>
      </w:r>
      <w:r>
        <w:t></w:t>
      </w:r>
      <w:r>
        <w:rPr>
          <w:rFonts w:hint="eastAsia"/>
        </w:rPr>
        <w:t>людини</w:t>
      </w:r>
      <w:r>
        <w:t></w:t>
      </w:r>
      <w:r>
        <w:rPr>
          <w:rFonts w:hint="eastAsia"/>
        </w:rPr>
        <w:t>і</w:t>
      </w:r>
      <w:r>
        <w:t></w:t>
      </w:r>
      <w:r>
        <w:rPr>
          <w:rFonts w:hint="eastAsia"/>
        </w:rPr>
        <w:t>основоположних</w:t>
      </w:r>
    </w:p>
    <w:p w14:paraId="268B9AD4" w14:textId="77777777" w:rsidR="002F1695" w:rsidRDefault="002F1695" w:rsidP="002F1695">
      <w:r>
        <w:rPr>
          <w:rFonts w:hint="eastAsia"/>
        </w:rPr>
        <w:t>свобод</w:t>
      </w:r>
      <w:r>
        <w:t></w:t>
      </w:r>
      <w:r>
        <w:t></w:t>
      </w:r>
      <w:r>
        <w:t></w:t>
      </w:r>
      <w:r>
        <w:rPr>
          <w:rFonts w:hint="eastAsia"/>
        </w:rPr>
        <w:t>підписано</w:t>
      </w:r>
      <w:r>
        <w:t></w:t>
      </w:r>
      <w:r>
        <w:rPr>
          <w:rFonts w:hint="eastAsia"/>
        </w:rPr>
        <w:t>в</w:t>
      </w:r>
      <w:r>
        <w:t></w:t>
      </w:r>
      <w:r>
        <w:rPr>
          <w:rFonts w:hint="eastAsia"/>
        </w:rPr>
        <w:t>Римі</w:t>
      </w:r>
      <w:r>
        <w:t></w:t>
      </w:r>
      <w:r>
        <w:t></w:t>
      </w:r>
      <w:r>
        <w:t></w:t>
      </w:r>
      <w:r>
        <w:t></w:t>
      </w:r>
      <w:r>
        <w:rPr>
          <w:rFonts w:hint="eastAsia"/>
        </w:rPr>
        <w:t>лист</w:t>
      </w:r>
      <w:r>
        <w:t></w:t>
      </w:r>
      <w:r>
        <w:t></w:t>
      </w:r>
      <w:r>
        <w:t></w:t>
      </w:r>
      <w:r>
        <w:t></w:t>
      </w:r>
      <w:r>
        <w:t></w:t>
      </w:r>
      <w:r>
        <w:t></w:t>
      </w:r>
      <w:r>
        <w:t></w:t>
      </w:r>
      <w:r>
        <w:rPr>
          <w:rFonts w:hint="eastAsia"/>
        </w:rPr>
        <w:t>р</w:t>
      </w:r>
      <w:r>
        <w:t></w:t>
      </w:r>
      <w:r>
        <w:t></w:t>
      </w:r>
      <w:r>
        <w:t></w:t>
      </w:r>
      <w:r>
        <w:t></w:t>
      </w:r>
      <w:r>
        <w:t></w:t>
      </w:r>
      <w:r>
        <w:rPr>
          <w:rFonts w:hint="eastAsia"/>
        </w:rPr>
        <w:t>Офіційний</w:t>
      </w:r>
      <w:r>
        <w:t></w:t>
      </w:r>
      <w:r>
        <w:rPr>
          <w:rFonts w:hint="eastAsia"/>
        </w:rPr>
        <w:t>вісник</w:t>
      </w:r>
    </w:p>
    <w:p w14:paraId="54BF792D" w14:textId="77777777" w:rsidR="002F1695" w:rsidRDefault="002F1695" w:rsidP="002F1695">
      <w:r>
        <w:rPr>
          <w:rFonts w:hint="eastAsia"/>
        </w:rPr>
        <w:lastRenderedPageBreak/>
        <w:t>України</w:t>
      </w:r>
      <w:r>
        <w:t></w:t>
      </w:r>
      <w:r>
        <w:t></w:t>
      </w:r>
      <w:r>
        <w:rPr>
          <w:rFonts w:hint="eastAsia"/>
        </w:rPr>
        <w:t>–</w:t>
      </w:r>
      <w:r>
        <w:t></w:t>
      </w:r>
      <w:r>
        <w:t></w:t>
      </w:r>
      <w:r>
        <w:t></w:t>
      </w:r>
      <w:r>
        <w:t></w:t>
      </w:r>
      <w:r>
        <w:t></w:t>
      </w:r>
      <w:r>
        <w:t></w:t>
      </w:r>
      <w:r>
        <w:t></w:t>
      </w:r>
      <w:r>
        <w:rPr>
          <w:rFonts w:hint="eastAsia"/>
        </w:rPr>
        <w:t>–</w:t>
      </w:r>
      <w:r>
        <w:t></w:t>
      </w:r>
      <w:r>
        <w:rPr>
          <w:rFonts w:hint="eastAsia"/>
        </w:rPr>
        <w:t>№</w:t>
      </w:r>
      <w:r>
        <w:t></w:t>
      </w:r>
      <w:r>
        <w:t></w:t>
      </w:r>
      <w:r>
        <w:t></w:t>
      </w:r>
      <w:r>
        <w:t></w:t>
      </w:r>
      <w:r>
        <w:t></w:t>
      </w:r>
      <w:r>
        <w:rPr>
          <w:rFonts w:hint="eastAsia"/>
        </w:rPr>
        <w:t>–</w:t>
      </w:r>
      <w:r>
        <w:t></w:t>
      </w:r>
      <w:r>
        <w:rPr>
          <w:rFonts w:hint="eastAsia"/>
        </w:rPr>
        <w:t>Ст</w:t>
      </w:r>
      <w:r>
        <w:t></w:t>
      </w:r>
      <w:r>
        <w:t></w:t>
      </w:r>
      <w:r>
        <w:t></w:t>
      </w:r>
      <w:r>
        <w:t></w:t>
      </w:r>
      <w:r>
        <w:t></w:t>
      </w:r>
      <w:r>
        <w:t></w:t>
      </w:r>
      <w:r>
        <w:t></w:t>
      </w:r>
    </w:p>
    <w:p w14:paraId="50989C19" w14:textId="77777777" w:rsidR="002F1695" w:rsidRDefault="002F1695" w:rsidP="002F1695">
      <w:r>
        <w:t></w:t>
      </w:r>
      <w:r>
        <w:t></w:t>
      </w:r>
      <w:r>
        <w:t></w:t>
      </w:r>
      <w:r>
        <w:t></w:t>
      </w:r>
      <w:r>
        <w:rPr>
          <w:rFonts w:hint="eastAsia"/>
        </w:rPr>
        <w:t>Александров</w:t>
      </w:r>
      <w:r>
        <w:t></w:t>
      </w:r>
      <w:r>
        <w:rPr>
          <w:rFonts w:hint="eastAsia"/>
        </w:rPr>
        <w:t>А</w:t>
      </w:r>
      <w:r>
        <w:t></w:t>
      </w:r>
      <w:r>
        <w:t></w:t>
      </w:r>
      <w:r>
        <w:rPr>
          <w:rFonts w:hint="eastAsia"/>
        </w:rPr>
        <w:t>С</w:t>
      </w:r>
      <w:r>
        <w:t></w:t>
      </w:r>
      <w:r>
        <w:t></w:t>
      </w:r>
      <w:r>
        <w:rPr>
          <w:rFonts w:hint="eastAsia"/>
        </w:rPr>
        <w:t>Перекрестный</w:t>
      </w:r>
      <w:r>
        <w:t></w:t>
      </w:r>
      <w:r>
        <w:rPr>
          <w:rFonts w:hint="eastAsia"/>
        </w:rPr>
        <w:t>допрос</w:t>
      </w:r>
      <w:r>
        <w:t></w:t>
      </w:r>
      <w:r>
        <w:rPr>
          <w:rFonts w:hint="eastAsia"/>
        </w:rPr>
        <w:t>в</w:t>
      </w:r>
      <w:r>
        <w:t></w:t>
      </w:r>
      <w:r>
        <w:rPr>
          <w:rFonts w:hint="eastAsia"/>
        </w:rPr>
        <w:t>уголовном</w:t>
      </w:r>
    </w:p>
    <w:p w14:paraId="09A94261" w14:textId="77777777" w:rsidR="002F1695" w:rsidRDefault="002F1695" w:rsidP="002F1695">
      <w:r>
        <w:rPr>
          <w:rFonts w:hint="eastAsia"/>
        </w:rPr>
        <w:t>проце</w:t>
      </w:r>
      <w:r>
        <w:t></w:t>
      </w:r>
      <w:r>
        <w:rPr>
          <w:rFonts w:hint="eastAsia"/>
        </w:rPr>
        <w:t>ссе</w:t>
      </w:r>
      <w:r>
        <w:t></w:t>
      </w:r>
      <w:r>
        <w:t></w:t>
      </w:r>
      <w:r>
        <w:t></w:t>
      </w:r>
      <w:r>
        <w:rPr>
          <w:rFonts w:hint="eastAsia"/>
        </w:rPr>
        <w:t>А</w:t>
      </w:r>
      <w:r>
        <w:t></w:t>
      </w:r>
      <w:r>
        <w:t></w:t>
      </w:r>
      <w:r>
        <w:rPr>
          <w:rFonts w:hint="eastAsia"/>
        </w:rPr>
        <w:t>С</w:t>
      </w:r>
      <w:r>
        <w:t></w:t>
      </w:r>
      <w:r>
        <w:t></w:t>
      </w:r>
      <w:r>
        <w:rPr>
          <w:rFonts w:hint="eastAsia"/>
        </w:rPr>
        <w:t>Александров</w:t>
      </w:r>
      <w:r>
        <w:t></w:t>
      </w:r>
      <w:r>
        <w:t></w:t>
      </w:r>
      <w:r>
        <w:rPr>
          <w:rFonts w:hint="eastAsia"/>
        </w:rPr>
        <w:t>С</w:t>
      </w:r>
      <w:r>
        <w:t></w:t>
      </w:r>
      <w:r>
        <w:t></w:t>
      </w:r>
      <w:r>
        <w:rPr>
          <w:rFonts w:hint="eastAsia"/>
        </w:rPr>
        <w:t>П</w:t>
      </w:r>
      <w:r>
        <w:t></w:t>
      </w:r>
      <w:r>
        <w:t></w:t>
      </w:r>
      <w:r>
        <w:rPr>
          <w:rFonts w:hint="eastAsia"/>
        </w:rPr>
        <w:t>Гришин</w:t>
      </w:r>
      <w:r>
        <w:t></w:t>
      </w:r>
      <w:r>
        <w:t></w:t>
      </w:r>
      <w:r>
        <w:t></w:t>
      </w:r>
    </w:p>
    <w:p w14:paraId="3D6427CE" w14:textId="77777777" w:rsidR="002F1695" w:rsidRDefault="002F1695" w:rsidP="002F1695">
      <w:r>
        <w:rPr>
          <w:rFonts w:hint="eastAsia"/>
        </w:rPr>
        <w:t>Международные</w:t>
      </w:r>
      <w:r>
        <w:t></w:t>
      </w:r>
      <w:r>
        <w:rPr>
          <w:rFonts w:hint="eastAsia"/>
        </w:rPr>
        <w:t>стандарты</w:t>
      </w:r>
      <w:r>
        <w:t></w:t>
      </w:r>
      <w:r>
        <w:rPr>
          <w:rFonts w:hint="eastAsia"/>
        </w:rPr>
        <w:t>защиты</w:t>
      </w:r>
      <w:r>
        <w:t></w:t>
      </w:r>
      <w:r>
        <w:rPr>
          <w:rFonts w:hint="eastAsia"/>
        </w:rPr>
        <w:t>прав</w:t>
      </w:r>
      <w:r>
        <w:t></w:t>
      </w:r>
      <w:r>
        <w:rPr>
          <w:rFonts w:hint="eastAsia"/>
        </w:rPr>
        <w:t>человека</w:t>
      </w:r>
      <w:r>
        <w:t></w:t>
      </w:r>
      <w:r>
        <w:rPr>
          <w:rFonts w:hint="eastAsia"/>
        </w:rPr>
        <w:t>и</w:t>
      </w:r>
    </w:p>
    <w:p w14:paraId="4657D5E3" w14:textId="77777777" w:rsidR="002F1695" w:rsidRDefault="002F1695" w:rsidP="002F1695">
      <w:r>
        <w:rPr>
          <w:rFonts w:hint="eastAsia"/>
        </w:rPr>
        <w:t>уголовное</w:t>
      </w:r>
      <w:r>
        <w:t></w:t>
      </w:r>
      <w:r>
        <w:rPr>
          <w:rFonts w:hint="eastAsia"/>
        </w:rPr>
        <w:t>правосудие</w:t>
      </w:r>
      <w:r>
        <w:t></w:t>
      </w:r>
      <w:r>
        <w:t></w:t>
      </w:r>
      <w:r>
        <w:rPr>
          <w:rFonts w:hint="eastAsia"/>
        </w:rPr>
        <w:t>–</w:t>
      </w:r>
      <w:r>
        <w:t></w:t>
      </w:r>
      <w:r>
        <w:rPr>
          <w:rFonts w:hint="eastAsia"/>
        </w:rPr>
        <w:t>М</w:t>
      </w:r>
      <w:r>
        <w:t></w:t>
      </w:r>
      <w:r>
        <w:t></w:t>
      </w:r>
      <w:r>
        <w:t></w:t>
      </w:r>
      <w:r>
        <w:t></w:t>
      </w:r>
      <w:r>
        <w:t></w:t>
      </w:r>
      <w:r>
        <w:t></w:t>
      </w:r>
      <w:r>
        <w:t></w:t>
      </w:r>
      <w:r>
        <w:t></w:t>
      </w:r>
      <w:r>
        <w:t></w:t>
      </w:r>
      <w:r>
        <w:rPr>
          <w:rFonts w:hint="eastAsia"/>
        </w:rPr>
        <w:t>–</w:t>
      </w:r>
      <w:r>
        <w:t></w:t>
      </w:r>
      <w:r>
        <w:rPr>
          <w:rFonts w:hint="eastAsia"/>
        </w:rPr>
        <w:t>С</w:t>
      </w:r>
      <w:r>
        <w:t></w:t>
      </w:r>
      <w:r>
        <w:t></w:t>
      </w:r>
      <w:r>
        <w:t></w:t>
      </w:r>
      <w:r>
        <w:t></w:t>
      </w:r>
      <w:r>
        <w:t></w:t>
      </w:r>
      <w:r>
        <w:rPr>
          <w:rFonts w:hint="eastAsia"/>
        </w:rPr>
        <w:t>–</w:t>
      </w:r>
      <w:r>
        <w:t></w:t>
      </w:r>
      <w:r>
        <w:t></w:t>
      </w:r>
      <w:r>
        <w:t></w:t>
      </w:r>
      <w:r>
        <w:t></w:t>
      </w:r>
    </w:p>
    <w:p w14:paraId="32B54D51" w14:textId="77777777" w:rsidR="002F1695" w:rsidRDefault="002F1695" w:rsidP="002F1695">
      <w:r>
        <w:t></w:t>
      </w:r>
      <w:r>
        <w:t></w:t>
      </w:r>
      <w:r>
        <w:t></w:t>
      </w:r>
      <w:r>
        <w:t></w:t>
      </w:r>
      <w:r>
        <w:rPr>
          <w:rFonts w:hint="eastAsia"/>
        </w:rPr>
        <w:t>Словник</w:t>
      </w:r>
      <w:r>
        <w:t></w:t>
      </w:r>
      <w:r>
        <w:rPr>
          <w:rFonts w:hint="eastAsia"/>
        </w:rPr>
        <w:t>української</w:t>
      </w:r>
      <w:r>
        <w:t></w:t>
      </w:r>
      <w:r>
        <w:rPr>
          <w:rFonts w:hint="eastAsia"/>
        </w:rPr>
        <w:t>мови</w:t>
      </w:r>
      <w:r>
        <w:t></w:t>
      </w:r>
      <w:r>
        <w:t></w:t>
      </w:r>
      <w:r>
        <w:t></w:t>
      </w:r>
      <w:r>
        <w:rPr>
          <w:rFonts w:hint="eastAsia"/>
        </w:rPr>
        <w:t>в</w:t>
      </w:r>
      <w:r>
        <w:t></w:t>
      </w:r>
      <w:r>
        <w:t></w:t>
      </w:r>
      <w:r>
        <w:t></w:t>
      </w:r>
      <w:r>
        <w:t></w:t>
      </w:r>
      <w:r>
        <w:rPr>
          <w:rFonts w:hint="eastAsia"/>
        </w:rPr>
        <w:t>т</w:t>
      </w:r>
      <w:r>
        <w:t></w:t>
      </w:r>
      <w:r>
        <w:t></w:t>
      </w:r>
      <w:r>
        <w:t></w:t>
      </w:r>
      <w:r>
        <w:t></w:t>
      </w:r>
      <w:r>
        <w:t></w:t>
      </w:r>
      <w:r>
        <w:rPr>
          <w:rFonts w:hint="eastAsia"/>
        </w:rPr>
        <w:t>гол</w:t>
      </w:r>
      <w:r>
        <w:t></w:t>
      </w:r>
      <w:r>
        <w:t></w:t>
      </w:r>
      <w:r>
        <w:rPr>
          <w:rFonts w:hint="eastAsia"/>
        </w:rPr>
        <w:t>ред</w:t>
      </w:r>
      <w:r>
        <w:t></w:t>
      </w:r>
      <w:r>
        <w:rPr>
          <w:rFonts w:hint="eastAsia"/>
        </w:rPr>
        <w:t>кол</w:t>
      </w:r>
      <w:r>
        <w:t></w:t>
      </w:r>
      <w:r>
        <w:t></w:t>
      </w:r>
      <w:r>
        <w:rPr>
          <w:rFonts w:hint="eastAsia"/>
        </w:rPr>
        <w:t>І</w:t>
      </w:r>
      <w:r>
        <w:t></w:t>
      </w:r>
      <w:r>
        <w:t></w:t>
      </w:r>
      <w:r>
        <w:rPr>
          <w:rFonts w:hint="eastAsia"/>
        </w:rPr>
        <w:t>К</w:t>
      </w:r>
      <w:r>
        <w:t></w:t>
      </w:r>
    </w:p>
    <w:p w14:paraId="7063ECD2" w14:textId="77777777" w:rsidR="002F1695" w:rsidRDefault="002F1695" w:rsidP="002F1695">
      <w:r>
        <w:rPr>
          <w:rFonts w:hint="eastAsia"/>
        </w:rPr>
        <w:t>Білодід</w:t>
      </w:r>
      <w:r>
        <w:t></w:t>
      </w:r>
      <w:r>
        <w:t></w:t>
      </w:r>
      <w:r>
        <w:t></w:t>
      </w:r>
      <w:r>
        <w:rPr>
          <w:rFonts w:hint="eastAsia"/>
        </w:rPr>
        <w:t>―</w:t>
      </w:r>
      <w:r>
        <w:t></w:t>
      </w:r>
      <w:r>
        <w:rPr>
          <w:rFonts w:hint="eastAsia"/>
        </w:rPr>
        <w:t>К</w:t>
      </w:r>
      <w:r>
        <w:t></w:t>
      </w:r>
      <w:r>
        <w:t></w:t>
      </w:r>
      <w:r>
        <w:t></w:t>
      </w:r>
      <w:r>
        <w:t></w:t>
      </w:r>
      <w:r>
        <w:rPr>
          <w:rFonts w:hint="eastAsia"/>
        </w:rPr>
        <w:t>Наукова</w:t>
      </w:r>
      <w:r>
        <w:t></w:t>
      </w:r>
      <w:r>
        <w:rPr>
          <w:rFonts w:hint="eastAsia"/>
        </w:rPr>
        <w:t>думка</w:t>
      </w:r>
      <w:r>
        <w:t></w:t>
      </w:r>
      <w:r>
        <w:t></w:t>
      </w:r>
      <w:r>
        <w:t></w:t>
      </w:r>
      <w:r>
        <w:t></w:t>
      </w:r>
      <w:r>
        <w:t></w:t>
      </w:r>
      <w:r>
        <w:t></w:t>
      </w:r>
      <w:r>
        <w:t></w:t>
      </w:r>
      <w:r>
        <w:rPr>
          <w:rFonts w:hint="eastAsia"/>
        </w:rPr>
        <w:t>–</w:t>
      </w:r>
      <w:r>
        <w:t></w:t>
      </w:r>
      <w:r>
        <w:t></w:t>
      </w:r>
      <w:r>
        <w:t></w:t>
      </w:r>
      <w:r>
        <w:t></w:t>
      </w:r>
      <w:r>
        <w:t></w:t>
      </w:r>
      <w:r>
        <w:t></w:t>
      </w:r>
      <w:r>
        <w:t></w:t>
      </w:r>
      <w:r>
        <w:rPr>
          <w:rFonts w:hint="eastAsia"/>
        </w:rPr>
        <w:t>–</w:t>
      </w:r>
      <w:r>
        <w:t></w:t>
      </w:r>
      <w:r>
        <w:rPr>
          <w:rFonts w:hint="eastAsia"/>
        </w:rPr>
        <w:t>Т</w:t>
      </w:r>
      <w:r>
        <w:t></w:t>
      </w:r>
      <w:r>
        <w:t></w:t>
      </w:r>
      <w:r>
        <w:t></w:t>
      </w:r>
      <w:r>
        <w:t></w:t>
      </w:r>
      <w:r>
        <w:t></w:t>
      </w:r>
      <w:r>
        <w:t></w:t>
      </w:r>
      <w:r>
        <w:rPr>
          <w:rFonts w:hint="eastAsia"/>
        </w:rPr>
        <w:t>С</w:t>
      </w:r>
      <w:r>
        <w:t></w:t>
      </w:r>
      <w:r>
        <w:t></w:t>
      </w:r>
      <w:r>
        <w:rPr>
          <w:rFonts w:hint="eastAsia"/>
        </w:rPr>
        <w:t>–</w:t>
      </w:r>
      <w:r>
        <w:t></w:t>
      </w:r>
      <w:r>
        <w:t></w:t>
      </w:r>
      <w:r>
        <w:t></w:t>
      </w:r>
      <w:r>
        <w:t></w:t>
      </w:r>
      <w:r>
        <w:t></w:t>
      </w:r>
      <w:r>
        <w:t></w:t>
      </w:r>
    </w:p>
    <w:p w14:paraId="448130AC" w14:textId="77777777" w:rsidR="002F1695" w:rsidRDefault="002F1695" w:rsidP="002F1695">
      <w:r>
        <w:rPr>
          <w:rFonts w:hint="eastAsia"/>
        </w:rPr>
        <w:t>–</w:t>
      </w:r>
      <w:r>
        <w:t></w:t>
      </w:r>
      <w:r>
        <w:t></w:t>
      </w:r>
      <w:r>
        <w:t></w:t>
      </w:r>
      <w:r>
        <w:t></w:t>
      </w:r>
      <w:r>
        <w:t></w:t>
      </w:r>
      <w:r>
        <w:rPr>
          <w:rFonts w:hint="eastAsia"/>
        </w:rPr>
        <w:t>с</w:t>
      </w:r>
      <w:r>
        <w:t></w:t>
      </w:r>
    </w:p>
    <w:p w14:paraId="2B34FE0B" w14:textId="77777777" w:rsidR="002F1695" w:rsidRDefault="002F1695" w:rsidP="002F1695">
      <w:r>
        <w:t></w:t>
      </w:r>
      <w:r>
        <w:t></w:t>
      </w:r>
      <w:r>
        <w:t></w:t>
      </w:r>
      <w:r>
        <w:t></w:t>
      </w:r>
    </w:p>
    <w:p w14:paraId="2B02B162" w14:textId="77777777" w:rsidR="002F1695" w:rsidRDefault="002F1695" w:rsidP="002F1695">
      <w:r>
        <w:t></w:t>
      </w:r>
      <w:r>
        <w:t></w:t>
      </w:r>
      <w:r>
        <w:t></w:t>
      </w:r>
      <w:r>
        <w:t></w:t>
      </w:r>
      <w:r>
        <w:rPr>
          <w:rFonts w:hint="eastAsia"/>
        </w:rPr>
        <w:t>Кримінальний</w:t>
      </w:r>
      <w:r>
        <w:t></w:t>
      </w:r>
      <w:r>
        <w:rPr>
          <w:rFonts w:hint="eastAsia"/>
        </w:rPr>
        <w:t>процесуальний</w:t>
      </w:r>
      <w:r>
        <w:t></w:t>
      </w:r>
      <w:r>
        <w:rPr>
          <w:rFonts w:hint="eastAsia"/>
        </w:rPr>
        <w:t>кодекс</w:t>
      </w:r>
      <w:r>
        <w:t></w:t>
      </w:r>
      <w:r>
        <w:rPr>
          <w:rFonts w:hint="eastAsia"/>
        </w:rPr>
        <w:t>України</w:t>
      </w:r>
      <w:r>
        <w:t></w:t>
      </w:r>
      <w:r>
        <w:t></w:t>
      </w:r>
      <w:r>
        <w:rPr>
          <w:rFonts w:hint="eastAsia"/>
        </w:rPr>
        <w:t>Закон</w:t>
      </w:r>
    </w:p>
    <w:p w14:paraId="215BB7B9" w14:textId="77777777" w:rsidR="002F1695" w:rsidRDefault="002F1695" w:rsidP="002F1695">
      <w:r>
        <w:rPr>
          <w:rFonts w:hint="eastAsia"/>
        </w:rPr>
        <w:t>України</w:t>
      </w:r>
      <w:r>
        <w:t></w:t>
      </w:r>
      <w:r>
        <w:t></w:t>
      </w:r>
      <w:r>
        <w:rPr>
          <w:rFonts w:hint="eastAsia"/>
        </w:rPr>
        <w:t>Про</w:t>
      </w:r>
      <w:r>
        <w:t></w:t>
      </w:r>
      <w:r>
        <w:rPr>
          <w:rFonts w:hint="eastAsia"/>
        </w:rPr>
        <w:t>внесення</w:t>
      </w:r>
      <w:r>
        <w:t></w:t>
      </w:r>
      <w:r>
        <w:rPr>
          <w:rFonts w:hint="eastAsia"/>
        </w:rPr>
        <w:t>змін</w:t>
      </w:r>
      <w:r>
        <w:t></w:t>
      </w:r>
      <w:r>
        <w:rPr>
          <w:rFonts w:hint="eastAsia"/>
        </w:rPr>
        <w:t>до</w:t>
      </w:r>
      <w:r>
        <w:t></w:t>
      </w:r>
      <w:r>
        <w:rPr>
          <w:rFonts w:hint="eastAsia"/>
        </w:rPr>
        <w:t>деяких</w:t>
      </w:r>
      <w:r>
        <w:t></w:t>
      </w:r>
      <w:r>
        <w:rPr>
          <w:rFonts w:hint="eastAsia"/>
        </w:rPr>
        <w:t>законодавчих</w:t>
      </w:r>
      <w:r>
        <w:t></w:t>
      </w:r>
      <w:r>
        <w:rPr>
          <w:rFonts w:hint="eastAsia"/>
        </w:rPr>
        <w:t>актів</w:t>
      </w:r>
    </w:p>
    <w:p w14:paraId="56A3F3BF" w14:textId="77777777" w:rsidR="002F1695" w:rsidRDefault="002F1695" w:rsidP="002F1695">
      <w:r>
        <w:rPr>
          <w:rFonts w:hint="eastAsia"/>
        </w:rPr>
        <w:t>Укра</w:t>
      </w:r>
      <w:r>
        <w:t></w:t>
      </w:r>
      <w:r>
        <w:rPr>
          <w:rFonts w:hint="eastAsia"/>
        </w:rPr>
        <w:t>їни</w:t>
      </w:r>
      <w:r>
        <w:t></w:t>
      </w:r>
      <w:r>
        <w:rPr>
          <w:rFonts w:hint="eastAsia"/>
        </w:rPr>
        <w:t>у</w:t>
      </w:r>
      <w:r>
        <w:t></w:t>
      </w:r>
      <w:r>
        <w:rPr>
          <w:rFonts w:hint="eastAsia"/>
        </w:rPr>
        <w:t>з</w:t>
      </w:r>
      <w:r>
        <w:t></w:t>
      </w:r>
      <w:r>
        <w:rPr>
          <w:rFonts w:hint="eastAsia"/>
        </w:rPr>
        <w:t>в</w:t>
      </w:r>
      <w:r>
        <w:t></w:t>
      </w:r>
      <w:r>
        <w:rPr>
          <w:rFonts w:hint="eastAsia"/>
        </w:rPr>
        <w:t>’</w:t>
      </w:r>
      <w:r>
        <w:t></w:t>
      </w:r>
      <w:r>
        <w:rPr>
          <w:rFonts w:hint="eastAsia"/>
        </w:rPr>
        <w:t>я</w:t>
      </w:r>
      <w:r>
        <w:t></w:t>
      </w:r>
      <w:r>
        <w:rPr>
          <w:rFonts w:hint="eastAsia"/>
        </w:rPr>
        <w:t>зку</w:t>
      </w:r>
      <w:r>
        <w:t></w:t>
      </w:r>
      <w:r>
        <w:rPr>
          <w:rFonts w:hint="eastAsia"/>
        </w:rPr>
        <w:t>з</w:t>
      </w:r>
      <w:r>
        <w:t></w:t>
      </w:r>
      <w:r>
        <w:rPr>
          <w:rFonts w:hint="eastAsia"/>
        </w:rPr>
        <w:t>прийня</w:t>
      </w:r>
      <w:r>
        <w:t></w:t>
      </w:r>
      <w:r>
        <w:rPr>
          <w:rFonts w:hint="eastAsia"/>
        </w:rPr>
        <w:t>т</w:t>
      </w:r>
      <w:r>
        <w:t></w:t>
      </w:r>
      <w:r>
        <w:rPr>
          <w:rFonts w:hint="eastAsia"/>
        </w:rPr>
        <w:t>тям</w:t>
      </w:r>
      <w:r>
        <w:t></w:t>
      </w:r>
      <w:r>
        <w:rPr>
          <w:rFonts w:hint="eastAsia"/>
        </w:rPr>
        <w:t>Криміна</w:t>
      </w:r>
      <w:r>
        <w:t></w:t>
      </w:r>
      <w:r>
        <w:rPr>
          <w:rFonts w:hint="eastAsia"/>
        </w:rPr>
        <w:t>льного</w:t>
      </w:r>
    </w:p>
    <w:p w14:paraId="6ACAC16C" w14:textId="77777777" w:rsidR="002F1695" w:rsidRDefault="002F1695" w:rsidP="002F1695">
      <w:r>
        <w:rPr>
          <w:rFonts w:hint="eastAsia"/>
        </w:rPr>
        <w:t>процесуального</w:t>
      </w:r>
      <w:r>
        <w:t></w:t>
      </w:r>
      <w:r>
        <w:rPr>
          <w:rFonts w:hint="eastAsia"/>
        </w:rPr>
        <w:t>кодексу</w:t>
      </w:r>
      <w:r>
        <w:t></w:t>
      </w:r>
      <w:r>
        <w:rPr>
          <w:rFonts w:hint="eastAsia"/>
        </w:rPr>
        <w:t>України</w:t>
      </w:r>
      <w:r>
        <w:t></w:t>
      </w:r>
      <w:r>
        <w:t></w:t>
      </w:r>
      <w:r>
        <w:t></w:t>
      </w:r>
      <w:r>
        <w:t></w:t>
      </w:r>
      <w:r>
        <w:rPr>
          <w:rFonts w:hint="eastAsia"/>
        </w:rPr>
        <w:t>чинне</w:t>
      </w:r>
      <w:r>
        <w:t></w:t>
      </w:r>
      <w:r>
        <w:rPr>
          <w:rFonts w:hint="eastAsia"/>
        </w:rPr>
        <w:t>законодавство</w:t>
      </w:r>
    </w:p>
    <w:p w14:paraId="7F6B40AB" w14:textId="77777777" w:rsidR="002F1695" w:rsidRDefault="002F1695" w:rsidP="002F1695">
      <w:r>
        <w:rPr>
          <w:rFonts w:hint="eastAsia"/>
        </w:rPr>
        <w:t>станом</w:t>
      </w:r>
      <w:r>
        <w:t></w:t>
      </w:r>
      <w:r>
        <w:rPr>
          <w:rFonts w:hint="eastAsia"/>
        </w:rPr>
        <w:t>на</w:t>
      </w:r>
      <w:r>
        <w:t></w:t>
      </w:r>
      <w:r>
        <w:t></w:t>
      </w:r>
      <w:r>
        <w:t></w:t>
      </w:r>
      <w:r>
        <w:t></w:t>
      </w:r>
      <w:r>
        <w:rPr>
          <w:rFonts w:hint="eastAsia"/>
        </w:rPr>
        <w:t>лист</w:t>
      </w:r>
      <w:r>
        <w:t></w:t>
      </w:r>
      <w:r>
        <w:t></w:t>
      </w:r>
      <w:r>
        <w:t></w:t>
      </w:r>
      <w:r>
        <w:t></w:t>
      </w:r>
      <w:r>
        <w:t></w:t>
      </w:r>
      <w:r>
        <w:t></w:t>
      </w:r>
      <w:r>
        <w:t></w:t>
      </w:r>
      <w:r>
        <w:rPr>
          <w:rFonts w:hint="eastAsia"/>
        </w:rPr>
        <w:t>р</w:t>
      </w:r>
      <w:r>
        <w:t></w:t>
      </w:r>
      <w:r>
        <w:t></w:t>
      </w:r>
      <w:r>
        <w:t></w:t>
      </w:r>
      <w:r>
        <w:t></w:t>
      </w:r>
      <w:r>
        <w:t></w:t>
      </w:r>
      <w:r>
        <w:rPr>
          <w:rFonts w:hint="eastAsia"/>
        </w:rPr>
        <w:t>офіц</w:t>
      </w:r>
      <w:r>
        <w:t></w:t>
      </w:r>
      <w:r>
        <w:t></w:t>
      </w:r>
      <w:r>
        <w:t></w:t>
      </w:r>
      <w:r>
        <w:rPr>
          <w:rFonts w:hint="eastAsia"/>
        </w:rPr>
        <w:t>текст</w:t>
      </w:r>
      <w:r>
        <w:t></w:t>
      </w:r>
      <w:r>
        <w:t></w:t>
      </w:r>
      <w:r>
        <w:t></w:t>
      </w:r>
      <w:r>
        <w:rPr>
          <w:rFonts w:hint="eastAsia"/>
        </w:rPr>
        <w:t>–</w:t>
      </w:r>
      <w:r>
        <w:t></w:t>
      </w:r>
      <w:r>
        <w:rPr>
          <w:rFonts w:hint="eastAsia"/>
        </w:rPr>
        <w:t>К</w:t>
      </w:r>
      <w:r>
        <w:t></w:t>
      </w:r>
      <w:r>
        <w:t></w:t>
      </w:r>
      <w:r>
        <w:t></w:t>
      </w:r>
    </w:p>
    <w:p w14:paraId="509CEAD0" w14:textId="77777777" w:rsidR="002F1695" w:rsidRDefault="002F1695" w:rsidP="002F1695">
      <w:r>
        <w:rPr>
          <w:rFonts w:hint="eastAsia"/>
        </w:rPr>
        <w:t>ПАЛИВОДАА</w:t>
      </w:r>
      <w:r>
        <w:t></w:t>
      </w:r>
      <w:r>
        <w:t></w:t>
      </w:r>
      <w:r>
        <w:rPr>
          <w:rFonts w:hint="eastAsia"/>
        </w:rPr>
        <w:t>В</w:t>
      </w:r>
      <w:r>
        <w:t></w:t>
      </w:r>
      <w:r>
        <w:t></w:t>
      </w:r>
      <w:r>
        <w:t></w:t>
      </w:r>
      <w:r>
        <w:t></w:t>
      </w:r>
      <w:r>
        <w:t></w:t>
      </w:r>
      <w:r>
        <w:t></w:t>
      </w:r>
      <w:r>
        <w:t></w:t>
      </w:r>
      <w:r>
        <w:t></w:t>
      </w:r>
      <w:r>
        <w:t></w:t>
      </w:r>
      <w:r>
        <w:rPr>
          <w:rFonts w:hint="eastAsia"/>
        </w:rPr>
        <w:t>–</w:t>
      </w:r>
      <w:r>
        <w:t></w:t>
      </w:r>
      <w:r>
        <w:t></w:t>
      </w:r>
      <w:r>
        <w:t></w:t>
      </w:r>
      <w:r>
        <w:t></w:t>
      </w:r>
      <w:r>
        <w:t></w:t>
      </w:r>
      <w:r>
        <w:rPr>
          <w:rFonts w:hint="eastAsia"/>
        </w:rPr>
        <w:t>с</w:t>
      </w:r>
      <w:r>
        <w:t></w:t>
      </w:r>
    </w:p>
    <w:p w14:paraId="2EE90FCB" w14:textId="77777777" w:rsidR="002F1695" w:rsidRDefault="002F1695" w:rsidP="002F1695">
      <w:r>
        <w:t></w:t>
      </w:r>
      <w:r>
        <w:t></w:t>
      </w:r>
      <w:r>
        <w:t></w:t>
      </w:r>
      <w:r>
        <w:t></w:t>
      </w:r>
      <w:r>
        <w:rPr>
          <w:rFonts w:hint="eastAsia"/>
        </w:rPr>
        <w:t>Словник</w:t>
      </w:r>
      <w:r>
        <w:t></w:t>
      </w:r>
      <w:r>
        <w:rPr>
          <w:rFonts w:hint="eastAsia"/>
        </w:rPr>
        <w:t>української</w:t>
      </w:r>
      <w:r>
        <w:t></w:t>
      </w:r>
      <w:r>
        <w:rPr>
          <w:rFonts w:hint="eastAsia"/>
        </w:rPr>
        <w:t>мови</w:t>
      </w:r>
      <w:r>
        <w:t></w:t>
      </w:r>
      <w:r>
        <w:t></w:t>
      </w:r>
      <w:r>
        <w:t></w:t>
      </w:r>
      <w:r>
        <w:rPr>
          <w:rFonts w:hint="eastAsia"/>
        </w:rPr>
        <w:t>в</w:t>
      </w:r>
      <w:r>
        <w:t></w:t>
      </w:r>
      <w:r>
        <w:t></w:t>
      </w:r>
      <w:r>
        <w:t></w:t>
      </w:r>
      <w:r>
        <w:t></w:t>
      </w:r>
      <w:r>
        <w:rPr>
          <w:rFonts w:hint="eastAsia"/>
        </w:rPr>
        <w:t>т</w:t>
      </w:r>
      <w:r>
        <w:t></w:t>
      </w:r>
      <w:r>
        <w:t></w:t>
      </w:r>
      <w:r>
        <w:t></w:t>
      </w:r>
      <w:r>
        <w:t></w:t>
      </w:r>
      <w:r>
        <w:t></w:t>
      </w:r>
      <w:r>
        <w:rPr>
          <w:rFonts w:hint="eastAsia"/>
        </w:rPr>
        <w:t>гол</w:t>
      </w:r>
      <w:r>
        <w:t></w:t>
      </w:r>
      <w:r>
        <w:t></w:t>
      </w:r>
      <w:r>
        <w:rPr>
          <w:rFonts w:hint="eastAsia"/>
        </w:rPr>
        <w:t>ред</w:t>
      </w:r>
      <w:r>
        <w:t></w:t>
      </w:r>
      <w:r>
        <w:rPr>
          <w:rFonts w:hint="eastAsia"/>
        </w:rPr>
        <w:t>кол</w:t>
      </w:r>
      <w:r>
        <w:t></w:t>
      </w:r>
      <w:r>
        <w:t></w:t>
      </w:r>
      <w:r>
        <w:rPr>
          <w:rFonts w:hint="eastAsia"/>
        </w:rPr>
        <w:t>І</w:t>
      </w:r>
      <w:r>
        <w:t></w:t>
      </w:r>
      <w:r>
        <w:t></w:t>
      </w:r>
      <w:r>
        <w:rPr>
          <w:rFonts w:hint="eastAsia"/>
        </w:rPr>
        <w:t>К</w:t>
      </w:r>
      <w:r>
        <w:t></w:t>
      </w:r>
    </w:p>
    <w:p w14:paraId="3E0FBD9B" w14:textId="77777777" w:rsidR="002F1695" w:rsidRDefault="002F1695" w:rsidP="002F1695">
      <w:r>
        <w:rPr>
          <w:rFonts w:hint="eastAsia"/>
        </w:rPr>
        <w:t>Білодід</w:t>
      </w:r>
      <w:r>
        <w:t></w:t>
      </w:r>
      <w:r>
        <w:t></w:t>
      </w:r>
      <w:r>
        <w:t></w:t>
      </w:r>
      <w:r>
        <w:rPr>
          <w:rFonts w:hint="eastAsia"/>
        </w:rPr>
        <w:t>–</w:t>
      </w:r>
      <w:r>
        <w:t></w:t>
      </w:r>
      <w:r>
        <w:rPr>
          <w:rFonts w:hint="eastAsia"/>
        </w:rPr>
        <w:t>К</w:t>
      </w:r>
      <w:r>
        <w:t></w:t>
      </w:r>
      <w:r>
        <w:t></w:t>
      </w:r>
      <w:r>
        <w:t></w:t>
      </w:r>
      <w:r>
        <w:t></w:t>
      </w:r>
      <w:r>
        <w:rPr>
          <w:rFonts w:hint="eastAsia"/>
        </w:rPr>
        <w:t>Наукова</w:t>
      </w:r>
      <w:r>
        <w:t></w:t>
      </w:r>
      <w:r>
        <w:rPr>
          <w:rFonts w:hint="eastAsia"/>
        </w:rPr>
        <w:t>думка</w:t>
      </w:r>
      <w:r>
        <w:t></w:t>
      </w:r>
      <w:r>
        <w:t></w:t>
      </w:r>
      <w:r>
        <w:t></w:t>
      </w:r>
      <w:r>
        <w:t></w:t>
      </w:r>
      <w:r>
        <w:t></w:t>
      </w:r>
      <w:r>
        <w:t></w:t>
      </w:r>
      <w:r>
        <w:t></w:t>
      </w:r>
      <w:r>
        <w:rPr>
          <w:rFonts w:hint="eastAsia"/>
        </w:rPr>
        <w:t>–</w:t>
      </w:r>
      <w:r>
        <w:t></w:t>
      </w:r>
      <w:r>
        <w:t></w:t>
      </w:r>
      <w:r>
        <w:t></w:t>
      </w:r>
      <w:r>
        <w:t></w:t>
      </w:r>
      <w:r>
        <w:t></w:t>
      </w:r>
      <w:r>
        <w:t></w:t>
      </w:r>
      <w:r>
        <w:t></w:t>
      </w:r>
      <w:r>
        <w:rPr>
          <w:rFonts w:hint="eastAsia"/>
        </w:rPr>
        <w:t>–</w:t>
      </w:r>
      <w:r>
        <w:t></w:t>
      </w:r>
      <w:r>
        <w:rPr>
          <w:rFonts w:hint="eastAsia"/>
        </w:rPr>
        <w:t>Т</w:t>
      </w:r>
      <w:r>
        <w:t></w:t>
      </w:r>
      <w:r>
        <w:t></w:t>
      </w:r>
      <w:r>
        <w:t></w:t>
      </w:r>
      <w:r>
        <w:t></w:t>
      </w:r>
      <w:r>
        <w:t></w:t>
      </w:r>
      <w:r>
        <w:t></w:t>
      </w:r>
      <w:r>
        <w:t></w:t>
      </w:r>
      <w:r>
        <w:rPr>
          <w:rFonts w:hint="eastAsia"/>
        </w:rPr>
        <w:t>Т</w:t>
      </w:r>
      <w:r>
        <w:t></w:t>
      </w:r>
      <w:r>
        <w:rPr>
          <w:rFonts w:hint="eastAsia"/>
        </w:rPr>
        <w:t>Ф</w:t>
      </w:r>
      <w:r>
        <w:t></w:t>
      </w:r>
      <w:r>
        <w:t></w:t>
      </w:r>
      <w:r>
        <w:rPr>
          <w:rFonts w:hint="eastAsia"/>
        </w:rPr>
        <w:t>–</w:t>
      </w:r>
    </w:p>
    <w:p w14:paraId="7CE9BB7F" w14:textId="77777777" w:rsidR="002F1695" w:rsidRDefault="002F1695" w:rsidP="002F1695">
      <w:r>
        <w:t></w:t>
      </w:r>
      <w:r>
        <w:t></w:t>
      </w:r>
      <w:r>
        <w:t></w:t>
      </w:r>
      <w:r>
        <w:t></w:t>
      </w:r>
      <w:r>
        <w:t></w:t>
      </w:r>
      <w:r>
        <w:t></w:t>
      </w:r>
      <w:r>
        <w:rPr>
          <w:rFonts w:hint="eastAsia"/>
        </w:rPr>
        <w:t>–</w:t>
      </w:r>
      <w:r>
        <w:t></w:t>
      </w:r>
      <w:r>
        <w:t></w:t>
      </w:r>
      <w:r>
        <w:t></w:t>
      </w:r>
      <w:r>
        <w:t></w:t>
      </w:r>
      <w:r>
        <w:t></w:t>
      </w:r>
      <w:r>
        <w:rPr>
          <w:rFonts w:hint="eastAsia"/>
        </w:rPr>
        <w:t>с</w:t>
      </w:r>
      <w:r>
        <w:t></w:t>
      </w:r>
    </w:p>
    <w:p w14:paraId="2DCAEF53" w14:textId="77777777" w:rsidR="002F1695" w:rsidRDefault="002F1695" w:rsidP="002F1695">
      <w:r>
        <w:t></w:t>
      </w:r>
      <w:r>
        <w:t></w:t>
      </w:r>
      <w:r>
        <w:t></w:t>
      </w:r>
      <w:r>
        <w:t></w:t>
      </w:r>
      <w:r>
        <w:rPr>
          <w:rFonts w:hint="eastAsia"/>
        </w:rPr>
        <w:t>Конин</w:t>
      </w:r>
      <w:r>
        <w:t></w:t>
      </w:r>
      <w:r>
        <w:rPr>
          <w:rFonts w:hint="eastAsia"/>
        </w:rPr>
        <w:t>В</w:t>
      </w:r>
      <w:r>
        <w:t></w:t>
      </w:r>
      <w:r>
        <w:t></w:t>
      </w:r>
      <w:r>
        <w:rPr>
          <w:rFonts w:hint="eastAsia"/>
        </w:rPr>
        <w:t>В</w:t>
      </w:r>
      <w:r>
        <w:t></w:t>
      </w:r>
      <w:r>
        <w:t></w:t>
      </w:r>
      <w:r>
        <w:rPr>
          <w:rFonts w:hint="eastAsia"/>
        </w:rPr>
        <w:t>Тактика</w:t>
      </w:r>
      <w:r>
        <w:t></w:t>
      </w:r>
      <w:r>
        <w:rPr>
          <w:rFonts w:hint="eastAsia"/>
        </w:rPr>
        <w:t>профессиональной</w:t>
      </w:r>
      <w:r>
        <w:t></w:t>
      </w:r>
      <w:r>
        <w:rPr>
          <w:rFonts w:hint="eastAsia"/>
        </w:rPr>
        <w:t>защиты</w:t>
      </w:r>
    </w:p>
    <w:p w14:paraId="5D4C041D" w14:textId="77777777" w:rsidR="002F1695" w:rsidRDefault="002F1695" w:rsidP="002F1695">
      <w:r>
        <w:rPr>
          <w:rFonts w:hint="eastAsia"/>
        </w:rPr>
        <w:t>подсудимого</w:t>
      </w:r>
      <w:r>
        <w:t></w:t>
      </w:r>
      <w:r>
        <w:rPr>
          <w:rFonts w:hint="eastAsia"/>
        </w:rPr>
        <w:t>в</w:t>
      </w:r>
      <w:r>
        <w:t></w:t>
      </w:r>
      <w:r>
        <w:rPr>
          <w:rFonts w:hint="eastAsia"/>
        </w:rPr>
        <w:t>суде</w:t>
      </w:r>
      <w:r>
        <w:t></w:t>
      </w:r>
      <w:r>
        <w:rPr>
          <w:rFonts w:hint="eastAsia"/>
        </w:rPr>
        <w:t>первой</w:t>
      </w:r>
      <w:r>
        <w:t></w:t>
      </w:r>
      <w:r>
        <w:rPr>
          <w:rFonts w:hint="eastAsia"/>
        </w:rPr>
        <w:t>инстанции</w:t>
      </w:r>
      <w:r>
        <w:t></w:t>
      </w:r>
      <w:r>
        <w:t></w:t>
      </w:r>
      <w:r>
        <w:t></w:t>
      </w:r>
      <w:r>
        <w:rPr>
          <w:rFonts w:hint="eastAsia"/>
        </w:rPr>
        <w:t>автореф</w:t>
      </w:r>
      <w:r>
        <w:t></w:t>
      </w:r>
      <w:r>
        <w:t></w:t>
      </w:r>
      <w:r>
        <w:rPr>
          <w:rFonts w:hint="eastAsia"/>
        </w:rPr>
        <w:t>дисс</w:t>
      </w:r>
      <w:r>
        <w:t></w:t>
      </w:r>
      <w:r>
        <w:t></w:t>
      </w:r>
      <w:r>
        <w:rPr>
          <w:rFonts w:hint="eastAsia"/>
        </w:rPr>
        <w:t>на</w:t>
      </w:r>
    </w:p>
    <w:p w14:paraId="4846B8E2" w14:textId="77777777" w:rsidR="002F1695" w:rsidRDefault="002F1695" w:rsidP="002F1695">
      <w:r>
        <w:rPr>
          <w:rFonts w:hint="eastAsia"/>
        </w:rPr>
        <w:t>соискание</w:t>
      </w:r>
      <w:r>
        <w:t></w:t>
      </w:r>
      <w:r>
        <w:rPr>
          <w:rFonts w:hint="eastAsia"/>
        </w:rPr>
        <w:t>ученой</w:t>
      </w:r>
      <w:r>
        <w:t></w:t>
      </w:r>
      <w:r>
        <w:rPr>
          <w:rFonts w:hint="eastAsia"/>
        </w:rPr>
        <w:t>степени</w:t>
      </w:r>
      <w:r>
        <w:t></w:t>
      </w:r>
      <w:r>
        <w:rPr>
          <w:rFonts w:hint="eastAsia"/>
        </w:rPr>
        <w:t>канд</w:t>
      </w:r>
      <w:r>
        <w:t></w:t>
      </w:r>
      <w:r>
        <w:t></w:t>
      </w:r>
      <w:r>
        <w:rPr>
          <w:rFonts w:hint="eastAsia"/>
        </w:rPr>
        <w:t>юрид</w:t>
      </w:r>
      <w:r>
        <w:t></w:t>
      </w:r>
      <w:r>
        <w:t></w:t>
      </w:r>
      <w:r>
        <w:rPr>
          <w:rFonts w:hint="eastAsia"/>
        </w:rPr>
        <w:t>наук</w:t>
      </w:r>
      <w:r>
        <w:t></w:t>
      </w:r>
      <w:r>
        <w:t></w:t>
      </w:r>
      <w:r>
        <w:t></w:t>
      </w:r>
      <w:r>
        <w:rPr>
          <w:rFonts w:hint="eastAsia"/>
        </w:rPr>
        <w:t>спец</w:t>
      </w:r>
      <w:r>
        <w:t></w:t>
      </w:r>
      <w:r>
        <w:t></w:t>
      </w:r>
      <w:r>
        <w:t></w:t>
      </w:r>
      <w:r>
        <w:t></w:t>
      </w:r>
      <w:r>
        <w:t></w:t>
      </w:r>
      <w:r>
        <w:t></w:t>
      </w:r>
      <w:r>
        <w:t></w:t>
      </w:r>
      <w:r>
        <w:t></w:t>
      </w:r>
      <w:r>
        <w:t></w:t>
      </w:r>
      <w:r>
        <w:t></w:t>
      </w:r>
    </w:p>
    <w:p w14:paraId="5C2F829A" w14:textId="77777777" w:rsidR="002F1695" w:rsidRDefault="002F1695" w:rsidP="002F1695">
      <w:r>
        <w:t></w:t>
      </w:r>
      <w:r>
        <w:rPr>
          <w:rFonts w:hint="eastAsia"/>
        </w:rPr>
        <w:t>Уголовный</w:t>
      </w:r>
      <w:r>
        <w:t></w:t>
      </w:r>
      <w:r>
        <w:rPr>
          <w:rFonts w:hint="eastAsia"/>
        </w:rPr>
        <w:t>процесс</w:t>
      </w:r>
      <w:r>
        <w:t></w:t>
      </w:r>
      <w:r>
        <w:t></w:t>
      </w:r>
      <w:r>
        <w:t></w:t>
      </w:r>
      <w:r>
        <w:rPr>
          <w:rFonts w:hint="eastAsia"/>
        </w:rPr>
        <w:t>криминалистика</w:t>
      </w:r>
      <w:r>
        <w:t></w:t>
      </w:r>
      <w:r>
        <w:rPr>
          <w:rFonts w:hint="eastAsia"/>
        </w:rPr>
        <w:t>и</w:t>
      </w:r>
      <w:r>
        <w:t></w:t>
      </w:r>
      <w:r>
        <w:rPr>
          <w:rFonts w:hint="eastAsia"/>
        </w:rPr>
        <w:t>судебная</w:t>
      </w:r>
    </w:p>
    <w:p w14:paraId="25B2393F" w14:textId="77777777" w:rsidR="002F1695" w:rsidRDefault="002F1695" w:rsidP="002F1695">
      <w:r>
        <w:rPr>
          <w:rFonts w:hint="eastAsia"/>
        </w:rPr>
        <w:lastRenderedPageBreak/>
        <w:t>экспертиза</w:t>
      </w:r>
      <w:r>
        <w:t></w:t>
      </w:r>
      <w:r>
        <w:t></w:t>
      </w:r>
      <w:r>
        <w:t></w:t>
      </w:r>
      <w:r>
        <w:rPr>
          <w:rFonts w:hint="eastAsia"/>
        </w:rPr>
        <w:t>оперативно</w:t>
      </w:r>
      <w:r>
        <w:t></w:t>
      </w:r>
      <w:r>
        <w:rPr>
          <w:rFonts w:hint="eastAsia"/>
        </w:rPr>
        <w:t>розыскная</w:t>
      </w:r>
      <w:r>
        <w:t></w:t>
      </w:r>
      <w:r>
        <w:rPr>
          <w:rFonts w:hint="eastAsia"/>
        </w:rPr>
        <w:t>деятельность</w:t>
      </w:r>
      <w:r>
        <w:t></w:t>
      </w:r>
      <w:r>
        <w:t></w:t>
      </w:r>
      <w:r>
        <w:t></w:t>
      </w:r>
      <w:r>
        <w:t></w:t>
      </w:r>
      <w:r>
        <w:rPr>
          <w:rFonts w:hint="eastAsia"/>
        </w:rPr>
        <w:t>В</w:t>
      </w:r>
      <w:r>
        <w:t></w:t>
      </w:r>
      <w:r>
        <w:t></w:t>
      </w:r>
      <w:r>
        <w:rPr>
          <w:rFonts w:hint="eastAsia"/>
        </w:rPr>
        <w:t>В</w:t>
      </w:r>
      <w:r>
        <w:t></w:t>
      </w:r>
    </w:p>
    <w:p w14:paraId="414ADD8F" w14:textId="77777777" w:rsidR="002F1695" w:rsidRDefault="002F1695" w:rsidP="002F1695">
      <w:r>
        <w:rPr>
          <w:rFonts w:hint="eastAsia"/>
        </w:rPr>
        <w:t>Конин</w:t>
      </w:r>
      <w:r>
        <w:t></w:t>
      </w:r>
      <w:r>
        <w:t></w:t>
      </w:r>
      <w:r>
        <w:rPr>
          <w:rFonts w:hint="eastAsia"/>
        </w:rPr>
        <w:t>–</w:t>
      </w:r>
      <w:r>
        <w:t></w:t>
      </w:r>
      <w:r>
        <w:rPr>
          <w:rFonts w:hint="eastAsia"/>
        </w:rPr>
        <w:t>Калининград</w:t>
      </w:r>
      <w:r>
        <w:t></w:t>
      </w:r>
      <w:r>
        <w:t></w:t>
      </w:r>
      <w:r>
        <w:t></w:t>
      </w:r>
      <w:r>
        <w:t></w:t>
      </w:r>
      <w:r>
        <w:t></w:t>
      </w:r>
      <w:r>
        <w:t></w:t>
      </w:r>
      <w:r>
        <w:t></w:t>
      </w:r>
      <w:r>
        <w:t></w:t>
      </w:r>
      <w:r>
        <w:rPr>
          <w:rFonts w:hint="eastAsia"/>
        </w:rPr>
        <w:t>–</w:t>
      </w:r>
      <w:r>
        <w:t></w:t>
      </w:r>
      <w:r>
        <w:t></w:t>
      </w:r>
      <w:r>
        <w:t></w:t>
      </w:r>
      <w:r>
        <w:t></w:t>
      </w:r>
      <w:r>
        <w:rPr>
          <w:rFonts w:hint="eastAsia"/>
        </w:rPr>
        <w:t>с</w:t>
      </w:r>
      <w:r>
        <w:t></w:t>
      </w:r>
    </w:p>
    <w:p w14:paraId="70228F36" w14:textId="77777777" w:rsidR="002F1695" w:rsidRDefault="002F1695" w:rsidP="002F1695">
      <w:r>
        <w:t></w:t>
      </w:r>
      <w:r>
        <w:t></w:t>
      </w:r>
      <w:r>
        <w:t></w:t>
      </w:r>
      <w:r>
        <w:t></w:t>
      </w:r>
      <w:r>
        <w:rPr>
          <w:rFonts w:hint="eastAsia"/>
        </w:rPr>
        <w:t>Козьяков</w:t>
      </w:r>
      <w:r>
        <w:t></w:t>
      </w:r>
      <w:r>
        <w:rPr>
          <w:rFonts w:hint="eastAsia"/>
        </w:rPr>
        <w:t>І</w:t>
      </w:r>
      <w:r>
        <w:t></w:t>
      </w:r>
      <w:r>
        <w:t></w:t>
      </w:r>
      <w:r>
        <w:t></w:t>
      </w:r>
      <w:r>
        <w:rPr>
          <w:rFonts w:hint="eastAsia"/>
        </w:rPr>
        <w:t>Хруслова</w:t>
      </w:r>
      <w:r>
        <w:t></w:t>
      </w:r>
      <w:r>
        <w:rPr>
          <w:rFonts w:hint="eastAsia"/>
        </w:rPr>
        <w:t>Л</w:t>
      </w:r>
      <w:r>
        <w:t></w:t>
      </w:r>
      <w:r>
        <w:t></w:t>
      </w:r>
      <w:r>
        <w:rPr>
          <w:rFonts w:hint="eastAsia"/>
        </w:rPr>
        <w:t>Сутність</w:t>
      </w:r>
      <w:r>
        <w:t></w:t>
      </w:r>
      <w:r>
        <w:rPr>
          <w:rFonts w:hint="eastAsia"/>
        </w:rPr>
        <w:t>тактики</w:t>
      </w:r>
      <w:r>
        <w:t></w:t>
      </w:r>
      <w:r>
        <w:rPr>
          <w:rFonts w:hint="eastAsia"/>
        </w:rPr>
        <w:t>підтримання</w:t>
      </w:r>
    </w:p>
    <w:p w14:paraId="78DD09C4" w14:textId="77777777" w:rsidR="002F1695" w:rsidRDefault="002F1695" w:rsidP="002F1695">
      <w:r>
        <w:rPr>
          <w:rFonts w:hint="eastAsia"/>
        </w:rPr>
        <w:t>прокурором</w:t>
      </w:r>
      <w:r>
        <w:t></w:t>
      </w:r>
      <w:r>
        <w:rPr>
          <w:rFonts w:hint="eastAsia"/>
        </w:rPr>
        <w:t>державного</w:t>
      </w:r>
      <w:r>
        <w:t></w:t>
      </w:r>
      <w:r>
        <w:rPr>
          <w:rFonts w:hint="eastAsia"/>
        </w:rPr>
        <w:t>обвинувачення</w:t>
      </w:r>
      <w:r>
        <w:t></w:t>
      </w:r>
      <w:r>
        <w:rPr>
          <w:rFonts w:hint="eastAsia"/>
        </w:rPr>
        <w:t>в</w:t>
      </w:r>
      <w:r>
        <w:t></w:t>
      </w:r>
      <w:r>
        <w:rPr>
          <w:rFonts w:hint="eastAsia"/>
        </w:rPr>
        <w:t>умовах</w:t>
      </w:r>
      <w:r>
        <w:t></w:t>
      </w:r>
      <w:r>
        <w:rPr>
          <w:rFonts w:hint="eastAsia"/>
        </w:rPr>
        <w:t>дії</w:t>
      </w:r>
      <w:r>
        <w:t></w:t>
      </w:r>
      <w:r>
        <w:rPr>
          <w:rFonts w:hint="eastAsia"/>
        </w:rPr>
        <w:t>нового</w:t>
      </w:r>
    </w:p>
    <w:p w14:paraId="52CCADD8" w14:textId="77777777" w:rsidR="002F1695" w:rsidRDefault="002F1695" w:rsidP="002F1695">
      <w:r>
        <w:rPr>
          <w:rFonts w:hint="eastAsia"/>
        </w:rPr>
        <w:t>Кримінального</w:t>
      </w:r>
      <w:r>
        <w:t></w:t>
      </w:r>
      <w:r>
        <w:rPr>
          <w:rFonts w:hint="eastAsia"/>
        </w:rPr>
        <w:t>процесуального</w:t>
      </w:r>
      <w:r>
        <w:t></w:t>
      </w:r>
      <w:r>
        <w:rPr>
          <w:rFonts w:hint="eastAsia"/>
        </w:rPr>
        <w:t>кодексу</w:t>
      </w:r>
      <w:r>
        <w:t></w:t>
      </w:r>
      <w:r>
        <w:rPr>
          <w:rFonts w:hint="eastAsia"/>
        </w:rPr>
        <w:t>України</w:t>
      </w:r>
      <w:r>
        <w:t></w:t>
      </w:r>
      <w:r>
        <w:t></w:t>
      </w:r>
      <w:r>
        <w:t></w:t>
      </w:r>
      <w:r>
        <w:rPr>
          <w:rFonts w:hint="eastAsia"/>
        </w:rPr>
        <w:t>Вісник</w:t>
      </w:r>
    </w:p>
    <w:p w14:paraId="11362B3C" w14:textId="77777777" w:rsidR="002F1695" w:rsidRDefault="002F1695" w:rsidP="002F1695">
      <w:r>
        <w:rPr>
          <w:rFonts w:hint="eastAsia"/>
        </w:rPr>
        <w:t>Національної</w:t>
      </w:r>
      <w:r>
        <w:t></w:t>
      </w:r>
      <w:r>
        <w:rPr>
          <w:rFonts w:hint="eastAsia"/>
        </w:rPr>
        <w:t>академії</w:t>
      </w:r>
      <w:r>
        <w:t></w:t>
      </w:r>
      <w:r>
        <w:rPr>
          <w:rFonts w:hint="eastAsia"/>
        </w:rPr>
        <w:t>прокуратури</w:t>
      </w:r>
      <w:r>
        <w:t></w:t>
      </w:r>
      <w:r>
        <w:rPr>
          <w:rFonts w:hint="eastAsia"/>
        </w:rPr>
        <w:t>України</w:t>
      </w:r>
      <w:r>
        <w:t></w:t>
      </w:r>
      <w:r>
        <w:t></w:t>
      </w:r>
      <w:r>
        <w:rPr>
          <w:rFonts w:hint="eastAsia"/>
        </w:rPr>
        <w:t>―№</w:t>
      </w:r>
      <w:r>
        <w:t></w:t>
      </w:r>
      <w:r>
        <w:t></w:t>
      </w:r>
      <w:r>
        <w:t></w:t>
      </w:r>
      <w:r>
        <w:t></w:t>
      </w:r>
      <w:r>
        <w:rPr>
          <w:rFonts w:hint="eastAsia"/>
        </w:rPr>
        <w:t>―</w:t>
      </w:r>
      <w:r>
        <w:t></w:t>
      </w:r>
      <w:r>
        <w:t></w:t>
      </w:r>
      <w:r>
        <w:t></w:t>
      </w:r>
      <w:r>
        <w:t></w:t>
      </w:r>
      <w:r>
        <w:t></w:t>
      </w:r>
      <w:r>
        <w:t></w:t>
      </w:r>
    </w:p>
    <w:p w14:paraId="6625689F" w14:textId="77777777" w:rsidR="002F1695" w:rsidRDefault="002F1695" w:rsidP="002F1695">
      <w:r>
        <w:rPr>
          <w:rFonts w:hint="eastAsia"/>
        </w:rPr>
        <w:t>―</w:t>
      </w:r>
      <w:r>
        <w:t></w:t>
      </w:r>
      <w:r>
        <w:rPr>
          <w:rFonts w:hint="eastAsia"/>
        </w:rPr>
        <w:t>с</w:t>
      </w:r>
      <w:r>
        <w:t></w:t>
      </w:r>
      <w:r>
        <w:t></w:t>
      </w:r>
      <w:r>
        <w:t></w:t>
      </w:r>
      <w:r>
        <w:t></w:t>
      </w:r>
      <w:r>
        <w:t></w:t>
      </w:r>
      <w:r>
        <w:t></w:t>
      </w:r>
      <w:r>
        <w:t></w:t>
      </w:r>
      <w:r>
        <w:t></w:t>
      </w:r>
    </w:p>
    <w:p w14:paraId="442B9512" w14:textId="77777777" w:rsidR="002F1695" w:rsidRDefault="002F1695" w:rsidP="002F1695">
      <w:r>
        <w:t></w:t>
      </w:r>
      <w:r>
        <w:t></w:t>
      </w:r>
      <w:r>
        <w:t></w:t>
      </w:r>
      <w:r>
        <w:t></w:t>
      </w:r>
      <w:r>
        <w:rPr>
          <w:rFonts w:hint="eastAsia"/>
        </w:rPr>
        <w:t>Субботин</w:t>
      </w:r>
      <w:r>
        <w:t></w:t>
      </w:r>
      <w:r>
        <w:rPr>
          <w:rFonts w:hint="eastAsia"/>
        </w:rPr>
        <w:t>Е</w:t>
      </w:r>
      <w:r>
        <w:t></w:t>
      </w:r>
      <w:r>
        <w:rPr>
          <w:rFonts w:hint="eastAsia"/>
        </w:rPr>
        <w:t>А</w:t>
      </w:r>
      <w:r>
        <w:t></w:t>
      </w:r>
      <w:r>
        <w:t></w:t>
      </w:r>
      <w:r>
        <w:rPr>
          <w:rFonts w:hint="eastAsia"/>
        </w:rPr>
        <w:t>Тактика</w:t>
      </w:r>
      <w:r>
        <w:t></w:t>
      </w:r>
      <w:r>
        <w:rPr>
          <w:rFonts w:hint="eastAsia"/>
        </w:rPr>
        <w:t>общенадзорных</w:t>
      </w:r>
      <w:r>
        <w:t></w:t>
      </w:r>
      <w:r>
        <w:rPr>
          <w:rFonts w:hint="eastAsia"/>
        </w:rPr>
        <w:t>действий</w:t>
      </w:r>
    </w:p>
    <w:p w14:paraId="5702B04D" w14:textId="77777777" w:rsidR="002F1695" w:rsidRDefault="002F1695" w:rsidP="002F1695">
      <w:r>
        <w:rPr>
          <w:rFonts w:hint="eastAsia"/>
        </w:rPr>
        <w:t>прокурора</w:t>
      </w:r>
      <w:r>
        <w:t></w:t>
      </w:r>
      <w:r>
        <w:t></w:t>
      </w:r>
      <w:r>
        <w:rPr>
          <w:rFonts w:hint="eastAsia"/>
        </w:rPr>
        <w:t>учеб</w:t>
      </w:r>
      <w:r>
        <w:t></w:t>
      </w:r>
      <w:r>
        <w:t></w:t>
      </w:r>
      <w:r>
        <w:rPr>
          <w:rFonts w:hint="eastAsia"/>
        </w:rPr>
        <w:t>пособ</w:t>
      </w:r>
      <w:r>
        <w:t></w:t>
      </w:r>
      <w:r>
        <w:t></w:t>
      </w:r>
      <w:r>
        <w:t></w:t>
      </w:r>
      <w:r>
        <w:t></w:t>
      </w:r>
      <w:r>
        <w:rPr>
          <w:rFonts w:hint="eastAsia"/>
        </w:rPr>
        <w:t>Е</w:t>
      </w:r>
      <w:r>
        <w:t></w:t>
      </w:r>
      <w:r>
        <w:rPr>
          <w:rFonts w:hint="eastAsia"/>
        </w:rPr>
        <w:t>А</w:t>
      </w:r>
      <w:r>
        <w:t></w:t>
      </w:r>
      <w:r>
        <w:t></w:t>
      </w:r>
      <w:r>
        <w:rPr>
          <w:rFonts w:hint="eastAsia"/>
        </w:rPr>
        <w:t>Субботин</w:t>
      </w:r>
      <w:r>
        <w:t></w:t>
      </w:r>
      <w:r>
        <w:t></w:t>
      </w:r>
      <w:r>
        <w:rPr>
          <w:rFonts w:hint="eastAsia"/>
        </w:rPr>
        <w:t>–</w:t>
      </w:r>
      <w:r>
        <w:t></w:t>
      </w:r>
      <w:r>
        <w:rPr>
          <w:rFonts w:hint="eastAsia"/>
        </w:rPr>
        <w:t>Х</w:t>
      </w:r>
      <w:r>
        <w:t></w:t>
      </w:r>
      <w:r>
        <w:t></w:t>
      </w:r>
      <w:r>
        <w:t></w:t>
      </w:r>
      <w:r>
        <w:rPr>
          <w:rFonts w:hint="eastAsia"/>
        </w:rPr>
        <w:t>ИПКК</w:t>
      </w:r>
      <w:r>
        <w:t></w:t>
      </w:r>
      <w:r>
        <w:t></w:t>
      </w:r>
      <w:r>
        <w:t></w:t>
      </w:r>
      <w:r>
        <w:t></w:t>
      </w:r>
      <w:r>
        <w:t></w:t>
      </w:r>
      <w:r>
        <w:t></w:t>
      </w:r>
      <w:r>
        <w:t></w:t>
      </w:r>
      <w:r>
        <w:t></w:t>
      </w:r>
      <w:r>
        <w:rPr>
          <w:rFonts w:hint="eastAsia"/>
        </w:rPr>
        <w:t>–</w:t>
      </w:r>
    </w:p>
    <w:p w14:paraId="1D324EDE" w14:textId="77777777" w:rsidR="002F1695" w:rsidRDefault="002F1695" w:rsidP="002F1695">
      <w:r>
        <w:t></w:t>
      </w:r>
      <w:r>
        <w:t></w:t>
      </w:r>
      <w:r>
        <w:t></w:t>
      </w:r>
      <w:r>
        <w:rPr>
          <w:rFonts w:hint="eastAsia"/>
        </w:rPr>
        <w:t>с</w:t>
      </w:r>
      <w:r>
        <w:t></w:t>
      </w:r>
    </w:p>
    <w:p w14:paraId="2E086CC5" w14:textId="77777777" w:rsidR="002F1695" w:rsidRDefault="002F1695" w:rsidP="002F1695">
      <w:r>
        <w:t></w:t>
      </w:r>
      <w:r>
        <w:t></w:t>
      </w:r>
      <w:r>
        <w:t></w:t>
      </w:r>
      <w:r>
        <w:t></w:t>
      </w:r>
      <w:r>
        <w:rPr>
          <w:rFonts w:hint="eastAsia"/>
        </w:rPr>
        <w:t>Про</w:t>
      </w:r>
      <w:r>
        <w:t></w:t>
      </w:r>
      <w:r>
        <w:rPr>
          <w:rFonts w:hint="eastAsia"/>
        </w:rPr>
        <w:t>організацію</w:t>
      </w:r>
      <w:r>
        <w:t></w:t>
      </w:r>
      <w:r>
        <w:rPr>
          <w:rFonts w:hint="eastAsia"/>
        </w:rPr>
        <w:t>діяльності</w:t>
      </w:r>
      <w:r>
        <w:t></w:t>
      </w:r>
      <w:r>
        <w:rPr>
          <w:rFonts w:hint="eastAsia"/>
        </w:rPr>
        <w:t>прокурорів</w:t>
      </w:r>
      <w:r>
        <w:t></w:t>
      </w:r>
      <w:r>
        <w:rPr>
          <w:rFonts w:hint="eastAsia"/>
        </w:rPr>
        <w:t>у</w:t>
      </w:r>
      <w:r>
        <w:t></w:t>
      </w:r>
      <w:r>
        <w:rPr>
          <w:rFonts w:hint="eastAsia"/>
        </w:rPr>
        <w:t>кримінальному</w:t>
      </w:r>
    </w:p>
    <w:p w14:paraId="14419E68" w14:textId="77777777" w:rsidR="002F1695" w:rsidRDefault="002F1695" w:rsidP="002F1695">
      <w:r>
        <w:rPr>
          <w:rFonts w:hint="eastAsia"/>
        </w:rPr>
        <w:t>провадженні</w:t>
      </w:r>
      <w:r>
        <w:t></w:t>
      </w:r>
      <w:r>
        <w:t></w:t>
      </w:r>
      <w:r>
        <w:rPr>
          <w:rFonts w:hint="eastAsia"/>
        </w:rPr>
        <w:t>наказ</w:t>
      </w:r>
      <w:r>
        <w:t></w:t>
      </w:r>
      <w:r>
        <w:rPr>
          <w:rFonts w:hint="eastAsia"/>
        </w:rPr>
        <w:t>Генерального</w:t>
      </w:r>
      <w:r>
        <w:t></w:t>
      </w:r>
      <w:r>
        <w:rPr>
          <w:rFonts w:hint="eastAsia"/>
        </w:rPr>
        <w:t>прокурора</w:t>
      </w:r>
      <w:r>
        <w:t></w:t>
      </w:r>
      <w:r>
        <w:rPr>
          <w:rFonts w:hint="eastAsia"/>
        </w:rPr>
        <w:t>України</w:t>
      </w:r>
      <w:r>
        <w:t></w:t>
      </w:r>
      <w:r>
        <w:rPr>
          <w:rFonts w:hint="eastAsia"/>
        </w:rPr>
        <w:t>№</w:t>
      </w:r>
      <w:r>
        <w:t></w:t>
      </w:r>
      <w:r>
        <w:t></w:t>
      </w:r>
      <w:r>
        <w:rPr>
          <w:rFonts w:hint="eastAsia"/>
        </w:rPr>
        <w:t>гн</w:t>
      </w:r>
    </w:p>
    <w:p w14:paraId="3466B148" w14:textId="77777777" w:rsidR="002F1695" w:rsidRDefault="002F1695" w:rsidP="002F1695">
      <w:r>
        <w:rPr>
          <w:rFonts w:hint="eastAsia"/>
        </w:rPr>
        <w:t>від</w:t>
      </w:r>
      <w:r>
        <w:t></w:t>
      </w:r>
      <w:r>
        <w:t></w:t>
      </w:r>
      <w:r>
        <w:t></w:t>
      </w:r>
      <w:r>
        <w:t></w:t>
      </w:r>
      <w:r>
        <w:rPr>
          <w:rFonts w:hint="eastAsia"/>
        </w:rPr>
        <w:t>грудня</w:t>
      </w:r>
      <w:r>
        <w:t></w:t>
      </w:r>
      <w:r>
        <w:t></w:t>
      </w:r>
      <w:r>
        <w:t></w:t>
      </w:r>
      <w:r>
        <w:t></w:t>
      </w:r>
      <w:r>
        <w:t></w:t>
      </w:r>
      <w:r>
        <w:t></w:t>
      </w:r>
      <w:r>
        <w:rPr>
          <w:rFonts w:hint="eastAsia"/>
        </w:rPr>
        <w:t>року</w:t>
      </w:r>
      <w:r>
        <w:t></w:t>
      </w:r>
      <w:r>
        <w:rPr>
          <w:rFonts w:hint="eastAsia"/>
        </w:rPr>
        <w:t>зі</w:t>
      </w:r>
      <w:r>
        <w:t></w:t>
      </w:r>
      <w:r>
        <w:rPr>
          <w:rFonts w:hint="eastAsia"/>
        </w:rPr>
        <w:t>змінами</w:t>
      </w:r>
      <w:r>
        <w:t></w:t>
      </w:r>
      <w:r>
        <w:rPr>
          <w:rFonts w:hint="eastAsia"/>
        </w:rPr>
        <w:t>і</w:t>
      </w:r>
      <w:r>
        <w:t></w:t>
      </w:r>
      <w:r>
        <w:rPr>
          <w:rFonts w:hint="eastAsia"/>
        </w:rPr>
        <w:t>доповненнями</w:t>
      </w:r>
      <w:r>
        <w:t></w:t>
      </w:r>
      <w:r>
        <w:t></w:t>
      </w:r>
      <w:r>
        <w:t></w:t>
      </w:r>
    </w:p>
    <w:p w14:paraId="62ABE528" w14:textId="77777777" w:rsidR="002F1695" w:rsidRDefault="002F1695" w:rsidP="002F1695">
      <w:r>
        <w:rPr>
          <w:rFonts w:hint="eastAsia"/>
        </w:rPr>
        <w:t>Офіційний</w:t>
      </w:r>
      <w:r>
        <w:t></w:t>
      </w:r>
      <w:r>
        <w:rPr>
          <w:rFonts w:hint="eastAsia"/>
        </w:rPr>
        <w:t>веб</w:t>
      </w:r>
      <w:r>
        <w:t></w:t>
      </w:r>
      <w:r>
        <w:rPr>
          <w:rFonts w:hint="eastAsia"/>
        </w:rPr>
        <w:t>портал</w:t>
      </w:r>
      <w:r>
        <w:t></w:t>
      </w:r>
      <w:r>
        <w:rPr>
          <w:rFonts w:hint="eastAsia"/>
        </w:rPr>
        <w:t>Генеральної</w:t>
      </w:r>
      <w:r>
        <w:t></w:t>
      </w:r>
      <w:r>
        <w:rPr>
          <w:rFonts w:hint="eastAsia"/>
        </w:rPr>
        <w:t>прокуратури</w:t>
      </w:r>
      <w:r>
        <w:t></w:t>
      </w:r>
      <w:r>
        <w:rPr>
          <w:rFonts w:hint="eastAsia"/>
        </w:rPr>
        <w:t>України</w:t>
      </w:r>
      <w:r>
        <w:t></w:t>
      </w:r>
    </w:p>
    <w:p w14:paraId="77830CBD" w14:textId="77777777" w:rsidR="002F1695" w:rsidRDefault="002F1695" w:rsidP="002F1695">
      <w:r>
        <w:t></w:t>
      </w:r>
      <w:r>
        <w:rPr>
          <w:rFonts w:hint="eastAsia"/>
        </w:rPr>
        <w:t>Електронний</w:t>
      </w:r>
      <w:r>
        <w:t></w:t>
      </w:r>
      <w:r>
        <w:rPr>
          <w:rFonts w:hint="eastAsia"/>
        </w:rPr>
        <w:t>ресурс</w:t>
      </w:r>
      <w:r>
        <w:t></w:t>
      </w:r>
      <w:r>
        <w:t></w:t>
      </w:r>
      <w:r>
        <w:t></w:t>
      </w:r>
      <w:r>
        <w:rPr>
          <w:rFonts w:hint="eastAsia"/>
        </w:rPr>
        <w:t>–</w:t>
      </w:r>
      <w:r>
        <w:t></w:t>
      </w:r>
      <w:r>
        <w:rPr>
          <w:rFonts w:hint="eastAsia"/>
        </w:rPr>
        <w:t>Режим</w:t>
      </w:r>
      <w:r>
        <w:t></w:t>
      </w:r>
      <w:r>
        <w:rPr>
          <w:rFonts w:hint="eastAsia"/>
        </w:rPr>
        <w:t>доступу</w:t>
      </w:r>
      <w:r>
        <w:t></w:t>
      </w:r>
      <w:r>
        <w:t></w:t>
      </w:r>
      <w:r>
        <w:t></w:t>
      </w:r>
      <w:r>
        <w:t></w:t>
      </w:r>
      <w:r>
        <w:t></w:t>
      </w:r>
      <w:r>
        <w:t></w:t>
      </w:r>
      <w:r>
        <w:t></w:t>
      </w:r>
      <w:r>
        <w:t></w:t>
      </w:r>
      <w:r>
        <w:t></w:t>
      </w:r>
      <w:r>
        <w:t></w:t>
      </w:r>
      <w:r>
        <w:t></w:t>
      </w:r>
      <w:r>
        <w:t></w:t>
      </w:r>
      <w:r>
        <w:t></w:t>
      </w:r>
      <w:r>
        <w:t></w:t>
      </w:r>
      <w:r>
        <w:t></w:t>
      </w:r>
      <w:r>
        <w:t></w:t>
      </w:r>
      <w:r>
        <w:t></w:t>
      </w:r>
      <w:r>
        <w:t></w:t>
      </w:r>
    </w:p>
    <w:p w14:paraId="798CAD5C" w14:textId="77777777" w:rsidR="002F1695" w:rsidRDefault="002F1695" w:rsidP="002F1695">
      <w:r>
        <w:t></w:t>
      </w:r>
      <w:r>
        <w:t></w:t>
      </w:r>
      <w:r>
        <w:t></w:t>
      </w:r>
      <w:r>
        <w:t></w:t>
      </w:r>
    </w:p>
    <w:p w14:paraId="24E3A89F" w14:textId="77777777" w:rsidR="002F1695" w:rsidRDefault="002F1695" w:rsidP="002F1695">
      <w:r>
        <w:t></w:t>
      </w:r>
      <w:r>
        <w:t></w:t>
      </w:r>
      <w:r>
        <w:t></w:t>
      </w:r>
      <w:r>
        <w:t></w:t>
      </w:r>
      <w:r>
        <w:rPr>
          <w:rFonts w:hint="eastAsia"/>
        </w:rPr>
        <w:t>Благодир</w:t>
      </w:r>
      <w:r>
        <w:t></w:t>
      </w:r>
      <w:r>
        <w:rPr>
          <w:rFonts w:hint="eastAsia"/>
        </w:rPr>
        <w:t>В</w:t>
      </w:r>
      <w:r>
        <w:t></w:t>
      </w:r>
      <w:r>
        <w:t></w:t>
      </w:r>
      <w:r>
        <w:rPr>
          <w:rFonts w:hint="eastAsia"/>
        </w:rPr>
        <w:t>С</w:t>
      </w:r>
      <w:r>
        <w:t></w:t>
      </w:r>
      <w:r>
        <w:t></w:t>
      </w:r>
      <w:r>
        <w:rPr>
          <w:rFonts w:hint="eastAsia"/>
        </w:rPr>
        <w:t>Доказування</w:t>
      </w:r>
      <w:r>
        <w:t></w:t>
      </w:r>
      <w:r>
        <w:rPr>
          <w:rFonts w:hint="eastAsia"/>
        </w:rPr>
        <w:t>в</w:t>
      </w:r>
      <w:r>
        <w:t></w:t>
      </w:r>
      <w:r>
        <w:rPr>
          <w:rFonts w:hint="eastAsia"/>
        </w:rPr>
        <w:t>судових</w:t>
      </w:r>
      <w:r>
        <w:t></w:t>
      </w:r>
      <w:r>
        <w:rPr>
          <w:rFonts w:hint="eastAsia"/>
        </w:rPr>
        <w:t>стадіях</w:t>
      </w:r>
    </w:p>
    <w:p w14:paraId="4CC89B86" w14:textId="77777777" w:rsidR="002F1695" w:rsidRDefault="002F1695" w:rsidP="002F1695">
      <w:r>
        <w:rPr>
          <w:rFonts w:hint="eastAsia"/>
        </w:rPr>
        <w:t>кримінального</w:t>
      </w:r>
      <w:r>
        <w:t></w:t>
      </w:r>
      <w:r>
        <w:rPr>
          <w:rFonts w:hint="eastAsia"/>
        </w:rPr>
        <w:t>процесу</w:t>
      </w:r>
      <w:r>
        <w:t></w:t>
      </w:r>
      <w:r>
        <w:rPr>
          <w:rFonts w:hint="eastAsia"/>
        </w:rPr>
        <w:t>у</w:t>
      </w:r>
      <w:r>
        <w:t></w:t>
      </w:r>
      <w:r>
        <w:rPr>
          <w:rFonts w:hint="eastAsia"/>
        </w:rPr>
        <w:t>справах</w:t>
      </w:r>
      <w:r>
        <w:t></w:t>
      </w:r>
      <w:r>
        <w:rPr>
          <w:rFonts w:hint="eastAsia"/>
        </w:rPr>
        <w:t>про</w:t>
      </w:r>
      <w:r>
        <w:t></w:t>
      </w:r>
      <w:r>
        <w:rPr>
          <w:rFonts w:hint="eastAsia"/>
        </w:rPr>
        <w:t>одержання</w:t>
      </w:r>
      <w:r>
        <w:t></w:t>
      </w:r>
      <w:r>
        <w:rPr>
          <w:rFonts w:hint="eastAsia"/>
        </w:rPr>
        <w:t>хабара</w:t>
      </w:r>
      <w:r>
        <w:t></w:t>
      </w:r>
      <w:r>
        <w:t></w:t>
      </w:r>
      <w:r>
        <w:t></w:t>
      </w:r>
      <w:r>
        <w:rPr>
          <w:rFonts w:hint="eastAsia"/>
        </w:rPr>
        <w:t>дис</w:t>
      </w:r>
      <w:r>
        <w:t></w:t>
      </w:r>
    </w:p>
    <w:p w14:paraId="4703539F" w14:textId="77777777" w:rsidR="002F1695" w:rsidRDefault="002F1695" w:rsidP="002F1695">
      <w:r>
        <w:rPr>
          <w:rFonts w:hint="eastAsia"/>
        </w:rPr>
        <w:t>канд</w:t>
      </w:r>
      <w:r>
        <w:t></w:t>
      </w:r>
      <w:r>
        <w:t></w:t>
      </w:r>
      <w:r>
        <w:rPr>
          <w:rFonts w:hint="eastAsia"/>
        </w:rPr>
        <w:t>юрид</w:t>
      </w:r>
      <w:r>
        <w:t></w:t>
      </w:r>
      <w:r>
        <w:t></w:t>
      </w:r>
      <w:r>
        <w:rPr>
          <w:rFonts w:hint="eastAsia"/>
        </w:rPr>
        <w:t>наук</w:t>
      </w:r>
      <w:r>
        <w:t></w:t>
      </w:r>
      <w:r>
        <w:t></w:t>
      </w:r>
      <w:r>
        <w:t></w:t>
      </w:r>
      <w:r>
        <w:rPr>
          <w:rFonts w:hint="eastAsia"/>
        </w:rPr>
        <w:t>В</w:t>
      </w:r>
      <w:r>
        <w:t></w:t>
      </w:r>
      <w:r>
        <w:t></w:t>
      </w:r>
      <w:r>
        <w:rPr>
          <w:rFonts w:hint="eastAsia"/>
        </w:rPr>
        <w:t>С</w:t>
      </w:r>
      <w:r>
        <w:t></w:t>
      </w:r>
      <w:r>
        <w:t></w:t>
      </w:r>
      <w:r>
        <w:rPr>
          <w:rFonts w:hint="eastAsia"/>
        </w:rPr>
        <w:t>Благодир</w:t>
      </w:r>
      <w:r>
        <w:t></w:t>
      </w:r>
      <w:r>
        <w:t></w:t>
      </w:r>
      <w:r>
        <w:rPr>
          <w:rFonts w:hint="eastAsia"/>
        </w:rPr>
        <w:t>–</w:t>
      </w:r>
      <w:r>
        <w:t></w:t>
      </w:r>
      <w:r>
        <w:rPr>
          <w:rFonts w:hint="eastAsia"/>
        </w:rPr>
        <w:t>К</w:t>
      </w:r>
      <w:r>
        <w:t></w:t>
      </w:r>
      <w:r>
        <w:t></w:t>
      </w:r>
      <w:r>
        <w:t></w:t>
      </w:r>
      <w:r>
        <w:t></w:t>
      </w:r>
      <w:r>
        <w:t></w:t>
      </w:r>
      <w:r>
        <w:t></w:t>
      </w:r>
      <w:r>
        <w:t></w:t>
      </w:r>
      <w:r>
        <w:t></w:t>
      </w:r>
      <w:r>
        <w:t></w:t>
      </w:r>
      <w:r>
        <w:rPr>
          <w:rFonts w:hint="eastAsia"/>
        </w:rPr>
        <w:t>–</w:t>
      </w:r>
      <w:r>
        <w:t></w:t>
      </w:r>
      <w:r>
        <w:t></w:t>
      </w:r>
      <w:r>
        <w:t></w:t>
      </w:r>
      <w:r>
        <w:t></w:t>
      </w:r>
      <w:r>
        <w:t></w:t>
      </w:r>
      <w:r>
        <w:rPr>
          <w:rFonts w:hint="eastAsia"/>
        </w:rPr>
        <w:t>с</w:t>
      </w:r>
      <w:r>
        <w:t></w:t>
      </w:r>
    </w:p>
    <w:p w14:paraId="65ABE2D6" w14:textId="77777777" w:rsidR="002F1695" w:rsidRDefault="002F1695" w:rsidP="002F1695">
      <w:r>
        <w:t></w:t>
      </w:r>
      <w:r>
        <w:t></w:t>
      </w:r>
      <w:r>
        <w:t></w:t>
      </w:r>
      <w:r>
        <w:t></w:t>
      </w:r>
      <w:r>
        <w:rPr>
          <w:rFonts w:hint="eastAsia"/>
        </w:rPr>
        <w:t>Про</w:t>
      </w:r>
      <w:r>
        <w:t></w:t>
      </w:r>
      <w:r>
        <w:rPr>
          <w:rFonts w:hint="eastAsia"/>
        </w:rPr>
        <w:t>ратифікацію</w:t>
      </w:r>
      <w:r>
        <w:t></w:t>
      </w:r>
      <w:r>
        <w:rPr>
          <w:rFonts w:hint="eastAsia"/>
        </w:rPr>
        <w:t>Конвенції</w:t>
      </w:r>
      <w:r>
        <w:t></w:t>
      </w:r>
      <w:r>
        <w:rPr>
          <w:rFonts w:hint="eastAsia"/>
        </w:rPr>
        <w:t>про</w:t>
      </w:r>
      <w:r>
        <w:t></w:t>
      </w:r>
      <w:r>
        <w:rPr>
          <w:rFonts w:hint="eastAsia"/>
        </w:rPr>
        <w:t>захист</w:t>
      </w:r>
      <w:r>
        <w:t></w:t>
      </w:r>
      <w:r>
        <w:rPr>
          <w:rFonts w:hint="eastAsia"/>
        </w:rPr>
        <w:t>прав</w:t>
      </w:r>
      <w:r>
        <w:t></w:t>
      </w:r>
      <w:r>
        <w:rPr>
          <w:rFonts w:hint="eastAsia"/>
        </w:rPr>
        <w:t>і</w:t>
      </w:r>
      <w:r>
        <w:t></w:t>
      </w:r>
      <w:r>
        <w:rPr>
          <w:rFonts w:hint="eastAsia"/>
        </w:rPr>
        <w:t>основних</w:t>
      </w:r>
    </w:p>
    <w:p w14:paraId="0E2A110C" w14:textId="77777777" w:rsidR="002F1695" w:rsidRDefault="002F1695" w:rsidP="002F1695">
      <w:r>
        <w:rPr>
          <w:rFonts w:hint="eastAsia"/>
        </w:rPr>
        <w:t>свобод</w:t>
      </w:r>
      <w:r>
        <w:t></w:t>
      </w:r>
      <w:r>
        <w:rPr>
          <w:rFonts w:hint="eastAsia"/>
        </w:rPr>
        <w:t>людини</w:t>
      </w:r>
      <w:r>
        <w:t></w:t>
      </w:r>
      <w:r>
        <w:t></w:t>
      </w:r>
      <w:r>
        <w:t></w:t>
      </w:r>
      <w:r>
        <w:rPr>
          <w:rFonts w:hint="eastAsia"/>
        </w:rPr>
        <w:t>Закон</w:t>
      </w:r>
      <w:r>
        <w:t></w:t>
      </w:r>
      <w:r>
        <w:rPr>
          <w:rFonts w:hint="eastAsia"/>
        </w:rPr>
        <w:t>України</w:t>
      </w:r>
      <w:r>
        <w:t></w:t>
      </w:r>
      <w:r>
        <w:rPr>
          <w:rFonts w:hint="eastAsia"/>
        </w:rPr>
        <w:t>від</w:t>
      </w:r>
      <w:r>
        <w:t></w:t>
      </w:r>
      <w:r>
        <w:t></w:t>
      </w:r>
      <w:r>
        <w:t></w:t>
      </w:r>
      <w:r>
        <w:t></w:t>
      </w:r>
      <w:r>
        <w:rPr>
          <w:rFonts w:hint="eastAsia"/>
        </w:rPr>
        <w:t>лип</w:t>
      </w:r>
      <w:r>
        <w:t></w:t>
      </w:r>
      <w:r>
        <w:t></w:t>
      </w:r>
      <w:r>
        <w:t></w:t>
      </w:r>
      <w:r>
        <w:t></w:t>
      </w:r>
      <w:r>
        <w:t></w:t>
      </w:r>
      <w:r>
        <w:t></w:t>
      </w:r>
      <w:r>
        <w:t></w:t>
      </w:r>
      <w:r>
        <w:rPr>
          <w:rFonts w:hint="eastAsia"/>
        </w:rPr>
        <w:t>р</w:t>
      </w:r>
      <w:r>
        <w:t></w:t>
      </w:r>
      <w:r>
        <w:t></w:t>
      </w:r>
      <w:r>
        <w:rPr>
          <w:rFonts w:hint="eastAsia"/>
        </w:rPr>
        <w:t>№</w:t>
      </w:r>
      <w:r>
        <w:t></w:t>
      </w:r>
      <w:r>
        <w:t></w:t>
      </w:r>
      <w:r>
        <w:t></w:t>
      </w:r>
      <w:r>
        <w:t></w:t>
      </w:r>
      <w:r>
        <w:t></w:t>
      </w:r>
      <w:r>
        <w:t></w:t>
      </w:r>
      <w:r>
        <w:t></w:t>
      </w:r>
      <w:r>
        <w:t></w:t>
      </w:r>
    </w:p>
    <w:p w14:paraId="7EDCC303" w14:textId="77777777" w:rsidR="002F1695" w:rsidRDefault="002F1695" w:rsidP="002F1695">
      <w:r>
        <w:rPr>
          <w:rFonts w:hint="eastAsia"/>
        </w:rPr>
        <w:lastRenderedPageBreak/>
        <w:t>ВР</w:t>
      </w:r>
      <w:r>
        <w:t></w:t>
      </w:r>
      <w:r>
        <w:t></w:t>
      </w:r>
      <w:r>
        <w:t></w:t>
      </w:r>
      <w:r>
        <w:t></w:t>
      </w:r>
      <w:r>
        <w:rPr>
          <w:rFonts w:hint="eastAsia"/>
        </w:rPr>
        <w:t>Відомості</w:t>
      </w:r>
      <w:r>
        <w:t></w:t>
      </w:r>
      <w:r>
        <w:rPr>
          <w:rFonts w:hint="eastAsia"/>
        </w:rPr>
        <w:t>Верховної</w:t>
      </w:r>
      <w:r>
        <w:t></w:t>
      </w:r>
      <w:r>
        <w:rPr>
          <w:rFonts w:hint="eastAsia"/>
        </w:rPr>
        <w:t>Ради</w:t>
      </w:r>
      <w:r>
        <w:t></w:t>
      </w:r>
      <w:r>
        <w:t></w:t>
      </w:r>
      <w:r>
        <w:rPr>
          <w:rFonts w:hint="eastAsia"/>
        </w:rPr>
        <w:t>–</w:t>
      </w:r>
      <w:r>
        <w:t></w:t>
      </w:r>
      <w:r>
        <w:t></w:t>
      </w:r>
      <w:r>
        <w:t></w:t>
      </w:r>
      <w:r>
        <w:t></w:t>
      </w:r>
      <w:r>
        <w:t></w:t>
      </w:r>
      <w:r>
        <w:t></w:t>
      </w:r>
      <w:r>
        <w:t></w:t>
      </w:r>
      <w:r>
        <w:rPr>
          <w:rFonts w:hint="eastAsia"/>
        </w:rPr>
        <w:t>–</w:t>
      </w:r>
      <w:r>
        <w:t></w:t>
      </w:r>
      <w:r>
        <w:rPr>
          <w:rFonts w:hint="eastAsia"/>
        </w:rPr>
        <w:t>№</w:t>
      </w:r>
      <w:r>
        <w:t></w:t>
      </w:r>
      <w:r>
        <w:t></w:t>
      </w:r>
      <w:r>
        <w:t></w:t>
      </w:r>
      <w:r>
        <w:t></w:t>
      </w:r>
      <w:r>
        <w:t></w:t>
      </w:r>
      <w:r>
        <w:rPr>
          <w:rFonts w:hint="eastAsia"/>
        </w:rPr>
        <w:t>–</w:t>
      </w:r>
      <w:r>
        <w:t></w:t>
      </w:r>
      <w:r>
        <w:rPr>
          <w:rFonts w:hint="eastAsia"/>
        </w:rPr>
        <w:t>Ст</w:t>
      </w:r>
      <w:r>
        <w:t></w:t>
      </w:r>
      <w:r>
        <w:t></w:t>
      </w:r>
      <w:r>
        <w:t></w:t>
      </w:r>
      <w:r>
        <w:t></w:t>
      </w:r>
      <w:r>
        <w:t></w:t>
      </w:r>
      <w:r>
        <w:t></w:t>
      </w:r>
    </w:p>
    <w:p w14:paraId="76323921" w14:textId="77777777" w:rsidR="002F1695" w:rsidRDefault="002F1695" w:rsidP="002F1695">
      <w:r>
        <w:t></w:t>
      </w:r>
      <w:r>
        <w:t></w:t>
      </w:r>
      <w:r>
        <w:t></w:t>
      </w:r>
      <w:r>
        <w:t></w:t>
      </w:r>
      <w:r>
        <w:rPr>
          <w:rFonts w:hint="eastAsia"/>
        </w:rPr>
        <w:t>Міжнародний</w:t>
      </w:r>
      <w:r>
        <w:t></w:t>
      </w:r>
      <w:r>
        <w:rPr>
          <w:rFonts w:hint="eastAsia"/>
        </w:rPr>
        <w:t>пакт</w:t>
      </w:r>
      <w:r>
        <w:t></w:t>
      </w:r>
      <w:r>
        <w:rPr>
          <w:rFonts w:hint="eastAsia"/>
        </w:rPr>
        <w:t>про</w:t>
      </w:r>
      <w:r>
        <w:t></w:t>
      </w:r>
      <w:r>
        <w:rPr>
          <w:rFonts w:hint="eastAsia"/>
        </w:rPr>
        <w:t>громадянські</w:t>
      </w:r>
      <w:r>
        <w:t></w:t>
      </w:r>
      <w:r>
        <w:rPr>
          <w:rFonts w:hint="eastAsia"/>
        </w:rPr>
        <w:t>і</w:t>
      </w:r>
      <w:r>
        <w:t></w:t>
      </w:r>
      <w:r>
        <w:rPr>
          <w:rFonts w:hint="eastAsia"/>
        </w:rPr>
        <w:t>політичні</w:t>
      </w:r>
      <w:r>
        <w:t></w:t>
      </w:r>
      <w:r>
        <w:rPr>
          <w:rFonts w:hint="eastAsia"/>
        </w:rPr>
        <w:t>права</w:t>
      </w:r>
    </w:p>
    <w:p w14:paraId="7FC6AEAE" w14:textId="77777777" w:rsidR="002F1695" w:rsidRDefault="002F1695" w:rsidP="002F1695">
      <w:r>
        <w:t></w:t>
      </w:r>
      <w:r>
        <w:rPr>
          <w:rFonts w:hint="eastAsia"/>
        </w:rPr>
        <w:t>Електронний</w:t>
      </w:r>
      <w:r>
        <w:t></w:t>
      </w:r>
      <w:r>
        <w:rPr>
          <w:rFonts w:hint="eastAsia"/>
        </w:rPr>
        <w:t>ресурс</w:t>
      </w:r>
      <w:r>
        <w:t></w:t>
      </w:r>
      <w:r>
        <w:t></w:t>
      </w:r>
      <w:r>
        <w:t></w:t>
      </w:r>
      <w:r>
        <w:t></w:t>
      </w:r>
      <w:r>
        <w:rPr>
          <w:rFonts w:hint="eastAsia"/>
        </w:rPr>
        <w:t>прийнятий</w:t>
      </w:r>
      <w:r>
        <w:t></w:t>
      </w:r>
      <w:r>
        <w:t></w:t>
      </w:r>
      <w:r>
        <w:t></w:t>
      </w:r>
      <w:r>
        <w:t></w:t>
      </w:r>
      <w:r>
        <w:rPr>
          <w:rFonts w:hint="eastAsia"/>
        </w:rPr>
        <w:t>груд</w:t>
      </w:r>
      <w:r>
        <w:t></w:t>
      </w:r>
      <w:r>
        <w:t></w:t>
      </w:r>
      <w:r>
        <w:t></w:t>
      </w:r>
      <w:r>
        <w:t></w:t>
      </w:r>
      <w:r>
        <w:t></w:t>
      </w:r>
      <w:r>
        <w:t></w:t>
      </w:r>
      <w:r>
        <w:t></w:t>
      </w:r>
      <w:r>
        <w:rPr>
          <w:rFonts w:hint="eastAsia"/>
        </w:rPr>
        <w:t>р</w:t>
      </w:r>
      <w:r>
        <w:t></w:t>
      </w:r>
      <w:r>
        <w:t></w:t>
      </w:r>
      <w:r>
        <w:rPr>
          <w:rFonts w:hint="eastAsia"/>
        </w:rPr>
        <w:t>–</w:t>
      </w:r>
      <w:r>
        <w:t></w:t>
      </w:r>
      <w:r>
        <w:rPr>
          <w:rFonts w:hint="eastAsia"/>
        </w:rPr>
        <w:t>Режим</w:t>
      </w:r>
    </w:p>
    <w:p w14:paraId="0428479E" w14:textId="77777777" w:rsidR="002F1695" w:rsidRDefault="002F1695" w:rsidP="002F1695">
      <w:r>
        <w:rPr>
          <w:rFonts w:hint="eastAsia"/>
        </w:rPr>
        <w:t>доступу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18503C5C" w14:textId="77777777" w:rsidR="002F1695" w:rsidRDefault="002F1695" w:rsidP="002F1695">
      <w:r>
        <w:t></w:t>
      </w:r>
      <w:r>
        <w:t></w:t>
      </w:r>
      <w:r>
        <w:t></w:t>
      </w:r>
      <w:r>
        <w:t></w:t>
      </w:r>
      <w:r>
        <w:t></w:t>
      </w:r>
      <w:r>
        <w:t></w:t>
      </w:r>
      <w:r>
        <w:t></w:t>
      </w:r>
      <w:r>
        <w:t></w:t>
      </w:r>
      <w:r>
        <w:t></w:t>
      </w:r>
      <w:r>
        <w:t></w:t>
      </w:r>
      <w:r>
        <w:t></w:t>
      </w:r>
      <w:r>
        <w:t></w:t>
      </w:r>
      <w:r>
        <w:t></w:t>
      </w:r>
      <w:r>
        <w:t></w:t>
      </w:r>
      <w:r>
        <w:t></w:t>
      </w:r>
      <w:r>
        <w:t></w:t>
      </w:r>
      <w:r>
        <w:t></w:t>
      </w:r>
    </w:p>
    <w:p w14:paraId="59286598" w14:textId="77777777" w:rsidR="002F1695" w:rsidRDefault="002F1695" w:rsidP="002F1695">
      <w:r>
        <w:t></w:t>
      </w:r>
      <w:r>
        <w:t></w:t>
      </w:r>
      <w:r>
        <w:t></w:t>
      </w:r>
      <w:r>
        <w:t></w:t>
      </w:r>
      <w:r>
        <w:rPr>
          <w:rFonts w:hint="eastAsia"/>
        </w:rPr>
        <w:t>Васьковский</w:t>
      </w:r>
      <w:r>
        <w:t></w:t>
      </w:r>
      <w:r>
        <w:rPr>
          <w:rFonts w:hint="eastAsia"/>
        </w:rPr>
        <w:t>Е</w:t>
      </w:r>
      <w:r>
        <w:t></w:t>
      </w:r>
      <w:r>
        <w:t></w:t>
      </w:r>
      <w:r>
        <w:rPr>
          <w:rFonts w:hint="eastAsia"/>
        </w:rPr>
        <w:t>В</w:t>
      </w:r>
      <w:r>
        <w:t></w:t>
      </w:r>
      <w:r>
        <w:t></w:t>
      </w:r>
      <w:r>
        <w:rPr>
          <w:rFonts w:hint="eastAsia"/>
        </w:rPr>
        <w:t>Основные</w:t>
      </w:r>
      <w:r>
        <w:t></w:t>
      </w:r>
      <w:r>
        <w:rPr>
          <w:rFonts w:hint="eastAsia"/>
        </w:rPr>
        <w:t>вопросы</w:t>
      </w:r>
      <w:r>
        <w:t></w:t>
      </w:r>
      <w:r>
        <w:rPr>
          <w:rFonts w:hint="eastAsia"/>
        </w:rPr>
        <w:t>адвокатской</w:t>
      </w:r>
      <w:r>
        <w:t></w:t>
      </w:r>
      <w:r>
        <w:rPr>
          <w:rFonts w:hint="eastAsia"/>
        </w:rPr>
        <w:t>этики</w:t>
      </w:r>
    </w:p>
    <w:p w14:paraId="7DCE5FB1" w14:textId="77777777" w:rsidR="002F1695" w:rsidRDefault="002F1695" w:rsidP="002F1695">
      <w:r>
        <w:t></w:t>
      </w:r>
      <w:r>
        <w:t></w:t>
      </w:r>
      <w:r>
        <w:rPr>
          <w:rFonts w:hint="eastAsia"/>
        </w:rPr>
        <w:t>Васьковский</w:t>
      </w:r>
      <w:r>
        <w:t></w:t>
      </w:r>
      <w:r>
        <w:rPr>
          <w:rFonts w:hint="eastAsia"/>
        </w:rPr>
        <w:t>Е</w:t>
      </w:r>
      <w:r>
        <w:t></w:t>
      </w:r>
      <w:r>
        <w:t></w:t>
      </w:r>
      <w:r>
        <w:rPr>
          <w:rFonts w:hint="eastAsia"/>
        </w:rPr>
        <w:t>В</w:t>
      </w:r>
      <w:r>
        <w:t></w:t>
      </w:r>
      <w:r>
        <w:t></w:t>
      </w:r>
      <w:r>
        <w:rPr>
          <w:rFonts w:hint="eastAsia"/>
        </w:rPr>
        <w:t>–</w:t>
      </w:r>
      <w:r>
        <w:t></w:t>
      </w:r>
      <w:r>
        <w:rPr>
          <w:rFonts w:hint="eastAsia"/>
        </w:rPr>
        <w:t>СПб</w:t>
      </w:r>
      <w:r>
        <w:t></w:t>
      </w:r>
      <w:r>
        <w:t></w:t>
      </w:r>
      <w:r>
        <w:t></w:t>
      </w:r>
      <w:r>
        <w:t></w:t>
      </w:r>
      <w:r>
        <w:rPr>
          <w:rFonts w:hint="eastAsia"/>
        </w:rPr>
        <w:t>тип</w:t>
      </w:r>
      <w:r>
        <w:t></w:t>
      </w:r>
      <w:r>
        <w:t></w:t>
      </w:r>
      <w:r>
        <w:rPr>
          <w:rFonts w:hint="eastAsia"/>
        </w:rPr>
        <w:t>Сойкина</w:t>
      </w:r>
      <w:r>
        <w:t></w:t>
      </w:r>
      <w:r>
        <w:t></w:t>
      </w:r>
      <w:r>
        <w:t></w:t>
      </w:r>
      <w:r>
        <w:t></w:t>
      </w:r>
      <w:r>
        <w:t></w:t>
      </w:r>
      <w:r>
        <w:t></w:t>
      </w:r>
      <w:r>
        <w:t></w:t>
      </w:r>
      <w:r>
        <w:t></w:t>
      </w:r>
      <w:r>
        <w:rPr>
          <w:rFonts w:hint="eastAsia"/>
        </w:rPr>
        <w:t>–</w:t>
      </w:r>
      <w:r>
        <w:t></w:t>
      </w:r>
      <w:r>
        <w:t></w:t>
      </w:r>
      <w:r>
        <w:t></w:t>
      </w:r>
      <w:r>
        <w:t></w:t>
      </w:r>
      <w:r>
        <w:rPr>
          <w:rFonts w:hint="eastAsia"/>
        </w:rPr>
        <w:t>с</w:t>
      </w:r>
      <w:r>
        <w:t></w:t>
      </w:r>
    </w:p>
    <w:p w14:paraId="713A0395" w14:textId="77777777" w:rsidR="002F1695" w:rsidRDefault="002F1695" w:rsidP="002F1695">
      <w:r>
        <w:t></w:t>
      </w:r>
      <w:r>
        <w:t></w:t>
      </w:r>
      <w:r>
        <w:t></w:t>
      </w:r>
      <w:r>
        <w:t></w:t>
      </w:r>
      <w:r>
        <w:rPr>
          <w:rFonts w:hint="eastAsia"/>
        </w:rPr>
        <w:t>Б</w:t>
      </w:r>
      <w:r>
        <w:t></w:t>
      </w:r>
      <w:r>
        <w:rPr>
          <w:rFonts w:hint="eastAsia"/>
        </w:rPr>
        <w:t>а</w:t>
      </w:r>
      <w:r>
        <w:t></w:t>
      </w:r>
      <w:r>
        <w:rPr>
          <w:rFonts w:hint="eastAsia"/>
        </w:rPr>
        <w:t>рще</w:t>
      </w:r>
      <w:r>
        <w:t></w:t>
      </w:r>
      <w:r>
        <w:rPr>
          <w:rFonts w:hint="eastAsia"/>
        </w:rPr>
        <w:t>в</w:t>
      </w:r>
      <w:r>
        <w:t></w:t>
      </w:r>
      <w:r>
        <w:rPr>
          <w:rFonts w:hint="eastAsia"/>
        </w:rPr>
        <w:t>с</w:t>
      </w:r>
      <w:r>
        <w:t></w:t>
      </w:r>
      <w:r>
        <w:rPr>
          <w:rFonts w:hint="eastAsia"/>
        </w:rPr>
        <w:t>к</w:t>
      </w:r>
      <w:r>
        <w:t></w:t>
      </w:r>
      <w:r>
        <w:rPr>
          <w:rFonts w:hint="eastAsia"/>
        </w:rPr>
        <w:t>и</w:t>
      </w:r>
      <w:r>
        <w:t></w:t>
      </w:r>
      <w:r>
        <w:rPr>
          <w:rFonts w:hint="eastAsia"/>
        </w:rPr>
        <w:t>й</w:t>
      </w:r>
      <w:r>
        <w:t></w:t>
      </w:r>
      <w:r>
        <w:rPr>
          <w:rFonts w:hint="eastAsia"/>
        </w:rPr>
        <w:t>М</w:t>
      </w:r>
      <w:r>
        <w:t></w:t>
      </w:r>
      <w:r>
        <w:t></w:t>
      </w:r>
      <w:r>
        <w:rPr>
          <w:rFonts w:hint="eastAsia"/>
        </w:rPr>
        <w:t>Ю</w:t>
      </w:r>
      <w:r>
        <w:t></w:t>
      </w:r>
      <w:r>
        <w:t></w:t>
      </w:r>
      <w:r>
        <w:rPr>
          <w:rFonts w:hint="eastAsia"/>
        </w:rPr>
        <w:t>А</w:t>
      </w:r>
      <w:r>
        <w:t></w:t>
      </w:r>
      <w:r>
        <w:rPr>
          <w:rFonts w:hint="eastAsia"/>
        </w:rPr>
        <w:t>д</w:t>
      </w:r>
      <w:r>
        <w:t></w:t>
      </w:r>
      <w:r>
        <w:rPr>
          <w:rFonts w:hint="eastAsia"/>
        </w:rPr>
        <w:t>в</w:t>
      </w:r>
      <w:r>
        <w:t></w:t>
      </w:r>
      <w:r>
        <w:rPr>
          <w:rFonts w:hint="eastAsia"/>
        </w:rPr>
        <w:t>о</w:t>
      </w:r>
      <w:r>
        <w:t></w:t>
      </w:r>
      <w:r>
        <w:rPr>
          <w:rFonts w:hint="eastAsia"/>
        </w:rPr>
        <w:t>к</w:t>
      </w:r>
      <w:r>
        <w:t></w:t>
      </w:r>
      <w:r>
        <w:rPr>
          <w:rFonts w:hint="eastAsia"/>
        </w:rPr>
        <w:t>а</w:t>
      </w:r>
      <w:r>
        <w:t></w:t>
      </w:r>
      <w:r>
        <w:rPr>
          <w:rFonts w:hint="eastAsia"/>
        </w:rPr>
        <w:t>т</w:t>
      </w:r>
      <w:r>
        <w:t></w:t>
      </w:r>
      <w:r>
        <w:rPr>
          <w:rFonts w:hint="eastAsia"/>
        </w:rPr>
        <w:t>с</w:t>
      </w:r>
      <w:r>
        <w:t></w:t>
      </w:r>
      <w:r>
        <w:rPr>
          <w:rFonts w:hint="eastAsia"/>
        </w:rPr>
        <w:t>к</w:t>
      </w:r>
      <w:r>
        <w:t></w:t>
      </w:r>
      <w:r>
        <w:rPr>
          <w:rFonts w:hint="eastAsia"/>
        </w:rPr>
        <w:t>а</w:t>
      </w:r>
      <w:r>
        <w:t></w:t>
      </w:r>
      <w:r>
        <w:rPr>
          <w:rFonts w:hint="eastAsia"/>
        </w:rPr>
        <w:t>я</w:t>
      </w:r>
      <w:r>
        <w:t></w:t>
      </w:r>
      <w:r>
        <w:rPr>
          <w:rFonts w:hint="eastAsia"/>
        </w:rPr>
        <w:t>э</w:t>
      </w:r>
      <w:r>
        <w:t></w:t>
      </w:r>
      <w:r>
        <w:rPr>
          <w:rFonts w:hint="eastAsia"/>
        </w:rPr>
        <w:t>т</w:t>
      </w:r>
      <w:r>
        <w:t></w:t>
      </w:r>
      <w:r>
        <w:rPr>
          <w:rFonts w:hint="eastAsia"/>
        </w:rPr>
        <w:t>и</w:t>
      </w:r>
      <w:r>
        <w:t></w:t>
      </w:r>
      <w:r>
        <w:rPr>
          <w:rFonts w:hint="eastAsia"/>
        </w:rPr>
        <w:t>к</w:t>
      </w:r>
      <w:r>
        <w:t></w:t>
      </w:r>
      <w:r>
        <w:rPr>
          <w:rFonts w:hint="eastAsia"/>
        </w:rPr>
        <w:t>а</w:t>
      </w:r>
      <w:r>
        <w:t></w:t>
      </w:r>
      <w:r>
        <w:t></w:t>
      </w:r>
    </w:p>
    <w:p w14:paraId="59A855C0" w14:textId="77777777" w:rsidR="002F1695" w:rsidRDefault="002F1695" w:rsidP="002F1695">
      <w:r>
        <w:rPr>
          <w:rFonts w:hint="eastAsia"/>
        </w:rPr>
        <w:t>Барщевский</w:t>
      </w:r>
      <w:r>
        <w:t></w:t>
      </w:r>
      <w:r>
        <w:rPr>
          <w:rFonts w:hint="eastAsia"/>
        </w:rPr>
        <w:t>М</w:t>
      </w:r>
      <w:r>
        <w:t></w:t>
      </w:r>
      <w:r>
        <w:t></w:t>
      </w:r>
      <w:r>
        <w:rPr>
          <w:rFonts w:hint="eastAsia"/>
        </w:rPr>
        <w:t>Ю</w:t>
      </w:r>
      <w:r>
        <w:t></w:t>
      </w:r>
      <w:r>
        <w:t></w:t>
      </w:r>
      <w:r>
        <w:rPr>
          <w:rFonts w:hint="eastAsia"/>
        </w:rPr>
        <w:t>–</w:t>
      </w:r>
      <w:r>
        <w:t></w:t>
      </w:r>
      <w:r>
        <w:t></w:t>
      </w:r>
      <w:r>
        <w:t></w:t>
      </w:r>
      <w:r>
        <w:t></w:t>
      </w:r>
      <w:r>
        <w:rPr>
          <w:rFonts w:hint="eastAsia"/>
        </w:rPr>
        <w:t>е</w:t>
      </w:r>
      <w:r>
        <w:t></w:t>
      </w:r>
      <w:r>
        <w:rPr>
          <w:rFonts w:hint="eastAsia"/>
        </w:rPr>
        <w:t>изд</w:t>
      </w:r>
      <w:r>
        <w:t></w:t>
      </w:r>
      <w:r>
        <w:t></w:t>
      </w:r>
      <w:r>
        <w:t></w:t>
      </w:r>
      <w:r>
        <w:t></w:t>
      </w:r>
      <w:r>
        <w:rPr>
          <w:rFonts w:hint="eastAsia"/>
        </w:rPr>
        <w:t>–</w:t>
      </w:r>
      <w:r>
        <w:t></w:t>
      </w:r>
      <w:r>
        <w:rPr>
          <w:rFonts w:hint="eastAsia"/>
        </w:rPr>
        <w:t>М</w:t>
      </w:r>
      <w:r>
        <w:t></w:t>
      </w:r>
      <w:r>
        <w:t></w:t>
      </w:r>
      <w:r>
        <w:t></w:t>
      </w:r>
      <w:r>
        <w:t></w:t>
      </w:r>
      <w:r>
        <w:rPr>
          <w:rFonts w:hint="eastAsia"/>
        </w:rPr>
        <w:t>Профобразование</w:t>
      </w:r>
      <w:r>
        <w:t></w:t>
      </w:r>
      <w:r>
        <w:t></w:t>
      </w:r>
      <w:r>
        <w:t></w:t>
      </w:r>
      <w:r>
        <w:t></w:t>
      </w:r>
      <w:r>
        <w:t></w:t>
      </w:r>
      <w:r>
        <w:t></w:t>
      </w:r>
      <w:r>
        <w:t></w:t>
      </w:r>
    </w:p>
    <w:p w14:paraId="29EE92E0" w14:textId="77777777" w:rsidR="002F1695" w:rsidRDefault="002F1695" w:rsidP="002F1695">
      <w:r>
        <w:rPr>
          <w:rFonts w:hint="eastAsia"/>
        </w:rPr>
        <w:t>–</w:t>
      </w:r>
      <w:r>
        <w:t></w:t>
      </w:r>
      <w:r>
        <w:t></w:t>
      </w:r>
      <w:r>
        <w:t></w:t>
      </w:r>
      <w:r>
        <w:t></w:t>
      </w:r>
      <w:r>
        <w:t></w:t>
      </w:r>
      <w:r>
        <w:rPr>
          <w:rFonts w:hint="eastAsia"/>
        </w:rPr>
        <w:t>с</w:t>
      </w:r>
      <w:r>
        <w:t></w:t>
      </w:r>
    </w:p>
    <w:p w14:paraId="408552F9" w14:textId="77777777" w:rsidR="002F1695" w:rsidRDefault="002F1695" w:rsidP="002F1695">
      <w:r>
        <w:t></w:t>
      </w:r>
      <w:r>
        <w:t></w:t>
      </w:r>
      <w:r>
        <w:t></w:t>
      </w:r>
      <w:r>
        <w:t></w:t>
      </w:r>
      <w:r>
        <w:rPr>
          <w:rFonts w:hint="eastAsia"/>
        </w:rPr>
        <w:t>Шадрин</w:t>
      </w:r>
      <w:r>
        <w:t></w:t>
      </w:r>
      <w:r>
        <w:t></w:t>
      </w:r>
      <w:r>
        <w:t></w:t>
      </w:r>
      <w:r>
        <w:t></w:t>
      </w:r>
      <w:r>
        <w:t></w:t>
      </w:r>
      <w:r>
        <w:t></w:t>
      </w:r>
      <w:r>
        <w:t></w:t>
      </w:r>
      <w:r>
        <w:rPr>
          <w:rFonts w:hint="eastAsia"/>
        </w:rPr>
        <w:t>Обеспечение</w:t>
      </w:r>
      <w:r>
        <w:t></w:t>
      </w:r>
      <w:r>
        <w:rPr>
          <w:rFonts w:hint="eastAsia"/>
        </w:rPr>
        <w:t>прав</w:t>
      </w:r>
      <w:r>
        <w:t></w:t>
      </w:r>
      <w:r>
        <w:rPr>
          <w:rFonts w:hint="eastAsia"/>
        </w:rPr>
        <w:t>личности</w:t>
      </w:r>
      <w:r>
        <w:t></w:t>
      </w:r>
      <w:r>
        <w:rPr>
          <w:rFonts w:hint="eastAsia"/>
        </w:rPr>
        <w:t>при</w:t>
      </w:r>
    </w:p>
    <w:p w14:paraId="55CCEBC1" w14:textId="77777777" w:rsidR="002F1695" w:rsidRDefault="002F1695" w:rsidP="002F1695">
      <w:r>
        <w:rPr>
          <w:rFonts w:hint="eastAsia"/>
        </w:rPr>
        <w:t>расследовании</w:t>
      </w:r>
      <w:r>
        <w:t></w:t>
      </w:r>
      <w:r>
        <w:rPr>
          <w:rFonts w:hint="eastAsia"/>
        </w:rPr>
        <w:t>преступлений</w:t>
      </w:r>
      <w:r>
        <w:t></w:t>
      </w:r>
      <w:r>
        <w:t></w:t>
      </w:r>
      <w:r>
        <w:t></w:t>
      </w:r>
      <w:r>
        <w:rPr>
          <w:rFonts w:hint="eastAsia"/>
        </w:rPr>
        <w:t>Шадрин</w:t>
      </w:r>
      <w:r>
        <w:t></w:t>
      </w:r>
      <w:r>
        <w:t></w:t>
      </w:r>
      <w:r>
        <w:t></w:t>
      </w:r>
      <w:r>
        <w:t></w:t>
      </w:r>
      <w:r>
        <w:t></w:t>
      </w:r>
      <w:r>
        <w:t></w:t>
      </w:r>
      <w:r>
        <w:t></w:t>
      </w:r>
      <w:r>
        <w:rPr>
          <w:rFonts w:hint="eastAsia"/>
        </w:rPr>
        <w:t>–</w:t>
      </w:r>
      <w:r>
        <w:t></w:t>
      </w:r>
      <w:r>
        <w:rPr>
          <w:rFonts w:hint="eastAsia"/>
        </w:rPr>
        <w:t>М</w:t>
      </w:r>
      <w:r>
        <w:t></w:t>
      </w:r>
      <w:r>
        <w:t></w:t>
      </w:r>
      <w:r>
        <w:t></w:t>
      </w:r>
    </w:p>
    <w:p w14:paraId="317D2807" w14:textId="77777777" w:rsidR="002F1695" w:rsidRDefault="002F1695" w:rsidP="002F1695">
      <w:r>
        <w:rPr>
          <w:rFonts w:hint="eastAsia"/>
        </w:rPr>
        <w:t>Юрлитинформ</w:t>
      </w:r>
      <w:r>
        <w:t></w:t>
      </w:r>
      <w:r>
        <w:t></w:t>
      </w:r>
      <w:r>
        <w:t></w:t>
      </w:r>
      <w:r>
        <w:t></w:t>
      </w:r>
      <w:r>
        <w:t></w:t>
      </w:r>
      <w:r>
        <w:t></w:t>
      </w:r>
      <w:r>
        <w:t></w:t>
      </w:r>
      <w:r>
        <w:t></w:t>
      </w:r>
      <w:r>
        <w:rPr>
          <w:rFonts w:hint="eastAsia"/>
        </w:rPr>
        <w:t>–</w:t>
      </w:r>
      <w:r>
        <w:t></w:t>
      </w:r>
      <w:r>
        <w:t></w:t>
      </w:r>
      <w:r>
        <w:t></w:t>
      </w:r>
      <w:r>
        <w:t></w:t>
      </w:r>
      <w:r>
        <w:t></w:t>
      </w:r>
      <w:r>
        <w:rPr>
          <w:rFonts w:hint="eastAsia"/>
        </w:rPr>
        <w:t>с</w:t>
      </w:r>
      <w:r>
        <w:t></w:t>
      </w:r>
    </w:p>
    <w:p w14:paraId="29755103" w14:textId="77777777" w:rsidR="002F1695" w:rsidRDefault="002F1695" w:rsidP="002F1695">
      <w:r>
        <w:t></w:t>
      </w:r>
      <w:r>
        <w:t></w:t>
      </w:r>
      <w:r>
        <w:t></w:t>
      </w:r>
      <w:r>
        <w:t></w:t>
      </w:r>
      <w:r>
        <w:rPr>
          <w:rFonts w:hint="eastAsia"/>
        </w:rPr>
        <w:t>Кони</w:t>
      </w:r>
      <w:r>
        <w:t></w:t>
      </w:r>
      <w:r>
        <w:rPr>
          <w:rFonts w:hint="eastAsia"/>
        </w:rPr>
        <w:t>А</w:t>
      </w:r>
      <w:r>
        <w:t></w:t>
      </w:r>
      <w:r>
        <w:t></w:t>
      </w:r>
      <w:r>
        <w:rPr>
          <w:rFonts w:hint="eastAsia"/>
        </w:rPr>
        <w:t>Ф</w:t>
      </w:r>
      <w:r>
        <w:t></w:t>
      </w:r>
      <w:r>
        <w:t></w:t>
      </w:r>
      <w:r>
        <w:rPr>
          <w:rFonts w:hint="eastAsia"/>
        </w:rPr>
        <w:t>Нравственные</w:t>
      </w:r>
      <w:r>
        <w:t></w:t>
      </w:r>
      <w:r>
        <w:rPr>
          <w:rFonts w:hint="eastAsia"/>
        </w:rPr>
        <w:t>начала</w:t>
      </w:r>
      <w:r>
        <w:t></w:t>
      </w:r>
      <w:r>
        <w:rPr>
          <w:rFonts w:hint="eastAsia"/>
        </w:rPr>
        <w:t>в</w:t>
      </w:r>
      <w:r>
        <w:t></w:t>
      </w:r>
      <w:r>
        <w:rPr>
          <w:rFonts w:hint="eastAsia"/>
        </w:rPr>
        <w:t>уголовном</w:t>
      </w:r>
      <w:r>
        <w:t></w:t>
      </w:r>
      <w:r>
        <w:rPr>
          <w:rFonts w:hint="eastAsia"/>
        </w:rPr>
        <w:t>процессе</w:t>
      </w:r>
      <w:r>
        <w:t></w:t>
      </w:r>
      <w:r>
        <w:t></w:t>
      </w:r>
    </w:p>
    <w:p w14:paraId="14B1A9F9" w14:textId="77777777" w:rsidR="002F1695" w:rsidRDefault="002F1695" w:rsidP="002F1695">
      <w:r>
        <w:rPr>
          <w:rFonts w:hint="eastAsia"/>
        </w:rPr>
        <w:t>А</w:t>
      </w:r>
      <w:r>
        <w:t></w:t>
      </w:r>
      <w:r>
        <w:t></w:t>
      </w:r>
      <w:r>
        <w:rPr>
          <w:rFonts w:hint="eastAsia"/>
        </w:rPr>
        <w:t>Ф</w:t>
      </w:r>
      <w:r>
        <w:t></w:t>
      </w:r>
      <w:r>
        <w:t></w:t>
      </w:r>
      <w:r>
        <w:rPr>
          <w:rFonts w:hint="eastAsia"/>
        </w:rPr>
        <w:t>Кони</w:t>
      </w:r>
      <w:r>
        <w:t></w:t>
      </w:r>
      <w:r>
        <w:t></w:t>
      </w:r>
      <w:r>
        <w:t></w:t>
      </w:r>
      <w:r>
        <w:t></w:t>
      </w:r>
      <w:r>
        <w:rPr>
          <w:rFonts w:hint="eastAsia"/>
        </w:rPr>
        <w:t>Кони</w:t>
      </w:r>
      <w:r>
        <w:t></w:t>
      </w:r>
      <w:r>
        <w:rPr>
          <w:rFonts w:hint="eastAsia"/>
        </w:rPr>
        <w:t>А</w:t>
      </w:r>
      <w:r>
        <w:t></w:t>
      </w:r>
      <w:r>
        <w:t></w:t>
      </w:r>
      <w:r>
        <w:rPr>
          <w:rFonts w:hint="eastAsia"/>
        </w:rPr>
        <w:t>Ф</w:t>
      </w:r>
      <w:r>
        <w:t></w:t>
      </w:r>
      <w:r>
        <w:t></w:t>
      </w:r>
      <w:r>
        <w:rPr>
          <w:rFonts w:hint="eastAsia"/>
        </w:rPr>
        <w:t>Избранные</w:t>
      </w:r>
      <w:r>
        <w:t></w:t>
      </w:r>
      <w:r>
        <w:rPr>
          <w:rFonts w:hint="eastAsia"/>
        </w:rPr>
        <w:t>произведения</w:t>
      </w:r>
      <w:r>
        <w:t></w:t>
      </w:r>
      <w:r>
        <w:t></w:t>
      </w:r>
      <w:r>
        <w:rPr>
          <w:rFonts w:hint="eastAsia"/>
        </w:rPr>
        <w:t>–</w:t>
      </w:r>
      <w:r>
        <w:t></w:t>
      </w:r>
      <w:r>
        <w:rPr>
          <w:rFonts w:hint="eastAsia"/>
        </w:rPr>
        <w:t>М</w:t>
      </w:r>
      <w:r>
        <w:t></w:t>
      </w:r>
      <w:r>
        <w:t></w:t>
      </w:r>
      <w:r>
        <w:t></w:t>
      </w:r>
      <w:r>
        <w:t></w:t>
      </w:r>
      <w:r>
        <w:t></w:t>
      </w:r>
      <w:r>
        <w:t></w:t>
      </w:r>
      <w:r>
        <w:t></w:t>
      </w:r>
      <w:r>
        <w:t></w:t>
      </w:r>
    </w:p>
    <w:p w14:paraId="7ED26CAD" w14:textId="77777777" w:rsidR="002F1695" w:rsidRDefault="002F1695" w:rsidP="002F1695">
      <w:r>
        <w:rPr>
          <w:rFonts w:hint="eastAsia"/>
        </w:rPr>
        <w:t>–</w:t>
      </w:r>
      <w:r>
        <w:t></w:t>
      </w:r>
      <w:r>
        <w:rPr>
          <w:rFonts w:hint="eastAsia"/>
        </w:rPr>
        <w:t>Т</w:t>
      </w:r>
      <w:r>
        <w:t></w:t>
      </w:r>
      <w:r>
        <w:t></w:t>
      </w:r>
      <w:r>
        <w:t></w:t>
      </w:r>
      <w:r>
        <w:t></w:t>
      </w:r>
      <w:r>
        <w:t></w:t>
      </w:r>
      <w:r>
        <w:rPr>
          <w:rFonts w:hint="eastAsia"/>
        </w:rPr>
        <w:t>–</w:t>
      </w:r>
      <w:r>
        <w:t></w:t>
      </w:r>
      <w:r>
        <w:rPr>
          <w:rFonts w:hint="eastAsia"/>
        </w:rPr>
        <w:t>С</w:t>
      </w:r>
      <w:r>
        <w:t></w:t>
      </w:r>
      <w:r>
        <w:t></w:t>
      </w:r>
      <w:r>
        <w:t></w:t>
      </w:r>
      <w:r>
        <w:t></w:t>
      </w:r>
      <w:r>
        <w:rPr>
          <w:rFonts w:hint="eastAsia"/>
        </w:rPr>
        <w:t>–</w:t>
      </w:r>
      <w:r>
        <w:t></w:t>
      </w:r>
      <w:r>
        <w:t></w:t>
      </w:r>
      <w:r>
        <w:t></w:t>
      </w:r>
    </w:p>
    <w:p w14:paraId="69A02407" w14:textId="77777777" w:rsidR="002F1695" w:rsidRDefault="002F1695" w:rsidP="002F1695">
      <w:r>
        <w:t></w:t>
      </w:r>
      <w:r>
        <w:t></w:t>
      </w:r>
      <w:r>
        <w:t></w:t>
      </w:r>
      <w:r>
        <w:t></w:t>
      </w:r>
      <w:r>
        <w:rPr>
          <w:rFonts w:hint="eastAsia"/>
        </w:rPr>
        <w:t>Милова</w:t>
      </w:r>
      <w:r>
        <w:t></w:t>
      </w:r>
      <w:r>
        <w:rPr>
          <w:rFonts w:hint="eastAsia"/>
        </w:rPr>
        <w:t>И</w:t>
      </w:r>
      <w:r>
        <w:t></w:t>
      </w:r>
      <w:r>
        <w:t></w:t>
      </w:r>
      <w:r>
        <w:rPr>
          <w:rFonts w:hint="eastAsia"/>
        </w:rPr>
        <w:t>Участие</w:t>
      </w:r>
      <w:r>
        <w:t></w:t>
      </w:r>
      <w:r>
        <w:rPr>
          <w:rFonts w:hint="eastAsia"/>
        </w:rPr>
        <w:t>адвоката</w:t>
      </w:r>
      <w:r>
        <w:t></w:t>
      </w:r>
      <w:r>
        <w:rPr>
          <w:rFonts w:hint="eastAsia"/>
        </w:rPr>
        <w:t>в</w:t>
      </w:r>
      <w:r>
        <w:t></w:t>
      </w:r>
      <w:r>
        <w:rPr>
          <w:rFonts w:hint="eastAsia"/>
        </w:rPr>
        <w:t>следственных</w:t>
      </w:r>
      <w:r>
        <w:t></w:t>
      </w:r>
      <w:r>
        <w:rPr>
          <w:rFonts w:hint="eastAsia"/>
        </w:rPr>
        <w:t>действиях</w:t>
      </w:r>
      <w:r>
        <w:t></w:t>
      </w:r>
      <w:r>
        <w:t></w:t>
      </w:r>
    </w:p>
    <w:p w14:paraId="3F93120F" w14:textId="77777777" w:rsidR="002F1695" w:rsidRDefault="002F1695" w:rsidP="002F1695">
      <w:r>
        <w:rPr>
          <w:rFonts w:hint="eastAsia"/>
        </w:rPr>
        <w:t>И</w:t>
      </w:r>
      <w:r>
        <w:t></w:t>
      </w:r>
      <w:r>
        <w:t></w:t>
      </w:r>
      <w:r>
        <w:rPr>
          <w:rFonts w:hint="eastAsia"/>
        </w:rPr>
        <w:t>Милова</w:t>
      </w:r>
      <w:r>
        <w:t></w:t>
      </w:r>
      <w:r>
        <w:t></w:t>
      </w:r>
      <w:r>
        <w:t></w:t>
      </w:r>
      <w:r>
        <w:t></w:t>
      </w:r>
      <w:r>
        <w:rPr>
          <w:rFonts w:hint="eastAsia"/>
        </w:rPr>
        <w:t>Советская</w:t>
      </w:r>
      <w:r>
        <w:t></w:t>
      </w:r>
      <w:r>
        <w:rPr>
          <w:rFonts w:hint="eastAsia"/>
        </w:rPr>
        <w:t>юстиция</w:t>
      </w:r>
      <w:r>
        <w:t></w:t>
      </w:r>
      <w:r>
        <w:t></w:t>
      </w:r>
      <w:r>
        <w:rPr>
          <w:rFonts w:hint="eastAsia"/>
        </w:rPr>
        <w:t>–</w:t>
      </w:r>
      <w:r>
        <w:t></w:t>
      </w:r>
      <w:r>
        <w:t></w:t>
      </w:r>
      <w:r>
        <w:t></w:t>
      </w:r>
      <w:r>
        <w:t></w:t>
      </w:r>
      <w:r>
        <w:t></w:t>
      </w:r>
      <w:r>
        <w:t></w:t>
      </w:r>
      <w:r>
        <w:t></w:t>
      </w:r>
      <w:r>
        <w:rPr>
          <w:rFonts w:hint="eastAsia"/>
        </w:rPr>
        <w:t>–</w:t>
      </w:r>
      <w:r>
        <w:t></w:t>
      </w:r>
      <w:r>
        <w:rPr>
          <w:rFonts w:hint="eastAsia"/>
        </w:rPr>
        <w:t>№</w:t>
      </w:r>
      <w:r>
        <w:t></w:t>
      </w:r>
      <w:r>
        <w:t></w:t>
      </w:r>
      <w:r>
        <w:t></w:t>
      </w:r>
      <w:r>
        <w:t></w:t>
      </w:r>
      <w:r>
        <w:t></w:t>
      </w:r>
      <w:r>
        <w:rPr>
          <w:rFonts w:hint="eastAsia"/>
        </w:rPr>
        <w:t>–</w:t>
      </w:r>
      <w:r>
        <w:t></w:t>
      </w:r>
      <w:r>
        <w:rPr>
          <w:rFonts w:hint="eastAsia"/>
        </w:rPr>
        <w:t>С</w:t>
      </w:r>
      <w:r>
        <w:t></w:t>
      </w:r>
      <w:r>
        <w:t></w:t>
      </w:r>
      <w:r>
        <w:t></w:t>
      </w:r>
      <w:r>
        <w:t></w:t>
      </w:r>
      <w:r>
        <w:rPr>
          <w:rFonts w:hint="eastAsia"/>
        </w:rPr>
        <w:t>–</w:t>
      </w:r>
      <w:r>
        <w:t></w:t>
      </w:r>
      <w:r>
        <w:t></w:t>
      </w:r>
      <w:r>
        <w:t></w:t>
      </w:r>
    </w:p>
    <w:p w14:paraId="0828AA69" w14:textId="77777777" w:rsidR="002F1695" w:rsidRDefault="002F1695" w:rsidP="002F1695">
      <w:r>
        <w:t></w:t>
      </w:r>
      <w:r>
        <w:t></w:t>
      </w:r>
      <w:r>
        <w:t></w:t>
      </w:r>
      <w:r>
        <w:t></w:t>
      </w:r>
      <w:r>
        <w:t></w:t>
      </w:r>
      <w:r>
        <w:rPr>
          <w:rFonts w:hint="eastAsia"/>
        </w:rPr>
        <w:t>Грошевий</w:t>
      </w:r>
      <w:r>
        <w:t></w:t>
      </w:r>
      <w:r>
        <w:rPr>
          <w:rFonts w:hint="eastAsia"/>
        </w:rPr>
        <w:t>Ю</w:t>
      </w:r>
      <w:r>
        <w:t></w:t>
      </w:r>
      <w:r>
        <w:t></w:t>
      </w:r>
      <w:r>
        <w:rPr>
          <w:rFonts w:hint="eastAsia"/>
        </w:rPr>
        <w:t>М</w:t>
      </w:r>
      <w:r>
        <w:t></w:t>
      </w:r>
      <w:r>
        <w:t></w:t>
      </w:r>
      <w:r>
        <w:rPr>
          <w:rFonts w:hint="eastAsia"/>
        </w:rPr>
        <w:t>Органи</w:t>
      </w:r>
      <w:r>
        <w:t></w:t>
      </w:r>
      <w:r>
        <w:rPr>
          <w:rFonts w:hint="eastAsia"/>
        </w:rPr>
        <w:t>судової</w:t>
      </w:r>
      <w:r>
        <w:t></w:t>
      </w:r>
      <w:r>
        <w:rPr>
          <w:rFonts w:hint="eastAsia"/>
        </w:rPr>
        <w:t>влади</w:t>
      </w:r>
      <w:r>
        <w:t></w:t>
      </w:r>
      <w:r>
        <w:rPr>
          <w:rFonts w:hint="eastAsia"/>
        </w:rPr>
        <w:t>в</w:t>
      </w:r>
      <w:r>
        <w:t></w:t>
      </w:r>
      <w:r>
        <w:rPr>
          <w:rFonts w:hint="eastAsia"/>
        </w:rPr>
        <w:t>Україні</w:t>
      </w:r>
      <w:r>
        <w:t></w:t>
      </w:r>
      <w:r>
        <w:t></w:t>
      </w:r>
    </w:p>
    <w:p w14:paraId="1B1E3345" w14:textId="77777777" w:rsidR="002F1695" w:rsidRDefault="002F1695" w:rsidP="002F1695">
      <w:r>
        <w:rPr>
          <w:rFonts w:hint="eastAsia"/>
        </w:rPr>
        <w:t>Ю</w:t>
      </w:r>
      <w:r>
        <w:t></w:t>
      </w:r>
      <w:r>
        <w:t></w:t>
      </w:r>
      <w:r>
        <w:rPr>
          <w:rFonts w:hint="eastAsia"/>
        </w:rPr>
        <w:t>М</w:t>
      </w:r>
      <w:r>
        <w:t></w:t>
      </w:r>
      <w:r>
        <w:t></w:t>
      </w:r>
      <w:r>
        <w:rPr>
          <w:rFonts w:hint="eastAsia"/>
        </w:rPr>
        <w:t>Грошевий</w:t>
      </w:r>
      <w:r>
        <w:t></w:t>
      </w:r>
      <w:r>
        <w:t></w:t>
      </w:r>
      <w:r>
        <w:t></w:t>
      </w:r>
      <w:r>
        <w:t></w:t>
      </w:r>
      <w:r>
        <w:t></w:t>
      </w:r>
      <w:r>
        <w:rPr>
          <w:rFonts w:hint="eastAsia"/>
        </w:rPr>
        <w:t>Є</w:t>
      </w:r>
      <w:r>
        <w:t></w:t>
      </w:r>
      <w:r>
        <w:t></w:t>
      </w:r>
      <w:r>
        <w:rPr>
          <w:rFonts w:hint="eastAsia"/>
        </w:rPr>
        <w:t>Марочкін</w:t>
      </w:r>
      <w:r>
        <w:t></w:t>
      </w:r>
      <w:r>
        <w:t></w:t>
      </w:r>
      <w:r>
        <w:rPr>
          <w:rFonts w:hint="eastAsia"/>
        </w:rPr>
        <w:t>–</w:t>
      </w:r>
      <w:r>
        <w:t></w:t>
      </w:r>
      <w:r>
        <w:rPr>
          <w:rFonts w:hint="eastAsia"/>
        </w:rPr>
        <w:t>К</w:t>
      </w:r>
      <w:r>
        <w:t></w:t>
      </w:r>
      <w:r>
        <w:t></w:t>
      </w:r>
      <w:r>
        <w:t></w:t>
      </w:r>
      <w:r>
        <w:t></w:t>
      </w:r>
      <w:r>
        <w:rPr>
          <w:rFonts w:hint="eastAsia"/>
        </w:rPr>
        <w:t>Ін</w:t>
      </w:r>
      <w:r>
        <w:t></w:t>
      </w:r>
      <w:r>
        <w:rPr>
          <w:rFonts w:hint="eastAsia"/>
        </w:rPr>
        <w:t>Юре</w:t>
      </w:r>
      <w:r>
        <w:t></w:t>
      </w:r>
      <w:r>
        <w:t></w:t>
      </w:r>
      <w:r>
        <w:t></w:t>
      </w:r>
      <w:r>
        <w:t></w:t>
      </w:r>
      <w:r>
        <w:t></w:t>
      </w:r>
      <w:r>
        <w:t></w:t>
      </w:r>
      <w:r>
        <w:t></w:t>
      </w:r>
      <w:r>
        <w:t></w:t>
      </w:r>
      <w:r>
        <w:rPr>
          <w:rFonts w:hint="eastAsia"/>
        </w:rPr>
        <w:t>–</w:t>
      </w:r>
      <w:r>
        <w:t></w:t>
      </w:r>
      <w:r>
        <w:t></w:t>
      </w:r>
      <w:r>
        <w:t></w:t>
      </w:r>
      <w:r>
        <w:t></w:t>
      </w:r>
      <w:r>
        <w:rPr>
          <w:rFonts w:hint="eastAsia"/>
        </w:rPr>
        <w:t>с</w:t>
      </w:r>
      <w:r>
        <w:t></w:t>
      </w:r>
      <w:r>
        <w:t></w:t>
      </w:r>
      <w:r>
        <w:rPr>
          <w:rFonts w:hint="eastAsia"/>
        </w:rPr>
        <w:t>–</w:t>
      </w:r>
    </w:p>
    <w:p w14:paraId="70A1AF96" w14:textId="77777777" w:rsidR="002F1695" w:rsidRDefault="002F1695" w:rsidP="002F1695">
      <w:r>
        <w:t></w:t>
      </w:r>
      <w:r>
        <w:rPr>
          <w:rFonts w:hint="eastAsia"/>
        </w:rPr>
        <w:t>Б</w:t>
      </w:r>
      <w:r>
        <w:t></w:t>
      </w:r>
      <w:r>
        <w:rPr>
          <w:rFonts w:hint="eastAsia"/>
        </w:rPr>
        <w:t>чка</w:t>
      </w:r>
      <w:r>
        <w:t></w:t>
      </w:r>
      <w:r>
        <w:t></w:t>
      </w:r>
      <w:r>
        <w:rPr>
          <w:rFonts w:hint="eastAsia"/>
        </w:rPr>
        <w:t>Нова</w:t>
      </w:r>
      <w:r>
        <w:t></w:t>
      </w:r>
      <w:r>
        <w:rPr>
          <w:rFonts w:hint="eastAsia"/>
        </w:rPr>
        <w:t>Конституція</w:t>
      </w:r>
      <w:r>
        <w:t></w:t>
      </w:r>
      <w:r>
        <w:rPr>
          <w:rFonts w:hint="eastAsia"/>
        </w:rPr>
        <w:t>України</w:t>
      </w:r>
      <w:r>
        <w:t></w:t>
      </w:r>
    </w:p>
    <w:p w14:paraId="05D9FF50" w14:textId="77777777" w:rsidR="002F1695" w:rsidRDefault="002F1695" w:rsidP="002F1695">
      <w:r>
        <w:t></w:t>
      </w:r>
      <w:r>
        <w:t></w:t>
      </w:r>
      <w:r>
        <w:t></w:t>
      </w:r>
      <w:r>
        <w:t></w:t>
      </w:r>
      <w:r>
        <w:t></w:t>
      </w:r>
      <w:r>
        <w:rPr>
          <w:rFonts w:hint="eastAsia"/>
        </w:rPr>
        <w:t>Стефанюк</w:t>
      </w:r>
      <w:r>
        <w:t></w:t>
      </w:r>
      <w:r>
        <w:rPr>
          <w:rFonts w:hint="eastAsia"/>
        </w:rPr>
        <w:t>В</w:t>
      </w:r>
      <w:r>
        <w:t></w:t>
      </w:r>
      <w:r>
        <w:t></w:t>
      </w:r>
      <w:r>
        <w:rPr>
          <w:rFonts w:hint="eastAsia"/>
        </w:rPr>
        <w:t>Судова</w:t>
      </w:r>
      <w:r>
        <w:t></w:t>
      </w:r>
      <w:r>
        <w:rPr>
          <w:rFonts w:hint="eastAsia"/>
        </w:rPr>
        <w:t>система</w:t>
      </w:r>
      <w:r>
        <w:t></w:t>
      </w:r>
      <w:r>
        <w:rPr>
          <w:rFonts w:hint="eastAsia"/>
        </w:rPr>
        <w:t>України</w:t>
      </w:r>
      <w:r>
        <w:t></w:t>
      </w:r>
      <w:r>
        <w:rPr>
          <w:rFonts w:hint="eastAsia"/>
        </w:rPr>
        <w:t>та</w:t>
      </w:r>
      <w:r>
        <w:t></w:t>
      </w:r>
      <w:r>
        <w:rPr>
          <w:rFonts w:hint="eastAsia"/>
        </w:rPr>
        <w:t>судова</w:t>
      </w:r>
      <w:r>
        <w:t></w:t>
      </w:r>
      <w:r>
        <w:rPr>
          <w:rFonts w:hint="eastAsia"/>
        </w:rPr>
        <w:t>реформа</w:t>
      </w:r>
    </w:p>
    <w:p w14:paraId="1724503F" w14:textId="77777777" w:rsidR="002F1695" w:rsidRDefault="002F1695" w:rsidP="002F1695">
      <w:r>
        <w:t></w:t>
      </w:r>
      <w:r>
        <w:t></w:t>
      </w:r>
      <w:r>
        <w:rPr>
          <w:rFonts w:hint="eastAsia"/>
        </w:rPr>
        <w:t>Стефанюк</w:t>
      </w:r>
      <w:r>
        <w:t></w:t>
      </w:r>
      <w:r>
        <w:rPr>
          <w:rFonts w:hint="eastAsia"/>
        </w:rPr>
        <w:t>В</w:t>
      </w:r>
      <w:r>
        <w:t></w:t>
      </w:r>
      <w:r>
        <w:t></w:t>
      </w:r>
      <w:r>
        <w:rPr>
          <w:rFonts w:hint="eastAsia"/>
        </w:rPr>
        <w:t>–</w:t>
      </w:r>
      <w:r>
        <w:t></w:t>
      </w:r>
      <w:r>
        <w:rPr>
          <w:rFonts w:hint="eastAsia"/>
        </w:rPr>
        <w:t>К</w:t>
      </w:r>
      <w:r>
        <w:t></w:t>
      </w:r>
      <w:r>
        <w:t></w:t>
      </w:r>
      <w:r>
        <w:t></w:t>
      </w:r>
      <w:r>
        <w:t></w:t>
      </w:r>
      <w:r>
        <w:rPr>
          <w:rFonts w:hint="eastAsia"/>
        </w:rPr>
        <w:t>Юрінком</w:t>
      </w:r>
      <w:r>
        <w:t></w:t>
      </w:r>
      <w:r>
        <w:rPr>
          <w:rFonts w:hint="eastAsia"/>
        </w:rPr>
        <w:t>Інтер</w:t>
      </w:r>
      <w:r>
        <w:t></w:t>
      </w:r>
      <w:r>
        <w:t></w:t>
      </w:r>
      <w:r>
        <w:t></w:t>
      </w:r>
      <w:r>
        <w:t></w:t>
      </w:r>
      <w:r>
        <w:t></w:t>
      </w:r>
      <w:r>
        <w:t></w:t>
      </w:r>
      <w:r>
        <w:t></w:t>
      </w:r>
      <w:r>
        <w:t></w:t>
      </w:r>
      <w:r>
        <w:rPr>
          <w:rFonts w:hint="eastAsia"/>
        </w:rPr>
        <w:t>–</w:t>
      </w:r>
      <w:r>
        <w:t></w:t>
      </w:r>
      <w:r>
        <w:t></w:t>
      </w:r>
      <w:r>
        <w:t></w:t>
      </w:r>
      <w:r>
        <w:t></w:t>
      </w:r>
      <w:r>
        <w:t></w:t>
      </w:r>
      <w:r>
        <w:rPr>
          <w:rFonts w:hint="eastAsia"/>
        </w:rPr>
        <w:t>с</w:t>
      </w:r>
      <w:r>
        <w:t></w:t>
      </w:r>
    </w:p>
    <w:p w14:paraId="67272C7E" w14:textId="77777777" w:rsidR="002F1695" w:rsidRDefault="002F1695" w:rsidP="002F1695">
      <w:r>
        <w:t></w:t>
      </w:r>
      <w:r>
        <w:t></w:t>
      </w:r>
      <w:r>
        <w:t></w:t>
      </w:r>
      <w:r>
        <w:t></w:t>
      </w:r>
      <w:r>
        <w:t></w:t>
      </w:r>
      <w:r>
        <w:rPr>
          <w:rFonts w:hint="eastAsia"/>
        </w:rPr>
        <w:t>Організація</w:t>
      </w:r>
      <w:r>
        <w:t></w:t>
      </w:r>
      <w:r>
        <w:rPr>
          <w:rFonts w:hint="eastAsia"/>
        </w:rPr>
        <w:t>судової</w:t>
      </w:r>
      <w:r>
        <w:t></w:t>
      </w:r>
      <w:r>
        <w:rPr>
          <w:rFonts w:hint="eastAsia"/>
        </w:rPr>
        <w:t>влади</w:t>
      </w:r>
      <w:r>
        <w:t></w:t>
      </w:r>
      <w:r>
        <w:rPr>
          <w:rFonts w:hint="eastAsia"/>
        </w:rPr>
        <w:t>в</w:t>
      </w:r>
      <w:r>
        <w:t></w:t>
      </w:r>
      <w:r>
        <w:rPr>
          <w:rFonts w:hint="eastAsia"/>
        </w:rPr>
        <w:t>Україні</w:t>
      </w:r>
      <w:r>
        <w:t></w:t>
      </w:r>
      <w:r>
        <w:t></w:t>
      </w:r>
      <w:r>
        <w:t></w:t>
      </w:r>
      <w:r>
        <w:rPr>
          <w:rFonts w:hint="eastAsia"/>
        </w:rPr>
        <w:t>за</w:t>
      </w:r>
      <w:r>
        <w:t></w:t>
      </w:r>
      <w:r>
        <w:rPr>
          <w:rFonts w:hint="eastAsia"/>
        </w:rPr>
        <w:t>наук</w:t>
      </w:r>
      <w:r>
        <w:t></w:t>
      </w:r>
      <w:r>
        <w:t></w:t>
      </w:r>
      <w:r>
        <w:rPr>
          <w:rFonts w:hint="eastAsia"/>
        </w:rPr>
        <w:t>ред</w:t>
      </w:r>
      <w:r>
        <w:t></w:t>
      </w:r>
    </w:p>
    <w:p w14:paraId="64E2D309" w14:textId="77777777" w:rsidR="002F1695" w:rsidRDefault="002F1695" w:rsidP="002F1695">
      <w:r>
        <w:rPr>
          <w:rFonts w:hint="eastAsia"/>
        </w:rPr>
        <w:lastRenderedPageBreak/>
        <w:t>А</w:t>
      </w:r>
      <w:r>
        <w:t></w:t>
      </w:r>
      <w:r>
        <w:t></w:t>
      </w:r>
      <w:r>
        <w:rPr>
          <w:rFonts w:hint="eastAsia"/>
        </w:rPr>
        <w:t>О</w:t>
      </w:r>
      <w:r>
        <w:t></w:t>
      </w:r>
      <w:r>
        <w:t></w:t>
      </w:r>
      <w:r>
        <w:rPr>
          <w:rFonts w:hint="eastAsia"/>
        </w:rPr>
        <w:t>Селіванова</w:t>
      </w:r>
      <w:r>
        <w:t></w:t>
      </w:r>
      <w:r>
        <w:t></w:t>
      </w:r>
      <w:r>
        <w:rPr>
          <w:rFonts w:hint="eastAsia"/>
        </w:rPr>
        <w:t>–</w:t>
      </w:r>
      <w:r>
        <w:t></w:t>
      </w:r>
      <w:r>
        <w:rPr>
          <w:rFonts w:hint="eastAsia"/>
        </w:rPr>
        <w:t>К</w:t>
      </w:r>
      <w:r>
        <w:t></w:t>
      </w:r>
      <w:r>
        <w:t></w:t>
      </w:r>
      <w:r>
        <w:t></w:t>
      </w:r>
      <w:r>
        <w:t></w:t>
      </w:r>
      <w:r>
        <w:rPr>
          <w:rFonts w:hint="eastAsia"/>
        </w:rPr>
        <w:t>Юрінком</w:t>
      </w:r>
      <w:r>
        <w:t></w:t>
      </w:r>
      <w:r>
        <w:rPr>
          <w:rFonts w:hint="eastAsia"/>
        </w:rPr>
        <w:t>Інтер</w:t>
      </w:r>
      <w:r>
        <w:t></w:t>
      </w:r>
      <w:r>
        <w:t></w:t>
      </w:r>
      <w:r>
        <w:t></w:t>
      </w:r>
      <w:r>
        <w:t></w:t>
      </w:r>
      <w:r>
        <w:t></w:t>
      </w:r>
      <w:r>
        <w:t></w:t>
      </w:r>
      <w:r>
        <w:t></w:t>
      </w:r>
      <w:r>
        <w:t></w:t>
      </w:r>
      <w:r>
        <w:rPr>
          <w:rFonts w:hint="eastAsia"/>
        </w:rPr>
        <w:t>–</w:t>
      </w:r>
      <w:r>
        <w:t></w:t>
      </w:r>
      <w:r>
        <w:t></w:t>
      </w:r>
      <w:r>
        <w:t></w:t>
      </w:r>
      <w:r>
        <w:t></w:t>
      </w:r>
      <w:r>
        <w:t></w:t>
      </w:r>
      <w:r>
        <w:rPr>
          <w:rFonts w:hint="eastAsia"/>
        </w:rPr>
        <w:t>с</w:t>
      </w:r>
      <w:r>
        <w:t></w:t>
      </w:r>
    </w:p>
    <w:p w14:paraId="6CC6E45F" w14:textId="77777777" w:rsidR="002F1695" w:rsidRDefault="002F1695" w:rsidP="002F1695">
      <w:r>
        <w:t></w:t>
      </w:r>
      <w:r>
        <w:t></w:t>
      </w:r>
      <w:r>
        <w:t></w:t>
      </w:r>
      <w:r>
        <w:t></w:t>
      </w:r>
    </w:p>
    <w:p w14:paraId="25340421" w14:textId="77777777" w:rsidR="002F1695" w:rsidRDefault="002F1695" w:rsidP="002F1695">
      <w:r>
        <w:t></w:t>
      </w:r>
      <w:r>
        <w:t></w:t>
      </w:r>
      <w:r>
        <w:t></w:t>
      </w:r>
      <w:r>
        <w:t></w:t>
      </w:r>
      <w:r>
        <w:t></w:t>
      </w:r>
      <w:r>
        <w:rPr>
          <w:rFonts w:hint="eastAsia"/>
        </w:rPr>
        <w:t>Русанова</w:t>
      </w:r>
      <w:r>
        <w:t></w:t>
      </w:r>
      <w:r>
        <w:rPr>
          <w:rFonts w:hint="eastAsia"/>
        </w:rPr>
        <w:t>І</w:t>
      </w:r>
      <w:r>
        <w:t></w:t>
      </w:r>
      <w:r>
        <w:t></w:t>
      </w:r>
      <w:r>
        <w:rPr>
          <w:rFonts w:hint="eastAsia"/>
        </w:rPr>
        <w:t>О</w:t>
      </w:r>
      <w:r>
        <w:t></w:t>
      </w:r>
      <w:r>
        <w:t></w:t>
      </w:r>
      <w:r>
        <w:rPr>
          <w:rFonts w:hint="eastAsia"/>
        </w:rPr>
        <w:t>Проблеми</w:t>
      </w:r>
      <w:r>
        <w:t></w:t>
      </w:r>
      <w:r>
        <w:rPr>
          <w:rFonts w:hint="eastAsia"/>
        </w:rPr>
        <w:t>організації</w:t>
      </w:r>
      <w:r>
        <w:t></w:t>
      </w:r>
      <w:r>
        <w:rPr>
          <w:rFonts w:hint="eastAsia"/>
        </w:rPr>
        <w:t>суду</w:t>
      </w:r>
      <w:r>
        <w:t></w:t>
      </w:r>
      <w:r>
        <w:rPr>
          <w:rFonts w:hint="eastAsia"/>
        </w:rPr>
        <w:t>присяжних</w:t>
      </w:r>
      <w:r>
        <w:t></w:t>
      </w:r>
      <w:r>
        <w:rPr>
          <w:rFonts w:hint="eastAsia"/>
        </w:rPr>
        <w:t>в</w:t>
      </w:r>
    </w:p>
    <w:p w14:paraId="578F23F4" w14:textId="77777777" w:rsidR="002F1695" w:rsidRDefault="002F1695" w:rsidP="002F1695">
      <w:r>
        <w:rPr>
          <w:rFonts w:hint="eastAsia"/>
        </w:rPr>
        <w:t>Україні</w:t>
      </w:r>
      <w:r>
        <w:t></w:t>
      </w:r>
      <w:r>
        <w:t></w:t>
      </w:r>
      <w:r>
        <w:t></w:t>
      </w:r>
      <w:r>
        <w:rPr>
          <w:rFonts w:hint="eastAsia"/>
        </w:rPr>
        <w:t>автореф</w:t>
      </w:r>
      <w:r>
        <w:t></w:t>
      </w:r>
      <w:r>
        <w:t></w:t>
      </w:r>
      <w:r>
        <w:rPr>
          <w:rFonts w:hint="eastAsia"/>
        </w:rPr>
        <w:t>дис</w:t>
      </w:r>
      <w:r>
        <w:t></w:t>
      </w:r>
      <w:r>
        <w:t></w:t>
      </w:r>
      <w:r>
        <w:rPr>
          <w:rFonts w:hint="eastAsia"/>
        </w:rPr>
        <w:t>на</w:t>
      </w:r>
      <w:r>
        <w:t></w:t>
      </w:r>
      <w:r>
        <w:rPr>
          <w:rFonts w:hint="eastAsia"/>
        </w:rPr>
        <w:t>здобуття</w:t>
      </w:r>
      <w:r>
        <w:t></w:t>
      </w:r>
      <w:r>
        <w:rPr>
          <w:rFonts w:hint="eastAsia"/>
        </w:rPr>
        <w:t>наук</w:t>
      </w:r>
      <w:r>
        <w:t></w:t>
      </w:r>
      <w:r>
        <w:t></w:t>
      </w:r>
      <w:r>
        <w:rPr>
          <w:rFonts w:hint="eastAsia"/>
        </w:rPr>
        <w:t>ступеня</w:t>
      </w:r>
      <w:r>
        <w:t></w:t>
      </w:r>
      <w:r>
        <w:rPr>
          <w:rFonts w:hint="eastAsia"/>
        </w:rPr>
        <w:t>канд</w:t>
      </w:r>
      <w:r>
        <w:t></w:t>
      </w:r>
      <w:r>
        <w:t></w:t>
      </w:r>
      <w:r>
        <w:rPr>
          <w:rFonts w:hint="eastAsia"/>
        </w:rPr>
        <w:t>юрид</w:t>
      </w:r>
      <w:r>
        <w:t></w:t>
      </w:r>
    </w:p>
    <w:p w14:paraId="296329CC" w14:textId="77777777" w:rsidR="002F1695" w:rsidRDefault="002F1695" w:rsidP="002F1695">
      <w:r>
        <w:rPr>
          <w:rFonts w:hint="eastAsia"/>
        </w:rPr>
        <w:t>наук</w:t>
      </w:r>
      <w:r>
        <w:t></w:t>
      </w:r>
      <w:r>
        <w:t></w:t>
      </w:r>
      <w:r>
        <w:t></w:t>
      </w:r>
      <w:r>
        <w:rPr>
          <w:rFonts w:hint="eastAsia"/>
        </w:rPr>
        <w:t>спец</w:t>
      </w:r>
      <w:r>
        <w:t></w:t>
      </w:r>
      <w:r>
        <w:t></w:t>
      </w:r>
      <w:r>
        <w:t></w:t>
      </w:r>
      <w:r>
        <w:t></w:t>
      </w:r>
      <w:r>
        <w:t></w:t>
      </w:r>
      <w:r>
        <w:t></w:t>
      </w:r>
      <w:r>
        <w:t></w:t>
      </w:r>
      <w:r>
        <w:t></w:t>
      </w:r>
      <w:r>
        <w:t></w:t>
      </w:r>
      <w:r>
        <w:t></w:t>
      </w:r>
      <w:r>
        <w:t></w:t>
      </w:r>
      <w:r>
        <w:t></w:t>
      </w:r>
      <w:r>
        <w:rPr>
          <w:rFonts w:hint="eastAsia"/>
        </w:rPr>
        <w:t>Судоустрій</w:t>
      </w:r>
      <w:r>
        <w:t></w:t>
      </w:r>
      <w:r>
        <w:t></w:t>
      </w:r>
      <w:r>
        <w:t></w:t>
      </w:r>
      <w:r>
        <w:rPr>
          <w:rFonts w:hint="eastAsia"/>
        </w:rPr>
        <w:t>прокуратура</w:t>
      </w:r>
      <w:r>
        <w:t></w:t>
      </w:r>
      <w:r>
        <w:rPr>
          <w:rFonts w:hint="eastAsia"/>
        </w:rPr>
        <w:t>та</w:t>
      </w:r>
      <w:r>
        <w:t></w:t>
      </w:r>
      <w:r>
        <w:rPr>
          <w:rFonts w:hint="eastAsia"/>
        </w:rPr>
        <w:t>адвокатура</w:t>
      </w:r>
      <w:r>
        <w:t></w:t>
      </w:r>
    </w:p>
    <w:p w14:paraId="5C474F00" w14:textId="77777777" w:rsidR="002F1695" w:rsidRDefault="002F1695" w:rsidP="002F1695">
      <w:r>
        <w:t></w:t>
      </w:r>
      <w:r>
        <w:t></w:t>
      </w:r>
      <w:r>
        <w:rPr>
          <w:rFonts w:hint="eastAsia"/>
        </w:rPr>
        <w:t>І</w:t>
      </w:r>
      <w:r>
        <w:t></w:t>
      </w:r>
      <w:r>
        <w:t></w:t>
      </w:r>
      <w:r>
        <w:rPr>
          <w:rFonts w:hint="eastAsia"/>
        </w:rPr>
        <w:t>О</w:t>
      </w:r>
      <w:r>
        <w:t></w:t>
      </w:r>
      <w:r>
        <w:t></w:t>
      </w:r>
      <w:r>
        <w:rPr>
          <w:rFonts w:hint="eastAsia"/>
        </w:rPr>
        <w:t>Русанова</w:t>
      </w:r>
      <w:r>
        <w:t></w:t>
      </w:r>
      <w:r>
        <w:t></w:t>
      </w:r>
      <w:r>
        <w:rPr>
          <w:rFonts w:hint="eastAsia"/>
        </w:rPr>
        <w:t>–</w:t>
      </w:r>
      <w:r>
        <w:t></w:t>
      </w:r>
      <w:r>
        <w:rPr>
          <w:rFonts w:hint="eastAsia"/>
        </w:rPr>
        <w:t>Х</w:t>
      </w:r>
      <w:r>
        <w:t></w:t>
      </w:r>
      <w:r>
        <w:t></w:t>
      </w:r>
      <w:r>
        <w:t></w:t>
      </w:r>
      <w:r>
        <w:t></w:t>
      </w:r>
      <w:r>
        <w:t></w:t>
      </w:r>
      <w:r>
        <w:t></w:t>
      </w:r>
      <w:r>
        <w:t></w:t>
      </w:r>
      <w:r>
        <w:t></w:t>
      </w:r>
      <w:r>
        <w:t></w:t>
      </w:r>
      <w:r>
        <w:rPr>
          <w:rFonts w:hint="eastAsia"/>
        </w:rPr>
        <w:t>–</w:t>
      </w:r>
      <w:r>
        <w:t></w:t>
      </w:r>
      <w:r>
        <w:t></w:t>
      </w:r>
      <w:r>
        <w:t></w:t>
      </w:r>
      <w:r>
        <w:t></w:t>
      </w:r>
      <w:r>
        <w:rPr>
          <w:rFonts w:hint="eastAsia"/>
        </w:rPr>
        <w:t>с</w:t>
      </w:r>
      <w:r>
        <w:t></w:t>
      </w:r>
    </w:p>
    <w:p w14:paraId="36AE8F50" w14:textId="77777777" w:rsidR="002F1695" w:rsidRDefault="002F1695" w:rsidP="002F1695">
      <w:r>
        <w:t></w:t>
      </w:r>
      <w:r>
        <w:t></w:t>
      </w:r>
      <w:r>
        <w:t></w:t>
      </w:r>
      <w:r>
        <w:t></w:t>
      </w:r>
      <w:r>
        <w:t></w:t>
      </w:r>
      <w:r>
        <w:rPr>
          <w:rFonts w:hint="eastAsia"/>
        </w:rPr>
        <w:t>Загальна</w:t>
      </w:r>
      <w:r>
        <w:t></w:t>
      </w:r>
      <w:r>
        <w:rPr>
          <w:rFonts w:hint="eastAsia"/>
        </w:rPr>
        <w:t>декларація</w:t>
      </w:r>
      <w:r>
        <w:t></w:t>
      </w:r>
      <w:r>
        <w:rPr>
          <w:rFonts w:hint="eastAsia"/>
        </w:rPr>
        <w:t>прав</w:t>
      </w:r>
      <w:r>
        <w:t></w:t>
      </w:r>
      <w:r>
        <w:rPr>
          <w:rFonts w:hint="eastAsia"/>
        </w:rPr>
        <w:t>людини</w:t>
      </w:r>
      <w:r>
        <w:t></w:t>
      </w:r>
      <w:r>
        <w:t></w:t>
      </w:r>
      <w:r>
        <w:t></w:t>
      </w:r>
      <w:r>
        <w:rPr>
          <w:rFonts w:hint="eastAsia"/>
        </w:rPr>
        <w:t>прийнята</w:t>
      </w:r>
      <w:r>
        <w:t></w:t>
      </w:r>
      <w:r>
        <w:rPr>
          <w:rFonts w:hint="eastAsia"/>
        </w:rPr>
        <w:t>і</w:t>
      </w:r>
    </w:p>
    <w:p w14:paraId="61BCC182" w14:textId="77777777" w:rsidR="002F1695" w:rsidRDefault="002F1695" w:rsidP="002F1695">
      <w:r>
        <w:rPr>
          <w:rFonts w:hint="eastAsia"/>
        </w:rPr>
        <w:t>проголошена</w:t>
      </w:r>
      <w:r>
        <w:t></w:t>
      </w:r>
      <w:r>
        <w:rPr>
          <w:rFonts w:hint="eastAsia"/>
        </w:rPr>
        <w:t>резолюцією</w:t>
      </w:r>
      <w:r>
        <w:t></w:t>
      </w:r>
      <w:r>
        <w:t></w:t>
      </w:r>
      <w:r>
        <w:t></w:t>
      </w:r>
      <w:r>
        <w:t></w:t>
      </w:r>
      <w:r>
        <w:t></w:t>
      </w:r>
      <w:r>
        <w:t></w:t>
      </w:r>
      <w:r>
        <w:t></w:t>
      </w:r>
      <w:r>
        <w:t></w:t>
      </w:r>
      <w:r>
        <w:t></w:t>
      </w:r>
      <w:r>
        <w:t></w:t>
      </w:r>
      <w:r>
        <w:t></w:t>
      </w:r>
      <w:r>
        <w:t></w:t>
      </w:r>
      <w:r>
        <w:t></w:t>
      </w:r>
      <w:r>
        <w:t></w:t>
      </w:r>
      <w:r>
        <w:rPr>
          <w:rFonts w:hint="eastAsia"/>
        </w:rPr>
        <w:t>ГА</w:t>
      </w:r>
      <w:r>
        <w:t></w:t>
      </w:r>
      <w:r>
        <w:rPr>
          <w:rFonts w:hint="eastAsia"/>
        </w:rPr>
        <w:t>ООН</w:t>
      </w:r>
      <w:r>
        <w:t></w:t>
      </w:r>
      <w:r>
        <w:rPr>
          <w:rFonts w:hint="eastAsia"/>
        </w:rPr>
        <w:t>від</w:t>
      </w:r>
      <w:r>
        <w:t></w:t>
      </w:r>
      <w:r>
        <w:t></w:t>
      </w:r>
      <w:r>
        <w:t></w:t>
      </w:r>
      <w:r>
        <w:t></w:t>
      </w:r>
      <w:r>
        <w:rPr>
          <w:rFonts w:hint="eastAsia"/>
        </w:rPr>
        <w:t>груд</w:t>
      </w:r>
      <w:r>
        <w:t></w:t>
      </w:r>
    </w:p>
    <w:p w14:paraId="21588314" w14:textId="77777777" w:rsidR="002F1695" w:rsidRDefault="002F1695" w:rsidP="002F1695">
      <w:r>
        <w:t></w:t>
      </w:r>
      <w:r>
        <w:t></w:t>
      </w:r>
      <w:r>
        <w:t></w:t>
      </w:r>
      <w:r>
        <w:t></w:t>
      </w:r>
      <w:r>
        <w:t></w:t>
      </w:r>
      <w:r>
        <w:rPr>
          <w:rFonts w:hint="eastAsia"/>
        </w:rPr>
        <w:t>р</w:t>
      </w:r>
      <w:r>
        <w:t></w:t>
      </w:r>
      <w:r>
        <w:t></w:t>
      </w:r>
      <w:r>
        <w:t></w:t>
      </w:r>
      <w:r>
        <w:t></w:t>
      </w:r>
      <w:r>
        <w:t></w:t>
      </w:r>
      <w:r>
        <w:rPr>
          <w:rFonts w:hint="eastAsia"/>
        </w:rPr>
        <w:t>Права</w:t>
      </w:r>
      <w:r>
        <w:t></w:t>
      </w:r>
      <w:r>
        <w:rPr>
          <w:rFonts w:hint="eastAsia"/>
        </w:rPr>
        <w:t>людини</w:t>
      </w:r>
      <w:r>
        <w:t></w:t>
      </w:r>
      <w:r>
        <w:rPr>
          <w:rFonts w:hint="eastAsia"/>
        </w:rPr>
        <w:t>і</w:t>
      </w:r>
      <w:r>
        <w:t></w:t>
      </w:r>
      <w:r>
        <w:rPr>
          <w:rFonts w:hint="eastAsia"/>
        </w:rPr>
        <w:t>професійні</w:t>
      </w:r>
      <w:r>
        <w:t></w:t>
      </w:r>
      <w:r>
        <w:rPr>
          <w:rFonts w:hint="eastAsia"/>
        </w:rPr>
        <w:t>стандарти</w:t>
      </w:r>
      <w:r>
        <w:t></w:t>
      </w:r>
      <w:r>
        <w:rPr>
          <w:rFonts w:hint="eastAsia"/>
        </w:rPr>
        <w:t>для</w:t>
      </w:r>
      <w:r>
        <w:t></w:t>
      </w:r>
      <w:r>
        <w:rPr>
          <w:rFonts w:hint="eastAsia"/>
        </w:rPr>
        <w:t>юристів</w:t>
      </w:r>
      <w:r>
        <w:t></w:t>
      </w:r>
      <w:r>
        <w:t></w:t>
      </w:r>
      <w:r>
        <w:rPr>
          <w:rFonts w:hint="eastAsia"/>
        </w:rPr>
        <w:t>–</w:t>
      </w:r>
    </w:p>
    <w:p w14:paraId="5BA94A7D" w14:textId="77777777" w:rsidR="002F1695" w:rsidRDefault="002F1695" w:rsidP="002F1695">
      <w:r>
        <w:rPr>
          <w:rFonts w:hint="eastAsia"/>
        </w:rPr>
        <w:t>Амстердам–Київ</w:t>
      </w:r>
      <w:r>
        <w:t></w:t>
      </w:r>
      <w:r>
        <w:t></w:t>
      </w:r>
      <w:r>
        <w:t></w:t>
      </w:r>
      <w:r>
        <w:t></w:t>
      </w:r>
      <w:r>
        <w:t></w:t>
      </w:r>
      <w:r>
        <w:t></w:t>
      </w:r>
      <w:r>
        <w:t></w:t>
      </w:r>
      <w:r>
        <w:t></w:t>
      </w:r>
      <w:r>
        <w:rPr>
          <w:rFonts w:hint="eastAsia"/>
        </w:rPr>
        <w:t>–</w:t>
      </w:r>
      <w:r>
        <w:t></w:t>
      </w:r>
      <w:r>
        <w:rPr>
          <w:rFonts w:hint="eastAsia"/>
        </w:rPr>
        <w:t>С</w:t>
      </w:r>
      <w:r>
        <w:t></w:t>
      </w:r>
      <w:r>
        <w:t></w:t>
      </w:r>
      <w:r>
        <w:t></w:t>
      </w:r>
      <w:r>
        <w:rPr>
          <w:rFonts w:hint="eastAsia"/>
        </w:rPr>
        <w:t>–</w:t>
      </w:r>
      <w:r>
        <w:t></w:t>
      </w:r>
      <w:r>
        <w:t></w:t>
      </w:r>
    </w:p>
    <w:p w14:paraId="089B8E68" w14:textId="77777777" w:rsidR="002F1695" w:rsidRDefault="002F1695" w:rsidP="002F1695">
      <w:r>
        <w:t></w:t>
      </w:r>
      <w:r>
        <w:t></w:t>
      </w:r>
      <w:r>
        <w:t></w:t>
      </w:r>
      <w:r>
        <w:t></w:t>
      </w:r>
      <w:r>
        <w:t></w:t>
      </w:r>
      <w:r>
        <w:rPr>
          <w:rFonts w:hint="eastAsia"/>
        </w:rPr>
        <w:t>Крашенников</w:t>
      </w:r>
      <w:r>
        <w:t></w:t>
      </w:r>
      <w:r>
        <w:rPr>
          <w:rFonts w:hint="eastAsia"/>
        </w:rPr>
        <w:t>П</w:t>
      </w:r>
      <w:r>
        <w:t></w:t>
      </w:r>
      <w:r>
        <w:t></w:t>
      </w:r>
      <w:r>
        <w:rPr>
          <w:rFonts w:hint="eastAsia"/>
        </w:rPr>
        <w:t>В</w:t>
      </w:r>
      <w:r>
        <w:t></w:t>
      </w:r>
      <w:r>
        <w:t></w:t>
      </w:r>
      <w:r>
        <w:rPr>
          <w:rFonts w:hint="eastAsia"/>
        </w:rPr>
        <w:t>Новое</w:t>
      </w:r>
      <w:r>
        <w:t></w:t>
      </w:r>
      <w:r>
        <w:rPr>
          <w:rFonts w:hint="eastAsia"/>
        </w:rPr>
        <w:t>уголовное</w:t>
      </w:r>
      <w:r>
        <w:t></w:t>
      </w:r>
      <w:r>
        <w:rPr>
          <w:rFonts w:hint="eastAsia"/>
        </w:rPr>
        <w:t>судопроизводство</w:t>
      </w:r>
    </w:p>
    <w:p w14:paraId="52B2DBF6" w14:textId="77777777" w:rsidR="002F1695" w:rsidRDefault="002F1695" w:rsidP="002F1695">
      <w:r>
        <w:rPr>
          <w:rFonts w:hint="eastAsia"/>
        </w:rPr>
        <w:t>―</w:t>
      </w:r>
      <w:r>
        <w:t></w:t>
      </w:r>
      <w:r>
        <w:rPr>
          <w:rFonts w:hint="eastAsia"/>
        </w:rPr>
        <w:t>на</w:t>
      </w:r>
      <w:r>
        <w:t></w:t>
      </w:r>
      <w:r>
        <w:rPr>
          <w:rFonts w:hint="eastAsia"/>
        </w:rPr>
        <w:t>д</w:t>
      </w:r>
      <w:r>
        <w:t></w:t>
      </w:r>
      <w:r>
        <w:rPr>
          <w:rFonts w:hint="eastAsia"/>
        </w:rPr>
        <w:t>ежна</w:t>
      </w:r>
      <w:r>
        <w:t></w:t>
      </w:r>
      <w:r>
        <w:rPr>
          <w:rFonts w:hint="eastAsia"/>
        </w:rPr>
        <w:t>я</w:t>
      </w:r>
      <w:r>
        <w:t></w:t>
      </w:r>
      <w:r>
        <w:rPr>
          <w:rFonts w:hint="eastAsia"/>
        </w:rPr>
        <w:t>сис</w:t>
      </w:r>
      <w:r>
        <w:t></w:t>
      </w:r>
      <w:r>
        <w:rPr>
          <w:rFonts w:hint="eastAsia"/>
        </w:rPr>
        <w:t>т</w:t>
      </w:r>
      <w:r>
        <w:t></w:t>
      </w:r>
      <w:r>
        <w:rPr>
          <w:rFonts w:hint="eastAsia"/>
        </w:rPr>
        <w:t>ема</w:t>
      </w:r>
      <w:r>
        <w:t></w:t>
      </w:r>
      <w:r>
        <w:rPr>
          <w:rFonts w:hint="eastAsia"/>
        </w:rPr>
        <w:t>г</w:t>
      </w:r>
      <w:r>
        <w:t></w:t>
      </w:r>
      <w:r>
        <w:rPr>
          <w:rFonts w:hint="eastAsia"/>
        </w:rPr>
        <w:t>а</w:t>
      </w:r>
      <w:r>
        <w:t></w:t>
      </w:r>
      <w:r>
        <w:rPr>
          <w:rFonts w:hint="eastAsia"/>
        </w:rPr>
        <w:t>р</w:t>
      </w:r>
      <w:r>
        <w:t></w:t>
      </w:r>
      <w:r>
        <w:rPr>
          <w:rFonts w:hint="eastAsia"/>
        </w:rPr>
        <w:t>антий</w:t>
      </w:r>
      <w:r>
        <w:t></w:t>
      </w:r>
      <w:r>
        <w:rPr>
          <w:rFonts w:hint="eastAsia"/>
        </w:rPr>
        <w:t>пр</w:t>
      </w:r>
      <w:r>
        <w:t></w:t>
      </w:r>
      <w:r>
        <w:rPr>
          <w:rFonts w:hint="eastAsia"/>
        </w:rPr>
        <w:t>а</w:t>
      </w:r>
      <w:r>
        <w:t></w:t>
      </w:r>
      <w:r>
        <w:rPr>
          <w:rFonts w:hint="eastAsia"/>
        </w:rPr>
        <w:t>в</w:t>
      </w:r>
      <w:r>
        <w:t></w:t>
      </w:r>
      <w:r>
        <w:rPr>
          <w:rFonts w:hint="eastAsia"/>
        </w:rPr>
        <w:t>г</w:t>
      </w:r>
      <w:r>
        <w:t></w:t>
      </w:r>
      <w:r>
        <w:rPr>
          <w:rFonts w:hint="eastAsia"/>
        </w:rPr>
        <w:t>р</w:t>
      </w:r>
      <w:r>
        <w:t></w:t>
      </w:r>
      <w:r>
        <w:rPr>
          <w:rFonts w:hint="eastAsia"/>
        </w:rPr>
        <w:t>ажд</w:t>
      </w:r>
      <w:r>
        <w:t></w:t>
      </w:r>
      <w:r>
        <w:rPr>
          <w:rFonts w:hint="eastAsia"/>
        </w:rPr>
        <w:t>ан</w:t>
      </w:r>
      <w:r>
        <w:t></w:t>
      </w:r>
      <w:r>
        <w:t></w:t>
      </w:r>
    </w:p>
    <w:p w14:paraId="32AD3E57" w14:textId="77777777" w:rsidR="002F1695" w:rsidRDefault="002F1695" w:rsidP="002F1695">
      <w:r>
        <w:rPr>
          <w:rFonts w:hint="eastAsia"/>
        </w:rPr>
        <w:t>П</w:t>
      </w:r>
      <w:r>
        <w:t></w:t>
      </w:r>
      <w:r>
        <w:t></w:t>
      </w:r>
      <w:r>
        <w:rPr>
          <w:rFonts w:hint="eastAsia"/>
        </w:rPr>
        <w:t>В</w:t>
      </w:r>
      <w:r>
        <w:t></w:t>
      </w:r>
      <w:r>
        <w:t></w:t>
      </w:r>
      <w:r>
        <w:rPr>
          <w:rFonts w:hint="eastAsia"/>
        </w:rPr>
        <w:t>Крашенников</w:t>
      </w:r>
      <w:r>
        <w:t></w:t>
      </w:r>
      <w:r>
        <w:t></w:t>
      </w:r>
      <w:r>
        <w:rPr>
          <w:rFonts w:hint="eastAsia"/>
        </w:rPr>
        <w:t>Е</w:t>
      </w:r>
      <w:r>
        <w:t></w:t>
      </w:r>
      <w:r>
        <w:t></w:t>
      </w:r>
      <w:r>
        <w:rPr>
          <w:rFonts w:hint="eastAsia"/>
        </w:rPr>
        <w:t>Б</w:t>
      </w:r>
      <w:r>
        <w:t></w:t>
      </w:r>
      <w:r>
        <w:t></w:t>
      </w:r>
      <w:r>
        <w:rPr>
          <w:rFonts w:hint="eastAsia"/>
        </w:rPr>
        <w:t>Мизулина</w:t>
      </w:r>
      <w:r>
        <w:t></w:t>
      </w:r>
      <w:r>
        <w:t></w:t>
      </w:r>
      <w:r>
        <w:t></w:t>
      </w:r>
      <w:r>
        <w:t></w:t>
      </w:r>
      <w:r>
        <w:rPr>
          <w:rFonts w:hint="eastAsia"/>
        </w:rPr>
        <w:t>УПК</w:t>
      </w:r>
      <w:r>
        <w:t></w:t>
      </w:r>
      <w:r>
        <w:rPr>
          <w:rFonts w:hint="eastAsia"/>
        </w:rPr>
        <w:t>РФ</w:t>
      </w:r>
      <w:r>
        <w:t></w:t>
      </w:r>
      <w:r>
        <w:t></w:t>
      </w:r>
    </w:p>
    <w:p w14:paraId="3B3D5E81" w14:textId="77777777" w:rsidR="002F1695" w:rsidRDefault="002F1695" w:rsidP="002F1695">
      <w:r>
        <w:rPr>
          <w:rFonts w:hint="eastAsia"/>
        </w:rPr>
        <w:t>профессиональный</w:t>
      </w:r>
      <w:r>
        <w:t></w:t>
      </w:r>
      <w:r>
        <w:rPr>
          <w:rFonts w:hint="eastAsia"/>
        </w:rPr>
        <w:t>комментарий</w:t>
      </w:r>
      <w:r>
        <w:t></w:t>
      </w:r>
      <w:r>
        <w:rPr>
          <w:rFonts w:hint="eastAsia"/>
        </w:rPr>
        <w:t>Кодекса</w:t>
      </w:r>
      <w:r>
        <w:t></w:t>
      </w:r>
      <w:r>
        <w:rPr>
          <w:rFonts w:hint="eastAsia"/>
        </w:rPr>
        <w:t>по</w:t>
      </w:r>
      <w:r>
        <w:t></w:t>
      </w:r>
      <w:r>
        <w:rPr>
          <w:rFonts w:hint="eastAsia"/>
        </w:rPr>
        <w:t>главам</w:t>
      </w:r>
      <w:r>
        <w:t></w:t>
      </w:r>
      <w:r>
        <w:t></w:t>
      </w:r>
      <w:r>
        <w:rPr>
          <w:rFonts w:hint="eastAsia"/>
        </w:rPr>
        <w:t>–</w:t>
      </w:r>
      <w:r>
        <w:t></w:t>
      </w:r>
      <w:r>
        <w:rPr>
          <w:rFonts w:hint="eastAsia"/>
        </w:rPr>
        <w:t>М</w:t>
      </w:r>
      <w:r>
        <w:t></w:t>
      </w:r>
      <w:r>
        <w:t></w:t>
      </w:r>
    </w:p>
    <w:p w14:paraId="3C5F5EF8" w14:textId="77777777" w:rsidR="002F1695" w:rsidRDefault="002F1695" w:rsidP="002F1695">
      <w:r>
        <w:t></w:t>
      </w:r>
      <w:r>
        <w:t></w:t>
      </w:r>
      <w:r>
        <w:t></w:t>
      </w:r>
      <w:r>
        <w:t></w:t>
      </w:r>
      <w:r>
        <w:t></w:t>
      </w:r>
      <w:r>
        <w:t></w:t>
      </w:r>
      <w:r>
        <w:rPr>
          <w:rFonts w:hint="eastAsia"/>
        </w:rPr>
        <w:t>–</w:t>
      </w:r>
      <w:r>
        <w:t></w:t>
      </w:r>
      <w:r>
        <w:rPr>
          <w:rFonts w:hint="eastAsia"/>
        </w:rPr>
        <w:t>С</w:t>
      </w:r>
      <w:r>
        <w:t></w:t>
      </w:r>
      <w:r>
        <w:t></w:t>
      </w:r>
      <w:r>
        <w:t></w:t>
      </w:r>
      <w:r>
        <w:rPr>
          <w:rFonts w:hint="eastAsia"/>
        </w:rPr>
        <w:t>–</w:t>
      </w:r>
      <w:r>
        <w:t></w:t>
      </w:r>
      <w:r>
        <w:t></w:t>
      </w:r>
      <w:r>
        <w:t></w:t>
      </w:r>
      <w:r>
        <w:t></w:t>
      </w:r>
      <w:r>
        <w:rPr>
          <w:rFonts w:hint="eastAsia"/>
        </w:rPr>
        <w:t>–</w:t>
      </w:r>
      <w:r>
        <w:t></w:t>
      </w:r>
      <w:r>
        <w:t></w:t>
      </w:r>
      <w:r>
        <w:rPr>
          <w:rFonts w:hint="eastAsia"/>
        </w:rPr>
        <w:t>Библиотечка</w:t>
      </w:r>
      <w:r>
        <w:t></w:t>
      </w:r>
      <w:r>
        <w:t></w:t>
      </w:r>
      <w:r>
        <w:rPr>
          <w:rFonts w:hint="eastAsia"/>
        </w:rPr>
        <w:t>Российской</w:t>
      </w:r>
      <w:r>
        <w:t></w:t>
      </w:r>
      <w:r>
        <w:rPr>
          <w:rFonts w:hint="eastAsia"/>
        </w:rPr>
        <w:t>газеты</w:t>
      </w:r>
      <w:r>
        <w:t></w:t>
      </w:r>
      <w:r>
        <w:t></w:t>
      </w:r>
      <w:r>
        <w:t></w:t>
      </w:r>
      <w:r>
        <w:t></w:t>
      </w:r>
      <w:r>
        <w:rPr>
          <w:rFonts w:hint="eastAsia"/>
        </w:rPr>
        <w:t>Вып</w:t>
      </w:r>
      <w:r>
        <w:t></w:t>
      </w:r>
      <w:r>
        <w:t></w:t>
      </w:r>
      <w:r>
        <w:rPr>
          <w:rFonts w:hint="eastAsia"/>
        </w:rPr>
        <w:t>№</w:t>
      </w:r>
    </w:p>
    <w:p w14:paraId="31CB1D59" w14:textId="77777777" w:rsidR="002F1695" w:rsidRDefault="002F1695" w:rsidP="002F1695">
      <w:r>
        <w:t></w:t>
      </w:r>
      <w:r>
        <w:rPr>
          <w:rFonts w:hint="eastAsia"/>
        </w:rPr>
        <w:t>–</w:t>
      </w:r>
      <w:r>
        <w:t></w:t>
      </w:r>
      <w:r>
        <w:t></w:t>
      </w:r>
      <w:r>
        <w:t></w:t>
      </w:r>
    </w:p>
    <w:p w14:paraId="58319D39" w14:textId="77777777" w:rsidR="002F1695" w:rsidRDefault="002F1695" w:rsidP="002F1695">
      <w:r>
        <w:t></w:t>
      </w:r>
      <w:r>
        <w:t></w:t>
      </w:r>
      <w:r>
        <w:t></w:t>
      </w:r>
      <w:r>
        <w:t></w:t>
      </w:r>
      <w:r>
        <w:t></w:t>
      </w:r>
      <w:r>
        <w:rPr>
          <w:rFonts w:hint="eastAsia"/>
        </w:rPr>
        <w:t>Баев</w:t>
      </w:r>
      <w:r>
        <w:t></w:t>
      </w:r>
      <w:r>
        <w:rPr>
          <w:rFonts w:hint="eastAsia"/>
        </w:rPr>
        <w:t>М</w:t>
      </w:r>
      <w:r>
        <w:t></w:t>
      </w:r>
      <w:r>
        <w:t></w:t>
      </w:r>
      <w:r>
        <w:rPr>
          <w:rFonts w:hint="eastAsia"/>
        </w:rPr>
        <w:t>О</w:t>
      </w:r>
      <w:r>
        <w:t></w:t>
      </w:r>
      <w:r>
        <w:t></w:t>
      </w:r>
      <w:r>
        <w:rPr>
          <w:rFonts w:hint="eastAsia"/>
        </w:rPr>
        <w:t>Уголовно</w:t>
      </w:r>
      <w:r>
        <w:t></w:t>
      </w:r>
      <w:r>
        <w:rPr>
          <w:rFonts w:hint="eastAsia"/>
        </w:rPr>
        <w:t>процессуальный</w:t>
      </w:r>
      <w:r>
        <w:t></w:t>
      </w:r>
      <w:r>
        <w:rPr>
          <w:rFonts w:hint="eastAsia"/>
        </w:rPr>
        <w:t>кодекс</w:t>
      </w:r>
      <w:r>
        <w:t></w:t>
      </w:r>
      <w:r>
        <w:rPr>
          <w:rFonts w:hint="eastAsia"/>
        </w:rPr>
        <w:t>РФ</w:t>
      </w:r>
      <w:r>
        <w:t></w:t>
      </w:r>
      <w:r>
        <w:t></w:t>
      </w:r>
    </w:p>
    <w:p w14:paraId="02696EE6" w14:textId="77777777" w:rsidR="002F1695" w:rsidRDefault="002F1695" w:rsidP="002F1695">
      <w:r>
        <w:rPr>
          <w:rFonts w:hint="eastAsia"/>
        </w:rPr>
        <w:t>науч</w:t>
      </w:r>
      <w:r>
        <w:t></w:t>
      </w:r>
      <w:r>
        <w:t></w:t>
      </w:r>
      <w:r>
        <w:rPr>
          <w:rFonts w:hint="eastAsia"/>
        </w:rPr>
        <w:t>практ</w:t>
      </w:r>
      <w:r>
        <w:t></w:t>
      </w:r>
      <w:r>
        <w:t></w:t>
      </w:r>
      <w:r>
        <w:rPr>
          <w:rFonts w:hint="eastAsia"/>
        </w:rPr>
        <w:t>анализ</w:t>
      </w:r>
      <w:r>
        <w:t></w:t>
      </w:r>
      <w:r>
        <w:rPr>
          <w:rFonts w:hint="eastAsia"/>
        </w:rPr>
        <w:t>основных</w:t>
      </w:r>
      <w:r>
        <w:t></w:t>
      </w:r>
      <w:r>
        <w:rPr>
          <w:rFonts w:hint="eastAsia"/>
        </w:rPr>
        <w:t>достижений</w:t>
      </w:r>
      <w:r>
        <w:t></w:t>
      </w:r>
      <w:r>
        <w:rPr>
          <w:rFonts w:hint="eastAsia"/>
        </w:rPr>
        <w:t>и</w:t>
      </w:r>
      <w:r>
        <w:t></w:t>
      </w:r>
      <w:r>
        <w:rPr>
          <w:rFonts w:hint="eastAsia"/>
        </w:rPr>
        <w:t>проблем</w:t>
      </w:r>
      <w:r>
        <w:t></w:t>
      </w:r>
      <w:r>
        <w:t></w:t>
      </w:r>
      <w:r>
        <w:t></w:t>
      </w:r>
      <w:r>
        <w:rPr>
          <w:rFonts w:hint="eastAsia"/>
        </w:rPr>
        <w:t>М</w:t>
      </w:r>
      <w:r>
        <w:t></w:t>
      </w:r>
      <w:r>
        <w:t></w:t>
      </w:r>
      <w:r>
        <w:rPr>
          <w:rFonts w:hint="eastAsia"/>
        </w:rPr>
        <w:t>О</w:t>
      </w:r>
      <w:r>
        <w:t></w:t>
      </w:r>
    </w:p>
    <w:p w14:paraId="21D02335" w14:textId="77777777" w:rsidR="002F1695" w:rsidRDefault="002F1695" w:rsidP="002F1695">
      <w:r>
        <w:rPr>
          <w:rFonts w:hint="eastAsia"/>
        </w:rPr>
        <w:t>Баев</w:t>
      </w:r>
      <w:r>
        <w:t></w:t>
      </w:r>
      <w:r>
        <w:t></w:t>
      </w:r>
      <w:r>
        <w:rPr>
          <w:rFonts w:hint="eastAsia"/>
        </w:rPr>
        <w:t>О</w:t>
      </w:r>
      <w:r>
        <w:t></w:t>
      </w:r>
      <w:r>
        <w:t></w:t>
      </w:r>
      <w:r>
        <w:rPr>
          <w:rFonts w:hint="eastAsia"/>
        </w:rPr>
        <w:t>Я</w:t>
      </w:r>
      <w:r>
        <w:t></w:t>
      </w:r>
      <w:r>
        <w:t></w:t>
      </w:r>
      <w:r>
        <w:rPr>
          <w:rFonts w:hint="eastAsia"/>
        </w:rPr>
        <w:t>Баев</w:t>
      </w:r>
      <w:r>
        <w:t></w:t>
      </w:r>
      <w:r>
        <w:t></w:t>
      </w:r>
      <w:r>
        <w:rPr>
          <w:rFonts w:hint="eastAsia"/>
        </w:rPr>
        <w:t>–</w:t>
      </w:r>
      <w:r>
        <w:t></w:t>
      </w:r>
      <w:r>
        <w:rPr>
          <w:rFonts w:hint="eastAsia"/>
        </w:rPr>
        <w:t>СПб</w:t>
      </w:r>
      <w:r>
        <w:t></w:t>
      </w:r>
      <w:r>
        <w:t></w:t>
      </w:r>
      <w:r>
        <w:t></w:t>
      </w:r>
      <w:r>
        <w:t></w:t>
      </w:r>
      <w:r>
        <w:rPr>
          <w:rFonts w:hint="eastAsia"/>
        </w:rPr>
        <w:t>Юридический</w:t>
      </w:r>
      <w:r>
        <w:t></w:t>
      </w:r>
      <w:r>
        <w:rPr>
          <w:rFonts w:hint="eastAsia"/>
        </w:rPr>
        <w:t>центр</w:t>
      </w:r>
      <w:r>
        <w:t></w:t>
      </w:r>
      <w:r>
        <w:rPr>
          <w:rFonts w:hint="eastAsia"/>
        </w:rPr>
        <w:t>Пресс</w:t>
      </w:r>
      <w:r>
        <w:t></w:t>
      </w:r>
      <w:r>
        <w:t></w:t>
      </w:r>
      <w:r>
        <w:t></w:t>
      </w:r>
      <w:r>
        <w:t></w:t>
      </w:r>
      <w:r>
        <w:t></w:t>
      </w:r>
      <w:r>
        <w:t></w:t>
      </w:r>
      <w:r>
        <w:t></w:t>
      </w:r>
      <w:r>
        <w:t></w:t>
      </w:r>
      <w:r>
        <w:rPr>
          <w:rFonts w:hint="eastAsia"/>
        </w:rPr>
        <w:t>–</w:t>
      </w:r>
    </w:p>
    <w:p w14:paraId="48E35DD4" w14:textId="77777777" w:rsidR="002F1695" w:rsidRDefault="002F1695" w:rsidP="002F1695">
      <w:r>
        <w:t></w:t>
      </w:r>
      <w:r>
        <w:t></w:t>
      </w:r>
      <w:r>
        <w:t></w:t>
      </w:r>
      <w:r>
        <w:rPr>
          <w:rFonts w:hint="eastAsia"/>
        </w:rPr>
        <w:t>с</w:t>
      </w:r>
      <w:r>
        <w:t></w:t>
      </w:r>
    </w:p>
    <w:p w14:paraId="559379FC" w14:textId="77777777" w:rsidR="002F1695" w:rsidRDefault="002F1695" w:rsidP="002F1695">
      <w:r>
        <w:t></w:t>
      </w:r>
      <w:r>
        <w:t></w:t>
      </w:r>
      <w:r>
        <w:t></w:t>
      </w:r>
      <w:r>
        <w:t></w:t>
      </w:r>
      <w:r>
        <w:t></w:t>
      </w:r>
      <w:r>
        <w:rPr>
          <w:rFonts w:hint="eastAsia"/>
        </w:rPr>
        <w:t>Ароцкер</w:t>
      </w:r>
      <w:r>
        <w:t></w:t>
      </w:r>
      <w:r>
        <w:rPr>
          <w:rFonts w:hint="eastAsia"/>
        </w:rPr>
        <w:t>Л</w:t>
      </w:r>
      <w:r>
        <w:t></w:t>
      </w:r>
      <w:r>
        <w:t></w:t>
      </w:r>
      <w:r>
        <w:rPr>
          <w:rFonts w:hint="eastAsia"/>
        </w:rPr>
        <w:t>Е</w:t>
      </w:r>
      <w:r>
        <w:t></w:t>
      </w:r>
      <w:r>
        <w:t></w:t>
      </w:r>
      <w:r>
        <w:rPr>
          <w:rFonts w:hint="eastAsia"/>
        </w:rPr>
        <w:t>Криминалистичиские</w:t>
      </w:r>
      <w:r>
        <w:t></w:t>
      </w:r>
      <w:r>
        <w:rPr>
          <w:rFonts w:hint="eastAsia"/>
        </w:rPr>
        <w:t>методы</w:t>
      </w:r>
      <w:r>
        <w:t></w:t>
      </w:r>
      <w:r>
        <w:rPr>
          <w:rFonts w:hint="eastAsia"/>
        </w:rPr>
        <w:t>в</w:t>
      </w:r>
      <w:r>
        <w:t></w:t>
      </w:r>
      <w:r>
        <w:rPr>
          <w:rFonts w:hint="eastAsia"/>
        </w:rPr>
        <w:t>судебном</w:t>
      </w:r>
    </w:p>
    <w:p w14:paraId="15BBAEF0" w14:textId="77777777" w:rsidR="002F1695" w:rsidRDefault="002F1695" w:rsidP="002F1695">
      <w:r>
        <w:rPr>
          <w:rFonts w:hint="eastAsia"/>
        </w:rPr>
        <w:t>разбирательстве</w:t>
      </w:r>
      <w:r>
        <w:t></w:t>
      </w:r>
      <w:r>
        <w:rPr>
          <w:rFonts w:hint="eastAsia"/>
        </w:rPr>
        <w:t>уголовных</w:t>
      </w:r>
      <w:r>
        <w:t></w:t>
      </w:r>
      <w:r>
        <w:rPr>
          <w:rFonts w:hint="eastAsia"/>
        </w:rPr>
        <w:t>дел</w:t>
      </w:r>
      <w:r>
        <w:t></w:t>
      </w:r>
      <w:r>
        <w:t></w:t>
      </w:r>
      <w:r>
        <w:t></w:t>
      </w:r>
      <w:r>
        <w:rPr>
          <w:rFonts w:hint="eastAsia"/>
        </w:rPr>
        <w:t>автореф</w:t>
      </w:r>
      <w:r>
        <w:t></w:t>
      </w:r>
      <w:r>
        <w:t></w:t>
      </w:r>
      <w:r>
        <w:rPr>
          <w:rFonts w:hint="eastAsia"/>
        </w:rPr>
        <w:t>дисс</w:t>
      </w:r>
      <w:r>
        <w:t></w:t>
      </w:r>
      <w:r>
        <w:t></w:t>
      </w:r>
      <w:r>
        <w:t></w:t>
      </w:r>
      <w:r>
        <w:t></w:t>
      </w:r>
      <w:r>
        <w:t></w:t>
      </w:r>
      <w:r>
        <w:t></w:t>
      </w:r>
      <w:r>
        <w:rPr>
          <w:rFonts w:hint="eastAsia"/>
        </w:rPr>
        <w:t>д</w:t>
      </w:r>
      <w:r>
        <w:t></w:t>
      </w:r>
      <w:r>
        <w:rPr>
          <w:rFonts w:hint="eastAsia"/>
        </w:rPr>
        <w:t>ра</w:t>
      </w:r>
      <w:r>
        <w:t></w:t>
      </w:r>
      <w:r>
        <w:rPr>
          <w:rFonts w:hint="eastAsia"/>
        </w:rPr>
        <w:t>юрид</w:t>
      </w:r>
      <w:r>
        <w:t></w:t>
      </w:r>
    </w:p>
    <w:p w14:paraId="5C32E05D" w14:textId="77777777" w:rsidR="002F1695" w:rsidRDefault="002F1695" w:rsidP="002F1695">
      <w:r>
        <w:rPr>
          <w:rFonts w:hint="eastAsia"/>
        </w:rPr>
        <w:lastRenderedPageBreak/>
        <w:t>наук</w:t>
      </w:r>
      <w:r>
        <w:t></w:t>
      </w:r>
      <w:r>
        <w:t></w:t>
      </w:r>
      <w:r>
        <w:t></w:t>
      </w:r>
      <w:r>
        <w:t></w:t>
      </w:r>
      <w:r>
        <w:t></w:t>
      </w:r>
      <w:r>
        <w:t></w:t>
      </w:r>
      <w:r>
        <w:t></w:t>
      </w:r>
      <w:r>
        <w:t></w:t>
      </w:r>
      <w:r>
        <w:t></w:t>
      </w:r>
      <w:r>
        <w:t></w:t>
      </w:r>
      <w:r>
        <w:t></w:t>
      </w:r>
      <w:r>
        <w:t></w:t>
      </w:r>
      <w:r>
        <w:t></w:t>
      </w:r>
      <w:r>
        <w:t></w:t>
      </w:r>
      <w:r>
        <w:rPr>
          <w:rFonts w:hint="eastAsia"/>
        </w:rPr>
        <w:t>Л</w:t>
      </w:r>
      <w:r>
        <w:t></w:t>
      </w:r>
      <w:r>
        <w:t></w:t>
      </w:r>
      <w:r>
        <w:rPr>
          <w:rFonts w:hint="eastAsia"/>
        </w:rPr>
        <w:t>Е</w:t>
      </w:r>
      <w:r>
        <w:t></w:t>
      </w:r>
      <w:r>
        <w:t></w:t>
      </w:r>
      <w:r>
        <w:rPr>
          <w:rFonts w:hint="eastAsia"/>
        </w:rPr>
        <w:t>Ароцкер</w:t>
      </w:r>
      <w:r>
        <w:t></w:t>
      </w:r>
      <w:r>
        <w:t></w:t>
      </w:r>
      <w:r>
        <w:t></w:t>
      </w:r>
      <w:r>
        <w:rPr>
          <w:rFonts w:hint="eastAsia"/>
        </w:rPr>
        <w:t>Всесоюзный</w:t>
      </w:r>
      <w:r>
        <w:t></w:t>
      </w:r>
      <w:r>
        <w:rPr>
          <w:rFonts w:hint="eastAsia"/>
        </w:rPr>
        <w:t>институт</w:t>
      </w:r>
      <w:r>
        <w:t></w:t>
      </w:r>
      <w:r>
        <w:rPr>
          <w:rFonts w:hint="eastAsia"/>
        </w:rPr>
        <w:t>по</w:t>
      </w:r>
    </w:p>
    <w:p w14:paraId="26D62BF3" w14:textId="77777777" w:rsidR="002F1695" w:rsidRDefault="002F1695" w:rsidP="002F1695">
      <w:r>
        <w:rPr>
          <w:rFonts w:hint="eastAsia"/>
        </w:rPr>
        <w:t>изучению</w:t>
      </w:r>
      <w:r>
        <w:t></w:t>
      </w:r>
      <w:r>
        <w:rPr>
          <w:rFonts w:hint="eastAsia"/>
        </w:rPr>
        <w:t>причин</w:t>
      </w:r>
      <w:r>
        <w:t></w:t>
      </w:r>
      <w:r>
        <w:rPr>
          <w:rFonts w:hint="eastAsia"/>
        </w:rPr>
        <w:t>и</w:t>
      </w:r>
      <w:r>
        <w:t></w:t>
      </w:r>
      <w:r>
        <w:rPr>
          <w:rFonts w:hint="eastAsia"/>
        </w:rPr>
        <w:t>разработке</w:t>
      </w:r>
      <w:r>
        <w:t></w:t>
      </w:r>
      <w:r>
        <w:rPr>
          <w:rFonts w:hint="eastAsia"/>
        </w:rPr>
        <w:t>мер</w:t>
      </w:r>
      <w:r>
        <w:t></w:t>
      </w:r>
      <w:r>
        <w:rPr>
          <w:rFonts w:hint="eastAsia"/>
        </w:rPr>
        <w:t>предупреждения</w:t>
      </w:r>
    </w:p>
    <w:p w14:paraId="0160CCCB" w14:textId="77777777" w:rsidR="002F1695" w:rsidRDefault="002F1695" w:rsidP="002F1695">
      <w:r>
        <w:rPr>
          <w:rFonts w:hint="eastAsia"/>
        </w:rPr>
        <w:t>преступности</w:t>
      </w:r>
      <w:r>
        <w:t></w:t>
      </w:r>
      <w:r>
        <w:t></w:t>
      </w:r>
      <w:r>
        <w:rPr>
          <w:rFonts w:hint="eastAsia"/>
        </w:rPr>
        <w:t>–</w:t>
      </w:r>
      <w:r>
        <w:t></w:t>
      </w:r>
      <w:r>
        <w:rPr>
          <w:rFonts w:hint="eastAsia"/>
        </w:rPr>
        <w:t>М</w:t>
      </w:r>
      <w:r>
        <w:t></w:t>
      </w:r>
      <w:r>
        <w:t></w:t>
      </w:r>
      <w:r>
        <w:t></w:t>
      </w:r>
      <w:r>
        <w:t></w:t>
      </w:r>
      <w:r>
        <w:t></w:t>
      </w:r>
      <w:r>
        <w:t></w:t>
      </w:r>
      <w:r>
        <w:t></w:t>
      </w:r>
      <w:r>
        <w:t></w:t>
      </w:r>
      <w:r>
        <w:t></w:t>
      </w:r>
      <w:r>
        <w:rPr>
          <w:rFonts w:hint="eastAsia"/>
        </w:rPr>
        <w:t>–</w:t>
      </w:r>
      <w:r>
        <w:t></w:t>
      </w:r>
      <w:r>
        <w:t></w:t>
      </w:r>
      <w:r>
        <w:t></w:t>
      </w:r>
      <w:r>
        <w:t></w:t>
      </w:r>
      <w:r>
        <w:rPr>
          <w:rFonts w:hint="eastAsia"/>
        </w:rPr>
        <w:t>с</w:t>
      </w:r>
      <w:r>
        <w:t></w:t>
      </w:r>
      <w:r>
        <w:t></w:t>
      </w:r>
    </w:p>
    <w:p w14:paraId="799D2E1B" w14:textId="77777777" w:rsidR="002F1695" w:rsidRDefault="002F1695" w:rsidP="002F1695">
      <w:r>
        <w:t></w:t>
      </w:r>
      <w:r>
        <w:t></w:t>
      </w:r>
      <w:r>
        <w:t></w:t>
      </w:r>
      <w:r>
        <w:t></w:t>
      </w:r>
      <w:r>
        <w:t></w:t>
      </w:r>
      <w:r>
        <w:rPr>
          <w:rFonts w:hint="eastAsia"/>
        </w:rPr>
        <w:t>Кисленко</w:t>
      </w:r>
      <w:r>
        <w:t></w:t>
      </w:r>
      <w:r>
        <w:rPr>
          <w:rFonts w:hint="eastAsia"/>
        </w:rPr>
        <w:t>С</w:t>
      </w:r>
      <w:r>
        <w:t></w:t>
      </w:r>
      <w:r>
        <w:t></w:t>
      </w:r>
      <w:r>
        <w:rPr>
          <w:rFonts w:hint="eastAsia"/>
        </w:rPr>
        <w:t>Л</w:t>
      </w:r>
      <w:r>
        <w:t></w:t>
      </w:r>
      <w:r>
        <w:t></w:t>
      </w:r>
      <w:r>
        <w:rPr>
          <w:rFonts w:hint="eastAsia"/>
        </w:rPr>
        <w:t>Тактика</w:t>
      </w:r>
      <w:r>
        <w:t></w:t>
      </w:r>
      <w:r>
        <w:rPr>
          <w:rFonts w:hint="eastAsia"/>
        </w:rPr>
        <w:t>судебного</w:t>
      </w:r>
      <w:r>
        <w:t></w:t>
      </w:r>
      <w:r>
        <w:rPr>
          <w:rFonts w:hint="eastAsia"/>
        </w:rPr>
        <w:t>следствия</w:t>
      </w:r>
      <w:r>
        <w:t></w:t>
      </w:r>
      <w:r>
        <w:rPr>
          <w:rFonts w:hint="eastAsia"/>
        </w:rPr>
        <w:t>и</w:t>
      </w:r>
      <w:r>
        <w:t></w:t>
      </w:r>
      <w:r>
        <w:rPr>
          <w:rFonts w:hint="eastAsia"/>
        </w:rPr>
        <w:t>ее</w:t>
      </w:r>
      <w:r>
        <w:t></w:t>
      </w:r>
      <w:r>
        <w:rPr>
          <w:rFonts w:hint="eastAsia"/>
        </w:rPr>
        <w:t>место</w:t>
      </w:r>
    </w:p>
    <w:p w14:paraId="1DFEC204" w14:textId="77777777" w:rsidR="002F1695" w:rsidRDefault="002F1695" w:rsidP="002F1695">
      <w:r>
        <w:rPr>
          <w:rFonts w:hint="eastAsia"/>
        </w:rPr>
        <w:t>в</w:t>
      </w:r>
      <w:r>
        <w:t></w:t>
      </w:r>
      <w:r>
        <w:rPr>
          <w:rFonts w:hint="eastAsia"/>
        </w:rPr>
        <w:t>системе</w:t>
      </w:r>
      <w:r>
        <w:t></w:t>
      </w:r>
      <w:r>
        <w:rPr>
          <w:rFonts w:hint="eastAsia"/>
        </w:rPr>
        <w:t>криминалистики</w:t>
      </w:r>
      <w:r>
        <w:t></w:t>
      </w:r>
      <w:r>
        <w:t></w:t>
      </w:r>
      <w:r>
        <w:t></w:t>
      </w:r>
      <w:r>
        <w:rPr>
          <w:rFonts w:hint="eastAsia"/>
        </w:rPr>
        <w:t>дис</w:t>
      </w:r>
      <w:r>
        <w:t></w:t>
      </w:r>
      <w:r>
        <w:t></w:t>
      </w:r>
      <w:r>
        <w:t></w:t>
      </w:r>
      <w:r>
        <w:t></w:t>
      </w:r>
      <w:r>
        <w:t></w:t>
      </w:r>
      <w:r>
        <w:t></w:t>
      </w:r>
      <w:r>
        <w:rPr>
          <w:rFonts w:hint="eastAsia"/>
        </w:rPr>
        <w:t>канд</w:t>
      </w:r>
      <w:r>
        <w:t></w:t>
      </w:r>
      <w:r>
        <w:t></w:t>
      </w:r>
      <w:r>
        <w:rPr>
          <w:rFonts w:hint="eastAsia"/>
        </w:rPr>
        <w:t>юрид</w:t>
      </w:r>
      <w:r>
        <w:t></w:t>
      </w:r>
      <w:r>
        <w:t></w:t>
      </w:r>
      <w:r>
        <w:rPr>
          <w:rFonts w:hint="eastAsia"/>
        </w:rPr>
        <w:t>наук</w:t>
      </w:r>
      <w:r>
        <w:t></w:t>
      </w:r>
      <w:r>
        <w:t></w:t>
      </w:r>
      <w:r>
        <w:t></w:t>
      </w:r>
      <w:r>
        <w:t></w:t>
      </w:r>
      <w:r>
        <w:t></w:t>
      </w:r>
      <w:r>
        <w:t></w:t>
      </w:r>
      <w:r>
        <w:t></w:t>
      </w:r>
      <w:r>
        <w:t></w:t>
      </w:r>
      <w:r>
        <w:t></w:t>
      </w:r>
      <w:r>
        <w:t></w:t>
      </w:r>
      <w:r>
        <w:t></w:t>
      </w:r>
    </w:p>
    <w:p w14:paraId="5165CA60" w14:textId="77777777" w:rsidR="002F1695" w:rsidRDefault="002F1695" w:rsidP="002F1695">
      <w:r>
        <w:t></w:t>
      </w:r>
      <w:r>
        <w:t></w:t>
      </w:r>
      <w:r>
        <w:rPr>
          <w:rFonts w:hint="eastAsia"/>
        </w:rPr>
        <w:t>С</w:t>
      </w:r>
      <w:r>
        <w:t></w:t>
      </w:r>
      <w:r>
        <w:t></w:t>
      </w:r>
      <w:r>
        <w:rPr>
          <w:rFonts w:hint="eastAsia"/>
        </w:rPr>
        <w:t>Л</w:t>
      </w:r>
      <w:r>
        <w:t></w:t>
      </w:r>
      <w:r>
        <w:t></w:t>
      </w:r>
      <w:r>
        <w:rPr>
          <w:rFonts w:hint="eastAsia"/>
        </w:rPr>
        <w:t>Кисленко</w:t>
      </w:r>
      <w:r>
        <w:t></w:t>
      </w:r>
      <w:r>
        <w:t></w:t>
      </w:r>
      <w:r>
        <w:t></w:t>
      </w:r>
      <w:r>
        <w:rPr>
          <w:rFonts w:hint="eastAsia"/>
        </w:rPr>
        <w:t>Сарат</w:t>
      </w:r>
      <w:r>
        <w:t></w:t>
      </w:r>
      <w:r>
        <w:t></w:t>
      </w:r>
      <w:r>
        <w:rPr>
          <w:rFonts w:hint="eastAsia"/>
        </w:rPr>
        <w:t>гос</w:t>
      </w:r>
      <w:r>
        <w:t></w:t>
      </w:r>
      <w:r>
        <w:t></w:t>
      </w:r>
      <w:r>
        <w:rPr>
          <w:rFonts w:hint="eastAsia"/>
        </w:rPr>
        <w:t>акад</w:t>
      </w:r>
      <w:r>
        <w:t></w:t>
      </w:r>
      <w:r>
        <w:t></w:t>
      </w:r>
      <w:r>
        <w:rPr>
          <w:rFonts w:hint="eastAsia"/>
        </w:rPr>
        <w:t>права</w:t>
      </w:r>
      <w:r>
        <w:t></w:t>
      </w:r>
      <w:r>
        <w:t></w:t>
      </w:r>
      <w:r>
        <w:rPr>
          <w:rFonts w:hint="eastAsia"/>
        </w:rPr>
        <w:t>–</w:t>
      </w:r>
      <w:r>
        <w:t></w:t>
      </w:r>
      <w:r>
        <w:rPr>
          <w:rFonts w:hint="eastAsia"/>
        </w:rPr>
        <w:t>Саратов</w:t>
      </w:r>
      <w:r>
        <w:t></w:t>
      </w:r>
      <w:r>
        <w:t></w:t>
      </w:r>
      <w:r>
        <w:t></w:t>
      </w:r>
      <w:r>
        <w:t></w:t>
      </w:r>
      <w:r>
        <w:t></w:t>
      </w:r>
      <w:r>
        <w:t></w:t>
      </w:r>
      <w:r>
        <w:t></w:t>
      </w:r>
      <w:r>
        <w:t></w:t>
      </w:r>
      <w:r>
        <w:rPr>
          <w:rFonts w:hint="eastAsia"/>
        </w:rPr>
        <w:t>–</w:t>
      </w:r>
    </w:p>
    <w:p w14:paraId="4911A42F" w14:textId="77777777" w:rsidR="002F1695" w:rsidRDefault="002F1695" w:rsidP="002F1695">
      <w:r>
        <w:t></w:t>
      </w:r>
      <w:r>
        <w:t></w:t>
      </w:r>
      <w:r>
        <w:t></w:t>
      </w:r>
      <w:r>
        <w:t></w:t>
      </w:r>
      <w:r>
        <w:rPr>
          <w:rFonts w:hint="eastAsia"/>
        </w:rPr>
        <w:t>с</w:t>
      </w:r>
      <w:r>
        <w:t></w:t>
      </w:r>
    </w:p>
    <w:p w14:paraId="44D47AB6" w14:textId="77777777" w:rsidR="002F1695" w:rsidRDefault="002F1695" w:rsidP="002F1695">
      <w:r>
        <w:t></w:t>
      </w:r>
      <w:r>
        <w:t></w:t>
      </w:r>
      <w:r>
        <w:t></w:t>
      </w:r>
      <w:r>
        <w:t></w:t>
      </w:r>
      <w:r>
        <w:t></w:t>
      </w:r>
      <w:r>
        <w:rPr>
          <w:rFonts w:hint="eastAsia"/>
        </w:rPr>
        <w:t>Вільгушинський</w:t>
      </w:r>
      <w:r>
        <w:t></w:t>
      </w:r>
      <w:r>
        <w:rPr>
          <w:rFonts w:hint="eastAsia"/>
        </w:rPr>
        <w:t>М</w:t>
      </w:r>
      <w:r>
        <w:t></w:t>
      </w:r>
      <w:r>
        <w:t></w:t>
      </w:r>
      <w:r>
        <w:rPr>
          <w:rFonts w:hint="eastAsia"/>
        </w:rPr>
        <w:t>Й</w:t>
      </w:r>
      <w:r>
        <w:t></w:t>
      </w:r>
      <w:r>
        <w:t></w:t>
      </w:r>
      <w:r>
        <w:rPr>
          <w:rFonts w:hint="eastAsia"/>
        </w:rPr>
        <w:t>Тактика</w:t>
      </w:r>
      <w:r>
        <w:t></w:t>
      </w:r>
      <w:r>
        <w:rPr>
          <w:rFonts w:hint="eastAsia"/>
        </w:rPr>
        <w:t>судового</w:t>
      </w:r>
      <w:r>
        <w:t></w:t>
      </w:r>
      <w:r>
        <w:rPr>
          <w:rFonts w:hint="eastAsia"/>
        </w:rPr>
        <w:t>слідства</w:t>
      </w:r>
      <w:r>
        <w:t></w:t>
      </w:r>
      <w:r>
        <w:rPr>
          <w:rFonts w:hint="eastAsia"/>
        </w:rPr>
        <w:t>в</w:t>
      </w:r>
    </w:p>
    <w:p w14:paraId="26747794" w14:textId="77777777" w:rsidR="002F1695" w:rsidRDefault="002F1695" w:rsidP="002F1695">
      <w:r>
        <w:rPr>
          <w:rFonts w:hint="eastAsia"/>
        </w:rPr>
        <w:t>системі</w:t>
      </w:r>
      <w:r>
        <w:t></w:t>
      </w:r>
      <w:r>
        <w:rPr>
          <w:rFonts w:hint="eastAsia"/>
        </w:rPr>
        <w:t>криміналістики</w:t>
      </w:r>
      <w:r>
        <w:t></w:t>
      </w:r>
      <w:r>
        <w:t></w:t>
      </w:r>
      <w:r>
        <w:t></w:t>
      </w:r>
      <w:r>
        <w:rPr>
          <w:rFonts w:hint="eastAsia"/>
        </w:rPr>
        <w:t>монографія</w:t>
      </w:r>
      <w:r>
        <w:t></w:t>
      </w:r>
      <w:r>
        <w:t></w:t>
      </w:r>
      <w:r>
        <w:t></w:t>
      </w:r>
      <w:r>
        <w:rPr>
          <w:rFonts w:hint="eastAsia"/>
        </w:rPr>
        <w:t>М</w:t>
      </w:r>
      <w:r>
        <w:t></w:t>
      </w:r>
      <w:r>
        <w:t></w:t>
      </w:r>
      <w:r>
        <w:rPr>
          <w:rFonts w:hint="eastAsia"/>
        </w:rPr>
        <w:t>Й</w:t>
      </w:r>
      <w:r>
        <w:t></w:t>
      </w:r>
      <w:r>
        <w:t></w:t>
      </w:r>
      <w:r>
        <w:rPr>
          <w:rFonts w:hint="eastAsia"/>
        </w:rPr>
        <w:t>Вільгушинський</w:t>
      </w:r>
      <w:r>
        <w:t></w:t>
      </w:r>
    </w:p>
    <w:p w14:paraId="5D1C2BFA" w14:textId="77777777" w:rsidR="002F1695" w:rsidRDefault="002F1695" w:rsidP="002F1695">
      <w:r>
        <w:rPr>
          <w:rFonts w:hint="eastAsia"/>
        </w:rPr>
        <w:t>за</w:t>
      </w:r>
      <w:r>
        <w:t></w:t>
      </w:r>
      <w:r>
        <w:rPr>
          <w:rFonts w:hint="eastAsia"/>
        </w:rPr>
        <w:t>ред</w:t>
      </w:r>
      <w:r>
        <w:t></w:t>
      </w:r>
      <w:r>
        <w:t></w:t>
      </w:r>
      <w:r>
        <w:rPr>
          <w:rFonts w:hint="eastAsia"/>
        </w:rPr>
        <w:t>В</w:t>
      </w:r>
      <w:r>
        <w:t></w:t>
      </w:r>
      <w:r>
        <w:t></w:t>
      </w:r>
      <w:r>
        <w:rPr>
          <w:rFonts w:hint="eastAsia"/>
        </w:rPr>
        <w:t>Ю</w:t>
      </w:r>
      <w:r>
        <w:t></w:t>
      </w:r>
      <w:r>
        <w:t></w:t>
      </w:r>
      <w:r>
        <w:rPr>
          <w:rFonts w:hint="eastAsia"/>
        </w:rPr>
        <w:t>Шепітька</w:t>
      </w:r>
      <w:r>
        <w:t></w:t>
      </w:r>
      <w:r>
        <w:t></w:t>
      </w:r>
      <w:r>
        <w:rPr>
          <w:rFonts w:hint="eastAsia"/>
        </w:rPr>
        <w:t>–</w:t>
      </w:r>
      <w:r>
        <w:t></w:t>
      </w:r>
      <w:r>
        <w:t></w:t>
      </w:r>
      <w:r>
        <w:t></w:t>
      </w:r>
      <w:r>
        <w:t></w:t>
      </w:r>
      <w:r>
        <w:t></w:t>
      </w:r>
      <w:r>
        <w:t></w:t>
      </w:r>
      <w:r>
        <w:rPr>
          <w:rFonts w:hint="eastAsia"/>
        </w:rPr>
        <w:t>Право</w:t>
      </w:r>
      <w:r>
        <w:t></w:t>
      </w:r>
      <w:r>
        <w:t></w:t>
      </w:r>
      <w:r>
        <w:t></w:t>
      </w:r>
      <w:r>
        <w:t></w:t>
      </w:r>
      <w:r>
        <w:t></w:t>
      </w:r>
      <w:r>
        <w:t></w:t>
      </w:r>
      <w:r>
        <w:t></w:t>
      </w:r>
      <w:r>
        <w:t></w:t>
      </w:r>
      <w:r>
        <w:rPr>
          <w:rFonts w:hint="eastAsia"/>
        </w:rPr>
        <w:t>–</w:t>
      </w:r>
      <w:r>
        <w:t></w:t>
      </w:r>
      <w:r>
        <w:t></w:t>
      </w:r>
      <w:r>
        <w:t></w:t>
      </w:r>
      <w:r>
        <w:t></w:t>
      </w:r>
      <w:r>
        <w:t></w:t>
      </w:r>
      <w:r>
        <w:rPr>
          <w:rFonts w:hint="eastAsia"/>
        </w:rPr>
        <w:t>с</w:t>
      </w:r>
      <w:r>
        <w:t></w:t>
      </w:r>
    </w:p>
    <w:p w14:paraId="1CCFED0A" w14:textId="77777777" w:rsidR="002F1695" w:rsidRDefault="002F1695" w:rsidP="002F1695">
      <w:r>
        <w:t></w:t>
      </w:r>
      <w:r>
        <w:t></w:t>
      </w:r>
      <w:r>
        <w:t></w:t>
      </w:r>
      <w:r>
        <w:t></w:t>
      </w:r>
    </w:p>
    <w:p w14:paraId="6FC55C97" w14:textId="77777777" w:rsidR="002F1695" w:rsidRDefault="002F1695" w:rsidP="002F1695">
      <w:r>
        <w:t></w:t>
      </w:r>
      <w:r>
        <w:t></w:t>
      </w:r>
      <w:r>
        <w:t></w:t>
      </w:r>
      <w:r>
        <w:t></w:t>
      </w:r>
      <w:r>
        <w:t></w:t>
      </w:r>
      <w:r>
        <w:rPr>
          <w:rFonts w:hint="eastAsia"/>
        </w:rPr>
        <w:t>Когутич</w:t>
      </w:r>
      <w:r>
        <w:t></w:t>
      </w:r>
      <w:r>
        <w:rPr>
          <w:rFonts w:hint="eastAsia"/>
        </w:rPr>
        <w:t>І</w:t>
      </w:r>
      <w:r>
        <w:t></w:t>
      </w:r>
      <w:r>
        <w:t></w:t>
      </w:r>
      <w:r>
        <w:rPr>
          <w:rFonts w:hint="eastAsia"/>
        </w:rPr>
        <w:t>І</w:t>
      </w:r>
      <w:r>
        <w:t></w:t>
      </w:r>
      <w:r>
        <w:t></w:t>
      </w:r>
      <w:r>
        <w:rPr>
          <w:rFonts w:hint="eastAsia"/>
        </w:rPr>
        <w:t>Теоретичні</w:t>
      </w:r>
      <w:r>
        <w:t></w:t>
      </w:r>
      <w:r>
        <w:rPr>
          <w:rFonts w:hint="eastAsia"/>
        </w:rPr>
        <w:t>основи</w:t>
      </w:r>
      <w:r>
        <w:t></w:t>
      </w:r>
      <w:r>
        <w:rPr>
          <w:rFonts w:hint="eastAsia"/>
        </w:rPr>
        <w:t>використання</w:t>
      </w:r>
    </w:p>
    <w:p w14:paraId="017E0365" w14:textId="77777777" w:rsidR="002F1695" w:rsidRDefault="002F1695" w:rsidP="002F1695">
      <w:r>
        <w:rPr>
          <w:rFonts w:hint="eastAsia"/>
        </w:rPr>
        <w:t>криміналістичних</w:t>
      </w:r>
      <w:r>
        <w:t></w:t>
      </w:r>
      <w:r>
        <w:rPr>
          <w:rFonts w:hint="eastAsia"/>
        </w:rPr>
        <w:t>знань</w:t>
      </w:r>
      <w:r>
        <w:t></w:t>
      </w:r>
      <w:r>
        <w:rPr>
          <w:rFonts w:hint="eastAsia"/>
        </w:rPr>
        <w:t>під</w:t>
      </w:r>
      <w:r>
        <w:t></w:t>
      </w:r>
      <w:r>
        <w:rPr>
          <w:rFonts w:hint="eastAsia"/>
        </w:rPr>
        <w:t>час</w:t>
      </w:r>
      <w:r>
        <w:t></w:t>
      </w:r>
      <w:r>
        <w:rPr>
          <w:rFonts w:hint="eastAsia"/>
        </w:rPr>
        <w:t>розгляду</w:t>
      </w:r>
      <w:r>
        <w:t></w:t>
      </w:r>
      <w:r>
        <w:rPr>
          <w:rFonts w:hint="eastAsia"/>
        </w:rPr>
        <w:t>кримінальних</w:t>
      </w:r>
      <w:r>
        <w:t></w:t>
      </w:r>
      <w:r>
        <w:rPr>
          <w:rFonts w:hint="eastAsia"/>
        </w:rPr>
        <w:t>справ</w:t>
      </w:r>
    </w:p>
    <w:p w14:paraId="5A54FAF4" w14:textId="77777777" w:rsidR="002F1695" w:rsidRDefault="002F1695" w:rsidP="002F1695">
      <w:r>
        <w:rPr>
          <w:rFonts w:hint="eastAsia"/>
        </w:rPr>
        <w:t>у</w:t>
      </w:r>
      <w:r>
        <w:t></w:t>
      </w:r>
      <w:r>
        <w:rPr>
          <w:rFonts w:hint="eastAsia"/>
        </w:rPr>
        <w:t>суді</w:t>
      </w:r>
      <w:r>
        <w:t></w:t>
      </w:r>
      <w:r>
        <w:t></w:t>
      </w:r>
      <w:r>
        <w:t></w:t>
      </w:r>
      <w:r>
        <w:rPr>
          <w:rFonts w:hint="eastAsia"/>
        </w:rPr>
        <w:t>автореф</w:t>
      </w:r>
      <w:r>
        <w:t></w:t>
      </w:r>
      <w:r>
        <w:t></w:t>
      </w:r>
      <w:r>
        <w:rPr>
          <w:rFonts w:hint="eastAsia"/>
        </w:rPr>
        <w:t>дис</w:t>
      </w:r>
      <w:r>
        <w:t></w:t>
      </w:r>
      <w:r>
        <w:t></w:t>
      </w:r>
      <w:r>
        <w:rPr>
          <w:rFonts w:hint="eastAsia"/>
        </w:rPr>
        <w:t>…</w:t>
      </w:r>
      <w:r>
        <w:t></w:t>
      </w:r>
      <w:r>
        <w:rPr>
          <w:rFonts w:hint="eastAsia"/>
        </w:rPr>
        <w:t>доктора</w:t>
      </w:r>
      <w:r>
        <w:t></w:t>
      </w:r>
      <w:r>
        <w:rPr>
          <w:rFonts w:hint="eastAsia"/>
        </w:rPr>
        <w:t>юрид</w:t>
      </w:r>
      <w:r>
        <w:t></w:t>
      </w:r>
      <w:r>
        <w:t></w:t>
      </w:r>
      <w:r>
        <w:rPr>
          <w:rFonts w:hint="eastAsia"/>
        </w:rPr>
        <w:t>наук</w:t>
      </w:r>
      <w:r>
        <w:t></w:t>
      </w:r>
      <w:r>
        <w:t></w:t>
      </w:r>
      <w:r>
        <w:t></w:t>
      </w:r>
      <w:r>
        <w:t></w:t>
      </w:r>
      <w:r>
        <w:t></w:t>
      </w:r>
      <w:r>
        <w:t></w:t>
      </w:r>
      <w:r>
        <w:t></w:t>
      </w:r>
      <w:r>
        <w:t></w:t>
      </w:r>
      <w:r>
        <w:t></w:t>
      </w:r>
      <w:r>
        <w:t></w:t>
      </w:r>
      <w:r>
        <w:t></w:t>
      </w:r>
      <w:r>
        <w:t></w:t>
      </w:r>
      <w:r>
        <w:t></w:t>
      </w:r>
      <w:r>
        <w:t></w:t>
      </w:r>
      <w:r>
        <w:rPr>
          <w:rFonts w:hint="eastAsia"/>
        </w:rPr>
        <w:t>І</w:t>
      </w:r>
      <w:r>
        <w:t></w:t>
      </w:r>
      <w:r>
        <w:t></w:t>
      </w:r>
      <w:r>
        <w:rPr>
          <w:rFonts w:hint="eastAsia"/>
        </w:rPr>
        <w:t>І</w:t>
      </w:r>
      <w:r>
        <w:t></w:t>
      </w:r>
    </w:p>
    <w:p w14:paraId="092C4480" w14:textId="77777777" w:rsidR="002F1695" w:rsidRDefault="002F1695" w:rsidP="002F1695">
      <w:r>
        <w:rPr>
          <w:rFonts w:hint="eastAsia"/>
        </w:rPr>
        <w:t>Когутич</w:t>
      </w:r>
      <w:r>
        <w:t></w:t>
      </w:r>
      <w:r>
        <w:t></w:t>
      </w:r>
      <w:r>
        <w:t></w:t>
      </w:r>
      <w:r>
        <w:rPr>
          <w:rFonts w:hint="eastAsia"/>
        </w:rPr>
        <w:t>Київський</w:t>
      </w:r>
      <w:r>
        <w:t></w:t>
      </w:r>
      <w:r>
        <w:rPr>
          <w:rFonts w:hint="eastAsia"/>
        </w:rPr>
        <w:t>нац</w:t>
      </w:r>
      <w:r>
        <w:t></w:t>
      </w:r>
      <w:r>
        <w:t></w:t>
      </w:r>
      <w:r>
        <w:rPr>
          <w:rFonts w:hint="eastAsia"/>
        </w:rPr>
        <w:t>ун</w:t>
      </w:r>
      <w:r>
        <w:t></w:t>
      </w:r>
      <w:r>
        <w:rPr>
          <w:rFonts w:hint="eastAsia"/>
        </w:rPr>
        <w:t>т</w:t>
      </w:r>
      <w:r>
        <w:t></w:t>
      </w:r>
      <w:r>
        <w:rPr>
          <w:rFonts w:hint="eastAsia"/>
        </w:rPr>
        <w:t>ім</w:t>
      </w:r>
      <w:r>
        <w:t></w:t>
      </w:r>
      <w:r>
        <w:t></w:t>
      </w:r>
      <w:r>
        <w:rPr>
          <w:rFonts w:hint="eastAsia"/>
        </w:rPr>
        <w:t>Тараса</w:t>
      </w:r>
      <w:r>
        <w:t></w:t>
      </w:r>
      <w:r>
        <w:rPr>
          <w:rFonts w:hint="eastAsia"/>
        </w:rPr>
        <w:t>Шевченко</w:t>
      </w:r>
      <w:r>
        <w:t></w:t>
      </w:r>
      <w:r>
        <w:t></w:t>
      </w:r>
      <w:r>
        <w:rPr>
          <w:rFonts w:hint="eastAsia"/>
        </w:rPr>
        <w:t>–</w:t>
      </w:r>
      <w:r>
        <w:t></w:t>
      </w:r>
      <w:r>
        <w:rPr>
          <w:rFonts w:hint="eastAsia"/>
        </w:rPr>
        <w:t>К</w:t>
      </w:r>
      <w:r>
        <w:t></w:t>
      </w:r>
      <w:r>
        <w:t></w:t>
      </w:r>
      <w:r>
        <w:t></w:t>
      </w:r>
      <w:r>
        <w:t></w:t>
      </w:r>
      <w:r>
        <w:t></w:t>
      </w:r>
      <w:r>
        <w:t></w:t>
      </w:r>
      <w:r>
        <w:t></w:t>
      </w:r>
      <w:r>
        <w:t></w:t>
      </w:r>
    </w:p>
    <w:p w14:paraId="024CA9FC" w14:textId="77777777" w:rsidR="002F1695" w:rsidRDefault="002F1695" w:rsidP="002F1695">
      <w:r>
        <w:rPr>
          <w:rFonts w:hint="eastAsia"/>
        </w:rPr>
        <w:t>–</w:t>
      </w:r>
      <w:r>
        <w:t></w:t>
      </w:r>
      <w:r>
        <w:t></w:t>
      </w:r>
      <w:r>
        <w:t></w:t>
      </w:r>
      <w:r>
        <w:t></w:t>
      </w:r>
      <w:r>
        <w:rPr>
          <w:rFonts w:hint="eastAsia"/>
        </w:rPr>
        <w:t>с</w:t>
      </w:r>
      <w:r>
        <w:t></w:t>
      </w:r>
    </w:p>
    <w:p w14:paraId="5221E6F6" w14:textId="77777777" w:rsidR="002F1695" w:rsidRDefault="002F1695" w:rsidP="002F1695">
      <w:r>
        <w:t></w:t>
      </w:r>
      <w:r>
        <w:t></w:t>
      </w:r>
      <w:r>
        <w:t></w:t>
      </w:r>
      <w:r>
        <w:t></w:t>
      </w:r>
      <w:r>
        <w:t></w:t>
      </w:r>
      <w:r>
        <w:rPr>
          <w:rFonts w:hint="eastAsia"/>
        </w:rPr>
        <w:t>Цыпкин</w:t>
      </w:r>
      <w:r>
        <w:t></w:t>
      </w:r>
      <w:r>
        <w:rPr>
          <w:rFonts w:hint="eastAsia"/>
        </w:rPr>
        <w:t>А</w:t>
      </w:r>
      <w:r>
        <w:t></w:t>
      </w:r>
      <w:r>
        <w:rPr>
          <w:rFonts w:hint="eastAsia"/>
        </w:rPr>
        <w:t>Л</w:t>
      </w:r>
      <w:r>
        <w:t></w:t>
      </w:r>
      <w:r>
        <w:t></w:t>
      </w:r>
      <w:r>
        <w:rPr>
          <w:rFonts w:hint="eastAsia"/>
        </w:rPr>
        <w:t>Судебное</w:t>
      </w:r>
      <w:r>
        <w:t></w:t>
      </w:r>
      <w:r>
        <w:rPr>
          <w:rFonts w:hint="eastAsia"/>
        </w:rPr>
        <w:t>следствие</w:t>
      </w:r>
      <w:r>
        <w:t></w:t>
      </w:r>
      <w:r>
        <w:rPr>
          <w:rFonts w:hint="eastAsia"/>
        </w:rPr>
        <w:t>и</w:t>
      </w:r>
      <w:r>
        <w:t></w:t>
      </w:r>
      <w:r>
        <w:rPr>
          <w:rFonts w:hint="eastAsia"/>
        </w:rPr>
        <w:t>криминалистика</w:t>
      </w:r>
      <w:r>
        <w:t></w:t>
      </w:r>
      <w:r>
        <w:t></w:t>
      </w:r>
      <w:r>
        <w:t></w:t>
      </w:r>
    </w:p>
    <w:p w14:paraId="79A650F8" w14:textId="77777777" w:rsidR="002F1695" w:rsidRDefault="002F1695" w:rsidP="002F1695">
      <w:r>
        <w:rPr>
          <w:rFonts w:hint="eastAsia"/>
        </w:rPr>
        <w:t>Социалистическая</w:t>
      </w:r>
      <w:r>
        <w:t></w:t>
      </w:r>
      <w:r>
        <w:rPr>
          <w:rFonts w:hint="eastAsia"/>
        </w:rPr>
        <w:t>законность</w:t>
      </w:r>
      <w:r>
        <w:t></w:t>
      </w:r>
      <w:r>
        <w:t></w:t>
      </w:r>
      <w:r>
        <w:rPr>
          <w:rFonts w:hint="eastAsia"/>
        </w:rPr>
        <w:t>–</w:t>
      </w:r>
      <w:r>
        <w:t></w:t>
      </w:r>
      <w:r>
        <w:t></w:t>
      </w:r>
      <w:r>
        <w:t></w:t>
      </w:r>
      <w:r>
        <w:t></w:t>
      </w:r>
      <w:r>
        <w:t></w:t>
      </w:r>
      <w:r>
        <w:t></w:t>
      </w:r>
      <w:r>
        <w:t></w:t>
      </w:r>
      <w:r>
        <w:rPr>
          <w:rFonts w:hint="eastAsia"/>
        </w:rPr>
        <w:t>–</w:t>
      </w:r>
      <w:r>
        <w:t></w:t>
      </w:r>
      <w:r>
        <w:rPr>
          <w:rFonts w:hint="eastAsia"/>
        </w:rPr>
        <w:t>№</w:t>
      </w:r>
      <w:r>
        <w:t></w:t>
      </w:r>
      <w:r>
        <w:t></w:t>
      </w:r>
      <w:r>
        <w:t></w:t>
      </w:r>
      <w:r>
        <w:t></w:t>
      </w:r>
    </w:p>
    <w:p w14:paraId="7C7D369F" w14:textId="77777777" w:rsidR="002F1695" w:rsidRDefault="002F1695" w:rsidP="002F1695">
      <w:r>
        <w:t></w:t>
      </w:r>
      <w:r>
        <w:t></w:t>
      </w:r>
      <w:r>
        <w:t></w:t>
      </w:r>
      <w:r>
        <w:t></w:t>
      </w:r>
      <w:r>
        <w:t></w:t>
      </w:r>
      <w:r>
        <w:rPr>
          <w:rFonts w:hint="eastAsia"/>
        </w:rPr>
        <w:t>Коновалова</w:t>
      </w:r>
      <w:r>
        <w:t></w:t>
      </w:r>
      <w:r>
        <w:rPr>
          <w:rFonts w:hint="eastAsia"/>
        </w:rPr>
        <w:t>В</w:t>
      </w:r>
      <w:r>
        <w:t></w:t>
      </w:r>
      <w:r>
        <w:t></w:t>
      </w:r>
      <w:r>
        <w:rPr>
          <w:rFonts w:hint="eastAsia"/>
        </w:rPr>
        <w:t>Е</w:t>
      </w:r>
      <w:r>
        <w:t></w:t>
      </w:r>
      <w:r>
        <w:t></w:t>
      </w:r>
      <w:r>
        <w:rPr>
          <w:rFonts w:hint="eastAsia"/>
        </w:rPr>
        <w:t>Допрос</w:t>
      </w:r>
      <w:r>
        <w:t></w:t>
      </w:r>
      <w:r>
        <w:t></w:t>
      </w:r>
      <w:r>
        <w:rPr>
          <w:rFonts w:hint="eastAsia"/>
        </w:rPr>
        <w:t>тактика</w:t>
      </w:r>
      <w:r>
        <w:t></w:t>
      </w:r>
      <w:r>
        <w:rPr>
          <w:rFonts w:hint="eastAsia"/>
        </w:rPr>
        <w:t>и</w:t>
      </w:r>
      <w:r>
        <w:t></w:t>
      </w:r>
      <w:r>
        <w:rPr>
          <w:rFonts w:hint="eastAsia"/>
        </w:rPr>
        <w:t>психология</w:t>
      </w:r>
      <w:r>
        <w:t></w:t>
      </w:r>
      <w:r>
        <w:t></w:t>
      </w:r>
    </w:p>
    <w:p w14:paraId="6AA56DC4" w14:textId="77777777" w:rsidR="002F1695" w:rsidRDefault="002F1695" w:rsidP="002F1695">
      <w:r>
        <w:rPr>
          <w:rFonts w:hint="eastAsia"/>
        </w:rPr>
        <w:t>Коновалова</w:t>
      </w:r>
      <w:r>
        <w:t></w:t>
      </w:r>
      <w:r>
        <w:rPr>
          <w:rFonts w:hint="eastAsia"/>
        </w:rPr>
        <w:t>В</w:t>
      </w:r>
      <w:r>
        <w:t></w:t>
      </w:r>
      <w:r>
        <w:t></w:t>
      </w:r>
      <w:r>
        <w:rPr>
          <w:rFonts w:hint="eastAsia"/>
        </w:rPr>
        <w:t>Е</w:t>
      </w:r>
      <w:r>
        <w:t></w:t>
      </w:r>
      <w:r>
        <w:t></w:t>
      </w:r>
      <w:r>
        <w:rPr>
          <w:rFonts w:hint="eastAsia"/>
        </w:rPr>
        <w:t>–</w:t>
      </w:r>
      <w:r>
        <w:t></w:t>
      </w:r>
      <w:r>
        <w:rPr>
          <w:rFonts w:hint="eastAsia"/>
        </w:rPr>
        <w:t>Харьков</w:t>
      </w:r>
      <w:r>
        <w:t></w:t>
      </w:r>
      <w:r>
        <w:t></w:t>
      </w:r>
      <w:r>
        <w:t></w:t>
      </w:r>
      <w:r>
        <w:rPr>
          <w:rFonts w:hint="eastAsia"/>
        </w:rPr>
        <w:t>Консум</w:t>
      </w:r>
      <w:r>
        <w:t></w:t>
      </w:r>
      <w:r>
        <w:t></w:t>
      </w:r>
      <w:r>
        <w:t></w:t>
      </w:r>
      <w:r>
        <w:t></w:t>
      </w:r>
      <w:r>
        <w:t></w:t>
      </w:r>
      <w:r>
        <w:t></w:t>
      </w:r>
      <w:r>
        <w:t></w:t>
      </w:r>
      <w:r>
        <w:t></w:t>
      </w:r>
      <w:r>
        <w:rPr>
          <w:rFonts w:hint="eastAsia"/>
        </w:rPr>
        <w:t>–</w:t>
      </w:r>
      <w:r>
        <w:t></w:t>
      </w:r>
      <w:r>
        <w:t></w:t>
      </w:r>
      <w:r>
        <w:t></w:t>
      </w:r>
      <w:r>
        <w:t></w:t>
      </w:r>
      <w:r>
        <w:t></w:t>
      </w:r>
      <w:r>
        <w:rPr>
          <w:rFonts w:hint="eastAsia"/>
        </w:rPr>
        <w:t>с</w:t>
      </w:r>
      <w:r>
        <w:t></w:t>
      </w:r>
    </w:p>
    <w:p w14:paraId="6770E9B8" w14:textId="77777777" w:rsidR="002F1695" w:rsidRDefault="002F1695" w:rsidP="002F1695">
      <w:r>
        <w:t></w:t>
      </w:r>
      <w:r>
        <w:t></w:t>
      </w:r>
      <w:r>
        <w:t></w:t>
      </w:r>
      <w:r>
        <w:t></w:t>
      </w:r>
      <w:r>
        <w:t></w:t>
      </w:r>
      <w:r>
        <w:rPr>
          <w:rFonts w:hint="eastAsia"/>
        </w:rPr>
        <w:t>Архів</w:t>
      </w:r>
      <w:r>
        <w:t></w:t>
      </w:r>
      <w:r>
        <w:rPr>
          <w:rFonts w:hint="eastAsia"/>
        </w:rPr>
        <w:t>Личаківського</w:t>
      </w:r>
      <w:r>
        <w:t></w:t>
      </w:r>
      <w:r>
        <w:rPr>
          <w:rFonts w:hint="eastAsia"/>
        </w:rPr>
        <w:t>районного</w:t>
      </w:r>
      <w:r>
        <w:t></w:t>
      </w:r>
      <w:r>
        <w:rPr>
          <w:rFonts w:hint="eastAsia"/>
        </w:rPr>
        <w:t>суду</w:t>
      </w:r>
      <w:r>
        <w:t></w:t>
      </w:r>
      <w:r>
        <w:t></w:t>
      </w:r>
      <w:r>
        <w:rPr>
          <w:rFonts w:hint="eastAsia"/>
        </w:rPr>
        <w:t>Кримінальна</w:t>
      </w:r>
    </w:p>
    <w:p w14:paraId="71C318CC" w14:textId="77777777" w:rsidR="002F1695" w:rsidRDefault="002F1695" w:rsidP="002F1695">
      <w:r>
        <w:rPr>
          <w:rFonts w:hint="eastAsia"/>
        </w:rPr>
        <w:t>справа</w:t>
      </w:r>
      <w:r>
        <w:t></w:t>
      </w:r>
      <w:r>
        <w:rPr>
          <w:rFonts w:hint="eastAsia"/>
        </w:rPr>
        <w:t>№</w:t>
      </w:r>
      <w:r>
        <w:t></w:t>
      </w:r>
      <w:r>
        <w:rPr>
          <w:rFonts w:hint="eastAsia"/>
        </w:rPr>
        <w:t>№</w:t>
      </w:r>
      <w:r>
        <w:t></w:t>
      </w:r>
      <w:r>
        <w:t></w:t>
      </w:r>
      <w:r>
        <w:t></w:t>
      </w:r>
      <w:r>
        <w:t></w:t>
      </w:r>
      <w:r>
        <w:t></w:t>
      </w:r>
      <w:r>
        <w:t></w:t>
      </w:r>
      <w:r>
        <w:t></w:t>
      </w:r>
      <w:r>
        <w:t></w:t>
      </w:r>
      <w:r>
        <w:t></w:t>
      </w:r>
      <w:r>
        <w:t></w:t>
      </w:r>
      <w:r>
        <w:t></w:t>
      </w:r>
      <w:r>
        <w:t></w:t>
      </w:r>
      <w:r>
        <w:t></w:t>
      </w:r>
      <w:r>
        <w:t></w:t>
      </w:r>
    </w:p>
    <w:p w14:paraId="649B4BF5" w14:textId="77777777" w:rsidR="002F1695" w:rsidRDefault="002F1695" w:rsidP="002F1695">
      <w:r>
        <w:lastRenderedPageBreak/>
        <w:t></w:t>
      </w:r>
      <w:r>
        <w:t></w:t>
      </w:r>
      <w:r>
        <w:t></w:t>
      </w:r>
      <w:r>
        <w:t></w:t>
      </w:r>
      <w:r>
        <w:t></w:t>
      </w:r>
      <w:r>
        <w:rPr>
          <w:rFonts w:hint="eastAsia"/>
        </w:rPr>
        <w:t>Глосарій</w:t>
      </w:r>
      <w:r>
        <w:t></w:t>
      </w:r>
      <w:r>
        <w:rPr>
          <w:rFonts w:hint="eastAsia"/>
        </w:rPr>
        <w:t>з</w:t>
      </w:r>
      <w:r>
        <w:t></w:t>
      </w:r>
      <w:r>
        <w:rPr>
          <w:rFonts w:hint="eastAsia"/>
        </w:rPr>
        <w:t>дисципліни</w:t>
      </w:r>
      <w:r>
        <w:t></w:t>
      </w:r>
      <w:r>
        <w:rPr>
          <w:rFonts w:hint="eastAsia"/>
        </w:rPr>
        <w:t>криміналістика</w:t>
      </w:r>
      <w:r>
        <w:t></w:t>
      </w:r>
      <w:r>
        <w:t></w:t>
      </w:r>
      <w:r>
        <w:rPr>
          <w:rFonts w:hint="eastAsia"/>
        </w:rPr>
        <w:t>словник</w:t>
      </w:r>
    </w:p>
    <w:p w14:paraId="34BDEDF7" w14:textId="77777777" w:rsidR="002F1695" w:rsidRDefault="002F1695" w:rsidP="002F1695">
      <w:r>
        <w:rPr>
          <w:rFonts w:hint="eastAsia"/>
        </w:rPr>
        <w:t>криміналістичних</w:t>
      </w:r>
      <w:r>
        <w:t></w:t>
      </w:r>
      <w:r>
        <w:rPr>
          <w:rFonts w:hint="eastAsia"/>
        </w:rPr>
        <w:t>термінів</w:t>
      </w:r>
      <w:r>
        <w:t></w:t>
      </w:r>
      <w:r>
        <w:t></w:t>
      </w:r>
      <w:r>
        <w:t></w:t>
      </w:r>
      <w:r>
        <w:rPr>
          <w:rFonts w:hint="eastAsia"/>
        </w:rPr>
        <w:t>відповідно</w:t>
      </w:r>
      <w:r>
        <w:t></w:t>
      </w:r>
      <w:r>
        <w:rPr>
          <w:rFonts w:hint="eastAsia"/>
        </w:rPr>
        <w:t>до</w:t>
      </w:r>
      <w:r>
        <w:t></w:t>
      </w:r>
      <w:r>
        <w:rPr>
          <w:rFonts w:hint="eastAsia"/>
        </w:rPr>
        <w:t>вимог</w:t>
      </w:r>
      <w:r>
        <w:t></w:t>
      </w:r>
      <w:r>
        <w:rPr>
          <w:rFonts w:hint="eastAsia"/>
        </w:rPr>
        <w:t>ЕСТ</w:t>
      </w:r>
      <w:r>
        <w:t></w:t>
      </w:r>
      <w:r>
        <w:t></w:t>
      </w:r>
      <w:r>
        <w:t></w:t>
      </w:r>
      <w:r>
        <w:t></w:t>
      </w:r>
    </w:p>
    <w:p w14:paraId="755EEF26" w14:textId="77777777" w:rsidR="002F1695" w:rsidRDefault="002F1695" w:rsidP="002F1695">
      <w:r>
        <w:t></w:t>
      </w:r>
      <w:r>
        <w:rPr>
          <w:rFonts w:hint="eastAsia"/>
        </w:rPr>
        <w:t>уклад</w:t>
      </w:r>
      <w:r>
        <w:t></w:t>
      </w:r>
      <w:r>
        <w:t></w:t>
      </w:r>
      <w:r>
        <w:t></w:t>
      </w:r>
      <w:r>
        <w:rPr>
          <w:rFonts w:hint="eastAsia"/>
        </w:rPr>
        <w:t>В</w:t>
      </w:r>
      <w:r>
        <w:t></w:t>
      </w:r>
      <w:r>
        <w:t></w:t>
      </w:r>
      <w:r>
        <w:rPr>
          <w:rFonts w:hint="eastAsia"/>
        </w:rPr>
        <w:t>Ю</w:t>
      </w:r>
      <w:r>
        <w:t></w:t>
      </w:r>
      <w:r>
        <w:t></w:t>
      </w:r>
      <w:r>
        <w:rPr>
          <w:rFonts w:hint="eastAsia"/>
        </w:rPr>
        <w:t>Шепітько</w:t>
      </w:r>
      <w:r>
        <w:t></w:t>
      </w:r>
      <w:r>
        <w:t></w:t>
      </w:r>
      <w:r>
        <w:rPr>
          <w:rFonts w:hint="eastAsia"/>
        </w:rPr>
        <w:t>В</w:t>
      </w:r>
      <w:r>
        <w:t></w:t>
      </w:r>
      <w:r>
        <w:t></w:t>
      </w:r>
      <w:r>
        <w:rPr>
          <w:rFonts w:hint="eastAsia"/>
        </w:rPr>
        <w:t>О</w:t>
      </w:r>
      <w:r>
        <w:t></w:t>
      </w:r>
      <w:r>
        <w:t></w:t>
      </w:r>
      <w:r>
        <w:rPr>
          <w:rFonts w:hint="eastAsia"/>
        </w:rPr>
        <w:t>Коновалова</w:t>
      </w:r>
      <w:r>
        <w:t></w:t>
      </w:r>
      <w:r>
        <w:t></w:t>
      </w:r>
      <w:r>
        <w:rPr>
          <w:rFonts w:hint="eastAsia"/>
        </w:rPr>
        <w:t>В</w:t>
      </w:r>
      <w:r>
        <w:t></w:t>
      </w:r>
      <w:r>
        <w:t></w:t>
      </w:r>
      <w:r>
        <w:rPr>
          <w:rFonts w:hint="eastAsia"/>
        </w:rPr>
        <w:t>А</w:t>
      </w:r>
      <w:r>
        <w:t></w:t>
      </w:r>
      <w:r>
        <w:rPr>
          <w:rFonts w:hint="eastAsia"/>
        </w:rPr>
        <w:t>Журавель</w:t>
      </w:r>
      <w:r>
        <w:t></w:t>
      </w:r>
      <w:r>
        <w:rPr>
          <w:rFonts w:hint="eastAsia"/>
        </w:rPr>
        <w:t>та</w:t>
      </w:r>
    </w:p>
    <w:p w14:paraId="56097D83" w14:textId="77777777" w:rsidR="002F1695" w:rsidRDefault="002F1695" w:rsidP="002F1695">
      <w:r>
        <w:rPr>
          <w:rFonts w:hint="eastAsia"/>
        </w:rPr>
        <w:t>ін</w:t>
      </w:r>
      <w:r>
        <w:t></w:t>
      </w:r>
      <w:r>
        <w:t></w:t>
      </w:r>
      <w:r>
        <w:t></w:t>
      </w:r>
      <w:r>
        <w:t></w:t>
      </w:r>
      <w:r>
        <w:rPr>
          <w:rFonts w:hint="eastAsia"/>
        </w:rPr>
        <w:t>–</w:t>
      </w:r>
      <w:r>
        <w:t></w:t>
      </w:r>
      <w:r>
        <w:rPr>
          <w:rFonts w:hint="eastAsia"/>
        </w:rPr>
        <w:t>Х</w:t>
      </w:r>
      <w:r>
        <w:t></w:t>
      </w:r>
      <w:r>
        <w:t></w:t>
      </w:r>
      <w:r>
        <w:t></w:t>
      </w:r>
      <w:r>
        <w:t></w:t>
      </w:r>
      <w:r>
        <w:rPr>
          <w:rFonts w:hint="eastAsia"/>
        </w:rPr>
        <w:t>Нац</w:t>
      </w:r>
      <w:r>
        <w:t></w:t>
      </w:r>
      <w:r>
        <w:t></w:t>
      </w:r>
      <w:r>
        <w:rPr>
          <w:rFonts w:hint="eastAsia"/>
        </w:rPr>
        <w:t>юрид</w:t>
      </w:r>
      <w:r>
        <w:t></w:t>
      </w:r>
      <w:r>
        <w:t></w:t>
      </w:r>
      <w:r>
        <w:rPr>
          <w:rFonts w:hint="eastAsia"/>
        </w:rPr>
        <w:t>акад</w:t>
      </w:r>
      <w:r>
        <w:t></w:t>
      </w:r>
      <w:r>
        <w:t></w:t>
      </w:r>
      <w:r>
        <w:rPr>
          <w:rFonts w:hint="eastAsia"/>
        </w:rPr>
        <w:t>України</w:t>
      </w:r>
      <w:r>
        <w:t></w:t>
      </w:r>
      <w:r>
        <w:t></w:t>
      </w:r>
      <w:r>
        <w:t></w:t>
      </w:r>
      <w:r>
        <w:t></w:t>
      </w:r>
      <w:r>
        <w:t></w:t>
      </w:r>
      <w:r>
        <w:t></w:t>
      </w:r>
      <w:r>
        <w:t></w:t>
      </w:r>
      <w:r>
        <w:t></w:t>
      </w:r>
      <w:r>
        <w:rPr>
          <w:rFonts w:hint="eastAsia"/>
        </w:rPr>
        <w:t>–</w:t>
      </w:r>
      <w:r>
        <w:t></w:t>
      </w:r>
      <w:r>
        <w:t></w:t>
      </w:r>
      <w:r>
        <w:t></w:t>
      </w:r>
      <w:r>
        <w:t></w:t>
      </w:r>
      <w:r>
        <w:rPr>
          <w:rFonts w:hint="eastAsia"/>
        </w:rPr>
        <w:t>с</w:t>
      </w:r>
      <w:r>
        <w:t></w:t>
      </w:r>
    </w:p>
    <w:p w14:paraId="4520FC68" w14:textId="77777777" w:rsidR="002F1695" w:rsidRDefault="002F1695" w:rsidP="002F1695">
      <w:r>
        <w:t></w:t>
      </w:r>
      <w:r>
        <w:t></w:t>
      </w:r>
      <w:r>
        <w:t></w:t>
      </w:r>
      <w:r>
        <w:t></w:t>
      </w:r>
      <w:r>
        <w:t></w:t>
      </w:r>
      <w:r>
        <w:rPr>
          <w:rFonts w:hint="eastAsia"/>
        </w:rPr>
        <w:t>Гошовський</w:t>
      </w:r>
      <w:r>
        <w:t></w:t>
      </w:r>
      <w:r>
        <w:rPr>
          <w:rFonts w:hint="eastAsia"/>
        </w:rPr>
        <w:t>М</w:t>
      </w:r>
      <w:r>
        <w:t></w:t>
      </w:r>
      <w:r>
        <w:t></w:t>
      </w:r>
      <w:r>
        <w:rPr>
          <w:rFonts w:hint="eastAsia"/>
        </w:rPr>
        <w:t>І</w:t>
      </w:r>
      <w:r>
        <w:t></w:t>
      </w:r>
      <w:r>
        <w:t></w:t>
      </w:r>
      <w:r>
        <w:rPr>
          <w:rFonts w:hint="eastAsia"/>
        </w:rPr>
        <w:t>Потерпілий</w:t>
      </w:r>
      <w:r>
        <w:t></w:t>
      </w:r>
      <w:r>
        <w:rPr>
          <w:rFonts w:hint="eastAsia"/>
        </w:rPr>
        <w:t>у</w:t>
      </w:r>
      <w:r>
        <w:t></w:t>
      </w:r>
      <w:r>
        <w:rPr>
          <w:rFonts w:hint="eastAsia"/>
        </w:rPr>
        <w:t>кримінальному</w:t>
      </w:r>
      <w:r>
        <w:t></w:t>
      </w:r>
      <w:r>
        <w:rPr>
          <w:rFonts w:hint="eastAsia"/>
        </w:rPr>
        <w:t>процесі</w:t>
      </w:r>
    </w:p>
    <w:p w14:paraId="1D7FF840" w14:textId="77777777" w:rsidR="002F1695" w:rsidRDefault="002F1695" w:rsidP="002F1695">
      <w:r>
        <w:rPr>
          <w:rFonts w:hint="eastAsia"/>
        </w:rPr>
        <w:t>України</w:t>
      </w:r>
      <w:r>
        <w:t></w:t>
      </w:r>
      <w:r>
        <w:t></w:t>
      </w:r>
      <w:r>
        <w:t></w:t>
      </w:r>
      <w:r>
        <w:rPr>
          <w:rFonts w:hint="eastAsia"/>
        </w:rPr>
        <w:t>М</w:t>
      </w:r>
      <w:r>
        <w:t></w:t>
      </w:r>
      <w:r>
        <w:t></w:t>
      </w:r>
      <w:r>
        <w:rPr>
          <w:rFonts w:hint="eastAsia"/>
        </w:rPr>
        <w:t>І</w:t>
      </w:r>
      <w:r>
        <w:t></w:t>
      </w:r>
      <w:r>
        <w:t></w:t>
      </w:r>
      <w:r>
        <w:rPr>
          <w:rFonts w:hint="eastAsia"/>
        </w:rPr>
        <w:t>Гошовський</w:t>
      </w:r>
      <w:r>
        <w:t></w:t>
      </w:r>
      <w:r>
        <w:t></w:t>
      </w:r>
      <w:r>
        <w:rPr>
          <w:rFonts w:hint="eastAsia"/>
        </w:rPr>
        <w:t>О</w:t>
      </w:r>
      <w:r>
        <w:t></w:t>
      </w:r>
      <w:r>
        <w:t></w:t>
      </w:r>
      <w:r>
        <w:rPr>
          <w:rFonts w:hint="eastAsia"/>
        </w:rPr>
        <w:t>П</w:t>
      </w:r>
      <w:r>
        <w:t></w:t>
      </w:r>
      <w:r>
        <w:t></w:t>
      </w:r>
      <w:r>
        <w:rPr>
          <w:rFonts w:hint="eastAsia"/>
        </w:rPr>
        <w:t>Кучинська</w:t>
      </w:r>
      <w:r>
        <w:t></w:t>
      </w:r>
      <w:r>
        <w:t></w:t>
      </w:r>
      <w:r>
        <w:rPr>
          <w:rFonts w:hint="eastAsia"/>
        </w:rPr>
        <w:t>–</w:t>
      </w:r>
      <w:r>
        <w:t></w:t>
      </w:r>
      <w:r>
        <w:rPr>
          <w:rFonts w:hint="eastAsia"/>
        </w:rPr>
        <w:t>К</w:t>
      </w:r>
      <w:r>
        <w:t></w:t>
      </w:r>
      <w:r>
        <w:t></w:t>
      </w:r>
      <w:r>
        <w:t></w:t>
      </w:r>
      <w:r>
        <w:t></w:t>
      </w:r>
      <w:r>
        <w:rPr>
          <w:rFonts w:hint="eastAsia"/>
        </w:rPr>
        <w:t>Юрінком</w:t>
      </w:r>
      <w:r>
        <w:t></w:t>
      </w:r>
    </w:p>
    <w:p w14:paraId="51637A41" w14:textId="77777777" w:rsidR="002F1695" w:rsidRDefault="002F1695" w:rsidP="002F1695">
      <w:r>
        <w:t></w:t>
      </w:r>
      <w:r>
        <w:t></w:t>
      </w:r>
      <w:r>
        <w:t></w:t>
      </w:r>
      <w:r>
        <w:t></w:t>
      </w:r>
      <w:r>
        <w:t></w:t>
      </w:r>
      <w:r>
        <w:t></w:t>
      </w:r>
      <w:r>
        <w:rPr>
          <w:rFonts w:hint="eastAsia"/>
        </w:rPr>
        <w:t>–</w:t>
      </w:r>
      <w:r>
        <w:t></w:t>
      </w:r>
      <w:r>
        <w:rPr>
          <w:rFonts w:hint="eastAsia"/>
        </w:rPr>
        <w:t>С</w:t>
      </w:r>
      <w:r>
        <w:t></w:t>
      </w:r>
      <w:r>
        <w:t></w:t>
      </w:r>
      <w:r>
        <w:t></w:t>
      </w:r>
      <w:r>
        <w:t></w:t>
      </w:r>
    </w:p>
    <w:p w14:paraId="7055E2A2" w14:textId="77777777" w:rsidR="002F1695" w:rsidRDefault="002F1695" w:rsidP="002F1695">
      <w:r>
        <w:t></w:t>
      </w:r>
      <w:r>
        <w:t></w:t>
      </w:r>
      <w:r>
        <w:t></w:t>
      </w:r>
      <w:r>
        <w:t></w:t>
      </w:r>
      <w:r>
        <w:t></w:t>
      </w:r>
      <w:r>
        <w:rPr>
          <w:rFonts w:hint="eastAsia"/>
        </w:rPr>
        <w:t>Гловацький</w:t>
      </w:r>
      <w:r>
        <w:t></w:t>
      </w:r>
      <w:r>
        <w:rPr>
          <w:rFonts w:hint="eastAsia"/>
        </w:rPr>
        <w:t>І</w:t>
      </w:r>
      <w:r>
        <w:t></w:t>
      </w:r>
      <w:r>
        <w:t></w:t>
      </w:r>
      <w:r>
        <w:rPr>
          <w:rFonts w:hint="eastAsia"/>
        </w:rPr>
        <w:t>Ю</w:t>
      </w:r>
      <w:r>
        <w:t></w:t>
      </w:r>
      <w:r>
        <w:t></w:t>
      </w:r>
      <w:r>
        <w:rPr>
          <w:rFonts w:hint="eastAsia"/>
        </w:rPr>
        <w:t>Діяльність</w:t>
      </w:r>
      <w:r>
        <w:t></w:t>
      </w:r>
      <w:r>
        <w:rPr>
          <w:rFonts w:hint="eastAsia"/>
        </w:rPr>
        <w:t>адвоката</w:t>
      </w:r>
      <w:r>
        <w:t></w:t>
      </w:r>
      <w:r>
        <w:rPr>
          <w:rFonts w:hint="eastAsia"/>
        </w:rPr>
        <w:t>захисника</w:t>
      </w:r>
      <w:r>
        <w:t></w:t>
      </w:r>
      <w:r>
        <w:rPr>
          <w:rFonts w:hint="eastAsia"/>
        </w:rPr>
        <w:t>у</w:t>
      </w:r>
    </w:p>
    <w:p w14:paraId="29E44495" w14:textId="77777777" w:rsidR="002F1695" w:rsidRDefault="002F1695" w:rsidP="002F1695">
      <w:r>
        <w:rPr>
          <w:rFonts w:hint="eastAsia"/>
        </w:rPr>
        <w:t>кримінальному</w:t>
      </w:r>
      <w:r>
        <w:t></w:t>
      </w:r>
      <w:r>
        <w:rPr>
          <w:rFonts w:hint="eastAsia"/>
        </w:rPr>
        <w:t>процесі</w:t>
      </w:r>
      <w:r>
        <w:t></w:t>
      </w:r>
      <w:r>
        <w:t></w:t>
      </w:r>
      <w:r>
        <w:t></w:t>
      </w:r>
      <w:r>
        <w:t></w:t>
      </w:r>
      <w:r>
        <w:rPr>
          <w:rFonts w:hint="eastAsia"/>
        </w:rPr>
        <w:t>навч</w:t>
      </w:r>
      <w:r>
        <w:t></w:t>
      </w:r>
      <w:r>
        <w:t></w:t>
      </w:r>
      <w:r>
        <w:rPr>
          <w:rFonts w:hint="eastAsia"/>
        </w:rPr>
        <w:t>посіб</w:t>
      </w:r>
      <w:r>
        <w:t></w:t>
      </w:r>
      <w:r>
        <w:t></w:t>
      </w:r>
      <w:r>
        <w:t></w:t>
      </w:r>
      <w:r>
        <w:t></w:t>
      </w:r>
      <w:r>
        <w:t></w:t>
      </w:r>
      <w:r>
        <w:rPr>
          <w:rFonts w:hint="eastAsia"/>
        </w:rPr>
        <w:t>Гловацький</w:t>
      </w:r>
      <w:r>
        <w:t></w:t>
      </w:r>
      <w:r>
        <w:rPr>
          <w:rFonts w:hint="eastAsia"/>
        </w:rPr>
        <w:t>І</w:t>
      </w:r>
      <w:r>
        <w:t></w:t>
      </w:r>
      <w:r>
        <w:t></w:t>
      </w:r>
      <w:r>
        <w:rPr>
          <w:rFonts w:hint="eastAsia"/>
        </w:rPr>
        <w:t>Ю</w:t>
      </w:r>
      <w:r>
        <w:t></w:t>
      </w:r>
      <w:r>
        <w:t></w:t>
      </w:r>
      <w:r>
        <w:rPr>
          <w:rFonts w:hint="eastAsia"/>
        </w:rPr>
        <w:t>–</w:t>
      </w:r>
    </w:p>
    <w:p w14:paraId="3527D8FA" w14:textId="77777777" w:rsidR="002F1695" w:rsidRDefault="002F1695" w:rsidP="002F1695">
      <w:r>
        <w:rPr>
          <w:rFonts w:hint="eastAsia"/>
        </w:rPr>
        <w:t>К</w:t>
      </w:r>
      <w:r>
        <w:t></w:t>
      </w:r>
      <w:r>
        <w:t></w:t>
      </w:r>
      <w:r>
        <w:t></w:t>
      </w:r>
      <w:r>
        <w:t></w:t>
      </w:r>
      <w:r>
        <w:rPr>
          <w:rFonts w:hint="eastAsia"/>
        </w:rPr>
        <w:t>Атіка</w:t>
      </w:r>
      <w:r>
        <w:t></w:t>
      </w:r>
      <w:r>
        <w:t></w:t>
      </w:r>
      <w:r>
        <w:t></w:t>
      </w:r>
      <w:r>
        <w:t></w:t>
      </w:r>
      <w:r>
        <w:t></w:t>
      </w:r>
      <w:r>
        <w:t></w:t>
      </w:r>
      <w:r>
        <w:t></w:t>
      </w:r>
      <w:r>
        <w:t></w:t>
      </w:r>
      <w:r>
        <w:rPr>
          <w:rFonts w:hint="eastAsia"/>
        </w:rPr>
        <w:t>–</w:t>
      </w:r>
      <w:r>
        <w:t></w:t>
      </w:r>
      <w:r>
        <w:t></w:t>
      </w:r>
      <w:r>
        <w:t></w:t>
      </w:r>
      <w:r>
        <w:t></w:t>
      </w:r>
      <w:r>
        <w:t></w:t>
      </w:r>
      <w:r>
        <w:rPr>
          <w:rFonts w:hint="eastAsia"/>
        </w:rPr>
        <w:t>с</w:t>
      </w:r>
      <w:r>
        <w:t></w:t>
      </w:r>
    </w:p>
    <w:p w14:paraId="54BBC849" w14:textId="77777777" w:rsidR="002F1695" w:rsidRDefault="002F1695" w:rsidP="002F1695">
      <w:r>
        <w:t></w:t>
      </w:r>
      <w:r>
        <w:t></w:t>
      </w:r>
      <w:r>
        <w:t></w:t>
      </w:r>
      <w:r>
        <w:t></w:t>
      </w:r>
      <w:r>
        <w:t></w:t>
      </w:r>
      <w:r>
        <w:rPr>
          <w:rFonts w:hint="eastAsia"/>
        </w:rPr>
        <w:t>Русская</w:t>
      </w:r>
      <w:r>
        <w:t></w:t>
      </w:r>
      <w:r>
        <w:rPr>
          <w:rFonts w:hint="eastAsia"/>
        </w:rPr>
        <w:t>правда</w:t>
      </w:r>
      <w:r>
        <w:t></w:t>
      </w:r>
      <w:r>
        <w:t></w:t>
      </w:r>
      <w:r>
        <w:t></w:t>
      </w:r>
      <w:r>
        <w:t></w:t>
      </w:r>
      <w:r>
        <w:rPr>
          <w:rFonts w:hint="eastAsia"/>
        </w:rPr>
        <w:t>Российское</w:t>
      </w:r>
      <w:r>
        <w:t></w:t>
      </w:r>
      <w:r>
        <w:rPr>
          <w:rFonts w:hint="eastAsia"/>
        </w:rPr>
        <w:t>законодательство</w:t>
      </w:r>
      <w:r>
        <w:t></w:t>
      </w:r>
      <w:r>
        <w:rPr>
          <w:rFonts w:hint="eastAsia"/>
        </w:rPr>
        <w:t>Х</w:t>
      </w:r>
      <w:r>
        <w:t></w:t>
      </w:r>
      <w:r>
        <w:rPr>
          <w:rFonts w:hint="eastAsia"/>
        </w:rPr>
        <w:t>ХХ</w:t>
      </w:r>
    </w:p>
    <w:p w14:paraId="42FF6DB7" w14:textId="77777777" w:rsidR="002F1695" w:rsidRDefault="002F1695" w:rsidP="002F1695">
      <w:r>
        <w:rPr>
          <w:rFonts w:hint="eastAsia"/>
        </w:rPr>
        <w:t>веков</w:t>
      </w:r>
      <w:r>
        <w:t></w:t>
      </w:r>
      <w:r>
        <w:t></w:t>
      </w:r>
      <w:r>
        <w:t></w:t>
      </w:r>
      <w:r>
        <w:rPr>
          <w:rFonts w:hint="eastAsia"/>
        </w:rPr>
        <w:t>в</w:t>
      </w:r>
      <w:r>
        <w:t></w:t>
      </w:r>
      <w:r>
        <w:t></w:t>
      </w:r>
      <w:r>
        <w:t></w:t>
      </w:r>
      <w:r>
        <w:rPr>
          <w:rFonts w:hint="eastAsia"/>
        </w:rPr>
        <w:t>т</w:t>
      </w:r>
      <w:r>
        <w:t></w:t>
      </w:r>
      <w:r>
        <w:t></w:t>
      </w:r>
      <w:r>
        <w:t></w:t>
      </w:r>
      <w:r>
        <w:t></w:t>
      </w:r>
      <w:r>
        <w:rPr>
          <w:rFonts w:hint="eastAsia"/>
        </w:rPr>
        <w:t>под</w:t>
      </w:r>
      <w:r>
        <w:t></w:t>
      </w:r>
      <w:r>
        <w:rPr>
          <w:rFonts w:hint="eastAsia"/>
        </w:rPr>
        <w:t>ред</w:t>
      </w:r>
      <w:r>
        <w:t></w:t>
      </w:r>
      <w:r>
        <w:t></w:t>
      </w:r>
      <w:r>
        <w:rPr>
          <w:rFonts w:hint="eastAsia"/>
        </w:rPr>
        <w:t>О</w:t>
      </w:r>
      <w:r>
        <w:t></w:t>
      </w:r>
      <w:r>
        <w:t></w:t>
      </w:r>
      <w:r>
        <w:rPr>
          <w:rFonts w:hint="eastAsia"/>
        </w:rPr>
        <w:t>И</w:t>
      </w:r>
      <w:r>
        <w:t></w:t>
      </w:r>
      <w:r>
        <w:t></w:t>
      </w:r>
      <w:r>
        <w:rPr>
          <w:rFonts w:hint="eastAsia"/>
        </w:rPr>
        <w:t>Чистякова</w:t>
      </w:r>
      <w:r>
        <w:t></w:t>
      </w:r>
      <w:r>
        <w:t></w:t>
      </w:r>
      <w:r>
        <w:rPr>
          <w:rFonts w:hint="eastAsia"/>
        </w:rPr>
        <w:t>–</w:t>
      </w:r>
      <w:r>
        <w:t></w:t>
      </w:r>
      <w:r>
        <w:rPr>
          <w:rFonts w:hint="eastAsia"/>
        </w:rPr>
        <w:t>М</w:t>
      </w:r>
      <w:r>
        <w:t></w:t>
      </w:r>
      <w:r>
        <w:t></w:t>
      </w:r>
      <w:r>
        <w:t></w:t>
      </w:r>
      <w:r>
        <w:t></w:t>
      </w:r>
      <w:r>
        <w:t></w:t>
      </w:r>
      <w:r>
        <w:t></w:t>
      </w:r>
      <w:r>
        <w:t></w:t>
      </w:r>
      <w:r>
        <w:t></w:t>
      </w:r>
      <w:r>
        <w:t></w:t>
      </w:r>
      <w:r>
        <w:rPr>
          <w:rFonts w:hint="eastAsia"/>
        </w:rPr>
        <w:t>–</w:t>
      </w:r>
      <w:r>
        <w:t></w:t>
      </w:r>
      <w:r>
        <w:rPr>
          <w:rFonts w:hint="eastAsia"/>
        </w:rPr>
        <w:t>Т</w:t>
      </w:r>
      <w:r>
        <w:t></w:t>
      </w:r>
      <w:r>
        <w:t></w:t>
      </w:r>
      <w:r>
        <w:t></w:t>
      </w:r>
      <w:r>
        <w:t></w:t>
      </w:r>
      <w:r>
        <w:t></w:t>
      </w:r>
    </w:p>
    <w:p w14:paraId="5C20CD1C" w14:textId="77777777" w:rsidR="002F1695" w:rsidRDefault="002F1695" w:rsidP="002F1695">
      <w:r>
        <w:rPr>
          <w:rFonts w:hint="eastAsia"/>
        </w:rPr>
        <w:t>Законодательство</w:t>
      </w:r>
      <w:r>
        <w:t></w:t>
      </w:r>
      <w:r>
        <w:rPr>
          <w:rFonts w:hint="eastAsia"/>
        </w:rPr>
        <w:t>Древней</w:t>
      </w:r>
      <w:r>
        <w:t></w:t>
      </w:r>
      <w:r>
        <w:rPr>
          <w:rFonts w:hint="eastAsia"/>
        </w:rPr>
        <w:t>Руси</w:t>
      </w:r>
      <w:r>
        <w:t></w:t>
      </w:r>
      <w:r>
        <w:t></w:t>
      </w:r>
      <w:r>
        <w:rPr>
          <w:rFonts w:hint="eastAsia"/>
        </w:rPr>
        <w:t>–</w:t>
      </w:r>
      <w:r>
        <w:t></w:t>
      </w:r>
      <w:r>
        <w:rPr>
          <w:rFonts w:hint="eastAsia"/>
        </w:rPr>
        <w:t>С</w:t>
      </w:r>
      <w:r>
        <w:t></w:t>
      </w:r>
      <w:r>
        <w:t></w:t>
      </w:r>
      <w:r>
        <w:t></w:t>
      </w:r>
      <w:r>
        <w:t></w:t>
      </w:r>
      <w:r>
        <w:rPr>
          <w:rFonts w:hint="eastAsia"/>
        </w:rPr>
        <w:t>–</w:t>
      </w:r>
      <w:r>
        <w:t></w:t>
      </w:r>
      <w:r>
        <w:t></w:t>
      </w:r>
      <w:r>
        <w:t></w:t>
      </w:r>
    </w:p>
    <w:p w14:paraId="71699DE2" w14:textId="77777777" w:rsidR="002F1695" w:rsidRDefault="002F1695" w:rsidP="002F1695">
      <w:r>
        <w:t></w:t>
      </w:r>
      <w:r>
        <w:t></w:t>
      </w:r>
      <w:r>
        <w:t></w:t>
      </w:r>
      <w:r>
        <w:t></w:t>
      </w:r>
      <w:r>
        <w:t></w:t>
      </w:r>
      <w:r>
        <w:rPr>
          <w:rFonts w:hint="eastAsia"/>
        </w:rPr>
        <w:t>Сердюков</w:t>
      </w:r>
      <w:r>
        <w:t></w:t>
      </w:r>
      <w:r>
        <w:rPr>
          <w:rFonts w:hint="eastAsia"/>
        </w:rPr>
        <w:t>П</w:t>
      </w:r>
      <w:r>
        <w:t></w:t>
      </w:r>
      <w:r>
        <w:t></w:t>
      </w:r>
      <w:r>
        <w:rPr>
          <w:rFonts w:hint="eastAsia"/>
        </w:rPr>
        <w:t>П</w:t>
      </w:r>
      <w:r>
        <w:t></w:t>
      </w:r>
      <w:r>
        <w:t></w:t>
      </w:r>
      <w:r>
        <w:rPr>
          <w:rFonts w:hint="eastAsia"/>
        </w:rPr>
        <w:t>Доказательства</w:t>
      </w:r>
      <w:r>
        <w:t></w:t>
      </w:r>
      <w:r>
        <w:rPr>
          <w:rFonts w:hint="eastAsia"/>
        </w:rPr>
        <w:t>в</w:t>
      </w:r>
      <w:r>
        <w:t></w:t>
      </w:r>
      <w:r>
        <w:rPr>
          <w:rFonts w:hint="eastAsia"/>
        </w:rPr>
        <w:t>стадии</w:t>
      </w:r>
      <w:r>
        <w:t></w:t>
      </w:r>
      <w:r>
        <w:rPr>
          <w:rFonts w:hint="eastAsia"/>
        </w:rPr>
        <w:t>возбуждения</w:t>
      </w:r>
    </w:p>
    <w:p w14:paraId="7BDAEAD2" w14:textId="77777777" w:rsidR="002F1695" w:rsidRDefault="002F1695" w:rsidP="002F1695">
      <w:r>
        <w:rPr>
          <w:rFonts w:hint="eastAsia"/>
        </w:rPr>
        <w:t>уголовного</w:t>
      </w:r>
      <w:r>
        <w:t></w:t>
      </w:r>
      <w:r>
        <w:rPr>
          <w:rFonts w:hint="eastAsia"/>
        </w:rPr>
        <w:t>дела</w:t>
      </w:r>
      <w:r>
        <w:t></w:t>
      </w:r>
      <w:r>
        <w:t></w:t>
      </w:r>
      <w:r>
        <w:t></w:t>
      </w:r>
      <w:r>
        <w:t></w:t>
      </w:r>
      <w:r>
        <w:rPr>
          <w:rFonts w:hint="eastAsia"/>
        </w:rPr>
        <w:t>учеб</w:t>
      </w:r>
      <w:r>
        <w:t></w:t>
      </w:r>
      <w:r>
        <w:t></w:t>
      </w:r>
      <w:r>
        <w:rPr>
          <w:rFonts w:hint="eastAsia"/>
        </w:rPr>
        <w:t>пособ</w:t>
      </w:r>
      <w:r>
        <w:t></w:t>
      </w:r>
      <w:r>
        <w:t></w:t>
      </w:r>
      <w:r>
        <w:t></w:t>
      </w:r>
      <w:r>
        <w:t></w:t>
      </w:r>
      <w:r>
        <w:t></w:t>
      </w:r>
      <w:r>
        <w:rPr>
          <w:rFonts w:hint="eastAsia"/>
        </w:rPr>
        <w:t>Сердюков</w:t>
      </w:r>
      <w:r>
        <w:t></w:t>
      </w:r>
      <w:r>
        <w:rPr>
          <w:rFonts w:hint="eastAsia"/>
        </w:rPr>
        <w:t>П</w:t>
      </w:r>
      <w:r>
        <w:t></w:t>
      </w:r>
      <w:r>
        <w:t></w:t>
      </w:r>
      <w:r>
        <w:rPr>
          <w:rFonts w:hint="eastAsia"/>
        </w:rPr>
        <w:t>П</w:t>
      </w:r>
      <w:r>
        <w:t></w:t>
      </w:r>
      <w:r>
        <w:t></w:t>
      </w:r>
      <w:r>
        <w:rPr>
          <w:rFonts w:hint="eastAsia"/>
        </w:rPr>
        <w:t>–</w:t>
      </w:r>
      <w:r>
        <w:t></w:t>
      </w:r>
      <w:r>
        <w:rPr>
          <w:rFonts w:hint="eastAsia"/>
        </w:rPr>
        <w:t>Иркутск</w:t>
      </w:r>
      <w:r>
        <w:t></w:t>
      </w:r>
      <w:r>
        <w:t></w:t>
      </w:r>
    </w:p>
    <w:p w14:paraId="186F8715" w14:textId="77777777" w:rsidR="002F1695" w:rsidRDefault="002F1695" w:rsidP="002F1695">
      <w:r>
        <w:rPr>
          <w:rFonts w:hint="eastAsia"/>
        </w:rPr>
        <w:t>Иркут</w:t>
      </w:r>
      <w:r>
        <w:t></w:t>
      </w:r>
      <w:r>
        <w:t></w:t>
      </w:r>
      <w:r>
        <w:rPr>
          <w:rFonts w:hint="eastAsia"/>
        </w:rPr>
        <w:t>ун</w:t>
      </w:r>
      <w:r>
        <w:t></w:t>
      </w:r>
      <w:r>
        <w:rPr>
          <w:rFonts w:hint="eastAsia"/>
        </w:rPr>
        <w:t>т</w:t>
      </w:r>
      <w:r>
        <w:t></w:t>
      </w:r>
      <w:r>
        <w:t></w:t>
      </w:r>
      <w:r>
        <w:t></w:t>
      </w:r>
      <w:r>
        <w:t></w:t>
      </w:r>
      <w:r>
        <w:t></w:t>
      </w:r>
      <w:r>
        <w:t></w:t>
      </w:r>
      <w:r>
        <w:t></w:t>
      </w:r>
      <w:r>
        <w:t></w:t>
      </w:r>
      <w:r>
        <w:rPr>
          <w:rFonts w:hint="eastAsia"/>
        </w:rPr>
        <w:t>–</w:t>
      </w:r>
      <w:r>
        <w:t></w:t>
      </w:r>
      <w:r>
        <w:t></w:t>
      </w:r>
      <w:r>
        <w:t></w:t>
      </w:r>
      <w:r>
        <w:t></w:t>
      </w:r>
      <w:r>
        <w:rPr>
          <w:rFonts w:hint="eastAsia"/>
        </w:rPr>
        <w:t>с</w:t>
      </w:r>
      <w:r>
        <w:t></w:t>
      </w:r>
    </w:p>
    <w:p w14:paraId="099DEFCC" w14:textId="77777777" w:rsidR="002F1695" w:rsidRDefault="002F1695" w:rsidP="002F1695">
      <w:r>
        <w:t></w:t>
      </w:r>
      <w:r>
        <w:t></w:t>
      </w:r>
      <w:r>
        <w:t></w:t>
      </w:r>
      <w:r>
        <w:t></w:t>
      </w:r>
      <w:r>
        <w:t></w:t>
      </w:r>
      <w:r>
        <w:rPr>
          <w:rFonts w:hint="eastAsia"/>
        </w:rPr>
        <w:t>Макарь</w:t>
      </w:r>
      <w:r>
        <w:t></w:t>
      </w:r>
      <w:r>
        <w:rPr>
          <w:rFonts w:hint="eastAsia"/>
        </w:rPr>
        <w:t>И</w:t>
      </w:r>
      <w:r>
        <w:t></w:t>
      </w:r>
      <w:r>
        <w:t></w:t>
      </w:r>
      <w:r>
        <w:rPr>
          <w:rFonts w:hint="eastAsia"/>
        </w:rPr>
        <w:t>М</w:t>
      </w:r>
      <w:r>
        <w:t></w:t>
      </w:r>
      <w:r>
        <w:t></w:t>
      </w:r>
      <w:r>
        <w:rPr>
          <w:rFonts w:hint="eastAsia"/>
        </w:rPr>
        <w:t>Процесс</w:t>
      </w:r>
      <w:r>
        <w:t></w:t>
      </w:r>
      <w:r>
        <w:rPr>
          <w:rFonts w:hint="eastAsia"/>
        </w:rPr>
        <w:t>формирования</w:t>
      </w:r>
      <w:r>
        <w:t></w:t>
      </w:r>
      <w:r>
        <w:rPr>
          <w:rFonts w:hint="eastAsia"/>
        </w:rPr>
        <w:t>показаний</w:t>
      </w:r>
    </w:p>
    <w:p w14:paraId="0B051D4F" w14:textId="77777777" w:rsidR="002F1695" w:rsidRDefault="002F1695" w:rsidP="002F1695">
      <w:r>
        <w:rPr>
          <w:rFonts w:hint="eastAsia"/>
        </w:rPr>
        <w:t>свидетеля</w:t>
      </w:r>
      <w:r>
        <w:t></w:t>
      </w:r>
      <w:r>
        <w:t></w:t>
      </w:r>
      <w:r>
        <w:t></w:t>
      </w:r>
      <w:r>
        <w:rPr>
          <w:rFonts w:hint="eastAsia"/>
        </w:rPr>
        <w:t>И</w:t>
      </w:r>
      <w:r>
        <w:t></w:t>
      </w:r>
      <w:r>
        <w:t></w:t>
      </w:r>
      <w:r>
        <w:rPr>
          <w:rFonts w:hint="eastAsia"/>
        </w:rPr>
        <w:t>М</w:t>
      </w:r>
      <w:r>
        <w:t></w:t>
      </w:r>
      <w:r>
        <w:t></w:t>
      </w:r>
      <w:r>
        <w:rPr>
          <w:rFonts w:hint="eastAsia"/>
        </w:rPr>
        <w:t>Макарь</w:t>
      </w:r>
      <w:r>
        <w:t></w:t>
      </w:r>
      <w:r>
        <w:t></w:t>
      </w:r>
      <w:r>
        <w:t></w:t>
      </w:r>
      <w:r>
        <w:t></w:t>
      </w:r>
      <w:r>
        <w:rPr>
          <w:rFonts w:hint="eastAsia"/>
        </w:rPr>
        <w:t>Научная</w:t>
      </w:r>
      <w:r>
        <w:t></w:t>
      </w:r>
      <w:r>
        <w:rPr>
          <w:rFonts w:hint="eastAsia"/>
        </w:rPr>
        <w:t>конференция</w:t>
      </w:r>
    </w:p>
    <w:p w14:paraId="5E421C04" w14:textId="77777777" w:rsidR="002F1695" w:rsidRDefault="002F1695" w:rsidP="002F1695">
      <w:r>
        <w:rPr>
          <w:rFonts w:hint="eastAsia"/>
        </w:rPr>
        <w:t>профессорско</w:t>
      </w:r>
      <w:r>
        <w:t></w:t>
      </w:r>
      <w:r>
        <w:rPr>
          <w:rFonts w:hint="eastAsia"/>
        </w:rPr>
        <w:t>преподавательского</w:t>
      </w:r>
      <w:r>
        <w:t></w:t>
      </w:r>
      <w:r>
        <w:rPr>
          <w:rFonts w:hint="eastAsia"/>
        </w:rPr>
        <w:t>состава</w:t>
      </w:r>
      <w:r>
        <w:t></w:t>
      </w:r>
      <w:r>
        <w:rPr>
          <w:rFonts w:hint="eastAsia"/>
        </w:rPr>
        <w:t>Кишиневского</w:t>
      </w:r>
    </w:p>
    <w:p w14:paraId="2939A7C3" w14:textId="77777777" w:rsidR="002F1695" w:rsidRDefault="002F1695" w:rsidP="002F1695">
      <w:r>
        <w:t></w:t>
      </w:r>
      <w:r>
        <w:t></w:t>
      </w:r>
      <w:r>
        <w:t></w:t>
      </w:r>
      <w:r>
        <w:t></w:t>
      </w:r>
    </w:p>
    <w:p w14:paraId="23E5A34E" w14:textId="77777777" w:rsidR="002F1695" w:rsidRDefault="002F1695" w:rsidP="002F1695">
      <w:r>
        <w:rPr>
          <w:rFonts w:hint="eastAsia"/>
        </w:rPr>
        <w:t>государственного</w:t>
      </w:r>
      <w:r>
        <w:t></w:t>
      </w:r>
      <w:r>
        <w:rPr>
          <w:rFonts w:hint="eastAsia"/>
        </w:rPr>
        <w:t>университета</w:t>
      </w:r>
      <w:r>
        <w:t></w:t>
      </w:r>
      <w:r>
        <w:rPr>
          <w:rFonts w:hint="eastAsia"/>
        </w:rPr>
        <w:t>по</w:t>
      </w:r>
      <w:r>
        <w:t></w:t>
      </w:r>
      <w:r>
        <w:rPr>
          <w:rFonts w:hint="eastAsia"/>
        </w:rPr>
        <w:t>итогам</w:t>
      </w:r>
      <w:r>
        <w:t></w:t>
      </w:r>
      <w:r>
        <w:rPr>
          <w:rFonts w:hint="eastAsia"/>
        </w:rPr>
        <w:t>научно</w:t>
      </w:r>
      <w:r>
        <w:t></w:t>
      </w:r>
    </w:p>
    <w:p w14:paraId="3BB6BB68" w14:textId="77777777" w:rsidR="002F1695" w:rsidRDefault="002F1695" w:rsidP="002F1695">
      <w:r>
        <w:rPr>
          <w:rFonts w:hint="eastAsia"/>
        </w:rPr>
        <w:t>исследовательской</w:t>
      </w:r>
      <w:r>
        <w:t></w:t>
      </w:r>
      <w:r>
        <w:rPr>
          <w:rFonts w:hint="eastAsia"/>
        </w:rPr>
        <w:t>работы</w:t>
      </w:r>
      <w:r>
        <w:t></w:t>
      </w:r>
      <w:r>
        <w:rPr>
          <w:rFonts w:hint="eastAsia"/>
        </w:rPr>
        <w:t>за</w:t>
      </w:r>
      <w:r>
        <w:t></w:t>
      </w:r>
      <w:r>
        <w:t></w:t>
      </w:r>
      <w:r>
        <w:t></w:t>
      </w:r>
      <w:r>
        <w:t></w:t>
      </w:r>
      <w:r>
        <w:t></w:t>
      </w:r>
      <w:r>
        <w:t></w:t>
      </w:r>
      <w:r>
        <w:rPr>
          <w:rFonts w:hint="eastAsia"/>
        </w:rPr>
        <w:t>г</w:t>
      </w:r>
      <w:r>
        <w:t></w:t>
      </w:r>
      <w:r>
        <w:t></w:t>
      </w:r>
      <w:r>
        <w:rPr>
          <w:rFonts w:hint="eastAsia"/>
        </w:rPr>
        <w:t>–</w:t>
      </w:r>
      <w:r>
        <w:t></w:t>
      </w:r>
      <w:r>
        <w:rPr>
          <w:rFonts w:hint="eastAsia"/>
        </w:rPr>
        <w:t>Кишинев</w:t>
      </w:r>
      <w:r>
        <w:lastRenderedPageBreak/>
        <w:t></w:t>
      </w:r>
      <w:r>
        <w:t></w:t>
      </w:r>
      <w:r>
        <w:t></w:t>
      </w:r>
      <w:r>
        <w:t></w:t>
      </w:r>
      <w:r>
        <w:t></w:t>
      </w:r>
      <w:r>
        <w:t></w:t>
      </w:r>
      <w:r>
        <w:t></w:t>
      </w:r>
      <w:r>
        <w:t></w:t>
      </w:r>
      <w:r>
        <w:rPr>
          <w:rFonts w:hint="eastAsia"/>
        </w:rPr>
        <w:t>–</w:t>
      </w:r>
      <w:r>
        <w:t></w:t>
      </w:r>
      <w:r>
        <w:rPr>
          <w:rFonts w:hint="eastAsia"/>
        </w:rPr>
        <w:t>С</w:t>
      </w:r>
      <w:r>
        <w:t></w:t>
      </w:r>
    </w:p>
    <w:p w14:paraId="6C4056FA" w14:textId="77777777" w:rsidR="002F1695" w:rsidRDefault="002F1695" w:rsidP="002F1695">
      <w:r>
        <w:t></w:t>
      </w:r>
      <w:r>
        <w:t></w:t>
      </w:r>
      <w:r>
        <w:t></w:t>
      </w:r>
      <w:r>
        <w:rPr>
          <w:rFonts w:hint="eastAsia"/>
        </w:rPr>
        <w:t>–</w:t>
      </w:r>
      <w:r>
        <w:t></w:t>
      </w:r>
      <w:r>
        <w:t></w:t>
      </w:r>
      <w:r>
        <w:t></w:t>
      </w:r>
      <w:r>
        <w:t></w:t>
      </w:r>
    </w:p>
    <w:p w14:paraId="7B55989F" w14:textId="77777777" w:rsidR="002F1695" w:rsidRDefault="002F1695" w:rsidP="002F1695">
      <w:r>
        <w:t></w:t>
      </w:r>
      <w:r>
        <w:t></w:t>
      </w:r>
      <w:r>
        <w:t></w:t>
      </w:r>
      <w:r>
        <w:t></w:t>
      </w:r>
      <w:r>
        <w:t></w:t>
      </w:r>
      <w:r>
        <w:rPr>
          <w:rFonts w:hint="eastAsia"/>
        </w:rPr>
        <w:t>Якуб</w:t>
      </w:r>
      <w:r>
        <w:t></w:t>
      </w:r>
      <w:r>
        <w:rPr>
          <w:rFonts w:hint="eastAsia"/>
        </w:rPr>
        <w:t>М</w:t>
      </w:r>
      <w:r>
        <w:t></w:t>
      </w:r>
      <w:r>
        <w:t></w:t>
      </w:r>
      <w:r>
        <w:rPr>
          <w:rFonts w:hint="eastAsia"/>
        </w:rPr>
        <w:t>Л</w:t>
      </w:r>
      <w:r>
        <w:t></w:t>
      </w:r>
      <w:r>
        <w:t></w:t>
      </w:r>
      <w:r>
        <w:rPr>
          <w:rFonts w:hint="eastAsia"/>
        </w:rPr>
        <w:t>Показания</w:t>
      </w:r>
      <w:r>
        <w:t></w:t>
      </w:r>
      <w:r>
        <w:rPr>
          <w:rFonts w:hint="eastAsia"/>
        </w:rPr>
        <w:t>свидетелей</w:t>
      </w:r>
      <w:r>
        <w:t></w:t>
      </w:r>
      <w:r>
        <w:rPr>
          <w:rFonts w:hint="eastAsia"/>
        </w:rPr>
        <w:t>и</w:t>
      </w:r>
      <w:r>
        <w:t></w:t>
      </w:r>
      <w:r>
        <w:rPr>
          <w:rFonts w:hint="eastAsia"/>
        </w:rPr>
        <w:t>потерпевших</w:t>
      </w:r>
      <w:r>
        <w:t></w:t>
      </w:r>
      <w:r>
        <w:t></w:t>
      </w:r>
      <w:r>
        <w:t></w:t>
      </w:r>
      <w:r>
        <w:rPr>
          <w:rFonts w:hint="eastAsia"/>
        </w:rPr>
        <w:t>Якуб</w:t>
      </w:r>
    </w:p>
    <w:p w14:paraId="1DCD09DE" w14:textId="77777777" w:rsidR="002F1695" w:rsidRDefault="002F1695" w:rsidP="002F1695">
      <w:r>
        <w:rPr>
          <w:rFonts w:hint="eastAsia"/>
        </w:rPr>
        <w:t>М</w:t>
      </w:r>
      <w:r>
        <w:t></w:t>
      </w:r>
      <w:r>
        <w:t></w:t>
      </w:r>
      <w:r>
        <w:rPr>
          <w:rFonts w:hint="eastAsia"/>
        </w:rPr>
        <w:t>Л</w:t>
      </w:r>
      <w:r>
        <w:t></w:t>
      </w:r>
      <w:r>
        <w:t></w:t>
      </w:r>
      <w:r>
        <w:rPr>
          <w:rFonts w:hint="eastAsia"/>
        </w:rPr>
        <w:t>–</w:t>
      </w:r>
      <w:r>
        <w:t></w:t>
      </w:r>
      <w:r>
        <w:rPr>
          <w:rFonts w:hint="eastAsia"/>
        </w:rPr>
        <w:t>М</w:t>
      </w:r>
      <w:r>
        <w:t></w:t>
      </w:r>
      <w:r>
        <w:t></w:t>
      </w:r>
      <w:r>
        <w:t></w:t>
      </w:r>
      <w:r>
        <w:t></w:t>
      </w:r>
      <w:r>
        <w:rPr>
          <w:rFonts w:hint="eastAsia"/>
        </w:rPr>
        <w:t>МГУ</w:t>
      </w:r>
      <w:r>
        <w:t></w:t>
      </w:r>
      <w:r>
        <w:t></w:t>
      </w:r>
      <w:r>
        <w:t></w:t>
      </w:r>
      <w:r>
        <w:t></w:t>
      </w:r>
      <w:r>
        <w:t></w:t>
      </w:r>
      <w:r>
        <w:t></w:t>
      </w:r>
      <w:r>
        <w:t></w:t>
      </w:r>
      <w:r>
        <w:t></w:t>
      </w:r>
      <w:r>
        <w:rPr>
          <w:rFonts w:hint="eastAsia"/>
        </w:rPr>
        <w:t>–</w:t>
      </w:r>
      <w:r>
        <w:t></w:t>
      </w:r>
      <w:r>
        <w:t></w:t>
      </w:r>
      <w:r>
        <w:t></w:t>
      </w:r>
      <w:r>
        <w:t></w:t>
      </w:r>
      <w:r>
        <w:t></w:t>
      </w:r>
      <w:r>
        <w:rPr>
          <w:rFonts w:hint="eastAsia"/>
        </w:rPr>
        <w:t>с</w:t>
      </w:r>
      <w:r>
        <w:t></w:t>
      </w:r>
    </w:p>
    <w:p w14:paraId="5E005819" w14:textId="77777777" w:rsidR="002F1695" w:rsidRDefault="002F1695" w:rsidP="002F1695">
      <w:r>
        <w:t></w:t>
      </w:r>
      <w:r>
        <w:t></w:t>
      </w:r>
      <w:r>
        <w:t></w:t>
      </w:r>
      <w:r>
        <w:t></w:t>
      </w:r>
      <w:r>
        <w:t></w:t>
      </w:r>
      <w:r>
        <w:rPr>
          <w:rFonts w:hint="eastAsia"/>
        </w:rPr>
        <w:t>Горский</w:t>
      </w:r>
      <w:r>
        <w:t></w:t>
      </w:r>
      <w:r>
        <w:rPr>
          <w:rFonts w:hint="eastAsia"/>
        </w:rPr>
        <w:t>Г</w:t>
      </w:r>
      <w:r>
        <w:t></w:t>
      </w:r>
      <w:r>
        <w:t></w:t>
      </w:r>
      <w:r>
        <w:rPr>
          <w:rFonts w:hint="eastAsia"/>
        </w:rPr>
        <w:t>Ф</w:t>
      </w:r>
      <w:r>
        <w:t></w:t>
      </w:r>
      <w:r>
        <w:t></w:t>
      </w:r>
      <w:r>
        <w:rPr>
          <w:rFonts w:hint="eastAsia"/>
        </w:rPr>
        <w:t>Проблемы</w:t>
      </w:r>
      <w:r>
        <w:t></w:t>
      </w:r>
      <w:r>
        <w:rPr>
          <w:rFonts w:hint="eastAsia"/>
        </w:rPr>
        <w:t>доказательств</w:t>
      </w:r>
      <w:r>
        <w:t></w:t>
      </w:r>
      <w:r>
        <w:rPr>
          <w:rFonts w:hint="eastAsia"/>
        </w:rPr>
        <w:t>в</w:t>
      </w:r>
      <w:r>
        <w:t></w:t>
      </w:r>
      <w:r>
        <w:rPr>
          <w:rFonts w:hint="eastAsia"/>
        </w:rPr>
        <w:t>советском</w:t>
      </w:r>
    </w:p>
    <w:p w14:paraId="4E4097BD" w14:textId="77777777" w:rsidR="002F1695" w:rsidRDefault="002F1695" w:rsidP="002F1695">
      <w:r>
        <w:rPr>
          <w:rFonts w:hint="eastAsia"/>
        </w:rPr>
        <w:t>уголовном</w:t>
      </w:r>
      <w:r>
        <w:t></w:t>
      </w:r>
      <w:r>
        <w:rPr>
          <w:rFonts w:hint="eastAsia"/>
        </w:rPr>
        <w:t>процессе</w:t>
      </w:r>
      <w:r>
        <w:t></w:t>
      </w:r>
      <w:r>
        <w:t></w:t>
      </w:r>
      <w:r>
        <w:t></w:t>
      </w:r>
      <w:r>
        <w:rPr>
          <w:rFonts w:hint="eastAsia"/>
        </w:rPr>
        <w:t>Горский</w:t>
      </w:r>
      <w:r>
        <w:t></w:t>
      </w:r>
      <w:r>
        <w:rPr>
          <w:rFonts w:hint="eastAsia"/>
        </w:rPr>
        <w:t>Г</w:t>
      </w:r>
      <w:r>
        <w:t></w:t>
      </w:r>
      <w:r>
        <w:t></w:t>
      </w:r>
      <w:r>
        <w:rPr>
          <w:rFonts w:hint="eastAsia"/>
        </w:rPr>
        <w:t>Ф</w:t>
      </w:r>
      <w:r>
        <w:t></w:t>
      </w:r>
      <w:r>
        <w:t></w:t>
      </w:r>
      <w:r>
        <w:t></w:t>
      </w:r>
      <w:r>
        <w:rPr>
          <w:rFonts w:hint="eastAsia"/>
        </w:rPr>
        <w:t>Кокорев</w:t>
      </w:r>
      <w:r>
        <w:t></w:t>
      </w:r>
      <w:r>
        <w:rPr>
          <w:rFonts w:hint="eastAsia"/>
        </w:rPr>
        <w:t>Л</w:t>
      </w:r>
      <w:r>
        <w:t></w:t>
      </w:r>
      <w:r>
        <w:t></w:t>
      </w:r>
      <w:r>
        <w:rPr>
          <w:rFonts w:hint="eastAsia"/>
        </w:rPr>
        <w:t>Д</w:t>
      </w:r>
      <w:r>
        <w:t></w:t>
      </w:r>
      <w:r>
        <w:t></w:t>
      </w:r>
      <w:r>
        <w:t></w:t>
      </w:r>
      <w:r>
        <w:rPr>
          <w:rFonts w:hint="eastAsia"/>
        </w:rPr>
        <w:t>Элькинд</w:t>
      </w:r>
    </w:p>
    <w:p w14:paraId="1F0A13A4" w14:textId="77777777" w:rsidR="002F1695" w:rsidRDefault="002F1695" w:rsidP="002F1695">
      <w:r>
        <w:rPr>
          <w:rFonts w:hint="eastAsia"/>
        </w:rPr>
        <w:t>П</w:t>
      </w:r>
      <w:r>
        <w:t></w:t>
      </w:r>
      <w:r>
        <w:t></w:t>
      </w:r>
      <w:r>
        <w:rPr>
          <w:rFonts w:hint="eastAsia"/>
        </w:rPr>
        <w:t>С</w:t>
      </w:r>
      <w:r>
        <w:t></w:t>
      </w:r>
      <w:r>
        <w:t></w:t>
      </w:r>
      <w:r>
        <w:rPr>
          <w:rFonts w:hint="eastAsia"/>
        </w:rPr>
        <w:t>–</w:t>
      </w:r>
      <w:r>
        <w:t></w:t>
      </w:r>
      <w:r>
        <w:rPr>
          <w:rFonts w:hint="eastAsia"/>
        </w:rPr>
        <w:t>Воронеж</w:t>
      </w:r>
      <w:r>
        <w:t></w:t>
      </w:r>
      <w:r>
        <w:t></w:t>
      </w:r>
      <w:r>
        <w:t></w:t>
      </w:r>
      <w:r>
        <w:rPr>
          <w:rFonts w:hint="eastAsia"/>
        </w:rPr>
        <w:t>Воронеж</w:t>
      </w:r>
      <w:r>
        <w:t></w:t>
      </w:r>
      <w:r>
        <w:t></w:t>
      </w:r>
      <w:r>
        <w:rPr>
          <w:rFonts w:hint="eastAsia"/>
        </w:rPr>
        <w:t>ун</w:t>
      </w:r>
      <w:r>
        <w:t></w:t>
      </w:r>
      <w:r>
        <w:rPr>
          <w:rFonts w:hint="eastAsia"/>
        </w:rPr>
        <w:t>т</w:t>
      </w:r>
      <w:r>
        <w:t></w:t>
      </w:r>
      <w:r>
        <w:t></w:t>
      </w:r>
      <w:r>
        <w:t></w:t>
      </w:r>
      <w:r>
        <w:t></w:t>
      </w:r>
      <w:r>
        <w:t></w:t>
      </w:r>
      <w:r>
        <w:t></w:t>
      </w:r>
      <w:r>
        <w:t></w:t>
      </w:r>
      <w:r>
        <w:t></w:t>
      </w:r>
      <w:r>
        <w:rPr>
          <w:rFonts w:hint="eastAsia"/>
        </w:rPr>
        <w:t>–</w:t>
      </w:r>
      <w:r>
        <w:t></w:t>
      </w:r>
      <w:r>
        <w:t></w:t>
      </w:r>
      <w:r>
        <w:t></w:t>
      </w:r>
      <w:r>
        <w:t></w:t>
      </w:r>
      <w:r>
        <w:t></w:t>
      </w:r>
      <w:r>
        <w:rPr>
          <w:rFonts w:hint="eastAsia"/>
        </w:rPr>
        <w:t>с</w:t>
      </w:r>
      <w:r>
        <w:t></w:t>
      </w:r>
    </w:p>
    <w:p w14:paraId="60A03638" w14:textId="77777777" w:rsidR="002F1695" w:rsidRDefault="002F1695" w:rsidP="002F1695">
      <w:r>
        <w:t></w:t>
      </w:r>
      <w:r>
        <w:t></w:t>
      </w:r>
      <w:r>
        <w:t></w:t>
      </w:r>
      <w:r>
        <w:t></w:t>
      </w:r>
      <w:r>
        <w:t></w:t>
      </w:r>
      <w:r>
        <w:rPr>
          <w:rFonts w:hint="eastAsia"/>
        </w:rPr>
        <w:t>Стахівський</w:t>
      </w:r>
      <w:r>
        <w:t></w:t>
      </w:r>
      <w:r>
        <w:rPr>
          <w:rFonts w:hint="eastAsia"/>
        </w:rPr>
        <w:t>С</w:t>
      </w:r>
      <w:r>
        <w:t></w:t>
      </w:r>
      <w:r>
        <w:t></w:t>
      </w:r>
      <w:r>
        <w:rPr>
          <w:rFonts w:hint="eastAsia"/>
        </w:rPr>
        <w:t>М</w:t>
      </w:r>
      <w:r>
        <w:t></w:t>
      </w:r>
      <w:r>
        <w:t></w:t>
      </w:r>
      <w:r>
        <w:rPr>
          <w:rFonts w:hint="eastAsia"/>
        </w:rPr>
        <w:t>Показання</w:t>
      </w:r>
      <w:r>
        <w:t></w:t>
      </w:r>
      <w:r>
        <w:rPr>
          <w:rFonts w:hint="eastAsia"/>
        </w:rPr>
        <w:t>свідка</w:t>
      </w:r>
      <w:r>
        <w:t></w:t>
      </w:r>
      <w:r>
        <w:rPr>
          <w:rFonts w:hint="eastAsia"/>
        </w:rPr>
        <w:t>як</w:t>
      </w:r>
      <w:r>
        <w:t></w:t>
      </w:r>
      <w:r>
        <w:rPr>
          <w:rFonts w:hint="eastAsia"/>
        </w:rPr>
        <w:t>джерело</w:t>
      </w:r>
      <w:r>
        <w:t></w:t>
      </w:r>
      <w:r>
        <w:rPr>
          <w:rFonts w:hint="eastAsia"/>
        </w:rPr>
        <w:t>доказів</w:t>
      </w:r>
    </w:p>
    <w:p w14:paraId="7D4CF2A8" w14:textId="77777777" w:rsidR="002F1695" w:rsidRDefault="002F1695" w:rsidP="002F1695">
      <w:r>
        <w:rPr>
          <w:rFonts w:hint="eastAsia"/>
        </w:rPr>
        <w:t>у</w:t>
      </w:r>
      <w:r>
        <w:t></w:t>
      </w:r>
      <w:r>
        <w:rPr>
          <w:rFonts w:hint="eastAsia"/>
        </w:rPr>
        <w:t>кримінальному</w:t>
      </w:r>
      <w:r>
        <w:t></w:t>
      </w:r>
      <w:r>
        <w:rPr>
          <w:rFonts w:hint="eastAsia"/>
        </w:rPr>
        <w:t>процесі</w:t>
      </w:r>
      <w:r>
        <w:t></w:t>
      </w:r>
      <w:r>
        <w:t></w:t>
      </w:r>
      <w:r>
        <w:t></w:t>
      </w:r>
      <w:r>
        <w:t></w:t>
      </w:r>
      <w:r>
        <w:rPr>
          <w:rFonts w:hint="eastAsia"/>
        </w:rPr>
        <w:t>навч</w:t>
      </w:r>
      <w:r>
        <w:t></w:t>
      </w:r>
      <w:r>
        <w:t></w:t>
      </w:r>
      <w:r>
        <w:rPr>
          <w:rFonts w:hint="eastAsia"/>
        </w:rPr>
        <w:t>посіб</w:t>
      </w:r>
      <w:r>
        <w:t></w:t>
      </w:r>
      <w:r>
        <w:t></w:t>
      </w:r>
      <w:r>
        <w:t></w:t>
      </w:r>
      <w:r>
        <w:t></w:t>
      </w:r>
      <w:r>
        <w:t></w:t>
      </w:r>
      <w:r>
        <w:rPr>
          <w:rFonts w:hint="eastAsia"/>
        </w:rPr>
        <w:t>Стахівський</w:t>
      </w:r>
      <w:r>
        <w:t></w:t>
      </w:r>
      <w:r>
        <w:rPr>
          <w:rFonts w:hint="eastAsia"/>
        </w:rPr>
        <w:t>С</w:t>
      </w:r>
      <w:r>
        <w:t></w:t>
      </w:r>
      <w:r>
        <w:t></w:t>
      </w:r>
      <w:r>
        <w:rPr>
          <w:rFonts w:hint="eastAsia"/>
        </w:rPr>
        <w:t>М</w:t>
      </w:r>
      <w:r>
        <w:t></w:t>
      </w:r>
      <w:r>
        <w:t></w:t>
      </w:r>
      <w:r>
        <w:rPr>
          <w:rFonts w:hint="eastAsia"/>
        </w:rPr>
        <w:t>–</w:t>
      </w:r>
    </w:p>
    <w:p w14:paraId="0C0621F4" w14:textId="77777777" w:rsidR="002F1695" w:rsidRDefault="002F1695" w:rsidP="002F1695">
      <w:r>
        <w:rPr>
          <w:rFonts w:hint="eastAsia"/>
        </w:rPr>
        <w:t>К</w:t>
      </w:r>
      <w:r>
        <w:t></w:t>
      </w:r>
      <w:r>
        <w:t></w:t>
      </w:r>
      <w:r>
        <w:t></w:t>
      </w:r>
      <w:r>
        <w:t></w:t>
      </w:r>
      <w:r>
        <w:rPr>
          <w:rFonts w:hint="eastAsia"/>
        </w:rPr>
        <w:t>Олан</w:t>
      </w:r>
      <w:r>
        <w:t></w:t>
      </w:r>
      <w:r>
        <w:t></w:t>
      </w:r>
      <w:r>
        <w:t></w:t>
      </w:r>
      <w:r>
        <w:t></w:t>
      </w:r>
      <w:r>
        <w:t></w:t>
      </w:r>
      <w:r>
        <w:t></w:t>
      </w:r>
      <w:r>
        <w:t></w:t>
      </w:r>
      <w:r>
        <w:t></w:t>
      </w:r>
      <w:r>
        <w:rPr>
          <w:rFonts w:hint="eastAsia"/>
        </w:rPr>
        <w:t>–</w:t>
      </w:r>
      <w:r>
        <w:t></w:t>
      </w:r>
      <w:r>
        <w:t></w:t>
      </w:r>
      <w:r>
        <w:t></w:t>
      </w:r>
      <w:r>
        <w:t></w:t>
      </w:r>
      <w:r>
        <w:rPr>
          <w:rFonts w:hint="eastAsia"/>
        </w:rPr>
        <w:t>с</w:t>
      </w:r>
      <w:r>
        <w:t></w:t>
      </w:r>
    </w:p>
    <w:p w14:paraId="62513820" w14:textId="77777777" w:rsidR="002F1695" w:rsidRDefault="002F1695" w:rsidP="002F1695">
      <w:r>
        <w:t></w:t>
      </w:r>
      <w:r>
        <w:t></w:t>
      </w:r>
      <w:r>
        <w:t></w:t>
      </w:r>
      <w:r>
        <w:t></w:t>
      </w:r>
      <w:r>
        <w:t></w:t>
      </w:r>
      <w:r>
        <w:rPr>
          <w:rFonts w:hint="eastAsia"/>
        </w:rPr>
        <w:t>Квинтилиан</w:t>
      </w:r>
      <w:r>
        <w:t></w:t>
      </w:r>
      <w:r>
        <w:rPr>
          <w:rFonts w:hint="eastAsia"/>
        </w:rPr>
        <w:t>М</w:t>
      </w:r>
      <w:r>
        <w:t></w:t>
      </w:r>
      <w:r>
        <w:t></w:t>
      </w:r>
      <w:r>
        <w:rPr>
          <w:rFonts w:hint="eastAsia"/>
        </w:rPr>
        <w:t>Ф</w:t>
      </w:r>
      <w:r>
        <w:t></w:t>
      </w:r>
      <w:r>
        <w:t></w:t>
      </w:r>
      <w:r>
        <w:rPr>
          <w:rFonts w:hint="eastAsia"/>
        </w:rPr>
        <w:t>Двенадцать</w:t>
      </w:r>
      <w:r>
        <w:t></w:t>
      </w:r>
      <w:r>
        <w:rPr>
          <w:rFonts w:hint="eastAsia"/>
        </w:rPr>
        <w:t>книг</w:t>
      </w:r>
      <w:r>
        <w:t></w:t>
      </w:r>
      <w:r>
        <w:rPr>
          <w:rFonts w:hint="eastAsia"/>
        </w:rPr>
        <w:t>риторических</w:t>
      </w:r>
    </w:p>
    <w:p w14:paraId="60E2FD16" w14:textId="77777777" w:rsidR="002F1695" w:rsidRDefault="002F1695" w:rsidP="002F1695">
      <w:r>
        <w:rPr>
          <w:rFonts w:hint="eastAsia"/>
        </w:rPr>
        <w:t>наставлений</w:t>
      </w:r>
      <w:r>
        <w:t></w:t>
      </w:r>
      <w:r>
        <w:t></w:t>
      </w:r>
      <w:r>
        <w:rPr>
          <w:rFonts w:hint="eastAsia"/>
        </w:rPr>
        <w:t>Ч</w:t>
      </w:r>
      <w:r>
        <w:t></w:t>
      </w:r>
      <w:r>
        <w:t></w:t>
      </w:r>
      <w:r>
        <w:t></w:t>
      </w:r>
      <w:r>
        <w:t></w:t>
      </w:r>
      <w:r>
        <w:t></w:t>
      </w:r>
      <w:r>
        <w:t></w:t>
      </w:r>
      <w:r>
        <w:rPr>
          <w:rFonts w:hint="eastAsia"/>
        </w:rPr>
        <w:t>Квинтилиан</w:t>
      </w:r>
      <w:r>
        <w:t></w:t>
      </w:r>
      <w:r>
        <w:rPr>
          <w:rFonts w:hint="eastAsia"/>
        </w:rPr>
        <w:t>М</w:t>
      </w:r>
      <w:r>
        <w:t></w:t>
      </w:r>
      <w:r>
        <w:t></w:t>
      </w:r>
      <w:r>
        <w:rPr>
          <w:rFonts w:hint="eastAsia"/>
        </w:rPr>
        <w:t>Ф</w:t>
      </w:r>
      <w:r>
        <w:t></w:t>
      </w:r>
      <w:r>
        <w:t></w:t>
      </w:r>
      <w:r>
        <w:t></w:t>
      </w:r>
      <w:r>
        <w:t></w:t>
      </w:r>
      <w:r>
        <w:rPr>
          <w:rFonts w:hint="eastAsia"/>
        </w:rPr>
        <w:t>пер</w:t>
      </w:r>
      <w:r>
        <w:t></w:t>
      </w:r>
      <w:r>
        <w:t></w:t>
      </w:r>
      <w:r>
        <w:rPr>
          <w:rFonts w:hint="eastAsia"/>
        </w:rPr>
        <w:t>с</w:t>
      </w:r>
      <w:r>
        <w:t></w:t>
      </w:r>
      <w:r>
        <w:rPr>
          <w:rFonts w:hint="eastAsia"/>
        </w:rPr>
        <w:t>лат</w:t>
      </w:r>
      <w:r>
        <w:t></w:t>
      </w:r>
      <w:r>
        <w:t></w:t>
      </w:r>
      <w:r>
        <w:rPr>
          <w:rFonts w:hint="eastAsia"/>
        </w:rPr>
        <w:t>А</w:t>
      </w:r>
      <w:r>
        <w:t></w:t>
      </w:r>
    </w:p>
    <w:p w14:paraId="7F14308C" w14:textId="77777777" w:rsidR="002F1695" w:rsidRDefault="002F1695" w:rsidP="002F1695">
      <w:r>
        <w:rPr>
          <w:rFonts w:hint="eastAsia"/>
        </w:rPr>
        <w:t>Никольского</w:t>
      </w:r>
      <w:r>
        <w:t></w:t>
      </w:r>
      <w:r>
        <w:t></w:t>
      </w:r>
      <w:r>
        <w:t></w:t>
      </w:r>
      <w:r>
        <w:rPr>
          <w:rFonts w:hint="eastAsia"/>
        </w:rPr>
        <w:t>–</w:t>
      </w:r>
      <w:r>
        <w:t></w:t>
      </w:r>
      <w:r>
        <w:rPr>
          <w:rFonts w:hint="eastAsia"/>
        </w:rPr>
        <w:t>СПб</w:t>
      </w:r>
      <w:r>
        <w:t></w:t>
      </w:r>
      <w:r>
        <w:t></w:t>
      </w:r>
      <w:r>
        <w:t></w:t>
      </w:r>
      <w:r>
        <w:t></w:t>
      </w:r>
      <w:r>
        <w:rPr>
          <w:rFonts w:hint="eastAsia"/>
        </w:rPr>
        <w:t>тип</w:t>
      </w:r>
      <w:r>
        <w:t></w:t>
      </w:r>
      <w:r>
        <w:t></w:t>
      </w:r>
      <w:r>
        <w:rPr>
          <w:rFonts w:hint="eastAsia"/>
        </w:rPr>
        <w:t>Императорской</w:t>
      </w:r>
      <w:r>
        <w:t></w:t>
      </w:r>
      <w:r>
        <w:rPr>
          <w:rFonts w:hint="eastAsia"/>
        </w:rPr>
        <w:t>Российской</w:t>
      </w:r>
    </w:p>
    <w:p w14:paraId="449758DB" w14:textId="77777777" w:rsidR="002F1695" w:rsidRDefault="002F1695" w:rsidP="002F1695">
      <w:r>
        <w:rPr>
          <w:rFonts w:hint="eastAsia"/>
        </w:rPr>
        <w:t>Академии</w:t>
      </w:r>
      <w:r>
        <w:t></w:t>
      </w:r>
      <w:r>
        <w:t></w:t>
      </w:r>
      <w:r>
        <w:t></w:t>
      </w:r>
      <w:r>
        <w:t></w:t>
      </w:r>
      <w:r>
        <w:t></w:t>
      </w:r>
      <w:r>
        <w:t></w:t>
      </w:r>
      <w:r>
        <w:t></w:t>
      </w:r>
      <w:r>
        <w:t></w:t>
      </w:r>
      <w:r>
        <w:rPr>
          <w:rFonts w:hint="eastAsia"/>
        </w:rPr>
        <w:t>–</w:t>
      </w:r>
      <w:r>
        <w:t></w:t>
      </w:r>
      <w:r>
        <w:t></w:t>
      </w:r>
      <w:r>
        <w:t></w:t>
      </w:r>
      <w:r>
        <w:t></w:t>
      </w:r>
      <w:r>
        <w:t></w:t>
      </w:r>
      <w:r>
        <w:rPr>
          <w:rFonts w:hint="eastAsia"/>
        </w:rPr>
        <w:t>с</w:t>
      </w:r>
      <w:r>
        <w:t></w:t>
      </w:r>
    </w:p>
    <w:p w14:paraId="7D3895E8" w14:textId="77777777" w:rsidR="002F1695" w:rsidRDefault="002F1695" w:rsidP="002F1695">
      <w:r>
        <w:t></w:t>
      </w:r>
      <w:r>
        <w:t></w:t>
      </w:r>
      <w:r>
        <w:t></w:t>
      </w:r>
      <w:r>
        <w:t></w:t>
      </w:r>
      <w:r>
        <w:t></w:t>
      </w:r>
      <w:r>
        <w:rPr>
          <w:rFonts w:hint="eastAsia"/>
        </w:rPr>
        <w:t>Владимиров</w:t>
      </w:r>
      <w:r>
        <w:t></w:t>
      </w:r>
      <w:r>
        <w:rPr>
          <w:rFonts w:hint="eastAsia"/>
        </w:rPr>
        <w:t>Л</w:t>
      </w:r>
      <w:r>
        <w:t></w:t>
      </w:r>
      <w:r>
        <w:t></w:t>
      </w:r>
      <w:r>
        <w:rPr>
          <w:rFonts w:hint="eastAsia"/>
        </w:rPr>
        <w:t>Е</w:t>
      </w:r>
      <w:r>
        <w:t></w:t>
      </w:r>
      <w:r>
        <w:t></w:t>
      </w:r>
      <w:r>
        <w:rPr>
          <w:rFonts w:hint="eastAsia"/>
        </w:rPr>
        <w:t>Психологическое</w:t>
      </w:r>
      <w:r>
        <w:t></w:t>
      </w:r>
      <w:r>
        <w:rPr>
          <w:rFonts w:hint="eastAsia"/>
        </w:rPr>
        <w:t>исследование</w:t>
      </w:r>
      <w:r>
        <w:t></w:t>
      </w:r>
      <w:r>
        <w:rPr>
          <w:rFonts w:hint="eastAsia"/>
        </w:rPr>
        <w:t>в</w:t>
      </w:r>
    </w:p>
    <w:p w14:paraId="7EDBE900" w14:textId="77777777" w:rsidR="002F1695" w:rsidRDefault="002F1695" w:rsidP="002F1695">
      <w:r>
        <w:rPr>
          <w:rFonts w:hint="eastAsia"/>
        </w:rPr>
        <w:t>уголовном</w:t>
      </w:r>
      <w:r>
        <w:t></w:t>
      </w:r>
      <w:r>
        <w:rPr>
          <w:rFonts w:hint="eastAsia"/>
        </w:rPr>
        <w:t>суде</w:t>
      </w:r>
      <w:r>
        <w:t></w:t>
      </w:r>
      <w:r>
        <w:t></w:t>
      </w:r>
      <w:r>
        <w:rPr>
          <w:rFonts w:hint="eastAsia"/>
        </w:rPr>
        <w:t>Текст</w:t>
      </w:r>
      <w:r>
        <w:t></w:t>
      </w:r>
      <w:r>
        <w:t></w:t>
      </w:r>
      <w:r>
        <w:t></w:t>
      </w:r>
      <w:r>
        <w:t></w:t>
      </w:r>
      <w:r>
        <w:rPr>
          <w:rFonts w:hint="eastAsia"/>
        </w:rPr>
        <w:t>монография</w:t>
      </w:r>
      <w:r>
        <w:t></w:t>
      </w:r>
      <w:r>
        <w:t></w:t>
      </w:r>
      <w:r>
        <w:t></w:t>
      </w:r>
      <w:r>
        <w:rPr>
          <w:rFonts w:hint="eastAsia"/>
        </w:rPr>
        <w:t>Л</w:t>
      </w:r>
      <w:r>
        <w:t></w:t>
      </w:r>
      <w:r>
        <w:t></w:t>
      </w:r>
      <w:r>
        <w:rPr>
          <w:rFonts w:hint="eastAsia"/>
        </w:rPr>
        <w:t>Е</w:t>
      </w:r>
      <w:r>
        <w:t></w:t>
      </w:r>
      <w:r>
        <w:t></w:t>
      </w:r>
      <w:r>
        <w:rPr>
          <w:rFonts w:hint="eastAsia"/>
        </w:rPr>
        <w:t>Владимиров</w:t>
      </w:r>
      <w:r>
        <w:t></w:t>
      </w:r>
      <w:r>
        <w:t></w:t>
      </w:r>
      <w:r>
        <w:rPr>
          <w:rFonts w:hint="eastAsia"/>
        </w:rPr>
        <w:t>–</w:t>
      </w:r>
    </w:p>
    <w:p w14:paraId="5586B1CA" w14:textId="77777777" w:rsidR="002F1695" w:rsidRDefault="002F1695" w:rsidP="002F1695">
      <w:r>
        <w:rPr>
          <w:rFonts w:hint="eastAsia"/>
        </w:rPr>
        <w:t>М</w:t>
      </w:r>
      <w:r>
        <w:t></w:t>
      </w:r>
      <w:r>
        <w:t></w:t>
      </w:r>
      <w:r>
        <w:t></w:t>
      </w:r>
      <w:r>
        <w:t></w:t>
      </w:r>
      <w:r>
        <w:rPr>
          <w:rFonts w:hint="eastAsia"/>
        </w:rPr>
        <w:t>Т</w:t>
      </w:r>
      <w:r>
        <w:t></w:t>
      </w:r>
      <w:r>
        <w:rPr>
          <w:rFonts w:hint="eastAsia"/>
        </w:rPr>
        <w:t>во</w:t>
      </w:r>
      <w:r>
        <w:t></w:t>
      </w:r>
      <w:r>
        <w:rPr>
          <w:rFonts w:hint="eastAsia"/>
        </w:rPr>
        <w:t>скоропеч</w:t>
      </w:r>
      <w:r>
        <w:t></w:t>
      </w:r>
      <w:r>
        <w:t></w:t>
      </w:r>
      <w:r>
        <w:rPr>
          <w:rFonts w:hint="eastAsia"/>
        </w:rPr>
        <w:t>А</w:t>
      </w:r>
      <w:r>
        <w:t></w:t>
      </w:r>
      <w:r>
        <w:t></w:t>
      </w:r>
      <w:r>
        <w:rPr>
          <w:rFonts w:hint="eastAsia"/>
        </w:rPr>
        <w:t>А</w:t>
      </w:r>
      <w:r>
        <w:t></w:t>
      </w:r>
      <w:r>
        <w:t></w:t>
      </w:r>
      <w:r>
        <w:rPr>
          <w:rFonts w:hint="eastAsia"/>
        </w:rPr>
        <w:t>Левенсон</w:t>
      </w:r>
      <w:r>
        <w:t></w:t>
      </w:r>
      <w:r>
        <w:t></w:t>
      </w:r>
      <w:r>
        <w:t></w:t>
      </w:r>
      <w:r>
        <w:t></w:t>
      </w:r>
      <w:r>
        <w:t></w:t>
      </w:r>
      <w:r>
        <w:t></w:t>
      </w:r>
      <w:r>
        <w:t></w:t>
      </w:r>
      <w:r>
        <w:t></w:t>
      </w:r>
      <w:r>
        <w:rPr>
          <w:rFonts w:hint="eastAsia"/>
        </w:rPr>
        <w:t>–</w:t>
      </w:r>
      <w:r>
        <w:t></w:t>
      </w:r>
      <w:r>
        <w:t></w:t>
      </w:r>
      <w:r>
        <w:t></w:t>
      </w:r>
      <w:r>
        <w:t></w:t>
      </w:r>
      <w:r>
        <w:t></w:t>
      </w:r>
      <w:r>
        <w:rPr>
          <w:rFonts w:hint="eastAsia"/>
        </w:rPr>
        <w:t>с</w:t>
      </w:r>
      <w:r>
        <w:t></w:t>
      </w:r>
    </w:p>
    <w:p w14:paraId="2B5F77EA" w14:textId="77777777" w:rsidR="002F1695" w:rsidRDefault="002F1695" w:rsidP="002F1695">
      <w:r>
        <w:t></w:t>
      </w:r>
      <w:r>
        <w:t></w:t>
      </w:r>
      <w:r>
        <w:t></w:t>
      </w:r>
      <w:r>
        <w:t></w:t>
      </w:r>
      <w:r>
        <w:t></w:t>
      </w:r>
      <w:r>
        <w:rPr>
          <w:rFonts w:hint="eastAsia"/>
        </w:rPr>
        <w:t>Перлов</w:t>
      </w:r>
      <w:r>
        <w:t></w:t>
      </w:r>
      <w:r>
        <w:rPr>
          <w:rFonts w:hint="eastAsia"/>
        </w:rPr>
        <w:t>И</w:t>
      </w:r>
      <w:r>
        <w:t></w:t>
      </w:r>
      <w:r>
        <w:t></w:t>
      </w:r>
      <w:r>
        <w:rPr>
          <w:rFonts w:hint="eastAsia"/>
        </w:rPr>
        <w:t>Д</w:t>
      </w:r>
      <w:r>
        <w:t></w:t>
      </w:r>
      <w:r>
        <w:t></w:t>
      </w:r>
      <w:r>
        <w:rPr>
          <w:rFonts w:hint="eastAsia"/>
        </w:rPr>
        <w:t>Уголовное</w:t>
      </w:r>
      <w:r>
        <w:t></w:t>
      </w:r>
      <w:r>
        <w:rPr>
          <w:rFonts w:hint="eastAsia"/>
        </w:rPr>
        <w:t>судопроизводство</w:t>
      </w:r>
      <w:r>
        <w:t></w:t>
      </w:r>
      <w:r>
        <w:rPr>
          <w:rFonts w:hint="eastAsia"/>
        </w:rPr>
        <w:t>в</w:t>
      </w:r>
      <w:r>
        <w:t></w:t>
      </w:r>
      <w:r>
        <w:rPr>
          <w:rFonts w:hint="eastAsia"/>
        </w:rPr>
        <w:t>советском</w:t>
      </w:r>
    </w:p>
    <w:p w14:paraId="08880435" w14:textId="77777777" w:rsidR="002F1695" w:rsidRDefault="002F1695" w:rsidP="002F1695">
      <w:r>
        <w:rPr>
          <w:rFonts w:hint="eastAsia"/>
        </w:rPr>
        <w:t>уголовном</w:t>
      </w:r>
      <w:r>
        <w:t></w:t>
      </w:r>
      <w:r>
        <w:rPr>
          <w:rFonts w:hint="eastAsia"/>
        </w:rPr>
        <w:t>процессе</w:t>
      </w:r>
      <w:r>
        <w:t></w:t>
      </w:r>
      <w:r>
        <w:t></w:t>
      </w:r>
      <w:r>
        <w:t></w:t>
      </w:r>
      <w:r>
        <w:rPr>
          <w:rFonts w:hint="eastAsia"/>
        </w:rPr>
        <w:t>Перлов</w:t>
      </w:r>
      <w:r>
        <w:t></w:t>
      </w:r>
      <w:r>
        <w:rPr>
          <w:rFonts w:hint="eastAsia"/>
        </w:rPr>
        <w:t>И</w:t>
      </w:r>
      <w:r>
        <w:t></w:t>
      </w:r>
      <w:r>
        <w:t></w:t>
      </w:r>
      <w:r>
        <w:rPr>
          <w:rFonts w:hint="eastAsia"/>
        </w:rPr>
        <w:t>Д</w:t>
      </w:r>
      <w:r>
        <w:t></w:t>
      </w:r>
      <w:r>
        <w:t></w:t>
      </w:r>
      <w:r>
        <w:rPr>
          <w:rFonts w:hint="eastAsia"/>
        </w:rPr>
        <w:t>–</w:t>
      </w:r>
      <w:r>
        <w:t></w:t>
      </w:r>
      <w:r>
        <w:rPr>
          <w:rFonts w:hint="eastAsia"/>
        </w:rPr>
        <w:t>М</w:t>
      </w:r>
      <w:r>
        <w:t></w:t>
      </w:r>
      <w:r>
        <w:t></w:t>
      </w:r>
      <w:r>
        <w:t></w:t>
      </w:r>
      <w:r>
        <w:t></w:t>
      </w:r>
      <w:r>
        <w:rPr>
          <w:rFonts w:hint="eastAsia"/>
        </w:rPr>
        <w:t>Госюриздат</w:t>
      </w:r>
      <w:r>
        <w:t></w:t>
      </w:r>
      <w:r>
        <w:t></w:t>
      </w:r>
      <w:r>
        <w:t></w:t>
      </w:r>
      <w:r>
        <w:t></w:t>
      </w:r>
      <w:r>
        <w:t></w:t>
      </w:r>
      <w:r>
        <w:t></w:t>
      </w:r>
      <w:r>
        <w:t></w:t>
      </w:r>
      <w:r>
        <w:t></w:t>
      </w:r>
      <w:r>
        <w:rPr>
          <w:rFonts w:hint="eastAsia"/>
        </w:rPr>
        <w:t>–</w:t>
      </w:r>
    </w:p>
    <w:p w14:paraId="65162192" w14:textId="77777777" w:rsidR="002F1695" w:rsidRDefault="002F1695" w:rsidP="002F1695">
      <w:r>
        <w:t></w:t>
      </w:r>
      <w:r>
        <w:t></w:t>
      </w:r>
      <w:r>
        <w:t></w:t>
      </w:r>
      <w:r>
        <w:t></w:t>
      </w:r>
      <w:r>
        <w:rPr>
          <w:rFonts w:hint="eastAsia"/>
        </w:rPr>
        <w:t>с</w:t>
      </w:r>
      <w:r>
        <w:t></w:t>
      </w:r>
    </w:p>
    <w:p w14:paraId="1D12C059" w14:textId="77777777" w:rsidR="002F1695" w:rsidRDefault="002F1695" w:rsidP="002F1695">
      <w:r>
        <w:t></w:t>
      </w:r>
      <w:r>
        <w:t></w:t>
      </w:r>
      <w:r>
        <w:t></w:t>
      </w:r>
      <w:r>
        <w:t></w:t>
      </w:r>
      <w:r>
        <w:t></w:t>
      </w:r>
      <w:r>
        <w:rPr>
          <w:rFonts w:hint="eastAsia"/>
        </w:rPr>
        <w:t>Кони</w:t>
      </w:r>
      <w:r>
        <w:t></w:t>
      </w:r>
      <w:r>
        <w:rPr>
          <w:rFonts w:hint="eastAsia"/>
        </w:rPr>
        <w:t>А</w:t>
      </w:r>
      <w:r>
        <w:t></w:t>
      </w:r>
      <w:r>
        <w:t></w:t>
      </w:r>
      <w:r>
        <w:rPr>
          <w:rFonts w:hint="eastAsia"/>
        </w:rPr>
        <w:t>Ф</w:t>
      </w:r>
      <w:r>
        <w:t></w:t>
      </w:r>
      <w:r>
        <w:t></w:t>
      </w:r>
      <w:r>
        <w:rPr>
          <w:rFonts w:hint="eastAsia"/>
        </w:rPr>
        <w:t>Нравственные</w:t>
      </w:r>
      <w:r>
        <w:t></w:t>
      </w:r>
      <w:r>
        <w:rPr>
          <w:rFonts w:hint="eastAsia"/>
        </w:rPr>
        <w:t>начала</w:t>
      </w:r>
      <w:r>
        <w:t></w:t>
      </w:r>
      <w:r>
        <w:rPr>
          <w:rFonts w:hint="eastAsia"/>
        </w:rPr>
        <w:t>в</w:t>
      </w:r>
      <w:r>
        <w:t></w:t>
      </w:r>
      <w:r>
        <w:rPr>
          <w:rFonts w:hint="eastAsia"/>
        </w:rPr>
        <w:t>уголовном</w:t>
      </w:r>
      <w:r>
        <w:t></w:t>
      </w:r>
      <w:r>
        <w:rPr>
          <w:rFonts w:hint="eastAsia"/>
        </w:rPr>
        <w:t>процессе</w:t>
      </w:r>
      <w:r>
        <w:t></w:t>
      </w:r>
      <w:r>
        <w:t></w:t>
      </w:r>
    </w:p>
    <w:p w14:paraId="7369D5CB" w14:textId="77777777" w:rsidR="002F1695" w:rsidRDefault="002F1695" w:rsidP="002F1695">
      <w:r>
        <w:rPr>
          <w:rFonts w:hint="eastAsia"/>
        </w:rPr>
        <w:t>А</w:t>
      </w:r>
      <w:r>
        <w:t></w:t>
      </w:r>
      <w:r>
        <w:t></w:t>
      </w:r>
      <w:r>
        <w:rPr>
          <w:rFonts w:hint="eastAsia"/>
        </w:rPr>
        <w:t>Ф</w:t>
      </w:r>
      <w:r>
        <w:t></w:t>
      </w:r>
      <w:r>
        <w:t></w:t>
      </w:r>
      <w:r>
        <w:rPr>
          <w:rFonts w:hint="eastAsia"/>
        </w:rPr>
        <w:t>Кони</w:t>
      </w:r>
      <w:r>
        <w:t></w:t>
      </w:r>
      <w:r>
        <w:t></w:t>
      </w:r>
      <w:r>
        <w:t></w:t>
      </w:r>
      <w:r>
        <w:t></w:t>
      </w:r>
      <w:r>
        <w:rPr>
          <w:rFonts w:hint="eastAsia"/>
        </w:rPr>
        <w:t>Кони</w:t>
      </w:r>
      <w:r>
        <w:t></w:t>
      </w:r>
      <w:r>
        <w:rPr>
          <w:rFonts w:hint="eastAsia"/>
        </w:rPr>
        <w:t>А</w:t>
      </w:r>
      <w:r>
        <w:t></w:t>
      </w:r>
      <w:r>
        <w:t></w:t>
      </w:r>
      <w:r>
        <w:rPr>
          <w:rFonts w:hint="eastAsia"/>
        </w:rPr>
        <w:t>Ф</w:t>
      </w:r>
      <w:r>
        <w:t></w:t>
      </w:r>
      <w:r>
        <w:t></w:t>
      </w:r>
      <w:r>
        <w:rPr>
          <w:rFonts w:hint="eastAsia"/>
        </w:rPr>
        <w:t>Собрание</w:t>
      </w:r>
      <w:r>
        <w:t></w:t>
      </w:r>
      <w:r>
        <w:rPr>
          <w:rFonts w:hint="eastAsia"/>
        </w:rPr>
        <w:t>сочинений</w:t>
      </w:r>
      <w:r>
        <w:t></w:t>
      </w:r>
      <w:r>
        <w:t></w:t>
      </w:r>
      <w:r>
        <w:t></w:t>
      </w:r>
      <w:r>
        <w:rPr>
          <w:rFonts w:hint="eastAsia"/>
        </w:rPr>
        <w:t>в</w:t>
      </w:r>
      <w:r>
        <w:t></w:t>
      </w:r>
      <w:r>
        <w:t></w:t>
      </w:r>
      <w:r>
        <w:t></w:t>
      </w:r>
      <w:r>
        <w:rPr>
          <w:rFonts w:hint="eastAsia"/>
        </w:rPr>
        <w:t>т</w:t>
      </w:r>
      <w:r>
        <w:t></w:t>
      </w:r>
      <w:r>
        <w:t></w:t>
      </w:r>
      <w:r>
        <w:rPr>
          <w:rFonts w:hint="eastAsia"/>
        </w:rPr>
        <w:t>–</w:t>
      </w:r>
      <w:r>
        <w:t></w:t>
      </w:r>
      <w:r>
        <w:rPr>
          <w:rFonts w:hint="eastAsia"/>
        </w:rPr>
        <w:t>М</w:t>
      </w:r>
      <w:r>
        <w:t></w:t>
      </w:r>
      <w:r>
        <w:t></w:t>
      </w:r>
    </w:p>
    <w:p w14:paraId="3E3BC72E" w14:textId="77777777" w:rsidR="002F1695" w:rsidRDefault="002F1695" w:rsidP="002F1695">
      <w:r>
        <w:lastRenderedPageBreak/>
        <w:t></w:t>
      </w:r>
      <w:r>
        <w:t></w:t>
      </w:r>
      <w:r>
        <w:t></w:t>
      </w:r>
      <w:r>
        <w:t></w:t>
      </w:r>
      <w:r>
        <w:t></w:t>
      </w:r>
      <w:r>
        <w:t></w:t>
      </w:r>
      <w:r>
        <w:rPr>
          <w:rFonts w:hint="eastAsia"/>
        </w:rPr>
        <w:t>–</w:t>
      </w:r>
      <w:r>
        <w:t></w:t>
      </w:r>
      <w:r>
        <w:rPr>
          <w:rFonts w:hint="eastAsia"/>
        </w:rPr>
        <w:t>Т</w:t>
      </w:r>
      <w:r>
        <w:t></w:t>
      </w:r>
      <w:r>
        <w:t></w:t>
      </w:r>
      <w:r>
        <w:t></w:t>
      </w:r>
      <w:r>
        <w:t></w:t>
      </w:r>
      <w:r>
        <w:t></w:t>
      </w:r>
      <w:r>
        <w:rPr>
          <w:rFonts w:hint="eastAsia"/>
        </w:rPr>
        <w:t>–</w:t>
      </w:r>
      <w:r>
        <w:t></w:t>
      </w:r>
      <w:r>
        <w:rPr>
          <w:rFonts w:hint="eastAsia"/>
        </w:rPr>
        <w:t>С</w:t>
      </w:r>
      <w:r>
        <w:t></w:t>
      </w:r>
      <w:r>
        <w:t></w:t>
      </w:r>
      <w:r>
        <w:t></w:t>
      </w:r>
      <w:r>
        <w:t></w:t>
      </w:r>
      <w:r>
        <w:rPr>
          <w:rFonts w:hint="eastAsia"/>
        </w:rPr>
        <w:t>–</w:t>
      </w:r>
      <w:r>
        <w:t></w:t>
      </w:r>
      <w:r>
        <w:t></w:t>
      </w:r>
      <w:r>
        <w:t></w:t>
      </w:r>
    </w:p>
    <w:p w14:paraId="1655020F" w14:textId="77777777" w:rsidR="002F1695" w:rsidRDefault="002F1695" w:rsidP="002F1695">
      <w:r>
        <w:t></w:t>
      </w:r>
      <w:r>
        <w:t></w:t>
      </w:r>
      <w:r>
        <w:t></w:t>
      </w:r>
      <w:r>
        <w:t></w:t>
      </w:r>
      <w:r>
        <w:t></w:t>
      </w:r>
      <w:r>
        <w:rPr>
          <w:rFonts w:hint="eastAsia"/>
        </w:rPr>
        <w:t>Насонов</w:t>
      </w:r>
      <w:r>
        <w:t></w:t>
      </w:r>
      <w:r>
        <w:rPr>
          <w:rFonts w:hint="eastAsia"/>
        </w:rPr>
        <w:t>С</w:t>
      </w:r>
      <w:r>
        <w:t></w:t>
      </w:r>
      <w:r>
        <w:t></w:t>
      </w:r>
      <w:r>
        <w:rPr>
          <w:rFonts w:hint="eastAsia"/>
        </w:rPr>
        <w:t>А</w:t>
      </w:r>
      <w:r>
        <w:t></w:t>
      </w:r>
      <w:r>
        <w:t></w:t>
      </w:r>
      <w:r>
        <w:rPr>
          <w:rFonts w:hint="eastAsia"/>
        </w:rPr>
        <w:t>Судебное</w:t>
      </w:r>
      <w:r>
        <w:t></w:t>
      </w:r>
      <w:r>
        <w:rPr>
          <w:rFonts w:hint="eastAsia"/>
        </w:rPr>
        <w:t>следствие</w:t>
      </w:r>
      <w:r>
        <w:t></w:t>
      </w:r>
      <w:r>
        <w:rPr>
          <w:rFonts w:hint="eastAsia"/>
        </w:rPr>
        <w:t>в</w:t>
      </w:r>
      <w:r>
        <w:t></w:t>
      </w:r>
      <w:r>
        <w:rPr>
          <w:rFonts w:hint="eastAsia"/>
        </w:rPr>
        <w:t>суде</w:t>
      </w:r>
      <w:r>
        <w:t></w:t>
      </w:r>
      <w:r>
        <w:rPr>
          <w:rFonts w:hint="eastAsia"/>
        </w:rPr>
        <w:t>присяжных</w:t>
      </w:r>
      <w:r>
        <w:t></w:t>
      </w:r>
    </w:p>
    <w:p w14:paraId="563CC4D3" w14:textId="77777777" w:rsidR="002F1695" w:rsidRDefault="002F1695" w:rsidP="002F1695">
      <w:r>
        <w:rPr>
          <w:rFonts w:hint="eastAsia"/>
        </w:rPr>
        <w:t>законодательство</w:t>
      </w:r>
      <w:r>
        <w:t></w:t>
      </w:r>
      <w:r>
        <w:t></w:t>
      </w:r>
      <w:r>
        <w:rPr>
          <w:rFonts w:hint="eastAsia"/>
        </w:rPr>
        <w:t>теория</w:t>
      </w:r>
      <w:r>
        <w:t></w:t>
      </w:r>
      <w:r>
        <w:t></w:t>
      </w:r>
      <w:r>
        <w:rPr>
          <w:rFonts w:hint="eastAsia"/>
        </w:rPr>
        <w:t>практика</w:t>
      </w:r>
      <w:r>
        <w:t></w:t>
      </w:r>
      <w:r>
        <w:t></w:t>
      </w:r>
      <w:r>
        <w:t></w:t>
      </w:r>
      <w:r>
        <w:t></w:t>
      </w:r>
      <w:r>
        <w:rPr>
          <w:rFonts w:hint="eastAsia"/>
        </w:rPr>
        <w:t>учеб</w:t>
      </w:r>
      <w:r>
        <w:t></w:t>
      </w:r>
      <w:r>
        <w:t></w:t>
      </w:r>
      <w:r>
        <w:rPr>
          <w:rFonts w:hint="eastAsia"/>
        </w:rPr>
        <w:t>пособ</w:t>
      </w:r>
      <w:r>
        <w:t></w:t>
      </w:r>
      <w:r>
        <w:t></w:t>
      </w:r>
      <w:r>
        <w:t></w:t>
      </w:r>
      <w:r>
        <w:t></w:t>
      </w:r>
      <w:r>
        <w:t></w:t>
      </w:r>
      <w:r>
        <w:rPr>
          <w:rFonts w:hint="eastAsia"/>
        </w:rPr>
        <w:t>Насонов</w:t>
      </w:r>
    </w:p>
    <w:p w14:paraId="7457C883" w14:textId="77777777" w:rsidR="002F1695" w:rsidRDefault="002F1695" w:rsidP="002F1695">
      <w:r>
        <w:rPr>
          <w:rFonts w:hint="eastAsia"/>
        </w:rPr>
        <w:t>С</w:t>
      </w:r>
      <w:r>
        <w:t></w:t>
      </w:r>
      <w:r>
        <w:t></w:t>
      </w:r>
      <w:r>
        <w:rPr>
          <w:rFonts w:hint="eastAsia"/>
        </w:rPr>
        <w:t>А</w:t>
      </w:r>
      <w:r>
        <w:t></w:t>
      </w:r>
      <w:r>
        <w:t></w:t>
      </w:r>
      <w:r>
        <w:rPr>
          <w:rFonts w:hint="eastAsia"/>
        </w:rPr>
        <w:t>–</w:t>
      </w:r>
      <w:r>
        <w:t></w:t>
      </w:r>
      <w:r>
        <w:rPr>
          <w:rFonts w:hint="eastAsia"/>
        </w:rPr>
        <w:t>М</w:t>
      </w:r>
      <w:r>
        <w:t></w:t>
      </w:r>
      <w:r>
        <w:t></w:t>
      </w:r>
      <w:r>
        <w:t></w:t>
      </w:r>
      <w:r>
        <w:t></w:t>
      </w:r>
      <w:r>
        <w:rPr>
          <w:rFonts w:hint="eastAsia"/>
        </w:rPr>
        <w:t>Р</w:t>
      </w:r>
      <w:r>
        <w:t></w:t>
      </w:r>
      <w:r>
        <w:t></w:t>
      </w:r>
      <w:r>
        <w:rPr>
          <w:rFonts w:hint="eastAsia"/>
        </w:rPr>
        <w:t>Валент</w:t>
      </w:r>
      <w:r>
        <w:t></w:t>
      </w:r>
      <w:r>
        <w:t></w:t>
      </w:r>
      <w:r>
        <w:t></w:t>
      </w:r>
      <w:r>
        <w:t></w:t>
      </w:r>
      <w:r>
        <w:t></w:t>
      </w:r>
      <w:r>
        <w:t></w:t>
      </w:r>
      <w:r>
        <w:t></w:t>
      </w:r>
      <w:r>
        <w:t></w:t>
      </w:r>
      <w:r>
        <w:rPr>
          <w:rFonts w:hint="eastAsia"/>
        </w:rPr>
        <w:t>–</w:t>
      </w:r>
      <w:r>
        <w:t></w:t>
      </w:r>
      <w:r>
        <w:t></w:t>
      </w:r>
      <w:r>
        <w:t></w:t>
      </w:r>
      <w:r>
        <w:t></w:t>
      </w:r>
      <w:r>
        <w:t></w:t>
      </w:r>
      <w:r>
        <w:rPr>
          <w:rFonts w:hint="eastAsia"/>
        </w:rPr>
        <w:t>с</w:t>
      </w:r>
      <w:r>
        <w:t></w:t>
      </w:r>
    </w:p>
    <w:p w14:paraId="66B43F13" w14:textId="77777777" w:rsidR="002F1695" w:rsidRDefault="002F1695" w:rsidP="002F1695">
      <w:r>
        <w:t></w:t>
      </w:r>
      <w:r>
        <w:t></w:t>
      </w:r>
      <w:r>
        <w:t></w:t>
      </w:r>
      <w:r>
        <w:t></w:t>
      </w:r>
      <w:r>
        <w:t></w:t>
      </w:r>
      <w:r>
        <w:rPr>
          <w:rFonts w:hint="eastAsia"/>
        </w:rPr>
        <w:t>Загальна</w:t>
      </w:r>
      <w:r>
        <w:t></w:t>
      </w:r>
      <w:r>
        <w:rPr>
          <w:rFonts w:hint="eastAsia"/>
        </w:rPr>
        <w:t>теорія</w:t>
      </w:r>
      <w:r>
        <w:t></w:t>
      </w:r>
      <w:r>
        <w:rPr>
          <w:rFonts w:hint="eastAsia"/>
        </w:rPr>
        <w:t>держави</w:t>
      </w:r>
      <w:r>
        <w:t></w:t>
      </w:r>
      <w:r>
        <w:rPr>
          <w:rFonts w:hint="eastAsia"/>
        </w:rPr>
        <w:t>і</w:t>
      </w:r>
      <w:r>
        <w:t></w:t>
      </w:r>
      <w:r>
        <w:rPr>
          <w:rFonts w:hint="eastAsia"/>
        </w:rPr>
        <w:t>права</w:t>
      </w:r>
      <w:r>
        <w:t></w:t>
      </w:r>
      <w:r>
        <w:t></w:t>
      </w:r>
      <w:r>
        <w:t></w:t>
      </w:r>
      <w:r>
        <w:rPr>
          <w:rFonts w:hint="eastAsia"/>
        </w:rPr>
        <w:t>підруч</w:t>
      </w:r>
      <w:r>
        <w:t></w:t>
      </w:r>
      <w:r>
        <w:t></w:t>
      </w:r>
      <w:r>
        <w:rPr>
          <w:rFonts w:hint="eastAsia"/>
        </w:rPr>
        <w:t>для</w:t>
      </w:r>
      <w:r>
        <w:t></w:t>
      </w:r>
      <w:r>
        <w:rPr>
          <w:rFonts w:hint="eastAsia"/>
        </w:rPr>
        <w:t>студ</w:t>
      </w:r>
      <w:r>
        <w:t></w:t>
      </w:r>
    </w:p>
    <w:p w14:paraId="2BE4B4EA" w14:textId="77777777" w:rsidR="002F1695" w:rsidRDefault="002F1695" w:rsidP="002F1695">
      <w:r>
        <w:rPr>
          <w:rFonts w:hint="eastAsia"/>
        </w:rPr>
        <w:t>юрид</w:t>
      </w:r>
      <w:r>
        <w:t></w:t>
      </w:r>
      <w:r>
        <w:t></w:t>
      </w:r>
      <w:r>
        <w:rPr>
          <w:rFonts w:hint="eastAsia"/>
        </w:rPr>
        <w:t>спец</w:t>
      </w:r>
      <w:r>
        <w:t></w:t>
      </w:r>
      <w:r>
        <w:t></w:t>
      </w:r>
      <w:r>
        <w:rPr>
          <w:rFonts w:hint="eastAsia"/>
        </w:rPr>
        <w:t>вищ</w:t>
      </w:r>
      <w:r>
        <w:t></w:t>
      </w:r>
      <w:r>
        <w:t></w:t>
      </w:r>
      <w:r>
        <w:rPr>
          <w:rFonts w:hint="eastAsia"/>
        </w:rPr>
        <w:t>навч</w:t>
      </w:r>
      <w:r>
        <w:t></w:t>
      </w:r>
      <w:r>
        <w:t></w:t>
      </w:r>
      <w:r>
        <w:rPr>
          <w:rFonts w:hint="eastAsia"/>
        </w:rPr>
        <w:t>закл</w:t>
      </w:r>
      <w:r>
        <w:t></w:t>
      </w:r>
      <w:r>
        <w:t></w:t>
      </w:r>
      <w:r>
        <w:t></w:t>
      </w:r>
      <w:r>
        <w:t></w:t>
      </w:r>
      <w:r>
        <w:t></w:t>
      </w:r>
      <w:r>
        <w:rPr>
          <w:rFonts w:hint="eastAsia"/>
        </w:rPr>
        <w:t>М</w:t>
      </w:r>
      <w:r>
        <w:t></w:t>
      </w:r>
      <w:r>
        <w:t></w:t>
      </w:r>
      <w:r>
        <w:rPr>
          <w:rFonts w:hint="eastAsia"/>
        </w:rPr>
        <w:t>В</w:t>
      </w:r>
      <w:r>
        <w:t></w:t>
      </w:r>
      <w:r>
        <w:t></w:t>
      </w:r>
      <w:r>
        <w:rPr>
          <w:rFonts w:hint="eastAsia"/>
        </w:rPr>
        <w:t>Цвік</w:t>
      </w:r>
      <w:r>
        <w:t></w:t>
      </w:r>
      <w:r>
        <w:t></w:t>
      </w:r>
      <w:r>
        <w:rPr>
          <w:rFonts w:hint="eastAsia"/>
        </w:rPr>
        <w:t>В</w:t>
      </w:r>
      <w:r>
        <w:t></w:t>
      </w:r>
      <w:r>
        <w:t></w:t>
      </w:r>
      <w:r>
        <w:rPr>
          <w:rFonts w:hint="eastAsia"/>
        </w:rPr>
        <w:t>Д</w:t>
      </w:r>
      <w:r>
        <w:t></w:t>
      </w:r>
      <w:r>
        <w:t></w:t>
      </w:r>
      <w:r>
        <w:rPr>
          <w:rFonts w:hint="eastAsia"/>
        </w:rPr>
        <w:t>Ткаченко</w:t>
      </w:r>
      <w:r>
        <w:t></w:t>
      </w:r>
    </w:p>
    <w:p w14:paraId="7FFD35E4" w14:textId="77777777" w:rsidR="002F1695" w:rsidRDefault="002F1695" w:rsidP="002F1695">
      <w:r>
        <w:t></w:t>
      </w:r>
      <w:r>
        <w:t></w:t>
      </w:r>
      <w:r>
        <w:t></w:t>
      </w:r>
      <w:r>
        <w:t></w:t>
      </w:r>
    </w:p>
    <w:p w14:paraId="30097792" w14:textId="77777777" w:rsidR="002F1695" w:rsidRDefault="002F1695" w:rsidP="002F1695">
      <w:r>
        <w:rPr>
          <w:rFonts w:hint="eastAsia"/>
        </w:rPr>
        <w:t>Л</w:t>
      </w:r>
      <w:r>
        <w:t></w:t>
      </w:r>
      <w:r>
        <w:t></w:t>
      </w:r>
      <w:r>
        <w:rPr>
          <w:rFonts w:hint="eastAsia"/>
        </w:rPr>
        <w:t>Л</w:t>
      </w:r>
      <w:r>
        <w:t></w:t>
      </w:r>
      <w:r>
        <w:t></w:t>
      </w:r>
      <w:r>
        <w:rPr>
          <w:rFonts w:hint="eastAsia"/>
        </w:rPr>
        <w:t>Богачова</w:t>
      </w:r>
      <w:r>
        <w:t></w:t>
      </w:r>
      <w:r>
        <w:rPr>
          <w:rFonts w:hint="eastAsia"/>
        </w:rPr>
        <w:t>та</w:t>
      </w:r>
      <w:r>
        <w:t></w:t>
      </w:r>
      <w:r>
        <w:rPr>
          <w:rFonts w:hint="eastAsia"/>
        </w:rPr>
        <w:t>ін</w:t>
      </w:r>
      <w:r>
        <w:t></w:t>
      </w:r>
      <w:r>
        <w:t></w:t>
      </w:r>
      <w:r>
        <w:t></w:t>
      </w:r>
      <w:r>
        <w:t></w:t>
      </w:r>
      <w:r>
        <w:t></w:t>
      </w:r>
      <w:r>
        <w:t></w:t>
      </w:r>
      <w:r>
        <w:rPr>
          <w:rFonts w:hint="eastAsia"/>
        </w:rPr>
        <w:t>за</w:t>
      </w:r>
      <w:r>
        <w:t></w:t>
      </w:r>
      <w:r>
        <w:rPr>
          <w:rFonts w:hint="eastAsia"/>
        </w:rPr>
        <w:t>ред</w:t>
      </w:r>
      <w:r>
        <w:t></w:t>
      </w:r>
      <w:r>
        <w:t></w:t>
      </w:r>
      <w:r>
        <w:rPr>
          <w:rFonts w:hint="eastAsia"/>
        </w:rPr>
        <w:t>М</w:t>
      </w:r>
      <w:r>
        <w:t></w:t>
      </w:r>
      <w:r>
        <w:t></w:t>
      </w:r>
      <w:r>
        <w:rPr>
          <w:rFonts w:hint="eastAsia"/>
        </w:rPr>
        <w:t>В</w:t>
      </w:r>
      <w:r>
        <w:t></w:t>
      </w:r>
      <w:r>
        <w:t></w:t>
      </w:r>
      <w:r>
        <w:rPr>
          <w:rFonts w:hint="eastAsia"/>
        </w:rPr>
        <w:t>Цвіка</w:t>
      </w:r>
      <w:r>
        <w:t></w:t>
      </w:r>
      <w:r>
        <w:t></w:t>
      </w:r>
      <w:r>
        <w:rPr>
          <w:rFonts w:hint="eastAsia"/>
        </w:rPr>
        <w:t>В</w:t>
      </w:r>
      <w:r>
        <w:t></w:t>
      </w:r>
      <w:r>
        <w:t></w:t>
      </w:r>
      <w:r>
        <w:rPr>
          <w:rFonts w:hint="eastAsia"/>
        </w:rPr>
        <w:t>Д</w:t>
      </w:r>
      <w:r>
        <w:t></w:t>
      </w:r>
      <w:r>
        <w:t></w:t>
      </w:r>
      <w:r>
        <w:rPr>
          <w:rFonts w:hint="eastAsia"/>
        </w:rPr>
        <w:t>Ткаченка</w:t>
      </w:r>
      <w:r>
        <w:t></w:t>
      </w:r>
      <w:r>
        <w:t></w:t>
      </w:r>
      <w:r>
        <w:rPr>
          <w:rFonts w:hint="eastAsia"/>
        </w:rPr>
        <w:t>О</w:t>
      </w:r>
      <w:r>
        <w:t></w:t>
      </w:r>
    </w:p>
    <w:p w14:paraId="763CECBC" w14:textId="77777777" w:rsidR="002F1695" w:rsidRDefault="002F1695" w:rsidP="002F1695">
      <w:r>
        <w:rPr>
          <w:rFonts w:hint="eastAsia"/>
        </w:rPr>
        <w:t>В</w:t>
      </w:r>
      <w:r>
        <w:t></w:t>
      </w:r>
      <w:r>
        <w:t></w:t>
      </w:r>
      <w:r>
        <w:rPr>
          <w:rFonts w:hint="eastAsia"/>
        </w:rPr>
        <w:t>Петришина</w:t>
      </w:r>
      <w:r>
        <w:t></w:t>
      </w:r>
      <w:r>
        <w:t></w:t>
      </w:r>
      <w:r>
        <w:rPr>
          <w:rFonts w:hint="eastAsia"/>
        </w:rPr>
        <w:t>–</w:t>
      </w:r>
      <w:r>
        <w:t></w:t>
      </w:r>
      <w:r>
        <w:rPr>
          <w:rFonts w:hint="eastAsia"/>
        </w:rPr>
        <w:t>Х</w:t>
      </w:r>
      <w:r>
        <w:t></w:t>
      </w:r>
      <w:r>
        <w:t></w:t>
      </w:r>
      <w:r>
        <w:t></w:t>
      </w:r>
      <w:r>
        <w:t></w:t>
      </w:r>
      <w:r>
        <w:rPr>
          <w:rFonts w:hint="eastAsia"/>
        </w:rPr>
        <w:t>Право</w:t>
      </w:r>
      <w:r>
        <w:t></w:t>
      </w:r>
      <w:r>
        <w:t></w:t>
      </w:r>
      <w:r>
        <w:t></w:t>
      </w:r>
      <w:r>
        <w:t></w:t>
      </w:r>
      <w:r>
        <w:t></w:t>
      </w:r>
      <w:r>
        <w:t></w:t>
      </w:r>
      <w:r>
        <w:t></w:t>
      </w:r>
      <w:r>
        <w:t></w:t>
      </w:r>
      <w:r>
        <w:rPr>
          <w:rFonts w:hint="eastAsia"/>
        </w:rPr>
        <w:t>–</w:t>
      </w:r>
      <w:r>
        <w:t></w:t>
      </w:r>
      <w:r>
        <w:t></w:t>
      </w:r>
      <w:r>
        <w:t></w:t>
      </w:r>
      <w:r>
        <w:t></w:t>
      </w:r>
      <w:r>
        <w:t></w:t>
      </w:r>
      <w:r>
        <w:rPr>
          <w:rFonts w:hint="eastAsia"/>
        </w:rPr>
        <w:t>с</w:t>
      </w:r>
      <w:r>
        <w:t></w:t>
      </w:r>
    </w:p>
    <w:p w14:paraId="1A52DA31"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778940DF"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Т</w:t>
      </w:r>
      <w:r>
        <w:t></w:t>
      </w:r>
      <w:r>
        <w:t></w:t>
      </w:r>
      <w:r>
        <w:t></w:t>
      </w:r>
      <w:r>
        <w:t></w:t>
      </w:r>
      <w:r>
        <w:t></w:t>
      </w:r>
      <w:r>
        <w:t></w:t>
      </w:r>
      <w:r>
        <w:rPr>
          <w:rFonts w:hint="eastAsia"/>
        </w:rPr>
        <w:t>–</w:t>
      </w:r>
      <w:r>
        <w:t></w:t>
      </w:r>
      <w:r>
        <w:t></w:t>
      </w:r>
      <w:r>
        <w:t></w:t>
      </w:r>
      <w:r>
        <w:t></w:t>
      </w:r>
      <w:r>
        <w:t></w:t>
      </w:r>
      <w:r>
        <w:t></w:t>
      </w:r>
      <w:r>
        <w:t></w:t>
      </w:r>
      <w:r>
        <w:t></w:t>
      </w:r>
      <w:r>
        <w:t></w:t>
      </w:r>
      <w:r>
        <w:t></w:t>
      </w:r>
      <w:r>
        <w:rPr>
          <w:rFonts w:hint="eastAsia"/>
        </w:rPr>
        <w:t>–</w:t>
      </w:r>
      <w:r>
        <w:t></w:t>
      </w:r>
      <w:r>
        <w:t></w:t>
      </w:r>
      <w:r>
        <w:t></w:t>
      </w:r>
      <w:r>
        <w:t></w:t>
      </w:r>
      <w:r>
        <w:t></w:t>
      </w:r>
      <w:r>
        <w:t></w:t>
      </w:r>
    </w:p>
    <w:p w14:paraId="678A9841" w14:textId="77777777" w:rsidR="002F1695" w:rsidRDefault="002F1695" w:rsidP="002F1695">
      <w:r>
        <w:t></w:t>
      </w:r>
      <w:r>
        <w:t></w:t>
      </w:r>
      <w:r>
        <w:t></w:t>
      </w:r>
      <w:r>
        <w:t></w:t>
      </w:r>
      <w:r>
        <w:t></w:t>
      </w:r>
      <w:r>
        <w:rPr>
          <w:rFonts w:hint="eastAsia"/>
        </w:rPr>
        <w:t>Ярков</w:t>
      </w:r>
      <w:r>
        <w:t></w:t>
      </w:r>
      <w:r>
        <w:rPr>
          <w:rFonts w:hint="eastAsia"/>
        </w:rPr>
        <w:t>В</w:t>
      </w:r>
      <w:r>
        <w:t></w:t>
      </w:r>
      <w:r>
        <w:t></w:t>
      </w:r>
      <w:r>
        <w:rPr>
          <w:rFonts w:hint="eastAsia"/>
        </w:rPr>
        <w:t>В</w:t>
      </w:r>
      <w:r>
        <w:t></w:t>
      </w:r>
      <w:r>
        <w:t></w:t>
      </w:r>
      <w:r>
        <w:rPr>
          <w:rFonts w:hint="eastAsia"/>
        </w:rPr>
        <w:t>Гражданский</w:t>
      </w:r>
      <w:r>
        <w:t></w:t>
      </w:r>
      <w:r>
        <w:rPr>
          <w:rFonts w:hint="eastAsia"/>
        </w:rPr>
        <w:t>процесс</w:t>
      </w:r>
      <w:r>
        <w:t></w:t>
      </w:r>
      <w:r>
        <w:t></w:t>
      </w:r>
      <w:r>
        <w:t></w:t>
      </w:r>
      <w:r>
        <w:rPr>
          <w:rFonts w:hint="eastAsia"/>
        </w:rPr>
        <w:t>В</w:t>
      </w:r>
      <w:r>
        <w:t></w:t>
      </w:r>
      <w:r>
        <w:t></w:t>
      </w:r>
      <w:r>
        <w:rPr>
          <w:rFonts w:hint="eastAsia"/>
        </w:rPr>
        <w:t>В</w:t>
      </w:r>
      <w:r>
        <w:t></w:t>
      </w:r>
      <w:r>
        <w:t></w:t>
      </w:r>
      <w:r>
        <w:rPr>
          <w:rFonts w:hint="eastAsia"/>
        </w:rPr>
        <w:t>Ярков</w:t>
      </w:r>
      <w:r>
        <w:t></w:t>
      </w:r>
      <w:r>
        <w:t></w:t>
      </w:r>
      <w:r>
        <w:rPr>
          <w:rFonts w:hint="eastAsia"/>
        </w:rPr>
        <w:t>–</w:t>
      </w:r>
      <w:r>
        <w:t></w:t>
      </w:r>
      <w:r>
        <w:rPr>
          <w:rFonts w:hint="eastAsia"/>
        </w:rPr>
        <w:t>М</w:t>
      </w:r>
      <w:r>
        <w:t></w:t>
      </w:r>
      <w:r>
        <w:t></w:t>
      </w:r>
    </w:p>
    <w:p w14:paraId="4AFFEF85" w14:textId="77777777" w:rsidR="002F1695" w:rsidRDefault="002F1695" w:rsidP="002F1695">
      <w:r>
        <w:rPr>
          <w:rFonts w:hint="eastAsia"/>
        </w:rPr>
        <w:t>Волтерс</w:t>
      </w:r>
      <w:r>
        <w:t></w:t>
      </w:r>
      <w:r>
        <w:rPr>
          <w:rFonts w:hint="eastAsia"/>
        </w:rPr>
        <w:t>Клувер</w:t>
      </w:r>
      <w:r>
        <w:t></w:t>
      </w:r>
      <w:r>
        <w:t></w:t>
      </w:r>
      <w:r>
        <w:t></w:t>
      </w:r>
      <w:r>
        <w:t></w:t>
      </w:r>
      <w:r>
        <w:t></w:t>
      </w:r>
      <w:r>
        <w:t></w:t>
      </w:r>
      <w:r>
        <w:t></w:t>
      </w:r>
      <w:r>
        <w:t></w:t>
      </w:r>
      <w:r>
        <w:rPr>
          <w:rFonts w:hint="eastAsia"/>
        </w:rPr>
        <w:t>–</w:t>
      </w:r>
      <w:r>
        <w:t></w:t>
      </w:r>
      <w:r>
        <w:t></w:t>
      </w:r>
      <w:r>
        <w:t></w:t>
      </w:r>
      <w:r>
        <w:t></w:t>
      </w:r>
      <w:r>
        <w:t></w:t>
      </w:r>
      <w:r>
        <w:rPr>
          <w:rFonts w:hint="eastAsia"/>
        </w:rPr>
        <w:t>с</w:t>
      </w:r>
      <w:r>
        <w:t></w:t>
      </w:r>
      <w:r>
        <w:t></w:t>
      </w:r>
      <w:r>
        <w:t></w:t>
      </w:r>
      <w:r>
        <w:rPr>
          <w:rFonts w:hint="eastAsia"/>
        </w:rPr>
        <w:t>Електронний</w:t>
      </w:r>
      <w:r>
        <w:t></w:t>
      </w:r>
      <w:r>
        <w:rPr>
          <w:rFonts w:hint="eastAsia"/>
        </w:rPr>
        <w:t>ресурс</w:t>
      </w:r>
      <w:r>
        <w:t></w:t>
      </w:r>
      <w:r>
        <w:t></w:t>
      </w:r>
      <w:r>
        <w:t></w:t>
      </w:r>
      <w:r>
        <w:rPr>
          <w:rFonts w:hint="eastAsia"/>
        </w:rPr>
        <w:t>–</w:t>
      </w:r>
    </w:p>
    <w:p w14:paraId="5794AF76" w14:textId="77777777" w:rsidR="002F1695" w:rsidRDefault="002F1695" w:rsidP="002F1695">
      <w:r>
        <w:rPr>
          <w:rFonts w:hint="eastAsia"/>
        </w:rPr>
        <w:t>Режим</w:t>
      </w:r>
      <w:r>
        <w:t></w:t>
      </w:r>
      <w:r>
        <w:rPr>
          <w:rFonts w:hint="eastAsia"/>
        </w:rPr>
        <w:t>доступу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7E1C1C27" w14:textId="77777777" w:rsidR="002F1695" w:rsidRDefault="002F1695" w:rsidP="002F1695">
      <w:r>
        <w:t></w:t>
      </w:r>
      <w:r>
        <w:t></w:t>
      </w:r>
      <w:r>
        <w:t></w:t>
      </w:r>
      <w:r>
        <w:t></w:t>
      </w:r>
      <w:r>
        <w:t></w:t>
      </w:r>
      <w:r>
        <w:rPr>
          <w:rFonts w:hint="eastAsia"/>
        </w:rPr>
        <w:t>Уайнреб</w:t>
      </w:r>
      <w:r>
        <w:t></w:t>
      </w:r>
      <w:r>
        <w:rPr>
          <w:rFonts w:hint="eastAsia"/>
        </w:rPr>
        <w:t>Л</w:t>
      </w:r>
      <w:r>
        <w:t></w:t>
      </w:r>
      <w:r>
        <w:t></w:t>
      </w:r>
      <w:r>
        <w:rPr>
          <w:rFonts w:hint="eastAsia"/>
        </w:rPr>
        <w:t>Л</w:t>
      </w:r>
      <w:r>
        <w:t></w:t>
      </w:r>
      <w:r>
        <w:t></w:t>
      </w:r>
      <w:r>
        <w:rPr>
          <w:rFonts w:hint="eastAsia"/>
        </w:rPr>
        <w:t>Отказ</w:t>
      </w:r>
      <w:r>
        <w:t></w:t>
      </w:r>
      <w:r>
        <w:rPr>
          <w:rFonts w:hint="eastAsia"/>
        </w:rPr>
        <w:t>в</w:t>
      </w:r>
      <w:r>
        <w:t></w:t>
      </w:r>
      <w:r>
        <w:rPr>
          <w:rFonts w:hint="eastAsia"/>
        </w:rPr>
        <w:t>правосудии</w:t>
      </w:r>
      <w:r>
        <w:t></w:t>
      </w:r>
      <w:r>
        <w:t></w:t>
      </w:r>
      <w:r>
        <w:rPr>
          <w:rFonts w:hint="eastAsia"/>
        </w:rPr>
        <w:t>Уголовный</w:t>
      </w:r>
      <w:r>
        <w:t></w:t>
      </w:r>
      <w:r>
        <w:rPr>
          <w:rFonts w:hint="eastAsia"/>
        </w:rPr>
        <w:t>процесс</w:t>
      </w:r>
      <w:r>
        <w:t></w:t>
      </w:r>
      <w:r>
        <w:rPr>
          <w:rFonts w:hint="eastAsia"/>
        </w:rPr>
        <w:t>в</w:t>
      </w:r>
    </w:p>
    <w:p w14:paraId="1770FFA7" w14:textId="77777777" w:rsidR="002F1695" w:rsidRDefault="002F1695" w:rsidP="002F1695">
      <w:r>
        <w:rPr>
          <w:rFonts w:hint="eastAsia"/>
        </w:rPr>
        <w:t>США</w:t>
      </w:r>
      <w:r>
        <w:t></w:t>
      </w:r>
      <w:r>
        <w:t></w:t>
      </w:r>
      <w:r>
        <w:t></w:t>
      </w:r>
      <w:r>
        <w:rPr>
          <w:rFonts w:hint="eastAsia"/>
        </w:rPr>
        <w:t>Ллойд</w:t>
      </w:r>
      <w:r>
        <w:t></w:t>
      </w:r>
      <w:r>
        <w:rPr>
          <w:rFonts w:hint="eastAsia"/>
        </w:rPr>
        <w:t>Л</w:t>
      </w:r>
      <w:r>
        <w:t></w:t>
      </w:r>
      <w:r>
        <w:t></w:t>
      </w:r>
      <w:r>
        <w:rPr>
          <w:rFonts w:hint="eastAsia"/>
        </w:rPr>
        <w:t>Уайнреб</w:t>
      </w:r>
      <w:r>
        <w:t></w:t>
      </w:r>
      <w:r>
        <w:t></w:t>
      </w:r>
      <w:r>
        <w:t></w:t>
      </w:r>
      <w:r>
        <w:rPr>
          <w:rFonts w:hint="eastAsia"/>
        </w:rPr>
        <w:t>под</w:t>
      </w:r>
      <w:r>
        <w:t></w:t>
      </w:r>
      <w:r>
        <w:rPr>
          <w:rFonts w:hint="eastAsia"/>
        </w:rPr>
        <w:t>общ</w:t>
      </w:r>
      <w:r>
        <w:t></w:t>
      </w:r>
      <w:r>
        <w:t></w:t>
      </w:r>
      <w:r>
        <w:rPr>
          <w:rFonts w:hint="eastAsia"/>
        </w:rPr>
        <w:t>ред</w:t>
      </w:r>
      <w:r>
        <w:t></w:t>
      </w:r>
      <w:r>
        <w:t></w:t>
      </w:r>
      <w:r>
        <w:rPr>
          <w:rFonts w:hint="eastAsia"/>
        </w:rPr>
        <w:t>В</w:t>
      </w:r>
      <w:r>
        <w:t></w:t>
      </w:r>
      <w:r>
        <w:t></w:t>
      </w:r>
      <w:r>
        <w:rPr>
          <w:rFonts w:hint="eastAsia"/>
        </w:rPr>
        <w:t>М</w:t>
      </w:r>
      <w:r>
        <w:t></w:t>
      </w:r>
      <w:r>
        <w:t></w:t>
      </w:r>
      <w:r>
        <w:rPr>
          <w:rFonts w:hint="eastAsia"/>
        </w:rPr>
        <w:t>Николайчик</w:t>
      </w:r>
    </w:p>
    <w:p w14:paraId="650C6A54" w14:textId="77777777" w:rsidR="002F1695" w:rsidRDefault="002F1695" w:rsidP="002F1695">
      <w:r>
        <w:t></w:t>
      </w:r>
      <w:r>
        <w:rPr>
          <w:rFonts w:hint="eastAsia"/>
        </w:rPr>
        <w:t>Предисл</w:t>
      </w:r>
      <w:r>
        <w:t></w:t>
      </w:r>
      <w:r>
        <w:t></w:t>
      </w:r>
      <w:r>
        <w:t></w:t>
      </w:r>
      <w:r>
        <w:t></w:t>
      </w:r>
      <w:r>
        <w:t></w:t>
      </w:r>
      <w:r>
        <w:t></w:t>
      </w:r>
      <w:r>
        <w:rPr>
          <w:rFonts w:hint="eastAsia"/>
        </w:rPr>
        <w:t>пер</w:t>
      </w:r>
      <w:r>
        <w:t></w:t>
      </w:r>
      <w:r>
        <w:t></w:t>
      </w:r>
      <w:r>
        <w:rPr>
          <w:rFonts w:hint="eastAsia"/>
        </w:rPr>
        <w:t>с</w:t>
      </w:r>
      <w:r>
        <w:t></w:t>
      </w:r>
      <w:r>
        <w:rPr>
          <w:rFonts w:hint="eastAsia"/>
        </w:rPr>
        <w:t>англ</w:t>
      </w:r>
      <w:r>
        <w:t></w:t>
      </w:r>
      <w:r>
        <w:t></w:t>
      </w:r>
      <w:r>
        <w:rPr>
          <w:rFonts w:hint="eastAsia"/>
        </w:rPr>
        <w:t>В</w:t>
      </w:r>
      <w:r>
        <w:t></w:t>
      </w:r>
      <w:r>
        <w:t></w:t>
      </w:r>
      <w:r>
        <w:rPr>
          <w:rFonts w:hint="eastAsia"/>
        </w:rPr>
        <w:t>А</w:t>
      </w:r>
      <w:r>
        <w:t></w:t>
      </w:r>
      <w:r>
        <w:t></w:t>
      </w:r>
      <w:r>
        <w:rPr>
          <w:rFonts w:hint="eastAsia"/>
        </w:rPr>
        <w:t>Власихина</w:t>
      </w:r>
      <w:r>
        <w:t></w:t>
      </w:r>
      <w:r>
        <w:t></w:t>
      </w:r>
      <w:r>
        <w:t></w:t>
      </w:r>
      <w:r>
        <w:rPr>
          <w:rFonts w:hint="eastAsia"/>
        </w:rPr>
        <w:t>–</w:t>
      </w:r>
      <w:r>
        <w:t></w:t>
      </w:r>
      <w:r>
        <w:rPr>
          <w:rFonts w:hint="eastAsia"/>
        </w:rPr>
        <w:t>М</w:t>
      </w:r>
      <w:r>
        <w:t></w:t>
      </w:r>
      <w:r>
        <w:t></w:t>
      </w:r>
      <w:r>
        <w:t></w:t>
      </w:r>
      <w:r>
        <w:t></w:t>
      </w:r>
      <w:r>
        <w:rPr>
          <w:rFonts w:hint="eastAsia"/>
        </w:rPr>
        <w:t>Юрид</w:t>
      </w:r>
      <w:r>
        <w:t></w:t>
      </w:r>
      <w:r>
        <w:t></w:t>
      </w:r>
      <w:r>
        <w:rPr>
          <w:rFonts w:hint="eastAsia"/>
        </w:rPr>
        <w:t>лит</w:t>
      </w:r>
      <w:r>
        <w:t></w:t>
      </w:r>
      <w:r>
        <w:t></w:t>
      </w:r>
    </w:p>
    <w:p w14:paraId="28580F5B" w14:textId="77777777" w:rsidR="002F1695" w:rsidRDefault="002F1695" w:rsidP="002F1695">
      <w:r>
        <w:t></w:t>
      </w:r>
      <w:r>
        <w:t></w:t>
      </w:r>
      <w:r>
        <w:t></w:t>
      </w:r>
      <w:r>
        <w:t></w:t>
      </w:r>
      <w:r>
        <w:t></w:t>
      </w:r>
      <w:r>
        <w:t></w:t>
      </w:r>
      <w:r>
        <w:rPr>
          <w:rFonts w:hint="eastAsia"/>
        </w:rPr>
        <w:t>–</w:t>
      </w:r>
      <w:r>
        <w:t></w:t>
      </w:r>
      <w:r>
        <w:t></w:t>
      </w:r>
      <w:r>
        <w:t></w:t>
      </w:r>
      <w:r>
        <w:t></w:t>
      </w:r>
      <w:r>
        <w:t></w:t>
      </w:r>
      <w:r>
        <w:t></w:t>
      </w:r>
      <w:r>
        <w:t></w:t>
      </w:r>
    </w:p>
    <w:p w14:paraId="5551CCAE" w14:textId="77777777" w:rsidR="002F1695" w:rsidRDefault="002F1695" w:rsidP="002F1695">
      <w:r>
        <w:t></w:t>
      </w:r>
      <w:r>
        <w:t></w:t>
      </w:r>
      <w:r>
        <w:t></w:t>
      </w:r>
      <w:r>
        <w:t></w:t>
      </w:r>
      <w:r>
        <w:t></w:t>
      </w:r>
      <w:r>
        <w:rPr>
          <w:rFonts w:hint="eastAsia"/>
        </w:rPr>
        <w:t>Решетникова</w:t>
      </w:r>
      <w:r>
        <w:t></w:t>
      </w:r>
      <w:r>
        <w:rPr>
          <w:rFonts w:hint="eastAsia"/>
        </w:rPr>
        <w:t>И</w:t>
      </w:r>
      <w:r>
        <w:t></w:t>
      </w:r>
      <w:r>
        <w:t></w:t>
      </w:r>
      <w:r>
        <w:rPr>
          <w:rFonts w:hint="eastAsia"/>
        </w:rPr>
        <w:t>В</w:t>
      </w:r>
      <w:r>
        <w:t></w:t>
      </w:r>
      <w:r>
        <w:t></w:t>
      </w:r>
      <w:r>
        <w:rPr>
          <w:rFonts w:hint="eastAsia"/>
        </w:rPr>
        <w:t>Доказательственное</w:t>
      </w:r>
      <w:r>
        <w:t></w:t>
      </w:r>
      <w:r>
        <w:rPr>
          <w:rFonts w:hint="eastAsia"/>
        </w:rPr>
        <w:t>право</w:t>
      </w:r>
      <w:r>
        <w:t></w:t>
      </w:r>
      <w:r>
        <w:rPr>
          <w:rFonts w:hint="eastAsia"/>
        </w:rPr>
        <w:t>Англии</w:t>
      </w:r>
      <w:r>
        <w:t></w:t>
      </w:r>
      <w:r>
        <w:rPr>
          <w:rFonts w:hint="eastAsia"/>
        </w:rPr>
        <w:t>и</w:t>
      </w:r>
    </w:p>
    <w:p w14:paraId="3E261903" w14:textId="77777777" w:rsidR="002F1695" w:rsidRDefault="002F1695" w:rsidP="002F1695">
      <w:r>
        <w:rPr>
          <w:rFonts w:hint="eastAsia"/>
        </w:rPr>
        <w:t>США</w:t>
      </w:r>
      <w:r>
        <w:t></w:t>
      </w:r>
      <w:r>
        <w:t></w:t>
      </w:r>
      <w:r>
        <w:t></w:t>
      </w:r>
      <w:r>
        <w:rPr>
          <w:rFonts w:hint="eastAsia"/>
        </w:rPr>
        <w:t>Решетникова</w:t>
      </w:r>
      <w:r>
        <w:t></w:t>
      </w:r>
      <w:r>
        <w:rPr>
          <w:rFonts w:hint="eastAsia"/>
        </w:rPr>
        <w:t>И</w:t>
      </w:r>
      <w:r>
        <w:t></w:t>
      </w:r>
      <w:r>
        <w:t></w:t>
      </w:r>
      <w:r>
        <w:rPr>
          <w:rFonts w:hint="eastAsia"/>
        </w:rPr>
        <w:t>В</w:t>
      </w:r>
      <w:r>
        <w:t></w:t>
      </w:r>
      <w:r>
        <w:t></w:t>
      </w:r>
      <w:r>
        <w:rPr>
          <w:rFonts w:hint="eastAsia"/>
        </w:rPr>
        <w:t>–</w:t>
      </w:r>
      <w:r>
        <w:t></w:t>
      </w:r>
      <w:r>
        <w:rPr>
          <w:rFonts w:hint="eastAsia"/>
        </w:rPr>
        <w:t>Екатеринбург</w:t>
      </w:r>
      <w:r>
        <w:t></w:t>
      </w:r>
      <w:r>
        <w:t></w:t>
      </w:r>
      <w:r>
        <w:t></w:t>
      </w:r>
      <w:r>
        <w:rPr>
          <w:rFonts w:hint="eastAsia"/>
        </w:rPr>
        <w:t>УрГЮА</w:t>
      </w:r>
      <w:r>
        <w:t></w:t>
      </w:r>
      <w:r>
        <w:t></w:t>
      </w:r>
      <w:r>
        <w:t></w:t>
      </w:r>
      <w:r>
        <w:t></w:t>
      </w:r>
      <w:r>
        <w:t></w:t>
      </w:r>
      <w:r>
        <w:t></w:t>
      </w:r>
      <w:r>
        <w:t></w:t>
      </w:r>
      <w:r>
        <w:t></w:t>
      </w:r>
      <w:r>
        <w:rPr>
          <w:rFonts w:hint="eastAsia"/>
        </w:rPr>
        <w:t>–</w:t>
      </w:r>
    </w:p>
    <w:p w14:paraId="569A4DD9" w14:textId="77777777" w:rsidR="002F1695" w:rsidRDefault="002F1695" w:rsidP="002F1695">
      <w:r>
        <w:t></w:t>
      </w:r>
      <w:r>
        <w:t></w:t>
      </w:r>
      <w:r>
        <w:t></w:t>
      </w:r>
      <w:r>
        <w:t></w:t>
      </w:r>
      <w:r>
        <w:rPr>
          <w:rFonts w:hint="eastAsia"/>
        </w:rPr>
        <w:t>с</w:t>
      </w:r>
      <w:r>
        <w:t></w:t>
      </w:r>
    </w:p>
    <w:p w14:paraId="78A95BCA"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rPr>
          <w:rFonts w:hint="eastAsia"/>
        </w:rPr>
        <w:t>–</w:t>
      </w:r>
    </w:p>
    <w:p w14:paraId="14334C0C"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0EF91EFC" w14:textId="77777777" w:rsidR="002F1695" w:rsidRDefault="002F1695" w:rsidP="002F1695">
      <w:r>
        <w:t></w:t>
      </w:r>
      <w:r>
        <w:t></w:t>
      </w:r>
      <w:r>
        <w:t></w:t>
      </w:r>
      <w:r>
        <w:t></w:t>
      </w:r>
      <w:r>
        <w:t></w:t>
      </w:r>
      <w:r>
        <w:rPr>
          <w:rFonts w:hint="eastAsia"/>
        </w:rPr>
        <w:t>Филиппов</w:t>
      </w:r>
      <w:r>
        <w:t></w:t>
      </w:r>
      <w:r>
        <w:rPr>
          <w:rFonts w:hint="eastAsia"/>
        </w:rPr>
        <w:t>С</w:t>
      </w:r>
      <w:r>
        <w:t></w:t>
      </w:r>
      <w:r>
        <w:t></w:t>
      </w:r>
      <w:r>
        <w:rPr>
          <w:rFonts w:hint="eastAsia"/>
        </w:rPr>
        <w:t>В</w:t>
      </w:r>
      <w:r>
        <w:t></w:t>
      </w:r>
      <w:r>
        <w:t></w:t>
      </w:r>
      <w:r>
        <w:rPr>
          <w:rFonts w:hint="eastAsia"/>
        </w:rPr>
        <w:t>Судебная</w:t>
      </w:r>
      <w:r>
        <w:t></w:t>
      </w:r>
      <w:r>
        <w:rPr>
          <w:rFonts w:hint="eastAsia"/>
        </w:rPr>
        <w:t>система</w:t>
      </w:r>
      <w:r>
        <w:t></w:t>
      </w:r>
      <w:r>
        <w:rPr>
          <w:rFonts w:hint="eastAsia"/>
        </w:rPr>
        <w:t>США</w:t>
      </w:r>
      <w:r>
        <w:t></w:t>
      </w:r>
      <w:r>
        <w:t></w:t>
      </w:r>
      <w:r>
        <w:t></w:t>
      </w:r>
      <w:r>
        <w:rPr>
          <w:rFonts w:hint="eastAsia"/>
        </w:rPr>
        <w:t>Филиппов</w:t>
      </w:r>
      <w:r>
        <w:lastRenderedPageBreak/>
        <w:t></w:t>
      </w:r>
      <w:r>
        <w:rPr>
          <w:rFonts w:hint="eastAsia"/>
        </w:rPr>
        <w:t>А</w:t>
      </w:r>
      <w:r>
        <w:t></w:t>
      </w:r>
    </w:p>
    <w:p w14:paraId="06266CFC" w14:textId="77777777" w:rsidR="002F1695" w:rsidRDefault="002F1695" w:rsidP="002F1695">
      <w:r>
        <w:rPr>
          <w:rFonts w:hint="eastAsia"/>
        </w:rPr>
        <w:t>С</w:t>
      </w:r>
      <w:r>
        <w:t></w:t>
      </w:r>
      <w:r>
        <w:t>−</w:t>
      </w:r>
      <w:r>
        <w:t></w:t>
      </w:r>
      <w:r>
        <w:rPr>
          <w:rFonts w:hint="eastAsia"/>
        </w:rPr>
        <w:t>М</w:t>
      </w:r>
      <w:r>
        <w:t></w:t>
      </w:r>
      <w:r>
        <w:t></w:t>
      </w:r>
      <w:r>
        <w:t></w:t>
      </w:r>
      <w:r>
        <w:rPr>
          <w:rFonts w:hint="eastAsia"/>
        </w:rPr>
        <w:t>Наука</w:t>
      </w:r>
      <w:r>
        <w:t></w:t>
      </w:r>
      <w:r>
        <w:t></w:t>
      </w:r>
      <w:r>
        <w:t></w:t>
      </w:r>
      <w:r>
        <w:t></w:t>
      </w:r>
      <w:r>
        <w:t></w:t>
      </w:r>
      <w:r>
        <w:t></w:t>
      </w:r>
      <w:r>
        <w:t></w:t>
      </w:r>
      <w:r>
        <w:t>−</w:t>
      </w:r>
      <w:r>
        <w:t></w:t>
      </w:r>
      <w:r>
        <w:t></w:t>
      </w:r>
      <w:r>
        <w:t></w:t>
      </w:r>
      <w:r>
        <w:t></w:t>
      </w:r>
      <w:r>
        <w:t></w:t>
      </w:r>
      <w:r>
        <w:rPr>
          <w:rFonts w:hint="eastAsia"/>
        </w:rPr>
        <w:t>с</w:t>
      </w:r>
      <w:r>
        <w:t></w:t>
      </w:r>
    </w:p>
    <w:p w14:paraId="0B2FC54F" w14:textId="77777777" w:rsidR="002F1695" w:rsidRDefault="002F1695" w:rsidP="002F1695">
      <w:r>
        <w:t></w:t>
      </w:r>
      <w:r>
        <w:t></w:t>
      </w:r>
      <w:r>
        <w:t></w:t>
      </w:r>
      <w:r>
        <w:t></w:t>
      </w:r>
      <w:r>
        <w:t></w:t>
      </w:r>
      <w:r>
        <w:rPr>
          <w:rFonts w:hint="eastAsia"/>
        </w:rPr>
        <w:t>Уолкер</w:t>
      </w:r>
      <w:r>
        <w:t></w:t>
      </w:r>
      <w:r>
        <w:rPr>
          <w:rFonts w:hint="eastAsia"/>
        </w:rPr>
        <w:t>Р</w:t>
      </w:r>
      <w:r>
        <w:t></w:t>
      </w:r>
      <w:r>
        <w:t></w:t>
      </w:r>
      <w:r>
        <w:t></w:t>
      </w:r>
      <w:r>
        <w:rPr>
          <w:rFonts w:hint="eastAsia"/>
        </w:rPr>
        <w:t>Английская</w:t>
      </w:r>
      <w:r>
        <w:t></w:t>
      </w:r>
      <w:r>
        <w:rPr>
          <w:rFonts w:hint="eastAsia"/>
        </w:rPr>
        <w:t>судебная</w:t>
      </w:r>
      <w:r>
        <w:t></w:t>
      </w:r>
      <w:r>
        <w:rPr>
          <w:rFonts w:hint="eastAsia"/>
        </w:rPr>
        <w:t>система</w:t>
      </w:r>
      <w:r>
        <w:t></w:t>
      </w:r>
      <w:r>
        <w:t></w:t>
      </w:r>
      <w:r>
        <w:t></w:t>
      </w:r>
      <w:r>
        <w:rPr>
          <w:rFonts w:hint="eastAsia"/>
        </w:rPr>
        <w:t>Р</w:t>
      </w:r>
      <w:r>
        <w:t></w:t>
      </w:r>
      <w:r>
        <w:t></w:t>
      </w:r>
      <w:r>
        <w:rPr>
          <w:rFonts w:hint="eastAsia"/>
        </w:rPr>
        <w:t>Уолкер</w:t>
      </w:r>
      <w:r>
        <w:t></w:t>
      </w:r>
      <w:r>
        <w:t></w:t>
      </w:r>
      <w:r>
        <w:rPr>
          <w:rFonts w:hint="eastAsia"/>
        </w:rPr>
        <w:t>–</w:t>
      </w:r>
    </w:p>
    <w:p w14:paraId="42B11F4C" w14:textId="77777777" w:rsidR="002F1695" w:rsidRDefault="002F1695" w:rsidP="002F1695">
      <w:r>
        <w:rPr>
          <w:rFonts w:hint="eastAsia"/>
        </w:rPr>
        <w:t>М</w:t>
      </w:r>
      <w:r>
        <w:t></w:t>
      </w:r>
      <w:r>
        <w:t></w:t>
      </w:r>
      <w:r>
        <w:t></w:t>
      </w:r>
      <w:r>
        <w:t></w:t>
      </w:r>
      <w:r>
        <w:t></w:t>
      </w:r>
      <w:r>
        <w:t></w:t>
      </w:r>
      <w:r>
        <w:t></w:t>
      </w:r>
      <w:r>
        <w:t></w:t>
      </w:r>
      <w:r>
        <w:t></w:t>
      </w:r>
      <w:r>
        <w:rPr>
          <w:rFonts w:hint="eastAsia"/>
        </w:rPr>
        <w:t>–</w:t>
      </w:r>
      <w:r>
        <w:t></w:t>
      </w:r>
      <w:r>
        <w:t></w:t>
      </w:r>
      <w:r>
        <w:t></w:t>
      </w:r>
      <w:r>
        <w:t></w:t>
      </w:r>
      <w:r>
        <w:t></w:t>
      </w:r>
      <w:r>
        <w:rPr>
          <w:rFonts w:hint="eastAsia"/>
        </w:rPr>
        <w:t>с</w:t>
      </w:r>
      <w:r>
        <w:t></w:t>
      </w:r>
    </w:p>
    <w:p w14:paraId="200A77E9" w14:textId="77777777" w:rsidR="002F1695" w:rsidRDefault="002F1695" w:rsidP="002F1695">
      <w:r>
        <w:t></w:t>
      </w:r>
      <w:r>
        <w:t></w:t>
      </w:r>
      <w:r>
        <w:t></w:t>
      </w:r>
      <w:r>
        <w:t></w:t>
      </w:r>
      <w:r>
        <w:t></w:t>
      </w:r>
      <w:r>
        <w:rPr>
          <w:rFonts w:hint="eastAsia"/>
        </w:rPr>
        <w:t>Михайловская</w:t>
      </w:r>
      <w:r>
        <w:t></w:t>
      </w:r>
      <w:r>
        <w:rPr>
          <w:rFonts w:hint="eastAsia"/>
        </w:rPr>
        <w:t>И</w:t>
      </w:r>
      <w:r>
        <w:t></w:t>
      </w:r>
      <w:r>
        <w:t></w:t>
      </w:r>
      <w:r>
        <w:rPr>
          <w:rFonts w:hint="eastAsia"/>
        </w:rPr>
        <w:t>Б</w:t>
      </w:r>
      <w:r>
        <w:t></w:t>
      </w:r>
      <w:r>
        <w:t></w:t>
      </w:r>
      <w:r>
        <w:rPr>
          <w:rFonts w:hint="eastAsia"/>
        </w:rPr>
        <w:t>О</w:t>
      </w:r>
      <w:r>
        <w:t></w:t>
      </w:r>
      <w:r>
        <w:rPr>
          <w:rFonts w:hint="eastAsia"/>
        </w:rPr>
        <w:t>положении</w:t>
      </w:r>
      <w:r>
        <w:t></w:t>
      </w:r>
      <w:r>
        <w:rPr>
          <w:rFonts w:hint="eastAsia"/>
        </w:rPr>
        <w:t>личности</w:t>
      </w:r>
      <w:r>
        <w:t></w:t>
      </w:r>
      <w:r>
        <w:rPr>
          <w:rFonts w:hint="eastAsia"/>
        </w:rPr>
        <w:t>в</w:t>
      </w:r>
      <w:r>
        <w:t></w:t>
      </w:r>
      <w:r>
        <w:rPr>
          <w:rFonts w:hint="eastAsia"/>
        </w:rPr>
        <w:t>англо</w:t>
      </w:r>
      <w:r>
        <w:t></w:t>
      </w:r>
    </w:p>
    <w:p w14:paraId="4CA6DC31" w14:textId="77777777" w:rsidR="002F1695" w:rsidRDefault="002F1695" w:rsidP="002F1695">
      <w:r>
        <w:rPr>
          <w:rFonts w:hint="eastAsia"/>
        </w:rPr>
        <w:t>американском</w:t>
      </w:r>
      <w:r>
        <w:t></w:t>
      </w:r>
      <w:r>
        <w:rPr>
          <w:rFonts w:hint="eastAsia"/>
        </w:rPr>
        <w:t>уголовном</w:t>
      </w:r>
      <w:r>
        <w:t></w:t>
      </w:r>
      <w:r>
        <w:rPr>
          <w:rFonts w:hint="eastAsia"/>
        </w:rPr>
        <w:t>процессе</w:t>
      </w:r>
      <w:r>
        <w:t></w:t>
      </w:r>
      <w:r>
        <w:t></w:t>
      </w:r>
      <w:r>
        <w:t></w:t>
      </w:r>
      <w:r>
        <w:rPr>
          <w:rFonts w:hint="eastAsia"/>
        </w:rPr>
        <w:t>Михайловская</w:t>
      </w:r>
      <w:r>
        <w:t></w:t>
      </w:r>
      <w:r>
        <w:rPr>
          <w:rFonts w:hint="eastAsia"/>
        </w:rPr>
        <w:t>И</w:t>
      </w:r>
      <w:r>
        <w:t></w:t>
      </w:r>
      <w:r>
        <w:t></w:t>
      </w:r>
      <w:r>
        <w:rPr>
          <w:rFonts w:hint="eastAsia"/>
        </w:rPr>
        <w:t>Б</w:t>
      </w:r>
      <w:r>
        <w:t></w:t>
      </w:r>
      <w:r>
        <w:t></w:t>
      </w:r>
      <w:r>
        <w:rPr>
          <w:rFonts w:hint="eastAsia"/>
        </w:rPr>
        <w:t>–</w:t>
      </w:r>
      <w:r>
        <w:t></w:t>
      </w:r>
      <w:r>
        <w:rPr>
          <w:rFonts w:hint="eastAsia"/>
        </w:rPr>
        <w:t>М</w:t>
      </w:r>
      <w:r>
        <w:t></w:t>
      </w:r>
      <w:r>
        <w:t></w:t>
      </w:r>
      <w:r>
        <w:t></w:t>
      </w:r>
    </w:p>
    <w:p w14:paraId="385A26A2" w14:textId="77777777" w:rsidR="002F1695" w:rsidRDefault="002F1695" w:rsidP="002F1695">
      <w:r>
        <w:rPr>
          <w:rFonts w:hint="eastAsia"/>
        </w:rPr>
        <w:t>Госюриздат</w:t>
      </w:r>
      <w:r>
        <w:t></w:t>
      </w:r>
      <w:r>
        <w:t></w:t>
      </w:r>
      <w:r>
        <w:t></w:t>
      </w:r>
      <w:r>
        <w:t></w:t>
      </w:r>
      <w:r>
        <w:t></w:t>
      </w:r>
      <w:r>
        <w:t></w:t>
      </w:r>
      <w:r>
        <w:t></w:t>
      </w:r>
      <w:r>
        <w:t></w:t>
      </w:r>
      <w:r>
        <w:rPr>
          <w:rFonts w:hint="eastAsia"/>
        </w:rPr>
        <w:t>–</w:t>
      </w:r>
      <w:r>
        <w:t></w:t>
      </w:r>
      <w:r>
        <w:t></w:t>
      </w:r>
      <w:r>
        <w:t></w:t>
      </w:r>
      <w:r>
        <w:t></w:t>
      </w:r>
      <w:r>
        <w:rPr>
          <w:rFonts w:hint="eastAsia"/>
        </w:rPr>
        <w:t>с</w:t>
      </w:r>
      <w:r>
        <w:t></w:t>
      </w:r>
    </w:p>
    <w:p w14:paraId="7588DEBA" w14:textId="77777777" w:rsidR="002F1695" w:rsidRDefault="002F1695" w:rsidP="002F1695">
      <w:r>
        <w:t></w:t>
      </w:r>
      <w:r>
        <w:t></w:t>
      </w:r>
      <w:r>
        <w:t></w:t>
      </w:r>
      <w:r>
        <w:t></w:t>
      </w:r>
      <w:r>
        <w:t></w:t>
      </w:r>
      <w:r>
        <w:rPr>
          <w:rFonts w:hint="eastAsia"/>
        </w:rPr>
        <w:t>Катрич</w:t>
      </w:r>
      <w:r>
        <w:t></w:t>
      </w:r>
      <w:r>
        <w:rPr>
          <w:rFonts w:hint="eastAsia"/>
        </w:rPr>
        <w:t>С</w:t>
      </w:r>
      <w:r>
        <w:t></w:t>
      </w:r>
      <w:r>
        <w:rPr>
          <w:rFonts w:hint="eastAsia"/>
        </w:rPr>
        <w:t>В</w:t>
      </w:r>
      <w:r>
        <w:t></w:t>
      </w:r>
      <w:r>
        <w:t></w:t>
      </w:r>
      <w:r>
        <w:t></w:t>
      </w:r>
      <w:r>
        <w:rPr>
          <w:rFonts w:hint="eastAsia"/>
        </w:rPr>
        <w:t>Катрич</w:t>
      </w:r>
      <w:r>
        <w:t></w:t>
      </w:r>
      <w:r>
        <w:rPr>
          <w:rFonts w:hint="eastAsia"/>
        </w:rPr>
        <w:t>Ю</w:t>
      </w:r>
      <w:r>
        <w:t></w:t>
      </w:r>
      <w:r>
        <w:t></w:t>
      </w:r>
      <w:r>
        <w:rPr>
          <w:rFonts w:hint="eastAsia"/>
        </w:rPr>
        <w:t>С</w:t>
      </w:r>
      <w:r>
        <w:t></w:t>
      </w:r>
      <w:r>
        <w:t></w:t>
      </w:r>
      <w:r>
        <w:t></w:t>
      </w:r>
      <w:r>
        <w:rPr>
          <w:rFonts w:hint="eastAsia"/>
        </w:rPr>
        <w:t>Правовые</w:t>
      </w:r>
      <w:r>
        <w:t></w:t>
      </w:r>
      <w:r>
        <w:rPr>
          <w:rFonts w:hint="eastAsia"/>
        </w:rPr>
        <w:t>основы</w:t>
      </w:r>
    </w:p>
    <w:p w14:paraId="1ED58985" w14:textId="77777777" w:rsidR="002F1695" w:rsidRDefault="002F1695" w:rsidP="002F1695">
      <w:r>
        <w:rPr>
          <w:rFonts w:hint="eastAsia"/>
        </w:rPr>
        <w:t>менеджмента</w:t>
      </w:r>
      <w:r>
        <w:t></w:t>
      </w:r>
      <w:r>
        <w:rPr>
          <w:rFonts w:hint="eastAsia"/>
        </w:rPr>
        <w:t>в</w:t>
      </w:r>
      <w:r>
        <w:t></w:t>
      </w:r>
      <w:r>
        <w:rPr>
          <w:rFonts w:hint="eastAsia"/>
        </w:rPr>
        <w:t>России</w:t>
      </w:r>
      <w:r>
        <w:t></w:t>
      </w:r>
      <w:r>
        <w:t></w:t>
      </w:r>
      <w:r>
        <w:rPr>
          <w:rFonts w:hint="eastAsia"/>
        </w:rPr>
        <w:t>Технология</w:t>
      </w:r>
      <w:r>
        <w:t></w:t>
      </w:r>
      <w:r>
        <w:rPr>
          <w:rFonts w:hint="eastAsia"/>
        </w:rPr>
        <w:t>использования</w:t>
      </w:r>
    </w:p>
    <w:p w14:paraId="01098837" w14:textId="77777777" w:rsidR="002F1695" w:rsidRDefault="002F1695" w:rsidP="002F1695">
      <w:r>
        <w:rPr>
          <w:rFonts w:hint="eastAsia"/>
        </w:rPr>
        <w:t>законодательства</w:t>
      </w:r>
      <w:r>
        <w:t></w:t>
      </w:r>
      <w:r>
        <w:rPr>
          <w:rFonts w:hint="eastAsia"/>
        </w:rPr>
        <w:t>в</w:t>
      </w:r>
      <w:r>
        <w:t></w:t>
      </w:r>
      <w:r>
        <w:rPr>
          <w:rFonts w:hint="eastAsia"/>
        </w:rPr>
        <w:t>деловом</w:t>
      </w:r>
      <w:r>
        <w:t></w:t>
      </w:r>
      <w:r>
        <w:rPr>
          <w:rFonts w:hint="eastAsia"/>
        </w:rPr>
        <w:t>администрировании</w:t>
      </w:r>
      <w:r>
        <w:t></w:t>
      </w:r>
      <w:r>
        <w:t></w:t>
      </w:r>
      <w:r>
        <w:t></w:t>
      </w:r>
      <w:r>
        <w:t></w:t>
      </w:r>
      <w:r>
        <w:rPr>
          <w:rFonts w:hint="eastAsia"/>
        </w:rPr>
        <w:t>учеб</w:t>
      </w:r>
      <w:r>
        <w:t></w:t>
      </w:r>
    </w:p>
    <w:p w14:paraId="65BB51BD" w14:textId="77777777" w:rsidR="002F1695" w:rsidRDefault="002F1695" w:rsidP="002F1695">
      <w:r>
        <w:rPr>
          <w:rFonts w:hint="eastAsia"/>
        </w:rPr>
        <w:t>пособ</w:t>
      </w:r>
      <w:r>
        <w:t></w:t>
      </w:r>
      <w:r>
        <w:t></w:t>
      </w:r>
      <w:r>
        <w:t></w:t>
      </w:r>
      <w:r>
        <w:t></w:t>
      </w:r>
      <w:r>
        <w:t></w:t>
      </w:r>
      <w:r>
        <w:rPr>
          <w:rFonts w:hint="eastAsia"/>
        </w:rPr>
        <w:t>С</w:t>
      </w:r>
      <w:r>
        <w:t></w:t>
      </w:r>
      <w:r>
        <w:t></w:t>
      </w:r>
      <w:r>
        <w:rPr>
          <w:rFonts w:hint="eastAsia"/>
        </w:rPr>
        <w:t>В</w:t>
      </w:r>
      <w:r>
        <w:t></w:t>
      </w:r>
      <w:r>
        <w:t></w:t>
      </w:r>
      <w:r>
        <w:rPr>
          <w:rFonts w:hint="eastAsia"/>
        </w:rPr>
        <w:t>Катрич</w:t>
      </w:r>
      <w:r>
        <w:t></w:t>
      </w:r>
      <w:r>
        <w:t></w:t>
      </w:r>
      <w:r>
        <w:rPr>
          <w:rFonts w:hint="eastAsia"/>
        </w:rPr>
        <w:t>Ю</w:t>
      </w:r>
      <w:r>
        <w:t></w:t>
      </w:r>
      <w:r>
        <w:t></w:t>
      </w:r>
      <w:r>
        <w:rPr>
          <w:rFonts w:hint="eastAsia"/>
        </w:rPr>
        <w:t>С</w:t>
      </w:r>
      <w:r>
        <w:t></w:t>
      </w:r>
      <w:r>
        <w:t></w:t>
      </w:r>
      <w:r>
        <w:rPr>
          <w:rFonts w:hint="eastAsia"/>
        </w:rPr>
        <w:t>Катрич</w:t>
      </w:r>
      <w:r>
        <w:t></w:t>
      </w:r>
      <w:r>
        <w:t></w:t>
      </w:r>
      <w:r>
        <w:rPr>
          <w:rFonts w:hint="eastAsia"/>
        </w:rPr>
        <w:t>–</w:t>
      </w:r>
      <w:r>
        <w:t></w:t>
      </w:r>
      <w:r>
        <w:rPr>
          <w:rFonts w:hint="eastAsia"/>
        </w:rPr>
        <w:t>М</w:t>
      </w:r>
      <w:r>
        <w:t></w:t>
      </w:r>
      <w:r>
        <w:t></w:t>
      </w:r>
      <w:r>
        <w:t></w:t>
      </w:r>
      <w:r>
        <w:t></w:t>
      </w:r>
      <w:r>
        <w:rPr>
          <w:rFonts w:hint="eastAsia"/>
        </w:rPr>
        <w:t>Дело</w:t>
      </w:r>
      <w:r>
        <w:t></w:t>
      </w:r>
      <w:r>
        <w:t></w:t>
      </w:r>
      <w:r>
        <w:t></w:t>
      </w:r>
      <w:r>
        <w:t></w:t>
      </w:r>
      <w:r>
        <w:t></w:t>
      </w:r>
      <w:r>
        <w:t></w:t>
      </w:r>
      <w:r>
        <w:t></w:t>
      </w:r>
      <w:r>
        <w:t></w:t>
      </w:r>
      <w:r>
        <w:rPr>
          <w:rFonts w:hint="eastAsia"/>
        </w:rPr>
        <w:t>–</w:t>
      </w:r>
      <w:r>
        <w:t></w:t>
      </w:r>
      <w:r>
        <w:t></w:t>
      </w:r>
      <w:r>
        <w:t></w:t>
      </w:r>
      <w:r>
        <w:t></w:t>
      </w:r>
    </w:p>
    <w:p w14:paraId="5E3B9C7F" w14:textId="77777777" w:rsidR="002F1695" w:rsidRDefault="002F1695" w:rsidP="002F1695">
      <w:r>
        <w:rPr>
          <w:rFonts w:hint="eastAsia"/>
        </w:rPr>
        <w:t>с</w:t>
      </w:r>
      <w:r>
        <w:t></w:t>
      </w:r>
    </w:p>
    <w:p w14:paraId="2FEF9B77"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162BEA37" w14:textId="77777777" w:rsidR="002F1695" w:rsidRDefault="002F1695" w:rsidP="002F1695">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rPr>
          <w:rFonts w:hint="eastAsia"/>
        </w:rPr>
        <w:t>с</w:t>
      </w:r>
      <w:r>
        <w:t></w:t>
      </w:r>
    </w:p>
    <w:p w14:paraId="2DC50C7C" w14:textId="77777777" w:rsidR="002F1695" w:rsidRDefault="002F1695" w:rsidP="002F1695">
      <w:r>
        <w:t></w:t>
      </w:r>
      <w:r>
        <w:t></w:t>
      </w:r>
      <w:r>
        <w:t></w:t>
      </w:r>
      <w:r>
        <w:t></w:t>
      </w:r>
    </w:p>
    <w:p w14:paraId="7B7CB5FA"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Електронний</w:t>
      </w:r>
      <w:r>
        <w:t></w:t>
      </w:r>
      <w:r>
        <w:rPr>
          <w:rFonts w:hint="eastAsia"/>
        </w:rPr>
        <w:t>ресурс</w:t>
      </w:r>
      <w:r>
        <w:t></w:t>
      </w:r>
      <w:r>
        <w:t></w:t>
      </w:r>
      <w:r>
        <w:t></w:t>
      </w:r>
      <w:r>
        <w:t></w:t>
      </w:r>
      <w:r>
        <w:t></w:t>
      </w:r>
      <w:r>
        <w:t></w:t>
      </w:r>
      <w:r>
        <w:t></w:t>
      </w:r>
      <w:r>
        <w:t></w:t>
      </w:r>
      <w:r>
        <w:t></w:t>
      </w:r>
      <w:r>
        <w:t></w:t>
      </w:r>
      <w:r>
        <w:t></w:t>
      </w:r>
      <w:r>
        <w:t></w:t>
      </w:r>
      <w:r>
        <w:t></w:t>
      </w:r>
      <w:r>
        <w:t></w:t>
      </w:r>
      <w:r>
        <w:rPr>
          <w:rFonts w:hint="eastAsia"/>
        </w:rPr>
        <w:t>–</w:t>
      </w:r>
    </w:p>
    <w:p w14:paraId="7A5E3C37" w14:textId="77777777" w:rsidR="002F1695" w:rsidRDefault="002F1695" w:rsidP="002F1695">
      <w:r>
        <w:rPr>
          <w:rFonts w:hint="eastAsia"/>
        </w:rPr>
        <w:t>Режим</w:t>
      </w:r>
      <w:r>
        <w:t></w:t>
      </w:r>
      <w:r>
        <w:rPr>
          <w:rFonts w:hint="eastAsia"/>
        </w:rPr>
        <w:t>доступу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0C3908B0"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030F0169"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71B5D8D5" w14:textId="77777777" w:rsidR="002F1695" w:rsidRDefault="002F1695" w:rsidP="002F1695">
      <w:r>
        <w:t></w:t>
      </w:r>
      <w:r>
        <w:t></w:t>
      </w:r>
      <w:r>
        <w:t></w:t>
      </w:r>
      <w:r>
        <w:t></w:t>
      </w:r>
      <w:r>
        <w:t></w:t>
      </w:r>
      <w:r>
        <w:rPr>
          <w:rFonts w:hint="eastAsia"/>
        </w:rPr>
        <w:t>Лоскутова</w:t>
      </w:r>
      <w:r>
        <w:t></w:t>
      </w:r>
      <w:r>
        <w:rPr>
          <w:rFonts w:hint="eastAsia"/>
        </w:rPr>
        <w:t>Т</w:t>
      </w:r>
      <w:r>
        <w:t></w:t>
      </w:r>
      <w:r>
        <w:t></w:t>
      </w:r>
      <w:r>
        <w:rPr>
          <w:rFonts w:hint="eastAsia"/>
        </w:rPr>
        <w:t>А</w:t>
      </w:r>
      <w:r>
        <w:t></w:t>
      </w:r>
      <w:r>
        <w:t></w:t>
      </w:r>
      <w:r>
        <w:rPr>
          <w:rFonts w:hint="eastAsia"/>
        </w:rPr>
        <w:t>Дискредитация</w:t>
      </w:r>
      <w:r>
        <w:t></w:t>
      </w:r>
      <w:r>
        <w:rPr>
          <w:rFonts w:hint="eastAsia"/>
        </w:rPr>
        <w:t>свидетеля</w:t>
      </w:r>
      <w:r>
        <w:t></w:t>
      </w:r>
      <w:r>
        <w:rPr>
          <w:rFonts w:hint="eastAsia"/>
        </w:rPr>
        <w:t>как</w:t>
      </w:r>
      <w:r>
        <w:t></w:t>
      </w:r>
      <w:r>
        <w:rPr>
          <w:rFonts w:hint="eastAsia"/>
        </w:rPr>
        <w:t>элемент</w:t>
      </w:r>
    </w:p>
    <w:p w14:paraId="684C4C5B" w14:textId="77777777" w:rsidR="002F1695" w:rsidRDefault="002F1695" w:rsidP="002F1695">
      <w:r>
        <w:rPr>
          <w:rFonts w:hint="eastAsia"/>
        </w:rPr>
        <w:t>перекрестного</w:t>
      </w:r>
      <w:r>
        <w:t></w:t>
      </w:r>
      <w:r>
        <w:rPr>
          <w:rFonts w:hint="eastAsia"/>
        </w:rPr>
        <w:t>допроса</w:t>
      </w:r>
      <w:r>
        <w:t></w:t>
      </w:r>
      <w:r>
        <w:rPr>
          <w:rFonts w:hint="eastAsia"/>
        </w:rPr>
        <w:t>в</w:t>
      </w:r>
      <w:r>
        <w:t></w:t>
      </w:r>
      <w:r>
        <w:rPr>
          <w:rFonts w:hint="eastAsia"/>
        </w:rPr>
        <w:t>уголовном</w:t>
      </w:r>
      <w:r>
        <w:t></w:t>
      </w:r>
      <w:r>
        <w:rPr>
          <w:rFonts w:hint="eastAsia"/>
        </w:rPr>
        <w:t>процессе</w:t>
      </w:r>
      <w:r>
        <w:t></w:t>
      </w:r>
      <w:r>
        <w:rPr>
          <w:rFonts w:hint="eastAsia"/>
        </w:rPr>
        <w:t>США</w:t>
      </w:r>
      <w:r>
        <w:t></w:t>
      </w:r>
      <w:r>
        <w:t></w:t>
      </w:r>
      <w:r>
        <w:t></w:t>
      </w:r>
      <w:r>
        <w:rPr>
          <w:rFonts w:hint="eastAsia"/>
        </w:rPr>
        <w:t>Т</w:t>
      </w:r>
      <w:r>
        <w:t></w:t>
      </w:r>
      <w:r>
        <w:t></w:t>
      </w:r>
      <w:r>
        <w:rPr>
          <w:rFonts w:hint="eastAsia"/>
        </w:rPr>
        <w:t>А</w:t>
      </w:r>
      <w:r>
        <w:t></w:t>
      </w:r>
    </w:p>
    <w:p w14:paraId="521A1BE5" w14:textId="77777777" w:rsidR="002F1695" w:rsidRDefault="002F1695" w:rsidP="002F1695">
      <w:r>
        <w:rPr>
          <w:rFonts w:hint="eastAsia"/>
        </w:rPr>
        <w:t>Лоскутова</w:t>
      </w:r>
      <w:r>
        <w:t></w:t>
      </w:r>
      <w:r>
        <w:t></w:t>
      </w:r>
      <w:r>
        <w:t></w:t>
      </w:r>
      <w:r>
        <w:t></w:t>
      </w:r>
      <w:r>
        <w:rPr>
          <w:rFonts w:hint="eastAsia"/>
        </w:rPr>
        <w:t>Адвокат</w:t>
      </w:r>
      <w:r>
        <w:t></w:t>
      </w:r>
      <w:r>
        <w:t></w:t>
      </w:r>
      <w:r>
        <w:rPr>
          <w:rFonts w:hint="eastAsia"/>
        </w:rPr>
        <w:t>–</w:t>
      </w:r>
      <w:r>
        <w:t></w:t>
      </w:r>
      <w:r>
        <w:t></w:t>
      </w:r>
      <w:r>
        <w:t></w:t>
      </w:r>
      <w:r>
        <w:t></w:t>
      </w:r>
      <w:r>
        <w:t></w:t>
      </w:r>
      <w:r>
        <w:t></w:t>
      </w:r>
      <w:r>
        <w:t></w:t>
      </w:r>
      <w:r>
        <w:rPr>
          <w:rFonts w:hint="eastAsia"/>
        </w:rPr>
        <w:t>–</w:t>
      </w:r>
      <w:r>
        <w:t></w:t>
      </w:r>
      <w:r>
        <w:rPr>
          <w:rFonts w:hint="eastAsia"/>
        </w:rPr>
        <w:t>№</w:t>
      </w:r>
      <w:r>
        <w:t></w:t>
      </w:r>
      <w:r>
        <w:t></w:t>
      </w:r>
      <w:r>
        <w:t></w:t>
      </w:r>
      <w:r>
        <w:t></w:t>
      </w:r>
      <w:r>
        <w:t></w:t>
      </w:r>
      <w:r>
        <w:rPr>
          <w:rFonts w:hint="eastAsia"/>
        </w:rPr>
        <w:t>–</w:t>
      </w:r>
      <w:r>
        <w:t></w:t>
      </w:r>
      <w:r>
        <w:rPr>
          <w:rFonts w:hint="eastAsia"/>
        </w:rPr>
        <w:t>С</w:t>
      </w:r>
      <w:r>
        <w:t></w:t>
      </w:r>
      <w:r>
        <w:t></w:t>
      </w:r>
      <w:r>
        <w:t></w:t>
      </w:r>
      <w:r>
        <w:t></w:t>
      </w:r>
      <w:r>
        <w:rPr>
          <w:rFonts w:hint="eastAsia"/>
        </w:rPr>
        <w:t>–</w:t>
      </w:r>
      <w:r>
        <w:t></w:t>
      </w:r>
      <w:r>
        <w:t></w:t>
      </w:r>
      <w:r>
        <w:t></w:t>
      </w:r>
    </w:p>
    <w:p w14:paraId="4EACFC0E" w14:textId="77777777" w:rsidR="002F1695" w:rsidRDefault="002F1695" w:rsidP="002F1695">
      <w:r>
        <w:t></w:t>
      </w:r>
      <w:r>
        <w:t></w:t>
      </w:r>
      <w:r>
        <w:t></w:t>
      </w:r>
      <w:r>
        <w:t></w:t>
      </w:r>
      <w:r>
        <w:t></w:t>
      </w:r>
      <w:r>
        <w:rPr>
          <w:rFonts w:hint="eastAsia"/>
        </w:rPr>
        <w:t>Деніел</w:t>
      </w:r>
      <w:r>
        <w:t></w:t>
      </w:r>
      <w:r>
        <w:rPr>
          <w:rFonts w:hint="eastAsia"/>
        </w:rPr>
        <w:t>Джон</w:t>
      </w:r>
      <w:r>
        <w:t></w:t>
      </w:r>
      <w:r>
        <w:rPr>
          <w:rFonts w:hint="eastAsia"/>
        </w:rPr>
        <w:t>Мідор</w:t>
      </w:r>
      <w:r>
        <w:t></w:t>
      </w:r>
      <w:r>
        <w:rPr>
          <w:rFonts w:hint="eastAsia"/>
        </w:rPr>
        <w:t>Суди</w:t>
      </w:r>
      <w:r>
        <w:t></w:t>
      </w:r>
      <w:r>
        <w:rPr>
          <w:rFonts w:hint="eastAsia"/>
        </w:rPr>
        <w:t>в</w:t>
      </w:r>
      <w:r>
        <w:t></w:t>
      </w:r>
      <w:r>
        <w:rPr>
          <w:rFonts w:hint="eastAsia"/>
        </w:rPr>
        <w:t>Сполучених</w:t>
      </w:r>
      <w:r>
        <w:t></w:t>
      </w:r>
      <w:r>
        <w:rPr>
          <w:rFonts w:hint="eastAsia"/>
        </w:rPr>
        <w:t>Штатах</w:t>
      </w:r>
      <w:r>
        <w:t></w:t>
      </w:r>
      <w:r>
        <w:t></w:t>
      </w:r>
      <w:r>
        <w:rPr>
          <w:rFonts w:hint="eastAsia"/>
        </w:rPr>
        <w:t>—</w:t>
      </w:r>
      <w:r>
        <w:t></w:t>
      </w:r>
      <w:r>
        <w:rPr>
          <w:rFonts w:hint="eastAsia"/>
        </w:rPr>
        <w:t>К</w:t>
      </w:r>
      <w:r>
        <w:t></w:t>
      </w:r>
      <w:r>
        <w:t></w:t>
      </w:r>
    </w:p>
    <w:p w14:paraId="5D4E7316" w14:textId="77777777" w:rsidR="002F1695" w:rsidRDefault="002F1695" w:rsidP="002F1695">
      <w:r>
        <w:t></w:t>
      </w:r>
      <w:r>
        <w:t></w:t>
      </w:r>
      <w:r>
        <w:t></w:t>
      </w:r>
      <w:r>
        <w:t></w:t>
      </w:r>
    </w:p>
    <w:p w14:paraId="25A1F034" w14:textId="77777777" w:rsidR="002F1695" w:rsidRDefault="002F1695" w:rsidP="002F1695">
      <w:r>
        <w:lastRenderedPageBreak/>
        <w:t></w:t>
      </w:r>
      <w:r>
        <w:t></w:t>
      </w:r>
      <w:r>
        <w:t></w:t>
      </w:r>
      <w:r>
        <w:t></w:t>
      </w:r>
      <w:r>
        <w:t></w:t>
      </w:r>
      <w:r>
        <w:rPr>
          <w:rFonts w:hint="eastAsia"/>
        </w:rPr>
        <w:t>Лоскутова</w:t>
      </w:r>
      <w:r>
        <w:t></w:t>
      </w:r>
      <w:r>
        <w:rPr>
          <w:rFonts w:hint="eastAsia"/>
        </w:rPr>
        <w:t>Т</w:t>
      </w:r>
      <w:r>
        <w:t></w:t>
      </w:r>
      <w:r>
        <w:t></w:t>
      </w:r>
      <w:r>
        <w:rPr>
          <w:rFonts w:hint="eastAsia"/>
        </w:rPr>
        <w:t>А</w:t>
      </w:r>
      <w:r>
        <w:t></w:t>
      </w:r>
      <w:r>
        <w:t></w:t>
      </w:r>
      <w:r>
        <w:rPr>
          <w:rFonts w:hint="eastAsia"/>
        </w:rPr>
        <w:t>Свидетель</w:t>
      </w:r>
      <w:r>
        <w:t></w:t>
      </w:r>
      <w:r>
        <w:rPr>
          <w:rFonts w:hint="eastAsia"/>
        </w:rPr>
        <w:t>и</w:t>
      </w:r>
      <w:r>
        <w:t></w:t>
      </w:r>
      <w:r>
        <w:rPr>
          <w:rFonts w:hint="eastAsia"/>
        </w:rPr>
        <w:t>его</w:t>
      </w:r>
      <w:r>
        <w:t></w:t>
      </w:r>
      <w:r>
        <w:rPr>
          <w:rFonts w:hint="eastAsia"/>
        </w:rPr>
        <w:t>показания</w:t>
      </w:r>
      <w:r>
        <w:t></w:t>
      </w:r>
      <w:r>
        <w:rPr>
          <w:rFonts w:hint="eastAsia"/>
        </w:rPr>
        <w:t>в</w:t>
      </w:r>
      <w:r>
        <w:t></w:t>
      </w:r>
      <w:r>
        <w:rPr>
          <w:rFonts w:hint="eastAsia"/>
        </w:rPr>
        <w:t>уголовном</w:t>
      </w:r>
    </w:p>
    <w:p w14:paraId="5088D33B" w14:textId="77777777" w:rsidR="002F1695" w:rsidRDefault="002F1695" w:rsidP="002F1695">
      <w:r>
        <w:rPr>
          <w:rFonts w:hint="eastAsia"/>
        </w:rPr>
        <w:t>процессе</w:t>
      </w:r>
      <w:r>
        <w:t></w:t>
      </w:r>
      <w:r>
        <w:rPr>
          <w:rFonts w:hint="eastAsia"/>
        </w:rPr>
        <w:t>Англии</w:t>
      </w:r>
      <w:r>
        <w:t></w:t>
      </w:r>
      <w:r>
        <w:rPr>
          <w:rFonts w:hint="eastAsia"/>
        </w:rPr>
        <w:t>и</w:t>
      </w:r>
      <w:r>
        <w:t></w:t>
      </w:r>
      <w:r>
        <w:rPr>
          <w:rFonts w:hint="eastAsia"/>
        </w:rPr>
        <w:t>США</w:t>
      </w:r>
      <w:r>
        <w:t></w:t>
      </w:r>
      <w:r>
        <w:t></w:t>
      </w:r>
      <w:r>
        <w:t></w:t>
      </w:r>
      <w:r>
        <w:rPr>
          <w:rFonts w:hint="eastAsia"/>
        </w:rPr>
        <w:t>автореф</w:t>
      </w:r>
      <w:r>
        <w:t></w:t>
      </w:r>
      <w:r>
        <w:t></w:t>
      </w:r>
      <w:r>
        <w:rPr>
          <w:rFonts w:hint="eastAsia"/>
        </w:rPr>
        <w:t>дис</w:t>
      </w:r>
      <w:r>
        <w:t></w:t>
      </w:r>
      <w:r>
        <w:t></w:t>
      </w:r>
      <w:r>
        <w:rPr>
          <w:rFonts w:hint="eastAsia"/>
        </w:rPr>
        <w:t>на</w:t>
      </w:r>
      <w:r>
        <w:t></w:t>
      </w:r>
      <w:r>
        <w:rPr>
          <w:rFonts w:hint="eastAsia"/>
        </w:rPr>
        <w:t>соискание</w:t>
      </w:r>
      <w:r>
        <w:t></w:t>
      </w:r>
      <w:r>
        <w:rPr>
          <w:rFonts w:hint="eastAsia"/>
        </w:rPr>
        <w:t>ученой</w:t>
      </w:r>
    </w:p>
    <w:p w14:paraId="2C1C5E32" w14:textId="77777777" w:rsidR="002F1695" w:rsidRDefault="002F1695" w:rsidP="002F1695">
      <w:r>
        <w:rPr>
          <w:rFonts w:hint="eastAsia"/>
        </w:rPr>
        <w:t>степени</w:t>
      </w:r>
      <w:r>
        <w:t></w:t>
      </w:r>
      <w:r>
        <w:rPr>
          <w:rFonts w:hint="eastAsia"/>
        </w:rPr>
        <w:t>канд</w:t>
      </w:r>
      <w:r>
        <w:t></w:t>
      </w:r>
      <w:r>
        <w:t></w:t>
      </w:r>
      <w:r>
        <w:rPr>
          <w:rFonts w:hint="eastAsia"/>
        </w:rPr>
        <w:t>юрид</w:t>
      </w:r>
      <w:r>
        <w:t></w:t>
      </w:r>
      <w:r>
        <w:t></w:t>
      </w:r>
      <w:r>
        <w:rPr>
          <w:rFonts w:hint="eastAsia"/>
        </w:rPr>
        <w:t>наук</w:t>
      </w:r>
      <w:r>
        <w:t></w:t>
      </w:r>
      <w:r>
        <w:t></w:t>
      </w:r>
      <w:r>
        <w:t></w:t>
      </w:r>
      <w:r>
        <w:rPr>
          <w:rFonts w:hint="eastAsia"/>
        </w:rPr>
        <w:t>спец</w:t>
      </w:r>
      <w:r>
        <w:t></w:t>
      </w:r>
      <w:r>
        <w:t></w:t>
      </w:r>
      <w:r>
        <w:t></w:t>
      </w:r>
      <w:r>
        <w:t></w:t>
      </w:r>
      <w:r>
        <w:t></w:t>
      </w:r>
      <w:r>
        <w:t></w:t>
      </w:r>
      <w:r>
        <w:t></w:t>
      </w:r>
      <w:r>
        <w:t></w:t>
      </w:r>
      <w:r>
        <w:t></w:t>
      </w:r>
      <w:r>
        <w:t></w:t>
      </w:r>
      <w:r>
        <w:t></w:t>
      </w:r>
      <w:r>
        <w:rPr>
          <w:rFonts w:hint="eastAsia"/>
        </w:rPr>
        <w:t>“Уголовное</w:t>
      </w:r>
      <w:r>
        <w:t></w:t>
      </w:r>
      <w:r>
        <w:rPr>
          <w:rFonts w:hint="eastAsia"/>
        </w:rPr>
        <w:t>право</w:t>
      </w:r>
      <w:r>
        <w:t></w:t>
      </w:r>
      <w:r>
        <w:rPr>
          <w:rFonts w:hint="eastAsia"/>
        </w:rPr>
        <w:t>и</w:t>
      </w:r>
    </w:p>
    <w:p w14:paraId="57565CE2" w14:textId="77777777" w:rsidR="002F1695" w:rsidRDefault="002F1695" w:rsidP="002F1695">
      <w:r>
        <w:rPr>
          <w:rFonts w:hint="eastAsia"/>
        </w:rPr>
        <w:t>криминалистика</w:t>
      </w:r>
      <w:r>
        <w:t></w:t>
      </w:r>
      <w:r>
        <w:t></w:t>
      </w:r>
      <w:r>
        <w:t></w:t>
      </w:r>
      <w:r>
        <w:rPr>
          <w:rFonts w:hint="eastAsia"/>
        </w:rPr>
        <w:t>Судебная</w:t>
      </w:r>
      <w:r>
        <w:t></w:t>
      </w:r>
      <w:r>
        <w:rPr>
          <w:rFonts w:hint="eastAsia"/>
        </w:rPr>
        <w:t>экспертиза</w:t>
      </w:r>
      <w:r>
        <w:t></w:t>
      </w:r>
      <w:r>
        <w:t></w:t>
      </w:r>
      <w:r>
        <w:t></w:t>
      </w:r>
      <w:r>
        <w:rPr>
          <w:rFonts w:hint="eastAsia"/>
        </w:rPr>
        <w:t>оперативно</w:t>
      </w:r>
      <w:r>
        <w:t></w:t>
      </w:r>
    </w:p>
    <w:p w14:paraId="27363733" w14:textId="77777777" w:rsidR="002F1695" w:rsidRDefault="002F1695" w:rsidP="002F1695">
      <w:r>
        <w:rPr>
          <w:rFonts w:hint="eastAsia"/>
        </w:rPr>
        <w:t>розыскная</w:t>
      </w:r>
      <w:r>
        <w:t></w:t>
      </w:r>
      <w:r>
        <w:rPr>
          <w:rFonts w:hint="eastAsia"/>
        </w:rPr>
        <w:t>деятельность”</w:t>
      </w:r>
      <w:r>
        <w:t></w:t>
      </w:r>
      <w:r>
        <w:t></w:t>
      </w:r>
      <w:r>
        <w:t></w:t>
      </w:r>
      <w:r>
        <w:rPr>
          <w:rFonts w:hint="eastAsia"/>
        </w:rPr>
        <w:t>Т</w:t>
      </w:r>
      <w:r>
        <w:t></w:t>
      </w:r>
      <w:r>
        <w:t></w:t>
      </w:r>
      <w:r>
        <w:rPr>
          <w:rFonts w:hint="eastAsia"/>
        </w:rPr>
        <w:t>А</w:t>
      </w:r>
      <w:r>
        <w:t></w:t>
      </w:r>
      <w:r>
        <w:t></w:t>
      </w:r>
      <w:r>
        <w:rPr>
          <w:rFonts w:hint="eastAsia"/>
        </w:rPr>
        <w:t>Лоскутова</w:t>
      </w:r>
      <w:r>
        <w:t></w:t>
      </w:r>
      <w:r>
        <w:t></w:t>
      </w:r>
      <w:r>
        <w:rPr>
          <w:rFonts w:hint="eastAsia"/>
        </w:rPr>
        <w:t>–</w:t>
      </w:r>
      <w:r>
        <w:t></w:t>
      </w:r>
      <w:r>
        <w:rPr>
          <w:rFonts w:hint="eastAsia"/>
        </w:rPr>
        <w:t>М</w:t>
      </w:r>
      <w:r>
        <w:t></w:t>
      </w:r>
      <w:r>
        <w:t></w:t>
      </w:r>
      <w:r>
        <w:t></w:t>
      </w:r>
      <w:r>
        <w:t></w:t>
      </w:r>
      <w:r>
        <w:t></w:t>
      </w:r>
      <w:r>
        <w:t></w:t>
      </w:r>
      <w:r>
        <w:t></w:t>
      </w:r>
      <w:r>
        <w:t></w:t>
      </w:r>
      <w:r>
        <w:t></w:t>
      </w:r>
      <w:r>
        <w:rPr>
          <w:rFonts w:hint="eastAsia"/>
        </w:rPr>
        <w:t>–</w:t>
      </w:r>
      <w:r>
        <w:t></w:t>
      </w:r>
      <w:r>
        <w:t></w:t>
      </w:r>
      <w:r>
        <w:t></w:t>
      </w:r>
      <w:r>
        <w:t></w:t>
      </w:r>
      <w:r>
        <w:rPr>
          <w:rFonts w:hint="eastAsia"/>
        </w:rPr>
        <w:t>с</w:t>
      </w:r>
      <w:r>
        <w:t></w:t>
      </w:r>
    </w:p>
    <w:p w14:paraId="65F064FC" w14:textId="77777777" w:rsidR="002F1695" w:rsidRDefault="002F1695" w:rsidP="002F1695">
      <w:r>
        <w:t></w:t>
      </w:r>
      <w:r>
        <w:t></w:t>
      </w:r>
      <w:r>
        <w:t></w:t>
      </w:r>
      <w:r>
        <w:t></w:t>
      </w:r>
      <w:r>
        <w:t></w:t>
      </w:r>
      <w:r>
        <w:rPr>
          <w:rFonts w:hint="eastAsia"/>
        </w:rPr>
        <w:t>Бернам</w:t>
      </w:r>
      <w:r>
        <w:t></w:t>
      </w:r>
      <w:r>
        <w:rPr>
          <w:rFonts w:hint="eastAsia"/>
        </w:rPr>
        <w:t>Уильям</w:t>
      </w:r>
      <w:r>
        <w:t></w:t>
      </w:r>
      <w:r>
        <w:rPr>
          <w:rFonts w:hint="eastAsia"/>
        </w:rPr>
        <w:t>Правовая</w:t>
      </w:r>
      <w:r>
        <w:t></w:t>
      </w:r>
      <w:r>
        <w:rPr>
          <w:rFonts w:hint="eastAsia"/>
        </w:rPr>
        <w:t>система</w:t>
      </w:r>
      <w:r>
        <w:t></w:t>
      </w:r>
      <w:r>
        <w:rPr>
          <w:rFonts w:hint="eastAsia"/>
        </w:rPr>
        <w:t>США</w:t>
      </w:r>
      <w:r>
        <w:t></w:t>
      </w:r>
      <w:r>
        <w:t></w:t>
      </w:r>
      <w:r>
        <w:t></w:t>
      </w:r>
      <w:r>
        <w:t></w:t>
      </w:r>
      <w:r>
        <w:rPr>
          <w:rFonts w:hint="eastAsia"/>
        </w:rPr>
        <w:t>й</w:t>
      </w:r>
      <w:r>
        <w:t></w:t>
      </w:r>
      <w:r>
        <w:rPr>
          <w:rFonts w:hint="eastAsia"/>
        </w:rPr>
        <w:t>выпуск</w:t>
      </w:r>
      <w:r>
        <w:t></w:t>
      </w:r>
      <w:r>
        <w:t></w:t>
      </w:r>
    </w:p>
    <w:p w14:paraId="525EFFFF" w14:textId="77777777" w:rsidR="002F1695" w:rsidRDefault="002F1695" w:rsidP="002F1695">
      <w:r>
        <w:rPr>
          <w:rFonts w:hint="eastAsia"/>
        </w:rPr>
        <w:t>Уильям</w:t>
      </w:r>
      <w:r>
        <w:t></w:t>
      </w:r>
      <w:r>
        <w:rPr>
          <w:rFonts w:hint="eastAsia"/>
        </w:rPr>
        <w:t>Бернам</w:t>
      </w:r>
      <w:r>
        <w:t></w:t>
      </w:r>
      <w:r>
        <w:t></w:t>
      </w:r>
      <w:r>
        <w:rPr>
          <w:rFonts w:hint="eastAsia"/>
        </w:rPr>
        <w:t>–</w:t>
      </w:r>
      <w:r>
        <w:t></w:t>
      </w:r>
      <w:r>
        <w:rPr>
          <w:rFonts w:hint="eastAsia"/>
        </w:rPr>
        <w:t>М</w:t>
      </w:r>
      <w:r>
        <w:t></w:t>
      </w:r>
      <w:r>
        <w:t></w:t>
      </w:r>
      <w:r>
        <w:t></w:t>
      </w:r>
      <w:r>
        <w:t></w:t>
      </w:r>
      <w:r>
        <w:rPr>
          <w:rFonts w:hint="eastAsia"/>
        </w:rPr>
        <w:t>Новая</w:t>
      </w:r>
      <w:r>
        <w:t></w:t>
      </w:r>
      <w:r>
        <w:rPr>
          <w:rFonts w:hint="eastAsia"/>
        </w:rPr>
        <w:t>юстиция</w:t>
      </w:r>
      <w:r>
        <w:t></w:t>
      </w:r>
      <w:r>
        <w:t></w:t>
      </w:r>
      <w:r>
        <w:t></w:t>
      </w:r>
      <w:r>
        <w:t></w:t>
      </w:r>
      <w:r>
        <w:t></w:t>
      </w:r>
      <w:r>
        <w:t></w:t>
      </w:r>
      <w:r>
        <w:t></w:t>
      </w:r>
      <w:r>
        <w:t></w:t>
      </w:r>
      <w:r>
        <w:rPr>
          <w:rFonts w:hint="eastAsia"/>
        </w:rPr>
        <w:t>–</w:t>
      </w:r>
      <w:r>
        <w:t></w:t>
      </w:r>
      <w:r>
        <w:t></w:t>
      </w:r>
      <w:r>
        <w:t></w:t>
      </w:r>
      <w:r>
        <w:t></w:t>
      </w:r>
      <w:r>
        <w:t></w:t>
      </w:r>
      <w:r>
        <w:t></w:t>
      </w:r>
      <w:r>
        <w:rPr>
          <w:rFonts w:hint="eastAsia"/>
        </w:rPr>
        <w:t>с</w:t>
      </w:r>
      <w:r>
        <w:t></w:t>
      </w:r>
    </w:p>
    <w:p w14:paraId="218FBB6C" w14:textId="77777777" w:rsidR="002F1695" w:rsidRDefault="002F1695" w:rsidP="002F1695">
      <w:r>
        <w:t></w:t>
      </w:r>
      <w:r>
        <w:t></w:t>
      </w:r>
      <w:r>
        <w:t></w:t>
      </w:r>
      <w:r>
        <w:t></w:t>
      </w:r>
      <w:r>
        <w:t></w:t>
      </w:r>
      <w:r>
        <w:rPr>
          <w:rFonts w:hint="eastAsia"/>
        </w:rPr>
        <w:t>Судебные</w:t>
      </w:r>
      <w:r>
        <w:t></w:t>
      </w:r>
      <w:r>
        <w:rPr>
          <w:rFonts w:hint="eastAsia"/>
        </w:rPr>
        <w:t>доказательства</w:t>
      </w:r>
      <w:r>
        <w:t></w:t>
      </w:r>
      <w:r>
        <w:rPr>
          <w:rFonts w:hint="eastAsia"/>
        </w:rPr>
        <w:t>в</w:t>
      </w:r>
      <w:r>
        <w:t></w:t>
      </w:r>
      <w:r>
        <w:rPr>
          <w:rFonts w:hint="eastAsia"/>
        </w:rPr>
        <w:t>американском</w:t>
      </w:r>
      <w:r>
        <w:t></w:t>
      </w:r>
      <w:r>
        <w:rPr>
          <w:rFonts w:hint="eastAsia"/>
        </w:rPr>
        <w:t>уголовно</w:t>
      </w:r>
      <w:r>
        <w:t></w:t>
      </w:r>
    </w:p>
    <w:p w14:paraId="2215D349" w14:textId="77777777" w:rsidR="002F1695" w:rsidRDefault="002F1695" w:rsidP="002F1695">
      <w:r>
        <w:rPr>
          <w:rFonts w:hint="eastAsia"/>
        </w:rPr>
        <w:t>процессуальном</w:t>
      </w:r>
      <w:r>
        <w:t></w:t>
      </w:r>
      <w:r>
        <w:rPr>
          <w:rFonts w:hint="eastAsia"/>
        </w:rPr>
        <w:t>праве</w:t>
      </w:r>
      <w:r>
        <w:t></w:t>
      </w:r>
      <w:r>
        <w:t></w:t>
      </w:r>
      <w:r>
        <w:t></w:t>
      </w:r>
      <w:r>
        <w:t></w:t>
      </w:r>
      <w:r>
        <w:rPr>
          <w:rFonts w:hint="eastAsia"/>
        </w:rPr>
        <w:t>Имвинкельрайд</w:t>
      </w:r>
      <w:r>
        <w:t></w:t>
      </w:r>
      <w:r>
        <w:rPr>
          <w:rFonts w:hint="eastAsia"/>
        </w:rPr>
        <w:t>Э</w:t>
      </w:r>
      <w:r>
        <w:t></w:t>
      </w:r>
      <w:r>
        <w:t></w:t>
      </w:r>
      <w:r>
        <w:rPr>
          <w:rFonts w:hint="eastAsia"/>
        </w:rPr>
        <w:t>Дж</w:t>
      </w:r>
      <w:r>
        <w:t></w:t>
      </w:r>
      <w:r>
        <w:t></w:t>
      </w:r>
      <w:r>
        <w:rPr>
          <w:rFonts w:hint="eastAsia"/>
        </w:rPr>
        <w:t>и</w:t>
      </w:r>
      <w:r>
        <w:t></w:t>
      </w:r>
      <w:r>
        <w:rPr>
          <w:rFonts w:hint="eastAsia"/>
        </w:rPr>
        <w:t>др</w:t>
      </w:r>
      <w:r>
        <w:t></w:t>
      </w:r>
      <w:r>
        <w:t></w:t>
      </w:r>
      <w:r>
        <w:t></w:t>
      </w:r>
      <w:r>
        <w:t></w:t>
      </w:r>
      <w:r>
        <w:rPr>
          <w:rFonts w:hint="eastAsia"/>
        </w:rPr>
        <w:t>пер</w:t>
      </w:r>
      <w:r>
        <w:t></w:t>
      </w:r>
      <w:r>
        <w:t></w:t>
      </w:r>
      <w:r>
        <w:rPr>
          <w:rFonts w:hint="eastAsia"/>
        </w:rPr>
        <w:t>с</w:t>
      </w:r>
    </w:p>
    <w:p w14:paraId="3A576213" w14:textId="77777777" w:rsidR="002F1695" w:rsidRDefault="002F1695" w:rsidP="002F1695">
      <w:r>
        <w:rPr>
          <w:rFonts w:hint="eastAsia"/>
        </w:rPr>
        <w:t>англ</w:t>
      </w:r>
      <w:r>
        <w:t></w:t>
      </w:r>
      <w:r>
        <w:t></w:t>
      </w:r>
      <w:r>
        <w:rPr>
          <w:rFonts w:hint="eastAsia"/>
        </w:rPr>
        <w:t>И</w:t>
      </w:r>
      <w:r>
        <w:t></w:t>
      </w:r>
      <w:r>
        <w:t></w:t>
      </w:r>
      <w:r>
        <w:rPr>
          <w:rFonts w:hint="eastAsia"/>
        </w:rPr>
        <w:t>Гаврилова</w:t>
      </w:r>
      <w:r>
        <w:t></w:t>
      </w:r>
      <w:r>
        <w:t></w:t>
      </w:r>
      <w:r>
        <w:t></w:t>
      </w:r>
      <w:r>
        <w:rPr>
          <w:rFonts w:hint="eastAsia"/>
        </w:rPr>
        <w:t>–</w:t>
      </w:r>
      <w:r>
        <w:t></w:t>
      </w:r>
      <w:r>
        <w:rPr>
          <w:rFonts w:hint="eastAsia"/>
        </w:rPr>
        <w:t>М</w:t>
      </w:r>
      <w:r>
        <w:t></w:t>
      </w:r>
      <w:r>
        <w:t></w:t>
      </w:r>
      <w:r>
        <w:t></w:t>
      </w:r>
      <w:r>
        <w:t></w:t>
      </w:r>
      <w:r>
        <w:rPr>
          <w:rFonts w:hint="eastAsia"/>
        </w:rPr>
        <w:t>Прогресс</w:t>
      </w:r>
      <w:r>
        <w:t></w:t>
      </w:r>
      <w:r>
        <w:t></w:t>
      </w:r>
      <w:r>
        <w:t></w:t>
      </w:r>
      <w:r>
        <w:t></w:t>
      </w:r>
      <w:r>
        <w:t></w:t>
      </w:r>
      <w:r>
        <w:t></w:t>
      </w:r>
      <w:r>
        <w:t></w:t>
      </w:r>
      <w:r>
        <w:t></w:t>
      </w:r>
      <w:r>
        <w:rPr>
          <w:rFonts w:hint="eastAsia"/>
        </w:rPr>
        <w:t>–</w:t>
      </w:r>
      <w:r>
        <w:t></w:t>
      </w:r>
      <w:r>
        <w:t></w:t>
      </w:r>
      <w:r>
        <w:t></w:t>
      </w:r>
      <w:r>
        <w:t></w:t>
      </w:r>
      <w:r>
        <w:t></w:t>
      </w:r>
      <w:r>
        <w:rPr>
          <w:rFonts w:hint="eastAsia"/>
        </w:rPr>
        <w:t>с</w:t>
      </w:r>
      <w:r>
        <w:t></w:t>
      </w:r>
    </w:p>
    <w:p w14:paraId="455A427A" w14:textId="77777777" w:rsidR="002F1695" w:rsidRDefault="002F1695" w:rsidP="002F1695">
      <w:r>
        <w:t></w:t>
      </w:r>
      <w:r>
        <w:t></w:t>
      </w:r>
      <w:r>
        <w:t></w:t>
      </w:r>
      <w:r>
        <w:t></w:t>
      </w:r>
      <w:r>
        <w:t></w:t>
      </w:r>
      <w:r>
        <w:rPr>
          <w:rFonts w:hint="eastAsia"/>
        </w:rPr>
        <w:t>Власихин</w:t>
      </w:r>
      <w:r>
        <w:t></w:t>
      </w:r>
      <w:r>
        <w:rPr>
          <w:rFonts w:hint="eastAsia"/>
        </w:rPr>
        <w:t>В</w:t>
      </w:r>
      <w:r>
        <w:t></w:t>
      </w:r>
      <w:r>
        <w:t></w:t>
      </w:r>
      <w:r>
        <w:rPr>
          <w:rFonts w:hint="eastAsia"/>
        </w:rPr>
        <w:t>А</w:t>
      </w:r>
      <w:r>
        <w:t></w:t>
      </w:r>
      <w:r>
        <w:t></w:t>
      </w:r>
      <w:r>
        <w:rPr>
          <w:rFonts w:hint="eastAsia"/>
        </w:rPr>
        <w:t>Основные</w:t>
      </w:r>
      <w:r>
        <w:t></w:t>
      </w:r>
      <w:r>
        <w:rPr>
          <w:rFonts w:hint="eastAsia"/>
        </w:rPr>
        <w:t>черты</w:t>
      </w:r>
      <w:r>
        <w:t></w:t>
      </w:r>
      <w:r>
        <w:rPr>
          <w:rFonts w:hint="eastAsia"/>
        </w:rPr>
        <w:t>правовой</w:t>
      </w:r>
      <w:r>
        <w:t></w:t>
      </w:r>
      <w:r>
        <w:rPr>
          <w:rFonts w:hint="eastAsia"/>
        </w:rPr>
        <w:t>системы</w:t>
      </w:r>
    </w:p>
    <w:p w14:paraId="32B5186A" w14:textId="77777777" w:rsidR="002F1695" w:rsidRDefault="002F1695" w:rsidP="002F1695">
      <w:r>
        <w:rPr>
          <w:rFonts w:hint="eastAsia"/>
        </w:rPr>
        <w:t>США</w:t>
      </w:r>
      <w:r>
        <w:t></w:t>
      </w:r>
      <w:r>
        <w:t></w:t>
      </w:r>
      <w:r>
        <w:rPr>
          <w:rFonts w:hint="eastAsia"/>
        </w:rPr>
        <w:t>Електронний</w:t>
      </w:r>
      <w:r>
        <w:t></w:t>
      </w:r>
      <w:r>
        <w:rPr>
          <w:rFonts w:hint="eastAsia"/>
        </w:rPr>
        <w:t>ресурс</w:t>
      </w:r>
      <w:r>
        <w:t></w:t>
      </w:r>
      <w:r>
        <w:t></w:t>
      </w:r>
      <w:r>
        <w:t></w:t>
      </w:r>
      <w:r>
        <w:t></w:t>
      </w:r>
      <w:r>
        <w:rPr>
          <w:rFonts w:hint="eastAsia"/>
        </w:rPr>
        <w:t>В</w:t>
      </w:r>
      <w:r>
        <w:t></w:t>
      </w:r>
      <w:r>
        <w:t></w:t>
      </w:r>
      <w:r>
        <w:rPr>
          <w:rFonts w:hint="eastAsia"/>
        </w:rPr>
        <w:t>А</w:t>
      </w:r>
      <w:r>
        <w:t></w:t>
      </w:r>
      <w:r>
        <w:t></w:t>
      </w:r>
      <w:r>
        <w:rPr>
          <w:rFonts w:hint="eastAsia"/>
        </w:rPr>
        <w:t>Власихин</w:t>
      </w:r>
      <w:r>
        <w:t></w:t>
      </w:r>
      <w:r>
        <w:t></w:t>
      </w:r>
      <w:r>
        <w:t></w:t>
      </w:r>
      <w:r>
        <w:t></w:t>
      </w:r>
      <w:r>
        <w:rPr>
          <w:rFonts w:hint="eastAsia"/>
        </w:rPr>
        <w:t>Россия</w:t>
      </w:r>
      <w:r>
        <w:t></w:t>
      </w:r>
      <w:r>
        <w:rPr>
          <w:rFonts w:hint="eastAsia"/>
        </w:rPr>
        <w:t>и</w:t>
      </w:r>
    </w:p>
    <w:p w14:paraId="68766908" w14:textId="77777777" w:rsidR="002F1695" w:rsidRDefault="002F1695" w:rsidP="002F1695">
      <w:r>
        <w:rPr>
          <w:rFonts w:hint="eastAsia"/>
        </w:rPr>
        <w:t>Америка</w:t>
      </w:r>
      <w:r>
        <w:t></w:t>
      </w:r>
      <w:r>
        <w:rPr>
          <w:rFonts w:hint="eastAsia"/>
        </w:rPr>
        <w:t>в</w:t>
      </w:r>
      <w:r>
        <w:t></w:t>
      </w:r>
      <w:r>
        <w:rPr>
          <w:rFonts w:hint="eastAsia"/>
        </w:rPr>
        <w:t>ХХІ</w:t>
      </w:r>
      <w:r>
        <w:t></w:t>
      </w:r>
      <w:r>
        <w:rPr>
          <w:rFonts w:hint="eastAsia"/>
        </w:rPr>
        <w:t>веке</w:t>
      </w:r>
      <w:r>
        <w:t></w:t>
      </w:r>
      <w:r>
        <w:t></w:t>
      </w:r>
      <w:r>
        <w:t></w:t>
      </w:r>
      <w:r>
        <w:rPr>
          <w:rFonts w:hint="eastAsia"/>
        </w:rPr>
        <w:t>электронный</w:t>
      </w:r>
      <w:r>
        <w:t></w:t>
      </w:r>
      <w:r>
        <w:rPr>
          <w:rFonts w:hint="eastAsia"/>
        </w:rPr>
        <w:t>науч</w:t>
      </w:r>
      <w:r>
        <w:t></w:t>
      </w:r>
      <w:r>
        <w:t></w:t>
      </w:r>
      <w:r>
        <w:rPr>
          <w:rFonts w:hint="eastAsia"/>
        </w:rPr>
        <w:t>журнал</w:t>
      </w:r>
      <w:r>
        <w:t></w:t>
      </w:r>
      <w:r>
        <w:t></w:t>
      </w:r>
      <w:r>
        <w:rPr>
          <w:rFonts w:hint="eastAsia"/>
        </w:rPr>
        <w:t>–</w:t>
      </w:r>
      <w:r>
        <w:t></w:t>
      </w:r>
      <w:r>
        <w:rPr>
          <w:rFonts w:hint="eastAsia"/>
        </w:rPr>
        <w:t>Режим</w:t>
      </w:r>
    </w:p>
    <w:p w14:paraId="21A83F89" w14:textId="77777777" w:rsidR="002F1695" w:rsidRDefault="002F1695" w:rsidP="002F1695">
      <w:r>
        <w:rPr>
          <w:rFonts w:hint="eastAsia"/>
        </w:rPr>
        <w:t>доступу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4E9A2643"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0ABABAB9"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rPr>
          <w:rFonts w:hint="eastAsia"/>
        </w:rPr>
        <w:t>–</w:t>
      </w:r>
    </w:p>
    <w:p w14:paraId="389A11A4" w14:textId="77777777" w:rsidR="002F1695" w:rsidRDefault="002F1695" w:rsidP="002F1695">
      <w:r>
        <w:t></w:t>
      </w:r>
      <w:r>
        <w:t></w:t>
      </w:r>
      <w:r>
        <w:t></w:t>
      </w:r>
    </w:p>
    <w:p w14:paraId="09A39088" w14:textId="77777777" w:rsidR="002F1695" w:rsidRDefault="002F1695" w:rsidP="002F1695">
      <w:r>
        <w:t></w:t>
      </w:r>
      <w:r>
        <w:t></w:t>
      </w:r>
      <w:r>
        <w:t></w:t>
      </w:r>
      <w:r>
        <w:t></w:t>
      </w:r>
      <w:r>
        <w:t></w:t>
      </w:r>
      <w:r>
        <w:rPr>
          <w:rFonts w:hint="eastAsia"/>
        </w:rPr>
        <w:t>Орлова</w:t>
      </w:r>
      <w:r>
        <w:t></w:t>
      </w:r>
      <w:r>
        <w:rPr>
          <w:rFonts w:hint="eastAsia"/>
        </w:rPr>
        <w:t>О</w:t>
      </w:r>
      <w:r>
        <w:t></w:t>
      </w:r>
      <w:r>
        <w:t></w:t>
      </w:r>
      <w:r>
        <w:rPr>
          <w:rFonts w:hint="eastAsia"/>
        </w:rPr>
        <w:t>В</w:t>
      </w:r>
      <w:r>
        <w:t></w:t>
      </w:r>
      <w:r>
        <w:t></w:t>
      </w:r>
      <w:r>
        <w:rPr>
          <w:rFonts w:hint="eastAsia"/>
        </w:rPr>
        <w:t>Социально</w:t>
      </w:r>
      <w:r>
        <w:t></w:t>
      </w:r>
      <w:r>
        <w:rPr>
          <w:rFonts w:hint="eastAsia"/>
        </w:rPr>
        <w:t>правовой</w:t>
      </w:r>
      <w:r>
        <w:t></w:t>
      </w:r>
      <w:r>
        <w:rPr>
          <w:rFonts w:hint="eastAsia"/>
        </w:rPr>
        <w:t>механизм</w:t>
      </w:r>
      <w:r>
        <w:t></w:t>
      </w:r>
      <w:r>
        <w:rPr>
          <w:rFonts w:hint="eastAsia"/>
        </w:rPr>
        <w:t>реализации</w:t>
      </w:r>
    </w:p>
    <w:p w14:paraId="62EC5D9D" w14:textId="77777777" w:rsidR="002F1695" w:rsidRDefault="002F1695" w:rsidP="002F1695">
      <w:r>
        <w:rPr>
          <w:rFonts w:hint="eastAsia"/>
        </w:rPr>
        <w:t>и</w:t>
      </w:r>
      <w:r>
        <w:t></w:t>
      </w:r>
      <w:r>
        <w:rPr>
          <w:rFonts w:hint="eastAsia"/>
        </w:rPr>
        <w:t>защиты</w:t>
      </w:r>
      <w:r>
        <w:t></w:t>
      </w:r>
      <w:r>
        <w:rPr>
          <w:rFonts w:hint="eastAsia"/>
        </w:rPr>
        <w:t>прав</w:t>
      </w:r>
      <w:r>
        <w:t></w:t>
      </w:r>
      <w:r>
        <w:rPr>
          <w:rFonts w:hint="eastAsia"/>
        </w:rPr>
        <w:t>и</w:t>
      </w:r>
      <w:r>
        <w:t></w:t>
      </w:r>
      <w:r>
        <w:rPr>
          <w:rFonts w:hint="eastAsia"/>
        </w:rPr>
        <w:t>свобод</w:t>
      </w:r>
      <w:r>
        <w:t></w:t>
      </w:r>
      <w:r>
        <w:rPr>
          <w:rFonts w:hint="eastAsia"/>
        </w:rPr>
        <w:t>личности</w:t>
      </w:r>
      <w:r>
        <w:t></w:t>
      </w:r>
      <w:r>
        <w:rPr>
          <w:rFonts w:hint="eastAsia"/>
        </w:rPr>
        <w:t>в</w:t>
      </w:r>
      <w:r>
        <w:t></w:t>
      </w:r>
      <w:r>
        <w:rPr>
          <w:rFonts w:hint="eastAsia"/>
        </w:rPr>
        <w:t>гражданском</w:t>
      </w:r>
      <w:r>
        <w:t></w:t>
      </w:r>
      <w:r>
        <w:rPr>
          <w:rFonts w:hint="eastAsia"/>
        </w:rPr>
        <w:t>обществе</w:t>
      </w:r>
      <w:r>
        <w:t></w:t>
      </w:r>
      <w:r>
        <w:t></w:t>
      </w:r>
    </w:p>
    <w:p w14:paraId="20D03052" w14:textId="77777777" w:rsidR="002F1695" w:rsidRDefault="002F1695" w:rsidP="002F1695">
      <w:r>
        <w:rPr>
          <w:rFonts w:hint="eastAsia"/>
        </w:rPr>
        <w:t>О</w:t>
      </w:r>
      <w:r>
        <w:t></w:t>
      </w:r>
      <w:r>
        <w:t></w:t>
      </w:r>
      <w:r>
        <w:rPr>
          <w:rFonts w:hint="eastAsia"/>
        </w:rPr>
        <w:t>В</w:t>
      </w:r>
      <w:r>
        <w:t></w:t>
      </w:r>
      <w:r>
        <w:t></w:t>
      </w:r>
      <w:r>
        <w:rPr>
          <w:rFonts w:hint="eastAsia"/>
        </w:rPr>
        <w:t>Орлова</w:t>
      </w:r>
      <w:r>
        <w:t></w:t>
      </w:r>
      <w:r>
        <w:t></w:t>
      </w:r>
      <w:r>
        <w:t></w:t>
      </w:r>
      <w:r>
        <w:t></w:t>
      </w:r>
      <w:r>
        <w:rPr>
          <w:rFonts w:hint="eastAsia"/>
        </w:rPr>
        <w:t>Государство</w:t>
      </w:r>
      <w:r>
        <w:t></w:t>
      </w:r>
      <w:r>
        <w:rPr>
          <w:rFonts w:hint="eastAsia"/>
        </w:rPr>
        <w:t>и</w:t>
      </w:r>
      <w:r>
        <w:t></w:t>
      </w:r>
      <w:r>
        <w:rPr>
          <w:rFonts w:hint="eastAsia"/>
        </w:rPr>
        <w:t>право</w:t>
      </w:r>
      <w:r>
        <w:t></w:t>
      </w:r>
      <w:r>
        <w:t></w:t>
      </w:r>
      <w:r>
        <w:rPr>
          <w:rFonts w:hint="eastAsia"/>
        </w:rPr>
        <w:t>–</w:t>
      </w:r>
      <w:r>
        <w:t></w:t>
      </w:r>
      <w:r>
        <w:t></w:t>
      </w:r>
      <w:r>
        <w:t></w:t>
      </w:r>
      <w:r>
        <w:t></w:t>
      </w:r>
      <w:r>
        <w:t></w:t>
      </w:r>
      <w:r>
        <w:t></w:t>
      </w:r>
      <w:r>
        <w:t></w:t>
      </w:r>
      <w:r>
        <w:rPr>
          <w:rFonts w:hint="eastAsia"/>
        </w:rPr>
        <w:t>–</w:t>
      </w:r>
      <w:r>
        <w:t></w:t>
      </w:r>
      <w:r>
        <w:rPr>
          <w:rFonts w:hint="eastAsia"/>
        </w:rPr>
        <w:t>№</w:t>
      </w:r>
      <w:r>
        <w:t></w:t>
      </w:r>
      <w:r>
        <w:t></w:t>
      </w:r>
      <w:r>
        <w:t></w:t>
      </w:r>
      <w:r>
        <w:t></w:t>
      </w:r>
      <w:r>
        <w:rPr>
          <w:rFonts w:hint="eastAsia"/>
        </w:rPr>
        <w:t>–</w:t>
      </w:r>
      <w:r>
        <w:t></w:t>
      </w:r>
      <w:r>
        <w:rPr>
          <w:rFonts w:hint="eastAsia"/>
        </w:rPr>
        <w:t>С</w:t>
      </w:r>
      <w:r>
        <w:t></w:t>
      </w:r>
      <w:r>
        <w:t></w:t>
      </w:r>
      <w:r>
        <w:t></w:t>
      </w:r>
      <w:r>
        <w:t></w:t>
      </w:r>
      <w:r>
        <w:t></w:t>
      </w:r>
      <w:r>
        <w:rPr>
          <w:rFonts w:hint="eastAsia"/>
        </w:rPr>
        <w:t>–</w:t>
      </w:r>
    </w:p>
    <w:p w14:paraId="6DDA7CEC" w14:textId="77777777" w:rsidR="002F1695" w:rsidRDefault="002F1695" w:rsidP="002F1695">
      <w:r>
        <w:t></w:t>
      </w:r>
      <w:r>
        <w:t></w:t>
      </w:r>
      <w:r>
        <w:t></w:t>
      </w:r>
    </w:p>
    <w:p w14:paraId="71F76058" w14:textId="77777777" w:rsidR="002F1695" w:rsidRDefault="002F1695" w:rsidP="002F1695">
      <w:r>
        <w:lastRenderedPageBreak/>
        <w:t></w:t>
      </w:r>
      <w:r>
        <w:t></w:t>
      </w:r>
      <w:r>
        <w:t></w:t>
      </w:r>
      <w:r>
        <w:t></w:t>
      </w:r>
    </w:p>
    <w:p w14:paraId="3A37FE7D" w14:textId="77777777" w:rsidR="002F1695" w:rsidRDefault="002F1695" w:rsidP="002F1695">
      <w:r>
        <w:t></w:t>
      </w:r>
      <w:r>
        <w:t></w:t>
      </w:r>
      <w:r>
        <w:t></w:t>
      </w:r>
      <w:r>
        <w:t></w:t>
      </w:r>
      <w:r>
        <w:t></w:t>
      </w:r>
      <w:r>
        <w:rPr>
          <w:rFonts w:hint="eastAsia"/>
        </w:rPr>
        <w:t>Уголовно</w:t>
      </w:r>
      <w:r>
        <w:t></w:t>
      </w:r>
      <w:r>
        <w:rPr>
          <w:rFonts w:hint="eastAsia"/>
        </w:rPr>
        <w:t>процессуальный</w:t>
      </w:r>
      <w:r>
        <w:t></w:t>
      </w:r>
      <w:r>
        <w:rPr>
          <w:rFonts w:hint="eastAsia"/>
        </w:rPr>
        <w:t>кодекс</w:t>
      </w:r>
      <w:r>
        <w:t></w:t>
      </w:r>
      <w:r>
        <w:rPr>
          <w:rFonts w:hint="eastAsia"/>
        </w:rPr>
        <w:t>Франции</w:t>
      </w:r>
      <w:r>
        <w:t></w:t>
      </w:r>
      <w:r>
        <w:t></w:t>
      </w:r>
      <w:r>
        <w:t></w:t>
      </w:r>
      <w:r>
        <w:t></w:t>
      </w:r>
      <w:r>
        <w:t></w:t>
      </w:r>
      <w:r>
        <w:t></w:t>
      </w:r>
      <w:r>
        <w:rPr>
          <w:rFonts w:hint="eastAsia"/>
        </w:rPr>
        <w:t>года</w:t>
      </w:r>
      <w:r>
        <w:t></w:t>
      </w:r>
      <w:r>
        <w:t></w:t>
      </w:r>
    </w:p>
    <w:p w14:paraId="112AD841" w14:textId="77777777" w:rsidR="002F1695" w:rsidRDefault="002F1695" w:rsidP="002F1695">
      <w:r>
        <w:t></w:t>
      </w:r>
      <w:r>
        <w:rPr>
          <w:rFonts w:hint="eastAsia"/>
        </w:rPr>
        <w:t>предисл</w:t>
      </w:r>
      <w:r>
        <w:t></w:t>
      </w:r>
      <w:r>
        <w:t></w:t>
      </w:r>
      <w:r>
        <w:rPr>
          <w:rFonts w:hint="eastAsia"/>
        </w:rPr>
        <w:t>канд</w:t>
      </w:r>
      <w:r>
        <w:t></w:t>
      </w:r>
      <w:r>
        <w:t></w:t>
      </w:r>
      <w:r>
        <w:rPr>
          <w:rFonts w:hint="eastAsia"/>
        </w:rPr>
        <w:t>юрид</w:t>
      </w:r>
      <w:r>
        <w:t></w:t>
      </w:r>
      <w:r>
        <w:t></w:t>
      </w:r>
      <w:r>
        <w:rPr>
          <w:rFonts w:hint="eastAsia"/>
        </w:rPr>
        <w:t>наук</w:t>
      </w:r>
      <w:r>
        <w:t></w:t>
      </w:r>
      <w:r>
        <w:rPr>
          <w:rFonts w:hint="eastAsia"/>
        </w:rPr>
        <w:t>С</w:t>
      </w:r>
      <w:r>
        <w:t></w:t>
      </w:r>
      <w:r>
        <w:t></w:t>
      </w:r>
      <w:r>
        <w:rPr>
          <w:rFonts w:hint="eastAsia"/>
        </w:rPr>
        <w:t>В</w:t>
      </w:r>
      <w:r>
        <w:t></w:t>
      </w:r>
      <w:r>
        <w:t></w:t>
      </w:r>
      <w:r>
        <w:rPr>
          <w:rFonts w:hint="eastAsia"/>
        </w:rPr>
        <w:t>Боботова</w:t>
      </w:r>
      <w:r>
        <w:t></w:t>
      </w:r>
      <w:r>
        <w:t></w:t>
      </w:r>
      <w:r>
        <w:rPr>
          <w:rFonts w:hint="eastAsia"/>
        </w:rPr>
        <w:t>В</w:t>
      </w:r>
      <w:r>
        <w:t></w:t>
      </w:r>
      <w:r>
        <w:t></w:t>
      </w:r>
      <w:r>
        <w:rPr>
          <w:rFonts w:hint="eastAsia"/>
        </w:rPr>
        <w:t>И</w:t>
      </w:r>
      <w:r>
        <w:t></w:t>
      </w:r>
      <w:r>
        <w:t></w:t>
      </w:r>
      <w:r>
        <w:rPr>
          <w:rFonts w:hint="eastAsia"/>
        </w:rPr>
        <w:t>Каминской</w:t>
      </w:r>
      <w:r>
        <w:t></w:t>
      </w:r>
      <w:r>
        <w:t></w:t>
      </w:r>
      <w:r>
        <w:rPr>
          <w:rFonts w:hint="eastAsia"/>
        </w:rPr>
        <w:t>–</w:t>
      </w:r>
    </w:p>
    <w:p w14:paraId="33B6FD19" w14:textId="77777777" w:rsidR="002F1695" w:rsidRDefault="002F1695" w:rsidP="002F1695">
      <w:r>
        <w:rPr>
          <w:rFonts w:hint="eastAsia"/>
        </w:rPr>
        <w:t>М</w:t>
      </w:r>
      <w:r>
        <w:t></w:t>
      </w:r>
      <w:r>
        <w:t></w:t>
      </w:r>
      <w:r>
        <w:t></w:t>
      </w:r>
      <w:r>
        <w:t></w:t>
      </w:r>
      <w:r>
        <w:rPr>
          <w:rFonts w:hint="eastAsia"/>
        </w:rPr>
        <w:t>Прогресс</w:t>
      </w:r>
      <w:r>
        <w:t></w:t>
      </w:r>
      <w:r>
        <w:t></w:t>
      </w:r>
      <w:r>
        <w:t></w:t>
      </w:r>
      <w:r>
        <w:t></w:t>
      </w:r>
      <w:r>
        <w:t></w:t>
      </w:r>
      <w:r>
        <w:t></w:t>
      </w:r>
      <w:r>
        <w:t></w:t>
      </w:r>
      <w:r>
        <w:t></w:t>
      </w:r>
      <w:r>
        <w:rPr>
          <w:rFonts w:hint="eastAsia"/>
        </w:rPr>
        <w:t>–</w:t>
      </w:r>
      <w:r>
        <w:t></w:t>
      </w:r>
      <w:r>
        <w:t></w:t>
      </w:r>
      <w:r>
        <w:t></w:t>
      </w:r>
      <w:r>
        <w:t></w:t>
      </w:r>
      <w:r>
        <w:t></w:t>
      </w:r>
      <w:r>
        <w:rPr>
          <w:rFonts w:hint="eastAsia"/>
        </w:rPr>
        <w:t>с</w:t>
      </w:r>
      <w:r>
        <w:t></w:t>
      </w:r>
    </w:p>
    <w:p w14:paraId="0E186680" w14:textId="77777777" w:rsidR="002F1695" w:rsidRDefault="002F1695" w:rsidP="002F1695">
      <w:r>
        <w:t></w:t>
      </w:r>
      <w:r>
        <w:t></w:t>
      </w:r>
      <w:r>
        <w:t></w:t>
      </w:r>
      <w:r>
        <w:t></w:t>
      </w:r>
      <w:r>
        <w:t></w:t>
      </w:r>
      <w:r>
        <w:rPr>
          <w:rFonts w:hint="eastAsia"/>
        </w:rPr>
        <w:t>Мелешко</w:t>
      </w:r>
      <w:r>
        <w:t></w:t>
      </w:r>
      <w:r>
        <w:rPr>
          <w:rFonts w:hint="eastAsia"/>
        </w:rPr>
        <w:t>Н</w:t>
      </w:r>
      <w:r>
        <w:t></w:t>
      </w:r>
      <w:r>
        <w:t></w:t>
      </w:r>
      <w:r>
        <w:rPr>
          <w:rFonts w:hint="eastAsia"/>
        </w:rPr>
        <w:t>П</w:t>
      </w:r>
      <w:r>
        <w:t></w:t>
      </w:r>
      <w:r>
        <w:t></w:t>
      </w:r>
      <w:r>
        <w:t></w:t>
      </w:r>
      <w:r>
        <w:rPr>
          <w:rFonts w:hint="eastAsia"/>
        </w:rPr>
        <w:t>Тарло</w:t>
      </w:r>
      <w:r>
        <w:t></w:t>
      </w:r>
      <w:r>
        <w:rPr>
          <w:rFonts w:hint="eastAsia"/>
        </w:rPr>
        <w:t>Є</w:t>
      </w:r>
      <w:r>
        <w:t></w:t>
      </w:r>
      <w:r>
        <w:t></w:t>
      </w:r>
      <w:r>
        <w:rPr>
          <w:rFonts w:hint="eastAsia"/>
        </w:rPr>
        <w:t>Г</w:t>
      </w:r>
      <w:r>
        <w:t></w:t>
      </w:r>
      <w:r>
        <w:t></w:t>
      </w:r>
      <w:r>
        <w:rPr>
          <w:rFonts w:hint="eastAsia"/>
        </w:rPr>
        <w:t>Кримінально</w:t>
      </w:r>
      <w:r>
        <w:t></w:t>
      </w:r>
      <w:r>
        <w:rPr>
          <w:rFonts w:hint="eastAsia"/>
        </w:rPr>
        <w:t>правові</w:t>
      </w:r>
    </w:p>
    <w:p w14:paraId="5920FBBD" w14:textId="77777777" w:rsidR="002F1695" w:rsidRDefault="002F1695" w:rsidP="002F1695">
      <w:r>
        <w:rPr>
          <w:rFonts w:hint="eastAsia"/>
        </w:rPr>
        <w:t>системи</w:t>
      </w:r>
      <w:r>
        <w:t></w:t>
      </w:r>
      <w:r>
        <w:rPr>
          <w:rFonts w:hint="eastAsia"/>
        </w:rPr>
        <w:t>Росії</w:t>
      </w:r>
      <w:r>
        <w:t></w:t>
      </w:r>
      <w:r>
        <w:rPr>
          <w:rFonts w:hint="eastAsia"/>
        </w:rPr>
        <w:t>і</w:t>
      </w:r>
      <w:r>
        <w:t></w:t>
      </w:r>
      <w:r>
        <w:rPr>
          <w:rFonts w:hint="eastAsia"/>
        </w:rPr>
        <w:t>зарубіжних</w:t>
      </w:r>
      <w:r>
        <w:t></w:t>
      </w:r>
      <w:r>
        <w:rPr>
          <w:rFonts w:hint="eastAsia"/>
        </w:rPr>
        <w:t>країн</w:t>
      </w:r>
      <w:r>
        <w:t></w:t>
      </w:r>
      <w:r>
        <w:t></w:t>
      </w:r>
      <w:r>
        <w:rPr>
          <w:rFonts w:hint="eastAsia"/>
        </w:rPr>
        <w:t>–</w:t>
      </w:r>
      <w:r>
        <w:t></w:t>
      </w:r>
      <w:r>
        <w:rPr>
          <w:rFonts w:hint="eastAsia"/>
        </w:rPr>
        <w:t>М</w:t>
      </w:r>
      <w:r>
        <w:t></w:t>
      </w:r>
      <w:r>
        <w:t></w:t>
      </w:r>
      <w:r>
        <w:t></w:t>
      </w:r>
      <w:r>
        <w:rPr>
          <w:rFonts w:hint="eastAsia"/>
        </w:rPr>
        <w:t>Юрлітінформ</w:t>
      </w:r>
      <w:r>
        <w:t></w:t>
      </w:r>
      <w:r>
        <w:t></w:t>
      </w:r>
      <w:r>
        <w:t></w:t>
      </w:r>
      <w:r>
        <w:t></w:t>
      </w:r>
      <w:r>
        <w:t></w:t>
      </w:r>
      <w:r>
        <w:t></w:t>
      </w:r>
      <w:r>
        <w:t></w:t>
      </w:r>
      <w:r>
        <w:t></w:t>
      </w:r>
      <w:r>
        <w:t></w:t>
      </w:r>
    </w:p>
    <w:p w14:paraId="61666730" w14:textId="77777777" w:rsidR="002F1695" w:rsidRDefault="002F1695" w:rsidP="002F1695">
      <w:r>
        <w:t></w:t>
      </w:r>
      <w:r>
        <w:t></w:t>
      </w:r>
      <w:r>
        <w:t></w:t>
      </w:r>
      <w:r>
        <w:t></w:t>
      </w:r>
      <w:r>
        <w:t></w:t>
      </w:r>
      <w:r>
        <w:rPr>
          <w:rFonts w:hint="eastAsia"/>
        </w:rPr>
        <w:t>Смирнов</w:t>
      </w:r>
      <w:r>
        <w:t></w:t>
      </w:r>
      <w:r>
        <w:rPr>
          <w:rFonts w:hint="eastAsia"/>
        </w:rPr>
        <w:t>А</w:t>
      </w:r>
      <w:r>
        <w:t></w:t>
      </w:r>
      <w:r>
        <w:t></w:t>
      </w:r>
      <w:r>
        <w:rPr>
          <w:rFonts w:hint="eastAsia"/>
        </w:rPr>
        <w:t>В</w:t>
      </w:r>
      <w:r>
        <w:t></w:t>
      </w:r>
      <w:r>
        <w:t></w:t>
      </w:r>
      <w:r>
        <w:rPr>
          <w:rFonts w:hint="eastAsia"/>
        </w:rPr>
        <w:t>Модели</w:t>
      </w:r>
      <w:r>
        <w:t></w:t>
      </w:r>
      <w:r>
        <w:rPr>
          <w:rFonts w:hint="eastAsia"/>
        </w:rPr>
        <w:t>уголовного</w:t>
      </w:r>
      <w:r>
        <w:t></w:t>
      </w:r>
      <w:r>
        <w:rPr>
          <w:rFonts w:hint="eastAsia"/>
        </w:rPr>
        <w:t>процесса</w:t>
      </w:r>
      <w:r>
        <w:t></w:t>
      </w:r>
      <w:r>
        <w:t></w:t>
      </w:r>
      <w:r>
        <w:t></w:t>
      </w:r>
      <w:r>
        <w:rPr>
          <w:rFonts w:hint="eastAsia"/>
        </w:rPr>
        <w:t>Смирнов</w:t>
      </w:r>
    </w:p>
    <w:p w14:paraId="30917B00" w14:textId="77777777" w:rsidR="002F1695" w:rsidRDefault="002F1695" w:rsidP="002F1695">
      <w:r>
        <w:rPr>
          <w:rFonts w:hint="eastAsia"/>
        </w:rPr>
        <w:t>А</w:t>
      </w:r>
      <w:r>
        <w:t></w:t>
      </w:r>
      <w:r>
        <w:t></w:t>
      </w:r>
      <w:r>
        <w:rPr>
          <w:rFonts w:hint="eastAsia"/>
        </w:rPr>
        <w:t>В</w:t>
      </w:r>
      <w:r>
        <w:t></w:t>
      </w:r>
      <w:r>
        <w:t></w:t>
      </w:r>
      <w:r>
        <w:rPr>
          <w:rFonts w:hint="eastAsia"/>
        </w:rPr>
        <w:t>–</w:t>
      </w:r>
      <w:r>
        <w:t></w:t>
      </w:r>
      <w:r>
        <w:rPr>
          <w:rFonts w:hint="eastAsia"/>
        </w:rPr>
        <w:t>СПб</w:t>
      </w:r>
      <w:r>
        <w:t></w:t>
      </w:r>
      <w:r>
        <w:t></w:t>
      </w:r>
      <w:r>
        <w:t></w:t>
      </w:r>
      <w:r>
        <w:t></w:t>
      </w:r>
      <w:r>
        <w:rPr>
          <w:rFonts w:hint="eastAsia"/>
        </w:rPr>
        <w:t>Наука</w:t>
      </w:r>
      <w:r>
        <w:t></w:t>
      </w:r>
      <w:r>
        <w:t></w:t>
      </w:r>
      <w:r>
        <w:t></w:t>
      </w:r>
      <w:r>
        <w:rPr>
          <w:rFonts w:hint="eastAsia"/>
        </w:rPr>
        <w:t>Альфа</w:t>
      </w:r>
      <w:r>
        <w:t></w:t>
      </w:r>
      <w:r>
        <w:t></w:t>
      </w:r>
      <w:r>
        <w:t></w:t>
      </w:r>
      <w:r>
        <w:t></w:t>
      </w:r>
      <w:r>
        <w:t></w:t>
      </w:r>
      <w:r>
        <w:t></w:t>
      </w:r>
      <w:r>
        <w:t></w:t>
      </w:r>
      <w:r>
        <w:t></w:t>
      </w:r>
      <w:r>
        <w:rPr>
          <w:rFonts w:hint="eastAsia"/>
        </w:rPr>
        <w:t>–</w:t>
      </w:r>
      <w:r>
        <w:t></w:t>
      </w:r>
      <w:r>
        <w:t></w:t>
      </w:r>
      <w:r>
        <w:t></w:t>
      </w:r>
      <w:r>
        <w:t></w:t>
      </w:r>
      <w:r>
        <w:t></w:t>
      </w:r>
      <w:r>
        <w:rPr>
          <w:rFonts w:hint="eastAsia"/>
        </w:rPr>
        <w:t>с</w:t>
      </w:r>
      <w:r>
        <w:t></w:t>
      </w:r>
    </w:p>
    <w:p w14:paraId="58286B51" w14:textId="77777777" w:rsidR="002F1695" w:rsidRDefault="002F1695" w:rsidP="002F1695">
      <w:r>
        <w:t></w:t>
      </w:r>
      <w:r>
        <w:t></w:t>
      </w:r>
      <w:r>
        <w:t></w:t>
      </w:r>
      <w:r>
        <w:t></w:t>
      </w:r>
      <w:r>
        <w:t></w:t>
      </w:r>
      <w:r>
        <w:rPr>
          <w:rFonts w:hint="eastAsia"/>
        </w:rPr>
        <w:t>Зайцев</w:t>
      </w:r>
      <w:r>
        <w:t></w:t>
      </w:r>
      <w:r>
        <w:rPr>
          <w:rFonts w:hint="eastAsia"/>
        </w:rPr>
        <w:t>О</w:t>
      </w:r>
      <w:r>
        <w:t></w:t>
      </w:r>
      <w:r>
        <w:rPr>
          <w:rFonts w:hint="eastAsia"/>
        </w:rPr>
        <w:t>А</w:t>
      </w:r>
      <w:r>
        <w:t></w:t>
      </w:r>
      <w:r>
        <w:t></w:t>
      </w:r>
      <w:r>
        <w:rPr>
          <w:rFonts w:hint="eastAsia"/>
        </w:rPr>
        <w:t>Государственная</w:t>
      </w:r>
      <w:r>
        <w:t></w:t>
      </w:r>
      <w:r>
        <w:rPr>
          <w:rFonts w:hint="eastAsia"/>
        </w:rPr>
        <w:t>защита</w:t>
      </w:r>
      <w:r>
        <w:t></w:t>
      </w:r>
      <w:r>
        <w:rPr>
          <w:rFonts w:hint="eastAsia"/>
        </w:rPr>
        <w:t>участников</w:t>
      </w:r>
    </w:p>
    <w:p w14:paraId="21A9E4BC" w14:textId="77777777" w:rsidR="002F1695" w:rsidRDefault="002F1695" w:rsidP="002F1695">
      <w:r>
        <w:rPr>
          <w:rFonts w:hint="eastAsia"/>
        </w:rPr>
        <w:t>уголовного</w:t>
      </w:r>
      <w:r>
        <w:t></w:t>
      </w:r>
      <w:r>
        <w:rPr>
          <w:rFonts w:hint="eastAsia"/>
        </w:rPr>
        <w:t>процесса</w:t>
      </w:r>
      <w:r>
        <w:t></w:t>
      </w:r>
      <w:r>
        <w:t></w:t>
      </w:r>
      <w:r>
        <w:t></w:t>
      </w:r>
      <w:r>
        <w:rPr>
          <w:rFonts w:hint="eastAsia"/>
        </w:rPr>
        <w:t>В</w:t>
      </w:r>
      <w:r>
        <w:t></w:t>
      </w:r>
      <w:r>
        <w:t></w:t>
      </w:r>
      <w:r>
        <w:rPr>
          <w:rFonts w:hint="eastAsia"/>
        </w:rPr>
        <w:t>Н</w:t>
      </w:r>
      <w:r>
        <w:t></w:t>
      </w:r>
      <w:r>
        <w:t></w:t>
      </w:r>
      <w:r>
        <w:rPr>
          <w:rFonts w:hint="eastAsia"/>
        </w:rPr>
        <w:t>Бутов</w:t>
      </w:r>
      <w:r>
        <w:t></w:t>
      </w:r>
      <w:r>
        <w:t></w:t>
      </w:r>
      <w:r>
        <w:rPr>
          <w:rFonts w:hint="eastAsia"/>
        </w:rPr>
        <w:t>–</w:t>
      </w:r>
      <w:r>
        <w:t></w:t>
      </w:r>
      <w:r>
        <w:rPr>
          <w:rFonts w:hint="eastAsia"/>
        </w:rPr>
        <w:t>М</w:t>
      </w:r>
      <w:r>
        <w:t></w:t>
      </w:r>
      <w:r>
        <w:t></w:t>
      </w:r>
      <w:r>
        <w:t></w:t>
      </w:r>
      <w:r>
        <w:t></w:t>
      </w:r>
      <w:r>
        <w:rPr>
          <w:rFonts w:hint="eastAsia"/>
        </w:rPr>
        <w:t>Экзамен</w:t>
      </w:r>
      <w:r>
        <w:t></w:t>
      </w:r>
      <w:r>
        <w:t></w:t>
      </w:r>
      <w:r>
        <w:t></w:t>
      </w:r>
      <w:r>
        <w:t></w:t>
      </w:r>
      <w:r>
        <w:t></w:t>
      </w:r>
      <w:r>
        <w:t></w:t>
      </w:r>
      <w:r>
        <w:t></w:t>
      </w:r>
      <w:r>
        <w:t></w:t>
      </w:r>
      <w:r>
        <w:rPr>
          <w:rFonts w:hint="eastAsia"/>
        </w:rPr>
        <w:t>–</w:t>
      </w:r>
    </w:p>
    <w:p w14:paraId="0DB8BFC4" w14:textId="77777777" w:rsidR="002F1695" w:rsidRDefault="002F1695" w:rsidP="002F1695">
      <w:r>
        <w:t></w:t>
      </w:r>
      <w:r>
        <w:t></w:t>
      </w:r>
      <w:r>
        <w:t></w:t>
      </w:r>
      <w:r>
        <w:t></w:t>
      </w:r>
      <w:r>
        <w:rPr>
          <w:rFonts w:hint="eastAsia"/>
        </w:rPr>
        <w:t>с</w:t>
      </w:r>
      <w:r>
        <w:t></w:t>
      </w:r>
    </w:p>
    <w:p w14:paraId="03A16FEA" w14:textId="77777777" w:rsidR="002F1695" w:rsidRDefault="002F1695" w:rsidP="002F1695">
      <w:r>
        <w:t></w:t>
      </w:r>
      <w:r>
        <w:t></w:t>
      </w:r>
      <w:r>
        <w:t></w:t>
      </w:r>
      <w:r>
        <w:t></w:t>
      </w:r>
      <w:r>
        <w:t></w:t>
      </w:r>
      <w:r>
        <w:rPr>
          <w:rFonts w:hint="eastAsia"/>
        </w:rPr>
        <w:t>Бутов</w:t>
      </w:r>
      <w:r>
        <w:t></w:t>
      </w:r>
      <w:r>
        <w:rPr>
          <w:rFonts w:hint="eastAsia"/>
        </w:rPr>
        <w:t>В</w:t>
      </w:r>
      <w:r>
        <w:t></w:t>
      </w:r>
      <w:r>
        <w:t></w:t>
      </w:r>
      <w:r>
        <w:rPr>
          <w:rFonts w:hint="eastAsia"/>
        </w:rPr>
        <w:t>Н</w:t>
      </w:r>
      <w:r>
        <w:t></w:t>
      </w:r>
      <w:r>
        <w:t></w:t>
      </w:r>
      <w:r>
        <w:rPr>
          <w:rFonts w:hint="eastAsia"/>
        </w:rPr>
        <w:t>Уголовный</w:t>
      </w:r>
      <w:r>
        <w:t></w:t>
      </w:r>
      <w:r>
        <w:rPr>
          <w:rFonts w:hint="eastAsia"/>
        </w:rPr>
        <w:t>процесс</w:t>
      </w:r>
      <w:r>
        <w:t></w:t>
      </w:r>
      <w:r>
        <w:rPr>
          <w:rFonts w:hint="eastAsia"/>
        </w:rPr>
        <w:t>Австрии</w:t>
      </w:r>
      <w:r>
        <w:t></w:t>
      </w:r>
      <w:r>
        <w:t></w:t>
      </w:r>
      <w:r>
        <w:t></w:t>
      </w:r>
      <w:r>
        <w:rPr>
          <w:rFonts w:hint="eastAsia"/>
        </w:rPr>
        <w:t>Бутов</w:t>
      </w:r>
      <w:r>
        <w:t></w:t>
      </w:r>
      <w:r>
        <w:rPr>
          <w:rFonts w:hint="eastAsia"/>
        </w:rPr>
        <w:t>В</w:t>
      </w:r>
      <w:r>
        <w:t></w:t>
      </w:r>
      <w:r>
        <w:t></w:t>
      </w:r>
      <w:r>
        <w:rPr>
          <w:rFonts w:hint="eastAsia"/>
        </w:rPr>
        <w:t>Н</w:t>
      </w:r>
      <w:r>
        <w:t></w:t>
      </w:r>
      <w:r>
        <w:t></w:t>
      </w:r>
      <w:r>
        <w:rPr>
          <w:rFonts w:hint="eastAsia"/>
        </w:rPr>
        <w:t>–</w:t>
      </w:r>
    </w:p>
    <w:p w14:paraId="634F0FD7" w14:textId="77777777" w:rsidR="002F1695" w:rsidRDefault="002F1695" w:rsidP="002F1695">
      <w:r>
        <w:rPr>
          <w:rFonts w:hint="eastAsia"/>
        </w:rPr>
        <w:t>Красноярск</w:t>
      </w:r>
      <w:r>
        <w:t></w:t>
      </w:r>
      <w:r>
        <w:t></w:t>
      </w:r>
      <w:r>
        <w:t></w:t>
      </w:r>
      <w:r>
        <w:rPr>
          <w:rFonts w:hint="eastAsia"/>
        </w:rPr>
        <w:t>Краснояр</w:t>
      </w:r>
      <w:r>
        <w:t></w:t>
      </w:r>
      <w:r>
        <w:t></w:t>
      </w:r>
      <w:r>
        <w:rPr>
          <w:rFonts w:hint="eastAsia"/>
        </w:rPr>
        <w:t>ун</w:t>
      </w:r>
      <w:r>
        <w:t></w:t>
      </w:r>
      <w:r>
        <w:rPr>
          <w:rFonts w:hint="eastAsia"/>
        </w:rPr>
        <w:t>т</w:t>
      </w:r>
      <w:r>
        <w:t></w:t>
      </w:r>
      <w:r>
        <w:t></w:t>
      </w:r>
      <w:r>
        <w:t></w:t>
      </w:r>
      <w:r>
        <w:t></w:t>
      </w:r>
      <w:r>
        <w:t></w:t>
      </w:r>
      <w:r>
        <w:t></w:t>
      </w:r>
      <w:r>
        <w:t></w:t>
      </w:r>
      <w:r>
        <w:t></w:t>
      </w:r>
      <w:r>
        <w:rPr>
          <w:rFonts w:hint="eastAsia"/>
        </w:rPr>
        <w:t>–</w:t>
      </w:r>
      <w:r>
        <w:t></w:t>
      </w:r>
      <w:r>
        <w:t></w:t>
      </w:r>
      <w:r>
        <w:t></w:t>
      </w:r>
      <w:r>
        <w:t></w:t>
      </w:r>
      <w:r>
        <w:t></w:t>
      </w:r>
      <w:r>
        <w:rPr>
          <w:rFonts w:hint="eastAsia"/>
        </w:rPr>
        <w:t>с</w:t>
      </w:r>
      <w:r>
        <w:t></w:t>
      </w:r>
    </w:p>
    <w:p w14:paraId="6B1F8EE8" w14:textId="77777777" w:rsidR="002F1695" w:rsidRDefault="002F1695" w:rsidP="002F1695">
      <w:r>
        <w:t></w:t>
      </w:r>
      <w:r>
        <w:t></w:t>
      </w:r>
      <w:r>
        <w:t></w:t>
      </w:r>
      <w:r>
        <w:t></w:t>
      </w:r>
      <w:r>
        <w:t></w:t>
      </w:r>
      <w:r>
        <w:rPr>
          <w:rFonts w:hint="eastAsia"/>
        </w:rPr>
        <w:t>Чельцов–Бебутов</w:t>
      </w:r>
      <w:r>
        <w:t></w:t>
      </w:r>
      <w:r>
        <w:rPr>
          <w:rFonts w:hint="eastAsia"/>
        </w:rPr>
        <w:t>М</w:t>
      </w:r>
      <w:r>
        <w:t></w:t>
      </w:r>
      <w:r>
        <w:t></w:t>
      </w:r>
      <w:r>
        <w:rPr>
          <w:rFonts w:hint="eastAsia"/>
        </w:rPr>
        <w:t>А</w:t>
      </w:r>
      <w:r>
        <w:t></w:t>
      </w:r>
      <w:r>
        <w:t></w:t>
      </w:r>
      <w:r>
        <w:rPr>
          <w:rFonts w:hint="eastAsia"/>
        </w:rPr>
        <w:t>Курс</w:t>
      </w:r>
      <w:r>
        <w:t></w:t>
      </w:r>
      <w:r>
        <w:rPr>
          <w:rFonts w:hint="eastAsia"/>
        </w:rPr>
        <w:t>уголовно</w:t>
      </w:r>
      <w:r>
        <w:t></w:t>
      </w:r>
      <w:r>
        <w:rPr>
          <w:rFonts w:hint="eastAsia"/>
        </w:rPr>
        <w:t>процессуального</w:t>
      </w:r>
    </w:p>
    <w:p w14:paraId="34BA5863" w14:textId="77777777" w:rsidR="002F1695" w:rsidRDefault="002F1695" w:rsidP="002F1695">
      <w:r>
        <w:rPr>
          <w:rFonts w:hint="eastAsia"/>
        </w:rPr>
        <w:t>права</w:t>
      </w:r>
      <w:r>
        <w:t></w:t>
      </w:r>
      <w:r>
        <w:t></w:t>
      </w:r>
      <w:r>
        <w:t></w:t>
      </w:r>
      <w:r>
        <w:rPr>
          <w:rFonts w:hint="eastAsia"/>
        </w:rPr>
        <w:t>М</w:t>
      </w:r>
      <w:r>
        <w:t></w:t>
      </w:r>
      <w:r>
        <w:t></w:t>
      </w:r>
      <w:r>
        <w:rPr>
          <w:rFonts w:hint="eastAsia"/>
        </w:rPr>
        <w:t>А</w:t>
      </w:r>
      <w:r>
        <w:t></w:t>
      </w:r>
      <w:r>
        <w:t></w:t>
      </w:r>
      <w:r>
        <w:rPr>
          <w:rFonts w:hint="eastAsia"/>
        </w:rPr>
        <w:t>Чельцов–Бебутов</w:t>
      </w:r>
      <w:r>
        <w:t></w:t>
      </w:r>
      <w:r>
        <w:t></w:t>
      </w:r>
      <w:r>
        <w:rPr>
          <w:rFonts w:hint="eastAsia"/>
        </w:rPr>
        <w:t>–</w:t>
      </w:r>
      <w:r>
        <w:t></w:t>
      </w:r>
      <w:r>
        <w:rPr>
          <w:rFonts w:hint="eastAsia"/>
        </w:rPr>
        <w:t>СПб</w:t>
      </w:r>
      <w:r>
        <w:t></w:t>
      </w:r>
      <w:r>
        <w:t></w:t>
      </w:r>
      <w:r>
        <w:t></w:t>
      </w:r>
      <w:r>
        <w:t></w:t>
      </w:r>
      <w:r>
        <w:rPr>
          <w:rFonts w:hint="eastAsia"/>
        </w:rPr>
        <w:t>Равенна</w:t>
      </w:r>
      <w:r>
        <w:t></w:t>
      </w:r>
      <w:r>
        <w:t></w:t>
      </w:r>
      <w:r>
        <w:t></w:t>
      </w:r>
      <w:r>
        <w:rPr>
          <w:rFonts w:hint="eastAsia"/>
        </w:rPr>
        <w:t>Альфа</w:t>
      </w:r>
      <w:r>
        <w:t></w:t>
      </w:r>
    </w:p>
    <w:p w14:paraId="6BDD9C6A" w14:textId="77777777" w:rsidR="002F1695" w:rsidRDefault="002F1695" w:rsidP="002F1695">
      <w:r>
        <w:t></w:t>
      </w:r>
      <w:r>
        <w:t></w:t>
      </w:r>
      <w:r>
        <w:t></w:t>
      </w:r>
      <w:r>
        <w:t></w:t>
      </w:r>
      <w:r>
        <w:t></w:t>
      </w:r>
      <w:r>
        <w:t></w:t>
      </w:r>
      <w:r>
        <w:rPr>
          <w:rFonts w:hint="eastAsia"/>
        </w:rPr>
        <w:t>–</w:t>
      </w:r>
      <w:r>
        <w:t></w:t>
      </w:r>
      <w:r>
        <w:t></w:t>
      </w:r>
      <w:r>
        <w:t></w:t>
      </w:r>
      <w:r>
        <w:t></w:t>
      </w:r>
      <w:r>
        <w:t></w:t>
      </w:r>
      <w:r>
        <w:rPr>
          <w:rFonts w:hint="eastAsia"/>
        </w:rPr>
        <w:t>с</w:t>
      </w:r>
      <w:r>
        <w:t></w:t>
      </w:r>
    </w:p>
    <w:p w14:paraId="2FC66F2B" w14:textId="77777777" w:rsidR="002F1695" w:rsidRDefault="002F1695" w:rsidP="002F1695">
      <w:r>
        <w:t></w:t>
      </w:r>
      <w:r>
        <w:t></w:t>
      </w:r>
      <w:r>
        <w:t></w:t>
      </w:r>
      <w:r>
        <w:t></w:t>
      </w:r>
      <w:r>
        <w:t></w:t>
      </w:r>
      <w:r>
        <w:rPr>
          <w:rFonts w:hint="eastAsia"/>
        </w:rPr>
        <w:t>Москвич</w:t>
      </w:r>
      <w:r>
        <w:t></w:t>
      </w:r>
      <w:r>
        <w:rPr>
          <w:rFonts w:hint="eastAsia"/>
        </w:rPr>
        <w:t>Л</w:t>
      </w:r>
      <w:r>
        <w:t></w:t>
      </w:r>
      <w:r>
        <w:t></w:t>
      </w:r>
      <w:r>
        <w:rPr>
          <w:rFonts w:hint="eastAsia"/>
        </w:rPr>
        <w:t>Н</w:t>
      </w:r>
      <w:r>
        <w:t></w:t>
      </w:r>
      <w:r>
        <w:t></w:t>
      </w:r>
      <w:r>
        <w:rPr>
          <w:rFonts w:hint="eastAsia"/>
        </w:rPr>
        <w:t>Типология</w:t>
      </w:r>
      <w:r>
        <w:t></w:t>
      </w:r>
      <w:r>
        <w:rPr>
          <w:rFonts w:hint="eastAsia"/>
        </w:rPr>
        <w:t>судебных</w:t>
      </w:r>
      <w:r>
        <w:t></w:t>
      </w:r>
      <w:r>
        <w:rPr>
          <w:rFonts w:hint="eastAsia"/>
        </w:rPr>
        <w:t>систем</w:t>
      </w:r>
      <w:r>
        <w:t></w:t>
      </w:r>
      <w:r>
        <w:t></w:t>
      </w:r>
      <w:r>
        <w:t></w:t>
      </w:r>
      <w:r>
        <w:rPr>
          <w:rFonts w:hint="eastAsia"/>
        </w:rPr>
        <w:t>Л</w:t>
      </w:r>
      <w:r>
        <w:t></w:t>
      </w:r>
      <w:r>
        <w:t></w:t>
      </w:r>
      <w:r>
        <w:rPr>
          <w:rFonts w:hint="eastAsia"/>
        </w:rPr>
        <w:t>Н</w:t>
      </w:r>
      <w:r>
        <w:t></w:t>
      </w:r>
    </w:p>
    <w:p w14:paraId="6AA38462" w14:textId="77777777" w:rsidR="002F1695" w:rsidRDefault="002F1695" w:rsidP="002F1695">
      <w:r>
        <w:rPr>
          <w:rFonts w:hint="eastAsia"/>
        </w:rPr>
        <w:t>Москвич</w:t>
      </w:r>
      <w:r>
        <w:t></w:t>
      </w:r>
      <w:r>
        <w:t></w:t>
      </w:r>
      <w:r>
        <w:t></w:t>
      </w:r>
      <w:r>
        <w:t></w:t>
      </w:r>
      <w:r>
        <w:rPr>
          <w:rFonts w:hint="eastAsia"/>
        </w:rPr>
        <w:t>Проблеми</w:t>
      </w:r>
      <w:r>
        <w:t></w:t>
      </w:r>
      <w:r>
        <w:rPr>
          <w:rFonts w:hint="eastAsia"/>
        </w:rPr>
        <w:t>законності</w:t>
      </w:r>
      <w:r>
        <w:t></w:t>
      </w:r>
      <w:r>
        <w:t></w:t>
      </w:r>
      <w:r>
        <w:t></w:t>
      </w:r>
      <w:r>
        <w:t></w:t>
      </w:r>
      <w:r>
        <w:rPr>
          <w:rFonts w:hint="eastAsia"/>
        </w:rPr>
        <w:t>академ</w:t>
      </w:r>
      <w:r>
        <w:t></w:t>
      </w:r>
      <w:r>
        <w:t></w:t>
      </w:r>
      <w:r>
        <w:rPr>
          <w:rFonts w:hint="eastAsia"/>
        </w:rPr>
        <w:t>зб</w:t>
      </w:r>
      <w:r>
        <w:t></w:t>
      </w:r>
      <w:r>
        <w:t></w:t>
      </w:r>
      <w:r>
        <w:rPr>
          <w:rFonts w:hint="eastAsia"/>
        </w:rPr>
        <w:t>наук</w:t>
      </w:r>
      <w:r>
        <w:t></w:t>
      </w:r>
      <w:r>
        <w:t></w:t>
      </w:r>
      <w:r>
        <w:rPr>
          <w:rFonts w:hint="eastAsia"/>
        </w:rPr>
        <w:t>пр</w:t>
      </w:r>
      <w:r>
        <w:t></w:t>
      </w:r>
      <w:r>
        <w:t></w:t>
      </w:r>
      <w:r>
        <w:t></w:t>
      </w:r>
      <w:r>
        <w:t></w:t>
      </w:r>
      <w:r>
        <w:rPr>
          <w:rFonts w:hint="eastAsia"/>
        </w:rPr>
        <w:t>відп</w:t>
      </w:r>
      <w:r>
        <w:t></w:t>
      </w:r>
    </w:p>
    <w:p w14:paraId="1E1A938C" w14:textId="77777777" w:rsidR="002F1695" w:rsidRDefault="002F1695" w:rsidP="002F1695">
      <w:r>
        <w:rPr>
          <w:rFonts w:hint="eastAsia"/>
        </w:rPr>
        <w:t>ред</w:t>
      </w:r>
      <w:r>
        <w:t></w:t>
      </w:r>
      <w:r>
        <w:t></w:t>
      </w:r>
      <w:r>
        <w:rPr>
          <w:rFonts w:hint="eastAsia"/>
        </w:rPr>
        <w:t>В</w:t>
      </w:r>
      <w:r>
        <w:t></w:t>
      </w:r>
      <w:r>
        <w:t></w:t>
      </w:r>
      <w:r>
        <w:rPr>
          <w:rFonts w:hint="eastAsia"/>
        </w:rPr>
        <w:t>Я</w:t>
      </w:r>
      <w:r>
        <w:t></w:t>
      </w:r>
      <w:r>
        <w:t></w:t>
      </w:r>
      <w:r>
        <w:rPr>
          <w:rFonts w:hint="eastAsia"/>
        </w:rPr>
        <w:t>Тацій</w:t>
      </w:r>
      <w:r>
        <w:t></w:t>
      </w:r>
      <w:r>
        <w:t></w:t>
      </w:r>
      <w:r>
        <w:t></w:t>
      </w:r>
      <w:r>
        <w:rPr>
          <w:rFonts w:hint="eastAsia"/>
        </w:rPr>
        <w:t>–</w:t>
      </w:r>
      <w:r>
        <w:t></w:t>
      </w:r>
      <w:r>
        <w:rPr>
          <w:rFonts w:hint="eastAsia"/>
        </w:rPr>
        <w:t>Х</w:t>
      </w:r>
      <w:r>
        <w:t></w:t>
      </w:r>
      <w:r>
        <w:t></w:t>
      </w:r>
      <w:r>
        <w:t></w:t>
      </w:r>
      <w:r>
        <w:t></w:t>
      </w:r>
      <w:r>
        <w:t></w:t>
      </w:r>
      <w:r>
        <w:t></w:t>
      </w:r>
      <w:r>
        <w:t></w:t>
      </w:r>
      <w:r>
        <w:t></w:t>
      </w:r>
      <w:r>
        <w:t></w:t>
      </w:r>
      <w:r>
        <w:rPr>
          <w:rFonts w:hint="eastAsia"/>
        </w:rPr>
        <w:t>–</w:t>
      </w:r>
      <w:r>
        <w:t></w:t>
      </w:r>
      <w:r>
        <w:rPr>
          <w:rFonts w:hint="eastAsia"/>
        </w:rPr>
        <w:t>Вип</w:t>
      </w:r>
      <w:r>
        <w:t></w:t>
      </w:r>
      <w:r>
        <w:t></w:t>
      </w:r>
      <w:r>
        <w:t></w:t>
      </w:r>
      <w:r>
        <w:t></w:t>
      </w:r>
      <w:r>
        <w:t></w:t>
      </w:r>
      <w:r>
        <w:t></w:t>
      </w:r>
      <w:r>
        <w:t></w:t>
      </w:r>
      <w:r>
        <w:rPr>
          <w:rFonts w:hint="eastAsia"/>
        </w:rPr>
        <w:t>–</w:t>
      </w:r>
      <w:r>
        <w:t></w:t>
      </w:r>
      <w:r>
        <w:t></w:t>
      </w:r>
      <w:r>
        <w:t></w:t>
      </w:r>
      <w:r>
        <w:t></w:t>
      </w:r>
      <w:r>
        <w:t></w:t>
      </w:r>
      <w:r>
        <w:rPr>
          <w:rFonts w:hint="eastAsia"/>
        </w:rPr>
        <w:t>с</w:t>
      </w:r>
      <w:r>
        <w:t></w:t>
      </w:r>
    </w:p>
    <w:p w14:paraId="7C9B2391" w14:textId="77777777" w:rsidR="002F1695" w:rsidRDefault="002F1695" w:rsidP="002F1695">
      <w:r>
        <w:t></w:t>
      </w:r>
      <w:r>
        <w:t></w:t>
      </w:r>
      <w:r>
        <w:t></w:t>
      </w:r>
      <w:r>
        <w:t></w:t>
      </w:r>
      <w:r>
        <w:t></w:t>
      </w:r>
      <w:r>
        <w:rPr>
          <w:rFonts w:hint="eastAsia"/>
        </w:rPr>
        <w:t>Про</w:t>
      </w:r>
      <w:r>
        <w:t></w:t>
      </w:r>
      <w:r>
        <w:rPr>
          <w:rFonts w:hint="eastAsia"/>
        </w:rPr>
        <w:t>деякі</w:t>
      </w:r>
      <w:r>
        <w:t></w:t>
      </w:r>
      <w:r>
        <w:rPr>
          <w:rFonts w:hint="eastAsia"/>
        </w:rPr>
        <w:t>питання</w:t>
      </w:r>
      <w:r>
        <w:t></w:t>
      </w:r>
      <w:r>
        <w:rPr>
          <w:rFonts w:hint="eastAsia"/>
        </w:rPr>
        <w:t>порядку</w:t>
      </w:r>
      <w:r>
        <w:t></w:t>
      </w:r>
      <w:r>
        <w:rPr>
          <w:rFonts w:hint="eastAsia"/>
        </w:rPr>
        <w:t>здійснення</w:t>
      </w:r>
      <w:r>
        <w:t></w:t>
      </w:r>
      <w:r>
        <w:rPr>
          <w:rFonts w:hint="eastAsia"/>
        </w:rPr>
        <w:t>судового</w:t>
      </w:r>
    </w:p>
    <w:p w14:paraId="66B07D57" w14:textId="77777777" w:rsidR="002F1695" w:rsidRDefault="002F1695" w:rsidP="002F1695">
      <w:r>
        <w:rPr>
          <w:rFonts w:hint="eastAsia"/>
        </w:rPr>
        <w:t>розгляду</w:t>
      </w:r>
      <w:r>
        <w:t></w:t>
      </w:r>
      <w:r>
        <w:rPr>
          <w:rFonts w:hint="eastAsia"/>
        </w:rPr>
        <w:t>в</w:t>
      </w:r>
      <w:r>
        <w:t></w:t>
      </w:r>
      <w:r>
        <w:rPr>
          <w:rFonts w:hint="eastAsia"/>
        </w:rPr>
        <w:t>судовому</w:t>
      </w:r>
      <w:r>
        <w:t></w:t>
      </w:r>
      <w:r>
        <w:rPr>
          <w:rFonts w:hint="eastAsia"/>
        </w:rPr>
        <w:t>провадженні</w:t>
      </w:r>
      <w:r>
        <w:t></w:t>
      </w:r>
      <w:r>
        <w:rPr>
          <w:rFonts w:hint="eastAsia"/>
        </w:rPr>
        <w:t>у</w:t>
      </w:r>
      <w:r>
        <w:t></w:t>
      </w:r>
      <w:r>
        <w:rPr>
          <w:rFonts w:hint="eastAsia"/>
        </w:rPr>
        <w:t>першій</w:t>
      </w:r>
      <w:r>
        <w:t></w:t>
      </w:r>
      <w:r>
        <w:rPr>
          <w:rFonts w:hint="eastAsia"/>
        </w:rPr>
        <w:t>інстанції</w:t>
      </w:r>
    </w:p>
    <w:p w14:paraId="1BC562A0" w14:textId="77777777" w:rsidR="002F1695" w:rsidRDefault="002F1695" w:rsidP="002F1695">
      <w:r>
        <w:rPr>
          <w:rFonts w:hint="eastAsia"/>
        </w:rPr>
        <w:t>відповідно</w:t>
      </w:r>
      <w:r>
        <w:t></w:t>
      </w:r>
      <w:r>
        <w:rPr>
          <w:rFonts w:hint="eastAsia"/>
        </w:rPr>
        <w:t>до</w:t>
      </w:r>
      <w:r>
        <w:t></w:t>
      </w:r>
      <w:r>
        <w:rPr>
          <w:rFonts w:hint="eastAsia"/>
        </w:rPr>
        <w:t>Кримінального</w:t>
      </w:r>
      <w:r>
        <w:t></w:t>
      </w:r>
      <w:r>
        <w:rPr>
          <w:rFonts w:hint="eastAsia"/>
        </w:rPr>
        <w:t>процесуального</w:t>
      </w:r>
      <w:r>
        <w:t></w:t>
      </w:r>
      <w:r>
        <w:rPr>
          <w:rFonts w:hint="eastAsia"/>
        </w:rPr>
        <w:t>ко</w:t>
      </w:r>
      <w:r>
        <w:rPr>
          <w:rFonts w:hint="eastAsia"/>
        </w:rPr>
        <w:lastRenderedPageBreak/>
        <w:t>дексу</w:t>
      </w:r>
      <w:r>
        <w:t></w:t>
      </w:r>
      <w:r>
        <w:rPr>
          <w:rFonts w:hint="eastAsia"/>
        </w:rPr>
        <w:t>України</w:t>
      </w:r>
    </w:p>
    <w:p w14:paraId="7E655CCD" w14:textId="77777777" w:rsidR="002F1695" w:rsidRDefault="002F1695" w:rsidP="002F1695">
      <w:r>
        <w:t></w:t>
      </w:r>
      <w:r>
        <w:t></w:t>
      </w:r>
      <w:r>
        <w:rPr>
          <w:rFonts w:hint="eastAsia"/>
        </w:rPr>
        <w:t>лист</w:t>
      </w:r>
      <w:r>
        <w:t></w:t>
      </w:r>
      <w:r>
        <w:rPr>
          <w:rFonts w:hint="eastAsia"/>
        </w:rPr>
        <w:t>Вищого</w:t>
      </w:r>
      <w:r>
        <w:t></w:t>
      </w:r>
      <w:r>
        <w:rPr>
          <w:rFonts w:hint="eastAsia"/>
        </w:rPr>
        <w:t>Спеціалізованного</w:t>
      </w:r>
      <w:r>
        <w:t></w:t>
      </w:r>
      <w:r>
        <w:rPr>
          <w:rFonts w:hint="eastAsia"/>
        </w:rPr>
        <w:t>Суду</w:t>
      </w:r>
      <w:r>
        <w:t></w:t>
      </w:r>
      <w:r>
        <w:rPr>
          <w:rFonts w:hint="eastAsia"/>
        </w:rPr>
        <w:t>України</w:t>
      </w:r>
      <w:r>
        <w:t></w:t>
      </w:r>
      <w:r>
        <w:rPr>
          <w:rFonts w:hint="eastAsia"/>
        </w:rPr>
        <w:t>№</w:t>
      </w:r>
    </w:p>
    <w:p w14:paraId="11A62C05" w14:textId="77777777" w:rsidR="002F1695" w:rsidRDefault="002F1695" w:rsidP="002F1695">
      <w:r>
        <w:t></w:t>
      </w:r>
      <w:r>
        <w:t></w:t>
      </w:r>
      <w:r>
        <w:t></w:t>
      </w:r>
      <w:r>
        <w:t></w:t>
      </w:r>
      <w:r>
        <w:t></w:t>
      </w:r>
      <w:r>
        <w:t></w:t>
      </w:r>
      <w:r>
        <w:t></w:t>
      </w:r>
      <w:r>
        <w:t></w:t>
      </w:r>
      <w:r>
        <w:t></w:t>
      </w:r>
      <w:r>
        <w:t></w:t>
      </w:r>
      <w:r>
        <w:t></w:t>
      </w:r>
      <w:r>
        <w:t></w:t>
      </w:r>
      <w:r>
        <w:t></w:t>
      </w:r>
      <w:r>
        <w:t></w:t>
      </w:r>
      <w:r>
        <w:t></w:t>
      </w:r>
      <w:r>
        <w:t></w:t>
      </w:r>
      <w:r>
        <w:rPr>
          <w:rFonts w:hint="eastAsia"/>
        </w:rPr>
        <w:t>від</w:t>
      </w:r>
      <w:r>
        <w:t></w:t>
      </w:r>
      <w:r>
        <w:t></w:t>
      </w:r>
      <w:r>
        <w:t></w:t>
      </w:r>
      <w:r>
        <w:rPr>
          <w:rFonts w:hint="eastAsia"/>
        </w:rPr>
        <w:t>жовт</w:t>
      </w:r>
      <w:r>
        <w:t></w:t>
      </w:r>
      <w:r>
        <w:t></w:t>
      </w:r>
      <w:r>
        <w:t></w:t>
      </w:r>
      <w:r>
        <w:t></w:t>
      </w:r>
      <w:r>
        <w:t></w:t>
      </w:r>
      <w:r>
        <w:t></w:t>
      </w:r>
      <w:r>
        <w:t></w:t>
      </w:r>
      <w:r>
        <w:rPr>
          <w:rFonts w:hint="eastAsia"/>
        </w:rPr>
        <w:t>р</w:t>
      </w:r>
      <w:r>
        <w:t></w:t>
      </w:r>
      <w:r>
        <w:t></w:t>
      </w:r>
      <w:r>
        <w:t></w:t>
      </w:r>
      <w:r>
        <w:t></w:t>
      </w:r>
      <w:r>
        <w:rPr>
          <w:rFonts w:hint="eastAsia"/>
        </w:rPr>
        <w:t>Вищий</w:t>
      </w:r>
      <w:r>
        <w:t></w:t>
      </w:r>
      <w:r>
        <w:rPr>
          <w:rFonts w:hint="eastAsia"/>
        </w:rPr>
        <w:t>спеціалізовий</w:t>
      </w:r>
      <w:r>
        <w:t></w:t>
      </w:r>
      <w:r>
        <w:rPr>
          <w:rFonts w:hint="eastAsia"/>
        </w:rPr>
        <w:t>суд</w:t>
      </w:r>
    </w:p>
    <w:p w14:paraId="2EF385EC" w14:textId="77777777" w:rsidR="002F1695" w:rsidRDefault="002F1695" w:rsidP="002F1695">
      <w:r>
        <w:rPr>
          <w:rFonts w:hint="eastAsia"/>
        </w:rPr>
        <w:t>України</w:t>
      </w:r>
      <w:r>
        <w:t></w:t>
      </w:r>
      <w:r>
        <w:rPr>
          <w:rFonts w:hint="eastAsia"/>
        </w:rPr>
        <w:t>з</w:t>
      </w:r>
      <w:r>
        <w:t></w:t>
      </w:r>
      <w:r>
        <w:rPr>
          <w:rFonts w:hint="eastAsia"/>
        </w:rPr>
        <w:t>розгляду</w:t>
      </w:r>
      <w:r>
        <w:t></w:t>
      </w:r>
      <w:r>
        <w:rPr>
          <w:rFonts w:hint="eastAsia"/>
        </w:rPr>
        <w:t>цивільних</w:t>
      </w:r>
      <w:r>
        <w:t></w:t>
      </w:r>
      <w:r>
        <w:rPr>
          <w:rFonts w:hint="eastAsia"/>
        </w:rPr>
        <w:t>і</w:t>
      </w:r>
      <w:r>
        <w:t></w:t>
      </w:r>
      <w:r>
        <w:rPr>
          <w:rFonts w:hint="eastAsia"/>
        </w:rPr>
        <w:t>кримінальних</w:t>
      </w:r>
      <w:r>
        <w:t></w:t>
      </w:r>
      <w:r>
        <w:rPr>
          <w:rFonts w:hint="eastAsia"/>
        </w:rPr>
        <w:t>справ</w:t>
      </w:r>
      <w:r>
        <w:t></w:t>
      </w:r>
      <w:r>
        <w:t></w:t>
      </w:r>
      <w:r>
        <w:rPr>
          <w:rFonts w:hint="eastAsia"/>
        </w:rPr>
        <w:t>–</w:t>
      </w:r>
      <w:r>
        <w:t></w:t>
      </w:r>
      <w:r>
        <w:rPr>
          <w:rFonts w:hint="eastAsia"/>
        </w:rPr>
        <w:t>К</w:t>
      </w:r>
      <w:r>
        <w:t></w:t>
      </w:r>
      <w:r>
        <w:t></w:t>
      </w:r>
    </w:p>
    <w:p w14:paraId="4F657ADC" w14:textId="77777777" w:rsidR="002F1695" w:rsidRDefault="002F1695" w:rsidP="002F1695">
      <w:r>
        <w:t></w:t>
      </w:r>
      <w:r>
        <w:t></w:t>
      </w:r>
      <w:r>
        <w:t></w:t>
      </w:r>
      <w:r>
        <w:t></w:t>
      </w:r>
      <w:r>
        <w:t></w:t>
      </w:r>
      <w:r>
        <w:t></w:t>
      </w:r>
      <w:r>
        <w:rPr>
          <w:rFonts w:hint="eastAsia"/>
        </w:rPr>
        <w:t>–</w:t>
      </w:r>
      <w:r>
        <w:t></w:t>
      </w:r>
      <w:r>
        <w:t></w:t>
      </w:r>
      <w:r>
        <w:t></w:t>
      </w:r>
      <w:r>
        <w:t></w:t>
      </w:r>
      <w:r>
        <w:rPr>
          <w:rFonts w:hint="eastAsia"/>
        </w:rPr>
        <w:t>с</w:t>
      </w:r>
      <w:r>
        <w:t></w:t>
      </w:r>
    </w:p>
    <w:p w14:paraId="032738BF" w14:textId="77777777" w:rsidR="002F1695" w:rsidRDefault="002F1695" w:rsidP="002F1695">
      <w:r>
        <w:t></w:t>
      </w:r>
      <w:r>
        <w:t></w:t>
      </w:r>
      <w:r>
        <w:t></w:t>
      </w:r>
      <w:r>
        <w:t></w:t>
      </w:r>
      <w:r>
        <w:t></w:t>
      </w:r>
      <w:r>
        <w:rPr>
          <w:rFonts w:hint="eastAsia"/>
        </w:rPr>
        <w:t>Пі</w:t>
      </w:r>
      <w:r>
        <w:t></w:t>
      </w:r>
      <w:r>
        <w:rPr>
          <w:rFonts w:hint="eastAsia"/>
        </w:rPr>
        <w:t>вненко</w:t>
      </w:r>
      <w:r>
        <w:t></w:t>
      </w:r>
      <w:r>
        <w:rPr>
          <w:rFonts w:hint="eastAsia"/>
        </w:rPr>
        <w:t>В</w:t>
      </w:r>
      <w:r>
        <w:t></w:t>
      </w:r>
      <w:r>
        <w:t></w:t>
      </w:r>
      <w:r>
        <w:rPr>
          <w:rFonts w:hint="eastAsia"/>
        </w:rPr>
        <w:t>Про</w:t>
      </w:r>
      <w:r>
        <w:t></w:t>
      </w:r>
      <w:r>
        <w:rPr>
          <w:rFonts w:hint="eastAsia"/>
        </w:rPr>
        <w:t>ект</w:t>
      </w:r>
      <w:r>
        <w:t></w:t>
      </w:r>
      <w:r>
        <w:rPr>
          <w:rFonts w:hint="eastAsia"/>
        </w:rPr>
        <w:t>нового</w:t>
      </w:r>
      <w:r>
        <w:t></w:t>
      </w:r>
      <w:r>
        <w:rPr>
          <w:rFonts w:hint="eastAsia"/>
        </w:rPr>
        <w:t>Криміна</w:t>
      </w:r>
      <w:r>
        <w:t></w:t>
      </w:r>
      <w:r>
        <w:rPr>
          <w:rFonts w:hint="eastAsia"/>
        </w:rPr>
        <w:t>льно</w:t>
      </w:r>
      <w:r>
        <w:t></w:t>
      </w:r>
    </w:p>
    <w:p w14:paraId="12B89D4E" w14:textId="77777777" w:rsidR="002F1695" w:rsidRDefault="002F1695" w:rsidP="002F1695">
      <w:r>
        <w:rPr>
          <w:rFonts w:hint="eastAsia"/>
        </w:rPr>
        <w:t>процесуального</w:t>
      </w:r>
      <w:r>
        <w:t></w:t>
      </w:r>
      <w:r>
        <w:rPr>
          <w:rFonts w:hint="eastAsia"/>
        </w:rPr>
        <w:t>кодексу</w:t>
      </w:r>
      <w:r>
        <w:t></w:t>
      </w:r>
      <w:r>
        <w:rPr>
          <w:rFonts w:hint="eastAsia"/>
        </w:rPr>
        <w:t>України</w:t>
      </w:r>
      <w:r>
        <w:t></w:t>
      </w:r>
      <w:r>
        <w:t></w:t>
      </w:r>
      <w:r>
        <w:rPr>
          <w:rFonts w:hint="eastAsia"/>
        </w:rPr>
        <w:t>невдачі</w:t>
      </w:r>
      <w:r>
        <w:t></w:t>
      </w:r>
      <w:r>
        <w:rPr>
          <w:rFonts w:hint="eastAsia"/>
        </w:rPr>
        <w:t>і</w:t>
      </w:r>
      <w:r>
        <w:t></w:t>
      </w:r>
      <w:r>
        <w:rPr>
          <w:rFonts w:hint="eastAsia"/>
        </w:rPr>
        <w:t>прорахунки</w:t>
      </w:r>
      <w:r>
        <w:t></w:t>
      </w:r>
      <w:r>
        <w:t></w:t>
      </w:r>
      <w:r>
        <w:t></w:t>
      </w:r>
      <w:r>
        <w:rPr>
          <w:rFonts w:hint="eastAsia"/>
        </w:rPr>
        <w:t>В</w:t>
      </w:r>
      <w:r>
        <w:t></w:t>
      </w:r>
    </w:p>
    <w:p w14:paraId="4F77695E" w14:textId="77777777" w:rsidR="002F1695" w:rsidRDefault="002F1695" w:rsidP="002F1695">
      <w:r>
        <w:rPr>
          <w:rFonts w:hint="eastAsia"/>
        </w:rPr>
        <w:t>Півненко</w:t>
      </w:r>
      <w:r>
        <w:t></w:t>
      </w:r>
      <w:r>
        <w:t></w:t>
      </w:r>
      <w:r>
        <w:t></w:t>
      </w:r>
      <w:r>
        <w:t></w:t>
      </w:r>
      <w:r>
        <w:rPr>
          <w:rFonts w:hint="eastAsia"/>
        </w:rPr>
        <w:t>Вісник</w:t>
      </w:r>
      <w:r>
        <w:t></w:t>
      </w:r>
      <w:r>
        <w:rPr>
          <w:rFonts w:hint="eastAsia"/>
        </w:rPr>
        <w:t>прокуратури</w:t>
      </w:r>
      <w:r>
        <w:t></w:t>
      </w:r>
      <w:r>
        <w:t></w:t>
      </w:r>
      <w:r>
        <w:rPr>
          <w:rFonts w:hint="eastAsia"/>
        </w:rPr>
        <w:t>–</w:t>
      </w:r>
      <w:r>
        <w:t></w:t>
      </w:r>
      <w:r>
        <w:t></w:t>
      </w:r>
      <w:r>
        <w:t></w:t>
      </w:r>
      <w:r>
        <w:t></w:t>
      </w:r>
      <w:r>
        <w:t></w:t>
      </w:r>
      <w:r>
        <w:t></w:t>
      </w:r>
      <w:r>
        <w:t></w:t>
      </w:r>
      <w:r>
        <w:rPr>
          <w:rFonts w:hint="eastAsia"/>
        </w:rPr>
        <w:t>–</w:t>
      </w:r>
      <w:r>
        <w:t></w:t>
      </w:r>
      <w:r>
        <w:rPr>
          <w:rFonts w:hint="eastAsia"/>
        </w:rPr>
        <w:t>№</w:t>
      </w:r>
      <w:r>
        <w:t></w:t>
      </w:r>
      <w:r>
        <w:t></w:t>
      </w:r>
      <w:r>
        <w:t></w:t>
      </w:r>
      <w:r>
        <w:t></w:t>
      </w:r>
      <w:r>
        <w:t></w:t>
      </w:r>
      <w:r>
        <w:rPr>
          <w:rFonts w:hint="eastAsia"/>
        </w:rPr>
        <w:t>–</w:t>
      </w:r>
      <w:r>
        <w:t></w:t>
      </w:r>
      <w:r>
        <w:rPr>
          <w:rFonts w:hint="eastAsia"/>
        </w:rPr>
        <w:t>С</w:t>
      </w:r>
      <w:r>
        <w:t></w:t>
      </w:r>
      <w:r>
        <w:t></w:t>
      </w:r>
      <w:r>
        <w:t></w:t>
      </w:r>
      <w:r>
        <w:t></w:t>
      </w:r>
      <w:r>
        <w:rPr>
          <w:rFonts w:hint="eastAsia"/>
        </w:rPr>
        <w:t>–</w:t>
      </w:r>
      <w:r>
        <w:t></w:t>
      </w:r>
      <w:r>
        <w:t></w:t>
      </w:r>
      <w:r>
        <w:t></w:t>
      </w:r>
    </w:p>
    <w:p w14:paraId="33121630" w14:textId="77777777" w:rsidR="002F1695" w:rsidRDefault="002F1695" w:rsidP="002F1695">
      <w:r>
        <w:t></w:t>
      </w:r>
      <w:r>
        <w:t></w:t>
      </w:r>
      <w:r>
        <w:t></w:t>
      </w:r>
      <w:r>
        <w:t></w:t>
      </w:r>
    </w:p>
    <w:p w14:paraId="57E9FD83" w14:textId="77777777" w:rsidR="002F1695" w:rsidRDefault="002F1695" w:rsidP="002F1695">
      <w:r>
        <w:t></w:t>
      </w:r>
      <w:r>
        <w:t></w:t>
      </w:r>
      <w:r>
        <w:t></w:t>
      </w:r>
      <w:r>
        <w:t></w:t>
      </w:r>
      <w:r>
        <w:t></w:t>
      </w:r>
      <w:r>
        <w:rPr>
          <w:rFonts w:hint="eastAsia"/>
        </w:rPr>
        <w:t>Лобойко</w:t>
      </w:r>
      <w:r>
        <w:t></w:t>
      </w:r>
      <w:r>
        <w:rPr>
          <w:rFonts w:hint="eastAsia"/>
        </w:rPr>
        <w:t>Л</w:t>
      </w:r>
      <w:r>
        <w:t></w:t>
      </w:r>
      <w:r>
        <w:t></w:t>
      </w:r>
      <w:r>
        <w:rPr>
          <w:rFonts w:hint="eastAsia"/>
        </w:rPr>
        <w:t>Про</w:t>
      </w:r>
      <w:r>
        <w:t></w:t>
      </w:r>
      <w:r>
        <w:t></w:t>
      </w:r>
      <w:r>
        <w:rPr>
          <w:rFonts w:hint="eastAsia"/>
        </w:rPr>
        <w:t>ворогів</w:t>
      </w:r>
      <w:r>
        <w:t></w:t>
      </w:r>
      <w:r>
        <w:t></w:t>
      </w:r>
      <w:r>
        <w:rPr>
          <w:rFonts w:hint="eastAsia"/>
        </w:rPr>
        <w:t>українського</w:t>
      </w:r>
      <w:r>
        <w:t></w:t>
      </w:r>
      <w:r>
        <w:rPr>
          <w:rFonts w:hint="eastAsia"/>
        </w:rPr>
        <w:t>кримінального</w:t>
      </w:r>
    </w:p>
    <w:p w14:paraId="46AF6EC5" w14:textId="77777777" w:rsidR="002F1695" w:rsidRDefault="002F1695" w:rsidP="002F1695">
      <w:r>
        <w:rPr>
          <w:rFonts w:hint="eastAsia"/>
        </w:rPr>
        <w:t>процесу</w:t>
      </w:r>
      <w:r>
        <w:t></w:t>
      </w:r>
      <w:r>
        <w:t></w:t>
      </w:r>
      <w:r>
        <w:t></w:t>
      </w:r>
      <w:r>
        <w:rPr>
          <w:rFonts w:hint="eastAsia"/>
        </w:rPr>
        <w:t>Л</w:t>
      </w:r>
      <w:r>
        <w:t></w:t>
      </w:r>
      <w:r>
        <w:rPr>
          <w:rFonts w:hint="eastAsia"/>
        </w:rPr>
        <w:t>Лобойко</w:t>
      </w:r>
      <w:r>
        <w:t></w:t>
      </w:r>
      <w:r>
        <w:t></w:t>
      </w:r>
      <w:r>
        <w:t></w:t>
      </w:r>
      <w:r>
        <w:t></w:t>
      </w:r>
      <w:r>
        <w:rPr>
          <w:rFonts w:hint="eastAsia"/>
        </w:rPr>
        <w:t>Вісник</w:t>
      </w:r>
      <w:r>
        <w:t></w:t>
      </w:r>
      <w:r>
        <w:rPr>
          <w:rFonts w:hint="eastAsia"/>
        </w:rPr>
        <w:t>прокуратури</w:t>
      </w:r>
      <w:r>
        <w:t></w:t>
      </w:r>
      <w:r>
        <w:t></w:t>
      </w:r>
      <w:r>
        <w:rPr>
          <w:rFonts w:hint="eastAsia"/>
        </w:rPr>
        <w:t>–</w:t>
      </w:r>
      <w:r>
        <w:t></w:t>
      </w:r>
      <w:r>
        <w:t></w:t>
      </w:r>
      <w:r>
        <w:t></w:t>
      </w:r>
      <w:r>
        <w:t></w:t>
      </w:r>
      <w:r>
        <w:t></w:t>
      </w:r>
      <w:r>
        <w:t></w:t>
      </w:r>
      <w:r>
        <w:t></w:t>
      </w:r>
      <w:r>
        <w:rPr>
          <w:rFonts w:hint="eastAsia"/>
        </w:rPr>
        <w:t>–</w:t>
      </w:r>
      <w:r>
        <w:t></w:t>
      </w:r>
      <w:r>
        <w:rPr>
          <w:rFonts w:hint="eastAsia"/>
        </w:rPr>
        <w:t>№</w:t>
      </w:r>
      <w:r>
        <w:t></w:t>
      </w:r>
      <w:r>
        <w:t></w:t>
      </w:r>
      <w:r>
        <w:t></w:t>
      </w:r>
      <w:r>
        <w:t></w:t>
      </w:r>
      <w:r>
        <w:rPr>
          <w:rFonts w:hint="eastAsia"/>
        </w:rPr>
        <w:t>–</w:t>
      </w:r>
      <w:r>
        <w:t></w:t>
      </w:r>
      <w:r>
        <w:rPr>
          <w:rFonts w:hint="eastAsia"/>
        </w:rPr>
        <w:t>С</w:t>
      </w:r>
      <w:r>
        <w:t></w:t>
      </w:r>
    </w:p>
    <w:p w14:paraId="53394FC9" w14:textId="77777777" w:rsidR="002F1695" w:rsidRDefault="002F1695" w:rsidP="002F1695">
      <w:r>
        <w:t></w:t>
      </w:r>
      <w:r>
        <w:t></w:t>
      </w:r>
      <w:r>
        <w:rPr>
          <w:rFonts w:hint="eastAsia"/>
        </w:rPr>
        <w:t>–</w:t>
      </w:r>
      <w:r>
        <w:t></w:t>
      </w:r>
      <w:r>
        <w:t></w:t>
      </w:r>
    </w:p>
    <w:p w14:paraId="58B6B227" w14:textId="77777777" w:rsidR="002F1695" w:rsidRDefault="002F1695" w:rsidP="002F1695">
      <w:r>
        <w:t></w:t>
      </w:r>
      <w:r>
        <w:t></w:t>
      </w:r>
      <w:r>
        <w:t></w:t>
      </w:r>
      <w:r>
        <w:t></w:t>
      </w:r>
      <w:r>
        <w:t></w:t>
      </w:r>
      <w:r>
        <w:rPr>
          <w:rFonts w:hint="eastAsia"/>
        </w:rPr>
        <w:t>Александрова</w:t>
      </w:r>
      <w:r>
        <w:t></w:t>
      </w:r>
      <w:r>
        <w:rPr>
          <w:rFonts w:hint="eastAsia"/>
        </w:rPr>
        <w:t>С</w:t>
      </w:r>
      <w:r>
        <w:t></w:t>
      </w:r>
      <w:r>
        <w:t></w:t>
      </w:r>
      <w:r>
        <w:rPr>
          <w:rFonts w:hint="eastAsia"/>
        </w:rPr>
        <w:t>А</w:t>
      </w:r>
      <w:r>
        <w:t></w:t>
      </w:r>
      <w:r>
        <w:t></w:t>
      </w:r>
      <w:r>
        <w:rPr>
          <w:rFonts w:hint="eastAsia"/>
        </w:rPr>
        <w:t>Понятие</w:t>
      </w:r>
      <w:r>
        <w:t></w:t>
      </w:r>
      <w:r>
        <w:rPr>
          <w:rFonts w:hint="eastAsia"/>
        </w:rPr>
        <w:t>и</w:t>
      </w:r>
      <w:r>
        <w:t></w:t>
      </w:r>
      <w:r>
        <w:rPr>
          <w:rFonts w:hint="eastAsia"/>
        </w:rPr>
        <w:t>система</w:t>
      </w:r>
      <w:r>
        <w:t></w:t>
      </w:r>
      <w:r>
        <w:rPr>
          <w:rFonts w:hint="eastAsia"/>
        </w:rPr>
        <w:t>судебных</w:t>
      </w:r>
    </w:p>
    <w:p w14:paraId="73DD5DBA" w14:textId="77777777" w:rsidR="002F1695" w:rsidRDefault="002F1695" w:rsidP="002F1695">
      <w:r>
        <w:rPr>
          <w:rFonts w:hint="eastAsia"/>
        </w:rPr>
        <w:t>действий</w:t>
      </w:r>
      <w:r>
        <w:t></w:t>
      </w:r>
      <w:r>
        <w:rPr>
          <w:rFonts w:hint="eastAsia"/>
        </w:rPr>
        <w:t>в</w:t>
      </w:r>
      <w:r>
        <w:t></w:t>
      </w:r>
      <w:r>
        <w:rPr>
          <w:rFonts w:hint="eastAsia"/>
        </w:rPr>
        <w:t>уголовном</w:t>
      </w:r>
      <w:r>
        <w:t></w:t>
      </w:r>
      <w:r>
        <w:rPr>
          <w:rFonts w:hint="eastAsia"/>
        </w:rPr>
        <w:t>судопроизводстве</w:t>
      </w:r>
      <w:r>
        <w:t></w:t>
      </w:r>
      <w:r>
        <w:rPr>
          <w:rFonts w:hint="eastAsia"/>
        </w:rPr>
        <w:t>Российской</w:t>
      </w:r>
    </w:p>
    <w:p w14:paraId="0E61A76D" w14:textId="77777777" w:rsidR="002F1695" w:rsidRDefault="002F1695" w:rsidP="002F1695">
      <w:r>
        <w:rPr>
          <w:rFonts w:hint="eastAsia"/>
        </w:rPr>
        <w:t>Федерации</w:t>
      </w:r>
      <w:r>
        <w:t></w:t>
      </w:r>
      <w:r>
        <w:t></w:t>
      </w:r>
      <w:r>
        <w:t></w:t>
      </w:r>
      <w:r>
        <w:rPr>
          <w:rFonts w:hint="eastAsia"/>
        </w:rPr>
        <w:t>С</w:t>
      </w:r>
      <w:r>
        <w:t></w:t>
      </w:r>
      <w:r>
        <w:t></w:t>
      </w:r>
      <w:r>
        <w:rPr>
          <w:rFonts w:hint="eastAsia"/>
        </w:rPr>
        <w:t>А</w:t>
      </w:r>
      <w:r>
        <w:t></w:t>
      </w:r>
      <w:r>
        <w:t></w:t>
      </w:r>
      <w:r>
        <w:rPr>
          <w:rFonts w:hint="eastAsia"/>
        </w:rPr>
        <w:t>Александрова</w:t>
      </w:r>
      <w:r>
        <w:t></w:t>
      </w:r>
      <w:r>
        <w:t></w:t>
      </w:r>
      <w:r>
        <w:t></w:t>
      </w:r>
      <w:r>
        <w:t></w:t>
      </w:r>
      <w:r>
        <w:rPr>
          <w:rFonts w:hint="eastAsia"/>
        </w:rPr>
        <w:t>Вестник</w:t>
      </w:r>
      <w:r>
        <w:t></w:t>
      </w:r>
      <w:r>
        <w:rPr>
          <w:rFonts w:hint="eastAsia"/>
        </w:rPr>
        <w:t>Воронежского</w:t>
      </w:r>
    </w:p>
    <w:p w14:paraId="5360C801" w14:textId="77777777" w:rsidR="002F1695" w:rsidRDefault="002F1695" w:rsidP="002F1695">
      <w:r>
        <w:rPr>
          <w:rFonts w:hint="eastAsia"/>
        </w:rPr>
        <w:t>государственного</w:t>
      </w:r>
      <w:r>
        <w:t></w:t>
      </w:r>
      <w:r>
        <w:rPr>
          <w:rFonts w:hint="eastAsia"/>
        </w:rPr>
        <w:t>университета</w:t>
      </w:r>
      <w:r>
        <w:t></w:t>
      </w:r>
      <w:r>
        <w:t></w:t>
      </w:r>
      <w:r>
        <w:rPr>
          <w:rFonts w:hint="eastAsia"/>
        </w:rPr>
        <w:t>Серия</w:t>
      </w:r>
      <w:r>
        <w:t></w:t>
      </w:r>
      <w:r>
        <w:rPr>
          <w:rFonts w:hint="eastAsia"/>
        </w:rPr>
        <w:t>право</w:t>
      </w:r>
      <w:r>
        <w:t></w:t>
      </w:r>
      <w:r>
        <w:t></w:t>
      </w:r>
      <w:r>
        <w:rPr>
          <w:rFonts w:hint="eastAsia"/>
        </w:rPr>
        <w:t>–</w:t>
      </w:r>
      <w:r>
        <w:t></w:t>
      </w:r>
      <w:r>
        <w:rPr>
          <w:rFonts w:hint="eastAsia"/>
        </w:rPr>
        <w:t>Воронеж</w:t>
      </w:r>
      <w:r>
        <w:t></w:t>
      </w:r>
    </w:p>
    <w:p w14:paraId="42E5AC2C" w14:textId="77777777" w:rsidR="002F1695" w:rsidRDefault="002F1695" w:rsidP="002F1695">
      <w:r>
        <w:t></w:t>
      </w:r>
      <w:r>
        <w:t></w:t>
      </w:r>
      <w:r>
        <w:t></w:t>
      </w:r>
      <w:r>
        <w:t></w:t>
      </w:r>
      <w:r>
        <w:t></w:t>
      </w:r>
      <w:r>
        <w:t></w:t>
      </w:r>
      <w:r>
        <w:rPr>
          <w:rFonts w:hint="eastAsia"/>
        </w:rPr>
        <w:t>–</w:t>
      </w:r>
      <w:r>
        <w:t></w:t>
      </w:r>
      <w:r>
        <w:rPr>
          <w:rFonts w:hint="eastAsia"/>
        </w:rPr>
        <w:t>№</w:t>
      </w:r>
      <w:r>
        <w:t></w:t>
      </w:r>
      <w:r>
        <w:t></w:t>
      </w:r>
      <w:r>
        <w:t></w:t>
      </w:r>
      <w:r>
        <w:t></w:t>
      </w:r>
      <w:r>
        <w:rPr>
          <w:rFonts w:hint="eastAsia"/>
        </w:rPr>
        <w:t>–</w:t>
      </w:r>
      <w:r>
        <w:t></w:t>
      </w:r>
      <w:r>
        <w:rPr>
          <w:rFonts w:hint="eastAsia"/>
        </w:rPr>
        <w:t>С</w:t>
      </w:r>
      <w:r>
        <w:t></w:t>
      </w:r>
      <w:r>
        <w:t></w:t>
      </w:r>
      <w:r>
        <w:t></w:t>
      </w:r>
      <w:r>
        <w:t></w:t>
      </w:r>
      <w:r>
        <w:t></w:t>
      </w:r>
      <w:r>
        <w:rPr>
          <w:rFonts w:hint="eastAsia"/>
        </w:rPr>
        <w:t>–</w:t>
      </w:r>
      <w:r>
        <w:t></w:t>
      </w:r>
      <w:r>
        <w:t></w:t>
      </w:r>
      <w:r>
        <w:t></w:t>
      </w:r>
      <w:r>
        <w:t></w:t>
      </w:r>
    </w:p>
    <w:p w14:paraId="000AFDB6" w14:textId="77777777" w:rsidR="002F1695" w:rsidRDefault="002F1695" w:rsidP="002F1695">
      <w:r>
        <w:t></w:t>
      </w:r>
      <w:r>
        <w:t></w:t>
      </w:r>
      <w:r>
        <w:t></w:t>
      </w:r>
      <w:r>
        <w:t></w:t>
      </w:r>
      <w:r>
        <w:t></w:t>
      </w:r>
      <w:r>
        <w:rPr>
          <w:rFonts w:hint="eastAsia"/>
        </w:rPr>
        <w:t>Сафин</w:t>
      </w:r>
      <w:r>
        <w:t></w:t>
      </w:r>
      <w:r>
        <w:rPr>
          <w:rFonts w:hint="eastAsia"/>
        </w:rPr>
        <w:t>Н</w:t>
      </w:r>
      <w:r>
        <w:t></w:t>
      </w:r>
      <w:r>
        <w:t></w:t>
      </w:r>
      <w:r>
        <w:rPr>
          <w:rFonts w:hint="eastAsia"/>
        </w:rPr>
        <w:t>Ш</w:t>
      </w:r>
      <w:r>
        <w:t></w:t>
      </w:r>
      <w:r>
        <w:t></w:t>
      </w:r>
      <w:r>
        <w:rPr>
          <w:rFonts w:hint="eastAsia"/>
        </w:rPr>
        <w:t>Допро</w:t>
      </w:r>
      <w:r>
        <w:t></w:t>
      </w:r>
      <w:r>
        <w:rPr>
          <w:rFonts w:hint="eastAsia"/>
        </w:rPr>
        <w:t>с</w:t>
      </w:r>
      <w:r>
        <w:t></w:t>
      </w:r>
      <w:r>
        <w:rPr>
          <w:rFonts w:hint="eastAsia"/>
        </w:rPr>
        <w:t>не</w:t>
      </w:r>
      <w:r>
        <w:t></w:t>
      </w:r>
      <w:r>
        <w:rPr>
          <w:rFonts w:hint="eastAsia"/>
        </w:rPr>
        <w:t>совершенноле</w:t>
      </w:r>
      <w:r>
        <w:t></w:t>
      </w:r>
      <w:r>
        <w:rPr>
          <w:rFonts w:hint="eastAsia"/>
        </w:rPr>
        <w:t>тне</w:t>
      </w:r>
      <w:r>
        <w:t></w:t>
      </w:r>
      <w:r>
        <w:rPr>
          <w:rFonts w:hint="eastAsia"/>
        </w:rPr>
        <w:t>го</w:t>
      </w:r>
    </w:p>
    <w:p w14:paraId="40B3EDE8" w14:textId="77777777" w:rsidR="002F1695" w:rsidRDefault="002F1695" w:rsidP="002F1695">
      <w:r>
        <w:rPr>
          <w:rFonts w:hint="eastAsia"/>
        </w:rPr>
        <w:t>подозреваемого</w:t>
      </w:r>
      <w:r>
        <w:t></w:t>
      </w:r>
      <w:r>
        <w:rPr>
          <w:rFonts w:hint="eastAsia"/>
        </w:rPr>
        <w:t>в</w:t>
      </w:r>
      <w:r>
        <w:t></w:t>
      </w:r>
      <w:r>
        <w:rPr>
          <w:rFonts w:hint="eastAsia"/>
        </w:rPr>
        <w:t>советском</w:t>
      </w:r>
      <w:r>
        <w:t></w:t>
      </w:r>
      <w:r>
        <w:rPr>
          <w:rFonts w:hint="eastAsia"/>
        </w:rPr>
        <w:t>уголовном</w:t>
      </w:r>
      <w:r>
        <w:t></w:t>
      </w:r>
      <w:r>
        <w:rPr>
          <w:rFonts w:hint="eastAsia"/>
        </w:rPr>
        <w:t>судопроизводстве</w:t>
      </w:r>
      <w:r>
        <w:t></w:t>
      </w:r>
      <w:r>
        <w:t></w:t>
      </w:r>
    </w:p>
    <w:p w14:paraId="51BABF5D" w14:textId="77777777" w:rsidR="002F1695" w:rsidRDefault="002F1695" w:rsidP="002F1695">
      <w:r>
        <w:rPr>
          <w:rFonts w:hint="eastAsia"/>
        </w:rPr>
        <w:t>Сафин</w:t>
      </w:r>
      <w:r>
        <w:t></w:t>
      </w:r>
      <w:r>
        <w:rPr>
          <w:rFonts w:hint="eastAsia"/>
        </w:rPr>
        <w:t>С</w:t>
      </w:r>
      <w:r>
        <w:t></w:t>
      </w:r>
      <w:r>
        <w:t></w:t>
      </w:r>
      <w:r>
        <w:rPr>
          <w:rFonts w:hint="eastAsia"/>
        </w:rPr>
        <w:t>Ш</w:t>
      </w:r>
      <w:r>
        <w:t></w:t>
      </w:r>
      <w:r>
        <w:t></w:t>
      </w:r>
      <w:r>
        <w:t></w:t>
      </w:r>
      <w:r>
        <w:t></w:t>
      </w:r>
      <w:r>
        <w:rPr>
          <w:rFonts w:hint="eastAsia"/>
        </w:rPr>
        <w:t>науч</w:t>
      </w:r>
      <w:r>
        <w:t></w:t>
      </w:r>
      <w:r>
        <w:t></w:t>
      </w:r>
      <w:r>
        <w:rPr>
          <w:rFonts w:hint="eastAsia"/>
        </w:rPr>
        <w:t>ред</w:t>
      </w:r>
      <w:r>
        <w:t></w:t>
      </w:r>
      <w:r>
        <w:t></w:t>
      </w:r>
      <w:r>
        <w:rPr>
          <w:rFonts w:hint="eastAsia"/>
        </w:rPr>
        <w:t>В</w:t>
      </w:r>
      <w:r>
        <w:t></w:t>
      </w:r>
      <w:r>
        <w:t></w:t>
      </w:r>
      <w:r>
        <w:rPr>
          <w:rFonts w:hint="eastAsia"/>
        </w:rPr>
        <w:t>П</w:t>
      </w:r>
      <w:r>
        <w:t></w:t>
      </w:r>
      <w:r>
        <w:t></w:t>
      </w:r>
      <w:r>
        <w:rPr>
          <w:rFonts w:hint="eastAsia"/>
        </w:rPr>
        <w:t>Малков</w:t>
      </w:r>
      <w:r>
        <w:t></w:t>
      </w:r>
      <w:r>
        <w:t></w:t>
      </w:r>
      <w:r>
        <w:rPr>
          <w:rFonts w:hint="eastAsia"/>
        </w:rPr>
        <w:t>–</w:t>
      </w:r>
      <w:r>
        <w:t></w:t>
      </w:r>
      <w:r>
        <w:rPr>
          <w:rFonts w:hint="eastAsia"/>
        </w:rPr>
        <w:t>Казань</w:t>
      </w:r>
      <w:r>
        <w:t></w:t>
      </w:r>
      <w:r>
        <w:t></w:t>
      </w:r>
      <w:r>
        <w:t></w:t>
      </w:r>
      <w:r>
        <w:rPr>
          <w:rFonts w:hint="eastAsia"/>
        </w:rPr>
        <w:t>Казан</w:t>
      </w:r>
      <w:r>
        <w:t></w:t>
      </w:r>
      <w:r>
        <w:t></w:t>
      </w:r>
      <w:r>
        <w:rPr>
          <w:rFonts w:hint="eastAsia"/>
        </w:rPr>
        <w:t>ун</w:t>
      </w:r>
      <w:r>
        <w:t></w:t>
      </w:r>
      <w:r>
        <w:rPr>
          <w:rFonts w:hint="eastAsia"/>
        </w:rPr>
        <w:t>т</w:t>
      </w:r>
      <w:r>
        <w:t></w:t>
      </w:r>
    </w:p>
    <w:p w14:paraId="044C3159" w14:textId="77777777" w:rsidR="002F1695" w:rsidRDefault="002F1695" w:rsidP="002F1695">
      <w:r>
        <w:t></w:t>
      </w:r>
      <w:r>
        <w:t></w:t>
      </w:r>
      <w:r>
        <w:t></w:t>
      </w:r>
      <w:r>
        <w:t></w:t>
      </w:r>
      <w:r>
        <w:t></w:t>
      </w:r>
      <w:r>
        <w:t></w:t>
      </w:r>
      <w:r>
        <w:rPr>
          <w:rFonts w:hint="eastAsia"/>
        </w:rPr>
        <w:t>–</w:t>
      </w:r>
      <w:r>
        <w:t></w:t>
      </w:r>
      <w:r>
        <w:t></w:t>
      </w:r>
      <w:r>
        <w:t></w:t>
      </w:r>
      <w:r>
        <w:t></w:t>
      </w:r>
      <w:r>
        <w:t></w:t>
      </w:r>
      <w:r>
        <w:rPr>
          <w:rFonts w:hint="eastAsia"/>
        </w:rPr>
        <w:t>с</w:t>
      </w:r>
      <w:r>
        <w:t></w:t>
      </w:r>
    </w:p>
    <w:p w14:paraId="7A0DDFA5" w14:textId="77777777" w:rsidR="002F1695" w:rsidRDefault="002F1695" w:rsidP="002F1695">
      <w:r>
        <w:t></w:t>
      </w:r>
      <w:r>
        <w:t></w:t>
      </w:r>
      <w:r>
        <w:t></w:t>
      </w:r>
      <w:r>
        <w:t></w:t>
      </w:r>
      <w:r>
        <w:t></w:t>
      </w:r>
      <w:r>
        <w:rPr>
          <w:rFonts w:hint="eastAsia"/>
        </w:rPr>
        <w:t>Весельський</w:t>
      </w:r>
      <w:r>
        <w:t></w:t>
      </w:r>
      <w:r>
        <w:rPr>
          <w:rFonts w:hint="eastAsia"/>
        </w:rPr>
        <w:t>В</w:t>
      </w:r>
      <w:r>
        <w:t></w:t>
      </w:r>
      <w:r>
        <w:t></w:t>
      </w:r>
      <w:r>
        <w:rPr>
          <w:rFonts w:hint="eastAsia"/>
        </w:rPr>
        <w:t>К</w:t>
      </w:r>
      <w:r>
        <w:t></w:t>
      </w:r>
      <w:r>
        <w:t></w:t>
      </w:r>
      <w:r>
        <w:rPr>
          <w:rFonts w:hint="eastAsia"/>
        </w:rPr>
        <w:t>Сучасні</w:t>
      </w:r>
      <w:r>
        <w:t></w:t>
      </w:r>
      <w:r>
        <w:rPr>
          <w:rFonts w:hint="eastAsia"/>
        </w:rPr>
        <w:t>проблеми</w:t>
      </w:r>
      <w:r>
        <w:t></w:t>
      </w:r>
      <w:r>
        <w:rPr>
          <w:rFonts w:hint="eastAsia"/>
        </w:rPr>
        <w:t>допиту</w:t>
      </w:r>
    </w:p>
    <w:p w14:paraId="0149C59D" w14:textId="77777777" w:rsidR="002F1695" w:rsidRDefault="002F1695" w:rsidP="002F1695">
      <w:r>
        <w:t></w:t>
      </w:r>
      <w:r>
        <w:rPr>
          <w:rFonts w:hint="eastAsia"/>
        </w:rPr>
        <w:t>процесуальні</w:t>
      </w:r>
      <w:r>
        <w:t></w:t>
      </w:r>
      <w:r>
        <w:t></w:t>
      </w:r>
      <w:r>
        <w:rPr>
          <w:rFonts w:hint="eastAsia"/>
        </w:rPr>
        <w:t>організаційні</w:t>
      </w:r>
      <w:r>
        <w:t></w:t>
      </w:r>
      <w:r>
        <w:rPr>
          <w:rFonts w:hint="eastAsia"/>
        </w:rPr>
        <w:t>і</w:t>
      </w:r>
      <w:r>
        <w:t></w:t>
      </w:r>
      <w:r>
        <w:rPr>
          <w:rFonts w:hint="eastAsia"/>
        </w:rPr>
        <w:t>тактичні</w:t>
      </w:r>
      <w:r>
        <w:t></w:t>
      </w:r>
      <w:r>
        <w:rPr>
          <w:rFonts w:hint="eastAsia"/>
        </w:rPr>
        <w:t>аспекти</w:t>
      </w:r>
      <w:r>
        <w:t></w:t>
      </w:r>
      <w:r>
        <w:t></w:t>
      </w:r>
      <w:r>
        <w:t></w:t>
      </w:r>
    </w:p>
    <w:p w14:paraId="062ED781" w14:textId="77777777" w:rsidR="002F1695" w:rsidRDefault="002F1695" w:rsidP="002F1695">
      <w:r>
        <w:lastRenderedPageBreak/>
        <w:t></w:t>
      </w:r>
      <w:r>
        <w:rPr>
          <w:rFonts w:hint="eastAsia"/>
        </w:rPr>
        <w:t>монографія</w:t>
      </w:r>
      <w:r>
        <w:t></w:t>
      </w:r>
      <w:r>
        <w:t></w:t>
      </w:r>
      <w:r>
        <w:t></w:t>
      </w:r>
      <w:r>
        <w:t></w:t>
      </w:r>
      <w:r>
        <w:rPr>
          <w:rFonts w:hint="eastAsia"/>
        </w:rPr>
        <w:t>Весельський</w:t>
      </w:r>
      <w:r>
        <w:t></w:t>
      </w:r>
      <w:r>
        <w:rPr>
          <w:rFonts w:hint="eastAsia"/>
        </w:rPr>
        <w:t>В</w:t>
      </w:r>
      <w:r>
        <w:t></w:t>
      </w:r>
      <w:r>
        <w:t></w:t>
      </w:r>
      <w:r>
        <w:rPr>
          <w:rFonts w:hint="eastAsia"/>
        </w:rPr>
        <w:t>К</w:t>
      </w:r>
      <w:r>
        <w:t></w:t>
      </w:r>
      <w:r>
        <w:t></w:t>
      </w:r>
      <w:r>
        <w:rPr>
          <w:rFonts w:hint="eastAsia"/>
        </w:rPr>
        <w:t>–</w:t>
      </w:r>
      <w:r>
        <w:t></w:t>
      </w:r>
      <w:r>
        <w:rPr>
          <w:rFonts w:hint="eastAsia"/>
        </w:rPr>
        <w:t>К</w:t>
      </w:r>
      <w:r>
        <w:t></w:t>
      </w:r>
      <w:r>
        <w:t></w:t>
      </w:r>
      <w:r>
        <w:t></w:t>
      </w:r>
      <w:r>
        <w:t></w:t>
      </w:r>
      <w:r>
        <w:rPr>
          <w:rFonts w:hint="eastAsia"/>
        </w:rPr>
        <w:t>Правник</w:t>
      </w:r>
      <w:r>
        <w:t></w:t>
      </w:r>
      <w:r>
        <w:rPr>
          <w:rFonts w:hint="eastAsia"/>
        </w:rPr>
        <w:t>–</w:t>
      </w:r>
      <w:r>
        <w:t></w:t>
      </w:r>
      <w:r>
        <w:rPr>
          <w:rFonts w:hint="eastAsia"/>
        </w:rPr>
        <w:t>НАВСУ</w:t>
      </w:r>
      <w:r>
        <w:t></w:t>
      </w:r>
    </w:p>
    <w:p w14:paraId="4E0E1D92" w14:textId="77777777" w:rsidR="002F1695" w:rsidRDefault="002F1695" w:rsidP="002F1695">
      <w:r>
        <w:t></w:t>
      </w:r>
      <w:r>
        <w:t></w:t>
      </w:r>
      <w:r>
        <w:t></w:t>
      </w:r>
      <w:r>
        <w:t></w:t>
      </w:r>
      <w:r>
        <w:t></w:t>
      </w:r>
      <w:r>
        <w:t></w:t>
      </w:r>
      <w:r>
        <w:rPr>
          <w:rFonts w:hint="eastAsia"/>
        </w:rPr>
        <w:t>–</w:t>
      </w:r>
      <w:r>
        <w:t></w:t>
      </w:r>
      <w:r>
        <w:t></w:t>
      </w:r>
      <w:r>
        <w:t></w:t>
      </w:r>
      <w:r>
        <w:t></w:t>
      </w:r>
      <w:r>
        <w:t></w:t>
      </w:r>
      <w:r>
        <w:rPr>
          <w:rFonts w:hint="eastAsia"/>
        </w:rPr>
        <w:t>с</w:t>
      </w:r>
    </w:p>
    <w:p w14:paraId="0E9147BC" w14:textId="77777777" w:rsidR="002F1695" w:rsidRDefault="002F1695" w:rsidP="002F1695">
      <w:r>
        <w:t></w:t>
      </w:r>
      <w:r>
        <w:t></w:t>
      </w:r>
      <w:r>
        <w:t></w:t>
      </w:r>
      <w:r>
        <w:t></w:t>
      </w:r>
      <w:r>
        <w:t></w:t>
      </w:r>
      <w:r>
        <w:rPr>
          <w:rFonts w:hint="eastAsia"/>
        </w:rPr>
        <w:t>Конвенція</w:t>
      </w:r>
      <w:r>
        <w:t></w:t>
      </w:r>
      <w:r>
        <w:rPr>
          <w:rFonts w:hint="eastAsia"/>
        </w:rPr>
        <w:t>про</w:t>
      </w:r>
      <w:r>
        <w:t></w:t>
      </w:r>
      <w:r>
        <w:rPr>
          <w:rFonts w:hint="eastAsia"/>
        </w:rPr>
        <w:t>правову</w:t>
      </w:r>
      <w:r>
        <w:t></w:t>
      </w:r>
      <w:r>
        <w:rPr>
          <w:rFonts w:hint="eastAsia"/>
        </w:rPr>
        <w:t>допомогу</w:t>
      </w:r>
      <w:r>
        <w:t></w:t>
      </w:r>
      <w:r>
        <w:rPr>
          <w:rFonts w:hint="eastAsia"/>
        </w:rPr>
        <w:t>і</w:t>
      </w:r>
      <w:r>
        <w:t></w:t>
      </w:r>
      <w:r>
        <w:rPr>
          <w:rFonts w:hint="eastAsia"/>
        </w:rPr>
        <w:t>правові</w:t>
      </w:r>
      <w:r>
        <w:t></w:t>
      </w:r>
      <w:r>
        <w:rPr>
          <w:rFonts w:hint="eastAsia"/>
        </w:rPr>
        <w:t>відносини</w:t>
      </w:r>
      <w:r>
        <w:t></w:t>
      </w:r>
      <w:r>
        <w:rPr>
          <w:rFonts w:hint="eastAsia"/>
        </w:rPr>
        <w:t>у</w:t>
      </w:r>
    </w:p>
    <w:p w14:paraId="7679BBC7" w14:textId="77777777" w:rsidR="002F1695" w:rsidRDefault="002F1695" w:rsidP="002F1695">
      <w:r>
        <w:rPr>
          <w:rFonts w:hint="eastAsia"/>
        </w:rPr>
        <w:t>цивільних</w:t>
      </w:r>
      <w:r>
        <w:t></w:t>
      </w:r>
      <w:r>
        <w:t></w:t>
      </w:r>
      <w:r>
        <w:rPr>
          <w:rFonts w:hint="eastAsia"/>
        </w:rPr>
        <w:t>сімейних</w:t>
      </w:r>
      <w:r>
        <w:t></w:t>
      </w:r>
      <w:r>
        <w:rPr>
          <w:rFonts w:hint="eastAsia"/>
        </w:rPr>
        <w:t>і</w:t>
      </w:r>
      <w:r>
        <w:t></w:t>
      </w:r>
      <w:r>
        <w:rPr>
          <w:rFonts w:hint="eastAsia"/>
        </w:rPr>
        <w:t>кримінальних</w:t>
      </w:r>
      <w:r>
        <w:t></w:t>
      </w:r>
      <w:r>
        <w:rPr>
          <w:rFonts w:hint="eastAsia"/>
        </w:rPr>
        <w:t>справах</w:t>
      </w:r>
      <w:r>
        <w:t></w:t>
      </w:r>
      <w:r>
        <w:t></w:t>
      </w:r>
      <w:r>
        <w:t></w:t>
      </w:r>
      <w:r>
        <w:t></w:t>
      </w:r>
      <w:r>
        <w:rPr>
          <w:rFonts w:hint="eastAsia"/>
        </w:rPr>
        <w:t>Офіційний</w:t>
      </w:r>
    </w:p>
    <w:p w14:paraId="3725C23F" w14:textId="77777777" w:rsidR="002F1695" w:rsidRDefault="002F1695" w:rsidP="002F1695">
      <w:r>
        <w:rPr>
          <w:rFonts w:hint="eastAsia"/>
        </w:rPr>
        <w:t>вісник</w:t>
      </w:r>
      <w:r>
        <w:t></w:t>
      </w:r>
      <w:r>
        <w:rPr>
          <w:rFonts w:hint="eastAsia"/>
        </w:rPr>
        <w:t>України</w:t>
      </w:r>
      <w:r>
        <w:t></w:t>
      </w:r>
      <w:r>
        <w:t></w:t>
      </w:r>
      <w:r>
        <w:rPr>
          <w:rFonts w:hint="eastAsia"/>
        </w:rPr>
        <w:t>–</w:t>
      </w:r>
      <w:r>
        <w:t></w:t>
      </w:r>
      <w:r>
        <w:t></w:t>
      </w:r>
      <w:r>
        <w:t></w:t>
      </w:r>
      <w:r>
        <w:t></w:t>
      </w:r>
      <w:r>
        <w:t></w:t>
      </w:r>
      <w:r>
        <w:t></w:t>
      </w:r>
      <w:r>
        <w:rPr>
          <w:rFonts w:hint="eastAsia"/>
        </w:rPr>
        <w:t>–</w:t>
      </w:r>
      <w:r>
        <w:t></w:t>
      </w:r>
      <w:r>
        <w:rPr>
          <w:rFonts w:hint="eastAsia"/>
        </w:rPr>
        <w:t>№</w:t>
      </w:r>
      <w:r>
        <w:t></w:t>
      </w:r>
      <w:r>
        <w:t></w:t>
      </w:r>
      <w:r>
        <w:t></w:t>
      </w:r>
      <w:r>
        <w:t></w:t>
      </w:r>
      <w:r>
        <w:t></w:t>
      </w:r>
      <w:r>
        <w:rPr>
          <w:rFonts w:hint="eastAsia"/>
        </w:rPr>
        <w:t>–</w:t>
      </w:r>
      <w:r>
        <w:t></w:t>
      </w:r>
      <w:r>
        <w:rPr>
          <w:rFonts w:hint="eastAsia"/>
        </w:rPr>
        <w:t>Ст</w:t>
      </w:r>
      <w:r>
        <w:t></w:t>
      </w:r>
      <w:r>
        <w:t></w:t>
      </w:r>
      <w:r>
        <w:t></w:t>
      </w:r>
      <w:r>
        <w:t></w:t>
      </w:r>
      <w:r>
        <w:t></w:t>
      </w:r>
      <w:r>
        <w:t></w:t>
      </w:r>
      <w:r>
        <w:t></w:t>
      </w:r>
    </w:p>
    <w:p w14:paraId="3E99B597" w14:textId="77777777" w:rsidR="002F1695" w:rsidRDefault="002F1695" w:rsidP="002F1695">
      <w:r>
        <w:t></w:t>
      </w:r>
      <w:r>
        <w:t></w:t>
      </w:r>
      <w:r>
        <w:t></w:t>
      </w:r>
      <w:r>
        <w:t></w:t>
      </w:r>
      <w:r>
        <w:t></w:t>
      </w:r>
      <w:r>
        <w:rPr>
          <w:rFonts w:hint="eastAsia"/>
        </w:rPr>
        <w:t>Про</w:t>
      </w:r>
      <w:r>
        <w:t></w:t>
      </w:r>
      <w:r>
        <w:rPr>
          <w:rFonts w:hint="eastAsia"/>
        </w:rPr>
        <w:t>судовий</w:t>
      </w:r>
      <w:r>
        <w:t></w:t>
      </w:r>
      <w:r>
        <w:rPr>
          <w:rFonts w:hint="eastAsia"/>
        </w:rPr>
        <w:t>розгляд</w:t>
      </w:r>
      <w:r>
        <w:t></w:t>
      </w:r>
      <w:r>
        <w:rPr>
          <w:rFonts w:hint="eastAsia"/>
        </w:rPr>
        <w:t>в</w:t>
      </w:r>
      <w:r>
        <w:t></w:t>
      </w:r>
      <w:r>
        <w:rPr>
          <w:rFonts w:hint="eastAsia"/>
        </w:rPr>
        <w:t>провадженні</w:t>
      </w:r>
      <w:r>
        <w:t></w:t>
      </w:r>
      <w:r>
        <w:rPr>
          <w:rFonts w:hint="eastAsia"/>
        </w:rPr>
        <w:t>у</w:t>
      </w:r>
      <w:r>
        <w:t></w:t>
      </w:r>
      <w:r>
        <w:rPr>
          <w:rFonts w:hint="eastAsia"/>
        </w:rPr>
        <w:t>першій</w:t>
      </w:r>
      <w:r>
        <w:t></w:t>
      </w:r>
      <w:r>
        <w:rPr>
          <w:rFonts w:hint="eastAsia"/>
        </w:rPr>
        <w:t>інстанції</w:t>
      </w:r>
    </w:p>
    <w:p w14:paraId="29D83F5E" w14:textId="77777777" w:rsidR="002F1695" w:rsidRDefault="002F1695" w:rsidP="002F1695">
      <w:r>
        <w:rPr>
          <w:rFonts w:hint="eastAsia"/>
        </w:rPr>
        <w:t>відповідно</w:t>
      </w:r>
      <w:r>
        <w:t></w:t>
      </w:r>
      <w:r>
        <w:rPr>
          <w:rFonts w:hint="eastAsia"/>
        </w:rPr>
        <w:t>до</w:t>
      </w:r>
      <w:r>
        <w:t></w:t>
      </w:r>
      <w:r>
        <w:rPr>
          <w:rFonts w:hint="eastAsia"/>
        </w:rPr>
        <w:t>нового</w:t>
      </w:r>
      <w:r>
        <w:t></w:t>
      </w:r>
      <w:r>
        <w:rPr>
          <w:rFonts w:hint="eastAsia"/>
        </w:rPr>
        <w:t>КПК</w:t>
      </w:r>
      <w:r>
        <w:t></w:t>
      </w:r>
      <w:r>
        <w:t></w:t>
      </w:r>
      <w:r>
        <w:rPr>
          <w:rFonts w:hint="eastAsia"/>
        </w:rPr>
        <w:t>Електронний</w:t>
      </w:r>
      <w:r>
        <w:t></w:t>
      </w:r>
      <w:r>
        <w:rPr>
          <w:rFonts w:hint="eastAsia"/>
        </w:rPr>
        <w:t>ресурс</w:t>
      </w:r>
      <w:r>
        <w:t></w:t>
      </w:r>
      <w:r>
        <w:t></w:t>
      </w:r>
      <w:r>
        <w:t></w:t>
      </w:r>
    </w:p>
    <w:p w14:paraId="6803C6FF" w14:textId="77777777" w:rsidR="002F1695" w:rsidRDefault="002F1695" w:rsidP="002F1695">
      <w:r>
        <w:rPr>
          <w:rFonts w:hint="eastAsia"/>
        </w:rPr>
        <w:t>інформаційний</w:t>
      </w:r>
      <w:r>
        <w:t></w:t>
      </w:r>
      <w:r>
        <w:rPr>
          <w:rFonts w:hint="eastAsia"/>
        </w:rPr>
        <w:t>лист</w:t>
      </w:r>
      <w:r>
        <w:t></w:t>
      </w:r>
      <w:r>
        <w:rPr>
          <w:rFonts w:hint="eastAsia"/>
        </w:rPr>
        <w:t>Вищого</w:t>
      </w:r>
      <w:r>
        <w:t></w:t>
      </w:r>
      <w:r>
        <w:rPr>
          <w:rFonts w:hint="eastAsia"/>
        </w:rPr>
        <w:t>Спеціалізованого</w:t>
      </w:r>
      <w:r>
        <w:t></w:t>
      </w:r>
      <w:r>
        <w:rPr>
          <w:rFonts w:hint="eastAsia"/>
        </w:rPr>
        <w:t>суду</w:t>
      </w:r>
      <w:r>
        <w:t></w:t>
      </w:r>
      <w:r>
        <w:rPr>
          <w:rFonts w:hint="eastAsia"/>
        </w:rPr>
        <w:t>України</w:t>
      </w:r>
    </w:p>
    <w:p w14:paraId="73F61A45" w14:textId="77777777" w:rsidR="002F1695" w:rsidRDefault="002F1695" w:rsidP="002F1695">
      <w:r>
        <w:rPr>
          <w:rFonts w:hint="eastAsia"/>
        </w:rPr>
        <w:t>від</w:t>
      </w:r>
      <w:r>
        <w:t></w:t>
      </w:r>
      <w:r>
        <w:t></w:t>
      </w:r>
      <w:r>
        <w:t></w:t>
      </w:r>
      <w:r>
        <w:rPr>
          <w:rFonts w:hint="eastAsia"/>
        </w:rPr>
        <w:t>жовт</w:t>
      </w:r>
      <w:r>
        <w:t></w:t>
      </w:r>
      <w:r>
        <w:t></w:t>
      </w:r>
      <w:r>
        <w:t></w:t>
      </w:r>
      <w:r>
        <w:t></w:t>
      </w:r>
      <w:r>
        <w:t></w:t>
      </w:r>
      <w:r>
        <w:t></w:t>
      </w:r>
      <w:r>
        <w:t></w:t>
      </w:r>
      <w:r>
        <w:rPr>
          <w:rFonts w:hint="eastAsia"/>
        </w:rPr>
        <w:t>р</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rPr>
          <w:rFonts w:hint="eastAsia"/>
        </w:rPr>
        <w:t>Вищий</w:t>
      </w:r>
    </w:p>
    <w:p w14:paraId="435AD003" w14:textId="77777777" w:rsidR="002F1695" w:rsidRDefault="002F1695" w:rsidP="002F1695">
      <w:r>
        <w:rPr>
          <w:rFonts w:hint="eastAsia"/>
        </w:rPr>
        <w:t>спеціалізований</w:t>
      </w:r>
      <w:r>
        <w:t></w:t>
      </w:r>
      <w:r>
        <w:rPr>
          <w:rFonts w:hint="eastAsia"/>
        </w:rPr>
        <w:t>суд</w:t>
      </w:r>
      <w:r>
        <w:t></w:t>
      </w:r>
      <w:r>
        <w:rPr>
          <w:rFonts w:hint="eastAsia"/>
        </w:rPr>
        <w:t>України</w:t>
      </w:r>
      <w:r>
        <w:t></w:t>
      </w:r>
      <w:r>
        <w:rPr>
          <w:rFonts w:hint="eastAsia"/>
        </w:rPr>
        <w:t>з</w:t>
      </w:r>
      <w:r>
        <w:t></w:t>
      </w:r>
      <w:r>
        <w:rPr>
          <w:rFonts w:hint="eastAsia"/>
        </w:rPr>
        <w:t>розгляду</w:t>
      </w:r>
      <w:r>
        <w:t></w:t>
      </w:r>
      <w:r>
        <w:rPr>
          <w:rFonts w:hint="eastAsia"/>
        </w:rPr>
        <w:t>цивільних</w:t>
      </w:r>
      <w:r>
        <w:t></w:t>
      </w:r>
      <w:r>
        <w:rPr>
          <w:rFonts w:hint="eastAsia"/>
        </w:rPr>
        <w:t>і</w:t>
      </w:r>
    </w:p>
    <w:p w14:paraId="0DEAE22D" w14:textId="77777777" w:rsidR="002F1695" w:rsidRDefault="002F1695" w:rsidP="002F1695">
      <w:r>
        <w:rPr>
          <w:rFonts w:hint="eastAsia"/>
        </w:rPr>
        <w:t>криміна</w:t>
      </w:r>
      <w:r>
        <w:t></w:t>
      </w:r>
      <w:r>
        <w:rPr>
          <w:rFonts w:hint="eastAsia"/>
        </w:rPr>
        <w:t>льних</w:t>
      </w:r>
      <w:r>
        <w:t></w:t>
      </w:r>
      <w:r>
        <w:rPr>
          <w:rFonts w:hint="eastAsia"/>
        </w:rPr>
        <w:t>спра</w:t>
      </w:r>
      <w:r>
        <w:t></w:t>
      </w:r>
      <w:r>
        <w:rPr>
          <w:rFonts w:hint="eastAsia"/>
        </w:rPr>
        <w:t>в</w:t>
      </w:r>
      <w:r>
        <w:t></w:t>
      </w:r>
      <w:r>
        <w:t></w:t>
      </w:r>
      <w:r>
        <w:t></w:t>
      </w:r>
      <w:r>
        <w:rPr>
          <w:rFonts w:hint="eastAsia"/>
        </w:rPr>
        <w:t>–</w:t>
      </w:r>
      <w:r>
        <w:t></w:t>
      </w:r>
      <w:r>
        <w:rPr>
          <w:rFonts w:hint="eastAsia"/>
        </w:rPr>
        <w:t>Режим</w:t>
      </w:r>
      <w:r>
        <w:t></w:t>
      </w:r>
      <w:r>
        <w:rPr>
          <w:rFonts w:hint="eastAsia"/>
        </w:rPr>
        <w:t>до</w:t>
      </w:r>
      <w:r>
        <w:t></w:t>
      </w:r>
      <w:r>
        <w:rPr>
          <w:rFonts w:hint="eastAsia"/>
        </w:rPr>
        <w:t>с</w:t>
      </w:r>
      <w:r>
        <w:t></w:t>
      </w:r>
      <w:r>
        <w:rPr>
          <w:rFonts w:hint="eastAsia"/>
        </w:rPr>
        <w:t>тупу</w:t>
      </w:r>
      <w:r>
        <w:t></w:t>
      </w:r>
      <w:r>
        <w:t></w:t>
      </w:r>
      <w:r>
        <w:t></w:t>
      </w:r>
      <w:r>
        <w:t></w:t>
      </w:r>
      <w:r>
        <w:t></w:t>
      </w:r>
      <w:r>
        <w:t></w:t>
      </w:r>
      <w:r>
        <w:t></w:t>
      </w:r>
      <w:r>
        <w:t></w:t>
      </w:r>
      <w:r>
        <w:t></w:t>
      </w:r>
      <w:r>
        <w:t></w:t>
      </w:r>
      <w:r>
        <w:t></w:t>
      </w:r>
      <w:r>
        <w:t></w:t>
      </w:r>
      <w:r>
        <w:t></w:t>
      </w:r>
      <w:r>
        <w:t></w:t>
      </w:r>
      <w:r>
        <w:t></w:t>
      </w:r>
      <w:r>
        <w:t></w:t>
      </w:r>
    </w:p>
    <w:p w14:paraId="06F39F15"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4B2AAE16" w14:textId="77777777" w:rsidR="002F1695" w:rsidRDefault="002F1695" w:rsidP="002F1695">
      <w:r>
        <w:t></w:t>
      </w:r>
      <w:r>
        <w:t></w:t>
      </w:r>
      <w:r>
        <w:t></w:t>
      </w:r>
      <w:r>
        <w:t></w:t>
      </w:r>
      <w:r>
        <w:t></w:t>
      </w:r>
      <w:r>
        <w:rPr>
          <w:rFonts w:hint="eastAsia"/>
        </w:rPr>
        <w:t>Российское</w:t>
      </w:r>
      <w:r>
        <w:t></w:t>
      </w:r>
      <w:r>
        <w:rPr>
          <w:rFonts w:hint="eastAsia"/>
        </w:rPr>
        <w:t>законодательство</w:t>
      </w:r>
      <w:r>
        <w:t></w:t>
      </w:r>
      <w:r>
        <w:rPr>
          <w:rFonts w:hint="eastAsia"/>
        </w:rPr>
        <w:t>Х</w:t>
      </w:r>
      <w:r>
        <w:t></w:t>
      </w:r>
      <w:r>
        <w:rPr>
          <w:rFonts w:hint="eastAsia"/>
        </w:rPr>
        <w:t>ХХ</w:t>
      </w:r>
      <w:r>
        <w:t></w:t>
      </w:r>
      <w:r>
        <w:rPr>
          <w:rFonts w:hint="eastAsia"/>
        </w:rPr>
        <w:t>в</w:t>
      </w:r>
      <w:r>
        <w:t></w:t>
      </w:r>
      <w:r>
        <w:t></w:t>
      </w:r>
      <w:r>
        <w:rPr>
          <w:rFonts w:hint="eastAsia"/>
        </w:rPr>
        <w:t>в</w:t>
      </w:r>
      <w:r>
        <w:t></w:t>
      </w:r>
      <w:r>
        <w:t></w:t>
      </w:r>
      <w:r>
        <w:t></w:t>
      </w:r>
      <w:r>
        <w:t></w:t>
      </w:r>
      <w:r>
        <w:rPr>
          <w:rFonts w:hint="eastAsia"/>
        </w:rPr>
        <w:t>тексты</w:t>
      </w:r>
      <w:r>
        <w:t></w:t>
      </w:r>
      <w:r>
        <w:rPr>
          <w:rFonts w:hint="eastAsia"/>
        </w:rPr>
        <w:t>и</w:t>
      </w:r>
    </w:p>
    <w:p w14:paraId="3F656A71" w14:textId="77777777" w:rsidR="002F1695" w:rsidRDefault="002F1695" w:rsidP="002F1695">
      <w:r>
        <w:rPr>
          <w:rFonts w:hint="eastAsia"/>
        </w:rPr>
        <w:t>коммент</w:t>
      </w:r>
      <w:r>
        <w:t></w:t>
      </w:r>
      <w:r>
        <w:t></w:t>
      </w:r>
      <w:r>
        <w:t></w:t>
      </w:r>
      <w:r>
        <w:t></w:t>
      </w:r>
      <w:r>
        <w:t></w:t>
      </w:r>
      <w:r>
        <w:rPr>
          <w:rFonts w:hint="eastAsia"/>
        </w:rPr>
        <w:t>в</w:t>
      </w:r>
      <w:r>
        <w:t></w:t>
      </w:r>
      <w:r>
        <w:t></w:t>
      </w:r>
      <w:r>
        <w:t></w:t>
      </w:r>
      <w:r>
        <w:rPr>
          <w:rFonts w:hint="eastAsia"/>
        </w:rPr>
        <w:t>т</w:t>
      </w:r>
      <w:r>
        <w:t></w:t>
      </w:r>
      <w:r>
        <w:t></w:t>
      </w:r>
      <w:r>
        <w:t></w:t>
      </w:r>
      <w:r>
        <w:t></w:t>
      </w:r>
      <w:r>
        <w:t></w:t>
      </w:r>
      <w:r>
        <w:rPr>
          <w:rFonts w:hint="eastAsia"/>
        </w:rPr>
        <w:t>под</w:t>
      </w:r>
      <w:r>
        <w:t></w:t>
      </w:r>
      <w:r>
        <w:rPr>
          <w:rFonts w:hint="eastAsia"/>
        </w:rPr>
        <w:t>общ</w:t>
      </w:r>
      <w:r>
        <w:t></w:t>
      </w:r>
      <w:r>
        <w:t></w:t>
      </w:r>
      <w:r>
        <w:rPr>
          <w:rFonts w:hint="eastAsia"/>
        </w:rPr>
        <w:t>ред</w:t>
      </w:r>
      <w:r>
        <w:t></w:t>
      </w:r>
      <w:r>
        <w:t></w:t>
      </w:r>
      <w:r>
        <w:rPr>
          <w:rFonts w:hint="eastAsia"/>
        </w:rPr>
        <w:t>О</w:t>
      </w:r>
      <w:r>
        <w:t></w:t>
      </w:r>
      <w:r>
        <w:t></w:t>
      </w:r>
      <w:r>
        <w:rPr>
          <w:rFonts w:hint="eastAsia"/>
        </w:rPr>
        <w:t>И</w:t>
      </w:r>
      <w:r>
        <w:t></w:t>
      </w:r>
      <w:r>
        <w:t></w:t>
      </w:r>
      <w:r>
        <w:rPr>
          <w:rFonts w:hint="eastAsia"/>
        </w:rPr>
        <w:t>Чистякова</w:t>
      </w:r>
      <w:r>
        <w:t></w:t>
      </w:r>
      <w:r>
        <w:t></w:t>
      </w:r>
      <w:r>
        <w:rPr>
          <w:rFonts w:hint="eastAsia"/>
        </w:rPr>
        <w:t>–</w:t>
      </w:r>
      <w:r>
        <w:t></w:t>
      </w:r>
      <w:r>
        <w:rPr>
          <w:rFonts w:hint="eastAsia"/>
        </w:rPr>
        <w:t>М</w:t>
      </w:r>
      <w:r>
        <w:t></w:t>
      </w:r>
      <w:r>
        <w:t></w:t>
      </w:r>
      <w:r>
        <w:t></w:t>
      </w:r>
    </w:p>
    <w:p w14:paraId="30B152D5" w14:textId="77777777" w:rsidR="002F1695" w:rsidRDefault="002F1695" w:rsidP="002F1695">
      <w:r>
        <w:rPr>
          <w:rFonts w:hint="eastAsia"/>
        </w:rPr>
        <w:t>Юрид</w:t>
      </w:r>
      <w:r>
        <w:t></w:t>
      </w:r>
      <w:r>
        <w:t></w:t>
      </w:r>
      <w:r>
        <w:rPr>
          <w:rFonts w:hint="eastAsia"/>
        </w:rPr>
        <w:t>лит</w:t>
      </w:r>
      <w:r>
        <w:t></w:t>
      </w:r>
      <w:r>
        <w:t></w:t>
      </w:r>
      <w:r>
        <w:t></w:t>
      </w:r>
      <w:r>
        <w:t></w:t>
      </w:r>
      <w:r>
        <w:t></w:t>
      </w:r>
      <w:r>
        <w:t></w:t>
      </w:r>
      <w:r>
        <w:t></w:t>
      </w:r>
      <w:r>
        <w:rPr>
          <w:rFonts w:hint="eastAsia"/>
        </w:rPr>
        <w:t>–</w:t>
      </w:r>
      <w:r>
        <w:t></w:t>
      </w:r>
      <w:r>
        <w:t></w:t>
      </w:r>
      <w:r>
        <w:t></w:t>
      </w:r>
      <w:r>
        <w:rPr>
          <w:rFonts w:hint="eastAsia"/>
        </w:rPr>
        <w:t>–</w:t>
      </w:r>
      <w:r>
        <w:t></w:t>
      </w:r>
      <w:r>
        <w:rPr>
          <w:rFonts w:hint="eastAsia"/>
        </w:rPr>
        <w:t>Т</w:t>
      </w:r>
      <w:r>
        <w:t></w:t>
      </w:r>
      <w:r>
        <w:t></w:t>
      </w:r>
      <w:r>
        <w:t></w:t>
      </w:r>
      <w:r>
        <w:t></w:t>
      </w:r>
      <w:r>
        <w:t></w:t>
      </w:r>
      <w:r>
        <w:t></w:t>
      </w:r>
      <w:r>
        <w:rPr>
          <w:rFonts w:hint="eastAsia"/>
        </w:rPr>
        <w:t>Законодательство</w:t>
      </w:r>
      <w:r>
        <w:t></w:t>
      </w:r>
      <w:r>
        <w:rPr>
          <w:rFonts w:hint="eastAsia"/>
        </w:rPr>
        <w:t>периода</w:t>
      </w:r>
    </w:p>
    <w:p w14:paraId="1DC390CB" w14:textId="77777777" w:rsidR="002F1695" w:rsidRDefault="002F1695" w:rsidP="002F1695">
      <w:r>
        <w:rPr>
          <w:rFonts w:hint="eastAsia"/>
        </w:rPr>
        <w:t>становления</w:t>
      </w:r>
      <w:r>
        <w:t></w:t>
      </w:r>
      <w:r>
        <w:rPr>
          <w:rFonts w:hint="eastAsia"/>
        </w:rPr>
        <w:t>абсолютизма</w:t>
      </w:r>
      <w:r>
        <w:t></w:t>
      </w:r>
      <w:r>
        <w:t></w:t>
      </w:r>
      <w:r>
        <w:rPr>
          <w:rFonts w:hint="eastAsia"/>
        </w:rPr>
        <w:t>–</w:t>
      </w:r>
      <w:r>
        <w:t></w:t>
      </w:r>
      <w:r>
        <w:t></w:t>
      </w:r>
      <w:r>
        <w:t></w:t>
      </w:r>
      <w:r>
        <w:t></w:t>
      </w:r>
      <w:r>
        <w:t></w:t>
      </w:r>
      <w:r>
        <w:t></w:t>
      </w:r>
      <w:r>
        <w:t></w:t>
      </w:r>
      <w:r>
        <w:rPr>
          <w:rFonts w:hint="eastAsia"/>
        </w:rPr>
        <w:t>–</w:t>
      </w:r>
      <w:r>
        <w:t></w:t>
      </w:r>
      <w:r>
        <w:t></w:t>
      </w:r>
      <w:r>
        <w:t></w:t>
      </w:r>
      <w:r>
        <w:t></w:t>
      </w:r>
      <w:r>
        <w:t></w:t>
      </w:r>
      <w:r>
        <w:rPr>
          <w:rFonts w:hint="eastAsia"/>
        </w:rPr>
        <w:t>с</w:t>
      </w:r>
      <w:r>
        <w:t></w:t>
      </w:r>
    </w:p>
    <w:p w14:paraId="7296864C" w14:textId="77777777" w:rsidR="002F1695" w:rsidRDefault="002F1695" w:rsidP="002F1695">
      <w:r>
        <w:t></w:t>
      </w:r>
      <w:r>
        <w:t></w:t>
      </w:r>
      <w:r>
        <w:t></w:t>
      </w:r>
      <w:r>
        <w:t></w:t>
      </w:r>
    </w:p>
    <w:p w14:paraId="13AB078D" w14:textId="77777777" w:rsidR="002F1695" w:rsidRDefault="002F1695" w:rsidP="002F1695">
      <w:r>
        <w:t></w:t>
      </w:r>
      <w:r>
        <w:t></w:t>
      </w:r>
      <w:r>
        <w:t></w:t>
      </w:r>
      <w:r>
        <w:t></w:t>
      </w:r>
      <w:r>
        <w:t></w:t>
      </w:r>
      <w:r>
        <w:rPr>
          <w:rFonts w:hint="eastAsia"/>
        </w:rPr>
        <w:t>Щербина</w:t>
      </w:r>
      <w:r>
        <w:t></w:t>
      </w:r>
      <w:r>
        <w:rPr>
          <w:rFonts w:hint="eastAsia"/>
        </w:rPr>
        <w:t>П</w:t>
      </w:r>
      <w:r>
        <w:t></w:t>
      </w:r>
      <w:r>
        <w:t></w:t>
      </w:r>
      <w:r>
        <w:rPr>
          <w:rFonts w:hint="eastAsia"/>
        </w:rPr>
        <w:t>Ф</w:t>
      </w:r>
      <w:r>
        <w:t></w:t>
      </w:r>
      <w:r>
        <w:t></w:t>
      </w:r>
      <w:r>
        <w:rPr>
          <w:rFonts w:hint="eastAsia"/>
        </w:rPr>
        <w:t>Судебная</w:t>
      </w:r>
      <w:r>
        <w:t></w:t>
      </w:r>
      <w:r>
        <w:rPr>
          <w:rFonts w:hint="eastAsia"/>
        </w:rPr>
        <w:t>реформа</w:t>
      </w:r>
      <w:r>
        <w:t></w:t>
      </w:r>
      <w:r>
        <w:t></w:t>
      </w:r>
      <w:r>
        <w:t></w:t>
      </w:r>
      <w:r>
        <w:t></w:t>
      </w:r>
      <w:r>
        <w:t></w:t>
      </w:r>
      <w:r>
        <w:t></w:t>
      </w:r>
      <w:r>
        <w:rPr>
          <w:rFonts w:hint="eastAsia"/>
        </w:rPr>
        <w:t>года</w:t>
      </w:r>
      <w:r>
        <w:t></w:t>
      </w:r>
      <w:r>
        <w:rPr>
          <w:rFonts w:hint="eastAsia"/>
        </w:rPr>
        <w:t>на</w:t>
      </w:r>
    </w:p>
    <w:p w14:paraId="234D5C1B" w14:textId="77777777" w:rsidR="002F1695" w:rsidRDefault="002F1695" w:rsidP="002F1695">
      <w:r>
        <w:rPr>
          <w:rFonts w:hint="eastAsia"/>
        </w:rPr>
        <w:t>Правобережной</w:t>
      </w:r>
      <w:r>
        <w:t></w:t>
      </w:r>
      <w:r>
        <w:rPr>
          <w:rFonts w:hint="eastAsia"/>
        </w:rPr>
        <w:t>Украине</w:t>
      </w:r>
      <w:r>
        <w:t></w:t>
      </w:r>
      <w:r>
        <w:t></w:t>
      </w:r>
      <w:r>
        <w:t></w:t>
      </w:r>
      <w:r>
        <w:rPr>
          <w:rFonts w:hint="eastAsia"/>
        </w:rPr>
        <w:t>Щербина</w:t>
      </w:r>
      <w:r>
        <w:t></w:t>
      </w:r>
      <w:r>
        <w:rPr>
          <w:rFonts w:hint="eastAsia"/>
        </w:rPr>
        <w:t>П</w:t>
      </w:r>
      <w:r>
        <w:t></w:t>
      </w:r>
      <w:r>
        <w:t></w:t>
      </w:r>
      <w:r>
        <w:rPr>
          <w:rFonts w:hint="eastAsia"/>
        </w:rPr>
        <w:t>Ф</w:t>
      </w:r>
      <w:r>
        <w:t></w:t>
      </w:r>
      <w:r>
        <w:t></w:t>
      </w:r>
      <w:r>
        <w:rPr>
          <w:rFonts w:hint="eastAsia"/>
        </w:rPr>
        <w:t>–</w:t>
      </w:r>
      <w:r>
        <w:t></w:t>
      </w:r>
      <w:r>
        <w:rPr>
          <w:rFonts w:hint="eastAsia"/>
        </w:rPr>
        <w:t>Львов</w:t>
      </w:r>
      <w:r>
        <w:t></w:t>
      </w:r>
      <w:r>
        <w:t></w:t>
      </w:r>
      <w:r>
        <w:t></w:t>
      </w:r>
      <w:r>
        <w:rPr>
          <w:rFonts w:hint="eastAsia"/>
        </w:rPr>
        <w:t>Вища</w:t>
      </w:r>
    </w:p>
    <w:p w14:paraId="69D32DE8" w14:textId="77777777" w:rsidR="002F1695" w:rsidRDefault="002F1695" w:rsidP="002F1695">
      <w:r>
        <w:rPr>
          <w:rFonts w:hint="eastAsia"/>
        </w:rPr>
        <w:t>школа</w:t>
      </w:r>
      <w:r>
        <w:t></w:t>
      </w:r>
      <w:r>
        <w:t></w:t>
      </w:r>
      <w:r>
        <w:t></w:t>
      </w:r>
      <w:r>
        <w:t></w:t>
      </w:r>
      <w:r>
        <w:t></w:t>
      </w:r>
      <w:r>
        <w:t></w:t>
      </w:r>
      <w:r>
        <w:t></w:t>
      </w:r>
      <w:r>
        <w:t></w:t>
      </w:r>
      <w:r>
        <w:rPr>
          <w:rFonts w:hint="eastAsia"/>
        </w:rPr>
        <w:t>–</w:t>
      </w:r>
      <w:r>
        <w:t></w:t>
      </w:r>
      <w:r>
        <w:t></w:t>
      </w:r>
      <w:r>
        <w:t></w:t>
      </w:r>
      <w:r>
        <w:t></w:t>
      </w:r>
      <w:r>
        <w:t></w:t>
      </w:r>
      <w:r>
        <w:rPr>
          <w:rFonts w:hint="eastAsia"/>
        </w:rPr>
        <w:t>с</w:t>
      </w:r>
      <w:r>
        <w:t></w:t>
      </w:r>
    </w:p>
    <w:p w14:paraId="6594FCAA" w14:textId="77777777" w:rsidR="002F1695" w:rsidRDefault="002F1695" w:rsidP="002F1695">
      <w:r>
        <w:t></w:t>
      </w:r>
      <w:r>
        <w:t></w:t>
      </w:r>
      <w:r>
        <w:t></w:t>
      </w:r>
      <w:r>
        <w:t></w:t>
      </w:r>
      <w:r>
        <w:t></w:t>
      </w:r>
      <w:r>
        <w:rPr>
          <w:rFonts w:hint="eastAsia"/>
        </w:rPr>
        <w:t>Соборное</w:t>
      </w:r>
      <w:r>
        <w:t></w:t>
      </w:r>
      <w:r>
        <w:rPr>
          <w:rFonts w:hint="eastAsia"/>
        </w:rPr>
        <w:t>уложение</w:t>
      </w:r>
      <w:r>
        <w:t></w:t>
      </w:r>
      <w:r>
        <w:t></w:t>
      </w:r>
      <w:r>
        <w:t></w:t>
      </w:r>
      <w:r>
        <w:t></w:t>
      </w:r>
      <w:r>
        <w:t></w:t>
      </w:r>
      <w:r>
        <w:t></w:t>
      </w:r>
      <w:r>
        <w:rPr>
          <w:rFonts w:hint="eastAsia"/>
        </w:rPr>
        <w:t>года</w:t>
      </w:r>
      <w:r>
        <w:t></w:t>
      </w:r>
      <w:r>
        <w:t></w:t>
      </w:r>
      <w:r>
        <w:rPr>
          <w:rFonts w:hint="eastAsia"/>
        </w:rPr>
        <w:t>Текст</w:t>
      </w:r>
      <w:r>
        <w:t></w:t>
      </w:r>
      <w:r>
        <w:t></w:t>
      </w:r>
      <w:r>
        <w:rPr>
          <w:rFonts w:hint="eastAsia"/>
        </w:rPr>
        <w:t>Комментарии</w:t>
      </w:r>
      <w:r>
        <w:t></w:t>
      </w:r>
      <w:r>
        <w:t></w:t>
      </w:r>
      <w:r>
        <w:rPr>
          <w:rFonts w:hint="eastAsia"/>
        </w:rPr>
        <w:t>–</w:t>
      </w:r>
      <w:r>
        <w:t></w:t>
      </w:r>
      <w:r>
        <w:rPr>
          <w:rFonts w:hint="eastAsia"/>
        </w:rPr>
        <w:t>Л</w:t>
      </w:r>
      <w:r>
        <w:t></w:t>
      </w:r>
    </w:p>
    <w:p w14:paraId="1FADE85E" w14:textId="77777777" w:rsidR="002F1695" w:rsidRDefault="002F1695" w:rsidP="002F1695">
      <w:r>
        <w:t></w:t>
      </w:r>
      <w:r>
        <w:t></w:t>
      </w:r>
      <w:r>
        <w:rPr>
          <w:rFonts w:hint="eastAsia"/>
        </w:rPr>
        <w:t>Наука</w:t>
      </w:r>
      <w:r>
        <w:t></w:t>
      </w:r>
      <w:r>
        <w:t></w:t>
      </w:r>
      <w:r>
        <w:t></w:t>
      </w:r>
      <w:r>
        <w:t></w:t>
      </w:r>
      <w:r>
        <w:t></w:t>
      </w:r>
      <w:r>
        <w:t></w:t>
      </w:r>
      <w:r>
        <w:t></w:t>
      </w:r>
      <w:r>
        <w:t></w:t>
      </w:r>
      <w:r>
        <w:rPr>
          <w:rFonts w:hint="eastAsia"/>
        </w:rPr>
        <w:t>–</w:t>
      </w:r>
      <w:r>
        <w:t></w:t>
      </w:r>
      <w:r>
        <w:t></w:t>
      </w:r>
      <w:r>
        <w:t></w:t>
      </w:r>
      <w:r>
        <w:t></w:t>
      </w:r>
      <w:r>
        <w:t></w:t>
      </w:r>
      <w:r>
        <w:rPr>
          <w:rFonts w:hint="eastAsia"/>
        </w:rPr>
        <w:t>с</w:t>
      </w:r>
      <w:r>
        <w:t></w:t>
      </w:r>
    </w:p>
    <w:p w14:paraId="6DB8131F" w14:textId="77777777" w:rsidR="002F1695" w:rsidRDefault="002F1695" w:rsidP="002F1695">
      <w:r>
        <w:t></w:t>
      </w:r>
      <w:r>
        <w:t></w:t>
      </w:r>
      <w:r>
        <w:t></w:t>
      </w:r>
      <w:r>
        <w:t></w:t>
      </w:r>
      <w:r>
        <w:t></w:t>
      </w:r>
      <w:r>
        <w:rPr>
          <w:rFonts w:hint="eastAsia"/>
        </w:rPr>
        <w:t>Краткоски</w:t>
      </w:r>
      <w:r>
        <w:t></w:t>
      </w:r>
      <w:r>
        <w:rPr>
          <w:rFonts w:hint="eastAsia"/>
        </w:rPr>
        <w:t>П</w:t>
      </w:r>
      <w:r>
        <w:t></w:t>
      </w:r>
      <w:r>
        <w:t></w:t>
      </w:r>
      <w:r>
        <w:t></w:t>
      </w:r>
      <w:r>
        <w:rPr>
          <w:rFonts w:hint="eastAsia"/>
        </w:rPr>
        <w:t>Уодкер</w:t>
      </w:r>
      <w:r>
        <w:t></w:t>
      </w:r>
      <w:r>
        <w:rPr>
          <w:rFonts w:hint="eastAsia"/>
        </w:rPr>
        <w:t>Д</w:t>
      </w:r>
      <w:r>
        <w:t></w:t>
      </w:r>
      <w:r>
        <w:t></w:t>
      </w:r>
      <w:r>
        <w:rPr>
          <w:rFonts w:hint="eastAsia"/>
        </w:rPr>
        <w:t>Уголовное</w:t>
      </w:r>
      <w:r>
        <w:t></w:t>
      </w:r>
      <w:r>
        <w:rPr>
          <w:rFonts w:hint="eastAsia"/>
        </w:rPr>
        <w:t>правосудие</w:t>
      </w:r>
      <w:r>
        <w:t></w:t>
      </w:r>
      <w:r>
        <w:rPr>
          <w:rFonts w:hint="eastAsia"/>
        </w:rPr>
        <w:t>в</w:t>
      </w:r>
      <w:r>
        <w:t></w:t>
      </w:r>
      <w:r>
        <w:rPr>
          <w:rFonts w:hint="eastAsia"/>
        </w:rPr>
        <w:t>США</w:t>
      </w:r>
      <w:r>
        <w:t></w:t>
      </w:r>
      <w:r>
        <w:t></w:t>
      </w:r>
    </w:p>
    <w:p w14:paraId="49C27636" w14:textId="77777777" w:rsidR="002F1695" w:rsidRDefault="002F1695" w:rsidP="002F1695">
      <w:r>
        <w:rPr>
          <w:rFonts w:hint="eastAsia"/>
        </w:rPr>
        <w:lastRenderedPageBreak/>
        <w:t>Краткоски</w:t>
      </w:r>
      <w:r>
        <w:t></w:t>
      </w:r>
      <w:r>
        <w:rPr>
          <w:rFonts w:hint="eastAsia"/>
        </w:rPr>
        <w:t>П</w:t>
      </w:r>
      <w:r>
        <w:t></w:t>
      </w:r>
      <w:r>
        <w:t></w:t>
      </w:r>
      <w:r>
        <w:t></w:t>
      </w:r>
      <w:r>
        <w:rPr>
          <w:rFonts w:hint="eastAsia"/>
        </w:rPr>
        <w:t>Уодкер</w:t>
      </w:r>
      <w:r>
        <w:t></w:t>
      </w:r>
      <w:r>
        <w:rPr>
          <w:rFonts w:hint="eastAsia"/>
        </w:rPr>
        <w:t>Д</w:t>
      </w:r>
      <w:r>
        <w:t></w:t>
      </w:r>
      <w:r>
        <w:t></w:t>
      </w:r>
      <w:r>
        <w:rPr>
          <w:rFonts w:hint="eastAsia"/>
        </w:rPr>
        <w:t>–</w:t>
      </w:r>
      <w:r>
        <w:t></w:t>
      </w:r>
      <w:r>
        <w:rPr>
          <w:rFonts w:hint="eastAsia"/>
        </w:rPr>
        <w:t>М</w:t>
      </w:r>
      <w:r>
        <w:t></w:t>
      </w:r>
      <w:r>
        <w:t></w:t>
      </w:r>
      <w:r>
        <w:t></w:t>
      </w:r>
      <w:r>
        <w:rPr>
          <w:rFonts w:hint="eastAsia"/>
        </w:rPr>
        <w:t>ВНИИ</w:t>
      </w:r>
      <w:r>
        <w:t></w:t>
      </w:r>
      <w:r>
        <w:rPr>
          <w:rFonts w:hint="eastAsia"/>
        </w:rPr>
        <w:t>МВД</w:t>
      </w:r>
      <w:r>
        <w:t></w:t>
      </w:r>
      <w:r>
        <w:rPr>
          <w:rFonts w:hint="eastAsia"/>
        </w:rPr>
        <w:t>РФ</w:t>
      </w:r>
      <w:r>
        <w:t></w:t>
      </w:r>
      <w:r>
        <w:t></w:t>
      </w:r>
      <w:r>
        <w:t></w:t>
      </w:r>
      <w:r>
        <w:t></w:t>
      </w:r>
      <w:r>
        <w:t></w:t>
      </w:r>
      <w:r>
        <w:t></w:t>
      </w:r>
      <w:r>
        <w:t></w:t>
      </w:r>
      <w:r>
        <w:t></w:t>
      </w:r>
      <w:r>
        <w:rPr>
          <w:rFonts w:hint="eastAsia"/>
        </w:rPr>
        <w:t>–</w:t>
      </w:r>
      <w:r>
        <w:t></w:t>
      </w:r>
      <w:r>
        <w:t></w:t>
      </w:r>
      <w:r>
        <w:t></w:t>
      </w:r>
      <w:r>
        <w:t></w:t>
      </w:r>
      <w:r>
        <w:t></w:t>
      </w:r>
      <w:r>
        <w:rPr>
          <w:rFonts w:hint="eastAsia"/>
        </w:rPr>
        <w:t>с</w:t>
      </w:r>
      <w:r>
        <w:t></w:t>
      </w:r>
    </w:p>
    <w:p w14:paraId="443DC976" w14:textId="77777777" w:rsidR="002F1695" w:rsidRDefault="002F1695" w:rsidP="002F1695">
      <w:r>
        <w:t></w:t>
      </w:r>
      <w:r>
        <w:t></w:t>
      </w:r>
      <w:r>
        <w:t></w:t>
      </w:r>
      <w:r>
        <w:t></w:t>
      </w:r>
      <w:r>
        <w:t></w:t>
      </w:r>
      <w:r>
        <w:rPr>
          <w:rFonts w:hint="eastAsia"/>
        </w:rPr>
        <w:t>Висновок</w:t>
      </w:r>
      <w:r>
        <w:t></w:t>
      </w:r>
      <w:r>
        <w:rPr>
          <w:rFonts w:hint="eastAsia"/>
        </w:rPr>
        <w:t>Головного</w:t>
      </w:r>
      <w:r>
        <w:t></w:t>
      </w:r>
      <w:r>
        <w:rPr>
          <w:rFonts w:hint="eastAsia"/>
        </w:rPr>
        <w:t>науково</w:t>
      </w:r>
      <w:r>
        <w:t></w:t>
      </w:r>
      <w:r>
        <w:rPr>
          <w:rFonts w:hint="eastAsia"/>
        </w:rPr>
        <w:t>експертного</w:t>
      </w:r>
      <w:r>
        <w:t></w:t>
      </w:r>
      <w:r>
        <w:rPr>
          <w:rFonts w:hint="eastAsia"/>
        </w:rPr>
        <w:t>управління</w:t>
      </w:r>
      <w:r>
        <w:t></w:t>
      </w:r>
      <w:r>
        <w:rPr>
          <w:rFonts w:hint="eastAsia"/>
        </w:rPr>
        <w:t>на</w:t>
      </w:r>
    </w:p>
    <w:p w14:paraId="11669786" w14:textId="77777777" w:rsidR="002F1695" w:rsidRDefault="002F1695" w:rsidP="002F1695">
      <w:r>
        <w:rPr>
          <w:rFonts w:hint="eastAsia"/>
        </w:rPr>
        <w:t>проект</w:t>
      </w:r>
      <w:r>
        <w:t></w:t>
      </w:r>
      <w:r>
        <w:rPr>
          <w:rFonts w:hint="eastAsia"/>
        </w:rPr>
        <w:t>Кримінального</w:t>
      </w:r>
      <w:r>
        <w:t></w:t>
      </w:r>
      <w:r>
        <w:rPr>
          <w:rFonts w:hint="eastAsia"/>
        </w:rPr>
        <w:t>процесуального</w:t>
      </w:r>
      <w:r>
        <w:t></w:t>
      </w:r>
      <w:r>
        <w:rPr>
          <w:rFonts w:hint="eastAsia"/>
        </w:rPr>
        <w:t>кодексу</w:t>
      </w:r>
      <w:r>
        <w:t></w:t>
      </w:r>
      <w:r>
        <w:rPr>
          <w:rFonts w:hint="eastAsia"/>
        </w:rPr>
        <w:t>України</w:t>
      </w:r>
    </w:p>
    <w:p w14:paraId="27CFB97C" w14:textId="77777777" w:rsidR="002F1695" w:rsidRDefault="002F1695" w:rsidP="002F1695">
      <w:r>
        <w:t></w:t>
      </w:r>
      <w:r>
        <w:rPr>
          <w:rFonts w:hint="eastAsia"/>
        </w:rPr>
        <w:t>Електронний</w:t>
      </w:r>
      <w:r>
        <w:t></w:t>
      </w:r>
      <w:r>
        <w:rPr>
          <w:rFonts w:hint="eastAsia"/>
        </w:rPr>
        <w:t>ре</w:t>
      </w:r>
      <w:r>
        <w:t></w:t>
      </w:r>
      <w:r>
        <w:rPr>
          <w:rFonts w:hint="eastAsia"/>
        </w:rPr>
        <w:t>сурс</w:t>
      </w:r>
      <w:r>
        <w:t></w:t>
      </w:r>
      <w:r>
        <w:t></w:t>
      </w:r>
      <w:r>
        <w:t></w:t>
      </w:r>
      <w:r>
        <w:rPr>
          <w:rFonts w:hint="eastAsia"/>
        </w:rPr>
        <w:t>–</w:t>
      </w:r>
      <w:r>
        <w:t></w:t>
      </w:r>
      <w:r>
        <w:rPr>
          <w:rFonts w:hint="eastAsia"/>
        </w:rPr>
        <w:t>Режим</w:t>
      </w:r>
      <w:r>
        <w:t></w:t>
      </w:r>
      <w:r>
        <w:rPr>
          <w:rFonts w:hint="eastAsia"/>
        </w:rPr>
        <w:t>доступу</w:t>
      </w:r>
      <w:r>
        <w:t></w:t>
      </w:r>
      <w:r>
        <w:t></w:t>
      </w:r>
      <w:r>
        <w:t></w:t>
      </w:r>
      <w:r>
        <w:t></w:t>
      </w:r>
      <w:r>
        <w:t></w:t>
      </w:r>
      <w:r>
        <w:t></w:t>
      </w:r>
      <w:r>
        <w:t></w:t>
      </w:r>
      <w:r>
        <w:t></w:t>
      </w:r>
      <w:r>
        <w:t></w:t>
      </w:r>
      <w:r>
        <w:t></w:t>
      </w:r>
    </w:p>
    <w:p w14:paraId="670BA0A9"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441F72B3" w14:textId="77777777" w:rsidR="002F1695" w:rsidRDefault="002F1695" w:rsidP="002F1695">
      <w:r>
        <w:t></w:t>
      </w:r>
      <w:r>
        <w:t></w:t>
      </w:r>
      <w:r>
        <w:t></w:t>
      </w:r>
      <w:r>
        <w:t></w:t>
      </w:r>
      <w:r>
        <w:t></w:t>
      </w:r>
      <w:r>
        <w:rPr>
          <w:rFonts w:hint="eastAsia"/>
        </w:rPr>
        <w:t>Баганець</w:t>
      </w:r>
      <w:r>
        <w:t></w:t>
      </w:r>
      <w:r>
        <w:rPr>
          <w:rFonts w:hint="eastAsia"/>
        </w:rPr>
        <w:t>О</w:t>
      </w:r>
      <w:r>
        <w:t></w:t>
      </w:r>
      <w:r>
        <w:t></w:t>
      </w:r>
      <w:r>
        <w:rPr>
          <w:rFonts w:hint="eastAsia"/>
        </w:rPr>
        <w:t>Міфи</w:t>
      </w:r>
      <w:r>
        <w:t></w:t>
      </w:r>
      <w:r>
        <w:rPr>
          <w:rFonts w:hint="eastAsia"/>
        </w:rPr>
        <w:t>нового</w:t>
      </w:r>
      <w:r>
        <w:t></w:t>
      </w:r>
      <w:r>
        <w:rPr>
          <w:rFonts w:hint="eastAsia"/>
        </w:rPr>
        <w:t>КПК</w:t>
      </w:r>
      <w:r>
        <w:t></w:t>
      </w:r>
      <w:r>
        <w:t></w:t>
      </w:r>
      <w:r>
        <w:rPr>
          <w:rFonts w:hint="eastAsia"/>
        </w:rPr>
        <w:t>Електронний</w:t>
      </w:r>
      <w:r>
        <w:t></w:t>
      </w:r>
      <w:r>
        <w:rPr>
          <w:rFonts w:hint="eastAsia"/>
        </w:rPr>
        <w:t>ресурс</w:t>
      </w:r>
      <w:r>
        <w:t></w:t>
      </w:r>
      <w:r>
        <w:t></w:t>
      </w:r>
      <w:r>
        <w:t></w:t>
      </w:r>
    </w:p>
    <w:p w14:paraId="058007CF" w14:textId="77777777" w:rsidR="002F1695" w:rsidRDefault="002F1695" w:rsidP="002F1695">
      <w:r>
        <w:rPr>
          <w:rFonts w:hint="eastAsia"/>
        </w:rPr>
        <w:t>О</w:t>
      </w:r>
      <w:r>
        <w:t></w:t>
      </w:r>
      <w:r>
        <w:t></w:t>
      </w:r>
      <w:r>
        <w:rPr>
          <w:rFonts w:hint="eastAsia"/>
        </w:rPr>
        <w:t>Баганець</w:t>
      </w:r>
      <w:r>
        <w:t></w:t>
      </w:r>
      <w:r>
        <w:t></w:t>
      </w:r>
      <w:r>
        <w:t></w:t>
      </w:r>
      <w:r>
        <w:t></w:t>
      </w:r>
      <w:r>
        <w:rPr>
          <w:rFonts w:hint="eastAsia"/>
        </w:rPr>
        <w:t>Юридичний</w:t>
      </w:r>
      <w:r>
        <w:t></w:t>
      </w:r>
      <w:r>
        <w:rPr>
          <w:rFonts w:hint="eastAsia"/>
        </w:rPr>
        <w:t>вісник</w:t>
      </w:r>
      <w:r>
        <w:t></w:t>
      </w:r>
      <w:r>
        <w:rPr>
          <w:rFonts w:hint="eastAsia"/>
        </w:rPr>
        <w:t>України</w:t>
      </w:r>
      <w:r>
        <w:t></w:t>
      </w:r>
      <w:r>
        <w:t></w:t>
      </w:r>
      <w:r>
        <w:rPr>
          <w:rFonts w:hint="eastAsia"/>
        </w:rPr>
        <w:t>–</w:t>
      </w:r>
      <w:r>
        <w:t></w:t>
      </w:r>
      <w:r>
        <w:rPr>
          <w:rFonts w:hint="eastAsia"/>
        </w:rPr>
        <w:t>Режим</w:t>
      </w:r>
      <w:r>
        <w:t></w:t>
      </w:r>
      <w:r>
        <w:rPr>
          <w:rFonts w:hint="eastAsia"/>
        </w:rPr>
        <w:t>доступу</w:t>
      </w:r>
      <w:r>
        <w:t></w:t>
      </w:r>
      <w:r>
        <w:t></w:t>
      </w:r>
    </w:p>
    <w:p w14:paraId="1BB84E51"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08A14329" w14:textId="77777777" w:rsidR="002F1695" w:rsidRDefault="002F1695" w:rsidP="002F1695">
      <w:r>
        <w:t></w:t>
      </w:r>
      <w:r>
        <w:t></w:t>
      </w:r>
      <w:r>
        <w:t></w:t>
      </w:r>
      <w:r>
        <w:t></w:t>
      </w:r>
      <w:r>
        <w:t></w:t>
      </w:r>
      <w:r>
        <w:rPr>
          <w:rFonts w:hint="eastAsia"/>
        </w:rPr>
        <w:t>Фесенко</w:t>
      </w:r>
      <w:r>
        <w:t></w:t>
      </w:r>
      <w:r>
        <w:rPr>
          <w:rFonts w:hint="eastAsia"/>
        </w:rPr>
        <w:t>Л</w:t>
      </w:r>
      <w:r>
        <w:t></w:t>
      </w:r>
      <w:r>
        <w:t></w:t>
      </w:r>
      <w:r>
        <w:rPr>
          <w:rFonts w:hint="eastAsia"/>
        </w:rPr>
        <w:t>І</w:t>
      </w:r>
      <w:r>
        <w:t></w:t>
      </w:r>
      <w:r>
        <w:t></w:t>
      </w:r>
      <w:r>
        <w:rPr>
          <w:rFonts w:hint="eastAsia"/>
        </w:rPr>
        <w:t>Правова</w:t>
      </w:r>
      <w:r>
        <w:t></w:t>
      </w:r>
      <w:r>
        <w:rPr>
          <w:rFonts w:hint="eastAsia"/>
        </w:rPr>
        <w:t>природа</w:t>
      </w:r>
      <w:r>
        <w:t></w:t>
      </w:r>
      <w:r>
        <w:rPr>
          <w:rFonts w:hint="eastAsia"/>
        </w:rPr>
        <w:t>роз</w:t>
      </w:r>
      <w:r>
        <w:t></w:t>
      </w:r>
      <w:r>
        <w:rPr>
          <w:rFonts w:hint="eastAsia"/>
        </w:rPr>
        <w:t>яснень</w:t>
      </w:r>
      <w:r>
        <w:t></w:t>
      </w:r>
      <w:r>
        <w:rPr>
          <w:rFonts w:hint="eastAsia"/>
        </w:rPr>
        <w:t>Вищого</w:t>
      </w:r>
    </w:p>
    <w:p w14:paraId="2D9A252E" w14:textId="77777777" w:rsidR="002F1695" w:rsidRDefault="002F1695" w:rsidP="002F1695">
      <w:r>
        <w:rPr>
          <w:rFonts w:hint="eastAsia"/>
        </w:rPr>
        <w:t>спеціалізованого</w:t>
      </w:r>
      <w:r>
        <w:t></w:t>
      </w:r>
      <w:r>
        <w:rPr>
          <w:rFonts w:hint="eastAsia"/>
        </w:rPr>
        <w:t>суду</w:t>
      </w:r>
      <w:r>
        <w:t></w:t>
      </w:r>
      <w:r>
        <w:rPr>
          <w:rFonts w:hint="eastAsia"/>
        </w:rPr>
        <w:t>України</w:t>
      </w:r>
      <w:r>
        <w:t></w:t>
      </w:r>
      <w:r>
        <w:rPr>
          <w:rFonts w:hint="eastAsia"/>
        </w:rPr>
        <w:t>з</w:t>
      </w:r>
      <w:r>
        <w:t></w:t>
      </w:r>
      <w:r>
        <w:rPr>
          <w:rFonts w:hint="eastAsia"/>
        </w:rPr>
        <w:t>розгляду</w:t>
      </w:r>
      <w:r>
        <w:t></w:t>
      </w:r>
      <w:r>
        <w:rPr>
          <w:rFonts w:hint="eastAsia"/>
        </w:rPr>
        <w:t>цивільних</w:t>
      </w:r>
      <w:r>
        <w:t></w:t>
      </w:r>
      <w:r>
        <w:rPr>
          <w:rFonts w:hint="eastAsia"/>
        </w:rPr>
        <w:t>і</w:t>
      </w:r>
    </w:p>
    <w:p w14:paraId="0D9132C6" w14:textId="77777777" w:rsidR="002F1695" w:rsidRDefault="002F1695" w:rsidP="002F1695">
      <w:r>
        <w:rPr>
          <w:rFonts w:hint="eastAsia"/>
        </w:rPr>
        <w:t>кримінальних</w:t>
      </w:r>
      <w:r>
        <w:t></w:t>
      </w:r>
      <w:r>
        <w:rPr>
          <w:rFonts w:hint="eastAsia"/>
        </w:rPr>
        <w:t>справ</w:t>
      </w:r>
      <w:r>
        <w:t></w:t>
      </w:r>
      <w:r>
        <w:t></w:t>
      </w:r>
      <w:r>
        <w:t></w:t>
      </w:r>
      <w:r>
        <w:rPr>
          <w:rFonts w:hint="eastAsia"/>
        </w:rPr>
        <w:t>Л</w:t>
      </w:r>
      <w:r>
        <w:t></w:t>
      </w:r>
      <w:r>
        <w:t></w:t>
      </w:r>
      <w:r>
        <w:rPr>
          <w:rFonts w:hint="eastAsia"/>
        </w:rPr>
        <w:t>І</w:t>
      </w:r>
      <w:r>
        <w:t></w:t>
      </w:r>
      <w:r>
        <w:t></w:t>
      </w:r>
      <w:r>
        <w:rPr>
          <w:rFonts w:hint="eastAsia"/>
        </w:rPr>
        <w:t>Фесенко</w:t>
      </w:r>
      <w:r>
        <w:t></w:t>
      </w:r>
      <w:r>
        <w:t></w:t>
      </w:r>
      <w:r>
        <w:t></w:t>
      </w:r>
      <w:r>
        <w:t></w:t>
      </w:r>
      <w:r>
        <w:rPr>
          <w:rFonts w:hint="eastAsia"/>
        </w:rPr>
        <w:t>Актуальні</w:t>
      </w:r>
      <w:r>
        <w:t></w:t>
      </w:r>
      <w:r>
        <w:rPr>
          <w:rFonts w:hint="eastAsia"/>
        </w:rPr>
        <w:t>проблеми</w:t>
      </w:r>
    </w:p>
    <w:p w14:paraId="1655A056" w14:textId="77777777" w:rsidR="002F1695" w:rsidRDefault="002F1695" w:rsidP="002F1695">
      <w:r>
        <w:rPr>
          <w:rFonts w:hint="eastAsia"/>
        </w:rPr>
        <w:t>держави</w:t>
      </w:r>
      <w:r>
        <w:t></w:t>
      </w:r>
      <w:r>
        <w:rPr>
          <w:rFonts w:hint="eastAsia"/>
        </w:rPr>
        <w:t>і</w:t>
      </w:r>
      <w:r>
        <w:t></w:t>
      </w:r>
      <w:r>
        <w:rPr>
          <w:rFonts w:hint="eastAsia"/>
        </w:rPr>
        <w:t>права</w:t>
      </w:r>
      <w:r>
        <w:t></w:t>
      </w:r>
      <w:r>
        <w:t></w:t>
      </w:r>
      <w:r>
        <w:t></w:t>
      </w:r>
      <w:r>
        <w:rPr>
          <w:rFonts w:hint="eastAsia"/>
        </w:rPr>
        <w:t>зб</w:t>
      </w:r>
      <w:r>
        <w:t></w:t>
      </w:r>
      <w:r>
        <w:t></w:t>
      </w:r>
      <w:r>
        <w:rPr>
          <w:rFonts w:hint="eastAsia"/>
        </w:rPr>
        <w:t>наук</w:t>
      </w:r>
      <w:r>
        <w:t></w:t>
      </w:r>
      <w:r>
        <w:t></w:t>
      </w:r>
      <w:r>
        <w:rPr>
          <w:rFonts w:hint="eastAsia"/>
        </w:rPr>
        <w:t>праць</w:t>
      </w:r>
      <w:r>
        <w:t></w:t>
      </w:r>
      <w:r>
        <w:t></w:t>
      </w:r>
      <w:r>
        <w:rPr>
          <w:rFonts w:hint="eastAsia"/>
        </w:rPr>
        <w:t>–</w:t>
      </w:r>
      <w:r>
        <w:t></w:t>
      </w:r>
      <w:r>
        <w:rPr>
          <w:rFonts w:hint="eastAsia"/>
        </w:rPr>
        <w:t>Одеса</w:t>
      </w:r>
      <w:r>
        <w:t></w:t>
      </w:r>
      <w:r>
        <w:t></w:t>
      </w:r>
      <w:r>
        <w:t></w:t>
      </w:r>
      <w:r>
        <w:t></w:t>
      </w:r>
      <w:r>
        <w:t></w:t>
      </w:r>
      <w:r>
        <w:t></w:t>
      </w:r>
      <w:r>
        <w:t></w:t>
      </w:r>
      <w:r>
        <w:t></w:t>
      </w:r>
      <w:r>
        <w:rPr>
          <w:rFonts w:hint="eastAsia"/>
        </w:rPr>
        <w:t>–</w:t>
      </w:r>
      <w:r>
        <w:t></w:t>
      </w:r>
      <w:r>
        <w:rPr>
          <w:rFonts w:hint="eastAsia"/>
        </w:rPr>
        <w:t>Вип</w:t>
      </w:r>
      <w:r>
        <w:t></w:t>
      </w:r>
      <w:r>
        <w:t></w:t>
      </w:r>
      <w:r>
        <w:t></w:t>
      </w:r>
      <w:r>
        <w:t></w:t>
      </w:r>
      <w:r>
        <w:t></w:t>
      </w:r>
      <w:r>
        <w:t></w:t>
      </w:r>
      <w:r>
        <w:rPr>
          <w:rFonts w:hint="eastAsia"/>
        </w:rPr>
        <w:t>–</w:t>
      </w:r>
    </w:p>
    <w:p w14:paraId="6DF4C4E0" w14:textId="77777777" w:rsidR="002F1695" w:rsidRDefault="002F1695" w:rsidP="002F1695">
      <w:r>
        <w:rPr>
          <w:rFonts w:hint="eastAsia"/>
        </w:rPr>
        <w:t>С</w:t>
      </w:r>
      <w:r>
        <w:t></w:t>
      </w:r>
      <w:r>
        <w:t></w:t>
      </w:r>
      <w:r>
        <w:t></w:t>
      </w:r>
      <w:r>
        <w:t></w:t>
      </w:r>
      <w:r>
        <w:rPr>
          <w:rFonts w:hint="eastAsia"/>
        </w:rPr>
        <w:t>–</w:t>
      </w:r>
      <w:r>
        <w:t></w:t>
      </w:r>
      <w:r>
        <w:t></w:t>
      </w:r>
      <w:r>
        <w:t></w:t>
      </w:r>
    </w:p>
    <w:p w14:paraId="6231CA12" w14:textId="77777777" w:rsidR="002F1695" w:rsidRDefault="002F1695" w:rsidP="002F1695">
      <w:r>
        <w:t></w:t>
      </w:r>
      <w:r>
        <w:t></w:t>
      </w:r>
      <w:r>
        <w:t></w:t>
      </w:r>
      <w:r>
        <w:t></w:t>
      </w:r>
      <w:r>
        <w:t></w:t>
      </w:r>
      <w:r>
        <w:rPr>
          <w:rFonts w:hint="eastAsia"/>
        </w:rPr>
        <w:t>Решетникова</w:t>
      </w:r>
      <w:r>
        <w:t></w:t>
      </w:r>
      <w:r>
        <w:rPr>
          <w:rFonts w:hint="eastAsia"/>
        </w:rPr>
        <w:t>И</w:t>
      </w:r>
      <w:r>
        <w:t></w:t>
      </w:r>
      <w:r>
        <w:t></w:t>
      </w:r>
      <w:r>
        <w:rPr>
          <w:rFonts w:hint="eastAsia"/>
        </w:rPr>
        <w:t>В</w:t>
      </w:r>
      <w:r>
        <w:t></w:t>
      </w:r>
      <w:r>
        <w:t></w:t>
      </w:r>
      <w:r>
        <w:rPr>
          <w:rFonts w:hint="eastAsia"/>
        </w:rPr>
        <w:t>Доказательственное</w:t>
      </w:r>
      <w:r>
        <w:t></w:t>
      </w:r>
      <w:r>
        <w:rPr>
          <w:rFonts w:hint="eastAsia"/>
        </w:rPr>
        <w:t>право</w:t>
      </w:r>
      <w:r>
        <w:t></w:t>
      </w:r>
      <w:r>
        <w:rPr>
          <w:rFonts w:hint="eastAsia"/>
        </w:rPr>
        <w:t>Англии</w:t>
      </w:r>
      <w:r>
        <w:t></w:t>
      </w:r>
      <w:r>
        <w:rPr>
          <w:rFonts w:hint="eastAsia"/>
        </w:rPr>
        <w:t>и</w:t>
      </w:r>
    </w:p>
    <w:p w14:paraId="2B2208C1" w14:textId="77777777" w:rsidR="002F1695" w:rsidRDefault="002F1695" w:rsidP="002F1695">
      <w:r>
        <w:rPr>
          <w:rFonts w:hint="eastAsia"/>
        </w:rPr>
        <w:t>США</w:t>
      </w:r>
      <w:r>
        <w:t></w:t>
      </w:r>
      <w:r>
        <w:t></w:t>
      </w:r>
      <w:r>
        <w:t></w:t>
      </w:r>
      <w:r>
        <w:rPr>
          <w:rFonts w:hint="eastAsia"/>
        </w:rPr>
        <w:t>Решетникова</w:t>
      </w:r>
      <w:r>
        <w:t></w:t>
      </w:r>
      <w:r>
        <w:rPr>
          <w:rFonts w:hint="eastAsia"/>
        </w:rPr>
        <w:t>И</w:t>
      </w:r>
      <w:r>
        <w:t></w:t>
      </w:r>
      <w:r>
        <w:t></w:t>
      </w:r>
      <w:r>
        <w:rPr>
          <w:rFonts w:hint="eastAsia"/>
        </w:rPr>
        <w:t>В</w:t>
      </w:r>
      <w:r>
        <w:t></w:t>
      </w:r>
      <w:r>
        <w:t></w:t>
      </w:r>
      <w:r>
        <w:rPr>
          <w:rFonts w:hint="eastAsia"/>
        </w:rPr>
        <w:t>–</w:t>
      </w:r>
      <w:r>
        <w:t></w:t>
      </w:r>
      <w:r>
        <w:rPr>
          <w:rFonts w:hint="eastAsia"/>
        </w:rPr>
        <w:t>Екатеринбург</w:t>
      </w:r>
      <w:r>
        <w:t></w:t>
      </w:r>
      <w:r>
        <w:t></w:t>
      </w:r>
      <w:r>
        <w:t></w:t>
      </w:r>
      <w:r>
        <w:rPr>
          <w:rFonts w:hint="eastAsia"/>
        </w:rPr>
        <w:t>УрГЮА</w:t>
      </w:r>
      <w:r>
        <w:t></w:t>
      </w:r>
      <w:r>
        <w:t></w:t>
      </w:r>
      <w:r>
        <w:t></w:t>
      </w:r>
      <w:r>
        <w:t></w:t>
      </w:r>
      <w:r>
        <w:t></w:t>
      </w:r>
      <w:r>
        <w:t></w:t>
      </w:r>
      <w:r>
        <w:t></w:t>
      </w:r>
      <w:r>
        <w:t></w:t>
      </w:r>
      <w:r>
        <w:rPr>
          <w:rFonts w:hint="eastAsia"/>
        </w:rPr>
        <w:t>–</w:t>
      </w:r>
    </w:p>
    <w:p w14:paraId="53B6A363" w14:textId="77777777" w:rsidR="002F1695" w:rsidRDefault="002F1695" w:rsidP="002F1695">
      <w:r>
        <w:t></w:t>
      </w:r>
      <w:r>
        <w:t></w:t>
      </w:r>
      <w:r>
        <w:t></w:t>
      </w:r>
      <w:r>
        <w:t></w:t>
      </w:r>
      <w:r>
        <w:rPr>
          <w:rFonts w:hint="eastAsia"/>
        </w:rPr>
        <w:t>с</w:t>
      </w:r>
      <w:r>
        <w:t></w:t>
      </w:r>
    </w:p>
    <w:p w14:paraId="20A6ED8D" w14:textId="77777777" w:rsidR="002F1695" w:rsidRDefault="002F1695" w:rsidP="002F1695">
      <w:r>
        <w:t></w:t>
      </w:r>
      <w:r>
        <w:t></w:t>
      </w:r>
      <w:r>
        <w:t></w:t>
      </w:r>
      <w:r>
        <w:t></w:t>
      </w:r>
      <w:r>
        <w:t></w:t>
      </w:r>
      <w:r>
        <w:rPr>
          <w:rFonts w:hint="eastAsia"/>
        </w:rPr>
        <w:t>Аптекман</w:t>
      </w:r>
      <w:r>
        <w:t></w:t>
      </w:r>
      <w:r>
        <w:rPr>
          <w:rFonts w:hint="eastAsia"/>
        </w:rPr>
        <w:t>А</w:t>
      </w:r>
      <w:r>
        <w:t></w:t>
      </w:r>
      <w:r>
        <w:t></w:t>
      </w:r>
      <w:r>
        <w:rPr>
          <w:rFonts w:hint="eastAsia"/>
        </w:rPr>
        <w:t>Показания</w:t>
      </w:r>
      <w:r>
        <w:t></w:t>
      </w:r>
      <w:r>
        <w:rPr>
          <w:rFonts w:hint="eastAsia"/>
        </w:rPr>
        <w:t>с</w:t>
      </w:r>
      <w:r>
        <w:t></w:t>
      </w:r>
      <w:r>
        <w:rPr>
          <w:rFonts w:hint="eastAsia"/>
        </w:rPr>
        <w:t>чужих</w:t>
      </w:r>
      <w:r>
        <w:t></w:t>
      </w:r>
      <w:r>
        <w:rPr>
          <w:rFonts w:hint="eastAsia"/>
        </w:rPr>
        <w:t>слов</w:t>
      </w:r>
      <w:r>
        <w:t></w:t>
      </w:r>
      <w:r>
        <w:t></w:t>
      </w:r>
      <w:r>
        <w:rPr>
          <w:rFonts w:hint="eastAsia"/>
        </w:rPr>
        <w:t>Электронный</w:t>
      </w:r>
    </w:p>
    <w:p w14:paraId="3EF3F2DE" w14:textId="77777777" w:rsidR="002F1695" w:rsidRDefault="002F1695" w:rsidP="002F1695">
      <w:r>
        <w:rPr>
          <w:rFonts w:hint="eastAsia"/>
        </w:rPr>
        <w:t>ре</w:t>
      </w:r>
      <w:r>
        <w:t></w:t>
      </w:r>
      <w:r>
        <w:rPr>
          <w:rFonts w:hint="eastAsia"/>
        </w:rPr>
        <w:t>сурс</w:t>
      </w:r>
      <w:r>
        <w:t></w:t>
      </w:r>
      <w:r>
        <w:t></w:t>
      </w:r>
      <w:r>
        <w:t></w:t>
      </w:r>
      <w:r>
        <w:t></w:t>
      </w:r>
      <w:r>
        <w:t></w:t>
      </w:r>
      <w:r>
        <w:rPr>
          <w:rFonts w:hint="eastAsia"/>
        </w:rPr>
        <w:t>А</w:t>
      </w:r>
      <w:r>
        <w:t></w:t>
      </w:r>
      <w:r>
        <w:t></w:t>
      </w:r>
      <w:r>
        <w:rPr>
          <w:rFonts w:hint="eastAsia"/>
        </w:rPr>
        <w:t>Апт</w:t>
      </w:r>
      <w:r>
        <w:t></w:t>
      </w:r>
      <w:r>
        <w:rPr>
          <w:rFonts w:hint="eastAsia"/>
        </w:rPr>
        <w:t>е</w:t>
      </w:r>
      <w:r>
        <w:t></w:t>
      </w:r>
      <w:r>
        <w:rPr>
          <w:rFonts w:hint="eastAsia"/>
        </w:rPr>
        <w:t>кман</w:t>
      </w:r>
      <w:r>
        <w:t></w:t>
      </w:r>
      <w:r>
        <w:t></w:t>
      </w:r>
      <w:r>
        <w:t></w:t>
      </w:r>
      <w:r>
        <w:t></w:t>
      </w:r>
      <w:r>
        <w:t></w:t>
      </w:r>
      <w:r>
        <w:rPr>
          <w:rFonts w:hint="eastAsia"/>
        </w:rPr>
        <w:t>Израиль</w:t>
      </w:r>
      <w:r>
        <w:t></w:t>
      </w:r>
      <w:r>
        <w:rPr>
          <w:rFonts w:hint="eastAsia"/>
        </w:rPr>
        <w:t>с</w:t>
      </w:r>
      <w:r>
        <w:t></w:t>
      </w:r>
      <w:r>
        <w:rPr>
          <w:rFonts w:hint="eastAsia"/>
        </w:rPr>
        <w:t>ко</w:t>
      </w:r>
      <w:r>
        <w:t></w:t>
      </w:r>
      <w:r>
        <w:rPr>
          <w:rFonts w:hint="eastAsia"/>
        </w:rPr>
        <w:t>е</w:t>
      </w:r>
      <w:r>
        <w:t></w:t>
      </w:r>
      <w:r>
        <w:rPr>
          <w:rFonts w:hint="eastAsia"/>
        </w:rPr>
        <w:t>пра</w:t>
      </w:r>
      <w:r>
        <w:t></w:t>
      </w:r>
      <w:r>
        <w:rPr>
          <w:rFonts w:hint="eastAsia"/>
        </w:rPr>
        <w:t>во</w:t>
      </w:r>
      <w:r>
        <w:t></w:t>
      </w:r>
      <w:r>
        <w:rPr>
          <w:rFonts w:hint="eastAsia"/>
        </w:rPr>
        <w:t>и</w:t>
      </w:r>
    </w:p>
    <w:p w14:paraId="2FB914C7" w14:textId="77777777" w:rsidR="002F1695" w:rsidRDefault="002F1695" w:rsidP="002F1695">
      <w:r>
        <w:rPr>
          <w:rFonts w:hint="eastAsia"/>
        </w:rPr>
        <w:t>законодательство</w:t>
      </w:r>
      <w:r>
        <w:t></w:t>
      </w:r>
      <w:r>
        <w:t></w:t>
      </w:r>
      <w:r>
        <w:rPr>
          <w:rFonts w:hint="eastAsia"/>
        </w:rPr>
        <w:t>–</w:t>
      </w:r>
      <w:r>
        <w:t></w:t>
      </w:r>
      <w:r>
        <w:rPr>
          <w:rFonts w:hint="eastAsia"/>
        </w:rPr>
        <w:t>Режим</w:t>
      </w:r>
      <w:r>
        <w:t></w:t>
      </w:r>
      <w:r>
        <w:rPr>
          <w:rFonts w:hint="eastAsia"/>
        </w:rPr>
        <w:t>доступа</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6A5EDFDF" w14:textId="77777777" w:rsidR="002F1695" w:rsidRDefault="002F1695" w:rsidP="002F1695">
      <w:r>
        <w:t></w:t>
      </w:r>
      <w:r>
        <w:t></w:t>
      </w:r>
      <w:r>
        <w:t></w:t>
      </w:r>
      <w:r>
        <w:t></w:t>
      </w:r>
      <w:r>
        <w:t></w:t>
      </w:r>
      <w:r>
        <w:t></w:t>
      </w:r>
      <w:r>
        <w:t></w:t>
      </w:r>
      <w:r>
        <w:t></w:t>
      </w:r>
      <w:r>
        <w:t></w:t>
      </w:r>
      <w:r>
        <w:t></w:t>
      </w:r>
      <w:r>
        <w:t></w:t>
      </w:r>
      <w:r>
        <w:t></w:t>
      </w:r>
      <w:r>
        <w:t></w:t>
      </w:r>
      <w:r>
        <w:t></w:t>
      </w:r>
      <w:r>
        <w:t></w:t>
      </w:r>
      <w:r>
        <w:t></w:t>
      </w:r>
      <w:r>
        <w:t></w:t>
      </w:r>
      <w:r>
        <w:t></w:t>
      </w:r>
    </w:p>
    <w:p w14:paraId="54BF5616" w14:textId="77777777" w:rsidR="002F1695" w:rsidRDefault="002F1695" w:rsidP="002F1695">
      <w:r>
        <w:t></w:t>
      </w:r>
      <w:r>
        <w:t></w:t>
      </w:r>
      <w:r>
        <w:t></w:t>
      </w:r>
      <w:r>
        <w:t></w:t>
      </w:r>
      <w:r>
        <w:t></w:t>
      </w:r>
      <w:r>
        <w:rPr>
          <w:rFonts w:hint="eastAsia"/>
        </w:rPr>
        <w:t>Гэст</w:t>
      </w:r>
      <w:r>
        <w:t></w:t>
      </w:r>
      <w:r>
        <w:rPr>
          <w:rFonts w:hint="eastAsia"/>
        </w:rPr>
        <w:t>С</w:t>
      </w:r>
      <w:r>
        <w:t></w:t>
      </w:r>
      <w:r>
        <w:t></w:t>
      </w:r>
      <w:r>
        <w:rPr>
          <w:rFonts w:hint="eastAsia"/>
        </w:rPr>
        <w:t>Правило</w:t>
      </w:r>
      <w:r>
        <w:t></w:t>
      </w:r>
      <w:r>
        <w:rPr>
          <w:rFonts w:hint="eastAsia"/>
        </w:rPr>
        <w:t>о</w:t>
      </w:r>
      <w:r>
        <w:t></w:t>
      </w:r>
      <w:r>
        <w:rPr>
          <w:rFonts w:hint="eastAsia"/>
        </w:rPr>
        <w:t>недопустимости</w:t>
      </w:r>
      <w:r>
        <w:t></w:t>
      </w:r>
      <w:r>
        <w:rPr>
          <w:rFonts w:hint="eastAsia"/>
        </w:rPr>
        <w:t>использования</w:t>
      </w:r>
      <w:r>
        <w:t></w:t>
      </w:r>
      <w:r>
        <w:rPr>
          <w:rFonts w:hint="eastAsia"/>
        </w:rPr>
        <w:t>в</w:t>
      </w:r>
    </w:p>
    <w:p w14:paraId="4B566F4B" w14:textId="77777777" w:rsidR="002F1695" w:rsidRDefault="002F1695" w:rsidP="002F1695">
      <w:r>
        <w:rPr>
          <w:rFonts w:hint="eastAsia"/>
        </w:rPr>
        <w:t>качестве</w:t>
      </w:r>
      <w:r>
        <w:t></w:t>
      </w:r>
      <w:r>
        <w:rPr>
          <w:rFonts w:hint="eastAsia"/>
        </w:rPr>
        <w:t>доказательства</w:t>
      </w:r>
      <w:r>
        <w:t></w:t>
      </w:r>
      <w:r>
        <w:rPr>
          <w:rFonts w:hint="eastAsia"/>
        </w:rPr>
        <w:t>свидетельства</w:t>
      </w:r>
      <w:r>
        <w:t></w:t>
      </w:r>
      <w:r>
        <w:rPr>
          <w:rFonts w:hint="eastAsia"/>
        </w:rPr>
        <w:t>со</w:t>
      </w:r>
      <w:r>
        <w:t></w:t>
      </w:r>
      <w:r>
        <w:rPr>
          <w:rFonts w:hint="eastAsia"/>
        </w:rPr>
        <w:t>сл</w:t>
      </w:r>
      <w:r>
        <w:rPr>
          <w:rFonts w:hint="eastAsia"/>
        </w:rPr>
        <w:lastRenderedPageBreak/>
        <w:t>ов</w:t>
      </w:r>
      <w:r>
        <w:t></w:t>
      </w:r>
      <w:r>
        <w:rPr>
          <w:rFonts w:hint="eastAsia"/>
        </w:rPr>
        <w:t>других</w:t>
      </w:r>
      <w:r>
        <w:t></w:t>
      </w:r>
      <w:r>
        <w:rPr>
          <w:rFonts w:hint="eastAsia"/>
        </w:rPr>
        <w:t>лиц</w:t>
      </w:r>
      <w:r>
        <w:t></w:t>
      </w:r>
      <w:r>
        <w:t></w:t>
      </w:r>
      <w:r>
        <w:t></w:t>
      </w:r>
      <w:r>
        <w:rPr>
          <w:rFonts w:hint="eastAsia"/>
        </w:rPr>
        <w:t>С</w:t>
      </w:r>
      <w:r>
        <w:t></w:t>
      </w:r>
    </w:p>
    <w:p w14:paraId="4DF88043" w14:textId="77777777" w:rsidR="002F1695" w:rsidRDefault="002F1695" w:rsidP="002F1695">
      <w:r>
        <w:rPr>
          <w:rFonts w:hint="eastAsia"/>
        </w:rPr>
        <w:t>Гэст</w:t>
      </w:r>
      <w:r>
        <w:t></w:t>
      </w:r>
      <w:r>
        <w:t></w:t>
      </w:r>
      <w:r>
        <w:t></w:t>
      </w:r>
      <w:r>
        <w:t></w:t>
      </w:r>
      <w:r>
        <w:rPr>
          <w:rFonts w:hint="eastAsia"/>
        </w:rPr>
        <w:t>СССР</w:t>
      </w:r>
      <w:r>
        <w:t></w:t>
      </w:r>
      <w:r>
        <w:rPr>
          <w:rFonts w:hint="eastAsia"/>
        </w:rPr>
        <w:t>–</w:t>
      </w:r>
      <w:r>
        <w:t></w:t>
      </w:r>
      <w:r>
        <w:rPr>
          <w:rFonts w:hint="eastAsia"/>
        </w:rPr>
        <w:t>Англия</w:t>
      </w:r>
      <w:r>
        <w:t></w:t>
      </w:r>
      <w:r>
        <w:t></w:t>
      </w:r>
      <w:r>
        <w:rPr>
          <w:rFonts w:hint="eastAsia"/>
        </w:rPr>
        <w:t>юстиция</w:t>
      </w:r>
      <w:r>
        <w:t></w:t>
      </w:r>
      <w:r>
        <w:rPr>
          <w:rFonts w:hint="eastAsia"/>
        </w:rPr>
        <w:t>и</w:t>
      </w:r>
      <w:r>
        <w:t></w:t>
      </w:r>
      <w:r>
        <w:rPr>
          <w:rFonts w:hint="eastAsia"/>
        </w:rPr>
        <w:t>сравнительное</w:t>
      </w:r>
    </w:p>
    <w:p w14:paraId="515D7962" w14:textId="77777777" w:rsidR="002F1695" w:rsidRDefault="002F1695" w:rsidP="002F1695">
      <w:r>
        <w:t></w:t>
      </w:r>
      <w:r>
        <w:t></w:t>
      </w:r>
      <w:r>
        <w:t></w:t>
      </w:r>
      <w:r>
        <w:t></w:t>
      </w:r>
    </w:p>
    <w:p w14:paraId="0A0685CA" w14:textId="77777777" w:rsidR="002F1695" w:rsidRDefault="002F1695" w:rsidP="002F1695">
      <w:r>
        <w:rPr>
          <w:rFonts w:hint="eastAsia"/>
        </w:rPr>
        <w:t>правоведенье</w:t>
      </w:r>
      <w:r>
        <w:t></w:t>
      </w:r>
      <w:r>
        <w:t></w:t>
      </w:r>
      <w:r>
        <w:t></w:t>
      </w:r>
      <w:r>
        <w:rPr>
          <w:rFonts w:hint="eastAsia"/>
        </w:rPr>
        <w:t>материалы</w:t>
      </w:r>
      <w:r>
        <w:t></w:t>
      </w:r>
      <w:r>
        <w:rPr>
          <w:rFonts w:hint="eastAsia"/>
        </w:rPr>
        <w:t>советско</w:t>
      </w:r>
      <w:r>
        <w:t></w:t>
      </w:r>
      <w:r>
        <w:rPr>
          <w:rFonts w:hint="eastAsia"/>
        </w:rPr>
        <w:t>английского</w:t>
      </w:r>
      <w:r>
        <w:t></w:t>
      </w:r>
      <w:r>
        <w:rPr>
          <w:rFonts w:hint="eastAsia"/>
        </w:rPr>
        <w:t>симпозиума</w:t>
      </w:r>
      <w:r>
        <w:t></w:t>
      </w:r>
    </w:p>
    <w:p w14:paraId="37473A0D" w14:textId="77777777" w:rsidR="002F1695" w:rsidRDefault="002F1695" w:rsidP="002F1695">
      <w:r>
        <w:rPr>
          <w:rFonts w:hint="eastAsia"/>
        </w:rPr>
        <w:t>–</w:t>
      </w:r>
      <w:r>
        <w:t></w:t>
      </w:r>
      <w:r>
        <w:rPr>
          <w:rFonts w:hint="eastAsia"/>
        </w:rPr>
        <w:t>М</w:t>
      </w:r>
      <w:r>
        <w:t></w:t>
      </w:r>
      <w:r>
        <w:t></w:t>
      </w:r>
      <w:r>
        <w:t></w:t>
      </w:r>
      <w:r>
        <w:t></w:t>
      </w:r>
      <w:r>
        <w:t></w:t>
      </w:r>
      <w:r>
        <w:t></w:t>
      </w:r>
      <w:r>
        <w:t></w:t>
      </w:r>
      <w:r>
        <w:t></w:t>
      </w:r>
      <w:r>
        <w:t></w:t>
      </w:r>
      <w:r>
        <w:rPr>
          <w:rFonts w:hint="eastAsia"/>
        </w:rPr>
        <w:t>–</w:t>
      </w:r>
      <w:r>
        <w:t></w:t>
      </w:r>
      <w:r>
        <w:rPr>
          <w:rFonts w:hint="eastAsia"/>
        </w:rPr>
        <w:t>С</w:t>
      </w:r>
      <w:r>
        <w:t></w:t>
      </w:r>
      <w:r>
        <w:t></w:t>
      </w:r>
      <w:r>
        <w:t></w:t>
      </w:r>
      <w:r>
        <w:t></w:t>
      </w:r>
      <w:r>
        <w:t></w:t>
      </w:r>
      <w:r>
        <w:rPr>
          <w:rFonts w:hint="eastAsia"/>
        </w:rPr>
        <w:t>–</w:t>
      </w:r>
      <w:r>
        <w:t></w:t>
      </w:r>
      <w:r>
        <w:t></w:t>
      </w:r>
      <w:r>
        <w:t></w:t>
      </w:r>
      <w:r>
        <w:t></w:t>
      </w:r>
    </w:p>
    <w:p w14:paraId="428AC9E2" w14:textId="77777777" w:rsidR="002F1695" w:rsidRDefault="002F1695" w:rsidP="002F1695">
      <w:r>
        <w:t></w:t>
      </w:r>
      <w:r>
        <w:t></w:t>
      </w:r>
      <w:r>
        <w:t></w:t>
      </w:r>
      <w:r>
        <w:t></w:t>
      </w:r>
      <w:r>
        <w:t></w:t>
      </w:r>
      <w:r>
        <w:rPr>
          <w:rFonts w:hint="eastAsia"/>
        </w:rPr>
        <w:t>Решетникова</w:t>
      </w:r>
      <w:r>
        <w:t></w:t>
      </w:r>
      <w:r>
        <w:rPr>
          <w:rFonts w:hint="eastAsia"/>
        </w:rPr>
        <w:t>И</w:t>
      </w:r>
      <w:r>
        <w:t></w:t>
      </w:r>
      <w:r>
        <w:t></w:t>
      </w:r>
      <w:r>
        <w:rPr>
          <w:rFonts w:hint="eastAsia"/>
        </w:rPr>
        <w:t>В</w:t>
      </w:r>
      <w:r>
        <w:t></w:t>
      </w:r>
      <w:r>
        <w:t></w:t>
      </w:r>
      <w:r>
        <w:rPr>
          <w:rFonts w:hint="eastAsia"/>
        </w:rPr>
        <w:t>Доказательственное</w:t>
      </w:r>
      <w:r>
        <w:t></w:t>
      </w:r>
      <w:r>
        <w:rPr>
          <w:rFonts w:hint="eastAsia"/>
        </w:rPr>
        <w:t>право</w:t>
      </w:r>
      <w:r>
        <w:t></w:t>
      </w:r>
      <w:r>
        <w:rPr>
          <w:rFonts w:hint="eastAsia"/>
        </w:rPr>
        <w:t>Англии</w:t>
      </w:r>
      <w:r>
        <w:t></w:t>
      </w:r>
      <w:r>
        <w:rPr>
          <w:rFonts w:hint="eastAsia"/>
        </w:rPr>
        <w:t>и</w:t>
      </w:r>
    </w:p>
    <w:p w14:paraId="616FAFAD" w14:textId="77777777" w:rsidR="002F1695" w:rsidRDefault="002F1695" w:rsidP="002F1695">
      <w:r>
        <w:rPr>
          <w:rFonts w:hint="eastAsia"/>
        </w:rPr>
        <w:t>США</w:t>
      </w:r>
      <w:r>
        <w:t></w:t>
      </w:r>
      <w:r>
        <w:t></w:t>
      </w:r>
      <w:r>
        <w:t></w:t>
      </w:r>
      <w:r>
        <w:rPr>
          <w:rFonts w:hint="eastAsia"/>
        </w:rPr>
        <w:t>И</w:t>
      </w:r>
      <w:r>
        <w:t></w:t>
      </w:r>
      <w:r>
        <w:t></w:t>
      </w:r>
      <w:r>
        <w:rPr>
          <w:rFonts w:hint="eastAsia"/>
        </w:rPr>
        <w:t>В</w:t>
      </w:r>
      <w:r>
        <w:t></w:t>
      </w:r>
      <w:r>
        <w:t></w:t>
      </w:r>
      <w:r>
        <w:rPr>
          <w:rFonts w:hint="eastAsia"/>
        </w:rPr>
        <w:t>Решетникова</w:t>
      </w:r>
      <w:r>
        <w:t></w:t>
      </w:r>
      <w:r>
        <w:t></w:t>
      </w:r>
      <w:r>
        <w:rPr>
          <w:rFonts w:hint="eastAsia"/>
        </w:rPr>
        <w:t>–</w:t>
      </w:r>
      <w:r>
        <w:t></w:t>
      </w:r>
      <w:r>
        <w:rPr>
          <w:rFonts w:hint="eastAsia"/>
        </w:rPr>
        <w:t>Екатеринбург</w:t>
      </w:r>
      <w:r>
        <w:t></w:t>
      </w:r>
      <w:r>
        <w:t></w:t>
      </w:r>
      <w:r>
        <w:t></w:t>
      </w:r>
      <w:r>
        <w:rPr>
          <w:rFonts w:hint="eastAsia"/>
        </w:rPr>
        <w:t>Изд</w:t>
      </w:r>
      <w:r>
        <w:t></w:t>
      </w:r>
      <w:r>
        <w:rPr>
          <w:rFonts w:hint="eastAsia"/>
        </w:rPr>
        <w:t>во</w:t>
      </w:r>
      <w:r>
        <w:t></w:t>
      </w:r>
      <w:r>
        <w:rPr>
          <w:rFonts w:hint="eastAsia"/>
        </w:rPr>
        <w:t>УрГЮА</w:t>
      </w:r>
      <w:r>
        <w:t></w:t>
      </w:r>
    </w:p>
    <w:p w14:paraId="14B3721E" w14:textId="77777777" w:rsidR="002F1695" w:rsidRDefault="002F1695" w:rsidP="002F1695">
      <w:r>
        <w:t></w:t>
      </w:r>
      <w:r>
        <w:t></w:t>
      </w:r>
      <w:r>
        <w:t></w:t>
      </w:r>
      <w:r>
        <w:t></w:t>
      </w:r>
      <w:r>
        <w:t></w:t>
      </w:r>
      <w:r>
        <w:t></w:t>
      </w:r>
      <w:r>
        <w:rPr>
          <w:rFonts w:hint="eastAsia"/>
        </w:rPr>
        <w:t>–</w:t>
      </w:r>
      <w:r>
        <w:t></w:t>
      </w:r>
      <w:r>
        <w:t></w:t>
      </w:r>
      <w:r>
        <w:t></w:t>
      </w:r>
      <w:r>
        <w:t></w:t>
      </w:r>
      <w:r>
        <w:t></w:t>
      </w:r>
      <w:r>
        <w:rPr>
          <w:rFonts w:hint="eastAsia"/>
        </w:rPr>
        <w:t>с</w:t>
      </w:r>
      <w:r>
        <w:t></w:t>
      </w:r>
    </w:p>
    <w:p w14:paraId="432D9C73" w14:textId="77777777" w:rsidR="002F1695" w:rsidRDefault="002F1695" w:rsidP="002F1695">
      <w:r>
        <w:t></w:t>
      </w:r>
      <w:r>
        <w:t></w:t>
      </w:r>
      <w:r>
        <w:t></w:t>
      </w:r>
      <w:r>
        <w:t></w:t>
      </w:r>
      <w:r>
        <w:t></w:t>
      </w:r>
      <w:r>
        <w:rPr>
          <w:rFonts w:hint="eastAsia"/>
        </w:rPr>
        <w:t>Терновский</w:t>
      </w:r>
      <w:r>
        <w:t></w:t>
      </w:r>
      <w:r>
        <w:rPr>
          <w:rFonts w:hint="eastAsia"/>
        </w:rPr>
        <w:t>Н</w:t>
      </w:r>
      <w:r>
        <w:t></w:t>
      </w:r>
      <w:r>
        <w:t></w:t>
      </w:r>
      <w:r>
        <w:rPr>
          <w:rFonts w:hint="eastAsia"/>
        </w:rPr>
        <w:t>А</w:t>
      </w:r>
      <w:r>
        <w:t></w:t>
      </w:r>
      <w:r>
        <w:t></w:t>
      </w:r>
      <w:r>
        <w:rPr>
          <w:rFonts w:hint="eastAsia"/>
        </w:rPr>
        <w:t>Юридические</w:t>
      </w:r>
      <w:r>
        <w:t></w:t>
      </w:r>
      <w:r>
        <w:rPr>
          <w:rFonts w:hint="eastAsia"/>
        </w:rPr>
        <w:t>основания</w:t>
      </w:r>
      <w:r>
        <w:t></w:t>
      </w:r>
      <w:r>
        <w:rPr>
          <w:rFonts w:hint="eastAsia"/>
        </w:rPr>
        <w:t>к</w:t>
      </w:r>
      <w:r>
        <w:t></w:t>
      </w:r>
      <w:r>
        <w:rPr>
          <w:rFonts w:hint="eastAsia"/>
        </w:rPr>
        <w:t>суждению</w:t>
      </w:r>
    </w:p>
    <w:p w14:paraId="47D7C06B" w14:textId="77777777" w:rsidR="002F1695" w:rsidRDefault="002F1695" w:rsidP="002F1695">
      <w:r>
        <w:rPr>
          <w:rFonts w:hint="eastAsia"/>
        </w:rPr>
        <w:t>о</w:t>
      </w:r>
      <w:r>
        <w:t></w:t>
      </w:r>
      <w:r>
        <w:rPr>
          <w:rFonts w:hint="eastAsia"/>
        </w:rPr>
        <w:t>с</w:t>
      </w:r>
      <w:r>
        <w:t></w:t>
      </w:r>
      <w:r>
        <w:rPr>
          <w:rFonts w:hint="eastAsia"/>
        </w:rPr>
        <w:t>и</w:t>
      </w:r>
      <w:r>
        <w:t></w:t>
      </w:r>
      <w:r>
        <w:rPr>
          <w:rFonts w:hint="eastAsia"/>
        </w:rPr>
        <w:t>л</w:t>
      </w:r>
      <w:r>
        <w:t></w:t>
      </w:r>
      <w:r>
        <w:rPr>
          <w:rFonts w:hint="eastAsia"/>
        </w:rPr>
        <w:t>е</w:t>
      </w:r>
      <w:r>
        <w:t></w:t>
      </w:r>
      <w:r>
        <w:rPr>
          <w:rFonts w:hint="eastAsia"/>
        </w:rPr>
        <w:t>д</w:t>
      </w:r>
      <w:r>
        <w:t></w:t>
      </w:r>
      <w:r>
        <w:rPr>
          <w:rFonts w:hint="eastAsia"/>
        </w:rPr>
        <w:t>о</w:t>
      </w:r>
      <w:r>
        <w:t></w:t>
      </w:r>
      <w:r>
        <w:rPr>
          <w:rFonts w:hint="eastAsia"/>
        </w:rPr>
        <w:t>к</w:t>
      </w:r>
      <w:r>
        <w:t></w:t>
      </w:r>
      <w:r>
        <w:rPr>
          <w:rFonts w:hint="eastAsia"/>
        </w:rPr>
        <w:t>а</w:t>
      </w:r>
      <w:r>
        <w:t></w:t>
      </w:r>
      <w:r>
        <w:rPr>
          <w:rFonts w:hint="eastAsia"/>
        </w:rPr>
        <w:t>з</w:t>
      </w:r>
      <w:r>
        <w:t></w:t>
      </w:r>
      <w:r>
        <w:rPr>
          <w:rFonts w:hint="eastAsia"/>
        </w:rPr>
        <w:t>а</w:t>
      </w:r>
      <w:r>
        <w:t></w:t>
      </w:r>
      <w:r>
        <w:rPr>
          <w:rFonts w:hint="eastAsia"/>
        </w:rPr>
        <w:t>т</w:t>
      </w:r>
      <w:r>
        <w:t></w:t>
      </w:r>
      <w:r>
        <w:rPr>
          <w:rFonts w:hint="eastAsia"/>
        </w:rPr>
        <w:t>е</w:t>
      </w:r>
      <w:r>
        <w:t></w:t>
      </w:r>
      <w:r>
        <w:rPr>
          <w:rFonts w:hint="eastAsia"/>
        </w:rPr>
        <w:t>л</w:t>
      </w:r>
      <w:r>
        <w:t></w:t>
      </w:r>
      <w:r>
        <w:rPr>
          <w:rFonts w:hint="eastAsia"/>
        </w:rPr>
        <w:t>ь</w:t>
      </w:r>
      <w:r>
        <w:t></w:t>
      </w:r>
      <w:r>
        <w:rPr>
          <w:rFonts w:hint="eastAsia"/>
        </w:rPr>
        <w:t>с</w:t>
      </w:r>
      <w:r>
        <w:t></w:t>
      </w:r>
      <w:r>
        <w:rPr>
          <w:rFonts w:hint="eastAsia"/>
        </w:rPr>
        <w:t>т</w:t>
      </w:r>
      <w:r>
        <w:t></w:t>
      </w:r>
      <w:r>
        <w:rPr>
          <w:rFonts w:hint="eastAsia"/>
        </w:rPr>
        <w:t>в</w:t>
      </w:r>
      <w:r>
        <w:t></w:t>
      </w:r>
      <w:r>
        <w:rPr>
          <w:rFonts w:hint="eastAsia"/>
        </w:rPr>
        <w:t>и</w:t>
      </w:r>
      <w:r>
        <w:t></w:t>
      </w:r>
      <w:r>
        <w:rPr>
          <w:rFonts w:hint="eastAsia"/>
        </w:rPr>
        <w:t>м</w:t>
      </w:r>
      <w:r>
        <w:t></w:t>
      </w:r>
      <w:r>
        <w:rPr>
          <w:rFonts w:hint="eastAsia"/>
        </w:rPr>
        <w:t>ы</w:t>
      </w:r>
      <w:r>
        <w:t></w:t>
      </w:r>
      <w:r>
        <w:rPr>
          <w:rFonts w:hint="eastAsia"/>
        </w:rPr>
        <w:t>с</w:t>
      </w:r>
      <w:r>
        <w:t></w:t>
      </w:r>
      <w:r>
        <w:rPr>
          <w:rFonts w:hint="eastAsia"/>
        </w:rPr>
        <w:t>л</w:t>
      </w:r>
      <w:r>
        <w:t></w:t>
      </w:r>
      <w:r>
        <w:rPr>
          <w:rFonts w:hint="eastAsia"/>
        </w:rPr>
        <w:t>и</w:t>
      </w:r>
      <w:r>
        <w:t></w:t>
      </w:r>
      <w:r>
        <w:rPr>
          <w:rFonts w:hint="eastAsia"/>
        </w:rPr>
        <w:t>и</w:t>
      </w:r>
      <w:r>
        <w:t></w:t>
      </w:r>
      <w:r>
        <w:rPr>
          <w:rFonts w:hint="eastAsia"/>
        </w:rPr>
        <w:t>з</w:t>
      </w:r>
      <w:r>
        <w:t></w:t>
      </w:r>
      <w:r>
        <w:rPr>
          <w:rFonts w:hint="eastAsia"/>
        </w:rPr>
        <w:t>р</w:t>
      </w:r>
      <w:r>
        <w:t></w:t>
      </w:r>
      <w:r>
        <w:rPr>
          <w:rFonts w:hint="eastAsia"/>
        </w:rPr>
        <w:t>е</w:t>
      </w:r>
      <w:r>
        <w:t></w:t>
      </w:r>
      <w:r>
        <w:rPr>
          <w:rFonts w:hint="eastAsia"/>
        </w:rPr>
        <w:t>ч</w:t>
      </w:r>
      <w:r>
        <w:t></w:t>
      </w:r>
      <w:r>
        <w:rPr>
          <w:rFonts w:hint="eastAsia"/>
        </w:rPr>
        <w:t>е</w:t>
      </w:r>
      <w:r>
        <w:t></w:t>
      </w:r>
      <w:r>
        <w:rPr>
          <w:rFonts w:hint="eastAsia"/>
        </w:rPr>
        <w:t>й</w:t>
      </w:r>
    </w:p>
    <w:p w14:paraId="3AFD9E24" w14:textId="77777777" w:rsidR="002F1695" w:rsidRDefault="002F1695" w:rsidP="002F1695">
      <w:r>
        <w:rPr>
          <w:rFonts w:hint="eastAsia"/>
        </w:rPr>
        <w:t>Председательствующего</w:t>
      </w:r>
      <w:r>
        <w:t></w:t>
      </w:r>
      <w:r>
        <w:rPr>
          <w:rFonts w:hint="eastAsia"/>
        </w:rPr>
        <w:t>по</w:t>
      </w:r>
      <w:r>
        <w:t></w:t>
      </w:r>
      <w:r>
        <w:rPr>
          <w:rFonts w:hint="eastAsia"/>
        </w:rPr>
        <w:t>уголовных</w:t>
      </w:r>
      <w:r>
        <w:t></w:t>
      </w:r>
      <w:r>
        <w:rPr>
          <w:rFonts w:hint="eastAsia"/>
        </w:rPr>
        <w:t>делам</w:t>
      </w:r>
      <w:r>
        <w:t></w:t>
      </w:r>
      <w:r>
        <w:t></w:t>
      </w:r>
      <w:r>
        <w:rPr>
          <w:rFonts w:hint="eastAsia"/>
        </w:rPr>
        <w:t>Электронный</w:t>
      </w:r>
    </w:p>
    <w:p w14:paraId="2EA899AE" w14:textId="77777777" w:rsidR="002F1695" w:rsidRDefault="002F1695" w:rsidP="002F1695">
      <w:r>
        <w:rPr>
          <w:rFonts w:hint="eastAsia"/>
        </w:rPr>
        <w:t>ресурс</w:t>
      </w:r>
      <w:r>
        <w:t></w:t>
      </w:r>
      <w:r>
        <w:t></w:t>
      </w:r>
      <w:r>
        <w:t></w:t>
      </w:r>
      <w:r>
        <w:t></w:t>
      </w:r>
      <w:r>
        <w:t></w:t>
      </w:r>
      <w:r>
        <w:rPr>
          <w:rFonts w:hint="eastAsia"/>
        </w:rPr>
        <w:t>пособ</w:t>
      </w:r>
      <w:r>
        <w:t></w:t>
      </w:r>
      <w:r>
        <w:t></w:t>
      </w:r>
      <w:r>
        <w:rPr>
          <w:rFonts w:hint="eastAsia"/>
        </w:rPr>
        <w:t>для</w:t>
      </w:r>
      <w:r>
        <w:t></w:t>
      </w:r>
      <w:r>
        <w:rPr>
          <w:rFonts w:hint="eastAsia"/>
        </w:rPr>
        <w:t>юристов</w:t>
      </w:r>
      <w:r>
        <w:t></w:t>
      </w:r>
      <w:r>
        <w:rPr>
          <w:rFonts w:hint="eastAsia"/>
        </w:rPr>
        <w:t>практиков</w:t>
      </w:r>
      <w:r>
        <w:t></w:t>
      </w:r>
      <w:r>
        <w:rPr>
          <w:rFonts w:hint="eastAsia"/>
        </w:rPr>
        <w:t>и</w:t>
      </w:r>
      <w:r>
        <w:t></w:t>
      </w:r>
      <w:r>
        <w:rPr>
          <w:rFonts w:hint="eastAsia"/>
        </w:rPr>
        <w:t>присяжных</w:t>
      </w:r>
    </w:p>
    <w:p w14:paraId="151C7072" w14:textId="77777777" w:rsidR="002F1695" w:rsidRDefault="002F1695" w:rsidP="002F1695">
      <w:r>
        <w:rPr>
          <w:rFonts w:hint="eastAsia"/>
        </w:rPr>
        <w:t>заседателей</w:t>
      </w:r>
      <w:r>
        <w:t></w:t>
      </w:r>
      <w:r>
        <w:t></w:t>
      </w:r>
      <w:r>
        <w:t></w:t>
      </w:r>
      <w:r>
        <w:t></w:t>
      </w:r>
      <w:r>
        <w:rPr>
          <w:rFonts w:hint="eastAsia"/>
        </w:rPr>
        <w:t>Терновский</w:t>
      </w:r>
      <w:r>
        <w:t></w:t>
      </w:r>
      <w:r>
        <w:rPr>
          <w:rFonts w:hint="eastAsia"/>
        </w:rPr>
        <w:t>Н</w:t>
      </w:r>
      <w:r>
        <w:t></w:t>
      </w:r>
      <w:r>
        <w:t></w:t>
      </w:r>
      <w:r>
        <w:rPr>
          <w:rFonts w:hint="eastAsia"/>
        </w:rPr>
        <w:t>А</w:t>
      </w:r>
      <w:r>
        <w:t></w:t>
      </w:r>
      <w:r>
        <w:t></w:t>
      </w:r>
      <w:r>
        <w:rPr>
          <w:rFonts w:hint="eastAsia"/>
        </w:rPr>
        <w:t>–</w:t>
      </w:r>
      <w:r>
        <w:t></w:t>
      </w:r>
      <w:r>
        <w:rPr>
          <w:rFonts w:hint="eastAsia"/>
        </w:rPr>
        <w:t>Тула</w:t>
      </w:r>
      <w:r>
        <w:t></w:t>
      </w:r>
      <w:r>
        <w:t></w:t>
      </w:r>
      <w:r>
        <w:t></w:t>
      </w:r>
      <w:r>
        <w:rPr>
          <w:rFonts w:hint="eastAsia"/>
        </w:rPr>
        <w:t>тип</w:t>
      </w:r>
      <w:r>
        <w:t></w:t>
      </w:r>
      <w:r>
        <w:t></w:t>
      </w:r>
      <w:r>
        <w:rPr>
          <w:rFonts w:hint="eastAsia"/>
        </w:rPr>
        <w:t>В</w:t>
      </w:r>
      <w:r>
        <w:t></w:t>
      </w:r>
      <w:r>
        <w:t></w:t>
      </w:r>
      <w:r>
        <w:rPr>
          <w:rFonts w:hint="eastAsia"/>
        </w:rPr>
        <w:t>Н</w:t>
      </w:r>
      <w:r>
        <w:t></w:t>
      </w:r>
      <w:r>
        <w:t></w:t>
      </w:r>
      <w:r>
        <w:rPr>
          <w:rFonts w:hint="eastAsia"/>
        </w:rPr>
        <w:t>Соколова</w:t>
      </w:r>
      <w:r>
        <w:t></w:t>
      </w:r>
    </w:p>
    <w:p w14:paraId="7F127CC8" w14:textId="77777777" w:rsidR="002F1695" w:rsidRDefault="002F1695" w:rsidP="002F1695">
      <w:r>
        <w:t></w:t>
      </w:r>
      <w:r>
        <w:t></w:t>
      </w:r>
      <w:r>
        <w:t></w:t>
      </w:r>
      <w:r>
        <w:t></w:t>
      </w:r>
      <w:r>
        <w:t></w:t>
      </w:r>
      <w:r>
        <w:t></w:t>
      </w:r>
      <w:r>
        <w:t></w:t>
      </w:r>
      <w:r>
        <w:rPr>
          <w:rFonts w:hint="eastAsia"/>
        </w:rPr>
        <w:t>Юридический</w:t>
      </w:r>
      <w:r>
        <w:t></w:t>
      </w:r>
      <w:r>
        <w:rPr>
          <w:rFonts w:hint="eastAsia"/>
        </w:rPr>
        <w:t>виртуальный</w:t>
      </w:r>
      <w:r>
        <w:t></w:t>
      </w:r>
      <w:r>
        <w:rPr>
          <w:rFonts w:hint="eastAsia"/>
        </w:rPr>
        <w:t>клуб</w:t>
      </w:r>
      <w:r>
        <w:t></w:t>
      </w:r>
      <w:r>
        <w:t></w:t>
      </w:r>
      <w:r>
        <w:t></w:t>
      </w:r>
      <w:r>
        <w:t></w:t>
      </w:r>
      <w:r>
        <w:t></w:t>
      </w:r>
      <w:r>
        <w:t></w:t>
      </w:r>
      <w:r>
        <w:t></w:t>
      </w:r>
      <w:r>
        <w:t></w:t>
      </w:r>
      <w:r>
        <w:t></w:t>
      </w:r>
      <w:r>
        <w:t></w:t>
      </w:r>
      <w:r>
        <w:t></w:t>
      </w:r>
      <w:r>
        <w:t></w:t>
      </w:r>
      <w:r>
        <w:rPr>
          <w:rFonts w:hint="eastAsia"/>
        </w:rPr>
        <w:t>–</w:t>
      </w:r>
      <w:r>
        <w:t></w:t>
      </w:r>
      <w:r>
        <w:rPr>
          <w:rFonts w:hint="eastAsia"/>
        </w:rPr>
        <w:t>Режим</w:t>
      </w:r>
    </w:p>
    <w:p w14:paraId="034A0DC7" w14:textId="77777777" w:rsidR="002F1695" w:rsidRDefault="002F1695" w:rsidP="002F1695">
      <w:r>
        <w:rPr>
          <w:rFonts w:hint="eastAsia"/>
        </w:rPr>
        <w:t>доступа</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4AFF4E5A" w14:textId="77777777" w:rsidR="002F1695" w:rsidRDefault="002F1695" w:rsidP="002F1695">
      <w:r>
        <w:t></w:t>
      </w:r>
      <w:r>
        <w:t></w:t>
      </w:r>
      <w:r>
        <w:t></w:t>
      </w:r>
      <w:r>
        <w:t></w:t>
      </w:r>
      <w:r>
        <w:t></w:t>
      </w:r>
      <w:r>
        <w:rPr>
          <w:rFonts w:hint="eastAsia"/>
        </w:rPr>
        <w:t>Руденко</w:t>
      </w:r>
      <w:r>
        <w:t></w:t>
      </w:r>
      <w:r>
        <w:rPr>
          <w:rFonts w:hint="eastAsia"/>
        </w:rPr>
        <w:t>М</w:t>
      </w:r>
      <w:r>
        <w:t></w:t>
      </w:r>
      <w:r>
        <w:t></w:t>
      </w:r>
      <w:r>
        <w:rPr>
          <w:rFonts w:hint="eastAsia"/>
        </w:rPr>
        <w:t>П</w:t>
      </w:r>
      <w:r>
        <w:t></w:t>
      </w:r>
      <w:r>
        <w:t></w:t>
      </w:r>
      <w:r>
        <w:rPr>
          <w:rFonts w:hint="eastAsia"/>
        </w:rPr>
        <w:t>До</w:t>
      </w:r>
      <w:r>
        <w:t></w:t>
      </w:r>
      <w:r>
        <w:rPr>
          <w:rFonts w:hint="eastAsia"/>
        </w:rPr>
        <w:t>питання</w:t>
      </w:r>
      <w:r>
        <w:t></w:t>
      </w:r>
      <w:r>
        <w:rPr>
          <w:rFonts w:hint="eastAsia"/>
        </w:rPr>
        <w:t>про</w:t>
      </w:r>
      <w:r>
        <w:t></w:t>
      </w:r>
      <w:r>
        <w:rPr>
          <w:rFonts w:hint="eastAsia"/>
        </w:rPr>
        <w:t>проведення</w:t>
      </w:r>
      <w:r>
        <w:t></w:t>
      </w:r>
      <w:r>
        <w:rPr>
          <w:rFonts w:hint="eastAsia"/>
        </w:rPr>
        <w:t>перехресного</w:t>
      </w:r>
    </w:p>
    <w:p w14:paraId="3F6DC257" w14:textId="77777777" w:rsidR="002F1695" w:rsidRDefault="002F1695" w:rsidP="002F1695">
      <w:r>
        <w:rPr>
          <w:rFonts w:hint="eastAsia"/>
        </w:rPr>
        <w:t>допиту</w:t>
      </w:r>
      <w:r>
        <w:t></w:t>
      </w:r>
      <w:r>
        <w:rPr>
          <w:rFonts w:hint="eastAsia"/>
        </w:rPr>
        <w:t>особи</w:t>
      </w:r>
      <w:r>
        <w:t></w:t>
      </w:r>
      <w:r>
        <w:t></w:t>
      </w:r>
      <w:r>
        <w:rPr>
          <w:rFonts w:hint="eastAsia"/>
        </w:rPr>
        <w:t>яка</w:t>
      </w:r>
      <w:r>
        <w:t></w:t>
      </w:r>
      <w:r>
        <w:rPr>
          <w:rFonts w:hint="eastAsia"/>
        </w:rPr>
        <w:t>дає</w:t>
      </w:r>
      <w:r>
        <w:t></w:t>
      </w:r>
      <w:r>
        <w:rPr>
          <w:rFonts w:hint="eastAsia"/>
        </w:rPr>
        <w:t>показання</w:t>
      </w:r>
      <w:r>
        <w:t></w:t>
      </w:r>
      <w:r>
        <w:rPr>
          <w:rFonts w:hint="eastAsia"/>
        </w:rPr>
        <w:t>з</w:t>
      </w:r>
      <w:r>
        <w:t></w:t>
      </w:r>
      <w:r>
        <w:rPr>
          <w:rFonts w:hint="eastAsia"/>
        </w:rPr>
        <w:t>чужих</w:t>
      </w:r>
      <w:r>
        <w:t></w:t>
      </w:r>
      <w:r>
        <w:rPr>
          <w:rFonts w:hint="eastAsia"/>
        </w:rPr>
        <w:t>слів</w:t>
      </w:r>
      <w:r>
        <w:t></w:t>
      </w:r>
      <w:r>
        <w:rPr>
          <w:rFonts w:hint="eastAsia"/>
        </w:rPr>
        <w:t>у</w:t>
      </w:r>
    </w:p>
    <w:p w14:paraId="70C566CF" w14:textId="77777777" w:rsidR="002F1695" w:rsidRDefault="002F1695" w:rsidP="002F1695">
      <w:r>
        <w:rPr>
          <w:rFonts w:hint="eastAsia"/>
        </w:rPr>
        <w:t>кримінальному</w:t>
      </w:r>
      <w:r>
        <w:t></w:t>
      </w:r>
      <w:r>
        <w:rPr>
          <w:rFonts w:hint="eastAsia"/>
        </w:rPr>
        <w:t>провадженні</w:t>
      </w:r>
      <w:r>
        <w:t></w:t>
      </w:r>
      <w:r>
        <w:t></w:t>
      </w:r>
      <w:r>
        <w:rPr>
          <w:rFonts w:hint="eastAsia"/>
        </w:rPr>
        <w:t>Електронний</w:t>
      </w:r>
      <w:r>
        <w:t></w:t>
      </w:r>
      <w:r>
        <w:rPr>
          <w:rFonts w:hint="eastAsia"/>
        </w:rPr>
        <w:t>ресурс</w:t>
      </w:r>
      <w:r>
        <w:t></w:t>
      </w:r>
      <w:r>
        <w:t></w:t>
      </w:r>
      <w:r>
        <w:t></w:t>
      </w:r>
    </w:p>
    <w:p w14:paraId="6005FFEB" w14:textId="77777777" w:rsidR="002F1695" w:rsidRDefault="002F1695" w:rsidP="002F1695">
      <w:r>
        <w:rPr>
          <w:rFonts w:hint="eastAsia"/>
        </w:rPr>
        <w:t>М</w:t>
      </w:r>
      <w:r>
        <w:t></w:t>
      </w:r>
      <w:r>
        <w:t></w:t>
      </w:r>
      <w:r>
        <w:rPr>
          <w:rFonts w:hint="eastAsia"/>
        </w:rPr>
        <w:t>П</w:t>
      </w:r>
      <w:r>
        <w:t></w:t>
      </w:r>
      <w:r>
        <w:t></w:t>
      </w:r>
      <w:r>
        <w:rPr>
          <w:rFonts w:hint="eastAsia"/>
        </w:rPr>
        <w:t>Руденко</w:t>
      </w:r>
      <w:r>
        <w:t></w:t>
      </w:r>
      <w:r>
        <w:t></w:t>
      </w:r>
      <w:r>
        <w:t></w:t>
      </w:r>
      <w:r>
        <w:t></w:t>
      </w:r>
      <w:r>
        <w:rPr>
          <w:rFonts w:hint="eastAsia"/>
        </w:rPr>
        <w:t>Актуальна</w:t>
      </w:r>
      <w:r>
        <w:t></w:t>
      </w:r>
      <w:r>
        <w:rPr>
          <w:rFonts w:hint="eastAsia"/>
        </w:rPr>
        <w:t>юриспруденція</w:t>
      </w:r>
      <w:r>
        <w:t></w:t>
      </w:r>
      <w:r>
        <w:t></w:t>
      </w:r>
      <w:r>
        <w:rPr>
          <w:rFonts w:hint="eastAsia"/>
        </w:rPr>
        <w:t>Юридичні</w:t>
      </w:r>
    </w:p>
    <w:p w14:paraId="6137C9CA" w14:textId="77777777" w:rsidR="002F1695" w:rsidRDefault="002F1695" w:rsidP="002F1695">
      <w:r>
        <w:rPr>
          <w:rFonts w:hint="eastAsia"/>
        </w:rPr>
        <w:t>науково</w:t>
      </w:r>
      <w:r>
        <w:t></w:t>
      </w:r>
      <w:r>
        <w:rPr>
          <w:rFonts w:hint="eastAsia"/>
        </w:rPr>
        <w:t>практичні</w:t>
      </w:r>
      <w:r>
        <w:t></w:t>
      </w:r>
      <w:r>
        <w:rPr>
          <w:rFonts w:hint="eastAsia"/>
        </w:rPr>
        <w:t>Інтернет</w:t>
      </w:r>
      <w:r>
        <w:t></w:t>
      </w:r>
      <w:r>
        <w:rPr>
          <w:rFonts w:hint="eastAsia"/>
        </w:rPr>
        <w:t>конференції</w:t>
      </w:r>
      <w:r>
        <w:t></w:t>
      </w:r>
      <w:r>
        <w:t></w:t>
      </w:r>
      <w:r>
        <w:rPr>
          <w:rFonts w:hint="eastAsia"/>
        </w:rPr>
        <w:t>–</w:t>
      </w:r>
      <w:r>
        <w:t></w:t>
      </w:r>
      <w:r>
        <w:rPr>
          <w:rFonts w:hint="eastAsia"/>
        </w:rPr>
        <w:t>Режим</w:t>
      </w:r>
      <w:r>
        <w:t></w:t>
      </w:r>
      <w:r>
        <w:rPr>
          <w:rFonts w:hint="eastAsia"/>
        </w:rPr>
        <w:t>доступа</w:t>
      </w:r>
      <w:r>
        <w:t></w:t>
      </w:r>
      <w:r>
        <w:t></w:t>
      </w:r>
    </w:p>
    <w:p w14:paraId="3445280B"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5C1E09C8"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076A2B0E" w14:textId="77777777" w:rsidR="002F1695" w:rsidRDefault="002F1695" w:rsidP="002F1695">
      <w:r>
        <w:lastRenderedPageBreak/>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0F02730F"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6C04B80D"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0C15AE02" w14:textId="77777777" w:rsidR="002F1695" w:rsidRDefault="002F1695" w:rsidP="002F1695">
      <w:r>
        <w:t></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p>
    <w:p w14:paraId="36C129C4" w14:textId="77777777" w:rsidR="002F1695" w:rsidRDefault="002F1695" w:rsidP="002F1695">
      <w:r>
        <w:t></w:t>
      </w:r>
      <w:r>
        <w:t></w:t>
      </w:r>
      <w:r>
        <w:t></w:t>
      </w:r>
      <w:r>
        <w:t></w:t>
      </w:r>
      <w:r>
        <w:t></w:t>
      </w:r>
      <w:r>
        <w:rPr>
          <w:rFonts w:hint="eastAsia"/>
        </w:rPr>
        <w:t>Когутич</w:t>
      </w:r>
      <w:r>
        <w:t></w:t>
      </w:r>
      <w:r>
        <w:rPr>
          <w:rFonts w:hint="eastAsia"/>
        </w:rPr>
        <w:t>І</w:t>
      </w:r>
      <w:r>
        <w:t></w:t>
      </w:r>
      <w:r>
        <w:t></w:t>
      </w:r>
      <w:r>
        <w:rPr>
          <w:rFonts w:hint="eastAsia"/>
        </w:rPr>
        <w:t>І</w:t>
      </w:r>
      <w:r>
        <w:t></w:t>
      </w:r>
      <w:r>
        <w:t></w:t>
      </w:r>
      <w:r>
        <w:rPr>
          <w:rFonts w:hint="eastAsia"/>
        </w:rPr>
        <w:t>Криміналістичні</w:t>
      </w:r>
      <w:r>
        <w:t></w:t>
      </w:r>
      <w:r>
        <w:rPr>
          <w:rFonts w:hint="eastAsia"/>
        </w:rPr>
        <w:t>знання</w:t>
      </w:r>
      <w:r>
        <w:t></w:t>
      </w:r>
      <w:r>
        <w:t></w:t>
      </w:r>
      <w:r>
        <w:rPr>
          <w:rFonts w:hint="eastAsia"/>
        </w:rPr>
        <w:t>їх</w:t>
      </w:r>
      <w:r>
        <w:t></w:t>
      </w:r>
      <w:r>
        <w:rPr>
          <w:rFonts w:hint="eastAsia"/>
        </w:rPr>
        <w:t>сутність</w:t>
      </w:r>
      <w:r>
        <w:t></w:t>
      </w:r>
      <w:r>
        <w:rPr>
          <w:rFonts w:hint="eastAsia"/>
        </w:rPr>
        <w:t>і</w:t>
      </w:r>
    </w:p>
    <w:p w14:paraId="2B6C1008" w14:textId="77777777" w:rsidR="002F1695" w:rsidRDefault="002F1695" w:rsidP="002F1695">
      <w:r>
        <w:rPr>
          <w:rFonts w:hint="eastAsia"/>
        </w:rPr>
        <w:t>потреба</w:t>
      </w:r>
      <w:r>
        <w:t></w:t>
      </w:r>
      <w:r>
        <w:rPr>
          <w:rFonts w:hint="eastAsia"/>
        </w:rPr>
        <w:t>розширення</w:t>
      </w:r>
      <w:r>
        <w:t></w:t>
      </w:r>
      <w:r>
        <w:rPr>
          <w:rFonts w:hint="eastAsia"/>
        </w:rPr>
        <w:t>меж</w:t>
      </w:r>
      <w:r>
        <w:t></w:t>
      </w:r>
      <w:r>
        <w:rPr>
          <w:rFonts w:hint="eastAsia"/>
        </w:rPr>
        <w:t>використання</w:t>
      </w:r>
      <w:r>
        <w:t></w:t>
      </w:r>
      <w:r>
        <w:t></w:t>
      </w:r>
      <w:r>
        <w:t></w:t>
      </w:r>
      <w:r>
        <w:t></w:t>
      </w:r>
      <w:r>
        <w:rPr>
          <w:rFonts w:hint="eastAsia"/>
        </w:rPr>
        <w:t>монографія</w:t>
      </w:r>
      <w:r>
        <w:t></w:t>
      </w:r>
      <w:r>
        <w:t></w:t>
      </w:r>
      <w:r>
        <w:t></w:t>
      </w:r>
    </w:p>
    <w:p w14:paraId="6BAFD5D9" w14:textId="77777777" w:rsidR="002F1695" w:rsidRDefault="002F1695" w:rsidP="002F1695">
      <w:r>
        <w:rPr>
          <w:rFonts w:hint="eastAsia"/>
        </w:rPr>
        <w:t>Когутич</w:t>
      </w:r>
      <w:r>
        <w:t></w:t>
      </w:r>
      <w:r>
        <w:rPr>
          <w:rFonts w:hint="eastAsia"/>
        </w:rPr>
        <w:t>І</w:t>
      </w:r>
      <w:r>
        <w:t></w:t>
      </w:r>
      <w:r>
        <w:t></w:t>
      </w:r>
      <w:r>
        <w:rPr>
          <w:rFonts w:hint="eastAsia"/>
        </w:rPr>
        <w:t>І</w:t>
      </w:r>
      <w:r>
        <w:t></w:t>
      </w:r>
      <w:r>
        <w:t></w:t>
      </w:r>
      <w:r>
        <w:rPr>
          <w:rFonts w:hint="eastAsia"/>
        </w:rPr>
        <w:t>–</w:t>
      </w:r>
      <w:r>
        <w:t></w:t>
      </w:r>
      <w:r>
        <w:rPr>
          <w:rFonts w:hint="eastAsia"/>
        </w:rPr>
        <w:t>Львів</w:t>
      </w:r>
      <w:r>
        <w:t></w:t>
      </w:r>
      <w:r>
        <w:t></w:t>
      </w:r>
      <w:r>
        <w:t></w:t>
      </w:r>
      <w:r>
        <w:rPr>
          <w:rFonts w:hint="eastAsia"/>
        </w:rPr>
        <w:t>Тріада</w:t>
      </w:r>
      <w:r>
        <w:t></w:t>
      </w:r>
      <w:r>
        <w:rPr>
          <w:rFonts w:hint="eastAsia"/>
        </w:rPr>
        <w:t>плюс</w:t>
      </w:r>
      <w:r>
        <w:t></w:t>
      </w:r>
      <w:r>
        <w:t></w:t>
      </w:r>
      <w:r>
        <w:t></w:t>
      </w:r>
      <w:r>
        <w:t></w:t>
      </w:r>
      <w:r>
        <w:t></w:t>
      </w:r>
      <w:r>
        <w:t></w:t>
      </w:r>
      <w:r>
        <w:t></w:t>
      </w:r>
      <w:r>
        <w:t></w:t>
      </w:r>
      <w:r>
        <w:rPr>
          <w:rFonts w:hint="eastAsia"/>
        </w:rPr>
        <w:t>–</w:t>
      </w:r>
      <w:r>
        <w:t></w:t>
      </w:r>
      <w:r>
        <w:t></w:t>
      </w:r>
      <w:r>
        <w:t></w:t>
      </w:r>
      <w:r>
        <w:t></w:t>
      </w:r>
      <w:r>
        <w:t></w:t>
      </w:r>
      <w:r>
        <w:rPr>
          <w:rFonts w:hint="eastAsia"/>
        </w:rPr>
        <w:t>с</w:t>
      </w:r>
      <w:r>
        <w:t></w:t>
      </w:r>
    </w:p>
    <w:p w14:paraId="53ABE8F5" w14:textId="77777777" w:rsidR="002F1695" w:rsidRDefault="002F1695" w:rsidP="002F1695">
      <w:r>
        <w:t></w:t>
      </w:r>
      <w:r>
        <w:t></w:t>
      </w:r>
      <w:r>
        <w:t></w:t>
      </w:r>
      <w:r>
        <w:t></w:t>
      </w:r>
      <w:r>
        <w:t></w:t>
      </w:r>
      <w:r>
        <w:rPr>
          <w:rFonts w:hint="eastAsia"/>
        </w:rPr>
        <w:t>Маланюк</w:t>
      </w:r>
      <w:r>
        <w:t></w:t>
      </w:r>
      <w:r>
        <w:rPr>
          <w:rFonts w:hint="eastAsia"/>
        </w:rPr>
        <w:t>А</w:t>
      </w:r>
      <w:r>
        <w:t></w:t>
      </w:r>
      <w:r>
        <w:t></w:t>
      </w:r>
      <w:r>
        <w:rPr>
          <w:rFonts w:hint="eastAsia"/>
        </w:rPr>
        <w:t>Г</w:t>
      </w:r>
      <w:r>
        <w:t></w:t>
      </w:r>
      <w:r>
        <w:t></w:t>
      </w:r>
      <w:r>
        <w:rPr>
          <w:rFonts w:hint="eastAsia"/>
        </w:rPr>
        <w:t>Провадження</w:t>
      </w:r>
      <w:r>
        <w:t></w:t>
      </w:r>
      <w:r>
        <w:rPr>
          <w:rFonts w:hint="eastAsia"/>
        </w:rPr>
        <w:t>у</w:t>
      </w:r>
      <w:r>
        <w:t></w:t>
      </w:r>
      <w:r>
        <w:rPr>
          <w:rFonts w:hint="eastAsia"/>
        </w:rPr>
        <w:t>кримінальних</w:t>
      </w:r>
      <w:r>
        <w:t></w:t>
      </w:r>
      <w:r>
        <w:rPr>
          <w:rFonts w:hint="eastAsia"/>
        </w:rPr>
        <w:t>справах</w:t>
      </w:r>
      <w:r>
        <w:t></w:t>
      </w:r>
    </w:p>
    <w:p w14:paraId="0514D40D" w14:textId="77777777" w:rsidR="002F1695" w:rsidRDefault="002F1695" w:rsidP="002F1695">
      <w:r>
        <w:rPr>
          <w:rFonts w:hint="eastAsia"/>
        </w:rPr>
        <w:t>пов’язане</w:t>
      </w:r>
      <w:r>
        <w:t></w:t>
      </w:r>
      <w:r>
        <w:rPr>
          <w:rFonts w:hint="eastAsia"/>
        </w:rPr>
        <w:t>з</w:t>
      </w:r>
      <w:r>
        <w:t></w:t>
      </w:r>
      <w:r>
        <w:rPr>
          <w:rFonts w:hint="eastAsia"/>
        </w:rPr>
        <w:t>міжнародними</w:t>
      </w:r>
      <w:r>
        <w:t></w:t>
      </w:r>
      <w:r>
        <w:rPr>
          <w:rFonts w:hint="eastAsia"/>
        </w:rPr>
        <w:t>відносинами</w:t>
      </w:r>
      <w:r>
        <w:t></w:t>
      </w:r>
      <w:r>
        <w:t></w:t>
      </w:r>
      <w:r>
        <w:rPr>
          <w:rFonts w:hint="eastAsia"/>
        </w:rPr>
        <w:t>за</w:t>
      </w:r>
      <w:r>
        <w:t></w:t>
      </w:r>
      <w:r>
        <w:rPr>
          <w:rFonts w:hint="eastAsia"/>
        </w:rPr>
        <w:t>законодавством</w:t>
      </w:r>
    </w:p>
    <w:p w14:paraId="0B17B06C" w14:textId="77777777" w:rsidR="002F1695" w:rsidRDefault="002F1695" w:rsidP="002F1695">
      <w:r>
        <w:rPr>
          <w:rFonts w:hint="eastAsia"/>
        </w:rPr>
        <w:t>України</w:t>
      </w:r>
      <w:r>
        <w:t></w:t>
      </w:r>
      <w:r>
        <w:t></w:t>
      </w:r>
      <w:r>
        <w:t></w:t>
      </w:r>
      <w:r>
        <w:rPr>
          <w:rFonts w:hint="eastAsia"/>
        </w:rPr>
        <w:t>дис</w:t>
      </w:r>
      <w:r>
        <w:t></w:t>
      </w:r>
      <w:r>
        <w:t></w:t>
      </w:r>
      <w:r>
        <w:t></w:t>
      </w:r>
      <w:r>
        <w:t></w:t>
      </w:r>
      <w:r>
        <w:t></w:t>
      </w:r>
      <w:r>
        <w:t></w:t>
      </w:r>
      <w:r>
        <w:rPr>
          <w:rFonts w:hint="eastAsia"/>
        </w:rPr>
        <w:t>канд</w:t>
      </w:r>
      <w:r>
        <w:t></w:t>
      </w:r>
      <w:r>
        <w:t></w:t>
      </w:r>
      <w:r>
        <w:rPr>
          <w:rFonts w:hint="eastAsia"/>
        </w:rPr>
        <w:t>юрид</w:t>
      </w:r>
      <w:r>
        <w:t></w:t>
      </w:r>
      <w:r>
        <w:t></w:t>
      </w:r>
      <w:r>
        <w:rPr>
          <w:rFonts w:hint="eastAsia"/>
        </w:rPr>
        <w:t>наук</w:t>
      </w:r>
      <w:r>
        <w:t></w:t>
      </w:r>
      <w:r>
        <w:t></w:t>
      </w:r>
      <w:r>
        <w:t></w:t>
      </w:r>
      <w:r>
        <w:rPr>
          <w:rFonts w:hint="eastAsia"/>
        </w:rPr>
        <w:t>Маланюк</w:t>
      </w:r>
      <w:r>
        <w:t></w:t>
      </w:r>
      <w:r>
        <w:rPr>
          <w:rFonts w:hint="eastAsia"/>
        </w:rPr>
        <w:t>Андрій</w:t>
      </w:r>
    </w:p>
    <w:p w14:paraId="26D7CD78" w14:textId="77777777" w:rsidR="002F1695" w:rsidRDefault="002F1695" w:rsidP="002F1695">
      <w:r>
        <w:rPr>
          <w:rFonts w:hint="eastAsia"/>
        </w:rPr>
        <w:t>Григорович</w:t>
      </w:r>
      <w:r>
        <w:t></w:t>
      </w:r>
      <w:r>
        <w:t></w:t>
      </w:r>
      <w:r>
        <w:rPr>
          <w:rFonts w:hint="eastAsia"/>
        </w:rPr>
        <w:t>–</w:t>
      </w:r>
      <w:r>
        <w:t></w:t>
      </w:r>
      <w:r>
        <w:rPr>
          <w:rFonts w:hint="eastAsia"/>
        </w:rPr>
        <w:t>Львів</w:t>
      </w:r>
      <w:r>
        <w:t></w:t>
      </w:r>
      <w:r>
        <w:t></w:t>
      </w:r>
      <w:r>
        <w:t></w:t>
      </w:r>
      <w:r>
        <w:t></w:t>
      </w:r>
      <w:r>
        <w:t></w:t>
      </w:r>
      <w:r>
        <w:t></w:t>
      </w:r>
      <w:r>
        <w:t></w:t>
      </w:r>
      <w:r>
        <w:t></w:t>
      </w:r>
      <w:r>
        <w:rPr>
          <w:rFonts w:hint="eastAsia"/>
        </w:rPr>
        <w:t>–</w:t>
      </w:r>
      <w:r>
        <w:t></w:t>
      </w:r>
      <w:r>
        <w:t></w:t>
      </w:r>
      <w:r>
        <w:t></w:t>
      </w:r>
      <w:r>
        <w:t></w:t>
      </w:r>
      <w:r>
        <w:t></w:t>
      </w:r>
      <w:r>
        <w:rPr>
          <w:rFonts w:hint="eastAsia"/>
        </w:rPr>
        <w:t>с</w:t>
      </w:r>
      <w:r>
        <w:t></w:t>
      </w:r>
    </w:p>
    <w:p w14:paraId="3FF22AD8" w14:textId="77777777" w:rsidR="002F1695" w:rsidRDefault="002F1695" w:rsidP="002F1695">
      <w:r>
        <w:t></w:t>
      </w:r>
      <w:r>
        <w:t></w:t>
      </w:r>
      <w:r>
        <w:t></w:t>
      </w:r>
      <w:r>
        <w:t></w:t>
      </w:r>
    </w:p>
    <w:p w14:paraId="4862676D" w14:textId="77777777" w:rsidR="002F1695" w:rsidRDefault="002F1695" w:rsidP="002F1695">
      <w:r>
        <w:t></w:t>
      </w:r>
      <w:r>
        <w:t></w:t>
      </w:r>
      <w:r>
        <w:t></w:t>
      </w:r>
      <w:r>
        <w:t></w:t>
      </w:r>
      <w:r>
        <w:t></w:t>
      </w:r>
      <w:r>
        <w:rPr>
          <w:rFonts w:hint="eastAsia"/>
        </w:rPr>
        <w:t>Сегай</w:t>
      </w:r>
      <w:r>
        <w:t></w:t>
      </w:r>
      <w:r>
        <w:rPr>
          <w:rFonts w:hint="eastAsia"/>
        </w:rPr>
        <w:t>М</w:t>
      </w:r>
      <w:r>
        <w:t></w:t>
      </w:r>
      <w:r>
        <w:t></w:t>
      </w:r>
      <w:r>
        <w:rPr>
          <w:rFonts w:hint="eastAsia"/>
        </w:rPr>
        <w:t>Сучасна</w:t>
      </w:r>
      <w:r>
        <w:t></w:t>
      </w:r>
      <w:r>
        <w:rPr>
          <w:rFonts w:hint="eastAsia"/>
        </w:rPr>
        <w:t>парадигма</w:t>
      </w:r>
      <w:r>
        <w:t></w:t>
      </w:r>
      <w:r>
        <w:rPr>
          <w:rFonts w:hint="eastAsia"/>
        </w:rPr>
        <w:t>інформатизації</w:t>
      </w:r>
    </w:p>
    <w:p w14:paraId="02269AF7" w14:textId="77777777" w:rsidR="002F1695" w:rsidRDefault="002F1695" w:rsidP="002F1695">
      <w:r>
        <w:rPr>
          <w:rFonts w:hint="eastAsia"/>
        </w:rPr>
        <w:t>судочинства</w:t>
      </w:r>
      <w:r>
        <w:t></w:t>
      </w:r>
      <w:r>
        <w:rPr>
          <w:rFonts w:hint="eastAsia"/>
        </w:rPr>
        <w:t>і</w:t>
      </w:r>
      <w:r>
        <w:t></w:t>
      </w:r>
      <w:r>
        <w:rPr>
          <w:rFonts w:hint="eastAsia"/>
        </w:rPr>
        <w:t>питання</w:t>
      </w:r>
      <w:r>
        <w:t></w:t>
      </w:r>
      <w:r>
        <w:rPr>
          <w:rFonts w:hint="eastAsia"/>
        </w:rPr>
        <w:t>захисту</w:t>
      </w:r>
      <w:r>
        <w:t></w:t>
      </w:r>
      <w:r>
        <w:rPr>
          <w:rFonts w:hint="eastAsia"/>
        </w:rPr>
        <w:t>прав</w:t>
      </w:r>
      <w:r>
        <w:t></w:t>
      </w:r>
      <w:r>
        <w:rPr>
          <w:rFonts w:hint="eastAsia"/>
        </w:rPr>
        <w:t>і</w:t>
      </w:r>
      <w:r>
        <w:t></w:t>
      </w:r>
      <w:r>
        <w:rPr>
          <w:rFonts w:hint="eastAsia"/>
        </w:rPr>
        <w:t>законних</w:t>
      </w:r>
      <w:r>
        <w:t></w:t>
      </w:r>
      <w:r>
        <w:rPr>
          <w:rFonts w:hint="eastAsia"/>
        </w:rPr>
        <w:t>інтересів</w:t>
      </w:r>
    </w:p>
    <w:p w14:paraId="1E13AB75" w14:textId="77777777" w:rsidR="002F1695" w:rsidRDefault="002F1695" w:rsidP="002F1695">
      <w:r>
        <w:rPr>
          <w:rFonts w:hint="eastAsia"/>
        </w:rPr>
        <w:t>учасників</w:t>
      </w:r>
      <w:r>
        <w:t></w:t>
      </w:r>
      <w:r>
        <w:rPr>
          <w:rFonts w:hint="eastAsia"/>
        </w:rPr>
        <w:t>кримінального</w:t>
      </w:r>
      <w:r>
        <w:t></w:t>
      </w:r>
      <w:r>
        <w:rPr>
          <w:rFonts w:hint="eastAsia"/>
        </w:rPr>
        <w:t>процесу</w:t>
      </w:r>
      <w:r>
        <w:t></w:t>
      </w:r>
      <w:r>
        <w:t></w:t>
      </w:r>
      <w:r>
        <w:t></w:t>
      </w:r>
      <w:r>
        <w:rPr>
          <w:rFonts w:hint="eastAsia"/>
        </w:rPr>
        <w:t>М</w:t>
      </w:r>
      <w:r>
        <w:t></w:t>
      </w:r>
      <w:r>
        <w:t></w:t>
      </w:r>
      <w:r>
        <w:rPr>
          <w:rFonts w:hint="eastAsia"/>
        </w:rPr>
        <w:t>Сегай</w:t>
      </w:r>
      <w:r>
        <w:t></w:t>
      </w:r>
      <w:r>
        <w:t></w:t>
      </w:r>
      <w:r>
        <w:t></w:t>
      </w:r>
      <w:r>
        <w:t></w:t>
      </w:r>
      <w:r>
        <w:rPr>
          <w:rFonts w:hint="eastAsia"/>
        </w:rPr>
        <w:t>Вісник</w:t>
      </w:r>
    </w:p>
    <w:p w14:paraId="73A5640C" w14:textId="77777777" w:rsidR="002F1695" w:rsidRDefault="002F1695" w:rsidP="002F1695">
      <w:r>
        <w:rPr>
          <w:rFonts w:hint="eastAsia"/>
        </w:rPr>
        <w:t>Академії</w:t>
      </w:r>
      <w:r>
        <w:t></w:t>
      </w:r>
      <w:r>
        <w:rPr>
          <w:rFonts w:hint="eastAsia"/>
        </w:rPr>
        <w:t>правових</w:t>
      </w:r>
      <w:r>
        <w:t></w:t>
      </w:r>
      <w:r>
        <w:rPr>
          <w:rFonts w:hint="eastAsia"/>
        </w:rPr>
        <w:t>наук</w:t>
      </w:r>
      <w:r>
        <w:t></w:t>
      </w:r>
      <w:r>
        <w:rPr>
          <w:rFonts w:hint="eastAsia"/>
        </w:rPr>
        <w:t>України</w:t>
      </w:r>
      <w:r>
        <w:t></w:t>
      </w:r>
      <w:r>
        <w:t></w:t>
      </w:r>
      <w:r>
        <w:rPr>
          <w:rFonts w:hint="eastAsia"/>
        </w:rPr>
        <w:t>–</w:t>
      </w:r>
      <w:r>
        <w:t></w:t>
      </w:r>
      <w:r>
        <w:rPr>
          <w:rFonts w:hint="eastAsia"/>
        </w:rPr>
        <w:t>Х</w:t>
      </w:r>
      <w:r>
        <w:t></w:t>
      </w:r>
      <w:r>
        <w:t></w:t>
      </w:r>
      <w:r>
        <w:t></w:t>
      </w:r>
      <w:r>
        <w:t></w:t>
      </w:r>
      <w:r>
        <w:t></w:t>
      </w:r>
      <w:r>
        <w:t></w:t>
      </w:r>
      <w:r>
        <w:t></w:t>
      </w:r>
      <w:r>
        <w:t></w:t>
      </w:r>
      <w:r>
        <w:t></w:t>
      </w:r>
      <w:r>
        <w:rPr>
          <w:rFonts w:hint="eastAsia"/>
        </w:rPr>
        <w:t>–</w:t>
      </w:r>
      <w:r>
        <w:t></w:t>
      </w:r>
      <w:r>
        <w:rPr>
          <w:rFonts w:hint="eastAsia"/>
        </w:rPr>
        <w:t>№</w:t>
      </w:r>
      <w:r>
        <w:t></w:t>
      </w:r>
      <w:r>
        <w:t></w:t>
      </w:r>
      <w:r>
        <w:t></w:t>
      </w:r>
      <w:r>
        <w:t></w:t>
      </w:r>
      <w:r>
        <w:t></w:t>
      </w:r>
      <w:r>
        <w:t></w:t>
      </w:r>
      <w:r>
        <w:t></w:t>
      </w:r>
      <w:r>
        <w:t></w:t>
      </w:r>
      <w:r>
        <w:t></w:t>
      </w:r>
      <w:r>
        <w:rPr>
          <w:rFonts w:hint="eastAsia"/>
        </w:rPr>
        <w:t>–</w:t>
      </w:r>
      <w:r>
        <w:t></w:t>
      </w:r>
      <w:r>
        <w:rPr>
          <w:rFonts w:hint="eastAsia"/>
        </w:rPr>
        <w:t>С</w:t>
      </w:r>
      <w:r>
        <w:t></w:t>
      </w:r>
    </w:p>
    <w:p w14:paraId="2AFC0836" w14:textId="77777777" w:rsidR="002F1695" w:rsidRDefault="002F1695" w:rsidP="002F1695">
      <w:r>
        <w:t></w:t>
      </w:r>
      <w:r>
        <w:t></w:t>
      </w:r>
      <w:r>
        <w:t></w:t>
      </w:r>
      <w:r>
        <w:rPr>
          <w:rFonts w:hint="eastAsia"/>
        </w:rPr>
        <w:t>–</w:t>
      </w:r>
      <w:r>
        <w:t></w:t>
      </w:r>
      <w:r>
        <w:t></w:t>
      </w:r>
      <w:r>
        <w:t></w:t>
      </w:r>
      <w:r>
        <w:t></w:t>
      </w:r>
    </w:p>
    <w:p w14:paraId="21D3D02B" w14:textId="77777777" w:rsidR="002F1695" w:rsidRDefault="002F1695" w:rsidP="002F1695">
      <w:r>
        <w:t></w:t>
      </w:r>
      <w:r>
        <w:t></w:t>
      </w:r>
      <w:r>
        <w:t></w:t>
      </w:r>
      <w:r>
        <w:t></w:t>
      </w:r>
      <w:r>
        <w:t></w:t>
      </w:r>
      <w:r>
        <w:rPr>
          <w:rFonts w:hint="eastAsia"/>
        </w:rPr>
        <w:t>Маляренко</w:t>
      </w:r>
      <w:r>
        <w:t></w:t>
      </w:r>
      <w:r>
        <w:rPr>
          <w:rFonts w:hint="eastAsia"/>
        </w:rPr>
        <w:t>В</w:t>
      </w:r>
      <w:r>
        <w:t></w:t>
      </w:r>
      <w:r>
        <w:t></w:t>
      </w:r>
      <w:r>
        <w:rPr>
          <w:rFonts w:hint="eastAsia"/>
        </w:rPr>
        <w:t>Т</w:t>
      </w:r>
      <w:r>
        <w:t></w:t>
      </w:r>
      <w:r>
        <w:t></w:t>
      </w:r>
      <w:r>
        <w:rPr>
          <w:rFonts w:hint="eastAsia"/>
        </w:rPr>
        <w:t>Перебудова</w:t>
      </w:r>
      <w:r>
        <w:t></w:t>
      </w:r>
      <w:r>
        <w:rPr>
          <w:rFonts w:hint="eastAsia"/>
        </w:rPr>
        <w:t>кримінального</w:t>
      </w:r>
      <w:r>
        <w:t></w:t>
      </w:r>
      <w:r>
        <w:rPr>
          <w:rFonts w:hint="eastAsia"/>
        </w:rPr>
        <w:t>процесу</w:t>
      </w:r>
    </w:p>
    <w:p w14:paraId="55E5BF36" w14:textId="77777777" w:rsidR="002F1695" w:rsidRDefault="002F1695" w:rsidP="002F1695">
      <w:r>
        <w:rPr>
          <w:rFonts w:hint="eastAsia"/>
        </w:rPr>
        <w:t>України</w:t>
      </w:r>
      <w:r>
        <w:t></w:t>
      </w:r>
      <w:r>
        <w:rPr>
          <w:rFonts w:hint="eastAsia"/>
        </w:rPr>
        <w:t>в</w:t>
      </w:r>
      <w:r>
        <w:t></w:t>
      </w:r>
      <w:r>
        <w:rPr>
          <w:rFonts w:hint="eastAsia"/>
        </w:rPr>
        <w:t>контексті</w:t>
      </w:r>
      <w:r>
        <w:t></w:t>
      </w:r>
      <w:r>
        <w:rPr>
          <w:rFonts w:hint="eastAsia"/>
        </w:rPr>
        <w:t>європейських</w:t>
      </w:r>
      <w:r>
        <w:t></w:t>
      </w:r>
      <w:r>
        <w:rPr>
          <w:rFonts w:hint="eastAsia"/>
        </w:rPr>
        <w:t>стандартів</w:t>
      </w:r>
      <w:r>
        <w:t></w:t>
      </w:r>
      <w:r>
        <w:t></w:t>
      </w:r>
      <w:r>
        <w:rPr>
          <w:rFonts w:hint="eastAsia"/>
        </w:rPr>
        <w:t>Текст</w:t>
      </w:r>
      <w:r>
        <w:t></w:t>
      </w:r>
      <w:r>
        <w:t></w:t>
      </w:r>
      <w:r>
        <w:t></w:t>
      </w:r>
    </w:p>
    <w:p w14:paraId="69E5604B" w14:textId="77777777" w:rsidR="002F1695" w:rsidRDefault="002F1695" w:rsidP="002F1695">
      <w:r>
        <w:rPr>
          <w:rFonts w:hint="eastAsia"/>
        </w:rPr>
        <w:t>монографія</w:t>
      </w:r>
      <w:r>
        <w:t></w:t>
      </w:r>
      <w:r>
        <w:t></w:t>
      </w:r>
      <w:r>
        <w:t></w:t>
      </w:r>
      <w:r>
        <w:rPr>
          <w:rFonts w:hint="eastAsia"/>
        </w:rPr>
        <w:t>В</w:t>
      </w:r>
      <w:r>
        <w:t></w:t>
      </w:r>
      <w:r>
        <w:t></w:t>
      </w:r>
      <w:r>
        <w:rPr>
          <w:rFonts w:hint="eastAsia"/>
        </w:rPr>
        <w:t>Т</w:t>
      </w:r>
      <w:r>
        <w:t></w:t>
      </w:r>
      <w:r>
        <w:t></w:t>
      </w:r>
      <w:r>
        <w:rPr>
          <w:rFonts w:hint="eastAsia"/>
        </w:rPr>
        <w:t>Маляренко</w:t>
      </w:r>
      <w:r>
        <w:t></w:t>
      </w:r>
      <w:r>
        <w:t>−</w:t>
      </w:r>
      <w:r>
        <w:t></w:t>
      </w:r>
      <w:r>
        <w:rPr>
          <w:rFonts w:hint="eastAsia"/>
        </w:rPr>
        <w:t>К</w:t>
      </w:r>
      <w:r>
        <w:t></w:t>
      </w:r>
      <w:r>
        <w:t></w:t>
      </w:r>
      <w:r>
        <w:t></w:t>
      </w:r>
      <w:r>
        <w:t></w:t>
      </w:r>
      <w:r>
        <w:rPr>
          <w:rFonts w:hint="eastAsia"/>
        </w:rPr>
        <w:t>Юрінком</w:t>
      </w:r>
      <w:r>
        <w:t></w:t>
      </w:r>
      <w:r>
        <w:rPr>
          <w:rFonts w:hint="eastAsia"/>
        </w:rPr>
        <w:t>Інтер</w:t>
      </w:r>
      <w:r>
        <w:t></w:t>
      </w:r>
      <w:r>
        <w:t></w:t>
      </w:r>
      <w:r>
        <w:t></w:t>
      </w:r>
      <w:r>
        <w:t></w:t>
      </w:r>
      <w:r>
        <w:t></w:t>
      </w:r>
      <w:r>
        <w:t></w:t>
      </w:r>
      <w:r>
        <w:t></w:t>
      </w:r>
      <w:r>
        <w:t>−</w:t>
      </w:r>
    </w:p>
    <w:p w14:paraId="1FAC09BF" w14:textId="77777777" w:rsidR="002F1695" w:rsidRDefault="002F1695" w:rsidP="002F1695">
      <w:r>
        <w:t></w:t>
      </w:r>
      <w:r>
        <w:t></w:t>
      </w:r>
      <w:r>
        <w:t></w:t>
      </w:r>
      <w:r>
        <w:t></w:t>
      </w:r>
      <w:r>
        <w:rPr>
          <w:rFonts w:hint="eastAsia"/>
        </w:rPr>
        <w:t>с</w:t>
      </w:r>
      <w:r>
        <w:t></w:t>
      </w:r>
    </w:p>
    <w:p w14:paraId="25FE9877" w14:textId="77777777" w:rsidR="002F1695" w:rsidRDefault="002F1695" w:rsidP="002F1695">
      <w:r>
        <w:t></w:t>
      </w:r>
      <w:r>
        <w:t></w:t>
      </w:r>
      <w:r>
        <w:t></w:t>
      </w:r>
      <w:r>
        <w:t></w:t>
      </w:r>
      <w:r>
        <w:t></w:t>
      </w:r>
      <w:r>
        <w:rPr>
          <w:rFonts w:hint="eastAsia"/>
        </w:rPr>
        <w:t>М</w:t>
      </w:r>
      <w:r>
        <w:t></w:t>
      </w:r>
      <w:r>
        <w:rPr>
          <w:rFonts w:hint="eastAsia"/>
        </w:rPr>
        <w:t>у</w:t>
      </w:r>
      <w:r>
        <w:t></w:t>
      </w:r>
      <w:r>
        <w:rPr>
          <w:rFonts w:hint="eastAsia"/>
        </w:rPr>
        <w:t>р</w:t>
      </w:r>
      <w:r>
        <w:t></w:t>
      </w:r>
      <w:r>
        <w:rPr>
          <w:rFonts w:hint="eastAsia"/>
        </w:rPr>
        <w:t>а</w:t>
      </w:r>
      <w:r>
        <w:t></w:t>
      </w:r>
      <w:r>
        <w:rPr>
          <w:rFonts w:hint="eastAsia"/>
        </w:rPr>
        <w:t>д</w:t>
      </w:r>
      <w:r>
        <w:t></w:t>
      </w:r>
      <w:r>
        <w:rPr>
          <w:rFonts w:hint="eastAsia"/>
        </w:rPr>
        <w:t>о</w:t>
      </w:r>
      <w:r>
        <w:t></w:t>
      </w:r>
      <w:r>
        <w:rPr>
          <w:rFonts w:hint="eastAsia"/>
        </w:rPr>
        <w:t>в</w:t>
      </w:r>
      <w:r>
        <w:t></w:t>
      </w:r>
      <w:r>
        <w:rPr>
          <w:rFonts w:hint="eastAsia"/>
        </w:rPr>
        <w:t>В</w:t>
      </w:r>
      <w:r>
        <w:t></w:t>
      </w:r>
      <w:r>
        <w:t></w:t>
      </w:r>
      <w:r>
        <w:t></w:t>
      </w:r>
      <w:r>
        <w:rPr>
          <w:rFonts w:hint="eastAsia"/>
        </w:rPr>
        <w:t>П</w:t>
      </w:r>
      <w:r>
        <w:t></w:t>
      </w:r>
      <w:r>
        <w:rPr>
          <w:rFonts w:hint="eastAsia"/>
        </w:rPr>
        <w:t>р</w:t>
      </w:r>
      <w:r>
        <w:t></w:t>
      </w:r>
      <w:r>
        <w:rPr>
          <w:rFonts w:hint="eastAsia"/>
        </w:rPr>
        <w:t>о</w:t>
      </w:r>
      <w:r>
        <w:t></w:t>
      </w:r>
      <w:r>
        <w:rPr>
          <w:rFonts w:hint="eastAsia"/>
        </w:rPr>
        <w:t>б</w:t>
      </w:r>
      <w:r>
        <w:t></w:t>
      </w:r>
      <w:r>
        <w:rPr>
          <w:rFonts w:hint="eastAsia"/>
        </w:rPr>
        <w:t>л</w:t>
      </w:r>
      <w:r>
        <w:t></w:t>
      </w:r>
      <w:r>
        <w:rPr>
          <w:rFonts w:hint="eastAsia"/>
        </w:rPr>
        <w:t>е</w:t>
      </w:r>
      <w:r>
        <w:t></w:t>
      </w:r>
      <w:r>
        <w:rPr>
          <w:rFonts w:hint="eastAsia"/>
        </w:rPr>
        <w:t>м</w:t>
      </w:r>
      <w:r>
        <w:t></w:t>
      </w:r>
      <w:r>
        <w:rPr>
          <w:rFonts w:hint="eastAsia"/>
        </w:rPr>
        <w:t>и</w:t>
      </w:r>
      <w:r>
        <w:t></w:t>
      </w:r>
      <w:r>
        <w:rPr>
          <w:rFonts w:hint="eastAsia"/>
        </w:rPr>
        <w:t>в</w:t>
      </w:r>
      <w:r>
        <w:t></w:t>
      </w:r>
      <w:r>
        <w:rPr>
          <w:rFonts w:hint="eastAsia"/>
        </w:rPr>
        <w:t>и</w:t>
      </w:r>
      <w:r>
        <w:t></w:t>
      </w:r>
      <w:r>
        <w:rPr>
          <w:rFonts w:hint="eastAsia"/>
        </w:rPr>
        <w:t>к</w:t>
      </w:r>
      <w:r>
        <w:t></w:t>
      </w:r>
      <w:r>
        <w:rPr>
          <w:rFonts w:hint="eastAsia"/>
        </w:rPr>
        <w:t>о</w:t>
      </w:r>
      <w:r>
        <w:t></w:t>
      </w:r>
      <w:r>
        <w:rPr>
          <w:rFonts w:hint="eastAsia"/>
        </w:rPr>
        <w:t>р</w:t>
      </w:r>
      <w:r>
        <w:t></w:t>
      </w:r>
      <w:r>
        <w:rPr>
          <w:rFonts w:hint="eastAsia"/>
        </w:rPr>
        <w:t>и</w:t>
      </w:r>
      <w:r>
        <w:t></w:t>
      </w:r>
      <w:r>
        <w:rPr>
          <w:rFonts w:hint="eastAsia"/>
        </w:rPr>
        <w:t>с</w:t>
      </w:r>
      <w:r>
        <w:t></w:t>
      </w:r>
      <w:r>
        <w:rPr>
          <w:rFonts w:hint="eastAsia"/>
        </w:rPr>
        <w:t>т</w:t>
      </w:r>
      <w:r>
        <w:t></w:t>
      </w:r>
      <w:r>
        <w:rPr>
          <w:rFonts w:hint="eastAsia"/>
        </w:rPr>
        <w:t>а</w:t>
      </w:r>
      <w:r>
        <w:t></w:t>
      </w:r>
      <w:r>
        <w:rPr>
          <w:rFonts w:hint="eastAsia"/>
        </w:rPr>
        <w:t>н</w:t>
      </w:r>
      <w:r>
        <w:t></w:t>
      </w:r>
      <w:r>
        <w:rPr>
          <w:rFonts w:hint="eastAsia"/>
        </w:rPr>
        <w:t>н</w:t>
      </w:r>
      <w:r>
        <w:t></w:t>
      </w:r>
      <w:r>
        <w:rPr>
          <w:rFonts w:hint="eastAsia"/>
        </w:rPr>
        <w:t>я</w:t>
      </w:r>
    </w:p>
    <w:p w14:paraId="332BC9EC" w14:textId="77777777" w:rsidR="002F1695" w:rsidRDefault="002F1695" w:rsidP="002F1695">
      <w:r>
        <w:rPr>
          <w:rFonts w:hint="eastAsia"/>
        </w:rPr>
        <w:t>відеоконференцзв’язку</w:t>
      </w:r>
      <w:r>
        <w:t></w:t>
      </w:r>
      <w:r>
        <w:rPr>
          <w:rFonts w:hint="eastAsia"/>
        </w:rPr>
        <w:t>на</w:t>
      </w:r>
      <w:r>
        <w:t></w:t>
      </w:r>
      <w:r>
        <w:rPr>
          <w:rFonts w:hint="eastAsia"/>
        </w:rPr>
        <w:t>сучасному</w:t>
      </w:r>
      <w:r>
        <w:t></w:t>
      </w:r>
      <w:r>
        <w:rPr>
          <w:rFonts w:hint="eastAsia"/>
        </w:rPr>
        <w:t>етапі</w:t>
      </w:r>
      <w:r>
        <w:t></w:t>
      </w:r>
      <w:r>
        <w:rPr>
          <w:rFonts w:hint="eastAsia"/>
        </w:rPr>
        <w:t>розвитку</w:t>
      </w:r>
      <w:r>
        <w:t></w:t>
      </w:r>
      <w:r>
        <w:rPr>
          <w:rFonts w:hint="eastAsia"/>
        </w:rPr>
        <w:t>техніко</w:t>
      </w:r>
      <w:r>
        <w:t></w:t>
      </w:r>
    </w:p>
    <w:p w14:paraId="31EE4185" w14:textId="77777777" w:rsidR="002F1695" w:rsidRDefault="002F1695" w:rsidP="002F1695">
      <w:r>
        <w:rPr>
          <w:rFonts w:hint="eastAsia"/>
        </w:rPr>
        <w:t>криміналістичного</w:t>
      </w:r>
      <w:r>
        <w:t></w:t>
      </w:r>
      <w:r>
        <w:rPr>
          <w:rFonts w:hint="eastAsia"/>
        </w:rPr>
        <w:t>забезпечення</w:t>
      </w:r>
      <w:r>
        <w:t></w:t>
      </w:r>
      <w:r>
        <w:rPr>
          <w:rFonts w:hint="eastAsia"/>
        </w:rPr>
        <w:t>судового</w:t>
      </w:r>
      <w:r>
        <w:t></w:t>
      </w:r>
      <w:r>
        <w:rPr>
          <w:rFonts w:hint="eastAsia"/>
        </w:rPr>
        <w:t>роз</w:t>
      </w:r>
      <w:r>
        <w:rPr>
          <w:rFonts w:hint="eastAsia"/>
        </w:rPr>
        <w:lastRenderedPageBreak/>
        <w:t>гляду</w:t>
      </w:r>
    </w:p>
    <w:p w14:paraId="1C545C8B" w14:textId="77777777" w:rsidR="002F1695" w:rsidRDefault="002F1695" w:rsidP="002F1695">
      <w:r>
        <w:rPr>
          <w:rFonts w:hint="eastAsia"/>
        </w:rPr>
        <w:t>кримінальних</w:t>
      </w:r>
      <w:r>
        <w:t></w:t>
      </w:r>
      <w:r>
        <w:rPr>
          <w:rFonts w:hint="eastAsia"/>
        </w:rPr>
        <w:t>справ</w:t>
      </w:r>
      <w:r>
        <w:t></w:t>
      </w:r>
      <w:r>
        <w:t></w:t>
      </w:r>
      <w:r>
        <w:t></w:t>
      </w:r>
      <w:r>
        <w:rPr>
          <w:rFonts w:hint="eastAsia"/>
        </w:rPr>
        <w:t>В</w:t>
      </w:r>
      <w:r>
        <w:t></w:t>
      </w:r>
      <w:r>
        <w:t></w:t>
      </w:r>
      <w:r>
        <w:rPr>
          <w:rFonts w:hint="eastAsia"/>
        </w:rPr>
        <w:t>Мурадов</w:t>
      </w:r>
      <w:r>
        <w:t></w:t>
      </w:r>
      <w:r>
        <w:t></w:t>
      </w:r>
      <w:r>
        <w:t></w:t>
      </w:r>
      <w:r>
        <w:t></w:t>
      </w:r>
      <w:r>
        <w:rPr>
          <w:rFonts w:hint="eastAsia"/>
        </w:rPr>
        <w:t>Право</w:t>
      </w:r>
      <w:r>
        <w:t></w:t>
      </w:r>
      <w:r>
        <w:rPr>
          <w:rFonts w:hint="eastAsia"/>
        </w:rPr>
        <w:t>України</w:t>
      </w:r>
      <w:r>
        <w:t></w:t>
      </w:r>
      <w:r>
        <w:t></w:t>
      </w:r>
      <w:r>
        <w:rPr>
          <w:rFonts w:hint="eastAsia"/>
        </w:rPr>
        <w:t>–</w:t>
      </w:r>
      <w:r>
        <w:t></w:t>
      </w:r>
      <w:r>
        <w:t></w:t>
      </w:r>
      <w:r>
        <w:t></w:t>
      </w:r>
      <w:r>
        <w:t></w:t>
      </w:r>
      <w:r>
        <w:t></w:t>
      </w:r>
      <w:r>
        <w:t></w:t>
      </w:r>
      <w:r>
        <w:t></w:t>
      </w:r>
      <w:r>
        <w:rPr>
          <w:rFonts w:hint="eastAsia"/>
        </w:rPr>
        <w:t>–</w:t>
      </w:r>
    </w:p>
    <w:p w14:paraId="6B6EF013" w14:textId="77777777" w:rsidR="002F1695" w:rsidRDefault="002F1695" w:rsidP="002F1695">
      <w:r>
        <w:rPr>
          <w:rFonts w:hint="eastAsia"/>
        </w:rPr>
        <w:t>№</w:t>
      </w:r>
      <w:r>
        <w:t></w:t>
      </w:r>
      <w:r>
        <w:t></w:t>
      </w:r>
      <w:r>
        <w:t></w:t>
      </w:r>
      <w:r>
        <w:t></w:t>
      </w:r>
      <w:r>
        <w:rPr>
          <w:rFonts w:hint="eastAsia"/>
        </w:rPr>
        <w:t>–</w:t>
      </w:r>
      <w:r>
        <w:t></w:t>
      </w:r>
      <w:r>
        <w:rPr>
          <w:rFonts w:hint="eastAsia"/>
        </w:rPr>
        <w:t>С</w:t>
      </w:r>
      <w:r>
        <w:t></w:t>
      </w:r>
      <w:r>
        <w:t></w:t>
      </w:r>
      <w:r>
        <w:t></w:t>
      </w:r>
      <w:r>
        <w:t></w:t>
      </w:r>
      <w:r>
        <w:t></w:t>
      </w:r>
      <w:r>
        <w:rPr>
          <w:rFonts w:hint="eastAsia"/>
        </w:rPr>
        <w:t>–</w:t>
      </w:r>
      <w:r>
        <w:t></w:t>
      </w:r>
      <w:r>
        <w:t></w:t>
      </w:r>
      <w:r>
        <w:t></w:t>
      </w:r>
      <w:r>
        <w:t></w:t>
      </w:r>
    </w:p>
    <w:p w14:paraId="19FCEFDB" w14:textId="77777777" w:rsidR="002F1695" w:rsidRDefault="002F1695" w:rsidP="002F1695">
      <w:r>
        <w:t></w:t>
      </w:r>
      <w:r>
        <w:t></w:t>
      </w:r>
      <w:r>
        <w:t></w:t>
      </w:r>
      <w:r>
        <w:t></w:t>
      </w:r>
      <w:r>
        <w:t></w:t>
      </w:r>
      <w:r>
        <w:rPr>
          <w:rFonts w:hint="eastAsia"/>
        </w:rPr>
        <w:t>Морозов</w:t>
      </w:r>
      <w:r>
        <w:t></w:t>
      </w:r>
      <w:r>
        <w:rPr>
          <w:rFonts w:hint="eastAsia"/>
        </w:rPr>
        <w:t>А</w:t>
      </w:r>
      <w:r>
        <w:t></w:t>
      </w:r>
      <w:r>
        <w:t></w:t>
      </w:r>
      <w:r>
        <w:rPr>
          <w:rFonts w:hint="eastAsia"/>
        </w:rPr>
        <w:t>В</w:t>
      </w:r>
      <w:r>
        <w:t></w:t>
      </w:r>
      <w:r>
        <w:t></w:t>
      </w:r>
      <w:r>
        <w:rPr>
          <w:rFonts w:hint="eastAsia"/>
        </w:rPr>
        <w:t>Результаты</w:t>
      </w:r>
      <w:r>
        <w:t></w:t>
      </w:r>
      <w:r>
        <w:rPr>
          <w:rFonts w:hint="eastAsia"/>
        </w:rPr>
        <w:t>работы</w:t>
      </w:r>
      <w:r>
        <w:t></w:t>
      </w:r>
      <w:r>
        <w:rPr>
          <w:rFonts w:hint="eastAsia"/>
        </w:rPr>
        <w:t>ХІУ</w:t>
      </w:r>
      <w:r>
        <w:t></w:t>
      </w:r>
      <w:r>
        <w:rPr>
          <w:rFonts w:hint="eastAsia"/>
        </w:rPr>
        <w:t>Коллоквиума</w:t>
      </w:r>
    </w:p>
    <w:p w14:paraId="178A6E37" w14:textId="77777777" w:rsidR="002F1695" w:rsidRDefault="002F1695" w:rsidP="002F1695">
      <w:r>
        <w:rPr>
          <w:rFonts w:hint="eastAsia"/>
        </w:rPr>
        <w:t>Комитета</w:t>
      </w:r>
      <w:r>
        <w:t></w:t>
      </w:r>
      <w:r>
        <w:rPr>
          <w:rFonts w:hint="eastAsia"/>
        </w:rPr>
        <w:t>экспертов</w:t>
      </w:r>
      <w:r>
        <w:t></w:t>
      </w:r>
      <w:r>
        <w:rPr>
          <w:rFonts w:hint="eastAsia"/>
        </w:rPr>
        <w:t>Совета</w:t>
      </w:r>
      <w:r>
        <w:t></w:t>
      </w:r>
      <w:r>
        <w:rPr>
          <w:rFonts w:hint="eastAsia"/>
        </w:rPr>
        <w:t>Европы</w:t>
      </w:r>
      <w:r>
        <w:t></w:t>
      </w:r>
      <w:r>
        <w:rPr>
          <w:rFonts w:hint="eastAsia"/>
        </w:rPr>
        <w:t>по</w:t>
      </w:r>
      <w:r>
        <w:t></w:t>
      </w:r>
      <w:r>
        <w:rPr>
          <w:rFonts w:hint="eastAsia"/>
        </w:rPr>
        <w:t>информационным</w:t>
      </w:r>
    </w:p>
    <w:p w14:paraId="34B2FCA9" w14:textId="77777777" w:rsidR="002F1695" w:rsidRDefault="002F1695" w:rsidP="002F1695">
      <w:r>
        <w:rPr>
          <w:rFonts w:hint="eastAsia"/>
        </w:rPr>
        <w:t>технологиям</w:t>
      </w:r>
      <w:r>
        <w:t></w:t>
      </w:r>
      <w:r>
        <w:rPr>
          <w:rFonts w:hint="eastAsia"/>
        </w:rPr>
        <w:t>и</w:t>
      </w:r>
      <w:r>
        <w:t></w:t>
      </w:r>
      <w:r>
        <w:rPr>
          <w:rFonts w:hint="eastAsia"/>
        </w:rPr>
        <w:t>праву</w:t>
      </w:r>
      <w:r>
        <w:t></w:t>
      </w:r>
      <w:r>
        <w:t></w:t>
      </w:r>
      <w:r>
        <w:t></w:t>
      </w:r>
      <w:r>
        <w:rPr>
          <w:rFonts w:hint="eastAsia"/>
        </w:rPr>
        <w:t>А</w:t>
      </w:r>
      <w:r>
        <w:t></w:t>
      </w:r>
      <w:r>
        <w:t></w:t>
      </w:r>
      <w:r>
        <w:rPr>
          <w:rFonts w:hint="eastAsia"/>
        </w:rPr>
        <w:t>В</w:t>
      </w:r>
      <w:r>
        <w:t></w:t>
      </w:r>
      <w:r>
        <w:t></w:t>
      </w:r>
      <w:r>
        <w:rPr>
          <w:rFonts w:hint="eastAsia"/>
        </w:rPr>
        <w:t>Морозов</w:t>
      </w:r>
      <w:r>
        <w:t></w:t>
      </w:r>
      <w:r>
        <w:t></w:t>
      </w:r>
      <w:r>
        <w:rPr>
          <w:rFonts w:hint="eastAsia"/>
        </w:rPr>
        <w:t>И</w:t>
      </w:r>
      <w:r>
        <w:t></w:t>
      </w:r>
      <w:r>
        <w:t></w:t>
      </w:r>
      <w:r>
        <w:rPr>
          <w:rFonts w:hint="eastAsia"/>
        </w:rPr>
        <w:t>С</w:t>
      </w:r>
      <w:r>
        <w:t></w:t>
      </w:r>
      <w:r>
        <w:t></w:t>
      </w:r>
      <w:r>
        <w:rPr>
          <w:rFonts w:hint="eastAsia"/>
        </w:rPr>
        <w:t>Полопанова</w:t>
      </w:r>
      <w:r>
        <w:t></w:t>
      </w:r>
      <w:r>
        <w:t></w:t>
      </w:r>
      <w:r>
        <w:t></w:t>
      </w:r>
    </w:p>
    <w:p w14:paraId="5193C093" w14:textId="77777777" w:rsidR="002F1695" w:rsidRDefault="002F1695" w:rsidP="002F1695">
      <w:r>
        <w:rPr>
          <w:rFonts w:hint="eastAsia"/>
        </w:rPr>
        <w:t>Информатизация</w:t>
      </w:r>
      <w:r>
        <w:t></w:t>
      </w:r>
      <w:r>
        <w:rPr>
          <w:rFonts w:hint="eastAsia"/>
        </w:rPr>
        <w:t>правоохранительных</w:t>
      </w:r>
      <w:r>
        <w:t></w:t>
      </w:r>
      <w:r>
        <w:rPr>
          <w:rFonts w:hint="eastAsia"/>
        </w:rPr>
        <w:t>систем</w:t>
      </w:r>
      <w:r>
        <w:t></w:t>
      </w:r>
      <w:r>
        <w:t></w:t>
      </w:r>
      <w:r>
        <w:t></w:t>
      </w:r>
      <w:r>
        <w:rPr>
          <w:rFonts w:hint="eastAsia"/>
        </w:rPr>
        <w:t>сб</w:t>
      </w:r>
      <w:r>
        <w:t></w:t>
      </w:r>
      <w:r>
        <w:t></w:t>
      </w:r>
      <w:r>
        <w:rPr>
          <w:rFonts w:hint="eastAsia"/>
        </w:rPr>
        <w:t>тр</w:t>
      </w:r>
      <w:r>
        <w:t></w:t>
      </w:r>
      <w:r>
        <w:t></w:t>
      </w:r>
      <w:r>
        <w:rPr>
          <w:rFonts w:hint="eastAsia"/>
        </w:rPr>
        <w:t>ІХ</w:t>
      </w:r>
    </w:p>
    <w:p w14:paraId="2C4FB7CC" w14:textId="77777777" w:rsidR="002F1695" w:rsidRDefault="002F1695" w:rsidP="002F1695">
      <w:r>
        <w:rPr>
          <w:rFonts w:hint="eastAsia"/>
        </w:rPr>
        <w:t>Междунар</w:t>
      </w:r>
      <w:r>
        <w:t></w:t>
      </w:r>
      <w:r>
        <w:t></w:t>
      </w:r>
      <w:r>
        <w:rPr>
          <w:rFonts w:hint="eastAsia"/>
        </w:rPr>
        <w:t>науч</w:t>
      </w:r>
      <w:r>
        <w:t></w:t>
      </w:r>
      <w:r>
        <w:t></w:t>
      </w:r>
      <w:r>
        <w:rPr>
          <w:rFonts w:hint="eastAsia"/>
        </w:rPr>
        <w:t>конф</w:t>
      </w:r>
      <w:r>
        <w:t></w:t>
      </w:r>
      <w:r>
        <w:t></w:t>
      </w:r>
      <w:r>
        <w:t></w:t>
      </w:r>
      <w:r>
        <w:t></w:t>
      </w:r>
      <w:r>
        <w:t></w:t>
      </w:r>
      <w:r>
        <w:t></w:t>
      </w:r>
      <w:r>
        <w:t></w:t>
      </w:r>
      <w:r>
        <w:t></w:t>
      </w:r>
      <w:r>
        <w:rPr>
          <w:rFonts w:hint="eastAsia"/>
        </w:rPr>
        <w:t>июня</w:t>
      </w:r>
      <w:r>
        <w:t></w:t>
      </w:r>
      <w:r>
        <w:t></w:t>
      </w:r>
      <w:r>
        <w:t></w:t>
      </w:r>
      <w:r>
        <w:t></w:t>
      </w:r>
      <w:r>
        <w:t></w:t>
      </w:r>
      <w:r>
        <w:t></w:t>
      </w:r>
      <w:r>
        <w:rPr>
          <w:rFonts w:hint="eastAsia"/>
        </w:rPr>
        <w:t>г</w:t>
      </w:r>
      <w:r>
        <w:t></w:t>
      </w:r>
      <w:r>
        <w:t></w:t>
      </w:r>
      <w:r>
        <w:t></w:t>
      </w:r>
      <w:r>
        <w:rPr>
          <w:rFonts w:hint="eastAsia"/>
        </w:rPr>
        <w:t>Москва</w:t>
      </w:r>
      <w:r>
        <w:t></w:t>
      </w:r>
      <w:r>
        <w:t></w:t>
      </w:r>
      <w:r>
        <w:t></w:t>
      </w:r>
      <w:r>
        <w:rPr>
          <w:rFonts w:hint="eastAsia"/>
        </w:rPr>
        <w:t>–</w:t>
      </w:r>
      <w:r>
        <w:t></w:t>
      </w:r>
      <w:r>
        <w:rPr>
          <w:rFonts w:hint="eastAsia"/>
        </w:rPr>
        <w:t>М</w:t>
      </w:r>
      <w:r>
        <w:t></w:t>
      </w:r>
      <w:r>
        <w:t></w:t>
      </w:r>
      <w:r>
        <w:t></w:t>
      </w:r>
      <w:r>
        <w:t></w:t>
      </w:r>
      <w:r>
        <w:t></w:t>
      </w:r>
      <w:r>
        <w:t></w:t>
      </w:r>
      <w:r>
        <w:t></w:t>
      </w:r>
      <w:r>
        <w:t></w:t>
      </w:r>
    </w:p>
    <w:p w14:paraId="094AD246" w14:textId="77777777" w:rsidR="002F1695" w:rsidRDefault="002F1695" w:rsidP="002F1695">
      <w:r>
        <w:rPr>
          <w:rFonts w:hint="eastAsia"/>
        </w:rPr>
        <w:t>–</w:t>
      </w:r>
      <w:r>
        <w:t></w:t>
      </w:r>
      <w:r>
        <w:rPr>
          <w:rFonts w:hint="eastAsia"/>
        </w:rPr>
        <w:t>С</w:t>
      </w:r>
      <w:r>
        <w:t></w:t>
      </w:r>
      <w:r>
        <w:t></w:t>
      </w:r>
      <w:r>
        <w:t></w:t>
      </w:r>
      <w:r>
        <w:t></w:t>
      </w:r>
      <w:r>
        <w:rPr>
          <w:rFonts w:hint="eastAsia"/>
        </w:rPr>
        <w:t>–</w:t>
      </w:r>
      <w:r>
        <w:t></w:t>
      </w:r>
      <w:r>
        <w:t></w:t>
      </w:r>
      <w:r>
        <w:t></w:t>
      </w:r>
    </w:p>
    <w:p w14:paraId="16716DA5" w14:textId="77777777" w:rsidR="002F1695" w:rsidRDefault="002F1695" w:rsidP="002F1695">
      <w:r>
        <w:t></w:t>
      </w:r>
      <w:r>
        <w:t></w:t>
      </w:r>
      <w:r>
        <w:t></w:t>
      </w:r>
      <w:r>
        <w:t></w:t>
      </w:r>
      <w:r>
        <w:t></w:t>
      </w:r>
      <w:r>
        <w:rPr>
          <w:rFonts w:hint="eastAsia"/>
        </w:rPr>
        <w:t>Ширіна</w:t>
      </w:r>
      <w:r>
        <w:t></w:t>
      </w:r>
      <w:r>
        <w:rPr>
          <w:rFonts w:hint="eastAsia"/>
        </w:rPr>
        <w:t>С</w:t>
      </w:r>
      <w:r>
        <w:t></w:t>
      </w:r>
      <w:r>
        <w:t></w:t>
      </w:r>
      <w:r>
        <w:rPr>
          <w:rFonts w:hint="eastAsia"/>
        </w:rPr>
        <w:t>А</w:t>
      </w:r>
      <w:r>
        <w:t></w:t>
      </w:r>
      <w:r>
        <w:t></w:t>
      </w:r>
      <w:r>
        <w:rPr>
          <w:rFonts w:hint="eastAsia"/>
        </w:rPr>
        <w:t>Дистанційний</w:t>
      </w:r>
      <w:r>
        <w:t></w:t>
      </w:r>
      <w:r>
        <w:rPr>
          <w:rFonts w:hint="eastAsia"/>
        </w:rPr>
        <w:t>судовий</w:t>
      </w:r>
      <w:r>
        <w:t></w:t>
      </w:r>
      <w:r>
        <w:rPr>
          <w:rFonts w:hint="eastAsia"/>
        </w:rPr>
        <w:t>розгляд</w:t>
      </w:r>
      <w:r>
        <w:t></w:t>
      </w:r>
      <w:r>
        <w:rPr>
          <w:rFonts w:hint="eastAsia"/>
        </w:rPr>
        <w:t>справ</w:t>
      </w:r>
      <w:r>
        <w:t></w:t>
      </w:r>
      <w:r>
        <w:rPr>
          <w:rFonts w:hint="eastAsia"/>
        </w:rPr>
        <w:t>про</w:t>
      </w:r>
    </w:p>
    <w:p w14:paraId="18881ED9" w14:textId="77777777" w:rsidR="002F1695" w:rsidRDefault="002F1695" w:rsidP="002F1695">
      <w:r>
        <w:rPr>
          <w:rFonts w:hint="eastAsia"/>
        </w:rPr>
        <w:t>адміністративні</w:t>
      </w:r>
      <w:r>
        <w:t></w:t>
      </w:r>
      <w:r>
        <w:rPr>
          <w:rFonts w:hint="eastAsia"/>
        </w:rPr>
        <w:t>правопорушення</w:t>
      </w:r>
      <w:r>
        <w:t></w:t>
      </w:r>
      <w:r>
        <w:t></w:t>
      </w:r>
      <w:r>
        <w:rPr>
          <w:rFonts w:hint="eastAsia"/>
        </w:rPr>
        <w:t>пов’язані</w:t>
      </w:r>
      <w:r>
        <w:t></w:t>
      </w:r>
      <w:r>
        <w:rPr>
          <w:rFonts w:hint="eastAsia"/>
        </w:rPr>
        <w:t>із</w:t>
      </w:r>
      <w:r>
        <w:t></w:t>
      </w:r>
      <w:r>
        <w:rPr>
          <w:rFonts w:hint="eastAsia"/>
        </w:rPr>
        <w:t>безпекою</w:t>
      </w:r>
    </w:p>
    <w:p w14:paraId="39141E62" w14:textId="77777777" w:rsidR="002F1695" w:rsidRDefault="002F1695" w:rsidP="002F1695">
      <w:r>
        <w:rPr>
          <w:rFonts w:hint="eastAsia"/>
        </w:rPr>
        <w:t>дорожнього</w:t>
      </w:r>
      <w:r>
        <w:t></w:t>
      </w:r>
      <w:r>
        <w:rPr>
          <w:rFonts w:hint="eastAsia"/>
        </w:rPr>
        <w:t>руху</w:t>
      </w:r>
      <w:r>
        <w:t></w:t>
      </w:r>
      <w:r>
        <w:t></w:t>
      </w:r>
      <w:r>
        <w:t></w:t>
      </w:r>
      <w:r>
        <w:rPr>
          <w:rFonts w:hint="eastAsia"/>
        </w:rPr>
        <w:t>С</w:t>
      </w:r>
      <w:r>
        <w:t></w:t>
      </w:r>
      <w:r>
        <w:t></w:t>
      </w:r>
      <w:r>
        <w:rPr>
          <w:rFonts w:hint="eastAsia"/>
        </w:rPr>
        <w:t>А</w:t>
      </w:r>
      <w:r>
        <w:t></w:t>
      </w:r>
      <w:r>
        <w:t></w:t>
      </w:r>
      <w:r>
        <w:rPr>
          <w:rFonts w:hint="eastAsia"/>
        </w:rPr>
        <w:t>Ширіна</w:t>
      </w:r>
      <w:r>
        <w:t></w:t>
      </w:r>
      <w:r>
        <w:t></w:t>
      </w:r>
      <w:r>
        <w:t></w:t>
      </w:r>
      <w:r>
        <w:t></w:t>
      </w:r>
      <w:r>
        <w:rPr>
          <w:rFonts w:hint="eastAsia"/>
        </w:rPr>
        <w:t>Митна</w:t>
      </w:r>
      <w:r>
        <w:t></w:t>
      </w:r>
      <w:r>
        <w:rPr>
          <w:rFonts w:hint="eastAsia"/>
        </w:rPr>
        <w:t>справа</w:t>
      </w:r>
      <w:r>
        <w:t></w:t>
      </w:r>
      <w:r>
        <w:t></w:t>
      </w:r>
      <w:r>
        <w:rPr>
          <w:rFonts w:hint="eastAsia"/>
        </w:rPr>
        <w:t>–</w:t>
      </w:r>
      <w:r>
        <w:t></w:t>
      </w:r>
      <w:r>
        <w:t></w:t>
      </w:r>
      <w:r>
        <w:t></w:t>
      </w:r>
      <w:r>
        <w:t></w:t>
      </w:r>
      <w:r>
        <w:t></w:t>
      </w:r>
      <w:r>
        <w:t></w:t>
      </w:r>
      <w:r>
        <w:t></w:t>
      </w:r>
      <w:r>
        <w:rPr>
          <w:rFonts w:hint="eastAsia"/>
        </w:rPr>
        <w:t>–</w:t>
      </w:r>
      <w:r>
        <w:t></w:t>
      </w:r>
      <w:r>
        <w:rPr>
          <w:rFonts w:hint="eastAsia"/>
        </w:rPr>
        <w:t>№</w:t>
      </w:r>
    </w:p>
    <w:p w14:paraId="53DE6E3E" w14:textId="77777777" w:rsidR="002F1695" w:rsidRDefault="002F1695" w:rsidP="002F1695">
      <w:r>
        <w:t></w:t>
      </w:r>
      <w:r>
        <w:t></w:t>
      </w:r>
      <w:r>
        <w:t></w:t>
      </w:r>
      <w:r>
        <w:t></w:t>
      </w:r>
      <w:r>
        <w:t></w:t>
      </w:r>
      <w:r>
        <w:t></w:t>
      </w:r>
      <w:r>
        <w:t></w:t>
      </w:r>
      <w:r>
        <w:t></w:t>
      </w:r>
      <w:r>
        <w:rPr>
          <w:rFonts w:hint="eastAsia"/>
        </w:rPr>
        <w:t>ч</w:t>
      </w:r>
      <w:r>
        <w:t></w:t>
      </w:r>
      <w:r>
        <w:t></w:t>
      </w:r>
      <w:r>
        <w:t></w:t>
      </w:r>
      <w:r>
        <w:t></w:t>
      </w:r>
      <w:r>
        <w:t></w:t>
      </w:r>
      <w:r>
        <w:rPr>
          <w:rFonts w:hint="eastAsia"/>
        </w:rPr>
        <w:t>кн</w:t>
      </w:r>
      <w:r>
        <w:t></w:t>
      </w:r>
      <w:r>
        <w:t></w:t>
      </w:r>
      <w:r>
        <w:t></w:t>
      </w:r>
      <w:r>
        <w:t></w:t>
      </w:r>
      <w:r>
        <w:t></w:t>
      </w:r>
      <w:r>
        <w:rPr>
          <w:rFonts w:hint="eastAsia"/>
        </w:rPr>
        <w:t>–</w:t>
      </w:r>
      <w:r>
        <w:t></w:t>
      </w:r>
      <w:r>
        <w:rPr>
          <w:rFonts w:hint="eastAsia"/>
        </w:rPr>
        <w:t>С</w:t>
      </w:r>
      <w:r>
        <w:t></w:t>
      </w:r>
      <w:r>
        <w:t></w:t>
      </w:r>
      <w:r>
        <w:t></w:t>
      </w:r>
      <w:r>
        <w:t></w:t>
      </w:r>
      <w:r>
        <w:t></w:t>
      </w:r>
      <w:r>
        <w:rPr>
          <w:rFonts w:hint="eastAsia"/>
        </w:rPr>
        <w:t>–</w:t>
      </w:r>
      <w:r>
        <w:t></w:t>
      </w:r>
      <w:r>
        <w:t></w:t>
      </w:r>
      <w:r>
        <w:t></w:t>
      </w:r>
      <w:r>
        <w:t></w:t>
      </w:r>
    </w:p>
    <w:p w14:paraId="173815CB" w14:textId="77777777" w:rsidR="002F1695" w:rsidRDefault="002F1695" w:rsidP="002F1695">
      <w:r>
        <w:t></w:t>
      </w:r>
      <w:r>
        <w:t></w:t>
      </w:r>
      <w:r>
        <w:t></w:t>
      </w:r>
      <w:r>
        <w:t></w:t>
      </w:r>
      <w:r>
        <w:t></w:t>
      </w:r>
      <w:r>
        <w:rPr>
          <w:rFonts w:hint="eastAsia"/>
        </w:rPr>
        <w:t>Шаповалов</w:t>
      </w:r>
      <w:r>
        <w:t></w:t>
      </w:r>
      <w:r>
        <w:rPr>
          <w:rFonts w:hint="eastAsia"/>
        </w:rPr>
        <w:t>А</w:t>
      </w:r>
      <w:r>
        <w:t></w:t>
      </w:r>
      <w:r>
        <w:t></w:t>
      </w:r>
      <w:r>
        <w:rPr>
          <w:rFonts w:hint="eastAsia"/>
        </w:rPr>
        <w:t>Видеоконференция</w:t>
      </w:r>
      <w:r>
        <w:t></w:t>
      </w:r>
      <w:r>
        <w:rPr>
          <w:rFonts w:hint="eastAsia"/>
        </w:rPr>
        <w:t>–</w:t>
      </w:r>
      <w:r>
        <w:t></w:t>
      </w:r>
      <w:r>
        <w:rPr>
          <w:rFonts w:hint="eastAsia"/>
        </w:rPr>
        <w:t>как</w:t>
      </w:r>
      <w:r>
        <w:t></w:t>
      </w:r>
      <w:r>
        <w:rPr>
          <w:rFonts w:hint="eastAsia"/>
        </w:rPr>
        <w:t>услуга</w:t>
      </w:r>
    </w:p>
    <w:p w14:paraId="5DA8DB58" w14:textId="77777777" w:rsidR="002F1695" w:rsidRDefault="002F1695" w:rsidP="002F1695">
      <w:r>
        <w:t></w:t>
      </w:r>
      <w:r>
        <w:rPr>
          <w:rFonts w:hint="eastAsia"/>
        </w:rPr>
        <w:t>Электронный</w:t>
      </w:r>
      <w:r>
        <w:t></w:t>
      </w:r>
      <w:r>
        <w:rPr>
          <w:rFonts w:hint="eastAsia"/>
        </w:rPr>
        <w:t>ресурс</w:t>
      </w:r>
      <w:r>
        <w:t></w:t>
      </w:r>
      <w:r>
        <w:t></w:t>
      </w:r>
      <w:r>
        <w:t></w:t>
      </w:r>
      <w:r>
        <w:t></w:t>
      </w:r>
      <w:r>
        <w:rPr>
          <w:rFonts w:hint="eastAsia"/>
        </w:rPr>
        <w:t>А</w:t>
      </w:r>
      <w:r>
        <w:t></w:t>
      </w:r>
      <w:r>
        <w:t></w:t>
      </w:r>
      <w:r>
        <w:rPr>
          <w:rFonts w:hint="eastAsia"/>
        </w:rPr>
        <w:t>Шаповалов</w:t>
      </w:r>
      <w:r>
        <w:t></w:t>
      </w:r>
      <w:r>
        <w:t></w:t>
      </w:r>
      <w:r>
        <w:rPr>
          <w:rFonts w:hint="eastAsia"/>
        </w:rPr>
        <w:t>–</w:t>
      </w:r>
      <w:r>
        <w:t></w:t>
      </w:r>
      <w:r>
        <w:rPr>
          <w:rFonts w:hint="eastAsia"/>
        </w:rPr>
        <w:t>Режим</w:t>
      </w:r>
      <w:r>
        <w:t></w:t>
      </w:r>
      <w:r>
        <w:rPr>
          <w:rFonts w:hint="eastAsia"/>
        </w:rPr>
        <w:t>доступа</w:t>
      </w:r>
      <w:r>
        <w:t></w:t>
      </w:r>
      <w:r>
        <w:t></w:t>
      </w:r>
    </w:p>
    <w:p w14:paraId="31F3AD90"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6C564B0C" w14:textId="77777777" w:rsidR="002F1695" w:rsidRDefault="002F1695" w:rsidP="002F1695">
      <w:r>
        <w:t></w:t>
      </w:r>
      <w:r>
        <w:t></w:t>
      </w:r>
      <w:r>
        <w:t></w:t>
      </w:r>
      <w:r>
        <w:t></w:t>
      </w:r>
      <w:r>
        <w:t></w:t>
      </w:r>
      <w:r>
        <w:rPr>
          <w:rFonts w:hint="eastAsia"/>
        </w:rPr>
        <w:t>Про</w:t>
      </w:r>
      <w:r>
        <w:t></w:t>
      </w:r>
      <w:r>
        <w:rPr>
          <w:rFonts w:hint="eastAsia"/>
        </w:rPr>
        <w:t>затвердження</w:t>
      </w:r>
      <w:r>
        <w:t></w:t>
      </w:r>
      <w:r>
        <w:rPr>
          <w:rFonts w:hint="eastAsia"/>
        </w:rPr>
        <w:t>Інструкції</w:t>
      </w:r>
      <w:r>
        <w:t></w:t>
      </w:r>
      <w:r>
        <w:rPr>
          <w:rFonts w:hint="eastAsia"/>
        </w:rPr>
        <w:t>про</w:t>
      </w:r>
      <w:r>
        <w:t></w:t>
      </w:r>
      <w:r>
        <w:rPr>
          <w:rFonts w:hint="eastAsia"/>
        </w:rPr>
        <w:t>порядок</w:t>
      </w:r>
      <w:r>
        <w:t></w:t>
      </w:r>
      <w:r>
        <w:rPr>
          <w:rFonts w:hint="eastAsia"/>
        </w:rPr>
        <w:t>роботи</w:t>
      </w:r>
      <w:r>
        <w:t></w:t>
      </w:r>
      <w:r>
        <w:rPr>
          <w:rFonts w:hint="eastAsia"/>
        </w:rPr>
        <w:t>з</w:t>
      </w:r>
    </w:p>
    <w:p w14:paraId="4589EE1D" w14:textId="77777777" w:rsidR="002F1695" w:rsidRDefault="002F1695" w:rsidP="002F1695">
      <w:r>
        <w:rPr>
          <w:rFonts w:hint="eastAsia"/>
        </w:rPr>
        <w:t>технічними</w:t>
      </w:r>
      <w:r>
        <w:t></w:t>
      </w:r>
      <w:r>
        <w:rPr>
          <w:rFonts w:hint="eastAsia"/>
        </w:rPr>
        <w:t>засобами</w:t>
      </w:r>
      <w:r>
        <w:t></w:t>
      </w:r>
      <w:r>
        <w:rPr>
          <w:rFonts w:hint="eastAsia"/>
        </w:rPr>
        <w:t>відеозапису</w:t>
      </w:r>
      <w:r>
        <w:t></w:t>
      </w:r>
      <w:r>
        <w:rPr>
          <w:rFonts w:hint="eastAsia"/>
        </w:rPr>
        <w:t>ходу</w:t>
      </w:r>
      <w:r>
        <w:t></w:t>
      </w:r>
      <w:r>
        <w:rPr>
          <w:rFonts w:hint="eastAsia"/>
        </w:rPr>
        <w:t>і</w:t>
      </w:r>
      <w:r>
        <w:t></w:t>
      </w:r>
      <w:r>
        <w:rPr>
          <w:rFonts w:hint="eastAsia"/>
        </w:rPr>
        <w:t>результатів</w:t>
      </w:r>
    </w:p>
    <w:p w14:paraId="5780B7F5" w14:textId="77777777" w:rsidR="002F1695" w:rsidRDefault="002F1695" w:rsidP="002F1695">
      <w:r>
        <w:rPr>
          <w:rFonts w:hint="eastAsia"/>
        </w:rPr>
        <w:t>процесуальних</w:t>
      </w:r>
      <w:r>
        <w:t></w:t>
      </w:r>
      <w:r>
        <w:rPr>
          <w:rFonts w:hint="eastAsia"/>
        </w:rPr>
        <w:t>дій</w:t>
      </w:r>
      <w:r>
        <w:t></w:t>
      </w:r>
      <w:r>
        <w:t></w:t>
      </w:r>
      <w:r>
        <w:rPr>
          <w:rFonts w:hint="eastAsia"/>
        </w:rPr>
        <w:t>проведених</w:t>
      </w:r>
      <w:r>
        <w:t></w:t>
      </w:r>
      <w:r>
        <w:rPr>
          <w:rFonts w:hint="eastAsia"/>
        </w:rPr>
        <w:t>у</w:t>
      </w:r>
      <w:r>
        <w:t></w:t>
      </w:r>
      <w:r>
        <w:rPr>
          <w:rFonts w:hint="eastAsia"/>
        </w:rPr>
        <w:t>режимі</w:t>
      </w:r>
      <w:r>
        <w:t></w:t>
      </w:r>
      <w:r>
        <w:rPr>
          <w:rFonts w:hint="eastAsia"/>
        </w:rPr>
        <w:t>відео</w:t>
      </w:r>
      <w:r>
        <w:t></w:t>
      </w:r>
      <w:r>
        <w:rPr>
          <w:rFonts w:hint="eastAsia"/>
        </w:rPr>
        <w:t>конференції</w:t>
      </w:r>
    </w:p>
    <w:p w14:paraId="001E21A7" w14:textId="77777777" w:rsidR="002F1695" w:rsidRDefault="002F1695" w:rsidP="002F1695">
      <w:r>
        <w:t></w:t>
      </w:r>
      <w:r>
        <w:t></w:t>
      </w:r>
      <w:r>
        <w:t></w:t>
      </w:r>
      <w:r>
        <w:t></w:t>
      </w:r>
    </w:p>
    <w:p w14:paraId="1EFDA982" w14:textId="77777777" w:rsidR="002F1695" w:rsidRDefault="002F1695" w:rsidP="002F1695">
      <w:r>
        <w:rPr>
          <w:rFonts w:hint="eastAsia"/>
        </w:rPr>
        <w:t>під</w:t>
      </w:r>
      <w:r>
        <w:t></w:t>
      </w:r>
      <w:r>
        <w:rPr>
          <w:rFonts w:hint="eastAsia"/>
        </w:rPr>
        <w:t>час</w:t>
      </w:r>
      <w:r>
        <w:t></w:t>
      </w:r>
      <w:r>
        <w:rPr>
          <w:rFonts w:hint="eastAsia"/>
        </w:rPr>
        <w:t>судового</w:t>
      </w:r>
      <w:r>
        <w:t></w:t>
      </w:r>
      <w:r>
        <w:rPr>
          <w:rFonts w:hint="eastAsia"/>
        </w:rPr>
        <w:t>засідання</w:t>
      </w:r>
      <w:r>
        <w:t></w:t>
      </w:r>
      <w:r>
        <w:t></w:t>
      </w:r>
      <w:r>
        <w:rPr>
          <w:rFonts w:hint="eastAsia"/>
        </w:rPr>
        <w:t>кримінального</w:t>
      </w:r>
      <w:r>
        <w:t></w:t>
      </w:r>
      <w:r>
        <w:rPr>
          <w:rFonts w:hint="eastAsia"/>
        </w:rPr>
        <w:t>провадження</w:t>
      </w:r>
      <w:r>
        <w:t></w:t>
      </w:r>
    </w:p>
    <w:p w14:paraId="045CAFA8" w14:textId="77777777" w:rsidR="002F1695" w:rsidRDefault="002F1695" w:rsidP="002F1695">
      <w:r>
        <w:lastRenderedPageBreak/>
        <w:t></w:t>
      </w:r>
      <w:r>
        <w:rPr>
          <w:rFonts w:hint="eastAsia"/>
        </w:rPr>
        <w:t>Электронный</w:t>
      </w:r>
      <w:r>
        <w:t></w:t>
      </w:r>
      <w:r>
        <w:rPr>
          <w:rFonts w:hint="eastAsia"/>
        </w:rPr>
        <w:t>ресурс</w:t>
      </w:r>
      <w:r>
        <w:t></w:t>
      </w:r>
      <w:r>
        <w:t></w:t>
      </w:r>
      <w:r>
        <w:t></w:t>
      </w:r>
      <w:r>
        <w:t></w:t>
      </w:r>
      <w:r>
        <w:rPr>
          <w:rFonts w:hint="eastAsia"/>
        </w:rPr>
        <w:t>наказ</w:t>
      </w:r>
      <w:r>
        <w:t></w:t>
      </w:r>
      <w:r>
        <w:rPr>
          <w:rFonts w:hint="eastAsia"/>
        </w:rPr>
        <w:t>ДСАУ</w:t>
      </w:r>
      <w:r>
        <w:t></w:t>
      </w:r>
      <w:r>
        <w:rPr>
          <w:rFonts w:hint="eastAsia"/>
        </w:rPr>
        <w:t>від</w:t>
      </w:r>
      <w:r>
        <w:t></w:t>
      </w:r>
      <w:r>
        <w:t></w:t>
      </w:r>
      <w:r>
        <w:t></w:t>
      </w:r>
      <w:r>
        <w:t></w:t>
      </w:r>
      <w:r>
        <w:rPr>
          <w:rFonts w:hint="eastAsia"/>
        </w:rPr>
        <w:t>лист</w:t>
      </w:r>
      <w:r>
        <w:t></w:t>
      </w:r>
      <w:r>
        <w:t></w:t>
      </w:r>
      <w:r>
        <w:t></w:t>
      </w:r>
      <w:r>
        <w:t></w:t>
      </w:r>
      <w:r>
        <w:t></w:t>
      </w:r>
      <w:r>
        <w:t></w:t>
      </w:r>
      <w:r>
        <w:t></w:t>
      </w:r>
      <w:r>
        <w:rPr>
          <w:rFonts w:hint="eastAsia"/>
        </w:rPr>
        <w:t>р</w:t>
      </w:r>
      <w:r>
        <w:t></w:t>
      </w:r>
      <w:r>
        <w:t></w:t>
      </w:r>
      <w:r>
        <w:rPr>
          <w:rFonts w:hint="eastAsia"/>
        </w:rPr>
        <w:t>№</w:t>
      </w:r>
    </w:p>
    <w:p w14:paraId="72CB7035" w14:textId="77777777" w:rsidR="002F1695" w:rsidRDefault="002F1695" w:rsidP="002F1695">
      <w:r>
        <w:t></w:t>
      </w:r>
      <w:r>
        <w:t></w:t>
      </w:r>
      <w:r>
        <w:t></w:t>
      </w:r>
      <w:r>
        <w:t></w:t>
      </w:r>
      <w:r>
        <w:t></w:t>
      </w:r>
      <w:r>
        <w:t></w:t>
      </w:r>
      <w:r>
        <w:t></w:t>
      </w:r>
      <w:r>
        <w:rPr>
          <w:rFonts w:hint="eastAsia"/>
        </w:rPr>
        <w:t>Закон</w:t>
      </w:r>
      <w:r>
        <w:t></w:t>
      </w:r>
      <w:r>
        <w:rPr>
          <w:rFonts w:hint="eastAsia"/>
        </w:rPr>
        <w:t>і</w:t>
      </w:r>
      <w:r>
        <w:t></w:t>
      </w:r>
      <w:r>
        <w:rPr>
          <w:rFonts w:hint="eastAsia"/>
        </w:rPr>
        <w:t>бізнес</w:t>
      </w:r>
      <w:r>
        <w:t></w:t>
      </w:r>
      <w:r>
        <w:t></w:t>
      </w:r>
      <w:r>
        <w:rPr>
          <w:rFonts w:hint="eastAsia"/>
        </w:rPr>
        <w:t>–</w:t>
      </w:r>
      <w:r>
        <w:t></w:t>
      </w:r>
      <w:r>
        <w:t></w:t>
      </w:r>
      <w:r>
        <w:t></w:t>
      </w:r>
      <w:r>
        <w:t></w:t>
      </w:r>
      <w:r>
        <w:t></w:t>
      </w:r>
      <w:r>
        <w:t></w:t>
      </w:r>
      <w:r>
        <w:t></w:t>
      </w:r>
      <w:r>
        <w:rPr>
          <w:rFonts w:hint="eastAsia"/>
        </w:rPr>
        <w:t>–</w:t>
      </w:r>
      <w:r>
        <w:t></w:t>
      </w:r>
      <w:r>
        <w:rPr>
          <w:rFonts w:hint="eastAsia"/>
        </w:rPr>
        <w:t>№</w:t>
      </w:r>
      <w:r>
        <w:t></w:t>
      </w:r>
      <w:r>
        <w:t></w:t>
      </w:r>
      <w:r>
        <w:t></w:t>
      </w:r>
      <w:r>
        <w:t></w:t>
      </w:r>
      <w:r>
        <w:t></w:t>
      </w:r>
      <w:r>
        <w:t></w:t>
      </w:r>
      <w:r>
        <w:t></w:t>
      </w:r>
      <w:r>
        <w:t></w:t>
      </w:r>
      <w:r>
        <w:t></w:t>
      </w:r>
      <w:r>
        <w:t></w:t>
      </w:r>
      <w:r>
        <w:t></w:t>
      </w:r>
      <w:r>
        <w:t></w:t>
      </w:r>
      <w:r>
        <w:rPr>
          <w:rFonts w:hint="eastAsia"/>
        </w:rPr>
        <w:t>–</w:t>
      </w:r>
      <w:r>
        <w:t></w:t>
      </w:r>
      <w:r>
        <w:t></w:t>
      </w:r>
      <w:r>
        <w:rPr>
          <w:rFonts w:hint="eastAsia"/>
        </w:rPr>
        <w:t>–</w:t>
      </w:r>
      <w:r>
        <w:t></w:t>
      </w:r>
      <w:r>
        <w:t></w:t>
      </w:r>
      <w:r>
        <w:t></w:t>
      </w:r>
      <w:r>
        <w:rPr>
          <w:rFonts w:hint="eastAsia"/>
        </w:rPr>
        <w:t>грудня</w:t>
      </w:r>
      <w:r>
        <w:t></w:t>
      </w:r>
      <w:r>
        <w:t></w:t>
      </w:r>
      <w:r>
        <w:rPr>
          <w:rFonts w:hint="eastAsia"/>
        </w:rPr>
        <w:t>–</w:t>
      </w:r>
    </w:p>
    <w:p w14:paraId="019C9998" w14:textId="77777777" w:rsidR="002F1695" w:rsidRDefault="002F1695" w:rsidP="002F1695">
      <w:r>
        <w:rPr>
          <w:rFonts w:hint="eastAsia"/>
        </w:rPr>
        <w:t>Р</w:t>
      </w:r>
      <w:r>
        <w:t></w:t>
      </w:r>
      <w:r>
        <w:rPr>
          <w:rFonts w:hint="eastAsia"/>
        </w:rPr>
        <w:t>е</w:t>
      </w:r>
      <w:r>
        <w:t></w:t>
      </w:r>
      <w:r>
        <w:rPr>
          <w:rFonts w:hint="eastAsia"/>
        </w:rPr>
        <w:t>ж</w:t>
      </w:r>
      <w:r>
        <w:t></w:t>
      </w:r>
      <w:r>
        <w:rPr>
          <w:rFonts w:hint="eastAsia"/>
        </w:rPr>
        <w:t>и</w:t>
      </w:r>
      <w:r>
        <w:t></w:t>
      </w:r>
      <w:r>
        <w:rPr>
          <w:rFonts w:hint="eastAsia"/>
        </w:rPr>
        <w:t>м</w:t>
      </w:r>
      <w:r>
        <w:t></w:t>
      </w:r>
      <w:r>
        <w:rPr>
          <w:rFonts w:hint="eastAsia"/>
        </w:rPr>
        <w:t>д</w:t>
      </w:r>
      <w:r>
        <w:t></w:t>
      </w:r>
      <w:r>
        <w:rPr>
          <w:rFonts w:hint="eastAsia"/>
        </w:rPr>
        <w:t>о</w:t>
      </w:r>
      <w:r>
        <w:t></w:t>
      </w:r>
      <w:r>
        <w:rPr>
          <w:rFonts w:hint="eastAsia"/>
        </w:rPr>
        <w:t>с</w:t>
      </w:r>
      <w:r>
        <w:t></w:t>
      </w:r>
      <w:r>
        <w:rPr>
          <w:rFonts w:hint="eastAsia"/>
        </w:rPr>
        <w:t>т</w:t>
      </w:r>
      <w:r>
        <w:t></w:t>
      </w:r>
      <w:r>
        <w:rPr>
          <w:rFonts w:hint="eastAsia"/>
        </w:rPr>
        <w:t>у</w:t>
      </w:r>
      <w:r>
        <w:t></w:t>
      </w:r>
      <w:r>
        <w:rPr>
          <w:rFonts w:hint="eastAsia"/>
        </w:rPr>
        <w:t>п</w:t>
      </w:r>
      <w:r>
        <w:t></w:t>
      </w:r>
      <w:r>
        <w:rPr>
          <w:rFonts w:hint="eastAsia"/>
        </w:rPr>
        <w:t>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6FBD04E7"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417203F6" w14:textId="77777777" w:rsidR="002F1695" w:rsidRDefault="002F1695" w:rsidP="002F1695">
      <w:r>
        <w:t></w:t>
      </w:r>
      <w:r>
        <w:t></w:t>
      </w:r>
      <w:r>
        <w:t></w:t>
      </w:r>
      <w:r>
        <w:t></w:t>
      </w:r>
      <w:r>
        <w:t></w:t>
      </w:r>
      <w:r>
        <w:t></w:t>
      </w:r>
      <w:r>
        <w:t></w:t>
      </w:r>
    </w:p>
    <w:p w14:paraId="4E0EC4EA" w14:textId="77777777" w:rsidR="002F1695" w:rsidRDefault="002F1695" w:rsidP="002F1695">
      <w:r>
        <w:t></w:t>
      </w:r>
      <w:r>
        <w:t></w:t>
      </w:r>
      <w:r>
        <w:t></w:t>
      </w:r>
      <w:r>
        <w:t></w:t>
      </w:r>
      <w:r>
        <w:t></w:t>
      </w:r>
      <w:r>
        <w:rPr>
          <w:rFonts w:hint="eastAsia"/>
        </w:rPr>
        <w:t>Богданов</w:t>
      </w:r>
      <w:r>
        <w:t></w:t>
      </w:r>
      <w:r>
        <w:rPr>
          <w:rFonts w:hint="eastAsia"/>
        </w:rPr>
        <w:t>Л</w:t>
      </w:r>
      <w:r>
        <w:t></w:t>
      </w:r>
      <w:r>
        <w:rPr>
          <w:rFonts w:hint="eastAsia"/>
        </w:rPr>
        <w:t>Технічна</w:t>
      </w:r>
      <w:r>
        <w:t></w:t>
      </w:r>
      <w:r>
        <w:rPr>
          <w:rFonts w:hint="eastAsia"/>
        </w:rPr>
        <w:t>фіксація</w:t>
      </w:r>
      <w:r>
        <w:t></w:t>
      </w:r>
      <w:r>
        <w:rPr>
          <w:rFonts w:hint="eastAsia"/>
        </w:rPr>
        <w:t>судових</w:t>
      </w:r>
      <w:r>
        <w:t></w:t>
      </w:r>
      <w:r>
        <w:rPr>
          <w:rFonts w:hint="eastAsia"/>
        </w:rPr>
        <w:t>процесів</w:t>
      </w:r>
      <w:r>
        <w:t></w:t>
      </w:r>
      <w:r>
        <w:t></w:t>
      </w:r>
    </w:p>
    <w:p w14:paraId="27A528F7" w14:textId="77777777" w:rsidR="002F1695" w:rsidRDefault="002F1695" w:rsidP="002F1695">
      <w:r>
        <w:rPr>
          <w:rFonts w:hint="eastAsia"/>
        </w:rPr>
        <w:t>системний</w:t>
      </w:r>
      <w:r>
        <w:t></w:t>
      </w:r>
      <w:r>
        <w:rPr>
          <w:rFonts w:hint="eastAsia"/>
        </w:rPr>
        <w:t>підхід</w:t>
      </w:r>
      <w:r>
        <w:t></w:t>
      </w:r>
      <w:r>
        <w:rPr>
          <w:rFonts w:hint="eastAsia"/>
        </w:rPr>
        <w:t>до</w:t>
      </w:r>
      <w:r>
        <w:t></w:t>
      </w:r>
      <w:r>
        <w:rPr>
          <w:rFonts w:hint="eastAsia"/>
        </w:rPr>
        <w:t>розвитку</w:t>
      </w:r>
      <w:r>
        <w:t></w:t>
      </w:r>
      <w:r>
        <w:rPr>
          <w:rFonts w:hint="eastAsia"/>
        </w:rPr>
        <w:t>комп’ютерних</w:t>
      </w:r>
      <w:r>
        <w:t></w:t>
      </w:r>
      <w:r>
        <w:rPr>
          <w:rFonts w:hint="eastAsia"/>
        </w:rPr>
        <w:t>технологій</w:t>
      </w:r>
      <w:r>
        <w:t></w:t>
      </w:r>
      <w:r>
        <w:rPr>
          <w:rFonts w:hint="eastAsia"/>
        </w:rPr>
        <w:t>та</w:t>
      </w:r>
    </w:p>
    <w:p w14:paraId="06214B0C" w14:textId="77777777" w:rsidR="002F1695" w:rsidRDefault="002F1695" w:rsidP="002F1695">
      <w:r>
        <w:rPr>
          <w:rFonts w:hint="eastAsia"/>
        </w:rPr>
        <w:t>інформаційних</w:t>
      </w:r>
      <w:r>
        <w:t></w:t>
      </w:r>
      <w:r>
        <w:rPr>
          <w:rFonts w:hint="eastAsia"/>
        </w:rPr>
        <w:t>ресурсів</w:t>
      </w:r>
      <w:r>
        <w:t></w:t>
      </w:r>
      <w:r>
        <w:t></w:t>
      </w:r>
      <w:r>
        <w:t></w:t>
      </w:r>
      <w:r>
        <w:t></w:t>
      </w:r>
      <w:r>
        <w:rPr>
          <w:rFonts w:hint="eastAsia"/>
        </w:rPr>
        <w:t>Л</w:t>
      </w:r>
      <w:r>
        <w:t></w:t>
      </w:r>
      <w:r>
        <w:t></w:t>
      </w:r>
      <w:r>
        <w:rPr>
          <w:rFonts w:hint="eastAsia"/>
        </w:rPr>
        <w:t>Богданов</w:t>
      </w:r>
      <w:r>
        <w:t></w:t>
      </w:r>
      <w:r>
        <w:t></w:t>
      </w:r>
      <w:r>
        <w:rPr>
          <w:rFonts w:hint="eastAsia"/>
        </w:rPr>
        <w:t>О</w:t>
      </w:r>
      <w:r>
        <w:t></w:t>
      </w:r>
      <w:r>
        <w:t></w:t>
      </w:r>
      <w:r>
        <w:rPr>
          <w:rFonts w:hint="eastAsia"/>
        </w:rPr>
        <w:t>Рудницький</w:t>
      </w:r>
      <w:r>
        <w:t></w:t>
      </w:r>
      <w:r>
        <w:t></w:t>
      </w:r>
      <w:r>
        <w:t></w:t>
      </w:r>
    </w:p>
    <w:p w14:paraId="4648D17E" w14:textId="77777777" w:rsidR="002F1695" w:rsidRDefault="002F1695" w:rsidP="002F1695">
      <w:r>
        <w:rPr>
          <w:rFonts w:hint="eastAsia"/>
        </w:rPr>
        <w:t>Юридичний</w:t>
      </w:r>
      <w:r>
        <w:t></w:t>
      </w:r>
      <w:r>
        <w:rPr>
          <w:rFonts w:hint="eastAsia"/>
        </w:rPr>
        <w:t>журнал</w:t>
      </w:r>
      <w:r>
        <w:t></w:t>
      </w:r>
      <w:r>
        <w:t></w:t>
      </w:r>
      <w:r>
        <w:rPr>
          <w:rFonts w:hint="eastAsia"/>
        </w:rPr>
        <w:t>–</w:t>
      </w:r>
      <w:r>
        <w:t></w:t>
      </w:r>
      <w:r>
        <w:t></w:t>
      </w:r>
      <w:r>
        <w:t></w:t>
      </w:r>
      <w:r>
        <w:t></w:t>
      </w:r>
      <w:r>
        <w:t></w:t>
      </w:r>
      <w:r>
        <w:t></w:t>
      </w:r>
      <w:r>
        <w:t></w:t>
      </w:r>
      <w:r>
        <w:rPr>
          <w:rFonts w:hint="eastAsia"/>
        </w:rPr>
        <w:t>–</w:t>
      </w:r>
      <w:r>
        <w:t></w:t>
      </w:r>
      <w:r>
        <w:rPr>
          <w:rFonts w:hint="eastAsia"/>
        </w:rPr>
        <w:t>№</w:t>
      </w:r>
      <w:r>
        <w:t></w:t>
      </w:r>
      <w:r>
        <w:t></w:t>
      </w:r>
      <w:r>
        <w:t></w:t>
      </w:r>
      <w:r>
        <w:rPr>
          <w:rFonts w:hint="eastAsia"/>
        </w:rPr>
        <w:t>–</w:t>
      </w:r>
      <w:r>
        <w:t></w:t>
      </w:r>
      <w:r>
        <w:rPr>
          <w:rFonts w:hint="eastAsia"/>
        </w:rPr>
        <w:t>С</w:t>
      </w:r>
      <w:r>
        <w:t></w:t>
      </w:r>
      <w:r>
        <w:t></w:t>
      </w:r>
      <w:r>
        <w:t></w:t>
      </w:r>
      <w:r>
        <w:t></w:t>
      </w:r>
      <w:r>
        <w:t></w:t>
      </w:r>
      <w:r>
        <w:t></w:t>
      </w:r>
      <w:r>
        <w:t></w:t>
      </w:r>
      <w:r>
        <w:t></w:t>
      </w:r>
    </w:p>
    <w:p w14:paraId="7299A936" w14:textId="77777777" w:rsidR="002F1695" w:rsidRDefault="002F1695" w:rsidP="002F1695">
      <w:r>
        <w:t></w:t>
      </w:r>
      <w:r>
        <w:t></w:t>
      </w:r>
      <w:r>
        <w:t></w:t>
      </w:r>
      <w:r>
        <w:t></w:t>
      </w:r>
      <w:r>
        <w:t></w:t>
      </w:r>
      <w:r>
        <w:rPr>
          <w:rFonts w:hint="eastAsia"/>
        </w:rPr>
        <w:t>Пилипенко</w:t>
      </w:r>
      <w:r>
        <w:t></w:t>
      </w:r>
      <w:r>
        <w:rPr>
          <w:rFonts w:hint="eastAsia"/>
        </w:rPr>
        <w:t>В</w:t>
      </w:r>
      <w:r>
        <w:t></w:t>
      </w:r>
      <w:r>
        <w:rPr>
          <w:rFonts w:hint="eastAsia"/>
        </w:rPr>
        <w:t>В</w:t>
      </w:r>
      <w:r>
        <w:t></w:t>
      </w:r>
      <w:r>
        <w:t></w:t>
      </w:r>
      <w:r>
        <w:rPr>
          <w:rFonts w:hint="eastAsia"/>
        </w:rPr>
        <w:t>Експеримент</w:t>
      </w:r>
      <w:r>
        <w:t></w:t>
      </w:r>
      <w:r>
        <w:rPr>
          <w:rFonts w:hint="eastAsia"/>
        </w:rPr>
        <w:t>а</w:t>
      </w:r>
      <w:r>
        <w:t></w:t>
      </w:r>
      <w:r>
        <w:rPr>
          <w:rFonts w:hint="eastAsia"/>
        </w:rPr>
        <w:t>льна</w:t>
      </w:r>
      <w:r>
        <w:t></w:t>
      </w:r>
      <w:r>
        <w:rPr>
          <w:rFonts w:hint="eastAsia"/>
        </w:rPr>
        <w:t>сис</w:t>
      </w:r>
      <w:r>
        <w:t></w:t>
      </w:r>
      <w:r>
        <w:rPr>
          <w:rFonts w:hint="eastAsia"/>
        </w:rPr>
        <w:t>т</w:t>
      </w:r>
      <w:r>
        <w:t></w:t>
      </w:r>
      <w:r>
        <w:rPr>
          <w:rFonts w:hint="eastAsia"/>
        </w:rPr>
        <w:t>ема</w:t>
      </w:r>
    </w:p>
    <w:p w14:paraId="0BFD5FAD" w14:textId="77777777" w:rsidR="002F1695" w:rsidRDefault="002F1695" w:rsidP="002F1695">
      <w:r>
        <w:rPr>
          <w:rFonts w:hint="eastAsia"/>
        </w:rPr>
        <w:t>автоматизованого</w:t>
      </w:r>
      <w:r>
        <w:t></w:t>
      </w:r>
      <w:r>
        <w:rPr>
          <w:rFonts w:hint="eastAsia"/>
        </w:rPr>
        <w:t>стенографування</w:t>
      </w:r>
      <w:r>
        <w:t></w:t>
      </w:r>
      <w:r>
        <w:rPr>
          <w:rFonts w:hint="eastAsia"/>
        </w:rPr>
        <w:t>українського</w:t>
      </w:r>
      <w:r>
        <w:t></w:t>
      </w:r>
      <w:r>
        <w:rPr>
          <w:rFonts w:hint="eastAsia"/>
        </w:rPr>
        <w:t>мовлення</w:t>
      </w:r>
      <w:r>
        <w:t></w:t>
      </w:r>
      <w:r>
        <w:t></w:t>
      </w:r>
      <w:r>
        <w:t></w:t>
      </w:r>
      <w:r>
        <w:rPr>
          <w:rFonts w:hint="eastAsia"/>
        </w:rPr>
        <w:t>В</w:t>
      </w:r>
      <w:r>
        <w:t></w:t>
      </w:r>
    </w:p>
    <w:p w14:paraId="124C286C" w14:textId="77777777" w:rsidR="002F1695" w:rsidRDefault="002F1695" w:rsidP="002F1695">
      <w:r>
        <w:rPr>
          <w:rFonts w:hint="eastAsia"/>
        </w:rPr>
        <w:t>В</w:t>
      </w:r>
      <w:r>
        <w:t></w:t>
      </w:r>
      <w:r>
        <w:t></w:t>
      </w:r>
      <w:r>
        <w:rPr>
          <w:rFonts w:hint="eastAsia"/>
        </w:rPr>
        <w:t>Пилипенко</w:t>
      </w:r>
      <w:r>
        <w:t></w:t>
      </w:r>
      <w:r>
        <w:t></w:t>
      </w:r>
      <w:r>
        <w:t></w:t>
      </w:r>
      <w:r>
        <w:rPr>
          <w:rFonts w:hint="eastAsia"/>
        </w:rPr>
        <w:t>В</w:t>
      </w:r>
      <w:r>
        <w:t></w:t>
      </w:r>
      <w:r>
        <w:t></w:t>
      </w:r>
      <w:r>
        <w:rPr>
          <w:rFonts w:hint="eastAsia"/>
        </w:rPr>
        <w:t>В</w:t>
      </w:r>
      <w:r>
        <w:t></w:t>
      </w:r>
      <w:r>
        <w:t></w:t>
      </w:r>
      <w:r>
        <w:rPr>
          <w:rFonts w:hint="eastAsia"/>
        </w:rPr>
        <w:t>Робейко</w:t>
      </w:r>
      <w:r>
        <w:t></w:t>
      </w:r>
      <w:r>
        <w:t></w:t>
      </w:r>
      <w:r>
        <w:t></w:t>
      </w:r>
      <w:r>
        <w:t></w:t>
      </w:r>
      <w:r>
        <w:rPr>
          <w:rFonts w:hint="eastAsia"/>
        </w:rPr>
        <w:t>Обробка</w:t>
      </w:r>
      <w:r>
        <w:t></w:t>
      </w:r>
      <w:r>
        <w:rPr>
          <w:rFonts w:hint="eastAsia"/>
        </w:rPr>
        <w:t>сигналів</w:t>
      </w:r>
      <w:r>
        <w:t></w:t>
      </w:r>
      <w:r>
        <w:rPr>
          <w:rFonts w:hint="eastAsia"/>
        </w:rPr>
        <w:t>і</w:t>
      </w:r>
      <w:r>
        <w:t></w:t>
      </w:r>
      <w:r>
        <w:rPr>
          <w:rFonts w:hint="eastAsia"/>
        </w:rPr>
        <w:t>зображень</w:t>
      </w:r>
    </w:p>
    <w:p w14:paraId="0EB77009" w14:textId="77777777" w:rsidR="002F1695" w:rsidRDefault="002F1695" w:rsidP="002F1695">
      <w:r>
        <w:rPr>
          <w:rFonts w:hint="eastAsia"/>
        </w:rPr>
        <w:t>та</w:t>
      </w:r>
      <w:r>
        <w:t></w:t>
      </w:r>
      <w:r>
        <w:rPr>
          <w:rFonts w:hint="eastAsia"/>
        </w:rPr>
        <w:t>розпізнання</w:t>
      </w:r>
      <w:r>
        <w:t></w:t>
      </w:r>
      <w:r>
        <w:rPr>
          <w:rFonts w:hint="eastAsia"/>
        </w:rPr>
        <w:t>образів</w:t>
      </w:r>
      <w:r>
        <w:t></w:t>
      </w:r>
      <w:r>
        <w:t></w:t>
      </w:r>
      <w:r>
        <w:t></w:t>
      </w:r>
      <w:r>
        <w:rPr>
          <w:rFonts w:hint="eastAsia"/>
        </w:rPr>
        <w:t>Дев</w:t>
      </w:r>
      <w:r>
        <w:t></w:t>
      </w:r>
      <w:r>
        <w:rPr>
          <w:rFonts w:hint="eastAsia"/>
        </w:rPr>
        <w:t>ята</w:t>
      </w:r>
      <w:r>
        <w:t></w:t>
      </w:r>
      <w:r>
        <w:rPr>
          <w:rFonts w:hint="eastAsia"/>
        </w:rPr>
        <w:t>Всеукраїнська</w:t>
      </w:r>
      <w:r>
        <w:t></w:t>
      </w:r>
      <w:r>
        <w:rPr>
          <w:rFonts w:hint="eastAsia"/>
        </w:rPr>
        <w:t>міжнародна</w:t>
      </w:r>
    </w:p>
    <w:p w14:paraId="2E51B09C" w14:textId="77777777" w:rsidR="002F1695" w:rsidRDefault="002F1695" w:rsidP="002F1695">
      <w:r>
        <w:rPr>
          <w:rFonts w:hint="eastAsia"/>
        </w:rPr>
        <w:t>конференція</w:t>
      </w:r>
      <w:r>
        <w:t></w:t>
      </w:r>
      <w:r>
        <w:t></w:t>
      </w:r>
      <w:r>
        <w:rPr>
          <w:rFonts w:hint="eastAsia"/>
        </w:rPr>
        <w:t>–</w:t>
      </w:r>
      <w:r>
        <w:t></w:t>
      </w:r>
      <w:r>
        <w:rPr>
          <w:rFonts w:hint="eastAsia"/>
        </w:rPr>
        <w:t>К</w:t>
      </w:r>
      <w:r>
        <w:t></w:t>
      </w:r>
      <w:r>
        <w:t></w:t>
      </w:r>
      <w:r>
        <w:t></w:t>
      </w:r>
      <w:r>
        <w:t></w:t>
      </w:r>
      <w:r>
        <w:t></w:t>
      </w:r>
      <w:r>
        <w:t></w:t>
      </w:r>
      <w:r>
        <w:t></w:t>
      </w:r>
      <w:r>
        <w:t></w:t>
      </w:r>
      <w:r>
        <w:t></w:t>
      </w:r>
      <w:r>
        <w:rPr>
          <w:rFonts w:hint="eastAsia"/>
        </w:rPr>
        <w:t>–</w:t>
      </w:r>
      <w:r>
        <w:t></w:t>
      </w:r>
      <w:r>
        <w:rPr>
          <w:rFonts w:hint="eastAsia"/>
        </w:rPr>
        <w:t>С</w:t>
      </w:r>
      <w:r>
        <w:t></w:t>
      </w:r>
      <w:r>
        <w:t></w:t>
      </w:r>
      <w:r>
        <w:t></w:t>
      </w:r>
      <w:r>
        <w:t></w:t>
      </w:r>
      <w:r>
        <w:t></w:t>
      </w:r>
      <w:r>
        <w:t></w:t>
      </w:r>
      <w:r>
        <w:t></w:t>
      </w:r>
      <w:r>
        <w:t></w:t>
      </w:r>
    </w:p>
    <w:p w14:paraId="0EF11203" w14:textId="77777777" w:rsidR="002F1695" w:rsidRDefault="002F1695" w:rsidP="002F1695">
      <w:r>
        <w:t></w:t>
      </w:r>
      <w:r>
        <w:t></w:t>
      </w:r>
      <w:r>
        <w:t></w:t>
      </w:r>
      <w:r>
        <w:t></w:t>
      </w:r>
      <w:r>
        <w:t></w:t>
      </w:r>
      <w:r>
        <w:rPr>
          <w:rFonts w:hint="eastAsia"/>
        </w:rPr>
        <w:t>Кривонос</w:t>
      </w:r>
      <w:r>
        <w:t></w:t>
      </w:r>
      <w:r>
        <w:rPr>
          <w:rFonts w:hint="eastAsia"/>
        </w:rPr>
        <w:t>Ю</w:t>
      </w:r>
      <w:r>
        <w:t></w:t>
      </w:r>
      <w:r>
        <w:t></w:t>
      </w:r>
      <w:r>
        <w:rPr>
          <w:rFonts w:hint="eastAsia"/>
        </w:rPr>
        <w:t>Г</w:t>
      </w:r>
      <w:r>
        <w:t></w:t>
      </w:r>
      <w:r>
        <w:t></w:t>
      </w:r>
      <w:r>
        <w:rPr>
          <w:rFonts w:hint="eastAsia"/>
        </w:rPr>
        <w:t>Автоматизированная</w:t>
      </w:r>
      <w:r>
        <w:t></w:t>
      </w:r>
      <w:r>
        <w:rPr>
          <w:rFonts w:hint="eastAsia"/>
        </w:rPr>
        <w:t>система</w:t>
      </w:r>
    </w:p>
    <w:p w14:paraId="514CBF8D" w14:textId="77777777" w:rsidR="002F1695" w:rsidRDefault="002F1695" w:rsidP="002F1695">
      <w:r>
        <w:rPr>
          <w:rFonts w:hint="eastAsia"/>
        </w:rPr>
        <w:t>стенографирования</w:t>
      </w:r>
      <w:r>
        <w:t></w:t>
      </w:r>
      <w:r>
        <w:t></w:t>
      </w:r>
      <w:r>
        <w:t></w:t>
      </w:r>
      <w:r>
        <w:rPr>
          <w:rFonts w:hint="eastAsia"/>
        </w:rPr>
        <w:t>Ю</w:t>
      </w:r>
      <w:r>
        <w:t></w:t>
      </w:r>
      <w:r>
        <w:t></w:t>
      </w:r>
      <w:r>
        <w:rPr>
          <w:rFonts w:hint="eastAsia"/>
        </w:rPr>
        <w:t>Г</w:t>
      </w:r>
      <w:r>
        <w:t></w:t>
      </w:r>
      <w:r>
        <w:t></w:t>
      </w:r>
      <w:r>
        <w:rPr>
          <w:rFonts w:hint="eastAsia"/>
        </w:rPr>
        <w:t>Кривонос</w:t>
      </w:r>
      <w:r>
        <w:t></w:t>
      </w:r>
      <w:r>
        <w:t></w:t>
      </w:r>
      <w:r>
        <w:rPr>
          <w:rFonts w:hint="eastAsia"/>
        </w:rPr>
        <w:t>Ю</w:t>
      </w:r>
      <w:r>
        <w:t></w:t>
      </w:r>
      <w:r>
        <w:t></w:t>
      </w:r>
      <w:r>
        <w:rPr>
          <w:rFonts w:hint="eastAsia"/>
        </w:rPr>
        <w:t>В</w:t>
      </w:r>
      <w:r>
        <w:t></w:t>
      </w:r>
      <w:r>
        <w:t></w:t>
      </w:r>
      <w:r>
        <w:rPr>
          <w:rFonts w:hint="eastAsia"/>
        </w:rPr>
        <w:t>Крак</w:t>
      </w:r>
      <w:r>
        <w:t></w:t>
      </w:r>
      <w:r>
        <w:t></w:t>
      </w:r>
      <w:r>
        <w:rPr>
          <w:rFonts w:hint="eastAsia"/>
        </w:rPr>
        <w:t>О</w:t>
      </w:r>
      <w:r>
        <w:t></w:t>
      </w:r>
      <w:r>
        <w:t></w:t>
      </w:r>
      <w:r>
        <w:rPr>
          <w:rFonts w:hint="eastAsia"/>
        </w:rPr>
        <w:t>В</w:t>
      </w:r>
      <w:r>
        <w:t></w:t>
      </w:r>
    </w:p>
    <w:p w14:paraId="085D627C" w14:textId="77777777" w:rsidR="002F1695" w:rsidRDefault="002F1695" w:rsidP="002F1695">
      <w:r>
        <w:rPr>
          <w:rFonts w:hint="eastAsia"/>
        </w:rPr>
        <w:t>Бармак</w:t>
      </w:r>
      <w:r>
        <w:t></w:t>
      </w:r>
      <w:r>
        <w:t></w:t>
      </w:r>
      <w:r>
        <w:rPr>
          <w:rFonts w:hint="eastAsia"/>
        </w:rPr>
        <w:t>О</w:t>
      </w:r>
      <w:r>
        <w:t></w:t>
      </w:r>
      <w:r>
        <w:t></w:t>
      </w:r>
      <w:r>
        <w:rPr>
          <w:rFonts w:hint="eastAsia"/>
        </w:rPr>
        <w:t>С</w:t>
      </w:r>
      <w:r>
        <w:t></w:t>
      </w:r>
      <w:r>
        <w:t></w:t>
      </w:r>
      <w:r>
        <w:rPr>
          <w:rFonts w:hint="eastAsia"/>
        </w:rPr>
        <w:t>Загваздін</w:t>
      </w:r>
      <w:r>
        <w:t></w:t>
      </w:r>
      <w:r>
        <w:t></w:t>
      </w:r>
      <w:r>
        <w:t></w:t>
      </w:r>
      <w:r>
        <w:t></w:t>
      </w:r>
      <w:r>
        <w:rPr>
          <w:rFonts w:hint="eastAsia"/>
        </w:rPr>
        <w:t>Штучний</w:t>
      </w:r>
      <w:r>
        <w:t></w:t>
      </w:r>
      <w:r>
        <w:rPr>
          <w:rFonts w:hint="eastAsia"/>
        </w:rPr>
        <w:t>інтелект</w:t>
      </w:r>
      <w:r>
        <w:t></w:t>
      </w:r>
      <w:r>
        <w:t></w:t>
      </w:r>
      <w:r>
        <w:rPr>
          <w:rFonts w:hint="eastAsia"/>
        </w:rPr>
        <w:t>–</w:t>
      </w:r>
      <w:r>
        <w:t></w:t>
      </w:r>
      <w:r>
        <w:t></w:t>
      </w:r>
      <w:r>
        <w:t></w:t>
      </w:r>
      <w:r>
        <w:t></w:t>
      </w:r>
      <w:r>
        <w:t></w:t>
      </w:r>
      <w:r>
        <w:t></w:t>
      </w:r>
      <w:r>
        <w:t></w:t>
      </w:r>
      <w:r>
        <w:rPr>
          <w:rFonts w:hint="eastAsia"/>
        </w:rPr>
        <w:t>–</w:t>
      </w:r>
      <w:r>
        <w:t></w:t>
      </w:r>
      <w:r>
        <w:rPr>
          <w:rFonts w:hint="eastAsia"/>
        </w:rPr>
        <w:t>№</w:t>
      </w:r>
      <w:r>
        <w:t></w:t>
      </w:r>
      <w:r>
        <w:t></w:t>
      </w:r>
      <w:r>
        <w:t></w:t>
      </w:r>
      <w:r>
        <w:rPr>
          <w:rFonts w:hint="eastAsia"/>
        </w:rPr>
        <w:t>–</w:t>
      </w:r>
    </w:p>
    <w:p w14:paraId="0197F5DC" w14:textId="77777777" w:rsidR="002F1695" w:rsidRDefault="002F1695" w:rsidP="002F1695">
      <w:r>
        <w:rPr>
          <w:rFonts w:hint="eastAsia"/>
        </w:rPr>
        <w:t>С</w:t>
      </w:r>
      <w:r>
        <w:t></w:t>
      </w:r>
      <w:r>
        <w:t></w:t>
      </w:r>
      <w:r>
        <w:t></w:t>
      </w:r>
      <w:r>
        <w:t></w:t>
      </w:r>
      <w:r>
        <w:t></w:t>
      </w:r>
      <w:r>
        <w:t></w:t>
      </w:r>
      <w:r>
        <w:t></w:t>
      </w:r>
      <w:r>
        <w:t></w:t>
      </w:r>
      <w:r>
        <w:t></w:t>
      </w:r>
      <w:r>
        <w:t></w:t>
      </w:r>
    </w:p>
    <w:p w14:paraId="3DBF9EFC" w14:textId="77777777" w:rsidR="002F1695" w:rsidRDefault="002F1695" w:rsidP="002F1695">
      <w:r>
        <w:t></w:t>
      </w:r>
      <w:r>
        <w:t></w:t>
      </w:r>
      <w:r>
        <w:t></w:t>
      </w:r>
      <w:r>
        <w:t></w:t>
      </w:r>
      <w:r>
        <w:t></w:t>
      </w:r>
      <w:r>
        <w:rPr>
          <w:rFonts w:hint="eastAsia"/>
        </w:rPr>
        <w:t>Дем’янчук</w:t>
      </w:r>
      <w:r>
        <w:t></w:t>
      </w:r>
      <w:r>
        <w:rPr>
          <w:rFonts w:hint="eastAsia"/>
        </w:rPr>
        <w:t>В</w:t>
      </w:r>
      <w:r>
        <w:t></w:t>
      </w:r>
      <w:r>
        <w:t></w:t>
      </w:r>
      <w:r>
        <w:rPr>
          <w:rFonts w:hint="eastAsia"/>
        </w:rPr>
        <w:t>А</w:t>
      </w:r>
      <w:r>
        <w:t></w:t>
      </w:r>
      <w:r>
        <w:t></w:t>
      </w:r>
      <w:r>
        <w:rPr>
          <w:rFonts w:hint="eastAsia"/>
        </w:rPr>
        <w:t>Фіксація</w:t>
      </w:r>
      <w:r>
        <w:t></w:t>
      </w:r>
      <w:r>
        <w:rPr>
          <w:rFonts w:hint="eastAsia"/>
        </w:rPr>
        <w:t>інформації</w:t>
      </w:r>
      <w:r>
        <w:t></w:t>
      </w:r>
      <w:r>
        <w:rPr>
          <w:rFonts w:hint="eastAsia"/>
        </w:rPr>
        <w:t>при</w:t>
      </w:r>
      <w:r>
        <w:t></w:t>
      </w:r>
      <w:r>
        <w:rPr>
          <w:rFonts w:hint="eastAsia"/>
        </w:rPr>
        <w:t>розгляді</w:t>
      </w:r>
    </w:p>
    <w:p w14:paraId="7B430DE0" w14:textId="77777777" w:rsidR="002F1695" w:rsidRDefault="002F1695" w:rsidP="002F1695">
      <w:r>
        <w:rPr>
          <w:rFonts w:hint="eastAsia"/>
        </w:rPr>
        <w:t>кримінальної</w:t>
      </w:r>
      <w:r>
        <w:t></w:t>
      </w:r>
      <w:r>
        <w:rPr>
          <w:rFonts w:hint="eastAsia"/>
        </w:rPr>
        <w:t>справи</w:t>
      </w:r>
      <w:r>
        <w:t></w:t>
      </w:r>
      <w:r>
        <w:rPr>
          <w:rFonts w:hint="eastAsia"/>
        </w:rPr>
        <w:t>у</w:t>
      </w:r>
      <w:r>
        <w:t></w:t>
      </w:r>
      <w:r>
        <w:rPr>
          <w:rFonts w:hint="eastAsia"/>
        </w:rPr>
        <w:t>суді</w:t>
      </w:r>
      <w:r>
        <w:t></w:t>
      </w:r>
      <w:r>
        <w:t></w:t>
      </w:r>
      <w:r>
        <w:t></w:t>
      </w:r>
      <w:r>
        <w:rPr>
          <w:rFonts w:hint="eastAsia"/>
        </w:rPr>
        <w:t>автореф</w:t>
      </w:r>
      <w:r>
        <w:t></w:t>
      </w:r>
      <w:r>
        <w:t></w:t>
      </w:r>
      <w:r>
        <w:rPr>
          <w:rFonts w:hint="eastAsia"/>
        </w:rPr>
        <w:t>дис</w:t>
      </w:r>
      <w:r>
        <w:t></w:t>
      </w:r>
      <w:r>
        <w:t></w:t>
      </w:r>
      <w:r>
        <w:rPr>
          <w:rFonts w:hint="eastAsia"/>
        </w:rPr>
        <w:t>на</w:t>
      </w:r>
      <w:r>
        <w:t></w:t>
      </w:r>
      <w:r>
        <w:rPr>
          <w:rFonts w:hint="eastAsia"/>
        </w:rPr>
        <w:t>здобуття</w:t>
      </w:r>
      <w:r>
        <w:t></w:t>
      </w:r>
      <w:r>
        <w:rPr>
          <w:rFonts w:hint="eastAsia"/>
        </w:rPr>
        <w:t>наук</w:t>
      </w:r>
      <w:r>
        <w:t></w:t>
      </w:r>
    </w:p>
    <w:p w14:paraId="567837FE" w14:textId="77777777" w:rsidR="002F1695" w:rsidRDefault="002F1695" w:rsidP="002F1695">
      <w:r>
        <w:rPr>
          <w:rFonts w:hint="eastAsia"/>
        </w:rPr>
        <w:t>ступеня</w:t>
      </w:r>
      <w:r>
        <w:t></w:t>
      </w:r>
      <w:r>
        <w:rPr>
          <w:rFonts w:hint="eastAsia"/>
        </w:rPr>
        <w:t>канд</w:t>
      </w:r>
      <w:r>
        <w:t></w:t>
      </w:r>
      <w:r>
        <w:t></w:t>
      </w:r>
      <w:r>
        <w:rPr>
          <w:rFonts w:hint="eastAsia"/>
        </w:rPr>
        <w:t>юрид</w:t>
      </w:r>
      <w:r>
        <w:t></w:t>
      </w:r>
      <w:r>
        <w:t></w:t>
      </w:r>
      <w:r>
        <w:rPr>
          <w:rFonts w:hint="eastAsia"/>
        </w:rPr>
        <w:t>наук</w:t>
      </w:r>
      <w:r>
        <w:t></w:t>
      </w:r>
      <w:r>
        <w:t></w:t>
      </w:r>
      <w:r>
        <w:t></w:t>
      </w:r>
      <w:r>
        <w:rPr>
          <w:rFonts w:hint="eastAsia"/>
        </w:rPr>
        <w:t>спец</w:t>
      </w:r>
      <w:r>
        <w:t></w:t>
      </w:r>
      <w:r>
        <w:t></w:t>
      </w:r>
      <w:r>
        <w:t></w:t>
      </w:r>
      <w:r>
        <w:t></w:t>
      </w:r>
      <w:r>
        <w:t></w:t>
      </w:r>
      <w:r>
        <w:t></w:t>
      </w:r>
      <w:r>
        <w:t></w:t>
      </w:r>
      <w:r>
        <w:t></w:t>
      </w:r>
      <w:r>
        <w:t></w:t>
      </w:r>
      <w:r>
        <w:t></w:t>
      </w:r>
      <w:r>
        <w:t></w:t>
      </w:r>
      <w:r>
        <w:rPr>
          <w:rFonts w:hint="eastAsia"/>
        </w:rPr>
        <w:t>“Кримінальний</w:t>
      </w:r>
    </w:p>
    <w:p w14:paraId="5D090195" w14:textId="77777777" w:rsidR="002F1695" w:rsidRDefault="002F1695" w:rsidP="002F1695">
      <w:r>
        <w:rPr>
          <w:rFonts w:hint="eastAsia"/>
        </w:rPr>
        <w:t>процес</w:t>
      </w:r>
      <w:r>
        <w:t></w:t>
      </w:r>
      <w:r>
        <w:rPr>
          <w:rFonts w:hint="eastAsia"/>
        </w:rPr>
        <w:t>та</w:t>
      </w:r>
      <w:r>
        <w:t></w:t>
      </w:r>
      <w:r>
        <w:rPr>
          <w:rFonts w:hint="eastAsia"/>
        </w:rPr>
        <w:t>криміналістика</w:t>
      </w:r>
      <w:r>
        <w:t></w:t>
      </w:r>
      <w:r>
        <w:t></w:t>
      </w:r>
      <w:r>
        <w:t></w:t>
      </w:r>
      <w:r>
        <w:rPr>
          <w:rFonts w:hint="eastAsia"/>
        </w:rPr>
        <w:t>судова</w:t>
      </w:r>
      <w:r>
        <w:t></w:t>
      </w:r>
      <w:r>
        <w:rPr>
          <w:rFonts w:hint="eastAsia"/>
        </w:rPr>
        <w:t>експертиза</w:t>
      </w:r>
      <w:r>
        <w:t></w:t>
      </w:r>
      <w:r>
        <w:t></w:t>
      </w:r>
      <w:r>
        <w:t></w:t>
      </w:r>
      <w:r>
        <w:rPr>
          <w:rFonts w:hint="eastAsia"/>
        </w:rPr>
        <w:t>оперативно</w:t>
      </w:r>
      <w:r>
        <w:t></w:t>
      </w:r>
    </w:p>
    <w:p w14:paraId="3D8EAA10" w14:textId="77777777" w:rsidR="002F1695" w:rsidRDefault="002F1695" w:rsidP="002F1695">
      <w:r>
        <w:rPr>
          <w:rFonts w:hint="eastAsia"/>
        </w:rPr>
        <w:lastRenderedPageBreak/>
        <w:t>розшукова</w:t>
      </w:r>
      <w:r>
        <w:t></w:t>
      </w:r>
      <w:r>
        <w:rPr>
          <w:rFonts w:hint="eastAsia"/>
        </w:rPr>
        <w:t>діяльність”</w:t>
      </w:r>
      <w:r>
        <w:t></w:t>
      </w:r>
      <w:r>
        <w:t></w:t>
      </w:r>
      <w:r>
        <w:t></w:t>
      </w:r>
      <w:r>
        <w:rPr>
          <w:rFonts w:hint="eastAsia"/>
        </w:rPr>
        <w:t>В</w:t>
      </w:r>
      <w:r>
        <w:t></w:t>
      </w:r>
      <w:r>
        <w:t></w:t>
      </w:r>
      <w:r>
        <w:rPr>
          <w:rFonts w:hint="eastAsia"/>
        </w:rPr>
        <w:t>А</w:t>
      </w:r>
      <w:r>
        <w:t></w:t>
      </w:r>
      <w:r>
        <w:t></w:t>
      </w:r>
      <w:r>
        <w:rPr>
          <w:rFonts w:hint="eastAsia"/>
        </w:rPr>
        <w:t>Дем’янчук</w:t>
      </w:r>
      <w:r>
        <w:t></w:t>
      </w:r>
      <w:r>
        <w:t></w:t>
      </w:r>
      <w:r>
        <w:rPr>
          <w:rFonts w:hint="eastAsia"/>
        </w:rPr>
        <w:t>–</w:t>
      </w:r>
      <w:r>
        <w:t></w:t>
      </w:r>
      <w:r>
        <w:rPr>
          <w:rFonts w:hint="eastAsia"/>
        </w:rPr>
        <w:t>К</w:t>
      </w:r>
      <w:r>
        <w:t></w:t>
      </w:r>
      <w:r>
        <w:t></w:t>
      </w:r>
      <w:r>
        <w:t></w:t>
      </w:r>
      <w:r>
        <w:t></w:t>
      </w:r>
      <w:r>
        <w:t></w:t>
      </w:r>
      <w:r>
        <w:t></w:t>
      </w:r>
      <w:r>
        <w:t></w:t>
      </w:r>
      <w:r>
        <w:t></w:t>
      </w:r>
      <w:r>
        <w:t></w:t>
      </w:r>
      <w:r>
        <w:rPr>
          <w:rFonts w:hint="eastAsia"/>
        </w:rPr>
        <w:t>–</w:t>
      </w:r>
      <w:r>
        <w:t></w:t>
      </w:r>
      <w:r>
        <w:t></w:t>
      </w:r>
      <w:r>
        <w:t></w:t>
      </w:r>
      <w:r>
        <w:t></w:t>
      </w:r>
      <w:r>
        <w:rPr>
          <w:rFonts w:hint="eastAsia"/>
        </w:rPr>
        <w:t>с</w:t>
      </w:r>
      <w:r>
        <w:t></w:t>
      </w:r>
    </w:p>
    <w:p w14:paraId="251F0819" w14:textId="77777777" w:rsidR="002F1695" w:rsidRDefault="002F1695" w:rsidP="002F1695">
      <w:r>
        <w:t></w:t>
      </w:r>
      <w:r>
        <w:t></w:t>
      </w:r>
      <w:r>
        <w:t></w:t>
      </w:r>
      <w:r>
        <w:t></w:t>
      </w:r>
      <w:r>
        <w:t></w:t>
      </w:r>
      <w:r>
        <w:rPr>
          <w:rFonts w:hint="eastAsia"/>
        </w:rPr>
        <w:t>Мальцев</w:t>
      </w:r>
      <w:r>
        <w:t></w:t>
      </w:r>
      <w:r>
        <w:rPr>
          <w:rFonts w:hint="eastAsia"/>
        </w:rPr>
        <w:t>В</w:t>
      </w:r>
      <w:r>
        <w:t></w:t>
      </w:r>
      <w:r>
        <w:t></w:t>
      </w:r>
      <w:r>
        <w:rPr>
          <w:rFonts w:hint="eastAsia"/>
        </w:rPr>
        <w:t>А</w:t>
      </w:r>
      <w:r>
        <w:t></w:t>
      </w:r>
      <w:r>
        <w:t></w:t>
      </w:r>
      <w:r>
        <w:rPr>
          <w:rFonts w:hint="eastAsia"/>
        </w:rPr>
        <w:t>Конституционное</w:t>
      </w:r>
      <w:r>
        <w:t></w:t>
      </w:r>
      <w:r>
        <w:t></w:t>
      </w:r>
      <w:r>
        <w:rPr>
          <w:rFonts w:hint="eastAsia"/>
        </w:rPr>
        <w:t>государственное</w:t>
      </w:r>
      <w:r>
        <w:t></w:t>
      </w:r>
    </w:p>
    <w:p w14:paraId="32866A38" w14:textId="77777777" w:rsidR="002F1695" w:rsidRDefault="002F1695" w:rsidP="002F1695">
      <w:r>
        <w:rPr>
          <w:rFonts w:hint="eastAsia"/>
        </w:rPr>
        <w:t>право</w:t>
      </w:r>
      <w:r>
        <w:t></w:t>
      </w:r>
      <w:r>
        <w:rPr>
          <w:rFonts w:hint="eastAsia"/>
        </w:rPr>
        <w:t>зарубежных</w:t>
      </w:r>
      <w:r>
        <w:t></w:t>
      </w:r>
      <w:r>
        <w:rPr>
          <w:rFonts w:hint="eastAsia"/>
        </w:rPr>
        <w:t>стран</w:t>
      </w:r>
      <w:r>
        <w:t></w:t>
      </w:r>
      <w:r>
        <w:t></w:t>
      </w:r>
      <w:r>
        <w:t></w:t>
      </w:r>
      <w:r>
        <w:t></w:t>
      </w:r>
      <w:r>
        <w:rPr>
          <w:rFonts w:hint="eastAsia"/>
        </w:rPr>
        <w:t>Учебное</w:t>
      </w:r>
      <w:r>
        <w:t></w:t>
      </w:r>
      <w:r>
        <w:rPr>
          <w:rFonts w:hint="eastAsia"/>
        </w:rPr>
        <w:t>пособие</w:t>
      </w:r>
      <w:r>
        <w:t></w:t>
      </w:r>
      <w:r>
        <w:rPr>
          <w:rFonts w:hint="eastAsia"/>
        </w:rPr>
        <w:t>для</w:t>
      </w:r>
      <w:r>
        <w:t></w:t>
      </w:r>
      <w:r>
        <w:rPr>
          <w:rFonts w:hint="eastAsia"/>
        </w:rPr>
        <w:t>студентов</w:t>
      </w:r>
      <w:r>
        <w:t></w:t>
      </w:r>
    </w:p>
    <w:p w14:paraId="69A5B697" w14:textId="77777777" w:rsidR="002F1695" w:rsidRDefault="002F1695" w:rsidP="002F1695">
      <w:r>
        <w:rPr>
          <w:rFonts w:hint="eastAsia"/>
        </w:rPr>
        <w:t>заочников</w:t>
      </w:r>
      <w:r>
        <w:t></w:t>
      </w:r>
      <w:r>
        <w:t></w:t>
      </w:r>
      <w:r>
        <w:t></w:t>
      </w:r>
      <w:r>
        <w:t></w:t>
      </w:r>
      <w:r>
        <w:rPr>
          <w:rFonts w:hint="eastAsia"/>
        </w:rPr>
        <w:t>Мальцев</w:t>
      </w:r>
      <w:r>
        <w:t></w:t>
      </w:r>
      <w:r>
        <w:rPr>
          <w:rFonts w:hint="eastAsia"/>
        </w:rPr>
        <w:t>В</w:t>
      </w:r>
      <w:r>
        <w:t></w:t>
      </w:r>
      <w:r>
        <w:t></w:t>
      </w:r>
      <w:r>
        <w:rPr>
          <w:rFonts w:hint="eastAsia"/>
        </w:rPr>
        <w:t>А</w:t>
      </w:r>
      <w:r>
        <w:t></w:t>
      </w:r>
      <w:r>
        <w:t>−</w:t>
      </w:r>
      <w:r>
        <w:t></w:t>
      </w:r>
      <w:r>
        <w:rPr>
          <w:rFonts w:hint="eastAsia"/>
        </w:rPr>
        <w:t>Воронеж</w:t>
      </w:r>
      <w:r>
        <w:t></w:t>
      </w:r>
      <w:r>
        <w:t></w:t>
      </w:r>
      <w:r>
        <w:rPr>
          <w:rFonts w:hint="eastAsia"/>
        </w:rPr>
        <w:t>Издательство</w:t>
      </w:r>
    </w:p>
    <w:p w14:paraId="155AAD4D" w14:textId="77777777" w:rsidR="002F1695" w:rsidRDefault="002F1695" w:rsidP="002F1695">
      <w:r>
        <w:rPr>
          <w:rFonts w:hint="eastAsia"/>
        </w:rPr>
        <w:t>Воронежского</w:t>
      </w:r>
      <w:r>
        <w:t></w:t>
      </w:r>
      <w:r>
        <w:rPr>
          <w:rFonts w:hint="eastAsia"/>
        </w:rPr>
        <w:t>государственного</w:t>
      </w:r>
      <w:r>
        <w:t></w:t>
      </w:r>
      <w:r>
        <w:rPr>
          <w:rFonts w:hint="eastAsia"/>
        </w:rPr>
        <w:t>университета</w:t>
      </w:r>
      <w:r>
        <w:t></w:t>
      </w:r>
      <w:r>
        <w:t></w:t>
      </w:r>
      <w:r>
        <w:t></w:t>
      </w:r>
      <w:r>
        <w:t></w:t>
      </w:r>
      <w:r>
        <w:t></w:t>
      </w:r>
      <w:r>
        <w:t></w:t>
      </w:r>
      <w:r>
        <w:t></w:t>
      </w:r>
      <w:r>
        <w:t>−</w:t>
      </w:r>
      <w:r>
        <w:t></w:t>
      </w:r>
      <w:r>
        <w:t></w:t>
      </w:r>
      <w:r>
        <w:t></w:t>
      </w:r>
      <w:r>
        <w:t></w:t>
      </w:r>
      <w:r>
        <w:t></w:t>
      </w:r>
      <w:r>
        <w:rPr>
          <w:rFonts w:hint="eastAsia"/>
        </w:rPr>
        <w:t>с</w:t>
      </w:r>
      <w:r>
        <w:t></w:t>
      </w:r>
    </w:p>
    <w:p w14:paraId="52B732C5" w14:textId="77777777" w:rsidR="002F1695" w:rsidRDefault="002F1695" w:rsidP="002F1695">
      <w:r>
        <w:t></w:t>
      </w:r>
      <w:r>
        <w:t></w:t>
      </w:r>
      <w:r>
        <w:t></w:t>
      </w:r>
      <w:r>
        <w:t></w:t>
      </w:r>
    </w:p>
    <w:p w14:paraId="59239A90"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45ED6ED6"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40C1F07E"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rPr>
          <w:rFonts w:hint="eastAsia"/>
        </w:rPr>
        <w:t>–</w:t>
      </w:r>
      <w:r>
        <w:t></w:t>
      </w:r>
      <w:r>
        <w:t></w:t>
      </w:r>
      <w:r>
        <w:t></w:t>
      </w:r>
      <w:r>
        <w:t></w:t>
      </w:r>
    </w:p>
    <w:p w14:paraId="6B33E910"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Електронний</w:t>
      </w:r>
      <w:r>
        <w:t></w:t>
      </w:r>
      <w:r>
        <w:rPr>
          <w:rFonts w:hint="eastAsia"/>
        </w:rPr>
        <w:t>ресурс</w:t>
      </w:r>
      <w:r>
        <w:t></w:t>
      </w:r>
      <w:r>
        <w:t></w:t>
      </w:r>
      <w:r>
        <w:t></w:t>
      </w:r>
      <w:r>
        <w:rPr>
          <w:rFonts w:hint="eastAsia"/>
        </w:rPr>
        <w:t>–</w:t>
      </w:r>
    </w:p>
    <w:p w14:paraId="4180FC1B" w14:textId="77777777" w:rsidR="002F1695" w:rsidRDefault="002F1695" w:rsidP="002F1695">
      <w:r>
        <w:rPr>
          <w:rFonts w:hint="eastAsia"/>
        </w:rPr>
        <w:t>Режим</w:t>
      </w:r>
      <w:r>
        <w:t></w:t>
      </w:r>
      <w:r>
        <w:rPr>
          <w:rFonts w:hint="eastAsia"/>
        </w:rPr>
        <w:t>доступу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0C5463DD"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1C87D6C6"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22473A54"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p>
    <w:p w14:paraId="21957E89"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7F241553"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2652FCE7"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58BCE52F"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61B12FE9"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6587F6CD"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2C140BA9"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18102F88"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3FFC45C7"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4C0DC72C"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479EC1B2"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307993EB"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432C786F" w14:textId="77777777" w:rsidR="002F1695" w:rsidRDefault="002F1695" w:rsidP="002F1695">
      <w:r>
        <w:lastRenderedPageBreak/>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1C1520E7"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719C0AF1"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p>
    <w:p w14:paraId="0A5CB544"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21A2B2F8" w14:textId="77777777" w:rsidR="002F1695" w:rsidRDefault="002F1695" w:rsidP="002F1695">
      <w:r>
        <w:t></w:t>
      </w:r>
      <w:r>
        <w:t></w:t>
      </w:r>
      <w:r>
        <w:t></w:t>
      </w:r>
      <w:r>
        <w:t></w:t>
      </w:r>
      <w:r>
        <w:t></w:t>
      </w:r>
      <w:r>
        <w:t></w:t>
      </w:r>
      <w:r>
        <w:t></w:t>
      </w:r>
      <w:r>
        <w:t></w:t>
      </w:r>
      <w:r>
        <w:t></w:t>
      </w:r>
      <w:r>
        <w:t></w:t>
      </w:r>
    </w:p>
    <w:p w14:paraId="79B88F95"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p>
    <w:p w14:paraId="38694FE0" w14:textId="77777777" w:rsidR="002F1695" w:rsidRDefault="002F1695" w:rsidP="002F1695">
      <w:r>
        <w:t></w:t>
      </w:r>
      <w:r>
        <w:t></w:t>
      </w:r>
      <w:r>
        <w:t></w:t>
      </w:r>
      <w:r>
        <w:t></w:t>
      </w:r>
    </w:p>
    <w:p w14:paraId="3B2A0AE2" w14:textId="77777777" w:rsidR="002F1695" w:rsidRDefault="002F1695" w:rsidP="002F1695">
      <w:r>
        <w:t></w:t>
      </w:r>
      <w:r>
        <w:t></w:t>
      </w:r>
      <w:r>
        <w:t></w:t>
      </w:r>
      <w:r>
        <w:t></w:t>
      </w:r>
      <w:r>
        <w:t></w:t>
      </w:r>
      <w:r>
        <w:rPr>
          <w:rFonts w:hint="eastAsia"/>
        </w:rPr>
        <w:t>Лігостаева</w:t>
      </w:r>
      <w:r>
        <w:t></w:t>
      </w:r>
      <w:r>
        <w:rPr>
          <w:rFonts w:hint="eastAsia"/>
        </w:rPr>
        <w:t>Н</w:t>
      </w:r>
      <w:r>
        <w:t></w:t>
      </w:r>
      <w:r>
        <w:t></w:t>
      </w:r>
      <w:r>
        <w:rPr>
          <w:rFonts w:hint="eastAsia"/>
        </w:rPr>
        <w:t>Новий</w:t>
      </w:r>
      <w:r>
        <w:t></w:t>
      </w:r>
      <w:r>
        <w:rPr>
          <w:rFonts w:hint="eastAsia"/>
        </w:rPr>
        <w:t>КПК</w:t>
      </w:r>
      <w:r>
        <w:t></w:t>
      </w:r>
      <w:r>
        <w:rPr>
          <w:rFonts w:hint="eastAsia"/>
        </w:rPr>
        <w:t>–</w:t>
      </w:r>
      <w:r>
        <w:t></w:t>
      </w:r>
      <w:r>
        <w:rPr>
          <w:rFonts w:hint="eastAsia"/>
        </w:rPr>
        <w:t>плюси</w:t>
      </w:r>
      <w:r>
        <w:t></w:t>
      </w:r>
      <w:r>
        <w:rPr>
          <w:rFonts w:hint="eastAsia"/>
        </w:rPr>
        <w:t>та</w:t>
      </w:r>
      <w:r>
        <w:t></w:t>
      </w:r>
      <w:r>
        <w:rPr>
          <w:rFonts w:hint="eastAsia"/>
        </w:rPr>
        <w:t>мінуси</w:t>
      </w:r>
    </w:p>
    <w:p w14:paraId="56F05704" w14:textId="77777777" w:rsidR="002F1695" w:rsidRDefault="002F1695" w:rsidP="002F1695">
      <w:r>
        <w:t></w:t>
      </w:r>
      <w:r>
        <w:rPr>
          <w:rFonts w:hint="eastAsia"/>
        </w:rPr>
        <w:t>Електронний</w:t>
      </w:r>
      <w:r>
        <w:t></w:t>
      </w:r>
      <w:r>
        <w:rPr>
          <w:rFonts w:hint="eastAsia"/>
        </w:rPr>
        <w:t>ресурс</w:t>
      </w:r>
      <w:r>
        <w:t></w:t>
      </w:r>
      <w:r>
        <w:t></w:t>
      </w:r>
      <w:r>
        <w:t></w:t>
      </w:r>
      <w:r>
        <w:t></w:t>
      </w:r>
      <w:r>
        <w:rPr>
          <w:rFonts w:hint="eastAsia"/>
        </w:rPr>
        <w:t>Н</w:t>
      </w:r>
      <w:r>
        <w:t></w:t>
      </w:r>
      <w:r>
        <w:t></w:t>
      </w:r>
      <w:r>
        <w:rPr>
          <w:rFonts w:hint="eastAsia"/>
        </w:rPr>
        <w:t>Лігостаева</w:t>
      </w:r>
      <w:r>
        <w:t></w:t>
      </w:r>
      <w:r>
        <w:t></w:t>
      </w:r>
      <w:r>
        <w:rPr>
          <w:rFonts w:hint="eastAsia"/>
        </w:rPr>
        <w:t>–</w:t>
      </w:r>
      <w:r>
        <w:t></w:t>
      </w:r>
      <w:r>
        <w:rPr>
          <w:rFonts w:hint="eastAsia"/>
        </w:rPr>
        <w:t>Режим</w:t>
      </w:r>
      <w:r>
        <w:t></w:t>
      </w:r>
      <w:r>
        <w:rPr>
          <w:rFonts w:hint="eastAsia"/>
        </w:rPr>
        <w:t>доступу</w:t>
      </w:r>
      <w:r>
        <w:t></w:t>
      </w:r>
      <w:r>
        <w:t></w:t>
      </w:r>
    </w:p>
    <w:p w14:paraId="5D472944"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0E06F65D" w14:textId="77777777" w:rsidR="002F1695" w:rsidRDefault="002F1695" w:rsidP="002F1695">
      <w:r>
        <w:t></w:t>
      </w:r>
      <w:r>
        <w:t></w:t>
      </w:r>
      <w:r>
        <w:t></w:t>
      </w:r>
      <w:r>
        <w:t></w:t>
      </w:r>
    </w:p>
    <w:p w14:paraId="3C260D66" w14:textId="77777777" w:rsidR="002F1695" w:rsidRDefault="002F1695" w:rsidP="002F1695">
      <w:r>
        <w:t></w:t>
      </w:r>
      <w:r>
        <w:t></w:t>
      </w:r>
      <w:r>
        <w:t></w:t>
      </w:r>
      <w:r>
        <w:t></w:t>
      </w:r>
      <w:r>
        <w:t></w:t>
      </w:r>
      <w:r>
        <w:rPr>
          <w:rFonts w:hint="eastAsia"/>
        </w:rPr>
        <w:t>Баганець</w:t>
      </w:r>
      <w:r>
        <w:t></w:t>
      </w:r>
      <w:r>
        <w:rPr>
          <w:rFonts w:hint="eastAsia"/>
        </w:rPr>
        <w:t>О</w:t>
      </w:r>
      <w:r>
        <w:t></w:t>
      </w:r>
      <w:r>
        <w:t></w:t>
      </w:r>
      <w:r>
        <w:rPr>
          <w:rFonts w:hint="eastAsia"/>
        </w:rPr>
        <w:t>Переваги</w:t>
      </w:r>
      <w:r>
        <w:t></w:t>
      </w:r>
      <w:r>
        <w:rPr>
          <w:rFonts w:hint="eastAsia"/>
        </w:rPr>
        <w:t>та</w:t>
      </w:r>
      <w:r>
        <w:t></w:t>
      </w:r>
      <w:r>
        <w:rPr>
          <w:rFonts w:hint="eastAsia"/>
        </w:rPr>
        <w:t>недоліки</w:t>
      </w:r>
      <w:r>
        <w:t></w:t>
      </w:r>
      <w:r>
        <w:rPr>
          <w:rFonts w:hint="eastAsia"/>
        </w:rPr>
        <w:t>нового</w:t>
      </w:r>
      <w:r>
        <w:t></w:t>
      </w:r>
      <w:r>
        <w:rPr>
          <w:rFonts w:hint="eastAsia"/>
        </w:rPr>
        <w:t>КПК</w:t>
      </w:r>
      <w:r>
        <w:t></w:t>
      </w:r>
    </w:p>
    <w:p w14:paraId="1ADCE410" w14:textId="77777777" w:rsidR="002F1695" w:rsidRDefault="002F1695" w:rsidP="002F1695">
      <w:r>
        <w:rPr>
          <w:rFonts w:hint="eastAsia"/>
        </w:rPr>
        <w:t>Пропозиції</w:t>
      </w:r>
      <w:r>
        <w:t></w:t>
      </w:r>
      <w:r>
        <w:rPr>
          <w:rFonts w:hint="eastAsia"/>
        </w:rPr>
        <w:t>щодо</w:t>
      </w:r>
      <w:r>
        <w:t></w:t>
      </w:r>
      <w:r>
        <w:rPr>
          <w:rFonts w:hint="eastAsia"/>
        </w:rPr>
        <w:t>внесення</w:t>
      </w:r>
      <w:r>
        <w:t></w:t>
      </w:r>
      <w:r>
        <w:rPr>
          <w:rFonts w:hint="eastAsia"/>
        </w:rPr>
        <w:t>змін</w:t>
      </w:r>
      <w:r>
        <w:t></w:t>
      </w:r>
      <w:r>
        <w:rPr>
          <w:rFonts w:hint="eastAsia"/>
        </w:rPr>
        <w:t>та</w:t>
      </w:r>
      <w:r>
        <w:t></w:t>
      </w:r>
      <w:r>
        <w:rPr>
          <w:rFonts w:hint="eastAsia"/>
        </w:rPr>
        <w:t>доповнень</w:t>
      </w:r>
      <w:r>
        <w:t></w:t>
      </w:r>
      <w:r>
        <w:rPr>
          <w:rFonts w:hint="eastAsia"/>
        </w:rPr>
        <w:t>до</w:t>
      </w:r>
      <w:r>
        <w:t></w:t>
      </w:r>
      <w:r>
        <w:rPr>
          <w:rFonts w:hint="eastAsia"/>
        </w:rPr>
        <w:t>нового</w:t>
      </w:r>
      <w:r>
        <w:t></w:t>
      </w:r>
      <w:r>
        <w:rPr>
          <w:rFonts w:hint="eastAsia"/>
        </w:rPr>
        <w:t>КПК</w:t>
      </w:r>
    </w:p>
    <w:p w14:paraId="272603C5" w14:textId="77777777" w:rsidR="002F1695" w:rsidRDefault="002F1695" w:rsidP="002F1695">
      <w:r>
        <w:rPr>
          <w:rFonts w:hint="eastAsia"/>
        </w:rPr>
        <w:t>України</w:t>
      </w:r>
      <w:r>
        <w:t></w:t>
      </w:r>
      <w:r>
        <w:t></w:t>
      </w:r>
      <w:r>
        <w:rPr>
          <w:rFonts w:hint="eastAsia"/>
        </w:rPr>
        <w:t>Електронний</w:t>
      </w:r>
      <w:r>
        <w:t></w:t>
      </w:r>
      <w:r>
        <w:rPr>
          <w:rFonts w:hint="eastAsia"/>
        </w:rPr>
        <w:t>ресурс</w:t>
      </w:r>
      <w:r>
        <w:t></w:t>
      </w:r>
      <w:r>
        <w:t></w:t>
      </w:r>
      <w:r>
        <w:t></w:t>
      </w:r>
      <w:r>
        <w:t></w:t>
      </w:r>
      <w:r>
        <w:rPr>
          <w:rFonts w:hint="eastAsia"/>
        </w:rPr>
        <w:t>О</w:t>
      </w:r>
      <w:r>
        <w:t></w:t>
      </w:r>
      <w:r>
        <w:t></w:t>
      </w:r>
      <w:r>
        <w:rPr>
          <w:rFonts w:hint="eastAsia"/>
        </w:rPr>
        <w:t>Баганець</w:t>
      </w:r>
      <w:r>
        <w:t></w:t>
      </w:r>
      <w:r>
        <w:t></w:t>
      </w:r>
      <w:r>
        <w:rPr>
          <w:rFonts w:hint="eastAsia"/>
        </w:rPr>
        <w:t>–</w:t>
      </w:r>
      <w:r>
        <w:t></w:t>
      </w:r>
      <w:r>
        <w:rPr>
          <w:rFonts w:hint="eastAsia"/>
        </w:rPr>
        <w:t>Режим</w:t>
      </w:r>
      <w:r>
        <w:t></w:t>
      </w:r>
      <w:r>
        <w:rPr>
          <w:rFonts w:hint="eastAsia"/>
        </w:rPr>
        <w:t>доступу</w:t>
      </w:r>
    </w:p>
    <w:p w14:paraId="786B5AC1"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4985952D" w14:textId="77777777" w:rsidR="002F1695" w:rsidRDefault="002F1695" w:rsidP="002F1695">
      <w:r>
        <w:t></w:t>
      </w:r>
      <w:r>
        <w:t></w:t>
      </w:r>
      <w:r>
        <w:t></w:t>
      </w:r>
      <w:r>
        <w:t></w:t>
      </w:r>
      <w:r>
        <w:t></w:t>
      </w:r>
      <w:r>
        <w:rPr>
          <w:rFonts w:hint="eastAsia"/>
        </w:rPr>
        <w:t>Шпаков</w:t>
      </w:r>
      <w:r>
        <w:t></w:t>
      </w:r>
      <w:r>
        <w:rPr>
          <w:rFonts w:hint="eastAsia"/>
        </w:rPr>
        <w:t>А</w:t>
      </w:r>
      <w:r>
        <w:t></w:t>
      </w:r>
      <w:r>
        <w:t></w:t>
      </w:r>
      <w:r>
        <w:rPr>
          <w:rFonts w:hint="eastAsia"/>
        </w:rPr>
        <w:t>М</w:t>
      </w:r>
      <w:r>
        <w:t></w:t>
      </w:r>
      <w:r>
        <w:t></w:t>
      </w:r>
      <w:r>
        <w:rPr>
          <w:rFonts w:hint="eastAsia"/>
        </w:rPr>
        <w:t>Переваги</w:t>
      </w:r>
      <w:r>
        <w:t></w:t>
      </w:r>
      <w:r>
        <w:rPr>
          <w:rFonts w:hint="eastAsia"/>
        </w:rPr>
        <w:t>та</w:t>
      </w:r>
      <w:r>
        <w:t></w:t>
      </w:r>
      <w:r>
        <w:rPr>
          <w:rFonts w:hint="eastAsia"/>
        </w:rPr>
        <w:t>недоліки</w:t>
      </w:r>
      <w:r>
        <w:t></w:t>
      </w:r>
      <w:r>
        <w:rPr>
          <w:rFonts w:hint="eastAsia"/>
        </w:rPr>
        <w:t>нового</w:t>
      </w:r>
      <w:r>
        <w:t></w:t>
      </w:r>
      <w:r>
        <w:rPr>
          <w:rFonts w:hint="eastAsia"/>
        </w:rPr>
        <w:t>КПК</w:t>
      </w:r>
    </w:p>
    <w:p w14:paraId="24B8AAF4" w14:textId="77777777" w:rsidR="002F1695" w:rsidRDefault="002F1695" w:rsidP="002F1695">
      <w:r>
        <w:rPr>
          <w:rFonts w:hint="eastAsia"/>
        </w:rPr>
        <w:t>України</w:t>
      </w:r>
      <w:r>
        <w:t></w:t>
      </w:r>
      <w:r>
        <w:t></w:t>
      </w:r>
      <w:r>
        <w:rPr>
          <w:rFonts w:hint="eastAsia"/>
        </w:rPr>
        <w:t>аналіз</w:t>
      </w:r>
      <w:r>
        <w:t></w:t>
      </w:r>
      <w:r>
        <w:rPr>
          <w:rFonts w:hint="eastAsia"/>
        </w:rPr>
        <w:t>існуючих</w:t>
      </w:r>
      <w:r>
        <w:t></w:t>
      </w:r>
      <w:r>
        <w:rPr>
          <w:rFonts w:hint="eastAsia"/>
        </w:rPr>
        <w:t>точок</w:t>
      </w:r>
      <w:r>
        <w:t></w:t>
      </w:r>
      <w:r>
        <w:rPr>
          <w:rFonts w:hint="eastAsia"/>
        </w:rPr>
        <w:t>зору</w:t>
      </w:r>
      <w:r>
        <w:t></w:t>
      </w:r>
      <w:r>
        <w:rPr>
          <w:rFonts w:hint="eastAsia"/>
        </w:rPr>
        <w:t>за</w:t>
      </w:r>
      <w:r>
        <w:t></w:t>
      </w:r>
      <w:r>
        <w:rPr>
          <w:rFonts w:hint="eastAsia"/>
        </w:rPr>
        <w:t>матеріалами</w:t>
      </w:r>
      <w:r>
        <w:t></w:t>
      </w:r>
    </w:p>
    <w:p w14:paraId="5B8310AE" w14:textId="77777777" w:rsidR="002F1695" w:rsidRDefault="002F1695" w:rsidP="002F1695">
      <w:r>
        <w:rPr>
          <w:rFonts w:hint="eastAsia"/>
        </w:rPr>
        <w:t>надрукованими</w:t>
      </w:r>
      <w:r>
        <w:t></w:t>
      </w:r>
      <w:r>
        <w:rPr>
          <w:rFonts w:hint="eastAsia"/>
        </w:rPr>
        <w:t>в</w:t>
      </w:r>
      <w:r>
        <w:t></w:t>
      </w:r>
      <w:r>
        <w:rPr>
          <w:rFonts w:hint="eastAsia"/>
        </w:rPr>
        <w:t>пресі</w:t>
      </w:r>
      <w:r>
        <w:t></w:t>
      </w:r>
      <w:r>
        <w:t></w:t>
      </w:r>
      <w:r>
        <w:t></w:t>
      </w:r>
      <w:r>
        <w:rPr>
          <w:rFonts w:hint="eastAsia"/>
        </w:rPr>
        <w:t>Електронний</w:t>
      </w:r>
      <w:r>
        <w:t></w:t>
      </w:r>
      <w:r>
        <w:rPr>
          <w:rFonts w:hint="eastAsia"/>
        </w:rPr>
        <w:t>ресурс</w:t>
      </w:r>
      <w:r>
        <w:t></w:t>
      </w:r>
      <w:r>
        <w:t></w:t>
      </w:r>
      <w:r>
        <w:t></w:t>
      </w:r>
      <w:r>
        <w:t></w:t>
      </w:r>
      <w:r>
        <w:rPr>
          <w:rFonts w:hint="eastAsia"/>
        </w:rPr>
        <w:t>А</w:t>
      </w:r>
      <w:r>
        <w:t></w:t>
      </w:r>
      <w:r>
        <w:t></w:t>
      </w:r>
      <w:r>
        <w:rPr>
          <w:rFonts w:hint="eastAsia"/>
        </w:rPr>
        <w:t>М</w:t>
      </w:r>
      <w:r>
        <w:t></w:t>
      </w:r>
      <w:r>
        <w:t></w:t>
      </w:r>
      <w:r>
        <w:rPr>
          <w:rFonts w:hint="eastAsia"/>
        </w:rPr>
        <w:t>Шпаков</w:t>
      </w:r>
      <w:r>
        <w:t></w:t>
      </w:r>
    </w:p>
    <w:p w14:paraId="4E23CC56" w14:textId="77777777" w:rsidR="002F1695" w:rsidRDefault="002F1695" w:rsidP="002F1695">
      <w:r>
        <w:rPr>
          <w:rFonts w:hint="eastAsia"/>
        </w:rPr>
        <w:t>–</w:t>
      </w:r>
      <w:r>
        <w:t></w:t>
      </w:r>
      <w:r>
        <w:rPr>
          <w:rFonts w:hint="eastAsia"/>
        </w:rPr>
        <w:t>Режим</w:t>
      </w:r>
      <w:r>
        <w:t></w:t>
      </w:r>
      <w:r>
        <w:rPr>
          <w:rFonts w:hint="eastAsia"/>
        </w:rPr>
        <w:t>доступу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4E62D303" w14:textId="77777777" w:rsidR="002F1695" w:rsidRDefault="002F1695" w:rsidP="002F1695">
      <w:r>
        <w:t></w:t>
      </w:r>
      <w:r>
        <w:t></w:t>
      </w:r>
      <w:r>
        <w:t></w:t>
      </w:r>
      <w:r>
        <w:t></w:t>
      </w:r>
      <w:r>
        <w:t></w:t>
      </w:r>
      <w:r>
        <w:rPr>
          <w:rFonts w:hint="eastAsia"/>
        </w:rPr>
        <w:t>Примаченко</w:t>
      </w:r>
      <w:r>
        <w:t></w:t>
      </w:r>
      <w:r>
        <w:rPr>
          <w:rFonts w:hint="eastAsia"/>
        </w:rPr>
        <w:t>О</w:t>
      </w:r>
      <w:r>
        <w:t></w:t>
      </w:r>
      <w:r>
        <w:t></w:t>
      </w:r>
      <w:r>
        <w:rPr>
          <w:rFonts w:hint="eastAsia"/>
        </w:rPr>
        <w:t>КПК</w:t>
      </w:r>
      <w:r>
        <w:t></w:t>
      </w:r>
      <w:r>
        <w:t></w:t>
      </w:r>
      <w:r>
        <w:rPr>
          <w:rFonts w:hint="eastAsia"/>
        </w:rPr>
        <w:t>умовно</w:t>
      </w:r>
      <w:r>
        <w:t></w:t>
      </w:r>
      <w:r>
        <w:rPr>
          <w:rFonts w:hint="eastAsia"/>
        </w:rPr>
        <w:t>прогресивний</w:t>
      </w:r>
      <w:r>
        <w:t></w:t>
      </w:r>
      <w:r>
        <w:rPr>
          <w:rFonts w:hint="eastAsia"/>
        </w:rPr>
        <w:t>кодекс</w:t>
      </w:r>
    </w:p>
    <w:p w14:paraId="4045F6C7" w14:textId="77777777" w:rsidR="002F1695" w:rsidRDefault="002F1695" w:rsidP="002F1695">
      <w:r>
        <w:t></w:t>
      </w:r>
      <w:r>
        <w:rPr>
          <w:rFonts w:hint="eastAsia"/>
        </w:rPr>
        <w:t>Електронний</w:t>
      </w:r>
      <w:r>
        <w:t></w:t>
      </w:r>
      <w:r>
        <w:rPr>
          <w:rFonts w:hint="eastAsia"/>
        </w:rPr>
        <w:t>ресурс</w:t>
      </w:r>
      <w:r>
        <w:t></w:t>
      </w:r>
      <w:r>
        <w:t></w:t>
      </w:r>
      <w:r>
        <w:t></w:t>
      </w:r>
      <w:r>
        <w:t></w:t>
      </w:r>
      <w:r>
        <w:rPr>
          <w:rFonts w:hint="eastAsia"/>
        </w:rPr>
        <w:t>О</w:t>
      </w:r>
      <w:r>
        <w:t></w:t>
      </w:r>
      <w:r>
        <w:t></w:t>
      </w:r>
      <w:r>
        <w:rPr>
          <w:rFonts w:hint="eastAsia"/>
        </w:rPr>
        <w:t>Примаченко</w:t>
      </w:r>
      <w:r>
        <w:t></w:t>
      </w:r>
      <w:r>
        <w:t></w:t>
      </w:r>
      <w:r>
        <w:t></w:t>
      </w:r>
      <w:r>
        <w:t></w:t>
      </w:r>
      <w:r>
        <w:rPr>
          <w:rFonts w:hint="eastAsia"/>
        </w:rPr>
        <w:t>Дзеркало</w:t>
      </w:r>
      <w:r>
        <w:t></w:t>
      </w:r>
      <w:r>
        <w:rPr>
          <w:rFonts w:hint="eastAsia"/>
        </w:rPr>
        <w:t>тижня</w:t>
      </w:r>
      <w:r>
        <w:t></w:t>
      </w:r>
    </w:p>
    <w:p w14:paraId="5718FE38" w14:textId="77777777" w:rsidR="002F1695" w:rsidRDefault="002F1695" w:rsidP="002F1695">
      <w:r>
        <w:rPr>
          <w:rFonts w:hint="eastAsia"/>
        </w:rPr>
        <w:t>Ук</w:t>
      </w:r>
      <w:r>
        <w:t></w:t>
      </w:r>
      <w:r>
        <w:rPr>
          <w:rFonts w:hint="eastAsia"/>
        </w:rPr>
        <w:t>р</w:t>
      </w:r>
      <w:r>
        <w:t></w:t>
      </w:r>
      <w:r>
        <w:rPr>
          <w:rFonts w:hint="eastAsia"/>
        </w:rPr>
        <w:t>а</w:t>
      </w:r>
      <w:r>
        <w:t></w:t>
      </w:r>
      <w:r>
        <w:rPr>
          <w:rFonts w:hint="eastAsia"/>
        </w:rPr>
        <w:t>ї</w:t>
      </w:r>
      <w:r>
        <w:t></w:t>
      </w:r>
      <w:r>
        <w:rPr>
          <w:rFonts w:hint="eastAsia"/>
        </w:rPr>
        <w:t>н</w:t>
      </w:r>
      <w:r>
        <w:t></w:t>
      </w:r>
      <w:r>
        <w:rPr>
          <w:rFonts w:hint="eastAsia"/>
        </w:rPr>
        <w:t>а</w:t>
      </w:r>
      <w:r>
        <w:t></w:t>
      </w:r>
      <w:r>
        <w:rPr>
          <w:rFonts w:hint="eastAsia"/>
        </w:rPr>
        <w:t>–</w:t>
      </w:r>
      <w:r>
        <w:t></w:t>
      </w:r>
      <w:r>
        <w:rPr>
          <w:rFonts w:hint="eastAsia"/>
        </w:rPr>
        <w:t>Р</w:t>
      </w:r>
      <w:r>
        <w:t></w:t>
      </w:r>
      <w:r>
        <w:rPr>
          <w:rFonts w:hint="eastAsia"/>
        </w:rPr>
        <w:t>ежим</w:t>
      </w:r>
      <w:r>
        <w:t></w:t>
      </w:r>
      <w:r>
        <w:rPr>
          <w:rFonts w:hint="eastAsia"/>
        </w:rPr>
        <w:t>д</w:t>
      </w:r>
      <w:r>
        <w:t></w:t>
      </w:r>
      <w:r>
        <w:rPr>
          <w:rFonts w:hint="eastAsia"/>
        </w:rPr>
        <w:t>о</w:t>
      </w:r>
      <w:r>
        <w:t></w:t>
      </w:r>
      <w:r>
        <w:rPr>
          <w:rFonts w:hint="eastAsia"/>
        </w:rPr>
        <w:t>с</w:t>
      </w:r>
      <w:r>
        <w:t></w:t>
      </w:r>
      <w:r>
        <w:rPr>
          <w:rFonts w:hint="eastAsia"/>
        </w:rPr>
        <w:t>т</w:t>
      </w:r>
      <w:r>
        <w:t></w:t>
      </w:r>
      <w:r>
        <w:rPr>
          <w:rFonts w:hint="eastAsia"/>
        </w:rPr>
        <w:t>у</w:t>
      </w:r>
      <w:r>
        <w:t></w:t>
      </w:r>
      <w:r>
        <w:rPr>
          <w:rFonts w:hint="eastAsia"/>
        </w:rPr>
        <w:t>п</w:t>
      </w:r>
      <w:r>
        <w:t></w:t>
      </w:r>
      <w:r>
        <w:rPr>
          <w:rFonts w:hint="eastAsia"/>
        </w:rPr>
        <w:t>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74DD8095"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709AD6F3" w14:textId="77777777" w:rsidR="002F1695" w:rsidRDefault="002F1695" w:rsidP="002F1695">
      <w:r>
        <w:t></w:t>
      </w:r>
      <w:r>
        <w:t></w:t>
      </w:r>
      <w:r>
        <w:t></w:t>
      </w:r>
      <w:r>
        <w:t></w:t>
      </w:r>
      <w:r>
        <w:t></w:t>
      </w:r>
      <w:r>
        <w:rPr>
          <w:rFonts w:hint="eastAsia"/>
        </w:rPr>
        <w:t>Стоянов</w:t>
      </w:r>
      <w:r>
        <w:t></w:t>
      </w:r>
      <w:r>
        <w:rPr>
          <w:rFonts w:hint="eastAsia"/>
        </w:rPr>
        <w:t>А</w:t>
      </w:r>
      <w:r>
        <w:t></w:t>
      </w:r>
      <w:r>
        <w:t></w:t>
      </w:r>
      <w:r>
        <w:rPr>
          <w:rFonts w:hint="eastAsia"/>
        </w:rPr>
        <w:t>Новий</w:t>
      </w:r>
      <w:r>
        <w:t></w:t>
      </w:r>
      <w:r>
        <w:rPr>
          <w:rFonts w:hint="eastAsia"/>
        </w:rPr>
        <w:t>КПК</w:t>
      </w:r>
      <w:r>
        <w:t></w:t>
      </w:r>
      <w:r>
        <w:t></w:t>
      </w:r>
      <w:r>
        <w:rPr>
          <w:rFonts w:hint="eastAsia"/>
        </w:rPr>
        <w:t>плюси</w:t>
      </w:r>
      <w:r>
        <w:t></w:t>
      </w:r>
      <w:r>
        <w:rPr>
          <w:rFonts w:hint="eastAsia"/>
        </w:rPr>
        <w:t>і</w:t>
      </w:r>
      <w:r>
        <w:t></w:t>
      </w:r>
      <w:r>
        <w:rPr>
          <w:rFonts w:hint="eastAsia"/>
        </w:rPr>
        <w:t>мінуси</w:t>
      </w:r>
      <w:r>
        <w:t></w:t>
      </w:r>
      <w:r>
        <w:t></w:t>
      </w:r>
      <w:r>
        <w:rPr>
          <w:rFonts w:hint="eastAsia"/>
        </w:rPr>
        <w:t>Електронний</w:t>
      </w:r>
    </w:p>
    <w:p w14:paraId="7F352E2C" w14:textId="77777777" w:rsidR="002F1695" w:rsidRDefault="002F1695" w:rsidP="002F1695">
      <w:r>
        <w:rPr>
          <w:rFonts w:hint="eastAsia"/>
        </w:rPr>
        <w:lastRenderedPageBreak/>
        <w:t>ресурс</w:t>
      </w:r>
      <w:r>
        <w:t></w:t>
      </w:r>
      <w:r>
        <w:t></w:t>
      </w:r>
      <w:r>
        <w:t></w:t>
      </w:r>
      <w:r>
        <w:t></w:t>
      </w:r>
      <w:r>
        <w:rPr>
          <w:rFonts w:hint="eastAsia"/>
        </w:rPr>
        <w:t>А</w:t>
      </w:r>
      <w:r>
        <w:t></w:t>
      </w:r>
      <w:r>
        <w:t></w:t>
      </w:r>
      <w:r>
        <w:rPr>
          <w:rFonts w:hint="eastAsia"/>
        </w:rPr>
        <w:t>Стоянов</w:t>
      </w:r>
      <w:r>
        <w:t></w:t>
      </w:r>
      <w:r>
        <w:t></w:t>
      </w:r>
      <w:r>
        <w:t></w:t>
      </w:r>
      <w:r>
        <w:t></w:t>
      </w:r>
      <w:r>
        <w:rPr>
          <w:rFonts w:hint="eastAsia"/>
        </w:rPr>
        <w:t>Дзеркало</w:t>
      </w:r>
      <w:r>
        <w:t></w:t>
      </w:r>
      <w:r>
        <w:rPr>
          <w:rFonts w:hint="eastAsia"/>
        </w:rPr>
        <w:t>тижня</w:t>
      </w:r>
      <w:r>
        <w:t></w:t>
      </w:r>
      <w:r>
        <w:t></w:t>
      </w:r>
      <w:r>
        <w:rPr>
          <w:rFonts w:hint="eastAsia"/>
        </w:rPr>
        <w:t>України</w:t>
      </w:r>
      <w:r>
        <w:t></w:t>
      </w:r>
      <w:r>
        <w:t></w:t>
      </w:r>
      <w:r>
        <w:rPr>
          <w:rFonts w:hint="eastAsia"/>
        </w:rPr>
        <w:t>–</w:t>
      </w:r>
      <w:r>
        <w:t></w:t>
      </w:r>
      <w:r>
        <w:t></w:t>
      </w:r>
      <w:r>
        <w:t></w:t>
      </w:r>
      <w:r>
        <w:t></w:t>
      </w:r>
      <w:r>
        <w:t></w:t>
      </w:r>
      <w:r>
        <w:t></w:t>
      </w:r>
      <w:r>
        <w:rPr>
          <w:rFonts w:hint="eastAsia"/>
        </w:rPr>
        <w:t>–</w:t>
      </w:r>
      <w:r>
        <w:t></w:t>
      </w:r>
      <w:r>
        <w:rPr>
          <w:rFonts w:hint="eastAsia"/>
        </w:rPr>
        <w:t>№</w:t>
      </w:r>
    </w:p>
    <w:p w14:paraId="36393E9A" w14:textId="77777777" w:rsidR="002F1695" w:rsidRDefault="002F1695" w:rsidP="002F1695">
      <w:r>
        <w:t></w:t>
      </w:r>
      <w:r>
        <w:t></w:t>
      </w:r>
      <w:r>
        <w:t></w:t>
      </w:r>
      <w:r>
        <w:t></w:t>
      </w:r>
      <w:r>
        <w:rPr>
          <w:rFonts w:hint="eastAsia"/>
        </w:rPr>
        <w:t>–</w:t>
      </w:r>
      <w:r>
        <w:t></w:t>
      </w:r>
      <w:r>
        <w:rPr>
          <w:rFonts w:hint="eastAsia"/>
        </w:rPr>
        <w:t>Р</w:t>
      </w:r>
      <w:r>
        <w:t></w:t>
      </w:r>
      <w:r>
        <w:rPr>
          <w:rFonts w:hint="eastAsia"/>
        </w:rPr>
        <w:t>е</w:t>
      </w:r>
      <w:r>
        <w:t></w:t>
      </w:r>
      <w:r>
        <w:rPr>
          <w:rFonts w:hint="eastAsia"/>
        </w:rPr>
        <w:t>ж</w:t>
      </w:r>
      <w:r>
        <w:t></w:t>
      </w:r>
      <w:r>
        <w:rPr>
          <w:rFonts w:hint="eastAsia"/>
        </w:rPr>
        <w:t>и</w:t>
      </w:r>
      <w:r>
        <w:t></w:t>
      </w:r>
      <w:r>
        <w:rPr>
          <w:rFonts w:hint="eastAsia"/>
        </w:rPr>
        <w:t>м</w:t>
      </w:r>
      <w:r>
        <w:t></w:t>
      </w:r>
      <w:r>
        <w:rPr>
          <w:rFonts w:hint="eastAsia"/>
        </w:rPr>
        <w:t>д</w:t>
      </w:r>
      <w:r>
        <w:t></w:t>
      </w:r>
      <w:r>
        <w:rPr>
          <w:rFonts w:hint="eastAsia"/>
        </w:rPr>
        <w:t>о</w:t>
      </w:r>
      <w:r>
        <w:t></w:t>
      </w:r>
      <w:r>
        <w:rPr>
          <w:rFonts w:hint="eastAsia"/>
        </w:rPr>
        <w:t>с</w:t>
      </w:r>
      <w:r>
        <w:t></w:t>
      </w:r>
      <w:r>
        <w:rPr>
          <w:rFonts w:hint="eastAsia"/>
        </w:rPr>
        <w:t>т</w:t>
      </w:r>
      <w:r>
        <w:t></w:t>
      </w:r>
      <w:r>
        <w:rPr>
          <w:rFonts w:hint="eastAsia"/>
        </w:rPr>
        <w:t>у</w:t>
      </w:r>
      <w:r>
        <w:t></w:t>
      </w:r>
      <w:r>
        <w:rPr>
          <w:rFonts w:hint="eastAsia"/>
        </w:rPr>
        <w:t>п</w:t>
      </w:r>
      <w:r>
        <w:t></w:t>
      </w:r>
      <w:r>
        <w:rPr>
          <w:rFonts w:hint="eastAsia"/>
        </w:rPr>
        <w:t>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4D237415"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6429372C" w14:textId="77777777" w:rsidR="002F1695" w:rsidRDefault="002F1695" w:rsidP="002F1695">
      <w:r>
        <w:t></w:t>
      </w:r>
      <w:r>
        <w:t></w:t>
      </w:r>
      <w:r>
        <w:t></w:t>
      </w:r>
      <w:r>
        <w:t></w:t>
      </w:r>
      <w:r>
        <w:t></w:t>
      </w:r>
      <w:r>
        <w:rPr>
          <w:rFonts w:hint="eastAsia"/>
        </w:rPr>
        <w:t>Результати</w:t>
      </w:r>
      <w:r>
        <w:t></w:t>
      </w:r>
      <w:r>
        <w:rPr>
          <w:rFonts w:hint="eastAsia"/>
        </w:rPr>
        <w:t>соціологічного</w:t>
      </w:r>
      <w:r>
        <w:t></w:t>
      </w:r>
      <w:r>
        <w:rPr>
          <w:rFonts w:hint="eastAsia"/>
        </w:rPr>
        <w:t>опитування</w:t>
      </w:r>
      <w:r>
        <w:t></w:t>
      </w:r>
      <w:r>
        <w:t></w:t>
      </w:r>
      <w:r>
        <w:rPr>
          <w:rFonts w:hint="eastAsia"/>
        </w:rPr>
        <w:t>Електронний</w:t>
      </w:r>
    </w:p>
    <w:p w14:paraId="1C368241" w14:textId="77777777" w:rsidR="002F1695" w:rsidRDefault="002F1695" w:rsidP="002F1695">
      <w:r>
        <w:rPr>
          <w:rFonts w:hint="eastAsia"/>
        </w:rPr>
        <w:t>ресурс</w:t>
      </w:r>
      <w:r>
        <w:t></w:t>
      </w:r>
      <w:r>
        <w:t></w:t>
      </w:r>
      <w:r>
        <w:t></w:t>
      </w:r>
      <w:r>
        <w:rPr>
          <w:rFonts w:hint="eastAsia"/>
        </w:rPr>
        <w:t>–</w:t>
      </w:r>
      <w:r>
        <w:t></w:t>
      </w:r>
      <w:r>
        <w:rPr>
          <w:rFonts w:hint="eastAsia"/>
        </w:rPr>
        <w:t>Режим</w:t>
      </w:r>
      <w:r>
        <w:t></w:t>
      </w:r>
      <w:r>
        <w:rPr>
          <w:rFonts w:hint="eastAsia"/>
        </w:rPr>
        <w:t>доступу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722FC756" w14:textId="77777777" w:rsidR="002F1695" w:rsidRDefault="002F1695" w:rsidP="002F1695">
      <w:r>
        <w:t></w:t>
      </w:r>
      <w:r>
        <w:t></w:t>
      </w:r>
      <w:r>
        <w:t></w:t>
      </w:r>
      <w:r>
        <w:t></w:t>
      </w:r>
      <w:r>
        <w:t></w:t>
      </w:r>
      <w:r>
        <w:t></w:t>
      </w:r>
      <w:r>
        <w:t></w:t>
      </w:r>
      <w:r>
        <w:t></w:t>
      </w:r>
      <w:r>
        <w:t></w:t>
      </w:r>
      <w:r>
        <w:t></w:t>
      </w:r>
      <w:r>
        <w:t></w:t>
      </w:r>
      <w:r>
        <w:t></w:t>
      </w:r>
      <w:r>
        <w:t></w:t>
      </w:r>
    </w:p>
    <w:p w14:paraId="2DFF1246"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2D6CCDCA"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421F875D"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4E98D17A" w14:textId="77777777" w:rsidR="002F1695" w:rsidRDefault="002F1695" w:rsidP="002F1695">
      <w:r>
        <w:t></w:t>
      </w:r>
      <w:r>
        <w:t></w:t>
      </w:r>
      <w:r>
        <w:t></w:t>
      </w:r>
      <w:r>
        <w:t></w:t>
      </w:r>
      <w:r>
        <w:t></w:t>
      </w:r>
      <w:r>
        <w:rPr>
          <w:rFonts w:hint="eastAsia"/>
        </w:rPr>
        <w:t>Сучасний</w:t>
      </w:r>
      <w:r>
        <w:t></w:t>
      </w:r>
      <w:r>
        <w:rPr>
          <w:rFonts w:hint="eastAsia"/>
        </w:rPr>
        <w:t>тлумачний</w:t>
      </w:r>
      <w:r>
        <w:t></w:t>
      </w:r>
      <w:r>
        <w:rPr>
          <w:rFonts w:hint="eastAsia"/>
        </w:rPr>
        <w:t>словник</w:t>
      </w:r>
      <w:r>
        <w:t></w:t>
      </w:r>
      <w:r>
        <w:rPr>
          <w:rFonts w:hint="eastAsia"/>
        </w:rPr>
        <w:t>української</w:t>
      </w:r>
      <w:r>
        <w:t></w:t>
      </w:r>
      <w:r>
        <w:rPr>
          <w:rFonts w:hint="eastAsia"/>
        </w:rPr>
        <w:t>мови</w:t>
      </w:r>
      <w:r>
        <w:t></w:t>
      </w:r>
      <w:r>
        <w:t></w:t>
      </w:r>
      <w:r>
        <w:t></w:t>
      </w:r>
      <w:r>
        <w:t></w:t>
      </w:r>
      <w:r>
        <w:t></w:t>
      </w:r>
      <w:r>
        <w:t></w:t>
      </w:r>
      <w:r>
        <w:t></w:t>
      </w:r>
      <w:r>
        <w:t></w:t>
      </w:r>
    </w:p>
    <w:p w14:paraId="57A9153A" w14:textId="77777777" w:rsidR="002F1695" w:rsidRDefault="002F1695" w:rsidP="002F1695">
      <w:r>
        <w:rPr>
          <w:rFonts w:hint="eastAsia"/>
        </w:rPr>
        <w:t>слів</w:t>
      </w:r>
      <w:r>
        <w:t></w:t>
      </w:r>
      <w:r>
        <w:t></w:t>
      </w:r>
      <w:r>
        <w:t></w:t>
      </w:r>
      <w:r>
        <w:rPr>
          <w:rFonts w:hint="eastAsia"/>
        </w:rPr>
        <w:t>за</w:t>
      </w:r>
      <w:r>
        <w:t></w:t>
      </w:r>
      <w:r>
        <w:rPr>
          <w:rFonts w:hint="eastAsia"/>
        </w:rPr>
        <w:t>заг</w:t>
      </w:r>
      <w:r>
        <w:t></w:t>
      </w:r>
      <w:r>
        <w:t></w:t>
      </w:r>
      <w:r>
        <w:rPr>
          <w:rFonts w:hint="eastAsia"/>
        </w:rPr>
        <w:t>ред</w:t>
      </w:r>
      <w:r>
        <w:t></w:t>
      </w:r>
      <w:r>
        <w:t></w:t>
      </w:r>
      <w:r>
        <w:rPr>
          <w:rFonts w:hint="eastAsia"/>
        </w:rPr>
        <w:t>доктора</w:t>
      </w:r>
      <w:r>
        <w:t></w:t>
      </w:r>
      <w:r>
        <w:rPr>
          <w:rFonts w:hint="eastAsia"/>
        </w:rPr>
        <w:t>філол</w:t>
      </w:r>
      <w:r>
        <w:t></w:t>
      </w:r>
      <w:r>
        <w:t></w:t>
      </w:r>
      <w:r>
        <w:rPr>
          <w:rFonts w:hint="eastAsia"/>
        </w:rPr>
        <w:t>наук</w:t>
      </w:r>
      <w:r>
        <w:t></w:t>
      </w:r>
      <w:r>
        <w:t></w:t>
      </w:r>
      <w:r>
        <w:rPr>
          <w:rFonts w:hint="eastAsia"/>
        </w:rPr>
        <w:t>проф</w:t>
      </w:r>
      <w:r>
        <w:t></w:t>
      </w:r>
      <w:r>
        <w:t></w:t>
      </w:r>
      <w:r>
        <w:rPr>
          <w:rFonts w:hint="eastAsia"/>
        </w:rPr>
        <w:t>В</w:t>
      </w:r>
      <w:r>
        <w:t></w:t>
      </w:r>
      <w:r>
        <w:t></w:t>
      </w:r>
      <w:r>
        <w:rPr>
          <w:rFonts w:hint="eastAsia"/>
        </w:rPr>
        <w:t>В</w:t>
      </w:r>
      <w:r>
        <w:t></w:t>
      </w:r>
    </w:p>
    <w:p w14:paraId="0CA03F18" w14:textId="77777777" w:rsidR="002F1695" w:rsidRDefault="002F1695" w:rsidP="002F1695">
      <w:r>
        <w:rPr>
          <w:rFonts w:hint="eastAsia"/>
        </w:rPr>
        <w:t>Дубічинського</w:t>
      </w:r>
      <w:r>
        <w:t></w:t>
      </w:r>
      <w:r>
        <w:t></w:t>
      </w:r>
      <w:r>
        <w:rPr>
          <w:rFonts w:hint="eastAsia"/>
        </w:rPr>
        <w:t>–</w:t>
      </w:r>
      <w:r>
        <w:t></w:t>
      </w:r>
      <w:r>
        <w:rPr>
          <w:rFonts w:hint="eastAsia"/>
        </w:rPr>
        <w:t>Х</w:t>
      </w:r>
      <w:r>
        <w:t></w:t>
      </w:r>
      <w:r>
        <w:t></w:t>
      </w:r>
      <w:r>
        <w:t></w:t>
      </w:r>
      <w:r>
        <w:t></w:t>
      </w:r>
      <w:r>
        <w:rPr>
          <w:rFonts w:hint="eastAsia"/>
        </w:rPr>
        <w:t>ШКОЛА</w:t>
      </w:r>
      <w:r>
        <w:t></w:t>
      </w:r>
      <w:r>
        <w:t></w:t>
      </w:r>
      <w:r>
        <w:t></w:t>
      </w:r>
      <w:r>
        <w:t></w:t>
      </w:r>
      <w:r>
        <w:t></w:t>
      </w:r>
      <w:r>
        <w:t></w:t>
      </w:r>
      <w:r>
        <w:t></w:t>
      </w:r>
      <w:r>
        <w:t></w:t>
      </w:r>
      <w:r>
        <w:rPr>
          <w:rFonts w:hint="eastAsia"/>
        </w:rPr>
        <w:t>–</w:t>
      </w:r>
      <w:r>
        <w:t></w:t>
      </w:r>
      <w:r>
        <w:t></w:t>
      </w:r>
      <w:r>
        <w:t></w:t>
      </w:r>
      <w:r>
        <w:t></w:t>
      </w:r>
      <w:r>
        <w:t></w:t>
      </w:r>
      <w:r>
        <w:rPr>
          <w:rFonts w:hint="eastAsia"/>
        </w:rPr>
        <w:t>с</w:t>
      </w:r>
      <w:r>
        <w:t></w:t>
      </w:r>
    </w:p>
    <w:p w14:paraId="7AA13A35" w14:textId="77777777" w:rsidR="002F1695" w:rsidRDefault="002F1695" w:rsidP="002F1695">
      <w:r>
        <w:t></w:t>
      </w:r>
      <w:r>
        <w:t></w:t>
      </w:r>
      <w:r>
        <w:t></w:t>
      </w:r>
      <w:r>
        <w:t></w:t>
      </w:r>
      <w:r>
        <w:t></w:t>
      </w:r>
      <w:r>
        <w:rPr>
          <w:rFonts w:hint="eastAsia"/>
        </w:rPr>
        <w:t>Титов</w:t>
      </w:r>
      <w:r>
        <w:t></w:t>
      </w:r>
      <w:r>
        <w:rPr>
          <w:rFonts w:hint="eastAsia"/>
        </w:rPr>
        <w:t>А</w:t>
      </w:r>
      <w:r>
        <w:t></w:t>
      </w:r>
      <w:r>
        <w:t></w:t>
      </w:r>
      <w:r>
        <w:rPr>
          <w:rFonts w:hint="eastAsia"/>
        </w:rPr>
        <w:t>М</w:t>
      </w:r>
      <w:r>
        <w:t></w:t>
      </w:r>
      <w:r>
        <w:t></w:t>
      </w:r>
      <w:r>
        <w:rPr>
          <w:rFonts w:hint="eastAsia"/>
        </w:rPr>
        <w:t>Основні</w:t>
      </w:r>
      <w:r>
        <w:t></w:t>
      </w:r>
      <w:r>
        <w:rPr>
          <w:rFonts w:hint="eastAsia"/>
        </w:rPr>
        <w:t>принципи</w:t>
      </w:r>
      <w:r>
        <w:t></w:t>
      </w:r>
      <w:r>
        <w:rPr>
          <w:rFonts w:hint="eastAsia"/>
        </w:rPr>
        <w:t>та</w:t>
      </w:r>
      <w:r>
        <w:t></w:t>
      </w:r>
      <w:r>
        <w:rPr>
          <w:rFonts w:hint="eastAsia"/>
        </w:rPr>
        <w:t>особливості</w:t>
      </w:r>
      <w:r>
        <w:t></w:t>
      </w:r>
      <w:r>
        <w:rPr>
          <w:rFonts w:hint="eastAsia"/>
        </w:rPr>
        <w:t>участі</w:t>
      </w:r>
    </w:p>
    <w:p w14:paraId="1642EFD4" w14:textId="77777777" w:rsidR="002F1695" w:rsidRDefault="002F1695" w:rsidP="002F1695">
      <w:r>
        <w:rPr>
          <w:rFonts w:hint="eastAsia"/>
        </w:rPr>
        <w:t>захисника</w:t>
      </w:r>
      <w:r>
        <w:t></w:t>
      </w:r>
      <w:r>
        <w:rPr>
          <w:rFonts w:hint="eastAsia"/>
        </w:rPr>
        <w:t>на</w:t>
      </w:r>
      <w:r>
        <w:t></w:t>
      </w:r>
      <w:r>
        <w:rPr>
          <w:rFonts w:hint="eastAsia"/>
        </w:rPr>
        <w:t>досудовому</w:t>
      </w:r>
      <w:r>
        <w:t></w:t>
      </w:r>
      <w:r>
        <w:rPr>
          <w:rFonts w:hint="eastAsia"/>
        </w:rPr>
        <w:t>слідстві</w:t>
      </w:r>
      <w:r>
        <w:t></w:t>
      </w:r>
      <w:r>
        <w:t></w:t>
      </w:r>
      <w:r>
        <w:t></w:t>
      </w:r>
      <w:r>
        <w:t></w:t>
      </w:r>
      <w:r>
        <w:rPr>
          <w:rFonts w:hint="eastAsia"/>
        </w:rPr>
        <w:t>монографія</w:t>
      </w:r>
      <w:r>
        <w:t></w:t>
      </w:r>
      <w:r>
        <w:t></w:t>
      </w:r>
      <w:r>
        <w:t></w:t>
      </w:r>
      <w:r>
        <w:t></w:t>
      </w:r>
      <w:r>
        <w:rPr>
          <w:rFonts w:hint="eastAsia"/>
        </w:rPr>
        <w:t>Титов</w:t>
      </w:r>
      <w:r>
        <w:t></w:t>
      </w:r>
      <w:r>
        <w:rPr>
          <w:rFonts w:hint="eastAsia"/>
        </w:rPr>
        <w:t>А</w:t>
      </w:r>
      <w:r>
        <w:t></w:t>
      </w:r>
      <w:r>
        <w:t></w:t>
      </w:r>
      <w:r>
        <w:rPr>
          <w:rFonts w:hint="eastAsia"/>
        </w:rPr>
        <w:t>М</w:t>
      </w:r>
      <w:r>
        <w:t></w:t>
      </w:r>
    </w:p>
    <w:p w14:paraId="20F75323" w14:textId="77777777" w:rsidR="002F1695" w:rsidRDefault="002F1695" w:rsidP="002F1695">
      <w:r>
        <w:rPr>
          <w:rFonts w:hint="eastAsia"/>
        </w:rPr>
        <w:t>–</w:t>
      </w:r>
      <w:r>
        <w:t></w:t>
      </w:r>
      <w:r>
        <w:rPr>
          <w:rFonts w:hint="eastAsia"/>
        </w:rPr>
        <w:t>Донецьк</w:t>
      </w:r>
      <w:r>
        <w:t></w:t>
      </w:r>
      <w:r>
        <w:t></w:t>
      </w:r>
      <w:r>
        <w:t></w:t>
      </w:r>
      <w:r>
        <w:rPr>
          <w:rFonts w:hint="eastAsia"/>
        </w:rPr>
        <w:t>ДЮІ</w:t>
      </w:r>
      <w:r>
        <w:t></w:t>
      </w:r>
      <w:r>
        <w:t></w:t>
      </w:r>
      <w:r>
        <w:t></w:t>
      </w:r>
      <w:r>
        <w:t></w:t>
      </w:r>
      <w:r>
        <w:t></w:t>
      </w:r>
      <w:r>
        <w:t></w:t>
      </w:r>
      <w:r>
        <w:t></w:t>
      </w:r>
      <w:r>
        <w:t></w:t>
      </w:r>
      <w:r>
        <w:rPr>
          <w:rFonts w:hint="eastAsia"/>
        </w:rPr>
        <w:t>–</w:t>
      </w:r>
      <w:r>
        <w:t></w:t>
      </w:r>
      <w:r>
        <w:t></w:t>
      </w:r>
      <w:r>
        <w:t></w:t>
      </w:r>
      <w:r>
        <w:t></w:t>
      </w:r>
      <w:r>
        <w:t></w:t>
      </w:r>
      <w:r>
        <w:rPr>
          <w:rFonts w:hint="eastAsia"/>
        </w:rPr>
        <w:t>с</w:t>
      </w:r>
      <w:r>
        <w:t></w:t>
      </w:r>
    </w:p>
    <w:p w14:paraId="4B3D2541" w14:textId="77777777" w:rsidR="002F1695" w:rsidRDefault="002F1695" w:rsidP="002F1695">
      <w:r>
        <w:t></w:t>
      </w:r>
      <w:r>
        <w:t></w:t>
      </w:r>
      <w:r>
        <w:t></w:t>
      </w:r>
      <w:r>
        <w:t></w:t>
      </w:r>
      <w:r>
        <w:t></w:t>
      </w:r>
      <w:r>
        <w:rPr>
          <w:rFonts w:hint="eastAsia"/>
        </w:rPr>
        <w:t>Защита</w:t>
      </w:r>
      <w:r>
        <w:t></w:t>
      </w:r>
      <w:r>
        <w:rPr>
          <w:rFonts w:hint="eastAsia"/>
        </w:rPr>
        <w:t>по</w:t>
      </w:r>
      <w:r>
        <w:t></w:t>
      </w:r>
      <w:r>
        <w:rPr>
          <w:rFonts w:hint="eastAsia"/>
        </w:rPr>
        <w:t>уголовному</w:t>
      </w:r>
      <w:r>
        <w:t></w:t>
      </w:r>
      <w:r>
        <w:rPr>
          <w:rFonts w:hint="eastAsia"/>
        </w:rPr>
        <w:t>делу</w:t>
      </w:r>
      <w:r>
        <w:t></w:t>
      </w:r>
      <w:r>
        <w:t></w:t>
      </w:r>
      <w:r>
        <w:t></w:t>
      </w:r>
      <w:r>
        <w:t></w:t>
      </w:r>
      <w:r>
        <w:rPr>
          <w:rFonts w:hint="eastAsia"/>
        </w:rPr>
        <w:t>пособ</w:t>
      </w:r>
      <w:r>
        <w:t></w:t>
      </w:r>
      <w:r>
        <w:t></w:t>
      </w:r>
      <w:r>
        <w:rPr>
          <w:rFonts w:hint="eastAsia"/>
        </w:rPr>
        <w:t>для</w:t>
      </w:r>
      <w:r>
        <w:t></w:t>
      </w:r>
      <w:r>
        <w:rPr>
          <w:rFonts w:hint="eastAsia"/>
        </w:rPr>
        <w:t>адвокатов</w:t>
      </w:r>
      <w:r>
        <w:t></w:t>
      </w:r>
      <w:r>
        <w:t></w:t>
      </w:r>
      <w:r>
        <w:t></w:t>
      </w:r>
    </w:p>
    <w:p w14:paraId="03CB09A8" w14:textId="77777777" w:rsidR="002F1695" w:rsidRDefault="002F1695" w:rsidP="002F1695">
      <w:r>
        <w:rPr>
          <w:rFonts w:hint="eastAsia"/>
        </w:rPr>
        <w:t>под</w:t>
      </w:r>
      <w:r>
        <w:t></w:t>
      </w:r>
      <w:r>
        <w:rPr>
          <w:rFonts w:hint="eastAsia"/>
        </w:rPr>
        <w:t>ред</w:t>
      </w:r>
      <w:r>
        <w:t></w:t>
      </w:r>
      <w:r>
        <w:t></w:t>
      </w:r>
      <w:r>
        <w:rPr>
          <w:rFonts w:hint="eastAsia"/>
        </w:rPr>
        <w:t>Е</w:t>
      </w:r>
      <w:r>
        <w:t></w:t>
      </w:r>
      <w:r>
        <w:t></w:t>
      </w:r>
      <w:r>
        <w:rPr>
          <w:rFonts w:hint="eastAsia"/>
        </w:rPr>
        <w:t>Ю</w:t>
      </w:r>
      <w:r>
        <w:t></w:t>
      </w:r>
      <w:r>
        <w:t></w:t>
      </w:r>
      <w:r>
        <w:rPr>
          <w:rFonts w:hint="eastAsia"/>
        </w:rPr>
        <w:t>Львовой</w:t>
      </w:r>
      <w:r>
        <w:t></w:t>
      </w:r>
      <w:r>
        <w:t></w:t>
      </w:r>
      <w:r>
        <w:rPr>
          <w:rFonts w:hint="eastAsia"/>
        </w:rPr>
        <w:t>–</w:t>
      </w:r>
      <w:r>
        <w:t></w:t>
      </w:r>
      <w:r>
        <w:rPr>
          <w:rFonts w:hint="eastAsia"/>
        </w:rPr>
        <w:t>М</w:t>
      </w:r>
      <w:r>
        <w:t></w:t>
      </w:r>
      <w:r>
        <w:t></w:t>
      </w:r>
      <w:r>
        <w:t></w:t>
      </w:r>
      <w:r>
        <w:t></w:t>
      </w:r>
      <w:r>
        <w:rPr>
          <w:rFonts w:hint="eastAsia"/>
        </w:rPr>
        <w:t>Юристъ</w:t>
      </w:r>
      <w:r>
        <w:t></w:t>
      </w:r>
      <w:r>
        <w:t></w:t>
      </w:r>
      <w:r>
        <w:t></w:t>
      </w:r>
      <w:r>
        <w:t></w:t>
      </w:r>
      <w:r>
        <w:t></w:t>
      </w:r>
      <w:r>
        <w:t></w:t>
      </w:r>
      <w:r>
        <w:t></w:t>
      </w:r>
      <w:r>
        <w:t></w:t>
      </w:r>
      <w:r>
        <w:rPr>
          <w:rFonts w:hint="eastAsia"/>
        </w:rPr>
        <w:t>–</w:t>
      </w:r>
      <w:r>
        <w:t></w:t>
      </w:r>
      <w:r>
        <w:t></w:t>
      </w:r>
      <w:r>
        <w:t></w:t>
      </w:r>
      <w:r>
        <w:t></w:t>
      </w:r>
      <w:r>
        <w:t></w:t>
      </w:r>
      <w:r>
        <w:rPr>
          <w:rFonts w:hint="eastAsia"/>
        </w:rPr>
        <w:t>с</w:t>
      </w:r>
      <w:r>
        <w:t></w:t>
      </w:r>
    </w:p>
    <w:p w14:paraId="1F3E19BF" w14:textId="77777777" w:rsidR="002F1695" w:rsidRDefault="002F1695" w:rsidP="002F1695">
      <w:r>
        <w:t></w:t>
      </w:r>
      <w:r>
        <w:t></w:t>
      </w:r>
      <w:r>
        <w:t></w:t>
      </w:r>
      <w:r>
        <w:t></w:t>
      </w:r>
    </w:p>
    <w:p w14:paraId="2C6E7234" w14:textId="77777777" w:rsidR="002F1695" w:rsidRDefault="002F1695" w:rsidP="002F1695">
      <w:r>
        <w:t></w:t>
      </w:r>
      <w:r>
        <w:t></w:t>
      </w:r>
      <w:r>
        <w:t></w:t>
      </w:r>
      <w:r>
        <w:t></w:t>
      </w:r>
      <w:r>
        <w:t></w:t>
      </w:r>
      <w:r>
        <w:rPr>
          <w:rFonts w:hint="eastAsia"/>
        </w:rPr>
        <w:t>Краснова</w:t>
      </w:r>
      <w:r>
        <w:t></w:t>
      </w:r>
      <w:r>
        <w:rPr>
          <w:rFonts w:hint="eastAsia"/>
        </w:rPr>
        <w:t>Н</w:t>
      </w:r>
      <w:r>
        <w:t></w:t>
      </w:r>
      <w:r>
        <w:t></w:t>
      </w:r>
      <w:r>
        <w:rPr>
          <w:rFonts w:hint="eastAsia"/>
        </w:rPr>
        <w:t>В</w:t>
      </w:r>
      <w:r>
        <w:t></w:t>
      </w:r>
      <w:r>
        <w:t></w:t>
      </w:r>
      <w:r>
        <w:rPr>
          <w:rFonts w:hint="eastAsia"/>
        </w:rPr>
        <w:t>Тактические</w:t>
      </w:r>
      <w:r>
        <w:t></w:t>
      </w:r>
      <w:r>
        <w:rPr>
          <w:rFonts w:hint="eastAsia"/>
        </w:rPr>
        <w:t>особенности</w:t>
      </w:r>
      <w:r>
        <w:t></w:t>
      </w:r>
      <w:r>
        <w:rPr>
          <w:rFonts w:hint="eastAsia"/>
        </w:rPr>
        <w:t>производства</w:t>
      </w:r>
    </w:p>
    <w:p w14:paraId="2420091D" w14:textId="77777777" w:rsidR="002F1695" w:rsidRDefault="002F1695" w:rsidP="002F1695">
      <w:r>
        <w:rPr>
          <w:rFonts w:hint="eastAsia"/>
        </w:rPr>
        <w:t>следственных</w:t>
      </w:r>
      <w:r>
        <w:t></w:t>
      </w:r>
      <w:r>
        <w:rPr>
          <w:rFonts w:hint="eastAsia"/>
        </w:rPr>
        <w:t>действий</w:t>
      </w:r>
      <w:r>
        <w:t></w:t>
      </w:r>
      <w:r>
        <w:rPr>
          <w:rFonts w:hint="eastAsia"/>
        </w:rPr>
        <w:t>с</w:t>
      </w:r>
      <w:r>
        <w:t></w:t>
      </w:r>
      <w:r>
        <w:rPr>
          <w:rFonts w:hint="eastAsia"/>
        </w:rPr>
        <w:t>участием</w:t>
      </w:r>
      <w:r>
        <w:t></w:t>
      </w:r>
      <w:r>
        <w:rPr>
          <w:rFonts w:hint="eastAsia"/>
        </w:rPr>
        <w:t>защитника</w:t>
      </w:r>
      <w:r>
        <w:t></w:t>
      </w:r>
      <w:r>
        <w:t></w:t>
      </w:r>
      <w:r>
        <w:t></w:t>
      </w:r>
      <w:r>
        <w:rPr>
          <w:rFonts w:hint="eastAsia"/>
        </w:rPr>
        <w:t>автореф</w:t>
      </w:r>
      <w:r>
        <w:t></w:t>
      </w:r>
      <w:r>
        <w:t></w:t>
      </w:r>
      <w:r>
        <w:rPr>
          <w:rFonts w:hint="eastAsia"/>
        </w:rPr>
        <w:t>дисс</w:t>
      </w:r>
      <w:r>
        <w:t></w:t>
      </w:r>
    </w:p>
    <w:p w14:paraId="7C0A574D" w14:textId="77777777" w:rsidR="002F1695" w:rsidRDefault="002F1695" w:rsidP="002F1695">
      <w:r>
        <w:rPr>
          <w:rFonts w:hint="eastAsia"/>
        </w:rPr>
        <w:t>на</w:t>
      </w:r>
      <w:r>
        <w:t></w:t>
      </w:r>
      <w:r>
        <w:rPr>
          <w:rFonts w:hint="eastAsia"/>
        </w:rPr>
        <w:t>соискание</w:t>
      </w:r>
      <w:r>
        <w:t></w:t>
      </w:r>
      <w:r>
        <w:rPr>
          <w:rFonts w:hint="eastAsia"/>
        </w:rPr>
        <w:t>ученой</w:t>
      </w:r>
      <w:r>
        <w:t></w:t>
      </w:r>
      <w:r>
        <w:rPr>
          <w:rFonts w:hint="eastAsia"/>
        </w:rPr>
        <w:t>степени</w:t>
      </w:r>
      <w:r>
        <w:t></w:t>
      </w:r>
      <w:r>
        <w:rPr>
          <w:rFonts w:hint="eastAsia"/>
        </w:rPr>
        <w:t>канд</w:t>
      </w:r>
      <w:r>
        <w:t></w:t>
      </w:r>
      <w:r>
        <w:t></w:t>
      </w:r>
      <w:r>
        <w:rPr>
          <w:rFonts w:hint="eastAsia"/>
        </w:rPr>
        <w:t>юрид</w:t>
      </w:r>
      <w:r>
        <w:t></w:t>
      </w:r>
      <w:r>
        <w:t></w:t>
      </w:r>
      <w:r>
        <w:rPr>
          <w:rFonts w:hint="eastAsia"/>
        </w:rPr>
        <w:t>наук</w:t>
      </w:r>
      <w:r>
        <w:t></w:t>
      </w:r>
      <w:r>
        <w:t></w:t>
      </w:r>
      <w:r>
        <w:t></w:t>
      </w:r>
      <w:r>
        <w:rPr>
          <w:rFonts w:hint="eastAsia"/>
        </w:rPr>
        <w:t>спец</w:t>
      </w:r>
      <w:r>
        <w:t></w:t>
      </w:r>
      <w:r>
        <w:t></w:t>
      </w:r>
      <w:r>
        <w:t></w:t>
      </w:r>
      <w:r>
        <w:t></w:t>
      </w:r>
      <w:r>
        <w:t></w:t>
      </w:r>
      <w:r>
        <w:t></w:t>
      </w:r>
      <w:r>
        <w:t></w:t>
      </w:r>
      <w:r>
        <w:t></w:t>
      </w:r>
      <w:r>
        <w:t></w:t>
      </w:r>
      <w:r>
        <w:t></w:t>
      </w:r>
    </w:p>
    <w:p w14:paraId="33C426E6" w14:textId="77777777" w:rsidR="002F1695" w:rsidRDefault="002F1695" w:rsidP="002F1695">
      <w:r>
        <w:rPr>
          <w:rFonts w:hint="eastAsia"/>
        </w:rPr>
        <w:t>“Уголовный</w:t>
      </w:r>
      <w:r>
        <w:t></w:t>
      </w:r>
      <w:r>
        <w:rPr>
          <w:rFonts w:hint="eastAsia"/>
        </w:rPr>
        <w:t>процесс</w:t>
      </w:r>
      <w:r>
        <w:t></w:t>
      </w:r>
      <w:r>
        <w:rPr>
          <w:rFonts w:hint="eastAsia"/>
        </w:rPr>
        <w:t>и</w:t>
      </w:r>
      <w:r>
        <w:t></w:t>
      </w:r>
      <w:r>
        <w:rPr>
          <w:rFonts w:hint="eastAsia"/>
        </w:rPr>
        <w:t>криминалистика</w:t>
      </w:r>
      <w:r>
        <w:t></w:t>
      </w:r>
      <w:r>
        <w:t></w:t>
      </w:r>
      <w:r>
        <w:t></w:t>
      </w:r>
      <w:r>
        <w:rPr>
          <w:rFonts w:hint="eastAsia"/>
        </w:rPr>
        <w:t>судебная</w:t>
      </w:r>
      <w:r>
        <w:t></w:t>
      </w:r>
      <w:r>
        <w:rPr>
          <w:rFonts w:hint="eastAsia"/>
        </w:rPr>
        <w:t>экспертиза”</w:t>
      </w:r>
    </w:p>
    <w:p w14:paraId="07151E33" w14:textId="77777777" w:rsidR="002F1695" w:rsidRDefault="002F1695" w:rsidP="002F1695">
      <w:r>
        <w:t></w:t>
      </w:r>
      <w:r>
        <w:t></w:t>
      </w:r>
      <w:r>
        <w:rPr>
          <w:rFonts w:hint="eastAsia"/>
        </w:rPr>
        <w:t>Н</w:t>
      </w:r>
      <w:r>
        <w:t></w:t>
      </w:r>
      <w:r>
        <w:t></w:t>
      </w:r>
      <w:r>
        <w:rPr>
          <w:rFonts w:hint="eastAsia"/>
        </w:rPr>
        <w:t>В</w:t>
      </w:r>
      <w:r>
        <w:t></w:t>
      </w:r>
      <w:r>
        <w:t></w:t>
      </w:r>
      <w:r>
        <w:rPr>
          <w:rFonts w:hint="eastAsia"/>
        </w:rPr>
        <w:t>Краснова</w:t>
      </w:r>
      <w:r>
        <w:t></w:t>
      </w:r>
      <w:r>
        <w:t></w:t>
      </w:r>
      <w:r>
        <w:rPr>
          <w:rFonts w:hint="eastAsia"/>
        </w:rPr>
        <w:t>–</w:t>
      </w:r>
      <w:r>
        <w:t></w:t>
      </w:r>
      <w:r>
        <w:rPr>
          <w:rFonts w:hint="eastAsia"/>
        </w:rPr>
        <w:t>М</w:t>
      </w:r>
      <w:r>
        <w:t></w:t>
      </w:r>
      <w:r>
        <w:t></w:t>
      </w:r>
      <w:r>
        <w:t></w:t>
      </w:r>
      <w:r>
        <w:t></w:t>
      </w:r>
      <w:r>
        <w:t></w:t>
      </w:r>
      <w:r>
        <w:t></w:t>
      </w:r>
      <w:r>
        <w:t></w:t>
      </w:r>
      <w:r>
        <w:t></w:t>
      </w:r>
      <w:r>
        <w:t></w:t>
      </w:r>
      <w:r>
        <w:rPr>
          <w:rFonts w:hint="eastAsia"/>
        </w:rPr>
        <w:t>–</w:t>
      </w:r>
      <w:r>
        <w:t></w:t>
      </w:r>
      <w:r>
        <w:t></w:t>
      </w:r>
      <w:r>
        <w:t></w:t>
      </w:r>
      <w:r>
        <w:t></w:t>
      </w:r>
      <w:r>
        <w:rPr>
          <w:rFonts w:hint="eastAsia"/>
        </w:rPr>
        <w:t>с</w:t>
      </w:r>
      <w:r>
        <w:t></w:t>
      </w:r>
    </w:p>
    <w:p w14:paraId="5034396F" w14:textId="77777777" w:rsidR="002F1695" w:rsidRDefault="002F1695" w:rsidP="002F1695">
      <w:r>
        <w:lastRenderedPageBreak/>
        <w:t></w:t>
      </w:r>
      <w:r>
        <w:t></w:t>
      </w:r>
      <w:r>
        <w:t></w:t>
      </w:r>
      <w:r>
        <w:t></w:t>
      </w:r>
      <w:r>
        <w:t></w:t>
      </w:r>
      <w:r>
        <w:rPr>
          <w:rFonts w:hint="eastAsia"/>
        </w:rPr>
        <w:t>Клименко</w:t>
      </w:r>
      <w:r>
        <w:t></w:t>
      </w:r>
      <w:r>
        <w:rPr>
          <w:rFonts w:hint="eastAsia"/>
        </w:rPr>
        <w:t>Н</w:t>
      </w:r>
      <w:r>
        <w:t></w:t>
      </w:r>
      <w:r>
        <w:t></w:t>
      </w:r>
      <w:r>
        <w:rPr>
          <w:rFonts w:hint="eastAsia"/>
        </w:rPr>
        <w:t>І</w:t>
      </w:r>
      <w:r>
        <w:t></w:t>
      </w:r>
      <w:r>
        <w:t></w:t>
      </w:r>
      <w:r>
        <w:rPr>
          <w:rFonts w:hint="eastAsia"/>
        </w:rPr>
        <w:t>Правоохоронні</w:t>
      </w:r>
      <w:r>
        <w:t></w:t>
      </w:r>
      <w:r>
        <w:rPr>
          <w:rFonts w:hint="eastAsia"/>
        </w:rPr>
        <w:t>органи</w:t>
      </w:r>
      <w:r>
        <w:t></w:t>
      </w:r>
      <w:r>
        <w:rPr>
          <w:rFonts w:hint="eastAsia"/>
        </w:rPr>
        <w:t>України</w:t>
      </w:r>
      <w:r>
        <w:t></w:t>
      </w:r>
      <w:r>
        <w:t></w:t>
      </w:r>
      <w:r>
        <w:t></w:t>
      </w:r>
      <w:r>
        <w:t></w:t>
      </w:r>
      <w:r>
        <w:rPr>
          <w:rFonts w:hint="eastAsia"/>
        </w:rPr>
        <w:t>навч</w:t>
      </w:r>
      <w:r>
        <w:t></w:t>
      </w:r>
    </w:p>
    <w:p w14:paraId="7E8C25EC" w14:textId="77777777" w:rsidR="002F1695" w:rsidRDefault="002F1695" w:rsidP="002F1695">
      <w:r>
        <w:rPr>
          <w:rFonts w:hint="eastAsia"/>
        </w:rPr>
        <w:t>посіб</w:t>
      </w:r>
      <w:r>
        <w:t></w:t>
      </w:r>
      <w:r>
        <w:t></w:t>
      </w:r>
      <w:r>
        <w:t></w:t>
      </w:r>
      <w:r>
        <w:t></w:t>
      </w:r>
      <w:r>
        <w:t></w:t>
      </w:r>
      <w:r>
        <w:rPr>
          <w:rFonts w:hint="eastAsia"/>
        </w:rPr>
        <w:t>Клименко</w:t>
      </w:r>
      <w:r>
        <w:t></w:t>
      </w:r>
      <w:r>
        <w:rPr>
          <w:rFonts w:hint="eastAsia"/>
        </w:rPr>
        <w:t>Н</w:t>
      </w:r>
      <w:r>
        <w:t></w:t>
      </w:r>
      <w:r>
        <w:t></w:t>
      </w:r>
      <w:r>
        <w:rPr>
          <w:rFonts w:hint="eastAsia"/>
        </w:rPr>
        <w:t>І</w:t>
      </w:r>
      <w:r>
        <w:t></w:t>
      </w:r>
      <w:r>
        <w:t></w:t>
      </w:r>
      <w:r>
        <w:rPr>
          <w:rFonts w:hint="eastAsia"/>
        </w:rPr>
        <w:t>–</w:t>
      </w:r>
      <w:r>
        <w:t></w:t>
      </w:r>
      <w:r>
        <w:rPr>
          <w:rFonts w:hint="eastAsia"/>
        </w:rPr>
        <w:t>К</w:t>
      </w:r>
      <w:r>
        <w:t></w:t>
      </w:r>
      <w:r>
        <w:t></w:t>
      </w:r>
      <w:r>
        <w:t></w:t>
      </w:r>
      <w:r>
        <w:t></w:t>
      </w:r>
      <w:r>
        <w:rPr>
          <w:rFonts w:hint="eastAsia"/>
        </w:rPr>
        <w:t>Європ</w:t>
      </w:r>
      <w:r>
        <w:t></w:t>
      </w:r>
      <w:r>
        <w:t></w:t>
      </w:r>
      <w:r>
        <w:rPr>
          <w:rFonts w:hint="eastAsia"/>
        </w:rPr>
        <w:t>ун</w:t>
      </w:r>
      <w:r>
        <w:t></w:t>
      </w:r>
      <w:r>
        <w:rPr>
          <w:rFonts w:hint="eastAsia"/>
        </w:rPr>
        <w:t>т</w:t>
      </w:r>
      <w:r>
        <w:t></w:t>
      </w:r>
      <w:r>
        <w:t></w:t>
      </w:r>
      <w:r>
        <w:t></w:t>
      </w:r>
      <w:r>
        <w:t></w:t>
      </w:r>
      <w:r>
        <w:t></w:t>
      </w:r>
      <w:r>
        <w:t></w:t>
      </w:r>
      <w:r>
        <w:t></w:t>
      </w:r>
      <w:r>
        <w:t></w:t>
      </w:r>
      <w:r>
        <w:rPr>
          <w:rFonts w:hint="eastAsia"/>
        </w:rPr>
        <w:t>–</w:t>
      </w:r>
      <w:r>
        <w:t></w:t>
      </w:r>
      <w:r>
        <w:t></w:t>
      </w:r>
      <w:r>
        <w:t></w:t>
      </w:r>
      <w:r>
        <w:t></w:t>
      </w:r>
      <w:r>
        <w:t></w:t>
      </w:r>
      <w:r>
        <w:rPr>
          <w:rFonts w:hint="eastAsia"/>
        </w:rPr>
        <w:t>с</w:t>
      </w:r>
      <w:r>
        <w:t></w:t>
      </w:r>
    </w:p>
    <w:p w14:paraId="6197BD54" w14:textId="77777777" w:rsidR="002F1695" w:rsidRDefault="002F1695" w:rsidP="002F1695">
      <w:r>
        <w:t></w:t>
      </w:r>
      <w:r>
        <w:t></w:t>
      </w:r>
      <w:r>
        <w:t></w:t>
      </w:r>
      <w:r>
        <w:t></w:t>
      </w:r>
      <w:r>
        <w:t></w:t>
      </w:r>
      <w:r>
        <w:rPr>
          <w:rFonts w:hint="eastAsia"/>
        </w:rPr>
        <w:t>Чельцов</w:t>
      </w:r>
      <w:r>
        <w:t></w:t>
      </w:r>
      <w:r>
        <w:rPr>
          <w:rFonts w:hint="eastAsia"/>
        </w:rPr>
        <w:t>М</w:t>
      </w:r>
      <w:r>
        <w:t></w:t>
      </w:r>
      <w:r>
        <w:rPr>
          <w:rFonts w:hint="eastAsia"/>
        </w:rPr>
        <w:t>А</w:t>
      </w:r>
      <w:r>
        <w:t></w:t>
      </w:r>
      <w:r>
        <w:t></w:t>
      </w:r>
      <w:r>
        <w:rPr>
          <w:rFonts w:hint="eastAsia"/>
        </w:rPr>
        <w:t>Об</w:t>
      </w:r>
      <w:r>
        <w:t></w:t>
      </w:r>
      <w:r>
        <w:rPr>
          <w:rFonts w:hint="eastAsia"/>
        </w:rPr>
        <w:t>адвокат</w:t>
      </w:r>
      <w:r>
        <w:t></w:t>
      </w:r>
      <w:r>
        <w:rPr>
          <w:rFonts w:hint="eastAsia"/>
        </w:rPr>
        <w:t>ской</w:t>
      </w:r>
      <w:r>
        <w:t></w:t>
      </w:r>
      <w:r>
        <w:rPr>
          <w:rFonts w:hint="eastAsia"/>
        </w:rPr>
        <w:t>профе</w:t>
      </w:r>
      <w:r>
        <w:t></w:t>
      </w:r>
      <w:r>
        <w:rPr>
          <w:rFonts w:hint="eastAsia"/>
        </w:rPr>
        <w:t>ссии</w:t>
      </w:r>
      <w:r>
        <w:t></w:t>
      </w:r>
      <w:r>
        <w:rPr>
          <w:rFonts w:hint="eastAsia"/>
        </w:rPr>
        <w:t>и</w:t>
      </w:r>
    </w:p>
    <w:p w14:paraId="15471D41" w14:textId="77777777" w:rsidR="002F1695" w:rsidRDefault="002F1695" w:rsidP="002F1695">
      <w:r>
        <w:rPr>
          <w:rFonts w:hint="eastAsia"/>
        </w:rPr>
        <w:t>юридической</w:t>
      </w:r>
      <w:r>
        <w:t></w:t>
      </w:r>
      <w:r>
        <w:rPr>
          <w:rFonts w:hint="eastAsia"/>
        </w:rPr>
        <w:t>природе</w:t>
      </w:r>
      <w:r>
        <w:t></w:t>
      </w:r>
      <w:r>
        <w:rPr>
          <w:rFonts w:hint="eastAsia"/>
        </w:rPr>
        <w:t>советской</w:t>
      </w:r>
      <w:r>
        <w:t></w:t>
      </w:r>
      <w:r>
        <w:rPr>
          <w:rFonts w:hint="eastAsia"/>
        </w:rPr>
        <w:t>адвокатуры</w:t>
      </w:r>
      <w:r>
        <w:t></w:t>
      </w:r>
      <w:r>
        <w:t></w:t>
      </w:r>
      <w:r>
        <w:t></w:t>
      </w:r>
      <w:r>
        <w:rPr>
          <w:rFonts w:hint="eastAsia"/>
        </w:rPr>
        <w:t>М</w:t>
      </w:r>
      <w:r>
        <w:t></w:t>
      </w:r>
      <w:r>
        <w:t></w:t>
      </w:r>
      <w:r>
        <w:rPr>
          <w:rFonts w:hint="eastAsia"/>
        </w:rPr>
        <w:t>А</w:t>
      </w:r>
      <w:r>
        <w:t></w:t>
      </w:r>
    </w:p>
    <w:p w14:paraId="643A0301" w14:textId="77777777" w:rsidR="002F1695" w:rsidRDefault="002F1695" w:rsidP="002F1695">
      <w:r>
        <w:rPr>
          <w:rFonts w:hint="eastAsia"/>
        </w:rPr>
        <w:t>Чельцов</w:t>
      </w:r>
      <w:r>
        <w:t></w:t>
      </w:r>
      <w:r>
        <w:t></w:t>
      </w:r>
      <w:r>
        <w:t></w:t>
      </w:r>
      <w:r>
        <w:t></w:t>
      </w:r>
      <w:r>
        <w:rPr>
          <w:rFonts w:hint="eastAsia"/>
        </w:rPr>
        <w:t>Советское</w:t>
      </w:r>
      <w:r>
        <w:t></w:t>
      </w:r>
      <w:r>
        <w:rPr>
          <w:rFonts w:hint="eastAsia"/>
        </w:rPr>
        <w:t>государство</w:t>
      </w:r>
      <w:r>
        <w:t></w:t>
      </w:r>
      <w:r>
        <w:rPr>
          <w:rFonts w:hint="eastAsia"/>
        </w:rPr>
        <w:t>и</w:t>
      </w:r>
      <w:r>
        <w:t></w:t>
      </w:r>
      <w:r>
        <w:rPr>
          <w:rFonts w:hint="eastAsia"/>
        </w:rPr>
        <w:t>право</w:t>
      </w:r>
      <w:r>
        <w:t></w:t>
      </w:r>
      <w:r>
        <w:t></w:t>
      </w:r>
      <w:r>
        <w:rPr>
          <w:rFonts w:hint="eastAsia"/>
        </w:rPr>
        <w:t>–</w:t>
      </w:r>
      <w:r>
        <w:t></w:t>
      </w:r>
      <w:r>
        <w:t></w:t>
      </w:r>
      <w:r>
        <w:t></w:t>
      </w:r>
      <w:r>
        <w:t></w:t>
      </w:r>
      <w:r>
        <w:t></w:t>
      </w:r>
      <w:r>
        <w:t></w:t>
      </w:r>
      <w:r>
        <w:t></w:t>
      </w:r>
      <w:r>
        <w:rPr>
          <w:rFonts w:hint="eastAsia"/>
        </w:rPr>
        <w:t>–</w:t>
      </w:r>
      <w:r>
        <w:t></w:t>
      </w:r>
      <w:r>
        <w:rPr>
          <w:rFonts w:hint="eastAsia"/>
        </w:rPr>
        <w:t>№</w:t>
      </w:r>
      <w:r>
        <w:t></w:t>
      </w:r>
      <w:r>
        <w:t></w:t>
      </w:r>
      <w:r>
        <w:t></w:t>
      </w:r>
      <w:r>
        <w:t></w:t>
      </w:r>
      <w:r>
        <w:rPr>
          <w:rFonts w:hint="eastAsia"/>
        </w:rPr>
        <w:t>–</w:t>
      </w:r>
      <w:r>
        <w:t></w:t>
      </w:r>
      <w:r>
        <w:rPr>
          <w:rFonts w:hint="eastAsia"/>
        </w:rPr>
        <w:t>С</w:t>
      </w:r>
      <w:r>
        <w:t></w:t>
      </w:r>
    </w:p>
    <w:p w14:paraId="209226A4" w14:textId="77777777" w:rsidR="002F1695" w:rsidRDefault="002F1695" w:rsidP="002F1695">
      <w:r>
        <w:t></w:t>
      </w:r>
      <w:r>
        <w:t></w:t>
      </w:r>
      <w:r>
        <w:rPr>
          <w:rFonts w:hint="eastAsia"/>
        </w:rPr>
        <w:t>–</w:t>
      </w:r>
      <w:r>
        <w:t></w:t>
      </w:r>
      <w:r>
        <w:t></w:t>
      </w:r>
      <w:r>
        <w:t></w:t>
      </w:r>
    </w:p>
    <w:p w14:paraId="21E11CEC" w14:textId="77777777" w:rsidR="002F1695" w:rsidRDefault="002F1695" w:rsidP="002F1695">
      <w:r>
        <w:t></w:t>
      </w:r>
      <w:r>
        <w:t></w:t>
      </w:r>
      <w:r>
        <w:t></w:t>
      </w:r>
      <w:r>
        <w:t></w:t>
      </w:r>
      <w:r>
        <w:t></w:t>
      </w:r>
      <w:r>
        <w:rPr>
          <w:rFonts w:hint="eastAsia"/>
        </w:rPr>
        <w:t>Тесленко</w:t>
      </w:r>
      <w:r>
        <w:t></w:t>
      </w:r>
      <w:r>
        <w:rPr>
          <w:rFonts w:hint="eastAsia"/>
        </w:rPr>
        <w:t>Н</w:t>
      </w:r>
      <w:r>
        <w:t></w:t>
      </w:r>
      <w:r>
        <w:t></w:t>
      </w:r>
      <w:r>
        <w:rPr>
          <w:rFonts w:hint="eastAsia"/>
        </w:rPr>
        <w:t>В</w:t>
      </w:r>
      <w:r>
        <w:t></w:t>
      </w:r>
      <w:r>
        <w:t></w:t>
      </w:r>
      <w:r>
        <w:rPr>
          <w:rFonts w:hint="eastAsia"/>
        </w:rPr>
        <w:t>Юбилей</w:t>
      </w:r>
      <w:r>
        <w:t></w:t>
      </w:r>
      <w:r>
        <w:rPr>
          <w:rFonts w:hint="eastAsia"/>
        </w:rPr>
        <w:t>Московской</w:t>
      </w:r>
      <w:r>
        <w:t></w:t>
      </w:r>
      <w:r>
        <w:rPr>
          <w:rFonts w:hint="eastAsia"/>
        </w:rPr>
        <w:t>присяжной</w:t>
      </w:r>
    </w:p>
    <w:p w14:paraId="541F5E2D" w14:textId="77777777" w:rsidR="002F1695" w:rsidRDefault="002F1695" w:rsidP="002F1695">
      <w:r>
        <w:rPr>
          <w:rFonts w:hint="eastAsia"/>
        </w:rPr>
        <w:t>адвокатуры</w:t>
      </w:r>
      <w:r>
        <w:t></w:t>
      </w:r>
      <w:r>
        <w:t></w:t>
      </w:r>
      <w:r>
        <w:t></w:t>
      </w:r>
      <w:r>
        <w:rPr>
          <w:rFonts w:hint="eastAsia"/>
        </w:rPr>
        <w:t>речь</w:t>
      </w:r>
      <w:r>
        <w:t></w:t>
      </w:r>
      <w:r>
        <w:t></w:t>
      </w:r>
      <w:r>
        <w:rPr>
          <w:rFonts w:hint="eastAsia"/>
        </w:rPr>
        <w:t>произнесенная</w:t>
      </w:r>
      <w:r>
        <w:t></w:t>
      </w:r>
      <w:r>
        <w:t></w:t>
      </w:r>
      <w:r>
        <w:t></w:t>
      </w:r>
      <w:r>
        <w:t></w:t>
      </w:r>
      <w:r>
        <w:rPr>
          <w:rFonts w:hint="eastAsia"/>
        </w:rPr>
        <w:t>го</w:t>
      </w:r>
      <w:r>
        <w:t></w:t>
      </w:r>
      <w:r>
        <w:rPr>
          <w:rFonts w:hint="eastAsia"/>
        </w:rPr>
        <w:t>сентября</w:t>
      </w:r>
      <w:r>
        <w:t></w:t>
      </w:r>
      <w:r>
        <w:t></w:t>
      </w:r>
      <w:r>
        <w:t></w:t>
      </w:r>
      <w:r>
        <w:t></w:t>
      </w:r>
      <w:r>
        <w:t></w:t>
      </w:r>
      <w:r>
        <w:t></w:t>
      </w:r>
      <w:r>
        <w:rPr>
          <w:rFonts w:hint="eastAsia"/>
        </w:rPr>
        <w:t>г</w:t>
      </w:r>
      <w:r>
        <w:t></w:t>
      </w:r>
      <w:r>
        <w:t></w:t>
      </w:r>
      <w:r>
        <w:t></w:t>
      </w:r>
      <w:r>
        <w:t></w:t>
      </w:r>
      <w:r>
        <w:rPr>
          <w:rFonts w:hint="eastAsia"/>
        </w:rPr>
        <w:t>Н</w:t>
      </w:r>
      <w:r>
        <w:t></w:t>
      </w:r>
    </w:p>
    <w:p w14:paraId="526CD963" w14:textId="77777777" w:rsidR="002F1695" w:rsidRDefault="002F1695" w:rsidP="002F1695">
      <w:r>
        <w:rPr>
          <w:rFonts w:hint="eastAsia"/>
        </w:rPr>
        <w:t>В</w:t>
      </w:r>
      <w:r>
        <w:t></w:t>
      </w:r>
      <w:r>
        <w:t></w:t>
      </w:r>
      <w:r>
        <w:rPr>
          <w:rFonts w:hint="eastAsia"/>
        </w:rPr>
        <w:t>Тесленко</w:t>
      </w:r>
      <w:r>
        <w:t></w:t>
      </w:r>
      <w:r>
        <w:t></w:t>
      </w:r>
      <w:r>
        <w:t></w:t>
      </w:r>
      <w:r>
        <w:t></w:t>
      </w:r>
      <w:r>
        <w:rPr>
          <w:rFonts w:hint="eastAsia"/>
        </w:rPr>
        <w:t>Право</w:t>
      </w:r>
      <w:r>
        <w:t></w:t>
      </w:r>
      <w:r>
        <w:t></w:t>
      </w:r>
      <w:r>
        <w:rPr>
          <w:rFonts w:hint="eastAsia"/>
        </w:rPr>
        <w:t>–</w:t>
      </w:r>
      <w:r>
        <w:t></w:t>
      </w:r>
      <w:r>
        <w:t></w:t>
      </w:r>
      <w:r>
        <w:t></w:t>
      </w:r>
      <w:r>
        <w:t></w:t>
      </w:r>
      <w:r>
        <w:t></w:t>
      </w:r>
      <w:r>
        <w:t></w:t>
      </w:r>
      <w:r>
        <w:t></w:t>
      </w:r>
      <w:r>
        <w:rPr>
          <w:rFonts w:hint="eastAsia"/>
        </w:rPr>
        <w:t>–</w:t>
      </w:r>
      <w:r>
        <w:t></w:t>
      </w:r>
      <w:r>
        <w:rPr>
          <w:rFonts w:hint="eastAsia"/>
        </w:rPr>
        <w:t>№</w:t>
      </w:r>
      <w:r>
        <w:t></w:t>
      </w:r>
      <w:r>
        <w:t></w:t>
      </w:r>
      <w:r>
        <w:t></w:t>
      </w:r>
      <w:r>
        <w:t></w:t>
      </w:r>
      <w:r>
        <w:t></w:t>
      </w:r>
      <w:r>
        <w:rPr>
          <w:rFonts w:hint="eastAsia"/>
        </w:rPr>
        <w:t>–</w:t>
      </w:r>
      <w:r>
        <w:t></w:t>
      </w:r>
      <w:r>
        <w:rPr>
          <w:rFonts w:hint="eastAsia"/>
        </w:rPr>
        <w:t>Стб</w:t>
      </w:r>
      <w:r>
        <w:t></w:t>
      </w:r>
      <w:r>
        <w:t></w:t>
      </w:r>
      <w:r>
        <w:t></w:t>
      </w:r>
      <w:r>
        <w:t></w:t>
      </w:r>
      <w:r>
        <w:t></w:t>
      </w:r>
      <w:r>
        <w:t></w:t>
      </w:r>
      <w:r>
        <w:rPr>
          <w:rFonts w:hint="eastAsia"/>
        </w:rPr>
        <w:t>–</w:t>
      </w:r>
      <w:r>
        <w:t></w:t>
      </w:r>
      <w:r>
        <w:t></w:t>
      </w:r>
      <w:r>
        <w:t></w:t>
      </w:r>
      <w:r>
        <w:t></w:t>
      </w:r>
      <w:r>
        <w:t></w:t>
      </w:r>
    </w:p>
    <w:p w14:paraId="34DC7A2A" w14:textId="77777777" w:rsidR="002F1695" w:rsidRDefault="002F1695" w:rsidP="002F1695">
      <w:r>
        <w:t></w:t>
      </w:r>
      <w:r>
        <w:t></w:t>
      </w:r>
      <w:r>
        <w:t></w:t>
      </w:r>
      <w:r>
        <w:t></w:t>
      </w:r>
      <w:r>
        <w:t></w:t>
      </w:r>
      <w:r>
        <w:rPr>
          <w:rFonts w:hint="eastAsia"/>
        </w:rPr>
        <w:t>У</w:t>
      </w:r>
      <w:r>
        <w:t></w:t>
      </w:r>
      <w:r>
        <w:rPr>
          <w:rFonts w:hint="eastAsia"/>
        </w:rPr>
        <w:t>справі</w:t>
      </w:r>
      <w:r>
        <w:t></w:t>
      </w:r>
      <w:r>
        <w:rPr>
          <w:rFonts w:hint="eastAsia"/>
        </w:rPr>
        <w:t>за</w:t>
      </w:r>
      <w:r>
        <w:t></w:t>
      </w:r>
      <w:r>
        <w:rPr>
          <w:rFonts w:hint="eastAsia"/>
        </w:rPr>
        <w:t>конституційним</w:t>
      </w:r>
      <w:r>
        <w:t></w:t>
      </w:r>
      <w:r>
        <w:rPr>
          <w:rFonts w:hint="eastAsia"/>
        </w:rPr>
        <w:t>зверненням</w:t>
      </w:r>
      <w:r>
        <w:t></w:t>
      </w:r>
      <w:r>
        <w:rPr>
          <w:rFonts w:hint="eastAsia"/>
        </w:rPr>
        <w:t>громадянина</w:t>
      </w:r>
    </w:p>
    <w:p w14:paraId="094776E0" w14:textId="77777777" w:rsidR="002F1695" w:rsidRDefault="002F1695" w:rsidP="002F1695">
      <w:r>
        <w:rPr>
          <w:rFonts w:hint="eastAsia"/>
        </w:rPr>
        <w:t>Солдатова</w:t>
      </w:r>
      <w:r>
        <w:t></w:t>
      </w:r>
      <w:r>
        <w:rPr>
          <w:rFonts w:hint="eastAsia"/>
        </w:rPr>
        <w:t>Геннадія</w:t>
      </w:r>
      <w:r>
        <w:t></w:t>
      </w:r>
      <w:r>
        <w:rPr>
          <w:rFonts w:hint="eastAsia"/>
        </w:rPr>
        <w:t>Івановича</w:t>
      </w:r>
      <w:r>
        <w:t></w:t>
      </w:r>
      <w:r>
        <w:rPr>
          <w:rFonts w:hint="eastAsia"/>
        </w:rPr>
        <w:t>щодо</w:t>
      </w:r>
      <w:r>
        <w:t></w:t>
      </w:r>
      <w:r>
        <w:rPr>
          <w:rFonts w:hint="eastAsia"/>
        </w:rPr>
        <w:t>офіційного</w:t>
      </w:r>
      <w:r>
        <w:t></w:t>
      </w:r>
      <w:r>
        <w:rPr>
          <w:rFonts w:hint="eastAsia"/>
        </w:rPr>
        <w:t>тлумачення</w:t>
      </w:r>
    </w:p>
    <w:p w14:paraId="15A82C25" w14:textId="77777777" w:rsidR="002F1695" w:rsidRDefault="002F1695" w:rsidP="002F1695">
      <w:r>
        <w:rPr>
          <w:rFonts w:hint="eastAsia"/>
        </w:rPr>
        <w:t>положень</w:t>
      </w:r>
      <w:r>
        <w:t></w:t>
      </w:r>
      <w:r>
        <w:rPr>
          <w:rFonts w:hint="eastAsia"/>
        </w:rPr>
        <w:t>статті</w:t>
      </w:r>
      <w:r>
        <w:t></w:t>
      </w:r>
      <w:r>
        <w:t></w:t>
      </w:r>
      <w:r>
        <w:t></w:t>
      </w:r>
      <w:r>
        <w:t></w:t>
      </w:r>
      <w:r>
        <w:rPr>
          <w:rFonts w:hint="eastAsia"/>
        </w:rPr>
        <w:t>Конституції</w:t>
      </w:r>
      <w:r>
        <w:t></w:t>
      </w:r>
      <w:r>
        <w:rPr>
          <w:rFonts w:hint="eastAsia"/>
        </w:rPr>
        <w:t>України</w:t>
      </w:r>
      <w:r>
        <w:t></w:t>
      </w:r>
      <w:r>
        <w:t></w:t>
      </w:r>
      <w:r>
        <w:rPr>
          <w:rFonts w:hint="eastAsia"/>
        </w:rPr>
        <w:t>статті</w:t>
      </w:r>
      <w:r>
        <w:t></w:t>
      </w:r>
      <w:r>
        <w:t></w:t>
      </w:r>
      <w:r>
        <w:t></w:t>
      </w:r>
    </w:p>
    <w:p w14:paraId="6FB246D4" w14:textId="77777777" w:rsidR="002F1695" w:rsidRDefault="002F1695" w:rsidP="002F1695">
      <w:r>
        <w:rPr>
          <w:rFonts w:hint="eastAsia"/>
        </w:rPr>
        <w:t>Кримінально</w:t>
      </w:r>
      <w:r>
        <w:t></w:t>
      </w:r>
      <w:r>
        <w:rPr>
          <w:rFonts w:hint="eastAsia"/>
        </w:rPr>
        <w:t>процесуального</w:t>
      </w:r>
      <w:r>
        <w:t></w:t>
      </w:r>
      <w:r>
        <w:rPr>
          <w:rFonts w:hint="eastAsia"/>
        </w:rPr>
        <w:t>кодексу</w:t>
      </w:r>
      <w:r>
        <w:t></w:t>
      </w:r>
      <w:r>
        <w:rPr>
          <w:rFonts w:hint="eastAsia"/>
        </w:rPr>
        <w:t>України</w:t>
      </w:r>
      <w:r>
        <w:t></w:t>
      </w:r>
      <w:r>
        <w:t></w:t>
      </w:r>
      <w:r>
        <w:rPr>
          <w:rFonts w:hint="eastAsia"/>
        </w:rPr>
        <w:t>статей</w:t>
      </w:r>
      <w:r>
        <w:t></w:t>
      </w:r>
      <w:r>
        <w:t></w:t>
      </w:r>
      <w:r>
        <w:t></w:t>
      </w:r>
      <w:r>
        <w:t></w:t>
      </w:r>
      <w:r>
        <w:t></w:t>
      </w:r>
    </w:p>
    <w:p w14:paraId="2554267B" w14:textId="77777777" w:rsidR="002F1695" w:rsidRDefault="002F1695" w:rsidP="002F1695">
      <w:r>
        <w:t></w:t>
      </w:r>
      <w:r>
        <w:t></w:t>
      </w:r>
      <w:r>
        <w:t></w:t>
      </w:r>
      <w:r>
        <w:t></w:t>
      </w:r>
      <w:r>
        <w:rPr>
          <w:rFonts w:hint="eastAsia"/>
        </w:rPr>
        <w:t>Кодексу</w:t>
      </w:r>
      <w:r>
        <w:t></w:t>
      </w:r>
      <w:r>
        <w:rPr>
          <w:rFonts w:hint="eastAsia"/>
        </w:rPr>
        <w:t>України</w:t>
      </w:r>
      <w:r>
        <w:t></w:t>
      </w:r>
      <w:r>
        <w:rPr>
          <w:rFonts w:hint="eastAsia"/>
        </w:rPr>
        <w:t>про</w:t>
      </w:r>
      <w:r>
        <w:t></w:t>
      </w:r>
      <w:r>
        <w:rPr>
          <w:rFonts w:hint="eastAsia"/>
        </w:rPr>
        <w:t>адміністративні</w:t>
      </w:r>
      <w:r>
        <w:t></w:t>
      </w:r>
      <w:r>
        <w:rPr>
          <w:rFonts w:hint="eastAsia"/>
        </w:rPr>
        <w:t>правопорушення</w:t>
      </w:r>
    </w:p>
    <w:p w14:paraId="28551314" w14:textId="77777777" w:rsidR="002F1695" w:rsidRDefault="002F1695" w:rsidP="002F1695">
      <w:r>
        <w:t></w:t>
      </w:r>
      <w:r>
        <w:rPr>
          <w:rFonts w:hint="eastAsia"/>
        </w:rPr>
        <w:t>справа</w:t>
      </w:r>
      <w:r>
        <w:t></w:t>
      </w:r>
      <w:r>
        <w:rPr>
          <w:rFonts w:hint="eastAsia"/>
        </w:rPr>
        <w:t>про</w:t>
      </w:r>
      <w:r>
        <w:t></w:t>
      </w:r>
      <w:r>
        <w:rPr>
          <w:rFonts w:hint="eastAsia"/>
        </w:rPr>
        <w:t>право</w:t>
      </w:r>
      <w:r>
        <w:t></w:t>
      </w:r>
      <w:r>
        <w:rPr>
          <w:rFonts w:hint="eastAsia"/>
        </w:rPr>
        <w:t>вільного</w:t>
      </w:r>
      <w:r>
        <w:t></w:t>
      </w:r>
      <w:r>
        <w:rPr>
          <w:rFonts w:hint="eastAsia"/>
        </w:rPr>
        <w:t>вибору</w:t>
      </w:r>
      <w:r>
        <w:t></w:t>
      </w:r>
      <w:r>
        <w:rPr>
          <w:rFonts w:hint="eastAsia"/>
        </w:rPr>
        <w:t>захисника</w:t>
      </w:r>
      <w:r>
        <w:t></w:t>
      </w:r>
      <w:r>
        <w:t></w:t>
      </w:r>
      <w:r>
        <w:t></w:t>
      </w:r>
      <w:r>
        <w:t></w:t>
      </w:r>
      <w:r>
        <w:rPr>
          <w:rFonts w:hint="eastAsia"/>
        </w:rPr>
        <w:t>рішення</w:t>
      </w:r>
    </w:p>
    <w:p w14:paraId="62C9AA4C" w14:textId="77777777" w:rsidR="002F1695" w:rsidRDefault="002F1695" w:rsidP="002F1695">
      <w:r>
        <w:rPr>
          <w:rFonts w:hint="eastAsia"/>
        </w:rPr>
        <w:t>Конституційного</w:t>
      </w:r>
      <w:r>
        <w:t></w:t>
      </w:r>
      <w:r>
        <w:rPr>
          <w:rFonts w:hint="eastAsia"/>
        </w:rPr>
        <w:t>Суду</w:t>
      </w:r>
      <w:r>
        <w:t></w:t>
      </w:r>
      <w:r>
        <w:rPr>
          <w:rFonts w:hint="eastAsia"/>
        </w:rPr>
        <w:t>України</w:t>
      </w:r>
      <w:r>
        <w:t></w:t>
      </w:r>
      <w:r>
        <w:rPr>
          <w:rFonts w:hint="eastAsia"/>
        </w:rPr>
        <w:t>від</w:t>
      </w:r>
      <w:r>
        <w:t></w:t>
      </w:r>
      <w:r>
        <w:t></w:t>
      </w:r>
      <w:r>
        <w:t></w:t>
      </w:r>
      <w:r>
        <w:t></w:t>
      </w:r>
      <w:r>
        <w:rPr>
          <w:rFonts w:hint="eastAsia"/>
        </w:rPr>
        <w:t>лист</w:t>
      </w:r>
      <w:r>
        <w:t></w:t>
      </w:r>
      <w:r>
        <w:t></w:t>
      </w:r>
      <w:r>
        <w:t></w:t>
      </w:r>
      <w:r>
        <w:t></w:t>
      </w:r>
      <w:r>
        <w:t></w:t>
      </w:r>
      <w:r>
        <w:t></w:t>
      </w:r>
      <w:r>
        <w:t></w:t>
      </w:r>
      <w:r>
        <w:rPr>
          <w:rFonts w:hint="eastAsia"/>
        </w:rPr>
        <w:t>р</w:t>
      </w:r>
      <w:r>
        <w:t></w:t>
      </w:r>
      <w:r>
        <w:t></w:t>
      </w:r>
      <w:r>
        <w:rPr>
          <w:rFonts w:hint="eastAsia"/>
        </w:rPr>
        <w:t>№</w:t>
      </w:r>
      <w:r>
        <w:t></w:t>
      </w:r>
      <w:r>
        <w:t></w:t>
      </w:r>
      <w:r>
        <w:t></w:t>
      </w:r>
      <w:r>
        <w:rPr>
          <w:rFonts w:hint="eastAsia"/>
        </w:rPr>
        <w:t>–рп</w:t>
      </w:r>
      <w:r>
        <w:t></w:t>
      </w:r>
    </w:p>
    <w:p w14:paraId="6D97231D" w14:textId="77777777" w:rsidR="002F1695" w:rsidRDefault="002F1695" w:rsidP="002F1695">
      <w:r>
        <w:t></w:t>
      </w:r>
      <w:r>
        <w:t></w:t>
      </w:r>
      <w:r>
        <w:t></w:t>
      </w:r>
      <w:r>
        <w:t></w:t>
      </w:r>
      <w:r>
        <w:t></w:t>
      </w:r>
      <w:r>
        <w:t></w:t>
      </w:r>
      <w:r>
        <w:t></w:t>
      </w:r>
      <w:r>
        <w:t></w:t>
      </w:r>
      <w:r>
        <w:rPr>
          <w:rFonts w:hint="eastAsia"/>
        </w:rPr>
        <w:t>Конституційний</w:t>
      </w:r>
      <w:r>
        <w:t></w:t>
      </w:r>
      <w:r>
        <w:rPr>
          <w:rFonts w:hint="eastAsia"/>
        </w:rPr>
        <w:t>Суд</w:t>
      </w:r>
      <w:r>
        <w:t></w:t>
      </w:r>
      <w:r>
        <w:rPr>
          <w:rFonts w:hint="eastAsia"/>
        </w:rPr>
        <w:t>України</w:t>
      </w:r>
      <w:r>
        <w:t></w:t>
      </w:r>
      <w:r>
        <w:t></w:t>
      </w:r>
      <w:r>
        <w:t></w:t>
      </w:r>
      <w:r>
        <w:rPr>
          <w:rFonts w:hint="eastAsia"/>
        </w:rPr>
        <w:t>Рішення</w:t>
      </w:r>
      <w:r>
        <w:t></w:t>
      </w:r>
      <w:r>
        <w:t></w:t>
      </w:r>
      <w:r>
        <w:rPr>
          <w:rFonts w:hint="eastAsia"/>
        </w:rPr>
        <w:t>Висновки</w:t>
      </w:r>
      <w:r>
        <w:t></w:t>
      </w:r>
    </w:p>
    <w:p w14:paraId="5A2AF2E4" w14:textId="77777777" w:rsidR="002F1695" w:rsidRDefault="002F1695" w:rsidP="002F1695">
      <w:r>
        <w:t></w:t>
      </w:r>
      <w:r>
        <w:t></w:t>
      </w:r>
      <w:r>
        <w:t></w:t>
      </w:r>
      <w:r>
        <w:t></w:t>
      </w:r>
      <w:r>
        <w:t></w:t>
      </w:r>
      <w:r>
        <w:rPr>
          <w:rFonts w:hint="eastAsia"/>
        </w:rPr>
        <w:t>–</w:t>
      </w:r>
      <w:r>
        <w:t></w:t>
      </w:r>
      <w:r>
        <w:t></w:t>
      </w:r>
      <w:r>
        <w:t></w:t>
      </w:r>
      <w:r>
        <w:t></w:t>
      </w:r>
      <w:r>
        <w:t></w:t>
      </w:r>
      <w:r>
        <w:t></w:t>
      </w:r>
      <w:r>
        <w:t></w:t>
      </w:r>
      <w:r>
        <w:t></w:t>
      </w:r>
      <w:r>
        <w:t></w:t>
      </w:r>
      <w:r>
        <w:rPr>
          <w:rFonts w:hint="eastAsia"/>
        </w:rPr>
        <w:t>у</w:t>
      </w:r>
      <w:r>
        <w:t></w:t>
      </w:r>
      <w:r>
        <w:t></w:t>
      </w:r>
      <w:r>
        <w:t></w:t>
      </w:r>
      <w:r>
        <w:rPr>
          <w:rFonts w:hint="eastAsia"/>
        </w:rPr>
        <w:t>кн</w:t>
      </w:r>
      <w:r>
        <w:t></w:t>
      </w:r>
      <w:r>
        <w:t></w:t>
      </w:r>
      <w:r>
        <w:t></w:t>
      </w:r>
      <w:r>
        <w:t></w:t>
      </w:r>
      <w:r>
        <w:t></w:t>
      </w:r>
      <w:r>
        <w:rPr>
          <w:rFonts w:hint="eastAsia"/>
        </w:rPr>
        <w:t>відп</w:t>
      </w:r>
      <w:r>
        <w:t></w:t>
      </w:r>
      <w:r>
        <w:t></w:t>
      </w:r>
      <w:r>
        <w:rPr>
          <w:rFonts w:hint="eastAsia"/>
        </w:rPr>
        <w:t>ред</w:t>
      </w:r>
      <w:r>
        <w:t></w:t>
      </w:r>
      <w:r>
        <w:t></w:t>
      </w:r>
      <w:r>
        <w:rPr>
          <w:rFonts w:hint="eastAsia"/>
        </w:rPr>
        <w:t>П</w:t>
      </w:r>
      <w:r>
        <w:t></w:t>
      </w:r>
      <w:r>
        <w:t></w:t>
      </w:r>
      <w:r>
        <w:rPr>
          <w:rFonts w:hint="eastAsia"/>
        </w:rPr>
        <w:t>Б</w:t>
      </w:r>
      <w:r>
        <w:t></w:t>
      </w:r>
      <w:r>
        <w:t></w:t>
      </w:r>
      <w:r>
        <w:rPr>
          <w:rFonts w:hint="eastAsia"/>
        </w:rPr>
        <w:t>Євграфов</w:t>
      </w:r>
      <w:r>
        <w:t></w:t>
      </w:r>
      <w:r>
        <w:t></w:t>
      </w:r>
      <w:r>
        <w:rPr>
          <w:rFonts w:hint="eastAsia"/>
        </w:rPr>
        <w:t>–</w:t>
      </w:r>
      <w:r>
        <w:t></w:t>
      </w:r>
      <w:r>
        <w:rPr>
          <w:rFonts w:hint="eastAsia"/>
        </w:rPr>
        <w:t>К</w:t>
      </w:r>
      <w:r>
        <w:t></w:t>
      </w:r>
      <w:r>
        <w:t></w:t>
      </w:r>
      <w:r>
        <w:t></w:t>
      </w:r>
      <w:r>
        <w:t></w:t>
      </w:r>
      <w:r>
        <w:t></w:t>
      </w:r>
      <w:r>
        <w:t></w:t>
      </w:r>
      <w:r>
        <w:t></w:t>
      </w:r>
      <w:r>
        <w:t></w:t>
      </w:r>
      <w:r>
        <w:t></w:t>
      </w:r>
      <w:r>
        <w:rPr>
          <w:rFonts w:hint="eastAsia"/>
        </w:rPr>
        <w:t>–</w:t>
      </w:r>
    </w:p>
    <w:p w14:paraId="3CB4E946" w14:textId="77777777" w:rsidR="002F1695" w:rsidRDefault="002F1695" w:rsidP="002F1695">
      <w:r>
        <w:rPr>
          <w:rFonts w:hint="eastAsia"/>
        </w:rPr>
        <w:t>Кн</w:t>
      </w:r>
      <w:r>
        <w:t></w:t>
      </w:r>
      <w:r>
        <w:t></w:t>
      </w:r>
      <w:r>
        <w:rPr>
          <w:rFonts w:hint="eastAsia"/>
        </w:rPr>
        <w:t>ІІ</w:t>
      </w:r>
      <w:r>
        <w:t></w:t>
      </w:r>
      <w:r>
        <w:t></w:t>
      </w:r>
      <w:r>
        <w:rPr>
          <w:rFonts w:hint="eastAsia"/>
        </w:rPr>
        <w:t>–</w:t>
      </w:r>
      <w:r>
        <w:t></w:t>
      </w:r>
      <w:r>
        <w:rPr>
          <w:rFonts w:hint="eastAsia"/>
        </w:rPr>
        <w:t>С</w:t>
      </w:r>
      <w:r>
        <w:t></w:t>
      </w:r>
      <w:r>
        <w:t></w:t>
      </w:r>
      <w:r>
        <w:t></w:t>
      </w:r>
      <w:r>
        <w:t></w:t>
      </w:r>
      <w:r>
        <w:t></w:t>
      </w:r>
      <w:r>
        <w:rPr>
          <w:rFonts w:hint="eastAsia"/>
        </w:rPr>
        <w:t>–</w:t>
      </w:r>
      <w:r>
        <w:t></w:t>
      </w:r>
      <w:r>
        <w:t></w:t>
      </w:r>
      <w:r>
        <w:t></w:t>
      </w:r>
      <w:r>
        <w:t></w:t>
      </w:r>
    </w:p>
    <w:p w14:paraId="0365F11C" w14:textId="77777777" w:rsidR="002F1695" w:rsidRDefault="002F1695" w:rsidP="002F1695">
      <w:r>
        <w:t></w:t>
      </w:r>
      <w:r>
        <w:t></w:t>
      </w:r>
      <w:r>
        <w:t></w:t>
      </w:r>
      <w:r>
        <w:t></w:t>
      </w:r>
      <w:r>
        <w:t></w:t>
      </w:r>
      <w:r>
        <w:rPr>
          <w:rFonts w:hint="eastAsia"/>
        </w:rPr>
        <w:t>Строгович</w:t>
      </w:r>
      <w:r>
        <w:t></w:t>
      </w:r>
      <w:r>
        <w:rPr>
          <w:rFonts w:hint="eastAsia"/>
        </w:rPr>
        <w:t>М</w:t>
      </w:r>
      <w:r>
        <w:t></w:t>
      </w:r>
      <w:r>
        <w:t></w:t>
      </w:r>
      <w:r>
        <w:rPr>
          <w:rFonts w:hint="eastAsia"/>
        </w:rPr>
        <w:t>С</w:t>
      </w:r>
      <w:r>
        <w:t></w:t>
      </w:r>
      <w:r>
        <w:t></w:t>
      </w:r>
      <w:r>
        <w:rPr>
          <w:rFonts w:hint="eastAsia"/>
        </w:rPr>
        <w:t>Право</w:t>
      </w:r>
      <w:r>
        <w:t></w:t>
      </w:r>
      <w:r>
        <w:rPr>
          <w:rFonts w:hint="eastAsia"/>
        </w:rPr>
        <w:t>обвиняемого</w:t>
      </w:r>
      <w:r>
        <w:t></w:t>
      </w:r>
      <w:r>
        <w:rPr>
          <w:rFonts w:hint="eastAsia"/>
        </w:rPr>
        <w:t>на</w:t>
      </w:r>
      <w:r>
        <w:t></w:t>
      </w:r>
      <w:r>
        <w:rPr>
          <w:rFonts w:hint="eastAsia"/>
        </w:rPr>
        <w:t>защиту</w:t>
      </w:r>
      <w:r>
        <w:t></w:t>
      </w:r>
      <w:r>
        <w:rPr>
          <w:rFonts w:hint="eastAsia"/>
        </w:rPr>
        <w:t>и</w:t>
      </w:r>
    </w:p>
    <w:p w14:paraId="78DF6801" w14:textId="77777777" w:rsidR="002F1695" w:rsidRDefault="002F1695" w:rsidP="002F1695">
      <w:r>
        <w:rPr>
          <w:rFonts w:hint="eastAsia"/>
        </w:rPr>
        <w:t>презумпция</w:t>
      </w:r>
      <w:r>
        <w:t></w:t>
      </w:r>
      <w:r>
        <w:rPr>
          <w:rFonts w:hint="eastAsia"/>
        </w:rPr>
        <w:t>невиновности</w:t>
      </w:r>
      <w:r>
        <w:t></w:t>
      </w:r>
      <w:r>
        <w:t></w:t>
      </w:r>
      <w:r>
        <w:t></w:t>
      </w:r>
      <w:r>
        <w:rPr>
          <w:rFonts w:hint="eastAsia"/>
        </w:rPr>
        <w:t>Строгович</w:t>
      </w:r>
      <w:r>
        <w:t></w:t>
      </w:r>
      <w:r>
        <w:rPr>
          <w:rFonts w:hint="eastAsia"/>
        </w:rPr>
        <w:t>М</w:t>
      </w:r>
      <w:r>
        <w:t></w:t>
      </w:r>
      <w:r>
        <w:t></w:t>
      </w:r>
      <w:r>
        <w:rPr>
          <w:rFonts w:hint="eastAsia"/>
        </w:rPr>
        <w:t>С</w:t>
      </w:r>
      <w:r>
        <w:t></w:t>
      </w:r>
      <w:r>
        <w:t>−</w:t>
      </w:r>
      <w:r>
        <w:t></w:t>
      </w:r>
      <w:r>
        <w:rPr>
          <w:rFonts w:hint="eastAsia"/>
        </w:rPr>
        <w:t>М</w:t>
      </w:r>
      <w:r>
        <w:t></w:t>
      </w:r>
      <w:r>
        <w:t></w:t>
      </w:r>
      <w:r>
        <w:t></w:t>
      </w:r>
      <w:r>
        <w:rPr>
          <w:rFonts w:hint="eastAsia"/>
        </w:rPr>
        <w:t>Наука</w:t>
      </w:r>
      <w:r>
        <w:t></w:t>
      </w:r>
    </w:p>
    <w:p w14:paraId="2DA5EE58" w14:textId="77777777" w:rsidR="002F1695" w:rsidRDefault="002F1695" w:rsidP="002F1695">
      <w:r>
        <w:t></w:t>
      </w:r>
      <w:r>
        <w:t></w:t>
      </w:r>
      <w:r>
        <w:t></w:t>
      </w:r>
      <w:r>
        <w:t></w:t>
      </w:r>
      <w:r>
        <w:t></w:t>
      </w:r>
      <w:r>
        <w:t></w:t>
      </w:r>
      <w:r>
        <w:rPr>
          <w:rFonts w:hint="eastAsia"/>
        </w:rPr>
        <w:t>–</w:t>
      </w:r>
      <w:r>
        <w:t></w:t>
      </w:r>
      <w:r>
        <w:t></w:t>
      </w:r>
      <w:r>
        <w:t></w:t>
      </w:r>
      <w:r>
        <w:t></w:t>
      </w:r>
      <w:r>
        <w:t></w:t>
      </w:r>
      <w:r>
        <w:rPr>
          <w:rFonts w:hint="eastAsia"/>
        </w:rPr>
        <w:t>с</w:t>
      </w:r>
      <w:r>
        <w:t></w:t>
      </w:r>
    </w:p>
    <w:p w14:paraId="51B562BC" w14:textId="77777777" w:rsidR="002F1695" w:rsidRDefault="002F1695" w:rsidP="002F1695">
      <w:r>
        <w:lastRenderedPageBreak/>
        <w:t></w:t>
      </w:r>
      <w:r>
        <w:t></w:t>
      </w:r>
      <w:r>
        <w:t></w:t>
      </w:r>
      <w:r>
        <w:t></w:t>
      </w:r>
      <w:r>
        <w:t></w:t>
      </w:r>
      <w:r>
        <w:rPr>
          <w:rFonts w:hint="eastAsia"/>
        </w:rPr>
        <w:t>Тлумачення</w:t>
      </w:r>
      <w:r>
        <w:t></w:t>
      </w:r>
      <w:r>
        <w:rPr>
          <w:rFonts w:hint="eastAsia"/>
        </w:rPr>
        <w:t>та</w:t>
      </w:r>
      <w:r>
        <w:t></w:t>
      </w:r>
      <w:r>
        <w:rPr>
          <w:rFonts w:hint="eastAsia"/>
        </w:rPr>
        <w:t>застосування</w:t>
      </w:r>
      <w:r>
        <w:t></w:t>
      </w:r>
      <w:r>
        <w:rPr>
          <w:rFonts w:hint="eastAsia"/>
        </w:rPr>
        <w:t>Конвенції</w:t>
      </w:r>
      <w:r>
        <w:t></w:t>
      </w:r>
      <w:r>
        <w:rPr>
          <w:rFonts w:hint="eastAsia"/>
        </w:rPr>
        <w:t>про</w:t>
      </w:r>
      <w:r>
        <w:t></w:t>
      </w:r>
      <w:r>
        <w:rPr>
          <w:rFonts w:hint="eastAsia"/>
        </w:rPr>
        <w:t>захист</w:t>
      </w:r>
      <w:r>
        <w:t></w:t>
      </w:r>
      <w:r>
        <w:rPr>
          <w:rFonts w:hint="eastAsia"/>
        </w:rPr>
        <w:t>прав</w:t>
      </w:r>
      <w:r>
        <w:t></w:t>
      </w:r>
      <w:r>
        <w:rPr>
          <w:rFonts w:hint="eastAsia"/>
        </w:rPr>
        <w:t>і</w:t>
      </w:r>
    </w:p>
    <w:p w14:paraId="3699AC0D" w14:textId="77777777" w:rsidR="002F1695" w:rsidRDefault="002F1695" w:rsidP="002F1695">
      <w:r>
        <w:rPr>
          <w:rFonts w:hint="eastAsia"/>
        </w:rPr>
        <w:t>основних</w:t>
      </w:r>
      <w:r>
        <w:t></w:t>
      </w:r>
      <w:r>
        <w:rPr>
          <w:rFonts w:hint="eastAsia"/>
        </w:rPr>
        <w:t>свобод</w:t>
      </w:r>
      <w:r>
        <w:t></w:t>
      </w:r>
      <w:r>
        <w:rPr>
          <w:rFonts w:hint="eastAsia"/>
        </w:rPr>
        <w:t>людини</w:t>
      </w:r>
      <w:r>
        <w:t></w:t>
      </w:r>
      <w:r>
        <w:rPr>
          <w:rFonts w:hint="eastAsia"/>
        </w:rPr>
        <w:t>Європейським</w:t>
      </w:r>
      <w:r>
        <w:t></w:t>
      </w:r>
      <w:r>
        <w:rPr>
          <w:rFonts w:hint="eastAsia"/>
        </w:rPr>
        <w:t>судом</w:t>
      </w:r>
      <w:r>
        <w:t></w:t>
      </w:r>
      <w:r>
        <w:rPr>
          <w:rFonts w:hint="eastAsia"/>
        </w:rPr>
        <w:t>з</w:t>
      </w:r>
      <w:r>
        <w:t></w:t>
      </w:r>
      <w:r>
        <w:rPr>
          <w:rFonts w:hint="eastAsia"/>
        </w:rPr>
        <w:t>прав</w:t>
      </w:r>
      <w:r>
        <w:t></w:t>
      </w:r>
      <w:r>
        <w:rPr>
          <w:rFonts w:hint="eastAsia"/>
        </w:rPr>
        <w:t>людини</w:t>
      </w:r>
    </w:p>
    <w:p w14:paraId="406A3BD3" w14:textId="77777777" w:rsidR="002F1695" w:rsidRDefault="002F1695" w:rsidP="002F1695">
      <w:r>
        <w:rPr>
          <w:rFonts w:hint="eastAsia"/>
        </w:rPr>
        <w:t>та</w:t>
      </w:r>
      <w:r>
        <w:t></w:t>
      </w:r>
      <w:r>
        <w:rPr>
          <w:rFonts w:hint="eastAsia"/>
        </w:rPr>
        <w:t>судами</w:t>
      </w:r>
      <w:r>
        <w:t></w:t>
      </w:r>
      <w:r>
        <w:rPr>
          <w:rFonts w:hint="eastAsia"/>
        </w:rPr>
        <w:t>України</w:t>
      </w:r>
      <w:r>
        <w:t></w:t>
      </w:r>
      <w:r>
        <w:t></w:t>
      </w:r>
      <w:r>
        <w:t></w:t>
      </w:r>
      <w:r>
        <w:t></w:t>
      </w:r>
      <w:r>
        <w:rPr>
          <w:rFonts w:hint="eastAsia"/>
        </w:rPr>
        <w:t>Навчальний</w:t>
      </w:r>
      <w:r>
        <w:t></w:t>
      </w:r>
      <w:r>
        <w:rPr>
          <w:rFonts w:hint="eastAsia"/>
        </w:rPr>
        <w:t>посібник</w:t>
      </w:r>
      <w:r>
        <w:t></w:t>
      </w:r>
      <w:r>
        <w:t></w:t>
      </w:r>
      <w:r>
        <w:t></w:t>
      </w:r>
      <w:r>
        <w:t></w:t>
      </w:r>
      <w:r>
        <w:rPr>
          <w:rFonts w:hint="eastAsia"/>
        </w:rPr>
        <w:t>Автор</w:t>
      </w:r>
      <w:r>
        <w:t></w:t>
      </w:r>
      <w:r>
        <w:t></w:t>
      </w:r>
      <w:r>
        <w:rPr>
          <w:rFonts w:hint="eastAsia"/>
        </w:rPr>
        <w:t>кол</w:t>
      </w:r>
      <w:r>
        <w:t></w:t>
      </w:r>
      <w:r>
        <w:t></w:t>
      </w:r>
      <w:r>
        <w:t></w:t>
      </w:r>
      <w:r>
        <w:t></w:t>
      </w:r>
      <w:r>
        <w:rPr>
          <w:rFonts w:hint="eastAsia"/>
        </w:rPr>
        <w:t>В</w:t>
      </w:r>
      <w:r>
        <w:t></w:t>
      </w:r>
    </w:p>
    <w:p w14:paraId="4685E3F8" w14:textId="77777777" w:rsidR="002F1695" w:rsidRDefault="002F1695" w:rsidP="002F1695">
      <w:r>
        <w:t></w:t>
      </w:r>
      <w:r>
        <w:t></w:t>
      </w:r>
      <w:r>
        <w:t></w:t>
      </w:r>
      <w:r>
        <w:t></w:t>
      </w:r>
    </w:p>
    <w:p w14:paraId="19878487" w14:textId="77777777" w:rsidR="002F1695" w:rsidRDefault="002F1695" w:rsidP="002F1695">
      <w:r>
        <w:rPr>
          <w:rFonts w:hint="eastAsia"/>
        </w:rPr>
        <w:t>М</w:t>
      </w:r>
      <w:r>
        <w:t></w:t>
      </w:r>
      <w:r>
        <w:t></w:t>
      </w:r>
      <w:r>
        <w:rPr>
          <w:rFonts w:hint="eastAsia"/>
        </w:rPr>
        <w:t>Мазур</w:t>
      </w:r>
      <w:r>
        <w:t></w:t>
      </w:r>
      <w:r>
        <w:t></w:t>
      </w:r>
      <w:r>
        <w:rPr>
          <w:rFonts w:hint="eastAsia"/>
        </w:rPr>
        <w:t>С</w:t>
      </w:r>
      <w:r>
        <w:t></w:t>
      </w:r>
      <w:r>
        <w:t></w:t>
      </w:r>
      <w:r>
        <w:rPr>
          <w:rFonts w:hint="eastAsia"/>
        </w:rPr>
        <w:t>Р</w:t>
      </w:r>
      <w:r>
        <w:t></w:t>
      </w:r>
      <w:r>
        <w:t></w:t>
      </w:r>
      <w:r>
        <w:rPr>
          <w:rFonts w:hint="eastAsia"/>
        </w:rPr>
        <w:t>Тагієв</w:t>
      </w:r>
      <w:r>
        <w:t></w:t>
      </w:r>
      <w:r>
        <w:t></w:t>
      </w:r>
      <w:r>
        <w:rPr>
          <w:rFonts w:hint="eastAsia"/>
        </w:rPr>
        <w:t>А</w:t>
      </w:r>
      <w:r>
        <w:t></w:t>
      </w:r>
      <w:r>
        <w:t></w:t>
      </w:r>
      <w:r>
        <w:rPr>
          <w:rFonts w:hint="eastAsia"/>
        </w:rPr>
        <w:t>С</w:t>
      </w:r>
      <w:r>
        <w:t></w:t>
      </w:r>
      <w:r>
        <w:t></w:t>
      </w:r>
      <w:r>
        <w:rPr>
          <w:rFonts w:hint="eastAsia"/>
        </w:rPr>
        <w:t>Беніцький</w:t>
      </w:r>
      <w:r>
        <w:t></w:t>
      </w:r>
      <w:r>
        <w:t></w:t>
      </w:r>
      <w:r>
        <w:rPr>
          <w:rFonts w:hint="eastAsia"/>
        </w:rPr>
        <w:t>В</w:t>
      </w:r>
      <w:r>
        <w:t></w:t>
      </w:r>
      <w:r>
        <w:t></w:t>
      </w:r>
      <w:r>
        <w:rPr>
          <w:rFonts w:hint="eastAsia"/>
        </w:rPr>
        <w:t>В</w:t>
      </w:r>
      <w:r>
        <w:t></w:t>
      </w:r>
      <w:r>
        <w:t></w:t>
      </w:r>
      <w:r>
        <w:rPr>
          <w:rFonts w:hint="eastAsia"/>
        </w:rPr>
        <w:t>Костицький</w:t>
      </w:r>
    </w:p>
    <w:p w14:paraId="7EF3E3F0" w14:textId="77777777" w:rsidR="002F1695" w:rsidRDefault="002F1695" w:rsidP="002F1695">
      <w:r>
        <w:t></w:t>
      </w:r>
      <w:r>
        <w:rPr>
          <w:rFonts w:hint="eastAsia"/>
        </w:rPr>
        <w:t>Відп</w:t>
      </w:r>
      <w:r>
        <w:t></w:t>
      </w:r>
      <w:r>
        <w:t></w:t>
      </w:r>
      <w:r>
        <w:rPr>
          <w:rFonts w:hint="eastAsia"/>
        </w:rPr>
        <w:t>ред</w:t>
      </w:r>
      <w:r>
        <w:t></w:t>
      </w:r>
      <w:r>
        <w:t></w:t>
      </w:r>
      <w:r>
        <w:rPr>
          <w:rFonts w:hint="eastAsia"/>
        </w:rPr>
        <w:t>В</w:t>
      </w:r>
      <w:r>
        <w:t></w:t>
      </w:r>
      <w:r>
        <w:t></w:t>
      </w:r>
      <w:r>
        <w:rPr>
          <w:rFonts w:hint="eastAsia"/>
        </w:rPr>
        <w:t>М</w:t>
      </w:r>
      <w:r>
        <w:t></w:t>
      </w:r>
      <w:r>
        <w:t></w:t>
      </w:r>
      <w:r>
        <w:rPr>
          <w:rFonts w:hint="eastAsia"/>
        </w:rPr>
        <w:t>Карпунов</w:t>
      </w:r>
      <w:r>
        <w:t></w:t>
      </w:r>
      <w:r>
        <w:t></w:t>
      </w:r>
      <w:r>
        <w:t>−</w:t>
      </w:r>
      <w:r>
        <w:t></w:t>
      </w:r>
      <w:r>
        <w:rPr>
          <w:rFonts w:hint="eastAsia"/>
        </w:rPr>
        <w:t>Луганськ</w:t>
      </w:r>
      <w:r>
        <w:t></w:t>
      </w:r>
      <w:r>
        <w:t></w:t>
      </w:r>
      <w:r>
        <w:t></w:t>
      </w:r>
      <w:r>
        <w:rPr>
          <w:rFonts w:hint="eastAsia"/>
        </w:rPr>
        <w:t>РВВ</w:t>
      </w:r>
      <w:r>
        <w:t></w:t>
      </w:r>
      <w:r>
        <w:rPr>
          <w:rFonts w:hint="eastAsia"/>
        </w:rPr>
        <w:t>ЛДУВС</w:t>
      </w:r>
      <w:r>
        <w:t></w:t>
      </w:r>
      <w:r>
        <w:t></w:t>
      </w:r>
      <w:r>
        <w:t></w:t>
      </w:r>
      <w:r>
        <w:t></w:t>
      </w:r>
      <w:r>
        <w:t></w:t>
      </w:r>
      <w:r>
        <w:t></w:t>
      </w:r>
      <w:r>
        <w:t></w:t>
      </w:r>
    </w:p>
    <w:p w14:paraId="6D7C7787" w14:textId="77777777" w:rsidR="002F1695" w:rsidRDefault="002F1695" w:rsidP="002F1695">
      <w:r>
        <w:rPr>
          <w:rFonts w:hint="eastAsia"/>
        </w:rPr>
        <w:t>–</w:t>
      </w:r>
      <w:r>
        <w:t></w:t>
      </w:r>
      <w:r>
        <w:t></w:t>
      </w:r>
      <w:r>
        <w:t></w:t>
      </w:r>
      <w:r>
        <w:t></w:t>
      </w:r>
      <w:r>
        <w:t></w:t>
      </w:r>
      <w:r>
        <w:rPr>
          <w:rFonts w:hint="eastAsia"/>
        </w:rPr>
        <w:t>с</w:t>
      </w:r>
      <w:r>
        <w:t></w:t>
      </w:r>
    </w:p>
    <w:p w14:paraId="5B02744C" w14:textId="77777777" w:rsidR="002F1695" w:rsidRDefault="002F1695" w:rsidP="002F1695">
      <w:r>
        <w:t></w:t>
      </w:r>
      <w:r>
        <w:t></w:t>
      </w:r>
      <w:r>
        <w:t></w:t>
      </w:r>
      <w:r>
        <w:t></w:t>
      </w:r>
      <w:r>
        <w:t></w:t>
      </w:r>
      <w:r>
        <w:rPr>
          <w:rFonts w:hint="eastAsia"/>
        </w:rPr>
        <w:t>Міжнародний</w:t>
      </w:r>
      <w:r>
        <w:t></w:t>
      </w:r>
      <w:r>
        <w:rPr>
          <w:rFonts w:hint="eastAsia"/>
        </w:rPr>
        <w:t>пакт</w:t>
      </w:r>
      <w:r>
        <w:t></w:t>
      </w:r>
      <w:r>
        <w:rPr>
          <w:rFonts w:hint="eastAsia"/>
        </w:rPr>
        <w:t>про</w:t>
      </w:r>
      <w:r>
        <w:t></w:t>
      </w:r>
      <w:r>
        <w:rPr>
          <w:rFonts w:hint="eastAsia"/>
        </w:rPr>
        <w:t>громадянські</w:t>
      </w:r>
      <w:r>
        <w:t></w:t>
      </w:r>
      <w:r>
        <w:rPr>
          <w:rFonts w:hint="eastAsia"/>
        </w:rPr>
        <w:t>і</w:t>
      </w:r>
      <w:r>
        <w:t></w:t>
      </w:r>
      <w:r>
        <w:rPr>
          <w:rFonts w:hint="eastAsia"/>
        </w:rPr>
        <w:t>політичні</w:t>
      </w:r>
      <w:r>
        <w:t></w:t>
      </w:r>
      <w:r>
        <w:rPr>
          <w:rFonts w:hint="eastAsia"/>
        </w:rPr>
        <w:t>права</w:t>
      </w:r>
      <w:r>
        <w:t></w:t>
      </w:r>
      <w:r>
        <w:t></w:t>
      </w:r>
      <w:r>
        <w:t></w:t>
      </w:r>
    </w:p>
    <w:p w14:paraId="08346400" w14:textId="77777777" w:rsidR="002F1695" w:rsidRDefault="002F1695" w:rsidP="002F1695">
      <w:r>
        <w:rPr>
          <w:rFonts w:hint="eastAsia"/>
        </w:rPr>
        <w:t>Права</w:t>
      </w:r>
      <w:r>
        <w:t></w:t>
      </w:r>
      <w:r>
        <w:rPr>
          <w:rFonts w:hint="eastAsia"/>
        </w:rPr>
        <w:t>людини</w:t>
      </w:r>
      <w:r>
        <w:t></w:t>
      </w:r>
      <w:r>
        <w:t></w:t>
      </w:r>
      <w:r>
        <w:rPr>
          <w:rFonts w:hint="eastAsia"/>
        </w:rPr>
        <w:t>Міжнародні</w:t>
      </w:r>
      <w:r>
        <w:t></w:t>
      </w:r>
      <w:r>
        <w:rPr>
          <w:rFonts w:hint="eastAsia"/>
        </w:rPr>
        <w:t>договори</w:t>
      </w:r>
      <w:r>
        <w:t></w:t>
      </w:r>
      <w:r>
        <w:rPr>
          <w:rFonts w:hint="eastAsia"/>
        </w:rPr>
        <w:t>України</w:t>
      </w:r>
      <w:r>
        <w:t></w:t>
      </w:r>
      <w:r>
        <w:t></w:t>
      </w:r>
      <w:r>
        <w:rPr>
          <w:rFonts w:hint="eastAsia"/>
        </w:rPr>
        <w:t>декларації</w:t>
      </w:r>
      <w:r>
        <w:t></w:t>
      </w:r>
    </w:p>
    <w:p w14:paraId="5CED060D" w14:textId="77777777" w:rsidR="002F1695" w:rsidRDefault="002F1695" w:rsidP="002F1695">
      <w:r>
        <w:rPr>
          <w:rFonts w:hint="eastAsia"/>
        </w:rPr>
        <w:t>документи</w:t>
      </w:r>
      <w:r>
        <w:t></w:t>
      </w:r>
      <w:r>
        <w:t></w:t>
      </w:r>
      <w:r>
        <w:t></w:t>
      </w:r>
      <w:r>
        <w:rPr>
          <w:rFonts w:hint="eastAsia"/>
        </w:rPr>
        <w:t>Упоряд</w:t>
      </w:r>
      <w:r>
        <w:t></w:t>
      </w:r>
      <w:r>
        <w:t></w:t>
      </w:r>
      <w:r>
        <w:rPr>
          <w:rFonts w:hint="eastAsia"/>
        </w:rPr>
        <w:t>Ю</w:t>
      </w:r>
      <w:r>
        <w:t></w:t>
      </w:r>
      <w:r>
        <w:t></w:t>
      </w:r>
      <w:r>
        <w:rPr>
          <w:rFonts w:hint="eastAsia"/>
        </w:rPr>
        <w:t>К</w:t>
      </w:r>
      <w:r>
        <w:t></w:t>
      </w:r>
      <w:r>
        <w:t></w:t>
      </w:r>
      <w:r>
        <w:rPr>
          <w:rFonts w:hint="eastAsia"/>
        </w:rPr>
        <w:t>Качуренко</w:t>
      </w:r>
      <w:r>
        <w:t></w:t>
      </w:r>
      <w:r>
        <w:t></w:t>
      </w:r>
      <w:r>
        <w:rPr>
          <w:rFonts w:hint="eastAsia"/>
        </w:rPr>
        <w:t>–</w:t>
      </w:r>
      <w:r>
        <w:t></w:t>
      </w:r>
      <w:r>
        <w:rPr>
          <w:rFonts w:hint="eastAsia"/>
        </w:rPr>
        <w:t>К</w:t>
      </w:r>
      <w:r>
        <w:t></w:t>
      </w:r>
      <w:r>
        <w:t></w:t>
      </w:r>
      <w:r>
        <w:t></w:t>
      </w:r>
      <w:r>
        <w:t></w:t>
      </w:r>
      <w:r>
        <w:rPr>
          <w:rFonts w:hint="eastAsia"/>
        </w:rPr>
        <w:t>Юрінформ</w:t>
      </w:r>
      <w:r>
        <w:t></w:t>
      </w:r>
      <w:r>
        <w:t></w:t>
      </w:r>
      <w:r>
        <w:t></w:t>
      </w:r>
      <w:r>
        <w:t></w:t>
      </w:r>
      <w:r>
        <w:t></w:t>
      </w:r>
      <w:r>
        <w:t></w:t>
      </w:r>
      <w:r>
        <w:t></w:t>
      </w:r>
    </w:p>
    <w:p w14:paraId="0C0E0774" w14:textId="77777777" w:rsidR="002F1695" w:rsidRDefault="002F1695" w:rsidP="002F1695">
      <w:r>
        <w:rPr>
          <w:rFonts w:hint="eastAsia"/>
        </w:rPr>
        <w:t>–</w:t>
      </w:r>
      <w:r>
        <w:t></w:t>
      </w:r>
      <w:r>
        <w:rPr>
          <w:rFonts w:hint="eastAsia"/>
        </w:rPr>
        <w:t>с</w:t>
      </w:r>
      <w:r>
        <w:t></w:t>
      </w:r>
      <w:r>
        <w:t></w:t>
      </w:r>
      <w:r>
        <w:t></w:t>
      </w:r>
      <w:r>
        <w:t></w:t>
      </w:r>
      <w:r>
        <w:t></w:t>
      </w:r>
      <w:r>
        <w:t></w:t>
      </w:r>
      <w:r>
        <w:t></w:t>
      </w:r>
      <w:r>
        <w:t></w:t>
      </w:r>
    </w:p>
    <w:p w14:paraId="1140A1BE" w14:textId="77777777" w:rsidR="002F1695" w:rsidRDefault="002F1695" w:rsidP="002F1695">
      <w:r>
        <w:t></w:t>
      </w:r>
      <w:r>
        <w:t></w:t>
      </w:r>
      <w:r>
        <w:t></w:t>
      </w:r>
      <w:r>
        <w:t></w:t>
      </w:r>
      <w:r>
        <w:t></w:t>
      </w:r>
      <w:r>
        <w:rPr>
          <w:rFonts w:hint="eastAsia"/>
        </w:rPr>
        <w:t>Основні</w:t>
      </w:r>
      <w:r>
        <w:t></w:t>
      </w:r>
      <w:r>
        <w:rPr>
          <w:rFonts w:hint="eastAsia"/>
        </w:rPr>
        <w:t>принципи</w:t>
      </w:r>
      <w:r>
        <w:t></w:t>
      </w:r>
      <w:r>
        <w:t></w:t>
      </w:r>
      <w:r>
        <w:rPr>
          <w:rFonts w:hint="eastAsia"/>
        </w:rPr>
        <w:t>що</w:t>
      </w:r>
      <w:r>
        <w:t></w:t>
      </w:r>
      <w:r>
        <w:rPr>
          <w:rFonts w:hint="eastAsia"/>
        </w:rPr>
        <w:t>стосуються</w:t>
      </w:r>
      <w:r>
        <w:t></w:t>
      </w:r>
      <w:r>
        <w:rPr>
          <w:rFonts w:hint="eastAsia"/>
        </w:rPr>
        <w:t>ролі</w:t>
      </w:r>
      <w:r>
        <w:t></w:t>
      </w:r>
      <w:r>
        <w:rPr>
          <w:rFonts w:hint="eastAsia"/>
        </w:rPr>
        <w:t>юристів</w:t>
      </w:r>
    </w:p>
    <w:p w14:paraId="7789BD21" w14:textId="77777777" w:rsidR="002F1695" w:rsidRDefault="002F1695" w:rsidP="002F1695">
      <w:r>
        <w:t></w:t>
      </w:r>
      <w:r>
        <w:rPr>
          <w:rFonts w:hint="eastAsia"/>
        </w:rPr>
        <w:t>Електронний</w:t>
      </w:r>
      <w:r>
        <w:t></w:t>
      </w:r>
      <w:r>
        <w:rPr>
          <w:rFonts w:hint="eastAsia"/>
        </w:rPr>
        <w:t>ресурс</w:t>
      </w:r>
      <w:r>
        <w:t></w:t>
      </w:r>
      <w:r>
        <w:t></w:t>
      </w:r>
      <w:r>
        <w:t></w:t>
      </w:r>
      <w:r>
        <w:t></w:t>
      </w:r>
      <w:r>
        <w:rPr>
          <w:rFonts w:hint="eastAsia"/>
        </w:rPr>
        <w:t>приняты</w:t>
      </w:r>
      <w:r>
        <w:t></w:t>
      </w:r>
      <w:r>
        <w:rPr>
          <w:rFonts w:hint="eastAsia"/>
        </w:rPr>
        <w:t>Восьмым</w:t>
      </w:r>
      <w:r>
        <w:t></w:t>
      </w:r>
      <w:r>
        <w:rPr>
          <w:rFonts w:hint="eastAsia"/>
        </w:rPr>
        <w:t>Конгрессом</w:t>
      </w:r>
      <w:r>
        <w:t></w:t>
      </w:r>
      <w:r>
        <w:rPr>
          <w:rFonts w:hint="eastAsia"/>
        </w:rPr>
        <w:t>ООН</w:t>
      </w:r>
    </w:p>
    <w:p w14:paraId="7A298349" w14:textId="77777777" w:rsidR="002F1695" w:rsidRDefault="002F1695" w:rsidP="002F1695">
      <w:r>
        <w:rPr>
          <w:rFonts w:hint="eastAsia"/>
        </w:rPr>
        <w:t>по</w:t>
      </w:r>
      <w:r>
        <w:t></w:t>
      </w:r>
      <w:r>
        <w:rPr>
          <w:rFonts w:hint="eastAsia"/>
        </w:rPr>
        <w:t>предупреждению</w:t>
      </w:r>
      <w:r>
        <w:t></w:t>
      </w:r>
      <w:r>
        <w:rPr>
          <w:rFonts w:hint="eastAsia"/>
        </w:rPr>
        <w:t>преступности</w:t>
      </w:r>
      <w:r>
        <w:t></w:t>
      </w:r>
      <w:r>
        <w:rPr>
          <w:rFonts w:hint="eastAsia"/>
        </w:rPr>
        <w:t>и</w:t>
      </w:r>
      <w:r>
        <w:t></w:t>
      </w:r>
      <w:r>
        <w:rPr>
          <w:rFonts w:hint="eastAsia"/>
        </w:rPr>
        <w:t>обращению</w:t>
      </w:r>
      <w:r>
        <w:t></w:t>
      </w:r>
      <w:r>
        <w:rPr>
          <w:rFonts w:hint="eastAsia"/>
        </w:rPr>
        <w:t>с</w:t>
      </w:r>
    </w:p>
    <w:p w14:paraId="259E81BB" w14:textId="77777777" w:rsidR="002F1695" w:rsidRDefault="002F1695" w:rsidP="002F1695">
      <w:r>
        <w:rPr>
          <w:rFonts w:hint="eastAsia"/>
        </w:rPr>
        <w:t>правонарушителями</w:t>
      </w:r>
      <w:r>
        <w:t></w:t>
      </w:r>
      <w:r>
        <w:t></w:t>
      </w:r>
      <w:r>
        <w:rPr>
          <w:rFonts w:hint="eastAsia"/>
        </w:rPr>
        <w:t>Гавана</w:t>
      </w:r>
      <w:r>
        <w:t></w:t>
      </w:r>
      <w:r>
        <w:t></w:t>
      </w:r>
      <w:r>
        <w:t></w:t>
      </w:r>
      <w:r>
        <w:t></w:t>
      </w:r>
      <w:r>
        <w:t></w:t>
      </w:r>
      <w:r>
        <w:rPr>
          <w:rFonts w:hint="eastAsia"/>
        </w:rPr>
        <w:t>августа</w:t>
      </w:r>
      <w:r>
        <w:t></w:t>
      </w:r>
      <w:r>
        <w:t></w:t>
      </w:r>
      <w:r>
        <w:t></w:t>
      </w:r>
      <w:r>
        <w:t></w:t>
      </w:r>
      <w:r>
        <w:t></w:t>
      </w:r>
      <w:r>
        <w:rPr>
          <w:rFonts w:hint="eastAsia"/>
        </w:rPr>
        <w:t>сентября</w:t>
      </w:r>
      <w:r>
        <w:t></w:t>
      </w:r>
      <w:r>
        <w:t></w:t>
      </w:r>
      <w:r>
        <w:t></w:t>
      </w:r>
      <w:r>
        <w:t></w:t>
      </w:r>
      <w:r>
        <w:t></w:t>
      </w:r>
    </w:p>
    <w:p w14:paraId="4CE3A04D" w14:textId="77777777" w:rsidR="002F1695" w:rsidRDefault="002F1695" w:rsidP="002F1695">
      <w:r>
        <w:rPr>
          <w:rFonts w:hint="eastAsia"/>
        </w:rPr>
        <w:t>года</w:t>
      </w:r>
      <w:r>
        <w:t></w:t>
      </w:r>
      <w:r>
        <w:t></w:t>
      </w:r>
      <w:r>
        <w:t></w:t>
      </w:r>
      <w:r>
        <w:rPr>
          <w:rFonts w:hint="eastAsia"/>
        </w:rPr>
        <w:t>Режим</w:t>
      </w:r>
      <w:r>
        <w:t></w:t>
      </w:r>
      <w:r>
        <w:rPr>
          <w:rFonts w:hint="eastAsia"/>
        </w:rPr>
        <w:t>доступу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53897ABF" w14:textId="77777777" w:rsidR="002F1695" w:rsidRDefault="002F1695" w:rsidP="002F1695">
      <w:r>
        <w:t></w:t>
      </w:r>
      <w:r>
        <w:t></w:t>
      </w:r>
      <w:r>
        <w:t></w:t>
      </w:r>
      <w:r>
        <w:t></w:t>
      </w:r>
      <w:r>
        <w:t></w:t>
      </w:r>
      <w:r>
        <w:t></w:t>
      </w:r>
      <w:r>
        <w:t></w:t>
      </w:r>
    </w:p>
    <w:p w14:paraId="5C36C3E2" w14:textId="77777777" w:rsidR="002F1695" w:rsidRDefault="002F1695" w:rsidP="002F1695">
      <w:r>
        <w:t></w:t>
      </w:r>
      <w:r>
        <w:t></w:t>
      </w:r>
      <w:r>
        <w:t></w:t>
      </w:r>
      <w:r>
        <w:t></w:t>
      </w:r>
      <w:r>
        <w:t></w:t>
      </w:r>
      <w:r>
        <w:rPr>
          <w:rFonts w:hint="eastAsia"/>
        </w:rPr>
        <w:t>Баганець</w:t>
      </w:r>
      <w:r>
        <w:t></w:t>
      </w:r>
      <w:r>
        <w:rPr>
          <w:rFonts w:hint="eastAsia"/>
        </w:rPr>
        <w:t>О</w:t>
      </w:r>
      <w:r>
        <w:t></w:t>
      </w:r>
      <w:r>
        <w:t></w:t>
      </w:r>
      <w:r>
        <w:rPr>
          <w:rFonts w:hint="eastAsia"/>
        </w:rPr>
        <w:t>Повертаючись</w:t>
      </w:r>
      <w:r>
        <w:t></w:t>
      </w:r>
      <w:r>
        <w:rPr>
          <w:rFonts w:hint="eastAsia"/>
        </w:rPr>
        <w:t>до</w:t>
      </w:r>
      <w:r>
        <w:t></w:t>
      </w:r>
      <w:r>
        <w:rPr>
          <w:rFonts w:hint="eastAsia"/>
        </w:rPr>
        <w:t>проблем</w:t>
      </w:r>
      <w:r>
        <w:t></w:t>
      </w:r>
      <w:r>
        <w:rPr>
          <w:rFonts w:hint="eastAsia"/>
        </w:rPr>
        <w:t>нового</w:t>
      </w:r>
      <w:r>
        <w:t></w:t>
      </w:r>
      <w:r>
        <w:rPr>
          <w:rFonts w:hint="eastAsia"/>
        </w:rPr>
        <w:t>КПК</w:t>
      </w:r>
    </w:p>
    <w:p w14:paraId="3C058E6B" w14:textId="77777777" w:rsidR="002F1695" w:rsidRDefault="002F1695" w:rsidP="002F1695">
      <w:r>
        <w:t></w:t>
      </w:r>
      <w:r>
        <w:rPr>
          <w:rFonts w:hint="eastAsia"/>
        </w:rPr>
        <w:t>Електронний</w:t>
      </w:r>
      <w:r>
        <w:t></w:t>
      </w:r>
      <w:r>
        <w:rPr>
          <w:rFonts w:hint="eastAsia"/>
        </w:rPr>
        <w:t>ресурс</w:t>
      </w:r>
      <w:r>
        <w:t></w:t>
      </w:r>
      <w:r>
        <w:t></w:t>
      </w:r>
      <w:r>
        <w:t></w:t>
      </w:r>
      <w:r>
        <w:t></w:t>
      </w:r>
      <w:r>
        <w:rPr>
          <w:rFonts w:hint="eastAsia"/>
        </w:rPr>
        <w:t>О</w:t>
      </w:r>
      <w:r>
        <w:t></w:t>
      </w:r>
      <w:r>
        <w:t></w:t>
      </w:r>
      <w:r>
        <w:rPr>
          <w:rFonts w:hint="eastAsia"/>
        </w:rPr>
        <w:t>Баганець</w:t>
      </w:r>
      <w:r>
        <w:t></w:t>
      </w:r>
      <w:r>
        <w:t></w:t>
      </w:r>
      <w:r>
        <w:rPr>
          <w:rFonts w:hint="eastAsia"/>
        </w:rPr>
        <w:t>–</w:t>
      </w:r>
      <w:r>
        <w:t></w:t>
      </w:r>
      <w:r>
        <w:rPr>
          <w:rFonts w:hint="eastAsia"/>
        </w:rPr>
        <w:t>Режим</w:t>
      </w:r>
      <w:r>
        <w:t></w:t>
      </w:r>
      <w:r>
        <w:rPr>
          <w:rFonts w:hint="eastAsia"/>
        </w:rPr>
        <w:t>доступу</w:t>
      </w:r>
      <w:r>
        <w:t></w:t>
      </w:r>
      <w:r>
        <w:t></w:t>
      </w:r>
      <w:r>
        <w:t></w:t>
      </w:r>
      <w:r>
        <w:t></w:t>
      </w:r>
      <w:r>
        <w:t></w:t>
      </w:r>
      <w:r>
        <w:t></w:t>
      </w:r>
      <w:r>
        <w:t></w:t>
      </w:r>
      <w:r>
        <w:t></w:t>
      </w:r>
      <w:r>
        <w:t></w:t>
      </w:r>
      <w:r>
        <w:t></w:t>
      </w:r>
    </w:p>
    <w:p w14:paraId="3C356621"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679BCFDC" w14:textId="77777777" w:rsidR="002F1695" w:rsidRDefault="002F1695" w:rsidP="002F1695">
      <w:r>
        <w:t></w:t>
      </w:r>
      <w:r>
        <w:t></w:t>
      </w:r>
      <w:r>
        <w:t></w:t>
      </w:r>
      <w:r>
        <w:t></w:t>
      </w:r>
      <w:r>
        <w:t></w:t>
      </w:r>
      <w:r>
        <w:rPr>
          <w:rFonts w:hint="eastAsia"/>
        </w:rPr>
        <w:t>Зейкан</w:t>
      </w:r>
      <w:r>
        <w:t></w:t>
      </w:r>
      <w:r>
        <w:rPr>
          <w:rFonts w:hint="eastAsia"/>
        </w:rPr>
        <w:t>Я</w:t>
      </w:r>
      <w:r>
        <w:t></w:t>
      </w:r>
      <w:r>
        <w:t></w:t>
      </w:r>
      <w:r>
        <w:rPr>
          <w:rFonts w:hint="eastAsia"/>
        </w:rPr>
        <w:t>П</w:t>
      </w:r>
      <w:r>
        <w:t></w:t>
      </w:r>
      <w:r>
        <w:t></w:t>
      </w:r>
      <w:r>
        <w:rPr>
          <w:rFonts w:hint="eastAsia"/>
        </w:rPr>
        <w:t>Право</w:t>
      </w:r>
      <w:r>
        <w:t></w:t>
      </w:r>
      <w:r>
        <w:rPr>
          <w:rFonts w:hint="eastAsia"/>
        </w:rPr>
        <w:t>на</w:t>
      </w:r>
      <w:r>
        <w:t></w:t>
      </w:r>
      <w:r>
        <w:rPr>
          <w:rFonts w:hint="eastAsia"/>
        </w:rPr>
        <w:t>захист</w:t>
      </w:r>
      <w:r>
        <w:t></w:t>
      </w:r>
      <w:r>
        <w:rPr>
          <w:rFonts w:hint="eastAsia"/>
        </w:rPr>
        <w:t>у</w:t>
      </w:r>
      <w:r>
        <w:t></w:t>
      </w:r>
      <w:r>
        <w:rPr>
          <w:rFonts w:hint="eastAsia"/>
        </w:rPr>
        <w:t>кримінальному</w:t>
      </w:r>
      <w:r>
        <w:t></w:t>
      </w:r>
      <w:r>
        <w:rPr>
          <w:rFonts w:hint="eastAsia"/>
        </w:rPr>
        <w:t>процесі</w:t>
      </w:r>
      <w:r>
        <w:t></w:t>
      </w:r>
      <w:r>
        <w:t></w:t>
      </w:r>
    </w:p>
    <w:p w14:paraId="5F821CE3" w14:textId="77777777" w:rsidR="002F1695" w:rsidRDefault="002F1695" w:rsidP="002F1695">
      <w:r>
        <w:t></w:t>
      </w:r>
      <w:r>
        <w:rPr>
          <w:rFonts w:hint="eastAsia"/>
        </w:rPr>
        <w:t>практ</w:t>
      </w:r>
      <w:r>
        <w:t></w:t>
      </w:r>
      <w:r>
        <w:t></w:t>
      </w:r>
      <w:r>
        <w:rPr>
          <w:rFonts w:hint="eastAsia"/>
        </w:rPr>
        <w:t>посіб</w:t>
      </w:r>
      <w:r>
        <w:t></w:t>
      </w:r>
      <w:r>
        <w:t></w:t>
      </w:r>
      <w:r>
        <w:t></w:t>
      </w:r>
      <w:r>
        <w:t></w:t>
      </w:r>
      <w:r>
        <w:t></w:t>
      </w:r>
      <w:r>
        <w:rPr>
          <w:rFonts w:hint="eastAsia"/>
        </w:rPr>
        <w:t>Зейкан</w:t>
      </w:r>
      <w:r>
        <w:t></w:t>
      </w:r>
      <w:r>
        <w:rPr>
          <w:rFonts w:hint="eastAsia"/>
        </w:rPr>
        <w:t>Я</w:t>
      </w:r>
      <w:r>
        <w:t></w:t>
      </w:r>
      <w:r>
        <w:t></w:t>
      </w:r>
      <w:r>
        <w:rPr>
          <w:rFonts w:hint="eastAsia"/>
        </w:rPr>
        <w:t>П</w:t>
      </w:r>
      <w:r>
        <w:t></w:t>
      </w:r>
      <w:r>
        <w:t></w:t>
      </w:r>
      <w:r>
        <w:rPr>
          <w:rFonts w:hint="eastAsia"/>
        </w:rPr>
        <w:t>–</w:t>
      </w:r>
      <w:r>
        <w:t></w:t>
      </w:r>
      <w:r>
        <w:rPr>
          <w:rFonts w:hint="eastAsia"/>
        </w:rPr>
        <w:t>К</w:t>
      </w:r>
      <w:r>
        <w:t></w:t>
      </w:r>
      <w:r>
        <w:t></w:t>
      </w:r>
      <w:r>
        <w:t></w:t>
      </w:r>
      <w:r>
        <w:t></w:t>
      </w:r>
      <w:r>
        <w:rPr>
          <w:rFonts w:hint="eastAsia"/>
        </w:rPr>
        <w:t>Юридична</w:t>
      </w:r>
      <w:r>
        <w:t></w:t>
      </w:r>
      <w:r>
        <w:rPr>
          <w:rFonts w:hint="eastAsia"/>
        </w:rPr>
        <w:t>практика</w:t>
      </w:r>
      <w:r>
        <w:t></w:t>
      </w:r>
      <w:r>
        <w:t></w:t>
      </w:r>
      <w:r>
        <w:t></w:t>
      </w:r>
      <w:r>
        <w:t></w:t>
      </w:r>
      <w:r>
        <w:t></w:t>
      </w:r>
      <w:r>
        <w:t></w:t>
      </w:r>
      <w:r>
        <w:t></w:t>
      </w:r>
    </w:p>
    <w:p w14:paraId="1D9B14DF" w14:textId="77777777" w:rsidR="002F1695" w:rsidRDefault="002F1695" w:rsidP="002F1695">
      <w:r>
        <w:rPr>
          <w:rFonts w:hint="eastAsia"/>
        </w:rPr>
        <w:lastRenderedPageBreak/>
        <w:t>–</w:t>
      </w:r>
      <w:r>
        <w:t></w:t>
      </w:r>
      <w:r>
        <w:t></w:t>
      </w:r>
      <w:r>
        <w:t></w:t>
      </w:r>
      <w:r>
        <w:t></w:t>
      </w:r>
      <w:r>
        <w:t></w:t>
      </w:r>
      <w:r>
        <w:rPr>
          <w:rFonts w:hint="eastAsia"/>
        </w:rPr>
        <w:t>с</w:t>
      </w:r>
      <w:r>
        <w:t></w:t>
      </w:r>
    </w:p>
    <w:p w14:paraId="617C71C5"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7E258CB2"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01938BB8"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p>
    <w:p w14:paraId="1463B97C"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50CF80E5" w14:textId="77777777" w:rsidR="002F1695" w:rsidRDefault="002F1695" w:rsidP="002F1695">
      <w:r>
        <w:t></w:t>
      </w:r>
      <w:r>
        <w:t></w:t>
      </w:r>
      <w:r>
        <w:t></w:t>
      </w:r>
      <w:r>
        <w:t></w:t>
      </w:r>
      <w:r>
        <w:t></w:t>
      </w:r>
      <w:r>
        <w:t></w:t>
      </w:r>
      <w:r>
        <w:t></w:t>
      </w:r>
    </w:p>
    <w:p w14:paraId="4390B509" w14:textId="77777777" w:rsidR="002F1695" w:rsidRDefault="002F1695" w:rsidP="002F1695">
      <w:r>
        <w:t></w:t>
      </w:r>
      <w:r>
        <w:t></w:t>
      </w:r>
      <w:r>
        <w:t></w:t>
      </w:r>
      <w:r>
        <w:t></w:t>
      </w:r>
      <w:r>
        <w:t></w:t>
      </w:r>
      <w:r>
        <w:rPr>
          <w:rFonts w:hint="eastAsia"/>
        </w:rPr>
        <w:t>Захист</w:t>
      </w:r>
      <w:r>
        <w:t></w:t>
      </w:r>
      <w:r>
        <w:t></w:t>
      </w:r>
      <w:r>
        <w:t></w:t>
      </w:r>
      <w:r>
        <w:t></w:t>
      </w:r>
      <w:r>
        <w:rPr>
          <w:rFonts w:hint="eastAsia"/>
        </w:rPr>
        <w:t>обвинувачення</w:t>
      </w:r>
      <w:r>
        <w:t></w:t>
      </w:r>
      <w:r>
        <w:t></w:t>
      </w:r>
      <w:r>
        <w:rPr>
          <w:rFonts w:hint="eastAsia"/>
        </w:rPr>
        <w:t>паритет</w:t>
      </w:r>
      <w:r>
        <w:t></w:t>
      </w:r>
      <w:r>
        <w:rPr>
          <w:rFonts w:hint="eastAsia"/>
        </w:rPr>
        <w:t>неможливий</w:t>
      </w:r>
      <w:r>
        <w:t></w:t>
      </w:r>
      <w:r>
        <w:t></w:t>
      </w:r>
      <w:r>
        <w:t></w:t>
      </w:r>
    </w:p>
    <w:p w14:paraId="217DE25A" w14:textId="77777777" w:rsidR="002F1695" w:rsidRDefault="002F1695" w:rsidP="002F1695">
      <w:r>
        <w:t></w:t>
      </w:r>
      <w:r>
        <w:rPr>
          <w:rFonts w:hint="eastAsia"/>
        </w:rPr>
        <w:t>Електронний</w:t>
      </w:r>
      <w:r>
        <w:t></w:t>
      </w:r>
      <w:r>
        <w:rPr>
          <w:rFonts w:hint="eastAsia"/>
        </w:rPr>
        <w:t>ресурс</w:t>
      </w:r>
      <w:r>
        <w:t></w:t>
      </w:r>
      <w:r>
        <w:t></w:t>
      </w:r>
      <w:r>
        <w:t></w:t>
      </w:r>
      <w:r>
        <w:rPr>
          <w:rFonts w:hint="eastAsia"/>
        </w:rPr>
        <w:t>–</w:t>
      </w:r>
      <w:r>
        <w:t></w:t>
      </w:r>
      <w:r>
        <w:rPr>
          <w:rFonts w:hint="eastAsia"/>
        </w:rPr>
        <w:t>Режим</w:t>
      </w:r>
      <w:r>
        <w:t></w:t>
      </w:r>
      <w:r>
        <w:rPr>
          <w:rFonts w:hint="eastAsia"/>
        </w:rPr>
        <w:t>доступу</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7561667E"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p>
    <w:p w14:paraId="34A5DAC6"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59C6A017" w14:textId="77777777" w:rsidR="002F1695" w:rsidRDefault="002F1695" w:rsidP="002F1695">
      <w:r>
        <w:t></w:t>
      </w:r>
      <w:r>
        <w:t></w:t>
      </w:r>
      <w:r>
        <w:t></w:t>
      </w:r>
      <w:r>
        <w:t></w:t>
      </w:r>
      <w:r>
        <w:t></w:t>
      </w:r>
    </w:p>
    <w:p w14:paraId="33F87B1B" w14:textId="77777777" w:rsidR="002F1695" w:rsidRDefault="002F1695" w:rsidP="002F1695">
      <w:r>
        <w:t></w:t>
      </w:r>
      <w:r>
        <w:t></w:t>
      </w:r>
      <w:r>
        <w:t></w:t>
      </w:r>
      <w:r>
        <w:t></w:t>
      </w:r>
    </w:p>
    <w:p w14:paraId="5E979219" w14:textId="77777777" w:rsidR="002F1695" w:rsidRDefault="002F1695" w:rsidP="002F1695">
      <w:r>
        <w:t></w:t>
      </w:r>
      <w:r>
        <w:t></w:t>
      </w:r>
      <w:r>
        <w:t></w:t>
      </w:r>
      <w:r>
        <w:t></w:t>
      </w:r>
      <w:r>
        <w:t></w:t>
      </w:r>
      <w:r>
        <w:rPr>
          <w:rFonts w:hint="eastAsia"/>
        </w:rPr>
        <w:t>Перспективи</w:t>
      </w:r>
      <w:r>
        <w:t></w:t>
      </w:r>
      <w:r>
        <w:rPr>
          <w:rFonts w:hint="eastAsia"/>
        </w:rPr>
        <w:t>співробітництва</w:t>
      </w:r>
      <w:r>
        <w:t></w:t>
      </w:r>
      <w:r>
        <w:rPr>
          <w:rFonts w:hint="eastAsia"/>
        </w:rPr>
        <w:t>України</w:t>
      </w:r>
      <w:r>
        <w:t></w:t>
      </w:r>
      <w:r>
        <w:rPr>
          <w:rFonts w:hint="eastAsia"/>
        </w:rPr>
        <w:t>та</w:t>
      </w:r>
      <w:r>
        <w:t></w:t>
      </w:r>
      <w:r>
        <w:rPr>
          <w:rFonts w:hint="eastAsia"/>
        </w:rPr>
        <w:t>ЄС</w:t>
      </w:r>
      <w:r>
        <w:t></w:t>
      </w:r>
      <w:r>
        <w:rPr>
          <w:rFonts w:hint="eastAsia"/>
        </w:rPr>
        <w:t>у</w:t>
      </w:r>
      <w:r>
        <w:t></w:t>
      </w:r>
      <w:r>
        <w:rPr>
          <w:rFonts w:hint="eastAsia"/>
        </w:rPr>
        <w:t>сфері</w:t>
      </w:r>
    </w:p>
    <w:p w14:paraId="77CCBA5F" w14:textId="77777777" w:rsidR="002F1695" w:rsidRDefault="002F1695" w:rsidP="002F1695">
      <w:r>
        <w:rPr>
          <w:rFonts w:hint="eastAsia"/>
        </w:rPr>
        <w:t>юстиції</w:t>
      </w:r>
      <w:r>
        <w:t></w:t>
      </w:r>
      <w:r>
        <w:t></w:t>
      </w:r>
      <w:r>
        <w:rPr>
          <w:rFonts w:hint="eastAsia"/>
        </w:rPr>
        <w:t>свободи</w:t>
      </w:r>
      <w:r>
        <w:t></w:t>
      </w:r>
      <w:r>
        <w:rPr>
          <w:rFonts w:hint="eastAsia"/>
        </w:rPr>
        <w:t>та</w:t>
      </w:r>
      <w:r>
        <w:t></w:t>
      </w:r>
      <w:r>
        <w:rPr>
          <w:rFonts w:hint="eastAsia"/>
        </w:rPr>
        <w:t>безпеки</w:t>
      </w:r>
      <w:r>
        <w:t></w:t>
      </w:r>
      <w:r>
        <w:rPr>
          <w:rFonts w:hint="eastAsia"/>
        </w:rPr>
        <w:t>щодо</w:t>
      </w:r>
      <w:r>
        <w:t></w:t>
      </w:r>
      <w:r>
        <w:rPr>
          <w:rFonts w:hint="eastAsia"/>
        </w:rPr>
        <w:t>реформування</w:t>
      </w:r>
    </w:p>
    <w:p w14:paraId="0416C0EE" w14:textId="77777777" w:rsidR="002F1695" w:rsidRDefault="002F1695" w:rsidP="002F1695">
      <w:r>
        <w:rPr>
          <w:rFonts w:hint="eastAsia"/>
        </w:rPr>
        <w:t>кримінально</w:t>
      </w:r>
      <w:r>
        <w:t></w:t>
      </w:r>
      <w:r>
        <w:rPr>
          <w:rFonts w:hint="eastAsia"/>
        </w:rPr>
        <w:t>процесуального</w:t>
      </w:r>
      <w:r>
        <w:t></w:t>
      </w:r>
      <w:r>
        <w:rPr>
          <w:rFonts w:hint="eastAsia"/>
        </w:rPr>
        <w:t>законодавства</w:t>
      </w:r>
      <w:r>
        <w:t></w:t>
      </w:r>
      <w:r>
        <w:rPr>
          <w:rFonts w:hint="eastAsia"/>
        </w:rPr>
        <w:t>України</w:t>
      </w:r>
    </w:p>
    <w:p w14:paraId="77F42C05" w14:textId="77777777" w:rsidR="002F1695" w:rsidRDefault="002F1695" w:rsidP="002F1695">
      <w:r>
        <w:t></w:t>
      </w:r>
      <w:r>
        <w:rPr>
          <w:rFonts w:hint="eastAsia"/>
        </w:rPr>
        <w:t>Електронний</w:t>
      </w:r>
      <w:r>
        <w:t></w:t>
      </w:r>
      <w:r>
        <w:rPr>
          <w:rFonts w:hint="eastAsia"/>
        </w:rPr>
        <w:t>ресурс</w:t>
      </w:r>
      <w:r>
        <w:t></w:t>
      </w:r>
      <w:r>
        <w:t></w:t>
      </w:r>
      <w:r>
        <w:t></w:t>
      </w:r>
      <w:r>
        <w:t></w:t>
      </w:r>
      <w:r>
        <w:rPr>
          <w:rFonts w:hint="eastAsia"/>
        </w:rPr>
        <w:t>рекомендації</w:t>
      </w:r>
      <w:r>
        <w:t></w:t>
      </w:r>
      <w:r>
        <w:rPr>
          <w:rFonts w:hint="eastAsia"/>
        </w:rPr>
        <w:t>робочої</w:t>
      </w:r>
      <w:r>
        <w:t></w:t>
      </w:r>
      <w:r>
        <w:rPr>
          <w:rFonts w:hint="eastAsia"/>
        </w:rPr>
        <w:t>групи</w:t>
      </w:r>
      <w:r>
        <w:t></w:t>
      </w:r>
      <w:r>
        <w:t></w:t>
      </w:r>
    </w:p>
    <w:p w14:paraId="6D49B98B" w14:textId="77777777" w:rsidR="002F1695" w:rsidRDefault="002F1695" w:rsidP="002F1695">
      <w:r>
        <w:rPr>
          <w:rFonts w:hint="eastAsia"/>
        </w:rPr>
        <w:t>Національний</w:t>
      </w:r>
      <w:r>
        <w:t></w:t>
      </w:r>
      <w:r>
        <w:rPr>
          <w:rFonts w:hint="eastAsia"/>
        </w:rPr>
        <w:t>інститут</w:t>
      </w:r>
      <w:r>
        <w:t></w:t>
      </w:r>
      <w:r>
        <w:rPr>
          <w:rFonts w:hint="eastAsia"/>
        </w:rPr>
        <w:t>стратегічних</w:t>
      </w:r>
      <w:r>
        <w:t></w:t>
      </w:r>
      <w:r>
        <w:rPr>
          <w:rFonts w:hint="eastAsia"/>
        </w:rPr>
        <w:t>до</w:t>
      </w:r>
      <w:r>
        <w:t></w:t>
      </w:r>
      <w:r>
        <w:rPr>
          <w:rFonts w:hint="eastAsia"/>
        </w:rPr>
        <w:t>сліджень</w:t>
      </w:r>
      <w:r>
        <w:t></w:t>
      </w:r>
    </w:p>
    <w:p w14:paraId="406001E8" w14:textId="77777777" w:rsidR="002F1695" w:rsidRDefault="002F1695" w:rsidP="002F1695">
      <w:r>
        <w:rPr>
          <w:rFonts w:hint="eastAsia"/>
        </w:rPr>
        <w:t>Дослідницький</w:t>
      </w:r>
      <w:r>
        <w:t></w:t>
      </w:r>
      <w:r>
        <w:rPr>
          <w:rFonts w:hint="eastAsia"/>
        </w:rPr>
        <w:t>центр</w:t>
      </w:r>
      <w:r>
        <w:t></w:t>
      </w:r>
      <w:r>
        <w:rPr>
          <w:rFonts w:hint="eastAsia"/>
        </w:rPr>
        <w:t>Словацької</w:t>
      </w:r>
      <w:r>
        <w:t></w:t>
      </w:r>
      <w:r>
        <w:rPr>
          <w:rFonts w:hint="eastAsia"/>
        </w:rPr>
        <w:t>асоціації</w:t>
      </w:r>
      <w:r>
        <w:t></w:t>
      </w:r>
      <w:r>
        <w:rPr>
          <w:rFonts w:hint="eastAsia"/>
        </w:rPr>
        <w:t>зовнішньої</w:t>
      </w:r>
    </w:p>
    <w:p w14:paraId="3E35F739" w14:textId="77777777" w:rsidR="002F1695" w:rsidRDefault="002F1695" w:rsidP="002F1695">
      <w:r>
        <w:rPr>
          <w:rFonts w:hint="eastAsia"/>
        </w:rPr>
        <w:t>політики</w:t>
      </w:r>
      <w:r>
        <w:t></w:t>
      </w:r>
      <w:r>
        <w:t></w:t>
      </w:r>
      <w:r>
        <w:rPr>
          <w:rFonts w:hint="eastAsia"/>
        </w:rPr>
        <w:t>Український</w:t>
      </w:r>
      <w:r>
        <w:t></w:t>
      </w:r>
      <w:r>
        <w:rPr>
          <w:rFonts w:hint="eastAsia"/>
        </w:rPr>
        <w:t>незалежний</w:t>
      </w:r>
      <w:r>
        <w:t></w:t>
      </w:r>
      <w:r>
        <w:rPr>
          <w:rFonts w:hint="eastAsia"/>
        </w:rPr>
        <w:t>центр</w:t>
      </w:r>
      <w:r>
        <w:t></w:t>
      </w:r>
      <w:r>
        <w:rPr>
          <w:rFonts w:hint="eastAsia"/>
        </w:rPr>
        <w:t>політичних</w:t>
      </w:r>
    </w:p>
    <w:p w14:paraId="375A2CA9" w14:textId="77777777" w:rsidR="002F1695" w:rsidRDefault="002F1695" w:rsidP="002F1695">
      <w:r>
        <w:rPr>
          <w:rFonts w:hint="eastAsia"/>
        </w:rPr>
        <w:t>досліджень</w:t>
      </w:r>
      <w:r>
        <w:t></w:t>
      </w:r>
      <w:r>
        <w:rPr>
          <w:rFonts w:hint="eastAsia"/>
        </w:rPr>
        <w:t>за</w:t>
      </w:r>
      <w:r>
        <w:t></w:t>
      </w:r>
      <w:r>
        <w:rPr>
          <w:rFonts w:hint="eastAsia"/>
        </w:rPr>
        <w:t>підтримки</w:t>
      </w:r>
      <w:r>
        <w:t></w:t>
      </w:r>
      <w:r>
        <w:rPr>
          <w:rFonts w:hint="eastAsia"/>
        </w:rPr>
        <w:t>Словацького</w:t>
      </w:r>
      <w:r>
        <w:t></w:t>
      </w:r>
      <w:r>
        <w:rPr>
          <w:rFonts w:hint="eastAsia"/>
        </w:rPr>
        <w:t>фонду</w:t>
      </w:r>
      <w:r>
        <w:t></w:t>
      </w:r>
      <w:r>
        <w:rPr>
          <w:rFonts w:hint="eastAsia"/>
        </w:rPr>
        <w:t>розвитку</w:t>
      </w:r>
      <w:r>
        <w:t></w:t>
      </w:r>
      <w:r>
        <w:t></w:t>
      </w:r>
      <w:r>
        <w:t></w:t>
      </w:r>
      <w:r>
        <w:t></w:t>
      </w:r>
      <w:r>
        <w:t></w:t>
      </w:r>
      <w:r>
        <w:t></w:t>
      </w:r>
      <w:r>
        <w:t></w:t>
      </w:r>
      <w:r>
        <w:t></w:t>
      </w:r>
    </w:p>
    <w:p w14:paraId="197018E7" w14:textId="77777777" w:rsidR="002F1695" w:rsidRDefault="002F1695" w:rsidP="002F1695">
      <w:r>
        <w:t></w:t>
      </w:r>
      <w:r>
        <w:t></w:t>
      </w:r>
      <w:r>
        <w:t></w:t>
      </w:r>
      <w:r>
        <w:t></w:t>
      </w:r>
      <w:r>
        <w:t></w:t>
      </w:r>
      <w:r>
        <w:t></w:t>
      </w:r>
      <w:r>
        <w:rPr>
          <w:rFonts w:hint="eastAsia"/>
        </w:rPr>
        <w:t>–</w:t>
      </w:r>
      <w:r>
        <w:t></w:t>
      </w:r>
      <w:r>
        <w:rPr>
          <w:rFonts w:hint="eastAsia"/>
        </w:rPr>
        <w:t>Режим</w:t>
      </w:r>
      <w:r>
        <w:t></w:t>
      </w:r>
      <w:r>
        <w:rPr>
          <w:rFonts w:hint="eastAsia"/>
        </w:rPr>
        <w:t>доступу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7C7810A9"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25240CD2" w14:textId="77777777" w:rsidR="002F1695" w:rsidRDefault="002F1695" w:rsidP="002F1695">
      <w:r>
        <w:t></w:t>
      </w:r>
      <w:r>
        <w:t></w:t>
      </w:r>
      <w:r>
        <w:t></w:t>
      </w:r>
      <w:r>
        <w:t></w:t>
      </w:r>
      <w:r>
        <w:t></w:t>
      </w:r>
      <w:r>
        <w:rPr>
          <w:rFonts w:hint="eastAsia"/>
        </w:rPr>
        <w:t>Жижина</w:t>
      </w:r>
      <w:r>
        <w:t></w:t>
      </w:r>
      <w:r>
        <w:rPr>
          <w:rFonts w:hint="eastAsia"/>
        </w:rPr>
        <w:t>М</w:t>
      </w:r>
      <w:r>
        <w:t></w:t>
      </w:r>
      <w:r>
        <w:t></w:t>
      </w:r>
      <w:r>
        <w:rPr>
          <w:rFonts w:hint="eastAsia"/>
        </w:rPr>
        <w:t>В</w:t>
      </w:r>
      <w:r>
        <w:t></w:t>
      </w:r>
      <w:r>
        <w:t></w:t>
      </w:r>
      <w:r>
        <w:rPr>
          <w:rFonts w:hint="eastAsia"/>
        </w:rPr>
        <w:t>Основы</w:t>
      </w:r>
      <w:r>
        <w:t></w:t>
      </w:r>
      <w:r>
        <w:rPr>
          <w:rFonts w:hint="eastAsia"/>
        </w:rPr>
        <w:t>криминалистической</w:t>
      </w:r>
      <w:r>
        <w:t></w:t>
      </w:r>
      <w:r>
        <w:rPr>
          <w:rFonts w:hint="eastAsia"/>
        </w:rPr>
        <w:t>тактики</w:t>
      </w:r>
    </w:p>
    <w:p w14:paraId="730C9DA4" w14:textId="77777777" w:rsidR="002F1695" w:rsidRDefault="002F1695" w:rsidP="002F1695">
      <w:r>
        <w:rPr>
          <w:rFonts w:hint="eastAsia"/>
        </w:rPr>
        <w:lastRenderedPageBreak/>
        <w:t>судебного</w:t>
      </w:r>
      <w:r>
        <w:t></w:t>
      </w:r>
      <w:r>
        <w:rPr>
          <w:rFonts w:hint="eastAsia"/>
        </w:rPr>
        <w:t>допроса</w:t>
      </w:r>
      <w:r>
        <w:t></w:t>
      </w:r>
      <w:r>
        <w:rPr>
          <w:rFonts w:hint="eastAsia"/>
        </w:rPr>
        <w:t>в</w:t>
      </w:r>
      <w:r>
        <w:t></w:t>
      </w:r>
      <w:r>
        <w:rPr>
          <w:rFonts w:hint="eastAsia"/>
        </w:rPr>
        <w:t>гражданском</w:t>
      </w:r>
      <w:r>
        <w:t></w:t>
      </w:r>
      <w:r>
        <w:t></w:t>
      </w:r>
      <w:r>
        <w:rPr>
          <w:rFonts w:hint="eastAsia"/>
        </w:rPr>
        <w:t>арбитражном</w:t>
      </w:r>
      <w:r>
        <w:t></w:t>
      </w:r>
      <w:r>
        <w:t></w:t>
      </w:r>
      <w:r>
        <w:rPr>
          <w:rFonts w:hint="eastAsia"/>
        </w:rPr>
        <w:t>процессе</w:t>
      </w:r>
      <w:r>
        <w:t></w:t>
      </w:r>
      <w:r>
        <w:t></w:t>
      </w:r>
    </w:p>
    <w:p w14:paraId="4608961D" w14:textId="77777777" w:rsidR="002F1695" w:rsidRDefault="002F1695" w:rsidP="002F1695">
      <w:r>
        <w:t></w:t>
      </w:r>
      <w:r>
        <w:rPr>
          <w:rFonts w:hint="eastAsia"/>
        </w:rPr>
        <w:t>науч</w:t>
      </w:r>
      <w:r>
        <w:t></w:t>
      </w:r>
      <w:r>
        <w:t></w:t>
      </w:r>
      <w:r>
        <w:rPr>
          <w:rFonts w:hint="eastAsia"/>
        </w:rPr>
        <w:t>практ</w:t>
      </w:r>
      <w:r>
        <w:t></w:t>
      </w:r>
      <w:r>
        <w:t></w:t>
      </w:r>
      <w:r>
        <w:rPr>
          <w:rFonts w:hint="eastAsia"/>
        </w:rPr>
        <w:t>пособ</w:t>
      </w:r>
      <w:r>
        <w:t></w:t>
      </w:r>
      <w:r>
        <w:t></w:t>
      </w:r>
      <w:r>
        <w:t></w:t>
      </w:r>
      <w:r>
        <w:t></w:t>
      </w:r>
      <w:r>
        <w:t></w:t>
      </w:r>
      <w:r>
        <w:rPr>
          <w:rFonts w:hint="eastAsia"/>
        </w:rPr>
        <w:t>Жижина</w:t>
      </w:r>
      <w:r>
        <w:t></w:t>
      </w:r>
      <w:r>
        <w:rPr>
          <w:rFonts w:hint="eastAsia"/>
        </w:rPr>
        <w:t>М</w:t>
      </w:r>
      <w:r>
        <w:t></w:t>
      </w:r>
      <w:r>
        <w:t></w:t>
      </w:r>
      <w:r>
        <w:rPr>
          <w:rFonts w:hint="eastAsia"/>
        </w:rPr>
        <w:t>В</w:t>
      </w:r>
      <w:r>
        <w:t></w:t>
      </w:r>
      <w:r>
        <w:t></w:t>
      </w:r>
      <w:r>
        <w:t></w:t>
      </w:r>
      <w:r>
        <w:t></w:t>
      </w:r>
      <w:r>
        <w:rPr>
          <w:rFonts w:hint="eastAsia"/>
        </w:rPr>
        <w:t>под</w:t>
      </w:r>
      <w:r>
        <w:t></w:t>
      </w:r>
      <w:r>
        <w:t></w:t>
      </w:r>
      <w:r>
        <w:rPr>
          <w:rFonts w:hint="eastAsia"/>
        </w:rPr>
        <w:t>ред</w:t>
      </w:r>
      <w:r>
        <w:t></w:t>
      </w:r>
      <w:r>
        <w:t></w:t>
      </w:r>
      <w:r>
        <w:t></w:t>
      </w:r>
      <w:r>
        <w:rPr>
          <w:rFonts w:hint="eastAsia"/>
        </w:rPr>
        <w:t>Е</w:t>
      </w:r>
      <w:r>
        <w:t></w:t>
      </w:r>
      <w:r>
        <w:t></w:t>
      </w:r>
      <w:r>
        <w:rPr>
          <w:rFonts w:hint="eastAsia"/>
        </w:rPr>
        <w:t>П</w:t>
      </w:r>
      <w:r>
        <w:t></w:t>
      </w:r>
      <w:r>
        <w:t></w:t>
      </w:r>
      <w:r>
        <w:rPr>
          <w:rFonts w:hint="eastAsia"/>
        </w:rPr>
        <w:t>Ищенко</w:t>
      </w:r>
      <w:r>
        <w:t></w:t>
      </w:r>
    </w:p>
    <w:p w14:paraId="5273A1FD" w14:textId="77777777" w:rsidR="002F1695" w:rsidRDefault="002F1695" w:rsidP="002F1695">
      <w:r>
        <w:rPr>
          <w:rFonts w:hint="eastAsia"/>
        </w:rPr>
        <w:t>–</w:t>
      </w:r>
      <w:r>
        <w:t></w:t>
      </w:r>
      <w:r>
        <w:rPr>
          <w:rFonts w:hint="eastAsia"/>
        </w:rPr>
        <w:t>М</w:t>
      </w:r>
      <w:r>
        <w:t></w:t>
      </w:r>
      <w:r>
        <w:t></w:t>
      </w:r>
      <w:r>
        <w:t></w:t>
      </w:r>
      <w:r>
        <w:t></w:t>
      </w:r>
      <w:r>
        <w:rPr>
          <w:rFonts w:hint="eastAsia"/>
        </w:rPr>
        <w:t>Юстицинформ</w:t>
      </w:r>
      <w:r>
        <w:t></w:t>
      </w:r>
      <w:r>
        <w:t></w:t>
      </w:r>
      <w:r>
        <w:t></w:t>
      </w:r>
      <w:r>
        <w:t></w:t>
      </w:r>
      <w:r>
        <w:t></w:t>
      </w:r>
      <w:r>
        <w:t></w:t>
      </w:r>
      <w:r>
        <w:t></w:t>
      </w:r>
      <w:r>
        <w:t></w:t>
      </w:r>
      <w:r>
        <w:rPr>
          <w:rFonts w:hint="eastAsia"/>
        </w:rPr>
        <w:t>–</w:t>
      </w:r>
      <w:r>
        <w:t></w:t>
      </w:r>
      <w:r>
        <w:t></w:t>
      </w:r>
      <w:r>
        <w:t></w:t>
      </w:r>
      <w:r>
        <w:t></w:t>
      </w:r>
      <w:r>
        <w:t></w:t>
      </w:r>
      <w:r>
        <w:rPr>
          <w:rFonts w:hint="eastAsia"/>
        </w:rPr>
        <w:t>с</w:t>
      </w:r>
      <w:r>
        <w:t></w:t>
      </w:r>
    </w:p>
    <w:p w14:paraId="391A3D61" w14:textId="77777777" w:rsidR="002F1695" w:rsidRDefault="002F1695" w:rsidP="002F1695">
      <w:r>
        <w:t></w:t>
      </w:r>
      <w:r>
        <w:t></w:t>
      </w:r>
      <w:r>
        <w:t></w:t>
      </w:r>
      <w:r>
        <w:t></w:t>
      </w:r>
      <w:r>
        <w:t></w:t>
      </w:r>
      <w:r>
        <w:rPr>
          <w:rFonts w:hint="eastAsia"/>
        </w:rPr>
        <w:t>Янковий</w:t>
      </w:r>
      <w:r>
        <w:t></w:t>
      </w:r>
      <w:r>
        <w:rPr>
          <w:rFonts w:hint="eastAsia"/>
        </w:rPr>
        <w:t>М</w:t>
      </w:r>
      <w:r>
        <w:t></w:t>
      </w:r>
      <w:r>
        <w:t></w:t>
      </w:r>
      <w:r>
        <w:rPr>
          <w:rFonts w:hint="eastAsia"/>
        </w:rPr>
        <w:t>О</w:t>
      </w:r>
      <w:r>
        <w:t></w:t>
      </w:r>
      <w:r>
        <w:t></w:t>
      </w:r>
      <w:r>
        <w:rPr>
          <w:rFonts w:hint="eastAsia"/>
        </w:rPr>
        <w:t>Генезис</w:t>
      </w:r>
      <w:r>
        <w:t></w:t>
      </w:r>
      <w:r>
        <w:rPr>
          <w:rFonts w:hint="eastAsia"/>
        </w:rPr>
        <w:t>поняття</w:t>
      </w:r>
      <w:r>
        <w:t></w:t>
      </w:r>
      <w:r>
        <w:rPr>
          <w:rFonts w:hint="eastAsia"/>
        </w:rPr>
        <w:t>та</w:t>
      </w:r>
      <w:r>
        <w:t></w:t>
      </w:r>
      <w:r>
        <w:rPr>
          <w:rFonts w:hint="eastAsia"/>
        </w:rPr>
        <w:t>сутність</w:t>
      </w:r>
      <w:r>
        <w:t></w:t>
      </w:r>
      <w:r>
        <w:rPr>
          <w:rFonts w:hint="eastAsia"/>
        </w:rPr>
        <w:t>допиту</w:t>
      </w:r>
      <w:r>
        <w:t></w:t>
      </w:r>
      <w:r>
        <w:t></w:t>
      </w:r>
    </w:p>
    <w:p w14:paraId="3EB17D3E" w14:textId="77777777" w:rsidR="002F1695" w:rsidRDefault="002F1695" w:rsidP="002F1695">
      <w:r>
        <w:rPr>
          <w:rFonts w:hint="eastAsia"/>
        </w:rPr>
        <w:t>М</w:t>
      </w:r>
      <w:r>
        <w:t></w:t>
      </w:r>
      <w:r>
        <w:t></w:t>
      </w:r>
      <w:r>
        <w:rPr>
          <w:rFonts w:hint="eastAsia"/>
        </w:rPr>
        <w:t>О</w:t>
      </w:r>
      <w:r>
        <w:t></w:t>
      </w:r>
      <w:r>
        <w:t></w:t>
      </w:r>
      <w:r>
        <w:rPr>
          <w:rFonts w:hint="eastAsia"/>
        </w:rPr>
        <w:t>Янковий</w:t>
      </w:r>
      <w:r>
        <w:t></w:t>
      </w:r>
      <w:r>
        <w:t></w:t>
      </w:r>
      <w:r>
        <w:t></w:t>
      </w:r>
      <w:r>
        <w:t></w:t>
      </w:r>
      <w:r>
        <w:rPr>
          <w:rFonts w:hint="eastAsia"/>
        </w:rPr>
        <w:t>Науковий</w:t>
      </w:r>
      <w:r>
        <w:t></w:t>
      </w:r>
      <w:r>
        <w:rPr>
          <w:rFonts w:hint="eastAsia"/>
        </w:rPr>
        <w:t>вісник</w:t>
      </w:r>
      <w:r>
        <w:t></w:t>
      </w:r>
      <w:r>
        <w:rPr>
          <w:rFonts w:hint="eastAsia"/>
        </w:rPr>
        <w:t>Київського</w:t>
      </w:r>
      <w:r>
        <w:t></w:t>
      </w:r>
      <w:r>
        <w:rPr>
          <w:rFonts w:hint="eastAsia"/>
        </w:rPr>
        <w:t>національного</w:t>
      </w:r>
    </w:p>
    <w:p w14:paraId="3A1E868B" w14:textId="77777777" w:rsidR="002F1695" w:rsidRDefault="002F1695" w:rsidP="002F1695">
      <w:r>
        <w:rPr>
          <w:rFonts w:hint="eastAsia"/>
        </w:rPr>
        <w:t>університету</w:t>
      </w:r>
      <w:r>
        <w:t></w:t>
      </w:r>
      <w:r>
        <w:rPr>
          <w:rFonts w:hint="eastAsia"/>
        </w:rPr>
        <w:t>внутрішніх</w:t>
      </w:r>
      <w:r>
        <w:t></w:t>
      </w:r>
      <w:r>
        <w:rPr>
          <w:rFonts w:hint="eastAsia"/>
        </w:rPr>
        <w:t>справ</w:t>
      </w:r>
      <w:r>
        <w:t></w:t>
      </w:r>
      <w:r>
        <w:t></w:t>
      </w:r>
      <w:r>
        <w:rPr>
          <w:rFonts w:hint="eastAsia"/>
        </w:rPr>
        <w:t>–</w:t>
      </w:r>
      <w:r>
        <w:t></w:t>
      </w:r>
      <w:r>
        <w:rPr>
          <w:rFonts w:hint="eastAsia"/>
        </w:rPr>
        <w:t>К</w:t>
      </w:r>
      <w:r>
        <w:t></w:t>
      </w:r>
      <w:r>
        <w:t></w:t>
      </w:r>
      <w:r>
        <w:t></w:t>
      </w:r>
      <w:r>
        <w:t></w:t>
      </w:r>
      <w:r>
        <w:t></w:t>
      </w:r>
      <w:r>
        <w:t></w:t>
      </w:r>
      <w:r>
        <w:t></w:t>
      </w:r>
      <w:r>
        <w:t></w:t>
      </w:r>
      <w:r>
        <w:t></w:t>
      </w:r>
      <w:r>
        <w:rPr>
          <w:rFonts w:hint="eastAsia"/>
        </w:rPr>
        <w:t>–</w:t>
      </w:r>
      <w:r>
        <w:t></w:t>
      </w:r>
      <w:r>
        <w:rPr>
          <w:rFonts w:hint="eastAsia"/>
        </w:rPr>
        <w:t>№</w:t>
      </w:r>
      <w:r>
        <w:t></w:t>
      </w:r>
      <w:r>
        <w:t></w:t>
      </w:r>
      <w:r>
        <w:t></w:t>
      </w:r>
      <w:r>
        <w:t></w:t>
      </w:r>
      <w:r>
        <w:rPr>
          <w:rFonts w:hint="eastAsia"/>
        </w:rPr>
        <w:t>–</w:t>
      </w:r>
      <w:r>
        <w:t></w:t>
      </w:r>
      <w:r>
        <w:rPr>
          <w:rFonts w:hint="eastAsia"/>
        </w:rPr>
        <w:t>С</w:t>
      </w:r>
      <w:r>
        <w:t></w:t>
      </w:r>
      <w:r>
        <w:t></w:t>
      </w:r>
      <w:r>
        <w:t></w:t>
      </w:r>
      <w:r>
        <w:t></w:t>
      </w:r>
      <w:r>
        <w:t></w:t>
      </w:r>
      <w:r>
        <w:rPr>
          <w:rFonts w:hint="eastAsia"/>
        </w:rPr>
        <w:t>–</w:t>
      </w:r>
    </w:p>
    <w:p w14:paraId="401C663A" w14:textId="77777777" w:rsidR="002F1695" w:rsidRDefault="002F1695" w:rsidP="002F1695">
      <w:r>
        <w:t></w:t>
      </w:r>
      <w:r>
        <w:t></w:t>
      </w:r>
      <w:r>
        <w:t></w:t>
      </w:r>
      <w:r>
        <w:t></w:t>
      </w:r>
    </w:p>
    <w:p w14:paraId="1C8A8FD8" w14:textId="77777777" w:rsidR="002F1695" w:rsidRDefault="002F1695" w:rsidP="002F1695">
      <w:r>
        <w:t></w:t>
      </w:r>
      <w:r>
        <w:t></w:t>
      </w:r>
      <w:r>
        <w:t></w:t>
      </w:r>
      <w:r>
        <w:t></w:t>
      </w:r>
      <w:r>
        <w:t></w:t>
      </w:r>
      <w:r>
        <w:rPr>
          <w:rFonts w:hint="eastAsia"/>
        </w:rPr>
        <w:t>Чаплинський</w:t>
      </w:r>
      <w:r>
        <w:t></w:t>
      </w:r>
      <w:r>
        <w:rPr>
          <w:rFonts w:hint="eastAsia"/>
        </w:rPr>
        <w:t>К</w:t>
      </w:r>
      <w:r>
        <w:t></w:t>
      </w:r>
      <w:r>
        <w:t></w:t>
      </w:r>
      <w:r>
        <w:rPr>
          <w:rFonts w:hint="eastAsia"/>
        </w:rPr>
        <w:t>О</w:t>
      </w:r>
      <w:r>
        <w:t></w:t>
      </w:r>
      <w:r>
        <w:t></w:t>
      </w:r>
      <w:r>
        <w:rPr>
          <w:rFonts w:hint="eastAsia"/>
        </w:rPr>
        <w:t>Тактика</w:t>
      </w:r>
      <w:r>
        <w:t></w:t>
      </w:r>
      <w:r>
        <w:rPr>
          <w:rFonts w:hint="eastAsia"/>
        </w:rPr>
        <w:t>проведення</w:t>
      </w:r>
      <w:r>
        <w:t></w:t>
      </w:r>
      <w:r>
        <w:rPr>
          <w:rFonts w:hint="eastAsia"/>
        </w:rPr>
        <w:t>окремих</w:t>
      </w:r>
      <w:r>
        <w:t></w:t>
      </w:r>
      <w:r>
        <w:rPr>
          <w:rFonts w:hint="eastAsia"/>
        </w:rPr>
        <w:t>слідчих</w:t>
      </w:r>
    </w:p>
    <w:p w14:paraId="0ABD23F8" w14:textId="77777777" w:rsidR="002F1695" w:rsidRDefault="002F1695" w:rsidP="002F1695">
      <w:r>
        <w:rPr>
          <w:rFonts w:hint="eastAsia"/>
        </w:rPr>
        <w:t>дій</w:t>
      </w:r>
      <w:r>
        <w:t></w:t>
      </w:r>
      <w:r>
        <w:t></w:t>
      </w:r>
      <w:r>
        <w:t></w:t>
      </w:r>
      <w:r>
        <w:t></w:t>
      </w:r>
      <w:r>
        <w:rPr>
          <w:rFonts w:hint="eastAsia"/>
        </w:rPr>
        <w:t>монографія</w:t>
      </w:r>
      <w:r>
        <w:t></w:t>
      </w:r>
      <w:r>
        <w:t></w:t>
      </w:r>
      <w:r>
        <w:t></w:t>
      </w:r>
      <w:r>
        <w:t></w:t>
      </w:r>
      <w:r>
        <w:rPr>
          <w:rFonts w:hint="eastAsia"/>
        </w:rPr>
        <w:t>Чаплинський</w:t>
      </w:r>
      <w:r>
        <w:t></w:t>
      </w:r>
      <w:r>
        <w:rPr>
          <w:rFonts w:hint="eastAsia"/>
        </w:rPr>
        <w:t>К</w:t>
      </w:r>
      <w:r>
        <w:t></w:t>
      </w:r>
      <w:r>
        <w:t></w:t>
      </w:r>
      <w:r>
        <w:rPr>
          <w:rFonts w:hint="eastAsia"/>
        </w:rPr>
        <w:t>О</w:t>
      </w:r>
      <w:r>
        <w:t></w:t>
      </w:r>
      <w:r>
        <w:t></w:t>
      </w:r>
      <w:r>
        <w:rPr>
          <w:rFonts w:hint="eastAsia"/>
        </w:rPr>
        <w:t>–</w:t>
      </w:r>
      <w:r>
        <w:t></w:t>
      </w:r>
      <w:r>
        <w:rPr>
          <w:rFonts w:hint="eastAsia"/>
        </w:rPr>
        <w:t>Дніпропетровськ</w:t>
      </w:r>
      <w:r>
        <w:t></w:t>
      </w:r>
      <w:r>
        <w:t></w:t>
      </w:r>
    </w:p>
    <w:p w14:paraId="1519940C" w14:textId="77777777" w:rsidR="002F1695" w:rsidRDefault="002F1695" w:rsidP="002F1695">
      <w:r>
        <w:rPr>
          <w:rFonts w:hint="eastAsia"/>
        </w:rPr>
        <w:t>Дніпроп</w:t>
      </w:r>
      <w:r>
        <w:t></w:t>
      </w:r>
      <w:r>
        <w:t></w:t>
      </w:r>
      <w:r>
        <w:rPr>
          <w:rFonts w:hint="eastAsia"/>
        </w:rPr>
        <w:t>держ</w:t>
      </w:r>
      <w:r>
        <w:t></w:t>
      </w:r>
      <w:r>
        <w:t></w:t>
      </w:r>
      <w:r>
        <w:rPr>
          <w:rFonts w:hint="eastAsia"/>
        </w:rPr>
        <w:t>ун–т</w:t>
      </w:r>
      <w:r>
        <w:t></w:t>
      </w:r>
      <w:r>
        <w:rPr>
          <w:rFonts w:hint="eastAsia"/>
        </w:rPr>
        <w:t>внутр</w:t>
      </w:r>
      <w:r>
        <w:t></w:t>
      </w:r>
      <w:r>
        <w:t></w:t>
      </w:r>
      <w:r>
        <w:rPr>
          <w:rFonts w:hint="eastAsia"/>
        </w:rPr>
        <w:t>справ</w:t>
      </w:r>
      <w:r>
        <w:t></w:t>
      </w:r>
      <w:r>
        <w:t></w:t>
      </w:r>
      <w:r>
        <w:t></w:t>
      </w:r>
      <w:r>
        <w:t></w:t>
      </w:r>
      <w:r>
        <w:t></w:t>
      </w:r>
      <w:r>
        <w:t></w:t>
      </w:r>
      <w:r>
        <w:t></w:t>
      </w:r>
      <w:r>
        <w:t></w:t>
      </w:r>
      <w:r>
        <w:rPr>
          <w:rFonts w:hint="eastAsia"/>
        </w:rPr>
        <w:t>–</w:t>
      </w:r>
      <w:r>
        <w:t></w:t>
      </w:r>
      <w:r>
        <w:t></w:t>
      </w:r>
      <w:r>
        <w:t></w:t>
      </w:r>
      <w:r>
        <w:t></w:t>
      </w:r>
      <w:r>
        <w:t></w:t>
      </w:r>
      <w:r>
        <w:rPr>
          <w:rFonts w:hint="eastAsia"/>
        </w:rPr>
        <w:t>с</w:t>
      </w:r>
      <w:r>
        <w:t></w:t>
      </w:r>
    </w:p>
    <w:p w14:paraId="1151579F" w14:textId="77777777" w:rsidR="002F1695" w:rsidRDefault="002F1695" w:rsidP="002F1695">
      <w:r>
        <w:t></w:t>
      </w:r>
      <w:r>
        <w:t></w:t>
      </w:r>
      <w:r>
        <w:t></w:t>
      </w:r>
      <w:r>
        <w:t></w:t>
      </w:r>
      <w:r>
        <w:t></w:t>
      </w:r>
      <w:r>
        <w:rPr>
          <w:rFonts w:hint="eastAsia"/>
        </w:rPr>
        <w:t>Питерцев</w:t>
      </w:r>
      <w:r>
        <w:t></w:t>
      </w:r>
      <w:r>
        <w:rPr>
          <w:rFonts w:hint="eastAsia"/>
        </w:rPr>
        <w:t>С</w:t>
      </w:r>
      <w:r>
        <w:t></w:t>
      </w:r>
      <w:r>
        <w:t></w:t>
      </w:r>
      <w:r>
        <w:rPr>
          <w:rFonts w:hint="eastAsia"/>
        </w:rPr>
        <w:t>К</w:t>
      </w:r>
      <w:r>
        <w:t></w:t>
      </w:r>
      <w:r>
        <w:t></w:t>
      </w:r>
      <w:r>
        <w:rPr>
          <w:rFonts w:hint="eastAsia"/>
        </w:rPr>
        <w:t>Виды</w:t>
      </w:r>
      <w:r>
        <w:t></w:t>
      </w:r>
      <w:r>
        <w:rPr>
          <w:rFonts w:hint="eastAsia"/>
        </w:rPr>
        <w:t>судебных</w:t>
      </w:r>
      <w:r>
        <w:t></w:t>
      </w:r>
      <w:r>
        <w:rPr>
          <w:rFonts w:hint="eastAsia"/>
        </w:rPr>
        <w:t>допросов</w:t>
      </w:r>
      <w:r>
        <w:t></w:t>
      </w:r>
      <w:r>
        <w:t></w:t>
      </w:r>
      <w:r>
        <w:rPr>
          <w:rFonts w:hint="eastAsia"/>
        </w:rPr>
        <w:t>Подготовка</w:t>
      </w:r>
    </w:p>
    <w:p w14:paraId="789B1845" w14:textId="77777777" w:rsidR="002F1695" w:rsidRDefault="002F1695" w:rsidP="002F1695">
      <w:r>
        <w:rPr>
          <w:rFonts w:hint="eastAsia"/>
        </w:rPr>
        <w:t>государственного</w:t>
      </w:r>
      <w:r>
        <w:t></w:t>
      </w:r>
      <w:r>
        <w:rPr>
          <w:rFonts w:hint="eastAsia"/>
        </w:rPr>
        <w:t>обвинителя</w:t>
      </w:r>
      <w:r>
        <w:t></w:t>
      </w:r>
      <w:r>
        <w:rPr>
          <w:rFonts w:hint="eastAsia"/>
        </w:rPr>
        <w:t>к</w:t>
      </w:r>
      <w:r>
        <w:t></w:t>
      </w:r>
      <w:r>
        <w:rPr>
          <w:rFonts w:hint="eastAsia"/>
        </w:rPr>
        <w:t>участию</w:t>
      </w:r>
      <w:r>
        <w:t></w:t>
      </w:r>
      <w:r>
        <w:rPr>
          <w:rFonts w:hint="eastAsia"/>
        </w:rPr>
        <w:t>в</w:t>
      </w:r>
      <w:r>
        <w:t></w:t>
      </w:r>
      <w:r>
        <w:rPr>
          <w:rFonts w:hint="eastAsia"/>
        </w:rPr>
        <w:t>допросах</w:t>
      </w:r>
    </w:p>
    <w:p w14:paraId="70FF0108" w14:textId="77777777" w:rsidR="002F1695" w:rsidRDefault="002F1695" w:rsidP="002F1695">
      <w:r>
        <w:t></w:t>
      </w:r>
      <w:r>
        <w:rPr>
          <w:rFonts w:hint="eastAsia"/>
        </w:rPr>
        <w:t>Электронный</w:t>
      </w:r>
      <w:r>
        <w:t></w:t>
      </w:r>
      <w:r>
        <w:rPr>
          <w:rFonts w:hint="eastAsia"/>
        </w:rPr>
        <w:t>ресурс</w:t>
      </w:r>
      <w:r>
        <w:t></w:t>
      </w:r>
      <w:r>
        <w:t></w:t>
      </w:r>
      <w:r>
        <w:t></w:t>
      </w:r>
      <w:r>
        <w:t></w:t>
      </w:r>
      <w:r>
        <w:rPr>
          <w:rFonts w:hint="eastAsia"/>
        </w:rPr>
        <w:t>С</w:t>
      </w:r>
      <w:r>
        <w:t></w:t>
      </w:r>
      <w:r>
        <w:t></w:t>
      </w:r>
      <w:r>
        <w:rPr>
          <w:rFonts w:hint="eastAsia"/>
        </w:rPr>
        <w:t>К</w:t>
      </w:r>
      <w:r>
        <w:t></w:t>
      </w:r>
      <w:r>
        <w:t></w:t>
      </w:r>
      <w:r>
        <w:rPr>
          <w:rFonts w:hint="eastAsia"/>
        </w:rPr>
        <w:t>Питерцев</w:t>
      </w:r>
      <w:r>
        <w:t></w:t>
      </w:r>
      <w:r>
        <w:t></w:t>
      </w:r>
      <w:r>
        <w:rPr>
          <w:rFonts w:hint="eastAsia"/>
        </w:rPr>
        <w:t>А</w:t>
      </w:r>
      <w:r>
        <w:t></w:t>
      </w:r>
      <w:r>
        <w:t></w:t>
      </w:r>
      <w:r>
        <w:rPr>
          <w:rFonts w:hint="eastAsia"/>
        </w:rPr>
        <w:t>А</w:t>
      </w:r>
      <w:r>
        <w:t></w:t>
      </w:r>
      <w:r>
        <w:t></w:t>
      </w:r>
      <w:r>
        <w:rPr>
          <w:rFonts w:hint="eastAsia"/>
        </w:rPr>
        <w:t>Степанов</w:t>
      </w:r>
      <w:r>
        <w:t></w:t>
      </w:r>
      <w:r>
        <w:t></w:t>
      </w:r>
      <w:r>
        <w:t></w:t>
      </w:r>
    </w:p>
    <w:p w14:paraId="01D77464" w14:textId="77777777" w:rsidR="002F1695" w:rsidRDefault="002F1695" w:rsidP="002F1695">
      <w:r>
        <w:rPr>
          <w:rFonts w:hint="eastAsia"/>
        </w:rPr>
        <w:t>Закон</w:t>
      </w:r>
      <w:r>
        <w:t></w:t>
      </w:r>
      <w:r>
        <w:t></w:t>
      </w:r>
      <w:r>
        <w:t></w:t>
      </w:r>
      <w:r>
        <w:rPr>
          <w:rFonts w:hint="eastAsia"/>
        </w:rPr>
        <w:t>интернет–журнал</w:t>
      </w:r>
      <w:r>
        <w:t></w:t>
      </w:r>
      <w:r>
        <w:rPr>
          <w:rFonts w:hint="eastAsia"/>
        </w:rPr>
        <w:t>Ассоциации</w:t>
      </w:r>
      <w:r>
        <w:t></w:t>
      </w:r>
      <w:r>
        <w:rPr>
          <w:rFonts w:hint="eastAsia"/>
        </w:rPr>
        <w:t>юристов</w:t>
      </w:r>
      <w:r>
        <w:t></w:t>
      </w:r>
      <w:r>
        <w:rPr>
          <w:rFonts w:hint="eastAsia"/>
        </w:rPr>
        <w:t>Приморья</w:t>
      </w:r>
      <w:r>
        <w:t></w:t>
      </w:r>
    </w:p>
    <w:p w14:paraId="4198C3C5" w14:textId="77777777" w:rsidR="002F1695" w:rsidRDefault="002F1695" w:rsidP="002F1695">
      <w:r>
        <w:t></w:t>
      </w:r>
      <w:r>
        <w:t></w:t>
      </w:r>
      <w:r>
        <w:t></w:t>
      </w:r>
      <w:r>
        <w:t></w:t>
      </w:r>
      <w:r>
        <w:t></w:t>
      </w:r>
      <w:r>
        <w:t></w:t>
      </w:r>
      <w:r>
        <w:rPr>
          <w:rFonts w:hint="eastAsia"/>
        </w:rPr>
        <w:t>–</w:t>
      </w:r>
      <w:r>
        <w:t></w:t>
      </w:r>
      <w:r>
        <w:rPr>
          <w:rFonts w:hint="eastAsia"/>
        </w:rPr>
        <w:t>Режим</w:t>
      </w:r>
      <w:r>
        <w:t></w:t>
      </w:r>
      <w:r>
        <w:rPr>
          <w:rFonts w:hint="eastAsia"/>
        </w:rPr>
        <w:t>доступа</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1C9B3330"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09078205"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0013BB88"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100E0F59" w14:textId="77777777" w:rsidR="002F1695" w:rsidRDefault="002F1695" w:rsidP="002F1695">
      <w:r>
        <w:t></w:t>
      </w:r>
      <w:r>
        <w:t></w:t>
      </w:r>
      <w:r>
        <w:t></w:t>
      </w:r>
      <w:r>
        <w:t></w:t>
      </w:r>
    </w:p>
    <w:p w14:paraId="066F92FE" w14:textId="77777777" w:rsidR="002F1695" w:rsidRDefault="002F1695" w:rsidP="002F1695">
      <w:r>
        <w:t></w:t>
      </w:r>
      <w:r>
        <w:t></w:t>
      </w:r>
      <w:r>
        <w:t></w:t>
      </w:r>
      <w:r>
        <w:t></w:t>
      </w:r>
      <w:r>
        <w:t></w:t>
      </w:r>
      <w:r>
        <w:rPr>
          <w:rFonts w:hint="eastAsia"/>
        </w:rPr>
        <w:t>Новий</w:t>
      </w:r>
      <w:r>
        <w:t></w:t>
      </w:r>
      <w:r>
        <w:rPr>
          <w:rFonts w:hint="eastAsia"/>
        </w:rPr>
        <w:t>тлумачний</w:t>
      </w:r>
      <w:r>
        <w:t></w:t>
      </w:r>
      <w:r>
        <w:rPr>
          <w:rFonts w:hint="eastAsia"/>
        </w:rPr>
        <w:t>словник</w:t>
      </w:r>
      <w:r>
        <w:t></w:t>
      </w:r>
      <w:r>
        <w:rPr>
          <w:rFonts w:hint="eastAsia"/>
        </w:rPr>
        <w:t>української</w:t>
      </w:r>
      <w:r>
        <w:t></w:t>
      </w:r>
      <w:r>
        <w:rPr>
          <w:rFonts w:hint="eastAsia"/>
        </w:rPr>
        <w:t>мови</w:t>
      </w:r>
      <w:r>
        <w:t></w:t>
      </w:r>
      <w:r>
        <w:t></w:t>
      </w:r>
      <w:r>
        <w:rPr>
          <w:rFonts w:hint="eastAsia"/>
        </w:rPr>
        <w:t>У</w:t>
      </w:r>
      <w:r>
        <w:t></w:t>
      </w:r>
      <w:r>
        <w:rPr>
          <w:rFonts w:hint="eastAsia"/>
        </w:rPr>
        <w:t>трьох</w:t>
      </w:r>
    </w:p>
    <w:p w14:paraId="0166CA40" w14:textId="77777777" w:rsidR="002F1695" w:rsidRDefault="002F1695" w:rsidP="002F1695">
      <w:r>
        <w:rPr>
          <w:rFonts w:hint="eastAsia"/>
        </w:rPr>
        <w:t>томах</w:t>
      </w:r>
      <w:r>
        <w:t></w:t>
      </w:r>
      <w:r>
        <w:t></w:t>
      </w:r>
      <w:r>
        <w:t></w:t>
      </w:r>
      <w:r>
        <w:t></w:t>
      </w:r>
      <w:r>
        <w:t></w:t>
      </w:r>
      <w:r>
        <w:t></w:t>
      </w:r>
      <w:r>
        <w:rPr>
          <w:rFonts w:hint="eastAsia"/>
        </w:rPr>
        <w:t>тисячі</w:t>
      </w:r>
      <w:r>
        <w:t></w:t>
      </w:r>
      <w:r>
        <w:rPr>
          <w:rFonts w:hint="eastAsia"/>
        </w:rPr>
        <w:t>слів</w:t>
      </w:r>
      <w:r>
        <w:t></w:t>
      </w:r>
      <w:r>
        <w:t></w:t>
      </w:r>
      <w:r>
        <w:t></w:t>
      </w:r>
      <w:r>
        <w:rPr>
          <w:rFonts w:hint="eastAsia"/>
        </w:rPr>
        <w:t>Уклад</w:t>
      </w:r>
      <w:r>
        <w:t></w:t>
      </w:r>
      <w:r>
        <w:t></w:t>
      </w:r>
      <w:r>
        <w:rPr>
          <w:rFonts w:hint="eastAsia"/>
        </w:rPr>
        <w:t>В</w:t>
      </w:r>
      <w:r>
        <w:t></w:t>
      </w:r>
      <w:r>
        <w:t></w:t>
      </w:r>
      <w:r>
        <w:rPr>
          <w:rFonts w:hint="eastAsia"/>
        </w:rPr>
        <w:t>Яременко</w:t>
      </w:r>
      <w:r>
        <w:t></w:t>
      </w:r>
      <w:r>
        <w:t></w:t>
      </w:r>
      <w:r>
        <w:rPr>
          <w:rFonts w:hint="eastAsia"/>
        </w:rPr>
        <w:t>О</w:t>
      </w:r>
      <w:r>
        <w:t></w:t>
      </w:r>
      <w:r>
        <w:t></w:t>
      </w:r>
      <w:r>
        <w:rPr>
          <w:rFonts w:hint="eastAsia"/>
        </w:rPr>
        <w:t>Сліпушко</w:t>
      </w:r>
      <w:r>
        <w:t></w:t>
      </w:r>
      <w:r>
        <w:t>−</w:t>
      </w:r>
    </w:p>
    <w:p w14:paraId="5F69AE77" w14:textId="77777777" w:rsidR="002F1695" w:rsidRDefault="002F1695" w:rsidP="002F1695">
      <w:r>
        <w:t></w:t>
      </w:r>
      <w:r>
        <w:t></w:t>
      </w:r>
      <w:r>
        <w:t></w:t>
      </w:r>
      <w:r>
        <w:rPr>
          <w:rFonts w:hint="eastAsia"/>
        </w:rPr>
        <w:t>е</w:t>
      </w:r>
      <w:r>
        <w:t></w:t>
      </w:r>
      <w:r>
        <w:rPr>
          <w:rFonts w:hint="eastAsia"/>
        </w:rPr>
        <w:t>вид</w:t>
      </w:r>
      <w:r>
        <w:t></w:t>
      </w:r>
      <w:r>
        <w:t></w:t>
      </w:r>
      <w:r>
        <w:t></w:t>
      </w:r>
      <w:r>
        <w:rPr>
          <w:rFonts w:hint="eastAsia"/>
        </w:rPr>
        <w:t>випр</w:t>
      </w:r>
      <w:r>
        <w:t></w:t>
      </w:r>
      <w:r>
        <w:t></w:t>
      </w:r>
      <w:r>
        <w:t></w:t>
      </w:r>
      <w:r>
        <w:t>−</w:t>
      </w:r>
      <w:r>
        <w:t></w:t>
      </w:r>
      <w:r>
        <w:rPr>
          <w:rFonts w:hint="eastAsia"/>
        </w:rPr>
        <w:t>К</w:t>
      </w:r>
      <w:r>
        <w:t></w:t>
      </w:r>
      <w:r>
        <w:t></w:t>
      </w:r>
      <w:r>
        <w:t></w:t>
      </w:r>
      <w:r>
        <w:t></w:t>
      </w:r>
      <w:r>
        <w:rPr>
          <w:rFonts w:hint="eastAsia"/>
        </w:rPr>
        <w:t>АКОН</w:t>
      </w:r>
      <w:r>
        <w:t></w:t>
      </w:r>
      <w:r>
        <w:rPr>
          <w:rFonts w:hint="eastAsia"/>
        </w:rPr>
        <w:t>Т</w:t>
      </w:r>
      <w:r>
        <w:t></w:t>
      </w:r>
      <w:r>
        <w:t></w:t>
      </w:r>
      <w:r>
        <w:t></w:t>
      </w:r>
      <w:r>
        <w:t></w:t>
      </w:r>
      <w:r>
        <w:t></w:t>
      </w:r>
      <w:r>
        <w:t></w:t>
      </w:r>
      <w:r>
        <w:t></w:t>
      </w:r>
      <w:r>
        <w:t></w:t>
      </w:r>
      <w:r>
        <w:rPr>
          <w:rFonts w:hint="eastAsia"/>
        </w:rPr>
        <w:t>–</w:t>
      </w:r>
      <w:r>
        <w:t></w:t>
      </w:r>
      <w:r>
        <w:t></w:t>
      </w:r>
      <w:r>
        <w:t></w:t>
      </w:r>
      <w:r>
        <w:t></w:t>
      </w:r>
      <w:r>
        <w:t></w:t>
      </w:r>
      <w:r>
        <w:rPr>
          <w:rFonts w:hint="eastAsia"/>
        </w:rPr>
        <w:t>с</w:t>
      </w:r>
      <w:r>
        <w:t></w:t>
      </w:r>
    </w:p>
    <w:p w14:paraId="7457023C" w14:textId="77777777" w:rsidR="002F1695" w:rsidRDefault="002F1695" w:rsidP="002F1695">
      <w:r>
        <w:lastRenderedPageBreak/>
        <w:t></w:t>
      </w:r>
      <w:r>
        <w:t></w:t>
      </w:r>
      <w:r>
        <w:t></w:t>
      </w:r>
      <w:r>
        <w:t></w:t>
      </w:r>
      <w:r>
        <w:t></w:t>
      </w:r>
      <w:r>
        <w:rPr>
          <w:rFonts w:hint="eastAsia"/>
        </w:rPr>
        <w:t>Лимантов</w:t>
      </w:r>
      <w:r>
        <w:t></w:t>
      </w:r>
      <w:r>
        <w:rPr>
          <w:rFonts w:hint="eastAsia"/>
        </w:rPr>
        <w:t>Ф</w:t>
      </w:r>
      <w:r>
        <w:t></w:t>
      </w:r>
      <w:r>
        <w:t></w:t>
      </w:r>
      <w:r>
        <w:rPr>
          <w:rFonts w:hint="eastAsia"/>
        </w:rPr>
        <w:t>С</w:t>
      </w:r>
      <w:r>
        <w:t></w:t>
      </w:r>
      <w:r>
        <w:t></w:t>
      </w:r>
      <w:r>
        <w:rPr>
          <w:rFonts w:hint="eastAsia"/>
        </w:rPr>
        <w:t>Лекции</w:t>
      </w:r>
      <w:r>
        <w:t></w:t>
      </w:r>
      <w:r>
        <w:rPr>
          <w:rFonts w:hint="eastAsia"/>
        </w:rPr>
        <w:t>по</w:t>
      </w:r>
      <w:r>
        <w:t></w:t>
      </w:r>
      <w:r>
        <w:rPr>
          <w:rFonts w:hint="eastAsia"/>
        </w:rPr>
        <w:t>логике</w:t>
      </w:r>
      <w:r>
        <w:t></w:t>
      </w:r>
      <w:r>
        <w:rPr>
          <w:rFonts w:hint="eastAsia"/>
        </w:rPr>
        <w:t>вопросов</w:t>
      </w:r>
      <w:r>
        <w:t></w:t>
      </w:r>
      <w:r>
        <w:t></w:t>
      </w:r>
      <w:r>
        <w:t></w:t>
      </w:r>
      <w:r>
        <w:rPr>
          <w:rFonts w:hint="eastAsia"/>
        </w:rPr>
        <w:t>Лимантов</w:t>
      </w:r>
    </w:p>
    <w:p w14:paraId="48FDA664" w14:textId="77777777" w:rsidR="002F1695" w:rsidRDefault="002F1695" w:rsidP="002F1695">
      <w:r>
        <w:rPr>
          <w:rFonts w:hint="eastAsia"/>
        </w:rPr>
        <w:t>Ф</w:t>
      </w:r>
      <w:r>
        <w:t></w:t>
      </w:r>
      <w:r>
        <w:t></w:t>
      </w:r>
      <w:r>
        <w:rPr>
          <w:rFonts w:hint="eastAsia"/>
        </w:rPr>
        <w:t>С</w:t>
      </w:r>
      <w:r>
        <w:t></w:t>
      </w:r>
      <w:r>
        <w:t></w:t>
      </w:r>
      <w:r>
        <w:rPr>
          <w:rFonts w:hint="eastAsia"/>
        </w:rPr>
        <w:t>–</w:t>
      </w:r>
      <w:r>
        <w:t></w:t>
      </w:r>
      <w:r>
        <w:rPr>
          <w:rFonts w:hint="eastAsia"/>
        </w:rPr>
        <w:t>Л</w:t>
      </w:r>
      <w:r>
        <w:t></w:t>
      </w:r>
      <w:r>
        <w:t></w:t>
      </w:r>
      <w:r>
        <w:t></w:t>
      </w:r>
      <w:r>
        <w:t></w:t>
      </w:r>
      <w:r>
        <w:rPr>
          <w:rFonts w:hint="eastAsia"/>
        </w:rPr>
        <w:t>ЛГПИ</w:t>
      </w:r>
      <w:r>
        <w:t></w:t>
      </w:r>
      <w:r>
        <w:t></w:t>
      </w:r>
      <w:r>
        <w:t></w:t>
      </w:r>
      <w:r>
        <w:t></w:t>
      </w:r>
      <w:r>
        <w:t></w:t>
      </w:r>
      <w:r>
        <w:t></w:t>
      </w:r>
      <w:r>
        <w:t></w:t>
      </w:r>
      <w:r>
        <w:t></w:t>
      </w:r>
      <w:r>
        <w:rPr>
          <w:rFonts w:hint="eastAsia"/>
        </w:rPr>
        <w:t>–</w:t>
      </w:r>
      <w:r>
        <w:t></w:t>
      </w:r>
      <w:r>
        <w:t></w:t>
      </w:r>
      <w:r>
        <w:t></w:t>
      </w:r>
      <w:r>
        <w:t></w:t>
      </w:r>
      <w:r>
        <w:t></w:t>
      </w:r>
      <w:r>
        <w:rPr>
          <w:rFonts w:hint="eastAsia"/>
        </w:rPr>
        <w:t>с</w:t>
      </w:r>
      <w:r>
        <w:t></w:t>
      </w:r>
    </w:p>
    <w:p w14:paraId="45E52810" w14:textId="77777777" w:rsidR="002F1695" w:rsidRDefault="002F1695" w:rsidP="002F1695">
      <w:r>
        <w:t></w:t>
      </w:r>
      <w:r>
        <w:t></w:t>
      </w:r>
      <w:r>
        <w:t></w:t>
      </w:r>
      <w:r>
        <w:t></w:t>
      </w:r>
      <w:r>
        <w:t></w:t>
      </w:r>
      <w:r>
        <w:rPr>
          <w:rFonts w:hint="eastAsia"/>
        </w:rPr>
        <w:t>Цалін</w:t>
      </w:r>
      <w:r>
        <w:t></w:t>
      </w:r>
      <w:r>
        <w:rPr>
          <w:rFonts w:hint="eastAsia"/>
        </w:rPr>
        <w:t>С</w:t>
      </w:r>
      <w:r>
        <w:t></w:t>
      </w:r>
      <w:r>
        <w:t></w:t>
      </w:r>
      <w:r>
        <w:rPr>
          <w:rFonts w:hint="eastAsia"/>
        </w:rPr>
        <w:t>Д</w:t>
      </w:r>
      <w:r>
        <w:t></w:t>
      </w:r>
      <w:r>
        <w:t></w:t>
      </w:r>
      <w:r>
        <w:rPr>
          <w:rFonts w:hint="eastAsia"/>
        </w:rPr>
        <w:t>Логічний</w:t>
      </w:r>
      <w:r>
        <w:t></w:t>
      </w:r>
      <w:r>
        <w:rPr>
          <w:rFonts w:hint="eastAsia"/>
        </w:rPr>
        <w:t>словник–довідник</w:t>
      </w:r>
      <w:r>
        <w:t></w:t>
      </w:r>
      <w:r>
        <w:t></w:t>
      </w:r>
      <w:r>
        <w:t></w:t>
      </w:r>
      <w:r>
        <w:rPr>
          <w:rFonts w:hint="eastAsia"/>
        </w:rPr>
        <w:t>Цалін</w:t>
      </w:r>
      <w:r>
        <w:t></w:t>
      </w:r>
      <w:r>
        <w:rPr>
          <w:rFonts w:hint="eastAsia"/>
        </w:rPr>
        <w:t>С</w:t>
      </w:r>
      <w:r>
        <w:t></w:t>
      </w:r>
      <w:r>
        <w:t></w:t>
      </w:r>
      <w:r>
        <w:rPr>
          <w:rFonts w:hint="eastAsia"/>
        </w:rPr>
        <w:t>Д</w:t>
      </w:r>
      <w:r>
        <w:t></w:t>
      </w:r>
      <w:r>
        <w:t></w:t>
      </w:r>
      <w:r>
        <w:rPr>
          <w:rFonts w:hint="eastAsia"/>
        </w:rPr>
        <w:t>–</w:t>
      </w:r>
    </w:p>
    <w:p w14:paraId="033ED092" w14:textId="77777777" w:rsidR="002F1695" w:rsidRDefault="002F1695" w:rsidP="002F1695">
      <w:r>
        <w:t></w:t>
      </w:r>
      <w:r>
        <w:t></w:t>
      </w:r>
      <w:r>
        <w:t></w:t>
      </w:r>
      <w:r>
        <w:rPr>
          <w:rFonts w:hint="eastAsia"/>
        </w:rPr>
        <w:t>те</w:t>
      </w:r>
      <w:r>
        <w:t></w:t>
      </w:r>
      <w:r>
        <w:rPr>
          <w:rFonts w:hint="eastAsia"/>
        </w:rPr>
        <w:t>вид</w:t>
      </w:r>
      <w:r>
        <w:t></w:t>
      </w:r>
      <w:r>
        <w:t></w:t>
      </w:r>
      <w:r>
        <w:t></w:t>
      </w:r>
      <w:r>
        <w:rPr>
          <w:rFonts w:hint="eastAsia"/>
        </w:rPr>
        <w:t>випр</w:t>
      </w:r>
      <w:r>
        <w:t></w:t>
      </w:r>
      <w:r>
        <w:t></w:t>
      </w:r>
      <w:r>
        <w:rPr>
          <w:rFonts w:hint="eastAsia"/>
        </w:rPr>
        <w:t>і</w:t>
      </w:r>
      <w:r>
        <w:t></w:t>
      </w:r>
      <w:r>
        <w:rPr>
          <w:rFonts w:hint="eastAsia"/>
        </w:rPr>
        <w:t>допов</w:t>
      </w:r>
      <w:r>
        <w:t></w:t>
      </w:r>
      <w:r>
        <w:t></w:t>
      </w:r>
      <w:r>
        <w:t></w:t>
      </w:r>
      <w:r>
        <w:t></w:t>
      </w:r>
      <w:r>
        <w:rPr>
          <w:rFonts w:hint="eastAsia"/>
        </w:rPr>
        <w:t>–</w:t>
      </w:r>
      <w:r>
        <w:t></w:t>
      </w:r>
      <w:r>
        <w:rPr>
          <w:rFonts w:hint="eastAsia"/>
        </w:rPr>
        <w:t>Х</w:t>
      </w:r>
      <w:r>
        <w:t></w:t>
      </w:r>
      <w:r>
        <w:t></w:t>
      </w:r>
      <w:r>
        <w:t></w:t>
      </w:r>
      <w:r>
        <w:t></w:t>
      </w:r>
      <w:r>
        <w:rPr>
          <w:rFonts w:hint="eastAsia"/>
        </w:rPr>
        <w:t>Факт</w:t>
      </w:r>
      <w:r>
        <w:t></w:t>
      </w:r>
      <w:r>
        <w:t></w:t>
      </w:r>
      <w:r>
        <w:t></w:t>
      </w:r>
      <w:r>
        <w:t></w:t>
      </w:r>
      <w:r>
        <w:t></w:t>
      </w:r>
      <w:r>
        <w:t></w:t>
      </w:r>
      <w:r>
        <w:t></w:t>
      </w:r>
      <w:r>
        <w:t></w:t>
      </w:r>
      <w:r>
        <w:rPr>
          <w:rFonts w:hint="eastAsia"/>
        </w:rPr>
        <w:t>–</w:t>
      </w:r>
      <w:r>
        <w:t></w:t>
      </w:r>
      <w:r>
        <w:t></w:t>
      </w:r>
      <w:r>
        <w:t></w:t>
      </w:r>
      <w:r>
        <w:t></w:t>
      </w:r>
      <w:r>
        <w:t></w:t>
      </w:r>
      <w:r>
        <w:rPr>
          <w:rFonts w:hint="eastAsia"/>
        </w:rPr>
        <w:t>с</w:t>
      </w:r>
      <w:r>
        <w:t></w:t>
      </w:r>
    </w:p>
    <w:p w14:paraId="1BD433F4" w14:textId="77777777" w:rsidR="002F1695" w:rsidRDefault="002F1695" w:rsidP="002F1695">
      <w:r>
        <w:t></w:t>
      </w:r>
      <w:r>
        <w:t></w:t>
      </w:r>
      <w:r>
        <w:t></w:t>
      </w:r>
      <w:r>
        <w:t></w:t>
      </w:r>
      <w:r>
        <w:t></w:t>
      </w:r>
      <w:r>
        <w:rPr>
          <w:rFonts w:hint="eastAsia"/>
        </w:rPr>
        <w:t>Особенности</w:t>
      </w:r>
      <w:r>
        <w:t></w:t>
      </w:r>
      <w:r>
        <w:rPr>
          <w:rFonts w:hint="eastAsia"/>
        </w:rPr>
        <w:t>предварительного</w:t>
      </w:r>
      <w:r>
        <w:t></w:t>
      </w:r>
      <w:r>
        <w:rPr>
          <w:rFonts w:hint="eastAsia"/>
        </w:rPr>
        <w:t>расследования</w:t>
      </w:r>
    </w:p>
    <w:p w14:paraId="36D9D2FD" w14:textId="77777777" w:rsidR="002F1695" w:rsidRDefault="002F1695" w:rsidP="002F1695">
      <w:r>
        <w:rPr>
          <w:rFonts w:hint="eastAsia"/>
        </w:rPr>
        <w:t>преступлений</w:t>
      </w:r>
      <w:r>
        <w:t></w:t>
      </w:r>
      <w:r>
        <w:t></w:t>
      </w:r>
      <w:r>
        <w:rPr>
          <w:rFonts w:hint="eastAsia"/>
        </w:rPr>
        <w:t>осуществляемого</w:t>
      </w:r>
      <w:r>
        <w:t></w:t>
      </w:r>
      <w:r>
        <w:rPr>
          <w:rFonts w:hint="eastAsia"/>
        </w:rPr>
        <w:t>с</w:t>
      </w:r>
      <w:r>
        <w:t></w:t>
      </w:r>
      <w:r>
        <w:rPr>
          <w:rFonts w:hint="eastAsia"/>
        </w:rPr>
        <w:t>участием</w:t>
      </w:r>
      <w:r>
        <w:t></w:t>
      </w:r>
      <w:r>
        <w:rPr>
          <w:rFonts w:hint="eastAsia"/>
        </w:rPr>
        <w:t>защитника</w:t>
      </w:r>
      <w:r>
        <w:t></w:t>
      </w:r>
      <w:r>
        <w:t></w:t>
      </w:r>
    </w:p>
    <w:p w14:paraId="5D7FF8FE" w14:textId="77777777" w:rsidR="002F1695" w:rsidRDefault="002F1695" w:rsidP="002F1695">
      <w:r>
        <w:t></w:t>
      </w:r>
      <w:r>
        <w:rPr>
          <w:rFonts w:hint="eastAsia"/>
        </w:rPr>
        <w:t>метод</w:t>
      </w:r>
      <w:r>
        <w:t></w:t>
      </w:r>
      <w:r>
        <w:t></w:t>
      </w:r>
      <w:r>
        <w:rPr>
          <w:rFonts w:hint="eastAsia"/>
        </w:rPr>
        <w:t>пособ</w:t>
      </w:r>
      <w:r>
        <w:t></w:t>
      </w:r>
      <w:r>
        <w:t></w:t>
      </w:r>
      <w:r>
        <w:t></w:t>
      </w:r>
      <w:r>
        <w:t></w:t>
      </w:r>
      <w:r>
        <w:rPr>
          <w:rFonts w:hint="eastAsia"/>
        </w:rPr>
        <w:t>–</w:t>
      </w:r>
      <w:r>
        <w:t></w:t>
      </w:r>
      <w:r>
        <w:rPr>
          <w:rFonts w:hint="eastAsia"/>
        </w:rPr>
        <w:t>М</w:t>
      </w:r>
      <w:r>
        <w:t></w:t>
      </w:r>
      <w:r>
        <w:t></w:t>
      </w:r>
      <w:r>
        <w:t></w:t>
      </w:r>
      <w:r>
        <w:t></w:t>
      </w:r>
      <w:r>
        <w:t></w:t>
      </w:r>
      <w:r>
        <w:t></w:t>
      </w:r>
      <w:r>
        <w:t></w:t>
      </w:r>
      <w:r>
        <w:t></w:t>
      </w:r>
      <w:r>
        <w:t></w:t>
      </w:r>
      <w:r>
        <w:rPr>
          <w:rFonts w:hint="eastAsia"/>
        </w:rPr>
        <w:t>–</w:t>
      </w:r>
      <w:r>
        <w:t></w:t>
      </w:r>
      <w:r>
        <w:t></w:t>
      </w:r>
      <w:r>
        <w:t></w:t>
      </w:r>
      <w:r>
        <w:t></w:t>
      </w:r>
      <w:r>
        <w:rPr>
          <w:rFonts w:hint="eastAsia"/>
        </w:rPr>
        <w:t>с</w:t>
      </w:r>
      <w:r>
        <w:t></w:t>
      </w:r>
    </w:p>
    <w:p w14:paraId="11801440" w14:textId="77777777" w:rsidR="002F1695" w:rsidRDefault="002F1695" w:rsidP="002F1695">
      <w:r>
        <w:t></w:t>
      </w:r>
      <w:r>
        <w:t></w:t>
      </w:r>
      <w:r>
        <w:t></w:t>
      </w:r>
      <w:r>
        <w:t></w:t>
      </w:r>
      <w:r>
        <w:t></w:t>
      </w:r>
      <w:r>
        <w:rPr>
          <w:rFonts w:hint="eastAsia"/>
        </w:rPr>
        <w:t>Молдаван</w:t>
      </w:r>
      <w:r>
        <w:t></w:t>
      </w:r>
      <w:r>
        <w:rPr>
          <w:rFonts w:hint="eastAsia"/>
        </w:rPr>
        <w:t>В</w:t>
      </w:r>
      <w:r>
        <w:t></w:t>
      </w:r>
      <w:r>
        <w:t></w:t>
      </w:r>
      <w:r>
        <w:rPr>
          <w:rFonts w:hint="eastAsia"/>
        </w:rPr>
        <w:t>Нравственные</w:t>
      </w:r>
      <w:r>
        <w:t></w:t>
      </w:r>
      <w:r>
        <w:rPr>
          <w:rFonts w:hint="eastAsia"/>
        </w:rPr>
        <w:t>основы</w:t>
      </w:r>
      <w:r>
        <w:t></w:t>
      </w:r>
      <w:r>
        <w:rPr>
          <w:rFonts w:hint="eastAsia"/>
        </w:rPr>
        <w:t>деятельности</w:t>
      </w:r>
    </w:p>
    <w:p w14:paraId="799584E8" w14:textId="77777777" w:rsidR="002F1695" w:rsidRDefault="002F1695" w:rsidP="002F1695">
      <w:r>
        <w:rPr>
          <w:rFonts w:hint="eastAsia"/>
        </w:rPr>
        <w:t>прокурора</w:t>
      </w:r>
      <w:r>
        <w:t></w:t>
      </w:r>
      <w:r>
        <w:t></w:t>
      </w:r>
      <w:r>
        <w:t></w:t>
      </w:r>
      <w:r>
        <w:rPr>
          <w:rFonts w:hint="eastAsia"/>
        </w:rPr>
        <w:t>В</w:t>
      </w:r>
      <w:r>
        <w:t></w:t>
      </w:r>
      <w:r>
        <w:t></w:t>
      </w:r>
      <w:r>
        <w:rPr>
          <w:rFonts w:hint="eastAsia"/>
        </w:rPr>
        <w:t>Молдован</w:t>
      </w:r>
      <w:r>
        <w:t></w:t>
      </w:r>
      <w:r>
        <w:t></w:t>
      </w:r>
      <w:r>
        <w:t></w:t>
      </w:r>
      <w:r>
        <w:t></w:t>
      </w:r>
      <w:r>
        <w:rPr>
          <w:rFonts w:hint="eastAsia"/>
        </w:rPr>
        <w:t>Современные</w:t>
      </w:r>
      <w:r>
        <w:t></w:t>
      </w:r>
      <w:r>
        <w:rPr>
          <w:rFonts w:hint="eastAsia"/>
        </w:rPr>
        <w:t>проблемы</w:t>
      </w:r>
    </w:p>
    <w:p w14:paraId="7818B82E" w14:textId="77777777" w:rsidR="002F1695" w:rsidRDefault="002F1695" w:rsidP="002F1695">
      <w:r>
        <w:rPr>
          <w:rFonts w:hint="eastAsia"/>
        </w:rPr>
        <w:t>государства</w:t>
      </w:r>
      <w:r>
        <w:t></w:t>
      </w:r>
      <w:r>
        <w:rPr>
          <w:rFonts w:hint="eastAsia"/>
        </w:rPr>
        <w:t>и</w:t>
      </w:r>
      <w:r>
        <w:t></w:t>
      </w:r>
      <w:r>
        <w:rPr>
          <w:rFonts w:hint="eastAsia"/>
        </w:rPr>
        <w:t>права</w:t>
      </w:r>
      <w:r>
        <w:t></w:t>
      </w:r>
      <w:r>
        <w:t></w:t>
      </w:r>
      <w:r>
        <w:rPr>
          <w:rFonts w:hint="eastAsia"/>
        </w:rPr>
        <w:t>–</w:t>
      </w:r>
      <w:r>
        <w:t></w:t>
      </w:r>
      <w:r>
        <w:rPr>
          <w:rFonts w:hint="eastAsia"/>
        </w:rPr>
        <w:t>М</w:t>
      </w:r>
      <w:r>
        <w:t></w:t>
      </w:r>
      <w:r>
        <w:t></w:t>
      </w:r>
      <w:r>
        <w:t></w:t>
      </w:r>
      <w:r>
        <w:t></w:t>
      </w:r>
      <w:r>
        <w:t></w:t>
      </w:r>
      <w:r>
        <w:t></w:t>
      </w:r>
      <w:r>
        <w:t></w:t>
      </w:r>
      <w:r>
        <w:t></w:t>
      </w:r>
      <w:r>
        <w:t></w:t>
      </w:r>
      <w:r>
        <w:rPr>
          <w:rFonts w:hint="eastAsia"/>
        </w:rPr>
        <w:t>–</w:t>
      </w:r>
      <w:r>
        <w:t></w:t>
      </w:r>
      <w:r>
        <w:rPr>
          <w:rFonts w:hint="eastAsia"/>
        </w:rPr>
        <w:t>С</w:t>
      </w:r>
      <w:r>
        <w:t></w:t>
      </w:r>
      <w:r>
        <w:t></w:t>
      </w:r>
      <w:r>
        <w:t></w:t>
      </w:r>
      <w:r>
        <w:t></w:t>
      </w:r>
      <w:r>
        <w:t></w:t>
      </w:r>
      <w:r>
        <w:rPr>
          <w:rFonts w:hint="eastAsia"/>
        </w:rPr>
        <w:t>–</w:t>
      </w:r>
      <w:r>
        <w:t></w:t>
      </w:r>
      <w:r>
        <w:t></w:t>
      </w:r>
      <w:r>
        <w:t></w:t>
      </w:r>
      <w:r>
        <w:t></w:t>
      </w:r>
    </w:p>
    <w:p w14:paraId="675EBF4F" w14:textId="77777777" w:rsidR="002F1695" w:rsidRDefault="002F1695" w:rsidP="002F1695">
      <w:r>
        <w:t></w:t>
      </w:r>
      <w:r>
        <w:t></w:t>
      </w:r>
      <w:r>
        <w:t></w:t>
      </w:r>
      <w:r>
        <w:t></w:t>
      </w:r>
      <w:r>
        <w:t></w:t>
      </w:r>
      <w:r>
        <w:rPr>
          <w:rFonts w:hint="eastAsia"/>
        </w:rPr>
        <w:t>Бризгалов</w:t>
      </w:r>
      <w:r>
        <w:t></w:t>
      </w:r>
      <w:r>
        <w:rPr>
          <w:rFonts w:hint="eastAsia"/>
        </w:rPr>
        <w:t>І</w:t>
      </w:r>
      <w:r>
        <w:t></w:t>
      </w:r>
      <w:r>
        <w:t></w:t>
      </w:r>
      <w:r>
        <w:rPr>
          <w:rFonts w:hint="eastAsia"/>
        </w:rPr>
        <w:t>В</w:t>
      </w:r>
      <w:r>
        <w:t></w:t>
      </w:r>
      <w:r>
        <w:t></w:t>
      </w:r>
      <w:r>
        <w:rPr>
          <w:rFonts w:hint="eastAsia"/>
        </w:rPr>
        <w:t>Юридична</w:t>
      </w:r>
      <w:r>
        <w:t></w:t>
      </w:r>
      <w:r>
        <w:rPr>
          <w:rFonts w:hint="eastAsia"/>
        </w:rPr>
        <w:t>деонтологія</w:t>
      </w:r>
      <w:r>
        <w:t></w:t>
      </w:r>
      <w:r>
        <w:t></w:t>
      </w:r>
      <w:r>
        <w:t></w:t>
      </w:r>
      <w:r>
        <w:t></w:t>
      </w:r>
      <w:r>
        <w:rPr>
          <w:rFonts w:hint="eastAsia"/>
        </w:rPr>
        <w:t>короткий</w:t>
      </w:r>
      <w:r>
        <w:t></w:t>
      </w:r>
      <w:r>
        <w:rPr>
          <w:rFonts w:hint="eastAsia"/>
        </w:rPr>
        <w:t>курс</w:t>
      </w:r>
    </w:p>
    <w:p w14:paraId="38DE2A9E" w14:textId="77777777" w:rsidR="002F1695" w:rsidRDefault="002F1695" w:rsidP="002F1695">
      <w:r>
        <w:rPr>
          <w:rFonts w:hint="eastAsia"/>
        </w:rPr>
        <w:t>лекцій</w:t>
      </w:r>
      <w:r>
        <w:t></w:t>
      </w:r>
      <w:r>
        <w:t></w:t>
      </w:r>
      <w:r>
        <w:t></w:t>
      </w:r>
      <w:r>
        <w:t></w:t>
      </w:r>
      <w:r>
        <w:rPr>
          <w:rFonts w:hint="eastAsia"/>
        </w:rPr>
        <w:t>Бризгалов</w:t>
      </w:r>
      <w:r>
        <w:t></w:t>
      </w:r>
      <w:r>
        <w:rPr>
          <w:rFonts w:hint="eastAsia"/>
        </w:rPr>
        <w:t>І</w:t>
      </w:r>
      <w:r>
        <w:t></w:t>
      </w:r>
      <w:r>
        <w:t></w:t>
      </w:r>
      <w:r>
        <w:rPr>
          <w:rFonts w:hint="eastAsia"/>
        </w:rPr>
        <w:t>В</w:t>
      </w:r>
      <w:r>
        <w:t></w:t>
      </w:r>
      <w:r>
        <w:t></w:t>
      </w:r>
      <w:r>
        <w:rPr>
          <w:rFonts w:hint="eastAsia"/>
        </w:rPr>
        <w:t>–</w:t>
      </w:r>
      <w:r>
        <w:t></w:t>
      </w:r>
      <w:r>
        <w:t></w:t>
      </w:r>
      <w:r>
        <w:t></w:t>
      </w:r>
      <w:r>
        <w:t></w:t>
      </w:r>
      <w:r>
        <w:rPr>
          <w:rFonts w:hint="eastAsia"/>
        </w:rPr>
        <w:t>тє</w:t>
      </w:r>
      <w:r>
        <w:t></w:t>
      </w:r>
      <w:r>
        <w:rPr>
          <w:rFonts w:hint="eastAsia"/>
        </w:rPr>
        <w:t>вид</w:t>
      </w:r>
      <w:r>
        <w:t></w:t>
      </w:r>
      <w:r>
        <w:t></w:t>
      </w:r>
      <w:r>
        <w:t></w:t>
      </w:r>
      <w:r>
        <w:rPr>
          <w:rFonts w:hint="eastAsia"/>
        </w:rPr>
        <w:t>стереотип</w:t>
      </w:r>
      <w:r>
        <w:t></w:t>
      </w:r>
      <w:r>
        <w:t></w:t>
      </w:r>
      <w:r>
        <w:t></w:t>
      </w:r>
      <w:r>
        <w:t></w:t>
      </w:r>
      <w:r>
        <w:rPr>
          <w:rFonts w:hint="eastAsia"/>
        </w:rPr>
        <w:t>–</w:t>
      </w:r>
      <w:r>
        <w:t></w:t>
      </w:r>
      <w:r>
        <w:rPr>
          <w:rFonts w:hint="eastAsia"/>
        </w:rPr>
        <w:t>К</w:t>
      </w:r>
      <w:r>
        <w:t></w:t>
      </w:r>
      <w:r>
        <w:t></w:t>
      </w:r>
      <w:r>
        <w:t></w:t>
      </w:r>
      <w:r>
        <w:t></w:t>
      </w:r>
      <w:r>
        <w:rPr>
          <w:rFonts w:hint="eastAsia"/>
        </w:rPr>
        <w:t>МАУП</w:t>
      </w:r>
      <w:r>
        <w:t></w:t>
      </w:r>
    </w:p>
    <w:p w14:paraId="3E15BEF9" w14:textId="77777777" w:rsidR="002F1695" w:rsidRDefault="002F1695" w:rsidP="002F1695">
      <w:r>
        <w:t></w:t>
      </w:r>
      <w:r>
        <w:t></w:t>
      </w:r>
      <w:r>
        <w:t></w:t>
      </w:r>
      <w:r>
        <w:t></w:t>
      </w:r>
      <w:r>
        <w:t></w:t>
      </w:r>
      <w:r>
        <w:t></w:t>
      </w:r>
      <w:r>
        <w:rPr>
          <w:rFonts w:hint="eastAsia"/>
        </w:rPr>
        <w:t>–</w:t>
      </w:r>
      <w:r>
        <w:t></w:t>
      </w:r>
      <w:r>
        <w:t></w:t>
      </w:r>
      <w:r>
        <w:t></w:t>
      </w:r>
      <w:r>
        <w:t></w:t>
      </w:r>
      <w:r>
        <w:rPr>
          <w:rFonts w:hint="eastAsia"/>
        </w:rPr>
        <w:t>с</w:t>
      </w:r>
      <w:r>
        <w:t></w:t>
      </w:r>
    </w:p>
    <w:p w14:paraId="634C2C8C" w14:textId="77777777" w:rsidR="002F1695" w:rsidRDefault="002F1695" w:rsidP="002F1695">
      <w:r>
        <w:t></w:t>
      </w:r>
      <w:r>
        <w:t></w:t>
      </w:r>
      <w:r>
        <w:t></w:t>
      </w:r>
      <w:r>
        <w:t></w:t>
      </w:r>
      <w:r>
        <w:t></w:t>
      </w:r>
      <w:r>
        <w:rPr>
          <w:rFonts w:hint="eastAsia"/>
        </w:rPr>
        <w:t>Проблеми</w:t>
      </w:r>
      <w:r>
        <w:t></w:t>
      </w:r>
      <w:r>
        <w:rPr>
          <w:rFonts w:hint="eastAsia"/>
        </w:rPr>
        <w:t>протидії</w:t>
      </w:r>
      <w:r>
        <w:t></w:t>
      </w:r>
      <w:r>
        <w:rPr>
          <w:rFonts w:hint="eastAsia"/>
        </w:rPr>
        <w:t>злочинності</w:t>
      </w:r>
      <w:r>
        <w:t></w:t>
      </w:r>
      <w:r>
        <w:t></w:t>
      </w:r>
      <w:r>
        <w:t></w:t>
      </w:r>
      <w:r>
        <w:t></w:t>
      </w:r>
      <w:r>
        <w:rPr>
          <w:rFonts w:hint="eastAsia"/>
        </w:rPr>
        <w:t>Кальман</w:t>
      </w:r>
      <w:r>
        <w:t></w:t>
      </w:r>
      <w:r>
        <w:rPr>
          <w:rFonts w:hint="eastAsia"/>
        </w:rPr>
        <w:t>О</w:t>
      </w:r>
      <w:r>
        <w:t></w:t>
      </w:r>
      <w:r>
        <w:t></w:t>
      </w:r>
      <w:r>
        <w:rPr>
          <w:rFonts w:hint="eastAsia"/>
        </w:rPr>
        <w:t>Г</w:t>
      </w:r>
      <w:r>
        <w:t></w:t>
      </w:r>
      <w:r>
        <w:t></w:t>
      </w:r>
    </w:p>
    <w:p w14:paraId="7C55EBBF" w14:textId="77777777" w:rsidR="002F1695" w:rsidRDefault="002F1695" w:rsidP="002F1695">
      <w:r>
        <w:rPr>
          <w:rFonts w:hint="eastAsia"/>
        </w:rPr>
        <w:t>Козьяков</w:t>
      </w:r>
      <w:r>
        <w:t></w:t>
      </w:r>
      <w:r>
        <w:rPr>
          <w:rFonts w:hint="eastAsia"/>
        </w:rPr>
        <w:t>І</w:t>
      </w:r>
      <w:r>
        <w:t></w:t>
      </w:r>
      <w:r>
        <w:t></w:t>
      </w:r>
      <w:r>
        <w:rPr>
          <w:rFonts w:hint="eastAsia"/>
        </w:rPr>
        <w:t>М</w:t>
      </w:r>
      <w:r>
        <w:t></w:t>
      </w:r>
      <w:r>
        <w:t></w:t>
      </w:r>
      <w:r>
        <w:t></w:t>
      </w:r>
      <w:r>
        <w:rPr>
          <w:rFonts w:hint="eastAsia"/>
        </w:rPr>
        <w:t>Куц</w:t>
      </w:r>
      <w:r>
        <w:t></w:t>
      </w:r>
      <w:r>
        <w:t></w:t>
      </w:r>
      <w:r>
        <w:t></w:t>
      </w:r>
      <w:r>
        <w:t></w:t>
      </w:r>
      <w:r>
        <w:rPr>
          <w:rFonts w:hint="eastAsia"/>
        </w:rPr>
        <w:t>М</w:t>
      </w:r>
      <w:r>
        <w:t></w:t>
      </w:r>
      <w:r>
        <w:t></w:t>
      </w:r>
      <w:r>
        <w:t></w:t>
      </w:r>
      <w:r>
        <w:rPr>
          <w:rFonts w:hint="eastAsia"/>
        </w:rPr>
        <w:t>Лизогуб</w:t>
      </w:r>
      <w:r>
        <w:t></w:t>
      </w:r>
      <w:r>
        <w:rPr>
          <w:rFonts w:hint="eastAsia"/>
        </w:rPr>
        <w:t>Б</w:t>
      </w:r>
      <w:r>
        <w:t></w:t>
      </w:r>
      <w:r>
        <w:t></w:t>
      </w:r>
      <w:r>
        <w:rPr>
          <w:rFonts w:hint="eastAsia"/>
        </w:rPr>
        <w:t>В</w:t>
      </w:r>
      <w:r>
        <w:t></w:t>
      </w:r>
      <w:r>
        <w:t></w:t>
      </w:r>
      <w:r>
        <w:t></w:t>
      </w:r>
      <w:r>
        <w:rPr>
          <w:rFonts w:hint="eastAsia"/>
        </w:rPr>
        <w:t>Мірошниченко</w:t>
      </w:r>
      <w:r>
        <w:t></w:t>
      </w:r>
      <w:r>
        <w:rPr>
          <w:rFonts w:hint="eastAsia"/>
        </w:rPr>
        <w:t>С</w:t>
      </w:r>
      <w:r>
        <w:t></w:t>
      </w:r>
      <w:r>
        <w:t></w:t>
      </w:r>
      <w:r>
        <w:rPr>
          <w:rFonts w:hint="eastAsia"/>
        </w:rPr>
        <w:t>С</w:t>
      </w:r>
      <w:r>
        <w:t></w:t>
      </w:r>
      <w:r>
        <w:t></w:t>
      </w:r>
    </w:p>
    <w:p w14:paraId="0741E604" w14:textId="77777777" w:rsidR="002F1695" w:rsidRDefault="002F1695" w:rsidP="002F1695">
      <w:r>
        <w:rPr>
          <w:rFonts w:hint="eastAsia"/>
        </w:rPr>
        <w:t>Подільчак</w:t>
      </w:r>
      <w:r>
        <w:t></w:t>
      </w:r>
      <w:r>
        <w:rPr>
          <w:rFonts w:hint="eastAsia"/>
        </w:rPr>
        <w:t>О</w:t>
      </w:r>
      <w:r>
        <w:t></w:t>
      </w:r>
      <w:r>
        <w:t></w:t>
      </w:r>
      <w:r>
        <w:rPr>
          <w:rFonts w:hint="eastAsia"/>
        </w:rPr>
        <w:t>М</w:t>
      </w:r>
      <w:r>
        <w:t></w:t>
      </w:r>
      <w:r>
        <w:t></w:t>
      </w:r>
      <w:r>
        <w:t></w:t>
      </w:r>
      <w:r>
        <w:rPr>
          <w:rFonts w:hint="eastAsia"/>
        </w:rPr>
        <w:t>Толочко</w:t>
      </w:r>
      <w:r>
        <w:t></w:t>
      </w:r>
      <w:r>
        <w:t></w:t>
      </w:r>
      <w:r>
        <w:t></w:t>
      </w:r>
      <w:r>
        <w:t></w:t>
      </w:r>
      <w:r>
        <w:t></w:t>
      </w:r>
      <w:r>
        <w:t></w:t>
      </w:r>
      <w:r>
        <w:t></w:t>
      </w:r>
      <w:r>
        <w:t></w:t>
      </w:r>
      <w:r>
        <w:rPr>
          <w:rFonts w:hint="eastAsia"/>
        </w:rPr>
        <w:t>Туркот</w:t>
      </w:r>
      <w:r>
        <w:t></w:t>
      </w:r>
      <w:r>
        <w:rPr>
          <w:rFonts w:hint="eastAsia"/>
        </w:rPr>
        <w:t>М</w:t>
      </w:r>
      <w:r>
        <w:t></w:t>
      </w:r>
      <w:r>
        <w:t></w:t>
      </w:r>
      <w:r>
        <w:rPr>
          <w:rFonts w:hint="eastAsia"/>
        </w:rPr>
        <w:t>С</w:t>
      </w:r>
      <w:r>
        <w:t></w:t>
      </w:r>
      <w:r>
        <w:t></w:t>
      </w:r>
      <w:r>
        <w:t></w:t>
      </w:r>
      <w:r>
        <w:t></w:t>
      </w:r>
      <w:r>
        <w:t></w:t>
      </w:r>
      <w:r>
        <w:rPr>
          <w:rFonts w:hint="eastAsia"/>
        </w:rPr>
        <w:t>за</w:t>
      </w:r>
      <w:r>
        <w:t></w:t>
      </w:r>
      <w:r>
        <w:rPr>
          <w:rFonts w:hint="eastAsia"/>
        </w:rPr>
        <w:t>ред</w:t>
      </w:r>
      <w:r>
        <w:t></w:t>
      </w:r>
      <w:r>
        <w:t></w:t>
      </w:r>
      <w:r>
        <w:rPr>
          <w:rFonts w:hint="eastAsia"/>
        </w:rPr>
        <w:t>проф</w:t>
      </w:r>
      <w:r>
        <w:t></w:t>
      </w:r>
    </w:p>
    <w:p w14:paraId="0621E306" w14:textId="77777777" w:rsidR="002F1695" w:rsidRDefault="002F1695" w:rsidP="002F1695">
      <w:r>
        <w:rPr>
          <w:rFonts w:hint="eastAsia"/>
        </w:rPr>
        <w:t>О</w:t>
      </w:r>
      <w:r>
        <w:t></w:t>
      </w:r>
      <w:r>
        <w:t></w:t>
      </w:r>
      <w:r>
        <w:rPr>
          <w:rFonts w:hint="eastAsia"/>
        </w:rPr>
        <w:t>Г</w:t>
      </w:r>
      <w:r>
        <w:t></w:t>
      </w:r>
      <w:r>
        <w:t></w:t>
      </w:r>
      <w:r>
        <w:rPr>
          <w:rFonts w:hint="eastAsia"/>
        </w:rPr>
        <w:t>Кальмана</w:t>
      </w:r>
      <w:r>
        <w:t></w:t>
      </w:r>
      <w:r>
        <w:t></w:t>
      </w:r>
      <w:r>
        <w:rPr>
          <w:rFonts w:hint="eastAsia"/>
        </w:rPr>
        <w:t>–</w:t>
      </w:r>
      <w:r>
        <w:t></w:t>
      </w:r>
      <w:r>
        <w:rPr>
          <w:rFonts w:hint="eastAsia"/>
        </w:rPr>
        <w:t>Х</w:t>
      </w:r>
      <w:r>
        <w:t></w:t>
      </w:r>
      <w:r>
        <w:t></w:t>
      </w:r>
      <w:r>
        <w:t></w:t>
      </w:r>
      <w:r>
        <w:t></w:t>
      </w:r>
      <w:r>
        <w:rPr>
          <w:rFonts w:hint="eastAsia"/>
        </w:rPr>
        <w:t>Новасофт</w:t>
      </w:r>
      <w:r>
        <w:t></w:t>
      </w:r>
      <w:r>
        <w:t></w:t>
      </w:r>
      <w:r>
        <w:t></w:t>
      </w:r>
      <w:r>
        <w:t></w:t>
      </w:r>
      <w:r>
        <w:t></w:t>
      </w:r>
      <w:r>
        <w:t></w:t>
      </w:r>
      <w:r>
        <w:t></w:t>
      </w:r>
      <w:r>
        <w:t></w:t>
      </w:r>
      <w:r>
        <w:rPr>
          <w:rFonts w:hint="eastAsia"/>
        </w:rPr>
        <w:t>–</w:t>
      </w:r>
      <w:r>
        <w:t></w:t>
      </w:r>
      <w:r>
        <w:t></w:t>
      </w:r>
      <w:r>
        <w:t></w:t>
      </w:r>
      <w:r>
        <w:t></w:t>
      </w:r>
      <w:r>
        <w:t></w:t>
      </w:r>
      <w:r>
        <w:rPr>
          <w:rFonts w:hint="eastAsia"/>
        </w:rPr>
        <w:t>с</w:t>
      </w:r>
      <w:r>
        <w:t></w:t>
      </w:r>
    </w:p>
    <w:p w14:paraId="5D0F202A" w14:textId="77777777" w:rsidR="002F1695" w:rsidRDefault="002F1695" w:rsidP="002F1695">
      <w:r>
        <w:t></w:t>
      </w:r>
      <w:r>
        <w:t></w:t>
      </w:r>
      <w:r>
        <w:t></w:t>
      </w:r>
      <w:r>
        <w:t></w:t>
      </w:r>
      <w:r>
        <w:t></w:t>
      </w:r>
      <w:r>
        <w:rPr>
          <w:rFonts w:hint="eastAsia"/>
        </w:rPr>
        <w:t>Баев</w:t>
      </w:r>
      <w:r>
        <w:t></w:t>
      </w:r>
      <w:r>
        <w:rPr>
          <w:rFonts w:hint="eastAsia"/>
        </w:rPr>
        <w:t>О</w:t>
      </w:r>
      <w:r>
        <w:t></w:t>
      </w:r>
      <w:r>
        <w:t></w:t>
      </w:r>
      <w:r>
        <w:rPr>
          <w:rFonts w:hint="eastAsia"/>
        </w:rPr>
        <w:t>Я</w:t>
      </w:r>
      <w:r>
        <w:t></w:t>
      </w:r>
      <w:r>
        <w:t></w:t>
      </w:r>
      <w:r>
        <w:rPr>
          <w:rFonts w:hint="eastAsia"/>
        </w:rPr>
        <w:t>Конфликтные</w:t>
      </w:r>
      <w:r>
        <w:t></w:t>
      </w:r>
      <w:r>
        <w:rPr>
          <w:rFonts w:hint="eastAsia"/>
        </w:rPr>
        <w:t>ситуации</w:t>
      </w:r>
      <w:r>
        <w:t></w:t>
      </w:r>
      <w:r>
        <w:rPr>
          <w:rFonts w:hint="eastAsia"/>
        </w:rPr>
        <w:t>на</w:t>
      </w:r>
      <w:r>
        <w:t></w:t>
      </w:r>
      <w:r>
        <w:rPr>
          <w:rFonts w:hint="eastAsia"/>
        </w:rPr>
        <w:t>предварительном</w:t>
      </w:r>
    </w:p>
    <w:p w14:paraId="2851D3EF" w14:textId="77777777" w:rsidR="002F1695" w:rsidRDefault="002F1695" w:rsidP="002F1695">
      <w:r>
        <w:rPr>
          <w:rFonts w:hint="eastAsia"/>
        </w:rPr>
        <w:t>следствии</w:t>
      </w:r>
      <w:r>
        <w:t></w:t>
      </w:r>
      <w:r>
        <w:t></w:t>
      </w:r>
      <w:r>
        <w:t></w:t>
      </w:r>
      <w:r>
        <w:t></w:t>
      </w:r>
      <w:r>
        <w:rPr>
          <w:rFonts w:hint="eastAsia"/>
        </w:rPr>
        <w:t>монография</w:t>
      </w:r>
      <w:r>
        <w:t></w:t>
      </w:r>
      <w:r>
        <w:t></w:t>
      </w:r>
      <w:r>
        <w:t></w:t>
      </w:r>
      <w:r>
        <w:t></w:t>
      </w:r>
      <w:r>
        <w:rPr>
          <w:rFonts w:hint="eastAsia"/>
        </w:rPr>
        <w:t>Баев</w:t>
      </w:r>
      <w:r>
        <w:t></w:t>
      </w:r>
      <w:r>
        <w:rPr>
          <w:rFonts w:hint="eastAsia"/>
        </w:rPr>
        <w:t>О</w:t>
      </w:r>
      <w:r>
        <w:t></w:t>
      </w:r>
      <w:r>
        <w:t></w:t>
      </w:r>
      <w:r>
        <w:rPr>
          <w:rFonts w:hint="eastAsia"/>
        </w:rPr>
        <w:t>Я</w:t>
      </w:r>
      <w:r>
        <w:t></w:t>
      </w:r>
      <w:r>
        <w:t></w:t>
      </w:r>
      <w:r>
        <w:rPr>
          <w:rFonts w:hint="eastAsia"/>
        </w:rPr>
        <w:t>–</w:t>
      </w:r>
      <w:r>
        <w:t></w:t>
      </w:r>
      <w:r>
        <w:rPr>
          <w:rFonts w:hint="eastAsia"/>
        </w:rPr>
        <w:t>Воронеж</w:t>
      </w:r>
      <w:r>
        <w:t></w:t>
      </w:r>
      <w:r>
        <w:t></w:t>
      </w:r>
      <w:r>
        <w:t></w:t>
      </w:r>
      <w:r>
        <w:rPr>
          <w:rFonts w:hint="eastAsia"/>
        </w:rPr>
        <w:t>Воронеж</w:t>
      </w:r>
      <w:r>
        <w:t></w:t>
      </w:r>
    </w:p>
    <w:p w14:paraId="663C4825" w14:textId="77777777" w:rsidR="002F1695" w:rsidRDefault="002F1695" w:rsidP="002F1695">
      <w:r>
        <w:rPr>
          <w:rFonts w:hint="eastAsia"/>
        </w:rPr>
        <w:t>ун</w:t>
      </w:r>
      <w:r>
        <w:t></w:t>
      </w:r>
      <w:r>
        <w:rPr>
          <w:rFonts w:hint="eastAsia"/>
        </w:rPr>
        <w:t>т</w:t>
      </w:r>
      <w:r>
        <w:t></w:t>
      </w:r>
      <w:r>
        <w:t></w:t>
      </w:r>
      <w:r>
        <w:t></w:t>
      </w:r>
      <w:r>
        <w:t></w:t>
      </w:r>
      <w:r>
        <w:t></w:t>
      </w:r>
      <w:r>
        <w:t></w:t>
      </w:r>
      <w:r>
        <w:t></w:t>
      </w:r>
      <w:r>
        <w:t></w:t>
      </w:r>
      <w:r>
        <w:rPr>
          <w:rFonts w:hint="eastAsia"/>
        </w:rPr>
        <w:t>–</w:t>
      </w:r>
      <w:r>
        <w:t></w:t>
      </w:r>
      <w:r>
        <w:t></w:t>
      </w:r>
      <w:r>
        <w:t></w:t>
      </w:r>
      <w:r>
        <w:t></w:t>
      </w:r>
      <w:r>
        <w:t></w:t>
      </w:r>
      <w:r>
        <w:rPr>
          <w:rFonts w:hint="eastAsia"/>
        </w:rPr>
        <w:t>с</w:t>
      </w:r>
      <w:r>
        <w:t></w:t>
      </w:r>
    </w:p>
    <w:p w14:paraId="31A8A8DB" w14:textId="77777777" w:rsidR="002F1695" w:rsidRDefault="002F1695" w:rsidP="002F1695">
      <w:r>
        <w:t></w:t>
      </w:r>
      <w:r>
        <w:t></w:t>
      </w:r>
      <w:r>
        <w:t></w:t>
      </w:r>
      <w:r>
        <w:t></w:t>
      </w:r>
      <w:r>
        <w:t></w:t>
      </w:r>
      <w:r>
        <w:rPr>
          <w:rFonts w:hint="eastAsia"/>
        </w:rPr>
        <w:t>Кабаченко</w:t>
      </w:r>
      <w:r>
        <w:t></w:t>
      </w:r>
      <w:r>
        <w:rPr>
          <w:rFonts w:hint="eastAsia"/>
        </w:rPr>
        <w:t>Т</w:t>
      </w:r>
      <w:r>
        <w:t></w:t>
      </w:r>
      <w:r>
        <w:t></w:t>
      </w:r>
      <w:r>
        <w:rPr>
          <w:rFonts w:hint="eastAsia"/>
        </w:rPr>
        <w:t>С</w:t>
      </w:r>
      <w:r>
        <w:t></w:t>
      </w:r>
      <w:r>
        <w:t></w:t>
      </w:r>
      <w:r>
        <w:rPr>
          <w:rFonts w:hint="eastAsia"/>
        </w:rPr>
        <w:t>Методы</w:t>
      </w:r>
      <w:r>
        <w:t></w:t>
      </w:r>
      <w:r>
        <w:rPr>
          <w:rFonts w:hint="eastAsia"/>
        </w:rPr>
        <w:t>психологиче</w:t>
      </w:r>
      <w:r>
        <w:t></w:t>
      </w:r>
      <w:r>
        <w:rPr>
          <w:rFonts w:hint="eastAsia"/>
        </w:rPr>
        <w:t>ского</w:t>
      </w:r>
    </w:p>
    <w:p w14:paraId="2E62A53D" w14:textId="77777777" w:rsidR="002F1695" w:rsidRDefault="002F1695" w:rsidP="002F1695">
      <w:r>
        <w:rPr>
          <w:rFonts w:hint="eastAsia"/>
        </w:rPr>
        <w:t>воздействия</w:t>
      </w:r>
      <w:r>
        <w:t></w:t>
      </w:r>
      <w:r>
        <w:t></w:t>
      </w:r>
      <w:r>
        <w:t></w:t>
      </w:r>
      <w:r>
        <w:rPr>
          <w:rFonts w:hint="eastAsia"/>
        </w:rPr>
        <w:t>Кабаченко</w:t>
      </w:r>
      <w:r>
        <w:t></w:t>
      </w:r>
      <w:r>
        <w:rPr>
          <w:rFonts w:hint="eastAsia"/>
        </w:rPr>
        <w:t>Т</w:t>
      </w:r>
      <w:r>
        <w:t></w:t>
      </w:r>
      <w:r>
        <w:t></w:t>
      </w:r>
      <w:r>
        <w:rPr>
          <w:rFonts w:hint="eastAsia"/>
        </w:rPr>
        <w:t>С</w:t>
      </w:r>
      <w:r>
        <w:t></w:t>
      </w:r>
      <w:r>
        <w:t></w:t>
      </w:r>
      <w:r>
        <w:rPr>
          <w:rFonts w:hint="eastAsia"/>
        </w:rPr>
        <w:t>–</w:t>
      </w:r>
      <w:r>
        <w:t></w:t>
      </w:r>
      <w:r>
        <w:rPr>
          <w:rFonts w:hint="eastAsia"/>
        </w:rPr>
        <w:t>М</w:t>
      </w:r>
      <w:r>
        <w:t></w:t>
      </w:r>
      <w:r>
        <w:t></w:t>
      </w:r>
      <w:r>
        <w:t></w:t>
      </w:r>
      <w:r>
        <w:t></w:t>
      </w:r>
      <w:r>
        <w:rPr>
          <w:rFonts w:hint="eastAsia"/>
        </w:rPr>
        <w:t>Педагогическое</w:t>
      </w:r>
      <w:r>
        <w:t></w:t>
      </w:r>
      <w:r>
        <w:rPr>
          <w:rFonts w:hint="eastAsia"/>
        </w:rPr>
        <w:t>общество</w:t>
      </w:r>
    </w:p>
    <w:p w14:paraId="1969DA2C" w14:textId="77777777" w:rsidR="002F1695" w:rsidRDefault="002F1695" w:rsidP="002F1695">
      <w:r>
        <w:rPr>
          <w:rFonts w:hint="eastAsia"/>
        </w:rPr>
        <w:lastRenderedPageBreak/>
        <w:t>России</w:t>
      </w:r>
      <w:r>
        <w:t></w:t>
      </w:r>
      <w:r>
        <w:t></w:t>
      </w:r>
      <w:r>
        <w:t></w:t>
      </w:r>
      <w:r>
        <w:t></w:t>
      </w:r>
      <w:r>
        <w:t></w:t>
      </w:r>
      <w:r>
        <w:t></w:t>
      </w:r>
      <w:r>
        <w:t></w:t>
      </w:r>
      <w:r>
        <w:t></w:t>
      </w:r>
      <w:r>
        <w:rPr>
          <w:rFonts w:hint="eastAsia"/>
        </w:rPr>
        <w:t>–</w:t>
      </w:r>
      <w:r>
        <w:t></w:t>
      </w:r>
      <w:r>
        <w:t></w:t>
      </w:r>
      <w:r>
        <w:t></w:t>
      </w:r>
      <w:r>
        <w:t></w:t>
      </w:r>
      <w:r>
        <w:t></w:t>
      </w:r>
      <w:r>
        <w:rPr>
          <w:rFonts w:hint="eastAsia"/>
        </w:rPr>
        <w:t>с</w:t>
      </w:r>
      <w:r>
        <w:t></w:t>
      </w:r>
    </w:p>
    <w:p w14:paraId="0CE388A1" w14:textId="77777777" w:rsidR="002F1695" w:rsidRDefault="002F1695" w:rsidP="002F1695">
      <w:r>
        <w:t></w:t>
      </w:r>
      <w:r>
        <w:t></w:t>
      </w:r>
      <w:r>
        <w:t></w:t>
      </w:r>
      <w:r>
        <w:t></w:t>
      </w:r>
      <w:r>
        <w:t></w:t>
      </w:r>
      <w:r>
        <w:rPr>
          <w:rFonts w:hint="eastAsia"/>
        </w:rPr>
        <w:t>Лазарева</w:t>
      </w:r>
      <w:r>
        <w:t></w:t>
      </w:r>
      <w:r>
        <w:rPr>
          <w:rFonts w:hint="eastAsia"/>
        </w:rPr>
        <w:t>В</w:t>
      </w:r>
      <w:r>
        <w:t></w:t>
      </w:r>
      <w:r>
        <w:t></w:t>
      </w:r>
      <w:r>
        <w:rPr>
          <w:rFonts w:hint="eastAsia"/>
        </w:rPr>
        <w:t>А</w:t>
      </w:r>
      <w:r>
        <w:t></w:t>
      </w:r>
      <w:r>
        <w:t></w:t>
      </w:r>
      <w:r>
        <w:rPr>
          <w:rFonts w:hint="eastAsia"/>
        </w:rPr>
        <w:t>Прокурор</w:t>
      </w:r>
      <w:r>
        <w:t></w:t>
      </w:r>
      <w:r>
        <w:rPr>
          <w:rFonts w:hint="eastAsia"/>
        </w:rPr>
        <w:t>в</w:t>
      </w:r>
      <w:r>
        <w:t></w:t>
      </w:r>
      <w:r>
        <w:rPr>
          <w:rFonts w:hint="eastAsia"/>
        </w:rPr>
        <w:t>уголовном</w:t>
      </w:r>
      <w:r>
        <w:t></w:t>
      </w:r>
      <w:r>
        <w:rPr>
          <w:rFonts w:hint="eastAsia"/>
        </w:rPr>
        <w:t>процессе</w:t>
      </w:r>
      <w:r>
        <w:t></w:t>
      </w:r>
      <w:r>
        <w:t></w:t>
      </w:r>
      <w:r>
        <w:t></w:t>
      </w:r>
      <w:r>
        <w:t></w:t>
      </w:r>
      <w:r>
        <w:rPr>
          <w:rFonts w:hint="eastAsia"/>
        </w:rPr>
        <w:t>учеб</w:t>
      </w:r>
      <w:r>
        <w:t></w:t>
      </w:r>
    </w:p>
    <w:p w14:paraId="0FFD3646" w14:textId="77777777" w:rsidR="002F1695" w:rsidRDefault="002F1695" w:rsidP="002F1695">
      <w:r>
        <w:rPr>
          <w:rFonts w:hint="eastAsia"/>
        </w:rPr>
        <w:t>пособ</w:t>
      </w:r>
      <w:r>
        <w:t></w:t>
      </w:r>
      <w:r>
        <w:t></w:t>
      </w:r>
      <w:r>
        <w:t></w:t>
      </w:r>
      <w:r>
        <w:t></w:t>
      </w:r>
      <w:r>
        <w:t></w:t>
      </w:r>
      <w:r>
        <w:rPr>
          <w:rFonts w:hint="eastAsia"/>
        </w:rPr>
        <w:t>Лазарева</w:t>
      </w:r>
      <w:r>
        <w:t></w:t>
      </w:r>
      <w:r>
        <w:rPr>
          <w:rFonts w:hint="eastAsia"/>
        </w:rPr>
        <w:t>В</w:t>
      </w:r>
      <w:r>
        <w:t></w:t>
      </w:r>
      <w:r>
        <w:t></w:t>
      </w:r>
      <w:r>
        <w:rPr>
          <w:rFonts w:hint="eastAsia"/>
        </w:rPr>
        <w:t>А</w:t>
      </w:r>
      <w:r>
        <w:t></w:t>
      </w:r>
      <w:r>
        <w:t></w:t>
      </w:r>
      <w:r>
        <w:rPr>
          <w:rFonts w:hint="eastAsia"/>
        </w:rPr>
        <w:t>–</w:t>
      </w:r>
      <w:r>
        <w:t></w:t>
      </w:r>
      <w:r>
        <w:rPr>
          <w:rFonts w:hint="eastAsia"/>
        </w:rPr>
        <w:t>Самара</w:t>
      </w:r>
      <w:r>
        <w:t></w:t>
      </w:r>
      <w:r>
        <w:t></w:t>
      </w:r>
      <w:r>
        <w:t></w:t>
      </w:r>
      <w:r>
        <w:rPr>
          <w:rFonts w:hint="eastAsia"/>
        </w:rPr>
        <w:t>Сам</w:t>
      </w:r>
      <w:r>
        <w:t></w:t>
      </w:r>
      <w:r>
        <w:t></w:t>
      </w:r>
      <w:r>
        <w:rPr>
          <w:rFonts w:hint="eastAsia"/>
        </w:rPr>
        <w:t>ун</w:t>
      </w:r>
      <w:r>
        <w:t></w:t>
      </w:r>
      <w:r>
        <w:rPr>
          <w:rFonts w:hint="eastAsia"/>
        </w:rPr>
        <w:t>т</w:t>
      </w:r>
      <w:r>
        <w:t></w:t>
      </w:r>
      <w:r>
        <w:t></w:t>
      </w:r>
      <w:r>
        <w:t></w:t>
      </w:r>
      <w:r>
        <w:t></w:t>
      </w:r>
      <w:r>
        <w:t></w:t>
      </w:r>
      <w:r>
        <w:t></w:t>
      </w:r>
      <w:r>
        <w:t></w:t>
      </w:r>
      <w:r>
        <w:t></w:t>
      </w:r>
      <w:r>
        <w:rPr>
          <w:rFonts w:hint="eastAsia"/>
        </w:rPr>
        <w:t>–</w:t>
      </w:r>
      <w:r>
        <w:t></w:t>
      </w:r>
      <w:r>
        <w:t></w:t>
      </w:r>
      <w:r>
        <w:t></w:t>
      </w:r>
      <w:r>
        <w:t></w:t>
      </w:r>
      <w:r>
        <w:t></w:t>
      </w:r>
      <w:r>
        <w:rPr>
          <w:rFonts w:hint="eastAsia"/>
        </w:rPr>
        <w:t>с</w:t>
      </w:r>
      <w:r>
        <w:t></w:t>
      </w:r>
    </w:p>
    <w:p w14:paraId="0017CE3C" w14:textId="77777777" w:rsidR="002F1695" w:rsidRDefault="002F1695" w:rsidP="002F1695">
      <w:r>
        <w:t></w:t>
      </w:r>
      <w:r>
        <w:t></w:t>
      </w:r>
      <w:r>
        <w:t></w:t>
      </w:r>
      <w:r>
        <w:t></w:t>
      </w:r>
      <w:r>
        <w:t></w:t>
      </w:r>
      <w:r>
        <w:rPr>
          <w:rFonts w:hint="eastAsia"/>
        </w:rPr>
        <w:t>Про</w:t>
      </w:r>
      <w:r>
        <w:t></w:t>
      </w:r>
      <w:r>
        <w:rPr>
          <w:rFonts w:hint="eastAsia"/>
        </w:rPr>
        <w:t>організацію</w:t>
      </w:r>
      <w:r>
        <w:t></w:t>
      </w:r>
      <w:r>
        <w:rPr>
          <w:rFonts w:hint="eastAsia"/>
        </w:rPr>
        <w:t>діяльності</w:t>
      </w:r>
      <w:r>
        <w:t></w:t>
      </w:r>
      <w:r>
        <w:rPr>
          <w:rFonts w:hint="eastAsia"/>
        </w:rPr>
        <w:t>прокурорів</w:t>
      </w:r>
      <w:r>
        <w:t></w:t>
      </w:r>
      <w:r>
        <w:rPr>
          <w:rFonts w:hint="eastAsia"/>
        </w:rPr>
        <w:t>у</w:t>
      </w:r>
      <w:r>
        <w:t></w:t>
      </w:r>
      <w:r>
        <w:rPr>
          <w:rFonts w:hint="eastAsia"/>
        </w:rPr>
        <w:t>кримінальному</w:t>
      </w:r>
    </w:p>
    <w:p w14:paraId="2C4F8D1E" w14:textId="77777777" w:rsidR="002F1695" w:rsidRDefault="002F1695" w:rsidP="002F1695">
      <w:r>
        <w:rPr>
          <w:rFonts w:hint="eastAsia"/>
        </w:rPr>
        <w:t>провадженні</w:t>
      </w:r>
      <w:r>
        <w:t></w:t>
      </w:r>
      <w:r>
        <w:t></w:t>
      </w:r>
      <w:r>
        <w:rPr>
          <w:rFonts w:hint="eastAsia"/>
        </w:rPr>
        <w:t>Електронний</w:t>
      </w:r>
      <w:r>
        <w:t></w:t>
      </w:r>
      <w:r>
        <w:rPr>
          <w:rFonts w:hint="eastAsia"/>
        </w:rPr>
        <w:t>ресурс</w:t>
      </w:r>
      <w:r>
        <w:t></w:t>
      </w:r>
      <w:r>
        <w:t></w:t>
      </w:r>
      <w:r>
        <w:t></w:t>
      </w:r>
      <w:r>
        <w:t></w:t>
      </w:r>
      <w:r>
        <w:rPr>
          <w:rFonts w:hint="eastAsia"/>
        </w:rPr>
        <w:t>наказ</w:t>
      </w:r>
      <w:r>
        <w:t></w:t>
      </w:r>
      <w:r>
        <w:rPr>
          <w:rFonts w:hint="eastAsia"/>
        </w:rPr>
        <w:t>від</w:t>
      </w:r>
      <w:r>
        <w:t></w:t>
      </w:r>
      <w:r>
        <w:t></w:t>
      </w:r>
      <w:r>
        <w:t></w:t>
      </w:r>
      <w:r>
        <w:t></w:t>
      </w:r>
      <w:r>
        <w:rPr>
          <w:rFonts w:hint="eastAsia"/>
        </w:rPr>
        <w:t>груд</w:t>
      </w:r>
      <w:r>
        <w:t></w:t>
      </w:r>
      <w:r>
        <w:t></w:t>
      </w:r>
      <w:r>
        <w:t></w:t>
      </w:r>
      <w:r>
        <w:t></w:t>
      </w:r>
      <w:r>
        <w:t></w:t>
      </w:r>
      <w:r>
        <w:t></w:t>
      </w:r>
      <w:r>
        <w:t></w:t>
      </w:r>
      <w:r>
        <w:rPr>
          <w:rFonts w:hint="eastAsia"/>
        </w:rPr>
        <w:t>р</w:t>
      </w:r>
      <w:r>
        <w:t></w:t>
      </w:r>
    </w:p>
    <w:p w14:paraId="02E59005" w14:textId="77777777" w:rsidR="002F1695" w:rsidRDefault="002F1695" w:rsidP="002F1695">
      <w:r>
        <w:t></w:t>
      </w:r>
      <w:r>
        <w:t></w:t>
      </w:r>
      <w:r>
        <w:t></w:t>
      </w:r>
      <w:r>
        <w:t></w:t>
      </w:r>
    </w:p>
    <w:p w14:paraId="3BD2C1F2" w14:textId="77777777" w:rsidR="002F1695" w:rsidRDefault="002F1695" w:rsidP="002F1695">
      <w:r>
        <w:rPr>
          <w:rFonts w:hint="eastAsia"/>
        </w:rPr>
        <w:t>№</w:t>
      </w:r>
      <w:r>
        <w:t></w:t>
      </w:r>
      <w:r>
        <w:t></w:t>
      </w:r>
      <w:r>
        <w:rPr>
          <w:rFonts w:hint="eastAsia"/>
        </w:rPr>
        <w:t>гн</w:t>
      </w:r>
      <w:r>
        <w:t></w:t>
      </w:r>
      <w:r>
        <w:t></w:t>
      </w:r>
      <w:r>
        <w:t></w:t>
      </w:r>
      <w:r>
        <w:rPr>
          <w:rFonts w:hint="eastAsia"/>
        </w:rPr>
        <w:t>Генеральна</w:t>
      </w:r>
      <w:r>
        <w:t></w:t>
      </w:r>
      <w:r>
        <w:rPr>
          <w:rFonts w:hint="eastAsia"/>
        </w:rPr>
        <w:t>прокуратура</w:t>
      </w:r>
      <w:r>
        <w:t></w:t>
      </w:r>
      <w:r>
        <w:rPr>
          <w:rFonts w:hint="eastAsia"/>
        </w:rPr>
        <w:t>України</w:t>
      </w:r>
      <w:r>
        <w:t></w:t>
      </w:r>
      <w:r>
        <w:t></w:t>
      </w:r>
      <w:r>
        <w:rPr>
          <w:rFonts w:hint="eastAsia"/>
        </w:rPr>
        <w:t>–</w:t>
      </w:r>
      <w:r>
        <w:t></w:t>
      </w:r>
      <w:r>
        <w:rPr>
          <w:rFonts w:hint="eastAsia"/>
        </w:rPr>
        <w:t>Режим</w:t>
      </w:r>
      <w:r>
        <w:t></w:t>
      </w:r>
      <w:r>
        <w:rPr>
          <w:rFonts w:hint="eastAsia"/>
        </w:rPr>
        <w:t>доступу</w:t>
      </w:r>
      <w:r>
        <w:t></w:t>
      </w:r>
      <w:r>
        <w:t></w:t>
      </w:r>
    </w:p>
    <w:p w14:paraId="1F672840"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537FE6BB"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6CC378B6" w14:textId="77777777" w:rsidR="002F1695" w:rsidRDefault="002F1695" w:rsidP="002F1695">
      <w:r>
        <w:t></w:t>
      </w:r>
      <w:r>
        <w:t></w:t>
      </w:r>
      <w:r>
        <w:t></w:t>
      </w:r>
      <w:r>
        <w:t></w:t>
      </w:r>
      <w:r>
        <w:t></w:t>
      </w:r>
      <w:r>
        <w:rPr>
          <w:rFonts w:hint="eastAsia"/>
        </w:rPr>
        <w:t>Психологія</w:t>
      </w:r>
      <w:r>
        <w:t></w:t>
      </w:r>
      <w:r>
        <w:rPr>
          <w:rFonts w:hint="eastAsia"/>
        </w:rPr>
        <w:t>судового</w:t>
      </w:r>
      <w:r>
        <w:t></w:t>
      </w:r>
      <w:r>
        <w:rPr>
          <w:rFonts w:hint="eastAsia"/>
        </w:rPr>
        <w:t>розгляду</w:t>
      </w:r>
      <w:r>
        <w:t></w:t>
      </w:r>
      <w:r>
        <w:rPr>
          <w:rFonts w:hint="eastAsia"/>
        </w:rPr>
        <w:t>кримінальних</w:t>
      </w:r>
      <w:r>
        <w:t></w:t>
      </w:r>
      <w:r>
        <w:rPr>
          <w:rFonts w:hint="eastAsia"/>
        </w:rPr>
        <w:t>справ</w:t>
      </w:r>
      <w:r>
        <w:t></w:t>
      </w:r>
      <w:r>
        <w:t></w:t>
      </w:r>
    </w:p>
    <w:p w14:paraId="21FAC3B9" w14:textId="77777777" w:rsidR="002F1695" w:rsidRDefault="002F1695" w:rsidP="002F1695">
      <w:r>
        <w:t></w:t>
      </w:r>
      <w:r>
        <w:rPr>
          <w:rFonts w:hint="eastAsia"/>
        </w:rPr>
        <w:t>монографія</w:t>
      </w:r>
      <w:r>
        <w:t></w:t>
      </w:r>
      <w:r>
        <w:t></w:t>
      </w:r>
      <w:r>
        <w:t></w:t>
      </w:r>
      <w:r>
        <w:t></w:t>
      </w:r>
      <w:r>
        <w:rPr>
          <w:rFonts w:hint="eastAsia"/>
        </w:rPr>
        <w:t>М</w:t>
      </w:r>
      <w:r>
        <w:t></w:t>
      </w:r>
      <w:r>
        <w:t></w:t>
      </w:r>
      <w:r>
        <w:rPr>
          <w:rFonts w:hint="eastAsia"/>
        </w:rPr>
        <w:t>В</w:t>
      </w:r>
      <w:r>
        <w:t></w:t>
      </w:r>
      <w:r>
        <w:t></w:t>
      </w:r>
      <w:r>
        <w:rPr>
          <w:rFonts w:hint="eastAsia"/>
        </w:rPr>
        <w:t>Костицький</w:t>
      </w:r>
      <w:r>
        <w:t></w:t>
      </w:r>
      <w:r>
        <w:t></w:t>
      </w:r>
      <w:r>
        <w:rPr>
          <w:rFonts w:hint="eastAsia"/>
        </w:rPr>
        <w:t>В</w:t>
      </w:r>
      <w:r>
        <w:t></w:t>
      </w:r>
      <w:r>
        <w:t></w:t>
      </w:r>
      <w:r>
        <w:rPr>
          <w:rFonts w:hint="eastAsia"/>
        </w:rPr>
        <w:t>Я</w:t>
      </w:r>
      <w:r>
        <w:t></w:t>
      </w:r>
      <w:r>
        <w:t></w:t>
      </w:r>
      <w:r>
        <w:rPr>
          <w:rFonts w:hint="eastAsia"/>
        </w:rPr>
        <w:t>Марчак</w:t>
      </w:r>
      <w:r>
        <w:t></w:t>
      </w:r>
      <w:r>
        <w:t></w:t>
      </w:r>
      <w:r>
        <w:rPr>
          <w:rFonts w:hint="eastAsia"/>
        </w:rPr>
        <w:t>О</w:t>
      </w:r>
      <w:r>
        <w:t></w:t>
      </w:r>
      <w:r>
        <w:t></w:t>
      </w:r>
      <w:r>
        <w:rPr>
          <w:rFonts w:hint="eastAsia"/>
        </w:rPr>
        <w:t>К</w:t>
      </w:r>
      <w:r>
        <w:t></w:t>
      </w:r>
    </w:p>
    <w:p w14:paraId="2C334F60" w14:textId="77777777" w:rsidR="002F1695" w:rsidRDefault="002F1695" w:rsidP="002F1695">
      <w:r>
        <w:rPr>
          <w:rFonts w:hint="eastAsia"/>
        </w:rPr>
        <w:t>Черновський</w:t>
      </w:r>
      <w:r>
        <w:t></w:t>
      </w:r>
      <w:r>
        <w:t></w:t>
      </w:r>
      <w:r>
        <w:rPr>
          <w:rFonts w:hint="eastAsia"/>
        </w:rPr>
        <w:t>А</w:t>
      </w:r>
      <w:r>
        <w:t></w:t>
      </w:r>
      <w:r>
        <w:t></w:t>
      </w:r>
      <w:r>
        <w:rPr>
          <w:rFonts w:hint="eastAsia"/>
        </w:rPr>
        <w:t>В</w:t>
      </w:r>
      <w:r>
        <w:t></w:t>
      </w:r>
      <w:r>
        <w:t></w:t>
      </w:r>
      <w:r>
        <w:rPr>
          <w:rFonts w:hint="eastAsia"/>
        </w:rPr>
        <w:t>Федіна</w:t>
      </w:r>
      <w:r>
        <w:t></w:t>
      </w:r>
      <w:r>
        <w:t></w:t>
      </w:r>
      <w:r>
        <w:rPr>
          <w:rFonts w:hint="eastAsia"/>
        </w:rPr>
        <w:t>–</w:t>
      </w:r>
      <w:r>
        <w:t></w:t>
      </w:r>
      <w:r>
        <w:rPr>
          <w:rFonts w:hint="eastAsia"/>
        </w:rPr>
        <w:t>Чернівці</w:t>
      </w:r>
      <w:r>
        <w:t></w:t>
      </w:r>
      <w:r>
        <w:t></w:t>
      </w:r>
      <w:r>
        <w:t></w:t>
      </w:r>
      <w:r>
        <w:rPr>
          <w:rFonts w:hint="eastAsia"/>
        </w:rPr>
        <w:t>Чернів</w:t>
      </w:r>
      <w:r>
        <w:t></w:t>
      </w:r>
      <w:r>
        <w:t></w:t>
      </w:r>
      <w:r>
        <w:rPr>
          <w:rFonts w:hint="eastAsia"/>
        </w:rPr>
        <w:t>нац</w:t>
      </w:r>
      <w:r>
        <w:t></w:t>
      </w:r>
      <w:r>
        <w:t></w:t>
      </w:r>
      <w:r>
        <w:rPr>
          <w:rFonts w:hint="eastAsia"/>
        </w:rPr>
        <w:t>ун–т</w:t>
      </w:r>
      <w:r>
        <w:t></w:t>
      </w:r>
    </w:p>
    <w:p w14:paraId="4778CE12" w14:textId="77777777" w:rsidR="002F1695" w:rsidRDefault="002F1695" w:rsidP="002F1695">
      <w:r>
        <w:t></w:t>
      </w:r>
      <w:r>
        <w:t></w:t>
      </w:r>
      <w:r>
        <w:t></w:t>
      </w:r>
      <w:r>
        <w:t></w:t>
      </w:r>
      <w:r>
        <w:t></w:t>
      </w:r>
      <w:r>
        <w:t></w:t>
      </w:r>
      <w:r>
        <w:rPr>
          <w:rFonts w:hint="eastAsia"/>
        </w:rPr>
        <w:t>–</w:t>
      </w:r>
      <w:r>
        <w:t></w:t>
      </w:r>
      <w:r>
        <w:t></w:t>
      </w:r>
      <w:r>
        <w:t></w:t>
      </w:r>
      <w:r>
        <w:t></w:t>
      </w:r>
      <w:r>
        <w:t></w:t>
      </w:r>
      <w:r>
        <w:rPr>
          <w:rFonts w:hint="eastAsia"/>
        </w:rPr>
        <w:t>с</w:t>
      </w:r>
      <w:r>
        <w:t></w:t>
      </w:r>
    </w:p>
    <w:p w14:paraId="00866B39" w14:textId="77777777" w:rsidR="002F1695" w:rsidRDefault="002F1695" w:rsidP="002F1695">
      <w:r>
        <w:t></w:t>
      </w:r>
      <w:r>
        <w:t></w:t>
      </w:r>
      <w:r>
        <w:t></w:t>
      </w:r>
      <w:r>
        <w:t></w:t>
      </w:r>
      <w:r>
        <w:t></w:t>
      </w:r>
      <w:r>
        <w:rPr>
          <w:rFonts w:hint="eastAsia"/>
        </w:rPr>
        <w:t>Костицький</w:t>
      </w:r>
      <w:r>
        <w:t></w:t>
      </w:r>
      <w:r>
        <w:rPr>
          <w:rFonts w:hint="eastAsia"/>
        </w:rPr>
        <w:t>М</w:t>
      </w:r>
      <w:r>
        <w:t></w:t>
      </w:r>
      <w:r>
        <w:t></w:t>
      </w:r>
      <w:r>
        <w:rPr>
          <w:rFonts w:hint="eastAsia"/>
        </w:rPr>
        <w:t>В</w:t>
      </w:r>
      <w:r>
        <w:t></w:t>
      </w:r>
      <w:r>
        <w:t></w:t>
      </w:r>
      <w:r>
        <w:rPr>
          <w:rFonts w:hint="eastAsia"/>
        </w:rPr>
        <w:t>Філософські</w:t>
      </w:r>
      <w:r>
        <w:t></w:t>
      </w:r>
      <w:r>
        <w:rPr>
          <w:rFonts w:hint="eastAsia"/>
        </w:rPr>
        <w:t>та</w:t>
      </w:r>
      <w:r>
        <w:t></w:t>
      </w:r>
      <w:r>
        <w:rPr>
          <w:rFonts w:hint="eastAsia"/>
        </w:rPr>
        <w:t>психологічні</w:t>
      </w:r>
    </w:p>
    <w:p w14:paraId="3FCC25A6" w14:textId="77777777" w:rsidR="002F1695" w:rsidRDefault="002F1695" w:rsidP="002F1695">
      <w:r>
        <w:rPr>
          <w:rFonts w:hint="eastAsia"/>
        </w:rPr>
        <w:t>проблеми</w:t>
      </w:r>
      <w:r>
        <w:t></w:t>
      </w:r>
      <w:r>
        <w:rPr>
          <w:rFonts w:hint="eastAsia"/>
        </w:rPr>
        <w:t>юриспруденції</w:t>
      </w:r>
      <w:r>
        <w:t></w:t>
      </w:r>
      <w:r>
        <w:t></w:t>
      </w:r>
      <w:r>
        <w:t></w:t>
      </w:r>
      <w:r>
        <w:rPr>
          <w:rFonts w:hint="eastAsia"/>
        </w:rPr>
        <w:t>вибрані</w:t>
      </w:r>
      <w:r>
        <w:t></w:t>
      </w:r>
      <w:r>
        <w:rPr>
          <w:rFonts w:hint="eastAsia"/>
        </w:rPr>
        <w:t>наукові</w:t>
      </w:r>
      <w:r>
        <w:t></w:t>
      </w:r>
      <w:r>
        <w:rPr>
          <w:rFonts w:hint="eastAsia"/>
        </w:rPr>
        <w:t>праці</w:t>
      </w:r>
      <w:r>
        <w:t></w:t>
      </w:r>
      <w:r>
        <w:t></w:t>
      </w:r>
      <w:r>
        <w:t></w:t>
      </w:r>
      <w:r>
        <w:rPr>
          <w:rFonts w:hint="eastAsia"/>
        </w:rPr>
        <w:t>Костицький</w:t>
      </w:r>
    </w:p>
    <w:p w14:paraId="15CD3723" w14:textId="77777777" w:rsidR="002F1695" w:rsidRDefault="002F1695" w:rsidP="002F1695">
      <w:r>
        <w:rPr>
          <w:rFonts w:hint="eastAsia"/>
        </w:rPr>
        <w:t>М</w:t>
      </w:r>
      <w:r>
        <w:t></w:t>
      </w:r>
      <w:r>
        <w:t></w:t>
      </w:r>
      <w:r>
        <w:rPr>
          <w:rFonts w:hint="eastAsia"/>
        </w:rPr>
        <w:t>В</w:t>
      </w:r>
      <w:r>
        <w:t></w:t>
      </w:r>
      <w:r>
        <w:t></w:t>
      </w:r>
      <w:r>
        <w:rPr>
          <w:rFonts w:hint="eastAsia"/>
        </w:rPr>
        <w:t>–</w:t>
      </w:r>
      <w:r>
        <w:t></w:t>
      </w:r>
      <w:r>
        <w:rPr>
          <w:rFonts w:hint="eastAsia"/>
        </w:rPr>
        <w:t>Чернівці</w:t>
      </w:r>
      <w:r>
        <w:t></w:t>
      </w:r>
      <w:r>
        <w:t></w:t>
      </w:r>
      <w:r>
        <w:t></w:t>
      </w:r>
      <w:r>
        <w:rPr>
          <w:rFonts w:hint="eastAsia"/>
        </w:rPr>
        <w:t>Рута</w:t>
      </w:r>
      <w:r>
        <w:t></w:t>
      </w:r>
      <w:r>
        <w:t></w:t>
      </w:r>
      <w:r>
        <w:t></w:t>
      </w:r>
      <w:r>
        <w:t></w:t>
      </w:r>
      <w:r>
        <w:t></w:t>
      </w:r>
      <w:r>
        <w:t></w:t>
      </w:r>
      <w:r>
        <w:t></w:t>
      </w:r>
      <w:r>
        <w:t></w:t>
      </w:r>
      <w:r>
        <w:rPr>
          <w:rFonts w:hint="eastAsia"/>
        </w:rPr>
        <w:t>–</w:t>
      </w:r>
      <w:r>
        <w:t></w:t>
      </w:r>
      <w:r>
        <w:t></w:t>
      </w:r>
      <w:r>
        <w:t></w:t>
      </w:r>
      <w:r>
        <w:t></w:t>
      </w:r>
      <w:r>
        <w:t></w:t>
      </w:r>
      <w:r>
        <w:rPr>
          <w:rFonts w:hint="eastAsia"/>
        </w:rPr>
        <w:t>с</w:t>
      </w:r>
      <w:r>
        <w:t></w:t>
      </w:r>
    </w:p>
    <w:p w14:paraId="7CC8F2E2" w14:textId="77777777" w:rsidR="002F1695" w:rsidRDefault="002F1695" w:rsidP="002F1695">
      <w:r>
        <w:t></w:t>
      </w:r>
      <w:r>
        <w:t></w:t>
      </w:r>
      <w:r>
        <w:t></w:t>
      </w:r>
      <w:r>
        <w:t></w:t>
      </w:r>
      <w:r>
        <w:t></w:t>
      </w:r>
      <w:r>
        <w:rPr>
          <w:rFonts w:hint="eastAsia"/>
        </w:rPr>
        <w:t>Анушкевич</w:t>
      </w:r>
      <w:r>
        <w:t></w:t>
      </w:r>
      <w:r>
        <w:rPr>
          <w:rFonts w:hint="eastAsia"/>
        </w:rPr>
        <w:t>В</w:t>
      </w:r>
      <w:r>
        <w:t></w:t>
      </w:r>
      <w:r>
        <w:t></w:t>
      </w:r>
      <w:r>
        <w:rPr>
          <w:rFonts w:hint="eastAsia"/>
        </w:rPr>
        <w:t>І</w:t>
      </w:r>
      <w:r>
        <w:t></w:t>
      </w:r>
      <w:r>
        <w:t></w:t>
      </w:r>
      <w:r>
        <w:rPr>
          <w:rFonts w:hint="eastAsia"/>
        </w:rPr>
        <w:t>Роль</w:t>
      </w:r>
      <w:r>
        <w:t></w:t>
      </w:r>
      <w:r>
        <w:rPr>
          <w:rFonts w:hint="eastAsia"/>
        </w:rPr>
        <w:t>саморегуляції</w:t>
      </w:r>
      <w:r>
        <w:t></w:t>
      </w:r>
      <w:r>
        <w:rPr>
          <w:rFonts w:hint="eastAsia"/>
        </w:rPr>
        <w:t>в</w:t>
      </w:r>
      <w:r>
        <w:t></w:t>
      </w:r>
      <w:r>
        <w:rPr>
          <w:rFonts w:hint="eastAsia"/>
        </w:rPr>
        <w:t>успішності</w:t>
      </w:r>
    </w:p>
    <w:p w14:paraId="441AB8A5" w14:textId="77777777" w:rsidR="002F1695" w:rsidRDefault="002F1695" w:rsidP="002F1695">
      <w:r>
        <w:rPr>
          <w:rFonts w:hint="eastAsia"/>
        </w:rPr>
        <w:t>професійної</w:t>
      </w:r>
      <w:r>
        <w:t></w:t>
      </w:r>
      <w:r>
        <w:rPr>
          <w:rFonts w:hint="eastAsia"/>
        </w:rPr>
        <w:t>діяльності</w:t>
      </w:r>
      <w:r>
        <w:t></w:t>
      </w:r>
      <w:r>
        <w:rPr>
          <w:rFonts w:hint="eastAsia"/>
        </w:rPr>
        <w:t>прокурорів</w:t>
      </w:r>
      <w:r>
        <w:t></w:t>
      </w:r>
      <w:r>
        <w:t></w:t>
      </w:r>
      <w:r>
        <w:t></w:t>
      </w:r>
      <w:r>
        <w:rPr>
          <w:rFonts w:hint="eastAsia"/>
        </w:rPr>
        <w:t>автореф</w:t>
      </w:r>
      <w:r>
        <w:t></w:t>
      </w:r>
      <w:r>
        <w:t></w:t>
      </w:r>
      <w:r>
        <w:rPr>
          <w:rFonts w:hint="eastAsia"/>
        </w:rPr>
        <w:t>дис</w:t>
      </w:r>
      <w:r>
        <w:t></w:t>
      </w:r>
      <w:r>
        <w:t></w:t>
      </w:r>
      <w:r>
        <w:rPr>
          <w:rFonts w:hint="eastAsia"/>
        </w:rPr>
        <w:t>на</w:t>
      </w:r>
      <w:r>
        <w:t></w:t>
      </w:r>
      <w:r>
        <w:rPr>
          <w:rFonts w:hint="eastAsia"/>
        </w:rPr>
        <w:t>здобуття</w:t>
      </w:r>
    </w:p>
    <w:p w14:paraId="502A6530" w14:textId="77777777" w:rsidR="002F1695" w:rsidRDefault="002F1695" w:rsidP="002F1695">
      <w:r>
        <w:rPr>
          <w:rFonts w:hint="eastAsia"/>
        </w:rPr>
        <w:t>наук</w:t>
      </w:r>
      <w:r>
        <w:t></w:t>
      </w:r>
      <w:r>
        <w:t></w:t>
      </w:r>
      <w:r>
        <w:rPr>
          <w:rFonts w:hint="eastAsia"/>
        </w:rPr>
        <w:t>ступеня</w:t>
      </w:r>
      <w:r>
        <w:t></w:t>
      </w:r>
      <w:r>
        <w:rPr>
          <w:rFonts w:hint="eastAsia"/>
        </w:rPr>
        <w:t>канд</w:t>
      </w:r>
      <w:r>
        <w:t></w:t>
      </w:r>
      <w:r>
        <w:t></w:t>
      </w:r>
      <w:r>
        <w:rPr>
          <w:rFonts w:hint="eastAsia"/>
        </w:rPr>
        <w:t>психол</w:t>
      </w:r>
      <w:r>
        <w:t></w:t>
      </w:r>
      <w:r>
        <w:t></w:t>
      </w:r>
      <w:r>
        <w:rPr>
          <w:rFonts w:hint="eastAsia"/>
        </w:rPr>
        <w:t>наук</w:t>
      </w:r>
      <w:r>
        <w:t></w:t>
      </w:r>
      <w:r>
        <w:t></w:t>
      </w:r>
      <w:r>
        <w:t></w:t>
      </w:r>
      <w:r>
        <w:rPr>
          <w:rFonts w:hint="eastAsia"/>
        </w:rPr>
        <w:t>спец</w:t>
      </w:r>
      <w:r>
        <w:t></w:t>
      </w:r>
      <w:r>
        <w:t></w:t>
      </w:r>
      <w:r>
        <w:t></w:t>
      </w:r>
      <w:r>
        <w:t></w:t>
      </w:r>
      <w:r>
        <w:t></w:t>
      </w:r>
      <w:r>
        <w:t></w:t>
      </w:r>
      <w:r>
        <w:t></w:t>
      </w:r>
      <w:r>
        <w:t></w:t>
      </w:r>
      <w:r>
        <w:t></w:t>
      </w:r>
      <w:r>
        <w:t></w:t>
      </w:r>
      <w:r>
        <w:t></w:t>
      </w:r>
      <w:r>
        <w:rPr>
          <w:rFonts w:hint="eastAsia"/>
        </w:rPr>
        <w:t>“Юридична</w:t>
      </w:r>
    </w:p>
    <w:p w14:paraId="0578B4B6" w14:textId="77777777" w:rsidR="002F1695" w:rsidRDefault="002F1695" w:rsidP="002F1695">
      <w:r>
        <w:rPr>
          <w:rFonts w:hint="eastAsia"/>
        </w:rPr>
        <w:t>психологія”</w:t>
      </w:r>
      <w:r>
        <w:t></w:t>
      </w:r>
      <w:r>
        <w:t></w:t>
      </w:r>
      <w:r>
        <w:t></w:t>
      </w:r>
      <w:r>
        <w:rPr>
          <w:rFonts w:hint="eastAsia"/>
        </w:rPr>
        <w:t>В</w:t>
      </w:r>
      <w:r>
        <w:t></w:t>
      </w:r>
      <w:r>
        <w:t></w:t>
      </w:r>
      <w:r>
        <w:rPr>
          <w:rFonts w:hint="eastAsia"/>
        </w:rPr>
        <w:t>І</w:t>
      </w:r>
      <w:r>
        <w:t></w:t>
      </w:r>
      <w:r>
        <w:t></w:t>
      </w:r>
      <w:r>
        <w:rPr>
          <w:rFonts w:hint="eastAsia"/>
        </w:rPr>
        <w:t>Анушкевич</w:t>
      </w:r>
      <w:r>
        <w:t></w:t>
      </w:r>
      <w:r>
        <w:t></w:t>
      </w:r>
      <w:r>
        <w:rPr>
          <w:rFonts w:hint="eastAsia"/>
        </w:rPr>
        <w:t>–</w:t>
      </w:r>
      <w:r>
        <w:t></w:t>
      </w:r>
      <w:r>
        <w:rPr>
          <w:rFonts w:hint="eastAsia"/>
        </w:rPr>
        <w:t>Х</w:t>
      </w:r>
      <w:r>
        <w:t></w:t>
      </w:r>
      <w:r>
        <w:t></w:t>
      </w:r>
      <w:r>
        <w:t></w:t>
      </w:r>
      <w:r>
        <w:t></w:t>
      </w:r>
      <w:r>
        <w:t></w:t>
      </w:r>
      <w:r>
        <w:t></w:t>
      </w:r>
      <w:r>
        <w:t></w:t>
      </w:r>
      <w:r>
        <w:t></w:t>
      </w:r>
      <w:r>
        <w:t></w:t>
      </w:r>
      <w:r>
        <w:rPr>
          <w:rFonts w:hint="eastAsia"/>
        </w:rPr>
        <w:t>–</w:t>
      </w:r>
      <w:r>
        <w:t></w:t>
      </w:r>
      <w:r>
        <w:t></w:t>
      </w:r>
      <w:r>
        <w:t></w:t>
      </w:r>
      <w:r>
        <w:t></w:t>
      </w:r>
      <w:r>
        <w:rPr>
          <w:rFonts w:hint="eastAsia"/>
        </w:rPr>
        <w:t>с</w:t>
      </w:r>
      <w:r>
        <w:t></w:t>
      </w:r>
    </w:p>
    <w:p w14:paraId="02B96E88" w14:textId="77777777" w:rsidR="002F1695" w:rsidRDefault="002F1695" w:rsidP="002F1695">
      <w:r>
        <w:t></w:t>
      </w:r>
      <w:r>
        <w:t></w:t>
      </w:r>
      <w:r>
        <w:t></w:t>
      </w:r>
      <w:r>
        <w:t></w:t>
      </w:r>
      <w:r>
        <w:t></w:t>
      </w:r>
      <w:r>
        <w:rPr>
          <w:rFonts w:hint="eastAsia"/>
        </w:rPr>
        <w:t>Еникеев</w:t>
      </w:r>
      <w:r>
        <w:t></w:t>
      </w:r>
      <w:r>
        <w:rPr>
          <w:rFonts w:hint="eastAsia"/>
        </w:rPr>
        <w:t>М</w:t>
      </w:r>
      <w:r>
        <w:t></w:t>
      </w:r>
      <w:r>
        <w:t></w:t>
      </w:r>
      <w:r>
        <w:rPr>
          <w:rFonts w:hint="eastAsia"/>
        </w:rPr>
        <w:t>И</w:t>
      </w:r>
      <w:r>
        <w:t></w:t>
      </w:r>
      <w:r>
        <w:t></w:t>
      </w:r>
      <w:r>
        <w:rPr>
          <w:rFonts w:hint="eastAsia"/>
        </w:rPr>
        <w:t>Основы</w:t>
      </w:r>
      <w:r>
        <w:t></w:t>
      </w:r>
      <w:r>
        <w:rPr>
          <w:rFonts w:hint="eastAsia"/>
        </w:rPr>
        <w:t>общей</w:t>
      </w:r>
      <w:r>
        <w:t></w:t>
      </w:r>
      <w:r>
        <w:rPr>
          <w:rFonts w:hint="eastAsia"/>
        </w:rPr>
        <w:t>и</w:t>
      </w:r>
      <w:r>
        <w:t></w:t>
      </w:r>
      <w:r>
        <w:rPr>
          <w:rFonts w:hint="eastAsia"/>
        </w:rPr>
        <w:t>юридической</w:t>
      </w:r>
    </w:p>
    <w:p w14:paraId="1ED204AA" w14:textId="77777777" w:rsidR="002F1695" w:rsidRDefault="002F1695" w:rsidP="002F1695">
      <w:r>
        <w:rPr>
          <w:rFonts w:hint="eastAsia"/>
        </w:rPr>
        <w:t>психологии</w:t>
      </w:r>
      <w:r>
        <w:t></w:t>
      </w:r>
      <w:r>
        <w:t></w:t>
      </w:r>
      <w:r>
        <w:t></w:t>
      </w:r>
      <w:r>
        <w:rPr>
          <w:rFonts w:hint="eastAsia"/>
        </w:rPr>
        <w:t>учеб</w:t>
      </w:r>
      <w:r>
        <w:t></w:t>
      </w:r>
      <w:r>
        <w:t></w:t>
      </w:r>
      <w:r>
        <w:t></w:t>
      </w:r>
      <w:r>
        <w:t></w:t>
      </w:r>
      <w:r>
        <w:t></w:t>
      </w:r>
      <w:r>
        <w:rPr>
          <w:rFonts w:hint="eastAsia"/>
        </w:rPr>
        <w:t>Еникеев</w:t>
      </w:r>
      <w:r>
        <w:t></w:t>
      </w:r>
      <w:r>
        <w:rPr>
          <w:rFonts w:hint="eastAsia"/>
        </w:rPr>
        <w:t>М</w:t>
      </w:r>
      <w:r>
        <w:t></w:t>
      </w:r>
      <w:r>
        <w:t></w:t>
      </w:r>
      <w:r>
        <w:rPr>
          <w:rFonts w:hint="eastAsia"/>
        </w:rPr>
        <w:t>И</w:t>
      </w:r>
      <w:r>
        <w:t></w:t>
      </w:r>
      <w:r>
        <w:t></w:t>
      </w:r>
      <w:r>
        <w:rPr>
          <w:rFonts w:hint="eastAsia"/>
        </w:rPr>
        <w:t>–</w:t>
      </w:r>
      <w:r>
        <w:t></w:t>
      </w:r>
      <w:r>
        <w:rPr>
          <w:rFonts w:hint="eastAsia"/>
        </w:rPr>
        <w:t>М</w:t>
      </w:r>
      <w:r>
        <w:t></w:t>
      </w:r>
      <w:r>
        <w:t></w:t>
      </w:r>
      <w:r>
        <w:t></w:t>
      </w:r>
      <w:r>
        <w:t></w:t>
      </w:r>
      <w:r>
        <w:rPr>
          <w:rFonts w:hint="eastAsia"/>
        </w:rPr>
        <w:t>Юристь</w:t>
      </w:r>
      <w:r>
        <w:t></w:t>
      </w:r>
      <w:r>
        <w:t></w:t>
      </w:r>
      <w:r>
        <w:t></w:t>
      </w:r>
      <w:r>
        <w:t></w:t>
      </w:r>
      <w:r>
        <w:t></w:t>
      </w:r>
      <w:r>
        <w:t></w:t>
      </w:r>
      <w:r>
        <w:t></w:t>
      </w:r>
      <w:r>
        <w:t></w:t>
      </w:r>
      <w:r>
        <w:rPr>
          <w:rFonts w:hint="eastAsia"/>
        </w:rPr>
        <w:t>–</w:t>
      </w:r>
      <w:r>
        <w:t></w:t>
      </w:r>
      <w:r>
        <w:t></w:t>
      </w:r>
      <w:r>
        <w:t></w:t>
      </w:r>
      <w:r>
        <w:t></w:t>
      </w:r>
    </w:p>
    <w:p w14:paraId="7A09BC82" w14:textId="77777777" w:rsidR="002F1695" w:rsidRDefault="002F1695" w:rsidP="002F1695">
      <w:r>
        <w:rPr>
          <w:rFonts w:hint="eastAsia"/>
        </w:rPr>
        <w:t>с</w:t>
      </w:r>
      <w:r>
        <w:t></w:t>
      </w:r>
    </w:p>
    <w:p w14:paraId="6291B465" w14:textId="77777777" w:rsidR="002F1695" w:rsidRDefault="002F1695" w:rsidP="002F1695">
      <w:r>
        <w:t></w:t>
      </w:r>
      <w:r>
        <w:t></w:t>
      </w:r>
      <w:r>
        <w:t></w:t>
      </w:r>
      <w:r>
        <w:t></w:t>
      </w:r>
      <w:r>
        <w:t></w:t>
      </w:r>
      <w:r>
        <w:rPr>
          <w:rFonts w:hint="eastAsia"/>
        </w:rPr>
        <w:t>Семенко</w:t>
      </w:r>
      <w:r>
        <w:t></w:t>
      </w:r>
      <w:r>
        <w:rPr>
          <w:rFonts w:hint="eastAsia"/>
        </w:rPr>
        <w:t>О</w:t>
      </w:r>
      <w:r>
        <w:t></w:t>
      </w:r>
      <w:r>
        <w:t></w:t>
      </w:r>
      <w:r>
        <w:rPr>
          <w:rFonts w:hint="eastAsia"/>
        </w:rPr>
        <w:t>В</w:t>
      </w:r>
      <w:r>
        <w:t></w:t>
      </w:r>
      <w:r>
        <w:t></w:t>
      </w:r>
      <w:r>
        <w:rPr>
          <w:rFonts w:hint="eastAsia"/>
        </w:rPr>
        <w:t>Критерії</w:t>
      </w:r>
      <w:r>
        <w:t></w:t>
      </w:r>
      <w:r>
        <w:rPr>
          <w:rFonts w:hint="eastAsia"/>
        </w:rPr>
        <w:t>успішності</w:t>
      </w:r>
      <w:r>
        <w:t></w:t>
      </w:r>
      <w:r>
        <w:rPr>
          <w:rFonts w:hint="eastAsia"/>
        </w:rPr>
        <w:t>діяльності</w:t>
      </w:r>
    </w:p>
    <w:p w14:paraId="0AC2798F" w14:textId="77777777" w:rsidR="002F1695" w:rsidRDefault="002F1695" w:rsidP="002F1695">
      <w:r>
        <w:rPr>
          <w:rFonts w:hint="eastAsia"/>
        </w:rPr>
        <w:lastRenderedPageBreak/>
        <w:t>державного</w:t>
      </w:r>
      <w:r>
        <w:t></w:t>
      </w:r>
      <w:r>
        <w:rPr>
          <w:rFonts w:hint="eastAsia"/>
        </w:rPr>
        <w:t>обвинувача</w:t>
      </w:r>
      <w:r>
        <w:t></w:t>
      </w:r>
      <w:r>
        <w:t></w:t>
      </w:r>
      <w:r>
        <w:rPr>
          <w:rFonts w:hint="eastAsia"/>
        </w:rPr>
        <w:t>психологічний</w:t>
      </w:r>
      <w:r>
        <w:t></w:t>
      </w:r>
      <w:r>
        <w:rPr>
          <w:rFonts w:hint="eastAsia"/>
        </w:rPr>
        <w:t>аспект</w:t>
      </w:r>
      <w:r>
        <w:t></w:t>
      </w:r>
      <w:r>
        <w:t></w:t>
      </w:r>
      <w:r>
        <w:t></w:t>
      </w:r>
      <w:r>
        <w:rPr>
          <w:rFonts w:hint="eastAsia"/>
        </w:rPr>
        <w:t>О</w:t>
      </w:r>
      <w:r>
        <w:t></w:t>
      </w:r>
      <w:r>
        <w:t></w:t>
      </w:r>
      <w:r>
        <w:rPr>
          <w:rFonts w:hint="eastAsia"/>
        </w:rPr>
        <w:t>В</w:t>
      </w:r>
      <w:r>
        <w:t></w:t>
      </w:r>
      <w:r>
        <w:t></w:t>
      </w:r>
      <w:r>
        <w:rPr>
          <w:rFonts w:hint="eastAsia"/>
        </w:rPr>
        <w:t>Семенко</w:t>
      </w:r>
    </w:p>
    <w:p w14:paraId="61BE27E2" w14:textId="77777777" w:rsidR="002F1695" w:rsidRDefault="002F1695" w:rsidP="002F1695">
      <w:r>
        <w:t></w:t>
      </w:r>
      <w:r>
        <w:t></w:t>
      </w:r>
      <w:r>
        <w:t></w:t>
      </w:r>
      <w:r>
        <w:rPr>
          <w:rFonts w:hint="eastAsia"/>
        </w:rPr>
        <w:t>Науковий</w:t>
      </w:r>
      <w:r>
        <w:t></w:t>
      </w:r>
      <w:r>
        <w:rPr>
          <w:rFonts w:hint="eastAsia"/>
        </w:rPr>
        <w:t>вісник</w:t>
      </w:r>
      <w:r>
        <w:t></w:t>
      </w:r>
      <w:r>
        <w:rPr>
          <w:rFonts w:hint="eastAsia"/>
        </w:rPr>
        <w:t>Чернівецького</w:t>
      </w:r>
      <w:r>
        <w:t></w:t>
      </w:r>
      <w:r>
        <w:rPr>
          <w:rFonts w:hint="eastAsia"/>
        </w:rPr>
        <w:t>університету</w:t>
      </w:r>
      <w:r>
        <w:t></w:t>
      </w:r>
      <w:r>
        <w:t></w:t>
      </w:r>
      <w:r>
        <w:rPr>
          <w:rFonts w:hint="eastAsia"/>
        </w:rPr>
        <w:t>–</w:t>
      </w:r>
      <w:r>
        <w:t></w:t>
      </w:r>
      <w:r>
        <w:rPr>
          <w:rFonts w:hint="eastAsia"/>
        </w:rPr>
        <w:t>Чернівці</w:t>
      </w:r>
      <w:r>
        <w:t></w:t>
      </w:r>
    </w:p>
    <w:p w14:paraId="570CE723" w14:textId="77777777" w:rsidR="002F1695" w:rsidRDefault="002F1695" w:rsidP="002F1695">
      <w:r>
        <w:t></w:t>
      </w:r>
      <w:r>
        <w:t></w:t>
      </w:r>
      <w:r>
        <w:t></w:t>
      </w:r>
      <w:r>
        <w:t></w:t>
      </w:r>
      <w:r>
        <w:t></w:t>
      </w:r>
      <w:r>
        <w:t></w:t>
      </w:r>
      <w:r>
        <w:rPr>
          <w:rFonts w:hint="eastAsia"/>
        </w:rPr>
        <w:t>–</w:t>
      </w:r>
      <w:r>
        <w:t></w:t>
      </w:r>
      <w:r>
        <w:rPr>
          <w:rFonts w:hint="eastAsia"/>
        </w:rPr>
        <w:t>Вип</w:t>
      </w:r>
      <w:r>
        <w:t></w:t>
      </w:r>
      <w:r>
        <w:t></w:t>
      </w:r>
      <w:r>
        <w:t></w:t>
      </w:r>
      <w:r>
        <w:t></w:t>
      </w:r>
      <w:r>
        <w:t></w:t>
      </w:r>
      <w:r>
        <w:t></w:t>
      </w:r>
      <w:r>
        <w:t></w:t>
      </w:r>
      <w:r>
        <w:rPr>
          <w:rFonts w:hint="eastAsia"/>
        </w:rPr>
        <w:t>–</w:t>
      </w:r>
      <w:r>
        <w:t></w:t>
      </w:r>
      <w:r>
        <w:rPr>
          <w:rFonts w:hint="eastAsia"/>
        </w:rPr>
        <w:t>С</w:t>
      </w:r>
      <w:r>
        <w:t></w:t>
      </w:r>
      <w:r>
        <w:t></w:t>
      </w:r>
      <w:r>
        <w:t></w:t>
      </w:r>
      <w:r>
        <w:t></w:t>
      </w:r>
      <w:r>
        <w:t></w:t>
      </w:r>
      <w:r>
        <w:rPr>
          <w:rFonts w:hint="eastAsia"/>
        </w:rPr>
        <w:t>–</w:t>
      </w:r>
      <w:r>
        <w:t></w:t>
      </w:r>
      <w:r>
        <w:t></w:t>
      </w:r>
      <w:r>
        <w:t></w:t>
      </w:r>
      <w:r>
        <w:t></w:t>
      </w:r>
    </w:p>
    <w:p w14:paraId="250C01FB" w14:textId="77777777" w:rsidR="002F1695" w:rsidRDefault="002F1695" w:rsidP="002F1695">
      <w:r>
        <w:t></w:t>
      </w:r>
      <w:r>
        <w:t></w:t>
      </w:r>
      <w:r>
        <w:t></w:t>
      </w:r>
      <w:r>
        <w:t></w:t>
      </w:r>
      <w:r>
        <w:t></w:t>
      </w:r>
      <w:r>
        <w:rPr>
          <w:rFonts w:hint="eastAsia"/>
        </w:rPr>
        <w:t>Бахтин</w:t>
      </w:r>
      <w:r>
        <w:t></w:t>
      </w:r>
      <w:r>
        <w:rPr>
          <w:rFonts w:hint="eastAsia"/>
        </w:rPr>
        <w:t>М</w:t>
      </w:r>
      <w:r>
        <w:t></w:t>
      </w:r>
      <w:r>
        <w:t></w:t>
      </w:r>
      <w:r>
        <w:rPr>
          <w:rFonts w:hint="eastAsia"/>
        </w:rPr>
        <w:t>М</w:t>
      </w:r>
      <w:r>
        <w:t></w:t>
      </w:r>
      <w:r>
        <w:t></w:t>
      </w:r>
      <w:r>
        <w:rPr>
          <w:rFonts w:hint="eastAsia"/>
        </w:rPr>
        <w:t>Проблемы</w:t>
      </w:r>
      <w:r>
        <w:t></w:t>
      </w:r>
      <w:r>
        <w:rPr>
          <w:rFonts w:hint="eastAsia"/>
        </w:rPr>
        <w:t>речевых</w:t>
      </w:r>
      <w:r>
        <w:t></w:t>
      </w:r>
      <w:r>
        <w:rPr>
          <w:rFonts w:hint="eastAsia"/>
        </w:rPr>
        <w:t>жанров</w:t>
      </w:r>
      <w:r>
        <w:t></w:t>
      </w:r>
      <w:r>
        <w:t></w:t>
      </w:r>
      <w:r>
        <w:t></w:t>
      </w:r>
      <w:r>
        <w:rPr>
          <w:rFonts w:hint="eastAsia"/>
        </w:rPr>
        <w:t>М</w:t>
      </w:r>
      <w:r>
        <w:t></w:t>
      </w:r>
      <w:r>
        <w:t></w:t>
      </w:r>
      <w:r>
        <w:rPr>
          <w:rFonts w:hint="eastAsia"/>
        </w:rPr>
        <w:t>М</w:t>
      </w:r>
      <w:r>
        <w:t></w:t>
      </w:r>
      <w:r>
        <w:t></w:t>
      </w:r>
      <w:r>
        <w:rPr>
          <w:rFonts w:hint="eastAsia"/>
        </w:rPr>
        <w:t>Бахтин</w:t>
      </w:r>
    </w:p>
    <w:p w14:paraId="58B4D2F9" w14:textId="77777777" w:rsidR="002F1695" w:rsidRDefault="002F1695" w:rsidP="002F1695">
      <w:r>
        <w:t></w:t>
      </w:r>
      <w:r>
        <w:t></w:t>
      </w:r>
      <w:r>
        <w:t></w:t>
      </w:r>
      <w:r>
        <w:rPr>
          <w:rFonts w:hint="eastAsia"/>
        </w:rPr>
        <w:t>Бахтин</w:t>
      </w:r>
      <w:r>
        <w:t></w:t>
      </w:r>
      <w:r>
        <w:rPr>
          <w:rFonts w:hint="eastAsia"/>
        </w:rPr>
        <w:t>М</w:t>
      </w:r>
      <w:r>
        <w:t></w:t>
      </w:r>
      <w:r>
        <w:t></w:t>
      </w:r>
      <w:r>
        <w:rPr>
          <w:rFonts w:hint="eastAsia"/>
        </w:rPr>
        <w:t>М</w:t>
      </w:r>
      <w:r>
        <w:t></w:t>
      </w:r>
      <w:r>
        <w:t></w:t>
      </w:r>
      <w:r>
        <w:rPr>
          <w:rFonts w:hint="eastAsia"/>
        </w:rPr>
        <w:t>Собрание</w:t>
      </w:r>
      <w:r>
        <w:t></w:t>
      </w:r>
      <w:r>
        <w:rPr>
          <w:rFonts w:hint="eastAsia"/>
        </w:rPr>
        <w:t>сочинений</w:t>
      </w:r>
      <w:r>
        <w:t></w:t>
      </w:r>
      <w:r>
        <w:t></w:t>
      </w:r>
      <w:r>
        <w:t></w:t>
      </w:r>
      <w:r>
        <w:t></w:t>
      </w:r>
      <w:r>
        <w:rPr>
          <w:rFonts w:hint="eastAsia"/>
        </w:rPr>
        <w:t>в</w:t>
      </w:r>
      <w:r>
        <w:t></w:t>
      </w:r>
      <w:r>
        <w:t></w:t>
      </w:r>
      <w:r>
        <w:t></w:t>
      </w:r>
      <w:r>
        <w:rPr>
          <w:rFonts w:hint="eastAsia"/>
        </w:rPr>
        <w:t>т</w:t>
      </w:r>
      <w:r>
        <w:t></w:t>
      </w:r>
      <w:r>
        <w:t></w:t>
      </w:r>
      <w:r>
        <w:t></w:t>
      </w:r>
      <w:r>
        <w:t></w:t>
      </w:r>
      <w:r>
        <w:rPr>
          <w:rFonts w:hint="eastAsia"/>
        </w:rPr>
        <w:t>–</w:t>
      </w:r>
      <w:r>
        <w:t></w:t>
      </w:r>
      <w:r>
        <w:rPr>
          <w:rFonts w:hint="eastAsia"/>
        </w:rPr>
        <w:t>М</w:t>
      </w:r>
      <w:r>
        <w:t></w:t>
      </w:r>
      <w:r>
        <w:t></w:t>
      </w:r>
      <w:r>
        <w:t></w:t>
      </w:r>
      <w:r>
        <w:t></w:t>
      </w:r>
      <w:r>
        <w:t></w:t>
      </w:r>
      <w:r>
        <w:t></w:t>
      </w:r>
      <w:r>
        <w:t></w:t>
      </w:r>
      <w:r>
        <w:t></w:t>
      </w:r>
      <w:r>
        <w:t></w:t>
      </w:r>
      <w:r>
        <w:rPr>
          <w:rFonts w:hint="eastAsia"/>
        </w:rPr>
        <w:t>–</w:t>
      </w:r>
      <w:r>
        <w:t></w:t>
      </w:r>
      <w:r>
        <w:rPr>
          <w:rFonts w:hint="eastAsia"/>
        </w:rPr>
        <w:t>Т</w:t>
      </w:r>
      <w:r>
        <w:t></w:t>
      </w:r>
    </w:p>
    <w:p w14:paraId="2C0E7DAA" w14:textId="77777777" w:rsidR="002F1695" w:rsidRDefault="002F1695" w:rsidP="002F1695">
      <w:r>
        <w:t></w:t>
      </w:r>
      <w:r>
        <w:t></w:t>
      </w:r>
      <w:r>
        <w:t></w:t>
      </w:r>
      <w:r>
        <w:t></w:t>
      </w:r>
      <w:r>
        <w:rPr>
          <w:rFonts w:hint="eastAsia"/>
        </w:rPr>
        <w:t>Работы</w:t>
      </w:r>
      <w:r>
        <w:t></w:t>
      </w:r>
      <w:r>
        <w:t></w:t>
      </w:r>
      <w:r>
        <w:t></w:t>
      </w:r>
      <w:r>
        <w:t></w:t>
      </w:r>
      <w:r>
        <w:t></w:t>
      </w:r>
      <w:r>
        <w:rPr>
          <w:rFonts w:hint="eastAsia"/>
        </w:rPr>
        <w:t>–х</w:t>
      </w:r>
      <w:r>
        <w:t></w:t>
      </w:r>
      <w:r>
        <w:rPr>
          <w:rFonts w:hint="eastAsia"/>
        </w:rPr>
        <w:t>–</w:t>
      </w:r>
      <w:r>
        <w:t></w:t>
      </w:r>
      <w:r>
        <w:rPr>
          <w:rFonts w:hint="eastAsia"/>
        </w:rPr>
        <w:t>начала</w:t>
      </w:r>
      <w:r>
        <w:t></w:t>
      </w:r>
      <w:r>
        <w:t></w:t>
      </w:r>
      <w:r>
        <w:t></w:t>
      </w:r>
      <w:r>
        <w:t></w:t>
      </w:r>
      <w:r>
        <w:t></w:t>
      </w:r>
      <w:r>
        <w:rPr>
          <w:rFonts w:hint="eastAsia"/>
        </w:rPr>
        <w:t>–х</w:t>
      </w:r>
      <w:r>
        <w:t></w:t>
      </w:r>
      <w:r>
        <w:rPr>
          <w:rFonts w:hint="eastAsia"/>
        </w:rPr>
        <w:t>годов</w:t>
      </w:r>
      <w:r>
        <w:t></w:t>
      </w:r>
      <w:r>
        <w:t></w:t>
      </w:r>
      <w:r>
        <w:rPr>
          <w:rFonts w:hint="eastAsia"/>
        </w:rPr>
        <w:t>–</w:t>
      </w:r>
      <w:r>
        <w:t></w:t>
      </w:r>
      <w:r>
        <w:rPr>
          <w:rFonts w:hint="eastAsia"/>
        </w:rPr>
        <w:t>С</w:t>
      </w:r>
      <w:r>
        <w:t></w:t>
      </w:r>
      <w:r>
        <w:t></w:t>
      </w:r>
      <w:r>
        <w:t></w:t>
      </w:r>
      <w:r>
        <w:t></w:t>
      </w:r>
      <w:r>
        <w:t></w:t>
      </w:r>
      <w:r>
        <w:rPr>
          <w:rFonts w:hint="eastAsia"/>
        </w:rPr>
        <w:t>–</w:t>
      </w:r>
      <w:r>
        <w:t></w:t>
      </w:r>
      <w:r>
        <w:t></w:t>
      </w:r>
      <w:r>
        <w:t></w:t>
      </w:r>
      <w:r>
        <w:t></w:t>
      </w:r>
    </w:p>
    <w:p w14:paraId="42F7A91E"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p>
    <w:p w14:paraId="321FACE1"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p>
    <w:p w14:paraId="04380A6F"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rPr>
          <w:rFonts w:hint="eastAsia"/>
        </w:rPr>
        <w:t>с</w:t>
      </w:r>
      <w:r>
        <w:t></w:t>
      </w:r>
    </w:p>
    <w:p w14:paraId="74F4FDDE" w14:textId="77777777" w:rsidR="002F1695" w:rsidRDefault="002F1695" w:rsidP="002F1695">
      <w:r>
        <w:t></w:t>
      </w:r>
      <w:r>
        <w:t></w:t>
      </w:r>
      <w:r>
        <w:t></w:t>
      </w:r>
      <w:r>
        <w:t></w:t>
      </w:r>
      <w:r>
        <w:t></w:t>
      </w:r>
      <w:r>
        <w:rPr>
          <w:rFonts w:hint="eastAsia"/>
        </w:rPr>
        <w:t>Зорин</w:t>
      </w:r>
      <w:r>
        <w:t></w:t>
      </w:r>
      <w:r>
        <w:rPr>
          <w:rFonts w:hint="eastAsia"/>
        </w:rPr>
        <w:t>Г</w:t>
      </w:r>
      <w:r>
        <w:t></w:t>
      </w:r>
      <w:r>
        <w:t></w:t>
      </w:r>
      <w:r>
        <w:rPr>
          <w:rFonts w:hint="eastAsia"/>
        </w:rPr>
        <w:t>А</w:t>
      </w:r>
      <w:r>
        <w:t></w:t>
      </w:r>
      <w:r>
        <w:t></w:t>
      </w:r>
      <w:r>
        <w:rPr>
          <w:rFonts w:hint="eastAsia"/>
        </w:rPr>
        <w:t>Многовариантные</w:t>
      </w:r>
      <w:r>
        <w:t></w:t>
      </w:r>
      <w:r>
        <w:rPr>
          <w:rFonts w:hint="eastAsia"/>
        </w:rPr>
        <w:t>программы</w:t>
      </w:r>
      <w:r>
        <w:t></w:t>
      </w:r>
      <w:r>
        <w:rPr>
          <w:rFonts w:hint="eastAsia"/>
        </w:rPr>
        <w:t>допросов</w:t>
      </w:r>
      <w:r>
        <w:t></w:t>
      </w:r>
    </w:p>
    <w:p w14:paraId="75BC1AAB" w14:textId="77777777" w:rsidR="002F1695" w:rsidRDefault="002F1695" w:rsidP="002F1695">
      <w:r>
        <w:rPr>
          <w:rFonts w:hint="eastAsia"/>
        </w:rPr>
        <w:t>технологии</w:t>
      </w:r>
      <w:r>
        <w:t></w:t>
      </w:r>
      <w:r>
        <w:rPr>
          <w:rFonts w:hint="eastAsia"/>
        </w:rPr>
        <w:t>построения</w:t>
      </w:r>
      <w:r>
        <w:t></w:t>
      </w:r>
      <w:r>
        <w:rPr>
          <w:rFonts w:hint="eastAsia"/>
        </w:rPr>
        <w:t>и</w:t>
      </w:r>
      <w:r>
        <w:t></w:t>
      </w:r>
      <w:r>
        <w:rPr>
          <w:rFonts w:hint="eastAsia"/>
        </w:rPr>
        <w:t>применения</w:t>
      </w:r>
      <w:r>
        <w:t></w:t>
      </w:r>
      <w:r>
        <w:t></w:t>
      </w:r>
      <w:r>
        <w:t></w:t>
      </w:r>
      <w:r>
        <w:rPr>
          <w:rFonts w:hint="eastAsia"/>
        </w:rPr>
        <w:t>Зорин</w:t>
      </w:r>
      <w:r>
        <w:t></w:t>
      </w:r>
      <w:r>
        <w:rPr>
          <w:rFonts w:hint="eastAsia"/>
        </w:rPr>
        <w:t>Г</w:t>
      </w:r>
      <w:r>
        <w:t></w:t>
      </w:r>
      <w:r>
        <w:t></w:t>
      </w:r>
      <w:r>
        <w:rPr>
          <w:rFonts w:hint="eastAsia"/>
        </w:rPr>
        <w:t>А</w:t>
      </w:r>
      <w:r>
        <w:t></w:t>
      </w:r>
      <w:r>
        <w:t></w:t>
      </w:r>
      <w:r>
        <w:rPr>
          <w:rFonts w:hint="eastAsia"/>
        </w:rPr>
        <w:t>–</w:t>
      </w:r>
      <w:r>
        <w:t></w:t>
      </w:r>
      <w:r>
        <w:rPr>
          <w:rFonts w:hint="eastAsia"/>
        </w:rPr>
        <w:t>М</w:t>
      </w:r>
      <w:r>
        <w:t></w:t>
      </w:r>
      <w:r>
        <w:t></w:t>
      </w:r>
      <w:r>
        <w:t></w:t>
      </w:r>
      <w:r>
        <w:t></w:t>
      </w:r>
      <w:r>
        <w:rPr>
          <w:rFonts w:hint="eastAsia"/>
        </w:rPr>
        <w:t>Изд</w:t>
      </w:r>
      <w:r>
        <w:t></w:t>
      </w:r>
    </w:p>
    <w:p w14:paraId="4C57F70D" w14:textId="77777777" w:rsidR="002F1695" w:rsidRDefault="002F1695" w:rsidP="002F1695">
      <w:r>
        <w:rPr>
          <w:rFonts w:hint="eastAsia"/>
        </w:rPr>
        <w:t>во</w:t>
      </w:r>
      <w:r>
        <w:t></w:t>
      </w:r>
      <w:r>
        <w:rPr>
          <w:rFonts w:hint="eastAsia"/>
        </w:rPr>
        <w:t>деловой</w:t>
      </w:r>
      <w:r>
        <w:t></w:t>
      </w:r>
      <w:r>
        <w:rPr>
          <w:rFonts w:hint="eastAsia"/>
        </w:rPr>
        <w:t>и</w:t>
      </w:r>
      <w:r>
        <w:t></w:t>
      </w:r>
      <w:r>
        <w:rPr>
          <w:rFonts w:hint="eastAsia"/>
        </w:rPr>
        <w:t>учеб</w:t>
      </w:r>
      <w:r>
        <w:t></w:t>
      </w:r>
      <w:r>
        <w:t></w:t>
      </w:r>
      <w:r>
        <w:rPr>
          <w:rFonts w:hint="eastAsia"/>
        </w:rPr>
        <w:t>лит</w:t>
      </w:r>
      <w:r>
        <w:t></w:t>
      </w:r>
      <w:r>
        <w:t></w:t>
      </w:r>
      <w:r>
        <w:t></w:t>
      </w:r>
      <w:r>
        <w:t></w:t>
      </w:r>
      <w:r>
        <w:t></w:t>
      </w:r>
      <w:r>
        <w:t></w:t>
      </w:r>
      <w:r>
        <w:t></w:t>
      </w:r>
      <w:r>
        <w:t></w:t>
      </w:r>
      <w:r>
        <w:t></w:t>
      </w:r>
      <w:r>
        <w:rPr>
          <w:rFonts w:hint="eastAsia"/>
        </w:rPr>
        <w:t>–</w:t>
      </w:r>
      <w:r>
        <w:t></w:t>
      </w:r>
      <w:r>
        <w:t></w:t>
      </w:r>
      <w:r>
        <w:t></w:t>
      </w:r>
      <w:r>
        <w:t></w:t>
      </w:r>
      <w:r>
        <w:t></w:t>
      </w:r>
      <w:r>
        <w:rPr>
          <w:rFonts w:hint="eastAsia"/>
        </w:rPr>
        <w:t>с</w:t>
      </w:r>
      <w:r>
        <w:t></w:t>
      </w:r>
    </w:p>
    <w:p w14:paraId="65AD7AF9" w14:textId="77777777" w:rsidR="002F1695" w:rsidRDefault="002F1695" w:rsidP="002F1695">
      <w:r>
        <w:t></w:t>
      </w:r>
      <w:r>
        <w:t></w:t>
      </w:r>
      <w:r>
        <w:t></w:t>
      </w:r>
      <w:r>
        <w:t></w:t>
      </w:r>
    </w:p>
    <w:p w14:paraId="4B5386B6" w14:textId="77777777" w:rsidR="002F1695" w:rsidRDefault="002F1695" w:rsidP="002F1695">
      <w:r>
        <w:t></w:t>
      </w:r>
      <w:r>
        <w:t></w:t>
      </w:r>
      <w:r>
        <w:t></w:t>
      </w:r>
      <w:r>
        <w:t></w:t>
      </w:r>
      <w:r>
        <w:t></w:t>
      </w:r>
      <w:r>
        <w:rPr>
          <w:rFonts w:hint="eastAsia"/>
        </w:rPr>
        <w:t>Владимиров</w:t>
      </w:r>
      <w:r>
        <w:t></w:t>
      </w:r>
      <w:r>
        <w:rPr>
          <w:rFonts w:hint="eastAsia"/>
        </w:rPr>
        <w:t>Л</w:t>
      </w:r>
      <w:r>
        <w:t></w:t>
      </w:r>
      <w:r>
        <w:t></w:t>
      </w:r>
      <w:r>
        <w:rPr>
          <w:rFonts w:hint="eastAsia"/>
        </w:rPr>
        <w:t>Е</w:t>
      </w:r>
      <w:r>
        <w:t></w:t>
      </w:r>
      <w:r>
        <w:t></w:t>
      </w:r>
      <w:r>
        <w:t></w:t>
      </w:r>
      <w:r>
        <w:t></w:t>
      </w:r>
      <w:r>
        <w:t></w:t>
      </w:r>
      <w:r>
        <w:t></w:t>
      </w:r>
      <w:r>
        <w:t></w:t>
      </w:r>
      <w:r>
        <w:t></w:t>
      </w:r>
      <w:r>
        <w:t></w:t>
      </w:r>
      <w:r>
        <w:t></w:t>
      </w:r>
      <w:r>
        <w:t></w:t>
      </w:r>
      <w:r>
        <w:t></w:t>
      </w:r>
      <w:r>
        <w:t></w:t>
      </w:r>
      <w:r>
        <w:t></w:t>
      </w:r>
      <w:r>
        <w:t></w:t>
      </w:r>
      <w:r>
        <w:t></w:t>
      </w:r>
      <w:r>
        <w:t></w:t>
      </w:r>
      <w:r>
        <w:t></w:t>
      </w:r>
      <w:r>
        <w:t></w:t>
      </w:r>
      <w:r>
        <w:t></w:t>
      </w:r>
      <w:r>
        <w:rPr>
          <w:rFonts w:hint="eastAsia"/>
        </w:rPr>
        <w:t>пособие</w:t>
      </w:r>
      <w:r>
        <w:t></w:t>
      </w:r>
      <w:r>
        <w:rPr>
          <w:rFonts w:hint="eastAsia"/>
        </w:rPr>
        <w:t>для</w:t>
      </w:r>
    </w:p>
    <w:p w14:paraId="5E63CF4E" w14:textId="77777777" w:rsidR="002F1695" w:rsidRDefault="002F1695" w:rsidP="002F1695">
      <w:r>
        <w:rPr>
          <w:rFonts w:hint="eastAsia"/>
        </w:rPr>
        <w:t>уголовной</w:t>
      </w:r>
      <w:r>
        <w:t></w:t>
      </w:r>
      <w:r>
        <w:rPr>
          <w:rFonts w:hint="eastAsia"/>
        </w:rPr>
        <w:t>защиты</w:t>
      </w:r>
      <w:r>
        <w:t></w:t>
      </w:r>
      <w:r>
        <w:t></w:t>
      </w:r>
      <w:r>
        <w:t></w:t>
      </w:r>
      <w:r>
        <w:rPr>
          <w:rFonts w:hint="eastAsia"/>
        </w:rPr>
        <w:t>Владимиров</w:t>
      </w:r>
      <w:r>
        <w:t></w:t>
      </w:r>
      <w:r>
        <w:rPr>
          <w:rFonts w:hint="eastAsia"/>
        </w:rPr>
        <w:t>Л</w:t>
      </w:r>
      <w:r>
        <w:t></w:t>
      </w:r>
      <w:r>
        <w:t></w:t>
      </w:r>
      <w:r>
        <w:rPr>
          <w:rFonts w:hint="eastAsia"/>
        </w:rPr>
        <w:t>Е</w:t>
      </w:r>
      <w:r>
        <w:t></w:t>
      </w:r>
      <w:r>
        <w:t></w:t>
      </w:r>
      <w:r>
        <w:rPr>
          <w:rFonts w:hint="eastAsia"/>
        </w:rPr>
        <w:t>–</w:t>
      </w:r>
      <w:r>
        <w:t></w:t>
      </w:r>
      <w:r>
        <w:rPr>
          <w:rFonts w:hint="eastAsia"/>
        </w:rPr>
        <w:t>СПб</w:t>
      </w:r>
      <w:r>
        <w:t></w:t>
      </w:r>
      <w:r>
        <w:t></w:t>
      </w:r>
      <w:r>
        <w:t></w:t>
      </w:r>
      <w:r>
        <w:t></w:t>
      </w:r>
      <w:r>
        <w:rPr>
          <w:rFonts w:hint="eastAsia"/>
        </w:rPr>
        <w:t>издание</w:t>
      </w:r>
    </w:p>
    <w:p w14:paraId="3614BF59" w14:textId="77777777" w:rsidR="002F1695" w:rsidRDefault="002F1695" w:rsidP="002F1695">
      <w:r>
        <w:rPr>
          <w:rFonts w:hint="eastAsia"/>
        </w:rPr>
        <w:t>Книжнаго</w:t>
      </w:r>
      <w:r>
        <w:t></w:t>
      </w:r>
      <w:r>
        <w:rPr>
          <w:rFonts w:hint="eastAsia"/>
        </w:rPr>
        <w:t>магазина</w:t>
      </w:r>
      <w:r>
        <w:t></w:t>
      </w:r>
      <w:r>
        <w:rPr>
          <w:rFonts w:hint="eastAsia"/>
        </w:rPr>
        <w:t>и</w:t>
      </w:r>
      <w:r>
        <w:t></w:t>
      </w:r>
      <w:r>
        <w:rPr>
          <w:rFonts w:hint="eastAsia"/>
        </w:rPr>
        <w:t>Юридическаго</w:t>
      </w:r>
      <w:r>
        <w:t></w:t>
      </w:r>
      <w:r>
        <w:rPr>
          <w:rFonts w:hint="eastAsia"/>
        </w:rPr>
        <w:t>издательства</w:t>
      </w:r>
      <w:r>
        <w:t></w:t>
      </w:r>
      <w:r>
        <w:rPr>
          <w:rFonts w:hint="eastAsia"/>
        </w:rPr>
        <w:t>Ив</w:t>
      </w:r>
      <w:r>
        <w:t></w:t>
      </w:r>
      <w:r>
        <w:t></w:t>
      </w:r>
      <w:r>
        <w:rPr>
          <w:rFonts w:hint="eastAsia"/>
        </w:rPr>
        <w:t>Ив</w:t>
      </w:r>
      <w:r>
        <w:t></w:t>
      </w:r>
    </w:p>
    <w:p w14:paraId="54FD9545" w14:textId="77777777" w:rsidR="002F1695" w:rsidRDefault="002F1695" w:rsidP="002F1695">
      <w:r>
        <w:rPr>
          <w:rFonts w:hint="eastAsia"/>
        </w:rPr>
        <w:t>Зубкова</w:t>
      </w:r>
      <w:r>
        <w:t></w:t>
      </w:r>
      <w:r>
        <w:rPr>
          <w:rFonts w:hint="eastAsia"/>
        </w:rPr>
        <w:t>под</w:t>
      </w:r>
      <w:r>
        <w:t></w:t>
      </w:r>
      <w:r>
        <w:rPr>
          <w:rFonts w:hint="eastAsia"/>
        </w:rPr>
        <w:t>фирмою</w:t>
      </w:r>
      <w:r>
        <w:t></w:t>
      </w:r>
      <w:r>
        <w:t></w:t>
      </w:r>
      <w:r>
        <w:rPr>
          <w:rFonts w:hint="eastAsia"/>
        </w:rPr>
        <w:t>Законоведение</w:t>
      </w:r>
      <w:r>
        <w:t></w:t>
      </w:r>
      <w:r>
        <w:t></w:t>
      </w:r>
      <w:r>
        <w:t></w:t>
      </w:r>
      <w:r>
        <w:t></w:t>
      </w:r>
      <w:r>
        <w:t></w:t>
      </w:r>
      <w:r>
        <w:t></w:t>
      </w:r>
      <w:r>
        <w:t></w:t>
      </w:r>
      <w:r>
        <w:t></w:t>
      </w:r>
      <w:r>
        <w:t></w:t>
      </w:r>
      <w:r>
        <w:rPr>
          <w:rFonts w:hint="eastAsia"/>
        </w:rPr>
        <w:t>–</w:t>
      </w:r>
      <w:r>
        <w:t></w:t>
      </w:r>
      <w:r>
        <w:t></w:t>
      </w:r>
      <w:r>
        <w:t></w:t>
      </w:r>
      <w:r>
        <w:t></w:t>
      </w:r>
      <w:r>
        <w:t></w:t>
      </w:r>
      <w:r>
        <w:rPr>
          <w:rFonts w:hint="eastAsia"/>
        </w:rPr>
        <w:t>с</w:t>
      </w:r>
      <w:r>
        <w:t></w:t>
      </w:r>
    </w:p>
    <w:p w14:paraId="1F544D0A" w14:textId="77777777" w:rsidR="002F1695" w:rsidRDefault="002F1695" w:rsidP="002F1695">
      <w:r>
        <w:t></w:t>
      </w:r>
      <w:r>
        <w:t></w:t>
      </w:r>
      <w:r>
        <w:t></w:t>
      </w:r>
      <w:r>
        <w:t></w:t>
      </w:r>
      <w:r>
        <w:t></w:t>
      </w:r>
      <w:r>
        <w:rPr>
          <w:rFonts w:hint="eastAsia"/>
        </w:rPr>
        <w:t>Никифоров</w:t>
      </w:r>
      <w:r>
        <w:t></w:t>
      </w:r>
      <w:r>
        <w:rPr>
          <w:rFonts w:hint="eastAsia"/>
        </w:rPr>
        <w:t>А</w:t>
      </w:r>
      <w:r>
        <w:t></w:t>
      </w:r>
      <w:r>
        <w:t></w:t>
      </w:r>
      <w:r>
        <w:rPr>
          <w:rFonts w:hint="eastAsia"/>
        </w:rPr>
        <w:t>Л</w:t>
      </w:r>
      <w:r>
        <w:t></w:t>
      </w:r>
      <w:r>
        <w:t></w:t>
      </w:r>
      <w:r>
        <w:rPr>
          <w:rFonts w:hint="eastAsia"/>
        </w:rPr>
        <w:t>Факт</w:t>
      </w:r>
      <w:r>
        <w:t></w:t>
      </w:r>
      <w:r>
        <w:t></w:t>
      </w:r>
      <w:r>
        <w:rPr>
          <w:rFonts w:hint="eastAsia"/>
        </w:rPr>
        <w:t>Электронный</w:t>
      </w:r>
      <w:r>
        <w:t></w:t>
      </w:r>
      <w:r>
        <w:rPr>
          <w:rFonts w:hint="eastAsia"/>
        </w:rPr>
        <w:t>ресурс</w:t>
      </w:r>
      <w:r>
        <w:t></w:t>
      </w:r>
      <w:r>
        <w:t></w:t>
      </w:r>
      <w:r>
        <w:t></w:t>
      </w:r>
      <w:r>
        <w:t></w:t>
      </w:r>
      <w:r>
        <w:rPr>
          <w:rFonts w:hint="eastAsia"/>
        </w:rPr>
        <w:t>А</w:t>
      </w:r>
      <w:r>
        <w:t></w:t>
      </w:r>
      <w:r>
        <w:t></w:t>
      </w:r>
      <w:r>
        <w:rPr>
          <w:rFonts w:hint="eastAsia"/>
        </w:rPr>
        <w:t>Д</w:t>
      </w:r>
      <w:r>
        <w:t></w:t>
      </w:r>
    </w:p>
    <w:p w14:paraId="001C2B5D" w14:textId="77777777" w:rsidR="002F1695" w:rsidRDefault="002F1695" w:rsidP="002F1695">
      <w:r>
        <w:rPr>
          <w:rFonts w:hint="eastAsia"/>
        </w:rPr>
        <w:t>Никифоров</w:t>
      </w:r>
      <w:r>
        <w:t></w:t>
      </w:r>
      <w:r>
        <w:t></w:t>
      </w:r>
      <w:r>
        <w:t></w:t>
      </w:r>
      <w:r>
        <w:t></w:t>
      </w:r>
      <w:r>
        <w:rPr>
          <w:rFonts w:hint="eastAsia"/>
        </w:rPr>
        <w:t>Новая</w:t>
      </w:r>
      <w:r>
        <w:t></w:t>
      </w:r>
      <w:r>
        <w:rPr>
          <w:rFonts w:hint="eastAsia"/>
        </w:rPr>
        <w:t>философская</w:t>
      </w:r>
      <w:r>
        <w:t></w:t>
      </w:r>
      <w:r>
        <w:rPr>
          <w:rFonts w:hint="eastAsia"/>
        </w:rPr>
        <w:t>энциклопедия</w:t>
      </w:r>
      <w:r>
        <w:t></w:t>
      </w:r>
      <w:r>
        <w:t></w:t>
      </w:r>
      <w:r>
        <w:rPr>
          <w:rFonts w:hint="eastAsia"/>
        </w:rPr>
        <w:t>–</w:t>
      </w:r>
      <w:r>
        <w:t></w:t>
      </w:r>
      <w:r>
        <w:rPr>
          <w:rFonts w:hint="eastAsia"/>
        </w:rPr>
        <w:t>М</w:t>
      </w:r>
      <w:r>
        <w:t></w:t>
      </w:r>
      <w:r>
        <w:t></w:t>
      </w:r>
      <w:r>
        <w:t></w:t>
      </w:r>
      <w:r>
        <w:t></w:t>
      </w:r>
      <w:r>
        <w:t></w:t>
      </w:r>
      <w:r>
        <w:t></w:t>
      </w:r>
      <w:r>
        <w:t></w:t>
      </w:r>
      <w:r>
        <w:t></w:t>
      </w:r>
      <w:r>
        <w:t></w:t>
      </w:r>
      <w:r>
        <w:rPr>
          <w:rFonts w:hint="eastAsia"/>
        </w:rPr>
        <w:t>–</w:t>
      </w:r>
    </w:p>
    <w:p w14:paraId="53B84123" w14:textId="77777777" w:rsidR="002F1695" w:rsidRDefault="002F1695" w:rsidP="002F1695">
      <w:r>
        <w:rPr>
          <w:rFonts w:hint="eastAsia"/>
        </w:rPr>
        <w:t>Режим</w:t>
      </w:r>
      <w:r>
        <w:t></w:t>
      </w:r>
      <w:r>
        <w:rPr>
          <w:rFonts w:hint="eastAsia"/>
        </w:rPr>
        <w:t>доступа</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5EA7B7F4" w14:textId="77777777" w:rsidR="002F1695" w:rsidRDefault="002F1695" w:rsidP="002F1695">
      <w:r>
        <w:t></w:t>
      </w:r>
      <w:r>
        <w:t></w:t>
      </w:r>
      <w:r>
        <w:t></w:t>
      </w:r>
      <w:r>
        <w:t></w:t>
      </w:r>
      <w:r>
        <w:t></w:t>
      </w:r>
      <w:r>
        <w:rPr>
          <w:rFonts w:hint="eastAsia"/>
        </w:rPr>
        <w:t>Философский</w:t>
      </w:r>
      <w:r>
        <w:t></w:t>
      </w:r>
      <w:r>
        <w:rPr>
          <w:rFonts w:hint="eastAsia"/>
        </w:rPr>
        <w:t>словарь</w:t>
      </w:r>
      <w:r>
        <w:t></w:t>
      </w:r>
      <w:r>
        <w:rPr>
          <w:rFonts w:hint="eastAsia"/>
        </w:rPr>
        <w:t>логики</w:t>
      </w:r>
      <w:r>
        <w:t></w:t>
      </w:r>
      <w:r>
        <w:t></w:t>
      </w:r>
      <w:r>
        <w:rPr>
          <w:rFonts w:hint="eastAsia"/>
        </w:rPr>
        <w:t>психологии</w:t>
      </w:r>
      <w:r>
        <w:t></w:t>
      </w:r>
      <w:r>
        <w:t></w:t>
      </w:r>
      <w:r>
        <w:rPr>
          <w:rFonts w:hint="eastAsia"/>
        </w:rPr>
        <w:t>этики</w:t>
      </w:r>
      <w:r>
        <w:t></w:t>
      </w:r>
    </w:p>
    <w:p w14:paraId="6348E481" w14:textId="77777777" w:rsidR="002F1695" w:rsidRDefault="002F1695" w:rsidP="002F1695">
      <w:r>
        <w:rPr>
          <w:rFonts w:hint="eastAsia"/>
        </w:rPr>
        <w:t>эстетики</w:t>
      </w:r>
      <w:r>
        <w:t></w:t>
      </w:r>
      <w:r>
        <w:rPr>
          <w:rFonts w:hint="eastAsia"/>
        </w:rPr>
        <w:t>и</w:t>
      </w:r>
      <w:r>
        <w:t></w:t>
      </w:r>
      <w:r>
        <w:rPr>
          <w:rFonts w:hint="eastAsia"/>
        </w:rPr>
        <w:t>истории</w:t>
      </w:r>
      <w:r>
        <w:t></w:t>
      </w:r>
      <w:r>
        <w:rPr>
          <w:rFonts w:hint="eastAsia"/>
        </w:rPr>
        <w:t>философии</w:t>
      </w:r>
      <w:r>
        <w:t></w:t>
      </w:r>
      <w:r>
        <w:t></w:t>
      </w:r>
      <w:r>
        <w:t></w:t>
      </w:r>
      <w:r>
        <w:rPr>
          <w:rFonts w:hint="eastAsia"/>
        </w:rPr>
        <w:t>под</w:t>
      </w:r>
      <w:r>
        <w:t></w:t>
      </w:r>
      <w:r>
        <w:rPr>
          <w:rFonts w:hint="eastAsia"/>
        </w:rPr>
        <w:t>ред</w:t>
      </w:r>
      <w:r>
        <w:t></w:t>
      </w:r>
      <w:r>
        <w:t></w:t>
      </w:r>
      <w:r>
        <w:rPr>
          <w:rFonts w:hint="eastAsia"/>
        </w:rPr>
        <w:t>Э</w:t>
      </w:r>
      <w:r>
        <w:t></w:t>
      </w:r>
      <w:r>
        <w:t></w:t>
      </w:r>
      <w:r>
        <w:rPr>
          <w:rFonts w:hint="eastAsia"/>
        </w:rPr>
        <w:t>Л</w:t>
      </w:r>
      <w:r>
        <w:t></w:t>
      </w:r>
      <w:r>
        <w:t></w:t>
      </w:r>
      <w:r>
        <w:rPr>
          <w:rFonts w:hint="eastAsia"/>
        </w:rPr>
        <w:t>Радлова</w:t>
      </w:r>
      <w:r>
        <w:t></w:t>
      </w:r>
      <w:r>
        <w:t></w:t>
      </w:r>
      <w:r>
        <w:rPr>
          <w:rFonts w:hint="eastAsia"/>
        </w:rPr>
        <w:t>–</w:t>
      </w:r>
    </w:p>
    <w:p w14:paraId="7E731308" w14:textId="77777777" w:rsidR="002F1695" w:rsidRDefault="002F1695" w:rsidP="002F1695">
      <w:r>
        <w:rPr>
          <w:rFonts w:hint="eastAsia"/>
        </w:rPr>
        <w:t>СПб</w:t>
      </w:r>
      <w:r>
        <w:t></w:t>
      </w:r>
      <w:r>
        <w:t></w:t>
      </w:r>
      <w:r>
        <w:t></w:t>
      </w:r>
      <w:r>
        <w:t></w:t>
      </w:r>
      <w:r>
        <w:rPr>
          <w:rFonts w:hint="eastAsia"/>
        </w:rPr>
        <w:t>Брокгауз</w:t>
      </w:r>
      <w:r>
        <w:t></w:t>
      </w:r>
      <w:r>
        <w:rPr>
          <w:rFonts w:hint="eastAsia"/>
        </w:rPr>
        <w:t>Ефрон</w:t>
      </w:r>
      <w:r>
        <w:t></w:t>
      </w:r>
      <w:r>
        <w:t></w:t>
      </w:r>
      <w:r>
        <w:t></w:t>
      </w:r>
      <w:r>
        <w:t></w:t>
      </w:r>
      <w:r>
        <w:t></w:t>
      </w:r>
      <w:r>
        <w:t></w:t>
      </w:r>
      <w:r>
        <w:t></w:t>
      </w:r>
      <w:r>
        <w:t></w:t>
      </w:r>
      <w:r>
        <w:rPr>
          <w:rFonts w:hint="eastAsia"/>
        </w:rPr>
        <w:t>–</w:t>
      </w:r>
      <w:r>
        <w:t></w:t>
      </w:r>
      <w:r>
        <w:t></w:t>
      </w:r>
      <w:r>
        <w:t></w:t>
      </w:r>
      <w:r>
        <w:t></w:t>
      </w:r>
      <w:r>
        <w:t></w:t>
      </w:r>
      <w:r>
        <w:rPr>
          <w:rFonts w:hint="eastAsia"/>
        </w:rPr>
        <w:t>с</w:t>
      </w:r>
      <w:r>
        <w:t></w:t>
      </w:r>
    </w:p>
    <w:p w14:paraId="1FAE28DF" w14:textId="77777777" w:rsidR="002F1695" w:rsidRDefault="002F1695" w:rsidP="002F1695">
      <w:r>
        <w:lastRenderedPageBreak/>
        <w:t></w:t>
      </w:r>
      <w:r>
        <w:t></w:t>
      </w:r>
      <w:r>
        <w:t></w:t>
      </w:r>
      <w:r>
        <w:t></w:t>
      </w:r>
      <w:r>
        <w:t></w:t>
      </w:r>
      <w:r>
        <w:rPr>
          <w:rFonts w:hint="eastAsia"/>
        </w:rPr>
        <w:t>Белкин</w:t>
      </w:r>
      <w:r>
        <w:t></w:t>
      </w:r>
      <w:r>
        <w:rPr>
          <w:rFonts w:hint="eastAsia"/>
        </w:rPr>
        <w:t>Р</w:t>
      </w:r>
      <w:r>
        <w:t></w:t>
      </w:r>
      <w:r>
        <w:t></w:t>
      </w:r>
      <w:r>
        <w:rPr>
          <w:rFonts w:hint="eastAsia"/>
        </w:rPr>
        <w:t>С</w:t>
      </w:r>
      <w:r>
        <w:t></w:t>
      </w:r>
      <w:r>
        <w:t></w:t>
      </w:r>
      <w:r>
        <w:rPr>
          <w:rFonts w:hint="eastAsia"/>
        </w:rPr>
        <w:t>Очерки</w:t>
      </w:r>
      <w:r>
        <w:t></w:t>
      </w:r>
      <w:r>
        <w:rPr>
          <w:rFonts w:hint="eastAsia"/>
        </w:rPr>
        <w:t>криминалистической</w:t>
      </w:r>
      <w:r>
        <w:t></w:t>
      </w:r>
      <w:r>
        <w:rPr>
          <w:rFonts w:hint="eastAsia"/>
        </w:rPr>
        <w:t>тактики</w:t>
      </w:r>
      <w:r>
        <w:t></w:t>
      </w:r>
      <w:r>
        <w:t></w:t>
      </w:r>
    </w:p>
    <w:p w14:paraId="7762BC5D" w14:textId="77777777" w:rsidR="002F1695" w:rsidRDefault="002F1695" w:rsidP="002F1695">
      <w:r>
        <w:t></w:t>
      </w:r>
      <w:r>
        <w:rPr>
          <w:rFonts w:hint="eastAsia"/>
        </w:rPr>
        <w:t>учеб</w:t>
      </w:r>
      <w:r>
        <w:t></w:t>
      </w:r>
      <w:r>
        <w:t></w:t>
      </w:r>
      <w:r>
        <w:rPr>
          <w:rFonts w:hint="eastAsia"/>
        </w:rPr>
        <w:t>пособ</w:t>
      </w:r>
      <w:r>
        <w:t></w:t>
      </w:r>
      <w:r>
        <w:t></w:t>
      </w:r>
      <w:r>
        <w:t></w:t>
      </w:r>
      <w:r>
        <w:t></w:t>
      </w:r>
      <w:r>
        <w:t></w:t>
      </w:r>
      <w:r>
        <w:rPr>
          <w:rFonts w:hint="eastAsia"/>
        </w:rPr>
        <w:t>Белкин</w:t>
      </w:r>
      <w:r>
        <w:t></w:t>
      </w:r>
      <w:r>
        <w:rPr>
          <w:rFonts w:hint="eastAsia"/>
        </w:rPr>
        <w:t>Р</w:t>
      </w:r>
      <w:r>
        <w:t></w:t>
      </w:r>
      <w:r>
        <w:t></w:t>
      </w:r>
      <w:r>
        <w:rPr>
          <w:rFonts w:hint="eastAsia"/>
        </w:rPr>
        <w:t>С</w:t>
      </w:r>
      <w:r>
        <w:t></w:t>
      </w:r>
      <w:r>
        <w:t></w:t>
      </w:r>
      <w:r>
        <w:rPr>
          <w:rFonts w:hint="eastAsia"/>
        </w:rPr>
        <w:t>–</w:t>
      </w:r>
      <w:r>
        <w:t></w:t>
      </w:r>
      <w:r>
        <w:rPr>
          <w:rFonts w:hint="eastAsia"/>
        </w:rPr>
        <w:t>Волгоград</w:t>
      </w:r>
      <w:r>
        <w:t></w:t>
      </w:r>
      <w:r>
        <w:t></w:t>
      </w:r>
      <w:r>
        <w:t></w:t>
      </w:r>
      <w:r>
        <w:rPr>
          <w:rFonts w:hint="eastAsia"/>
        </w:rPr>
        <w:t>ВСШ</w:t>
      </w:r>
      <w:r>
        <w:t></w:t>
      </w:r>
      <w:r>
        <w:rPr>
          <w:rFonts w:hint="eastAsia"/>
        </w:rPr>
        <w:t>МВД</w:t>
      </w:r>
      <w:r>
        <w:t></w:t>
      </w:r>
      <w:r>
        <w:rPr>
          <w:rFonts w:hint="eastAsia"/>
        </w:rPr>
        <w:t>РФ</w:t>
      </w:r>
      <w:r>
        <w:t></w:t>
      </w:r>
    </w:p>
    <w:p w14:paraId="21E13552" w14:textId="77777777" w:rsidR="002F1695" w:rsidRDefault="002F1695" w:rsidP="002F1695">
      <w:r>
        <w:t></w:t>
      </w:r>
      <w:r>
        <w:t></w:t>
      </w:r>
      <w:r>
        <w:t></w:t>
      </w:r>
      <w:r>
        <w:t></w:t>
      </w:r>
      <w:r>
        <w:t></w:t>
      </w:r>
      <w:r>
        <w:t></w:t>
      </w:r>
      <w:r>
        <w:rPr>
          <w:rFonts w:hint="eastAsia"/>
        </w:rPr>
        <w:t>–</w:t>
      </w:r>
      <w:r>
        <w:t></w:t>
      </w:r>
      <w:r>
        <w:t></w:t>
      </w:r>
      <w:r>
        <w:t></w:t>
      </w:r>
      <w:r>
        <w:t></w:t>
      </w:r>
      <w:r>
        <w:t></w:t>
      </w:r>
      <w:r>
        <w:rPr>
          <w:rFonts w:hint="eastAsia"/>
        </w:rPr>
        <w:t>с</w:t>
      </w:r>
      <w:r>
        <w:t></w:t>
      </w:r>
    </w:p>
    <w:p w14:paraId="57C7563E" w14:textId="77777777" w:rsidR="002F1695" w:rsidRDefault="002F1695" w:rsidP="002F1695">
      <w:r>
        <w:t></w:t>
      </w:r>
      <w:r>
        <w:t></w:t>
      </w:r>
      <w:r>
        <w:t></w:t>
      </w:r>
      <w:r>
        <w:t></w:t>
      </w:r>
      <w:r>
        <w:t></w:t>
      </w:r>
      <w:r>
        <w:rPr>
          <w:rFonts w:hint="eastAsia"/>
        </w:rPr>
        <w:t>Орлов</w:t>
      </w:r>
      <w:r>
        <w:t></w:t>
      </w:r>
      <w:r>
        <w:rPr>
          <w:rFonts w:hint="eastAsia"/>
        </w:rPr>
        <w:t>Н</w:t>
      </w:r>
      <w:r>
        <w:t></w:t>
      </w:r>
      <w:r>
        <w:t></w:t>
      </w:r>
      <w:r>
        <w:rPr>
          <w:rFonts w:hint="eastAsia"/>
        </w:rPr>
        <w:t>Опыт</w:t>
      </w:r>
      <w:r>
        <w:t></w:t>
      </w:r>
      <w:r>
        <w:rPr>
          <w:rFonts w:hint="eastAsia"/>
        </w:rPr>
        <w:t>краткого</w:t>
      </w:r>
      <w:r>
        <w:t></w:t>
      </w:r>
      <w:r>
        <w:rPr>
          <w:rFonts w:hint="eastAsia"/>
        </w:rPr>
        <w:t>руководства</w:t>
      </w:r>
      <w:r>
        <w:t></w:t>
      </w:r>
      <w:r>
        <w:rPr>
          <w:rFonts w:hint="eastAsia"/>
        </w:rPr>
        <w:t>для</w:t>
      </w:r>
      <w:r>
        <w:t></w:t>
      </w:r>
      <w:r>
        <w:rPr>
          <w:rFonts w:hint="eastAsia"/>
        </w:rPr>
        <w:t>произведения</w:t>
      </w:r>
    </w:p>
    <w:p w14:paraId="15445EFE" w14:textId="77777777" w:rsidR="002F1695" w:rsidRDefault="002F1695" w:rsidP="002F1695">
      <w:r>
        <w:rPr>
          <w:rFonts w:hint="eastAsia"/>
        </w:rPr>
        <w:t>следствий</w:t>
      </w:r>
      <w:r>
        <w:t></w:t>
      </w:r>
      <w:r>
        <w:rPr>
          <w:rFonts w:hint="eastAsia"/>
        </w:rPr>
        <w:t>с</w:t>
      </w:r>
      <w:r>
        <w:t></w:t>
      </w:r>
      <w:r>
        <w:rPr>
          <w:rFonts w:hint="eastAsia"/>
        </w:rPr>
        <w:t>показанием</w:t>
      </w:r>
      <w:r>
        <w:t></w:t>
      </w:r>
      <w:r>
        <w:rPr>
          <w:rFonts w:hint="eastAsia"/>
        </w:rPr>
        <w:t>приличных</w:t>
      </w:r>
      <w:r>
        <w:t></w:t>
      </w:r>
      <w:r>
        <w:rPr>
          <w:rFonts w:hint="eastAsia"/>
        </w:rPr>
        <w:t>узаконений</w:t>
      </w:r>
      <w:r>
        <w:t></w:t>
      </w:r>
      <w:r>
        <w:t></w:t>
      </w:r>
      <w:r>
        <w:t></w:t>
      </w:r>
      <w:r>
        <w:rPr>
          <w:rFonts w:hint="eastAsia"/>
        </w:rPr>
        <w:t>Орлов</w:t>
      </w:r>
      <w:r>
        <w:t></w:t>
      </w:r>
      <w:r>
        <w:rPr>
          <w:rFonts w:hint="eastAsia"/>
        </w:rPr>
        <w:t>Н</w:t>
      </w:r>
      <w:r>
        <w:t></w:t>
      </w:r>
      <w:r>
        <w:t></w:t>
      </w:r>
      <w:r>
        <w:rPr>
          <w:rFonts w:hint="eastAsia"/>
        </w:rPr>
        <w:t>–</w:t>
      </w:r>
    </w:p>
    <w:p w14:paraId="7AFD0146" w14:textId="77777777" w:rsidR="002F1695" w:rsidRDefault="002F1695" w:rsidP="002F1695">
      <w:r>
        <w:rPr>
          <w:rFonts w:hint="eastAsia"/>
        </w:rPr>
        <w:t>М</w:t>
      </w:r>
      <w:r>
        <w:t></w:t>
      </w:r>
      <w:r>
        <w:t></w:t>
      </w:r>
      <w:r>
        <w:t></w:t>
      </w:r>
      <w:r>
        <w:t></w:t>
      </w:r>
      <w:r>
        <w:rPr>
          <w:rFonts w:hint="eastAsia"/>
        </w:rPr>
        <w:t>Унив</w:t>
      </w:r>
      <w:r>
        <w:t></w:t>
      </w:r>
      <w:r>
        <w:t></w:t>
      </w:r>
      <w:r>
        <w:rPr>
          <w:rFonts w:hint="eastAsia"/>
        </w:rPr>
        <w:t>тип</w:t>
      </w:r>
      <w:r>
        <w:t></w:t>
      </w:r>
      <w:r>
        <w:t></w:t>
      </w:r>
      <w:r>
        <w:t></w:t>
      </w:r>
      <w:r>
        <w:t></w:t>
      </w:r>
      <w:r>
        <w:t></w:t>
      </w:r>
      <w:r>
        <w:t></w:t>
      </w:r>
      <w:r>
        <w:t></w:t>
      </w:r>
      <w:r>
        <w:t></w:t>
      </w:r>
      <w:r>
        <w:rPr>
          <w:rFonts w:hint="eastAsia"/>
        </w:rPr>
        <w:t>–</w:t>
      </w:r>
      <w:r>
        <w:t></w:t>
      </w:r>
      <w:r>
        <w:t></w:t>
      </w:r>
      <w:r>
        <w:t></w:t>
      </w:r>
      <w:r>
        <w:t></w:t>
      </w:r>
      <w:r>
        <w:rPr>
          <w:rFonts w:hint="eastAsia"/>
        </w:rPr>
        <w:t>с</w:t>
      </w:r>
      <w:r>
        <w:t></w:t>
      </w:r>
    </w:p>
    <w:p w14:paraId="5726D3D0" w14:textId="77777777" w:rsidR="002F1695" w:rsidRDefault="002F1695" w:rsidP="002F1695">
      <w:r>
        <w:t></w:t>
      </w:r>
      <w:r>
        <w:t></w:t>
      </w:r>
      <w:r>
        <w:t></w:t>
      </w:r>
      <w:r>
        <w:t></w:t>
      </w:r>
      <w:r>
        <w:t></w:t>
      </w:r>
      <w:r>
        <w:rPr>
          <w:rFonts w:hint="eastAsia"/>
        </w:rPr>
        <w:t>Баршев</w:t>
      </w:r>
      <w:r>
        <w:t></w:t>
      </w:r>
      <w:r>
        <w:rPr>
          <w:rFonts w:hint="eastAsia"/>
        </w:rPr>
        <w:t>Я</w:t>
      </w:r>
      <w:r>
        <w:t></w:t>
      </w:r>
      <w:r>
        <w:t></w:t>
      </w:r>
      <w:r>
        <w:rPr>
          <w:rFonts w:hint="eastAsia"/>
        </w:rPr>
        <w:t>И</w:t>
      </w:r>
      <w:r>
        <w:t></w:t>
      </w:r>
      <w:r>
        <w:t></w:t>
      </w:r>
      <w:r>
        <w:rPr>
          <w:rFonts w:hint="eastAsia"/>
        </w:rPr>
        <w:t>Основания</w:t>
      </w:r>
      <w:r>
        <w:t></w:t>
      </w:r>
      <w:r>
        <w:rPr>
          <w:rFonts w:hint="eastAsia"/>
        </w:rPr>
        <w:t>уголовного</w:t>
      </w:r>
      <w:r>
        <w:t></w:t>
      </w:r>
      <w:r>
        <w:rPr>
          <w:rFonts w:hint="eastAsia"/>
        </w:rPr>
        <w:t>судопроизводства</w:t>
      </w:r>
      <w:r>
        <w:t></w:t>
      </w:r>
    </w:p>
    <w:p w14:paraId="0798B64C" w14:textId="77777777" w:rsidR="002F1695" w:rsidRDefault="002F1695" w:rsidP="002F1695">
      <w:r>
        <w:rPr>
          <w:rFonts w:hint="eastAsia"/>
        </w:rPr>
        <w:t>с</w:t>
      </w:r>
      <w:r>
        <w:t></w:t>
      </w:r>
      <w:r>
        <w:rPr>
          <w:rFonts w:hint="eastAsia"/>
        </w:rPr>
        <w:t>применением</w:t>
      </w:r>
      <w:r>
        <w:t></w:t>
      </w:r>
      <w:r>
        <w:rPr>
          <w:rFonts w:hint="eastAsia"/>
        </w:rPr>
        <w:t>к</w:t>
      </w:r>
      <w:r>
        <w:t></w:t>
      </w:r>
      <w:r>
        <w:rPr>
          <w:rFonts w:hint="eastAsia"/>
        </w:rPr>
        <w:t>российскому</w:t>
      </w:r>
      <w:r>
        <w:t></w:t>
      </w:r>
      <w:r>
        <w:rPr>
          <w:rFonts w:hint="eastAsia"/>
        </w:rPr>
        <w:t>уголовному</w:t>
      </w:r>
      <w:r>
        <w:t></w:t>
      </w:r>
      <w:r>
        <w:rPr>
          <w:rFonts w:hint="eastAsia"/>
        </w:rPr>
        <w:t>судопроизводству</w:t>
      </w:r>
      <w:r>
        <w:t></w:t>
      </w:r>
      <w:r>
        <w:t></w:t>
      </w:r>
    </w:p>
    <w:p w14:paraId="08962C06" w14:textId="77777777" w:rsidR="002F1695" w:rsidRDefault="002F1695" w:rsidP="002F1695">
      <w:r>
        <w:rPr>
          <w:rFonts w:hint="eastAsia"/>
        </w:rPr>
        <w:t>Баршев</w:t>
      </w:r>
      <w:r>
        <w:t></w:t>
      </w:r>
      <w:r>
        <w:rPr>
          <w:rFonts w:hint="eastAsia"/>
        </w:rPr>
        <w:t>Я</w:t>
      </w:r>
      <w:r>
        <w:t></w:t>
      </w:r>
      <w:r>
        <w:t></w:t>
      </w:r>
      <w:r>
        <w:rPr>
          <w:rFonts w:hint="eastAsia"/>
        </w:rPr>
        <w:t>И</w:t>
      </w:r>
      <w:r>
        <w:t></w:t>
      </w:r>
      <w:r>
        <w:t></w:t>
      </w:r>
      <w:r>
        <w:rPr>
          <w:rFonts w:hint="eastAsia"/>
        </w:rPr>
        <w:t>–М</w:t>
      </w:r>
      <w:r>
        <w:t></w:t>
      </w:r>
      <w:r>
        <w:t></w:t>
      </w:r>
      <w:r>
        <w:t></w:t>
      </w:r>
      <w:r>
        <w:t></w:t>
      </w:r>
      <w:r>
        <w:rPr>
          <w:rFonts w:hint="eastAsia"/>
        </w:rPr>
        <w:t>ЛексЭст</w:t>
      </w:r>
      <w:r>
        <w:t></w:t>
      </w:r>
      <w:r>
        <w:t></w:t>
      </w:r>
      <w:r>
        <w:t></w:t>
      </w:r>
      <w:r>
        <w:t></w:t>
      </w:r>
      <w:r>
        <w:t></w:t>
      </w:r>
      <w:r>
        <w:t></w:t>
      </w:r>
      <w:r>
        <w:t></w:t>
      </w:r>
      <w:r>
        <w:t></w:t>
      </w:r>
      <w:r>
        <w:rPr>
          <w:rFonts w:hint="eastAsia"/>
        </w:rPr>
        <w:t>–</w:t>
      </w:r>
      <w:r>
        <w:t></w:t>
      </w:r>
      <w:r>
        <w:t></w:t>
      </w:r>
      <w:r>
        <w:t></w:t>
      </w:r>
      <w:r>
        <w:t></w:t>
      </w:r>
      <w:r>
        <w:t></w:t>
      </w:r>
      <w:r>
        <w:rPr>
          <w:rFonts w:hint="eastAsia"/>
        </w:rPr>
        <w:t>с</w:t>
      </w:r>
      <w:r>
        <w:t></w:t>
      </w:r>
    </w:p>
    <w:p w14:paraId="04238E51" w14:textId="77777777" w:rsidR="002F1695" w:rsidRDefault="002F1695" w:rsidP="002F1695">
      <w:r>
        <w:t></w:t>
      </w:r>
      <w:r>
        <w:t></w:t>
      </w:r>
      <w:r>
        <w:t></w:t>
      </w:r>
      <w:r>
        <w:t></w:t>
      </w:r>
      <w:r>
        <w:t></w:t>
      </w:r>
      <w:r>
        <w:rPr>
          <w:rFonts w:hint="eastAsia"/>
        </w:rPr>
        <w:t>Г</w:t>
      </w:r>
      <w:r>
        <w:t></w:t>
      </w:r>
      <w:r>
        <w:t></w:t>
      </w:r>
      <w:r>
        <w:rPr>
          <w:rFonts w:hint="eastAsia"/>
        </w:rPr>
        <w:t>Гросс</w:t>
      </w:r>
      <w:r>
        <w:t></w:t>
      </w:r>
      <w:r>
        <w:t></w:t>
      </w:r>
      <w:r>
        <w:rPr>
          <w:rFonts w:hint="eastAsia"/>
        </w:rPr>
        <w:t>Руководство</w:t>
      </w:r>
      <w:r>
        <w:t></w:t>
      </w:r>
      <w:r>
        <w:rPr>
          <w:rFonts w:hint="eastAsia"/>
        </w:rPr>
        <w:t>для</w:t>
      </w:r>
      <w:r>
        <w:t></w:t>
      </w:r>
      <w:r>
        <w:rPr>
          <w:rFonts w:hint="eastAsia"/>
        </w:rPr>
        <w:t>судебных</w:t>
      </w:r>
      <w:r>
        <w:t></w:t>
      </w:r>
      <w:r>
        <w:rPr>
          <w:rFonts w:hint="eastAsia"/>
        </w:rPr>
        <w:t>следователей</w:t>
      </w:r>
      <w:r>
        <w:t></w:t>
      </w:r>
      <w:r>
        <w:rPr>
          <w:rFonts w:hint="eastAsia"/>
        </w:rPr>
        <w:t>как</w:t>
      </w:r>
    </w:p>
    <w:p w14:paraId="63176C60" w14:textId="77777777" w:rsidR="002F1695" w:rsidRDefault="002F1695" w:rsidP="002F1695">
      <w:r>
        <w:rPr>
          <w:rFonts w:hint="eastAsia"/>
        </w:rPr>
        <w:t>система</w:t>
      </w:r>
      <w:r>
        <w:t></w:t>
      </w:r>
      <w:r>
        <w:rPr>
          <w:rFonts w:hint="eastAsia"/>
        </w:rPr>
        <w:t>криминалистики</w:t>
      </w:r>
      <w:r>
        <w:t></w:t>
      </w:r>
      <w:r>
        <w:t></w:t>
      </w:r>
      <w:r>
        <w:t></w:t>
      </w:r>
      <w:r>
        <w:rPr>
          <w:rFonts w:hint="eastAsia"/>
        </w:rPr>
        <w:t>Гросс</w:t>
      </w:r>
      <w:r>
        <w:t></w:t>
      </w:r>
      <w:r>
        <w:rPr>
          <w:rFonts w:hint="eastAsia"/>
        </w:rPr>
        <w:t>Г</w:t>
      </w:r>
      <w:r>
        <w:t></w:t>
      </w:r>
      <w:r>
        <w:t></w:t>
      </w:r>
      <w:r>
        <w:rPr>
          <w:rFonts w:hint="eastAsia"/>
        </w:rPr>
        <w:t>–</w:t>
      </w:r>
      <w:r>
        <w:t></w:t>
      </w:r>
      <w:r>
        <w:rPr>
          <w:rFonts w:hint="eastAsia"/>
        </w:rPr>
        <w:t>М</w:t>
      </w:r>
      <w:r>
        <w:t></w:t>
      </w:r>
      <w:r>
        <w:t></w:t>
      </w:r>
      <w:r>
        <w:t></w:t>
      </w:r>
      <w:r>
        <w:t></w:t>
      </w:r>
      <w:r>
        <w:rPr>
          <w:rFonts w:hint="eastAsia"/>
        </w:rPr>
        <w:t>ЛексЭст</w:t>
      </w:r>
      <w:r>
        <w:t></w:t>
      </w:r>
      <w:r>
        <w:t></w:t>
      </w:r>
      <w:r>
        <w:t></w:t>
      </w:r>
      <w:r>
        <w:t></w:t>
      </w:r>
      <w:r>
        <w:t></w:t>
      </w:r>
      <w:r>
        <w:t></w:t>
      </w:r>
      <w:r>
        <w:t></w:t>
      </w:r>
      <w:r>
        <w:t></w:t>
      </w:r>
      <w:r>
        <w:rPr>
          <w:rFonts w:hint="eastAsia"/>
        </w:rPr>
        <w:t>–</w:t>
      </w:r>
    </w:p>
    <w:p w14:paraId="14A58C80" w14:textId="77777777" w:rsidR="002F1695" w:rsidRDefault="002F1695" w:rsidP="002F1695">
      <w:r>
        <w:t></w:t>
      </w:r>
      <w:r>
        <w:t></w:t>
      </w:r>
      <w:r>
        <w:t></w:t>
      </w:r>
      <w:r>
        <w:t></w:t>
      </w:r>
      <w:r>
        <w:t></w:t>
      </w:r>
      <w:r>
        <w:rPr>
          <w:rFonts w:hint="eastAsia"/>
        </w:rPr>
        <w:t>с</w:t>
      </w:r>
      <w:r>
        <w:t></w:t>
      </w:r>
      <w:r>
        <w:t></w:t>
      </w:r>
      <w:r>
        <w:rPr>
          <w:rFonts w:hint="eastAsia"/>
        </w:rPr>
        <w:t>–</w:t>
      </w:r>
      <w:r>
        <w:t></w:t>
      </w:r>
      <w:r>
        <w:t></w:t>
      </w:r>
      <w:r>
        <w:rPr>
          <w:rFonts w:hint="eastAsia"/>
        </w:rPr>
        <w:t>Серия</w:t>
      </w:r>
      <w:r>
        <w:t></w:t>
      </w:r>
      <w:r>
        <w:t></w:t>
      </w:r>
      <w:r>
        <w:t></w:t>
      </w:r>
      <w:r>
        <w:rPr>
          <w:rFonts w:hint="eastAsia"/>
        </w:rPr>
        <w:t>Антология</w:t>
      </w:r>
      <w:r>
        <w:t></w:t>
      </w:r>
      <w:r>
        <w:rPr>
          <w:rFonts w:hint="eastAsia"/>
        </w:rPr>
        <w:t>криминалистики</w:t>
      </w:r>
      <w:r>
        <w:t></w:t>
      </w:r>
      <w:r>
        <w:t></w:t>
      </w:r>
    </w:p>
    <w:p w14:paraId="2E0BB403" w14:textId="77777777" w:rsidR="002F1695" w:rsidRDefault="002F1695" w:rsidP="002F1695">
      <w:r>
        <w:t></w:t>
      </w:r>
      <w:r>
        <w:t></w:t>
      </w:r>
      <w:r>
        <w:t></w:t>
      </w:r>
      <w:r>
        <w:t></w:t>
      </w:r>
      <w:r>
        <w:t></w:t>
      </w:r>
      <w:r>
        <w:rPr>
          <w:rFonts w:hint="eastAsia"/>
        </w:rPr>
        <w:t>Вейнгарт</w:t>
      </w:r>
      <w:r>
        <w:t></w:t>
      </w:r>
      <w:r>
        <w:rPr>
          <w:rFonts w:hint="eastAsia"/>
        </w:rPr>
        <w:t>А</w:t>
      </w:r>
      <w:r>
        <w:t></w:t>
      </w:r>
      <w:r>
        <w:t></w:t>
      </w:r>
      <w:r>
        <w:rPr>
          <w:rFonts w:hint="eastAsia"/>
        </w:rPr>
        <w:t>Уголовная</w:t>
      </w:r>
      <w:r>
        <w:t></w:t>
      </w:r>
      <w:r>
        <w:rPr>
          <w:rFonts w:hint="eastAsia"/>
        </w:rPr>
        <w:t>тактика</w:t>
      </w:r>
      <w:r>
        <w:t></w:t>
      </w:r>
      <w:r>
        <w:t></w:t>
      </w:r>
      <w:r>
        <w:rPr>
          <w:rFonts w:hint="eastAsia"/>
        </w:rPr>
        <w:t>Руководство</w:t>
      </w:r>
      <w:r>
        <w:t></w:t>
      </w:r>
      <w:r>
        <w:rPr>
          <w:rFonts w:hint="eastAsia"/>
        </w:rPr>
        <w:t>к</w:t>
      </w:r>
    </w:p>
    <w:p w14:paraId="1205A2B2" w14:textId="77777777" w:rsidR="002F1695" w:rsidRDefault="002F1695" w:rsidP="002F1695">
      <w:r>
        <w:rPr>
          <w:rFonts w:hint="eastAsia"/>
        </w:rPr>
        <w:t>расследованию</w:t>
      </w:r>
      <w:r>
        <w:t></w:t>
      </w:r>
      <w:r>
        <w:rPr>
          <w:rFonts w:hint="eastAsia"/>
        </w:rPr>
        <w:t>преступлений</w:t>
      </w:r>
      <w:r>
        <w:t></w:t>
      </w:r>
      <w:r>
        <w:t></w:t>
      </w:r>
      <w:r>
        <w:t></w:t>
      </w:r>
      <w:r>
        <w:rPr>
          <w:rFonts w:hint="eastAsia"/>
        </w:rPr>
        <w:t>Вейнгарт</w:t>
      </w:r>
      <w:r>
        <w:t></w:t>
      </w:r>
      <w:r>
        <w:rPr>
          <w:rFonts w:hint="eastAsia"/>
        </w:rPr>
        <w:t>А</w:t>
      </w:r>
      <w:r>
        <w:t></w:t>
      </w:r>
      <w:r>
        <w:t></w:t>
      </w:r>
      <w:r>
        <w:rPr>
          <w:rFonts w:hint="eastAsia"/>
        </w:rPr>
        <w:t>–</w:t>
      </w:r>
      <w:r>
        <w:t></w:t>
      </w:r>
      <w:r>
        <w:t></w:t>
      </w:r>
      <w:r>
        <w:t></w:t>
      </w:r>
      <w:r>
        <w:t></w:t>
      </w:r>
      <w:r>
        <w:rPr>
          <w:rFonts w:hint="eastAsia"/>
        </w:rPr>
        <w:t>е</w:t>
      </w:r>
      <w:r>
        <w:t></w:t>
      </w:r>
      <w:r>
        <w:rPr>
          <w:rFonts w:hint="eastAsia"/>
        </w:rPr>
        <w:t>изд</w:t>
      </w:r>
      <w:r>
        <w:t></w:t>
      </w:r>
      <w:r>
        <w:t></w:t>
      </w:r>
      <w:r>
        <w:t></w:t>
      </w:r>
      <w:r>
        <w:t></w:t>
      </w:r>
      <w:r>
        <w:rPr>
          <w:rFonts w:hint="eastAsia"/>
        </w:rPr>
        <w:t>–</w:t>
      </w:r>
    </w:p>
    <w:p w14:paraId="7D3F44B4" w14:textId="77777777" w:rsidR="002F1695" w:rsidRDefault="002F1695" w:rsidP="002F1695">
      <w:r>
        <w:rPr>
          <w:rFonts w:hint="eastAsia"/>
        </w:rPr>
        <w:t>СПб</w:t>
      </w:r>
      <w:r>
        <w:t></w:t>
      </w:r>
      <w:r>
        <w:t></w:t>
      </w:r>
      <w:r>
        <w:t></w:t>
      </w:r>
      <w:r>
        <w:t></w:t>
      </w:r>
      <w:r>
        <w:rPr>
          <w:rFonts w:hint="eastAsia"/>
        </w:rPr>
        <w:t>Вестник</w:t>
      </w:r>
      <w:r>
        <w:t></w:t>
      </w:r>
      <w:r>
        <w:rPr>
          <w:rFonts w:hint="eastAsia"/>
        </w:rPr>
        <w:t>полиции</w:t>
      </w:r>
      <w:r>
        <w:t></w:t>
      </w:r>
      <w:r>
        <w:t></w:t>
      </w:r>
      <w:r>
        <w:t></w:t>
      </w:r>
      <w:r>
        <w:t></w:t>
      </w:r>
      <w:r>
        <w:t></w:t>
      </w:r>
      <w:r>
        <w:t></w:t>
      </w:r>
      <w:r>
        <w:t></w:t>
      </w:r>
      <w:r>
        <w:t></w:t>
      </w:r>
      <w:r>
        <w:rPr>
          <w:rFonts w:hint="eastAsia"/>
        </w:rPr>
        <w:t>–</w:t>
      </w:r>
      <w:r>
        <w:t></w:t>
      </w:r>
      <w:r>
        <w:t></w:t>
      </w:r>
      <w:r>
        <w:t></w:t>
      </w:r>
      <w:r>
        <w:t></w:t>
      </w:r>
      <w:r>
        <w:t></w:t>
      </w:r>
      <w:r>
        <w:rPr>
          <w:rFonts w:hint="eastAsia"/>
        </w:rPr>
        <w:t>с</w:t>
      </w:r>
      <w:r>
        <w:t></w:t>
      </w:r>
    </w:p>
    <w:p w14:paraId="7F3B9683" w14:textId="77777777" w:rsidR="002F1695" w:rsidRDefault="002F1695" w:rsidP="002F1695">
      <w:r>
        <w:t></w:t>
      </w:r>
      <w:r>
        <w:t></w:t>
      </w:r>
      <w:r>
        <w:t></w:t>
      </w:r>
      <w:r>
        <w:t></w:t>
      </w:r>
      <w:r>
        <w:t></w:t>
      </w:r>
      <w:r>
        <w:rPr>
          <w:rFonts w:hint="eastAsia"/>
        </w:rPr>
        <w:t>Ароцкер</w:t>
      </w:r>
      <w:r>
        <w:t></w:t>
      </w:r>
      <w:r>
        <w:rPr>
          <w:rFonts w:hint="eastAsia"/>
        </w:rPr>
        <w:t>Л</w:t>
      </w:r>
      <w:r>
        <w:t></w:t>
      </w:r>
      <w:r>
        <w:t></w:t>
      </w:r>
      <w:r>
        <w:rPr>
          <w:rFonts w:hint="eastAsia"/>
        </w:rPr>
        <w:t>Е</w:t>
      </w:r>
      <w:r>
        <w:t></w:t>
      </w:r>
      <w:r>
        <w:t></w:t>
      </w:r>
      <w:r>
        <w:rPr>
          <w:rFonts w:hint="eastAsia"/>
        </w:rPr>
        <w:t>Использование</w:t>
      </w:r>
      <w:r>
        <w:t></w:t>
      </w:r>
      <w:r>
        <w:rPr>
          <w:rFonts w:hint="eastAsia"/>
        </w:rPr>
        <w:t>данных</w:t>
      </w:r>
      <w:r>
        <w:t></w:t>
      </w:r>
      <w:r>
        <w:rPr>
          <w:rFonts w:hint="eastAsia"/>
        </w:rPr>
        <w:t>криминалистики</w:t>
      </w:r>
      <w:r>
        <w:t></w:t>
      </w:r>
      <w:r>
        <w:rPr>
          <w:rFonts w:hint="eastAsia"/>
        </w:rPr>
        <w:t>в</w:t>
      </w:r>
    </w:p>
    <w:p w14:paraId="2C0A19CD" w14:textId="77777777" w:rsidR="002F1695" w:rsidRDefault="002F1695" w:rsidP="002F1695">
      <w:r>
        <w:rPr>
          <w:rFonts w:hint="eastAsia"/>
        </w:rPr>
        <w:t>судебном</w:t>
      </w:r>
      <w:r>
        <w:t></w:t>
      </w:r>
      <w:r>
        <w:rPr>
          <w:rFonts w:hint="eastAsia"/>
        </w:rPr>
        <w:t>разбирательстве</w:t>
      </w:r>
      <w:r>
        <w:t></w:t>
      </w:r>
      <w:r>
        <w:rPr>
          <w:rFonts w:hint="eastAsia"/>
        </w:rPr>
        <w:t>уголовных</w:t>
      </w:r>
      <w:r>
        <w:t></w:t>
      </w:r>
      <w:r>
        <w:rPr>
          <w:rFonts w:hint="eastAsia"/>
        </w:rPr>
        <w:t>дел</w:t>
      </w:r>
      <w:r>
        <w:t></w:t>
      </w:r>
      <w:r>
        <w:t></w:t>
      </w:r>
      <w:r>
        <w:t></w:t>
      </w:r>
      <w:r>
        <w:rPr>
          <w:rFonts w:hint="eastAsia"/>
        </w:rPr>
        <w:t>Ароцкер</w:t>
      </w:r>
      <w:r>
        <w:t></w:t>
      </w:r>
      <w:r>
        <w:rPr>
          <w:rFonts w:hint="eastAsia"/>
        </w:rPr>
        <w:t>Л</w:t>
      </w:r>
      <w:r>
        <w:t></w:t>
      </w:r>
      <w:r>
        <w:t></w:t>
      </w:r>
      <w:r>
        <w:rPr>
          <w:rFonts w:hint="eastAsia"/>
        </w:rPr>
        <w:t>Е</w:t>
      </w:r>
      <w:r>
        <w:t></w:t>
      </w:r>
      <w:r>
        <w:t></w:t>
      </w:r>
      <w:r>
        <w:rPr>
          <w:rFonts w:hint="eastAsia"/>
        </w:rPr>
        <w:t>–</w:t>
      </w:r>
    </w:p>
    <w:p w14:paraId="1A8C8AD7" w14:textId="77777777" w:rsidR="002F1695" w:rsidRDefault="002F1695" w:rsidP="002F1695">
      <w:r>
        <w:rPr>
          <w:rFonts w:hint="eastAsia"/>
        </w:rPr>
        <w:t>М</w:t>
      </w:r>
      <w:r>
        <w:t></w:t>
      </w:r>
      <w:r>
        <w:t></w:t>
      </w:r>
      <w:r>
        <w:t></w:t>
      </w:r>
      <w:r>
        <w:t></w:t>
      </w:r>
      <w:r>
        <w:rPr>
          <w:rFonts w:hint="eastAsia"/>
        </w:rPr>
        <w:t>Юрид</w:t>
      </w:r>
      <w:r>
        <w:t></w:t>
      </w:r>
      <w:r>
        <w:t></w:t>
      </w:r>
      <w:r>
        <w:rPr>
          <w:rFonts w:hint="eastAsia"/>
        </w:rPr>
        <w:t>лит</w:t>
      </w:r>
      <w:r>
        <w:t></w:t>
      </w:r>
      <w:r>
        <w:t></w:t>
      </w:r>
      <w:r>
        <w:t></w:t>
      </w:r>
      <w:r>
        <w:t></w:t>
      </w:r>
      <w:r>
        <w:t></w:t>
      </w:r>
      <w:r>
        <w:t></w:t>
      </w:r>
      <w:r>
        <w:t></w:t>
      </w:r>
      <w:r>
        <w:t></w:t>
      </w:r>
      <w:r>
        <w:t></w:t>
      </w:r>
      <w:r>
        <w:rPr>
          <w:rFonts w:hint="eastAsia"/>
        </w:rPr>
        <w:t>–</w:t>
      </w:r>
      <w:r>
        <w:t></w:t>
      </w:r>
      <w:r>
        <w:t></w:t>
      </w:r>
      <w:r>
        <w:t></w:t>
      </w:r>
      <w:r>
        <w:t></w:t>
      </w:r>
      <w:r>
        <w:t></w:t>
      </w:r>
      <w:r>
        <w:t></w:t>
      </w:r>
      <w:r>
        <w:t></w:t>
      </w:r>
    </w:p>
    <w:p w14:paraId="1CB72AE1" w14:textId="77777777" w:rsidR="002F1695" w:rsidRDefault="002F1695" w:rsidP="002F1695">
      <w:r>
        <w:t></w:t>
      </w:r>
      <w:r>
        <w:t></w:t>
      </w:r>
      <w:r>
        <w:t></w:t>
      </w:r>
      <w:r>
        <w:t></w:t>
      </w:r>
      <w:r>
        <w:t></w:t>
      </w:r>
      <w:r>
        <w:rPr>
          <w:rFonts w:hint="eastAsia"/>
        </w:rPr>
        <w:t>Сухов</w:t>
      </w:r>
      <w:r>
        <w:t></w:t>
      </w:r>
      <w:r>
        <w:rPr>
          <w:rFonts w:hint="eastAsia"/>
        </w:rPr>
        <w:t>С</w:t>
      </w:r>
      <w:r>
        <w:t></w:t>
      </w:r>
      <w:r>
        <w:t></w:t>
      </w:r>
      <w:r>
        <w:rPr>
          <w:rFonts w:hint="eastAsia"/>
        </w:rPr>
        <w:t>П</w:t>
      </w:r>
      <w:r>
        <w:t></w:t>
      </w:r>
      <w:r>
        <w:t></w:t>
      </w:r>
      <w:r>
        <w:rPr>
          <w:rFonts w:hint="eastAsia"/>
        </w:rPr>
        <w:t>О</w:t>
      </w:r>
      <w:r>
        <w:t></w:t>
      </w:r>
      <w:r>
        <w:rPr>
          <w:rFonts w:hint="eastAsia"/>
        </w:rPr>
        <w:t>месте</w:t>
      </w:r>
      <w:r>
        <w:t></w:t>
      </w:r>
      <w:r>
        <w:rPr>
          <w:rFonts w:hint="eastAsia"/>
        </w:rPr>
        <w:t>тактики</w:t>
      </w:r>
      <w:r>
        <w:t></w:t>
      </w:r>
      <w:r>
        <w:rPr>
          <w:rFonts w:hint="eastAsia"/>
        </w:rPr>
        <w:t>судебного</w:t>
      </w:r>
      <w:r>
        <w:t></w:t>
      </w:r>
      <w:r>
        <w:rPr>
          <w:rFonts w:hint="eastAsia"/>
        </w:rPr>
        <w:t>следствия</w:t>
      </w:r>
      <w:r>
        <w:t></w:t>
      </w:r>
      <w:r>
        <w:rPr>
          <w:rFonts w:hint="eastAsia"/>
        </w:rPr>
        <w:t>в</w:t>
      </w:r>
    </w:p>
    <w:p w14:paraId="39F4CC3C" w14:textId="77777777" w:rsidR="002F1695" w:rsidRDefault="002F1695" w:rsidP="002F1695">
      <w:r>
        <w:rPr>
          <w:rFonts w:hint="eastAsia"/>
        </w:rPr>
        <w:t>системе</w:t>
      </w:r>
      <w:r>
        <w:t></w:t>
      </w:r>
      <w:r>
        <w:rPr>
          <w:rFonts w:hint="eastAsia"/>
        </w:rPr>
        <w:t>науки</w:t>
      </w:r>
      <w:r>
        <w:t></w:t>
      </w:r>
      <w:r>
        <w:rPr>
          <w:rFonts w:hint="eastAsia"/>
        </w:rPr>
        <w:t>советской</w:t>
      </w:r>
      <w:r>
        <w:t></w:t>
      </w:r>
      <w:r>
        <w:rPr>
          <w:rFonts w:hint="eastAsia"/>
        </w:rPr>
        <w:t>криминалистики</w:t>
      </w:r>
      <w:r>
        <w:t></w:t>
      </w:r>
      <w:r>
        <w:t></w:t>
      </w:r>
      <w:r>
        <w:t></w:t>
      </w:r>
      <w:r>
        <w:rPr>
          <w:rFonts w:hint="eastAsia"/>
        </w:rPr>
        <w:t>С</w:t>
      </w:r>
      <w:r>
        <w:t></w:t>
      </w:r>
      <w:r>
        <w:t></w:t>
      </w:r>
      <w:r>
        <w:rPr>
          <w:rFonts w:hint="eastAsia"/>
        </w:rPr>
        <w:t>П</w:t>
      </w:r>
      <w:r>
        <w:t></w:t>
      </w:r>
      <w:r>
        <w:t></w:t>
      </w:r>
      <w:r>
        <w:rPr>
          <w:rFonts w:hint="eastAsia"/>
        </w:rPr>
        <w:t>Сухов</w:t>
      </w:r>
      <w:r>
        <w:t></w:t>
      </w:r>
      <w:r>
        <w:t></w:t>
      </w:r>
      <w:r>
        <w:t></w:t>
      </w:r>
    </w:p>
    <w:p w14:paraId="7F4BF31C" w14:textId="77777777" w:rsidR="002F1695" w:rsidRDefault="002F1695" w:rsidP="002F1695">
      <w:r>
        <w:t></w:t>
      </w:r>
      <w:r>
        <w:t></w:t>
      </w:r>
      <w:r>
        <w:t></w:t>
      </w:r>
      <w:r>
        <w:t></w:t>
      </w:r>
    </w:p>
    <w:p w14:paraId="1FBA66CB" w14:textId="77777777" w:rsidR="002F1695" w:rsidRDefault="002F1695" w:rsidP="002F1695">
      <w:r>
        <w:rPr>
          <w:rFonts w:hint="eastAsia"/>
        </w:rPr>
        <w:lastRenderedPageBreak/>
        <w:t>Сборник</w:t>
      </w:r>
      <w:r>
        <w:t></w:t>
      </w:r>
      <w:r>
        <w:rPr>
          <w:rFonts w:hint="eastAsia"/>
        </w:rPr>
        <w:t>аспирантских</w:t>
      </w:r>
      <w:r>
        <w:t></w:t>
      </w:r>
      <w:r>
        <w:rPr>
          <w:rFonts w:hint="eastAsia"/>
        </w:rPr>
        <w:t>работ</w:t>
      </w:r>
      <w:r>
        <w:t></w:t>
      </w:r>
      <w:r>
        <w:t></w:t>
      </w:r>
      <w:r>
        <w:rPr>
          <w:rFonts w:hint="eastAsia"/>
        </w:rPr>
        <w:t>–</w:t>
      </w:r>
      <w:r>
        <w:t></w:t>
      </w:r>
      <w:r>
        <w:rPr>
          <w:rFonts w:hint="eastAsia"/>
        </w:rPr>
        <w:t>Свердловск</w:t>
      </w:r>
      <w:r>
        <w:t></w:t>
      </w:r>
      <w:r>
        <w:t></w:t>
      </w:r>
      <w:r>
        <w:t></w:t>
      </w:r>
      <w:r>
        <w:t></w:t>
      </w:r>
      <w:r>
        <w:t></w:t>
      </w:r>
      <w:r>
        <w:t></w:t>
      </w:r>
      <w:r>
        <w:t></w:t>
      </w:r>
      <w:r>
        <w:t></w:t>
      </w:r>
      <w:r>
        <w:rPr>
          <w:rFonts w:hint="eastAsia"/>
        </w:rPr>
        <w:t>–</w:t>
      </w:r>
      <w:r>
        <w:t></w:t>
      </w:r>
      <w:r>
        <w:rPr>
          <w:rFonts w:hint="eastAsia"/>
        </w:rPr>
        <w:t>Вып</w:t>
      </w:r>
      <w:r>
        <w:t></w:t>
      </w:r>
      <w:r>
        <w:t></w:t>
      </w:r>
      <w:r>
        <w:t></w:t>
      </w:r>
      <w:r>
        <w:t></w:t>
      </w:r>
      <w:r>
        <w:t></w:t>
      </w:r>
      <w:r>
        <w:t></w:t>
      </w:r>
      <w:r>
        <w:rPr>
          <w:rFonts w:hint="eastAsia"/>
        </w:rPr>
        <w:t>–</w:t>
      </w:r>
    </w:p>
    <w:p w14:paraId="4D0649B2" w14:textId="77777777" w:rsidR="002F1695" w:rsidRDefault="002F1695" w:rsidP="002F1695">
      <w:r>
        <w:rPr>
          <w:rFonts w:hint="eastAsia"/>
        </w:rPr>
        <w:t>С</w:t>
      </w:r>
      <w:r>
        <w:t></w:t>
      </w:r>
      <w:r>
        <w:t></w:t>
      </w:r>
      <w:r>
        <w:t></w:t>
      </w:r>
      <w:r>
        <w:t></w:t>
      </w:r>
      <w:r>
        <w:t></w:t>
      </w:r>
      <w:r>
        <w:rPr>
          <w:rFonts w:hint="eastAsia"/>
        </w:rPr>
        <w:t>–</w:t>
      </w:r>
      <w:r>
        <w:t></w:t>
      </w:r>
      <w:r>
        <w:t></w:t>
      </w:r>
      <w:r>
        <w:t></w:t>
      </w:r>
      <w:r>
        <w:t></w:t>
      </w:r>
    </w:p>
    <w:p w14:paraId="0546043D" w14:textId="77777777" w:rsidR="002F1695" w:rsidRDefault="002F1695" w:rsidP="002F1695">
      <w:r>
        <w:t></w:t>
      </w:r>
      <w:r>
        <w:t></w:t>
      </w:r>
      <w:r>
        <w:t></w:t>
      </w:r>
      <w:r>
        <w:t></w:t>
      </w:r>
      <w:r>
        <w:t></w:t>
      </w:r>
      <w:r>
        <w:rPr>
          <w:rFonts w:hint="eastAsia"/>
        </w:rPr>
        <w:t>Чучукало</w:t>
      </w:r>
      <w:r>
        <w:t></w:t>
      </w:r>
      <w:r>
        <w:rPr>
          <w:rFonts w:hint="eastAsia"/>
        </w:rPr>
        <w:t>О</w:t>
      </w:r>
      <w:r>
        <w:t></w:t>
      </w:r>
      <w:r>
        <w:t></w:t>
      </w:r>
      <w:r>
        <w:rPr>
          <w:rFonts w:hint="eastAsia"/>
        </w:rPr>
        <w:t>І</w:t>
      </w:r>
      <w:r>
        <w:t></w:t>
      </w:r>
      <w:r>
        <w:t></w:t>
      </w:r>
      <w:r>
        <w:rPr>
          <w:rFonts w:hint="eastAsia"/>
        </w:rPr>
        <w:t>Процесуальне</w:t>
      </w:r>
      <w:r>
        <w:t></w:t>
      </w:r>
      <w:r>
        <w:rPr>
          <w:rFonts w:hint="eastAsia"/>
        </w:rPr>
        <w:t>та</w:t>
      </w:r>
      <w:r>
        <w:t></w:t>
      </w:r>
      <w:r>
        <w:rPr>
          <w:rFonts w:hint="eastAsia"/>
        </w:rPr>
        <w:t>криміналістичне</w:t>
      </w:r>
    </w:p>
    <w:p w14:paraId="6A1D5214" w14:textId="77777777" w:rsidR="002F1695" w:rsidRDefault="002F1695" w:rsidP="002F1695">
      <w:r>
        <w:rPr>
          <w:rFonts w:hint="eastAsia"/>
        </w:rPr>
        <w:t>забезпечення</w:t>
      </w:r>
      <w:r>
        <w:t></w:t>
      </w:r>
      <w:r>
        <w:rPr>
          <w:rFonts w:hint="eastAsia"/>
        </w:rPr>
        <w:t>доказування</w:t>
      </w:r>
      <w:r>
        <w:t></w:t>
      </w:r>
      <w:r>
        <w:rPr>
          <w:rFonts w:hint="eastAsia"/>
        </w:rPr>
        <w:t>на</w:t>
      </w:r>
      <w:r>
        <w:t></w:t>
      </w:r>
      <w:r>
        <w:rPr>
          <w:rFonts w:hint="eastAsia"/>
        </w:rPr>
        <w:t>судових</w:t>
      </w:r>
      <w:r>
        <w:t></w:t>
      </w:r>
      <w:r>
        <w:rPr>
          <w:rFonts w:hint="eastAsia"/>
        </w:rPr>
        <w:t>стадіях</w:t>
      </w:r>
      <w:r>
        <w:t></w:t>
      </w:r>
      <w:r>
        <w:rPr>
          <w:rFonts w:hint="eastAsia"/>
        </w:rPr>
        <w:t>кримінального</w:t>
      </w:r>
    </w:p>
    <w:p w14:paraId="01E2B2C5" w14:textId="77777777" w:rsidR="002F1695" w:rsidRDefault="002F1695" w:rsidP="002F1695">
      <w:r>
        <w:rPr>
          <w:rFonts w:hint="eastAsia"/>
        </w:rPr>
        <w:t>процесу</w:t>
      </w:r>
      <w:r>
        <w:t></w:t>
      </w:r>
      <w:r>
        <w:rPr>
          <w:rFonts w:hint="eastAsia"/>
        </w:rPr>
        <w:t>України</w:t>
      </w:r>
      <w:r>
        <w:t></w:t>
      </w:r>
      <w:r>
        <w:t></w:t>
      </w:r>
      <w:r>
        <w:t></w:t>
      </w:r>
      <w:r>
        <w:rPr>
          <w:rFonts w:hint="eastAsia"/>
        </w:rPr>
        <w:t>дис</w:t>
      </w:r>
      <w:r>
        <w:t></w:t>
      </w:r>
      <w:r>
        <w:t></w:t>
      </w:r>
      <w:r>
        <w:t></w:t>
      </w:r>
      <w:r>
        <w:t></w:t>
      </w:r>
      <w:r>
        <w:t></w:t>
      </w:r>
      <w:r>
        <w:t></w:t>
      </w:r>
      <w:r>
        <w:rPr>
          <w:rFonts w:hint="eastAsia"/>
        </w:rPr>
        <w:t>канд</w:t>
      </w:r>
      <w:r>
        <w:t></w:t>
      </w:r>
      <w:r>
        <w:t></w:t>
      </w:r>
      <w:r>
        <w:rPr>
          <w:rFonts w:hint="eastAsia"/>
        </w:rPr>
        <w:t>юрид</w:t>
      </w:r>
      <w:r>
        <w:t></w:t>
      </w:r>
      <w:r>
        <w:t></w:t>
      </w:r>
      <w:r>
        <w:rPr>
          <w:rFonts w:hint="eastAsia"/>
        </w:rPr>
        <w:t>наук</w:t>
      </w:r>
      <w:r>
        <w:t></w:t>
      </w:r>
      <w:r>
        <w:t></w:t>
      </w:r>
      <w:r>
        <w:t></w:t>
      </w:r>
      <w:r>
        <w:t></w:t>
      </w:r>
      <w:r>
        <w:t></w:t>
      </w:r>
      <w:r>
        <w:t></w:t>
      </w:r>
      <w:r>
        <w:t></w:t>
      </w:r>
      <w:r>
        <w:t></w:t>
      </w:r>
      <w:r>
        <w:t></w:t>
      </w:r>
      <w:r>
        <w:t></w:t>
      </w:r>
      <w:r>
        <w:t></w:t>
      </w:r>
      <w:r>
        <w:t></w:t>
      </w:r>
      <w:r>
        <w:t></w:t>
      </w:r>
    </w:p>
    <w:p w14:paraId="70F0D973" w14:textId="77777777" w:rsidR="002F1695" w:rsidRDefault="002F1695" w:rsidP="002F1695">
      <w:r>
        <w:rPr>
          <w:rFonts w:hint="eastAsia"/>
        </w:rPr>
        <w:t>Чучукало</w:t>
      </w:r>
      <w:r>
        <w:t></w:t>
      </w:r>
      <w:r>
        <w:rPr>
          <w:rFonts w:hint="eastAsia"/>
        </w:rPr>
        <w:t>Оксана</w:t>
      </w:r>
      <w:r>
        <w:t></w:t>
      </w:r>
      <w:r>
        <w:rPr>
          <w:rFonts w:hint="eastAsia"/>
        </w:rPr>
        <w:t>Ігорівна</w:t>
      </w:r>
      <w:r>
        <w:t></w:t>
      </w:r>
      <w:r>
        <w:t></w:t>
      </w:r>
      <w:r>
        <w:t></w:t>
      </w:r>
      <w:r>
        <w:rPr>
          <w:rFonts w:hint="eastAsia"/>
        </w:rPr>
        <w:t>–</w:t>
      </w:r>
      <w:r>
        <w:t></w:t>
      </w:r>
      <w:r>
        <w:rPr>
          <w:rFonts w:hint="eastAsia"/>
        </w:rPr>
        <w:t>К</w:t>
      </w:r>
      <w:r>
        <w:t></w:t>
      </w:r>
      <w:r>
        <w:t></w:t>
      </w:r>
      <w:r>
        <w:t></w:t>
      </w:r>
      <w:r>
        <w:t></w:t>
      </w:r>
      <w:r>
        <w:t></w:t>
      </w:r>
      <w:r>
        <w:t></w:t>
      </w:r>
      <w:r>
        <w:t></w:t>
      </w:r>
      <w:r>
        <w:t></w:t>
      </w:r>
      <w:r>
        <w:t></w:t>
      </w:r>
      <w:r>
        <w:rPr>
          <w:rFonts w:hint="eastAsia"/>
        </w:rPr>
        <w:t>–</w:t>
      </w:r>
      <w:r>
        <w:t></w:t>
      </w:r>
      <w:r>
        <w:t></w:t>
      </w:r>
      <w:r>
        <w:t></w:t>
      </w:r>
      <w:r>
        <w:t></w:t>
      </w:r>
      <w:r>
        <w:t></w:t>
      </w:r>
      <w:r>
        <w:rPr>
          <w:rFonts w:hint="eastAsia"/>
        </w:rPr>
        <w:t>с</w:t>
      </w:r>
      <w:r>
        <w:t></w:t>
      </w:r>
    </w:p>
    <w:p w14:paraId="62D2FF39" w14:textId="77777777" w:rsidR="002F1695" w:rsidRDefault="002F1695" w:rsidP="002F1695">
      <w:r>
        <w:t></w:t>
      </w:r>
      <w:r>
        <w:t></w:t>
      </w:r>
      <w:r>
        <w:t></w:t>
      </w:r>
      <w:r>
        <w:t></w:t>
      </w:r>
      <w:r>
        <w:t></w:t>
      </w:r>
      <w:r>
        <w:rPr>
          <w:rFonts w:hint="eastAsia"/>
        </w:rPr>
        <w:t>Крючко</w:t>
      </w:r>
      <w:r>
        <w:t></w:t>
      </w:r>
      <w:r>
        <w:rPr>
          <w:rFonts w:hint="eastAsia"/>
        </w:rPr>
        <w:t>Ю</w:t>
      </w:r>
      <w:r>
        <w:t></w:t>
      </w:r>
      <w:r>
        <w:t></w:t>
      </w:r>
      <w:r>
        <w:rPr>
          <w:rFonts w:hint="eastAsia"/>
        </w:rPr>
        <w:t>І</w:t>
      </w:r>
      <w:r>
        <w:t></w:t>
      </w:r>
      <w:r>
        <w:t></w:t>
      </w:r>
      <w:r>
        <w:rPr>
          <w:rFonts w:hint="eastAsia"/>
        </w:rPr>
        <w:t>Проблеми</w:t>
      </w:r>
      <w:r>
        <w:t></w:t>
      </w:r>
      <w:r>
        <w:rPr>
          <w:rFonts w:hint="eastAsia"/>
        </w:rPr>
        <w:t>підтримання</w:t>
      </w:r>
      <w:r>
        <w:t></w:t>
      </w:r>
      <w:r>
        <w:rPr>
          <w:rFonts w:hint="eastAsia"/>
        </w:rPr>
        <w:t>державного</w:t>
      </w:r>
    </w:p>
    <w:p w14:paraId="53961495" w14:textId="77777777" w:rsidR="002F1695" w:rsidRDefault="002F1695" w:rsidP="002F1695">
      <w:r>
        <w:rPr>
          <w:rFonts w:hint="eastAsia"/>
        </w:rPr>
        <w:t>обвинувачення</w:t>
      </w:r>
      <w:r>
        <w:t></w:t>
      </w:r>
      <w:r>
        <w:rPr>
          <w:rFonts w:hint="eastAsia"/>
        </w:rPr>
        <w:t>у</w:t>
      </w:r>
      <w:r>
        <w:t></w:t>
      </w:r>
      <w:r>
        <w:rPr>
          <w:rFonts w:hint="eastAsia"/>
        </w:rPr>
        <w:t>справах</w:t>
      </w:r>
      <w:r>
        <w:t></w:t>
      </w:r>
      <w:r>
        <w:rPr>
          <w:rFonts w:hint="eastAsia"/>
        </w:rPr>
        <w:t>про</w:t>
      </w:r>
      <w:r>
        <w:t></w:t>
      </w:r>
      <w:r>
        <w:rPr>
          <w:rFonts w:hint="eastAsia"/>
        </w:rPr>
        <w:t>навмисні</w:t>
      </w:r>
      <w:r>
        <w:t></w:t>
      </w:r>
      <w:r>
        <w:rPr>
          <w:rFonts w:hint="eastAsia"/>
        </w:rPr>
        <w:t>вбивства</w:t>
      </w:r>
      <w:r>
        <w:t></w:t>
      </w:r>
      <w:r>
        <w:t></w:t>
      </w:r>
      <w:r>
        <w:t></w:t>
      </w:r>
      <w:r>
        <w:rPr>
          <w:rFonts w:hint="eastAsia"/>
        </w:rPr>
        <w:t>автореф</w:t>
      </w:r>
      <w:r>
        <w:t></w:t>
      </w:r>
    </w:p>
    <w:p w14:paraId="3FA08107" w14:textId="77777777" w:rsidR="002F1695" w:rsidRDefault="002F1695" w:rsidP="002F1695">
      <w:r>
        <w:rPr>
          <w:rFonts w:hint="eastAsia"/>
        </w:rPr>
        <w:t>дис</w:t>
      </w:r>
      <w:r>
        <w:t></w:t>
      </w:r>
      <w:r>
        <w:t></w:t>
      </w:r>
      <w:r>
        <w:rPr>
          <w:rFonts w:hint="eastAsia"/>
        </w:rPr>
        <w:t>на</w:t>
      </w:r>
      <w:r>
        <w:t></w:t>
      </w:r>
      <w:r>
        <w:rPr>
          <w:rFonts w:hint="eastAsia"/>
        </w:rPr>
        <w:t>здобуття</w:t>
      </w:r>
      <w:r>
        <w:t></w:t>
      </w:r>
      <w:r>
        <w:rPr>
          <w:rFonts w:hint="eastAsia"/>
        </w:rPr>
        <w:t>наук</w:t>
      </w:r>
      <w:r>
        <w:t></w:t>
      </w:r>
      <w:r>
        <w:t></w:t>
      </w:r>
      <w:r>
        <w:rPr>
          <w:rFonts w:hint="eastAsia"/>
        </w:rPr>
        <w:t>ступеня</w:t>
      </w:r>
      <w:r>
        <w:t></w:t>
      </w:r>
      <w:r>
        <w:rPr>
          <w:rFonts w:hint="eastAsia"/>
        </w:rPr>
        <w:t>канд</w:t>
      </w:r>
      <w:r>
        <w:t></w:t>
      </w:r>
      <w:r>
        <w:t></w:t>
      </w:r>
      <w:r>
        <w:t></w:t>
      </w:r>
      <w:r>
        <w:rPr>
          <w:rFonts w:hint="eastAsia"/>
        </w:rPr>
        <w:t>юрид</w:t>
      </w:r>
      <w:r>
        <w:t></w:t>
      </w:r>
      <w:r>
        <w:t></w:t>
      </w:r>
      <w:r>
        <w:rPr>
          <w:rFonts w:hint="eastAsia"/>
        </w:rPr>
        <w:t>наук</w:t>
      </w:r>
      <w:r>
        <w:t></w:t>
      </w:r>
      <w:r>
        <w:t></w:t>
      </w:r>
      <w:r>
        <w:t></w:t>
      </w:r>
      <w:r>
        <w:rPr>
          <w:rFonts w:hint="eastAsia"/>
        </w:rPr>
        <w:t>спец</w:t>
      </w:r>
      <w:r>
        <w:t></w:t>
      </w:r>
    </w:p>
    <w:p w14:paraId="0B82CEC6" w14:textId="77777777" w:rsidR="002F1695" w:rsidRDefault="002F1695" w:rsidP="002F1695">
      <w:r>
        <w:t></w:t>
      </w:r>
      <w:r>
        <w:t></w:t>
      </w:r>
      <w:r>
        <w:t></w:t>
      </w:r>
      <w:r>
        <w:t></w:t>
      </w:r>
      <w:r>
        <w:t></w:t>
      </w:r>
      <w:r>
        <w:t></w:t>
      </w:r>
      <w:r>
        <w:t></w:t>
      </w:r>
      <w:r>
        <w:t></w:t>
      </w:r>
      <w:r>
        <w:t></w:t>
      </w:r>
      <w:r>
        <w:rPr>
          <w:rFonts w:hint="eastAsia"/>
        </w:rPr>
        <w:t>“Кримінальний</w:t>
      </w:r>
      <w:r>
        <w:t></w:t>
      </w:r>
      <w:r>
        <w:rPr>
          <w:rFonts w:hint="eastAsia"/>
        </w:rPr>
        <w:t>процес</w:t>
      </w:r>
      <w:r>
        <w:t></w:t>
      </w:r>
      <w:r>
        <w:rPr>
          <w:rFonts w:hint="eastAsia"/>
        </w:rPr>
        <w:t>та</w:t>
      </w:r>
      <w:r>
        <w:t></w:t>
      </w:r>
      <w:r>
        <w:rPr>
          <w:rFonts w:hint="eastAsia"/>
        </w:rPr>
        <w:t>криміналістика</w:t>
      </w:r>
      <w:r>
        <w:t></w:t>
      </w:r>
      <w:r>
        <w:t></w:t>
      </w:r>
      <w:r>
        <w:t></w:t>
      </w:r>
      <w:r>
        <w:rPr>
          <w:rFonts w:hint="eastAsia"/>
        </w:rPr>
        <w:t>судова</w:t>
      </w:r>
    </w:p>
    <w:p w14:paraId="3443449E" w14:textId="77777777" w:rsidR="002F1695" w:rsidRDefault="002F1695" w:rsidP="002F1695">
      <w:r>
        <w:rPr>
          <w:rFonts w:hint="eastAsia"/>
        </w:rPr>
        <w:t>експертиза”</w:t>
      </w:r>
      <w:r>
        <w:t></w:t>
      </w:r>
      <w:r>
        <w:t></w:t>
      </w:r>
      <w:r>
        <w:t></w:t>
      </w:r>
      <w:r>
        <w:rPr>
          <w:rFonts w:hint="eastAsia"/>
        </w:rPr>
        <w:t>Ю</w:t>
      </w:r>
      <w:r>
        <w:t></w:t>
      </w:r>
      <w:r>
        <w:t></w:t>
      </w:r>
      <w:r>
        <w:rPr>
          <w:rFonts w:hint="eastAsia"/>
        </w:rPr>
        <w:t>І</w:t>
      </w:r>
      <w:r>
        <w:t></w:t>
      </w:r>
      <w:r>
        <w:t></w:t>
      </w:r>
      <w:r>
        <w:rPr>
          <w:rFonts w:hint="eastAsia"/>
        </w:rPr>
        <w:t>Крючко</w:t>
      </w:r>
      <w:r>
        <w:t></w:t>
      </w:r>
      <w:r>
        <w:t></w:t>
      </w:r>
      <w:r>
        <w:rPr>
          <w:rFonts w:hint="eastAsia"/>
        </w:rPr>
        <w:t>–</w:t>
      </w:r>
      <w:r>
        <w:t></w:t>
      </w:r>
      <w:r>
        <w:rPr>
          <w:rFonts w:hint="eastAsia"/>
        </w:rPr>
        <w:t>Х</w:t>
      </w:r>
      <w:r>
        <w:t></w:t>
      </w:r>
      <w:r>
        <w:t></w:t>
      </w:r>
      <w:r>
        <w:t></w:t>
      </w:r>
      <w:r>
        <w:t></w:t>
      </w:r>
      <w:r>
        <w:t></w:t>
      </w:r>
      <w:r>
        <w:t></w:t>
      </w:r>
      <w:r>
        <w:t></w:t>
      </w:r>
      <w:r>
        <w:t></w:t>
      </w:r>
      <w:r>
        <w:t></w:t>
      </w:r>
      <w:r>
        <w:rPr>
          <w:rFonts w:hint="eastAsia"/>
        </w:rPr>
        <w:t>–</w:t>
      </w:r>
      <w:r>
        <w:t></w:t>
      </w:r>
      <w:r>
        <w:t></w:t>
      </w:r>
      <w:r>
        <w:t></w:t>
      </w:r>
      <w:r>
        <w:t></w:t>
      </w:r>
      <w:r>
        <w:rPr>
          <w:rFonts w:hint="eastAsia"/>
        </w:rPr>
        <w:t>с</w:t>
      </w:r>
      <w:r>
        <w:t></w:t>
      </w:r>
    </w:p>
    <w:p w14:paraId="13AC2E34" w14:textId="77777777" w:rsidR="002F1695" w:rsidRDefault="002F1695" w:rsidP="002F1695">
      <w:r>
        <w:t></w:t>
      </w:r>
      <w:r>
        <w:t></w:t>
      </w:r>
      <w:r>
        <w:t></w:t>
      </w:r>
      <w:r>
        <w:t></w:t>
      </w:r>
      <w:r>
        <w:t></w:t>
      </w:r>
      <w:r>
        <w:rPr>
          <w:rFonts w:hint="eastAsia"/>
        </w:rPr>
        <w:t>Салтевський</w:t>
      </w:r>
      <w:r>
        <w:t></w:t>
      </w:r>
      <w:r>
        <w:rPr>
          <w:rFonts w:hint="eastAsia"/>
        </w:rPr>
        <w:t>М</w:t>
      </w:r>
      <w:r>
        <w:t></w:t>
      </w:r>
      <w:r>
        <w:t></w:t>
      </w:r>
      <w:r>
        <w:rPr>
          <w:rFonts w:hint="eastAsia"/>
        </w:rPr>
        <w:t>В</w:t>
      </w:r>
      <w:r>
        <w:t></w:t>
      </w:r>
      <w:r>
        <w:t></w:t>
      </w:r>
      <w:r>
        <w:rPr>
          <w:rFonts w:hint="eastAsia"/>
        </w:rPr>
        <w:t>Криміналістика</w:t>
      </w:r>
      <w:r>
        <w:t></w:t>
      </w:r>
      <w:r>
        <w:t></w:t>
      </w:r>
      <w:r>
        <w:rPr>
          <w:rFonts w:hint="eastAsia"/>
        </w:rPr>
        <w:t>криміналістична</w:t>
      </w:r>
    </w:p>
    <w:p w14:paraId="4F753B56" w14:textId="77777777" w:rsidR="002F1695" w:rsidRDefault="002F1695" w:rsidP="002F1695">
      <w:r>
        <w:rPr>
          <w:rFonts w:hint="eastAsia"/>
        </w:rPr>
        <w:t>техніка</w:t>
      </w:r>
      <w:r>
        <w:t></w:t>
      </w:r>
      <w:r>
        <w:t></w:t>
      </w:r>
      <w:r>
        <w:t></w:t>
      </w:r>
      <w:r>
        <w:t></w:t>
      </w:r>
      <w:r>
        <w:t></w:t>
      </w:r>
      <w:r>
        <w:rPr>
          <w:rFonts w:hint="eastAsia"/>
        </w:rPr>
        <w:t>курс</w:t>
      </w:r>
      <w:r>
        <w:t></w:t>
      </w:r>
      <w:r>
        <w:rPr>
          <w:rFonts w:hint="eastAsia"/>
        </w:rPr>
        <w:t>лекцій</w:t>
      </w:r>
      <w:r>
        <w:t></w:t>
      </w:r>
      <w:r>
        <w:t></w:t>
      </w:r>
      <w:r>
        <w:t></w:t>
      </w:r>
      <w:r>
        <w:t></w:t>
      </w:r>
      <w:r>
        <w:rPr>
          <w:rFonts w:hint="eastAsia"/>
        </w:rPr>
        <w:t>Салтевський</w:t>
      </w:r>
      <w:r>
        <w:t></w:t>
      </w:r>
      <w:r>
        <w:rPr>
          <w:rFonts w:hint="eastAsia"/>
        </w:rPr>
        <w:t>М</w:t>
      </w:r>
      <w:r>
        <w:t></w:t>
      </w:r>
      <w:r>
        <w:t></w:t>
      </w:r>
      <w:r>
        <w:rPr>
          <w:rFonts w:hint="eastAsia"/>
        </w:rPr>
        <w:t>В</w:t>
      </w:r>
      <w:r>
        <w:t></w:t>
      </w:r>
      <w:r>
        <w:t></w:t>
      </w:r>
      <w:r>
        <w:rPr>
          <w:rFonts w:hint="eastAsia"/>
        </w:rPr>
        <w:t>–</w:t>
      </w:r>
      <w:r>
        <w:t></w:t>
      </w:r>
      <w:r>
        <w:rPr>
          <w:rFonts w:hint="eastAsia"/>
        </w:rPr>
        <w:t>К</w:t>
      </w:r>
      <w:r>
        <w:t></w:t>
      </w:r>
      <w:r>
        <w:t></w:t>
      </w:r>
      <w:r>
        <w:t></w:t>
      </w:r>
      <w:r>
        <w:t></w:t>
      </w:r>
      <w:r>
        <w:rPr>
          <w:rFonts w:hint="eastAsia"/>
        </w:rPr>
        <w:t>МАУП</w:t>
      </w:r>
      <w:r>
        <w:t></w:t>
      </w:r>
    </w:p>
    <w:p w14:paraId="5F721FCB" w14:textId="77777777" w:rsidR="002F1695" w:rsidRDefault="002F1695" w:rsidP="002F1695">
      <w:r>
        <w:t></w:t>
      </w:r>
      <w:r>
        <w:t></w:t>
      </w:r>
      <w:r>
        <w:t></w:t>
      </w:r>
      <w:r>
        <w:t></w:t>
      </w:r>
      <w:r>
        <w:t></w:t>
      </w:r>
      <w:r>
        <w:t></w:t>
      </w:r>
      <w:r>
        <w:rPr>
          <w:rFonts w:hint="eastAsia"/>
        </w:rPr>
        <w:t>–</w:t>
      </w:r>
      <w:r>
        <w:t></w:t>
      </w:r>
      <w:r>
        <w:t></w:t>
      </w:r>
      <w:r>
        <w:t></w:t>
      </w:r>
      <w:r>
        <w:t></w:t>
      </w:r>
      <w:r>
        <w:t></w:t>
      </w:r>
      <w:r>
        <w:rPr>
          <w:rFonts w:hint="eastAsia"/>
        </w:rPr>
        <w:t>с</w:t>
      </w:r>
      <w:r>
        <w:t></w:t>
      </w:r>
    </w:p>
    <w:p w14:paraId="383A8883" w14:textId="77777777" w:rsidR="002F1695" w:rsidRDefault="002F1695" w:rsidP="002F1695">
      <w:r>
        <w:t></w:t>
      </w:r>
      <w:r>
        <w:t></w:t>
      </w:r>
      <w:r>
        <w:t></w:t>
      </w:r>
      <w:r>
        <w:t></w:t>
      </w:r>
      <w:r>
        <w:t></w:t>
      </w:r>
      <w:r>
        <w:rPr>
          <w:rFonts w:hint="eastAsia"/>
        </w:rPr>
        <w:t>Криминалистика</w:t>
      </w:r>
      <w:r>
        <w:t></w:t>
      </w:r>
      <w:r>
        <w:t></w:t>
      </w:r>
      <w:r>
        <w:t></w:t>
      </w:r>
      <w:r>
        <w:t></w:t>
      </w:r>
      <w:r>
        <w:rPr>
          <w:rFonts w:hint="eastAsia"/>
        </w:rPr>
        <w:t>учеб</w:t>
      </w:r>
      <w:r>
        <w:t></w:t>
      </w:r>
      <w:r>
        <w:t></w:t>
      </w:r>
      <w:r>
        <w:t></w:t>
      </w:r>
      <w:r>
        <w:t></w:t>
      </w:r>
      <w:r>
        <w:t></w:t>
      </w:r>
      <w:r>
        <w:rPr>
          <w:rFonts w:hint="eastAsia"/>
        </w:rPr>
        <w:t>под</w:t>
      </w:r>
      <w:r>
        <w:t></w:t>
      </w:r>
      <w:r>
        <w:rPr>
          <w:rFonts w:hint="eastAsia"/>
        </w:rPr>
        <w:t>ред</w:t>
      </w:r>
      <w:r>
        <w:t></w:t>
      </w:r>
      <w:r>
        <w:t></w:t>
      </w:r>
      <w:r>
        <w:rPr>
          <w:rFonts w:hint="eastAsia"/>
        </w:rPr>
        <w:t>Р</w:t>
      </w:r>
      <w:r>
        <w:t></w:t>
      </w:r>
      <w:r>
        <w:t></w:t>
      </w:r>
      <w:r>
        <w:rPr>
          <w:rFonts w:hint="eastAsia"/>
        </w:rPr>
        <w:t>С</w:t>
      </w:r>
      <w:r>
        <w:t></w:t>
      </w:r>
      <w:r>
        <w:t></w:t>
      </w:r>
      <w:r>
        <w:rPr>
          <w:rFonts w:hint="eastAsia"/>
        </w:rPr>
        <w:t>Белкина</w:t>
      </w:r>
      <w:r>
        <w:t></w:t>
      </w:r>
      <w:r>
        <w:t></w:t>
      </w:r>
      <w:r>
        <w:rPr>
          <w:rFonts w:hint="eastAsia"/>
        </w:rPr>
        <w:t>–</w:t>
      </w:r>
      <w:r>
        <w:t></w:t>
      </w:r>
      <w:r>
        <w:rPr>
          <w:rFonts w:hint="eastAsia"/>
        </w:rPr>
        <w:t>М</w:t>
      </w:r>
      <w:r>
        <w:t></w:t>
      </w:r>
      <w:r>
        <w:t></w:t>
      </w:r>
      <w:r>
        <w:t></w:t>
      </w:r>
    </w:p>
    <w:p w14:paraId="3893D44B" w14:textId="77777777" w:rsidR="002F1695" w:rsidRDefault="002F1695" w:rsidP="002F1695">
      <w:r>
        <w:rPr>
          <w:rFonts w:hint="eastAsia"/>
        </w:rPr>
        <w:t>Юрид</w:t>
      </w:r>
      <w:r>
        <w:t></w:t>
      </w:r>
      <w:r>
        <w:t></w:t>
      </w:r>
      <w:r>
        <w:rPr>
          <w:rFonts w:hint="eastAsia"/>
        </w:rPr>
        <w:t>лит</w:t>
      </w:r>
      <w:r>
        <w:t></w:t>
      </w:r>
      <w:r>
        <w:t></w:t>
      </w:r>
      <w:r>
        <w:t></w:t>
      </w:r>
      <w:r>
        <w:t></w:t>
      </w:r>
      <w:r>
        <w:t></w:t>
      </w:r>
      <w:r>
        <w:t></w:t>
      </w:r>
      <w:r>
        <w:t></w:t>
      </w:r>
      <w:r>
        <w:t></w:t>
      </w:r>
      <w:r>
        <w:t></w:t>
      </w:r>
      <w:r>
        <w:rPr>
          <w:rFonts w:hint="eastAsia"/>
        </w:rPr>
        <w:t>–</w:t>
      </w:r>
      <w:r>
        <w:t></w:t>
      </w:r>
      <w:r>
        <w:t></w:t>
      </w:r>
      <w:r>
        <w:t></w:t>
      </w:r>
      <w:r>
        <w:t></w:t>
      </w:r>
      <w:r>
        <w:t></w:t>
      </w:r>
      <w:r>
        <w:rPr>
          <w:rFonts w:hint="eastAsia"/>
        </w:rPr>
        <w:t>с</w:t>
      </w:r>
      <w:r>
        <w:t></w:t>
      </w:r>
    </w:p>
    <w:p w14:paraId="1A441EC2" w14:textId="77777777" w:rsidR="002F1695" w:rsidRDefault="002F1695" w:rsidP="002F1695">
      <w:r>
        <w:t></w:t>
      </w:r>
      <w:r>
        <w:t></w:t>
      </w:r>
      <w:r>
        <w:t></w:t>
      </w:r>
      <w:r>
        <w:t></w:t>
      </w:r>
      <w:r>
        <w:t></w:t>
      </w:r>
      <w:r>
        <w:rPr>
          <w:rFonts w:hint="eastAsia"/>
        </w:rPr>
        <w:t>Криминалистика</w:t>
      </w:r>
      <w:r>
        <w:t></w:t>
      </w:r>
      <w:r>
        <w:t></w:t>
      </w:r>
      <w:r>
        <w:t></w:t>
      </w:r>
      <w:r>
        <w:t></w:t>
      </w:r>
      <w:r>
        <w:rPr>
          <w:rFonts w:hint="eastAsia"/>
        </w:rPr>
        <w:t>учеб</w:t>
      </w:r>
      <w:r>
        <w:t></w:t>
      </w:r>
      <w:r>
        <w:t></w:t>
      </w:r>
      <w:r>
        <w:rPr>
          <w:rFonts w:hint="eastAsia"/>
        </w:rPr>
        <w:t>пособ</w:t>
      </w:r>
      <w:r>
        <w:t></w:t>
      </w:r>
      <w:r>
        <w:t></w:t>
      </w:r>
      <w:r>
        <w:t></w:t>
      </w:r>
      <w:r>
        <w:t></w:t>
      </w:r>
      <w:r>
        <w:t></w:t>
      </w:r>
      <w:r>
        <w:rPr>
          <w:rFonts w:hint="eastAsia"/>
        </w:rPr>
        <w:t>Г</w:t>
      </w:r>
      <w:r>
        <w:t></w:t>
      </w:r>
      <w:r>
        <w:t></w:t>
      </w:r>
      <w:r>
        <w:rPr>
          <w:rFonts w:hint="eastAsia"/>
        </w:rPr>
        <w:t>Н</w:t>
      </w:r>
      <w:r>
        <w:t></w:t>
      </w:r>
      <w:r>
        <w:t></w:t>
      </w:r>
      <w:r>
        <w:rPr>
          <w:rFonts w:hint="eastAsia"/>
        </w:rPr>
        <w:t>Мухин</w:t>
      </w:r>
      <w:r>
        <w:t></w:t>
      </w:r>
      <w:r>
        <w:t></w:t>
      </w:r>
      <w:r>
        <w:rPr>
          <w:rFonts w:hint="eastAsia"/>
        </w:rPr>
        <w:t>Д</w:t>
      </w:r>
      <w:r>
        <w:t></w:t>
      </w:r>
      <w:r>
        <w:t></w:t>
      </w:r>
      <w:r>
        <w:rPr>
          <w:rFonts w:hint="eastAsia"/>
        </w:rPr>
        <w:t>В</w:t>
      </w:r>
      <w:r>
        <w:t></w:t>
      </w:r>
    </w:p>
    <w:p w14:paraId="425CC654" w14:textId="77777777" w:rsidR="002F1695" w:rsidRDefault="002F1695" w:rsidP="002F1695">
      <w:r>
        <w:rPr>
          <w:rFonts w:hint="eastAsia"/>
        </w:rPr>
        <w:t>Исютин–Федотков</w:t>
      </w:r>
      <w:r>
        <w:t></w:t>
      </w:r>
      <w:r>
        <w:t></w:t>
      </w:r>
      <w:r>
        <w:t></w:t>
      </w:r>
      <w:r>
        <w:rPr>
          <w:rFonts w:hint="eastAsia"/>
        </w:rPr>
        <w:t>М–во</w:t>
      </w:r>
      <w:r>
        <w:t></w:t>
      </w:r>
      <w:r>
        <w:rPr>
          <w:rFonts w:hint="eastAsia"/>
        </w:rPr>
        <w:t>внутр</w:t>
      </w:r>
      <w:r>
        <w:t></w:t>
      </w:r>
      <w:r>
        <w:t></w:t>
      </w:r>
      <w:r>
        <w:rPr>
          <w:rFonts w:hint="eastAsia"/>
        </w:rPr>
        <w:t>дел</w:t>
      </w:r>
      <w:r>
        <w:t></w:t>
      </w:r>
      <w:r>
        <w:rPr>
          <w:rFonts w:hint="eastAsia"/>
        </w:rPr>
        <w:t>Респ</w:t>
      </w:r>
      <w:r>
        <w:t></w:t>
      </w:r>
      <w:r>
        <w:t></w:t>
      </w:r>
      <w:r>
        <w:rPr>
          <w:rFonts w:hint="eastAsia"/>
        </w:rPr>
        <w:t>Беларусь</w:t>
      </w:r>
      <w:r>
        <w:t></w:t>
      </w:r>
      <w:r>
        <w:t></w:t>
      </w:r>
      <w:r>
        <w:t></w:t>
      </w:r>
      <w:r>
        <w:rPr>
          <w:rFonts w:hint="eastAsia"/>
        </w:rPr>
        <w:t>Акад</w:t>
      </w:r>
      <w:r>
        <w:t></w:t>
      </w:r>
    </w:p>
    <w:p w14:paraId="7C3153C9" w14:textId="77777777" w:rsidR="002F1695" w:rsidRDefault="002F1695" w:rsidP="002F1695">
      <w:r>
        <w:rPr>
          <w:rFonts w:hint="eastAsia"/>
        </w:rPr>
        <w:t>МВД</w:t>
      </w:r>
      <w:r>
        <w:t></w:t>
      </w:r>
      <w:r>
        <w:t></w:t>
      </w:r>
      <w:r>
        <w:rPr>
          <w:rFonts w:hint="eastAsia"/>
        </w:rPr>
        <w:t>–</w:t>
      </w:r>
      <w:r>
        <w:t></w:t>
      </w:r>
      <w:r>
        <w:rPr>
          <w:rFonts w:hint="eastAsia"/>
        </w:rPr>
        <w:t>Минск</w:t>
      </w:r>
      <w:r>
        <w:t></w:t>
      </w:r>
      <w:r>
        <w:t></w:t>
      </w:r>
      <w:r>
        <w:t></w:t>
      </w:r>
      <w:r>
        <w:rPr>
          <w:rFonts w:hint="eastAsia"/>
        </w:rPr>
        <w:t>Акад</w:t>
      </w:r>
      <w:r>
        <w:t></w:t>
      </w:r>
      <w:r>
        <w:t></w:t>
      </w:r>
      <w:r>
        <w:rPr>
          <w:rFonts w:hint="eastAsia"/>
        </w:rPr>
        <w:t>МВД</w:t>
      </w:r>
      <w:r>
        <w:t></w:t>
      </w:r>
      <w:r>
        <w:rPr>
          <w:rFonts w:hint="eastAsia"/>
        </w:rPr>
        <w:t>Респ</w:t>
      </w:r>
      <w:r>
        <w:t></w:t>
      </w:r>
      <w:r>
        <w:t></w:t>
      </w:r>
      <w:r>
        <w:rPr>
          <w:rFonts w:hint="eastAsia"/>
        </w:rPr>
        <w:t>Беларусь</w:t>
      </w:r>
      <w:r>
        <w:t></w:t>
      </w:r>
      <w:r>
        <w:t></w:t>
      </w:r>
      <w:r>
        <w:t></w:t>
      </w:r>
      <w:r>
        <w:t></w:t>
      </w:r>
      <w:r>
        <w:t></w:t>
      </w:r>
      <w:r>
        <w:t></w:t>
      </w:r>
      <w:r>
        <w:t></w:t>
      </w:r>
      <w:r>
        <w:t></w:t>
      </w:r>
      <w:r>
        <w:rPr>
          <w:rFonts w:hint="eastAsia"/>
        </w:rPr>
        <w:t>–</w:t>
      </w:r>
      <w:r>
        <w:t></w:t>
      </w:r>
      <w:r>
        <w:t></w:t>
      </w:r>
      <w:r>
        <w:t></w:t>
      </w:r>
      <w:r>
        <w:t></w:t>
      </w:r>
      <w:r>
        <w:t></w:t>
      </w:r>
      <w:r>
        <w:rPr>
          <w:rFonts w:hint="eastAsia"/>
        </w:rPr>
        <w:t>с</w:t>
      </w:r>
      <w:r>
        <w:t></w:t>
      </w:r>
    </w:p>
    <w:p w14:paraId="0B684CF8" w14:textId="77777777" w:rsidR="002F1695" w:rsidRDefault="002F1695" w:rsidP="002F1695">
      <w:r>
        <w:t></w:t>
      </w:r>
      <w:r>
        <w:t></w:t>
      </w:r>
      <w:r>
        <w:t></w:t>
      </w:r>
      <w:r>
        <w:t></w:t>
      </w:r>
      <w:r>
        <w:t></w:t>
      </w:r>
      <w:r>
        <w:rPr>
          <w:rFonts w:hint="eastAsia"/>
        </w:rPr>
        <w:t>Допит</w:t>
      </w:r>
      <w:r>
        <w:t></w:t>
      </w:r>
      <w:r>
        <w:rPr>
          <w:rFonts w:hint="eastAsia"/>
        </w:rPr>
        <w:t>підозрюваного</w:t>
      </w:r>
      <w:r>
        <w:t></w:t>
      </w:r>
      <w:r>
        <w:t></w:t>
      </w:r>
      <w:r>
        <w:rPr>
          <w:rFonts w:hint="eastAsia"/>
        </w:rPr>
        <w:t>недопущення</w:t>
      </w:r>
      <w:r>
        <w:t></w:t>
      </w:r>
      <w:r>
        <w:rPr>
          <w:rFonts w:hint="eastAsia"/>
        </w:rPr>
        <w:t>тортур</w:t>
      </w:r>
      <w:r>
        <w:t></w:t>
      </w:r>
      <w:r>
        <w:rPr>
          <w:rFonts w:hint="eastAsia"/>
        </w:rPr>
        <w:t>та</w:t>
      </w:r>
      <w:r>
        <w:t></w:t>
      </w:r>
      <w:r>
        <w:rPr>
          <w:rFonts w:hint="eastAsia"/>
        </w:rPr>
        <w:t>інших</w:t>
      </w:r>
    </w:p>
    <w:p w14:paraId="3B5D7ED1" w14:textId="77777777" w:rsidR="002F1695" w:rsidRDefault="002F1695" w:rsidP="002F1695">
      <w:r>
        <w:rPr>
          <w:rFonts w:hint="eastAsia"/>
        </w:rPr>
        <w:t>порушень</w:t>
      </w:r>
      <w:r>
        <w:t></w:t>
      </w:r>
      <w:r>
        <w:rPr>
          <w:rFonts w:hint="eastAsia"/>
        </w:rPr>
        <w:t>прав</w:t>
      </w:r>
      <w:r>
        <w:t></w:t>
      </w:r>
      <w:r>
        <w:rPr>
          <w:rFonts w:hint="eastAsia"/>
        </w:rPr>
        <w:t>людини</w:t>
      </w:r>
      <w:r>
        <w:t></w:t>
      </w:r>
      <w:r>
        <w:t></w:t>
      </w:r>
      <w:r>
        <w:t></w:t>
      </w:r>
      <w:r>
        <w:t></w:t>
      </w:r>
      <w:r>
        <w:rPr>
          <w:rFonts w:hint="eastAsia"/>
        </w:rPr>
        <w:t>метод</w:t>
      </w:r>
      <w:r>
        <w:t></w:t>
      </w:r>
      <w:r>
        <w:t></w:t>
      </w:r>
      <w:r>
        <w:rPr>
          <w:rFonts w:hint="eastAsia"/>
        </w:rPr>
        <w:t>реком</w:t>
      </w:r>
      <w:r>
        <w:t></w:t>
      </w:r>
      <w:r>
        <w:t></w:t>
      </w:r>
      <w:r>
        <w:t></w:t>
      </w:r>
      <w:r>
        <w:t></w:t>
      </w:r>
      <w:r>
        <w:t></w:t>
      </w:r>
      <w:r>
        <w:rPr>
          <w:rFonts w:hint="eastAsia"/>
        </w:rPr>
        <w:t>В</w:t>
      </w:r>
      <w:r>
        <w:t></w:t>
      </w:r>
      <w:r>
        <w:t></w:t>
      </w:r>
      <w:r>
        <w:rPr>
          <w:rFonts w:hint="eastAsia"/>
        </w:rPr>
        <w:t>К</w:t>
      </w:r>
      <w:r>
        <w:t></w:t>
      </w:r>
      <w:r>
        <w:t></w:t>
      </w:r>
      <w:r>
        <w:rPr>
          <w:rFonts w:hint="eastAsia"/>
        </w:rPr>
        <w:t>Весельський</w:t>
      </w:r>
      <w:r>
        <w:t></w:t>
      </w:r>
    </w:p>
    <w:p w14:paraId="0CD6DEA9" w14:textId="77777777" w:rsidR="002F1695" w:rsidRDefault="002F1695" w:rsidP="002F1695">
      <w:r>
        <w:rPr>
          <w:rFonts w:hint="eastAsia"/>
        </w:rPr>
        <w:t>В</w:t>
      </w:r>
      <w:r>
        <w:t></w:t>
      </w:r>
      <w:r>
        <w:t></w:t>
      </w:r>
      <w:r>
        <w:rPr>
          <w:rFonts w:hint="eastAsia"/>
        </w:rPr>
        <w:t>С</w:t>
      </w:r>
      <w:r>
        <w:t></w:t>
      </w:r>
      <w:r>
        <w:t></w:t>
      </w:r>
      <w:r>
        <w:rPr>
          <w:rFonts w:hint="eastAsia"/>
        </w:rPr>
        <w:t>Кузьмічов</w:t>
      </w:r>
      <w:r>
        <w:t></w:t>
      </w:r>
      <w:r>
        <w:t></w:t>
      </w:r>
      <w:r>
        <w:rPr>
          <w:rFonts w:hint="eastAsia"/>
        </w:rPr>
        <w:t>В</w:t>
      </w:r>
      <w:r>
        <w:t></w:t>
      </w:r>
      <w:r>
        <w:t></w:t>
      </w:r>
      <w:r>
        <w:rPr>
          <w:rFonts w:hint="eastAsia"/>
        </w:rPr>
        <w:t>С</w:t>
      </w:r>
      <w:r>
        <w:t></w:t>
      </w:r>
      <w:r>
        <w:t></w:t>
      </w:r>
      <w:r>
        <w:rPr>
          <w:rFonts w:hint="eastAsia"/>
        </w:rPr>
        <w:t>Мацишин</w:t>
      </w:r>
      <w:r>
        <w:t></w:t>
      </w:r>
      <w:r>
        <w:t></w:t>
      </w:r>
      <w:r>
        <w:rPr>
          <w:rFonts w:hint="eastAsia"/>
        </w:rPr>
        <w:t>А</w:t>
      </w:r>
      <w:r>
        <w:t></w:t>
      </w:r>
      <w:r>
        <w:t></w:t>
      </w:r>
      <w:r>
        <w:rPr>
          <w:rFonts w:hint="eastAsia"/>
        </w:rPr>
        <w:t>В</w:t>
      </w:r>
      <w:r>
        <w:t></w:t>
      </w:r>
      <w:r>
        <w:t></w:t>
      </w:r>
      <w:r>
        <w:rPr>
          <w:rFonts w:hint="eastAsia"/>
        </w:rPr>
        <w:t>Старушкевич</w:t>
      </w:r>
      <w:r>
        <w:t></w:t>
      </w:r>
      <w:r>
        <w:t></w:t>
      </w:r>
      <w:r>
        <w:rPr>
          <w:rFonts w:hint="eastAsia"/>
        </w:rPr>
        <w:t>О</w:t>
      </w:r>
      <w:r>
        <w:t></w:t>
      </w:r>
      <w:r>
        <w:t></w:t>
      </w:r>
      <w:r>
        <w:rPr>
          <w:rFonts w:hint="eastAsia"/>
        </w:rPr>
        <w:t>М</w:t>
      </w:r>
      <w:r>
        <w:t></w:t>
      </w:r>
    </w:p>
    <w:p w14:paraId="2A28BEDB" w14:textId="77777777" w:rsidR="002F1695" w:rsidRDefault="002F1695" w:rsidP="002F1695">
      <w:r>
        <w:rPr>
          <w:rFonts w:hint="eastAsia"/>
        </w:rPr>
        <w:lastRenderedPageBreak/>
        <w:t>Божок</w:t>
      </w:r>
      <w:r>
        <w:t></w:t>
      </w:r>
      <w:r>
        <w:t></w:t>
      </w:r>
      <w:r>
        <w:t></w:t>
      </w:r>
      <w:r>
        <w:rPr>
          <w:rFonts w:hint="eastAsia"/>
        </w:rPr>
        <w:t>За</w:t>
      </w:r>
      <w:r>
        <w:t></w:t>
      </w:r>
      <w:r>
        <w:rPr>
          <w:rFonts w:hint="eastAsia"/>
        </w:rPr>
        <w:t>заг</w:t>
      </w:r>
      <w:r>
        <w:t></w:t>
      </w:r>
      <w:r>
        <w:t></w:t>
      </w:r>
      <w:r>
        <w:rPr>
          <w:rFonts w:hint="eastAsia"/>
        </w:rPr>
        <w:t>ред</w:t>
      </w:r>
      <w:r>
        <w:t></w:t>
      </w:r>
      <w:r>
        <w:t></w:t>
      </w:r>
      <w:r>
        <w:rPr>
          <w:rFonts w:hint="eastAsia"/>
        </w:rPr>
        <w:t>О</w:t>
      </w:r>
      <w:r>
        <w:t></w:t>
      </w:r>
      <w:r>
        <w:t></w:t>
      </w:r>
      <w:r>
        <w:rPr>
          <w:rFonts w:hint="eastAsia"/>
        </w:rPr>
        <w:t>М</w:t>
      </w:r>
      <w:r>
        <w:t></w:t>
      </w:r>
      <w:r>
        <w:t></w:t>
      </w:r>
      <w:r>
        <w:rPr>
          <w:rFonts w:hint="eastAsia"/>
        </w:rPr>
        <w:t>Джужи</w:t>
      </w:r>
      <w:r>
        <w:t></w:t>
      </w:r>
      <w:r>
        <w:t></w:t>
      </w:r>
      <w:r>
        <w:rPr>
          <w:rFonts w:hint="eastAsia"/>
        </w:rPr>
        <w:t>–</w:t>
      </w:r>
      <w:r>
        <w:t></w:t>
      </w:r>
      <w:r>
        <w:rPr>
          <w:rFonts w:hint="eastAsia"/>
        </w:rPr>
        <w:t>К</w:t>
      </w:r>
      <w:r>
        <w:t></w:t>
      </w:r>
      <w:r>
        <w:t></w:t>
      </w:r>
      <w:r>
        <w:t></w:t>
      </w:r>
      <w:r>
        <w:t></w:t>
      </w:r>
      <w:r>
        <w:rPr>
          <w:rFonts w:hint="eastAsia"/>
        </w:rPr>
        <w:t>РВВ</w:t>
      </w:r>
      <w:r>
        <w:t></w:t>
      </w:r>
      <w:r>
        <w:rPr>
          <w:rFonts w:hint="eastAsia"/>
        </w:rPr>
        <w:t>МВС</w:t>
      </w:r>
      <w:r>
        <w:t></w:t>
      </w:r>
      <w:r>
        <w:rPr>
          <w:rFonts w:hint="eastAsia"/>
        </w:rPr>
        <w:t>України</w:t>
      </w:r>
      <w:r>
        <w:t></w:t>
      </w:r>
    </w:p>
    <w:p w14:paraId="782E99A4" w14:textId="77777777" w:rsidR="002F1695" w:rsidRDefault="002F1695" w:rsidP="002F1695">
      <w:r>
        <w:t></w:t>
      </w:r>
      <w:r>
        <w:t></w:t>
      </w:r>
      <w:r>
        <w:t></w:t>
      </w:r>
      <w:r>
        <w:t></w:t>
      </w:r>
      <w:r>
        <w:t></w:t>
      </w:r>
      <w:r>
        <w:t></w:t>
      </w:r>
      <w:r>
        <w:rPr>
          <w:rFonts w:hint="eastAsia"/>
        </w:rPr>
        <w:t>–</w:t>
      </w:r>
      <w:r>
        <w:t></w:t>
      </w:r>
      <w:r>
        <w:t></w:t>
      </w:r>
      <w:r>
        <w:t></w:t>
      </w:r>
      <w:r>
        <w:t></w:t>
      </w:r>
      <w:r>
        <w:rPr>
          <w:rFonts w:hint="eastAsia"/>
        </w:rPr>
        <w:t>с</w:t>
      </w:r>
      <w:r>
        <w:t></w:t>
      </w:r>
    </w:p>
    <w:p w14:paraId="2EC930B9" w14:textId="77777777" w:rsidR="002F1695" w:rsidRDefault="002F1695" w:rsidP="002F1695">
      <w:r>
        <w:t></w:t>
      </w:r>
      <w:r>
        <w:t></w:t>
      </w:r>
      <w:r>
        <w:t></w:t>
      </w:r>
      <w:r>
        <w:t></w:t>
      </w:r>
      <w:r>
        <w:t></w:t>
      </w:r>
      <w:r>
        <w:rPr>
          <w:rFonts w:hint="eastAsia"/>
        </w:rPr>
        <w:t>Когутич</w:t>
      </w:r>
      <w:r>
        <w:t></w:t>
      </w:r>
      <w:r>
        <w:rPr>
          <w:rFonts w:hint="eastAsia"/>
        </w:rPr>
        <w:t>І</w:t>
      </w:r>
      <w:r>
        <w:t></w:t>
      </w:r>
      <w:r>
        <w:t></w:t>
      </w:r>
      <w:r>
        <w:rPr>
          <w:rFonts w:hint="eastAsia"/>
        </w:rPr>
        <w:t>І</w:t>
      </w:r>
      <w:r>
        <w:t></w:t>
      </w:r>
      <w:r>
        <w:t></w:t>
      </w:r>
      <w:r>
        <w:rPr>
          <w:rFonts w:hint="eastAsia"/>
        </w:rPr>
        <w:t>Теоретичні</w:t>
      </w:r>
      <w:r>
        <w:t></w:t>
      </w:r>
      <w:r>
        <w:rPr>
          <w:rFonts w:hint="eastAsia"/>
        </w:rPr>
        <w:t>основи</w:t>
      </w:r>
      <w:r>
        <w:t></w:t>
      </w:r>
      <w:r>
        <w:rPr>
          <w:rFonts w:hint="eastAsia"/>
        </w:rPr>
        <w:t>використання</w:t>
      </w:r>
    </w:p>
    <w:p w14:paraId="775F04B1" w14:textId="77777777" w:rsidR="002F1695" w:rsidRDefault="002F1695" w:rsidP="002F1695">
      <w:r>
        <w:rPr>
          <w:rFonts w:hint="eastAsia"/>
        </w:rPr>
        <w:t>криміналістичних</w:t>
      </w:r>
      <w:r>
        <w:t></w:t>
      </w:r>
      <w:r>
        <w:rPr>
          <w:rFonts w:hint="eastAsia"/>
        </w:rPr>
        <w:t>знань</w:t>
      </w:r>
      <w:r>
        <w:t></w:t>
      </w:r>
      <w:r>
        <w:rPr>
          <w:rFonts w:hint="eastAsia"/>
        </w:rPr>
        <w:t>під</w:t>
      </w:r>
      <w:r>
        <w:t></w:t>
      </w:r>
      <w:r>
        <w:rPr>
          <w:rFonts w:hint="eastAsia"/>
        </w:rPr>
        <w:t>час</w:t>
      </w:r>
      <w:r>
        <w:t></w:t>
      </w:r>
      <w:r>
        <w:rPr>
          <w:rFonts w:hint="eastAsia"/>
        </w:rPr>
        <w:t>розгляду</w:t>
      </w:r>
      <w:r>
        <w:t></w:t>
      </w:r>
      <w:r>
        <w:rPr>
          <w:rFonts w:hint="eastAsia"/>
        </w:rPr>
        <w:t>кримінальних</w:t>
      </w:r>
      <w:r>
        <w:t></w:t>
      </w:r>
      <w:r>
        <w:rPr>
          <w:rFonts w:hint="eastAsia"/>
        </w:rPr>
        <w:t>справ</w:t>
      </w:r>
    </w:p>
    <w:p w14:paraId="1343F230" w14:textId="77777777" w:rsidR="002F1695" w:rsidRDefault="002F1695" w:rsidP="002F1695">
      <w:r>
        <w:rPr>
          <w:rFonts w:hint="eastAsia"/>
        </w:rPr>
        <w:t>у</w:t>
      </w:r>
      <w:r>
        <w:t></w:t>
      </w:r>
      <w:r>
        <w:rPr>
          <w:rFonts w:hint="eastAsia"/>
        </w:rPr>
        <w:t>суді</w:t>
      </w:r>
      <w:r>
        <w:t></w:t>
      </w:r>
      <w:r>
        <w:t></w:t>
      </w:r>
      <w:r>
        <w:t></w:t>
      </w:r>
      <w:r>
        <w:rPr>
          <w:rFonts w:hint="eastAsia"/>
        </w:rPr>
        <w:t>Когутич</w:t>
      </w:r>
      <w:r>
        <w:t></w:t>
      </w:r>
      <w:r>
        <w:rPr>
          <w:rFonts w:hint="eastAsia"/>
        </w:rPr>
        <w:t>І</w:t>
      </w:r>
      <w:r>
        <w:t></w:t>
      </w:r>
      <w:r>
        <w:t></w:t>
      </w:r>
      <w:r>
        <w:rPr>
          <w:rFonts w:hint="eastAsia"/>
        </w:rPr>
        <w:t>І</w:t>
      </w:r>
      <w:r>
        <w:t></w:t>
      </w:r>
      <w:r>
        <w:t></w:t>
      </w:r>
      <w:r>
        <w:rPr>
          <w:rFonts w:hint="eastAsia"/>
        </w:rPr>
        <w:t>–</w:t>
      </w:r>
      <w:r>
        <w:t></w:t>
      </w:r>
      <w:r>
        <w:rPr>
          <w:rFonts w:hint="eastAsia"/>
        </w:rPr>
        <w:t>Львів</w:t>
      </w:r>
      <w:r>
        <w:t></w:t>
      </w:r>
      <w:r>
        <w:t></w:t>
      </w:r>
      <w:r>
        <w:t></w:t>
      </w:r>
      <w:r>
        <w:rPr>
          <w:rFonts w:hint="eastAsia"/>
        </w:rPr>
        <w:t>Тріада</w:t>
      </w:r>
      <w:r>
        <w:t></w:t>
      </w:r>
      <w:r>
        <w:rPr>
          <w:rFonts w:hint="eastAsia"/>
        </w:rPr>
        <w:t>плюс</w:t>
      </w:r>
      <w:r>
        <w:t></w:t>
      </w:r>
      <w:r>
        <w:t></w:t>
      </w:r>
      <w:r>
        <w:t></w:t>
      </w:r>
      <w:r>
        <w:t></w:t>
      </w:r>
      <w:r>
        <w:t></w:t>
      </w:r>
      <w:r>
        <w:t></w:t>
      </w:r>
      <w:r>
        <w:t></w:t>
      </w:r>
      <w:r>
        <w:t></w:t>
      </w:r>
      <w:r>
        <w:rPr>
          <w:rFonts w:hint="eastAsia"/>
        </w:rPr>
        <w:t>–</w:t>
      </w:r>
      <w:r>
        <w:t></w:t>
      </w:r>
      <w:r>
        <w:t></w:t>
      </w:r>
      <w:r>
        <w:t></w:t>
      </w:r>
      <w:r>
        <w:t></w:t>
      </w:r>
      <w:r>
        <w:t></w:t>
      </w:r>
      <w:r>
        <w:rPr>
          <w:rFonts w:hint="eastAsia"/>
        </w:rPr>
        <w:t>с</w:t>
      </w:r>
      <w:r>
        <w:t></w:t>
      </w:r>
    </w:p>
    <w:p w14:paraId="30AEE6E4" w14:textId="77777777" w:rsidR="002F1695" w:rsidRDefault="002F1695" w:rsidP="002F1695">
      <w:r>
        <w:t></w:t>
      </w:r>
      <w:r>
        <w:t></w:t>
      </w:r>
      <w:r>
        <w:t></w:t>
      </w:r>
      <w:r>
        <w:t></w:t>
      </w:r>
      <w:r>
        <w:t></w:t>
      </w:r>
      <w:r>
        <w:rPr>
          <w:rFonts w:hint="eastAsia"/>
        </w:rPr>
        <w:t>Поташник</w:t>
      </w:r>
      <w:r>
        <w:t></w:t>
      </w:r>
      <w:r>
        <w:rPr>
          <w:rFonts w:hint="eastAsia"/>
        </w:rPr>
        <w:t>Д</w:t>
      </w:r>
      <w:r>
        <w:t></w:t>
      </w:r>
      <w:r>
        <w:t></w:t>
      </w:r>
      <w:r>
        <w:rPr>
          <w:rFonts w:hint="eastAsia"/>
        </w:rPr>
        <w:t>П</w:t>
      </w:r>
      <w:r>
        <w:t></w:t>
      </w:r>
      <w:r>
        <w:t></w:t>
      </w:r>
      <w:r>
        <w:rPr>
          <w:rFonts w:hint="eastAsia"/>
        </w:rPr>
        <w:t>Криминалистическая</w:t>
      </w:r>
      <w:r>
        <w:t></w:t>
      </w:r>
      <w:r>
        <w:rPr>
          <w:rFonts w:hint="eastAsia"/>
        </w:rPr>
        <w:t>тактика</w:t>
      </w:r>
      <w:r>
        <w:t></w:t>
      </w:r>
      <w:r>
        <w:t></w:t>
      </w:r>
      <w:r>
        <w:t></w:t>
      </w:r>
      <w:r>
        <w:t></w:t>
      </w:r>
      <w:r>
        <w:rPr>
          <w:rFonts w:hint="eastAsia"/>
        </w:rPr>
        <w:t>учеб</w:t>
      </w:r>
      <w:r>
        <w:t></w:t>
      </w:r>
    </w:p>
    <w:p w14:paraId="40DC8F4C" w14:textId="77777777" w:rsidR="002F1695" w:rsidRDefault="002F1695" w:rsidP="002F1695">
      <w:r>
        <w:rPr>
          <w:rFonts w:hint="eastAsia"/>
        </w:rPr>
        <w:t>пособ</w:t>
      </w:r>
      <w:r>
        <w:t></w:t>
      </w:r>
      <w:r>
        <w:t></w:t>
      </w:r>
      <w:r>
        <w:t></w:t>
      </w:r>
      <w:r>
        <w:t></w:t>
      </w:r>
      <w:r>
        <w:t></w:t>
      </w:r>
      <w:r>
        <w:rPr>
          <w:rFonts w:hint="eastAsia"/>
        </w:rPr>
        <w:t>Поташник</w:t>
      </w:r>
      <w:r>
        <w:t></w:t>
      </w:r>
      <w:r>
        <w:rPr>
          <w:rFonts w:hint="eastAsia"/>
        </w:rPr>
        <w:t>Д</w:t>
      </w:r>
      <w:r>
        <w:t></w:t>
      </w:r>
      <w:r>
        <w:t></w:t>
      </w:r>
      <w:r>
        <w:rPr>
          <w:rFonts w:hint="eastAsia"/>
        </w:rPr>
        <w:t>П</w:t>
      </w:r>
      <w:r>
        <w:t></w:t>
      </w:r>
      <w:r>
        <w:t></w:t>
      </w:r>
      <w:r>
        <w:rPr>
          <w:rFonts w:hint="eastAsia"/>
        </w:rPr>
        <w:t>–</w:t>
      </w:r>
      <w:r>
        <w:t></w:t>
      </w:r>
      <w:r>
        <w:rPr>
          <w:rFonts w:hint="eastAsia"/>
        </w:rPr>
        <w:t>М</w:t>
      </w:r>
      <w:r>
        <w:t></w:t>
      </w:r>
      <w:r>
        <w:t></w:t>
      </w:r>
      <w:r>
        <w:t></w:t>
      </w:r>
      <w:r>
        <w:t></w:t>
      </w:r>
      <w:r>
        <w:rPr>
          <w:rFonts w:hint="eastAsia"/>
        </w:rPr>
        <w:t>Зерцало</w:t>
      </w:r>
      <w:r>
        <w:t></w:t>
      </w:r>
      <w:r>
        <w:t></w:t>
      </w:r>
      <w:r>
        <w:t></w:t>
      </w:r>
      <w:r>
        <w:t></w:t>
      </w:r>
      <w:r>
        <w:t></w:t>
      </w:r>
      <w:r>
        <w:t></w:t>
      </w:r>
      <w:r>
        <w:t></w:t>
      </w:r>
      <w:r>
        <w:t></w:t>
      </w:r>
      <w:r>
        <w:rPr>
          <w:rFonts w:hint="eastAsia"/>
        </w:rPr>
        <w:t>–</w:t>
      </w:r>
      <w:r>
        <w:t></w:t>
      </w:r>
      <w:r>
        <w:t></w:t>
      </w:r>
      <w:r>
        <w:t></w:t>
      </w:r>
      <w:r>
        <w:t></w:t>
      </w:r>
      <w:r>
        <w:rPr>
          <w:rFonts w:hint="eastAsia"/>
        </w:rPr>
        <w:t>с</w:t>
      </w:r>
      <w:r>
        <w:t></w:t>
      </w:r>
    </w:p>
    <w:p w14:paraId="6872219C" w14:textId="77777777" w:rsidR="002F1695" w:rsidRDefault="002F1695" w:rsidP="002F1695">
      <w:r>
        <w:t></w:t>
      </w:r>
      <w:r>
        <w:t></w:t>
      </w:r>
      <w:r>
        <w:t></w:t>
      </w:r>
      <w:r>
        <w:t></w:t>
      </w:r>
    </w:p>
    <w:p w14:paraId="7D80570D" w14:textId="77777777" w:rsidR="002F1695" w:rsidRDefault="002F1695" w:rsidP="002F1695">
      <w:r>
        <w:t></w:t>
      </w:r>
      <w:r>
        <w:t></w:t>
      </w:r>
      <w:r>
        <w:t></w:t>
      </w:r>
      <w:r>
        <w:t></w:t>
      </w:r>
      <w:r>
        <w:t></w:t>
      </w:r>
      <w:r>
        <w:rPr>
          <w:rFonts w:hint="eastAsia"/>
        </w:rPr>
        <w:t>Бородін</w:t>
      </w:r>
      <w:r>
        <w:t></w:t>
      </w:r>
      <w:r>
        <w:rPr>
          <w:rFonts w:hint="eastAsia"/>
        </w:rPr>
        <w:t>М</w:t>
      </w:r>
      <w:r>
        <w:t></w:t>
      </w:r>
      <w:r>
        <w:t></w:t>
      </w:r>
      <w:r>
        <w:rPr>
          <w:rFonts w:hint="eastAsia"/>
        </w:rPr>
        <w:t>Особливості</w:t>
      </w:r>
      <w:r>
        <w:t></w:t>
      </w:r>
      <w:r>
        <w:rPr>
          <w:rFonts w:hint="eastAsia"/>
        </w:rPr>
        <w:t>допиту</w:t>
      </w:r>
      <w:r>
        <w:t></w:t>
      </w:r>
      <w:r>
        <w:rPr>
          <w:rFonts w:hint="eastAsia"/>
        </w:rPr>
        <w:t>підсудного</w:t>
      </w:r>
      <w:r>
        <w:t></w:t>
      </w:r>
      <w:r>
        <w:rPr>
          <w:rFonts w:hint="eastAsia"/>
        </w:rPr>
        <w:t>в</w:t>
      </w:r>
      <w:r>
        <w:t></w:t>
      </w:r>
      <w:r>
        <w:rPr>
          <w:rFonts w:hint="eastAsia"/>
        </w:rPr>
        <w:t>судовому</w:t>
      </w:r>
    </w:p>
    <w:p w14:paraId="3F9897D1" w14:textId="77777777" w:rsidR="002F1695" w:rsidRDefault="002F1695" w:rsidP="002F1695">
      <w:r>
        <w:rPr>
          <w:rFonts w:hint="eastAsia"/>
        </w:rPr>
        <w:t>засіданні</w:t>
      </w:r>
      <w:r>
        <w:t></w:t>
      </w:r>
      <w:r>
        <w:t></w:t>
      </w:r>
      <w:r>
        <w:t></w:t>
      </w:r>
      <w:r>
        <w:rPr>
          <w:rFonts w:hint="eastAsia"/>
        </w:rPr>
        <w:t>М</w:t>
      </w:r>
      <w:r>
        <w:t></w:t>
      </w:r>
      <w:r>
        <w:t></w:t>
      </w:r>
      <w:r>
        <w:rPr>
          <w:rFonts w:hint="eastAsia"/>
        </w:rPr>
        <w:t>Бородін</w:t>
      </w:r>
      <w:r>
        <w:t></w:t>
      </w:r>
      <w:r>
        <w:t></w:t>
      </w:r>
      <w:r>
        <w:rPr>
          <w:rFonts w:hint="eastAsia"/>
        </w:rPr>
        <w:t>Є</w:t>
      </w:r>
      <w:r>
        <w:t></w:t>
      </w:r>
      <w:r>
        <w:t></w:t>
      </w:r>
      <w:r>
        <w:rPr>
          <w:rFonts w:hint="eastAsia"/>
        </w:rPr>
        <w:t>Мірошнічпенко</w:t>
      </w:r>
      <w:r>
        <w:t></w:t>
      </w:r>
      <w:r>
        <w:t></w:t>
      </w:r>
      <w:r>
        <w:t></w:t>
      </w:r>
      <w:r>
        <w:t></w:t>
      </w:r>
      <w:r>
        <w:rPr>
          <w:rFonts w:hint="eastAsia"/>
        </w:rPr>
        <w:t>Право</w:t>
      </w:r>
      <w:r>
        <w:t></w:t>
      </w:r>
      <w:r>
        <w:rPr>
          <w:rFonts w:hint="eastAsia"/>
        </w:rPr>
        <w:t>України</w:t>
      </w:r>
      <w:r>
        <w:t></w:t>
      </w:r>
      <w:r>
        <w:t></w:t>
      </w:r>
      <w:r>
        <w:rPr>
          <w:rFonts w:hint="eastAsia"/>
        </w:rPr>
        <w:t>–</w:t>
      </w:r>
    </w:p>
    <w:p w14:paraId="5C04FDC6" w14:textId="77777777" w:rsidR="002F1695" w:rsidRDefault="002F1695" w:rsidP="002F1695">
      <w:r>
        <w:t></w:t>
      </w:r>
      <w:r>
        <w:t></w:t>
      </w:r>
      <w:r>
        <w:t></w:t>
      </w:r>
      <w:r>
        <w:t></w:t>
      </w:r>
      <w:r>
        <w:t></w:t>
      </w:r>
      <w:r>
        <w:t></w:t>
      </w:r>
      <w:r>
        <w:rPr>
          <w:rFonts w:hint="eastAsia"/>
        </w:rPr>
        <w:t>–</w:t>
      </w:r>
      <w:r>
        <w:t></w:t>
      </w:r>
      <w:r>
        <w:rPr>
          <w:rFonts w:hint="eastAsia"/>
        </w:rPr>
        <w:t>№</w:t>
      </w:r>
      <w:r>
        <w:t></w:t>
      </w:r>
      <w:r>
        <w:t></w:t>
      </w:r>
      <w:r>
        <w:t></w:t>
      </w:r>
      <w:r>
        <w:t></w:t>
      </w:r>
      <w:r>
        <w:rPr>
          <w:rFonts w:hint="eastAsia"/>
        </w:rPr>
        <w:t>–</w:t>
      </w:r>
      <w:r>
        <w:t></w:t>
      </w:r>
      <w:r>
        <w:rPr>
          <w:rFonts w:hint="eastAsia"/>
        </w:rPr>
        <w:t>С</w:t>
      </w:r>
      <w:r>
        <w:t></w:t>
      </w:r>
      <w:r>
        <w:t></w:t>
      </w:r>
      <w:r>
        <w:t></w:t>
      </w:r>
      <w:r>
        <w:t></w:t>
      </w:r>
      <w:r>
        <w:rPr>
          <w:rFonts w:hint="eastAsia"/>
        </w:rPr>
        <w:t>–</w:t>
      </w:r>
      <w:r>
        <w:t></w:t>
      </w:r>
      <w:r>
        <w:t></w:t>
      </w:r>
      <w:r>
        <w:t></w:t>
      </w:r>
    </w:p>
    <w:p w14:paraId="46886E65" w14:textId="77777777" w:rsidR="002F1695" w:rsidRDefault="002F1695" w:rsidP="002F1695">
      <w:r>
        <w:t></w:t>
      </w:r>
      <w:r>
        <w:t></w:t>
      </w:r>
      <w:r>
        <w:t></w:t>
      </w:r>
      <w:r>
        <w:t></w:t>
      </w:r>
      <w:r>
        <w:t></w:t>
      </w:r>
      <w:r>
        <w:rPr>
          <w:rFonts w:hint="eastAsia"/>
        </w:rPr>
        <w:t>Попелюшко</w:t>
      </w:r>
      <w:r>
        <w:t></w:t>
      </w:r>
      <w:r>
        <w:rPr>
          <w:rFonts w:hint="eastAsia"/>
        </w:rPr>
        <w:t>В</w:t>
      </w:r>
      <w:r>
        <w:t></w:t>
      </w:r>
      <w:r>
        <w:t></w:t>
      </w:r>
      <w:r>
        <w:rPr>
          <w:rFonts w:hint="eastAsia"/>
        </w:rPr>
        <w:t>О</w:t>
      </w:r>
      <w:r>
        <w:t></w:t>
      </w:r>
      <w:r>
        <w:t></w:t>
      </w:r>
      <w:r>
        <w:rPr>
          <w:rFonts w:hint="eastAsia"/>
        </w:rPr>
        <w:t>Судовий</w:t>
      </w:r>
      <w:r>
        <w:t></w:t>
      </w:r>
      <w:r>
        <w:rPr>
          <w:rFonts w:hint="eastAsia"/>
        </w:rPr>
        <w:t>розгляд</w:t>
      </w:r>
      <w:r>
        <w:t></w:t>
      </w:r>
      <w:r>
        <w:rPr>
          <w:rFonts w:hint="eastAsia"/>
        </w:rPr>
        <w:t>кримінальної</w:t>
      </w:r>
    </w:p>
    <w:p w14:paraId="7AFFEDE2" w14:textId="77777777" w:rsidR="002F1695" w:rsidRDefault="002F1695" w:rsidP="002F1695">
      <w:r>
        <w:rPr>
          <w:rFonts w:hint="eastAsia"/>
        </w:rPr>
        <w:t>справи</w:t>
      </w:r>
      <w:r>
        <w:t></w:t>
      </w:r>
      <w:r>
        <w:t></w:t>
      </w:r>
      <w:r>
        <w:t></w:t>
      </w:r>
      <w:r>
        <w:t></w:t>
      </w:r>
      <w:r>
        <w:rPr>
          <w:rFonts w:hint="eastAsia"/>
        </w:rPr>
        <w:t>навч</w:t>
      </w:r>
      <w:r>
        <w:t></w:t>
      </w:r>
      <w:r>
        <w:t></w:t>
      </w:r>
      <w:r>
        <w:rPr>
          <w:rFonts w:hint="eastAsia"/>
        </w:rPr>
        <w:t>посіб</w:t>
      </w:r>
      <w:r>
        <w:t></w:t>
      </w:r>
      <w:r>
        <w:t></w:t>
      </w:r>
      <w:r>
        <w:t></w:t>
      </w:r>
      <w:r>
        <w:t></w:t>
      </w:r>
      <w:r>
        <w:t></w:t>
      </w:r>
      <w:r>
        <w:rPr>
          <w:rFonts w:hint="eastAsia"/>
        </w:rPr>
        <w:t>Попелюшко</w:t>
      </w:r>
      <w:r>
        <w:t></w:t>
      </w:r>
      <w:r>
        <w:rPr>
          <w:rFonts w:hint="eastAsia"/>
        </w:rPr>
        <w:t>В</w:t>
      </w:r>
      <w:r>
        <w:t></w:t>
      </w:r>
      <w:r>
        <w:t></w:t>
      </w:r>
      <w:r>
        <w:rPr>
          <w:rFonts w:hint="eastAsia"/>
        </w:rPr>
        <w:t>О</w:t>
      </w:r>
      <w:r>
        <w:t></w:t>
      </w:r>
      <w:r>
        <w:t></w:t>
      </w:r>
      <w:r>
        <w:rPr>
          <w:rFonts w:hint="eastAsia"/>
        </w:rPr>
        <w:t>–</w:t>
      </w:r>
      <w:r>
        <w:t></w:t>
      </w:r>
      <w:r>
        <w:rPr>
          <w:rFonts w:hint="eastAsia"/>
        </w:rPr>
        <w:t>Острог</w:t>
      </w:r>
      <w:r>
        <w:t></w:t>
      </w:r>
      <w:r>
        <w:t></w:t>
      </w:r>
      <w:r>
        <w:t></w:t>
      </w:r>
      <w:r>
        <w:rPr>
          <w:rFonts w:hint="eastAsia"/>
        </w:rPr>
        <w:t>Нац</w:t>
      </w:r>
      <w:r>
        <w:t></w:t>
      </w:r>
      <w:r>
        <w:t></w:t>
      </w:r>
      <w:r>
        <w:rPr>
          <w:rFonts w:hint="eastAsia"/>
        </w:rPr>
        <w:t>ун</w:t>
      </w:r>
      <w:r>
        <w:t></w:t>
      </w:r>
      <w:r>
        <w:rPr>
          <w:rFonts w:hint="eastAsia"/>
        </w:rPr>
        <w:t>т</w:t>
      </w:r>
    </w:p>
    <w:p w14:paraId="4755E519" w14:textId="77777777" w:rsidR="002F1695" w:rsidRDefault="002F1695" w:rsidP="002F1695">
      <w:r>
        <w:rPr>
          <w:rFonts w:hint="eastAsia"/>
        </w:rPr>
        <w:t>“Острозька</w:t>
      </w:r>
      <w:r>
        <w:t></w:t>
      </w:r>
      <w:r>
        <w:rPr>
          <w:rFonts w:hint="eastAsia"/>
        </w:rPr>
        <w:t>академія”</w:t>
      </w:r>
      <w:r>
        <w:t></w:t>
      </w:r>
      <w:r>
        <w:t></w:t>
      </w:r>
      <w:r>
        <w:t></w:t>
      </w:r>
      <w:r>
        <w:t></w:t>
      </w:r>
      <w:r>
        <w:t></w:t>
      </w:r>
      <w:r>
        <w:t></w:t>
      </w:r>
      <w:r>
        <w:t></w:t>
      </w:r>
      <w:r>
        <w:t></w:t>
      </w:r>
      <w:r>
        <w:rPr>
          <w:rFonts w:hint="eastAsia"/>
        </w:rPr>
        <w:t>–</w:t>
      </w:r>
      <w:r>
        <w:t></w:t>
      </w:r>
      <w:r>
        <w:t></w:t>
      </w:r>
      <w:r>
        <w:t></w:t>
      </w:r>
      <w:r>
        <w:t></w:t>
      </w:r>
      <w:r>
        <w:t></w:t>
      </w:r>
      <w:r>
        <w:rPr>
          <w:rFonts w:hint="eastAsia"/>
        </w:rPr>
        <w:t>с</w:t>
      </w:r>
      <w:r>
        <w:t></w:t>
      </w:r>
    </w:p>
    <w:p w14:paraId="4542BC6F" w14:textId="77777777" w:rsidR="002F1695" w:rsidRDefault="002F1695" w:rsidP="002F1695">
      <w:r>
        <w:t></w:t>
      </w:r>
      <w:r>
        <w:t></w:t>
      </w:r>
      <w:r>
        <w:t></w:t>
      </w:r>
      <w:r>
        <w:t></w:t>
      </w:r>
      <w:r>
        <w:t></w:t>
      </w:r>
      <w:r>
        <w:rPr>
          <w:rFonts w:hint="eastAsia"/>
        </w:rPr>
        <w:t>Гавло</w:t>
      </w:r>
      <w:r>
        <w:t></w:t>
      </w:r>
      <w:r>
        <w:rPr>
          <w:rFonts w:hint="eastAsia"/>
        </w:rPr>
        <w:t>В</w:t>
      </w:r>
      <w:r>
        <w:t></w:t>
      </w:r>
      <w:r>
        <w:t></w:t>
      </w:r>
      <w:r>
        <w:rPr>
          <w:rFonts w:hint="eastAsia"/>
        </w:rPr>
        <w:t>К</w:t>
      </w:r>
      <w:r>
        <w:t></w:t>
      </w:r>
      <w:r>
        <w:t></w:t>
      </w:r>
      <w:r>
        <w:rPr>
          <w:rFonts w:hint="eastAsia"/>
        </w:rPr>
        <w:t>Теоретические</w:t>
      </w:r>
      <w:r>
        <w:t></w:t>
      </w:r>
      <w:r>
        <w:rPr>
          <w:rFonts w:hint="eastAsia"/>
        </w:rPr>
        <w:t>проблемы</w:t>
      </w:r>
      <w:r>
        <w:t></w:t>
      </w:r>
      <w:r>
        <w:rPr>
          <w:rFonts w:hint="eastAsia"/>
        </w:rPr>
        <w:t>и</w:t>
      </w:r>
      <w:r>
        <w:t></w:t>
      </w:r>
      <w:r>
        <w:rPr>
          <w:rFonts w:hint="eastAsia"/>
        </w:rPr>
        <w:t>практика</w:t>
      </w:r>
    </w:p>
    <w:p w14:paraId="2C43CBB0" w14:textId="77777777" w:rsidR="002F1695" w:rsidRDefault="002F1695" w:rsidP="002F1695">
      <w:r>
        <w:rPr>
          <w:rFonts w:hint="eastAsia"/>
        </w:rPr>
        <w:t>применения</w:t>
      </w:r>
      <w:r>
        <w:t></w:t>
      </w:r>
      <w:r>
        <w:rPr>
          <w:rFonts w:hint="eastAsia"/>
        </w:rPr>
        <w:t>методики</w:t>
      </w:r>
      <w:r>
        <w:t></w:t>
      </w:r>
      <w:r>
        <w:rPr>
          <w:rFonts w:hint="eastAsia"/>
        </w:rPr>
        <w:t>расследования</w:t>
      </w:r>
      <w:r>
        <w:t></w:t>
      </w:r>
      <w:r>
        <w:rPr>
          <w:rFonts w:hint="eastAsia"/>
        </w:rPr>
        <w:t>отдельных</w:t>
      </w:r>
      <w:r>
        <w:t></w:t>
      </w:r>
      <w:r>
        <w:rPr>
          <w:rFonts w:hint="eastAsia"/>
        </w:rPr>
        <w:t>видов</w:t>
      </w:r>
    </w:p>
    <w:p w14:paraId="3FE9DEDA" w14:textId="77777777" w:rsidR="002F1695" w:rsidRDefault="002F1695" w:rsidP="002F1695">
      <w:r>
        <w:rPr>
          <w:rFonts w:hint="eastAsia"/>
        </w:rPr>
        <w:t>преступлений</w:t>
      </w:r>
      <w:r>
        <w:t></w:t>
      </w:r>
      <w:r>
        <w:t></w:t>
      </w:r>
      <w:r>
        <w:t></w:t>
      </w:r>
      <w:r>
        <w:rPr>
          <w:rFonts w:hint="eastAsia"/>
        </w:rPr>
        <w:t>Гавло</w:t>
      </w:r>
      <w:r>
        <w:t></w:t>
      </w:r>
      <w:r>
        <w:rPr>
          <w:rFonts w:hint="eastAsia"/>
        </w:rPr>
        <w:t>В</w:t>
      </w:r>
      <w:r>
        <w:t></w:t>
      </w:r>
      <w:r>
        <w:t></w:t>
      </w:r>
      <w:r>
        <w:rPr>
          <w:rFonts w:hint="eastAsia"/>
        </w:rPr>
        <w:t>К</w:t>
      </w:r>
      <w:r>
        <w:t></w:t>
      </w:r>
      <w:r>
        <w:t></w:t>
      </w:r>
      <w:r>
        <w:rPr>
          <w:rFonts w:hint="eastAsia"/>
        </w:rPr>
        <w:t>–</w:t>
      </w:r>
      <w:r>
        <w:t></w:t>
      </w:r>
      <w:r>
        <w:rPr>
          <w:rFonts w:hint="eastAsia"/>
        </w:rPr>
        <w:t>Томск</w:t>
      </w:r>
      <w:r>
        <w:t></w:t>
      </w:r>
      <w:r>
        <w:t></w:t>
      </w:r>
      <w:r>
        <w:t></w:t>
      </w:r>
      <w:r>
        <w:rPr>
          <w:rFonts w:hint="eastAsia"/>
        </w:rPr>
        <w:t>Том</w:t>
      </w:r>
      <w:r>
        <w:t></w:t>
      </w:r>
      <w:r>
        <w:t></w:t>
      </w:r>
      <w:r>
        <w:rPr>
          <w:rFonts w:hint="eastAsia"/>
        </w:rPr>
        <w:t>ун</w:t>
      </w:r>
      <w:r>
        <w:t></w:t>
      </w:r>
      <w:r>
        <w:rPr>
          <w:rFonts w:hint="eastAsia"/>
        </w:rPr>
        <w:t>т</w:t>
      </w:r>
      <w:r>
        <w:t></w:t>
      </w:r>
      <w:r>
        <w:t></w:t>
      </w:r>
      <w:r>
        <w:t></w:t>
      </w:r>
      <w:r>
        <w:t></w:t>
      </w:r>
      <w:r>
        <w:t></w:t>
      </w:r>
      <w:r>
        <w:t></w:t>
      </w:r>
      <w:r>
        <w:t></w:t>
      </w:r>
      <w:r>
        <w:t></w:t>
      </w:r>
      <w:r>
        <w:rPr>
          <w:rFonts w:hint="eastAsia"/>
        </w:rPr>
        <w:t>–</w:t>
      </w:r>
      <w:r>
        <w:t></w:t>
      </w:r>
      <w:r>
        <w:t></w:t>
      </w:r>
      <w:r>
        <w:t></w:t>
      </w:r>
      <w:r>
        <w:t></w:t>
      </w:r>
      <w:r>
        <w:t></w:t>
      </w:r>
      <w:r>
        <w:rPr>
          <w:rFonts w:hint="eastAsia"/>
        </w:rPr>
        <w:t>с</w:t>
      </w:r>
      <w:r>
        <w:t></w:t>
      </w:r>
    </w:p>
    <w:p w14:paraId="0A1728B7" w14:textId="77777777" w:rsidR="002F1695" w:rsidRDefault="002F1695" w:rsidP="002F1695">
      <w:r>
        <w:t></w:t>
      </w:r>
      <w:r>
        <w:t></w:t>
      </w:r>
      <w:r>
        <w:t></w:t>
      </w:r>
      <w:r>
        <w:t></w:t>
      </w:r>
      <w:r>
        <w:t></w:t>
      </w:r>
      <w:r>
        <w:rPr>
          <w:rFonts w:hint="eastAsia"/>
        </w:rPr>
        <w:t>Конин</w:t>
      </w:r>
      <w:r>
        <w:t></w:t>
      </w:r>
      <w:r>
        <w:rPr>
          <w:rFonts w:hint="eastAsia"/>
        </w:rPr>
        <w:t>В</w:t>
      </w:r>
      <w:r>
        <w:t></w:t>
      </w:r>
      <w:r>
        <w:t></w:t>
      </w:r>
      <w:r>
        <w:rPr>
          <w:rFonts w:hint="eastAsia"/>
        </w:rPr>
        <w:t>В</w:t>
      </w:r>
      <w:r>
        <w:t></w:t>
      </w:r>
      <w:r>
        <w:t></w:t>
      </w:r>
      <w:r>
        <w:rPr>
          <w:rFonts w:hint="eastAsia"/>
        </w:rPr>
        <w:t>Участие</w:t>
      </w:r>
      <w:r>
        <w:t></w:t>
      </w:r>
      <w:r>
        <w:rPr>
          <w:rFonts w:hint="eastAsia"/>
        </w:rPr>
        <w:t>защитника</w:t>
      </w:r>
      <w:r>
        <w:t></w:t>
      </w:r>
      <w:r>
        <w:rPr>
          <w:rFonts w:hint="eastAsia"/>
        </w:rPr>
        <w:t>в</w:t>
      </w:r>
      <w:r>
        <w:t></w:t>
      </w:r>
      <w:r>
        <w:rPr>
          <w:rFonts w:hint="eastAsia"/>
        </w:rPr>
        <w:t>судебном</w:t>
      </w:r>
    </w:p>
    <w:p w14:paraId="3581ADF4" w14:textId="77777777" w:rsidR="002F1695" w:rsidRDefault="002F1695" w:rsidP="002F1695">
      <w:r>
        <w:rPr>
          <w:rFonts w:hint="eastAsia"/>
        </w:rPr>
        <w:t>разбирательстве</w:t>
      </w:r>
      <w:r>
        <w:t></w:t>
      </w:r>
      <w:r>
        <w:t></w:t>
      </w:r>
      <w:r>
        <w:rPr>
          <w:rFonts w:hint="eastAsia"/>
        </w:rPr>
        <w:t>ситуационный</w:t>
      </w:r>
      <w:r>
        <w:t></w:t>
      </w:r>
      <w:r>
        <w:rPr>
          <w:rFonts w:hint="eastAsia"/>
        </w:rPr>
        <w:t>подход</w:t>
      </w:r>
      <w:r>
        <w:t></w:t>
      </w:r>
      <w:r>
        <w:t></w:t>
      </w:r>
      <w:r>
        <w:t></w:t>
      </w:r>
      <w:r>
        <w:rPr>
          <w:rFonts w:hint="eastAsia"/>
        </w:rPr>
        <w:t>В</w:t>
      </w:r>
      <w:r>
        <w:t></w:t>
      </w:r>
      <w:r>
        <w:t></w:t>
      </w:r>
      <w:r>
        <w:rPr>
          <w:rFonts w:hint="eastAsia"/>
        </w:rPr>
        <w:t>В</w:t>
      </w:r>
      <w:r>
        <w:t></w:t>
      </w:r>
      <w:r>
        <w:t></w:t>
      </w:r>
      <w:r>
        <w:rPr>
          <w:rFonts w:hint="eastAsia"/>
        </w:rPr>
        <w:t>Конин</w:t>
      </w:r>
      <w:r>
        <w:t></w:t>
      </w:r>
      <w:r>
        <w:t></w:t>
      </w:r>
      <w:r>
        <w:t></w:t>
      </w:r>
    </w:p>
    <w:p w14:paraId="4AFB2954" w14:textId="77777777" w:rsidR="002F1695" w:rsidRDefault="002F1695" w:rsidP="002F1695">
      <w:r>
        <w:rPr>
          <w:rFonts w:hint="eastAsia"/>
        </w:rPr>
        <w:t>Актуальные</w:t>
      </w:r>
      <w:r>
        <w:t></w:t>
      </w:r>
      <w:r>
        <w:rPr>
          <w:rFonts w:hint="eastAsia"/>
        </w:rPr>
        <w:t>вопросы</w:t>
      </w:r>
      <w:r>
        <w:t></w:t>
      </w:r>
      <w:r>
        <w:rPr>
          <w:rFonts w:hint="eastAsia"/>
        </w:rPr>
        <w:t>развития</w:t>
      </w:r>
      <w:r>
        <w:t></w:t>
      </w:r>
      <w:r>
        <w:rPr>
          <w:rFonts w:hint="eastAsia"/>
        </w:rPr>
        <w:t>государства</w:t>
      </w:r>
      <w:r>
        <w:t></w:t>
      </w:r>
      <w:r>
        <w:rPr>
          <w:rFonts w:hint="eastAsia"/>
        </w:rPr>
        <w:t>и</w:t>
      </w:r>
      <w:r>
        <w:t></w:t>
      </w:r>
      <w:r>
        <w:rPr>
          <w:rFonts w:hint="eastAsia"/>
        </w:rPr>
        <w:t>права</w:t>
      </w:r>
      <w:r>
        <w:t></w:t>
      </w:r>
      <w:r>
        <w:t></w:t>
      </w:r>
    </w:p>
    <w:p w14:paraId="206D647E" w14:textId="77777777" w:rsidR="002F1695" w:rsidRDefault="002F1695" w:rsidP="002F1695">
      <w:r>
        <w:rPr>
          <w:rFonts w:hint="eastAsia"/>
        </w:rPr>
        <w:t>юбилейный</w:t>
      </w:r>
      <w:r>
        <w:t></w:t>
      </w:r>
      <w:r>
        <w:rPr>
          <w:rFonts w:hint="eastAsia"/>
        </w:rPr>
        <w:t>сб</w:t>
      </w:r>
      <w:r>
        <w:t></w:t>
      </w:r>
      <w:r>
        <w:t></w:t>
      </w:r>
      <w:r>
        <w:rPr>
          <w:rFonts w:hint="eastAsia"/>
        </w:rPr>
        <w:t>науч</w:t>
      </w:r>
      <w:r>
        <w:t></w:t>
      </w:r>
      <w:r>
        <w:t></w:t>
      </w:r>
      <w:r>
        <w:rPr>
          <w:rFonts w:hint="eastAsia"/>
        </w:rPr>
        <w:t>тр</w:t>
      </w:r>
      <w:r>
        <w:t></w:t>
      </w:r>
      <w:r>
        <w:t></w:t>
      </w:r>
      <w:r>
        <w:rPr>
          <w:rFonts w:hint="eastAsia"/>
        </w:rPr>
        <w:t>–</w:t>
      </w:r>
      <w:r>
        <w:t></w:t>
      </w:r>
      <w:r>
        <w:rPr>
          <w:rFonts w:hint="eastAsia"/>
        </w:rPr>
        <w:t>Калининград</w:t>
      </w:r>
      <w:r>
        <w:t></w:t>
      </w:r>
      <w:r>
        <w:t></w:t>
      </w:r>
      <w:r>
        <w:t></w:t>
      </w:r>
      <w:r>
        <w:t></w:t>
      </w:r>
      <w:r>
        <w:t></w:t>
      </w:r>
      <w:r>
        <w:t></w:t>
      </w:r>
      <w:r>
        <w:t></w:t>
      </w:r>
      <w:r>
        <w:t></w:t>
      </w:r>
      <w:r>
        <w:rPr>
          <w:rFonts w:hint="eastAsia"/>
        </w:rPr>
        <w:t>–</w:t>
      </w:r>
      <w:r>
        <w:t></w:t>
      </w:r>
      <w:r>
        <w:rPr>
          <w:rFonts w:hint="eastAsia"/>
        </w:rPr>
        <w:t>Ч</w:t>
      </w:r>
      <w:r>
        <w:t></w:t>
      </w:r>
      <w:r>
        <w:t></w:t>
      </w:r>
      <w:r>
        <w:t></w:t>
      </w:r>
      <w:r>
        <w:t></w:t>
      </w:r>
      <w:r>
        <w:t></w:t>
      </w:r>
      <w:r>
        <w:rPr>
          <w:rFonts w:hint="eastAsia"/>
        </w:rPr>
        <w:t>–</w:t>
      </w:r>
      <w:r>
        <w:t></w:t>
      </w:r>
      <w:r>
        <w:rPr>
          <w:rFonts w:hint="eastAsia"/>
        </w:rPr>
        <w:t>С</w:t>
      </w:r>
      <w:r>
        <w:t></w:t>
      </w:r>
      <w:r>
        <w:t></w:t>
      </w:r>
      <w:r>
        <w:t></w:t>
      </w:r>
      <w:r>
        <w:t></w:t>
      </w:r>
      <w:r>
        <w:t></w:t>
      </w:r>
      <w:r>
        <w:rPr>
          <w:rFonts w:hint="eastAsia"/>
        </w:rPr>
        <w:t>–</w:t>
      </w:r>
    </w:p>
    <w:p w14:paraId="1FB4FB9C" w14:textId="77777777" w:rsidR="002F1695" w:rsidRDefault="002F1695" w:rsidP="002F1695">
      <w:r>
        <w:t></w:t>
      </w:r>
      <w:r>
        <w:t></w:t>
      </w:r>
      <w:r>
        <w:t></w:t>
      </w:r>
      <w:r>
        <w:t></w:t>
      </w:r>
    </w:p>
    <w:p w14:paraId="7D254E3C" w14:textId="77777777" w:rsidR="002F1695" w:rsidRDefault="002F1695" w:rsidP="002F1695">
      <w:r>
        <w:lastRenderedPageBreak/>
        <w:t></w:t>
      </w:r>
      <w:r>
        <w:t></w:t>
      </w:r>
      <w:r>
        <w:t></w:t>
      </w:r>
      <w:r>
        <w:t></w:t>
      </w:r>
      <w:r>
        <w:t></w:t>
      </w:r>
      <w:r>
        <w:rPr>
          <w:rFonts w:hint="eastAsia"/>
        </w:rPr>
        <w:t>Воронин</w:t>
      </w:r>
      <w:r>
        <w:t></w:t>
      </w:r>
      <w:r>
        <w:rPr>
          <w:rFonts w:hint="eastAsia"/>
        </w:rPr>
        <w:t>С</w:t>
      </w:r>
      <w:r>
        <w:t></w:t>
      </w:r>
      <w:r>
        <w:t></w:t>
      </w:r>
      <w:r>
        <w:rPr>
          <w:rFonts w:hint="eastAsia"/>
        </w:rPr>
        <w:t>Э</w:t>
      </w:r>
      <w:r>
        <w:t></w:t>
      </w:r>
      <w:r>
        <w:t></w:t>
      </w:r>
      <w:r>
        <w:rPr>
          <w:rFonts w:hint="eastAsia"/>
        </w:rPr>
        <w:t>Проблемно–поисковые</w:t>
      </w:r>
      <w:r>
        <w:t></w:t>
      </w:r>
      <w:r>
        <w:rPr>
          <w:rFonts w:hint="eastAsia"/>
        </w:rPr>
        <w:t>следственные</w:t>
      </w:r>
    </w:p>
    <w:p w14:paraId="1B374757" w14:textId="77777777" w:rsidR="002F1695" w:rsidRDefault="002F1695" w:rsidP="002F1695">
      <w:r>
        <w:rPr>
          <w:rFonts w:hint="eastAsia"/>
        </w:rPr>
        <w:t>ситуации</w:t>
      </w:r>
      <w:r>
        <w:t></w:t>
      </w:r>
      <w:r>
        <w:rPr>
          <w:rFonts w:hint="eastAsia"/>
        </w:rPr>
        <w:t>и</w:t>
      </w:r>
      <w:r>
        <w:t></w:t>
      </w:r>
      <w:r>
        <w:rPr>
          <w:rFonts w:hint="eastAsia"/>
        </w:rPr>
        <w:t>установление</w:t>
      </w:r>
      <w:r>
        <w:t></w:t>
      </w:r>
      <w:r>
        <w:rPr>
          <w:rFonts w:hint="eastAsia"/>
        </w:rPr>
        <w:t>истины</w:t>
      </w:r>
      <w:r>
        <w:t></w:t>
      </w:r>
      <w:r>
        <w:rPr>
          <w:rFonts w:hint="eastAsia"/>
        </w:rPr>
        <w:t>в</w:t>
      </w:r>
      <w:r>
        <w:t></w:t>
      </w:r>
      <w:r>
        <w:rPr>
          <w:rFonts w:hint="eastAsia"/>
        </w:rPr>
        <w:t>уголовном</w:t>
      </w:r>
    </w:p>
    <w:p w14:paraId="32B88BAE" w14:textId="77777777" w:rsidR="002F1695" w:rsidRDefault="002F1695" w:rsidP="002F1695">
      <w:r>
        <w:rPr>
          <w:rFonts w:hint="eastAsia"/>
        </w:rPr>
        <w:t>судопроизводстве</w:t>
      </w:r>
      <w:r>
        <w:t></w:t>
      </w:r>
      <w:r>
        <w:t></w:t>
      </w:r>
      <w:r>
        <w:t></w:t>
      </w:r>
      <w:r>
        <w:rPr>
          <w:rFonts w:hint="eastAsia"/>
        </w:rPr>
        <w:t>автореф</w:t>
      </w:r>
      <w:r>
        <w:t></w:t>
      </w:r>
      <w:r>
        <w:t></w:t>
      </w:r>
      <w:r>
        <w:rPr>
          <w:rFonts w:hint="eastAsia"/>
        </w:rPr>
        <w:t>дисс</w:t>
      </w:r>
      <w:r>
        <w:t></w:t>
      </w:r>
      <w:r>
        <w:t></w:t>
      </w:r>
      <w:r>
        <w:rPr>
          <w:rFonts w:hint="eastAsia"/>
        </w:rPr>
        <w:t>на</w:t>
      </w:r>
      <w:r>
        <w:t></w:t>
      </w:r>
      <w:r>
        <w:rPr>
          <w:rFonts w:hint="eastAsia"/>
        </w:rPr>
        <w:t>соискание</w:t>
      </w:r>
      <w:r>
        <w:t></w:t>
      </w:r>
      <w:r>
        <w:rPr>
          <w:rFonts w:hint="eastAsia"/>
        </w:rPr>
        <w:t>ученой</w:t>
      </w:r>
    </w:p>
    <w:p w14:paraId="6CD35917" w14:textId="77777777" w:rsidR="002F1695" w:rsidRDefault="002F1695" w:rsidP="002F1695">
      <w:r>
        <w:rPr>
          <w:rFonts w:hint="eastAsia"/>
        </w:rPr>
        <w:t>степени</w:t>
      </w:r>
      <w:r>
        <w:t></w:t>
      </w:r>
      <w:r>
        <w:rPr>
          <w:rFonts w:hint="eastAsia"/>
        </w:rPr>
        <w:t>доктора</w:t>
      </w:r>
      <w:r>
        <w:t></w:t>
      </w:r>
      <w:r>
        <w:rPr>
          <w:rFonts w:hint="eastAsia"/>
        </w:rPr>
        <w:t>юрид</w:t>
      </w:r>
      <w:r>
        <w:t></w:t>
      </w:r>
      <w:r>
        <w:t></w:t>
      </w:r>
      <w:r>
        <w:rPr>
          <w:rFonts w:hint="eastAsia"/>
        </w:rPr>
        <w:t>наук</w:t>
      </w:r>
      <w:r>
        <w:t></w:t>
      </w:r>
      <w:r>
        <w:t></w:t>
      </w:r>
      <w:r>
        <w:t></w:t>
      </w:r>
      <w:r>
        <w:rPr>
          <w:rFonts w:hint="eastAsia"/>
        </w:rPr>
        <w:t>спец</w:t>
      </w:r>
      <w:r>
        <w:t></w:t>
      </w:r>
      <w:r>
        <w:t></w:t>
      </w:r>
      <w:r>
        <w:t></w:t>
      </w:r>
      <w:r>
        <w:t></w:t>
      </w:r>
      <w:r>
        <w:t></w:t>
      </w:r>
      <w:r>
        <w:t></w:t>
      </w:r>
      <w:r>
        <w:t></w:t>
      </w:r>
      <w:r>
        <w:t></w:t>
      </w:r>
      <w:r>
        <w:t></w:t>
      </w:r>
      <w:r>
        <w:t></w:t>
      </w:r>
      <w:r>
        <w:t></w:t>
      </w:r>
      <w:r>
        <w:rPr>
          <w:rFonts w:hint="eastAsia"/>
        </w:rPr>
        <w:t>“Уголовный</w:t>
      </w:r>
    </w:p>
    <w:p w14:paraId="030DC11E" w14:textId="77777777" w:rsidR="002F1695" w:rsidRDefault="002F1695" w:rsidP="002F1695">
      <w:r>
        <w:rPr>
          <w:rFonts w:hint="eastAsia"/>
        </w:rPr>
        <w:t>процесс</w:t>
      </w:r>
      <w:r>
        <w:t></w:t>
      </w:r>
      <w:r>
        <w:rPr>
          <w:rFonts w:hint="eastAsia"/>
        </w:rPr>
        <w:t>и</w:t>
      </w:r>
      <w:r>
        <w:t></w:t>
      </w:r>
      <w:r>
        <w:rPr>
          <w:rFonts w:hint="eastAsia"/>
        </w:rPr>
        <w:t>криминалистика</w:t>
      </w:r>
      <w:r>
        <w:t></w:t>
      </w:r>
      <w:r>
        <w:t></w:t>
      </w:r>
      <w:r>
        <w:t></w:t>
      </w:r>
      <w:r>
        <w:rPr>
          <w:rFonts w:hint="eastAsia"/>
        </w:rPr>
        <w:t>судебная</w:t>
      </w:r>
      <w:r>
        <w:t></w:t>
      </w:r>
      <w:r>
        <w:rPr>
          <w:rFonts w:hint="eastAsia"/>
        </w:rPr>
        <w:t>экспертиза”</w:t>
      </w:r>
      <w:r>
        <w:t></w:t>
      </w:r>
      <w:r>
        <w:t></w:t>
      </w:r>
      <w:r>
        <w:rPr>
          <w:rFonts w:hint="eastAsia"/>
        </w:rPr>
        <w:t>С</w:t>
      </w:r>
      <w:r>
        <w:t></w:t>
      </w:r>
      <w:r>
        <w:t></w:t>
      </w:r>
      <w:r>
        <w:rPr>
          <w:rFonts w:hint="eastAsia"/>
        </w:rPr>
        <w:t>Э</w:t>
      </w:r>
      <w:r>
        <w:t></w:t>
      </w:r>
    </w:p>
    <w:p w14:paraId="41B655D1" w14:textId="77777777" w:rsidR="002F1695" w:rsidRDefault="002F1695" w:rsidP="002F1695">
      <w:r>
        <w:rPr>
          <w:rFonts w:hint="eastAsia"/>
        </w:rPr>
        <w:t>Воронин</w:t>
      </w:r>
      <w:r>
        <w:t></w:t>
      </w:r>
      <w:r>
        <w:t></w:t>
      </w:r>
      <w:r>
        <w:rPr>
          <w:rFonts w:hint="eastAsia"/>
        </w:rPr>
        <w:t>–</w:t>
      </w:r>
      <w:r>
        <w:t></w:t>
      </w:r>
      <w:r>
        <w:rPr>
          <w:rFonts w:hint="eastAsia"/>
        </w:rPr>
        <w:t>Екатеринбург</w:t>
      </w:r>
      <w:r>
        <w:t></w:t>
      </w:r>
      <w:r>
        <w:t></w:t>
      </w:r>
      <w:r>
        <w:t></w:t>
      </w:r>
      <w:r>
        <w:t></w:t>
      </w:r>
      <w:r>
        <w:t></w:t>
      </w:r>
      <w:r>
        <w:t></w:t>
      </w:r>
      <w:r>
        <w:t></w:t>
      </w:r>
      <w:r>
        <w:t></w:t>
      </w:r>
      <w:r>
        <w:rPr>
          <w:rFonts w:hint="eastAsia"/>
        </w:rPr>
        <w:t>–</w:t>
      </w:r>
      <w:r>
        <w:t></w:t>
      </w:r>
      <w:r>
        <w:t></w:t>
      </w:r>
      <w:r>
        <w:t></w:t>
      </w:r>
      <w:r>
        <w:t></w:t>
      </w:r>
      <w:r>
        <w:rPr>
          <w:rFonts w:hint="eastAsia"/>
        </w:rPr>
        <w:t>с</w:t>
      </w:r>
      <w:r>
        <w:t></w:t>
      </w:r>
    </w:p>
    <w:p w14:paraId="0B071C6E" w14:textId="77777777" w:rsidR="002F1695" w:rsidRDefault="002F1695" w:rsidP="002F1695">
      <w:r>
        <w:t></w:t>
      </w:r>
      <w:r>
        <w:t></w:t>
      </w:r>
      <w:r>
        <w:t></w:t>
      </w:r>
      <w:r>
        <w:t></w:t>
      </w:r>
      <w:r>
        <w:t></w:t>
      </w:r>
      <w:r>
        <w:rPr>
          <w:rFonts w:hint="eastAsia"/>
        </w:rPr>
        <w:t>Ким</w:t>
      </w:r>
      <w:r>
        <w:t></w:t>
      </w:r>
      <w:r>
        <w:rPr>
          <w:rFonts w:hint="eastAsia"/>
        </w:rPr>
        <w:t>Д</w:t>
      </w:r>
      <w:r>
        <w:t></w:t>
      </w:r>
      <w:r>
        <w:t></w:t>
      </w:r>
      <w:r>
        <w:rPr>
          <w:rFonts w:hint="eastAsia"/>
        </w:rPr>
        <w:t>В</w:t>
      </w:r>
      <w:r>
        <w:t></w:t>
      </w:r>
      <w:r>
        <w:t></w:t>
      </w:r>
      <w:r>
        <w:rPr>
          <w:rFonts w:hint="eastAsia"/>
        </w:rPr>
        <w:t>Криминалистические</w:t>
      </w:r>
      <w:r>
        <w:t></w:t>
      </w:r>
      <w:r>
        <w:rPr>
          <w:rFonts w:hint="eastAsia"/>
        </w:rPr>
        <w:t>ситуации</w:t>
      </w:r>
      <w:r>
        <w:t></w:t>
      </w:r>
      <w:r>
        <w:rPr>
          <w:rFonts w:hint="eastAsia"/>
        </w:rPr>
        <w:t>и</w:t>
      </w:r>
      <w:r>
        <w:t></w:t>
      </w:r>
      <w:r>
        <w:rPr>
          <w:rFonts w:hint="eastAsia"/>
        </w:rPr>
        <w:t>их</w:t>
      </w:r>
    </w:p>
    <w:p w14:paraId="2ADA68DA" w14:textId="77777777" w:rsidR="002F1695" w:rsidRDefault="002F1695" w:rsidP="002F1695">
      <w:r>
        <w:rPr>
          <w:rFonts w:hint="eastAsia"/>
        </w:rPr>
        <w:t>разрешение</w:t>
      </w:r>
      <w:r>
        <w:t></w:t>
      </w:r>
      <w:r>
        <w:rPr>
          <w:rFonts w:hint="eastAsia"/>
        </w:rPr>
        <w:t>в</w:t>
      </w:r>
      <w:r>
        <w:t></w:t>
      </w:r>
      <w:r>
        <w:rPr>
          <w:rFonts w:hint="eastAsia"/>
        </w:rPr>
        <w:t>уголовном</w:t>
      </w:r>
      <w:r>
        <w:t></w:t>
      </w:r>
      <w:r>
        <w:rPr>
          <w:rFonts w:hint="eastAsia"/>
        </w:rPr>
        <w:t>судопроизводстве</w:t>
      </w:r>
      <w:r>
        <w:t></w:t>
      </w:r>
      <w:r>
        <w:t></w:t>
      </w:r>
      <w:r>
        <w:t></w:t>
      </w:r>
      <w:r>
        <w:t></w:t>
      </w:r>
      <w:r>
        <w:rPr>
          <w:rFonts w:hint="eastAsia"/>
        </w:rPr>
        <w:t>монография</w:t>
      </w:r>
      <w:r>
        <w:t></w:t>
      </w:r>
      <w:r>
        <w:t></w:t>
      </w:r>
      <w:r>
        <w:t></w:t>
      </w:r>
    </w:p>
    <w:p w14:paraId="17F53236" w14:textId="77777777" w:rsidR="002F1695" w:rsidRDefault="002F1695" w:rsidP="002F1695">
      <w:r>
        <w:rPr>
          <w:rFonts w:hint="eastAsia"/>
        </w:rPr>
        <w:t>Ким</w:t>
      </w:r>
      <w:r>
        <w:t></w:t>
      </w:r>
      <w:r>
        <w:rPr>
          <w:rFonts w:hint="eastAsia"/>
        </w:rPr>
        <w:t>Д</w:t>
      </w:r>
      <w:r>
        <w:t></w:t>
      </w:r>
      <w:r>
        <w:t></w:t>
      </w:r>
      <w:r>
        <w:rPr>
          <w:rFonts w:hint="eastAsia"/>
        </w:rPr>
        <w:t>В</w:t>
      </w:r>
      <w:r>
        <w:t></w:t>
      </w:r>
      <w:r>
        <w:t></w:t>
      </w:r>
      <w:r>
        <w:t></w:t>
      </w:r>
      <w:r>
        <w:t></w:t>
      </w:r>
      <w:r>
        <w:rPr>
          <w:rFonts w:hint="eastAsia"/>
        </w:rPr>
        <w:t>под</w:t>
      </w:r>
      <w:r>
        <w:t></w:t>
      </w:r>
      <w:r>
        <w:rPr>
          <w:rFonts w:hint="eastAsia"/>
        </w:rPr>
        <w:t>ред</w:t>
      </w:r>
      <w:r>
        <w:t></w:t>
      </w:r>
      <w:r>
        <w:t></w:t>
      </w:r>
      <w:r>
        <w:rPr>
          <w:rFonts w:hint="eastAsia"/>
        </w:rPr>
        <w:t>проф</w:t>
      </w:r>
      <w:r>
        <w:t></w:t>
      </w:r>
      <w:r>
        <w:t></w:t>
      </w:r>
      <w:r>
        <w:rPr>
          <w:rFonts w:hint="eastAsia"/>
        </w:rPr>
        <w:t>В</w:t>
      </w:r>
      <w:r>
        <w:t></w:t>
      </w:r>
      <w:r>
        <w:t></w:t>
      </w:r>
      <w:r>
        <w:rPr>
          <w:rFonts w:hint="eastAsia"/>
        </w:rPr>
        <w:t>К</w:t>
      </w:r>
      <w:r>
        <w:t></w:t>
      </w:r>
      <w:r>
        <w:t></w:t>
      </w:r>
      <w:r>
        <w:rPr>
          <w:rFonts w:hint="eastAsia"/>
        </w:rPr>
        <w:t>Гавло</w:t>
      </w:r>
      <w:r>
        <w:t></w:t>
      </w:r>
      <w:r>
        <w:t></w:t>
      </w:r>
      <w:r>
        <w:rPr>
          <w:rFonts w:hint="eastAsia"/>
        </w:rPr>
        <w:t>–</w:t>
      </w:r>
      <w:r>
        <w:t></w:t>
      </w:r>
      <w:r>
        <w:rPr>
          <w:rFonts w:hint="eastAsia"/>
        </w:rPr>
        <w:t>Барнаул</w:t>
      </w:r>
      <w:r>
        <w:t></w:t>
      </w:r>
      <w:r>
        <w:t></w:t>
      </w:r>
      <w:r>
        <w:t></w:t>
      </w:r>
      <w:r>
        <w:rPr>
          <w:rFonts w:hint="eastAsia"/>
        </w:rPr>
        <w:t>Алт</w:t>
      </w:r>
      <w:r>
        <w:t></w:t>
      </w:r>
      <w:r>
        <w:t></w:t>
      </w:r>
      <w:r>
        <w:rPr>
          <w:rFonts w:hint="eastAsia"/>
        </w:rPr>
        <w:t>ун–т</w:t>
      </w:r>
      <w:r>
        <w:t></w:t>
      </w:r>
    </w:p>
    <w:p w14:paraId="3494123E" w14:textId="77777777" w:rsidR="002F1695" w:rsidRDefault="002F1695" w:rsidP="002F1695">
      <w:r>
        <w:t></w:t>
      </w:r>
      <w:r>
        <w:t></w:t>
      </w:r>
      <w:r>
        <w:t></w:t>
      </w:r>
      <w:r>
        <w:t></w:t>
      </w:r>
      <w:r>
        <w:t></w:t>
      </w:r>
      <w:r>
        <w:t></w:t>
      </w:r>
      <w:r>
        <w:rPr>
          <w:rFonts w:hint="eastAsia"/>
        </w:rPr>
        <w:t>–</w:t>
      </w:r>
      <w:r>
        <w:t></w:t>
      </w:r>
      <w:r>
        <w:t></w:t>
      </w:r>
      <w:r>
        <w:t></w:t>
      </w:r>
      <w:r>
        <w:t></w:t>
      </w:r>
      <w:r>
        <w:t></w:t>
      </w:r>
      <w:r>
        <w:rPr>
          <w:rFonts w:hint="eastAsia"/>
        </w:rPr>
        <w:t>с</w:t>
      </w:r>
      <w:r>
        <w:t></w:t>
      </w:r>
    </w:p>
    <w:p w14:paraId="2F8C9916" w14:textId="77777777" w:rsidR="002F1695" w:rsidRDefault="002F1695" w:rsidP="002F1695">
      <w:r>
        <w:t></w:t>
      </w:r>
      <w:r>
        <w:t></w:t>
      </w:r>
      <w:r>
        <w:t></w:t>
      </w:r>
      <w:r>
        <w:t></w:t>
      </w:r>
      <w:r>
        <w:t></w:t>
      </w:r>
      <w:r>
        <w:rPr>
          <w:rFonts w:hint="eastAsia"/>
        </w:rPr>
        <w:t>Кириллова</w:t>
      </w:r>
      <w:r>
        <w:t></w:t>
      </w:r>
      <w:r>
        <w:rPr>
          <w:rFonts w:hint="eastAsia"/>
        </w:rPr>
        <w:t>Н</w:t>
      </w:r>
      <w:r>
        <w:t></w:t>
      </w:r>
      <w:r>
        <w:t></w:t>
      </w:r>
      <w:r>
        <w:rPr>
          <w:rFonts w:hint="eastAsia"/>
        </w:rPr>
        <w:t>П</w:t>
      </w:r>
      <w:r>
        <w:t></w:t>
      </w:r>
      <w:r>
        <w:t></w:t>
      </w:r>
      <w:r>
        <w:rPr>
          <w:rFonts w:hint="eastAsia"/>
        </w:rPr>
        <w:t>Проце</w:t>
      </w:r>
      <w:r>
        <w:t></w:t>
      </w:r>
      <w:r>
        <w:rPr>
          <w:rFonts w:hint="eastAsia"/>
        </w:rPr>
        <w:t>с</w:t>
      </w:r>
      <w:r>
        <w:t></w:t>
      </w:r>
      <w:r>
        <w:rPr>
          <w:rFonts w:hint="eastAsia"/>
        </w:rPr>
        <w:t>суа</w:t>
      </w:r>
      <w:r>
        <w:t></w:t>
      </w:r>
      <w:r>
        <w:rPr>
          <w:rFonts w:hint="eastAsia"/>
        </w:rPr>
        <w:t>льные</w:t>
      </w:r>
      <w:r>
        <w:t></w:t>
      </w:r>
      <w:r>
        <w:rPr>
          <w:rFonts w:hint="eastAsia"/>
        </w:rPr>
        <w:t>функции</w:t>
      </w:r>
    </w:p>
    <w:p w14:paraId="3FD99C30" w14:textId="77777777" w:rsidR="002F1695" w:rsidRDefault="002F1695" w:rsidP="002F1695">
      <w:r>
        <w:rPr>
          <w:rFonts w:hint="eastAsia"/>
        </w:rPr>
        <w:t>профессиональных</w:t>
      </w:r>
      <w:r>
        <w:t></w:t>
      </w:r>
      <w:r>
        <w:rPr>
          <w:rFonts w:hint="eastAsia"/>
        </w:rPr>
        <w:t>участников</w:t>
      </w:r>
      <w:r>
        <w:t></w:t>
      </w:r>
      <w:r>
        <w:rPr>
          <w:rFonts w:hint="eastAsia"/>
        </w:rPr>
        <w:t>состязательного</w:t>
      </w:r>
      <w:r>
        <w:t></w:t>
      </w:r>
      <w:r>
        <w:rPr>
          <w:rFonts w:hint="eastAsia"/>
        </w:rPr>
        <w:t>судебного</w:t>
      </w:r>
    </w:p>
    <w:p w14:paraId="1A49A3F3" w14:textId="77777777" w:rsidR="002F1695" w:rsidRDefault="002F1695" w:rsidP="002F1695">
      <w:r>
        <w:rPr>
          <w:rFonts w:hint="eastAsia"/>
        </w:rPr>
        <w:t>разбирательства</w:t>
      </w:r>
      <w:r>
        <w:t></w:t>
      </w:r>
      <w:r>
        <w:rPr>
          <w:rFonts w:hint="eastAsia"/>
        </w:rPr>
        <w:t>уголовных</w:t>
      </w:r>
      <w:r>
        <w:t></w:t>
      </w:r>
      <w:r>
        <w:rPr>
          <w:rFonts w:hint="eastAsia"/>
        </w:rPr>
        <w:t>дел</w:t>
      </w:r>
      <w:r>
        <w:t></w:t>
      </w:r>
      <w:r>
        <w:t></w:t>
      </w:r>
      <w:r>
        <w:t></w:t>
      </w:r>
      <w:r>
        <w:t></w:t>
      </w:r>
      <w:r>
        <w:rPr>
          <w:rFonts w:hint="eastAsia"/>
        </w:rPr>
        <w:t>монография</w:t>
      </w:r>
      <w:r>
        <w:t></w:t>
      </w:r>
      <w:r>
        <w:t></w:t>
      </w:r>
      <w:r>
        <w:t></w:t>
      </w:r>
      <w:r>
        <w:t></w:t>
      </w:r>
      <w:r>
        <w:rPr>
          <w:rFonts w:hint="eastAsia"/>
        </w:rPr>
        <w:t>Кириллова</w:t>
      </w:r>
      <w:r>
        <w:t></w:t>
      </w:r>
      <w:r>
        <w:rPr>
          <w:rFonts w:hint="eastAsia"/>
        </w:rPr>
        <w:t>Н</w:t>
      </w:r>
      <w:r>
        <w:t></w:t>
      </w:r>
    </w:p>
    <w:p w14:paraId="162351D5" w14:textId="77777777" w:rsidR="002F1695" w:rsidRDefault="002F1695" w:rsidP="002F1695">
      <w:r>
        <w:rPr>
          <w:rFonts w:hint="eastAsia"/>
        </w:rPr>
        <w:t>П</w:t>
      </w:r>
      <w:r>
        <w:t></w:t>
      </w:r>
      <w:r>
        <w:t></w:t>
      </w:r>
      <w:r>
        <w:rPr>
          <w:rFonts w:hint="eastAsia"/>
        </w:rPr>
        <w:t>–</w:t>
      </w:r>
      <w:r>
        <w:t></w:t>
      </w:r>
      <w:r>
        <w:rPr>
          <w:rFonts w:hint="eastAsia"/>
        </w:rPr>
        <w:t>СПб</w:t>
      </w:r>
      <w:r>
        <w:t></w:t>
      </w:r>
      <w:r>
        <w:t></w:t>
      </w:r>
      <w:r>
        <w:t></w:t>
      </w:r>
      <w:r>
        <w:t></w:t>
      </w:r>
      <w:r>
        <w:rPr>
          <w:rFonts w:hint="eastAsia"/>
        </w:rPr>
        <w:t>СПб</w:t>
      </w:r>
      <w:r>
        <w:t></w:t>
      </w:r>
      <w:r>
        <w:t></w:t>
      </w:r>
      <w:r>
        <w:rPr>
          <w:rFonts w:hint="eastAsia"/>
        </w:rPr>
        <w:t>гос</w:t>
      </w:r>
      <w:r>
        <w:t></w:t>
      </w:r>
      <w:r>
        <w:t></w:t>
      </w:r>
      <w:r>
        <w:rPr>
          <w:rFonts w:hint="eastAsia"/>
        </w:rPr>
        <w:t>ун</w:t>
      </w:r>
      <w:r>
        <w:t></w:t>
      </w:r>
      <w:r>
        <w:rPr>
          <w:rFonts w:hint="eastAsia"/>
        </w:rPr>
        <w:t>т</w:t>
      </w:r>
      <w:r>
        <w:t></w:t>
      </w:r>
      <w:r>
        <w:t></w:t>
      </w:r>
      <w:r>
        <w:t></w:t>
      </w:r>
      <w:r>
        <w:rPr>
          <w:rFonts w:hint="eastAsia"/>
        </w:rPr>
        <w:t>Юрид</w:t>
      </w:r>
      <w:r>
        <w:t></w:t>
      </w:r>
      <w:r>
        <w:t></w:t>
      </w:r>
      <w:r>
        <w:rPr>
          <w:rFonts w:hint="eastAsia"/>
        </w:rPr>
        <w:t>фак</w:t>
      </w:r>
      <w:r>
        <w:t></w:t>
      </w:r>
      <w:r>
        <w:rPr>
          <w:rFonts w:hint="eastAsia"/>
        </w:rPr>
        <w:t>т</w:t>
      </w:r>
      <w:r>
        <w:t></w:t>
      </w:r>
      <w:r>
        <w:rPr>
          <w:rFonts w:hint="eastAsia"/>
        </w:rPr>
        <w:t>СПбГУ</w:t>
      </w:r>
      <w:r>
        <w:t></w:t>
      </w:r>
      <w:r>
        <w:t></w:t>
      </w:r>
      <w:r>
        <w:t></w:t>
      </w:r>
      <w:r>
        <w:t></w:t>
      </w:r>
      <w:r>
        <w:t></w:t>
      </w:r>
      <w:r>
        <w:t></w:t>
      </w:r>
      <w:r>
        <w:t></w:t>
      </w:r>
      <w:r>
        <w:t></w:t>
      </w:r>
      <w:r>
        <w:rPr>
          <w:rFonts w:hint="eastAsia"/>
        </w:rPr>
        <w:t>–</w:t>
      </w:r>
      <w:r>
        <w:t></w:t>
      </w:r>
      <w:r>
        <w:t></w:t>
      </w:r>
      <w:r>
        <w:t></w:t>
      </w:r>
      <w:r>
        <w:t></w:t>
      </w:r>
      <w:r>
        <w:t></w:t>
      </w:r>
      <w:r>
        <w:rPr>
          <w:rFonts w:hint="eastAsia"/>
        </w:rPr>
        <w:t>с</w:t>
      </w:r>
      <w:r>
        <w:t></w:t>
      </w:r>
    </w:p>
    <w:p w14:paraId="640726D4" w14:textId="77777777" w:rsidR="002F1695" w:rsidRDefault="002F1695" w:rsidP="002F1695">
      <w:r>
        <w:t></w:t>
      </w:r>
      <w:r>
        <w:t></w:t>
      </w:r>
      <w:r>
        <w:t></w:t>
      </w:r>
      <w:r>
        <w:t></w:t>
      </w:r>
      <w:r>
        <w:t></w:t>
      </w:r>
      <w:r>
        <w:rPr>
          <w:rFonts w:hint="eastAsia"/>
        </w:rPr>
        <w:t>Гавло</w:t>
      </w:r>
      <w:r>
        <w:t></w:t>
      </w:r>
      <w:r>
        <w:rPr>
          <w:rFonts w:hint="eastAsia"/>
        </w:rPr>
        <w:t>В</w:t>
      </w:r>
      <w:r>
        <w:t></w:t>
      </w:r>
      <w:r>
        <w:t></w:t>
      </w:r>
      <w:r>
        <w:rPr>
          <w:rFonts w:hint="eastAsia"/>
        </w:rPr>
        <w:t>К</w:t>
      </w:r>
      <w:r>
        <w:t></w:t>
      </w:r>
      <w:r>
        <w:t></w:t>
      </w:r>
      <w:r>
        <w:rPr>
          <w:rFonts w:hint="eastAsia"/>
        </w:rPr>
        <w:t>Актуальные</w:t>
      </w:r>
      <w:r>
        <w:t></w:t>
      </w:r>
      <w:r>
        <w:rPr>
          <w:rFonts w:hint="eastAsia"/>
        </w:rPr>
        <w:t>проблемы</w:t>
      </w:r>
      <w:r>
        <w:t></w:t>
      </w:r>
      <w:r>
        <w:rPr>
          <w:rFonts w:hint="eastAsia"/>
        </w:rPr>
        <w:t>поисково–</w:t>
      </w:r>
    </w:p>
    <w:p w14:paraId="016973AD" w14:textId="77777777" w:rsidR="002F1695" w:rsidRDefault="002F1695" w:rsidP="002F1695">
      <w:r>
        <w:rPr>
          <w:rFonts w:hint="eastAsia"/>
        </w:rPr>
        <w:t>познавательной</w:t>
      </w:r>
      <w:r>
        <w:t></w:t>
      </w:r>
      <w:r>
        <w:rPr>
          <w:rFonts w:hint="eastAsia"/>
        </w:rPr>
        <w:t>деятельности</w:t>
      </w:r>
      <w:r>
        <w:t></w:t>
      </w:r>
      <w:r>
        <w:rPr>
          <w:rFonts w:hint="eastAsia"/>
        </w:rPr>
        <w:t>в</w:t>
      </w:r>
      <w:r>
        <w:t></w:t>
      </w:r>
      <w:r>
        <w:rPr>
          <w:rFonts w:hint="eastAsia"/>
        </w:rPr>
        <w:t>суде</w:t>
      </w:r>
      <w:r>
        <w:t></w:t>
      </w:r>
      <w:r>
        <w:t></w:t>
      </w:r>
      <w:r>
        <w:t></w:t>
      </w:r>
      <w:r>
        <w:t></w:t>
      </w:r>
      <w:r>
        <w:rPr>
          <w:rFonts w:hint="eastAsia"/>
        </w:rPr>
        <w:t>учеб</w:t>
      </w:r>
      <w:r>
        <w:t></w:t>
      </w:r>
      <w:r>
        <w:t></w:t>
      </w:r>
      <w:r>
        <w:rPr>
          <w:rFonts w:hint="eastAsia"/>
        </w:rPr>
        <w:t>пособ</w:t>
      </w:r>
      <w:r>
        <w:t></w:t>
      </w:r>
      <w:r>
        <w:t></w:t>
      </w:r>
      <w:r>
        <w:t></w:t>
      </w:r>
      <w:r>
        <w:t></w:t>
      </w:r>
      <w:r>
        <w:t></w:t>
      </w:r>
      <w:r>
        <w:rPr>
          <w:rFonts w:hint="eastAsia"/>
        </w:rPr>
        <w:t>В</w:t>
      </w:r>
      <w:r>
        <w:t></w:t>
      </w:r>
      <w:r>
        <w:t></w:t>
      </w:r>
      <w:r>
        <w:rPr>
          <w:rFonts w:hint="eastAsia"/>
        </w:rPr>
        <w:t>К</w:t>
      </w:r>
      <w:r>
        <w:t></w:t>
      </w:r>
    </w:p>
    <w:p w14:paraId="45877376" w14:textId="77777777" w:rsidR="002F1695" w:rsidRDefault="002F1695" w:rsidP="002F1695">
      <w:r>
        <w:t></w:t>
      </w:r>
      <w:r>
        <w:t></w:t>
      </w:r>
      <w:r>
        <w:t></w:t>
      </w:r>
      <w:r>
        <w:t></w:t>
      </w:r>
    </w:p>
    <w:p w14:paraId="786557DF" w14:textId="77777777" w:rsidR="002F1695" w:rsidRDefault="002F1695" w:rsidP="002F1695">
      <w:r>
        <w:rPr>
          <w:rFonts w:hint="eastAsia"/>
        </w:rPr>
        <w:t>Гавло</w:t>
      </w:r>
      <w:r>
        <w:t></w:t>
      </w:r>
      <w:r>
        <w:t></w:t>
      </w:r>
      <w:r>
        <w:rPr>
          <w:rFonts w:hint="eastAsia"/>
        </w:rPr>
        <w:t>С</w:t>
      </w:r>
      <w:r>
        <w:t></w:t>
      </w:r>
      <w:r>
        <w:t></w:t>
      </w:r>
      <w:r>
        <w:rPr>
          <w:rFonts w:hint="eastAsia"/>
        </w:rPr>
        <w:t>Э</w:t>
      </w:r>
      <w:r>
        <w:t></w:t>
      </w:r>
      <w:r>
        <w:t></w:t>
      </w:r>
      <w:r>
        <w:rPr>
          <w:rFonts w:hint="eastAsia"/>
        </w:rPr>
        <w:t>Воронин</w:t>
      </w:r>
      <w:r>
        <w:t></w:t>
      </w:r>
      <w:r>
        <w:t></w:t>
      </w:r>
      <w:r>
        <w:rPr>
          <w:rFonts w:hint="eastAsia"/>
        </w:rPr>
        <w:t>–</w:t>
      </w:r>
      <w:r>
        <w:t></w:t>
      </w:r>
      <w:r>
        <w:rPr>
          <w:rFonts w:hint="eastAsia"/>
        </w:rPr>
        <w:t>Барнаул</w:t>
      </w:r>
      <w:r>
        <w:t></w:t>
      </w:r>
      <w:r>
        <w:t></w:t>
      </w:r>
      <w:r>
        <w:t></w:t>
      </w:r>
      <w:r>
        <w:rPr>
          <w:rFonts w:hint="eastAsia"/>
        </w:rPr>
        <w:t>БЮИ</w:t>
      </w:r>
      <w:r>
        <w:t></w:t>
      </w:r>
      <w:r>
        <w:rPr>
          <w:rFonts w:hint="eastAsia"/>
        </w:rPr>
        <w:t>МВД</w:t>
      </w:r>
      <w:r>
        <w:t></w:t>
      </w:r>
      <w:r>
        <w:rPr>
          <w:rFonts w:hint="eastAsia"/>
        </w:rPr>
        <w:t>России</w:t>
      </w:r>
      <w:r>
        <w:t></w:t>
      </w:r>
      <w:r>
        <w:t></w:t>
      </w:r>
      <w:r>
        <w:t></w:t>
      </w:r>
      <w:r>
        <w:t></w:t>
      </w:r>
      <w:r>
        <w:t></w:t>
      </w:r>
      <w:r>
        <w:t></w:t>
      </w:r>
      <w:r>
        <w:t></w:t>
      </w:r>
      <w:r>
        <w:t></w:t>
      </w:r>
      <w:r>
        <w:rPr>
          <w:rFonts w:hint="eastAsia"/>
        </w:rPr>
        <w:t>–</w:t>
      </w:r>
    </w:p>
    <w:p w14:paraId="62E901CB" w14:textId="77777777" w:rsidR="002F1695" w:rsidRDefault="002F1695" w:rsidP="002F1695">
      <w:r>
        <w:t></w:t>
      </w:r>
      <w:r>
        <w:t></w:t>
      </w:r>
      <w:r>
        <w:t></w:t>
      </w:r>
      <w:r>
        <w:rPr>
          <w:rFonts w:hint="eastAsia"/>
        </w:rPr>
        <w:t>с</w:t>
      </w:r>
      <w:r>
        <w:t></w:t>
      </w:r>
    </w:p>
    <w:p w14:paraId="1FF6A549" w14:textId="77777777" w:rsidR="002F1695" w:rsidRDefault="002F1695" w:rsidP="002F1695">
      <w:r>
        <w:t></w:t>
      </w:r>
      <w:r>
        <w:t></w:t>
      </w:r>
      <w:r>
        <w:t></w:t>
      </w:r>
      <w:r>
        <w:t></w:t>
      </w:r>
      <w:r>
        <w:t></w:t>
      </w:r>
      <w:r>
        <w:rPr>
          <w:rFonts w:hint="eastAsia"/>
        </w:rPr>
        <w:t>Конин</w:t>
      </w:r>
      <w:r>
        <w:t></w:t>
      </w:r>
      <w:r>
        <w:rPr>
          <w:rFonts w:hint="eastAsia"/>
        </w:rPr>
        <w:t>В</w:t>
      </w:r>
      <w:r>
        <w:t></w:t>
      </w:r>
      <w:r>
        <w:t></w:t>
      </w:r>
      <w:r>
        <w:rPr>
          <w:rFonts w:hint="eastAsia"/>
        </w:rPr>
        <w:t>В</w:t>
      </w:r>
      <w:r>
        <w:t></w:t>
      </w:r>
      <w:r>
        <w:t></w:t>
      </w:r>
      <w:r>
        <w:rPr>
          <w:rFonts w:hint="eastAsia"/>
        </w:rPr>
        <w:t>Тактика</w:t>
      </w:r>
      <w:r>
        <w:t></w:t>
      </w:r>
      <w:r>
        <w:rPr>
          <w:rFonts w:hint="eastAsia"/>
        </w:rPr>
        <w:t>профессиональной</w:t>
      </w:r>
      <w:r>
        <w:t></w:t>
      </w:r>
      <w:r>
        <w:rPr>
          <w:rFonts w:hint="eastAsia"/>
        </w:rPr>
        <w:t>защиты</w:t>
      </w:r>
    </w:p>
    <w:p w14:paraId="542FA182" w14:textId="77777777" w:rsidR="002F1695" w:rsidRDefault="002F1695" w:rsidP="002F1695">
      <w:r>
        <w:rPr>
          <w:rFonts w:hint="eastAsia"/>
        </w:rPr>
        <w:t>подсудимого</w:t>
      </w:r>
      <w:r>
        <w:t></w:t>
      </w:r>
      <w:r>
        <w:rPr>
          <w:rFonts w:hint="eastAsia"/>
        </w:rPr>
        <w:t>в</w:t>
      </w:r>
      <w:r>
        <w:t></w:t>
      </w:r>
      <w:r>
        <w:rPr>
          <w:rFonts w:hint="eastAsia"/>
        </w:rPr>
        <w:t>суде</w:t>
      </w:r>
      <w:r>
        <w:t></w:t>
      </w:r>
      <w:r>
        <w:t></w:t>
      </w:r>
      <w:r>
        <w:t></w:t>
      </w:r>
      <w:r>
        <w:rPr>
          <w:rFonts w:hint="eastAsia"/>
        </w:rPr>
        <w:t>инстанции</w:t>
      </w:r>
      <w:r>
        <w:t></w:t>
      </w:r>
      <w:r>
        <w:t></w:t>
      </w:r>
      <w:r>
        <w:t></w:t>
      </w:r>
      <w:r>
        <w:rPr>
          <w:rFonts w:hint="eastAsia"/>
        </w:rPr>
        <w:t>автореф</w:t>
      </w:r>
      <w:r>
        <w:t></w:t>
      </w:r>
      <w:r>
        <w:t></w:t>
      </w:r>
      <w:r>
        <w:rPr>
          <w:rFonts w:hint="eastAsia"/>
        </w:rPr>
        <w:t>дисс</w:t>
      </w:r>
      <w:r>
        <w:t></w:t>
      </w:r>
      <w:r>
        <w:t></w:t>
      </w:r>
      <w:r>
        <w:rPr>
          <w:rFonts w:hint="eastAsia"/>
        </w:rPr>
        <w:t>на</w:t>
      </w:r>
      <w:r>
        <w:t></w:t>
      </w:r>
      <w:r>
        <w:rPr>
          <w:rFonts w:hint="eastAsia"/>
        </w:rPr>
        <w:t>соискание</w:t>
      </w:r>
    </w:p>
    <w:p w14:paraId="4253D6B6" w14:textId="77777777" w:rsidR="002F1695" w:rsidRDefault="002F1695" w:rsidP="002F1695">
      <w:r>
        <w:rPr>
          <w:rFonts w:hint="eastAsia"/>
        </w:rPr>
        <w:t>ученой</w:t>
      </w:r>
      <w:r>
        <w:t></w:t>
      </w:r>
      <w:r>
        <w:rPr>
          <w:rFonts w:hint="eastAsia"/>
        </w:rPr>
        <w:t>степени</w:t>
      </w:r>
      <w:r>
        <w:t></w:t>
      </w:r>
      <w:r>
        <w:rPr>
          <w:rFonts w:hint="eastAsia"/>
        </w:rPr>
        <w:t>канд</w:t>
      </w:r>
      <w:r>
        <w:t></w:t>
      </w:r>
      <w:r>
        <w:t></w:t>
      </w:r>
      <w:r>
        <w:rPr>
          <w:rFonts w:hint="eastAsia"/>
        </w:rPr>
        <w:t>юрид</w:t>
      </w:r>
      <w:r>
        <w:t></w:t>
      </w:r>
      <w:r>
        <w:t></w:t>
      </w:r>
      <w:r>
        <w:rPr>
          <w:rFonts w:hint="eastAsia"/>
        </w:rPr>
        <w:t>наук</w:t>
      </w:r>
      <w:r>
        <w:t></w:t>
      </w:r>
      <w:r>
        <w:t></w:t>
      </w:r>
      <w:r>
        <w:t></w:t>
      </w:r>
      <w:r>
        <w:rPr>
          <w:rFonts w:hint="eastAsia"/>
        </w:rPr>
        <w:t>спец</w:t>
      </w:r>
      <w:r>
        <w:t></w:t>
      </w:r>
      <w:r>
        <w:t></w:t>
      </w:r>
      <w:r>
        <w:t></w:t>
      </w:r>
      <w:r>
        <w:t></w:t>
      </w:r>
      <w:r>
        <w:t></w:t>
      </w:r>
      <w:r>
        <w:t></w:t>
      </w:r>
      <w:r>
        <w:t></w:t>
      </w:r>
      <w:r>
        <w:t></w:t>
      </w:r>
      <w:r>
        <w:t></w:t>
      </w:r>
      <w:r>
        <w:t></w:t>
      </w:r>
      <w:r>
        <w:t></w:t>
      </w:r>
      <w:r>
        <w:rPr>
          <w:rFonts w:hint="eastAsia"/>
        </w:rPr>
        <w:t>“Уголовный</w:t>
      </w:r>
    </w:p>
    <w:p w14:paraId="2560DFD5" w14:textId="77777777" w:rsidR="002F1695" w:rsidRDefault="002F1695" w:rsidP="002F1695">
      <w:r>
        <w:rPr>
          <w:rFonts w:hint="eastAsia"/>
        </w:rPr>
        <w:lastRenderedPageBreak/>
        <w:t>процесс</w:t>
      </w:r>
      <w:r>
        <w:t></w:t>
      </w:r>
      <w:r>
        <w:rPr>
          <w:rFonts w:hint="eastAsia"/>
        </w:rPr>
        <w:t>и</w:t>
      </w:r>
      <w:r>
        <w:t></w:t>
      </w:r>
      <w:r>
        <w:rPr>
          <w:rFonts w:hint="eastAsia"/>
        </w:rPr>
        <w:t>криминалистика</w:t>
      </w:r>
      <w:r>
        <w:t></w:t>
      </w:r>
      <w:r>
        <w:t></w:t>
      </w:r>
      <w:r>
        <w:t></w:t>
      </w:r>
      <w:r>
        <w:rPr>
          <w:rFonts w:hint="eastAsia"/>
        </w:rPr>
        <w:t>судебная</w:t>
      </w:r>
      <w:r>
        <w:t></w:t>
      </w:r>
      <w:r>
        <w:rPr>
          <w:rFonts w:hint="eastAsia"/>
        </w:rPr>
        <w:t>экспертиза”</w:t>
      </w:r>
      <w:r>
        <w:t></w:t>
      </w:r>
      <w:r>
        <w:t></w:t>
      </w:r>
      <w:r>
        <w:t></w:t>
      </w:r>
      <w:r>
        <w:rPr>
          <w:rFonts w:hint="eastAsia"/>
        </w:rPr>
        <w:t>В</w:t>
      </w:r>
      <w:r>
        <w:t></w:t>
      </w:r>
      <w:r>
        <w:t></w:t>
      </w:r>
      <w:r>
        <w:rPr>
          <w:rFonts w:hint="eastAsia"/>
        </w:rPr>
        <w:t>В</w:t>
      </w:r>
      <w:r>
        <w:t></w:t>
      </w:r>
    </w:p>
    <w:p w14:paraId="1077AE72" w14:textId="77777777" w:rsidR="002F1695" w:rsidRDefault="002F1695" w:rsidP="002F1695">
      <w:r>
        <w:rPr>
          <w:rFonts w:hint="eastAsia"/>
        </w:rPr>
        <w:t>Конин</w:t>
      </w:r>
      <w:r>
        <w:t></w:t>
      </w:r>
      <w:r>
        <w:t></w:t>
      </w:r>
      <w:r>
        <w:rPr>
          <w:rFonts w:hint="eastAsia"/>
        </w:rPr>
        <w:t>–</w:t>
      </w:r>
      <w:r>
        <w:t></w:t>
      </w:r>
      <w:r>
        <w:rPr>
          <w:rFonts w:hint="eastAsia"/>
        </w:rPr>
        <w:t>Калининград</w:t>
      </w:r>
      <w:r>
        <w:t></w:t>
      </w:r>
      <w:r>
        <w:t></w:t>
      </w:r>
      <w:r>
        <w:t></w:t>
      </w:r>
      <w:r>
        <w:t></w:t>
      </w:r>
      <w:r>
        <w:t></w:t>
      </w:r>
      <w:r>
        <w:t></w:t>
      </w:r>
      <w:r>
        <w:t></w:t>
      </w:r>
      <w:r>
        <w:t></w:t>
      </w:r>
      <w:r>
        <w:rPr>
          <w:rFonts w:hint="eastAsia"/>
        </w:rPr>
        <w:t>–</w:t>
      </w:r>
      <w:r>
        <w:t></w:t>
      </w:r>
      <w:r>
        <w:t></w:t>
      </w:r>
      <w:r>
        <w:t></w:t>
      </w:r>
      <w:r>
        <w:t></w:t>
      </w:r>
      <w:r>
        <w:rPr>
          <w:rFonts w:hint="eastAsia"/>
        </w:rPr>
        <w:t>с</w:t>
      </w:r>
      <w:r>
        <w:t></w:t>
      </w:r>
    </w:p>
    <w:p w14:paraId="5A6C0A81" w14:textId="77777777" w:rsidR="002F1695" w:rsidRDefault="002F1695" w:rsidP="002F1695">
      <w:r>
        <w:t></w:t>
      </w:r>
      <w:r>
        <w:t></w:t>
      </w:r>
      <w:r>
        <w:t></w:t>
      </w:r>
      <w:r>
        <w:t></w:t>
      </w:r>
      <w:r>
        <w:t></w:t>
      </w:r>
      <w:r>
        <w:rPr>
          <w:rFonts w:hint="eastAsia"/>
        </w:rPr>
        <w:t>Когутич</w:t>
      </w:r>
      <w:r>
        <w:t></w:t>
      </w:r>
      <w:r>
        <w:rPr>
          <w:rFonts w:hint="eastAsia"/>
        </w:rPr>
        <w:t>І</w:t>
      </w:r>
      <w:r>
        <w:t></w:t>
      </w:r>
      <w:r>
        <w:t></w:t>
      </w:r>
      <w:r>
        <w:rPr>
          <w:rFonts w:hint="eastAsia"/>
        </w:rPr>
        <w:t>І</w:t>
      </w:r>
      <w:r>
        <w:t></w:t>
      </w:r>
      <w:r>
        <w:t></w:t>
      </w:r>
      <w:r>
        <w:rPr>
          <w:rFonts w:hint="eastAsia"/>
        </w:rPr>
        <w:t>Криміналістика</w:t>
      </w:r>
      <w:r>
        <w:t></w:t>
      </w:r>
      <w:r>
        <w:t></w:t>
      </w:r>
      <w:r>
        <w:t></w:t>
      </w:r>
      <w:r>
        <w:t></w:t>
      </w:r>
      <w:r>
        <w:rPr>
          <w:rFonts w:hint="eastAsia"/>
        </w:rPr>
        <w:t>курс</w:t>
      </w:r>
      <w:r>
        <w:t></w:t>
      </w:r>
      <w:r>
        <w:rPr>
          <w:rFonts w:hint="eastAsia"/>
        </w:rPr>
        <w:t>лекцій</w:t>
      </w:r>
      <w:r>
        <w:t></w:t>
      </w:r>
      <w:r>
        <w:t></w:t>
      </w:r>
      <w:r>
        <w:t>−</w:t>
      </w:r>
      <w:r>
        <w:t></w:t>
      </w:r>
      <w:r>
        <w:rPr>
          <w:rFonts w:hint="eastAsia"/>
        </w:rPr>
        <w:t>К</w:t>
      </w:r>
      <w:r>
        <w:t></w:t>
      </w:r>
      <w:r>
        <w:t></w:t>
      </w:r>
      <w:r>
        <w:t></w:t>
      </w:r>
    </w:p>
    <w:p w14:paraId="7DDBCE73" w14:textId="77777777" w:rsidR="002F1695" w:rsidRDefault="002F1695" w:rsidP="002F1695">
      <w:r>
        <w:rPr>
          <w:rFonts w:hint="eastAsia"/>
        </w:rPr>
        <w:t>Атіка</w:t>
      </w:r>
      <w:r>
        <w:t></w:t>
      </w:r>
      <w:r>
        <w:t></w:t>
      </w:r>
      <w:r>
        <w:t></w:t>
      </w:r>
      <w:r>
        <w:t></w:t>
      </w:r>
      <w:r>
        <w:t></w:t>
      </w:r>
      <w:r>
        <w:t></w:t>
      </w:r>
      <w:r>
        <w:t></w:t>
      </w:r>
      <w:r>
        <w:rPr>
          <w:rFonts w:hint="eastAsia"/>
        </w:rPr>
        <w:t>–</w:t>
      </w:r>
      <w:r>
        <w:t></w:t>
      </w:r>
      <w:r>
        <w:t></w:t>
      </w:r>
      <w:r>
        <w:t></w:t>
      </w:r>
      <w:r>
        <w:t></w:t>
      </w:r>
      <w:r>
        <w:t></w:t>
      </w:r>
      <w:r>
        <w:rPr>
          <w:rFonts w:hint="eastAsia"/>
        </w:rPr>
        <w:t>с</w:t>
      </w:r>
      <w:r>
        <w:t></w:t>
      </w:r>
    </w:p>
    <w:p w14:paraId="748C1EF0" w14:textId="77777777" w:rsidR="002F1695" w:rsidRDefault="002F1695" w:rsidP="002F1695">
      <w:r>
        <w:t></w:t>
      </w:r>
      <w:r>
        <w:t></w:t>
      </w:r>
      <w:r>
        <w:t></w:t>
      </w:r>
      <w:r>
        <w:t></w:t>
      </w:r>
      <w:r>
        <w:t></w:t>
      </w:r>
      <w:r>
        <w:rPr>
          <w:rFonts w:hint="eastAsia"/>
        </w:rPr>
        <w:t>Румянцева</w:t>
      </w:r>
      <w:r>
        <w:t></w:t>
      </w:r>
      <w:r>
        <w:rPr>
          <w:rFonts w:hint="eastAsia"/>
        </w:rPr>
        <w:t>И</w:t>
      </w:r>
      <w:r>
        <w:t></w:t>
      </w:r>
      <w:r>
        <w:t></w:t>
      </w:r>
      <w:r>
        <w:rPr>
          <w:rFonts w:hint="eastAsia"/>
        </w:rPr>
        <w:t>В</w:t>
      </w:r>
      <w:r>
        <w:t></w:t>
      </w:r>
      <w:r>
        <w:t></w:t>
      </w:r>
      <w:r>
        <w:rPr>
          <w:rFonts w:hint="eastAsia"/>
        </w:rPr>
        <w:t>Ситуационный</w:t>
      </w:r>
      <w:r>
        <w:t></w:t>
      </w:r>
      <w:r>
        <w:rPr>
          <w:rFonts w:hint="eastAsia"/>
        </w:rPr>
        <w:t>подход</w:t>
      </w:r>
      <w:r>
        <w:t></w:t>
      </w:r>
      <w:r>
        <w:rPr>
          <w:rFonts w:hint="eastAsia"/>
        </w:rPr>
        <w:t>в</w:t>
      </w:r>
      <w:r>
        <w:t></w:t>
      </w:r>
      <w:r>
        <w:rPr>
          <w:rFonts w:hint="eastAsia"/>
        </w:rPr>
        <w:t>судебном</w:t>
      </w:r>
    </w:p>
    <w:p w14:paraId="3E8BE57C" w14:textId="77777777" w:rsidR="002F1695" w:rsidRDefault="002F1695" w:rsidP="002F1695">
      <w:r>
        <w:rPr>
          <w:rFonts w:hint="eastAsia"/>
        </w:rPr>
        <w:t>следствии</w:t>
      </w:r>
      <w:r>
        <w:t></w:t>
      </w:r>
      <w:r>
        <w:rPr>
          <w:rFonts w:hint="eastAsia"/>
        </w:rPr>
        <w:t>суда</w:t>
      </w:r>
      <w:r>
        <w:t></w:t>
      </w:r>
      <w:r>
        <w:t></w:t>
      </w:r>
      <w:r>
        <w:t></w:t>
      </w:r>
      <w:r>
        <w:rPr>
          <w:rFonts w:hint="eastAsia"/>
        </w:rPr>
        <w:t>инстанции</w:t>
      </w:r>
      <w:r>
        <w:t></w:t>
      </w:r>
      <w:r>
        <w:t></w:t>
      </w:r>
      <w:r>
        <w:t></w:t>
      </w:r>
      <w:r>
        <w:rPr>
          <w:rFonts w:hint="eastAsia"/>
        </w:rPr>
        <w:t>дисс</w:t>
      </w:r>
      <w:r>
        <w:t></w:t>
      </w:r>
      <w:r>
        <w:t></w:t>
      </w:r>
      <w:r>
        <w:rPr>
          <w:rFonts w:hint="eastAsia"/>
        </w:rPr>
        <w:t>…</w:t>
      </w:r>
      <w:r>
        <w:t></w:t>
      </w:r>
      <w:r>
        <w:rPr>
          <w:rFonts w:hint="eastAsia"/>
        </w:rPr>
        <w:t>канд</w:t>
      </w:r>
      <w:r>
        <w:t></w:t>
      </w:r>
      <w:r>
        <w:t></w:t>
      </w:r>
      <w:r>
        <w:rPr>
          <w:rFonts w:hint="eastAsia"/>
        </w:rPr>
        <w:t>юрид</w:t>
      </w:r>
      <w:r>
        <w:t></w:t>
      </w:r>
      <w:r>
        <w:t></w:t>
      </w:r>
      <w:r>
        <w:rPr>
          <w:rFonts w:hint="eastAsia"/>
        </w:rPr>
        <w:t>наук</w:t>
      </w:r>
      <w:r>
        <w:t></w:t>
      </w:r>
      <w:r>
        <w:t></w:t>
      </w:r>
    </w:p>
    <w:p w14:paraId="17EF891C" w14:textId="77777777" w:rsidR="002F1695" w:rsidRDefault="002F1695" w:rsidP="002F1695">
      <w:r>
        <w:t></w:t>
      </w:r>
      <w:r>
        <w:t></w:t>
      </w:r>
      <w:r>
        <w:t></w:t>
      </w:r>
      <w:r>
        <w:t></w:t>
      </w:r>
      <w:r>
        <w:t></w:t>
      </w:r>
      <w:r>
        <w:t></w:t>
      </w:r>
      <w:r>
        <w:t></w:t>
      </w:r>
      <w:r>
        <w:t></w:t>
      </w:r>
      <w:r>
        <w:t></w:t>
      </w:r>
      <w:r>
        <w:t></w:t>
      </w:r>
      <w:r>
        <w:t></w:t>
      </w:r>
      <w:r>
        <w:rPr>
          <w:rFonts w:hint="eastAsia"/>
        </w:rPr>
        <w:t>Румянцева</w:t>
      </w:r>
      <w:r>
        <w:t></w:t>
      </w:r>
      <w:r>
        <w:rPr>
          <w:rFonts w:hint="eastAsia"/>
        </w:rPr>
        <w:t>Инна</w:t>
      </w:r>
      <w:r>
        <w:t></w:t>
      </w:r>
      <w:r>
        <w:rPr>
          <w:rFonts w:hint="eastAsia"/>
        </w:rPr>
        <w:t>Владимировна</w:t>
      </w:r>
      <w:r>
        <w:t></w:t>
      </w:r>
      <w:r>
        <w:t></w:t>
      </w:r>
      <w:r>
        <w:rPr>
          <w:rFonts w:hint="eastAsia"/>
        </w:rPr>
        <w:t>–</w:t>
      </w:r>
      <w:r>
        <w:t></w:t>
      </w:r>
      <w:r>
        <w:rPr>
          <w:rFonts w:hint="eastAsia"/>
        </w:rPr>
        <w:t>Калининград</w:t>
      </w:r>
      <w:r>
        <w:t></w:t>
      </w:r>
    </w:p>
    <w:p w14:paraId="5B6BC073" w14:textId="77777777" w:rsidR="002F1695" w:rsidRDefault="002F1695" w:rsidP="002F1695">
      <w:r>
        <w:t></w:t>
      </w:r>
      <w:r>
        <w:t></w:t>
      </w:r>
      <w:r>
        <w:t></w:t>
      </w:r>
      <w:r>
        <w:t></w:t>
      </w:r>
      <w:r>
        <w:t></w:t>
      </w:r>
      <w:r>
        <w:t></w:t>
      </w:r>
      <w:r>
        <w:rPr>
          <w:rFonts w:hint="eastAsia"/>
        </w:rPr>
        <w:t>–</w:t>
      </w:r>
      <w:r>
        <w:t></w:t>
      </w:r>
      <w:r>
        <w:t></w:t>
      </w:r>
      <w:r>
        <w:t></w:t>
      </w:r>
      <w:r>
        <w:t></w:t>
      </w:r>
      <w:r>
        <w:t></w:t>
      </w:r>
      <w:r>
        <w:rPr>
          <w:rFonts w:hint="eastAsia"/>
        </w:rPr>
        <w:t>с</w:t>
      </w:r>
      <w:r>
        <w:t></w:t>
      </w:r>
    </w:p>
    <w:p w14:paraId="4FC2EE58" w14:textId="77777777" w:rsidR="002F1695" w:rsidRDefault="002F1695" w:rsidP="002F1695">
      <w:r>
        <w:t></w:t>
      </w:r>
      <w:r>
        <w:t></w:t>
      </w:r>
      <w:r>
        <w:t></w:t>
      </w:r>
      <w:r>
        <w:t></w:t>
      </w:r>
      <w:r>
        <w:t></w:t>
      </w:r>
      <w:r>
        <w:rPr>
          <w:rFonts w:hint="eastAsia"/>
        </w:rPr>
        <w:t>Когутич</w:t>
      </w:r>
      <w:r>
        <w:t></w:t>
      </w:r>
      <w:r>
        <w:rPr>
          <w:rFonts w:hint="eastAsia"/>
        </w:rPr>
        <w:t>І</w:t>
      </w:r>
      <w:r>
        <w:t></w:t>
      </w:r>
      <w:r>
        <w:t></w:t>
      </w:r>
      <w:r>
        <w:rPr>
          <w:rFonts w:hint="eastAsia"/>
        </w:rPr>
        <w:t>І</w:t>
      </w:r>
      <w:r>
        <w:t></w:t>
      </w:r>
      <w:r>
        <w:t></w:t>
      </w:r>
      <w:r>
        <w:rPr>
          <w:rFonts w:hint="eastAsia"/>
        </w:rPr>
        <w:t>Використання</w:t>
      </w:r>
      <w:r>
        <w:t></w:t>
      </w:r>
      <w:r>
        <w:rPr>
          <w:rFonts w:hint="eastAsia"/>
        </w:rPr>
        <w:t>знань</w:t>
      </w:r>
      <w:r>
        <w:t></w:t>
      </w:r>
      <w:r>
        <w:rPr>
          <w:rFonts w:hint="eastAsia"/>
        </w:rPr>
        <w:t>та</w:t>
      </w:r>
      <w:r>
        <w:t></w:t>
      </w:r>
      <w:r>
        <w:rPr>
          <w:rFonts w:hint="eastAsia"/>
        </w:rPr>
        <w:t>засобів</w:t>
      </w:r>
    </w:p>
    <w:p w14:paraId="043E7566" w14:textId="77777777" w:rsidR="002F1695" w:rsidRDefault="002F1695" w:rsidP="002F1695">
      <w:r>
        <w:rPr>
          <w:rFonts w:hint="eastAsia"/>
        </w:rPr>
        <w:t>криміналістичної</w:t>
      </w:r>
      <w:r>
        <w:t></w:t>
      </w:r>
      <w:r>
        <w:rPr>
          <w:rFonts w:hint="eastAsia"/>
        </w:rPr>
        <w:t>тактики</w:t>
      </w:r>
      <w:r>
        <w:t></w:t>
      </w:r>
      <w:r>
        <w:rPr>
          <w:rFonts w:hint="eastAsia"/>
        </w:rPr>
        <w:t>і</w:t>
      </w:r>
      <w:r>
        <w:t></w:t>
      </w:r>
      <w:r>
        <w:rPr>
          <w:rFonts w:hint="eastAsia"/>
        </w:rPr>
        <w:t>методики</w:t>
      </w:r>
      <w:r>
        <w:t></w:t>
      </w:r>
      <w:r>
        <w:rPr>
          <w:rFonts w:hint="eastAsia"/>
        </w:rPr>
        <w:t>під</w:t>
      </w:r>
      <w:r>
        <w:t></w:t>
      </w:r>
      <w:r>
        <w:rPr>
          <w:rFonts w:hint="eastAsia"/>
        </w:rPr>
        <w:t>час</w:t>
      </w:r>
      <w:r>
        <w:t></w:t>
      </w:r>
      <w:r>
        <w:rPr>
          <w:rFonts w:hint="eastAsia"/>
        </w:rPr>
        <w:t>розгляду</w:t>
      </w:r>
    </w:p>
    <w:p w14:paraId="6B2A6BD8" w14:textId="77777777" w:rsidR="002F1695" w:rsidRDefault="002F1695" w:rsidP="002F1695">
      <w:r>
        <w:rPr>
          <w:rFonts w:hint="eastAsia"/>
        </w:rPr>
        <w:t>кримінальних</w:t>
      </w:r>
      <w:r>
        <w:t></w:t>
      </w:r>
      <w:r>
        <w:rPr>
          <w:rFonts w:hint="eastAsia"/>
        </w:rPr>
        <w:t>справ</w:t>
      </w:r>
      <w:r>
        <w:t></w:t>
      </w:r>
      <w:r>
        <w:rPr>
          <w:rFonts w:hint="eastAsia"/>
        </w:rPr>
        <w:t>у</w:t>
      </w:r>
      <w:r>
        <w:t></w:t>
      </w:r>
      <w:r>
        <w:rPr>
          <w:rFonts w:hint="eastAsia"/>
        </w:rPr>
        <w:t>суді</w:t>
      </w:r>
      <w:r>
        <w:t></w:t>
      </w:r>
      <w:r>
        <w:t></w:t>
      </w:r>
      <w:r>
        <w:rPr>
          <w:rFonts w:hint="eastAsia"/>
        </w:rPr>
        <w:t>Текст</w:t>
      </w:r>
      <w:r>
        <w:t></w:t>
      </w:r>
      <w:r>
        <w:t></w:t>
      </w:r>
      <w:r>
        <w:t></w:t>
      </w:r>
      <w:r>
        <w:t></w:t>
      </w:r>
      <w:r>
        <w:rPr>
          <w:rFonts w:hint="eastAsia"/>
        </w:rPr>
        <w:t>моногр</w:t>
      </w:r>
      <w:r>
        <w:t></w:t>
      </w:r>
      <w:r>
        <w:t></w:t>
      </w:r>
      <w:r>
        <w:t></w:t>
      </w:r>
      <w:r>
        <w:t></w:t>
      </w:r>
      <w:r>
        <w:rPr>
          <w:rFonts w:hint="eastAsia"/>
        </w:rPr>
        <w:t>І</w:t>
      </w:r>
      <w:r>
        <w:t></w:t>
      </w:r>
      <w:r>
        <w:t></w:t>
      </w:r>
      <w:r>
        <w:rPr>
          <w:rFonts w:hint="eastAsia"/>
        </w:rPr>
        <w:t>І</w:t>
      </w:r>
      <w:r>
        <w:t></w:t>
      </w:r>
      <w:r>
        <w:t></w:t>
      </w:r>
      <w:r>
        <w:rPr>
          <w:rFonts w:hint="eastAsia"/>
        </w:rPr>
        <w:t>Когутич</w:t>
      </w:r>
      <w:r>
        <w:t></w:t>
      </w:r>
      <w:r>
        <w:t></w:t>
      </w:r>
    </w:p>
    <w:p w14:paraId="55783A99" w14:textId="77777777" w:rsidR="002F1695" w:rsidRDefault="002F1695" w:rsidP="002F1695">
      <w:r>
        <w:rPr>
          <w:rFonts w:hint="eastAsia"/>
        </w:rPr>
        <w:t>Львів</w:t>
      </w:r>
      <w:r>
        <w:t></w:t>
      </w:r>
      <w:r>
        <w:t></w:t>
      </w:r>
      <w:r>
        <w:rPr>
          <w:rFonts w:hint="eastAsia"/>
        </w:rPr>
        <w:t>нац</w:t>
      </w:r>
      <w:r>
        <w:t></w:t>
      </w:r>
      <w:r>
        <w:t></w:t>
      </w:r>
      <w:r>
        <w:rPr>
          <w:rFonts w:hint="eastAsia"/>
        </w:rPr>
        <w:t>ун</w:t>
      </w:r>
      <w:r>
        <w:t></w:t>
      </w:r>
      <w:r>
        <w:rPr>
          <w:rFonts w:hint="eastAsia"/>
        </w:rPr>
        <w:t>т</w:t>
      </w:r>
      <w:r>
        <w:t></w:t>
      </w:r>
      <w:r>
        <w:rPr>
          <w:rFonts w:hint="eastAsia"/>
        </w:rPr>
        <w:t>ім</w:t>
      </w:r>
      <w:r>
        <w:t></w:t>
      </w:r>
      <w:r>
        <w:t></w:t>
      </w:r>
      <w:r>
        <w:rPr>
          <w:rFonts w:hint="eastAsia"/>
        </w:rPr>
        <w:t>І</w:t>
      </w:r>
      <w:r>
        <w:t></w:t>
      </w:r>
      <w:r>
        <w:t></w:t>
      </w:r>
      <w:r>
        <w:rPr>
          <w:rFonts w:hint="eastAsia"/>
        </w:rPr>
        <w:t>Франка</w:t>
      </w:r>
      <w:r>
        <w:t></w:t>
      </w:r>
      <w:r>
        <w:t>−</w:t>
      </w:r>
      <w:r>
        <w:t></w:t>
      </w:r>
      <w:r>
        <w:rPr>
          <w:rFonts w:hint="eastAsia"/>
        </w:rPr>
        <w:t>Л</w:t>
      </w:r>
      <w:r>
        <w:t></w:t>
      </w:r>
      <w:r>
        <w:t></w:t>
      </w:r>
      <w:r>
        <w:t></w:t>
      </w:r>
      <w:r>
        <w:t></w:t>
      </w:r>
      <w:r>
        <w:rPr>
          <w:rFonts w:hint="eastAsia"/>
        </w:rPr>
        <w:t>Тріада</w:t>
      </w:r>
      <w:r>
        <w:t></w:t>
      </w:r>
      <w:r>
        <w:rPr>
          <w:rFonts w:hint="eastAsia"/>
        </w:rPr>
        <w:t>плюс</w:t>
      </w:r>
      <w:r>
        <w:t></w:t>
      </w:r>
      <w:r>
        <w:t></w:t>
      </w:r>
      <w:r>
        <w:t></w:t>
      </w:r>
      <w:r>
        <w:t></w:t>
      </w:r>
      <w:r>
        <w:t></w:t>
      </w:r>
      <w:r>
        <w:t></w:t>
      </w:r>
      <w:r>
        <w:t></w:t>
      </w:r>
      <w:r>
        <w:t>−</w:t>
      </w:r>
      <w:r>
        <w:t></w:t>
      </w:r>
      <w:r>
        <w:t></w:t>
      </w:r>
      <w:r>
        <w:t></w:t>
      </w:r>
      <w:r>
        <w:t></w:t>
      </w:r>
    </w:p>
    <w:p w14:paraId="006CE69D" w14:textId="77777777" w:rsidR="002F1695" w:rsidRDefault="002F1695" w:rsidP="002F1695">
      <w:r>
        <w:rPr>
          <w:rFonts w:hint="eastAsia"/>
        </w:rPr>
        <w:t>с</w:t>
      </w:r>
      <w:r>
        <w:t></w:t>
      </w:r>
    </w:p>
    <w:p w14:paraId="6CD7BF24" w14:textId="77777777" w:rsidR="002F1695" w:rsidRDefault="002F1695" w:rsidP="002F1695">
      <w:r>
        <w:t></w:t>
      </w:r>
      <w:r>
        <w:t></w:t>
      </w:r>
      <w:r>
        <w:t></w:t>
      </w:r>
      <w:r>
        <w:t></w:t>
      </w:r>
      <w:r>
        <w:t></w:t>
      </w:r>
      <w:r>
        <w:rPr>
          <w:rFonts w:hint="eastAsia"/>
        </w:rPr>
        <w:t>Коновалова</w:t>
      </w:r>
      <w:r>
        <w:t></w:t>
      </w:r>
      <w:r>
        <w:rPr>
          <w:rFonts w:hint="eastAsia"/>
        </w:rPr>
        <w:t>В</w:t>
      </w:r>
      <w:r>
        <w:t></w:t>
      </w:r>
      <w:r>
        <w:t></w:t>
      </w:r>
      <w:r>
        <w:rPr>
          <w:rFonts w:hint="eastAsia"/>
        </w:rPr>
        <w:t>Е</w:t>
      </w:r>
      <w:r>
        <w:t></w:t>
      </w:r>
      <w:r>
        <w:t></w:t>
      </w:r>
      <w:r>
        <w:rPr>
          <w:rFonts w:hint="eastAsia"/>
        </w:rPr>
        <w:t>Основы</w:t>
      </w:r>
      <w:r>
        <w:t></w:t>
      </w:r>
      <w:r>
        <w:rPr>
          <w:rFonts w:hint="eastAsia"/>
        </w:rPr>
        <w:t>юридической</w:t>
      </w:r>
      <w:r>
        <w:t></w:t>
      </w:r>
      <w:r>
        <w:rPr>
          <w:rFonts w:hint="eastAsia"/>
        </w:rPr>
        <w:t>психологии</w:t>
      </w:r>
      <w:r>
        <w:t></w:t>
      </w:r>
      <w:r>
        <w:t></w:t>
      </w:r>
    </w:p>
    <w:p w14:paraId="2BCCCB6E" w14:textId="77777777" w:rsidR="002F1695" w:rsidRDefault="002F1695" w:rsidP="002F1695">
      <w:r>
        <w:t></w:t>
      </w:r>
      <w:r>
        <w:rPr>
          <w:rFonts w:hint="eastAsia"/>
        </w:rPr>
        <w:t>учеб</w:t>
      </w:r>
      <w:r>
        <w:t></w:t>
      </w:r>
      <w:r>
        <w:t></w:t>
      </w:r>
      <w:r>
        <w:t></w:t>
      </w:r>
      <w:r>
        <w:t></w:t>
      </w:r>
      <w:r>
        <w:t></w:t>
      </w:r>
      <w:r>
        <w:rPr>
          <w:rFonts w:hint="eastAsia"/>
        </w:rPr>
        <w:t>В</w:t>
      </w:r>
      <w:r>
        <w:t></w:t>
      </w:r>
      <w:r>
        <w:t></w:t>
      </w:r>
      <w:r>
        <w:rPr>
          <w:rFonts w:hint="eastAsia"/>
        </w:rPr>
        <w:t>Е</w:t>
      </w:r>
      <w:r>
        <w:t></w:t>
      </w:r>
      <w:r>
        <w:t></w:t>
      </w:r>
      <w:r>
        <w:rPr>
          <w:rFonts w:hint="eastAsia"/>
        </w:rPr>
        <w:t>Коновалова</w:t>
      </w:r>
      <w:r>
        <w:t></w:t>
      </w:r>
      <w:r>
        <w:t></w:t>
      </w:r>
      <w:r>
        <w:rPr>
          <w:rFonts w:hint="eastAsia"/>
        </w:rPr>
        <w:t>В</w:t>
      </w:r>
      <w:r>
        <w:t></w:t>
      </w:r>
      <w:r>
        <w:t></w:t>
      </w:r>
      <w:r>
        <w:rPr>
          <w:rFonts w:hint="eastAsia"/>
        </w:rPr>
        <w:t>Ю</w:t>
      </w:r>
      <w:r>
        <w:t></w:t>
      </w:r>
      <w:r>
        <w:t></w:t>
      </w:r>
      <w:r>
        <w:rPr>
          <w:rFonts w:hint="eastAsia"/>
        </w:rPr>
        <w:t>Шепитько</w:t>
      </w:r>
      <w:r>
        <w:t></w:t>
      </w:r>
      <w:r>
        <w:t></w:t>
      </w:r>
      <w:r>
        <w:rPr>
          <w:rFonts w:hint="eastAsia"/>
        </w:rPr>
        <w:t>–</w:t>
      </w:r>
      <w:r>
        <w:t></w:t>
      </w:r>
      <w:r>
        <w:t></w:t>
      </w:r>
      <w:r>
        <w:t></w:t>
      </w:r>
      <w:r>
        <w:t></w:t>
      </w:r>
      <w:r>
        <w:rPr>
          <w:rFonts w:hint="eastAsia"/>
        </w:rPr>
        <w:t>е</w:t>
      </w:r>
      <w:r>
        <w:t></w:t>
      </w:r>
      <w:r>
        <w:rPr>
          <w:rFonts w:hint="eastAsia"/>
        </w:rPr>
        <w:t>изд</w:t>
      </w:r>
      <w:r>
        <w:t></w:t>
      </w:r>
      <w:r>
        <w:t></w:t>
      </w:r>
      <w:r>
        <w:t></w:t>
      </w:r>
      <w:r>
        <w:t></w:t>
      </w:r>
      <w:r>
        <w:rPr>
          <w:rFonts w:hint="eastAsia"/>
        </w:rPr>
        <w:t>–</w:t>
      </w:r>
      <w:r>
        <w:t></w:t>
      </w:r>
      <w:r>
        <w:rPr>
          <w:rFonts w:hint="eastAsia"/>
        </w:rPr>
        <w:t>Х</w:t>
      </w:r>
      <w:r>
        <w:t></w:t>
      </w:r>
      <w:r>
        <w:t></w:t>
      </w:r>
      <w:r>
        <w:t></w:t>
      </w:r>
    </w:p>
    <w:p w14:paraId="6AA50A02" w14:textId="77777777" w:rsidR="002F1695" w:rsidRDefault="002F1695" w:rsidP="002F1695">
      <w:r>
        <w:rPr>
          <w:rFonts w:hint="eastAsia"/>
        </w:rPr>
        <w:t>Питер</w:t>
      </w:r>
      <w:r>
        <w:t></w:t>
      </w:r>
      <w:r>
        <w:t></w:t>
      </w:r>
      <w:r>
        <w:t></w:t>
      </w:r>
      <w:r>
        <w:t></w:t>
      </w:r>
      <w:r>
        <w:t></w:t>
      </w:r>
      <w:r>
        <w:t></w:t>
      </w:r>
      <w:r>
        <w:t></w:t>
      </w:r>
      <w:r>
        <w:t></w:t>
      </w:r>
      <w:r>
        <w:rPr>
          <w:rFonts w:hint="eastAsia"/>
        </w:rPr>
        <w:t>–</w:t>
      </w:r>
      <w:r>
        <w:t></w:t>
      </w:r>
      <w:r>
        <w:t></w:t>
      </w:r>
      <w:r>
        <w:t></w:t>
      </w:r>
      <w:r>
        <w:t></w:t>
      </w:r>
      <w:r>
        <w:t></w:t>
      </w:r>
      <w:r>
        <w:rPr>
          <w:rFonts w:hint="eastAsia"/>
        </w:rPr>
        <w:t>с</w:t>
      </w:r>
      <w:r>
        <w:t></w:t>
      </w:r>
      <w:r>
        <w:t></w:t>
      </w:r>
      <w:r>
        <w:rPr>
          <w:rFonts w:hint="eastAsia"/>
        </w:rPr>
        <w:t>–</w:t>
      </w:r>
      <w:r>
        <w:t></w:t>
      </w:r>
      <w:r>
        <w:t></w:t>
      </w:r>
      <w:r>
        <w:rPr>
          <w:rFonts w:hint="eastAsia"/>
        </w:rPr>
        <w:t>Серия</w:t>
      </w:r>
      <w:r>
        <w:t></w:t>
      </w:r>
      <w:r>
        <w:t></w:t>
      </w:r>
      <w:r>
        <w:rPr>
          <w:rFonts w:hint="eastAsia"/>
        </w:rPr>
        <w:t>Мастера</w:t>
      </w:r>
      <w:r>
        <w:t></w:t>
      </w:r>
      <w:r>
        <w:rPr>
          <w:rFonts w:hint="eastAsia"/>
        </w:rPr>
        <w:t>психологии</w:t>
      </w:r>
      <w:r>
        <w:t></w:t>
      </w:r>
      <w:r>
        <w:t></w:t>
      </w:r>
      <w:r>
        <w:t></w:t>
      </w:r>
    </w:p>
    <w:p w14:paraId="587DE0C4" w14:textId="77777777" w:rsidR="002F1695" w:rsidRDefault="002F1695" w:rsidP="002F1695">
      <w:r>
        <w:t></w:t>
      </w:r>
      <w:r>
        <w:t></w:t>
      </w:r>
      <w:r>
        <w:t></w:t>
      </w:r>
      <w:r>
        <w:t></w:t>
      </w:r>
      <w:r>
        <w:t></w:t>
      </w:r>
      <w:r>
        <w:rPr>
          <w:rFonts w:hint="eastAsia"/>
        </w:rPr>
        <w:t>Спілкування</w:t>
      </w:r>
      <w:r>
        <w:t></w:t>
      </w:r>
      <w:r>
        <w:rPr>
          <w:rFonts w:hint="eastAsia"/>
        </w:rPr>
        <w:t>як</w:t>
      </w:r>
      <w:r>
        <w:t></w:t>
      </w:r>
      <w:r>
        <w:rPr>
          <w:rFonts w:hint="eastAsia"/>
        </w:rPr>
        <w:t>соціально–психологічний</w:t>
      </w:r>
      <w:r>
        <w:t></w:t>
      </w:r>
      <w:r>
        <w:rPr>
          <w:rFonts w:hint="eastAsia"/>
        </w:rPr>
        <w:t>феномен</w:t>
      </w:r>
      <w:r>
        <w:t></w:t>
      </w:r>
    </w:p>
    <w:p w14:paraId="7024AA93" w14:textId="77777777" w:rsidR="002F1695" w:rsidRDefault="002F1695" w:rsidP="002F1695">
      <w:r>
        <w:rPr>
          <w:rFonts w:hint="eastAsia"/>
        </w:rPr>
        <w:t>Основні</w:t>
      </w:r>
      <w:r>
        <w:t></w:t>
      </w:r>
      <w:r>
        <w:rPr>
          <w:rFonts w:hint="eastAsia"/>
        </w:rPr>
        <w:t>склодові</w:t>
      </w:r>
      <w:r>
        <w:t></w:t>
      </w:r>
      <w:r>
        <w:rPr>
          <w:rFonts w:hint="eastAsia"/>
        </w:rPr>
        <w:t>та</w:t>
      </w:r>
      <w:r>
        <w:t></w:t>
      </w:r>
      <w:r>
        <w:rPr>
          <w:rFonts w:hint="eastAsia"/>
        </w:rPr>
        <w:t>характеристики</w:t>
      </w:r>
      <w:r>
        <w:t></w:t>
      </w:r>
      <w:r>
        <w:t></w:t>
      </w:r>
      <w:r>
        <w:rPr>
          <w:rFonts w:hint="eastAsia"/>
        </w:rPr>
        <w:t>Вербальні</w:t>
      </w:r>
      <w:r>
        <w:t></w:t>
      </w:r>
      <w:r>
        <w:rPr>
          <w:rFonts w:hint="eastAsia"/>
        </w:rPr>
        <w:t>та</w:t>
      </w:r>
    </w:p>
    <w:p w14:paraId="49B0AE68" w14:textId="77777777" w:rsidR="002F1695" w:rsidRDefault="002F1695" w:rsidP="002F1695">
      <w:r>
        <w:rPr>
          <w:rFonts w:hint="eastAsia"/>
        </w:rPr>
        <w:t>невербальні</w:t>
      </w:r>
      <w:r>
        <w:t></w:t>
      </w:r>
      <w:r>
        <w:rPr>
          <w:rFonts w:hint="eastAsia"/>
        </w:rPr>
        <w:t>засоби</w:t>
      </w:r>
      <w:r>
        <w:t></w:t>
      </w:r>
      <w:r>
        <w:rPr>
          <w:rFonts w:hint="eastAsia"/>
        </w:rPr>
        <w:t>спілкування</w:t>
      </w:r>
      <w:r>
        <w:t></w:t>
      </w:r>
      <w:r>
        <w:t></w:t>
      </w:r>
      <w:r>
        <w:rPr>
          <w:rFonts w:hint="eastAsia"/>
        </w:rPr>
        <w:t>Електронний</w:t>
      </w:r>
      <w:r>
        <w:t></w:t>
      </w:r>
      <w:r>
        <w:rPr>
          <w:rFonts w:hint="eastAsia"/>
        </w:rPr>
        <w:t>ресурс</w:t>
      </w:r>
      <w:r>
        <w:t></w:t>
      </w:r>
      <w:r>
        <w:t></w:t>
      </w:r>
      <w:r>
        <w:t></w:t>
      </w:r>
      <w:r>
        <w:rPr>
          <w:rFonts w:hint="eastAsia"/>
        </w:rPr>
        <w:t>–</w:t>
      </w:r>
      <w:r>
        <w:t></w:t>
      </w:r>
      <w:r>
        <w:rPr>
          <w:rFonts w:hint="eastAsia"/>
        </w:rPr>
        <w:t>Режи</w:t>
      </w:r>
    </w:p>
    <w:p w14:paraId="1A1F9FEE" w14:textId="77777777" w:rsidR="002F1695" w:rsidRDefault="002F1695" w:rsidP="002F1695">
      <w:r>
        <w:rPr>
          <w:rFonts w:hint="eastAsia"/>
        </w:rPr>
        <w:t>доступу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4A472043"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Психіатрія</w:t>
      </w:r>
      <w:r>
        <w:t></w:t>
      </w:r>
      <w:r>
        <w:rPr>
          <w:rFonts w:hint="eastAsia"/>
        </w:rPr>
        <w:t>Психіатрія</w:t>
      </w:r>
      <w:r>
        <w:t></w:t>
      </w:r>
      <w:r>
        <w:rPr>
          <w:rFonts w:hint="eastAsia"/>
        </w:rPr>
        <w:t>Медичний</w:t>
      </w:r>
      <w:r>
        <w:t></w:t>
      </w:r>
    </w:p>
    <w:p w14:paraId="25AD8A06" w14:textId="77777777" w:rsidR="002F1695" w:rsidRDefault="002F1695" w:rsidP="002F1695">
      <w:r>
        <w:t></w:t>
      </w:r>
      <w:r>
        <w:t></w:t>
      </w:r>
      <w:r>
        <w:t></w:t>
      </w:r>
      <w:r>
        <w:t></w:t>
      </w:r>
      <w:r>
        <w:rPr>
          <w:rFonts w:hint="eastAsia"/>
        </w:rPr>
        <w:t>курс</w:t>
      </w:r>
      <w:r>
        <w:t></w:t>
      </w:r>
      <w:r>
        <w:rPr>
          <w:rFonts w:hint="eastAsia"/>
        </w:rPr>
        <w:t>українська</w:t>
      </w:r>
      <w:r>
        <w:t></w:t>
      </w:r>
      <w:r>
        <w:rPr>
          <w:rFonts w:hint="eastAsia"/>
        </w:rPr>
        <w:t>Психологія</w:t>
      </w:r>
      <w:r>
        <w:t></w:t>
      </w:r>
      <w:r>
        <w:t></w:t>
      </w:r>
      <w:r>
        <w:t></w:t>
      </w:r>
      <w:r>
        <w:rPr>
          <w:rFonts w:hint="eastAsia"/>
        </w:rPr>
        <w:t>міжособистісн</w:t>
      </w:r>
      <w:r>
        <w:rPr>
          <w:rFonts w:hint="eastAsia"/>
        </w:rPr>
        <w:lastRenderedPageBreak/>
        <w:t>ого</w:t>
      </w:r>
    </w:p>
    <w:p w14:paraId="0D94E04C" w14:textId="77777777" w:rsidR="002F1695" w:rsidRDefault="002F1695" w:rsidP="002F1695">
      <w:r>
        <w:t></w:t>
      </w:r>
      <w:r>
        <w:t></w:t>
      </w:r>
      <w:r>
        <w:t></w:t>
      </w:r>
      <w:r>
        <w:t></w:t>
      </w:r>
      <w:r>
        <w:t></w:t>
      </w:r>
      <w:r>
        <w:t></w:t>
      </w:r>
      <w:r>
        <w:rPr>
          <w:rFonts w:hint="eastAsia"/>
        </w:rPr>
        <w:t>с</w:t>
      </w:r>
      <w:r>
        <w:t></w:t>
      </w:r>
      <w:r>
        <w:rPr>
          <w:rFonts w:hint="eastAsia"/>
        </w:rPr>
        <w:t>п</w:t>
      </w:r>
      <w:r>
        <w:t></w:t>
      </w:r>
      <w:r>
        <w:rPr>
          <w:rFonts w:hint="eastAsia"/>
        </w:rPr>
        <w:t>і</w:t>
      </w:r>
      <w:r>
        <w:t></w:t>
      </w:r>
      <w:r>
        <w:rPr>
          <w:rFonts w:hint="eastAsia"/>
        </w:rPr>
        <w:t>л</w:t>
      </w:r>
      <w:r>
        <w:t></w:t>
      </w:r>
      <w:r>
        <w:rPr>
          <w:rFonts w:hint="eastAsia"/>
        </w:rPr>
        <w:t>к</w:t>
      </w:r>
      <w:r>
        <w:t></w:t>
      </w:r>
      <w:r>
        <w:rPr>
          <w:rFonts w:hint="eastAsia"/>
        </w:rPr>
        <w:t>у</w:t>
      </w:r>
      <w:r>
        <w:t></w:t>
      </w:r>
      <w:r>
        <w:rPr>
          <w:rFonts w:hint="eastAsia"/>
        </w:rPr>
        <w:t>в</w:t>
      </w:r>
      <w:r>
        <w:t></w:t>
      </w:r>
      <w:r>
        <w:rPr>
          <w:rFonts w:hint="eastAsia"/>
        </w:rPr>
        <w:t>а</w:t>
      </w:r>
      <w:r>
        <w:t></w:t>
      </w:r>
      <w:r>
        <w:rPr>
          <w:rFonts w:hint="eastAsia"/>
        </w:rPr>
        <w:t>н</w:t>
      </w:r>
      <w:r>
        <w:t></w:t>
      </w:r>
      <w:r>
        <w:rPr>
          <w:rFonts w:hint="eastAsia"/>
        </w:rPr>
        <w:t>н</w:t>
      </w:r>
      <w:r>
        <w:t></w:t>
      </w:r>
      <w:r>
        <w:rPr>
          <w:rFonts w:hint="eastAsia"/>
        </w:rPr>
        <w:t>я</w:t>
      </w:r>
      <w:r>
        <w:t></w:t>
      </w:r>
      <w:r>
        <w:t></w:t>
      </w:r>
      <w:r>
        <w:t></w:t>
      </w:r>
      <w:r>
        <w:rPr>
          <w:rFonts w:hint="eastAsia"/>
        </w:rPr>
        <w:t>С</w:t>
      </w:r>
      <w:r>
        <w:t></w:t>
      </w:r>
      <w:r>
        <w:rPr>
          <w:rFonts w:hint="eastAsia"/>
        </w:rPr>
        <w:t>П</w:t>
      </w:r>
      <w:r>
        <w:t></w:t>
      </w:r>
      <w:r>
        <w:rPr>
          <w:rFonts w:hint="eastAsia"/>
        </w:rPr>
        <w:t>І</w:t>
      </w:r>
      <w:r>
        <w:t></w:t>
      </w:r>
      <w:r>
        <w:rPr>
          <w:rFonts w:hint="eastAsia"/>
        </w:rPr>
        <w:t>Л</w:t>
      </w:r>
      <w:r>
        <w:t></w:t>
      </w:r>
      <w:r>
        <w:rPr>
          <w:rFonts w:hint="eastAsia"/>
        </w:rPr>
        <w:t>К</w:t>
      </w:r>
      <w:r>
        <w:t></w:t>
      </w:r>
      <w:r>
        <w:rPr>
          <w:rFonts w:hint="eastAsia"/>
        </w:rPr>
        <w:t>У</w:t>
      </w:r>
      <w:r>
        <w:t></w:t>
      </w:r>
      <w:r>
        <w:rPr>
          <w:rFonts w:hint="eastAsia"/>
        </w:rPr>
        <w:t>ВА</w:t>
      </w:r>
      <w:r>
        <w:t></w:t>
      </w:r>
      <w:r>
        <w:rPr>
          <w:rFonts w:hint="eastAsia"/>
        </w:rPr>
        <w:t>Н</w:t>
      </w:r>
      <w:r>
        <w:t></w:t>
      </w:r>
      <w:r>
        <w:rPr>
          <w:rFonts w:hint="eastAsia"/>
        </w:rPr>
        <w:t>Н</w:t>
      </w:r>
      <w:r>
        <w:t></w:t>
      </w:r>
      <w:r>
        <w:rPr>
          <w:rFonts w:hint="eastAsia"/>
        </w:rPr>
        <w:t>Я</w:t>
      </w:r>
      <w:r>
        <w:t></w:t>
      </w:r>
      <w:r>
        <w:t></w:t>
      </w:r>
      <w:r>
        <w:t></w:t>
      </w:r>
      <w:r>
        <w:t></w:t>
      </w:r>
      <w:r>
        <w:t></w:t>
      </w:r>
      <w:r>
        <w:t></w:t>
      </w:r>
      <w:r>
        <w:t></w:t>
      </w:r>
      <w:r>
        <w:rPr>
          <w:rFonts w:hint="eastAsia"/>
        </w:rPr>
        <w:t>Я</w:t>
      </w:r>
      <w:r>
        <w:t></w:t>
      </w:r>
      <w:r>
        <w:rPr>
          <w:rFonts w:hint="eastAsia"/>
        </w:rPr>
        <w:t>К</w:t>
      </w:r>
    </w:p>
    <w:p w14:paraId="236D8E77" w14:textId="77777777" w:rsidR="002F1695" w:rsidRDefault="002F1695" w:rsidP="002F1695">
      <w:r>
        <w:t></w:t>
      </w:r>
      <w:r>
        <w:t></w:t>
      </w:r>
      <w:r>
        <w:t></w:t>
      </w:r>
      <w:r>
        <w:rPr>
          <w:rFonts w:hint="eastAsia"/>
        </w:rPr>
        <w:t>СОЦІАЛЬНО</w:t>
      </w:r>
      <w:r>
        <w:t></w:t>
      </w:r>
      <w:r>
        <w:t></w:t>
      </w:r>
      <w:r>
        <w:t></w:t>
      </w:r>
      <w:r>
        <w:t></w:t>
      </w:r>
    </w:p>
    <w:p w14:paraId="3CFF3051" w14:textId="77777777" w:rsidR="002F1695" w:rsidRDefault="002F1695" w:rsidP="002F1695">
      <w:r>
        <w:t></w:t>
      </w:r>
      <w:r>
        <w:t></w:t>
      </w:r>
      <w:r>
        <w:t></w:t>
      </w:r>
      <w:r>
        <w:t></w:t>
      </w:r>
    </w:p>
    <w:p w14:paraId="24ED5909" w14:textId="77777777" w:rsidR="002F1695" w:rsidRDefault="002F1695" w:rsidP="002F1695">
      <w:r>
        <w:t></w:t>
      </w:r>
      <w:r>
        <w:t></w:t>
      </w:r>
      <w:r>
        <w:t></w:t>
      </w:r>
      <w:r>
        <w:t></w:t>
      </w:r>
      <w:r>
        <w:t></w:t>
      </w:r>
      <w:r>
        <w:rPr>
          <w:rFonts w:hint="eastAsia"/>
        </w:rPr>
        <w:t>Карпов</w:t>
      </w:r>
      <w:r>
        <w:t></w:t>
      </w:r>
      <w:r>
        <w:rPr>
          <w:rFonts w:hint="eastAsia"/>
        </w:rPr>
        <w:t>Н</w:t>
      </w:r>
      <w:r>
        <w:t></w:t>
      </w:r>
      <w:r>
        <w:t></w:t>
      </w:r>
      <w:r>
        <w:rPr>
          <w:rFonts w:hint="eastAsia"/>
        </w:rPr>
        <w:t>С</w:t>
      </w:r>
      <w:r>
        <w:t></w:t>
      </w:r>
      <w:r>
        <w:t></w:t>
      </w:r>
      <w:r>
        <w:rPr>
          <w:rFonts w:hint="eastAsia"/>
        </w:rPr>
        <w:t>Злочинна</w:t>
      </w:r>
      <w:r>
        <w:t></w:t>
      </w:r>
      <w:r>
        <w:rPr>
          <w:rFonts w:hint="eastAsia"/>
        </w:rPr>
        <w:t>діяльність</w:t>
      </w:r>
      <w:r>
        <w:t></w:t>
      </w:r>
      <w:r>
        <w:t></w:t>
      </w:r>
      <w:r>
        <w:t></w:t>
      </w:r>
      <w:r>
        <w:t></w:t>
      </w:r>
      <w:r>
        <w:rPr>
          <w:rFonts w:hint="eastAsia"/>
        </w:rPr>
        <w:t>монографія</w:t>
      </w:r>
      <w:r>
        <w:t></w:t>
      </w:r>
      <w:r>
        <w:t></w:t>
      </w:r>
      <w:r>
        <w:t></w:t>
      </w:r>
    </w:p>
    <w:p w14:paraId="407D7E4B" w14:textId="77777777" w:rsidR="002F1695" w:rsidRDefault="002F1695" w:rsidP="002F1695">
      <w:r>
        <w:rPr>
          <w:rFonts w:hint="eastAsia"/>
        </w:rPr>
        <w:t>Карпов</w:t>
      </w:r>
      <w:r>
        <w:t></w:t>
      </w:r>
      <w:r>
        <w:rPr>
          <w:rFonts w:hint="eastAsia"/>
        </w:rPr>
        <w:t>Н</w:t>
      </w:r>
      <w:r>
        <w:t></w:t>
      </w:r>
      <w:r>
        <w:t></w:t>
      </w:r>
      <w:r>
        <w:rPr>
          <w:rFonts w:hint="eastAsia"/>
        </w:rPr>
        <w:t>С</w:t>
      </w:r>
      <w:r>
        <w:t></w:t>
      </w:r>
      <w:r>
        <w:t></w:t>
      </w:r>
      <w:r>
        <w:rPr>
          <w:rFonts w:hint="eastAsia"/>
        </w:rPr>
        <w:t>–</w:t>
      </w:r>
      <w:r>
        <w:t></w:t>
      </w:r>
      <w:r>
        <w:rPr>
          <w:rFonts w:hint="eastAsia"/>
        </w:rPr>
        <w:t>К</w:t>
      </w:r>
      <w:r>
        <w:t></w:t>
      </w:r>
      <w:r>
        <w:t></w:t>
      </w:r>
      <w:r>
        <w:t></w:t>
      </w:r>
      <w:r>
        <w:t></w:t>
      </w:r>
      <w:r>
        <w:rPr>
          <w:rFonts w:hint="eastAsia"/>
        </w:rPr>
        <w:t>Семенка</w:t>
      </w:r>
      <w:r>
        <w:t></w:t>
      </w:r>
      <w:r>
        <w:rPr>
          <w:rFonts w:hint="eastAsia"/>
        </w:rPr>
        <w:t>Сергій</w:t>
      </w:r>
      <w:r>
        <w:t></w:t>
      </w:r>
      <w:r>
        <w:t></w:t>
      </w:r>
      <w:r>
        <w:t></w:t>
      </w:r>
      <w:r>
        <w:t></w:t>
      </w:r>
      <w:r>
        <w:t></w:t>
      </w:r>
      <w:r>
        <w:t></w:t>
      </w:r>
      <w:r>
        <w:t></w:t>
      </w:r>
      <w:r>
        <w:t></w:t>
      </w:r>
      <w:r>
        <w:rPr>
          <w:rFonts w:hint="eastAsia"/>
        </w:rPr>
        <w:t>–</w:t>
      </w:r>
      <w:r>
        <w:t></w:t>
      </w:r>
      <w:r>
        <w:t></w:t>
      </w:r>
      <w:r>
        <w:t></w:t>
      </w:r>
      <w:r>
        <w:t></w:t>
      </w:r>
      <w:r>
        <w:t></w:t>
      </w:r>
      <w:r>
        <w:rPr>
          <w:rFonts w:hint="eastAsia"/>
        </w:rPr>
        <w:t>с</w:t>
      </w:r>
      <w:r>
        <w:t></w:t>
      </w:r>
    </w:p>
    <w:p w14:paraId="2962DCC9" w14:textId="77777777" w:rsidR="002F1695" w:rsidRDefault="002F1695" w:rsidP="002F1695">
      <w:r>
        <w:t></w:t>
      </w:r>
      <w:r>
        <w:t></w:t>
      </w:r>
      <w:r>
        <w:t></w:t>
      </w:r>
      <w:r>
        <w:t></w:t>
      </w:r>
      <w:r>
        <w:t></w:t>
      </w:r>
      <w:r>
        <w:rPr>
          <w:rFonts w:hint="eastAsia"/>
        </w:rPr>
        <w:t>Карагодин</w:t>
      </w:r>
      <w:r>
        <w:t></w:t>
      </w:r>
      <w:r>
        <w:rPr>
          <w:rFonts w:hint="eastAsia"/>
        </w:rPr>
        <w:t>В</w:t>
      </w:r>
      <w:r>
        <w:t></w:t>
      </w:r>
      <w:r>
        <w:t></w:t>
      </w:r>
      <w:r>
        <w:rPr>
          <w:rFonts w:hint="eastAsia"/>
        </w:rPr>
        <w:t>Н</w:t>
      </w:r>
      <w:r>
        <w:t></w:t>
      </w:r>
      <w:r>
        <w:t></w:t>
      </w:r>
      <w:r>
        <w:rPr>
          <w:rFonts w:hint="eastAsia"/>
        </w:rPr>
        <w:t>Преодоление</w:t>
      </w:r>
      <w:r>
        <w:t></w:t>
      </w:r>
      <w:r>
        <w:rPr>
          <w:rFonts w:hint="eastAsia"/>
        </w:rPr>
        <w:t>противодействия</w:t>
      </w:r>
    </w:p>
    <w:p w14:paraId="50BCE72E" w14:textId="77777777" w:rsidR="002F1695" w:rsidRDefault="002F1695" w:rsidP="002F1695">
      <w:r>
        <w:rPr>
          <w:rFonts w:hint="eastAsia"/>
        </w:rPr>
        <w:t>предварительному</w:t>
      </w:r>
      <w:r>
        <w:t></w:t>
      </w:r>
      <w:r>
        <w:rPr>
          <w:rFonts w:hint="eastAsia"/>
        </w:rPr>
        <w:t>расследованию</w:t>
      </w:r>
      <w:r>
        <w:t></w:t>
      </w:r>
      <w:r>
        <w:t></w:t>
      </w:r>
      <w:r>
        <w:t></w:t>
      </w:r>
      <w:r>
        <w:rPr>
          <w:rFonts w:hint="eastAsia"/>
        </w:rPr>
        <w:t>Карагодин</w:t>
      </w:r>
      <w:r>
        <w:t></w:t>
      </w:r>
      <w:r>
        <w:rPr>
          <w:rFonts w:hint="eastAsia"/>
        </w:rPr>
        <w:t>В</w:t>
      </w:r>
      <w:r>
        <w:t></w:t>
      </w:r>
      <w:r>
        <w:t></w:t>
      </w:r>
      <w:r>
        <w:rPr>
          <w:rFonts w:hint="eastAsia"/>
        </w:rPr>
        <w:t>Н</w:t>
      </w:r>
      <w:r>
        <w:t></w:t>
      </w:r>
      <w:r>
        <w:t></w:t>
      </w:r>
      <w:r>
        <w:rPr>
          <w:rFonts w:hint="eastAsia"/>
        </w:rPr>
        <w:t>–</w:t>
      </w:r>
    </w:p>
    <w:p w14:paraId="79FDB995" w14:textId="77777777" w:rsidR="002F1695" w:rsidRDefault="002F1695" w:rsidP="002F1695">
      <w:r>
        <w:rPr>
          <w:rFonts w:hint="eastAsia"/>
        </w:rPr>
        <w:t>Свердловск</w:t>
      </w:r>
      <w:r>
        <w:t></w:t>
      </w:r>
      <w:r>
        <w:t></w:t>
      </w:r>
      <w:r>
        <w:t></w:t>
      </w:r>
      <w:r>
        <w:rPr>
          <w:rFonts w:hint="eastAsia"/>
        </w:rPr>
        <w:t>Свердл</w:t>
      </w:r>
      <w:r>
        <w:t></w:t>
      </w:r>
      <w:r>
        <w:t></w:t>
      </w:r>
      <w:r>
        <w:rPr>
          <w:rFonts w:hint="eastAsia"/>
        </w:rPr>
        <w:t>юрид</w:t>
      </w:r>
      <w:r>
        <w:t></w:t>
      </w:r>
      <w:r>
        <w:t></w:t>
      </w:r>
      <w:r>
        <w:rPr>
          <w:rFonts w:hint="eastAsia"/>
        </w:rPr>
        <w:t>ин</w:t>
      </w:r>
      <w:r>
        <w:t></w:t>
      </w:r>
      <w:r>
        <w:rPr>
          <w:rFonts w:hint="eastAsia"/>
        </w:rPr>
        <w:t>т</w:t>
      </w:r>
      <w:r>
        <w:t></w:t>
      </w:r>
      <w:r>
        <w:t></w:t>
      </w:r>
      <w:r>
        <w:t></w:t>
      </w:r>
      <w:r>
        <w:t></w:t>
      </w:r>
      <w:r>
        <w:t></w:t>
      </w:r>
      <w:r>
        <w:t></w:t>
      </w:r>
      <w:r>
        <w:t></w:t>
      </w:r>
      <w:r>
        <w:t></w:t>
      </w:r>
      <w:r>
        <w:rPr>
          <w:rFonts w:hint="eastAsia"/>
        </w:rPr>
        <w:t>–</w:t>
      </w:r>
      <w:r>
        <w:t></w:t>
      </w:r>
      <w:r>
        <w:t></w:t>
      </w:r>
      <w:r>
        <w:t></w:t>
      </w:r>
      <w:r>
        <w:t></w:t>
      </w:r>
      <w:r>
        <w:t></w:t>
      </w:r>
      <w:r>
        <w:rPr>
          <w:rFonts w:hint="eastAsia"/>
        </w:rPr>
        <w:t>с</w:t>
      </w:r>
      <w:r>
        <w:t></w:t>
      </w:r>
    </w:p>
    <w:p w14:paraId="15C57C39" w14:textId="77777777" w:rsidR="002F1695" w:rsidRDefault="002F1695" w:rsidP="002F1695">
      <w:r>
        <w:t></w:t>
      </w:r>
      <w:r>
        <w:t></w:t>
      </w:r>
      <w:r>
        <w:t></w:t>
      </w:r>
      <w:r>
        <w:t></w:t>
      </w:r>
      <w:r>
        <w:t></w:t>
      </w:r>
      <w:r>
        <w:rPr>
          <w:rFonts w:hint="eastAsia"/>
        </w:rPr>
        <w:t>Александренко</w:t>
      </w:r>
      <w:r>
        <w:t></w:t>
      </w:r>
      <w:r>
        <w:rPr>
          <w:rFonts w:hint="eastAsia"/>
        </w:rPr>
        <w:t>О</w:t>
      </w:r>
      <w:r>
        <w:t></w:t>
      </w:r>
      <w:r>
        <w:t></w:t>
      </w:r>
      <w:r>
        <w:rPr>
          <w:rFonts w:hint="eastAsia"/>
        </w:rPr>
        <w:t>В</w:t>
      </w:r>
      <w:r>
        <w:t></w:t>
      </w:r>
      <w:r>
        <w:t></w:t>
      </w:r>
      <w:r>
        <w:rPr>
          <w:rFonts w:hint="eastAsia"/>
        </w:rPr>
        <w:t>Криміналістичні</w:t>
      </w:r>
      <w:r>
        <w:t></w:t>
      </w:r>
      <w:r>
        <w:rPr>
          <w:rFonts w:hint="eastAsia"/>
        </w:rPr>
        <w:t>проблеми</w:t>
      </w:r>
    </w:p>
    <w:p w14:paraId="543B4A2F" w14:textId="77777777" w:rsidR="002F1695" w:rsidRDefault="002F1695" w:rsidP="002F1695">
      <w:r>
        <w:rPr>
          <w:rFonts w:hint="eastAsia"/>
        </w:rPr>
        <w:t>подолання</w:t>
      </w:r>
      <w:r>
        <w:t></w:t>
      </w:r>
      <w:r>
        <w:rPr>
          <w:rFonts w:hint="eastAsia"/>
        </w:rPr>
        <w:t>протидії</w:t>
      </w:r>
      <w:r>
        <w:t></w:t>
      </w:r>
      <w:r>
        <w:rPr>
          <w:rFonts w:hint="eastAsia"/>
        </w:rPr>
        <w:t>розслідуванню</w:t>
      </w:r>
      <w:r>
        <w:t></w:t>
      </w:r>
      <w:r>
        <w:t></w:t>
      </w:r>
      <w:r>
        <w:t></w:t>
      </w:r>
      <w:r>
        <w:rPr>
          <w:rFonts w:hint="eastAsia"/>
        </w:rPr>
        <w:t>дис</w:t>
      </w:r>
      <w:r>
        <w:t></w:t>
      </w:r>
      <w:r>
        <w:t></w:t>
      </w:r>
      <w:r>
        <w:rPr>
          <w:rFonts w:hint="eastAsia"/>
        </w:rPr>
        <w:t>…канд</w:t>
      </w:r>
      <w:r>
        <w:t></w:t>
      </w:r>
      <w:r>
        <w:t></w:t>
      </w:r>
      <w:r>
        <w:rPr>
          <w:rFonts w:hint="eastAsia"/>
        </w:rPr>
        <w:t>юрид</w:t>
      </w:r>
      <w:r>
        <w:t></w:t>
      </w:r>
      <w:r>
        <w:t></w:t>
      </w:r>
      <w:r>
        <w:rPr>
          <w:rFonts w:hint="eastAsia"/>
        </w:rPr>
        <w:t>наук</w:t>
      </w:r>
      <w:r>
        <w:t></w:t>
      </w:r>
      <w:r>
        <w:t></w:t>
      </w:r>
    </w:p>
    <w:p w14:paraId="0199BEC0" w14:textId="77777777" w:rsidR="002F1695" w:rsidRDefault="002F1695" w:rsidP="002F1695">
      <w:r>
        <w:t></w:t>
      </w:r>
      <w:r>
        <w:t></w:t>
      </w:r>
      <w:r>
        <w:t></w:t>
      </w:r>
      <w:r>
        <w:t></w:t>
      </w:r>
      <w:r>
        <w:t></w:t>
      </w:r>
      <w:r>
        <w:t></w:t>
      </w:r>
      <w:r>
        <w:t></w:t>
      </w:r>
      <w:r>
        <w:t></w:t>
      </w:r>
      <w:r>
        <w:t></w:t>
      </w:r>
      <w:r>
        <w:t></w:t>
      </w:r>
      <w:r>
        <w:t></w:t>
      </w:r>
      <w:r>
        <w:rPr>
          <w:rFonts w:hint="eastAsia"/>
        </w:rPr>
        <w:t>Александренко</w:t>
      </w:r>
      <w:r>
        <w:t></w:t>
      </w:r>
      <w:r>
        <w:rPr>
          <w:rFonts w:hint="eastAsia"/>
        </w:rPr>
        <w:t>Олена</w:t>
      </w:r>
      <w:r>
        <w:t></w:t>
      </w:r>
      <w:r>
        <w:rPr>
          <w:rFonts w:hint="eastAsia"/>
        </w:rPr>
        <w:t>Віталіївна</w:t>
      </w:r>
      <w:r>
        <w:t></w:t>
      </w:r>
      <w:r>
        <w:t></w:t>
      </w:r>
      <w:r>
        <w:rPr>
          <w:rFonts w:hint="eastAsia"/>
        </w:rPr>
        <w:t>–</w:t>
      </w:r>
      <w:r>
        <w:t></w:t>
      </w:r>
      <w:r>
        <w:rPr>
          <w:rFonts w:hint="eastAsia"/>
        </w:rPr>
        <w:t>К</w:t>
      </w:r>
      <w:r>
        <w:t></w:t>
      </w:r>
      <w:r>
        <w:t></w:t>
      </w:r>
      <w:r>
        <w:t></w:t>
      </w:r>
      <w:r>
        <w:t></w:t>
      </w:r>
      <w:r>
        <w:t></w:t>
      </w:r>
      <w:r>
        <w:t></w:t>
      </w:r>
      <w:r>
        <w:t></w:t>
      </w:r>
      <w:r>
        <w:t></w:t>
      </w:r>
      <w:r>
        <w:t></w:t>
      </w:r>
      <w:r>
        <w:rPr>
          <w:rFonts w:hint="eastAsia"/>
        </w:rPr>
        <w:t>–</w:t>
      </w:r>
      <w:r>
        <w:t></w:t>
      </w:r>
      <w:r>
        <w:t></w:t>
      </w:r>
      <w:r>
        <w:t></w:t>
      </w:r>
      <w:r>
        <w:t></w:t>
      </w:r>
      <w:r>
        <w:t></w:t>
      </w:r>
      <w:r>
        <w:rPr>
          <w:rFonts w:hint="eastAsia"/>
        </w:rPr>
        <w:t>с</w:t>
      </w:r>
      <w:r>
        <w:t></w:t>
      </w:r>
    </w:p>
    <w:p w14:paraId="02377EC8" w14:textId="77777777" w:rsidR="002F1695" w:rsidRDefault="002F1695" w:rsidP="002F1695">
      <w:r>
        <w:t></w:t>
      </w:r>
      <w:r>
        <w:t></w:t>
      </w:r>
      <w:r>
        <w:t></w:t>
      </w:r>
      <w:r>
        <w:t></w:t>
      </w:r>
      <w:r>
        <w:t></w:t>
      </w:r>
      <w:r>
        <w:rPr>
          <w:rFonts w:hint="eastAsia"/>
        </w:rPr>
        <w:t>Подольный</w:t>
      </w:r>
      <w:r>
        <w:t></w:t>
      </w:r>
      <w:r>
        <w:rPr>
          <w:rFonts w:hint="eastAsia"/>
        </w:rPr>
        <w:t>Н</w:t>
      </w:r>
      <w:r>
        <w:t></w:t>
      </w:r>
      <w:r>
        <w:t></w:t>
      </w:r>
      <w:r>
        <w:rPr>
          <w:rFonts w:hint="eastAsia"/>
        </w:rPr>
        <w:t>А</w:t>
      </w:r>
      <w:r>
        <w:t></w:t>
      </w:r>
      <w:r>
        <w:t></w:t>
      </w:r>
      <w:r>
        <w:rPr>
          <w:rFonts w:hint="eastAsia"/>
        </w:rPr>
        <w:t>Законное</w:t>
      </w:r>
      <w:r>
        <w:t></w:t>
      </w:r>
      <w:r>
        <w:rPr>
          <w:rFonts w:hint="eastAsia"/>
        </w:rPr>
        <w:t>противодействие</w:t>
      </w:r>
    </w:p>
    <w:p w14:paraId="26076685" w14:textId="77777777" w:rsidR="002F1695" w:rsidRDefault="002F1695" w:rsidP="002F1695">
      <w:r>
        <w:rPr>
          <w:rFonts w:hint="eastAsia"/>
        </w:rPr>
        <w:t>расследованию</w:t>
      </w:r>
      <w:r>
        <w:t></w:t>
      </w:r>
      <w:r>
        <w:rPr>
          <w:rFonts w:hint="eastAsia"/>
        </w:rPr>
        <w:t>со</w:t>
      </w:r>
      <w:r>
        <w:t></w:t>
      </w:r>
      <w:r>
        <w:rPr>
          <w:rFonts w:hint="eastAsia"/>
        </w:rPr>
        <w:t>стороны</w:t>
      </w:r>
      <w:r>
        <w:t></w:t>
      </w:r>
      <w:r>
        <w:rPr>
          <w:rFonts w:hint="eastAsia"/>
        </w:rPr>
        <w:t>зщащитника</w:t>
      </w:r>
      <w:r>
        <w:t></w:t>
      </w:r>
      <w:r>
        <w:t></w:t>
      </w:r>
      <w:r>
        <w:rPr>
          <w:rFonts w:hint="eastAsia"/>
        </w:rPr>
        <w:t>понятие</w:t>
      </w:r>
      <w:r>
        <w:t></w:t>
      </w:r>
      <w:r>
        <w:rPr>
          <w:rFonts w:hint="eastAsia"/>
        </w:rPr>
        <w:t>–</w:t>
      </w:r>
      <w:r>
        <w:t></w:t>
      </w:r>
      <w:r>
        <w:rPr>
          <w:rFonts w:hint="eastAsia"/>
        </w:rPr>
        <w:t>фантом</w:t>
      </w:r>
    </w:p>
    <w:p w14:paraId="04F4D392" w14:textId="77777777" w:rsidR="002F1695" w:rsidRDefault="002F1695" w:rsidP="002F1695">
      <w:r>
        <w:rPr>
          <w:rFonts w:hint="eastAsia"/>
        </w:rPr>
        <w:t>или</w:t>
      </w:r>
      <w:r>
        <w:t></w:t>
      </w:r>
      <w:r>
        <w:rPr>
          <w:rFonts w:hint="eastAsia"/>
        </w:rPr>
        <w:t>отражение</w:t>
      </w:r>
      <w:r>
        <w:t></w:t>
      </w:r>
      <w:r>
        <w:rPr>
          <w:rFonts w:hint="eastAsia"/>
        </w:rPr>
        <w:t>действительности</w:t>
      </w:r>
      <w:r>
        <w:t></w:t>
      </w:r>
      <w:r>
        <w:t></w:t>
      </w:r>
      <w:r>
        <w:t></w:t>
      </w:r>
      <w:r>
        <w:t></w:t>
      </w:r>
      <w:r>
        <w:rPr>
          <w:rFonts w:hint="eastAsia"/>
        </w:rPr>
        <w:t>Н</w:t>
      </w:r>
      <w:r>
        <w:t></w:t>
      </w:r>
      <w:r>
        <w:t></w:t>
      </w:r>
      <w:r>
        <w:rPr>
          <w:rFonts w:hint="eastAsia"/>
        </w:rPr>
        <w:t>А</w:t>
      </w:r>
      <w:r>
        <w:t></w:t>
      </w:r>
      <w:r>
        <w:t></w:t>
      </w:r>
      <w:r>
        <w:rPr>
          <w:rFonts w:hint="eastAsia"/>
        </w:rPr>
        <w:t>Подольный</w:t>
      </w:r>
      <w:r>
        <w:t></w:t>
      </w:r>
      <w:r>
        <w:t></w:t>
      </w:r>
      <w:r>
        <w:t></w:t>
      </w:r>
    </w:p>
    <w:p w14:paraId="3F654BAA" w14:textId="77777777" w:rsidR="002F1695" w:rsidRDefault="002F1695" w:rsidP="002F1695">
      <w:r>
        <w:rPr>
          <w:rFonts w:hint="eastAsia"/>
        </w:rPr>
        <w:t>Адвокатская</w:t>
      </w:r>
      <w:r>
        <w:t></w:t>
      </w:r>
      <w:r>
        <w:rPr>
          <w:rFonts w:hint="eastAsia"/>
        </w:rPr>
        <w:t>практика</w:t>
      </w:r>
      <w:r>
        <w:t></w:t>
      </w:r>
      <w:r>
        <w:t></w:t>
      </w:r>
      <w:r>
        <w:rPr>
          <w:rFonts w:hint="eastAsia"/>
        </w:rPr>
        <w:t>–</w:t>
      </w:r>
      <w:r>
        <w:t></w:t>
      </w:r>
      <w:r>
        <w:t></w:t>
      </w:r>
      <w:r>
        <w:t></w:t>
      </w:r>
      <w:r>
        <w:t></w:t>
      </w:r>
      <w:r>
        <w:t></w:t>
      </w:r>
      <w:r>
        <w:t></w:t>
      </w:r>
      <w:r>
        <w:t></w:t>
      </w:r>
      <w:r>
        <w:rPr>
          <w:rFonts w:hint="eastAsia"/>
        </w:rPr>
        <w:t>–</w:t>
      </w:r>
      <w:r>
        <w:t></w:t>
      </w:r>
      <w:r>
        <w:rPr>
          <w:rFonts w:hint="eastAsia"/>
        </w:rPr>
        <w:t>№</w:t>
      </w:r>
      <w:r>
        <w:t></w:t>
      </w:r>
      <w:r>
        <w:t></w:t>
      </w:r>
      <w:r>
        <w:t></w:t>
      </w:r>
      <w:r>
        <w:t></w:t>
      </w:r>
      <w:r>
        <w:rPr>
          <w:rFonts w:hint="eastAsia"/>
        </w:rPr>
        <w:t>ч</w:t>
      </w:r>
      <w:r>
        <w:t></w:t>
      </w:r>
      <w:r>
        <w:t></w:t>
      </w:r>
      <w:r>
        <w:t></w:t>
      </w:r>
      <w:r>
        <w:t></w:t>
      </w:r>
      <w:r>
        <w:t></w:t>
      </w:r>
      <w:r>
        <w:rPr>
          <w:rFonts w:hint="eastAsia"/>
        </w:rPr>
        <w:t>–</w:t>
      </w:r>
      <w:r>
        <w:t></w:t>
      </w:r>
      <w:r>
        <w:rPr>
          <w:rFonts w:hint="eastAsia"/>
        </w:rPr>
        <w:t>С</w:t>
      </w:r>
      <w:r>
        <w:t></w:t>
      </w:r>
      <w:r>
        <w:t></w:t>
      </w:r>
      <w:r>
        <w:t></w:t>
      </w:r>
      <w:r>
        <w:t></w:t>
      </w:r>
      <w:r>
        <w:t></w:t>
      </w:r>
      <w:r>
        <w:rPr>
          <w:rFonts w:hint="eastAsia"/>
        </w:rPr>
        <w:t>–</w:t>
      </w:r>
      <w:r>
        <w:t></w:t>
      </w:r>
      <w:r>
        <w:t></w:t>
      </w:r>
      <w:r>
        <w:t></w:t>
      </w:r>
      <w:r>
        <w:t></w:t>
      </w:r>
    </w:p>
    <w:p w14:paraId="2C147CC2" w14:textId="77777777" w:rsidR="002F1695" w:rsidRDefault="002F1695" w:rsidP="002F1695">
      <w:r>
        <w:t></w:t>
      </w:r>
      <w:r>
        <w:t></w:t>
      </w:r>
      <w:r>
        <w:t></w:t>
      </w:r>
      <w:r>
        <w:t></w:t>
      </w:r>
      <w:r>
        <w:t></w:t>
      </w:r>
      <w:r>
        <w:rPr>
          <w:rFonts w:hint="eastAsia"/>
        </w:rPr>
        <w:t>Муратова</w:t>
      </w:r>
      <w:r>
        <w:t></w:t>
      </w:r>
      <w:r>
        <w:rPr>
          <w:rFonts w:hint="eastAsia"/>
        </w:rPr>
        <w:t>Н</w:t>
      </w:r>
      <w:r>
        <w:t></w:t>
      </w:r>
      <w:r>
        <w:t></w:t>
      </w:r>
      <w:r>
        <w:rPr>
          <w:rFonts w:hint="eastAsia"/>
        </w:rPr>
        <w:t>Г</w:t>
      </w:r>
      <w:r>
        <w:t></w:t>
      </w:r>
      <w:r>
        <w:t></w:t>
      </w:r>
      <w:r>
        <w:rPr>
          <w:rFonts w:hint="eastAsia"/>
        </w:rPr>
        <w:t>Тактика</w:t>
      </w:r>
      <w:r>
        <w:t></w:t>
      </w:r>
      <w:r>
        <w:rPr>
          <w:rFonts w:hint="eastAsia"/>
        </w:rPr>
        <w:t>сопротивления</w:t>
      </w:r>
      <w:r>
        <w:t></w:t>
      </w:r>
      <w:r>
        <w:rPr>
          <w:rFonts w:hint="eastAsia"/>
        </w:rPr>
        <w:t>уголовному</w:t>
      </w:r>
    </w:p>
    <w:p w14:paraId="2902DEEB" w14:textId="77777777" w:rsidR="002F1695" w:rsidRDefault="002F1695" w:rsidP="002F1695">
      <w:r>
        <w:rPr>
          <w:rFonts w:hint="eastAsia"/>
        </w:rPr>
        <w:t>преследованию</w:t>
      </w:r>
      <w:r>
        <w:t></w:t>
      </w:r>
      <w:r>
        <w:rPr>
          <w:rFonts w:hint="eastAsia"/>
        </w:rPr>
        <w:t>или</w:t>
      </w:r>
      <w:r>
        <w:t></w:t>
      </w:r>
      <w:r>
        <w:rPr>
          <w:rFonts w:hint="eastAsia"/>
        </w:rPr>
        <w:t>правовая</w:t>
      </w:r>
      <w:r>
        <w:t></w:t>
      </w:r>
      <w:r>
        <w:rPr>
          <w:rFonts w:hint="eastAsia"/>
        </w:rPr>
        <w:t>позиция</w:t>
      </w:r>
      <w:r>
        <w:t></w:t>
      </w:r>
      <w:r>
        <w:rPr>
          <w:rFonts w:hint="eastAsia"/>
        </w:rPr>
        <w:t>защиты</w:t>
      </w:r>
      <w:r>
        <w:t></w:t>
      </w:r>
      <w:r>
        <w:t></w:t>
      </w:r>
      <w:r>
        <w:rPr>
          <w:rFonts w:hint="eastAsia"/>
        </w:rPr>
        <w:t>научные</w:t>
      </w:r>
    </w:p>
    <w:p w14:paraId="6E2E98F0" w14:textId="77777777" w:rsidR="002F1695" w:rsidRDefault="002F1695" w:rsidP="002F1695">
      <w:r>
        <w:rPr>
          <w:rFonts w:hint="eastAsia"/>
        </w:rPr>
        <w:t>размышления</w:t>
      </w:r>
      <w:r>
        <w:t></w:t>
      </w:r>
      <w:r>
        <w:rPr>
          <w:rFonts w:hint="eastAsia"/>
        </w:rPr>
        <w:t>адвоката</w:t>
      </w:r>
      <w:r>
        <w:t></w:t>
      </w:r>
      <w:r>
        <w:rPr>
          <w:rFonts w:hint="eastAsia"/>
        </w:rPr>
        <w:t>о</w:t>
      </w:r>
      <w:r>
        <w:t></w:t>
      </w:r>
      <w:r>
        <w:rPr>
          <w:rFonts w:hint="eastAsia"/>
        </w:rPr>
        <w:t>пользе</w:t>
      </w:r>
      <w:r>
        <w:t></w:t>
      </w:r>
      <w:r>
        <w:rPr>
          <w:rFonts w:hint="eastAsia"/>
        </w:rPr>
        <w:t>состязательности</w:t>
      </w:r>
      <w:r>
        <w:t></w:t>
      </w:r>
      <w:r>
        <w:t></w:t>
      </w:r>
      <w:r>
        <w:t></w:t>
      </w:r>
      <w:r>
        <w:t></w:t>
      </w:r>
      <w:r>
        <w:rPr>
          <w:rFonts w:hint="eastAsia"/>
        </w:rPr>
        <w:t>Н</w:t>
      </w:r>
      <w:r>
        <w:t></w:t>
      </w:r>
      <w:r>
        <w:t></w:t>
      </w:r>
      <w:r>
        <w:rPr>
          <w:rFonts w:hint="eastAsia"/>
        </w:rPr>
        <w:t>Г</w:t>
      </w:r>
      <w:r>
        <w:t></w:t>
      </w:r>
    </w:p>
    <w:p w14:paraId="0CAE188A" w14:textId="77777777" w:rsidR="002F1695" w:rsidRDefault="002F1695" w:rsidP="002F1695">
      <w:r>
        <w:rPr>
          <w:rFonts w:hint="eastAsia"/>
        </w:rPr>
        <w:t>Муратова</w:t>
      </w:r>
      <w:r>
        <w:t></w:t>
      </w:r>
      <w:r>
        <w:t></w:t>
      </w:r>
      <w:r>
        <w:t></w:t>
      </w:r>
      <w:r>
        <w:t></w:t>
      </w:r>
      <w:r>
        <w:rPr>
          <w:rFonts w:hint="eastAsia"/>
        </w:rPr>
        <w:t>Расследование</w:t>
      </w:r>
      <w:r>
        <w:t></w:t>
      </w:r>
      <w:r>
        <w:rPr>
          <w:rFonts w:hint="eastAsia"/>
        </w:rPr>
        <w:t>и</w:t>
      </w:r>
      <w:r>
        <w:t></w:t>
      </w:r>
      <w:r>
        <w:rPr>
          <w:rFonts w:hint="eastAsia"/>
        </w:rPr>
        <w:t>противодействие</w:t>
      </w:r>
      <w:r>
        <w:t></w:t>
      </w:r>
      <w:r>
        <w:rPr>
          <w:rFonts w:hint="eastAsia"/>
        </w:rPr>
        <w:t>ему</w:t>
      </w:r>
      <w:r>
        <w:t></w:t>
      </w:r>
      <w:r>
        <w:rPr>
          <w:rFonts w:hint="eastAsia"/>
        </w:rPr>
        <w:t>в</w:t>
      </w:r>
    </w:p>
    <w:p w14:paraId="0DF02899" w14:textId="77777777" w:rsidR="002F1695" w:rsidRDefault="002F1695" w:rsidP="002F1695">
      <w:r>
        <w:rPr>
          <w:rFonts w:hint="eastAsia"/>
        </w:rPr>
        <w:t>состязательном</w:t>
      </w:r>
      <w:r>
        <w:t></w:t>
      </w:r>
      <w:r>
        <w:rPr>
          <w:rFonts w:hint="eastAsia"/>
        </w:rPr>
        <w:t>уголовном</w:t>
      </w:r>
      <w:r>
        <w:t></w:t>
      </w:r>
      <w:r>
        <w:rPr>
          <w:rFonts w:hint="eastAsia"/>
        </w:rPr>
        <w:t>судопроизводстве</w:t>
      </w:r>
      <w:r>
        <w:t></w:t>
      </w:r>
      <w:r>
        <w:t></w:t>
      </w:r>
      <w:r>
        <w:rPr>
          <w:rFonts w:hint="eastAsia"/>
        </w:rPr>
        <w:t>процессуальные</w:t>
      </w:r>
    </w:p>
    <w:p w14:paraId="51522D7A" w14:textId="77777777" w:rsidR="002F1695" w:rsidRDefault="002F1695" w:rsidP="002F1695">
      <w:r>
        <w:rPr>
          <w:rFonts w:hint="eastAsia"/>
        </w:rPr>
        <w:t>и</w:t>
      </w:r>
      <w:r>
        <w:t></w:t>
      </w:r>
      <w:r>
        <w:rPr>
          <w:rFonts w:hint="eastAsia"/>
        </w:rPr>
        <w:t>криминалистические</w:t>
      </w:r>
      <w:r>
        <w:t></w:t>
      </w:r>
      <w:r>
        <w:rPr>
          <w:rFonts w:hint="eastAsia"/>
        </w:rPr>
        <w:t>вопросы</w:t>
      </w:r>
      <w:r>
        <w:t></w:t>
      </w:r>
      <w:r>
        <w:t></w:t>
      </w:r>
      <w:r>
        <w:t></w:t>
      </w:r>
      <w:r>
        <w:rPr>
          <w:rFonts w:hint="eastAsia"/>
        </w:rPr>
        <w:t>сб</w:t>
      </w:r>
      <w:r>
        <w:t></w:t>
      </w:r>
      <w:r>
        <w:t></w:t>
      </w:r>
      <w:r>
        <w:rPr>
          <w:rFonts w:hint="eastAsia"/>
        </w:rPr>
        <w:t>науч</w:t>
      </w:r>
      <w:r>
        <w:t></w:t>
      </w:r>
      <w:r>
        <w:t></w:t>
      </w:r>
      <w:r>
        <w:rPr>
          <w:rFonts w:hint="eastAsia"/>
        </w:rPr>
        <w:t>трудов</w:t>
      </w:r>
      <w:r>
        <w:t></w:t>
      </w:r>
      <w:r>
        <w:t></w:t>
      </w:r>
      <w:r>
        <w:rPr>
          <w:rFonts w:hint="eastAsia"/>
        </w:rPr>
        <w:t>–</w:t>
      </w:r>
      <w:r>
        <w:t></w:t>
      </w:r>
      <w:r>
        <w:rPr>
          <w:rFonts w:hint="eastAsia"/>
        </w:rPr>
        <w:t>М</w:t>
      </w:r>
      <w:r>
        <w:t></w:t>
      </w:r>
      <w:r>
        <w:t></w:t>
      </w:r>
      <w:r>
        <w:t></w:t>
      </w:r>
      <w:r>
        <w:t></w:t>
      </w:r>
      <w:r>
        <w:t></w:t>
      </w:r>
      <w:r>
        <w:t></w:t>
      </w:r>
      <w:r>
        <w:t></w:t>
      </w:r>
      <w:r>
        <w:t></w:t>
      </w:r>
    </w:p>
    <w:p w14:paraId="58A78E7D" w14:textId="77777777" w:rsidR="002F1695" w:rsidRDefault="002F1695" w:rsidP="002F1695">
      <w:r>
        <w:rPr>
          <w:rFonts w:hint="eastAsia"/>
        </w:rPr>
        <w:t>–</w:t>
      </w:r>
      <w:r>
        <w:t></w:t>
      </w:r>
      <w:r>
        <w:rPr>
          <w:rFonts w:hint="eastAsia"/>
        </w:rPr>
        <w:t>С</w:t>
      </w:r>
      <w:r>
        <w:t></w:t>
      </w:r>
      <w:r>
        <w:t></w:t>
      </w:r>
      <w:r>
        <w:t></w:t>
      </w:r>
      <w:r>
        <w:t></w:t>
      </w:r>
      <w:r>
        <w:t></w:t>
      </w:r>
      <w:r>
        <w:t></w:t>
      </w:r>
      <w:r>
        <w:t></w:t>
      </w:r>
      <w:r>
        <w:t></w:t>
      </w:r>
      <w:r>
        <w:t></w:t>
      </w:r>
      <w:r>
        <w:t></w:t>
      </w:r>
    </w:p>
    <w:p w14:paraId="2F124434" w14:textId="77777777" w:rsidR="002F1695" w:rsidRDefault="002F1695" w:rsidP="002F1695">
      <w:r>
        <w:lastRenderedPageBreak/>
        <w:t></w:t>
      </w:r>
      <w:r>
        <w:t></w:t>
      </w:r>
      <w:r>
        <w:t></w:t>
      </w:r>
      <w:r>
        <w:t></w:t>
      </w:r>
      <w:r>
        <w:t></w:t>
      </w:r>
      <w:r>
        <w:rPr>
          <w:rFonts w:hint="eastAsia"/>
        </w:rPr>
        <w:t>Подольный</w:t>
      </w:r>
      <w:r>
        <w:t></w:t>
      </w:r>
      <w:r>
        <w:rPr>
          <w:rFonts w:hint="eastAsia"/>
        </w:rPr>
        <w:t>Н</w:t>
      </w:r>
      <w:r>
        <w:t></w:t>
      </w:r>
      <w:r>
        <w:t></w:t>
      </w:r>
      <w:r>
        <w:rPr>
          <w:rFonts w:hint="eastAsia"/>
        </w:rPr>
        <w:t>А</w:t>
      </w:r>
      <w:r>
        <w:t></w:t>
      </w:r>
      <w:r>
        <w:t></w:t>
      </w:r>
      <w:r>
        <w:rPr>
          <w:rFonts w:hint="eastAsia"/>
        </w:rPr>
        <w:t>Незаконное</w:t>
      </w:r>
      <w:r>
        <w:t></w:t>
      </w:r>
      <w:r>
        <w:rPr>
          <w:rFonts w:hint="eastAsia"/>
        </w:rPr>
        <w:t>противодействие</w:t>
      </w:r>
    </w:p>
    <w:p w14:paraId="6ACF3CDB" w14:textId="77777777" w:rsidR="002F1695" w:rsidRDefault="002F1695" w:rsidP="002F1695">
      <w:r>
        <w:rPr>
          <w:rFonts w:hint="eastAsia"/>
        </w:rPr>
        <w:t>расследованию</w:t>
      </w:r>
      <w:r>
        <w:t></w:t>
      </w:r>
      <w:r>
        <w:rPr>
          <w:rFonts w:hint="eastAsia"/>
        </w:rPr>
        <w:t>со</w:t>
      </w:r>
      <w:r>
        <w:t></w:t>
      </w:r>
      <w:r>
        <w:rPr>
          <w:rFonts w:hint="eastAsia"/>
        </w:rPr>
        <w:t>стороны</w:t>
      </w:r>
      <w:r>
        <w:t></w:t>
      </w:r>
      <w:r>
        <w:rPr>
          <w:rFonts w:hint="eastAsia"/>
        </w:rPr>
        <w:t>отдельных</w:t>
      </w:r>
      <w:r>
        <w:t></w:t>
      </w:r>
      <w:r>
        <w:rPr>
          <w:rFonts w:hint="eastAsia"/>
        </w:rPr>
        <w:t>адвокатов</w:t>
      </w:r>
      <w:r>
        <w:t></w:t>
      </w:r>
      <w:r>
        <w:t></w:t>
      </w:r>
      <w:r>
        <w:t></w:t>
      </w:r>
      <w:r>
        <w:rPr>
          <w:rFonts w:hint="eastAsia"/>
        </w:rPr>
        <w:t>Н</w:t>
      </w:r>
      <w:r>
        <w:t></w:t>
      </w:r>
      <w:r>
        <w:t></w:t>
      </w:r>
      <w:r>
        <w:rPr>
          <w:rFonts w:hint="eastAsia"/>
        </w:rPr>
        <w:t>А</w:t>
      </w:r>
      <w:r>
        <w:t></w:t>
      </w:r>
    </w:p>
    <w:p w14:paraId="2B5E7FB7" w14:textId="77777777" w:rsidR="002F1695" w:rsidRDefault="002F1695" w:rsidP="002F1695">
      <w:r>
        <w:rPr>
          <w:rFonts w:hint="eastAsia"/>
        </w:rPr>
        <w:t>Подольный</w:t>
      </w:r>
      <w:r>
        <w:t></w:t>
      </w:r>
      <w:r>
        <w:t></w:t>
      </w:r>
      <w:r>
        <w:t></w:t>
      </w:r>
      <w:r>
        <w:t></w:t>
      </w:r>
      <w:r>
        <w:rPr>
          <w:rFonts w:hint="eastAsia"/>
        </w:rPr>
        <w:t>Проблемы</w:t>
      </w:r>
      <w:r>
        <w:t></w:t>
      </w:r>
      <w:r>
        <w:rPr>
          <w:rFonts w:hint="eastAsia"/>
        </w:rPr>
        <w:t>противодействия</w:t>
      </w:r>
      <w:r>
        <w:t></w:t>
      </w:r>
      <w:r>
        <w:rPr>
          <w:rFonts w:hint="eastAsia"/>
        </w:rPr>
        <w:t>преступности</w:t>
      </w:r>
      <w:r>
        <w:t></w:t>
      </w:r>
      <w:r>
        <w:rPr>
          <w:rFonts w:hint="eastAsia"/>
        </w:rPr>
        <w:t>в</w:t>
      </w:r>
    </w:p>
    <w:p w14:paraId="63566785" w14:textId="77777777" w:rsidR="002F1695" w:rsidRDefault="002F1695" w:rsidP="002F1695">
      <w:r>
        <w:rPr>
          <w:rFonts w:hint="eastAsia"/>
        </w:rPr>
        <w:t>современных</w:t>
      </w:r>
      <w:r>
        <w:t></w:t>
      </w:r>
      <w:r>
        <w:rPr>
          <w:rFonts w:hint="eastAsia"/>
        </w:rPr>
        <w:t>условиях</w:t>
      </w:r>
      <w:r>
        <w:t></w:t>
      </w:r>
      <w:r>
        <w:t></w:t>
      </w:r>
      <w:r>
        <w:rPr>
          <w:rFonts w:hint="eastAsia"/>
        </w:rPr>
        <w:t>–</w:t>
      </w:r>
      <w:r>
        <w:t></w:t>
      </w:r>
      <w:r>
        <w:rPr>
          <w:rFonts w:hint="eastAsia"/>
        </w:rPr>
        <w:t>Уфа</w:t>
      </w:r>
      <w:r>
        <w:t></w:t>
      </w:r>
      <w:r>
        <w:t></w:t>
      </w:r>
      <w:r>
        <w:t></w:t>
      </w:r>
      <w:r>
        <w:t></w:t>
      </w:r>
      <w:r>
        <w:t></w:t>
      </w:r>
      <w:r>
        <w:t></w:t>
      </w:r>
      <w:r>
        <w:t></w:t>
      </w:r>
      <w:r>
        <w:t></w:t>
      </w:r>
      <w:r>
        <w:rPr>
          <w:rFonts w:hint="eastAsia"/>
        </w:rPr>
        <w:t>–</w:t>
      </w:r>
      <w:r>
        <w:t></w:t>
      </w:r>
      <w:r>
        <w:rPr>
          <w:rFonts w:hint="eastAsia"/>
        </w:rPr>
        <w:t>Ч</w:t>
      </w:r>
      <w:r>
        <w:t></w:t>
      </w:r>
      <w:r>
        <w:t></w:t>
      </w:r>
      <w:r>
        <w:t></w:t>
      </w:r>
      <w:r>
        <w:t></w:t>
      </w:r>
      <w:r>
        <w:rPr>
          <w:rFonts w:hint="eastAsia"/>
        </w:rPr>
        <w:t>–</w:t>
      </w:r>
      <w:r>
        <w:t></w:t>
      </w:r>
      <w:r>
        <w:rPr>
          <w:rFonts w:hint="eastAsia"/>
        </w:rPr>
        <w:t>С</w:t>
      </w:r>
      <w:r>
        <w:t></w:t>
      </w:r>
      <w:r>
        <w:t></w:t>
      </w:r>
      <w:r>
        <w:t></w:t>
      </w:r>
      <w:r>
        <w:t></w:t>
      </w:r>
      <w:r>
        <w:rPr>
          <w:rFonts w:hint="eastAsia"/>
        </w:rPr>
        <w:t>–</w:t>
      </w:r>
      <w:r>
        <w:t></w:t>
      </w:r>
      <w:r>
        <w:t></w:t>
      </w:r>
      <w:r>
        <w:t></w:t>
      </w:r>
    </w:p>
    <w:p w14:paraId="04CE4392" w14:textId="77777777" w:rsidR="002F1695" w:rsidRDefault="002F1695" w:rsidP="002F1695">
      <w:r>
        <w:t></w:t>
      </w:r>
      <w:r>
        <w:t></w:t>
      </w:r>
      <w:r>
        <w:t></w:t>
      </w:r>
      <w:r>
        <w:t></w:t>
      </w:r>
      <w:r>
        <w:t></w:t>
      </w:r>
      <w:r>
        <w:rPr>
          <w:rFonts w:hint="eastAsia"/>
        </w:rPr>
        <w:t>Карпов</w:t>
      </w:r>
      <w:r>
        <w:t></w:t>
      </w:r>
      <w:r>
        <w:rPr>
          <w:rFonts w:hint="eastAsia"/>
        </w:rPr>
        <w:t>Н</w:t>
      </w:r>
      <w:r>
        <w:t></w:t>
      </w:r>
      <w:r>
        <w:t></w:t>
      </w:r>
      <w:r>
        <w:rPr>
          <w:rFonts w:hint="eastAsia"/>
        </w:rPr>
        <w:t>С</w:t>
      </w:r>
      <w:r>
        <w:t></w:t>
      </w:r>
      <w:r>
        <w:t></w:t>
      </w:r>
      <w:r>
        <w:rPr>
          <w:rFonts w:hint="eastAsia"/>
        </w:rPr>
        <w:t>Криміналістичні</w:t>
      </w:r>
      <w:r>
        <w:t></w:t>
      </w:r>
      <w:r>
        <w:rPr>
          <w:rFonts w:hint="eastAsia"/>
        </w:rPr>
        <w:t>засади</w:t>
      </w:r>
      <w:r>
        <w:t></w:t>
      </w:r>
      <w:r>
        <w:rPr>
          <w:rFonts w:hint="eastAsia"/>
        </w:rPr>
        <w:t>вивчення</w:t>
      </w:r>
    </w:p>
    <w:p w14:paraId="7802DAE1" w14:textId="77777777" w:rsidR="002F1695" w:rsidRDefault="002F1695" w:rsidP="002F1695">
      <w:r>
        <w:rPr>
          <w:rFonts w:hint="eastAsia"/>
        </w:rPr>
        <w:t>злочинної</w:t>
      </w:r>
      <w:r>
        <w:t></w:t>
      </w:r>
      <w:r>
        <w:rPr>
          <w:rFonts w:hint="eastAsia"/>
        </w:rPr>
        <w:t>діяльності</w:t>
      </w:r>
      <w:r>
        <w:t></w:t>
      </w:r>
      <w:r>
        <w:t></w:t>
      </w:r>
      <w:r>
        <w:t></w:t>
      </w:r>
      <w:r>
        <w:t></w:t>
      </w:r>
      <w:r>
        <w:rPr>
          <w:rFonts w:hint="eastAsia"/>
        </w:rPr>
        <w:t>монографія</w:t>
      </w:r>
      <w:r>
        <w:t></w:t>
      </w:r>
      <w:r>
        <w:t></w:t>
      </w:r>
      <w:r>
        <w:t></w:t>
      </w:r>
      <w:r>
        <w:t></w:t>
      </w:r>
      <w:r>
        <w:rPr>
          <w:rFonts w:hint="eastAsia"/>
        </w:rPr>
        <w:t>Карпов</w:t>
      </w:r>
      <w:r>
        <w:t></w:t>
      </w:r>
      <w:r>
        <w:rPr>
          <w:rFonts w:hint="eastAsia"/>
        </w:rPr>
        <w:t>Н</w:t>
      </w:r>
      <w:r>
        <w:t></w:t>
      </w:r>
      <w:r>
        <w:t></w:t>
      </w:r>
      <w:r>
        <w:rPr>
          <w:rFonts w:hint="eastAsia"/>
        </w:rPr>
        <w:t>С</w:t>
      </w:r>
      <w:r>
        <w:t></w:t>
      </w:r>
      <w:r>
        <w:t></w:t>
      </w:r>
      <w:r>
        <w:rPr>
          <w:rFonts w:hint="eastAsia"/>
        </w:rPr>
        <w:t>–</w:t>
      </w:r>
      <w:r>
        <w:t></w:t>
      </w:r>
      <w:r>
        <w:rPr>
          <w:rFonts w:hint="eastAsia"/>
        </w:rPr>
        <w:t>К</w:t>
      </w:r>
      <w:r>
        <w:t></w:t>
      </w:r>
      <w:r>
        <w:t></w:t>
      </w:r>
      <w:r>
        <w:t></w:t>
      </w:r>
      <w:r>
        <w:t></w:t>
      </w:r>
      <w:r>
        <w:rPr>
          <w:rFonts w:hint="eastAsia"/>
        </w:rPr>
        <w:t>Київ</w:t>
      </w:r>
      <w:r>
        <w:t></w:t>
      </w:r>
    </w:p>
    <w:p w14:paraId="2093D556" w14:textId="77777777" w:rsidR="002F1695" w:rsidRDefault="002F1695" w:rsidP="002F1695">
      <w:r>
        <w:rPr>
          <w:rFonts w:hint="eastAsia"/>
        </w:rPr>
        <w:t>нац</w:t>
      </w:r>
      <w:r>
        <w:t></w:t>
      </w:r>
      <w:r>
        <w:t></w:t>
      </w:r>
      <w:r>
        <w:rPr>
          <w:rFonts w:hint="eastAsia"/>
        </w:rPr>
        <w:t>ун</w:t>
      </w:r>
      <w:r>
        <w:t></w:t>
      </w:r>
      <w:r>
        <w:rPr>
          <w:rFonts w:hint="eastAsia"/>
        </w:rPr>
        <w:t>т</w:t>
      </w:r>
      <w:r>
        <w:t></w:t>
      </w:r>
      <w:r>
        <w:rPr>
          <w:rFonts w:hint="eastAsia"/>
        </w:rPr>
        <w:t>внутр</w:t>
      </w:r>
      <w:r>
        <w:t></w:t>
      </w:r>
      <w:r>
        <w:t></w:t>
      </w:r>
      <w:r>
        <w:rPr>
          <w:rFonts w:hint="eastAsia"/>
        </w:rPr>
        <w:t>справ</w:t>
      </w:r>
      <w:r>
        <w:t></w:t>
      </w:r>
      <w:r>
        <w:t></w:t>
      </w:r>
      <w:r>
        <w:t></w:t>
      </w:r>
      <w:r>
        <w:t></w:t>
      </w:r>
      <w:r>
        <w:t></w:t>
      </w:r>
      <w:r>
        <w:t></w:t>
      </w:r>
      <w:r>
        <w:t></w:t>
      </w:r>
      <w:r>
        <w:t></w:t>
      </w:r>
      <w:r>
        <w:rPr>
          <w:rFonts w:hint="eastAsia"/>
        </w:rPr>
        <w:t>–</w:t>
      </w:r>
      <w:r>
        <w:t></w:t>
      </w:r>
      <w:r>
        <w:t></w:t>
      </w:r>
      <w:r>
        <w:t></w:t>
      </w:r>
      <w:r>
        <w:t></w:t>
      </w:r>
      <w:r>
        <w:t></w:t>
      </w:r>
      <w:r>
        <w:rPr>
          <w:rFonts w:hint="eastAsia"/>
        </w:rPr>
        <w:t>с</w:t>
      </w:r>
      <w:r>
        <w:t></w:t>
      </w:r>
    </w:p>
    <w:p w14:paraId="626C17C9" w14:textId="77777777" w:rsidR="002F1695" w:rsidRDefault="002F1695" w:rsidP="002F1695">
      <w:r>
        <w:t></w:t>
      </w:r>
      <w:r>
        <w:t></w:t>
      </w:r>
      <w:r>
        <w:t></w:t>
      </w:r>
      <w:r>
        <w:t></w:t>
      </w:r>
      <w:r>
        <w:t></w:t>
      </w:r>
      <w:r>
        <w:rPr>
          <w:rFonts w:hint="eastAsia"/>
        </w:rPr>
        <w:t>Гармаев</w:t>
      </w:r>
      <w:r>
        <w:t></w:t>
      </w:r>
      <w:r>
        <w:rPr>
          <w:rFonts w:hint="eastAsia"/>
        </w:rPr>
        <w:t>Ю</w:t>
      </w:r>
      <w:r>
        <w:t></w:t>
      </w:r>
      <w:r>
        <w:t></w:t>
      </w:r>
      <w:r>
        <w:rPr>
          <w:rFonts w:hint="eastAsia"/>
        </w:rPr>
        <w:t>П</w:t>
      </w:r>
      <w:r>
        <w:t></w:t>
      </w:r>
      <w:r>
        <w:t></w:t>
      </w:r>
      <w:r>
        <w:rPr>
          <w:rFonts w:hint="eastAsia"/>
        </w:rPr>
        <w:t>Теоретические</w:t>
      </w:r>
      <w:r>
        <w:t></w:t>
      </w:r>
      <w:r>
        <w:rPr>
          <w:rFonts w:hint="eastAsia"/>
        </w:rPr>
        <w:t>основы</w:t>
      </w:r>
      <w:r>
        <w:t></w:t>
      </w:r>
      <w:r>
        <w:rPr>
          <w:rFonts w:hint="eastAsia"/>
        </w:rPr>
        <w:t>формировани</w:t>
      </w:r>
    </w:p>
    <w:p w14:paraId="67D96829" w14:textId="77777777" w:rsidR="002F1695" w:rsidRDefault="002F1695" w:rsidP="002F1695">
      <w:r>
        <w:rPr>
          <w:rFonts w:hint="eastAsia"/>
        </w:rPr>
        <w:t>криминалистических</w:t>
      </w:r>
      <w:r>
        <w:t></w:t>
      </w:r>
      <w:r>
        <w:rPr>
          <w:rFonts w:hint="eastAsia"/>
        </w:rPr>
        <w:t>методик</w:t>
      </w:r>
      <w:r>
        <w:t></w:t>
      </w:r>
      <w:r>
        <w:rPr>
          <w:rFonts w:hint="eastAsia"/>
        </w:rPr>
        <w:t>расследования</w:t>
      </w:r>
      <w:r>
        <w:t></w:t>
      </w:r>
      <w:r>
        <w:rPr>
          <w:rFonts w:hint="eastAsia"/>
        </w:rPr>
        <w:t>преступлений</w:t>
      </w:r>
      <w:r>
        <w:t></w:t>
      </w:r>
      <w:r>
        <w:t></w:t>
      </w:r>
    </w:p>
    <w:p w14:paraId="1A7DED8D" w14:textId="77777777" w:rsidR="002F1695" w:rsidRDefault="002F1695" w:rsidP="002F1695">
      <w:r>
        <w:rPr>
          <w:rFonts w:hint="eastAsia"/>
        </w:rPr>
        <w:t>автореф</w:t>
      </w:r>
      <w:r>
        <w:t></w:t>
      </w:r>
      <w:r>
        <w:t></w:t>
      </w:r>
      <w:r>
        <w:rPr>
          <w:rFonts w:hint="eastAsia"/>
        </w:rPr>
        <w:t>дисс</w:t>
      </w:r>
      <w:r>
        <w:t></w:t>
      </w:r>
      <w:r>
        <w:t></w:t>
      </w:r>
      <w:r>
        <w:rPr>
          <w:rFonts w:hint="eastAsia"/>
        </w:rPr>
        <w:t>на</w:t>
      </w:r>
      <w:r>
        <w:t></w:t>
      </w:r>
      <w:r>
        <w:rPr>
          <w:rFonts w:hint="eastAsia"/>
        </w:rPr>
        <w:t>соискание</w:t>
      </w:r>
      <w:r>
        <w:t></w:t>
      </w:r>
      <w:r>
        <w:rPr>
          <w:rFonts w:hint="eastAsia"/>
        </w:rPr>
        <w:t>ученой</w:t>
      </w:r>
      <w:r>
        <w:t></w:t>
      </w:r>
      <w:r>
        <w:rPr>
          <w:rFonts w:hint="eastAsia"/>
        </w:rPr>
        <w:t>степени</w:t>
      </w:r>
      <w:r>
        <w:t></w:t>
      </w:r>
      <w:r>
        <w:rPr>
          <w:rFonts w:hint="eastAsia"/>
        </w:rPr>
        <w:t>доктора</w:t>
      </w:r>
      <w:r>
        <w:t></w:t>
      </w:r>
      <w:r>
        <w:rPr>
          <w:rFonts w:hint="eastAsia"/>
        </w:rPr>
        <w:t>юрид</w:t>
      </w:r>
      <w:r>
        <w:t></w:t>
      </w:r>
    </w:p>
    <w:p w14:paraId="6C0EE8FA" w14:textId="77777777" w:rsidR="002F1695" w:rsidRDefault="002F1695" w:rsidP="002F1695">
      <w:r>
        <w:t></w:t>
      </w:r>
      <w:r>
        <w:t></w:t>
      </w:r>
      <w:r>
        <w:t></w:t>
      </w:r>
      <w:r>
        <w:t></w:t>
      </w:r>
    </w:p>
    <w:p w14:paraId="130CA5DA" w14:textId="77777777" w:rsidR="002F1695" w:rsidRDefault="002F1695" w:rsidP="002F1695">
      <w:r>
        <w:rPr>
          <w:rFonts w:hint="eastAsia"/>
        </w:rPr>
        <w:t>наук</w:t>
      </w:r>
      <w:r>
        <w:t></w:t>
      </w:r>
      <w:r>
        <w:t></w:t>
      </w:r>
      <w:r>
        <w:t></w:t>
      </w:r>
      <w:r>
        <w:rPr>
          <w:rFonts w:hint="eastAsia"/>
        </w:rPr>
        <w:t>спец</w:t>
      </w:r>
      <w:r>
        <w:t></w:t>
      </w:r>
      <w:r>
        <w:t></w:t>
      </w:r>
      <w:r>
        <w:t></w:t>
      </w:r>
      <w:r>
        <w:t></w:t>
      </w:r>
      <w:r>
        <w:t></w:t>
      </w:r>
      <w:r>
        <w:t></w:t>
      </w:r>
      <w:r>
        <w:t></w:t>
      </w:r>
      <w:r>
        <w:t></w:t>
      </w:r>
      <w:r>
        <w:t></w:t>
      </w:r>
      <w:r>
        <w:t></w:t>
      </w:r>
      <w:r>
        <w:t></w:t>
      </w:r>
      <w:r>
        <w:t></w:t>
      </w:r>
      <w:r>
        <w:rPr>
          <w:rFonts w:hint="eastAsia"/>
        </w:rPr>
        <w:t>Уголовный</w:t>
      </w:r>
      <w:r>
        <w:t></w:t>
      </w:r>
      <w:r>
        <w:rPr>
          <w:rFonts w:hint="eastAsia"/>
        </w:rPr>
        <w:t>процесс</w:t>
      </w:r>
      <w:r>
        <w:t></w:t>
      </w:r>
      <w:r>
        <w:rPr>
          <w:rFonts w:hint="eastAsia"/>
        </w:rPr>
        <w:t>и</w:t>
      </w:r>
      <w:r>
        <w:t></w:t>
      </w:r>
      <w:r>
        <w:rPr>
          <w:rFonts w:hint="eastAsia"/>
        </w:rPr>
        <w:t>криминалистика</w:t>
      </w:r>
      <w:r>
        <w:t></w:t>
      </w:r>
      <w:r>
        <w:t></w:t>
      </w:r>
    </w:p>
    <w:p w14:paraId="67434661" w14:textId="77777777" w:rsidR="002F1695" w:rsidRDefault="002F1695" w:rsidP="002F1695">
      <w:r>
        <w:rPr>
          <w:rFonts w:hint="eastAsia"/>
        </w:rPr>
        <w:t>судебная</w:t>
      </w:r>
      <w:r>
        <w:t></w:t>
      </w:r>
      <w:r>
        <w:rPr>
          <w:rFonts w:hint="eastAsia"/>
        </w:rPr>
        <w:t>экспертиза</w:t>
      </w:r>
      <w:r>
        <w:t></w:t>
      </w:r>
      <w:r>
        <w:t></w:t>
      </w:r>
      <w:r>
        <w:t></w:t>
      </w:r>
      <w:r>
        <w:t></w:t>
      </w:r>
      <w:r>
        <w:rPr>
          <w:rFonts w:hint="eastAsia"/>
        </w:rPr>
        <w:t>Ю</w:t>
      </w:r>
      <w:r>
        <w:t></w:t>
      </w:r>
      <w:r>
        <w:t></w:t>
      </w:r>
      <w:r>
        <w:rPr>
          <w:rFonts w:hint="eastAsia"/>
        </w:rPr>
        <w:t>П</w:t>
      </w:r>
      <w:r>
        <w:t></w:t>
      </w:r>
      <w:r>
        <w:t></w:t>
      </w:r>
      <w:r>
        <w:rPr>
          <w:rFonts w:hint="eastAsia"/>
        </w:rPr>
        <w:t>Гармаев</w:t>
      </w:r>
      <w:r>
        <w:t></w:t>
      </w:r>
      <w:r>
        <w:t></w:t>
      </w:r>
      <w:r>
        <w:rPr>
          <w:rFonts w:hint="eastAsia"/>
        </w:rPr>
        <w:t>–</w:t>
      </w:r>
      <w:r>
        <w:t></w:t>
      </w:r>
      <w:r>
        <w:rPr>
          <w:rFonts w:hint="eastAsia"/>
        </w:rPr>
        <w:t>М</w:t>
      </w:r>
      <w:r>
        <w:t></w:t>
      </w:r>
      <w:r>
        <w:t></w:t>
      </w:r>
      <w:r>
        <w:t></w:t>
      </w:r>
      <w:r>
        <w:t></w:t>
      </w:r>
      <w:r>
        <w:t></w:t>
      </w:r>
      <w:r>
        <w:t></w:t>
      </w:r>
      <w:r>
        <w:t></w:t>
      </w:r>
      <w:r>
        <w:t></w:t>
      </w:r>
      <w:r>
        <w:t></w:t>
      </w:r>
      <w:r>
        <w:rPr>
          <w:rFonts w:hint="eastAsia"/>
        </w:rPr>
        <w:t>–</w:t>
      </w:r>
      <w:r>
        <w:t></w:t>
      </w:r>
      <w:r>
        <w:t></w:t>
      </w:r>
      <w:r>
        <w:t></w:t>
      </w:r>
      <w:r>
        <w:t></w:t>
      </w:r>
      <w:r>
        <w:rPr>
          <w:rFonts w:hint="eastAsia"/>
        </w:rPr>
        <w:t>с</w:t>
      </w:r>
      <w:r>
        <w:t></w:t>
      </w:r>
    </w:p>
    <w:p w14:paraId="1AEFDB32" w14:textId="77777777" w:rsidR="002F1695" w:rsidRDefault="002F1695" w:rsidP="002F1695">
      <w:r>
        <w:t></w:t>
      </w:r>
      <w:r>
        <w:t></w:t>
      </w:r>
      <w:r>
        <w:t></w:t>
      </w:r>
      <w:r>
        <w:t></w:t>
      </w:r>
      <w:r>
        <w:t></w:t>
      </w:r>
      <w:r>
        <w:rPr>
          <w:rFonts w:hint="eastAsia"/>
        </w:rPr>
        <w:t>Цховребова</w:t>
      </w:r>
      <w:r>
        <w:t></w:t>
      </w:r>
      <w:r>
        <w:rPr>
          <w:rFonts w:hint="eastAsia"/>
        </w:rPr>
        <w:t>И</w:t>
      </w:r>
      <w:r>
        <w:t></w:t>
      </w:r>
      <w:r>
        <w:t></w:t>
      </w:r>
      <w:r>
        <w:rPr>
          <w:rFonts w:hint="eastAsia"/>
        </w:rPr>
        <w:t>А</w:t>
      </w:r>
      <w:r>
        <w:t></w:t>
      </w:r>
      <w:r>
        <w:t></w:t>
      </w:r>
      <w:r>
        <w:rPr>
          <w:rFonts w:hint="eastAsia"/>
        </w:rPr>
        <w:t>Допустимо</w:t>
      </w:r>
      <w:r>
        <w:t></w:t>
      </w:r>
      <w:r>
        <w:rPr>
          <w:rFonts w:hint="eastAsia"/>
        </w:rPr>
        <w:t>ли</w:t>
      </w:r>
      <w:r>
        <w:t></w:t>
      </w:r>
      <w:r>
        <w:rPr>
          <w:rFonts w:hint="eastAsia"/>
        </w:rPr>
        <w:t>относить</w:t>
      </w:r>
      <w:r>
        <w:t></w:t>
      </w:r>
      <w:r>
        <w:rPr>
          <w:rFonts w:hint="eastAsia"/>
        </w:rPr>
        <w:t>адвоката–</w:t>
      </w:r>
    </w:p>
    <w:p w14:paraId="7EB8CC7A" w14:textId="77777777" w:rsidR="002F1695" w:rsidRDefault="002F1695" w:rsidP="002F1695">
      <w:r>
        <w:rPr>
          <w:rFonts w:hint="eastAsia"/>
        </w:rPr>
        <w:t>защитника</w:t>
      </w:r>
      <w:r>
        <w:t></w:t>
      </w:r>
      <w:r>
        <w:rPr>
          <w:rFonts w:hint="eastAsia"/>
        </w:rPr>
        <w:t>к</w:t>
      </w:r>
      <w:r>
        <w:t></w:t>
      </w:r>
      <w:r>
        <w:rPr>
          <w:rFonts w:hint="eastAsia"/>
        </w:rPr>
        <w:t>субъектам</w:t>
      </w:r>
      <w:r>
        <w:t></w:t>
      </w:r>
      <w:r>
        <w:rPr>
          <w:rFonts w:hint="eastAsia"/>
        </w:rPr>
        <w:t>противодействия</w:t>
      </w:r>
      <w:r>
        <w:t></w:t>
      </w:r>
      <w:r>
        <w:rPr>
          <w:rFonts w:hint="eastAsia"/>
        </w:rPr>
        <w:t>расследованию</w:t>
      </w:r>
      <w:r>
        <w:t></w:t>
      </w:r>
      <w:r>
        <w:t></w:t>
      </w:r>
      <w:r>
        <w:t></w:t>
      </w:r>
      <w:r>
        <w:rPr>
          <w:rFonts w:hint="eastAsia"/>
        </w:rPr>
        <w:t>И</w:t>
      </w:r>
      <w:r>
        <w:t></w:t>
      </w:r>
    </w:p>
    <w:p w14:paraId="128950D2" w14:textId="77777777" w:rsidR="002F1695" w:rsidRDefault="002F1695" w:rsidP="002F1695">
      <w:r>
        <w:rPr>
          <w:rFonts w:hint="eastAsia"/>
        </w:rPr>
        <w:t>А</w:t>
      </w:r>
      <w:r>
        <w:t></w:t>
      </w:r>
      <w:r>
        <w:t></w:t>
      </w:r>
      <w:r>
        <w:rPr>
          <w:rFonts w:hint="eastAsia"/>
        </w:rPr>
        <w:t>Цховребова</w:t>
      </w:r>
      <w:r>
        <w:t></w:t>
      </w:r>
      <w:r>
        <w:t></w:t>
      </w:r>
      <w:r>
        <w:t></w:t>
      </w:r>
      <w:r>
        <w:t></w:t>
      </w:r>
      <w:r>
        <w:rPr>
          <w:rFonts w:hint="eastAsia"/>
        </w:rPr>
        <w:t>Расследование</w:t>
      </w:r>
      <w:r>
        <w:t></w:t>
      </w:r>
      <w:r>
        <w:rPr>
          <w:rFonts w:hint="eastAsia"/>
        </w:rPr>
        <w:t>и</w:t>
      </w:r>
      <w:r>
        <w:t></w:t>
      </w:r>
      <w:r>
        <w:rPr>
          <w:rFonts w:hint="eastAsia"/>
        </w:rPr>
        <w:t>противодействие</w:t>
      </w:r>
      <w:r>
        <w:t></w:t>
      </w:r>
      <w:r>
        <w:rPr>
          <w:rFonts w:hint="eastAsia"/>
        </w:rPr>
        <w:t>ему</w:t>
      </w:r>
      <w:r>
        <w:t></w:t>
      </w:r>
      <w:r>
        <w:rPr>
          <w:rFonts w:hint="eastAsia"/>
        </w:rPr>
        <w:t>в</w:t>
      </w:r>
    </w:p>
    <w:p w14:paraId="38EE3C5D" w14:textId="77777777" w:rsidR="002F1695" w:rsidRDefault="002F1695" w:rsidP="002F1695">
      <w:r>
        <w:rPr>
          <w:rFonts w:hint="eastAsia"/>
        </w:rPr>
        <w:t>состязательном</w:t>
      </w:r>
      <w:r>
        <w:t></w:t>
      </w:r>
      <w:r>
        <w:rPr>
          <w:rFonts w:hint="eastAsia"/>
        </w:rPr>
        <w:t>уголовном</w:t>
      </w:r>
      <w:r>
        <w:t></w:t>
      </w:r>
      <w:r>
        <w:rPr>
          <w:rFonts w:hint="eastAsia"/>
        </w:rPr>
        <w:t>судопроизводстве</w:t>
      </w:r>
      <w:r>
        <w:t></w:t>
      </w:r>
      <w:r>
        <w:t></w:t>
      </w:r>
      <w:r>
        <w:rPr>
          <w:rFonts w:hint="eastAsia"/>
        </w:rPr>
        <w:t>процессуальные</w:t>
      </w:r>
    </w:p>
    <w:p w14:paraId="268E9ED8" w14:textId="77777777" w:rsidR="002F1695" w:rsidRDefault="002F1695" w:rsidP="002F1695">
      <w:r>
        <w:rPr>
          <w:rFonts w:hint="eastAsia"/>
        </w:rPr>
        <w:t>и</w:t>
      </w:r>
      <w:r>
        <w:t></w:t>
      </w:r>
      <w:r>
        <w:rPr>
          <w:rFonts w:hint="eastAsia"/>
        </w:rPr>
        <w:t>криминалистические</w:t>
      </w:r>
      <w:r>
        <w:t></w:t>
      </w:r>
      <w:r>
        <w:rPr>
          <w:rFonts w:hint="eastAsia"/>
        </w:rPr>
        <w:t>вопросы</w:t>
      </w:r>
      <w:r>
        <w:t></w:t>
      </w:r>
      <w:r>
        <w:t></w:t>
      </w:r>
      <w:r>
        <w:t></w:t>
      </w:r>
      <w:r>
        <w:rPr>
          <w:rFonts w:hint="eastAsia"/>
        </w:rPr>
        <w:t>сб</w:t>
      </w:r>
      <w:r>
        <w:t></w:t>
      </w:r>
      <w:r>
        <w:t></w:t>
      </w:r>
      <w:r>
        <w:rPr>
          <w:rFonts w:hint="eastAsia"/>
        </w:rPr>
        <w:t>науч</w:t>
      </w:r>
      <w:r>
        <w:t></w:t>
      </w:r>
      <w:r>
        <w:t></w:t>
      </w:r>
      <w:r>
        <w:rPr>
          <w:rFonts w:hint="eastAsia"/>
        </w:rPr>
        <w:t>трудов</w:t>
      </w:r>
      <w:r>
        <w:t></w:t>
      </w:r>
      <w:r>
        <w:t></w:t>
      </w:r>
      <w:r>
        <w:rPr>
          <w:rFonts w:hint="eastAsia"/>
        </w:rPr>
        <w:t>–</w:t>
      </w:r>
      <w:r>
        <w:t></w:t>
      </w:r>
      <w:r>
        <w:rPr>
          <w:rFonts w:hint="eastAsia"/>
        </w:rPr>
        <w:t>М</w:t>
      </w:r>
      <w:r>
        <w:t></w:t>
      </w:r>
      <w:r>
        <w:t></w:t>
      </w:r>
      <w:r>
        <w:t></w:t>
      </w:r>
      <w:r>
        <w:t></w:t>
      </w:r>
      <w:r>
        <w:t></w:t>
      </w:r>
      <w:r>
        <w:t></w:t>
      </w:r>
      <w:r>
        <w:t></w:t>
      </w:r>
      <w:r>
        <w:t></w:t>
      </w:r>
    </w:p>
    <w:p w14:paraId="48707CE4" w14:textId="77777777" w:rsidR="002F1695" w:rsidRDefault="002F1695" w:rsidP="002F1695">
      <w:r>
        <w:rPr>
          <w:rFonts w:hint="eastAsia"/>
        </w:rPr>
        <w:t>–</w:t>
      </w:r>
      <w:r>
        <w:t></w:t>
      </w:r>
      <w:r>
        <w:rPr>
          <w:rFonts w:hint="eastAsia"/>
        </w:rPr>
        <w:t>С</w:t>
      </w:r>
      <w:r>
        <w:t></w:t>
      </w:r>
      <w:r>
        <w:t></w:t>
      </w:r>
      <w:r>
        <w:t></w:t>
      </w:r>
      <w:r>
        <w:t></w:t>
      </w:r>
      <w:r>
        <w:t></w:t>
      </w:r>
      <w:r>
        <w:t></w:t>
      </w:r>
      <w:r>
        <w:t></w:t>
      </w:r>
      <w:r>
        <w:t></w:t>
      </w:r>
      <w:r>
        <w:t></w:t>
      </w:r>
      <w:r>
        <w:t></w:t>
      </w:r>
    </w:p>
    <w:p w14:paraId="1E74080E" w14:textId="77777777" w:rsidR="002F1695" w:rsidRDefault="002F1695" w:rsidP="002F1695">
      <w:r>
        <w:t></w:t>
      </w:r>
      <w:r>
        <w:t></w:t>
      </w:r>
      <w:r>
        <w:t></w:t>
      </w:r>
      <w:r>
        <w:t></w:t>
      </w:r>
      <w:r>
        <w:t></w:t>
      </w:r>
      <w:r>
        <w:rPr>
          <w:rFonts w:hint="eastAsia"/>
        </w:rPr>
        <w:t>Баев</w:t>
      </w:r>
      <w:r>
        <w:t></w:t>
      </w:r>
      <w:r>
        <w:rPr>
          <w:rFonts w:hint="eastAsia"/>
        </w:rPr>
        <w:t>М</w:t>
      </w:r>
      <w:r>
        <w:t></w:t>
      </w:r>
      <w:r>
        <w:t></w:t>
      </w:r>
      <w:r>
        <w:rPr>
          <w:rFonts w:hint="eastAsia"/>
        </w:rPr>
        <w:t>О</w:t>
      </w:r>
      <w:r>
        <w:t></w:t>
      </w:r>
      <w:r>
        <w:rPr>
          <w:rFonts w:hint="eastAsia"/>
        </w:rPr>
        <w:t>Тактика</w:t>
      </w:r>
      <w:r>
        <w:t></w:t>
      </w:r>
      <w:r>
        <w:rPr>
          <w:rFonts w:hint="eastAsia"/>
        </w:rPr>
        <w:t>профессиональной</w:t>
      </w:r>
      <w:r>
        <w:t></w:t>
      </w:r>
      <w:r>
        <w:rPr>
          <w:rFonts w:hint="eastAsia"/>
        </w:rPr>
        <w:t>защиты</w:t>
      </w:r>
      <w:r>
        <w:t></w:t>
      </w:r>
      <w:r>
        <w:rPr>
          <w:rFonts w:hint="eastAsia"/>
        </w:rPr>
        <w:t>от</w:t>
      </w:r>
    </w:p>
    <w:p w14:paraId="6465B0AA" w14:textId="77777777" w:rsidR="002F1695" w:rsidRDefault="002F1695" w:rsidP="002F1695">
      <w:r>
        <w:rPr>
          <w:rFonts w:hint="eastAsia"/>
        </w:rPr>
        <w:t>обвинения</w:t>
      </w:r>
      <w:r>
        <w:t></w:t>
      </w:r>
      <w:r>
        <w:rPr>
          <w:rFonts w:hint="eastAsia"/>
        </w:rPr>
        <w:t>в</w:t>
      </w:r>
      <w:r>
        <w:t></w:t>
      </w:r>
      <w:r>
        <w:rPr>
          <w:rFonts w:hint="eastAsia"/>
        </w:rPr>
        <w:t>уголовном</w:t>
      </w:r>
      <w:r>
        <w:t></w:t>
      </w:r>
      <w:r>
        <w:rPr>
          <w:rFonts w:hint="eastAsia"/>
        </w:rPr>
        <w:t>процессе</w:t>
      </w:r>
      <w:r>
        <w:t></w:t>
      </w:r>
      <w:r>
        <w:rPr>
          <w:rFonts w:hint="eastAsia"/>
        </w:rPr>
        <w:t>России</w:t>
      </w:r>
      <w:r>
        <w:t></w:t>
      </w:r>
      <w:r>
        <w:t></w:t>
      </w:r>
      <w:r>
        <w:t></w:t>
      </w:r>
      <w:r>
        <w:rPr>
          <w:rFonts w:hint="eastAsia"/>
        </w:rPr>
        <w:t>автореф</w:t>
      </w:r>
      <w:r>
        <w:t></w:t>
      </w:r>
      <w:r>
        <w:t></w:t>
      </w:r>
      <w:r>
        <w:rPr>
          <w:rFonts w:hint="eastAsia"/>
        </w:rPr>
        <w:t>дисс</w:t>
      </w:r>
      <w:r>
        <w:t></w:t>
      </w:r>
      <w:r>
        <w:t></w:t>
      </w:r>
      <w:r>
        <w:rPr>
          <w:rFonts w:hint="eastAsia"/>
        </w:rPr>
        <w:t>на</w:t>
      </w:r>
    </w:p>
    <w:p w14:paraId="2C3750B6" w14:textId="77777777" w:rsidR="002F1695" w:rsidRDefault="002F1695" w:rsidP="002F1695">
      <w:r>
        <w:rPr>
          <w:rFonts w:hint="eastAsia"/>
        </w:rPr>
        <w:lastRenderedPageBreak/>
        <w:t>соискание</w:t>
      </w:r>
      <w:r>
        <w:t></w:t>
      </w:r>
      <w:r>
        <w:rPr>
          <w:rFonts w:hint="eastAsia"/>
        </w:rPr>
        <w:t>ученой</w:t>
      </w:r>
      <w:r>
        <w:t></w:t>
      </w:r>
      <w:r>
        <w:rPr>
          <w:rFonts w:hint="eastAsia"/>
        </w:rPr>
        <w:t>степени</w:t>
      </w:r>
      <w:r>
        <w:t></w:t>
      </w:r>
      <w:r>
        <w:rPr>
          <w:rFonts w:hint="eastAsia"/>
        </w:rPr>
        <w:t>канд</w:t>
      </w:r>
      <w:r>
        <w:t></w:t>
      </w:r>
      <w:r>
        <w:t></w:t>
      </w:r>
      <w:r>
        <w:rPr>
          <w:rFonts w:hint="eastAsia"/>
        </w:rPr>
        <w:t>юрид</w:t>
      </w:r>
      <w:r>
        <w:t></w:t>
      </w:r>
      <w:r>
        <w:t></w:t>
      </w:r>
      <w:r>
        <w:rPr>
          <w:rFonts w:hint="eastAsia"/>
        </w:rPr>
        <w:t>наук</w:t>
      </w:r>
      <w:r>
        <w:t></w:t>
      </w:r>
      <w:r>
        <w:t></w:t>
      </w:r>
      <w:r>
        <w:t></w:t>
      </w:r>
      <w:r>
        <w:rPr>
          <w:rFonts w:hint="eastAsia"/>
        </w:rPr>
        <w:t>спец</w:t>
      </w:r>
      <w:r>
        <w:t></w:t>
      </w:r>
      <w:r>
        <w:t></w:t>
      </w:r>
      <w:r>
        <w:t></w:t>
      </w:r>
      <w:r>
        <w:t></w:t>
      </w:r>
      <w:r>
        <w:t></w:t>
      </w:r>
      <w:r>
        <w:t></w:t>
      </w:r>
      <w:r>
        <w:t></w:t>
      </w:r>
      <w:r>
        <w:t></w:t>
      </w:r>
      <w:r>
        <w:t></w:t>
      </w:r>
      <w:r>
        <w:t></w:t>
      </w:r>
    </w:p>
    <w:p w14:paraId="61201F9F" w14:textId="77777777" w:rsidR="002F1695" w:rsidRDefault="002F1695" w:rsidP="002F1695">
      <w:r>
        <w:rPr>
          <w:rFonts w:hint="eastAsia"/>
        </w:rPr>
        <w:t>“Уголовный</w:t>
      </w:r>
      <w:r>
        <w:t></w:t>
      </w:r>
      <w:r>
        <w:rPr>
          <w:rFonts w:hint="eastAsia"/>
        </w:rPr>
        <w:t>процесс</w:t>
      </w:r>
      <w:r>
        <w:t></w:t>
      </w:r>
      <w:r>
        <w:rPr>
          <w:rFonts w:hint="eastAsia"/>
        </w:rPr>
        <w:t>и</w:t>
      </w:r>
      <w:r>
        <w:t></w:t>
      </w:r>
      <w:r>
        <w:rPr>
          <w:rFonts w:hint="eastAsia"/>
        </w:rPr>
        <w:t>криминалистика</w:t>
      </w:r>
      <w:r>
        <w:t></w:t>
      </w:r>
      <w:r>
        <w:t></w:t>
      </w:r>
      <w:r>
        <w:t></w:t>
      </w:r>
      <w:r>
        <w:rPr>
          <w:rFonts w:hint="eastAsia"/>
        </w:rPr>
        <w:t>судебная</w:t>
      </w:r>
      <w:r>
        <w:t></w:t>
      </w:r>
      <w:r>
        <w:rPr>
          <w:rFonts w:hint="eastAsia"/>
        </w:rPr>
        <w:t>экспертиза”</w:t>
      </w:r>
    </w:p>
    <w:p w14:paraId="2869F7DF" w14:textId="77777777" w:rsidR="002F1695" w:rsidRDefault="002F1695" w:rsidP="002F1695">
      <w:r>
        <w:t></w:t>
      </w:r>
      <w:r>
        <w:t></w:t>
      </w:r>
      <w:r>
        <w:rPr>
          <w:rFonts w:hint="eastAsia"/>
        </w:rPr>
        <w:t>М</w:t>
      </w:r>
      <w:r>
        <w:t></w:t>
      </w:r>
      <w:r>
        <w:t></w:t>
      </w:r>
      <w:r>
        <w:rPr>
          <w:rFonts w:hint="eastAsia"/>
        </w:rPr>
        <w:t>О</w:t>
      </w:r>
      <w:r>
        <w:t></w:t>
      </w:r>
      <w:r>
        <w:t></w:t>
      </w:r>
      <w:r>
        <w:rPr>
          <w:rFonts w:hint="eastAsia"/>
        </w:rPr>
        <w:t>Баев</w:t>
      </w:r>
      <w:r>
        <w:t></w:t>
      </w:r>
      <w:r>
        <w:t></w:t>
      </w:r>
      <w:r>
        <w:rPr>
          <w:rFonts w:hint="eastAsia"/>
        </w:rPr>
        <w:t>–</w:t>
      </w:r>
      <w:r>
        <w:t></w:t>
      </w:r>
      <w:r>
        <w:rPr>
          <w:rFonts w:hint="eastAsia"/>
        </w:rPr>
        <w:t>Воронеж</w:t>
      </w:r>
      <w:r>
        <w:t></w:t>
      </w:r>
      <w:r>
        <w:t></w:t>
      </w:r>
      <w:r>
        <w:t></w:t>
      </w:r>
      <w:r>
        <w:t></w:t>
      </w:r>
      <w:r>
        <w:t></w:t>
      </w:r>
      <w:r>
        <w:t></w:t>
      </w:r>
      <w:r>
        <w:t></w:t>
      </w:r>
      <w:r>
        <w:t></w:t>
      </w:r>
      <w:r>
        <w:rPr>
          <w:rFonts w:hint="eastAsia"/>
        </w:rPr>
        <w:t>–</w:t>
      </w:r>
      <w:r>
        <w:t></w:t>
      </w:r>
      <w:r>
        <w:t></w:t>
      </w:r>
      <w:r>
        <w:t></w:t>
      </w:r>
      <w:r>
        <w:t></w:t>
      </w:r>
      <w:r>
        <w:rPr>
          <w:rFonts w:hint="eastAsia"/>
        </w:rPr>
        <w:t>с</w:t>
      </w:r>
      <w:r>
        <w:t></w:t>
      </w:r>
    </w:p>
    <w:p w14:paraId="0456E914" w14:textId="77777777" w:rsidR="002F1695" w:rsidRDefault="002F1695" w:rsidP="002F1695">
      <w:r>
        <w:t></w:t>
      </w:r>
      <w:r>
        <w:t></w:t>
      </w:r>
      <w:r>
        <w:t></w:t>
      </w:r>
      <w:r>
        <w:t></w:t>
      </w:r>
      <w:r>
        <w:t></w:t>
      </w:r>
      <w:r>
        <w:rPr>
          <w:rFonts w:hint="eastAsia"/>
        </w:rPr>
        <w:t>Баев</w:t>
      </w:r>
      <w:r>
        <w:t></w:t>
      </w:r>
      <w:r>
        <w:rPr>
          <w:rFonts w:hint="eastAsia"/>
        </w:rPr>
        <w:t>М</w:t>
      </w:r>
      <w:r>
        <w:t></w:t>
      </w:r>
      <w:r>
        <w:t></w:t>
      </w:r>
      <w:r>
        <w:rPr>
          <w:rFonts w:hint="eastAsia"/>
        </w:rPr>
        <w:t>О</w:t>
      </w:r>
      <w:r>
        <w:t></w:t>
      </w:r>
      <w:r>
        <w:t></w:t>
      </w:r>
      <w:r>
        <w:rPr>
          <w:rFonts w:hint="eastAsia"/>
        </w:rPr>
        <w:t>Противодействие</w:t>
      </w:r>
      <w:r>
        <w:t></w:t>
      </w:r>
      <w:r>
        <w:rPr>
          <w:rFonts w:hint="eastAsia"/>
        </w:rPr>
        <w:t>адвоката</w:t>
      </w:r>
      <w:r>
        <w:t></w:t>
      </w:r>
      <w:r>
        <w:rPr>
          <w:rFonts w:hint="eastAsia"/>
        </w:rPr>
        <w:t>уголовному</w:t>
      </w:r>
    </w:p>
    <w:p w14:paraId="1538472F" w14:textId="77777777" w:rsidR="002F1695" w:rsidRDefault="002F1695" w:rsidP="002F1695">
      <w:r>
        <w:rPr>
          <w:rFonts w:hint="eastAsia"/>
        </w:rPr>
        <w:t>преследованию</w:t>
      </w:r>
      <w:r>
        <w:t></w:t>
      </w:r>
      <w:r>
        <w:rPr>
          <w:rFonts w:hint="eastAsia"/>
        </w:rPr>
        <w:t>подзащитного</w:t>
      </w:r>
      <w:r>
        <w:t></w:t>
      </w:r>
      <w:r>
        <w:t></w:t>
      </w:r>
      <w:r>
        <w:rPr>
          <w:rFonts w:hint="eastAsia"/>
        </w:rPr>
        <w:t>процессуальная</w:t>
      </w:r>
      <w:r>
        <w:t></w:t>
      </w:r>
      <w:r>
        <w:rPr>
          <w:rFonts w:hint="eastAsia"/>
        </w:rPr>
        <w:t>неизбежность</w:t>
      </w:r>
    </w:p>
    <w:p w14:paraId="2B0FA247" w14:textId="77777777" w:rsidR="002F1695" w:rsidRDefault="002F1695" w:rsidP="002F1695">
      <w:r>
        <w:rPr>
          <w:rFonts w:hint="eastAsia"/>
        </w:rPr>
        <w:t>и</w:t>
      </w:r>
      <w:r>
        <w:t></w:t>
      </w:r>
      <w:r>
        <w:rPr>
          <w:rFonts w:hint="eastAsia"/>
        </w:rPr>
        <w:t>пределы</w:t>
      </w:r>
      <w:r>
        <w:t></w:t>
      </w:r>
      <w:r>
        <w:rPr>
          <w:rFonts w:hint="eastAsia"/>
        </w:rPr>
        <w:t>допустимого</w:t>
      </w:r>
      <w:r>
        <w:t></w:t>
      </w:r>
      <w:r>
        <w:t></w:t>
      </w:r>
      <w:r>
        <w:t></w:t>
      </w:r>
      <w:r>
        <w:t></w:t>
      </w:r>
      <w:r>
        <w:rPr>
          <w:rFonts w:hint="eastAsia"/>
        </w:rPr>
        <w:t>М</w:t>
      </w:r>
      <w:r>
        <w:t></w:t>
      </w:r>
      <w:r>
        <w:t></w:t>
      </w:r>
      <w:r>
        <w:rPr>
          <w:rFonts w:hint="eastAsia"/>
        </w:rPr>
        <w:t>О</w:t>
      </w:r>
      <w:r>
        <w:t></w:t>
      </w:r>
      <w:r>
        <w:t></w:t>
      </w:r>
      <w:r>
        <w:rPr>
          <w:rFonts w:hint="eastAsia"/>
        </w:rPr>
        <w:t>Баев</w:t>
      </w:r>
      <w:r>
        <w:t></w:t>
      </w:r>
      <w:r>
        <w:t></w:t>
      </w:r>
      <w:r>
        <w:rPr>
          <w:rFonts w:hint="eastAsia"/>
        </w:rPr>
        <w:t>О</w:t>
      </w:r>
      <w:r>
        <w:t></w:t>
      </w:r>
      <w:r>
        <w:t></w:t>
      </w:r>
      <w:r>
        <w:rPr>
          <w:rFonts w:hint="eastAsia"/>
        </w:rPr>
        <w:t>Я</w:t>
      </w:r>
      <w:r>
        <w:t></w:t>
      </w:r>
      <w:r>
        <w:t></w:t>
      </w:r>
      <w:r>
        <w:rPr>
          <w:rFonts w:hint="eastAsia"/>
        </w:rPr>
        <w:t>Баев</w:t>
      </w:r>
      <w:r>
        <w:t></w:t>
      </w:r>
      <w:r>
        <w:t></w:t>
      </w:r>
      <w:r>
        <w:t></w:t>
      </w:r>
    </w:p>
    <w:p w14:paraId="11D14D38" w14:textId="77777777" w:rsidR="002F1695" w:rsidRDefault="002F1695" w:rsidP="002F1695">
      <w:r>
        <w:rPr>
          <w:rFonts w:hint="eastAsia"/>
        </w:rPr>
        <w:t>Расследование</w:t>
      </w:r>
      <w:r>
        <w:t></w:t>
      </w:r>
      <w:r>
        <w:rPr>
          <w:rFonts w:hint="eastAsia"/>
        </w:rPr>
        <w:t>и</w:t>
      </w:r>
      <w:r>
        <w:t></w:t>
      </w:r>
      <w:r>
        <w:rPr>
          <w:rFonts w:hint="eastAsia"/>
        </w:rPr>
        <w:t>противодействие</w:t>
      </w:r>
      <w:r>
        <w:t></w:t>
      </w:r>
      <w:r>
        <w:rPr>
          <w:rFonts w:hint="eastAsia"/>
        </w:rPr>
        <w:t>ему</w:t>
      </w:r>
      <w:r>
        <w:t></w:t>
      </w:r>
      <w:r>
        <w:rPr>
          <w:rFonts w:hint="eastAsia"/>
        </w:rPr>
        <w:t>в</w:t>
      </w:r>
      <w:r>
        <w:t></w:t>
      </w:r>
      <w:r>
        <w:rPr>
          <w:rFonts w:hint="eastAsia"/>
        </w:rPr>
        <w:t>состязательном</w:t>
      </w:r>
    </w:p>
    <w:p w14:paraId="258C2580" w14:textId="77777777" w:rsidR="002F1695" w:rsidRDefault="002F1695" w:rsidP="002F1695">
      <w:r>
        <w:rPr>
          <w:rFonts w:hint="eastAsia"/>
        </w:rPr>
        <w:t>уголовном</w:t>
      </w:r>
      <w:r>
        <w:t></w:t>
      </w:r>
      <w:r>
        <w:rPr>
          <w:rFonts w:hint="eastAsia"/>
        </w:rPr>
        <w:t>судопроизводстве</w:t>
      </w:r>
      <w:r>
        <w:t></w:t>
      </w:r>
      <w:r>
        <w:t></w:t>
      </w:r>
      <w:r>
        <w:rPr>
          <w:rFonts w:hint="eastAsia"/>
        </w:rPr>
        <w:t>процессуальные</w:t>
      </w:r>
      <w:r>
        <w:t></w:t>
      </w:r>
      <w:r>
        <w:rPr>
          <w:rFonts w:hint="eastAsia"/>
        </w:rPr>
        <w:t>и</w:t>
      </w:r>
    </w:p>
    <w:p w14:paraId="0C877645" w14:textId="77777777" w:rsidR="002F1695" w:rsidRDefault="002F1695" w:rsidP="002F1695">
      <w:r>
        <w:rPr>
          <w:rFonts w:hint="eastAsia"/>
        </w:rPr>
        <w:t>криминалистические</w:t>
      </w:r>
      <w:r>
        <w:t></w:t>
      </w:r>
      <w:r>
        <w:rPr>
          <w:rFonts w:hint="eastAsia"/>
        </w:rPr>
        <w:t>вопросы</w:t>
      </w:r>
      <w:r>
        <w:t></w:t>
      </w:r>
      <w:r>
        <w:t></w:t>
      </w:r>
      <w:r>
        <w:t></w:t>
      </w:r>
      <w:r>
        <w:rPr>
          <w:rFonts w:hint="eastAsia"/>
        </w:rPr>
        <w:t>сб</w:t>
      </w:r>
      <w:r>
        <w:t></w:t>
      </w:r>
      <w:r>
        <w:t></w:t>
      </w:r>
      <w:r>
        <w:rPr>
          <w:rFonts w:hint="eastAsia"/>
        </w:rPr>
        <w:t>науч</w:t>
      </w:r>
      <w:r>
        <w:t></w:t>
      </w:r>
      <w:r>
        <w:t></w:t>
      </w:r>
      <w:r>
        <w:rPr>
          <w:rFonts w:hint="eastAsia"/>
        </w:rPr>
        <w:t>трудов</w:t>
      </w:r>
      <w:r>
        <w:t></w:t>
      </w:r>
      <w:r>
        <w:t></w:t>
      </w:r>
      <w:r>
        <w:rPr>
          <w:rFonts w:hint="eastAsia"/>
        </w:rPr>
        <w:t>–</w:t>
      </w:r>
      <w:r>
        <w:t></w:t>
      </w:r>
      <w:r>
        <w:rPr>
          <w:rFonts w:hint="eastAsia"/>
        </w:rPr>
        <w:t>М</w:t>
      </w:r>
      <w:r>
        <w:t></w:t>
      </w:r>
      <w:r>
        <w:t></w:t>
      </w:r>
      <w:r>
        <w:t></w:t>
      </w:r>
      <w:r>
        <w:t></w:t>
      </w:r>
      <w:r>
        <w:t></w:t>
      </w:r>
      <w:r>
        <w:t></w:t>
      </w:r>
      <w:r>
        <w:t></w:t>
      </w:r>
      <w:r>
        <w:t></w:t>
      </w:r>
      <w:r>
        <w:t></w:t>
      </w:r>
      <w:r>
        <w:rPr>
          <w:rFonts w:hint="eastAsia"/>
        </w:rPr>
        <w:t>–</w:t>
      </w:r>
    </w:p>
    <w:p w14:paraId="43D0F594" w14:textId="77777777" w:rsidR="002F1695" w:rsidRDefault="002F1695" w:rsidP="002F1695">
      <w:r>
        <w:rPr>
          <w:rFonts w:hint="eastAsia"/>
        </w:rPr>
        <w:t>С</w:t>
      </w:r>
      <w:r>
        <w:t></w:t>
      </w:r>
      <w:r>
        <w:t></w:t>
      </w:r>
      <w:r>
        <w:t></w:t>
      </w:r>
      <w:r>
        <w:t></w:t>
      </w:r>
      <w:r>
        <w:rPr>
          <w:rFonts w:hint="eastAsia"/>
        </w:rPr>
        <w:t>–</w:t>
      </w:r>
      <w:r>
        <w:t></w:t>
      </w:r>
      <w:r>
        <w:t></w:t>
      </w:r>
      <w:r>
        <w:t></w:t>
      </w:r>
    </w:p>
    <w:p w14:paraId="426A17AA" w14:textId="77777777" w:rsidR="002F1695" w:rsidRDefault="002F1695" w:rsidP="002F1695">
      <w:r>
        <w:t></w:t>
      </w:r>
      <w:r>
        <w:t></w:t>
      </w:r>
      <w:r>
        <w:t></w:t>
      </w:r>
      <w:r>
        <w:t></w:t>
      </w:r>
      <w:r>
        <w:t></w:t>
      </w:r>
      <w:r>
        <w:rPr>
          <w:rFonts w:hint="eastAsia"/>
        </w:rPr>
        <w:t>Попов</w:t>
      </w:r>
      <w:r>
        <w:t></w:t>
      </w:r>
      <w:r>
        <w:rPr>
          <w:rFonts w:hint="eastAsia"/>
        </w:rPr>
        <w:t>В</w:t>
      </w:r>
      <w:r>
        <w:t></w:t>
      </w:r>
      <w:r>
        <w:t></w:t>
      </w:r>
      <w:r>
        <w:rPr>
          <w:rFonts w:hint="eastAsia"/>
        </w:rPr>
        <w:t>С</w:t>
      </w:r>
      <w:r>
        <w:t></w:t>
      </w:r>
      <w:r>
        <w:t></w:t>
      </w:r>
      <w:r>
        <w:rPr>
          <w:rFonts w:hint="eastAsia"/>
        </w:rPr>
        <w:t>Участие</w:t>
      </w:r>
      <w:r>
        <w:t></w:t>
      </w:r>
      <w:r>
        <w:rPr>
          <w:rFonts w:hint="eastAsia"/>
        </w:rPr>
        <w:t>защитника</w:t>
      </w:r>
      <w:r>
        <w:t></w:t>
      </w:r>
      <w:r>
        <w:rPr>
          <w:rFonts w:hint="eastAsia"/>
        </w:rPr>
        <w:t>в</w:t>
      </w:r>
      <w:r>
        <w:t></w:t>
      </w:r>
      <w:r>
        <w:rPr>
          <w:rFonts w:hint="eastAsia"/>
        </w:rPr>
        <w:t>процессе</w:t>
      </w:r>
      <w:r>
        <w:t></w:t>
      </w:r>
      <w:r>
        <w:rPr>
          <w:rFonts w:hint="eastAsia"/>
        </w:rPr>
        <w:t>доказывания</w:t>
      </w:r>
    </w:p>
    <w:p w14:paraId="7B1AB9FC" w14:textId="77777777" w:rsidR="002F1695" w:rsidRDefault="002F1695" w:rsidP="002F1695">
      <w:r>
        <w:rPr>
          <w:rFonts w:hint="eastAsia"/>
        </w:rPr>
        <w:t>на</w:t>
      </w:r>
      <w:r>
        <w:t></w:t>
      </w:r>
      <w:r>
        <w:rPr>
          <w:rFonts w:hint="eastAsia"/>
        </w:rPr>
        <w:t>стадии</w:t>
      </w:r>
      <w:r>
        <w:t></w:t>
      </w:r>
      <w:r>
        <w:rPr>
          <w:rFonts w:hint="eastAsia"/>
        </w:rPr>
        <w:t>предварительного</w:t>
      </w:r>
      <w:r>
        <w:t></w:t>
      </w:r>
      <w:r>
        <w:rPr>
          <w:rFonts w:hint="eastAsia"/>
        </w:rPr>
        <w:t>расследования</w:t>
      </w:r>
      <w:r>
        <w:t></w:t>
      </w:r>
      <w:r>
        <w:rPr>
          <w:rFonts w:hint="eastAsia"/>
        </w:rPr>
        <w:t>и</w:t>
      </w:r>
      <w:r>
        <w:t></w:t>
      </w:r>
      <w:r>
        <w:rPr>
          <w:rFonts w:hint="eastAsia"/>
        </w:rPr>
        <w:t>в</w:t>
      </w:r>
      <w:r>
        <w:t></w:t>
      </w:r>
      <w:r>
        <w:rPr>
          <w:rFonts w:hint="eastAsia"/>
        </w:rPr>
        <w:t>суде</w:t>
      </w:r>
      <w:r>
        <w:t></w:t>
      </w:r>
      <w:r>
        <w:rPr>
          <w:rFonts w:hint="eastAsia"/>
        </w:rPr>
        <w:t>первой</w:t>
      </w:r>
    </w:p>
    <w:p w14:paraId="4B5DE199" w14:textId="77777777" w:rsidR="002F1695" w:rsidRDefault="002F1695" w:rsidP="002F1695">
      <w:r>
        <w:rPr>
          <w:rFonts w:hint="eastAsia"/>
        </w:rPr>
        <w:t>инстанции</w:t>
      </w:r>
      <w:r>
        <w:t></w:t>
      </w:r>
      <w:r>
        <w:t></w:t>
      </w:r>
      <w:r>
        <w:t></w:t>
      </w:r>
      <w:r>
        <w:rPr>
          <w:rFonts w:hint="eastAsia"/>
        </w:rPr>
        <w:t>автореф</w:t>
      </w:r>
      <w:r>
        <w:t></w:t>
      </w:r>
      <w:r>
        <w:t></w:t>
      </w:r>
      <w:r>
        <w:rPr>
          <w:rFonts w:hint="eastAsia"/>
        </w:rPr>
        <w:t>дисс</w:t>
      </w:r>
      <w:r>
        <w:t></w:t>
      </w:r>
      <w:r>
        <w:t></w:t>
      </w:r>
      <w:r>
        <w:rPr>
          <w:rFonts w:hint="eastAsia"/>
        </w:rPr>
        <w:t>на</w:t>
      </w:r>
      <w:r>
        <w:t></w:t>
      </w:r>
      <w:r>
        <w:rPr>
          <w:rFonts w:hint="eastAsia"/>
        </w:rPr>
        <w:t>соискание</w:t>
      </w:r>
      <w:r>
        <w:t></w:t>
      </w:r>
      <w:r>
        <w:rPr>
          <w:rFonts w:hint="eastAsia"/>
        </w:rPr>
        <w:t>ученой</w:t>
      </w:r>
      <w:r>
        <w:t></w:t>
      </w:r>
      <w:r>
        <w:rPr>
          <w:rFonts w:hint="eastAsia"/>
        </w:rPr>
        <w:t>степени</w:t>
      </w:r>
      <w:r>
        <w:t></w:t>
      </w:r>
      <w:r>
        <w:rPr>
          <w:rFonts w:hint="eastAsia"/>
        </w:rPr>
        <w:t>канд</w:t>
      </w:r>
      <w:r>
        <w:t></w:t>
      </w:r>
    </w:p>
    <w:p w14:paraId="6BA47788" w14:textId="77777777" w:rsidR="002F1695" w:rsidRDefault="002F1695" w:rsidP="002F1695">
      <w:r>
        <w:rPr>
          <w:rFonts w:hint="eastAsia"/>
        </w:rPr>
        <w:t>юрид</w:t>
      </w:r>
      <w:r>
        <w:t></w:t>
      </w:r>
      <w:r>
        <w:t></w:t>
      </w:r>
      <w:r>
        <w:rPr>
          <w:rFonts w:hint="eastAsia"/>
        </w:rPr>
        <w:t>наук</w:t>
      </w:r>
      <w:r>
        <w:t></w:t>
      </w:r>
      <w:r>
        <w:t></w:t>
      </w:r>
      <w:r>
        <w:t></w:t>
      </w:r>
      <w:r>
        <w:rPr>
          <w:rFonts w:hint="eastAsia"/>
        </w:rPr>
        <w:t>спец</w:t>
      </w:r>
      <w:r>
        <w:t></w:t>
      </w:r>
      <w:r>
        <w:t></w:t>
      </w:r>
      <w:r>
        <w:t></w:t>
      </w:r>
      <w:r>
        <w:t></w:t>
      </w:r>
      <w:r>
        <w:t></w:t>
      </w:r>
      <w:r>
        <w:t></w:t>
      </w:r>
      <w:r>
        <w:t></w:t>
      </w:r>
      <w:r>
        <w:t></w:t>
      </w:r>
      <w:r>
        <w:t></w:t>
      </w:r>
      <w:r>
        <w:t></w:t>
      </w:r>
      <w:r>
        <w:t></w:t>
      </w:r>
      <w:r>
        <w:rPr>
          <w:rFonts w:hint="eastAsia"/>
        </w:rPr>
        <w:t>“Уголовный</w:t>
      </w:r>
      <w:r>
        <w:t></w:t>
      </w:r>
      <w:r>
        <w:rPr>
          <w:rFonts w:hint="eastAsia"/>
        </w:rPr>
        <w:t>процесс</w:t>
      </w:r>
      <w:r>
        <w:t></w:t>
      </w:r>
      <w:r>
        <w:rPr>
          <w:rFonts w:hint="eastAsia"/>
        </w:rPr>
        <w:t>и</w:t>
      </w:r>
    </w:p>
    <w:p w14:paraId="1F8A8B27" w14:textId="77777777" w:rsidR="002F1695" w:rsidRDefault="002F1695" w:rsidP="002F1695">
      <w:r>
        <w:rPr>
          <w:rFonts w:hint="eastAsia"/>
        </w:rPr>
        <w:t>криминалистика</w:t>
      </w:r>
      <w:r>
        <w:t></w:t>
      </w:r>
      <w:r>
        <w:t></w:t>
      </w:r>
      <w:r>
        <w:t></w:t>
      </w:r>
      <w:r>
        <w:rPr>
          <w:rFonts w:hint="eastAsia"/>
        </w:rPr>
        <w:t>судебная</w:t>
      </w:r>
      <w:r>
        <w:t></w:t>
      </w:r>
      <w:r>
        <w:rPr>
          <w:rFonts w:hint="eastAsia"/>
        </w:rPr>
        <w:t>экспертиза”</w:t>
      </w:r>
      <w:r>
        <w:t></w:t>
      </w:r>
      <w:r>
        <w:t></w:t>
      </w:r>
      <w:r>
        <w:rPr>
          <w:rFonts w:hint="eastAsia"/>
        </w:rPr>
        <w:t>В</w:t>
      </w:r>
      <w:r>
        <w:t></w:t>
      </w:r>
      <w:r>
        <w:t></w:t>
      </w:r>
      <w:r>
        <w:rPr>
          <w:rFonts w:hint="eastAsia"/>
        </w:rPr>
        <w:t>С</w:t>
      </w:r>
      <w:r>
        <w:t></w:t>
      </w:r>
      <w:r>
        <w:t></w:t>
      </w:r>
      <w:r>
        <w:rPr>
          <w:rFonts w:hint="eastAsia"/>
        </w:rPr>
        <w:t>Попов</w:t>
      </w:r>
      <w:r>
        <w:t></w:t>
      </w:r>
      <w:r>
        <w:t></w:t>
      </w:r>
      <w:r>
        <w:rPr>
          <w:rFonts w:hint="eastAsia"/>
        </w:rPr>
        <w:t>–</w:t>
      </w:r>
    </w:p>
    <w:p w14:paraId="21091CA1" w14:textId="77777777" w:rsidR="002F1695" w:rsidRDefault="002F1695" w:rsidP="002F1695">
      <w:r>
        <w:rPr>
          <w:rFonts w:hint="eastAsia"/>
        </w:rPr>
        <w:t>Челябинск</w:t>
      </w:r>
      <w:r>
        <w:t></w:t>
      </w:r>
      <w:r>
        <w:t></w:t>
      </w:r>
      <w:r>
        <w:t></w:t>
      </w:r>
      <w:r>
        <w:t></w:t>
      </w:r>
      <w:r>
        <w:t></w:t>
      </w:r>
      <w:r>
        <w:t></w:t>
      </w:r>
      <w:r>
        <w:t></w:t>
      </w:r>
      <w:r>
        <w:t></w:t>
      </w:r>
      <w:r>
        <w:rPr>
          <w:rFonts w:hint="eastAsia"/>
        </w:rPr>
        <w:t>–</w:t>
      </w:r>
      <w:r>
        <w:t></w:t>
      </w:r>
      <w:r>
        <w:t></w:t>
      </w:r>
      <w:r>
        <w:t></w:t>
      </w:r>
      <w:r>
        <w:t></w:t>
      </w:r>
      <w:r>
        <w:rPr>
          <w:rFonts w:hint="eastAsia"/>
        </w:rPr>
        <w:t>с</w:t>
      </w:r>
      <w:r>
        <w:t></w:t>
      </w:r>
    </w:p>
    <w:p w14:paraId="759C0E92" w14:textId="77777777" w:rsidR="002F1695" w:rsidRDefault="002F1695" w:rsidP="002F1695">
      <w:r>
        <w:t></w:t>
      </w:r>
      <w:r>
        <w:t></w:t>
      </w:r>
      <w:r>
        <w:t></w:t>
      </w:r>
      <w:r>
        <w:t></w:t>
      </w:r>
      <w:r>
        <w:t></w:t>
      </w:r>
      <w:r>
        <w:rPr>
          <w:rFonts w:hint="eastAsia"/>
        </w:rPr>
        <w:t>Краснова</w:t>
      </w:r>
      <w:r>
        <w:t></w:t>
      </w:r>
      <w:r>
        <w:rPr>
          <w:rFonts w:hint="eastAsia"/>
        </w:rPr>
        <w:t>Н</w:t>
      </w:r>
      <w:r>
        <w:t></w:t>
      </w:r>
      <w:r>
        <w:t></w:t>
      </w:r>
      <w:r>
        <w:rPr>
          <w:rFonts w:hint="eastAsia"/>
        </w:rPr>
        <w:t>В</w:t>
      </w:r>
      <w:r>
        <w:t></w:t>
      </w:r>
      <w:r>
        <w:t></w:t>
      </w:r>
      <w:r>
        <w:rPr>
          <w:rFonts w:hint="eastAsia"/>
        </w:rPr>
        <w:t>Тактические</w:t>
      </w:r>
      <w:r>
        <w:t></w:t>
      </w:r>
      <w:r>
        <w:rPr>
          <w:rFonts w:hint="eastAsia"/>
        </w:rPr>
        <w:t>особенности</w:t>
      </w:r>
      <w:r>
        <w:t></w:t>
      </w:r>
      <w:r>
        <w:rPr>
          <w:rFonts w:hint="eastAsia"/>
        </w:rPr>
        <w:t>производства</w:t>
      </w:r>
    </w:p>
    <w:p w14:paraId="7EE7FF2E" w14:textId="77777777" w:rsidR="002F1695" w:rsidRDefault="002F1695" w:rsidP="002F1695">
      <w:r>
        <w:rPr>
          <w:rFonts w:hint="eastAsia"/>
        </w:rPr>
        <w:t>следственных</w:t>
      </w:r>
      <w:r>
        <w:t></w:t>
      </w:r>
      <w:r>
        <w:rPr>
          <w:rFonts w:hint="eastAsia"/>
        </w:rPr>
        <w:t>действий</w:t>
      </w:r>
      <w:r>
        <w:t></w:t>
      </w:r>
      <w:r>
        <w:rPr>
          <w:rFonts w:hint="eastAsia"/>
        </w:rPr>
        <w:t>с</w:t>
      </w:r>
      <w:r>
        <w:t></w:t>
      </w:r>
      <w:r>
        <w:rPr>
          <w:rFonts w:hint="eastAsia"/>
        </w:rPr>
        <w:t>участием</w:t>
      </w:r>
      <w:r>
        <w:t></w:t>
      </w:r>
      <w:r>
        <w:rPr>
          <w:rFonts w:hint="eastAsia"/>
        </w:rPr>
        <w:t>защитника</w:t>
      </w:r>
      <w:r>
        <w:t></w:t>
      </w:r>
      <w:r>
        <w:t></w:t>
      </w:r>
      <w:r>
        <w:t></w:t>
      </w:r>
      <w:r>
        <w:rPr>
          <w:rFonts w:hint="eastAsia"/>
        </w:rPr>
        <w:t>автореф</w:t>
      </w:r>
      <w:r>
        <w:t></w:t>
      </w:r>
      <w:r>
        <w:t></w:t>
      </w:r>
      <w:r>
        <w:rPr>
          <w:rFonts w:hint="eastAsia"/>
        </w:rPr>
        <w:t>дисс</w:t>
      </w:r>
      <w:r>
        <w:t></w:t>
      </w:r>
    </w:p>
    <w:p w14:paraId="25358990" w14:textId="77777777" w:rsidR="002F1695" w:rsidRDefault="002F1695" w:rsidP="002F1695">
      <w:r>
        <w:rPr>
          <w:rFonts w:hint="eastAsia"/>
        </w:rPr>
        <w:t>на</w:t>
      </w:r>
      <w:r>
        <w:t></w:t>
      </w:r>
      <w:r>
        <w:rPr>
          <w:rFonts w:hint="eastAsia"/>
        </w:rPr>
        <w:t>соискание</w:t>
      </w:r>
      <w:r>
        <w:t></w:t>
      </w:r>
      <w:r>
        <w:rPr>
          <w:rFonts w:hint="eastAsia"/>
        </w:rPr>
        <w:t>ученой</w:t>
      </w:r>
      <w:r>
        <w:t></w:t>
      </w:r>
      <w:r>
        <w:rPr>
          <w:rFonts w:hint="eastAsia"/>
        </w:rPr>
        <w:t>степени</w:t>
      </w:r>
      <w:r>
        <w:t></w:t>
      </w:r>
      <w:r>
        <w:rPr>
          <w:rFonts w:hint="eastAsia"/>
        </w:rPr>
        <w:t>канд</w:t>
      </w:r>
      <w:r>
        <w:t></w:t>
      </w:r>
      <w:r>
        <w:t></w:t>
      </w:r>
      <w:r>
        <w:rPr>
          <w:rFonts w:hint="eastAsia"/>
        </w:rPr>
        <w:t>юрид</w:t>
      </w:r>
      <w:r>
        <w:t></w:t>
      </w:r>
      <w:r>
        <w:t></w:t>
      </w:r>
      <w:r>
        <w:rPr>
          <w:rFonts w:hint="eastAsia"/>
        </w:rPr>
        <w:t>наук</w:t>
      </w:r>
      <w:r>
        <w:t></w:t>
      </w:r>
      <w:r>
        <w:t></w:t>
      </w:r>
      <w:r>
        <w:t></w:t>
      </w:r>
      <w:r>
        <w:rPr>
          <w:rFonts w:hint="eastAsia"/>
        </w:rPr>
        <w:t>спец</w:t>
      </w:r>
      <w:r>
        <w:t></w:t>
      </w:r>
      <w:r>
        <w:t></w:t>
      </w:r>
      <w:r>
        <w:t></w:t>
      </w:r>
      <w:r>
        <w:t></w:t>
      </w:r>
      <w:r>
        <w:t></w:t>
      </w:r>
      <w:r>
        <w:t></w:t>
      </w:r>
      <w:r>
        <w:t></w:t>
      </w:r>
      <w:r>
        <w:t></w:t>
      </w:r>
      <w:r>
        <w:t></w:t>
      </w:r>
      <w:r>
        <w:t></w:t>
      </w:r>
    </w:p>
    <w:p w14:paraId="11EB2AEA" w14:textId="77777777" w:rsidR="002F1695" w:rsidRDefault="002F1695" w:rsidP="002F1695">
      <w:r>
        <w:t></w:t>
      </w:r>
      <w:r>
        <w:t></w:t>
      </w:r>
      <w:r>
        <w:t></w:t>
      </w:r>
      <w:r>
        <w:t></w:t>
      </w:r>
    </w:p>
    <w:p w14:paraId="05D9FF12" w14:textId="77777777" w:rsidR="002F1695" w:rsidRDefault="002F1695" w:rsidP="002F1695">
      <w:r>
        <w:rPr>
          <w:rFonts w:hint="eastAsia"/>
        </w:rPr>
        <w:t>“Уголовный</w:t>
      </w:r>
      <w:r>
        <w:t></w:t>
      </w:r>
      <w:r>
        <w:rPr>
          <w:rFonts w:hint="eastAsia"/>
        </w:rPr>
        <w:t>процесс</w:t>
      </w:r>
      <w:r>
        <w:t></w:t>
      </w:r>
      <w:r>
        <w:rPr>
          <w:rFonts w:hint="eastAsia"/>
        </w:rPr>
        <w:t>и</w:t>
      </w:r>
      <w:r>
        <w:t></w:t>
      </w:r>
      <w:r>
        <w:rPr>
          <w:rFonts w:hint="eastAsia"/>
        </w:rPr>
        <w:t>криминалистика</w:t>
      </w:r>
      <w:r>
        <w:t></w:t>
      </w:r>
      <w:r>
        <w:t></w:t>
      </w:r>
      <w:r>
        <w:t></w:t>
      </w:r>
      <w:r>
        <w:rPr>
          <w:rFonts w:hint="eastAsia"/>
        </w:rPr>
        <w:t>судебна</w:t>
      </w:r>
      <w:r>
        <w:rPr>
          <w:rFonts w:hint="eastAsia"/>
        </w:rPr>
        <w:lastRenderedPageBreak/>
        <w:t>я</w:t>
      </w:r>
      <w:r>
        <w:t></w:t>
      </w:r>
      <w:r>
        <w:rPr>
          <w:rFonts w:hint="eastAsia"/>
        </w:rPr>
        <w:t>экспертиза”</w:t>
      </w:r>
    </w:p>
    <w:p w14:paraId="171B0186" w14:textId="77777777" w:rsidR="002F1695" w:rsidRDefault="002F1695" w:rsidP="002F1695">
      <w:r>
        <w:t></w:t>
      </w:r>
      <w:r>
        <w:t></w:t>
      </w:r>
      <w:r>
        <w:rPr>
          <w:rFonts w:hint="eastAsia"/>
        </w:rPr>
        <w:t>Н</w:t>
      </w:r>
      <w:r>
        <w:t></w:t>
      </w:r>
      <w:r>
        <w:t></w:t>
      </w:r>
      <w:r>
        <w:rPr>
          <w:rFonts w:hint="eastAsia"/>
        </w:rPr>
        <w:t>В</w:t>
      </w:r>
      <w:r>
        <w:t></w:t>
      </w:r>
      <w:r>
        <w:t></w:t>
      </w:r>
      <w:r>
        <w:rPr>
          <w:rFonts w:hint="eastAsia"/>
        </w:rPr>
        <w:t>Краснова</w:t>
      </w:r>
      <w:r>
        <w:t></w:t>
      </w:r>
      <w:r>
        <w:t></w:t>
      </w:r>
      <w:r>
        <w:rPr>
          <w:rFonts w:hint="eastAsia"/>
        </w:rPr>
        <w:t>–</w:t>
      </w:r>
      <w:r>
        <w:t></w:t>
      </w:r>
      <w:r>
        <w:rPr>
          <w:rFonts w:hint="eastAsia"/>
        </w:rPr>
        <w:t>М</w:t>
      </w:r>
      <w:r>
        <w:t></w:t>
      </w:r>
      <w:r>
        <w:t></w:t>
      </w:r>
      <w:r>
        <w:t></w:t>
      </w:r>
      <w:r>
        <w:t></w:t>
      </w:r>
      <w:r>
        <w:t></w:t>
      </w:r>
      <w:r>
        <w:t></w:t>
      </w:r>
      <w:r>
        <w:t></w:t>
      </w:r>
      <w:r>
        <w:t></w:t>
      </w:r>
      <w:r>
        <w:t></w:t>
      </w:r>
      <w:r>
        <w:rPr>
          <w:rFonts w:hint="eastAsia"/>
        </w:rPr>
        <w:t>–</w:t>
      </w:r>
      <w:r>
        <w:t></w:t>
      </w:r>
      <w:r>
        <w:t></w:t>
      </w:r>
      <w:r>
        <w:t></w:t>
      </w:r>
      <w:r>
        <w:t></w:t>
      </w:r>
      <w:r>
        <w:rPr>
          <w:rFonts w:hint="eastAsia"/>
        </w:rPr>
        <w:t>с</w:t>
      </w:r>
      <w:r>
        <w:t></w:t>
      </w:r>
    </w:p>
    <w:p w14:paraId="02163D10" w14:textId="77777777" w:rsidR="002F1695" w:rsidRDefault="002F1695" w:rsidP="002F1695">
      <w:r>
        <w:t></w:t>
      </w:r>
      <w:r>
        <w:t></w:t>
      </w:r>
      <w:r>
        <w:t></w:t>
      </w:r>
      <w:r>
        <w:t></w:t>
      </w:r>
      <w:r>
        <w:t></w:t>
      </w:r>
      <w:r>
        <w:rPr>
          <w:rFonts w:hint="eastAsia"/>
        </w:rPr>
        <w:t>Архів</w:t>
      </w:r>
      <w:r>
        <w:t></w:t>
      </w:r>
      <w:r>
        <w:rPr>
          <w:rFonts w:hint="eastAsia"/>
        </w:rPr>
        <w:t>Подільського</w:t>
      </w:r>
      <w:r>
        <w:t></w:t>
      </w:r>
      <w:r>
        <w:rPr>
          <w:rFonts w:hint="eastAsia"/>
        </w:rPr>
        <w:t>районного</w:t>
      </w:r>
      <w:r>
        <w:t></w:t>
      </w:r>
      <w:r>
        <w:rPr>
          <w:rFonts w:hint="eastAsia"/>
        </w:rPr>
        <w:t>суду</w:t>
      </w:r>
      <w:r>
        <w:t></w:t>
      </w:r>
      <w:r>
        <w:rPr>
          <w:rFonts w:hint="eastAsia"/>
        </w:rPr>
        <w:t>м</w:t>
      </w:r>
      <w:r>
        <w:t></w:t>
      </w:r>
      <w:r>
        <w:t></w:t>
      </w:r>
      <w:r>
        <w:rPr>
          <w:rFonts w:hint="eastAsia"/>
        </w:rPr>
        <w:t>Києва</w:t>
      </w:r>
      <w:r>
        <w:t></w:t>
      </w:r>
    </w:p>
    <w:p w14:paraId="2A3137F3" w14:textId="77777777" w:rsidR="002F1695" w:rsidRDefault="002F1695" w:rsidP="002F1695">
      <w:r>
        <w:rPr>
          <w:rFonts w:hint="eastAsia"/>
        </w:rPr>
        <w:t>Кримінальна</w:t>
      </w:r>
      <w:r>
        <w:t></w:t>
      </w:r>
      <w:r>
        <w:rPr>
          <w:rFonts w:hint="eastAsia"/>
        </w:rPr>
        <w:t>справа</w:t>
      </w:r>
      <w:r>
        <w:t></w:t>
      </w:r>
      <w:r>
        <w:rPr>
          <w:rFonts w:hint="eastAsia"/>
        </w:rPr>
        <w:t>№</w:t>
      </w:r>
      <w:r>
        <w:t></w:t>
      </w:r>
      <w:r>
        <w:t></w:t>
      </w:r>
      <w:r>
        <w:t></w:t>
      </w:r>
      <w:r>
        <w:t></w:t>
      </w:r>
      <w:r>
        <w:t></w:t>
      </w:r>
      <w:r>
        <w:t></w:t>
      </w:r>
      <w:r>
        <w:t></w:t>
      </w:r>
      <w:r>
        <w:t></w:t>
      </w:r>
      <w:r>
        <w:t></w:t>
      </w:r>
      <w:r>
        <w:t></w:t>
      </w:r>
      <w:r>
        <w:t></w:t>
      </w:r>
      <w:r>
        <w:t></w:t>
      </w:r>
      <w:r>
        <w:t></w:t>
      </w:r>
      <w:r>
        <w:t></w:t>
      </w:r>
      <w:r>
        <w:t></w:t>
      </w:r>
    </w:p>
    <w:p w14:paraId="3D3C3468" w14:textId="77777777" w:rsidR="002F1695" w:rsidRDefault="002F1695" w:rsidP="002F1695">
      <w:r>
        <w:t></w:t>
      </w:r>
      <w:r>
        <w:t></w:t>
      </w:r>
      <w:r>
        <w:t></w:t>
      </w:r>
      <w:r>
        <w:t></w:t>
      </w:r>
      <w:r>
        <w:t></w:t>
      </w:r>
      <w:r>
        <w:rPr>
          <w:rFonts w:hint="eastAsia"/>
        </w:rPr>
        <w:t>Владимиров</w:t>
      </w:r>
      <w:r>
        <w:t></w:t>
      </w:r>
      <w:r>
        <w:rPr>
          <w:rFonts w:hint="eastAsia"/>
        </w:rPr>
        <w:t>Л</w:t>
      </w:r>
      <w:r>
        <w:t></w:t>
      </w:r>
      <w:r>
        <w:t></w:t>
      </w:r>
      <w:r>
        <w:rPr>
          <w:rFonts w:hint="eastAsia"/>
        </w:rPr>
        <w:t>Е</w:t>
      </w:r>
      <w:r>
        <w:t></w:t>
      </w:r>
      <w:r>
        <w:t></w:t>
      </w:r>
      <w:r>
        <w:rPr>
          <w:rFonts w:hint="eastAsia"/>
        </w:rPr>
        <w:t>Суд</w:t>
      </w:r>
      <w:r>
        <w:t></w:t>
      </w:r>
      <w:r>
        <w:rPr>
          <w:rFonts w:hint="eastAsia"/>
        </w:rPr>
        <w:t>присяжных</w:t>
      </w:r>
      <w:r>
        <w:t></w:t>
      </w:r>
      <w:r>
        <w:t></w:t>
      </w:r>
      <w:r>
        <w:rPr>
          <w:rFonts w:hint="eastAsia"/>
        </w:rPr>
        <w:t>Условия</w:t>
      </w:r>
      <w:r>
        <w:t></w:t>
      </w:r>
      <w:r>
        <w:rPr>
          <w:rFonts w:hint="eastAsia"/>
        </w:rPr>
        <w:t>действия</w:t>
      </w:r>
    </w:p>
    <w:p w14:paraId="49B33D11" w14:textId="77777777" w:rsidR="002F1695" w:rsidRDefault="002F1695" w:rsidP="002F1695">
      <w:r>
        <w:rPr>
          <w:rFonts w:hint="eastAsia"/>
        </w:rPr>
        <w:t>института</w:t>
      </w:r>
      <w:r>
        <w:t></w:t>
      </w:r>
      <w:r>
        <w:rPr>
          <w:rFonts w:hint="eastAsia"/>
        </w:rPr>
        <w:t>присяжних</w:t>
      </w:r>
      <w:r>
        <w:t></w:t>
      </w:r>
      <w:r>
        <w:rPr>
          <w:rFonts w:hint="eastAsia"/>
        </w:rPr>
        <w:t>и</w:t>
      </w:r>
      <w:r>
        <w:t></w:t>
      </w:r>
      <w:r>
        <w:rPr>
          <w:rFonts w:hint="eastAsia"/>
        </w:rPr>
        <w:t>метод</w:t>
      </w:r>
      <w:r>
        <w:t></w:t>
      </w:r>
      <w:r>
        <w:rPr>
          <w:rFonts w:hint="eastAsia"/>
        </w:rPr>
        <w:t>разработки</w:t>
      </w:r>
      <w:r>
        <w:t></w:t>
      </w:r>
      <w:r>
        <w:rPr>
          <w:rFonts w:hint="eastAsia"/>
        </w:rPr>
        <w:t>доказательств</w:t>
      </w:r>
      <w:r>
        <w:t></w:t>
      </w:r>
      <w:r>
        <w:t></w:t>
      </w:r>
    </w:p>
    <w:p w14:paraId="7C3A935B" w14:textId="77777777" w:rsidR="002F1695" w:rsidRDefault="002F1695" w:rsidP="002F1695">
      <w:r>
        <w:rPr>
          <w:rFonts w:hint="eastAsia"/>
        </w:rPr>
        <w:t>Владимиров</w:t>
      </w:r>
      <w:r>
        <w:t></w:t>
      </w:r>
      <w:r>
        <w:rPr>
          <w:rFonts w:hint="eastAsia"/>
        </w:rPr>
        <w:t>Л</w:t>
      </w:r>
      <w:r>
        <w:t></w:t>
      </w:r>
      <w:r>
        <w:t></w:t>
      </w:r>
      <w:r>
        <w:rPr>
          <w:rFonts w:hint="eastAsia"/>
        </w:rPr>
        <w:t>К</w:t>
      </w:r>
      <w:r>
        <w:t></w:t>
      </w:r>
      <w:r>
        <w:t></w:t>
      </w:r>
      <w:r>
        <w:rPr>
          <w:rFonts w:hint="eastAsia"/>
        </w:rPr>
        <w:t>–</w:t>
      </w:r>
      <w:r>
        <w:t></w:t>
      </w:r>
      <w:r>
        <w:rPr>
          <w:rFonts w:hint="eastAsia"/>
        </w:rPr>
        <w:t>Х</w:t>
      </w:r>
      <w:r>
        <w:t></w:t>
      </w:r>
      <w:r>
        <w:t></w:t>
      </w:r>
      <w:r>
        <w:t></w:t>
      </w:r>
      <w:r>
        <w:t></w:t>
      </w:r>
      <w:r>
        <w:t></w:t>
      </w:r>
      <w:r>
        <w:t></w:t>
      </w:r>
      <w:r>
        <w:t></w:t>
      </w:r>
      <w:r>
        <w:t></w:t>
      </w:r>
      <w:r>
        <w:t></w:t>
      </w:r>
      <w:r>
        <w:rPr>
          <w:rFonts w:hint="eastAsia"/>
        </w:rPr>
        <w:t>–</w:t>
      </w:r>
      <w:r>
        <w:t></w:t>
      </w:r>
      <w:r>
        <w:t></w:t>
      </w:r>
      <w:r>
        <w:t></w:t>
      </w:r>
      <w:r>
        <w:t></w:t>
      </w:r>
      <w:r>
        <w:t></w:t>
      </w:r>
      <w:r>
        <w:rPr>
          <w:rFonts w:hint="eastAsia"/>
        </w:rPr>
        <w:t>с</w:t>
      </w:r>
      <w:r>
        <w:t></w:t>
      </w:r>
    </w:p>
    <w:p w14:paraId="6E34169F"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5F54C8AC"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p>
    <w:p w14:paraId="52A35283" w14:textId="77777777" w:rsidR="002F1695" w:rsidRDefault="002F1695" w:rsidP="002F1695">
      <w:r>
        <w:t></w:t>
      </w:r>
      <w:r>
        <w:t></w:t>
      </w:r>
      <w:r>
        <w:t></w:t>
      </w:r>
      <w:r>
        <w:t></w:t>
      </w:r>
      <w:r>
        <w:t></w:t>
      </w:r>
      <w:r>
        <w:t></w:t>
      </w:r>
      <w:r>
        <w:t></w:t>
      </w:r>
      <w:r>
        <w:t></w:t>
      </w:r>
      <w:r>
        <w:t></w:t>
      </w:r>
      <w:r>
        <w:t></w:t>
      </w:r>
      <w:r>
        <w:t></w:t>
      </w:r>
    </w:p>
    <w:p w14:paraId="5EA1583C" w14:textId="77777777" w:rsidR="002F1695" w:rsidRDefault="002F1695" w:rsidP="002F1695">
      <w:r>
        <w:t></w:t>
      </w:r>
      <w:r>
        <w:t></w:t>
      </w:r>
      <w:r>
        <w:t></w:t>
      </w:r>
      <w:r>
        <w:t></w:t>
      </w:r>
      <w:r>
        <w:t></w:t>
      </w:r>
      <w:r>
        <w:rPr>
          <w:rFonts w:hint="eastAsia"/>
        </w:rPr>
        <w:t>Васильев</w:t>
      </w:r>
      <w:r>
        <w:t></w:t>
      </w:r>
      <w:r>
        <w:rPr>
          <w:rFonts w:hint="eastAsia"/>
        </w:rPr>
        <w:t>В</w:t>
      </w:r>
      <w:r>
        <w:t></w:t>
      </w:r>
      <w:r>
        <w:t></w:t>
      </w:r>
      <w:r>
        <w:rPr>
          <w:rFonts w:hint="eastAsia"/>
        </w:rPr>
        <w:t>Л</w:t>
      </w:r>
      <w:r>
        <w:t></w:t>
      </w:r>
      <w:r>
        <w:t></w:t>
      </w:r>
      <w:r>
        <w:rPr>
          <w:rFonts w:hint="eastAsia"/>
        </w:rPr>
        <w:t>Юридическая</w:t>
      </w:r>
      <w:r>
        <w:t></w:t>
      </w:r>
      <w:r>
        <w:rPr>
          <w:rFonts w:hint="eastAsia"/>
        </w:rPr>
        <w:t>психология</w:t>
      </w:r>
      <w:r>
        <w:t></w:t>
      </w:r>
      <w:r>
        <w:t></w:t>
      </w:r>
      <w:r>
        <w:t></w:t>
      </w:r>
      <w:r>
        <w:t></w:t>
      </w:r>
      <w:r>
        <w:rPr>
          <w:rFonts w:hint="eastAsia"/>
        </w:rPr>
        <w:t>учеб</w:t>
      </w:r>
      <w:r>
        <w:t></w:t>
      </w:r>
      <w:r>
        <w:t></w:t>
      </w:r>
      <w:r>
        <w:t></w:t>
      </w:r>
      <w:r>
        <w:t></w:t>
      </w:r>
    </w:p>
    <w:p w14:paraId="6EC2DE2B" w14:textId="77777777" w:rsidR="002F1695" w:rsidRDefault="002F1695" w:rsidP="002F1695">
      <w:r>
        <w:rPr>
          <w:rFonts w:hint="eastAsia"/>
        </w:rPr>
        <w:t>Васильев</w:t>
      </w:r>
      <w:r>
        <w:t></w:t>
      </w:r>
      <w:r>
        <w:rPr>
          <w:rFonts w:hint="eastAsia"/>
        </w:rPr>
        <w:t>В</w:t>
      </w:r>
      <w:r>
        <w:t></w:t>
      </w:r>
      <w:r>
        <w:t></w:t>
      </w:r>
      <w:r>
        <w:rPr>
          <w:rFonts w:hint="eastAsia"/>
        </w:rPr>
        <w:t>Л</w:t>
      </w:r>
      <w:r>
        <w:t></w:t>
      </w:r>
      <w:r>
        <w:t></w:t>
      </w:r>
      <w:r>
        <w:rPr>
          <w:rFonts w:hint="eastAsia"/>
        </w:rPr>
        <w:t>–</w:t>
      </w:r>
      <w:r>
        <w:t></w:t>
      </w:r>
      <w:r>
        <w:rPr>
          <w:rFonts w:hint="eastAsia"/>
        </w:rPr>
        <w:t>СПб</w:t>
      </w:r>
      <w:r>
        <w:t></w:t>
      </w:r>
      <w:r>
        <w:t></w:t>
      </w:r>
      <w:r>
        <w:t></w:t>
      </w:r>
      <w:r>
        <w:t></w:t>
      </w:r>
      <w:r>
        <w:rPr>
          <w:rFonts w:hint="eastAsia"/>
        </w:rPr>
        <w:t>Питер</w:t>
      </w:r>
      <w:r>
        <w:t></w:t>
      </w:r>
      <w:r>
        <w:rPr>
          <w:rFonts w:hint="eastAsia"/>
        </w:rPr>
        <w:t>Ком</w:t>
      </w:r>
      <w:r>
        <w:t></w:t>
      </w:r>
      <w:r>
        <w:t></w:t>
      </w:r>
      <w:r>
        <w:t></w:t>
      </w:r>
      <w:r>
        <w:t></w:t>
      </w:r>
      <w:r>
        <w:t></w:t>
      </w:r>
      <w:r>
        <w:t></w:t>
      </w:r>
      <w:r>
        <w:t></w:t>
      </w:r>
      <w:r>
        <w:t></w:t>
      </w:r>
      <w:r>
        <w:rPr>
          <w:rFonts w:hint="eastAsia"/>
        </w:rPr>
        <w:t>–</w:t>
      </w:r>
      <w:r>
        <w:t></w:t>
      </w:r>
      <w:r>
        <w:t></w:t>
      </w:r>
      <w:r>
        <w:t></w:t>
      </w:r>
      <w:r>
        <w:t></w:t>
      </w:r>
      <w:r>
        <w:t></w:t>
      </w:r>
      <w:r>
        <w:rPr>
          <w:rFonts w:hint="eastAsia"/>
        </w:rPr>
        <w:t>с</w:t>
      </w:r>
      <w:r>
        <w:t></w:t>
      </w:r>
      <w:r>
        <w:t></w:t>
      </w:r>
      <w:r>
        <w:rPr>
          <w:rFonts w:hint="eastAsia"/>
        </w:rPr>
        <w:t>–</w:t>
      </w:r>
      <w:r>
        <w:t></w:t>
      </w:r>
      <w:r>
        <w:t></w:t>
      </w:r>
      <w:r>
        <w:rPr>
          <w:rFonts w:hint="eastAsia"/>
        </w:rPr>
        <w:t>Серия</w:t>
      </w:r>
    </w:p>
    <w:p w14:paraId="44D218CC" w14:textId="77777777" w:rsidR="002F1695" w:rsidRDefault="002F1695" w:rsidP="002F1695">
      <w:r>
        <w:t></w:t>
      </w:r>
      <w:r>
        <w:rPr>
          <w:rFonts w:hint="eastAsia"/>
        </w:rPr>
        <w:t>Мастера</w:t>
      </w:r>
      <w:r>
        <w:t></w:t>
      </w:r>
      <w:r>
        <w:rPr>
          <w:rFonts w:hint="eastAsia"/>
        </w:rPr>
        <w:t>психологии</w:t>
      </w:r>
      <w:r>
        <w:t></w:t>
      </w:r>
      <w:r>
        <w:t></w:t>
      </w:r>
      <w:r>
        <w:t></w:t>
      </w:r>
    </w:p>
    <w:p w14:paraId="4B0E29A5"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p>
    <w:p w14:paraId="7960691E"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14:paraId="02AD9D5C" w14:textId="77777777" w:rsidR="002F1695" w:rsidRDefault="002F1695" w:rsidP="002F1695">
      <w:r>
        <w:t></w:t>
      </w:r>
      <w:r>
        <w:t></w:t>
      </w:r>
      <w:r>
        <w:t></w:t>
      </w:r>
      <w:r>
        <w:t></w:t>
      </w:r>
      <w:r>
        <w:t></w:t>
      </w:r>
      <w:r>
        <w:rPr>
          <w:rFonts w:hint="eastAsia"/>
        </w:rPr>
        <w:t>Гарькавець</w:t>
      </w:r>
      <w:r>
        <w:t></w:t>
      </w:r>
      <w:r>
        <w:rPr>
          <w:rFonts w:hint="eastAsia"/>
        </w:rPr>
        <w:t>С</w:t>
      </w:r>
      <w:r>
        <w:t></w:t>
      </w:r>
      <w:r>
        <w:t></w:t>
      </w:r>
      <w:r>
        <w:rPr>
          <w:rFonts w:hint="eastAsia"/>
        </w:rPr>
        <w:t>О</w:t>
      </w:r>
      <w:r>
        <w:t></w:t>
      </w:r>
      <w:r>
        <w:t></w:t>
      </w:r>
      <w:r>
        <w:rPr>
          <w:rFonts w:hint="eastAsia"/>
        </w:rPr>
        <w:t>Психологічні</w:t>
      </w:r>
      <w:r>
        <w:t></w:t>
      </w:r>
      <w:r>
        <w:rPr>
          <w:rFonts w:hint="eastAsia"/>
        </w:rPr>
        <w:t>особливості</w:t>
      </w:r>
      <w:r>
        <w:t></w:t>
      </w:r>
      <w:r>
        <w:rPr>
          <w:rFonts w:hint="eastAsia"/>
        </w:rPr>
        <w:t>системи</w:t>
      </w:r>
    </w:p>
    <w:p w14:paraId="597A96D5" w14:textId="77777777" w:rsidR="002F1695" w:rsidRDefault="002F1695" w:rsidP="002F1695">
      <w:r>
        <w:rPr>
          <w:rFonts w:hint="eastAsia"/>
        </w:rPr>
        <w:t>цінностей</w:t>
      </w:r>
      <w:r>
        <w:t></w:t>
      </w:r>
      <w:r>
        <w:rPr>
          <w:rFonts w:hint="eastAsia"/>
        </w:rPr>
        <w:t>правопорушника</w:t>
      </w:r>
      <w:r>
        <w:t></w:t>
      </w:r>
      <w:r>
        <w:t></w:t>
      </w:r>
      <w:r>
        <w:t></w:t>
      </w:r>
      <w:r>
        <w:rPr>
          <w:rFonts w:hint="eastAsia"/>
        </w:rPr>
        <w:t>автореф</w:t>
      </w:r>
      <w:r>
        <w:t></w:t>
      </w:r>
      <w:r>
        <w:t></w:t>
      </w:r>
      <w:r>
        <w:rPr>
          <w:rFonts w:hint="eastAsia"/>
        </w:rPr>
        <w:t>дис</w:t>
      </w:r>
      <w:r>
        <w:t></w:t>
      </w:r>
      <w:r>
        <w:t></w:t>
      </w:r>
      <w:r>
        <w:rPr>
          <w:rFonts w:hint="eastAsia"/>
        </w:rPr>
        <w:t>на</w:t>
      </w:r>
      <w:r>
        <w:t></w:t>
      </w:r>
      <w:r>
        <w:rPr>
          <w:rFonts w:hint="eastAsia"/>
        </w:rPr>
        <w:t>здобуття</w:t>
      </w:r>
      <w:r>
        <w:t></w:t>
      </w:r>
      <w:r>
        <w:rPr>
          <w:rFonts w:hint="eastAsia"/>
        </w:rPr>
        <w:t>наук</w:t>
      </w:r>
      <w:r>
        <w:t></w:t>
      </w:r>
    </w:p>
    <w:p w14:paraId="4EF93D00" w14:textId="77777777" w:rsidR="002F1695" w:rsidRDefault="002F1695" w:rsidP="002F1695">
      <w:r>
        <w:rPr>
          <w:rFonts w:hint="eastAsia"/>
        </w:rPr>
        <w:t>ступеня</w:t>
      </w:r>
      <w:r>
        <w:t></w:t>
      </w:r>
      <w:r>
        <w:rPr>
          <w:rFonts w:hint="eastAsia"/>
        </w:rPr>
        <w:t>канд</w:t>
      </w:r>
      <w:r>
        <w:t></w:t>
      </w:r>
      <w:r>
        <w:t></w:t>
      </w:r>
      <w:r>
        <w:rPr>
          <w:rFonts w:hint="eastAsia"/>
        </w:rPr>
        <w:t>психол</w:t>
      </w:r>
      <w:r>
        <w:t></w:t>
      </w:r>
      <w:r>
        <w:t></w:t>
      </w:r>
      <w:r>
        <w:rPr>
          <w:rFonts w:hint="eastAsia"/>
        </w:rPr>
        <w:t>наук</w:t>
      </w:r>
      <w:r>
        <w:t></w:t>
      </w:r>
      <w:r>
        <w:t></w:t>
      </w:r>
      <w:r>
        <w:t></w:t>
      </w:r>
      <w:r>
        <w:rPr>
          <w:rFonts w:hint="eastAsia"/>
        </w:rPr>
        <w:t>спец</w:t>
      </w:r>
      <w:r>
        <w:t></w:t>
      </w:r>
      <w:r>
        <w:t></w:t>
      </w:r>
      <w:r>
        <w:t></w:t>
      </w:r>
      <w:r>
        <w:t></w:t>
      </w:r>
      <w:r>
        <w:t></w:t>
      </w:r>
      <w:r>
        <w:t></w:t>
      </w:r>
      <w:r>
        <w:t></w:t>
      </w:r>
      <w:r>
        <w:t></w:t>
      </w:r>
      <w:r>
        <w:t></w:t>
      </w:r>
      <w:r>
        <w:t></w:t>
      </w:r>
      <w:r>
        <w:t></w:t>
      </w:r>
      <w:r>
        <w:rPr>
          <w:rFonts w:hint="eastAsia"/>
        </w:rPr>
        <w:t>“Юридична</w:t>
      </w:r>
    </w:p>
    <w:p w14:paraId="4AA60EC1" w14:textId="77777777" w:rsidR="002F1695" w:rsidRDefault="002F1695" w:rsidP="002F1695">
      <w:r>
        <w:rPr>
          <w:rFonts w:hint="eastAsia"/>
        </w:rPr>
        <w:t>психологія”</w:t>
      </w:r>
      <w:r>
        <w:t></w:t>
      </w:r>
      <w:r>
        <w:t></w:t>
      </w:r>
      <w:r>
        <w:t></w:t>
      </w:r>
      <w:r>
        <w:rPr>
          <w:rFonts w:hint="eastAsia"/>
        </w:rPr>
        <w:t>С</w:t>
      </w:r>
      <w:r>
        <w:t></w:t>
      </w:r>
      <w:r>
        <w:t></w:t>
      </w:r>
      <w:r>
        <w:rPr>
          <w:rFonts w:hint="eastAsia"/>
        </w:rPr>
        <w:t>О</w:t>
      </w:r>
      <w:r>
        <w:t></w:t>
      </w:r>
      <w:r>
        <w:t></w:t>
      </w:r>
      <w:r>
        <w:rPr>
          <w:rFonts w:hint="eastAsia"/>
        </w:rPr>
        <w:t>Гарькавець</w:t>
      </w:r>
      <w:r>
        <w:t></w:t>
      </w:r>
      <w:r>
        <w:t></w:t>
      </w:r>
      <w:r>
        <w:rPr>
          <w:rFonts w:hint="eastAsia"/>
        </w:rPr>
        <w:t>–</w:t>
      </w:r>
      <w:r>
        <w:t></w:t>
      </w:r>
      <w:r>
        <w:rPr>
          <w:rFonts w:hint="eastAsia"/>
        </w:rPr>
        <w:t>Х</w:t>
      </w:r>
      <w:r>
        <w:t></w:t>
      </w:r>
      <w:r>
        <w:t></w:t>
      </w:r>
      <w:r>
        <w:t></w:t>
      </w:r>
      <w:r>
        <w:t></w:t>
      </w:r>
      <w:r>
        <w:t></w:t>
      </w:r>
      <w:r>
        <w:t></w:t>
      </w:r>
      <w:r>
        <w:t></w:t>
      </w:r>
      <w:r>
        <w:t></w:t>
      </w:r>
      <w:r>
        <w:t></w:t>
      </w:r>
      <w:r>
        <w:rPr>
          <w:rFonts w:hint="eastAsia"/>
        </w:rPr>
        <w:t>–</w:t>
      </w:r>
      <w:r>
        <w:t></w:t>
      </w:r>
      <w:r>
        <w:t></w:t>
      </w:r>
      <w:r>
        <w:t></w:t>
      </w:r>
      <w:r>
        <w:t></w:t>
      </w:r>
      <w:r>
        <w:rPr>
          <w:rFonts w:hint="eastAsia"/>
        </w:rPr>
        <w:t>с</w:t>
      </w:r>
      <w:r>
        <w:t></w:t>
      </w:r>
    </w:p>
    <w:p w14:paraId="5F90CF37" w14:textId="77777777" w:rsidR="002F1695" w:rsidRDefault="002F1695" w:rsidP="002F1695">
      <w:r>
        <w:t></w:t>
      </w:r>
      <w:r>
        <w:t></w:t>
      </w:r>
      <w:r>
        <w:t></w:t>
      </w:r>
      <w:r>
        <w:t></w:t>
      </w:r>
      <w:r>
        <w:t></w:t>
      </w:r>
      <w:r>
        <w:rPr>
          <w:rFonts w:hint="eastAsia"/>
        </w:rPr>
        <w:t>Сокиран</w:t>
      </w:r>
      <w:r>
        <w:t></w:t>
      </w:r>
      <w:r>
        <w:rPr>
          <w:rFonts w:hint="eastAsia"/>
        </w:rPr>
        <w:t>Ф</w:t>
      </w:r>
      <w:r>
        <w:t></w:t>
      </w:r>
      <w:r>
        <w:t></w:t>
      </w:r>
      <w:r>
        <w:rPr>
          <w:rFonts w:hint="eastAsia"/>
        </w:rPr>
        <w:t>М</w:t>
      </w:r>
      <w:r>
        <w:t></w:t>
      </w:r>
      <w:r>
        <w:t></w:t>
      </w:r>
      <w:r>
        <w:rPr>
          <w:rFonts w:hint="eastAsia"/>
        </w:rPr>
        <w:t>Шляхи</w:t>
      </w:r>
      <w:r>
        <w:t></w:t>
      </w:r>
      <w:r>
        <w:rPr>
          <w:rFonts w:hint="eastAsia"/>
        </w:rPr>
        <w:t>вдосконалення</w:t>
      </w:r>
      <w:r>
        <w:t></w:t>
      </w:r>
      <w:r>
        <w:rPr>
          <w:rFonts w:hint="eastAsia"/>
        </w:rPr>
        <w:t>тактики</w:t>
      </w:r>
    </w:p>
    <w:p w14:paraId="516A474C" w14:textId="77777777" w:rsidR="002F1695" w:rsidRDefault="002F1695" w:rsidP="002F1695">
      <w:r>
        <w:rPr>
          <w:rFonts w:hint="eastAsia"/>
        </w:rPr>
        <w:t>психологічного</w:t>
      </w:r>
      <w:r>
        <w:t></w:t>
      </w:r>
      <w:r>
        <w:rPr>
          <w:rFonts w:hint="eastAsia"/>
        </w:rPr>
        <w:t>впливу</w:t>
      </w:r>
      <w:r>
        <w:t></w:t>
      </w:r>
      <w:r>
        <w:rPr>
          <w:rFonts w:hint="eastAsia"/>
        </w:rPr>
        <w:t>при</w:t>
      </w:r>
      <w:r>
        <w:t></w:t>
      </w:r>
      <w:r>
        <w:rPr>
          <w:rFonts w:hint="eastAsia"/>
        </w:rPr>
        <w:t>проведенні</w:t>
      </w:r>
      <w:r>
        <w:t></w:t>
      </w:r>
      <w:r>
        <w:rPr>
          <w:rFonts w:hint="eastAsia"/>
        </w:rPr>
        <w:t>слідчих</w:t>
      </w:r>
      <w:r>
        <w:t></w:t>
      </w:r>
      <w:r>
        <w:rPr>
          <w:rFonts w:hint="eastAsia"/>
        </w:rPr>
        <w:t>дій</w:t>
      </w:r>
      <w:r>
        <w:t></w:t>
      </w:r>
      <w:r>
        <w:t></w:t>
      </w:r>
      <w:r>
        <w:t></w:t>
      </w:r>
      <w:r>
        <w:t></w:t>
      </w:r>
      <w:r>
        <w:rPr>
          <w:rFonts w:hint="eastAsia"/>
        </w:rPr>
        <w:t>посіб</w:t>
      </w:r>
      <w:r>
        <w:t></w:t>
      </w:r>
      <w:r>
        <w:t></w:t>
      </w:r>
      <w:r>
        <w:t></w:t>
      </w:r>
      <w:r>
        <w:t></w:t>
      </w:r>
    </w:p>
    <w:p w14:paraId="753E1209" w14:textId="77777777" w:rsidR="002F1695" w:rsidRDefault="002F1695" w:rsidP="002F1695">
      <w:r>
        <w:rPr>
          <w:rFonts w:hint="eastAsia"/>
        </w:rPr>
        <w:t>Ф</w:t>
      </w:r>
      <w:r>
        <w:t></w:t>
      </w:r>
      <w:r>
        <w:t></w:t>
      </w:r>
      <w:r>
        <w:rPr>
          <w:rFonts w:hint="eastAsia"/>
        </w:rPr>
        <w:t>М</w:t>
      </w:r>
      <w:r>
        <w:t></w:t>
      </w:r>
      <w:r>
        <w:t></w:t>
      </w:r>
      <w:r>
        <w:rPr>
          <w:rFonts w:hint="eastAsia"/>
        </w:rPr>
        <w:t>Сокиран</w:t>
      </w:r>
      <w:r>
        <w:t></w:t>
      </w:r>
      <w:r>
        <w:t></w:t>
      </w:r>
      <w:r>
        <w:rPr>
          <w:rFonts w:hint="eastAsia"/>
        </w:rPr>
        <w:t>М</w:t>
      </w:r>
      <w:r>
        <w:t></w:t>
      </w:r>
      <w:r>
        <w:t></w:t>
      </w:r>
      <w:r>
        <w:rPr>
          <w:rFonts w:hint="eastAsia"/>
        </w:rPr>
        <w:t>Ф</w:t>
      </w:r>
      <w:r>
        <w:t></w:t>
      </w:r>
      <w:r>
        <w:t></w:t>
      </w:r>
      <w:r>
        <w:rPr>
          <w:rFonts w:hint="eastAsia"/>
        </w:rPr>
        <w:t>Сокиран</w:t>
      </w:r>
      <w:r>
        <w:t></w:t>
      </w:r>
      <w:r>
        <w:t></w:t>
      </w:r>
      <w:r>
        <w:rPr>
          <w:rFonts w:hint="eastAsia"/>
        </w:rPr>
        <w:t>–</w:t>
      </w:r>
      <w:r>
        <w:t></w:t>
      </w:r>
      <w:r>
        <w:rPr>
          <w:rFonts w:hint="eastAsia"/>
        </w:rPr>
        <w:t>К</w:t>
      </w:r>
      <w:r>
        <w:t></w:t>
      </w:r>
      <w:r>
        <w:t></w:t>
      </w:r>
      <w:r>
        <w:t></w:t>
      </w:r>
      <w:r>
        <w:t></w:t>
      </w:r>
      <w:r>
        <w:rPr>
          <w:rFonts w:hint="eastAsia"/>
        </w:rPr>
        <w:t>НАВСУ</w:t>
      </w:r>
      <w:r>
        <w:t></w:t>
      </w:r>
      <w:r>
        <w:t></w:t>
      </w:r>
      <w:r>
        <w:t></w:t>
      </w:r>
      <w:r>
        <w:t></w:t>
      </w:r>
      <w:r>
        <w:t></w:t>
      </w:r>
      <w:r>
        <w:t></w:t>
      </w:r>
      <w:r>
        <w:t></w:t>
      </w:r>
      <w:r>
        <w:t></w:t>
      </w:r>
      <w:r>
        <w:rPr>
          <w:rFonts w:hint="eastAsia"/>
        </w:rPr>
        <w:t>–</w:t>
      </w:r>
      <w:r>
        <w:t></w:t>
      </w:r>
      <w:r>
        <w:t></w:t>
      </w:r>
      <w:r>
        <w:t></w:t>
      </w:r>
      <w:r>
        <w:t></w:t>
      </w:r>
      <w:r>
        <w:t></w:t>
      </w:r>
      <w:r>
        <w:rPr>
          <w:rFonts w:hint="eastAsia"/>
        </w:rPr>
        <w:t>с</w:t>
      </w:r>
      <w:r>
        <w:t></w:t>
      </w:r>
    </w:p>
    <w:p w14:paraId="6946E4E5" w14:textId="77777777" w:rsidR="002F1695" w:rsidRDefault="002F1695" w:rsidP="002F1695">
      <w:r>
        <w:t></w:t>
      </w:r>
      <w:r>
        <w:t></w:t>
      </w:r>
      <w:r>
        <w:t></w:t>
      </w:r>
      <w:r>
        <w:t></w:t>
      </w:r>
      <w:r>
        <w:t></w:t>
      </w:r>
      <w:r>
        <w:rPr>
          <w:rFonts w:hint="eastAsia"/>
        </w:rPr>
        <w:t>Скригонюк</w:t>
      </w:r>
      <w:r>
        <w:t></w:t>
      </w:r>
      <w:r>
        <w:rPr>
          <w:rFonts w:hint="eastAsia"/>
        </w:rPr>
        <w:t>М</w:t>
      </w:r>
      <w:r>
        <w:t></w:t>
      </w:r>
      <w:r>
        <w:t></w:t>
      </w:r>
      <w:r>
        <w:rPr>
          <w:rFonts w:hint="eastAsia"/>
        </w:rPr>
        <w:t>І</w:t>
      </w:r>
      <w:r>
        <w:t></w:t>
      </w:r>
      <w:r>
        <w:t></w:t>
      </w:r>
      <w:r>
        <w:t></w:t>
      </w:r>
      <w:r>
        <w:rPr>
          <w:rFonts w:hint="eastAsia"/>
        </w:rPr>
        <w:t>Криміналістика</w:t>
      </w:r>
      <w:r>
        <w:t></w:t>
      </w:r>
      <w:r>
        <w:t></w:t>
      </w:r>
      <w:r>
        <w:t></w:t>
      </w:r>
      <w:r>
        <w:t></w:t>
      </w:r>
      <w:r>
        <w:rPr>
          <w:rFonts w:hint="eastAsia"/>
        </w:rPr>
        <w:t>підруч</w:t>
      </w:r>
      <w:r>
        <w:t></w:t>
      </w:r>
      <w:r>
        <w:t></w:t>
      </w:r>
      <w:r>
        <w:t></w:t>
      </w:r>
      <w:r>
        <w:t></w:t>
      </w:r>
    </w:p>
    <w:p w14:paraId="5FC80852" w14:textId="77777777" w:rsidR="002F1695" w:rsidRDefault="002F1695" w:rsidP="002F1695">
      <w:r>
        <w:rPr>
          <w:rFonts w:hint="eastAsia"/>
        </w:rPr>
        <w:t>Скригонюк</w:t>
      </w:r>
      <w:r>
        <w:t></w:t>
      </w:r>
      <w:r>
        <w:rPr>
          <w:rFonts w:hint="eastAsia"/>
        </w:rPr>
        <w:t>М</w:t>
      </w:r>
      <w:r>
        <w:t></w:t>
      </w:r>
      <w:r>
        <w:t></w:t>
      </w:r>
      <w:r>
        <w:rPr>
          <w:rFonts w:hint="eastAsia"/>
        </w:rPr>
        <w:t>І</w:t>
      </w:r>
      <w:r>
        <w:t></w:t>
      </w:r>
      <w:r>
        <w:t></w:t>
      </w:r>
      <w:r>
        <w:rPr>
          <w:rFonts w:hint="eastAsia"/>
        </w:rPr>
        <w:t>–</w:t>
      </w:r>
      <w:r>
        <w:t></w:t>
      </w:r>
      <w:r>
        <w:rPr>
          <w:rFonts w:hint="eastAsia"/>
        </w:rPr>
        <w:t>К</w:t>
      </w:r>
      <w:r>
        <w:t></w:t>
      </w:r>
      <w:r>
        <w:t></w:t>
      </w:r>
      <w:r>
        <w:t></w:t>
      </w:r>
      <w:r>
        <w:t></w:t>
      </w:r>
      <w:r>
        <w:rPr>
          <w:rFonts w:hint="eastAsia"/>
        </w:rPr>
        <w:t>Атіка</w:t>
      </w:r>
      <w:r>
        <w:t></w:t>
      </w:r>
      <w:r>
        <w:t></w:t>
      </w:r>
      <w:r>
        <w:t></w:t>
      </w:r>
      <w:r>
        <w:t></w:t>
      </w:r>
      <w:r>
        <w:t></w:t>
      </w:r>
      <w:r>
        <w:t></w:t>
      </w:r>
      <w:r>
        <w:t></w:t>
      </w:r>
      <w:r>
        <w:rPr>
          <w:rFonts w:hint="eastAsia"/>
        </w:rPr>
        <w:t>–</w:t>
      </w:r>
      <w:r>
        <w:t></w:t>
      </w:r>
      <w:r>
        <w:t></w:t>
      </w:r>
      <w:r>
        <w:t></w:t>
      </w:r>
      <w:r>
        <w:t></w:t>
      </w:r>
      <w:r>
        <w:t></w:t>
      </w:r>
      <w:r>
        <w:rPr>
          <w:rFonts w:hint="eastAsia"/>
        </w:rPr>
        <w:t>с</w:t>
      </w:r>
      <w:r>
        <w:t></w:t>
      </w:r>
    </w:p>
    <w:p w14:paraId="17F4178B" w14:textId="77777777" w:rsidR="002F1695" w:rsidRDefault="002F1695" w:rsidP="002F1695">
      <w:r>
        <w:t></w:t>
      </w:r>
      <w:r>
        <w:t></w:t>
      </w:r>
      <w:r>
        <w:t></w:t>
      </w:r>
      <w:r>
        <w:t></w:t>
      </w:r>
      <w:r>
        <w:t></w:t>
      </w:r>
      <w:r>
        <w:rPr>
          <w:rFonts w:hint="eastAsia"/>
        </w:rPr>
        <w:t>Ерма</w:t>
      </w:r>
      <w:r>
        <w:t></w:t>
      </w:r>
      <w:r>
        <w:rPr>
          <w:rFonts w:hint="eastAsia"/>
        </w:rPr>
        <w:t>кова</w:t>
      </w:r>
      <w:r>
        <w:t></w:t>
      </w:r>
      <w:r>
        <w:rPr>
          <w:rFonts w:hint="eastAsia"/>
        </w:rPr>
        <w:t>Л</w:t>
      </w:r>
      <w:r>
        <w:t></w:t>
      </w:r>
      <w:r>
        <w:t></w:t>
      </w:r>
      <w:r>
        <w:rPr>
          <w:rFonts w:hint="eastAsia"/>
        </w:rPr>
        <w:t>А</w:t>
      </w:r>
      <w:r>
        <w:t></w:t>
      </w:r>
      <w:r>
        <w:t></w:t>
      </w:r>
      <w:r>
        <w:rPr>
          <w:rFonts w:hint="eastAsia"/>
        </w:rPr>
        <w:t>Информация</w:t>
      </w:r>
      <w:r>
        <w:t></w:t>
      </w:r>
      <w:r>
        <w:t></w:t>
      </w:r>
      <w:r>
        <w:t></w:t>
      </w:r>
      <w:r>
        <w:rPr>
          <w:rFonts w:hint="eastAsia"/>
        </w:rPr>
        <w:t>переда</w:t>
      </w:r>
      <w:r>
        <w:t></w:t>
      </w:r>
      <w:r>
        <w:rPr>
          <w:rFonts w:hint="eastAsia"/>
        </w:rPr>
        <w:t>ва</w:t>
      </w:r>
      <w:r>
        <w:t></w:t>
      </w:r>
      <w:r>
        <w:rPr>
          <w:rFonts w:hint="eastAsia"/>
        </w:rPr>
        <w:t>ема</w:t>
      </w:r>
      <w:r>
        <w:t></w:t>
      </w:r>
      <w:r>
        <w:rPr>
          <w:rFonts w:hint="eastAsia"/>
        </w:rPr>
        <w:t>я</w:t>
      </w:r>
    </w:p>
    <w:p w14:paraId="0A37FC9A" w14:textId="77777777" w:rsidR="002F1695" w:rsidRDefault="002F1695" w:rsidP="002F1695">
      <w:r>
        <w:rPr>
          <w:rFonts w:hint="eastAsia"/>
        </w:rPr>
        <w:lastRenderedPageBreak/>
        <w:t>невербальным</w:t>
      </w:r>
      <w:r>
        <w:t></w:t>
      </w:r>
      <w:r>
        <w:rPr>
          <w:rFonts w:hint="eastAsia"/>
        </w:rPr>
        <w:t>путем</w:t>
      </w:r>
      <w:r>
        <w:t></w:t>
      </w:r>
      <w:r>
        <w:t></w:t>
      </w:r>
      <w:r>
        <w:rPr>
          <w:rFonts w:hint="eastAsia"/>
        </w:rPr>
        <w:t>и</w:t>
      </w:r>
      <w:r>
        <w:t></w:t>
      </w:r>
      <w:r>
        <w:rPr>
          <w:rFonts w:hint="eastAsia"/>
        </w:rPr>
        <w:t>возможности</w:t>
      </w:r>
      <w:r>
        <w:t></w:t>
      </w:r>
      <w:r>
        <w:rPr>
          <w:rFonts w:hint="eastAsia"/>
        </w:rPr>
        <w:t>ее</w:t>
      </w:r>
      <w:r>
        <w:t></w:t>
      </w:r>
      <w:r>
        <w:rPr>
          <w:rFonts w:hint="eastAsia"/>
        </w:rPr>
        <w:t>использования</w:t>
      </w:r>
      <w:r>
        <w:t></w:t>
      </w:r>
      <w:r>
        <w:rPr>
          <w:rFonts w:hint="eastAsia"/>
        </w:rPr>
        <w:t>в</w:t>
      </w:r>
      <w:r>
        <w:t></w:t>
      </w:r>
      <w:r>
        <w:rPr>
          <w:rFonts w:hint="eastAsia"/>
        </w:rPr>
        <w:t>ходе</w:t>
      </w:r>
    </w:p>
    <w:p w14:paraId="20E24FE7" w14:textId="77777777" w:rsidR="002F1695" w:rsidRDefault="002F1695" w:rsidP="002F1695">
      <w:r>
        <w:rPr>
          <w:rFonts w:hint="eastAsia"/>
        </w:rPr>
        <w:t>допроса</w:t>
      </w:r>
      <w:r>
        <w:t></w:t>
      </w:r>
      <w:r>
        <w:t></w:t>
      </w:r>
      <w:r>
        <w:t></w:t>
      </w:r>
      <w:r>
        <w:rPr>
          <w:rFonts w:hint="eastAsia"/>
        </w:rPr>
        <w:t>Л</w:t>
      </w:r>
      <w:r>
        <w:t></w:t>
      </w:r>
      <w:r>
        <w:t></w:t>
      </w:r>
      <w:r>
        <w:rPr>
          <w:rFonts w:hint="eastAsia"/>
        </w:rPr>
        <w:t>А</w:t>
      </w:r>
      <w:r>
        <w:t></w:t>
      </w:r>
      <w:r>
        <w:t></w:t>
      </w:r>
      <w:r>
        <w:rPr>
          <w:rFonts w:hint="eastAsia"/>
        </w:rPr>
        <w:t>Ермакова</w:t>
      </w:r>
      <w:r>
        <w:t></w:t>
      </w:r>
      <w:r>
        <w:t></w:t>
      </w:r>
      <w:r>
        <w:t></w:t>
      </w:r>
      <w:r>
        <w:t></w:t>
      </w:r>
      <w:r>
        <w:rPr>
          <w:rFonts w:hint="eastAsia"/>
        </w:rPr>
        <w:t>Российский</w:t>
      </w:r>
      <w:r>
        <w:t></w:t>
      </w:r>
      <w:r>
        <w:rPr>
          <w:rFonts w:hint="eastAsia"/>
        </w:rPr>
        <w:t>следователь</w:t>
      </w:r>
      <w:r>
        <w:t></w:t>
      </w:r>
      <w:r>
        <w:t></w:t>
      </w:r>
      <w:r>
        <w:rPr>
          <w:rFonts w:hint="eastAsia"/>
        </w:rPr>
        <w:t>–</w:t>
      </w:r>
      <w:r>
        <w:t></w:t>
      </w:r>
      <w:r>
        <w:t></w:t>
      </w:r>
      <w:r>
        <w:t></w:t>
      </w:r>
      <w:r>
        <w:t></w:t>
      </w:r>
      <w:r>
        <w:t></w:t>
      </w:r>
      <w:r>
        <w:t></w:t>
      </w:r>
      <w:r>
        <w:t></w:t>
      </w:r>
      <w:r>
        <w:rPr>
          <w:rFonts w:hint="eastAsia"/>
        </w:rPr>
        <w:t>–</w:t>
      </w:r>
    </w:p>
    <w:p w14:paraId="25200DFD" w14:textId="77777777" w:rsidR="002F1695" w:rsidRDefault="002F1695" w:rsidP="002F1695">
      <w:r>
        <w:rPr>
          <w:rFonts w:hint="eastAsia"/>
        </w:rPr>
        <w:t>№</w:t>
      </w:r>
      <w:r>
        <w:t></w:t>
      </w:r>
      <w:r>
        <w:t></w:t>
      </w:r>
      <w:r>
        <w:t></w:t>
      </w:r>
      <w:r>
        <w:t></w:t>
      </w:r>
      <w:r>
        <w:rPr>
          <w:rFonts w:hint="eastAsia"/>
        </w:rPr>
        <w:t>–</w:t>
      </w:r>
      <w:r>
        <w:t></w:t>
      </w:r>
      <w:r>
        <w:rPr>
          <w:rFonts w:hint="eastAsia"/>
        </w:rPr>
        <w:t>С</w:t>
      </w:r>
      <w:r>
        <w:t></w:t>
      </w:r>
      <w:r>
        <w:t></w:t>
      </w:r>
      <w:r>
        <w:t></w:t>
      </w:r>
      <w:r>
        <w:rPr>
          <w:rFonts w:hint="eastAsia"/>
        </w:rPr>
        <w:t>–</w:t>
      </w:r>
      <w:r>
        <w:t></w:t>
      </w:r>
      <w:r>
        <w:t></w:t>
      </w:r>
      <w:r>
        <w:t></w:t>
      </w:r>
    </w:p>
    <w:p w14:paraId="59C557CF" w14:textId="77777777" w:rsidR="002F1695" w:rsidRDefault="002F1695" w:rsidP="002F1695">
      <w:r>
        <w:t></w:t>
      </w:r>
      <w:r>
        <w:t></w:t>
      </w:r>
      <w:r>
        <w:t></w:t>
      </w:r>
      <w:r>
        <w:t></w:t>
      </w:r>
    </w:p>
    <w:p w14:paraId="02C6832F" w14:textId="77777777" w:rsidR="002F1695" w:rsidRDefault="002F1695" w:rsidP="002F1695">
      <w:r>
        <w:t></w:t>
      </w:r>
      <w:r>
        <w:t></w:t>
      </w:r>
      <w:r>
        <w:t></w:t>
      </w:r>
      <w:r>
        <w:t></w:t>
      </w:r>
      <w:r>
        <w:t></w:t>
      </w:r>
      <w:r>
        <w:rPr>
          <w:rFonts w:hint="eastAsia"/>
        </w:rPr>
        <w:t>Францифоров</w:t>
      </w:r>
      <w:r>
        <w:t></w:t>
      </w:r>
      <w:r>
        <w:rPr>
          <w:rFonts w:hint="eastAsia"/>
        </w:rPr>
        <w:t>Ю</w:t>
      </w:r>
      <w:r>
        <w:t></w:t>
      </w:r>
      <w:r>
        <w:t></w:t>
      </w:r>
      <w:r>
        <w:rPr>
          <w:rFonts w:hint="eastAsia"/>
        </w:rPr>
        <w:t>В</w:t>
      </w:r>
      <w:r>
        <w:t></w:t>
      </w:r>
      <w:r>
        <w:t></w:t>
      </w:r>
      <w:r>
        <w:rPr>
          <w:rFonts w:hint="eastAsia"/>
        </w:rPr>
        <w:t>Особенности</w:t>
      </w:r>
      <w:r>
        <w:t></w:t>
      </w:r>
      <w:r>
        <w:rPr>
          <w:rFonts w:hint="eastAsia"/>
        </w:rPr>
        <w:t>разрешения</w:t>
      </w:r>
    </w:p>
    <w:p w14:paraId="14A35388" w14:textId="77777777" w:rsidR="002F1695" w:rsidRDefault="002F1695" w:rsidP="002F1695">
      <w:r>
        <w:rPr>
          <w:rFonts w:hint="eastAsia"/>
        </w:rPr>
        <w:t>конфликта</w:t>
      </w:r>
      <w:r>
        <w:t></w:t>
      </w:r>
      <w:r>
        <w:rPr>
          <w:rFonts w:hint="eastAsia"/>
        </w:rPr>
        <w:t>следователем</w:t>
      </w:r>
      <w:r>
        <w:t></w:t>
      </w:r>
      <w:r>
        <w:t></w:t>
      </w:r>
      <w:r>
        <w:t></w:t>
      </w:r>
      <w:r>
        <w:rPr>
          <w:rFonts w:hint="eastAsia"/>
        </w:rPr>
        <w:t>Ю</w:t>
      </w:r>
      <w:r>
        <w:t></w:t>
      </w:r>
      <w:r>
        <w:t></w:t>
      </w:r>
      <w:r>
        <w:rPr>
          <w:rFonts w:hint="eastAsia"/>
        </w:rPr>
        <w:t>В</w:t>
      </w:r>
      <w:r>
        <w:t></w:t>
      </w:r>
      <w:r>
        <w:t></w:t>
      </w:r>
      <w:r>
        <w:rPr>
          <w:rFonts w:hint="eastAsia"/>
        </w:rPr>
        <w:t>Францифоров</w:t>
      </w:r>
      <w:r>
        <w:t></w:t>
      </w:r>
      <w:r>
        <w:t></w:t>
      </w:r>
      <w:r>
        <w:t></w:t>
      </w:r>
      <w:r>
        <w:t></w:t>
      </w:r>
      <w:r>
        <w:rPr>
          <w:rFonts w:hint="eastAsia"/>
        </w:rPr>
        <w:t>Адвокатская</w:t>
      </w:r>
    </w:p>
    <w:p w14:paraId="58C83763" w14:textId="77777777" w:rsidR="002F1695" w:rsidRDefault="002F1695" w:rsidP="002F1695">
      <w:r>
        <w:rPr>
          <w:rFonts w:hint="eastAsia"/>
        </w:rPr>
        <w:t>практика</w:t>
      </w:r>
      <w:r>
        <w:t></w:t>
      </w:r>
      <w:r>
        <w:t></w:t>
      </w:r>
      <w:r>
        <w:rPr>
          <w:rFonts w:hint="eastAsia"/>
        </w:rPr>
        <w:t>–</w:t>
      </w:r>
      <w:r>
        <w:t></w:t>
      </w:r>
      <w:r>
        <w:t></w:t>
      </w:r>
      <w:r>
        <w:t></w:t>
      </w:r>
      <w:r>
        <w:t></w:t>
      </w:r>
      <w:r>
        <w:t></w:t>
      </w:r>
      <w:r>
        <w:t></w:t>
      </w:r>
      <w:r>
        <w:t></w:t>
      </w:r>
      <w:r>
        <w:rPr>
          <w:rFonts w:hint="eastAsia"/>
        </w:rPr>
        <w:t>–</w:t>
      </w:r>
      <w:r>
        <w:t></w:t>
      </w:r>
      <w:r>
        <w:rPr>
          <w:rFonts w:hint="eastAsia"/>
        </w:rPr>
        <w:t>№</w:t>
      </w:r>
      <w:r>
        <w:t></w:t>
      </w:r>
      <w:r>
        <w:t></w:t>
      </w:r>
      <w:r>
        <w:t></w:t>
      </w:r>
      <w:r>
        <w:t></w:t>
      </w:r>
      <w:r>
        <w:rPr>
          <w:rFonts w:hint="eastAsia"/>
        </w:rPr>
        <w:t>–</w:t>
      </w:r>
      <w:r>
        <w:t></w:t>
      </w:r>
      <w:r>
        <w:rPr>
          <w:rFonts w:hint="eastAsia"/>
        </w:rPr>
        <w:t>С</w:t>
      </w:r>
      <w:r>
        <w:t></w:t>
      </w:r>
      <w:r>
        <w:t></w:t>
      </w:r>
      <w:r>
        <w:t></w:t>
      </w:r>
      <w:r>
        <w:rPr>
          <w:rFonts w:hint="eastAsia"/>
        </w:rPr>
        <w:t>–</w:t>
      </w:r>
      <w:r>
        <w:t></w:t>
      </w:r>
      <w:r>
        <w:t></w:t>
      </w:r>
    </w:p>
    <w:p w14:paraId="1401BD8A" w14:textId="77777777" w:rsidR="002F1695" w:rsidRDefault="002F1695" w:rsidP="002F1695">
      <w:r>
        <w:t></w:t>
      </w:r>
      <w:r>
        <w:t></w:t>
      </w:r>
      <w:r>
        <w:t></w:t>
      </w:r>
      <w:r>
        <w:t></w:t>
      </w:r>
      <w:r>
        <w:t></w:t>
      </w:r>
      <w:r>
        <w:rPr>
          <w:rFonts w:hint="eastAsia"/>
        </w:rPr>
        <w:t>Социальная</w:t>
      </w:r>
      <w:r>
        <w:t></w:t>
      </w:r>
      <w:r>
        <w:rPr>
          <w:rFonts w:hint="eastAsia"/>
        </w:rPr>
        <w:t>психология</w:t>
      </w:r>
      <w:r>
        <w:t></w:t>
      </w:r>
      <w:r>
        <w:t></w:t>
      </w:r>
      <w:r>
        <w:rPr>
          <w:rFonts w:hint="eastAsia"/>
        </w:rPr>
        <w:t>Психологические</w:t>
      </w:r>
      <w:r>
        <w:t></w:t>
      </w:r>
      <w:r>
        <w:rPr>
          <w:rFonts w:hint="eastAsia"/>
        </w:rPr>
        <w:t>законы</w:t>
      </w:r>
    </w:p>
    <w:p w14:paraId="21D1122E" w14:textId="77777777" w:rsidR="002F1695" w:rsidRDefault="002F1695" w:rsidP="002F1695">
      <w:r>
        <w:rPr>
          <w:rFonts w:hint="eastAsia"/>
        </w:rPr>
        <w:t>поведения</w:t>
      </w:r>
      <w:r>
        <w:t></w:t>
      </w:r>
      <w:r>
        <w:rPr>
          <w:rFonts w:hint="eastAsia"/>
        </w:rPr>
        <w:t>человека</w:t>
      </w:r>
      <w:r>
        <w:t></w:t>
      </w:r>
      <w:r>
        <w:rPr>
          <w:rFonts w:hint="eastAsia"/>
        </w:rPr>
        <w:t>в</w:t>
      </w:r>
      <w:r>
        <w:t></w:t>
      </w:r>
      <w:r>
        <w:rPr>
          <w:rFonts w:hint="eastAsia"/>
        </w:rPr>
        <w:t>социуме</w:t>
      </w:r>
      <w:r>
        <w:t></w:t>
      </w:r>
      <w:r>
        <w:t></w:t>
      </w:r>
      <w:r>
        <w:t></w:t>
      </w:r>
      <w:r>
        <w:t></w:t>
      </w:r>
      <w:r>
        <w:rPr>
          <w:rFonts w:hint="eastAsia"/>
        </w:rPr>
        <w:t>Аронсон</w:t>
      </w:r>
      <w:r>
        <w:t></w:t>
      </w:r>
      <w:r>
        <w:rPr>
          <w:rFonts w:hint="eastAsia"/>
        </w:rPr>
        <w:t>Э</w:t>
      </w:r>
      <w:r>
        <w:t></w:t>
      </w:r>
      <w:r>
        <w:t></w:t>
      </w:r>
      <w:r>
        <w:t></w:t>
      </w:r>
      <w:r>
        <w:rPr>
          <w:rFonts w:hint="eastAsia"/>
        </w:rPr>
        <w:t>Уилсон</w:t>
      </w:r>
      <w:r>
        <w:t></w:t>
      </w:r>
      <w:r>
        <w:rPr>
          <w:rFonts w:hint="eastAsia"/>
        </w:rPr>
        <w:t>Т</w:t>
      </w:r>
      <w:r>
        <w:t></w:t>
      </w:r>
      <w:r>
        <w:t></w:t>
      </w:r>
    </w:p>
    <w:p w14:paraId="6CB32748" w14:textId="77777777" w:rsidR="002F1695" w:rsidRDefault="002F1695" w:rsidP="002F1695">
      <w:r>
        <w:rPr>
          <w:rFonts w:hint="eastAsia"/>
        </w:rPr>
        <w:t>Эйкерт</w:t>
      </w:r>
      <w:r>
        <w:t></w:t>
      </w:r>
      <w:r>
        <w:rPr>
          <w:rFonts w:hint="eastAsia"/>
        </w:rPr>
        <w:t>Р</w:t>
      </w:r>
      <w:r>
        <w:t></w:t>
      </w:r>
      <w:r>
        <w:t></w:t>
      </w:r>
      <w:r>
        <w:rPr>
          <w:rFonts w:hint="eastAsia"/>
        </w:rPr>
        <w:t>и</w:t>
      </w:r>
      <w:r>
        <w:t></w:t>
      </w:r>
      <w:r>
        <w:rPr>
          <w:rFonts w:hint="eastAsia"/>
        </w:rPr>
        <w:t>др</w:t>
      </w:r>
      <w:r>
        <w:t></w:t>
      </w:r>
      <w:r>
        <w:t></w:t>
      </w:r>
      <w:r>
        <w:t></w:t>
      </w:r>
      <w:r>
        <w:t></w:t>
      </w:r>
      <w:r>
        <w:rPr>
          <w:rFonts w:hint="eastAsia"/>
        </w:rPr>
        <w:t>–</w:t>
      </w:r>
      <w:r>
        <w:t></w:t>
      </w:r>
      <w:r>
        <w:rPr>
          <w:rFonts w:hint="eastAsia"/>
        </w:rPr>
        <w:t>СПб</w:t>
      </w:r>
      <w:r>
        <w:t></w:t>
      </w:r>
      <w:r>
        <w:t></w:t>
      </w:r>
      <w:r>
        <w:t></w:t>
      </w:r>
      <w:r>
        <w:t></w:t>
      </w:r>
      <w:r>
        <w:rPr>
          <w:rFonts w:hint="eastAsia"/>
        </w:rPr>
        <w:t>Прайм–ЕВРОЗНАК</w:t>
      </w:r>
      <w:r>
        <w:t></w:t>
      </w:r>
      <w:r>
        <w:t></w:t>
      </w:r>
      <w:r>
        <w:t></w:t>
      </w:r>
      <w:r>
        <w:t></w:t>
      </w:r>
      <w:r>
        <w:t></w:t>
      </w:r>
      <w:r>
        <w:t></w:t>
      </w:r>
      <w:r>
        <w:t></w:t>
      </w:r>
      <w:r>
        <w:t></w:t>
      </w:r>
      <w:r>
        <w:rPr>
          <w:rFonts w:hint="eastAsia"/>
        </w:rPr>
        <w:t>–</w:t>
      </w:r>
      <w:r>
        <w:t></w:t>
      </w:r>
      <w:r>
        <w:t></w:t>
      </w:r>
      <w:r>
        <w:t></w:t>
      </w:r>
      <w:r>
        <w:t></w:t>
      </w:r>
      <w:r>
        <w:t></w:t>
      </w:r>
      <w:r>
        <w:rPr>
          <w:rFonts w:hint="eastAsia"/>
        </w:rPr>
        <w:t>с</w:t>
      </w:r>
      <w:r>
        <w:t></w:t>
      </w:r>
    </w:p>
    <w:p w14:paraId="2FF6D451" w14:textId="77777777" w:rsidR="002F1695" w:rsidRDefault="002F1695" w:rsidP="002F1695">
      <w:r>
        <w:t></w:t>
      </w:r>
      <w:r>
        <w:t></w:t>
      </w:r>
      <w:r>
        <w:t></w:t>
      </w:r>
      <w:r>
        <w:t></w:t>
      </w:r>
      <w:r>
        <w:t></w:t>
      </w:r>
      <w:r>
        <w:rPr>
          <w:rFonts w:hint="eastAsia"/>
        </w:rPr>
        <w:t>Береський</w:t>
      </w:r>
      <w:r>
        <w:t></w:t>
      </w:r>
      <w:r>
        <w:rPr>
          <w:rFonts w:hint="eastAsia"/>
        </w:rPr>
        <w:t>Я</w:t>
      </w:r>
      <w:r>
        <w:t></w:t>
      </w:r>
      <w:r>
        <w:t></w:t>
      </w:r>
      <w:r>
        <w:rPr>
          <w:rFonts w:hint="eastAsia"/>
        </w:rPr>
        <w:t>О</w:t>
      </w:r>
      <w:r>
        <w:t></w:t>
      </w:r>
      <w:r>
        <w:t></w:t>
      </w:r>
      <w:r>
        <w:rPr>
          <w:rFonts w:hint="eastAsia"/>
        </w:rPr>
        <w:t>Самообмова</w:t>
      </w:r>
      <w:r>
        <w:t></w:t>
      </w:r>
      <w:r>
        <w:rPr>
          <w:rFonts w:hint="eastAsia"/>
        </w:rPr>
        <w:t>і</w:t>
      </w:r>
      <w:r>
        <w:t></w:t>
      </w:r>
      <w:r>
        <w:rPr>
          <w:rFonts w:hint="eastAsia"/>
        </w:rPr>
        <w:t>використання</w:t>
      </w:r>
    </w:p>
    <w:p w14:paraId="2B3BF547" w14:textId="77777777" w:rsidR="002F1695" w:rsidRDefault="002F1695" w:rsidP="002F1695">
      <w:r>
        <w:rPr>
          <w:rFonts w:hint="eastAsia"/>
        </w:rPr>
        <w:t>психологічних</w:t>
      </w:r>
      <w:r>
        <w:t></w:t>
      </w:r>
      <w:r>
        <w:rPr>
          <w:rFonts w:hint="eastAsia"/>
        </w:rPr>
        <w:t>методів</w:t>
      </w:r>
      <w:r>
        <w:t></w:t>
      </w:r>
      <w:r>
        <w:rPr>
          <w:rFonts w:hint="eastAsia"/>
        </w:rPr>
        <w:t>для</w:t>
      </w:r>
      <w:r>
        <w:t></w:t>
      </w:r>
      <w:r>
        <w:rPr>
          <w:rFonts w:hint="eastAsia"/>
        </w:rPr>
        <w:t>її</w:t>
      </w:r>
      <w:r>
        <w:t></w:t>
      </w:r>
      <w:r>
        <w:rPr>
          <w:rFonts w:hint="eastAsia"/>
        </w:rPr>
        <w:t>діагностики</w:t>
      </w:r>
      <w:r>
        <w:t></w:t>
      </w:r>
      <w:r>
        <w:rPr>
          <w:rFonts w:hint="eastAsia"/>
        </w:rPr>
        <w:t>та</w:t>
      </w:r>
      <w:r>
        <w:t></w:t>
      </w:r>
      <w:r>
        <w:rPr>
          <w:rFonts w:hint="eastAsia"/>
        </w:rPr>
        <w:t>викриття</w:t>
      </w:r>
      <w:r>
        <w:t></w:t>
      </w:r>
      <w:r>
        <w:t></w:t>
      </w:r>
      <w:r>
        <w:t></w:t>
      </w:r>
      <w:r>
        <w:rPr>
          <w:rFonts w:hint="eastAsia"/>
        </w:rPr>
        <w:t>Я</w:t>
      </w:r>
      <w:r>
        <w:t></w:t>
      </w:r>
      <w:r>
        <w:t></w:t>
      </w:r>
      <w:r>
        <w:rPr>
          <w:rFonts w:hint="eastAsia"/>
        </w:rPr>
        <w:t>О</w:t>
      </w:r>
      <w:r>
        <w:t></w:t>
      </w:r>
    </w:p>
    <w:p w14:paraId="363D7411" w14:textId="77777777" w:rsidR="002F1695" w:rsidRDefault="002F1695" w:rsidP="002F1695">
      <w:r>
        <w:rPr>
          <w:rFonts w:hint="eastAsia"/>
        </w:rPr>
        <w:t>Береський</w:t>
      </w:r>
      <w:r>
        <w:t></w:t>
      </w:r>
      <w:r>
        <w:t></w:t>
      </w:r>
      <w:r>
        <w:t></w:t>
      </w:r>
      <w:r>
        <w:t></w:t>
      </w:r>
      <w:r>
        <w:rPr>
          <w:rFonts w:hint="eastAsia"/>
        </w:rPr>
        <w:t>Вісник</w:t>
      </w:r>
      <w:r>
        <w:t></w:t>
      </w:r>
      <w:r>
        <w:rPr>
          <w:rFonts w:hint="eastAsia"/>
        </w:rPr>
        <w:t>Львівського</w:t>
      </w:r>
      <w:r>
        <w:t></w:t>
      </w:r>
      <w:r>
        <w:rPr>
          <w:rFonts w:hint="eastAsia"/>
        </w:rPr>
        <w:t>університету</w:t>
      </w:r>
      <w:r>
        <w:t></w:t>
      </w:r>
      <w:r>
        <w:t></w:t>
      </w:r>
      <w:r>
        <w:rPr>
          <w:rFonts w:hint="eastAsia"/>
        </w:rPr>
        <w:t>Сер</w:t>
      </w:r>
      <w:r>
        <w:t></w:t>
      </w:r>
    </w:p>
    <w:p w14:paraId="6E9A90C1" w14:textId="77777777" w:rsidR="002F1695" w:rsidRDefault="002F1695" w:rsidP="002F1695">
      <w:r>
        <w:rPr>
          <w:rFonts w:hint="eastAsia"/>
        </w:rPr>
        <w:t>Юридична</w:t>
      </w:r>
      <w:r>
        <w:t></w:t>
      </w:r>
      <w:r>
        <w:t></w:t>
      </w:r>
      <w:r>
        <w:rPr>
          <w:rFonts w:hint="eastAsia"/>
        </w:rPr>
        <w:t>–</w:t>
      </w:r>
      <w:r>
        <w:t></w:t>
      </w:r>
      <w:r>
        <w:rPr>
          <w:rFonts w:hint="eastAsia"/>
        </w:rPr>
        <w:t>Львів</w:t>
      </w:r>
      <w:r>
        <w:t></w:t>
      </w:r>
      <w:r>
        <w:t></w:t>
      </w:r>
      <w:r>
        <w:t></w:t>
      </w:r>
      <w:r>
        <w:t></w:t>
      </w:r>
      <w:r>
        <w:t></w:t>
      </w:r>
      <w:r>
        <w:t></w:t>
      </w:r>
      <w:r>
        <w:t></w:t>
      </w:r>
      <w:r>
        <w:t></w:t>
      </w:r>
      <w:r>
        <w:rPr>
          <w:rFonts w:hint="eastAsia"/>
        </w:rPr>
        <w:t>–</w:t>
      </w:r>
      <w:r>
        <w:t></w:t>
      </w:r>
      <w:r>
        <w:rPr>
          <w:rFonts w:hint="eastAsia"/>
        </w:rPr>
        <w:t>С</w:t>
      </w:r>
      <w:r>
        <w:t></w:t>
      </w:r>
      <w:r>
        <w:t></w:t>
      </w:r>
      <w:r>
        <w:t></w:t>
      </w:r>
      <w:r>
        <w:t></w:t>
      </w:r>
      <w:r>
        <w:rPr>
          <w:rFonts w:hint="eastAsia"/>
        </w:rPr>
        <w:t>–</w:t>
      </w:r>
      <w:r>
        <w:t></w:t>
      </w:r>
      <w:r>
        <w:t></w:t>
      </w:r>
      <w:r>
        <w:t></w:t>
      </w:r>
    </w:p>
    <w:p w14:paraId="3AB0417C" w14:textId="77777777" w:rsidR="002F1695" w:rsidRDefault="002F1695" w:rsidP="002F1695">
      <w:r>
        <w:t></w:t>
      </w:r>
      <w:r>
        <w:t></w:t>
      </w:r>
      <w:r>
        <w:t></w:t>
      </w:r>
      <w:r>
        <w:t></w:t>
      </w:r>
      <w:r>
        <w:t></w:t>
      </w:r>
      <w:r>
        <w:rPr>
          <w:rFonts w:hint="eastAsia"/>
        </w:rPr>
        <w:t>Харута</w:t>
      </w:r>
      <w:r>
        <w:t></w:t>
      </w:r>
      <w:r>
        <w:rPr>
          <w:rFonts w:hint="eastAsia"/>
        </w:rPr>
        <w:t>О</w:t>
      </w:r>
      <w:r>
        <w:t></w:t>
      </w:r>
      <w:r>
        <w:t></w:t>
      </w:r>
      <w:r>
        <w:rPr>
          <w:rFonts w:hint="eastAsia"/>
        </w:rPr>
        <w:t>Як</w:t>
      </w:r>
      <w:r>
        <w:t></w:t>
      </w:r>
      <w:r>
        <w:rPr>
          <w:rFonts w:hint="eastAsia"/>
        </w:rPr>
        <w:t>запобігти</w:t>
      </w:r>
      <w:r>
        <w:t></w:t>
      </w:r>
      <w:r>
        <w:rPr>
          <w:rFonts w:hint="eastAsia"/>
        </w:rPr>
        <w:t>неправдивим</w:t>
      </w:r>
      <w:r>
        <w:t></w:t>
      </w:r>
      <w:r>
        <w:rPr>
          <w:rFonts w:hint="eastAsia"/>
        </w:rPr>
        <w:t>показанням</w:t>
      </w:r>
    </w:p>
    <w:p w14:paraId="16CD182D" w14:textId="77777777" w:rsidR="002F1695" w:rsidRDefault="002F1695" w:rsidP="002F1695">
      <w:r>
        <w:rPr>
          <w:rFonts w:hint="eastAsia"/>
        </w:rPr>
        <w:t>свідків</w:t>
      </w:r>
      <w:r>
        <w:t></w:t>
      </w:r>
      <w:r>
        <w:t></w:t>
      </w:r>
      <w:r>
        <w:t></w:t>
      </w:r>
      <w:r>
        <w:t></w:t>
      </w:r>
      <w:r>
        <w:rPr>
          <w:rFonts w:hint="eastAsia"/>
        </w:rPr>
        <w:t>О</w:t>
      </w:r>
      <w:r>
        <w:t></w:t>
      </w:r>
      <w:r>
        <w:t></w:t>
      </w:r>
      <w:r>
        <w:rPr>
          <w:rFonts w:hint="eastAsia"/>
        </w:rPr>
        <w:t>Харута</w:t>
      </w:r>
      <w:r>
        <w:t></w:t>
      </w:r>
      <w:r>
        <w:t></w:t>
      </w:r>
      <w:r>
        <w:t></w:t>
      </w:r>
      <w:r>
        <w:t></w:t>
      </w:r>
      <w:r>
        <w:rPr>
          <w:rFonts w:hint="eastAsia"/>
        </w:rPr>
        <w:t>Право</w:t>
      </w:r>
      <w:r>
        <w:t></w:t>
      </w:r>
      <w:r>
        <w:rPr>
          <w:rFonts w:hint="eastAsia"/>
        </w:rPr>
        <w:t>України</w:t>
      </w:r>
      <w:r>
        <w:t></w:t>
      </w:r>
      <w:r>
        <w:t></w:t>
      </w:r>
      <w:r>
        <w:rPr>
          <w:rFonts w:hint="eastAsia"/>
        </w:rPr>
        <w:t>–</w:t>
      </w:r>
      <w:r>
        <w:t></w:t>
      </w:r>
      <w:r>
        <w:t></w:t>
      </w:r>
      <w:r>
        <w:t></w:t>
      </w:r>
      <w:r>
        <w:t></w:t>
      </w:r>
      <w:r>
        <w:t></w:t>
      </w:r>
      <w:r>
        <w:t></w:t>
      </w:r>
      <w:r>
        <w:t></w:t>
      </w:r>
      <w:r>
        <w:rPr>
          <w:rFonts w:hint="eastAsia"/>
        </w:rPr>
        <w:t>–</w:t>
      </w:r>
      <w:r>
        <w:t></w:t>
      </w:r>
      <w:r>
        <w:rPr>
          <w:rFonts w:hint="eastAsia"/>
        </w:rPr>
        <w:t>№</w:t>
      </w:r>
      <w:r>
        <w:t></w:t>
      </w:r>
      <w:r>
        <w:t></w:t>
      </w:r>
      <w:r>
        <w:t></w:t>
      </w:r>
      <w:r>
        <w:t></w:t>
      </w:r>
      <w:r>
        <w:rPr>
          <w:rFonts w:hint="eastAsia"/>
        </w:rPr>
        <w:t>–</w:t>
      </w:r>
      <w:r>
        <w:t></w:t>
      </w:r>
      <w:r>
        <w:rPr>
          <w:rFonts w:hint="eastAsia"/>
        </w:rPr>
        <w:t>С</w:t>
      </w:r>
      <w:r>
        <w:t></w:t>
      </w:r>
      <w:r>
        <w:t></w:t>
      </w:r>
      <w:r>
        <w:t></w:t>
      </w:r>
      <w:r>
        <w:t></w:t>
      </w:r>
      <w:r>
        <w:rPr>
          <w:rFonts w:hint="eastAsia"/>
        </w:rPr>
        <w:t>–</w:t>
      </w:r>
    </w:p>
    <w:p w14:paraId="55253FED" w14:textId="77777777" w:rsidR="002F1695" w:rsidRDefault="002F1695" w:rsidP="002F1695">
      <w:r>
        <w:t></w:t>
      </w:r>
      <w:r>
        <w:t></w:t>
      </w:r>
      <w:r>
        <w:t></w:t>
      </w:r>
    </w:p>
    <w:p w14:paraId="11124F2D" w14:textId="77777777" w:rsidR="002F1695" w:rsidRDefault="002F1695" w:rsidP="002F1695">
      <w:r>
        <w:t></w:t>
      </w:r>
      <w:r>
        <w:t></w:t>
      </w:r>
      <w:r>
        <w:t></w:t>
      </w:r>
      <w:r>
        <w:t></w:t>
      </w:r>
      <w:r>
        <w:t></w:t>
      </w:r>
      <w:r>
        <w:rPr>
          <w:rFonts w:hint="eastAsia"/>
        </w:rPr>
        <w:t>Якуб</w:t>
      </w:r>
      <w:r>
        <w:t></w:t>
      </w:r>
      <w:r>
        <w:rPr>
          <w:rFonts w:hint="eastAsia"/>
        </w:rPr>
        <w:t>М</w:t>
      </w:r>
      <w:r>
        <w:t></w:t>
      </w:r>
      <w:r>
        <w:t></w:t>
      </w:r>
      <w:r>
        <w:rPr>
          <w:rFonts w:hint="eastAsia"/>
        </w:rPr>
        <w:t>Л</w:t>
      </w:r>
      <w:r>
        <w:t></w:t>
      </w:r>
      <w:r>
        <w:t></w:t>
      </w:r>
      <w:r>
        <w:rPr>
          <w:rFonts w:hint="eastAsia"/>
        </w:rPr>
        <w:t>Показания</w:t>
      </w:r>
      <w:r>
        <w:t></w:t>
      </w:r>
      <w:r>
        <w:rPr>
          <w:rFonts w:hint="eastAsia"/>
        </w:rPr>
        <w:t>свидетелей</w:t>
      </w:r>
      <w:r>
        <w:t></w:t>
      </w:r>
      <w:r>
        <w:rPr>
          <w:rFonts w:hint="eastAsia"/>
        </w:rPr>
        <w:t>и</w:t>
      </w:r>
      <w:r>
        <w:t></w:t>
      </w:r>
      <w:r>
        <w:rPr>
          <w:rFonts w:hint="eastAsia"/>
        </w:rPr>
        <w:t>потерпевших</w:t>
      </w:r>
      <w:r>
        <w:t></w:t>
      </w:r>
      <w:r>
        <w:t></w:t>
      </w:r>
      <w:r>
        <w:t></w:t>
      </w:r>
      <w:r>
        <w:rPr>
          <w:rFonts w:hint="eastAsia"/>
        </w:rPr>
        <w:t>Якуб</w:t>
      </w:r>
    </w:p>
    <w:p w14:paraId="0674304B" w14:textId="77777777" w:rsidR="002F1695" w:rsidRDefault="002F1695" w:rsidP="002F1695">
      <w:r>
        <w:rPr>
          <w:rFonts w:hint="eastAsia"/>
        </w:rPr>
        <w:t>М</w:t>
      </w:r>
      <w:r>
        <w:t></w:t>
      </w:r>
      <w:r>
        <w:t></w:t>
      </w:r>
      <w:r>
        <w:rPr>
          <w:rFonts w:hint="eastAsia"/>
        </w:rPr>
        <w:t>Л</w:t>
      </w:r>
      <w:r>
        <w:t></w:t>
      </w:r>
      <w:r>
        <w:t></w:t>
      </w:r>
      <w:r>
        <w:rPr>
          <w:rFonts w:hint="eastAsia"/>
        </w:rPr>
        <w:t>–</w:t>
      </w:r>
      <w:r>
        <w:t></w:t>
      </w:r>
      <w:r>
        <w:rPr>
          <w:rFonts w:hint="eastAsia"/>
        </w:rPr>
        <w:t>М</w:t>
      </w:r>
      <w:r>
        <w:t></w:t>
      </w:r>
      <w:r>
        <w:t></w:t>
      </w:r>
      <w:r>
        <w:t></w:t>
      </w:r>
      <w:r>
        <w:t></w:t>
      </w:r>
      <w:r>
        <w:rPr>
          <w:rFonts w:hint="eastAsia"/>
        </w:rPr>
        <w:t>Моск</w:t>
      </w:r>
      <w:r>
        <w:t></w:t>
      </w:r>
      <w:r>
        <w:t></w:t>
      </w:r>
      <w:r>
        <w:rPr>
          <w:rFonts w:hint="eastAsia"/>
        </w:rPr>
        <w:t>ун</w:t>
      </w:r>
      <w:r>
        <w:t></w:t>
      </w:r>
      <w:r>
        <w:rPr>
          <w:rFonts w:hint="eastAsia"/>
        </w:rPr>
        <w:t>т</w:t>
      </w:r>
      <w:r>
        <w:t></w:t>
      </w:r>
      <w:r>
        <w:t></w:t>
      </w:r>
      <w:r>
        <w:t></w:t>
      </w:r>
      <w:r>
        <w:t></w:t>
      </w:r>
      <w:r>
        <w:t></w:t>
      </w:r>
      <w:r>
        <w:t></w:t>
      </w:r>
      <w:r>
        <w:t></w:t>
      </w:r>
      <w:r>
        <w:t></w:t>
      </w:r>
      <w:r>
        <w:rPr>
          <w:rFonts w:hint="eastAsia"/>
        </w:rPr>
        <w:t>–</w:t>
      </w:r>
      <w:r>
        <w:t></w:t>
      </w:r>
      <w:r>
        <w:t></w:t>
      </w:r>
      <w:r>
        <w:t></w:t>
      </w:r>
      <w:r>
        <w:t></w:t>
      </w:r>
      <w:r>
        <w:t></w:t>
      </w:r>
      <w:r>
        <w:rPr>
          <w:rFonts w:hint="eastAsia"/>
        </w:rPr>
        <w:t>с</w:t>
      </w:r>
      <w:r>
        <w:t></w:t>
      </w:r>
    </w:p>
    <w:p w14:paraId="326D508A" w14:textId="77777777" w:rsidR="002F1695" w:rsidRDefault="002F1695" w:rsidP="002F1695">
      <w:r>
        <w:t></w:t>
      </w:r>
      <w:r>
        <w:t></w:t>
      </w:r>
      <w:r>
        <w:t></w:t>
      </w:r>
      <w:r>
        <w:t></w:t>
      </w:r>
      <w:r>
        <w:t></w:t>
      </w:r>
      <w:r>
        <w:rPr>
          <w:rFonts w:hint="eastAsia"/>
        </w:rPr>
        <w:t>Львова</w:t>
      </w:r>
      <w:r>
        <w:t></w:t>
      </w:r>
      <w:r>
        <w:rPr>
          <w:rFonts w:hint="eastAsia"/>
        </w:rPr>
        <w:t>К</w:t>
      </w:r>
      <w:r>
        <w:t></w:t>
      </w:r>
      <w:r>
        <w:t></w:t>
      </w:r>
      <w:r>
        <w:rPr>
          <w:rFonts w:hint="eastAsia"/>
        </w:rPr>
        <w:t>О</w:t>
      </w:r>
      <w:r>
        <w:t></w:t>
      </w:r>
      <w:r>
        <w:t></w:t>
      </w:r>
      <w:r>
        <w:rPr>
          <w:rFonts w:hint="eastAsia"/>
        </w:rPr>
        <w:t>Коммуникативные</w:t>
      </w:r>
      <w:r>
        <w:t></w:t>
      </w:r>
      <w:r>
        <w:rPr>
          <w:rFonts w:hint="eastAsia"/>
        </w:rPr>
        <w:t>статегии</w:t>
      </w:r>
      <w:r>
        <w:t></w:t>
      </w:r>
      <w:r>
        <w:t></w:t>
      </w:r>
      <w:r>
        <w:rPr>
          <w:rFonts w:hint="eastAsia"/>
        </w:rPr>
        <w:t>используемые</w:t>
      </w:r>
    </w:p>
    <w:p w14:paraId="26B786D1" w14:textId="77777777" w:rsidR="002F1695" w:rsidRDefault="002F1695" w:rsidP="002F1695">
      <w:r>
        <w:rPr>
          <w:rFonts w:hint="eastAsia"/>
        </w:rPr>
        <w:t>защитниками</w:t>
      </w:r>
      <w:r>
        <w:t></w:t>
      </w:r>
      <w:r>
        <w:rPr>
          <w:rFonts w:hint="eastAsia"/>
        </w:rPr>
        <w:t>и</w:t>
      </w:r>
      <w:r>
        <w:t></w:t>
      </w:r>
      <w:r>
        <w:rPr>
          <w:rFonts w:hint="eastAsia"/>
        </w:rPr>
        <w:t>обвинителями</w:t>
      </w:r>
      <w:r>
        <w:t></w:t>
      </w:r>
      <w:r>
        <w:rPr>
          <w:rFonts w:hint="eastAsia"/>
        </w:rPr>
        <w:t>в</w:t>
      </w:r>
      <w:r>
        <w:t></w:t>
      </w:r>
      <w:r>
        <w:rPr>
          <w:rFonts w:hint="eastAsia"/>
        </w:rPr>
        <w:t>ситуации</w:t>
      </w:r>
      <w:r>
        <w:t></w:t>
      </w:r>
      <w:r>
        <w:rPr>
          <w:rFonts w:hint="eastAsia"/>
        </w:rPr>
        <w:t>перекресного</w:t>
      </w:r>
    </w:p>
    <w:p w14:paraId="69BBBABE" w14:textId="77777777" w:rsidR="002F1695" w:rsidRDefault="002F1695" w:rsidP="002F1695">
      <w:r>
        <w:rPr>
          <w:rFonts w:hint="eastAsia"/>
        </w:rPr>
        <w:t>допроса</w:t>
      </w:r>
      <w:r>
        <w:t></w:t>
      </w:r>
      <w:r>
        <w:t></w:t>
      </w:r>
      <w:r>
        <w:rPr>
          <w:rFonts w:hint="eastAsia"/>
        </w:rPr>
        <w:t>Электронный</w:t>
      </w:r>
      <w:r>
        <w:t></w:t>
      </w:r>
      <w:r>
        <w:rPr>
          <w:rFonts w:hint="eastAsia"/>
        </w:rPr>
        <w:t>ресурс</w:t>
      </w:r>
      <w:r>
        <w:t></w:t>
      </w:r>
      <w:r>
        <w:t></w:t>
      </w:r>
      <w:r>
        <w:t></w:t>
      </w:r>
      <w:r>
        <w:t></w:t>
      </w:r>
      <w:r>
        <w:rPr>
          <w:rFonts w:hint="eastAsia"/>
        </w:rPr>
        <w:t>К</w:t>
      </w:r>
      <w:r>
        <w:t></w:t>
      </w:r>
      <w:r>
        <w:t></w:t>
      </w:r>
      <w:r>
        <w:rPr>
          <w:rFonts w:hint="eastAsia"/>
        </w:rPr>
        <w:t>О</w:t>
      </w:r>
      <w:r>
        <w:t></w:t>
      </w:r>
      <w:r>
        <w:t></w:t>
      </w:r>
      <w:r>
        <w:rPr>
          <w:rFonts w:hint="eastAsia"/>
        </w:rPr>
        <w:t>Львова</w:t>
      </w:r>
      <w:r>
        <w:t></w:t>
      </w:r>
      <w:r>
        <w:t></w:t>
      </w:r>
      <w:r>
        <w:rPr>
          <w:rFonts w:hint="eastAsia"/>
        </w:rPr>
        <w:t>Т</w:t>
      </w:r>
      <w:r>
        <w:t></w:t>
      </w:r>
      <w:r>
        <w:t></w:t>
      </w:r>
      <w:r>
        <w:rPr>
          <w:rFonts w:hint="eastAsia"/>
        </w:rPr>
        <w:t>В</w:t>
      </w:r>
      <w:r>
        <w:t></w:t>
      </w:r>
    </w:p>
    <w:p w14:paraId="61F7FB6A" w14:textId="77777777" w:rsidR="002F1695" w:rsidRDefault="002F1695" w:rsidP="002F1695">
      <w:r>
        <w:rPr>
          <w:rFonts w:hint="eastAsia"/>
        </w:rPr>
        <w:lastRenderedPageBreak/>
        <w:t>Куралева</w:t>
      </w:r>
      <w:r>
        <w:t></w:t>
      </w:r>
      <w:r>
        <w:t></w:t>
      </w:r>
      <w:r>
        <w:t></w:t>
      </w:r>
      <w:r>
        <w:t></w:t>
      </w:r>
      <w:r>
        <w:rPr>
          <w:rFonts w:hint="eastAsia"/>
        </w:rPr>
        <w:t>Сибирская</w:t>
      </w:r>
      <w:r>
        <w:t></w:t>
      </w:r>
      <w:r>
        <w:rPr>
          <w:rFonts w:hint="eastAsia"/>
        </w:rPr>
        <w:t>ассоциация</w:t>
      </w:r>
      <w:r>
        <w:t></w:t>
      </w:r>
      <w:r>
        <w:rPr>
          <w:rFonts w:hint="eastAsia"/>
        </w:rPr>
        <w:t>консультантов</w:t>
      </w:r>
      <w:r>
        <w:t></w:t>
      </w:r>
      <w:r>
        <w:t></w:t>
      </w:r>
      <w:r>
        <w:rPr>
          <w:rFonts w:hint="eastAsia"/>
        </w:rPr>
        <w:t>заочные</w:t>
      </w:r>
    </w:p>
    <w:p w14:paraId="0174FD09" w14:textId="77777777" w:rsidR="002F1695" w:rsidRDefault="002F1695" w:rsidP="002F1695">
      <w:r>
        <w:rPr>
          <w:rFonts w:hint="eastAsia"/>
        </w:rPr>
        <w:t>научно–практические</w:t>
      </w:r>
      <w:r>
        <w:t></w:t>
      </w:r>
      <w:r>
        <w:rPr>
          <w:rFonts w:hint="eastAsia"/>
        </w:rPr>
        <w:t>конференции</w:t>
      </w:r>
      <w:r>
        <w:t></w:t>
      </w:r>
      <w:r>
        <w:t></w:t>
      </w:r>
      <w:r>
        <w:t></w:t>
      </w:r>
      <w:r>
        <w:t></w:t>
      </w:r>
      <w:r>
        <w:t></w:t>
      </w:r>
      <w:r>
        <w:t></w:t>
      </w:r>
      <w:r>
        <w:t></w:t>
      </w:r>
      <w:r>
        <w:t></w:t>
      </w:r>
      <w:r>
        <w:rPr>
          <w:rFonts w:hint="eastAsia"/>
        </w:rPr>
        <w:t>–</w:t>
      </w:r>
      <w:r>
        <w:t></w:t>
      </w:r>
      <w:r>
        <w:rPr>
          <w:rFonts w:hint="eastAsia"/>
        </w:rPr>
        <w:t>Режим</w:t>
      </w:r>
      <w:r>
        <w:t></w:t>
      </w:r>
      <w:r>
        <w:rPr>
          <w:rFonts w:hint="eastAsia"/>
        </w:rPr>
        <w:t>доступа</w:t>
      </w:r>
      <w:r>
        <w:t></w:t>
      </w:r>
      <w:r>
        <w:t></w:t>
      </w:r>
    </w:p>
    <w:p w14:paraId="001BE87D"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rPr>
          <w:rFonts w:hint="eastAsia"/>
        </w:rPr>
        <w:t>–</w:t>
      </w:r>
      <w:r>
        <w:t></w:t>
      </w:r>
      <w:r>
        <w:t></w:t>
      </w:r>
      <w:r>
        <w:rPr>
          <w:rFonts w:hint="eastAsia"/>
        </w:rPr>
        <w:t>–</w:t>
      </w:r>
      <w:r>
        <w:t></w:t>
      </w:r>
      <w:r>
        <w:t></w:t>
      </w:r>
      <w:r>
        <w:rPr>
          <w:rFonts w:hint="eastAsia"/>
        </w:rPr>
        <w:t>–</w:t>
      </w:r>
      <w:r>
        <w:t></w:t>
      </w:r>
      <w:r>
        <w:t></w:t>
      </w:r>
      <w:r>
        <w:rPr>
          <w:rFonts w:hint="eastAsia"/>
        </w:rPr>
        <w:t>–</w:t>
      </w:r>
      <w:r>
        <w:t></w:t>
      </w:r>
      <w:r>
        <w:t></w:t>
      </w:r>
      <w:r>
        <w:t></w:t>
      </w:r>
      <w:r>
        <w:t></w:t>
      </w:r>
      <w:r>
        <w:t></w:t>
      </w:r>
      <w:r>
        <w:t></w:t>
      </w:r>
      <w:r>
        <w:rPr>
          <w:rFonts w:hint="eastAsia"/>
        </w:rPr>
        <w:t>–</w:t>
      </w:r>
      <w:r>
        <w:t></w:t>
      </w:r>
      <w:r>
        <w:t></w:t>
      </w:r>
      <w:r>
        <w:t></w:t>
      </w:r>
      <w:r>
        <w:t></w:t>
      </w:r>
      <w:r>
        <w:rPr>
          <w:rFonts w:hint="eastAsia"/>
        </w:rPr>
        <w:t>–</w:t>
      </w:r>
      <w:r>
        <w:t></w:t>
      </w:r>
      <w:r>
        <w:t></w:t>
      </w:r>
      <w:r>
        <w:rPr>
          <w:rFonts w:hint="eastAsia"/>
        </w:rPr>
        <w:t>–</w:t>
      </w:r>
    </w:p>
    <w:p w14:paraId="49B2A8F3" w14:textId="77777777" w:rsidR="002F1695" w:rsidRDefault="002F1695" w:rsidP="002F1695">
      <w:r>
        <w:t></w:t>
      </w:r>
      <w:r>
        <w:t></w:t>
      </w:r>
      <w:r>
        <w:rPr>
          <w:rFonts w:hint="eastAsia"/>
        </w:rPr>
        <w:t>–</w:t>
      </w:r>
      <w:r>
        <w:t></w:t>
      </w:r>
      <w:r>
        <w:t></w:t>
      </w:r>
      <w:r>
        <w:rPr>
          <w:rFonts w:hint="eastAsia"/>
        </w:rPr>
        <w:t>–</w:t>
      </w:r>
      <w:r>
        <w:t></w:t>
      </w:r>
      <w:r>
        <w:t></w:t>
      </w:r>
      <w:r>
        <w:rPr>
          <w:rFonts w:hint="eastAsia"/>
        </w:rPr>
        <w:t>–</w:t>
      </w:r>
      <w:r>
        <w:t></w:t>
      </w:r>
      <w:r>
        <w:t></w:t>
      </w:r>
    </w:p>
    <w:p w14:paraId="660857B0" w14:textId="77777777" w:rsidR="002F1695" w:rsidRDefault="002F1695" w:rsidP="002F1695">
      <w:r>
        <w:t></w:t>
      </w:r>
      <w:r>
        <w:t></w:t>
      </w:r>
      <w:r>
        <w:t></w:t>
      </w:r>
      <w:r>
        <w:t></w:t>
      </w:r>
      <w:r>
        <w:t></w:t>
      </w:r>
      <w:r>
        <w:rPr>
          <w:rFonts w:hint="eastAsia"/>
        </w:rPr>
        <w:t>Стахівський</w:t>
      </w:r>
      <w:r>
        <w:t></w:t>
      </w:r>
      <w:r>
        <w:rPr>
          <w:rFonts w:hint="eastAsia"/>
        </w:rPr>
        <w:t>С</w:t>
      </w:r>
      <w:r>
        <w:t></w:t>
      </w:r>
      <w:r>
        <w:t></w:t>
      </w:r>
      <w:r>
        <w:rPr>
          <w:rFonts w:hint="eastAsia"/>
        </w:rPr>
        <w:t>Допит</w:t>
      </w:r>
      <w:r>
        <w:t></w:t>
      </w:r>
      <w:r>
        <w:t></w:t>
      </w:r>
      <w:r>
        <w:rPr>
          <w:rFonts w:hint="eastAsia"/>
        </w:rPr>
        <w:t>як</w:t>
      </w:r>
      <w:r>
        <w:t></w:t>
      </w:r>
      <w:r>
        <w:rPr>
          <w:rFonts w:hint="eastAsia"/>
        </w:rPr>
        <w:t>спосіб</w:t>
      </w:r>
      <w:r>
        <w:t></w:t>
      </w:r>
      <w:r>
        <w:rPr>
          <w:rFonts w:hint="eastAsia"/>
        </w:rPr>
        <w:t>одержання</w:t>
      </w:r>
      <w:r>
        <w:t></w:t>
      </w:r>
      <w:r>
        <w:rPr>
          <w:rFonts w:hint="eastAsia"/>
        </w:rPr>
        <w:t>показань</w:t>
      </w:r>
    </w:p>
    <w:p w14:paraId="6918F478" w14:textId="77777777" w:rsidR="002F1695" w:rsidRDefault="002F1695" w:rsidP="002F1695">
      <w:r>
        <w:rPr>
          <w:rFonts w:hint="eastAsia"/>
        </w:rPr>
        <w:t>свідка</w:t>
      </w:r>
      <w:r>
        <w:t></w:t>
      </w:r>
      <w:r>
        <w:t></w:t>
      </w:r>
      <w:r>
        <w:t></w:t>
      </w:r>
      <w:r>
        <w:rPr>
          <w:rFonts w:hint="eastAsia"/>
        </w:rPr>
        <w:t>С</w:t>
      </w:r>
      <w:r>
        <w:t></w:t>
      </w:r>
      <w:r>
        <w:t></w:t>
      </w:r>
      <w:r>
        <w:rPr>
          <w:rFonts w:hint="eastAsia"/>
        </w:rPr>
        <w:t>Стахівський</w:t>
      </w:r>
      <w:r>
        <w:t></w:t>
      </w:r>
      <w:r>
        <w:t></w:t>
      </w:r>
      <w:r>
        <w:t></w:t>
      </w:r>
      <w:r>
        <w:t></w:t>
      </w:r>
      <w:r>
        <w:rPr>
          <w:rFonts w:hint="eastAsia"/>
        </w:rPr>
        <w:t>Право</w:t>
      </w:r>
      <w:r>
        <w:t></w:t>
      </w:r>
      <w:r>
        <w:rPr>
          <w:rFonts w:hint="eastAsia"/>
        </w:rPr>
        <w:t>України</w:t>
      </w:r>
      <w:r>
        <w:t></w:t>
      </w:r>
      <w:r>
        <w:t></w:t>
      </w:r>
      <w:r>
        <w:rPr>
          <w:rFonts w:hint="eastAsia"/>
        </w:rPr>
        <w:t>–</w:t>
      </w:r>
      <w:r>
        <w:t></w:t>
      </w:r>
      <w:r>
        <w:t></w:t>
      </w:r>
      <w:r>
        <w:t></w:t>
      </w:r>
      <w:r>
        <w:t></w:t>
      </w:r>
      <w:r>
        <w:t></w:t>
      </w:r>
      <w:r>
        <w:t></w:t>
      </w:r>
      <w:r>
        <w:t></w:t>
      </w:r>
      <w:r>
        <w:rPr>
          <w:rFonts w:hint="eastAsia"/>
        </w:rPr>
        <w:t>–</w:t>
      </w:r>
      <w:r>
        <w:t></w:t>
      </w:r>
      <w:r>
        <w:rPr>
          <w:rFonts w:hint="eastAsia"/>
        </w:rPr>
        <w:t>№</w:t>
      </w:r>
      <w:r>
        <w:t></w:t>
      </w:r>
      <w:r>
        <w:t></w:t>
      </w:r>
      <w:r>
        <w:t></w:t>
      </w:r>
      <w:r>
        <w:t></w:t>
      </w:r>
      <w:r>
        <w:rPr>
          <w:rFonts w:hint="eastAsia"/>
        </w:rPr>
        <w:t>–</w:t>
      </w:r>
      <w:r>
        <w:t></w:t>
      </w:r>
      <w:r>
        <w:rPr>
          <w:rFonts w:hint="eastAsia"/>
        </w:rPr>
        <w:t>С</w:t>
      </w:r>
      <w:r>
        <w:t></w:t>
      </w:r>
    </w:p>
    <w:p w14:paraId="7D679142" w14:textId="77777777" w:rsidR="002F1695" w:rsidRDefault="002F1695" w:rsidP="002F1695">
      <w:r>
        <w:t></w:t>
      </w:r>
      <w:r>
        <w:t></w:t>
      </w:r>
      <w:r>
        <w:rPr>
          <w:rFonts w:hint="eastAsia"/>
        </w:rPr>
        <w:t>–</w:t>
      </w:r>
      <w:r>
        <w:t></w:t>
      </w:r>
      <w:r>
        <w:t></w:t>
      </w:r>
      <w:r>
        <w:t></w:t>
      </w:r>
    </w:p>
    <w:p w14:paraId="093C7FE0" w14:textId="77777777" w:rsidR="002F1695" w:rsidRDefault="002F1695" w:rsidP="002F1695">
      <w:r>
        <w:t></w:t>
      </w:r>
      <w:r>
        <w:t></w:t>
      </w:r>
      <w:r>
        <w:t></w:t>
      </w:r>
      <w:r>
        <w:t></w:t>
      </w:r>
      <w:r>
        <w:t></w:t>
      </w:r>
      <w:r>
        <w:rPr>
          <w:rFonts w:hint="eastAsia"/>
        </w:rPr>
        <w:t>Ко</w:t>
      </w:r>
      <w:r>
        <w:t></w:t>
      </w:r>
      <w:r>
        <w:rPr>
          <w:rFonts w:hint="eastAsia"/>
        </w:rPr>
        <w:t>сынкин</w:t>
      </w:r>
      <w:r>
        <w:t></w:t>
      </w:r>
      <w:r>
        <w:rPr>
          <w:rFonts w:hint="eastAsia"/>
        </w:rPr>
        <w:t>А</w:t>
      </w:r>
      <w:r>
        <w:t></w:t>
      </w:r>
      <w:r>
        <w:t></w:t>
      </w:r>
      <w:r>
        <w:rPr>
          <w:rFonts w:hint="eastAsia"/>
        </w:rPr>
        <w:t>А</w:t>
      </w:r>
      <w:r>
        <w:t></w:t>
      </w:r>
      <w:r>
        <w:t></w:t>
      </w:r>
      <w:r>
        <w:rPr>
          <w:rFonts w:hint="eastAsia"/>
        </w:rPr>
        <w:t>Соотношение</w:t>
      </w:r>
      <w:r>
        <w:t></w:t>
      </w:r>
      <w:r>
        <w:rPr>
          <w:rFonts w:hint="eastAsia"/>
        </w:rPr>
        <w:t>конфликт</w:t>
      </w:r>
      <w:r>
        <w:t></w:t>
      </w:r>
      <w:r>
        <w:rPr>
          <w:rFonts w:hint="eastAsia"/>
        </w:rPr>
        <w:t>а</w:t>
      </w:r>
      <w:r>
        <w:t></w:t>
      </w:r>
      <w:r>
        <w:rPr>
          <w:rFonts w:hint="eastAsia"/>
        </w:rPr>
        <w:t>и</w:t>
      </w:r>
    </w:p>
    <w:p w14:paraId="71026141" w14:textId="77777777" w:rsidR="002F1695" w:rsidRDefault="002F1695" w:rsidP="002F1695">
      <w:r>
        <w:rPr>
          <w:rFonts w:hint="eastAsia"/>
        </w:rPr>
        <w:t>противодействия</w:t>
      </w:r>
      <w:r>
        <w:t></w:t>
      </w:r>
      <w:r>
        <w:rPr>
          <w:rFonts w:hint="eastAsia"/>
        </w:rPr>
        <w:t>при</w:t>
      </w:r>
      <w:r>
        <w:t></w:t>
      </w:r>
      <w:r>
        <w:rPr>
          <w:rFonts w:hint="eastAsia"/>
        </w:rPr>
        <w:t>расследовании</w:t>
      </w:r>
      <w:r>
        <w:t></w:t>
      </w:r>
      <w:r>
        <w:rPr>
          <w:rFonts w:hint="eastAsia"/>
        </w:rPr>
        <w:t>преступлений</w:t>
      </w:r>
      <w:r>
        <w:t></w:t>
      </w:r>
      <w:r>
        <w:rPr>
          <w:rFonts w:hint="eastAsia"/>
        </w:rPr>
        <w:t>в</w:t>
      </w:r>
      <w:r>
        <w:t></w:t>
      </w:r>
      <w:r>
        <w:rPr>
          <w:rFonts w:hint="eastAsia"/>
        </w:rPr>
        <w:t>сфере</w:t>
      </w:r>
    </w:p>
    <w:p w14:paraId="0359F340" w14:textId="77777777" w:rsidR="002F1695" w:rsidRDefault="002F1695" w:rsidP="002F1695">
      <w:r>
        <w:rPr>
          <w:rFonts w:hint="eastAsia"/>
        </w:rPr>
        <w:t>компьютерной</w:t>
      </w:r>
      <w:r>
        <w:t></w:t>
      </w:r>
      <w:r>
        <w:rPr>
          <w:rFonts w:hint="eastAsia"/>
        </w:rPr>
        <w:t>информации</w:t>
      </w:r>
      <w:r>
        <w:t></w:t>
      </w:r>
      <w:r>
        <w:t></w:t>
      </w:r>
      <w:r>
        <w:t></w:t>
      </w:r>
      <w:r>
        <w:rPr>
          <w:rFonts w:hint="eastAsia"/>
        </w:rPr>
        <w:t>А</w:t>
      </w:r>
      <w:r>
        <w:t></w:t>
      </w:r>
      <w:r>
        <w:t></w:t>
      </w:r>
      <w:r>
        <w:rPr>
          <w:rFonts w:hint="eastAsia"/>
        </w:rPr>
        <w:t>А</w:t>
      </w:r>
      <w:r>
        <w:t></w:t>
      </w:r>
      <w:r>
        <w:t></w:t>
      </w:r>
      <w:r>
        <w:rPr>
          <w:rFonts w:hint="eastAsia"/>
        </w:rPr>
        <w:t>Косынкин</w:t>
      </w:r>
      <w:r>
        <w:t></w:t>
      </w:r>
      <w:r>
        <w:t></w:t>
      </w:r>
      <w:r>
        <w:t></w:t>
      </w:r>
      <w:r>
        <w:t></w:t>
      </w:r>
      <w:r>
        <w:rPr>
          <w:rFonts w:hint="eastAsia"/>
        </w:rPr>
        <w:t>Российский</w:t>
      </w:r>
    </w:p>
    <w:p w14:paraId="2CD5A2D0" w14:textId="77777777" w:rsidR="002F1695" w:rsidRDefault="002F1695" w:rsidP="002F1695">
      <w:r>
        <w:rPr>
          <w:rFonts w:hint="eastAsia"/>
        </w:rPr>
        <w:t>следователь</w:t>
      </w:r>
      <w:r>
        <w:t></w:t>
      </w:r>
      <w:r>
        <w:t></w:t>
      </w:r>
      <w:r>
        <w:rPr>
          <w:rFonts w:hint="eastAsia"/>
        </w:rPr>
        <w:t>–</w:t>
      </w:r>
      <w:r>
        <w:t></w:t>
      </w:r>
      <w:r>
        <w:t></w:t>
      </w:r>
      <w:r>
        <w:t></w:t>
      </w:r>
      <w:r>
        <w:t></w:t>
      </w:r>
      <w:r>
        <w:t></w:t>
      </w:r>
      <w:r>
        <w:t></w:t>
      </w:r>
      <w:r>
        <w:t></w:t>
      </w:r>
      <w:r>
        <w:rPr>
          <w:rFonts w:hint="eastAsia"/>
        </w:rPr>
        <w:t>–</w:t>
      </w:r>
      <w:r>
        <w:t></w:t>
      </w:r>
      <w:r>
        <w:rPr>
          <w:rFonts w:hint="eastAsia"/>
        </w:rPr>
        <w:t>№</w:t>
      </w:r>
      <w:r>
        <w:t></w:t>
      </w:r>
      <w:r>
        <w:t></w:t>
      </w:r>
      <w:r>
        <w:t></w:t>
      </w:r>
      <w:r>
        <w:t></w:t>
      </w:r>
      <w:r>
        <w:t></w:t>
      </w:r>
      <w:r>
        <w:rPr>
          <w:rFonts w:hint="eastAsia"/>
        </w:rPr>
        <w:t>–</w:t>
      </w:r>
      <w:r>
        <w:t></w:t>
      </w:r>
      <w:r>
        <w:rPr>
          <w:rFonts w:hint="eastAsia"/>
        </w:rPr>
        <w:t>С</w:t>
      </w:r>
      <w:r>
        <w:t></w:t>
      </w:r>
      <w:r>
        <w:t></w:t>
      </w:r>
      <w:r>
        <w:t></w:t>
      </w:r>
      <w:r>
        <w:t></w:t>
      </w:r>
      <w:r>
        <w:rPr>
          <w:rFonts w:hint="eastAsia"/>
        </w:rPr>
        <w:t>–</w:t>
      </w:r>
      <w:r>
        <w:t></w:t>
      </w:r>
      <w:r>
        <w:t></w:t>
      </w:r>
      <w:r>
        <w:t></w:t>
      </w:r>
    </w:p>
    <w:p w14:paraId="1AD3C0C2" w14:textId="77777777" w:rsidR="002F1695" w:rsidRDefault="002F1695" w:rsidP="002F1695">
      <w:r>
        <w:t></w:t>
      </w:r>
      <w:r>
        <w:t></w:t>
      </w:r>
      <w:r>
        <w:t></w:t>
      </w:r>
      <w:r>
        <w:t></w:t>
      </w:r>
    </w:p>
    <w:p w14:paraId="489698FC" w14:textId="77777777" w:rsidR="002F1695" w:rsidRDefault="002F1695" w:rsidP="002F1695">
      <w:r>
        <w:t></w:t>
      </w:r>
      <w:r>
        <w:t></w:t>
      </w:r>
      <w:r>
        <w:t></w:t>
      </w:r>
      <w:r>
        <w:t></w:t>
      </w:r>
      <w:r>
        <w:t></w:t>
      </w:r>
      <w:r>
        <w:rPr>
          <w:rFonts w:hint="eastAsia"/>
        </w:rPr>
        <w:t>Александров</w:t>
      </w:r>
      <w:r>
        <w:t></w:t>
      </w:r>
      <w:r>
        <w:rPr>
          <w:rFonts w:hint="eastAsia"/>
        </w:rPr>
        <w:t>А</w:t>
      </w:r>
      <w:r>
        <w:t></w:t>
      </w:r>
      <w:r>
        <w:t></w:t>
      </w:r>
      <w:r>
        <w:rPr>
          <w:rFonts w:hint="eastAsia"/>
        </w:rPr>
        <w:t>С</w:t>
      </w:r>
      <w:r>
        <w:t></w:t>
      </w:r>
      <w:r>
        <w:t></w:t>
      </w:r>
      <w:r>
        <w:rPr>
          <w:rFonts w:hint="eastAsia"/>
        </w:rPr>
        <w:t>Наводящие</w:t>
      </w:r>
      <w:r>
        <w:t></w:t>
      </w:r>
      <w:r>
        <w:rPr>
          <w:rFonts w:hint="eastAsia"/>
        </w:rPr>
        <w:t>вопросы</w:t>
      </w:r>
      <w:r>
        <w:t></w:t>
      </w:r>
      <w:r>
        <w:t></w:t>
      </w:r>
      <w:r>
        <w:t></w:t>
      </w:r>
      <w:r>
        <w:rPr>
          <w:rFonts w:hint="eastAsia"/>
        </w:rPr>
        <w:t>А</w:t>
      </w:r>
      <w:r>
        <w:t></w:t>
      </w:r>
      <w:r>
        <w:t></w:t>
      </w:r>
      <w:r>
        <w:rPr>
          <w:rFonts w:hint="eastAsia"/>
        </w:rPr>
        <w:t>С</w:t>
      </w:r>
      <w:r>
        <w:t></w:t>
      </w:r>
    </w:p>
    <w:p w14:paraId="5477D276" w14:textId="77777777" w:rsidR="002F1695" w:rsidRDefault="002F1695" w:rsidP="002F1695">
      <w:r>
        <w:rPr>
          <w:rFonts w:hint="eastAsia"/>
        </w:rPr>
        <w:t>Александров</w:t>
      </w:r>
      <w:r>
        <w:t></w:t>
      </w:r>
      <w:r>
        <w:t></w:t>
      </w:r>
      <w:r>
        <w:rPr>
          <w:rFonts w:hint="eastAsia"/>
        </w:rPr>
        <w:t>С</w:t>
      </w:r>
      <w:r>
        <w:t></w:t>
      </w:r>
      <w:r>
        <w:t></w:t>
      </w:r>
      <w:r>
        <w:rPr>
          <w:rFonts w:hint="eastAsia"/>
        </w:rPr>
        <w:t>Д</w:t>
      </w:r>
      <w:r>
        <w:t></w:t>
      </w:r>
      <w:r>
        <w:t></w:t>
      </w:r>
      <w:r>
        <w:rPr>
          <w:rFonts w:hint="eastAsia"/>
        </w:rPr>
        <w:t>Белов</w:t>
      </w:r>
      <w:r>
        <w:t></w:t>
      </w:r>
      <w:r>
        <w:t></w:t>
      </w:r>
      <w:r>
        <w:t></w:t>
      </w:r>
      <w:r>
        <w:t></w:t>
      </w:r>
      <w:r>
        <w:rPr>
          <w:rFonts w:hint="eastAsia"/>
        </w:rPr>
        <w:t>Законность</w:t>
      </w:r>
      <w:r>
        <w:t></w:t>
      </w:r>
      <w:r>
        <w:t></w:t>
      </w:r>
      <w:r>
        <w:rPr>
          <w:rFonts w:hint="eastAsia"/>
        </w:rPr>
        <w:t>–</w:t>
      </w:r>
      <w:r>
        <w:t></w:t>
      </w:r>
      <w:r>
        <w:t></w:t>
      </w:r>
      <w:r>
        <w:t></w:t>
      </w:r>
      <w:r>
        <w:t></w:t>
      </w:r>
      <w:r>
        <w:t></w:t>
      </w:r>
      <w:r>
        <w:t></w:t>
      </w:r>
      <w:r>
        <w:t></w:t>
      </w:r>
      <w:r>
        <w:rPr>
          <w:rFonts w:hint="eastAsia"/>
        </w:rPr>
        <w:t>–</w:t>
      </w:r>
      <w:r>
        <w:t></w:t>
      </w:r>
      <w:r>
        <w:rPr>
          <w:rFonts w:hint="eastAsia"/>
        </w:rPr>
        <w:t>№</w:t>
      </w:r>
      <w:r>
        <w:t></w:t>
      </w:r>
      <w:r>
        <w:t></w:t>
      </w:r>
      <w:r>
        <w:t></w:t>
      </w:r>
      <w:r>
        <w:t></w:t>
      </w:r>
      <w:r>
        <w:rPr>
          <w:rFonts w:hint="eastAsia"/>
        </w:rPr>
        <w:t>–</w:t>
      </w:r>
      <w:r>
        <w:t></w:t>
      </w:r>
      <w:r>
        <w:rPr>
          <w:rFonts w:hint="eastAsia"/>
        </w:rPr>
        <w:t>С</w:t>
      </w:r>
      <w:r>
        <w:t></w:t>
      </w:r>
    </w:p>
    <w:p w14:paraId="13D1EDAF" w14:textId="77777777" w:rsidR="002F1695" w:rsidRDefault="002F1695" w:rsidP="002F1695">
      <w:r>
        <w:t></w:t>
      </w:r>
      <w:r>
        <w:t></w:t>
      </w:r>
      <w:r>
        <w:rPr>
          <w:rFonts w:hint="eastAsia"/>
        </w:rPr>
        <w:t>–</w:t>
      </w:r>
      <w:r>
        <w:t></w:t>
      </w:r>
      <w:r>
        <w:t></w:t>
      </w:r>
      <w:r>
        <w:t></w:t>
      </w:r>
    </w:p>
    <w:p w14:paraId="77980CDE" w14:textId="77777777" w:rsidR="002F1695" w:rsidRDefault="002F1695" w:rsidP="002F1695">
      <w:r>
        <w:t></w:t>
      </w:r>
      <w:r>
        <w:t></w:t>
      </w:r>
      <w:r>
        <w:t></w:t>
      </w:r>
      <w:r>
        <w:t></w:t>
      </w:r>
      <w:r>
        <w:t></w:t>
      </w:r>
      <w:r>
        <w:rPr>
          <w:rFonts w:hint="eastAsia"/>
        </w:rPr>
        <w:t>Центров</w:t>
      </w:r>
      <w:r>
        <w:t></w:t>
      </w:r>
      <w:r>
        <w:rPr>
          <w:rFonts w:hint="eastAsia"/>
        </w:rPr>
        <w:t>Е</w:t>
      </w:r>
      <w:r>
        <w:t></w:t>
      </w:r>
      <w:r>
        <w:t></w:t>
      </w:r>
      <w:r>
        <w:rPr>
          <w:rFonts w:hint="eastAsia"/>
        </w:rPr>
        <w:t>Наводящий</w:t>
      </w:r>
      <w:r>
        <w:t></w:t>
      </w:r>
      <w:r>
        <w:rPr>
          <w:rFonts w:hint="eastAsia"/>
        </w:rPr>
        <w:t>вопрос</w:t>
      </w:r>
      <w:r>
        <w:t></w:t>
      </w:r>
      <w:r>
        <w:rPr>
          <w:rFonts w:hint="eastAsia"/>
        </w:rPr>
        <w:t>и</w:t>
      </w:r>
      <w:r>
        <w:t></w:t>
      </w:r>
      <w:r>
        <w:rPr>
          <w:rFonts w:hint="eastAsia"/>
        </w:rPr>
        <w:t>оглашение</w:t>
      </w:r>
      <w:r>
        <w:t></w:t>
      </w:r>
      <w:r>
        <w:rPr>
          <w:rFonts w:hint="eastAsia"/>
        </w:rPr>
        <w:t>показаний</w:t>
      </w:r>
    </w:p>
    <w:p w14:paraId="1F3286A1" w14:textId="77777777" w:rsidR="002F1695" w:rsidRDefault="002F1695" w:rsidP="002F1695">
      <w:r>
        <w:rPr>
          <w:rFonts w:hint="eastAsia"/>
        </w:rPr>
        <w:t>на</w:t>
      </w:r>
      <w:r>
        <w:t></w:t>
      </w:r>
      <w:r>
        <w:rPr>
          <w:rFonts w:hint="eastAsia"/>
        </w:rPr>
        <w:t>допросе</w:t>
      </w:r>
      <w:r>
        <w:t></w:t>
      </w:r>
      <w:r>
        <w:t></w:t>
      </w:r>
      <w:r>
        <w:t></w:t>
      </w:r>
      <w:r>
        <w:rPr>
          <w:rFonts w:hint="eastAsia"/>
        </w:rPr>
        <w:t>Е</w:t>
      </w:r>
      <w:r>
        <w:t></w:t>
      </w:r>
      <w:r>
        <w:t></w:t>
      </w:r>
      <w:r>
        <w:rPr>
          <w:rFonts w:hint="eastAsia"/>
        </w:rPr>
        <w:t>Центров</w:t>
      </w:r>
      <w:r>
        <w:t></w:t>
      </w:r>
      <w:r>
        <w:t></w:t>
      </w:r>
      <w:r>
        <w:t></w:t>
      </w:r>
      <w:r>
        <w:t></w:t>
      </w:r>
      <w:r>
        <w:rPr>
          <w:rFonts w:hint="eastAsia"/>
        </w:rPr>
        <w:t>Российская</w:t>
      </w:r>
      <w:r>
        <w:t></w:t>
      </w:r>
      <w:r>
        <w:rPr>
          <w:rFonts w:hint="eastAsia"/>
        </w:rPr>
        <w:t>юстиция</w:t>
      </w:r>
      <w:r>
        <w:t></w:t>
      </w:r>
      <w:r>
        <w:t></w:t>
      </w:r>
      <w:r>
        <w:rPr>
          <w:rFonts w:hint="eastAsia"/>
        </w:rPr>
        <w:t>–</w:t>
      </w:r>
      <w:r>
        <w:t></w:t>
      </w:r>
      <w:r>
        <w:t></w:t>
      </w:r>
      <w:r>
        <w:t></w:t>
      </w:r>
      <w:r>
        <w:t></w:t>
      </w:r>
      <w:r>
        <w:t></w:t>
      </w:r>
      <w:r>
        <w:t></w:t>
      </w:r>
      <w:r>
        <w:t></w:t>
      </w:r>
      <w:r>
        <w:rPr>
          <w:rFonts w:hint="eastAsia"/>
        </w:rPr>
        <w:t>–</w:t>
      </w:r>
      <w:r>
        <w:t></w:t>
      </w:r>
      <w:r>
        <w:rPr>
          <w:rFonts w:hint="eastAsia"/>
        </w:rPr>
        <w:t>№</w:t>
      </w:r>
      <w:r>
        <w:t></w:t>
      </w:r>
      <w:r>
        <w:t></w:t>
      </w:r>
      <w:r>
        <w:t></w:t>
      </w:r>
    </w:p>
    <w:p w14:paraId="70638A34" w14:textId="77777777" w:rsidR="002F1695" w:rsidRDefault="002F1695" w:rsidP="002F1695">
      <w:r>
        <w:rPr>
          <w:rFonts w:hint="eastAsia"/>
        </w:rPr>
        <w:t>–</w:t>
      </w:r>
      <w:r>
        <w:t></w:t>
      </w:r>
      <w:r>
        <w:rPr>
          <w:rFonts w:hint="eastAsia"/>
        </w:rPr>
        <w:t>С</w:t>
      </w:r>
      <w:r>
        <w:t></w:t>
      </w:r>
      <w:r>
        <w:t></w:t>
      </w:r>
      <w:r>
        <w:t></w:t>
      </w:r>
      <w:r>
        <w:t></w:t>
      </w:r>
      <w:r>
        <w:rPr>
          <w:rFonts w:hint="eastAsia"/>
        </w:rPr>
        <w:t>–</w:t>
      </w:r>
      <w:r>
        <w:t></w:t>
      </w:r>
      <w:r>
        <w:t></w:t>
      </w:r>
      <w:r>
        <w:t></w:t>
      </w:r>
    </w:p>
    <w:p w14:paraId="35B9E42D" w14:textId="77777777" w:rsidR="002F1695" w:rsidRDefault="002F1695" w:rsidP="002F1695">
      <w:r>
        <w:t></w:t>
      </w:r>
      <w:r>
        <w:t></w:t>
      </w:r>
      <w:r>
        <w:t></w:t>
      </w:r>
      <w:r>
        <w:t></w:t>
      </w:r>
      <w:r>
        <w:t></w:t>
      </w:r>
      <w:r>
        <w:rPr>
          <w:rFonts w:hint="eastAsia"/>
        </w:rPr>
        <w:t>Кулишер</w:t>
      </w:r>
      <w:r>
        <w:t></w:t>
      </w:r>
      <w:r>
        <w:rPr>
          <w:rFonts w:hint="eastAsia"/>
        </w:rPr>
        <w:t>Е</w:t>
      </w:r>
      <w:r>
        <w:t></w:t>
      </w:r>
      <w:r>
        <w:t></w:t>
      </w:r>
      <w:r>
        <w:rPr>
          <w:rFonts w:hint="eastAsia"/>
        </w:rPr>
        <w:t>М</w:t>
      </w:r>
      <w:r>
        <w:t></w:t>
      </w:r>
      <w:r>
        <w:t></w:t>
      </w:r>
      <w:r>
        <w:rPr>
          <w:rFonts w:hint="eastAsia"/>
        </w:rPr>
        <w:t>Психология</w:t>
      </w:r>
      <w:r>
        <w:t></w:t>
      </w:r>
      <w:r>
        <w:rPr>
          <w:rFonts w:hint="eastAsia"/>
        </w:rPr>
        <w:t>свидетельских</w:t>
      </w:r>
      <w:r>
        <w:t></w:t>
      </w:r>
      <w:r>
        <w:rPr>
          <w:rFonts w:hint="eastAsia"/>
        </w:rPr>
        <w:t>показаний</w:t>
      </w:r>
      <w:r>
        <w:t></w:t>
      </w:r>
      <w:r>
        <w:t></w:t>
      </w:r>
    </w:p>
    <w:p w14:paraId="377372C8" w14:textId="77777777" w:rsidR="002F1695" w:rsidRDefault="002F1695" w:rsidP="002F1695">
      <w:r>
        <w:rPr>
          <w:rFonts w:hint="eastAsia"/>
        </w:rPr>
        <w:t>Е</w:t>
      </w:r>
      <w:r>
        <w:t></w:t>
      </w:r>
      <w:r>
        <w:t></w:t>
      </w:r>
      <w:r>
        <w:rPr>
          <w:rFonts w:hint="eastAsia"/>
        </w:rPr>
        <w:t>М</w:t>
      </w:r>
      <w:r>
        <w:t></w:t>
      </w:r>
      <w:r>
        <w:t></w:t>
      </w:r>
      <w:r>
        <w:rPr>
          <w:rFonts w:hint="eastAsia"/>
        </w:rPr>
        <w:t>Кулишер</w:t>
      </w:r>
      <w:r>
        <w:t></w:t>
      </w:r>
      <w:r>
        <w:t></w:t>
      </w:r>
      <w:r>
        <w:t></w:t>
      </w:r>
      <w:r>
        <w:t></w:t>
      </w:r>
      <w:r>
        <w:rPr>
          <w:rFonts w:hint="eastAsia"/>
        </w:rPr>
        <w:t>Вестник</w:t>
      </w:r>
      <w:r>
        <w:t></w:t>
      </w:r>
      <w:r>
        <w:rPr>
          <w:rFonts w:hint="eastAsia"/>
        </w:rPr>
        <w:t>права</w:t>
      </w:r>
      <w:r>
        <w:t></w:t>
      </w:r>
      <w:r>
        <w:t></w:t>
      </w:r>
      <w:r>
        <w:rPr>
          <w:rFonts w:hint="eastAsia"/>
        </w:rPr>
        <w:t>–</w:t>
      </w:r>
      <w:r>
        <w:t></w:t>
      </w:r>
      <w:r>
        <w:t></w:t>
      </w:r>
      <w:r>
        <w:t></w:t>
      </w:r>
      <w:r>
        <w:t></w:t>
      </w:r>
      <w:r>
        <w:t></w:t>
      </w:r>
      <w:r>
        <w:t></w:t>
      </w:r>
      <w:r>
        <w:t></w:t>
      </w:r>
      <w:r>
        <w:rPr>
          <w:rFonts w:hint="eastAsia"/>
        </w:rPr>
        <w:t>–</w:t>
      </w:r>
      <w:r>
        <w:t></w:t>
      </w:r>
      <w:r>
        <w:rPr>
          <w:rFonts w:hint="eastAsia"/>
        </w:rPr>
        <w:t>№</w:t>
      </w:r>
      <w:r>
        <w:t></w:t>
      </w:r>
      <w:r>
        <w:t></w:t>
      </w:r>
      <w:r>
        <w:t></w:t>
      </w:r>
      <w:r>
        <w:t></w:t>
      </w:r>
      <w:r>
        <w:rPr>
          <w:rFonts w:hint="eastAsia"/>
        </w:rPr>
        <w:t>–</w:t>
      </w:r>
      <w:r>
        <w:t></w:t>
      </w:r>
      <w:r>
        <w:rPr>
          <w:rFonts w:hint="eastAsia"/>
        </w:rPr>
        <w:t>С</w:t>
      </w:r>
      <w:r>
        <w:t></w:t>
      </w:r>
      <w:r>
        <w:t></w:t>
      </w:r>
      <w:r>
        <w:t></w:t>
      </w:r>
      <w:r>
        <w:t></w:t>
      </w:r>
      <w:r>
        <w:t></w:t>
      </w:r>
      <w:r>
        <w:rPr>
          <w:rFonts w:hint="eastAsia"/>
        </w:rPr>
        <w:t>–</w:t>
      </w:r>
      <w:r>
        <w:t></w:t>
      </w:r>
      <w:r>
        <w:t></w:t>
      </w:r>
      <w:r>
        <w:t></w:t>
      </w:r>
      <w:r>
        <w:t></w:t>
      </w:r>
    </w:p>
    <w:p w14:paraId="630733BA" w14:textId="77777777" w:rsidR="002F1695" w:rsidRDefault="002F1695" w:rsidP="002F1695">
      <w:r>
        <w:t></w:t>
      </w:r>
      <w:r>
        <w:t></w:t>
      </w:r>
      <w:r>
        <w:t></w:t>
      </w:r>
      <w:r>
        <w:t></w:t>
      </w:r>
      <w:r>
        <w:t></w:t>
      </w:r>
      <w:r>
        <w:rPr>
          <w:rFonts w:hint="eastAsia"/>
        </w:rPr>
        <w:t>Архів</w:t>
      </w:r>
      <w:r>
        <w:t></w:t>
      </w:r>
      <w:r>
        <w:rPr>
          <w:rFonts w:hint="eastAsia"/>
        </w:rPr>
        <w:t>Вишгородського</w:t>
      </w:r>
      <w:r>
        <w:t></w:t>
      </w:r>
      <w:r>
        <w:rPr>
          <w:rFonts w:hint="eastAsia"/>
        </w:rPr>
        <w:t>районного</w:t>
      </w:r>
      <w:r>
        <w:t></w:t>
      </w:r>
      <w:r>
        <w:rPr>
          <w:rFonts w:hint="eastAsia"/>
        </w:rPr>
        <w:t>суду</w:t>
      </w:r>
      <w:r>
        <w:t></w:t>
      </w:r>
      <w:r>
        <w:rPr>
          <w:rFonts w:hint="eastAsia"/>
        </w:rPr>
        <w:t>Київської</w:t>
      </w:r>
    </w:p>
    <w:p w14:paraId="265854F1" w14:textId="77777777" w:rsidR="002F1695" w:rsidRDefault="002F1695" w:rsidP="002F1695">
      <w:r>
        <w:rPr>
          <w:rFonts w:hint="eastAsia"/>
        </w:rPr>
        <w:t>області</w:t>
      </w:r>
      <w:r>
        <w:t></w:t>
      </w:r>
      <w:r>
        <w:t></w:t>
      </w:r>
      <w:r>
        <w:rPr>
          <w:rFonts w:hint="eastAsia"/>
        </w:rPr>
        <w:t>Кримінальна</w:t>
      </w:r>
      <w:r>
        <w:t></w:t>
      </w:r>
      <w:r>
        <w:rPr>
          <w:rFonts w:hint="eastAsia"/>
        </w:rPr>
        <w:t>справа</w:t>
      </w:r>
      <w:r>
        <w:t></w:t>
      </w:r>
      <w:r>
        <w:rPr>
          <w:rFonts w:hint="eastAsia"/>
        </w:rPr>
        <w:t>№</w:t>
      </w:r>
      <w:r>
        <w:t></w:t>
      </w:r>
      <w:r>
        <w:t></w:t>
      </w:r>
      <w:r>
        <w:t></w:t>
      </w:r>
      <w:r>
        <w:t></w:t>
      </w:r>
      <w:r>
        <w:t></w:t>
      </w:r>
      <w:r>
        <w:t></w:t>
      </w:r>
      <w:r>
        <w:t></w:t>
      </w:r>
      <w:r>
        <w:t></w:t>
      </w:r>
      <w:r>
        <w:t></w:t>
      </w:r>
      <w:r>
        <w:t></w:t>
      </w:r>
      <w:r>
        <w:t></w:t>
      </w:r>
      <w:r>
        <w:t></w:t>
      </w:r>
      <w:r>
        <w:t></w:t>
      </w:r>
      <w:r>
        <w:rPr>
          <w:rFonts w:hint="eastAsia"/>
        </w:rPr>
        <w:t>к</w:t>
      </w:r>
      <w:r>
        <w:t></w:t>
      </w:r>
    </w:p>
    <w:p w14:paraId="25BF6A62" w14:textId="77777777" w:rsidR="002F1695" w:rsidRDefault="002F1695" w:rsidP="002F1695">
      <w:r>
        <w:t></w:t>
      </w:r>
      <w:r>
        <w:t></w:t>
      </w:r>
      <w:r>
        <w:t></w:t>
      </w:r>
      <w:r>
        <w:t></w:t>
      </w:r>
      <w:r>
        <w:t></w:t>
      </w:r>
      <w:r>
        <w:rPr>
          <w:rFonts w:hint="eastAsia"/>
        </w:rPr>
        <w:t>Комарков</w:t>
      </w:r>
      <w:r>
        <w:t></w:t>
      </w:r>
      <w:r>
        <w:rPr>
          <w:rFonts w:hint="eastAsia"/>
        </w:rPr>
        <w:t>В</w:t>
      </w:r>
      <w:r>
        <w:t></w:t>
      </w:r>
      <w:r>
        <w:t></w:t>
      </w:r>
      <w:r>
        <w:rPr>
          <w:rFonts w:hint="eastAsia"/>
        </w:rPr>
        <w:t>С</w:t>
      </w:r>
      <w:r>
        <w:t></w:t>
      </w:r>
      <w:r>
        <w:t></w:t>
      </w:r>
      <w:r>
        <w:rPr>
          <w:rFonts w:hint="eastAsia"/>
        </w:rPr>
        <w:t>Тактика</w:t>
      </w:r>
      <w:r>
        <w:t></w:t>
      </w:r>
      <w:r>
        <w:rPr>
          <w:rFonts w:hint="eastAsia"/>
        </w:rPr>
        <w:t>допроса</w:t>
      </w:r>
      <w:r>
        <w:t></w:t>
      </w:r>
      <w:r>
        <w:t></w:t>
      </w:r>
      <w:r>
        <w:t></w:t>
      </w:r>
      <w:r>
        <w:t></w:t>
      </w:r>
      <w:r>
        <w:rPr>
          <w:rFonts w:hint="eastAsia"/>
        </w:rPr>
        <w:t>учеб</w:t>
      </w:r>
      <w:r>
        <w:t></w:t>
      </w:r>
      <w:r>
        <w:t></w:t>
      </w:r>
      <w:r>
        <w:rPr>
          <w:rFonts w:hint="eastAsia"/>
        </w:rPr>
        <w:t>пособ</w:t>
      </w:r>
      <w:r>
        <w:t></w:t>
      </w:r>
      <w:r>
        <w:t></w:t>
      </w:r>
      <w:r>
        <w:t></w:t>
      </w:r>
      <w:r>
        <w:t></w:t>
      </w:r>
    </w:p>
    <w:p w14:paraId="3B60FA5C" w14:textId="77777777" w:rsidR="002F1695" w:rsidRDefault="002F1695" w:rsidP="002F1695">
      <w:r>
        <w:rPr>
          <w:rFonts w:hint="eastAsia"/>
        </w:rPr>
        <w:t>Комарков</w:t>
      </w:r>
      <w:r>
        <w:t></w:t>
      </w:r>
      <w:r>
        <w:rPr>
          <w:rFonts w:hint="eastAsia"/>
        </w:rPr>
        <w:t>В</w:t>
      </w:r>
      <w:r>
        <w:t></w:t>
      </w:r>
      <w:r>
        <w:t></w:t>
      </w:r>
      <w:r>
        <w:rPr>
          <w:rFonts w:hint="eastAsia"/>
        </w:rPr>
        <w:t>С</w:t>
      </w:r>
      <w:r>
        <w:t></w:t>
      </w:r>
      <w:r>
        <w:t></w:t>
      </w:r>
      <w:r>
        <w:rPr>
          <w:rFonts w:hint="eastAsia"/>
        </w:rPr>
        <w:t>–</w:t>
      </w:r>
      <w:r>
        <w:t></w:t>
      </w:r>
      <w:r>
        <w:rPr>
          <w:rFonts w:hint="eastAsia"/>
        </w:rPr>
        <w:t>Х</w:t>
      </w:r>
      <w:r>
        <w:t></w:t>
      </w:r>
      <w:r>
        <w:t></w:t>
      </w:r>
      <w:r>
        <w:t></w:t>
      </w:r>
      <w:r>
        <w:t></w:t>
      </w:r>
      <w:r>
        <w:rPr>
          <w:rFonts w:hint="eastAsia"/>
        </w:rPr>
        <w:t>Харьк</w:t>
      </w:r>
      <w:r>
        <w:t></w:t>
      </w:r>
      <w:r>
        <w:t></w:t>
      </w:r>
      <w:r>
        <w:rPr>
          <w:rFonts w:hint="eastAsia"/>
        </w:rPr>
        <w:t>юрид</w:t>
      </w:r>
      <w:r>
        <w:t></w:t>
      </w:r>
      <w:r>
        <w:t></w:t>
      </w:r>
      <w:r>
        <w:rPr>
          <w:rFonts w:hint="eastAsia"/>
        </w:rPr>
        <w:t>ин</w:t>
      </w:r>
      <w:r>
        <w:t></w:t>
      </w:r>
      <w:r>
        <w:rPr>
          <w:rFonts w:hint="eastAsia"/>
        </w:rPr>
        <w:t>т</w:t>
      </w:r>
      <w:r>
        <w:t></w:t>
      </w:r>
      <w:r>
        <w:t></w:t>
      </w:r>
      <w:r>
        <w:t></w:t>
      </w:r>
      <w:r>
        <w:t></w:t>
      </w:r>
      <w:r>
        <w:t></w:t>
      </w:r>
      <w:r>
        <w:t></w:t>
      </w:r>
      <w:r>
        <w:t></w:t>
      </w:r>
      <w:r>
        <w:t></w:t>
      </w:r>
      <w:r>
        <w:rPr>
          <w:rFonts w:hint="eastAsia"/>
        </w:rPr>
        <w:t>–</w:t>
      </w:r>
      <w:r>
        <w:t></w:t>
      </w:r>
      <w:r>
        <w:t></w:t>
      </w:r>
      <w:r>
        <w:t></w:t>
      </w:r>
      <w:r>
        <w:t></w:t>
      </w:r>
      <w:r>
        <w:rPr>
          <w:rFonts w:hint="eastAsia"/>
        </w:rPr>
        <w:t>с</w:t>
      </w:r>
      <w:r>
        <w:t></w:t>
      </w:r>
    </w:p>
    <w:p w14:paraId="12715D36" w14:textId="77777777" w:rsidR="002F1695" w:rsidRDefault="002F1695" w:rsidP="002F1695">
      <w:r>
        <w:lastRenderedPageBreak/>
        <w:t></w:t>
      </w:r>
      <w:r>
        <w:t></w:t>
      </w:r>
      <w:r>
        <w:t></w:t>
      </w:r>
      <w:r>
        <w:t></w:t>
      </w:r>
      <w:r>
        <w:t></w:t>
      </w:r>
      <w:r>
        <w:rPr>
          <w:rFonts w:hint="eastAsia"/>
        </w:rPr>
        <w:t>Тактика</w:t>
      </w:r>
      <w:r>
        <w:t></w:t>
      </w:r>
      <w:r>
        <w:rPr>
          <w:rFonts w:hint="eastAsia"/>
        </w:rPr>
        <w:t>судового</w:t>
      </w:r>
      <w:r>
        <w:t></w:t>
      </w:r>
      <w:r>
        <w:rPr>
          <w:rFonts w:hint="eastAsia"/>
        </w:rPr>
        <w:t>допиту</w:t>
      </w:r>
      <w:r>
        <w:t></w:t>
      </w:r>
      <w:r>
        <w:t></w:t>
      </w:r>
      <w:r>
        <w:rPr>
          <w:rFonts w:hint="eastAsia"/>
        </w:rPr>
        <w:t>Електронний</w:t>
      </w:r>
      <w:r>
        <w:t></w:t>
      </w:r>
      <w:r>
        <w:rPr>
          <w:rFonts w:hint="eastAsia"/>
        </w:rPr>
        <w:t>ресурс</w:t>
      </w:r>
      <w:r>
        <w:t></w:t>
      </w:r>
      <w:r>
        <w:t></w:t>
      </w:r>
      <w:r>
        <w:t></w:t>
      </w:r>
    </w:p>
    <w:p w14:paraId="2211A687" w14:textId="77777777" w:rsidR="002F1695" w:rsidRDefault="002F1695" w:rsidP="002F1695">
      <w:r>
        <w:t></w:t>
      </w:r>
      <w:r>
        <w:rPr>
          <w:rFonts w:hint="eastAsia"/>
        </w:rPr>
        <w:t>метод</w:t>
      </w:r>
      <w:r>
        <w:t></w:t>
      </w:r>
      <w:r>
        <w:t></w:t>
      </w:r>
      <w:r>
        <w:rPr>
          <w:rFonts w:hint="eastAsia"/>
        </w:rPr>
        <w:t>рек</w:t>
      </w:r>
      <w:r>
        <w:t></w:t>
      </w:r>
      <w:r>
        <w:t></w:t>
      </w:r>
      <w:r>
        <w:t></w:t>
      </w:r>
      <w:r>
        <w:t></w:t>
      </w:r>
      <w:r>
        <w:t></w:t>
      </w:r>
      <w:r>
        <w:rPr>
          <w:rFonts w:hint="eastAsia"/>
        </w:rPr>
        <w:t>Прокуратура</w:t>
      </w:r>
      <w:r>
        <w:t></w:t>
      </w:r>
      <w:r>
        <w:rPr>
          <w:rFonts w:hint="eastAsia"/>
        </w:rPr>
        <w:t>Донецької</w:t>
      </w:r>
      <w:r>
        <w:t></w:t>
      </w:r>
      <w:r>
        <w:rPr>
          <w:rFonts w:hint="eastAsia"/>
        </w:rPr>
        <w:t>області</w:t>
      </w:r>
      <w:r>
        <w:t></w:t>
      </w:r>
      <w:r>
        <w:t></w:t>
      </w:r>
      <w:r>
        <w:t></w:t>
      </w:r>
      <w:r>
        <w:t></w:t>
      </w:r>
      <w:r>
        <w:t></w:t>
      </w:r>
      <w:r>
        <w:t></w:t>
      </w:r>
      <w:r>
        <w:t></w:t>
      </w:r>
      <w:r>
        <w:t></w:t>
      </w:r>
      <w:r>
        <w:rPr>
          <w:rFonts w:hint="eastAsia"/>
        </w:rPr>
        <w:t>–</w:t>
      </w:r>
      <w:r>
        <w:t></w:t>
      </w:r>
      <w:r>
        <w:rPr>
          <w:rFonts w:hint="eastAsia"/>
        </w:rPr>
        <w:t>Режим</w:t>
      </w:r>
    </w:p>
    <w:p w14:paraId="1A2E4E94" w14:textId="77777777" w:rsidR="002F1695" w:rsidRDefault="002F1695" w:rsidP="002F1695">
      <w:r>
        <w:rPr>
          <w:rFonts w:hint="eastAsia"/>
        </w:rPr>
        <w:t>доступу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Тактика</w:t>
      </w:r>
      <w:r>
        <w:t></w:t>
      </w:r>
      <w:r>
        <w:rPr>
          <w:rFonts w:hint="eastAsia"/>
        </w:rPr>
        <w:t>судового</w:t>
      </w:r>
      <w:r>
        <w:t></w:t>
      </w:r>
      <w:r>
        <w:rPr>
          <w:rFonts w:hint="eastAsia"/>
        </w:rPr>
        <w:t>допиту</w:t>
      </w:r>
    </w:p>
    <w:p w14:paraId="7D894CD1"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с</w:t>
      </w:r>
      <w:r>
        <w:t></w:t>
      </w:r>
      <w:r>
        <w:t></w:t>
      </w:r>
      <w:r>
        <w:t></w:t>
      </w:r>
      <w:r>
        <w:t></w:t>
      </w:r>
      <w:r>
        <w:t></w:t>
      </w:r>
      <w:r>
        <w:t></w:t>
      </w:r>
    </w:p>
    <w:p w14:paraId="1754F1F4" w14:textId="77777777" w:rsidR="002F1695" w:rsidRDefault="002F1695" w:rsidP="002F1695">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rPr>
          <w:rFonts w:hint="eastAsia"/>
        </w:rPr>
        <w:t>р</w:t>
      </w:r>
      <w:r>
        <w:t></w:t>
      </w:r>
    </w:p>
    <w:p w14:paraId="30D2D337" w14:textId="77777777" w:rsidR="002F1695" w:rsidRDefault="002F1695" w:rsidP="002F1695">
      <w:r>
        <w:t></w:t>
      </w:r>
      <w:r>
        <w:t></w:t>
      </w:r>
      <w:r>
        <w:t></w:t>
      </w:r>
      <w:r>
        <w:t></w:t>
      </w:r>
      <w:r>
        <w:t></w:t>
      </w:r>
      <w:r>
        <w:rPr>
          <w:rFonts w:hint="eastAsia"/>
        </w:rPr>
        <w:t>Ароцкер</w:t>
      </w:r>
      <w:r>
        <w:t></w:t>
      </w:r>
      <w:r>
        <w:rPr>
          <w:rFonts w:hint="eastAsia"/>
        </w:rPr>
        <w:t>Л</w:t>
      </w:r>
      <w:r>
        <w:t></w:t>
      </w:r>
      <w:r>
        <w:t></w:t>
      </w:r>
      <w:r>
        <w:rPr>
          <w:rFonts w:hint="eastAsia"/>
        </w:rPr>
        <w:t>Е</w:t>
      </w:r>
      <w:r>
        <w:t></w:t>
      </w:r>
      <w:r>
        <w:t></w:t>
      </w:r>
      <w:r>
        <w:rPr>
          <w:rFonts w:hint="eastAsia"/>
        </w:rPr>
        <w:t>Тактика</w:t>
      </w:r>
      <w:r>
        <w:t></w:t>
      </w:r>
      <w:r>
        <w:rPr>
          <w:rFonts w:hint="eastAsia"/>
        </w:rPr>
        <w:t>и</w:t>
      </w:r>
      <w:r>
        <w:t></w:t>
      </w:r>
      <w:r>
        <w:rPr>
          <w:rFonts w:hint="eastAsia"/>
        </w:rPr>
        <w:t>этика</w:t>
      </w:r>
      <w:r>
        <w:t></w:t>
      </w:r>
      <w:r>
        <w:rPr>
          <w:rFonts w:hint="eastAsia"/>
        </w:rPr>
        <w:t>судебного</w:t>
      </w:r>
      <w:r>
        <w:t></w:t>
      </w:r>
      <w:r>
        <w:rPr>
          <w:rFonts w:hint="eastAsia"/>
        </w:rPr>
        <w:t>допроса</w:t>
      </w:r>
      <w:r>
        <w:t></w:t>
      </w:r>
      <w:r>
        <w:t></w:t>
      </w:r>
    </w:p>
    <w:p w14:paraId="61A7FAC3" w14:textId="22FDB9F4" w:rsidR="002F1695" w:rsidRPr="002F1695" w:rsidRDefault="002F1695" w:rsidP="002F1695">
      <w:r>
        <w:rPr>
          <w:rFonts w:hint="eastAsia"/>
        </w:rPr>
        <w:t>Ароцкер</w:t>
      </w:r>
      <w:r>
        <w:t></w:t>
      </w:r>
      <w:r>
        <w:rPr>
          <w:rFonts w:hint="eastAsia"/>
        </w:rPr>
        <w:t>Л</w:t>
      </w:r>
      <w:r>
        <w:t></w:t>
      </w:r>
      <w:r>
        <w:t></w:t>
      </w:r>
      <w:r>
        <w:rPr>
          <w:rFonts w:hint="eastAsia"/>
        </w:rPr>
        <w:t>Е</w:t>
      </w:r>
      <w:r>
        <w:t></w:t>
      </w:r>
      <w:r>
        <w:t></w:t>
      </w:r>
      <w:r>
        <w:rPr>
          <w:rFonts w:hint="eastAsia"/>
        </w:rPr>
        <w:t>–</w:t>
      </w:r>
      <w:r>
        <w:t></w:t>
      </w:r>
      <w:r>
        <w:rPr>
          <w:rFonts w:hint="eastAsia"/>
        </w:rPr>
        <w:t>М</w:t>
      </w:r>
      <w:r>
        <w:t></w:t>
      </w:r>
      <w:r>
        <w:t></w:t>
      </w:r>
      <w:r>
        <w:t></w:t>
      </w:r>
      <w:r>
        <w:t></w:t>
      </w:r>
      <w:r>
        <w:rPr>
          <w:rFonts w:hint="eastAsia"/>
        </w:rPr>
        <w:t>Юрид</w:t>
      </w:r>
      <w:r>
        <w:t></w:t>
      </w:r>
      <w:r>
        <w:t></w:t>
      </w:r>
      <w:r>
        <w:rPr>
          <w:rFonts w:hint="eastAsia"/>
        </w:rPr>
        <w:t>лит</w:t>
      </w:r>
      <w:r>
        <w:t></w:t>
      </w:r>
      <w:r>
        <w:t></w:t>
      </w:r>
      <w:r>
        <w:t></w:t>
      </w:r>
      <w:r>
        <w:t></w:t>
      </w:r>
      <w:r>
        <w:t></w:t>
      </w:r>
      <w:r>
        <w:t></w:t>
      </w:r>
      <w:r>
        <w:t></w:t>
      </w:r>
      <w:r>
        <w:t></w:t>
      </w:r>
      <w:r>
        <w:t></w:t>
      </w:r>
      <w:r>
        <w:rPr>
          <w:rFonts w:hint="eastAsia"/>
        </w:rPr>
        <w:t>–</w:t>
      </w:r>
      <w:r>
        <w:t></w:t>
      </w:r>
      <w:r>
        <w:t></w:t>
      </w:r>
      <w:r>
        <w:t></w:t>
      </w:r>
      <w:r>
        <w:t></w:t>
      </w:r>
      <w:r>
        <w:t></w:t>
      </w:r>
      <w:r>
        <w:rPr>
          <w:rFonts w:hint="eastAsia"/>
        </w:rPr>
        <w:t>с</w:t>
      </w:r>
      <w:r>
        <w:t></w:t>
      </w:r>
      <w:bookmarkStart w:id="0" w:name="_GoBack"/>
      <w:bookmarkEnd w:id="0"/>
    </w:p>
    <w:sectPr w:rsidR="002F1695" w:rsidRPr="002F1695"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4C094" w14:textId="77777777" w:rsidR="002C7C79" w:rsidRDefault="002C7C79">
      <w:pPr>
        <w:spacing w:after="0" w:line="240" w:lineRule="auto"/>
      </w:pPr>
      <w:r>
        <w:separator/>
      </w:r>
    </w:p>
  </w:endnote>
  <w:endnote w:type="continuationSeparator" w:id="0">
    <w:p w14:paraId="2C533F30" w14:textId="77777777" w:rsidR="002C7C79" w:rsidRDefault="002C7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8BAA2" w14:textId="77777777" w:rsidR="002C7C79" w:rsidRDefault="002C7C79">
      <w:pPr>
        <w:spacing w:after="0" w:line="240" w:lineRule="auto"/>
      </w:pPr>
      <w:r>
        <w:separator/>
      </w:r>
    </w:p>
  </w:footnote>
  <w:footnote w:type="continuationSeparator" w:id="0">
    <w:p w14:paraId="650B262F" w14:textId="77777777" w:rsidR="002C7C79" w:rsidRDefault="002C7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3D321A" w:rsidRPr="006E463D" w:rsidRDefault="003D321A"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0B24"/>
    <w:rsid w:val="0000119C"/>
    <w:rsid w:val="00001885"/>
    <w:rsid w:val="00001E13"/>
    <w:rsid w:val="00001E1D"/>
    <w:rsid w:val="000021FF"/>
    <w:rsid w:val="000025A2"/>
    <w:rsid w:val="00002692"/>
    <w:rsid w:val="00002906"/>
    <w:rsid w:val="00002AA3"/>
    <w:rsid w:val="00002CC3"/>
    <w:rsid w:val="00002CF4"/>
    <w:rsid w:val="0000325A"/>
    <w:rsid w:val="0000389A"/>
    <w:rsid w:val="00003A83"/>
    <w:rsid w:val="00003C5B"/>
    <w:rsid w:val="000040F6"/>
    <w:rsid w:val="00004E41"/>
    <w:rsid w:val="000050F4"/>
    <w:rsid w:val="000055E1"/>
    <w:rsid w:val="00005B98"/>
    <w:rsid w:val="00005E57"/>
    <w:rsid w:val="00006869"/>
    <w:rsid w:val="00006D05"/>
    <w:rsid w:val="00006E18"/>
    <w:rsid w:val="000071D0"/>
    <w:rsid w:val="00007704"/>
    <w:rsid w:val="0000782D"/>
    <w:rsid w:val="00011047"/>
    <w:rsid w:val="0001128B"/>
    <w:rsid w:val="00011643"/>
    <w:rsid w:val="0001261B"/>
    <w:rsid w:val="0001286F"/>
    <w:rsid w:val="00012EF9"/>
    <w:rsid w:val="00013A36"/>
    <w:rsid w:val="00013C25"/>
    <w:rsid w:val="00013CC9"/>
    <w:rsid w:val="00014387"/>
    <w:rsid w:val="00014C87"/>
    <w:rsid w:val="000154AA"/>
    <w:rsid w:val="000154FB"/>
    <w:rsid w:val="00015825"/>
    <w:rsid w:val="00016286"/>
    <w:rsid w:val="0001683F"/>
    <w:rsid w:val="000169F6"/>
    <w:rsid w:val="00017420"/>
    <w:rsid w:val="00020B54"/>
    <w:rsid w:val="00020EAA"/>
    <w:rsid w:val="0002105A"/>
    <w:rsid w:val="000210A0"/>
    <w:rsid w:val="00021CD1"/>
    <w:rsid w:val="00022072"/>
    <w:rsid w:val="000223EA"/>
    <w:rsid w:val="000229D0"/>
    <w:rsid w:val="00023440"/>
    <w:rsid w:val="00024196"/>
    <w:rsid w:val="000241E6"/>
    <w:rsid w:val="00024526"/>
    <w:rsid w:val="000247A1"/>
    <w:rsid w:val="00024B61"/>
    <w:rsid w:val="00024BDC"/>
    <w:rsid w:val="00024DAC"/>
    <w:rsid w:val="0002508E"/>
    <w:rsid w:val="0002510E"/>
    <w:rsid w:val="00025274"/>
    <w:rsid w:val="000254A4"/>
    <w:rsid w:val="00027332"/>
    <w:rsid w:val="00027646"/>
    <w:rsid w:val="00027AF9"/>
    <w:rsid w:val="00030019"/>
    <w:rsid w:val="0003051A"/>
    <w:rsid w:val="000322ED"/>
    <w:rsid w:val="000326C4"/>
    <w:rsid w:val="00032FCB"/>
    <w:rsid w:val="00033862"/>
    <w:rsid w:val="00033D98"/>
    <w:rsid w:val="00035904"/>
    <w:rsid w:val="000363A9"/>
    <w:rsid w:val="000367A1"/>
    <w:rsid w:val="000375F8"/>
    <w:rsid w:val="000408E3"/>
    <w:rsid w:val="00040E42"/>
    <w:rsid w:val="00040EE9"/>
    <w:rsid w:val="00044991"/>
    <w:rsid w:val="0004592D"/>
    <w:rsid w:val="000463ED"/>
    <w:rsid w:val="00046D04"/>
    <w:rsid w:val="00046D49"/>
    <w:rsid w:val="00046F1F"/>
    <w:rsid w:val="000473F3"/>
    <w:rsid w:val="000474A7"/>
    <w:rsid w:val="00047FE9"/>
    <w:rsid w:val="00050F8A"/>
    <w:rsid w:val="000516F8"/>
    <w:rsid w:val="00051D74"/>
    <w:rsid w:val="00052D64"/>
    <w:rsid w:val="00052D9C"/>
    <w:rsid w:val="00052E5D"/>
    <w:rsid w:val="000530F7"/>
    <w:rsid w:val="00053A3D"/>
    <w:rsid w:val="00053B07"/>
    <w:rsid w:val="000545F3"/>
    <w:rsid w:val="00054B15"/>
    <w:rsid w:val="00056407"/>
    <w:rsid w:val="00056499"/>
    <w:rsid w:val="000565B6"/>
    <w:rsid w:val="000574AE"/>
    <w:rsid w:val="00057578"/>
    <w:rsid w:val="000576CD"/>
    <w:rsid w:val="00060764"/>
    <w:rsid w:val="0006090C"/>
    <w:rsid w:val="00060CCA"/>
    <w:rsid w:val="00061155"/>
    <w:rsid w:val="00061257"/>
    <w:rsid w:val="0006144B"/>
    <w:rsid w:val="00061ABC"/>
    <w:rsid w:val="00061D2A"/>
    <w:rsid w:val="00061DBD"/>
    <w:rsid w:val="00063258"/>
    <w:rsid w:val="00063AA4"/>
    <w:rsid w:val="00063FCA"/>
    <w:rsid w:val="000642B9"/>
    <w:rsid w:val="0006473D"/>
    <w:rsid w:val="00064AAD"/>
    <w:rsid w:val="00065DEE"/>
    <w:rsid w:val="000665CD"/>
    <w:rsid w:val="00066A92"/>
    <w:rsid w:val="000672BA"/>
    <w:rsid w:val="00070FB5"/>
    <w:rsid w:val="000728DD"/>
    <w:rsid w:val="000731F4"/>
    <w:rsid w:val="000735E0"/>
    <w:rsid w:val="00073A32"/>
    <w:rsid w:val="00073BD9"/>
    <w:rsid w:val="00074B93"/>
    <w:rsid w:val="00075885"/>
    <w:rsid w:val="00075BC1"/>
    <w:rsid w:val="00075F6D"/>
    <w:rsid w:val="0007604D"/>
    <w:rsid w:val="000765FA"/>
    <w:rsid w:val="0007689E"/>
    <w:rsid w:val="00076E74"/>
    <w:rsid w:val="00077F61"/>
    <w:rsid w:val="000803B9"/>
    <w:rsid w:val="0008076C"/>
    <w:rsid w:val="00082246"/>
    <w:rsid w:val="00082393"/>
    <w:rsid w:val="00082A37"/>
    <w:rsid w:val="00082CC9"/>
    <w:rsid w:val="00083427"/>
    <w:rsid w:val="000840F1"/>
    <w:rsid w:val="00084610"/>
    <w:rsid w:val="000848A2"/>
    <w:rsid w:val="000848DF"/>
    <w:rsid w:val="00084CB3"/>
    <w:rsid w:val="000851D4"/>
    <w:rsid w:val="00085657"/>
    <w:rsid w:val="00085BBC"/>
    <w:rsid w:val="00085F0F"/>
    <w:rsid w:val="00086EC6"/>
    <w:rsid w:val="00087679"/>
    <w:rsid w:val="00087696"/>
    <w:rsid w:val="00087AE2"/>
    <w:rsid w:val="00087D57"/>
    <w:rsid w:val="00090859"/>
    <w:rsid w:val="00090D55"/>
    <w:rsid w:val="000913DD"/>
    <w:rsid w:val="00091A2B"/>
    <w:rsid w:val="00091C33"/>
    <w:rsid w:val="00091EDA"/>
    <w:rsid w:val="00092ED8"/>
    <w:rsid w:val="000933D0"/>
    <w:rsid w:val="00094172"/>
    <w:rsid w:val="00094214"/>
    <w:rsid w:val="000944D7"/>
    <w:rsid w:val="0009540B"/>
    <w:rsid w:val="00095640"/>
    <w:rsid w:val="000959D2"/>
    <w:rsid w:val="0009648B"/>
    <w:rsid w:val="00096F5A"/>
    <w:rsid w:val="0009706C"/>
    <w:rsid w:val="00097C7E"/>
    <w:rsid w:val="000A1353"/>
    <w:rsid w:val="000A269C"/>
    <w:rsid w:val="000A2709"/>
    <w:rsid w:val="000A282E"/>
    <w:rsid w:val="000A2C82"/>
    <w:rsid w:val="000A4147"/>
    <w:rsid w:val="000A4576"/>
    <w:rsid w:val="000A47D9"/>
    <w:rsid w:val="000A4E88"/>
    <w:rsid w:val="000A58A4"/>
    <w:rsid w:val="000A5E02"/>
    <w:rsid w:val="000A6176"/>
    <w:rsid w:val="000A6DAB"/>
    <w:rsid w:val="000B0134"/>
    <w:rsid w:val="000B0213"/>
    <w:rsid w:val="000B05CF"/>
    <w:rsid w:val="000B10E8"/>
    <w:rsid w:val="000B24E1"/>
    <w:rsid w:val="000B3055"/>
    <w:rsid w:val="000B339E"/>
    <w:rsid w:val="000B399A"/>
    <w:rsid w:val="000B3F2C"/>
    <w:rsid w:val="000B42E1"/>
    <w:rsid w:val="000B499D"/>
    <w:rsid w:val="000B53F4"/>
    <w:rsid w:val="000B638A"/>
    <w:rsid w:val="000B7059"/>
    <w:rsid w:val="000B7075"/>
    <w:rsid w:val="000B771A"/>
    <w:rsid w:val="000B7B13"/>
    <w:rsid w:val="000C06F5"/>
    <w:rsid w:val="000C0CCE"/>
    <w:rsid w:val="000C0D6C"/>
    <w:rsid w:val="000C11E1"/>
    <w:rsid w:val="000C1A3B"/>
    <w:rsid w:val="000C20E4"/>
    <w:rsid w:val="000C263B"/>
    <w:rsid w:val="000C2D41"/>
    <w:rsid w:val="000C2E36"/>
    <w:rsid w:val="000C2E6A"/>
    <w:rsid w:val="000C4165"/>
    <w:rsid w:val="000C4575"/>
    <w:rsid w:val="000C4A80"/>
    <w:rsid w:val="000C54E2"/>
    <w:rsid w:val="000C5656"/>
    <w:rsid w:val="000C5B0B"/>
    <w:rsid w:val="000C642B"/>
    <w:rsid w:val="000C6A43"/>
    <w:rsid w:val="000C70EF"/>
    <w:rsid w:val="000C78A7"/>
    <w:rsid w:val="000D1561"/>
    <w:rsid w:val="000D223F"/>
    <w:rsid w:val="000D3048"/>
    <w:rsid w:val="000D3AC9"/>
    <w:rsid w:val="000D4185"/>
    <w:rsid w:val="000D4EDD"/>
    <w:rsid w:val="000D5A69"/>
    <w:rsid w:val="000D5C56"/>
    <w:rsid w:val="000D5C67"/>
    <w:rsid w:val="000D6035"/>
    <w:rsid w:val="000D676A"/>
    <w:rsid w:val="000D6C59"/>
    <w:rsid w:val="000D7292"/>
    <w:rsid w:val="000D75B9"/>
    <w:rsid w:val="000E017B"/>
    <w:rsid w:val="000E0BB9"/>
    <w:rsid w:val="000E128D"/>
    <w:rsid w:val="000E19BA"/>
    <w:rsid w:val="000E2983"/>
    <w:rsid w:val="000E3E4D"/>
    <w:rsid w:val="000E3F38"/>
    <w:rsid w:val="000E584E"/>
    <w:rsid w:val="000E586C"/>
    <w:rsid w:val="000E5BD5"/>
    <w:rsid w:val="000F0129"/>
    <w:rsid w:val="000F0324"/>
    <w:rsid w:val="000F048F"/>
    <w:rsid w:val="000F13FF"/>
    <w:rsid w:val="000F18D8"/>
    <w:rsid w:val="000F2AAD"/>
    <w:rsid w:val="000F2AF9"/>
    <w:rsid w:val="000F2C43"/>
    <w:rsid w:val="000F44DF"/>
    <w:rsid w:val="000F46EF"/>
    <w:rsid w:val="000F4A38"/>
    <w:rsid w:val="000F4CA2"/>
    <w:rsid w:val="000F4D6A"/>
    <w:rsid w:val="000F6D4B"/>
    <w:rsid w:val="000F718E"/>
    <w:rsid w:val="000F74BB"/>
    <w:rsid w:val="000F7522"/>
    <w:rsid w:val="000F759C"/>
    <w:rsid w:val="000F7688"/>
    <w:rsid w:val="00100CE9"/>
    <w:rsid w:val="00103057"/>
    <w:rsid w:val="001047AA"/>
    <w:rsid w:val="001047AC"/>
    <w:rsid w:val="00104F16"/>
    <w:rsid w:val="00105371"/>
    <w:rsid w:val="00105E96"/>
    <w:rsid w:val="0010624A"/>
    <w:rsid w:val="0010627E"/>
    <w:rsid w:val="00106527"/>
    <w:rsid w:val="0010657D"/>
    <w:rsid w:val="00106604"/>
    <w:rsid w:val="00106DDF"/>
    <w:rsid w:val="001074F5"/>
    <w:rsid w:val="0010787C"/>
    <w:rsid w:val="00111013"/>
    <w:rsid w:val="0011281D"/>
    <w:rsid w:val="00113718"/>
    <w:rsid w:val="00113EEB"/>
    <w:rsid w:val="00114859"/>
    <w:rsid w:val="001149B3"/>
    <w:rsid w:val="0011528F"/>
    <w:rsid w:val="0011753D"/>
    <w:rsid w:val="001178DB"/>
    <w:rsid w:val="00117B81"/>
    <w:rsid w:val="001212F4"/>
    <w:rsid w:val="001220CA"/>
    <w:rsid w:val="00122C51"/>
    <w:rsid w:val="00123280"/>
    <w:rsid w:val="001233D4"/>
    <w:rsid w:val="00123A6B"/>
    <w:rsid w:val="00123A8F"/>
    <w:rsid w:val="0012455F"/>
    <w:rsid w:val="00125386"/>
    <w:rsid w:val="001257E9"/>
    <w:rsid w:val="00125BF5"/>
    <w:rsid w:val="00126A04"/>
    <w:rsid w:val="0013030C"/>
    <w:rsid w:val="00130340"/>
    <w:rsid w:val="001319EC"/>
    <w:rsid w:val="001323C4"/>
    <w:rsid w:val="001328A5"/>
    <w:rsid w:val="00132A12"/>
    <w:rsid w:val="00133384"/>
    <w:rsid w:val="00133661"/>
    <w:rsid w:val="00134047"/>
    <w:rsid w:val="00134EDB"/>
    <w:rsid w:val="00135091"/>
    <w:rsid w:val="00135479"/>
    <w:rsid w:val="00135EE5"/>
    <w:rsid w:val="001374D5"/>
    <w:rsid w:val="00137782"/>
    <w:rsid w:val="00140798"/>
    <w:rsid w:val="001407F0"/>
    <w:rsid w:val="001409E6"/>
    <w:rsid w:val="00140C5C"/>
    <w:rsid w:val="00141654"/>
    <w:rsid w:val="001419CE"/>
    <w:rsid w:val="00141A27"/>
    <w:rsid w:val="001426CD"/>
    <w:rsid w:val="001436B6"/>
    <w:rsid w:val="001438DF"/>
    <w:rsid w:val="00143DB6"/>
    <w:rsid w:val="00146C3C"/>
    <w:rsid w:val="00150866"/>
    <w:rsid w:val="00151A7F"/>
    <w:rsid w:val="00151BB9"/>
    <w:rsid w:val="0015208E"/>
    <w:rsid w:val="001528BF"/>
    <w:rsid w:val="00153A4C"/>
    <w:rsid w:val="0015407A"/>
    <w:rsid w:val="0015473B"/>
    <w:rsid w:val="00154C24"/>
    <w:rsid w:val="00154E9B"/>
    <w:rsid w:val="00155120"/>
    <w:rsid w:val="0015532C"/>
    <w:rsid w:val="001558D2"/>
    <w:rsid w:val="00156E4C"/>
    <w:rsid w:val="00157EE5"/>
    <w:rsid w:val="00160A63"/>
    <w:rsid w:val="00161624"/>
    <w:rsid w:val="001616A1"/>
    <w:rsid w:val="0016197F"/>
    <w:rsid w:val="00162FA8"/>
    <w:rsid w:val="00162FB7"/>
    <w:rsid w:val="00163329"/>
    <w:rsid w:val="001635A9"/>
    <w:rsid w:val="00163E5F"/>
    <w:rsid w:val="001646DB"/>
    <w:rsid w:val="00165161"/>
    <w:rsid w:val="001655F6"/>
    <w:rsid w:val="00166078"/>
    <w:rsid w:val="00166579"/>
    <w:rsid w:val="001666AB"/>
    <w:rsid w:val="00166A96"/>
    <w:rsid w:val="00166DFE"/>
    <w:rsid w:val="001673BC"/>
    <w:rsid w:val="0016768E"/>
    <w:rsid w:val="00167989"/>
    <w:rsid w:val="00167AF6"/>
    <w:rsid w:val="0017080B"/>
    <w:rsid w:val="001715EB"/>
    <w:rsid w:val="001723A9"/>
    <w:rsid w:val="0017287B"/>
    <w:rsid w:val="00173464"/>
    <w:rsid w:val="0017475F"/>
    <w:rsid w:val="0017495E"/>
    <w:rsid w:val="00175BA9"/>
    <w:rsid w:val="001764AB"/>
    <w:rsid w:val="001769F4"/>
    <w:rsid w:val="00177AD1"/>
    <w:rsid w:val="00177CB7"/>
    <w:rsid w:val="00181FEA"/>
    <w:rsid w:val="0018307D"/>
    <w:rsid w:val="00183814"/>
    <w:rsid w:val="00183E5B"/>
    <w:rsid w:val="00184F38"/>
    <w:rsid w:val="001857BD"/>
    <w:rsid w:val="001864AA"/>
    <w:rsid w:val="00187046"/>
    <w:rsid w:val="00187089"/>
    <w:rsid w:val="00187A70"/>
    <w:rsid w:val="001907D6"/>
    <w:rsid w:val="00190BBA"/>
    <w:rsid w:val="00191A94"/>
    <w:rsid w:val="00192089"/>
    <w:rsid w:val="001920E1"/>
    <w:rsid w:val="001923B1"/>
    <w:rsid w:val="001927CA"/>
    <w:rsid w:val="00193104"/>
    <w:rsid w:val="00193A85"/>
    <w:rsid w:val="00193FB5"/>
    <w:rsid w:val="00194D41"/>
    <w:rsid w:val="0019606E"/>
    <w:rsid w:val="00196AD4"/>
    <w:rsid w:val="00196B51"/>
    <w:rsid w:val="00196C72"/>
    <w:rsid w:val="00196D33"/>
    <w:rsid w:val="0019790A"/>
    <w:rsid w:val="001A00EF"/>
    <w:rsid w:val="001A051E"/>
    <w:rsid w:val="001A0BD3"/>
    <w:rsid w:val="001A0C7C"/>
    <w:rsid w:val="001A113D"/>
    <w:rsid w:val="001A23FC"/>
    <w:rsid w:val="001A2A91"/>
    <w:rsid w:val="001A3967"/>
    <w:rsid w:val="001A3D06"/>
    <w:rsid w:val="001A4D55"/>
    <w:rsid w:val="001A54E4"/>
    <w:rsid w:val="001A58AA"/>
    <w:rsid w:val="001A664D"/>
    <w:rsid w:val="001A6A07"/>
    <w:rsid w:val="001A7214"/>
    <w:rsid w:val="001A7932"/>
    <w:rsid w:val="001B00E0"/>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22CA"/>
    <w:rsid w:val="001C3C58"/>
    <w:rsid w:val="001C567D"/>
    <w:rsid w:val="001C5D54"/>
    <w:rsid w:val="001C67EB"/>
    <w:rsid w:val="001C6D38"/>
    <w:rsid w:val="001C7091"/>
    <w:rsid w:val="001C714C"/>
    <w:rsid w:val="001C7348"/>
    <w:rsid w:val="001C77AF"/>
    <w:rsid w:val="001C78FA"/>
    <w:rsid w:val="001D01A7"/>
    <w:rsid w:val="001D0A63"/>
    <w:rsid w:val="001D0E20"/>
    <w:rsid w:val="001D12ED"/>
    <w:rsid w:val="001D2241"/>
    <w:rsid w:val="001D24B5"/>
    <w:rsid w:val="001D3358"/>
    <w:rsid w:val="001D3F7F"/>
    <w:rsid w:val="001D50DA"/>
    <w:rsid w:val="001D5A1B"/>
    <w:rsid w:val="001D5B62"/>
    <w:rsid w:val="001D63F7"/>
    <w:rsid w:val="001D6BF2"/>
    <w:rsid w:val="001D7592"/>
    <w:rsid w:val="001E0195"/>
    <w:rsid w:val="001E14F7"/>
    <w:rsid w:val="001E1867"/>
    <w:rsid w:val="001E23BD"/>
    <w:rsid w:val="001E24C9"/>
    <w:rsid w:val="001E2791"/>
    <w:rsid w:val="001E28E4"/>
    <w:rsid w:val="001E3C36"/>
    <w:rsid w:val="001E41F5"/>
    <w:rsid w:val="001E4630"/>
    <w:rsid w:val="001E4CFB"/>
    <w:rsid w:val="001E523F"/>
    <w:rsid w:val="001E5BE7"/>
    <w:rsid w:val="001E633E"/>
    <w:rsid w:val="001E65FF"/>
    <w:rsid w:val="001E68DF"/>
    <w:rsid w:val="001E79F3"/>
    <w:rsid w:val="001E7DED"/>
    <w:rsid w:val="001E7FA4"/>
    <w:rsid w:val="001E7FC9"/>
    <w:rsid w:val="001F0917"/>
    <w:rsid w:val="001F10AF"/>
    <w:rsid w:val="001F15E2"/>
    <w:rsid w:val="001F1611"/>
    <w:rsid w:val="001F1A23"/>
    <w:rsid w:val="001F2116"/>
    <w:rsid w:val="001F2514"/>
    <w:rsid w:val="001F2803"/>
    <w:rsid w:val="001F2E31"/>
    <w:rsid w:val="001F3703"/>
    <w:rsid w:val="001F4C4A"/>
    <w:rsid w:val="001F670A"/>
    <w:rsid w:val="001F6BBD"/>
    <w:rsid w:val="001F7427"/>
    <w:rsid w:val="001F7B82"/>
    <w:rsid w:val="00200038"/>
    <w:rsid w:val="00200194"/>
    <w:rsid w:val="002005C2"/>
    <w:rsid w:val="00200661"/>
    <w:rsid w:val="0020076D"/>
    <w:rsid w:val="00200D88"/>
    <w:rsid w:val="00200E39"/>
    <w:rsid w:val="00201ADD"/>
    <w:rsid w:val="00201B75"/>
    <w:rsid w:val="00201F08"/>
    <w:rsid w:val="00202374"/>
    <w:rsid w:val="002045EE"/>
    <w:rsid w:val="00205ADA"/>
    <w:rsid w:val="00205B24"/>
    <w:rsid w:val="002064B7"/>
    <w:rsid w:val="00206777"/>
    <w:rsid w:val="00206E86"/>
    <w:rsid w:val="0020735B"/>
    <w:rsid w:val="00207A3B"/>
    <w:rsid w:val="00210170"/>
    <w:rsid w:val="002101CD"/>
    <w:rsid w:val="00211081"/>
    <w:rsid w:val="002115E4"/>
    <w:rsid w:val="0021226F"/>
    <w:rsid w:val="00212471"/>
    <w:rsid w:val="00213FCD"/>
    <w:rsid w:val="002140A6"/>
    <w:rsid w:val="00214350"/>
    <w:rsid w:val="002147A1"/>
    <w:rsid w:val="00215B0B"/>
    <w:rsid w:val="002167B7"/>
    <w:rsid w:val="0021779C"/>
    <w:rsid w:val="00217B16"/>
    <w:rsid w:val="00221CC5"/>
    <w:rsid w:val="002225F0"/>
    <w:rsid w:val="0022286E"/>
    <w:rsid w:val="00222E06"/>
    <w:rsid w:val="00223976"/>
    <w:rsid w:val="0022522C"/>
    <w:rsid w:val="00226DCF"/>
    <w:rsid w:val="00226FCA"/>
    <w:rsid w:val="002301F7"/>
    <w:rsid w:val="0023092C"/>
    <w:rsid w:val="00232235"/>
    <w:rsid w:val="00232341"/>
    <w:rsid w:val="00232380"/>
    <w:rsid w:val="00232474"/>
    <w:rsid w:val="00232BD9"/>
    <w:rsid w:val="00233EE4"/>
    <w:rsid w:val="002343B6"/>
    <w:rsid w:val="002344DE"/>
    <w:rsid w:val="00234507"/>
    <w:rsid w:val="00234F69"/>
    <w:rsid w:val="00235D53"/>
    <w:rsid w:val="002363A7"/>
    <w:rsid w:val="0023767A"/>
    <w:rsid w:val="0024005B"/>
    <w:rsid w:val="002413C7"/>
    <w:rsid w:val="002418F2"/>
    <w:rsid w:val="00241B89"/>
    <w:rsid w:val="00241D12"/>
    <w:rsid w:val="00242974"/>
    <w:rsid w:val="00242EE3"/>
    <w:rsid w:val="00242F15"/>
    <w:rsid w:val="00242FD3"/>
    <w:rsid w:val="002466DC"/>
    <w:rsid w:val="00247220"/>
    <w:rsid w:val="002500BA"/>
    <w:rsid w:val="0025027C"/>
    <w:rsid w:val="00250953"/>
    <w:rsid w:val="0025100D"/>
    <w:rsid w:val="00251431"/>
    <w:rsid w:val="002515BA"/>
    <w:rsid w:val="00251895"/>
    <w:rsid w:val="00251BF7"/>
    <w:rsid w:val="00251C3C"/>
    <w:rsid w:val="00252352"/>
    <w:rsid w:val="00252E1E"/>
    <w:rsid w:val="00252E95"/>
    <w:rsid w:val="002536E8"/>
    <w:rsid w:val="0025384F"/>
    <w:rsid w:val="00253F15"/>
    <w:rsid w:val="00253F25"/>
    <w:rsid w:val="00254E06"/>
    <w:rsid w:val="0025541E"/>
    <w:rsid w:val="002560E8"/>
    <w:rsid w:val="0025668D"/>
    <w:rsid w:val="00256690"/>
    <w:rsid w:val="00256921"/>
    <w:rsid w:val="00256C77"/>
    <w:rsid w:val="00257658"/>
    <w:rsid w:val="0025785D"/>
    <w:rsid w:val="00257F9A"/>
    <w:rsid w:val="00260047"/>
    <w:rsid w:val="00260B23"/>
    <w:rsid w:val="00262D59"/>
    <w:rsid w:val="00262DB0"/>
    <w:rsid w:val="00263236"/>
    <w:rsid w:val="00263285"/>
    <w:rsid w:val="002632AA"/>
    <w:rsid w:val="00263AD1"/>
    <w:rsid w:val="00264C1B"/>
    <w:rsid w:val="0026667B"/>
    <w:rsid w:val="00266E28"/>
    <w:rsid w:val="0026704A"/>
    <w:rsid w:val="0027005C"/>
    <w:rsid w:val="002713BF"/>
    <w:rsid w:val="0027162F"/>
    <w:rsid w:val="002719E5"/>
    <w:rsid w:val="00271B15"/>
    <w:rsid w:val="00272C44"/>
    <w:rsid w:val="00273DA3"/>
    <w:rsid w:val="00274191"/>
    <w:rsid w:val="00274FA8"/>
    <w:rsid w:val="0027557C"/>
    <w:rsid w:val="00275A2F"/>
    <w:rsid w:val="0027625B"/>
    <w:rsid w:val="002763F9"/>
    <w:rsid w:val="00277AC3"/>
    <w:rsid w:val="00280DA2"/>
    <w:rsid w:val="002816EA"/>
    <w:rsid w:val="00282381"/>
    <w:rsid w:val="002826C8"/>
    <w:rsid w:val="002855FE"/>
    <w:rsid w:val="0028644F"/>
    <w:rsid w:val="002869FE"/>
    <w:rsid w:val="00287ADD"/>
    <w:rsid w:val="00287DEA"/>
    <w:rsid w:val="00287E52"/>
    <w:rsid w:val="00290220"/>
    <w:rsid w:val="002905B8"/>
    <w:rsid w:val="002907E5"/>
    <w:rsid w:val="00291FF7"/>
    <w:rsid w:val="002927D5"/>
    <w:rsid w:val="00292992"/>
    <w:rsid w:val="00292F45"/>
    <w:rsid w:val="00292F48"/>
    <w:rsid w:val="00293246"/>
    <w:rsid w:val="002935E6"/>
    <w:rsid w:val="00293C61"/>
    <w:rsid w:val="00293E16"/>
    <w:rsid w:val="00293EAF"/>
    <w:rsid w:val="00294075"/>
    <w:rsid w:val="00294325"/>
    <w:rsid w:val="00295694"/>
    <w:rsid w:val="00296543"/>
    <w:rsid w:val="002A022B"/>
    <w:rsid w:val="002A2B41"/>
    <w:rsid w:val="002A33D8"/>
    <w:rsid w:val="002A386A"/>
    <w:rsid w:val="002A38E1"/>
    <w:rsid w:val="002A46FF"/>
    <w:rsid w:val="002A5361"/>
    <w:rsid w:val="002A59DA"/>
    <w:rsid w:val="002A6527"/>
    <w:rsid w:val="002A655B"/>
    <w:rsid w:val="002A69AF"/>
    <w:rsid w:val="002A7631"/>
    <w:rsid w:val="002B0B22"/>
    <w:rsid w:val="002B1FB6"/>
    <w:rsid w:val="002B2009"/>
    <w:rsid w:val="002B24A4"/>
    <w:rsid w:val="002B2645"/>
    <w:rsid w:val="002B3539"/>
    <w:rsid w:val="002B3DA2"/>
    <w:rsid w:val="002B499F"/>
    <w:rsid w:val="002B59E5"/>
    <w:rsid w:val="002B5E6A"/>
    <w:rsid w:val="002B5E6E"/>
    <w:rsid w:val="002B6594"/>
    <w:rsid w:val="002B6C59"/>
    <w:rsid w:val="002B6FA8"/>
    <w:rsid w:val="002B74C2"/>
    <w:rsid w:val="002B74EA"/>
    <w:rsid w:val="002B7721"/>
    <w:rsid w:val="002C186A"/>
    <w:rsid w:val="002C1B45"/>
    <w:rsid w:val="002C359A"/>
    <w:rsid w:val="002C3FB3"/>
    <w:rsid w:val="002C4445"/>
    <w:rsid w:val="002C5560"/>
    <w:rsid w:val="002C5763"/>
    <w:rsid w:val="002C5C18"/>
    <w:rsid w:val="002C745B"/>
    <w:rsid w:val="002C7C79"/>
    <w:rsid w:val="002C7E07"/>
    <w:rsid w:val="002D07EA"/>
    <w:rsid w:val="002D1200"/>
    <w:rsid w:val="002D2023"/>
    <w:rsid w:val="002D2123"/>
    <w:rsid w:val="002D3300"/>
    <w:rsid w:val="002D355E"/>
    <w:rsid w:val="002D3BB4"/>
    <w:rsid w:val="002D428A"/>
    <w:rsid w:val="002D4450"/>
    <w:rsid w:val="002D5F75"/>
    <w:rsid w:val="002D7F46"/>
    <w:rsid w:val="002E19E4"/>
    <w:rsid w:val="002E284E"/>
    <w:rsid w:val="002E2C93"/>
    <w:rsid w:val="002E4307"/>
    <w:rsid w:val="002E47FD"/>
    <w:rsid w:val="002E4DCB"/>
    <w:rsid w:val="002E5516"/>
    <w:rsid w:val="002E56C6"/>
    <w:rsid w:val="002E5EF6"/>
    <w:rsid w:val="002E6963"/>
    <w:rsid w:val="002E7727"/>
    <w:rsid w:val="002F0771"/>
    <w:rsid w:val="002F10C1"/>
    <w:rsid w:val="002F1695"/>
    <w:rsid w:val="002F17A1"/>
    <w:rsid w:val="002F18B0"/>
    <w:rsid w:val="002F192D"/>
    <w:rsid w:val="002F1EC2"/>
    <w:rsid w:val="002F2416"/>
    <w:rsid w:val="002F28CC"/>
    <w:rsid w:val="002F33E6"/>
    <w:rsid w:val="002F353D"/>
    <w:rsid w:val="002F40FF"/>
    <w:rsid w:val="002F418E"/>
    <w:rsid w:val="002F517C"/>
    <w:rsid w:val="002F5585"/>
    <w:rsid w:val="002F56DB"/>
    <w:rsid w:val="002F6E0D"/>
    <w:rsid w:val="002F7F41"/>
    <w:rsid w:val="003001F3"/>
    <w:rsid w:val="003006C8"/>
    <w:rsid w:val="0030177B"/>
    <w:rsid w:val="0030191F"/>
    <w:rsid w:val="003019CE"/>
    <w:rsid w:val="003036E7"/>
    <w:rsid w:val="00304052"/>
    <w:rsid w:val="003046E6"/>
    <w:rsid w:val="003051FD"/>
    <w:rsid w:val="00305369"/>
    <w:rsid w:val="00305AC2"/>
    <w:rsid w:val="0030681A"/>
    <w:rsid w:val="00306CB0"/>
    <w:rsid w:val="0030713B"/>
    <w:rsid w:val="0030775B"/>
    <w:rsid w:val="003116DD"/>
    <w:rsid w:val="00311E05"/>
    <w:rsid w:val="00312011"/>
    <w:rsid w:val="0031214F"/>
    <w:rsid w:val="00312238"/>
    <w:rsid w:val="00312254"/>
    <w:rsid w:val="00312B21"/>
    <w:rsid w:val="00313A48"/>
    <w:rsid w:val="00314307"/>
    <w:rsid w:val="00314A95"/>
    <w:rsid w:val="00315147"/>
    <w:rsid w:val="0031534F"/>
    <w:rsid w:val="00315EA6"/>
    <w:rsid w:val="00315F0E"/>
    <w:rsid w:val="00316257"/>
    <w:rsid w:val="003169E4"/>
    <w:rsid w:val="003178F5"/>
    <w:rsid w:val="0032013A"/>
    <w:rsid w:val="00321FBC"/>
    <w:rsid w:val="00323234"/>
    <w:rsid w:val="003233B8"/>
    <w:rsid w:val="003245D1"/>
    <w:rsid w:val="00324933"/>
    <w:rsid w:val="00325251"/>
    <w:rsid w:val="00326026"/>
    <w:rsid w:val="00326B37"/>
    <w:rsid w:val="00330DFC"/>
    <w:rsid w:val="003317D3"/>
    <w:rsid w:val="0033294A"/>
    <w:rsid w:val="003330FA"/>
    <w:rsid w:val="00333284"/>
    <w:rsid w:val="00333611"/>
    <w:rsid w:val="00333902"/>
    <w:rsid w:val="003339AD"/>
    <w:rsid w:val="00333E55"/>
    <w:rsid w:val="003343FE"/>
    <w:rsid w:val="00334B93"/>
    <w:rsid w:val="00335034"/>
    <w:rsid w:val="003352F0"/>
    <w:rsid w:val="00335B44"/>
    <w:rsid w:val="00336037"/>
    <w:rsid w:val="003364CD"/>
    <w:rsid w:val="003365DA"/>
    <w:rsid w:val="003373F2"/>
    <w:rsid w:val="00337777"/>
    <w:rsid w:val="0034109E"/>
    <w:rsid w:val="00342270"/>
    <w:rsid w:val="00343E2D"/>
    <w:rsid w:val="0034480A"/>
    <w:rsid w:val="00345B7E"/>
    <w:rsid w:val="00345F06"/>
    <w:rsid w:val="0034688E"/>
    <w:rsid w:val="003468CB"/>
    <w:rsid w:val="0034730E"/>
    <w:rsid w:val="00347B2B"/>
    <w:rsid w:val="00351AE4"/>
    <w:rsid w:val="00351B4E"/>
    <w:rsid w:val="00352876"/>
    <w:rsid w:val="00352D85"/>
    <w:rsid w:val="003538C3"/>
    <w:rsid w:val="00353DC7"/>
    <w:rsid w:val="00353FF4"/>
    <w:rsid w:val="00354072"/>
    <w:rsid w:val="00354E61"/>
    <w:rsid w:val="00355A2F"/>
    <w:rsid w:val="003564DF"/>
    <w:rsid w:val="00356747"/>
    <w:rsid w:val="0035676F"/>
    <w:rsid w:val="0036051A"/>
    <w:rsid w:val="00361059"/>
    <w:rsid w:val="003615A4"/>
    <w:rsid w:val="00362D6C"/>
    <w:rsid w:val="00362DBD"/>
    <w:rsid w:val="003631B5"/>
    <w:rsid w:val="0036361F"/>
    <w:rsid w:val="00363624"/>
    <w:rsid w:val="00363B35"/>
    <w:rsid w:val="00364663"/>
    <w:rsid w:val="003651D8"/>
    <w:rsid w:val="003656FD"/>
    <w:rsid w:val="00365770"/>
    <w:rsid w:val="0036664E"/>
    <w:rsid w:val="0036728E"/>
    <w:rsid w:val="003708E1"/>
    <w:rsid w:val="00370C27"/>
    <w:rsid w:val="003713C8"/>
    <w:rsid w:val="0037143A"/>
    <w:rsid w:val="003716DE"/>
    <w:rsid w:val="00371F49"/>
    <w:rsid w:val="003734B2"/>
    <w:rsid w:val="00373AFE"/>
    <w:rsid w:val="003749DC"/>
    <w:rsid w:val="003755D5"/>
    <w:rsid w:val="00375CAA"/>
    <w:rsid w:val="003760BC"/>
    <w:rsid w:val="003768EE"/>
    <w:rsid w:val="003802D1"/>
    <w:rsid w:val="00380376"/>
    <w:rsid w:val="00380453"/>
    <w:rsid w:val="00380738"/>
    <w:rsid w:val="00380969"/>
    <w:rsid w:val="003809D2"/>
    <w:rsid w:val="00380AAA"/>
    <w:rsid w:val="00381A63"/>
    <w:rsid w:val="003828E8"/>
    <w:rsid w:val="00382AE4"/>
    <w:rsid w:val="0038362C"/>
    <w:rsid w:val="00383820"/>
    <w:rsid w:val="00386593"/>
    <w:rsid w:val="00386A31"/>
    <w:rsid w:val="00386F52"/>
    <w:rsid w:val="00387602"/>
    <w:rsid w:val="00390C47"/>
    <w:rsid w:val="0039133A"/>
    <w:rsid w:val="00391B3E"/>
    <w:rsid w:val="00392F1F"/>
    <w:rsid w:val="00392FE3"/>
    <w:rsid w:val="003933E8"/>
    <w:rsid w:val="00393797"/>
    <w:rsid w:val="00393ED6"/>
    <w:rsid w:val="00393F88"/>
    <w:rsid w:val="003953BC"/>
    <w:rsid w:val="0039569A"/>
    <w:rsid w:val="00396E78"/>
    <w:rsid w:val="00396EB5"/>
    <w:rsid w:val="00397015"/>
    <w:rsid w:val="003A06A7"/>
    <w:rsid w:val="003A0AC8"/>
    <w:rsid w:val="003A1394"/>
    <w:rsid w:val="003A162D"/>
    <w:rsid w:val="003A1A8A"/>
    <w:rsid w:val="003A2039"/>
    <w:rsid w:val="003A28D3"/>
    <w:rsid w:val="003A2CC5"/>
    <w:rsid w:val="003A375F"/>
    <w:rsid w:val="003A3E0B"/>
    <w:rsid w:val="003A5062"/>
    <w:rsid w:val="003A52BD"/>
    <w:rsid w:val="003A5E83"/>
    <w:rsid w:val="003A6114"/>
    <w:rsid w:val="003A69E8"/>
    <w:rsid w:val="003A70EE"/>
    <w:rsid w:val="003A7DD6"/>
    <w:rsid w:val="003A7FE3"/>
    <w:rsid w:val="003B0976"/>
    <w:rsid w:val="003B09E9"/>
    <w:rsid w:val="003B0C04"/>
    <w:rsid w:val="003B0E41"/>
    <w:rsid w:val="003B0FF5"/>
    <w:rsid w:val="003B12EC"/>
    <w:rsid w:val="003B33B8"/>
    <w:rsid w:val="003B39DC"/>
    <w:rsid w:val="003B3D81"/>
    <w:rsid w:val="003B4567"/>
    <w:rsid w:val="003B555A"/>
    <w:rsid w:val="003B5DB6"/>
    <w:rsid w:val="003B649B"/>
    <w:rsid w:val="003B6716"/>
    <w:rsid w:val="003B6932"/>
    <w:rsid w:val="003B6A70"/>
    <w:rsid w:val="003B7568"/>
    <w:rsid w:val="003B764D"/>
    <w:rsid w:val="003C0A2A"/>
    <w:rsid w:val="003C1095"/>
    <w:rsid w:val="003C1A68"/>
    <w:rsid w:val="003C1EB7"/>
    <w:rsid w:val="003C23F0"/>
    <w:rsid w:val="003C2BE8"/>
    <w:rsid w:val="003C3020"/>
    <w:rsid w:val="003C4BD9"/>
    <w:rsid w:val="003C50C0"/>
    <w:rsid w:val="003C554A"/>
    <w:rsid w:val="003C62A4"/>
    <w:rsid w:val="003C6489"/>
    <w:rsid w:val="003C68AB"/>
    <w:rsid w:val="003D00F4"/>
    <w:rsid w:val="003D01E7"/>
    <w:rsid w:val="003D07A4"/>
    <w:rsid w:val="003D0D3A"/>
    <w:rsid w:val="003D17BF"/>
    <w:rsid w:val="003D17D1"/>
    <w:rsid w:val="003D1887"/>
    <w:rsid w:val="003D1B7A"/>
    <w:rsid w:val="003D1D04"/>
    <w:rsid w:val="003D24DF"/>
    <w:rsid w:val="003D28DE"/>
    <w:rsid w:val="003D2A23"/>
    <w:rsid w:val="003D2AD2"/>
    <w:rsid w:val="003D2B49"/>
    <w:rsid w:val="003D2C64"/>
    <w:rsid w:val="003D312A"/>
    <w:rsid w:val="003D321A"/>
    <w:rsid w:val="003D36E8"/>
    <w:rsid w:val="003D4020"/>
    <w:rsid w:val="003D4624"/>
    <w:rsid w:val="003D5529"/>
    <w:rsid w:val="003D7EED"/>
    <w:rsid w:val="003E0776"/>
    <w:rsid w:val="003E0802"/>
    <w:rsid w:val="003E1D8B"/>
    <w:rsid w:val="003E2071"/>
    <w:rsid w:val="003E3A06"/>
    <w:rsid w:val="003E40FC"/>
    <w:rsid w:val="003E4850"/>
    <w:rsid w:val="003E493F"/>
    <w:rsid w:val="003E5DF1"/>
    <w:rsid w:val="003E6142"/>
    <w:rsid w:val="003E6EF5"/>
    <w:rsid w:val="003E78EB"/>
    <w:rsid w:val="003E7BE7"/>
    <w:rsid w:val="003F0898"/>
    <w:rsid w:val="003F0C90"/>
    <w:rsid w:val="003F185B"/>
    <w:rsid w:val="003F1DB7"/>
    <w:rsid w:val="003F261D"/>
    <w:rsid w:val="003F277F"/>
    <w:rsid w:val="003F2C4A"/>
    <w:rsid w:val="003F323D"/>
    <w:rsid w:val="003F3E98"/>
    <w:rsid w:val="003F43D0"/>
    <w:rsid w:val="003F52D1"/>
    <w:rsid w:val="003F5966"/>
    <w:rsid w:val="003F5A27"/>
    <w:rsid w:val="003F5C7B"/>
    <w:rsid w:val="003F611B"/>
    <w:rsid w:val="003F6878"/>
    <w:rsid w:val="003F7A62"/>
    <w:rsid w:val="00402701"/>
    <w:rsid w:val="0040302B"/>
    <w:rsid w:val="00404B50"/>
    <w:rsid w:val="00405F44"/>
    <w:rsid w:val="004061C4"/>
    <w:rsid w:val="00406356"/>
    <w:rsid w:val="004069D7"/>
    <w:rsid w:val="00406CC6"/>
    <w:rsid w:val="00406E5F"/>
    <w:rsid w:val="004070C8"/>
    <w:rsid w:val="0040760E"/>
    <w:rsid w:val="0040783A"/>
    <w:rsid w:val="00407C0A"/>
    <w:rsid w:val="00407C41"/>
    <w:rsid w:val="0041004F"/>
    <w:rsid w:val="00410C1E"/>
    <w:rsid w:val="0041148B"/>
    <w:rsid w:val="00411725"/>
    <w:rsid w:val="00411B9B"/>
    <w:rsid w:val="0041227F"/>
    <w:rsid w:val="0041372C"/>
    <w:rsid w:val="00413A35"/>
    <w:rsid w:val="00414F4A"/>
    <w:rsid w:val="00416A77"/>
    <w:rsid w:val="0041725F"/>
    <w:rsid w:val="00417AFB"/>
    <w:rsid w:val="0042002F"/>
    <w:rsid w:val="00420A4C"/>
    <w:rsid w:val="0042158D"/>
    <w:rsid w:val="00421D78"/>
    <w:rsid w:val="00422949"/>
    <w:rsid w:val="0042488A"/>
    <w:rsid w:val="004263C4"/>
    <w:rsid w:val="00426BE0"/>
    <w:rsid w:val="0042741C"/>
    <w:rsid w:val="0043025D"/>
    <w:rsid w:val="0043108C"/>
    <w:rsid w:val="00431456"/>
    <w:rsid w:val="00431753"/>
    <w:rsid w:val="0043183D"/>
    <w:rsid w:val="0043208C"/>
    <w:rsid w:val="004326EF"/>
    <w:rsid w:val="004327B6"/>
    <w:rsid w:val="00432BE0"/>
    <w:rsid w:val="00432C31"/>
    <w:rsid w:val="00433244"/>
    <w:rsid w:val="004334BF"/>
    <w:rsid w:val="00433AE7"/>
    <w:rsid w:val="00433B05"/>
    <w:rsid w:val="00433E19"/>
    <w:rsid w:val="004341BD"/>
    <w:rsid w:val="00434ADF"/>
    <w:rsid w:val="004351AB"/>
    <w:rsid w:val="004363F2"/>
    <w:rsid w:val="0043657D"/>
    <w:rsid w:val="004366B0"/>
    <w:rsid w:val="00436A60"/>
    <w:rsid w:val="00436A9E"/>
    <w:rsid w:val="004374BF"/>
    <w:rsid w:val="004379BE"/>
    <w:rsid w:val="00437FF9"/>
    <w:rsid w:val="0044000B"/>
    <w:rsid w:val="004402DE"/>
    <w:rsid w:val="00440723"/>
    <w:rsid w:val="00440941"/>
    <w:rsid w:val="004417B1"/>
    <w:rsid w:val="00441FB6"/>
    <w:rsid w:val="00442076"/>
    <w:rsid w:val="004428AB"/>
    <w:rsid w:val="00443E24"/>
    <w:rsid w:val="00443FBD"/>
    <w:rsid w:val="00445367"/>
    <w:rsid w:val="004457DF"/>
    <w:rsid w:val="00447990"/>
    <w:rsid w:val="00447BDE"/>
    <w:rsid w:val="0045053A"/>
    <w:rsid w:val="00451925"/>
    <w:rsid w:val="00452722"/>
    <w:rsid w:val="00452B84"/>
    <w:rsid w:val="004538FD"/>
    <w:rsid w:val="00454471"/>
    <w:rsid w:val="0045503D"/>
    <w:rsid w:val="00455BF2"/>
    <w:rsid w:val="00455C3D"/>
    <w:rsid w:val="00456E84"/>
    <w:rsid w:val="00456EA3"/>
    <w:rsid w:val="00457315"/>
    <w:rsid w:val="00460301"/>
    <w:rsid w:val="004606AC"/>
    <w:rsid w:val="004609A8"/>
    <w:rsid w:val="00461547"/>
    <w:rsid w:val="004621D8"/>
    <w:rsid w:val="00462915"/>
    <w:rsid w:val="0046367E"/>
    <w:rsid w:val="00463907"/>
    <w:rsid w:val="0046478B"/>
    <w:rsid w:val="00464811"/>
    <w:rsid w:val="00464E6D"/>
    <w:rsid w:val="00465251"/>
    <w:rsid w:val="00466D82"/>
    <w:rsid w:val="0046782D"/>
    <w:rsid w:val="0047007D"/>
    <w:rsid w:val="00470424"/>
    <w:rsid w:val="00472A25"/>
    <w:rsid w:val="004749B9"/>
    <w:rsid w:val="00475E3E"/>
    <w:rsid w:val="004761E8"/>
    <w:rsid w:val="00476581"/>
    <w:rsid w:val="00476651"/>
    <w:rsid w:val="00477716"/>
    <w:rsid w:val="004806D6"/>
    <w:rsid w:val="00480AAF"/>
    <w:rsid w:val="004815AB"/>
    <w:rsid w:val="00482B29"/>
    <w:rsid w:val="00483BA4"/>
    <w:rsid w:val="0048427E"/>
    <w:rsid w:val="0048434B"/>
    <w:rsid w:val="0048482B"/>
    <w:rsid w:val="00484F3A"/>
    <w:rsid w:val="00486785"/>
    <w:rsid w:val="00486B70"/>
    <w:rsid w:val="00487A04"/>
    <w:rsid w:val="0049060F"/>
    <w:rsid w:val="00490A74"/>
    <w:rsid w:val="00490C9D"/>
    <w:rsid w:val="00491153"/>
    <w:rsid w:val="00491513"/>
    <w:rsid w:val="004915B9"/>
    <w:rsid w:val="004917FF"/>
    <w:rsid w:val="00491ADC"/>
    <w:rsid w:val="00491CB4"/>
    <w:rsid w:val="0049260D"/>
    <w:rsid w:val="0049278D"/>
    <w:rsid w:val="00492959"/>
    <w:rsid w:val="00492D2E"/>
    <w:rsid w:val="00492EEF"/>
    <w:rsid w:val="00493453"/>
    <w:rsid w:val="004935DA"/>
    <w:rsid w:val="004935F8"/>
    <w:rsid w:val="00493DB8"/>
    <w:rsid w:val="00494EC2"/>
    <w:rsid w:val="00494F7E"/>
    <w:rsid w:val="00495AAE"/>
    <w:rsid w:val="00496C94"/>
    <w:rsid w:val="00496ECC"/>
    <w:rsid w:val="00497C94"/>
    <w:rsid w:val="00497C99"/>
    <w:rsid w:val="004A0827"/>
    <w:rsid w:val="004A18A1"/>
    <w:rsid w:val="004A21A4"/>
    <w:rsid w:val="004A22C1"/>
    <w:rsid w:val="004A2393"/>
    <w:rsid w:val="004A2434"/>
    <w:rsid w:val="004A249E"/>
    <w:rsid w:val="004A255F"/>
    <w:rsid w:val="004A33C6"/>
    <w:rsid w:val="004A3930"/>
    <w:rsid w:val="004A3F39"/>
    <w:rsid w:val="004A4C0C"/>
    <w:rsid w:val="004A4C5A"/>
    <w:rsid w:val="004A4CEC"/>
    <w:rsid w:val="004A547D"/>
    <w:rsid w:val="004A5700"/>
    <w:rsid w:val="004A7BDA"/>
    <w:rsid w:val="004A7FCD"/>
    <w:rsid w:val="004B00CF"/>
    <w:rsid w:val="004B0FB5"/>
    <w:rsid w:val="004B0FCC"/>
    <w:rsid w:val="004B11DC"/>
    <w:rsid w:val="004B23A3"/>
    <w:rsid w:val="004B2F02"/>
    <w:rsid w:val="004B3054"/>
    <w:rsid w:val="004B35D8"/>
    <w:rsid w:val="004B3A29"/>
    <w:rsid w:val="004B4999"/>
    <w:rsid w:val="004B4A32"/>
    <w:rsid w:val="004B5056"/>
    <w:rsid w:val="004B6100"/>
    <w:rsid w:val="004B61FC"/>
    <w:rsid w:val="004B66E0"/>
    <w:rsid w:val="004B703E"/>
    <w:rsid w:val="004B7556"/>
    <w:rsid w:val="004B76EF"/>
    <w:rsid w:val="004B7704"/>
    <w:rsid w:val="004B78F2"/>
    <w:rsid w:val="004B7DAB"/>
    <w:rsid w:val="004C058D"/>
    <w:rsid w:val="004C0FF8"/>
    <w:rsid w:val="004C1086"/>
    <w:rsid w:val="004C1AD7"/>
    <w:rsid w:val="004C2047"/>
    <w:rsid w:val="004C21A2"/>
    <w:rsid w:val="004C298F"/>
    <w:rsid w:val="004C3724"/>
    <w:rsid w:val="004C3D9E"/>
    <w:rsid w:val="004C4DB3"/>
    <w:rsid w:val="004C5D3E"/>
    <w:rsid w:val="004C6CAC"/>
    <w:rsid w:val="004C7B31"/>
    <w:rsid w:val="004D0321"/>
    <w:rsid w:val="004D09D4"/>
    <w:rsid w:val="004D0D8A"/>
    <w:rsid w:val="004D190D"/>
    <w:rsid w:val="004D2457"/>
    <w:rsid w:val="004D2CE4"/>
    <w:rsid w:val="004D2E4B"/>
    <w:rsid w:val="004D3DF9"/>
    <w:rsid w:val="004D41B6"/>
    <w:rsid w:val="004D6178"/>
    <w:rsid w:val="004D621D"/>
    <w:rsid w:val="004D64F7"/>
    <w:rsid w:val="004D6645"/>
    <w:rsid w:val="004D6F01"/>
    <w:rsid w:val="004D7559"/>
    <w:rsid w:val="004E014C"/>
    <w:rsid w:val="004E0899"/>
    <w:rsid w:val="004E1E15"/>
    <w:rsid w:val="004E2465"/>
    <w:rsid w:val="004E2845"/>
    <w:rsid w:val="004E29CB"/>
    <w:rsid w:val="004E2A98"/>
    <w:rsid w:val="004E2EA9"/>
    <w:rsid w:val="004E3230"/>
    <w:rsid w:val="004E35D2"/>
    <w:rsid w:val="004E5C9B"/>
    <w:rsid w:val="004E62A0"/>
    <w:rsid w:val="004E7038"/>
    <w:rsid w:val="004E7993"/>
    <w:rsid w:val="004E7FAE"/>
    <w:rsid w:val="004F00EA"/>
    <w:rsid w:val="004F043C"/>
    <w:rsid w:val="004F075D"/>
    <w:rsid w:val="004F10C8"/>
    <w:rsid w:val="004F1AA5"/>
    <w:rsid w:val="004F31DF"/>
    <w:rsid w:val="004F3B75"/>
    <w:rsid w:val="004F3D4F"/>
    <w:rsid w:val="004F5B6C"/>
    <w:rsid w:val="004F6183"/>
    <w:rsid w:val="004F6C31"/>
    <w:rsid w:val="004F6CEB"/>
    <w:rsid w:val="004F7410"/>
    <w:rsid w:val="004F780C"/>
    <w:rsid w:val="004F7A07"/>
    <w:rsid w:val="004F7AAC"/>
    <w:rsid w:val="00500A12"/>
    <w:rsid w:val="00501123"/>
    <w:rsid w:val="005016A1"/>
    <w:rsid w:val="00501717"/>
    <w:rsid w:val="00501BB2"/>
    <w:rsid w:val="005031C0"/>
    <w:rsid w:val="00503EFD"/>
    <w:rsid w:val="005045D5"/>
    <w:rsid w:val="00506A10"/>
    <w:rsid w:val="00507987"/>
    <w:rsid w:val="00507A4F"/>
    <w:rsid w:val="00507A69"/>
    <w:rsid w:val="00510A54"/>
    <w:rsid w:val="005121FF"/>
    <w:rsid w:val="005131A6"/>
    <w:rsid w:val="00513405"/>
    <w:rsid w:val="00513F5B"/>
    <w:rsid w:val="005149BC"/>
    <w:rsid w:val="00514C12"/>
    <w:rsid w:val="005165B0"/>
    <w:rsid w:val="00516D84"/>
    <w:rsid w:val="00517F47"/>
    <w:rsid w:val="005209F5"/>
    <w:rsid w:val="00520A01"/>
    <w:rsid w:val="005221A8"/>
    <w:rsid w:val="00522797"/>
    <w:rsid w:val="00523A79"/>
    <w:rsid w:val="00525BE6"/>
    <w:rsid w:val="00525C2E"/>
    <w:rsid w:val="00525C90"/>
    <w:rsid w:val="00527C11"/>
    <w:rsid w:val="0053026A"/>
    <w:rsid w:val="00530822"/>
    <w:rsid w:val="0053148C"/>
    <w:rsid w:val="00533887"/>
    <w:rsid w:val="00533D1A"/>
    <w:rsid w:val="005401E8"/>
    <w:rsid w:val="00540C6F"/>
    <w:rsid w:val="00540D31"/>
    <w:rsid w:val="00540D57"/>
    <w:rsid w:val="00540F8C"/>
    <w:rsid w:val="005414EE"/>
    <w:rsid w:val="005416FC"/>
    <w:rsid w:val="00542074"/>
    <w:rsid w:val="0054229A"/>
    <w:rsid w:val="005430F4"/>
    <w:rsid w:val="00543B56"/>
    <w:rsid w:val="00543C37"/>
    <w:rsid w:val="00544C82"/>
    <w:rsid w:val="005452E2"/>
    <w:rsid w:val="00545368"/>
    <w:rsid w:val="00545906"/>
    <w:rsid w:val="00545CFB"/>
    <w:rsid w:val="005460E6"/>
    <w:rsid w:val="005462C5"/>
    <w:rsid w:val="00546393"/>
    <w:rsid w:val="00546654"/>
    <w:rsid w:val="0054752A"/>
    <w:rsid w:val="005475ED"/>
    <w:rsid w:val="005476FF"/>
    <w:rsid w:val="00547B56"/>
    <w:rsid w:val="00551769"/>
    <w:rsid w:val="00551D55"/>
    <w:rsid w:val="00553C9E"/>
    <w:rsid w:val="00554B61"/>
    <w:rsid w:val="00554D02"/>
    <w:rsid w:val="00555011"/>
    <w:rsid w:val="00555140"/>
    <w:rsid w:val="00555FAF"/>
    <w:rsid w:val="00556E16"/>
    <w:rsid w:val="00557429"/>
    <w:rsid w:val="005576E1"/>
    <w:rsid w:val="00557AE9"/>
    <w:rsid w:val="00557F00"/>
    <w:rsid w:val="00560048"/>
    <w:rsid w:val="00560B04"/>
    <w:rsid w:val="00560DBC"/>
    <w:rsid w:val="0056249B"/>
    <w:rsid w:val="00562AA7"/>
    <w:rsid w:val="005633BE"/>
    <w:rsid w:val="00564050"/>
    <w:rsid w:val="00564B2C"/>
    <w:rsid w:val="00566CF4"/>
    <w:rsid w:val="005676D0"/>
    <w:rsid w:val="005700E6"/>
    <w:rsid w:val="00570651"/>
    <w:rsid w:val="00570CBE"/>
    <w:rsid w:val="00570DAB"/>
    <w:rsid w:val="00572B3E"/>
    <w:rsid w:val="00572BCC"/>
    <w:rsid w:val="00572F76"/>
    <w:rsid w:val="00573AD8"/>
    <w:rsid w:val="0057418E"/>
    <w:rsid w:val="00574226"/>
    <w:rsid w:val="005742DE"/>
    <w:rsid w:val="005746FF"/>
    <w:rsid w:val="00574898"/>
    <w:rsid w:val="005748C2"/>
    <w:rsid w:val="00574A56"/>
    <w:rsid w:val="00577A4D"/>
    <w:rsid w:val="00580C32"/>
    <w:rsid w:val="005811DE"/>
    <w:rsid w:val="005811F8"/>
    <w:rsid w:val="00581A3B"/>
    <w:rsid w:val="00581AE5"/>
    <w:rsid w:val="0058237B"/>
    <w:rsid w:val="00582573"/>
    <w:rsid w:val="0058270A"/>
    <w:rsid w:val="00583FF6"/>
    <w:rsid w:val="005842E7"/>
    <w:rsid w:val="00584D87"/>
    <w:rsid w:val="0058692E"/>
    <w:rsid w:val="00586E57"/>
    <w:rsid w:val="005875A2"/>
    <w:rsid w:val="0058798F"/>
    <w:rsid w:val="005879CE"/>
    <w:rsid w:val="00587A68"/>
    <w:rsid w:val="00587C17"/>
    <w:rsid w:val="00587FB8"/>
    <w:rsid w:val="005900D4"/>
    <w:rsid w:val="005904AF"/>
    <w:rsid w:val="00590E48"/>
    <w:rsid w:val="00590F94"/>
    <w:rsid w:val="00591160"/>
    <w:rsid w:val="00591596"/>
    <w:rsid w:val="00592CDF"/>
    <w:rsid w:val="00592EDD"/>
    <w:rsid w:val="00592FA7"/>
    <w:rsid w:val="0059302B"/>
    <w:rsid w:val="00593364"/>
    <w:rsid w:val="00593871"/>
    <w:rsid w:val="00593A10"/>
    <w:rsid w:val="00593BB3"/>
    <w:rsid w:val="00593EC9"/>
    <w:rsid w:val="005940C9"/>
    <w:rsid w:val="00594554"/>
    <w:rsid w:val="00594C6F"/>
    <w:rsid w:val="00594CC3"/>
    <w:rsid w:val="0059556C"/>
    <w:rsid w:val="00595579"/>
    <w:rsid w:val="005956C6"/>
    <w:rsid w:val="00596759"/>
    <w:rsid w:val="00596DD3"/>
    <w:rsid w:val="005973E5"/>
    <w:rsid w:val="00597FA4"/>
    <w:rsid w:val="005A1497"/>
    <w:rsid w:val="005A1778"/>
    <w:rsid w:val="005A5F75"/>
    <w:rsid w:val="005A6EAD"/>
    <w:rsid w:val="005A714F"/>
    <w:rsid w:val="005A7F31"/>
    <w:rsid w:val="005B0960"/>
    <w:rsid w:val="005B0AB0"/>
    <w:rsid w:val="005B0F5B"/>
    <w:rsid w:val="005B1C52"/>
    <w:rsid w:val="005B2746"/>
    <w:rsid w:val="005B2907"/>
    <w:rsid w:val="005B36DE"/>
    <w:rsid w:val="005B3A80"/>
    <w:rsid w:val="005B3C5C"/>
    <w:rsid w:val="005B5BCF"/>
    <w:rsid w:val="005B6984"/>
    <w:rsid w:val="005B6CA8"/>
    <w:rsid w:val="005C0293"/>
    <w:rsid w:val="005C040A"/>
    <w:rsid w:val="005C0AEA"/>
    <w:rsid w:val="005C10BC"/>
    <w:rsid w:val="005C185F"/>
    <w:rsid w:val="005C28A7"/>
    <w:rsid w:val="005C2D32"/>
    <w:rsid w:val="005C2D6A"/>
    <w:rsid w:val="005C2D84"/>
    <w:rsid w:val="005C2DDD"/>
    <w:rsid w:val="005C35FE"/>
    <w:rsid w:val="005C37AE"/>
    <w:rsid w:val="005C406F"/>
    <w:rsid w:val="005C47B2"/>
    <w:rsid w:val="005C5DE8"/>
    <w:rsid w:val="005C6EB9"/>
    <w:rsid w:val="005C7B3A"/>
    <w:rsid w:val="005D0027"/>
    <w:rsid w:val="005D095C"/>
    <w:rsid w:val="005D1C73"/>
    <w:rsid w:val="005D1C9C"/>
    <w:rsid w:val="005D282A"/>
    <w:rsid w:val="005D2E8D"/>
    <w:rsid w:val="005D34D4"/>
    <w:rsid w:val="005D53AF"/>
    <w:rsid w:val="005D55AF"/>
    <w:rsid w:val="005D5E25"/>
    <w:rsid w:val="005D63F4"/>
    <w:rsid w:val="005D6A6D"/>
    <w:rsid w:val="005D6C36"/>
    <w:rsid w:val="005D72DC"/>
    <w:rsid w:val="005D7985"/>
    <w:rsid w:val="005E05DD"/>
    <w:rsid w:val="005E095C"/>
    <w:rsid w:val="005E0E8D"/>
    <w:rsid w:val="005E100A"/>
    <w:rsid w:val="005E1144"/>
    <w:rsid w:val="005E186F"/>
    <w:rsid w:val="005E1FAE"/>
    <w:rsid w:val="005E54F3"/>
    <w:rsid w:val="005E5666"/>
    <w:rsid w:val="005E5F2E"/>
    <w:rsid w:val="005E6BCA"/>
    <w:rsid w:val="005E72A7"/>
    <w:rsid w:val="005F06B9"/>
    <w:rsid w:val="005F0CCB"/>
    <w:rsid w:val="005F0CF2"/>
    <w:rsid w:val="005F1022"/>
    <w:rsid w:val="005F1826"/>
    <w:rsid w:val="005F1A15"/>
    <w:rsid w:val="005F1A76"/>
    <w:rsid w:val="005F2161"/>
    <w:rsid w:val="005F23EF"/>
    <w:rsid w:val="005F2A2E"/>
    <w:rsid w:val="005F3453"/>
    <w:rsid w:val="005F3F7F"/>
    <w:rsid w:val="005F5BB0"/>
    <w:rsid w:val="005F622C"/>
    <w:rsid w:val="005F66D7"/>
    <w:rsid w:val="005F689F"/>
    <w:rsid w:val="005F6FB4"/>
    <w:rsid w:val="005F706B"/>
    <w:rsid w:val="005F7AB4"/>
    <w:rsid w:val="006001D3"/>
    <w:rsid w:val="00600557"/>
    <w:rsid w:val="00600BE9"/>
    <w:rsid w:val="006010AF"/>
    <w:rsid w:val="00601107"/>
    <w:rsid w:val="00601920"/>
    <w:rsid w:val="00603445"/>
    <w:rsid w:val="00603752"/>
    <w:rsid w:val="00603E1F"/>
    <w:rsid w:val="00604E57"/>
    <w:rsid w:val="0060539F"/>
    <w:rsid w:val="00605AED"/>
    <w:rsid w:val="00606025"/>
    <w:rsid w:val="00606183"/>
    <w:rsid w:val="006068C7"/>
    <w:rsid w:val="00606DAE"/>
    <w:rsid w:val="00607955"/>
    <w:rsid w:val="00607C38"/>
    <w:rsid w:val="00610029"/>
    <w:rsid w:val="0061040E"/>
    <w:rsid w:val="0061207A"/>
    <w:rsid w:val="00612FE4"/>
    <w:rsid w:val="00614748"/>
    <w:rsid w:val="00615049"/>
    <w:rsid w:val="00615DD4"/>
    <w:rsid w:val="00617399"/>
    <w:rsid w:val="00617EEE"/>
    <w:rsid w:val="00620927"/>
    <w:rsid w:val="00622615"/>
    <w:rsid w:val="00622DD0"/>
    <w:rsid w:val="0062301F"/>
    <w:rsid w:val="006231FE"/>
    <w:rsid w:val="0062375B"/>
    <w:rsid w:val="00624175"/>
    <w:rsid w:val="00624D10"/>
    <w:rsid w:val="00625D72"/>
    <w:rsid w:val="006260AC"/>
    <w:rsid w:val="00626582"/>
    <w:rsid w:val="006267BC"/>
    <w:rsid w:val="006273DF"/>
    <w:rsid w:val="006302E0"/>
    <w:rsid w:val="006303E9"/>
    <w:rsid w:val="00630786"/>
    <w:rsid w:val="00631624"/>
    <w:rsid w:val="00632747"/>
    <w:rsid w:val="0063312F"/>
    <w:rsid w:val="00634872"/>
    <w:rsid w:val="00634908"/>
    <w:rsid w:val="00634A95"/>
    <w:rsid w:val="00634DEB"/>
    <w:rsid w:val="00635064"/>
    <w:rsid w:val="00636674"/>
    <w:rsid w:val="00636831"/>
    <w:rsid w:val="00637DFB"/>
    <w:rsid w:val="0064138D"/>
    <w:rsid w:val="00641414"/>
    <w:rsid w:val="00641D5E"/>
    <w:rsid w:val="00645783"/>
    <w:rsid w:val="00645FC1"/>
    <w:rsid w:val="00646361"/>
    <w:rsid w:val="0064663A"/>
    <w:rsid w:val="00646923"/>
    <w:rsid w:val="00646C78"/>
    <w:rsid w:val="00647274"/>
    <w:rsid w:val="00647F1E"/>
    <w:rsid w:val="00647F22"/>
    <w:rsid w:val="00650DC0"/>
    <w:rsid w:val="006514BF"/>
    <w:rsid w:val="006522CF"/>
    <w:rsid w:val="00652BC5"/>
    <w:rsid w:val="006530EE"/>
    <w:rsid w:val="0065397A"/>
    <w:rsid w:val="00654343"/>
    <w:rsid w:val="006543E4"/>
    <w:rsid w:val="006549B3"/>
    <w:rsid w:val="00654A7B"/>
    <w:rsid w:val="006556A7"/>
    <w:rsid w:val="00655874"/>
    <w:rsid w:val="00655DA4"/>
    <w:rsid w:val="00655FF0"/>
    <w:rsid w:val="006568EE"/>
    <w:rsid w:val="00656A83"/>
    <w:rsid w:val="00657024"/>
    <w:rsid w:val="006574BC"/>
    <w:rsid w:val="00657A37"/>
    <w:rsid w:val="0066000C"/>
    <w:rsid w:val="0066072C"/>
    <w:rsid w:val="00660BAD"/>
    <w:rsid w:val="006618CF"/>
    <w:rsid w:val="00661DD8"/>
    <w:rsid w:val="0066200D"/>
    <w:rsid w:val="00662048"/>
    <w:rsid w:val="0066251E"/>
    <w:rsid w:val="00662557"/>
    <w:rsid w:val="00662EFA"/>
    <w:rsid w:val="00663224"/>
    <w:rsid w:val="006634E7"/>
    <w:rsid w:val="00663A3E"/>
    <w:rsid w:val="00664892"/>
    <w:rsid w:val="006654B5"/>
    <w:rsid w:val="006655D9"/>
    <w:rsid w:val="00665B77"/>
    <w:rsid w:val="00665EB1"/>
    <w:rsid w:val="006660C7"/>
    <w:rsid w:val="00666B90"/>
    <w:rsid w:val="00667107"/>
    <w:rsid w:val="00667B99"/>
    <w:rsid w:val="006703A3"/>
    <w:rsid w:val="00670803"/>
    <w:rsid w:val="00671DAE"/>
    <w:rsid w:val="00671EE3"/>
    <w:rsid w:val="00672628"/>
    <w:rsid w:val="00672794"/>
    <w:rsid w:val="006736A2"/>
    <w:rsid w:val="00674A28"/>
    <w:rsid w:val="00674D79"/>
    <w:rsid w:val="00674FED"/>
    <w:rsid w:val="00675013"/>
    <w:rsid w:val="0067539A"/>
    <w:rsid w:val="00675FFF"/>
    <w:rsid w:val="00676107"/>
    <w:rsid w:val="00676597"/>
    <w:rsid w:val="006776DA"/>
    <w:rsid w:val="00677721"/>
    <w:rsid w:val="00677934"/>
    <w:rsid w:val="00680AB2"/>
    <w:rsid w:val="00681218"/>
    <w:rsid w:val="006814C4"/>
    <w:rsid w:val="00681920"/>
    <w:rsid w:val="00681CDC"/>
    <w:rsid w:val="00681D46"/>
    <w:rsid w:val="0068325B"/>
    <w:rsid w:val="0068346D"/>
    <w:rsid w:val="00683F39"/>
    <w:rsid w:val="0068434F"/>
    <w:rsid w:val="00685095"/>
    <w:rsid w:val="006868FE"/>
    <w:rsid w:val="00686D21"/>
    <w:rsid w:val="00686EDF"/>
    <w:rsid w:val="00690665"/>
    <w:rsid w:val="00690668"/>
    <w:rsid w:val="006907A8"/>
    <w:rsid w:val="0069107C"/>
    <w:rsid w:val="0069110C"/>
    <w:rsid w:val="0069163C"/>
    <w:rsid w:val="006916A8"/>
    <w:rsid w:val="00691EE4"/>
    <w:rsid w:val="00692C25"/>
    <w:rsid w:val="006941EF"/>
    <w:rsid w:val="00695596"/>
    <w:rsid w:val="00695D42"/>
    <w:rsid w:val="00697224"/>
    <w:rsid w:val="006973A8"/>
    <w:rsid w:val="006979AE"/>
    <w:rsid w:val="00697BC9"/>
    <w:rsid w:val="006A00B7"/>
    <w:rsid w:val="006A0372"/>
    <w:rsid w:val="006A0DBD"/>
    <w:rsid w:val="006A1121"/>
    <w:rsid w:val="006A2672"/>
    <w:rsid w:val="006A331A"/>
    <w:rsid w:val="006A413B"/>
    <w:rsid w:val="006A443D"/>
    <w:rsid w:val="006A4C47"/>
    <w:rsid w:val="006A514B"/>
    <w:rsid w:val="006A54C9"/>
    <w:rsid w:val="006A5633"/>
    <w:rsid w:val="006A56EE"/>
    <w:rsid w:val="006B1E3C"/>
    <w:rsid w:val="006B2001"/>
    <w:rsid w:val="006B29F2"/>
    <w:rsid w:val="006B3265"/>
    <w:rsid w:val="006B471B"/>
    <w:rsid w:val="006B4C11"/>
    <w:rsid w:val="006B4D1D"/>
    <w:rsid w:val="006B51DB"/>
    <w:rsid w:val="006C0643"/>
    <w:rsid w:val="006C0CAA"/>
    <w:rsid w:val="006C0CD0"/>
    <w:rsid w:val="006C0DB9"/>
    <w:rsid w:val="006C2365"/>
    <w:rsid w:val="006C263E"/>
    <w:rsid w:val="006C3808"/>
    <w:rsid w:val="006C3850"/>
    <w:rsid w:val="006C3B01"/>
    <w:rsid w:val="006C450B"/>
    <w:rsid w:val="006C4D4E"/>
    <w:rsid w:val="006C6DB7"/>
    <w:rsid w:val="006C757B"/>
    <w:rsid w:val="006C7855"/>
    <w:rsid w:val="006C7D2E"/>
    <w:rsid w:val="006C7F63"/>
    <w:rsid w:val="006D0027"/>
    <w:rsid w:val="006D1251"/>
    <w:rsid w:val="006D18CF"/>
    <w:rsid w:val="006D1B66"/>
    <w:rsid w:val="006D2203"/>
    <w:rsid w:val="006D2207"/>
    <w:rsid w:val="006D4B20"/>
    <w:rsid w:val="006D4BB3"/>
    <w:rsid w:val="006D5324"/>
    <w:rsid w:val="006D5CFC"/>
    <w:rsid w:val="006D5D87"/>
    <w:rsid w:val="006D609F"/>
    <w:rsid w:val="006E110D"/>
    <w:rsid w:val="006E17F4"/>
    <w:rsid w:val="006E1BB2"/>
    <w:rsid w:val="006E2005"/>
    <w:rsid w:val="006E27CE"/>
    <w:rsid w:val="006E28E8"/>
    <w:rsid w:val="006E2E4A"/>
    <w:rsid w:val="006E32E9"/>
    <w:rsid w:val="006E3BE8"/>
    <w:rsid w:val="006E3E51"/>
    <w:rsid w:val="006E463D"/>
    <w:rsid w:val="006E4975"/>
    <w:rsid w:val="006E5108"/>
    <w:rsid w:val="006E51CD"/>
    <w:rsid w:val="006E5B86"/>
    <w:rsid w:val="006E5BAD"/>
    <w:rsid w:val="006E5CE3"/>
    <w:rsid w:val="006E5E40"/>
    <w:rsid w:val="006E7566"/>
    <w:rsid w:val="006E7641"/>
    <w:rsid w:val="006E7C67"/>
    <w:rsid w:val="006E7CF6"/>
    <w:rsid w:val="006F019B"/>
    <w:rsid w:val="006F0291"/>
    <w:rsid w:val="006F038E"/>
    <w:rsid w:val="006F11DE"/>
    <w:rsid w:val="006F1A84"/>
    <w:rsid w:val="006F1C6F"/>
    <w:rsid w:val="006F1ED3"/>
    <w:rsid w:val="006F21F6"/>
    <w:rsid w:val="006F238D"/>
    <w:rsid w:val="006F43B8"/>
    <w:rsid w:val="006F4AE0"/>
    <w:rsid w:val="006F5194"/>
    <w:rsid w:val="006F66D3"/>
    <w:rsid w:val="006F67CD"/>
    <w:rsid w:val="006F6AFC"/>
    <w:rsid w:val="006F6C27"/>
    <w:rsid w:val="006F70A1"/>
    <w:rsid w:val="006F774C"/>
    <w:rsid w:val="006F78B5"/>
    <w:rsid w:val="007007AA"/>
    <w:rsid w:val="007024B4"/>
    <w:rsid w:val="00702BF1"/>
    <w:rsid w:val="00704414"/>
    <w:rsid w:val="00705F71"/>
    <w:rsid w:val="00706768"/>
    <w:rsid w:val="00706A6B"/>
    <w:rsid w:val="007111D8"/>
    <w:rsid w:val="007115B3"/>
    <w:rsid w:val="00711B67"/>
    <w:rsid w:val="00711FA1"/>
    <w:rsid w:val="00712962"/>
    <w:rsid w:val="007145B2"/>
    <w:rsid w:val="00714E89"/>
    <w:rsid w:val="00714FB9"/>
    <w:rsid w:val="007158FA"/>
    <w:rsid w:val="00715F8D"/>
    <w:rsid w:val="0071752C"/>
    <w:rsid w:val="0072034F"/>
    <w:rsid w:val="00721296"/>
    <w:rsid w:val="00721E56"/>
    <w:rsid w:val="007236BB"/>
    <w:rsid w:val="00723A7B"/>
    <w:rsid w:val="00724256"/>
    <w:rsid w:val="00724F60"/>
    <w:rsid w:val="0072505C"/>
    <w:rsid w:val="00725406"/>
    <w:rsid w:val="007254AC"/>
    <w:rsid w:val="00726016"/>
    <w:rsid w:val="00726078"/>
    <w:rsid w:val="00730001"/>
    <w:rsid w:val="007309F3"/>
    <w:rsid w:val="00732286"/>
    <w:rsid w:val="0073230B"/>
    <w:rsid w:val="00732BC8"/>
    <w:rsid w:val="00734268"/>
    <w:rsid w:val="0073495E"/>
    <w:rsid w:val="0073512F"/>
    <w:rsid w:val="00735CC0"/>
    <w:rsid w:val="007371F5"/>
    <w:rsid w:val="0074033A"/>
    <w:rsid w:val="00741015"/>
    <w:rsid w:val="007417E4"/>
    <w:rsid w:val="00741F3A"/>
    <w:rsid w:val="00742395"/>
    <w:rsid w:val="0074261B"/>
    <w:rsid w:val="0074263A"/>
    <w:rsid w:val="0074379D"/>
    <w:rsid w:val="00743FA4"/>
    <w:rsid w:val="00743FD5"/>
    <w:rsid w:val="007441BE"/>
    <w:rsid w:val="00744392"/>
    <w:rsid w:val="007446AB"/>
    <w:rsid w:val="0074529A"/>
    <w:rsid w:val="00745F5F"/>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6385"/>
    <w:rsid w:val="0075666C"/>
    <w:rsid w:val="00757227"/>
    <w:rsid w:val="00757578"/>
    <w:rsid w:val="00757BA1"/>
    <w:rsid w:val="0076024C"/>
    <w:rsid w:val="00760603"/>
    <w:rsid w:val="00760749"/>
    <w:rsid w:val="00760DA7"/>
    <w:rsid w:val="00760F9D"/>
    <w:rsid w:val="00761D9D"/>
    <w:rsid w:val="007622B4"/>
    <w:rsid w:val="007630C4"/>
    <w:rsid w:val="007631A7"/>
    <w:rsid w:val="0076324A"/>
    <w:rsid w:val="00763AFE"/>
    <w:rsid w:val="00763F82"/>
    <w:rsid w:val="007641FD"/>
    <w:rsid w:val="007647FF"/>
    <w:rsid w:val="007659C5"/>
    <w:rsid w:val="00765E3D"/>
    <w:rsid w:val="0076604E"/>
    <w:rsid w:val="00766383"/>
    <w:rsid w:val="007674B7"/>
    <w:rsid w:val="007678B5"/>
    <w:rsid w:val="00767A9B"/>
    <w:rsid w:val="00770D51"/>
    <w:rsid w:val="007711E6"/>
    <w:rsid w:val="00771340"/>
    <w:rsid w:val="00771760"/>
    <w:rsid w:val="00774587"/>
    <w:rsid w:val="00774B06"/>
    <w:rsid w:val="007752C8"/>
    <w:rsid w:val="007755BD"/>
    <w:rsid w:val="0077562F"/>
    <w:rsid w:val="00775B86"/>
    <w:rsid w:val="00775F6A"/>
    <w:rsid w:val="00776CBC"/>
    <w:rsid w:val="00777098"/>
    <w:rsid w:val="007773E3"/>
    <w:rsid w:val="00780167"/>
    <w:rsid w:val="00780625"/>
    <w:rsid w:val="007806F1"/>
    <w:rsid w:val="00780F6F"/>
    <w:rsid w:val="00781985"/>
    <w:rsid w:val="00782691"/>
    <w:rsid w:val="0078278C"/>
    <w:rsid w:val="007829E0"/>
    <w:rsid w:val="00782F6A"/>
    <w:rsid w:val="007832BD"/>
    <w:rsid w:val="007838F0"/>
    <w:rsid w:val="00784065"/>
    <w:rsid w:val="00784689"/>
    <w:rsid w:val="00784849"/>
    <w:rsid w:val="00785536"/>
    <w:rsid w:val="0078711C"/>
    <w:rsid w:val="00790638"/>
    <w:rsid w:val="00790F4A"/>
    <w:rsid w:val="00791587"/>
    <w:rsid w:val="007918FD"/>
    <w:rsid w:val="00792758"/>
    <w:rsid w:val="00792CEA"/>
    <w:rsid w:val="00792D1A"/>
    <w:rsid w:val="00792E54"/>
    <w:rsid w:val="00794BD7"/>
    <w:rsid w:val="00794E93"/>
    <w:rsid w:val="00796445"/>
    <w:rsid w:val="007972FF"/>
    <w:rsid w:val="00797D61"/>
    <w:rsid w:val="007A020B"/>
    <w:rsid w:val="007A0D05"/>
    <w:rsid w:val="007A0DEB"/>
    <w:rsid w:val="007A0E35"/>
    <w:rsid w:val="007A1AFE"/>
    <w:rsid w:val="007A2105"/>
    <w:rsid w:val="007A3058"/>
    <w:rsid w:val="007A3341"/>
    <w:rsid w:val="007A3DCE"/>
    <w:rsid w:val="007A3EE5"/>
    <w:rsid w:val="007A41F2"/>
    <w:rsid w:val="007A44D5"/>
    <w:rsid w:val="007A465E"/>
    <w:rsid w:val="007A47A7"/>
    <w:rsid w:val="007A4C6A"/>
    <w:rsid w:val="007A54D2"/>
    <w:rsid w:val="007A596B"/>
    <w:rsid w:val="007A647B"/>
    <w:rsid w:val="007A66DD"/>
    <w:rsid w:val="007A6726"/>
    <w:rsid w:val="007A7B40"/>
    <w:rsid w:val="007A7D48"/>
    <w:rsid w:val="007B0A22"/>
    <w:rsid w:val="007B0BD6"/>
    <w:rsid w:val="007B118B"/>
    <w:rsid w:val="007B184B"/>
    <w:rsid w:val="007B23C4"/>
    <w:rsid w:val="007B328D"/>
    <w:rsid w:val="007B3438"/>
    <w:rsid w:val="007B365C"/>
    <w:rsid w:val="007B3797"/>
    <w:rsid w:val="007B3D24"/>
    <w:rsid w:val="007B5B1D"/>
    <w:rsid w:val="007B5CFE"/>
    <w:rsid w:val="007B5EC9"/>
    <w:rsid w:val="007B616D"/>
    <w:rsid w:val="007B6A6C"/>
    <w:rsid w:val="007B7273"/>
    <w:rsid w:val="007B7621"/>
    <w:rsid w:val="007B799D"/>
    <w:rsid w:val="007B7D4D"/>
    <w:rsid w:val="007C04E7"/>
    <w:rsid w:val="007C14AD"/>
    <w:rsid w:val="007C1E85"/>
    <w:rsid w:val="007C293A"/>
    <w:rsid w:val="007C2958"/>
    <w:rsid w:val="007C2C55"/>
    <w:rsid w:val="007C2E80"/>
    <w:rsid w:val="007C367B"/>
    <w:rsid w:val="007C5494"/>
    <w:rsid w:val="007C54E3"/>
    <w:rsid w:val="007C5EB6"/>
    <w:rsid w:val="007C6C4F"/>
    <w:rsid w:val="007C6DD4"/>
    <w:rsid w:val="007C7CA5"/>
    <w:rsid w:val="007C7F8D"/>
    <w:rsid w:val="007D053F"/>
    <w:rsid w:val="007D0728"/>
    <w:rsid w:val="007D2C23"/>
    <w:rsid w:val="007D3031"/>
    <w:rsid w:val="007D39F8"/>
    <w:rsid w:val="007D3A65"/>
    <w:rsid w:val="007D3DF0"/>
    <w:rsid w:val="007D3E0F"/>
    <w:rsid w:val="007D459F"/>
    <w:rsid w:val="007D4968"/>
    <w:rsid w:val="007D521F"/>
    <w:rsid w:val="007D54F0"/>
    <w:rsid w:val="007D5CDE"/>
    <w:rsid w:val="007D65FC"/>
    <w:rsid w:val="007D68AD"/>
    <w:rsid w:val="007D6901"/>
    <w:rsid w:val="007D69FA"/>
    <w:rsid w:val="007D6F5E"/>
    <w:rsid w:val="007D6FD9"/>
    <w:rsid w:val="007D711D"/>
    <w:rsid w:val="007D7C6C"/>
    <w:rsid w:val="007E0877"/>
    <w:rsid w:val="007E0E6C"/>
    <w:rsid w:val="007E0FC4"/>
    <w:rsid w:val="007E166C"/>
    <w:rsid w:val="007E2848"/>
    <w:rsid w:val="007E2E22"/>
    <w:rsid w:val="007E381E"/>
    <w:rsid w:val="007E3923"/>
    <w:rsid w:val="007E4060"/>
    <w:rsid w:val="007E4AED"/>
    <w:rsid w:val="007E61AD"/>
    <w:rsid w:val="007E663B"/>
    <w:rsid w:val="007E7112"/>
    <w:rsid w:val="007E7789"/>
    <w:rsid w:val="007E7994"/>
    <w:rsid w:val="007E7DB3"/>
    <w:rsid w:val="007E7FAC"/>
    <w:rsid w:val="007F1652"/>
    <w:rsid w:val="007F279B"/>
    <w:rsid w:val="007F28BF"/>
    <w:rsid w:val="007F2BA2"/>
    <w:rsid w:val="007F33D7"/>
    <w:rsid w:val="007F3677"/>
    <w:rsid w:val="007F453B"/>
    <w:rsid w:val="007F5658"/>
    <w:rsid w:val="007F60D8"/>
    <w:rsid w:val="007F6453"/>
    <w:rsid w:val="007F6907"/>
    <w:rsid w:val="007F74A7"/>
    <w:rsid w:val="00800A4B"/>
    <w:rsid w:val="00801E7E"/>
    <w:rsid w:val="008025C2"/>
    <w:rsid w:val="00802874"/>
    <w:rsid w:val="00802F99"/>
    <w:rsid w:val="008041B4"/>
    <w:rsid w:val="0080447B"/>
    <w:rsid w:val="0080562D"/>
    <w:rsid w:val="00806790"/>
    <w:rsid w:val="00807AE9"/>
    <w:rsid w:val="00810046"/>
    <w:rsid w:val="00811E4F"/>
    <w:rsid w:val="0081201C"/>
    <w:rsid w:val="008120FF"/>
    <w:rsid w:val="008124CB"/>
    <w:rsid w:val="0081322C"/>
    <w:rsid w:val="0081385C"/>
    <w:rsid w:val="00816F43"/>
    <w:rsid w:val="008179B1"/>
    <w:rsid w:val="00817B51"/>
    <w:rsid w:val="0082056D"/>
    <w:rsid w:val="00820707"/>
    <w:rsid w:val="008207D0"/>
    <w:rsid w:val="008216C4"/>
    <w:rsid w:val="00821923"/>
    <w:rsid w:val="00822745"/>
    <w:rsid w:val="008228C2"/>
    <w:rsid w:val="00822CA4"/>
    <w:rsid w:val="00822DA0"/>
    <w:rsid w:val="00822EAF"/>
    <w:rsid w:val="0082321A"/>
    <w:rsid w:val="00823656"/>
    <w:rsid w:val="00823AB2"/>
    <w:rsid w:val="00825152"/>
    <w:rsid w:val="00825292"/>
    <w:rsid w:val="00825451"/>
    <w:rsid w:val="008258FD"/>
    <w:rsid w:val="00825A02"/>
    <w:rsid w:val="00826000"/>
    <w:rsid w:val="008267FB"/>
    <w:rsid w:val="00827306"/>
    <w:rsid w:val="00827470"/>
    <w:rsid w:val="00830595"/>
    <w:rsid w:val="00830838"/>
    <w:rsid w:val="00830863"/>
    <w:rsid w:val="00831979"/>
    <w:rsid w:val="00831A46"/>
    <w:rsid w:val="00831A70"/>
    <w:rsid w:val="00832452"/>
    <w:rsid w:val="00832CFE"/>
    <w:rsid w:val="00833072"/>
    <w:rsid w:val="00833158"/>
    <w:rsid w:val="00833349"/>
    <w:rsid w:val="008335E7"/>
    <w:rsid w:val="00833844"/>
    <w:rsid w:val="00833DA9"/>
    <w:rsid w:val="008343CE"/>
    <w:rsid w:val="008367E8"/>
    <w:rsid w:val="008371FF"/>
    <w:rsid w:val="0083761B"/>
    <w:rsid w:val="008378AD"/>
    <w:rsid w:val="00840D36"/>
    <w:rsid w:val="008412B9"/>
    <w:rsid w:val="00842CB6"/>
    <w:rsid w:val="0084374E"/>
    <w:rsid w:val="008449FA"/>
    <w:rsid w:val="00846062"/>
    <w:rsid w:val="00846604"/>
    <w:rsid w:val="00847819"/>
    <w:rsid w:val="008506BB"/>
    <w:rsid w:val="00850763"/>
    <w:rsid w:val="00851FD8"/>
    <w:rsid w:val="008522F6"/>
    <w:rsid w:val="00853835"/>
    <w:rsid w:val="008538DD"/>
    <w:rsid w:val="008540C7"/>
    <w:rsid w:val="00854BD8"/>
    <w:rsid w:val="008560F8"/>
    <w:rsid w:val="00856210"/>
    <w:rsid w:val="008565E4"/>
    <w:rsid w:val="00856989"/>
    <w:rsid w:val="00860556"/>
    <w:rsid w:val="0086065F"/>
    <w:rsid w:val="0086066E"/>
    <w:rsid w:val="00860AF2"/>
    <w:rsid w:val="0086183F"/>
    <w:rsid w:val="00861A86"/>
    <w:rsid w:val="00862C5D"/>
    <w:rsid w:val="0086376C"/>
    <w:rsid w:val="00864F00"/>
    <w:rsid w:val="00865460"/>
    <w:rsid w:val="008654D1"/>
    <w:rsid w:val="00865922"/>
    <w:rsid w:val="00865B77"/>
    <w:rsid w:val="00865BC6"/>
    <w:rsid w:val="0086614B"/>
    <w:rsid w:val="00866D60"/>
    <w:rsid w:val="00867C32"/>
    <w:rsid w:val="0087068F"/>
    <w:rsid w:val="00870CE8"/>
    <w:rsid w:val="00871080"/>
    <w:rsid w:val="0087121B"/>
    <w:rsid w:val="00872107"/>
    <w:rsid w:val="008727EF"/>
    <w:rsid w:val="00874123"/>
    <w:rsid w:val="00874CAC"/>
    <w:rsid w:val="00875354"/>
    <w:rsid w:val="00875CE2"/>
    <w:rsid w:val="008768A3"/>
    <w:rsid w:val="00876E20"/>
    <w:rsid w:val="0087705B"/>
    <w:rsid w:val="00880379"/>
    <w:rsid w:val="00880547"/>
    <w:rsid w:val="0088062B"/>
    <w:rsid w:val="00880914"/>
    <w:rsid w:val="00881876"/>
    <w:rsid w:val="008821E9"/>
    <w:rsid w:val="00884D95"/>
    <w:rsid w:val="008851E3"/>
    <w:rsid w:val="008852DA"/>
    <w:rsid w:val="008853C2"/>
    <w:rsid w:val="00885A85"/>
    <w:rsid w:val="00886BB0"/>
    <w:rsid w:val="00886DB5"/>
    <w:rsid w:val="00886DE0"/>
    <w:rsid w:val="00887865"/>
    <w:rsid w:val="00887970"/>
    <w:rsid w:val="008879FF"/>
    <w:rsid w:val="00887D0B"/>
    <w:rsid w:val="00891718"/>
    <w:rsid w:val="00891A29"/>
    <w:rsid w:val="008925E2"/>
    <w:rsid w:val="00893836"/>
    <w:rsid w:val="008947D4"/>
    <w:rsid w:val="00895BDE"/>
    <w:rsid w:val="00896068"/>
    <w:rsid w:val="0089677C"/>
    <w:rsid w:val="00897BEE"/>
    <w:rsid w:val="008A0772"/>
    <w:rsid w:val="008A089C"/>
    <w:rsid w:val="008A2EAE"/>
    <w:rsid w:val="008A35A9"/>
    <w:rsid w:val="008A4DA7"/>
    <w:rsid w:val="008A51CA"/>
    <w:rsid w:val="008A5808"/>
    <w:rsid w:val="008A5D41"/>
    <w:rsid w:val="008A619C"/>
    <w:rsid w:val="008A69BC"/>
    <w:rsid w:val="008A73D9"/>
    <w:rsid w:val="008A76F6"/>
    <w:rsid w:val="008A7CEA"/>
    <w:rsid w:val="008B01E8"/>
    <w:rsid w:val="008B0900"/>
    <w:rsid w:val="008B10FB"/>
    <w:rsid w:val="008B25F8"/>
    <w:rsid w:val="008B2CBA"/>
    <w:rsid w:val="008B4565"/>
    <w:rsid w:val="008B5109"/>
    <w:rsid w:val="008B6E75"/>
    <w:rsid w:val="008B7F8C"/>
    <w:rsid w:val="008C0108"/>
    <w:rsid w:val="008C0A80"/>
    <w:rsid w:val="008C0C65"/>
    <w:rsid w:val="008C0D71"/>
    <w:rsid w:val="008C15FD"/>
    <w:rsid w:val="008C1CBC"/>
    <w:rsid w:val="008C2247"/>
    <w:rsid w:val="008C35ED"/>
    <w:rsid w:val="008C4472"/>
    <w:rsid w:val="008C464A"/>
    <w:rsid w:val="008C49E4"/>
    <w:rsid w:val="008C5B1B"/>
    <w:rsid w:val="008C67D7"/>
    <w:rsid w:val="008C741F"/>
    <w:rsid w:val="008D0975"/>
    <w:rsid w:val="008D1155"/>
    <w:rsid w:val="008D1C7E"/>
    <w:rsid w:val="008D1CB3"/>
    <w:rsid w:val="008D2B80"/>
    <w:rsid w:val="008D4C78"/>
    <w:rsid w:val="008D51AA"/>
    <w:rsid w:val="008D6495"/>
    <w:rsid w:val="008D6C0F"/>
    <w:rsid w:val="008D7814"/>
    <w:rsid w:val="008E11DC"/>
    <w:rsid w:val="008E1792"/>
    <w:rsid w:val="008E1816"/>
    <w:rsid w:val="008E18FC"/>
    <w:rsid w:val="008E1CCE"/>
    <w:rsid w:val="008E1DB7"/>
    <w:rsid w:val="008E1DD1"/>
    <w:rsid w:val="008E1F58"/>
    <w:rsid w:val="008E37D7"/>
    <w:rsid w:val="008E3A5D"/>
    <w:rsid w:val="008E454B"/>
    <w:rsid w:val="008E6C37"/>
    <w:rsid w:val="008E70EF"/>
    <w:rsid w:val="008E7B0F"/>
    <w:rsid w:val="008F0CE1"/>
    <w:rsid w:val="008F44F2"/>
    <w:rsid w:val="008F470F"/>
    <w:rsid w:val="008F53CD"/>
    <w:rsid w:val="008F58D3"/>
    <w:rsid w:val="008F678C"/>
    <w:rsid w:val="008F7009"/>
    <w:rsid w:val="008F77AC"/>
    <w:rsid w:val="008F7915"/>
    <w:rsid w:val="009002A1"/>
    <w:rsid w:val="009009C2"/>
    <w:rsid w:val="0090140C"/>
    <w:rsid w:val="00901549"/>
    <w:rsid w:val="009016C4"/>
    <w:rsid w:val="00901D8F"/>
    <w:rsid w:val="00902C5C"/>
    <w:rsid w:val="00902DA1"/>
    <w:rsid w:val="009037A4"/>
    <w:rsid w:val="0090394A"/>
    <w:rsid w:val="00903F08"/>
    <w:rsid w:val="00903F2E"/>
    <w:rsid w:val="00904074"/>
    <w:rsid w:val="009043C4"/>
    <w:rsid w:val="0090442D"/>
    <w:rsid w:val="009051B3"/>
    <w:rsid w:val="00905F70"/>
    <w:rsid w:val="00906AFC"/>
    <w:rsid w:val="00906D8D"/>
    <w:rsid w:val="00907154"/>
    <w:rsid w:val="0090761B"/>
    <w:rsid w:val="00907ED2"/>
    <w:rsid w:val="00907FEC"/>
    <w:rsid w:val="009109FE"/>
    <w:rsid w:val="009110CB"/>
    <w:rsid w:val="00911102"/>
    <w:rsid w:val="00911891"/>
    <w:rsid w:val="00911C98"/>
    <w:rsid w:val="00911F72"/>
    <w:rsid w:val="00913019"/>
    <w:rsid w:val="0091306C"/>
    <w:rsid w:val="00913218"/>
    <w:rsid w:val="00913378"/>
    <w:rsid w:val="00913600"/>
    <w:rsid w:val="00914189"/>
    <w:rsid w:val="009144C5"/>
    <w:rsid w:val="009152FF"/>
    <w:rsid w:val="0091589F"/>
    <w:rsid w:val="00915AD6"/>
    <w:rsid w:val="009162C8"/>
    <w:rsid w:val="00916425"/>
    <w:rsid w:val="009164B0"/>
    <w:rsid w:val="00916706"/>
    <w:rsid w:val="00916CC0"/>
    <w:rsid w:val="00916F49"/>
    <w:rsid w:val="0091732E"/>
    <w:rsid w:val="00917B3B"/>
    <w:rsid w:val="009200C8"/>
    <w:rsid w:val="0092128E"/>
    <w:rsid w:val="0092222E"/>
    <w:rsid w:val="009223BB"/>
    <w:rsid w:val="0092358E"/>
    <w:rsid w:val="0092378C"/>
    <w:rsid w:val="009248A9"/>
    <w:rsid w:val="0092521F"/>
    <w:rsid w:val="0092547F"/>
    <w:rsid w:val="009256BE"/>
    <w:rsid w:val="00926BE9"/>
    <w:rsid w:val="00927F8B"/>
    <w:rsid w:val="009305E7"/>
    <w:rsid w:val="00930783"/>
    <w:rsid w:val="00932174"/>
    <w:rsid w:val="00932317"/>
    <w:rsid w:val="00932899"/>
    <w:rsid w:val="0093441E"/>
    <w:rsid w:val="009352B8"/>
    <w:rsid w:val="00935B23"/>
    <w:rsid w:val="009360E1"/>
    <w:rsid w:val="00936CD2"/>
    <w:rsid w:val="00937023"/>
    <w:rsid w:val="009371BD"/>
    <w:rsid w:val="009373FB"/>
    <w:rsid w:val="0093795E"/>
    <w:rsid w:val="009379ED"/>
    <w:rsid w:val="00940B39"/>
    <w:rsid w:val="00940DD2"/>
    <w:rsid w:val="0094104A"/>
    <w:rsid w:val="00941A14"/>
    <w:rsid w:val="00942207"/>
    <w:rsid w:val="0094299E"/>
    <w:rsid w:val="00943ED2"/>
    <w:rsid w:val="00944582"/>
    <w:rsid w:val="009455B1"/>
    <w:rsid w:val="00946B2E"/>
    <w:rsid w:val="00946DA7"/>
    <w:rsid w:val="00946F41"/>
    <w:rsid w:val="009477B1"/>
    <w:rsid w:val="00947867"/>
    <w:rsid w:val="00947A47"/>
    <w:rsid w:val="00947D38"/>
    <w:rsid w:val="009504E1"/>
    <w:rsid w:val="00950E84"/>
    <w:rsid w:val="00951003"/>
    <w:rsid w:val="00952121"/>
    <w:rsid w:val="009524BA"/>
    <w:rsid w:val="00952BC2"/>
    <w:rsid w:val="00953029"/>
    <w:rsid w:val="00953A11"/>
    <w:rsid w:val="00953B34"/>
    <w:rsid w:val="00954540"/>
    <w:rsid w:val="0095476B"/>
    <w:rsid w:val="00954FBD"/>
    <w:rsid w:val="009551DA"/>
    <w:rsid w:val="0095588A"/>
    <w:rsid w:val="00955989"/>
    <w:rsid w:val="00955EC0"/>
    <w:rsid w:val="00956100"/>
    <w:rsid w:val="0095632E"/>
    <w:rsid w:val="00957047"/>
    <w:rsid w:val="00957049"/>
    <w:rsid w:val="009578C1"/>
    <w:rsid w:val="00957FC6"/>
    <w:rsid w:val="00960825"/>
    <w:rsid w:val="00960CC6"/>
    <w:rsid w:val="00961FA3"/>
    <w:rsid w:val="009649D8"/>
    <w:rsid w:val="00964AEC"/>
    <w:rsid w:val="00964D03"/>
    <w:rsid w:val="0096509F"/>
    <w:rsid w:val="009651E2"/>
    <w:rsid w:val="009654B0"/>
    <w:rsid w:val="00965738"/>
    <w:rsid w:val="00966057"/>
    <w:rsid w:val="009674E4"/>
    <w:rsid w:val="00967E7F"/>
    <w:rsid w:val="009703E8"/>
    <w:rsid w:val="00970462"/>
    <w:rsid w:val="0097075A"/>
    <w:rsid w:val="009711A5"/>
    <w:rsid w:val="0097122E"/>
    <w:rsid w:val="00971D3E"/>
    <w:rsid w:val="00971EEE"/>
    <w:rsid w:val="00971FE7"/>
    <w:rsid w:val="00972656"/>
    <w:rsid w:val="009729B8"/>
    <w:rsid w:val="00973BC4"/>
    <w:rsid w:val="0097405E"/>
    <w:rsid w:val="00976030"/>
    <w:rsid w:val="0097680C"/>
    <w:rsid w:val="0098048E"/>
    <w:rsid w:val="00980AA9"/>
    <w:rsid w:val="00981CC3"/>
    <w:rsid w:val="00981CCA"/>
    <w:rsid w:val="00981F18"/>
    <w:rsid w:val="009821CA"/>
    <w:rsid w:val="00982949"/>
    <w:rsid w:val="00983740"/>
    <w:rsid w:val="00984130"/>
    <w:rsid w:val="00984D27"/>
    <w:rsid w:val="009852DB"/>
    <w:rsid w:val="00985360"/>
    <w:rsid w:val="0098587D"/>
    <w:rsid w:val="00985A1D"/>
    <w:rsid w:val="00985F49"/>
    <w:rsid w:val="009864B9"/>
    <w:rsid w:val="009866F0"/>
    <w:rsid w:val="00986DDC"/>
    <w:rsid w:val="00987362"/>
    <w:rsid w:val="009875E5"/>
    <w:rsid w:val="009906A6"/>
    <w:rsid w:val="00990D9D"/>
    <w:rsid w:val="0099160E"/>
    <w:rsid w:val="00991CD2"/>
    <w:rsid w:val="00992267"/>
    <w:rsid w:val="0099246C"/>
    <w:rsid w:val="00993131"/>
    <w:rsid w:val="0099341A"/>
    <w:rsid w:val="0099387D"/>
    <w:rsid w:val="00994163"/>
    <w:rsid w:val="00994198"/>
    <w:rsid w:val="00994D50"/>
    <w:rsid w:val="009957A9"/>
    <w:rsid w:val="00995F94"/>
    <w:rsid w:val="00996180"/>
    <w:rsid w:val="00996D1A"/>
    <w:rsid w:val="009A00E9"/>
    <w:rsid w:val="009A0219"/>
    <w:rsid w:val="009A0E27"/>
    <w:rsid w:val="009A21C2"/>
    <w:rsid w:val="009A33B6"/>
    <w:rsid w:val="009A36E8"/>
    <w:rsid w:val="009A40FF"/>
    <w:rsid w:val="009A4DDC"/>
    <w:rsid w:val="009A5258"/>
    <w:rsid w:val="009A5488"/>
    <w:rsid w:val="009A6309"/>
    <w:rsid w:val="009A7E08"/>
    <w:rsid w:val="009B09CF"/>
    <w:rsid w:val="009B0DCF"/>
    <w:rsid w:val="009B123D"/>
    <w:rsid w:val="009B1289"/>
    <w:rsid w:val="009B2013"/>
    <w:rsid w:val="009B2CD5"/>
    <w:rsid w:val="009B321B"/>
    <w:rsid w:val="009B33B4"/>
    <w:rsid w:val="009B38F7"/>
    <w:rsid w:val="009B3E00"/>
    <w:rsid w:val="009B3EC6"/>
    <w:rsid w:val="009B4B85"/>
    <w:rsid w:val="009B5029"/>
    <w:rsid w:val="009B58F5"/>
    <w:rsid w:val="009B6338"/>
    <w:rsid w:val="009B6AC2"/>
    <w:rsid w:val="009B70A1"/>
    <w:rsid w:val="009B7240"/>
    <w:rsid w:val="009B7C42"/>
    <w:rsid w:val="009B7F65"/>
    <w:rsid w:val="009C0F82"/>
    <w:rsid w:val="009C17DC"/>
    <w:rsid w:val="009C1950"/>
    <w:rsid w:val="009C1D2F"/>
    <w:rsid w:val="009C1EC2"/>
    <w:rsid w:val="009C2A8F"/>
    <w:rsid w:val="009C3A79"/>
    <w:rsid w:val="009C4212"/>
    <w:rsid w:val="009C4493"/>
    <w:rsid w:val="009C4632"/>
    <w:rsid w:val="009C4C86"/>
    <w:rsid w:val="009C4E09"/>
    <w:rsid w:val="009C50B8"/>
    <w:rsid w:val="009C5398"/>
    <w:rsid w:val="009C5998"/>
    <w:rsid w:val="009C5CA8"/>
    <w:rsid w:val="009C6649"/>
    <w:rsid w:val="009C6B72"/>
    <w:rsid w:val="009C6C35"/>
    <w:rsid w:val="009D0243"/>
    <w:rsid w:val="009D0294"/>
    <w:rsid w:val="009D0919"/>
    <w:rsid w:val="009D3D9C"/>
    <w:rsid w:val="009D4C05"/>
    <w:rsid w:val="009D5F8F"/>
    <w:rsid w:val="009D6225"/>
    <w:rsid w:val="009D6A78"/>
    <w:rsid w:val="009D6E89"/>
    <w:rsid w:val="009E045A"/>
    <w:rsid w:val="009E04AC"/>
    <w:rsid w:val="009E089A"/>
    <w:rsid w:val="009E0C85"/>
    <w:rsid w:val="009E1571"/>
    <w:rsid w:val="009E1B39"/>
    <w:rsid w:val="009E1D96"/>
    <w:rsid w:val="009E1E8D"/>
    <w:rsid w:val="009E20CD"/>
    <w:rsid w:val="009E25C1"/>
    <w:rsid w:val="009E5614"/>
    <w:rsid w:val="009E5999"/>
    <w:rsid w:val="009E5D3B"/>
    <w:rsid w:val="009E6C4F"/>
    <w:rsid w:val="009F01A3"/>
    <w:rsid w:val="009F17BD"/>
    <w:rsid w:val="009F255D"/>
    <w:rsid w:val="009F2575"/>
    <w:rsid w:val="009F29E6"/>
    <w:rsid w:val="009F2AFA"/>
    <w:rsid w:val="009F3417"/>
    <w:rsid w:val="009F3FA2"/>
    <w:rsid w:val="009F447D"/>
    <w:rsid w:val="009F4772"/>
    <w:rsid w:val="009F48C6"/>
    <w:rsid w:val="009F49B8"/>
    <w:rsid w:val="009F4B88"/>
    <w:rsid w:val="009F5AA2"/>
    <w:rsid w:val="00A004F6"/>
    <w:rsid w:val="00A00509"/>
    <w:rsid w:val="00A00E93"/>
    <w:rsid w:val="00A01047"/>
    <w:rsid w:val="00A01D0D"/>
    <w:rsid w:val="00A0227B"/>
    <w:rsid w:val="00A02B7C"/>
    <w:rsid w:val="00A034ED"/>
    <w:rsid w:val="00A03CA0"/>
    <w:rsid w:val="00A03CD6"/>
    <w:rsid w:val="00A03E24"/>
    <w:rsid w:val="00A044C5"/>
    <w:rsid w:val="00A04B12"/>
    <w:rsid w:val="00A04BA2"/>
    <w:rsid w:val="00A04F5D"/>
    <w:rsid w:val="00A05B17"/>
    <w:rsid w:val="00A05D61"/>
    <w:rsid w:val="00A064DC"/>
    <w:rsid w:val="00A06A38"/>
    <w:rsid w:val="00A07468"/>
    <w:rsid w:val="00A11F68"/>
    <w:rsid w:val="00A1228E"/>
    <w:rsid w:val="00A1477F"/>
    <w:rsid w:val="00A1573A"/>
    <w:rsid w:val="00A15BC7"/>
    <w:rsid w:val="00A20379"/>
    <w:rsid w:val="00A205BB"/>
    <w:rsid w:val="00A221AF"/>
    <w:rsid w:val="00A22C41"/>
    <w:rsid w:val="00A231A2"/>
    <w:rsid w:val="00A23E65"/>
    <w:rsid w:val="00A24156"/>
    <w:rsid w:val="00A2483B"/>
    <w:rsid w:val="00A24DE7"/>
    <w:rsid w:val="00A2529A"/>
    <w:rsid w:val="00A25665"/>
    <w:rsid w:val="00A25D66"/>
    <w:rsid w:val="00A25F56"/>
    <w:rsid w:val="00A261DA"/>
    <w:rsid w:val="00A27ED0"/>
    <w:rsid w:val="00A3042F"/>
    <w:rsid w:val="00A30B11"/>
    <w:rsid w:val="00A31106"/>
    <w:rsid w:val="00A3177D"/>
    <w:rsid w:val="00A318FF"/>
    <w:rsid w:val="00A32301"/>
    <w:rsid w:val="00A327EC"/>
    <w:rsid w:val="00A3367D"/>
    <w:rsid w:val="00A33A08"/>
    <w:rsid w:val="00A33FE7"/>
    <w:rsid w:val="00A343E2"/>
    <w:rsid w:val="00A34BD6"/>
    <w:rsid w:val="00A34E16"/>
    <w:rsid w:val="00A34FA6"/>
    <w:rsid w:val="00A35FAC"/>
    <w:rsid w:val="00A36AB4"/>
    <w:rsid w:val="00A37175"/>
    <w:rsid w:val="00A374C9"/>
    <w:rsid w:val="00A376F4"/>
    <w:rsid w:val="00A40CD1"/>
    <w:rsid w:val="00A40D38"/>
    <w:rsid w:val="00A40DE5"/>
    <w:rsid w:val="00A418E7"/>
    <w:rsid w:val="00A427EB"/>
    <w:rsid w:val="00A42E46"/>
    <w:rsid w:val="00A42FFB"/>
    <w:rsid w:val="00A43259"/>
    <w:rsid w:val="00A43440"/>
    <w:rsid w:val="00A43654"/>
    <w:rsid w:val="00A43673"/>
    <w:rsid w:val="00A43839"/>
    <w:rsid w:val="00A439E3"/>
    <w:rsid w:val="00A43B13"/>
    <w:rsid w:val="00A43F2B"/>
    <w:rsid w:val="00A43F93"/>
    <w:rsid w:val="00A43FB4"/>
    <w:rsid w:val="00A443AE"/>
    <w:rsid w:val="00A4450B"/>
    <w:rsid w:val="00A44605"/>
    <w:rsid w:val="00A44684"/>
    <w:rsid w:val="00A467D7"/>
    <w:rsid w:val="00A46983"/>
    <w:rsid w:val="00A469B5"/>
    <w:rsid w:val="00A46B37"/>
    <w:rsid w:val="00A47830"/>
    <w:rsid w:val="00A47922"/>
    <w:rsid w:val="00A47A8E"/>
    <w:rsid w:val="00A47AB3"/>
    <w:rsid w:val="00A51089"/>
    <w:rsid w:val="00A51F7F"/>
    <w:rsid w:val="00A52451"/>
    <w:rsid w:val="00A52532"/>
    <w:rsid w:val="00A5260C"/>
    <w:rsid w:val="00A52CC3"/>
    <w:rsid w:val="00A52D60"/>
    <w:rsid w:val="00A53069"/>
    <w:rsid w:val="00A53176"/>
    <w:rsid w:val="00A53D5E"/>
    <w:rsid w:val="00A53DD0"/>
    <w:rsid w:val="00A540F6"/>
    <w:rsid w:val="00A5502D"/>
    <w:rsid w:val="00A5534B"/>
    <w:rsid w:val="00A5663D"/>
    <w:rsid w:val="00A57849"/>
    <w:rsid w:val="00A57B8B"/>
    <w:rsid w:val="00A600C4"/>
    <w:rsid w:val="00A61515"/>
    <w:rsid w:val="00A62B23"/>
    <w:rsid w:val="00A62CAB"/>
    <w:rsid w:val="00A63B3A"/>
    <w:rsid w:val="00A654FE"/>
    <w:rsid w:val="00A65694"/>
    <w:rsid w:val="00A65DED"/>
    <w:rsid w:val="00A67322"/>
    <w:rsid w:val="00A67A15"/>
    <w:rsid w:val="00A67AAC"/>
    <w:rsid w:val="00A67DB1"/>
    <w:rsid w:val="00A705F1"/>
    <w:rsid w:val="00A7064A"/>
    <w:rsid w:val="00A7069F"/>
    <w:rsid w:val="00A707A3"/>
    <w:rsid w:val="00A70F49"/>
    <w:rsid w:val="00A7161C"/>
    <w:rsid w:val="00A7324A"/>
    <w:rsid w:val="00A73754"/>
    <w:rsid w:val="00A73EFF"/>
    <w:rsid w:val="00A74794"/>
    <w:rsid w:val="00A75216"/>
    <w:rsid w:val="00A7535A"/>
    <w:rsid w:val="00A7675E"/>
    <w:rsid w:val="00A76967"/>
    <w:rsid w:val="00A773E3"/>
    <w:rsid w:val="00A77940"/>
    <w:rsid w:val="00A77C3F"/>
    <w:rsid w:val="00A77EE3"/>
    <w:rsid w:val="00A77F86"/>
    <w:rsid w:val="00A80667"/>
    <w:rsid w:val="00A808C6"/>
    <w:rsid w:val="00A813F0"/>
    <w:rsid w:val="00A81D33"/>
    <w:rsid w:val="00A8230B"/>
    <w:rsid w:val="00A82A56"/>
    <w:rsid w:val="00A82F81"/>
    <w:rsid w:val="00A85620"/>
    <w:rsid w:val="00A85E20"/>
    <w:rsid w:val="00A861BD"/>
    <w:rsid w:val="00A86799"/>
    <w:rsid w:val="00A8753F"/>
    <w:rsid w:val="00A938AF"/>
    <w:rsid w:val="00A93AB7"/>
    <w:rsid w:val="00A93CA7"/>
    <w:rsid w:val="00A942FF"/>
    <w:rsid w:val="00A9646C"/>
    <w:rsid w:val="00A969F6"/>
    <w:rsid w:val="00A96DC8"/>
    <w:rsid w:val="00A9776D"/>
    <w:rsid w:val="00AA1591"/>
    <w:rsid w:val="00AA15E0"/>
    <w:rsid w:val="00AA26BA"/>
    <w:rsid w:val="00AA356A"/>
    <w:rsid w:val="00AA3A39"/>
    <w:rsid w:val="00AA3E69"/>
    <w:rsid w:val="00AA4CA3"/>
    <w:rsid w:val="00AA4E36"/>
    <w:rsid w:val="00AA691E"/>
    <w:rsid w:val="00AA6DEB"/>
    <w:rsid w:val="00AA6F16"/>
    <w:rsid w:val="00AA7268"/>
    <w:rsid w:val="00AA74B3"/>
    <w:rsid w:val="00AA783F"/>
    <w:rsid w:val="00AA7C20"/>
    <w:rsid w:val="00AB0BD5"/>
    <w:rsid w:val="00AB0CC3"/>
    <w:rsid w:val="00AB0D21"/>
    <w:rsid w:val="00AB0D6A"/>
    <w:rsid w:val="00AB15F1"/>
    <w:rsid w:val="00AB1A9A"/>
    <w:rsid w:val="00AB2583"/>
    <w:rsid w:val="00AB2BAC"/>
    <w:rsid w:val="00AB4135"/>
    <w:rsid w:val="00AB43BE"/>
    <w:rsid w:val="00AB55D6"/>
    <w:rsid w:val="00AB5BCE"/>
    <w:rsid w:val="00AB5DF4"/>
    <w:rsid w:val="00AB603D"/>
    <w:rsid w:val="00AB6EF4"/>
    <w:rsid w:val="00AB72B2"/>
    <w:rsid w:val="00AB79B6"/>
    <w:rsid w:val="00AC017C"/>
    <w:rsid w:val="00AC1982"/>
    <w:rsid w:val="00AC1985"/>
    <w:rsid w:val="00AC2C11"/>
    <w:rsid w:val="00AC2F11"/>
    <w:rsid w:val="00AC34B4"/>
    <w:rsid w:val="00AC34BB"/>
    <w:rsid w:val="00AC3F1F"/>
    <w:rsid w:val="00AC44C5"/>
    <w:rsid w:val="00AC52AF"/>
    <w:rsid w:val="00AC5539"/>
    <w:rsid w:val="00AC55F7"/>
    <w:rsid w:val="00AC5F04"/>
    <w:rsid w:val="00AC5FC6"/>
    <w:rsid w:val="00AC6921"/>
    <w:rsid w:val="00AC6CF4"/>
    <w:rsid w:val="00AC6EE0"/>
    <w:rsid w:val="00AC7295"/>
    <w:rsid w:val="00AC733E"/>
    <w:rsid w:val="00AD1383"/>
    <w:rsid w:val="00AD1A84"/>
    <w:rsid w:val="00AD2004"/>
    <w:rsid w:val="00AD22A3"/>
    <w:rsid w:val="00AD38CB"/>
    <w:rsid w:val="00AD50C1"/>
    <w:rsid w:val="00AD50F4"/>
    <w:rsid w:val="00AD61A2"/>
    <w:rsid w:val="00AD6EFF"/>
    <w:rsid w:val="00AE0ABC"/>
    <w:rsid w:val="00AE0FF1"/>
    <w:rsid w:val="00AE11D9"/>
    <w:rsid w:val="00AE1540"/>
    <w:rsid w:val="00AE162A"/>
    <w:rsid w:val="00AE1794"/>
    <w:rsid w:val="00AE3AFA"/>
    <w:rsid w:val="00AE3C70"/>
    <w:rsid w:val="00AE5C23"/>
    <w:rsid w:val="00AE6026"/>
    <w:rsid w:val="00AE6D26"/>
    <w:rsid w:val="00AE7E1D"/>
    <w:rsid w:val="00AF0F3D"/>
    <w:rsid w:val="00AF119A"/>
    <w:rsid w:val="00AF157C"/>
    <w:rsid w:val="00AF1A02"/>
    <w:rsid w:val="00AF46DC"/>
    <w:rsid w:val="00AF4E4B"/>
    <w:rsid w:val="00AF6544"/>
    <w:rsid w:val="00AF6839"/>
    <w:rsid w:val="00AF69EE"/>
    <w:rsid w:val="00AF707D"/>
    <w:rsid w:val="00AF70D5"/>
    <w:rsid w:val="00AF79EC"/>
    <w:rsid w:val="00B0036E"/>
    <w:rsid w:val="00B00515"/>
    <w:rsid w:val="00B011E5"/>
    <w:rsid w:val="00B02B69"/>
    <w:rsid w:val="00B02B7F"/>
    <w:rsid w:val="00B0315F"/>
    <w:rsid w:val="00B05058"/>
    <w:rsid w:val="00B0577C"/>
    <w:rsid w:val="00B05E4B"/>
    <w:rsid w:val="00B061CF"/>
    <w:rsid w:val="00B0705F"/>
    <w:rsid w:val="00B0708C"/>
    <w:rsid w:val="00B0756E"/>
    <w:rsid w:val="00B0778C"/>
    <w:rsid w:val="00B10063"/>
    <w:rsid w:val="00B101F7"/>
    <w:rsid w:val="00B11D78"/>
    <w:rsid w:val="00B122D3"/>
    <w:rsid w:val="00B1344D"/>
    <w:rsid w:val="00B1356D"/>
    <w:rsid w:val="00B13D82"/>
    <w:rsid w:val="00B143C9"/>
    <w:rsid w:val="00B1488D"/>
    <w:rsid w:val="00B149CA"/>
    <w:rsid w:val="00B14A51"/>
    <w:rsid w:val="00B14C22"/>
    <w:rsid w:val="00B15144"/>
    <w:rsid w:val="00B154F2"/>
    <w:rsid w:val="00B166A3"/>
    <w:rsid w:val="00B17B33"/>
    <w:rsid w:val="00B17B5B"/>
    <w:rsid w:val="00B203B4"/>
    <w:rsid w:val="00B20AE5"/>
    <w:rsid w:val="00B20BEF"/>
    <w:rsid w:val="00B21AE3"/>
    <w:rsid w:val="00B226B3"/>
    <w:rsid w:val="00B22834"/>
    <w:rsid w:val="00B22E55"/>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284F"/>
    <w:rsid w:val="00B332AA"/>
    <w:rsid w:val="00B3345A"/>
    <w:rsid w:val="00B33A67"/>
    <w:rsid w:val="00B33C59"/>
    <w:rsid w:val="00B33D35"/>
    <w:rsid w:val="00B343D3"/>
    <w:rsid w:val="00B344D9"/>
    <w:rsid w:val="00B348BA"/>
    <w:rsid w:val="00B361F7"/>
    <w:rsid w:val="00B36476"/>
    <w:rsid w:val="00B377A8"/>
    <w:rsid w:val="00B37FB6"/>
    <w:rsid w:val="00B412D5"/>
    <w:rsid w:val="00B419B3"/>
    <w:rsid w:val="00B41A54"/>
    <w:rsid w:val="00B428DE"/>
    <w:rsid w:val="00B42B66"/>
    <w:rsid w:val="00B44105"/>
    <w:rsid w:val="00B4456D"/>
    <w:rsid w:val="00B44D4F"/>
    <w:rsid w:val="00B45013"/>
    <w:rsid w:val="00B45098"/>
    <w:rsid w:val="00B45287"/>
    <w:rsid w:val="00B45803"/>
    <w:rsid w:val="00B45899"/>
    <w:rsid w:val="00B46335"/>
    <w:rsid w:val="00B46509"/>
    <w:rsid w:val="00B468E0"/>
    <w:rsid w:val="00B47E46"/>
    <w:rsid w:val="00B5059B"/>
    <w:rsid w:val="00B50747"/>
    <w:rsid w:val="00B50A7D"/>
    <w:rsid w:val="00B50C96"/>
    <w:rsid w:val="00B51426"/>
    <w:rsid w:val="00B5152A"/>
    <w:rsid w:val="00B517BF"/>
    <w:rsid w:val="00B5396C"/>
    <w:rsid w:val="00B54641"/>
    <w:rsid w:val="00B54698"/>
    <w:rsid w:val="00B54C72"/>
    <w:rsid w:val="00B55A69"/>
    <w:rsid w:val="00B55D40"/>
    <w:rsid w:val="00B57FF0"/>
    <w:rsid w:val="00B608EE"/>
    <w:rsid w:val="00B60FD5"/>
    <w:rsid w:val="00B6226D"/>
    <w:rsid w:val="00B63BCD"/>
    <w:rsid w:val="00B661F5"/>
    <w:rsid w:val="00B66654"/>
    <w:rsid w:val="00B6693B"/>
    <w:rsid w:val="00B67403"/>
    <w:rsid w:val="00B70563"/>
    <w:rsid w:val="00B7078F"/>
    <w:rsid w:val="00B70C3A"/>
    <w:rsid w:val="00B70DA1"/>
    <w:rsid w:val="00B716AC"/>
    <w:rsid w:val="00B7466A"/>
    <w:rsid w:val="00B752A9"/>
    <w:rsid w:val="00B75B28"/>
    <w:rsid w:val="00B75E0E"/>
    <w:rsid w:val="00B77811"/>
    <w:rsid w:val="00B813A7"/>
    <w:rsid w:val="00B81C8C"/>
    <w:rsid w:val="00B81F1B"/>
    <w:rsid w:val="00B8234E"/>
    <w:rsid w:val="00B83656"/>
    <w:rsid w:val="00B83876"/>
    <w:rsid w:val="00B83F92"/>
    <w:rsid w:val="00B8431F"/>
    <w:rsid w:val="00B847C9"/>
    <w:rsid w:val="00B85148"/>
    <w:rsid w:val="00B8532F"/>
    <w:rsid w:val="00B854FF"/>
    <w:rsid w:val="00B85C4B"/>
    <w:rsid w:val="00B86A04"/>
    <w:rsid w:val="00B86F43"/>
    <w:rsid w:val="00B87008"/>
    <w:rsid w:val="00B871D6"/>
    <w:rsid w:val="00B8749F"/>
    <w:rsid w:val="00B87918"/>
    <w:rsid w:val="00B87B45"/>
    <w:rsid w:val="00B903E7"/>
    <w:rsid w:val="00B90412"/>
    <w:rsid w:val="00B934D5"/>
    <w:rsid w:val="00B941D2"/>
    <w:rsid w:val="00B94246"/>
    <w:rsid w:val="00B94D47"/>
    <w:rsid w:val="00B94E0A"/>
    <w:rsid w:val="00B94E3F"/>
    <w:rsid w:val="00B95DA4"/>
    <w:rsid w:val="00B96E18"/>
    <w:rsid w:val="00B97312"/>
    <w:rsid w:val="00BA0021"/>
    <w:rsid w:val="00BA110E"/>
    <w:rsid w:val="00BA14FE"/>
    <w:rsid w:val="00BA224B"/>
    <w:rsid w:val="00BA3D4A"/>
    <w:rsid w:val="00BA6363"/>
    <w:rsid w:val="00BA6579"/>
    <w:rsid w:val="00BA6A53"/>
    <w:rsid w:val="00BA7D4B"/>
    <w:rsid w:val="00BB0A5E"/>
    <w:rsid w:val="00BB0C5E"/>
    <w:rsid w:val="00BB0EE0"/>
    <w:rsid w:val="00BB1CCC"/>
    <w:rsid w:val="00BB2623"/>
    <w:rsid w:val="00BB2638"/>
    <w:rsid w:val="00BB3D0A"/>
    <w:rsid w:val="00BB435B"/>
    <w:rsid w:val="00BB44B7"/>
    <w:rsid w:val="00BB44EA"/>
    <w:rsid w:val="00BB54B3"/>
    <w:rsid w:val="00BB5709"/>
    <w:rsid w:val="00BB57A1"/>
    <w:rsid w:val="00BB62DB"/>
    <w:rsid w:val="00BB7277"/>
    <w:rsid w:val="00BB7928"/>
    <w:rsid w:val="00BC1B3A"/>
    <w:rsid w:val="00BC2109"/>
    <w:rsid w:val="00BC2AA8"/>
    <w:rsid w:val="00BC2AFA"/>
    <w:rsid w:val="00BC390A"/>
    <w:rsid w:val="00BC46FF"/>
    <w:rsid w:val="00BC5F42"/>
    <w:rsid w:val="00BC6631"/>
    <w:rsid w:val="00BC669C"/>
    <w:rsid w:val="00BC6BE0"/>
    <w:rsid w:val="00BD0051"/>
    <w:rsid w:val="00BD0298"/>
    <w:rsid w:val="00BD035C"/>
    <w:rsid w:val="00BD0DD0"/>
    <w:rsid w:val="00BD1145"/>
    <w:rsid w:val="00BD16D1"/>
    <w:rsid w:val="00BD1CB2"/>
    <w:rsid w:val="00BD2072"/>
    <w:rsid w:val="00BD20C3"/>
    <w:rsid w:val="00BD2429"/>
    <w:rsid w:val="00BD2786"/>
    <w:rsid w:val="00BD27E1"/>
    <w:rsid w:val="00BD2C2F"/>
    <w:rsid w:val="00BD3928"/>
    <w:rsid w:val="00BD3F32"/>
    <w:rsid w:val="00BD4802"/>
    <w:rsid w:val="00BD491D"/>
    <w:rsid w:val="00BD54C3"/>
    <w:rsid w:val="00BD591C"/>
    <w:rsid w:val="00BD5E29"/>
    <w:rsid w:val="00BD6825"/>
    <w:rsid w:val="00BD765A"/>
    <w:rsid w:val="00BE0D3D"/>
    <w:rsid w:val="00BE1396"/>
    <w:rsid w:val="00BE1C05"/>
    <w:rsid w:val="00BE1D01"/>
    <w:rsid w:val="00BE2098"/>
    <w:rsid w:val="00BE29D9"/>
    <w:rsid w:val="00BE4061"/>
    <w:rsid w:val="00BE56B9"/>
    <w:rsid w:val="00BE57E5"/>
    <w:rsid w:val="00BE5D5D"/>
    <w:rsid w:val="00BE6200"/>
    <w:rsid w:val="00BE6511"/>
    <w:rsid w:val="00BE6C09"/>
    <w:rsid w:val="00BE71B1"/>
    <w:rsid w:val="00BE7BD6"/>
    <w:rsid w:val="00BF0B94"/>
    <w:rsid w:val="00BF16F6"/>
    <w:rsid w:val="00BF1D5B"/>
    <w:rsid w:val="00BF2037"/>
    <w:rsid w:val="00BF2737"/>
    <w:rsid w:val="00BF2C78"/>
    <w:rsid w:val="00BF35BE"/>
    <w:rsid w:val="00BF37B6"/>
    <w:rsid w:val="00BF3BA2"/>
    <w:rsid w:val="00BF401B"/>
    <w:rsid w:val="00BF4921"/>
    <w:rsid w:val="00BF5B0E"/>
    <w:rsid w:val="00BF680B"/>
    <w:rsid w:val="00BF7863"/>
    <w:rsid w:val="00BF7AC4"/>
    <w:rsid w:val="00C000C4"/>
    <w:rsid w:val="00C00226"/>
    <w:rsid w:val="00C0091D"/>
    <w:rsid w:val="00C00FAD"/>
    <w:rsid w:val="00C00FC0"/>
    <w:rsid w:val="00C00FEB"/>
    <w:rsid w:val="00C017FC"/>
    <w:rsid w:val="00C022A3"/>
    <w:rsid w:val="00C02308"/>
    <w:rsid w:val="00C034CD"/>
    <w:rsid w:val="00C046BA"/>
    <w:rsid w:val="00C0473C"/>
    <w:rsid w:val="00C05440"/>
    <w:rsid w:val="00C058EF"/>
    <w:rsid w:val="00C05C52"/>
    <w:rsid w:val="00C0647A"/>
    <w:rsid w:val="00C0673F"/>
    <w:rsid w:val="00C06D50"/>
    <w:rsid w:val="00C07991"/>
    <w:rsid w:val="00C07CA0"/>
    <w:rsid w:val="00C07D20"/>
    <w:rsid w:val="00C110D6"/>
    <w:rsid w:val="00C11755"/>
    <w:rsid w:val="00C11D67"/>
    <w:rsid w:val="00C120E3"/>
    <w:rsid w:val="00C12FB4"/>
    <w:rsid w:val="00C15274"/>
    <w:rsid w:val="00C157FB"/>
    <w:rsid w:val="00C200EA"/>
    <w:rsid w:val="00C20976"/>
    <w:rsid w:val="00C20BFA"/>
    <w:rsid w:val="00C20C6E"/>
    <w:rsid w:val="00C214DA"/>
    <w:rsid w:val="00C21610"/>
    <w:rsid w:val="00C21F00"/>
    <w:rsid w:val="00C2215B"/>
    <w:rsid w:val="00C22665"/>
    <w:rsid w:val="00C23544"/>
    <w:rsid w:val="00C239C9"/>
    <w:rsid w:val="00C23D02"/>
    <w:rsid w:val="00C23ED0"/>
    <w:rsid w:val="00C24F02"/>
    <w:rsid w:val="00C24F9A"/>
    <w:rsid w:val="00C250DE"/>
    <w:rsid w:val="00C2680A"/>
    <w:rsid w:val="00C268F6"/>
    <w:rsid w:val="00C26AEB"/>
    <w:rsid w:val="00C276B6"/>
    <w:rsid w:val="00C27AC0"/>
    <w:rsid w:val="00C27F7F"/>
    <w:rsid w:val="00C30CD8"/>
    <w:rsid w:val="00C3119F"/>
    <w:rsid w:val="00C3179F"/>
    <w:rsid w:val="00C32C66"/>
    <w:rsid w:val="00C32E80"/>
    <w:rsid w:val="00C33593"/>
    <w:rsid w:val="00C33860"/>
    <w:rsid w:val="00C339C2"/>
    <w:rsid w:val="00C33BAF"/>
    <w:rsid w:val="00C340E2"/>
    <w:rsid w:val="00C34598"/>
    <w:rsid w:val="00C36533"/>
    <w:rsid w:val="00C367D7"/>
    <w:rsid w:val="00C37C32"/>
    <w:rsid w:val="00C37F89"/>
    <w:rsid w:val="00C405BB"/>
    <w:rsid w:val="00C42051"/>
    <w:rsid w:val="00C42A5A"/>
    <w:rsid w:val="00C4375F"/>
    <w:rsid w:val="00C43F7E"/>
    <w:rsid w:val="00C442E3"/>
    <w:rsid w:val="00C4466D"/>
    <w:rsid w:val="00C44B90"/>
    <w:rsid w:val="00C44CA5"/>
    <w:rsid w:val="00C44F7A"/>
    <w:rsid w:val="00C46185"/>
    <w:rsid w:val="00C46556"/>
    <w:rsid w:val="00C46A14"/>
    <w:rsid w:val="00C46E55"/>
    <w:rsid w:val="00C5072D"/>
    <w:rsid w:val="00C524D6"/>
    <w:rsid w:val="00C52917"/>
    <w:rsid w:val="00C53332"/>
    <w:rsid w:val="00C53624"/>
    <w:rsid w:val="00C53F87"/>
    <w:rsid w:val="00C546D4"/>
    <w:rsid w:val="00C54E04"/>
    <w:rsid w:val="00C5617F"/>
    <w:rsid w:val="00C5646E"/>
    <w:rsid w:val="00C57E41"/>
    <w:rsid w:val="00C57F33"/>
    <w:rsid w:val="00C60961"/>
    <w:rsid w:val="00C61646"/>
    <w:rsid w:val="00C618F1"/>
    <w:rsid w:val="00C620BD"/>
    <w:rsid w:val="00C621B4"/>
    <w:rsid w:val="00C6261A"/>
    <w:rsid w:val="00C62A8B"/>
    <w:rsid w:val="00C64DE7"/>
    <w:rsid w:val="00C659D4"/>
    <w:rsid w:val="00C66184"/>
    <w:rsid w:val="00C66BF9"/>
    <w:rsid w:val="00C67541"/>
    <w:rsid w:val="00C701D2"/>
    <w:rsid w:val="00C71D68"/>
    <w:rsid w:val="00C71FBA"/>
    <w:rsid w:val="00C72E57"/>
    <w:rsid w:val="00C7633D"/>
    <w:rsid w:val="00C7657B"/>
    <w:rsid w:val="00C7688D"/>
    <w:rsid w:val="00C77243"/>
    <w:rsid w:val="00C77542"/>
    <w:rsid w:val="00C805A0"/>
    <w:rsid w:val="00C816B3"/>
    <w:rsid w:val="00C823EF"/>
    <w:rsid w:val="00C828F9"/>
    <w:rsid w:val="00C83186"/>
    <w:rsid w:val="00C842CE"/>
    <w:rsid w:val="00C848C5"/>
    <w:rsid w:val="00C84C50"/>
    <w:rsid w:val="00C853D7"/>
    <w:rsid w:val="00C855EB"/>
    <w:rsid w:val="00C85E3E"/>
    <w:rsid w:val="00C86FCB"/>
    <w:rsid w:val="00C870AA"/>
    <w:rsid w:val="00C87710"/>
    <w:rsid w:val="00C9025D"/>
    <w:rsid w:val="00C90792"/>
    <w:rsid w:val="00C9079C"/>
    <w:rsid w:val="00C91749"/>
    <w:rsid w:val="00C92192"/>
    <w:rsid w:val="00C92835"/>
    <w:rsid w:val="00C92D70"/>
    <w:rsid w:val="00C93045"/>
    <w:rsid w:val="00C935D8"/>
    <w:rsid w:val="00C94A5F"/>
    <w:rsid w:val="00C94B3B"/>
    <w:rsid w:val="00C94DA7"/>
    <w:rsid w:val="00C952F3"/>
    <w:rsid w:val="00C9558F"/>
    <w:rsid w:val="00C957E5"/>
    <w:rsid w:val="00C95DC6"/>
    <w:rsid w:val="00C969F0"/>
    <w:rsid w:val="00C96EC7"/>
    <w:rsid w:val="00C972CD"/>
    <w:rsid w:val="00C973F5"/>
    <w:rsid w:val="00C97F8D"/>
    <w:rsid w:val="00CA06AF"/>
    <w:rsid w:val="00CA12B8"/>
    <w:rsid w:val="00CA1713"/>
    <w:rsid w:val="00CA1C56"/>
    <w:rsid w:val="00CA2322"/>
    <w:rsid w:val="00CA4723"/>
    <w:rsid w:val="00CA62AF"/>
    <w:rsid w:val="00CA6E16"/>
    <w:rsid w:val="00CA6E44"/>
    <w:rsid w:val="00CA7D8B"/>
    <w:rsid w:val="00CA7F42"/>
    <w:rsid w:val="00CB05AC"/>
    <w:rsid w:val="00CB07E5"/>
    <w:rsid w:val="00CB08CE"/>
    <w:rsid w:val="00CB1582"/>
    <w:rsid w:val="00CB190C"/>
    <w:rsid w:val="00CB2230"/>
    <w:rsid w:val="00CB240A"/>
    <w:rsid w:val="00CB2A33"/>
    <w:rsid w:val="00CB35C7"/>
    <w:rsid w:val="00CB3D27"/>
    <w:rsid w:val="00CB4C66"/>
    <w:rsid w:val="00CB68F1"/>
    <w:rsid w:val="00CB70A7"/>
    <w:rsid w:val="00CB7AE5"/>
    <w:rsid w:val="00CB7B45"/>
    <w:rsid w:val="00CB7BE0"/>
    <w:rsid w:val="00CB7C42"/>
    <w:rsid w:val="00CC00A0"/>
    <w:rsid w:val="00CC0D09"/>
    <w:rsid w:val="00CC1156"/>
    <w:rsid w:val="00CC15FB"/>
    <w:rsid w:val="00CC193F"/>
    <w:rsid w:val="00CC2E0C"/>
    <w:rsid w:val="00CC3A3B"/>
    <w:rsid w:val="00CC42D6"/>
    <w:rsid w:val="00CC45DE"/>
    <w:rsid w:val="00CC4DE9"/>
    <w:rsid w:val="00CC6F7D"/>
    <w:rsid w:val="00CC738B"/>
    <w:rsid w:val="00CD04D2"/>
    <w:rsid w:val="00CD0586"/>
    <w:rsid w:val="00CD070B"/>
    <w:rsid w:val="00CD124C"/>
    <w:rsid w:val="00CD1BF3"/>
    <w:rsid w:val="00CD27A4"/>
    <w:rsid w:val="00CD4619"/>
    <w:rsid w:val="00CD4CD0"/>
    <w:rsid w:val="00CD6044"/>
    <w:rsid w:val="00CD61FE"/>
    <w:rsid w:val="00CD6B11"/>
    <w:rsid w:val="00CD74C7"/>
    <w:rsid w:val="00CD7AA0"/>
    <w:rsid w:val="00CE00A8"/>
    <w:rsid w:val="00CE0866"/>
    <w:rsid w:val="00CE0B69"/>
    <w:rsid w:val="00CE18DE"/>
    <w:rsid w:val="00CE2042"/>
    <w:rsid w:val="00CE2685"/>
    <w:rsid w:val="00CE342A"/>
    <w:rsid w:val="00CE36A8"/>
    <w:rsid w:val="00CE46AB"/>
    <w:rsid w:val="00CE5C96"/>
    <w:rsid w:val="00CE7C8E"/>
    <w:rsid w:val="00CF1181"/>
    <w:rsid w:val="00CF2390"/>
    <w:rsid w:val="00CF2CD0"/>
    <w:rsid w:val="00CF355F"/>
    <w:rsid w:val="00CF3A32"/>
    <w:rsid w:val="00CF3E0F"/>
    <w:rsid w:val="00CF4FFC"/>
    <w:rsid w:val="00CF55C0"/>
    <w:rsid w:val="00CF6EB3"/>
    <w:rsid w:val="00CF6F72"/>
    <w:rsid w:val="00CF731D"/>
    <w:rsid w:val="00CF7770"/>
    <w:rsid w:val="00CF7779"/>
    <w:rsid w:val="00D00618"/>
    <w:rsid w:val="00D00E76"/>
    <w:rsid w:val="00D01668"/>
    <w:rsid w:val="00D01969"/>
    <w:rsid w:val="00D01E66"/>
    <w:rsid w:val="00D02617"/>
    <w:rsid w:val="00D02F7A"/>
    <w:rsid w:val="00D03434"/>
    <w:rsid w:val="00D04035"/>
    <w:rsid w:val="00D04130"/>
    <w:rsid w:val="00D054FD"/>
    <w:rsid w:val="00D0576A"/>
    <w:rsid w:val="00D05C5C"/>
    <w:rsid w:val="00D0667E"/>
    <w:rsid w:val="00D066F3"/>
    <w:rsid w:val="00D06818"/>
    <w:rsid w:val="00D06937"/>
    <w:rsid w:val="00D07D5E"/>
    <w:rsid w:val="00D121C7"/>
    <w:rsid w:val="00D1261A"/>
    <w:rsid w:val="00D128A6"/>
    <w:rsid w:val="00D132CB"/>
    <w:rsid w:val="00D136AB"/>
    <w:rsid w:val="00D13A88"/>
    <w:rsid w:val="00D13D4B"/>
    <w:rsid w:val="00D13EAA"/>
    <w:rsid w:val="00D1497D"/>
    <w:rsid w:val="00D14C14"/>
    <w:rsid w:val="00D14D99"/>
    <w:rsid w:val="00D150A2"/>
    <w:rsid w:val="00D15C96"/>
    <w:rsid w:val="00D15E5C"/>
    <w:rsid w:val="00D1617E"/>
    <w:rsid w:val="00D16814"/>
    <w:rsid w:val="00D16B40"/>
    <w:rsid w:val="00D16F5B"/>
    <w:rsid w:val="00D2027A"/>
    <w:rsid w:val="00D20669"/>
    <w:rsid w:val="00D209C7"/>
    <w:rsid w:val="00D20F78"/>
    <w:rsid w:val="00D21F47"/>
    <w:rsid w:val="00D22149"/>
    <w:rsid w:val="00D234DE"/>
    <w:rsid w:val="00D239A1"/>
    <w:rsid w:val="00D24876"/>
    <w:rsid w:val="00D24968"/>
    <w:rsid w:val="00D251D8"/>
    <w:rsid w:val="00D25699"/>
    <w:rsid w:val="00D25872"/>
    <w:rsid w:val="00D258F6"/>
    <w:rsid w:val="00D2705F"/>
    <w:rsid w:val="00D276BA"/>
    <w:rsid w:val="00D30FC0"/>
    <w:rsid w:val="00D3284A"/>
    <w:rsid w:val="00D328E1"/>
    <w:rsid w:val="00D35364"/>
    <w:rsid w:val="00D35AFF"/>
    <w:rsid w:val="00D35C41"/>
    <w:rsid w:val="00D35E16"/>
    <w:rsid w:val="00D35E89"/>
    <w:rsid w:val="00D363CE"/>
    <w:rsid w:val="00D37BF2"/>
    <w:rsid w:val="00D4201D"/>
    <w:rsid w:val="00D4288C"/>
    <w:rsid w:val="00D42BD9"/>
    <w:rsid w:val="00D42C56"/>
    <w:rsid w:val="00D42C9B"/>
    <w:rsid w:val="00D42DB5"/>
    <w:rsid w:val="00D436B6"/>
    <w:rsid w:val="00D4394C"/>
    <w:rsid w:val="00D43AB4"/>
    <w:rsid w:val="00D43EE6"/>
    <w:rsid w:val="00D443F0"/>
    <w:rsid w:val="00D457F2"/>
    <w:rsid w:val="00D45DCB"/>
    <w:rsid w:val="00D4767A"/>
    <w:rsid w:val="00D47D63"/>
    <w:rsid w:val="00D47F0F"/>
    <w:rsid w:val="00D50017"/>
    <w:rsid w:val="00D5080A"/>
    <w:rsid w:val="00D50972"/>
    <w:rsid w:val="00D50A9B"/>
    <w:rsid w:val="00D51C1C"/>
    <w:rsid w:val="00D5245E"/>
    <w:rsid w:val="00D53C58"/>
    <w:rsid w:val="00D55937"/>
    <w:rsid w:val="00D5657E"/>
    <w:rsid w:val="00D56D9A"/>
    <w:rsid w:val="00D56E24"/>
    <w:rsid w:val="00D56E4D"/>
    <w:rsid w:val="00D57923"/>
    <w:rsid w:val="00D57E76"/>
    <w:rsid w:val="00D600DA"/>
    <w:rsid w:val="00D6090A"/>
    <w:rsid w:val="00D622BB"/>
    <w:rsid w:val="00D6263D"/>
    <w:rsid w:val="00D62BA9"/>
    <w:rsid w:val="00D63061"/>
    <w:rsid w:val="00D636D6"/>
    <w:rsid w:val="00D63CC4"/>
    <w:rsid w:val="00D63E97"/>
    <w:rsid w:val="00D64830"/>
    <w:rsid w:val="00D64A32"/>
    <w:rsid w:val="00D64EE9"/>
    <w:rsid w:val="00D65496"/>
    <w:rsid w:val="00D65779"/>
    <w:rsid w:val="00D65A36"/>
    <w:rsid w:val="00D66007"/>
    <w:rsid w:val="00D66BAF"/>
    <w:rsid w:val="00D67827"/>
    <w:rsid w:val="00D7047E"/>
    <w:rsid w:val="00D70811"/>
    <w:rsid w:val="00D70814"/>
    <w:rsid w:val="00D70D86"/>
    <w:rsid w:val="00D710D3"/>
    <w:rsid w:val="00D714E5"/>
    <w:rsid w:val="00D72123"/>
    <w:rsid w:val="00D72C53"/>
    <w:rsid w:val="00D736AA"/>
    <w:rsid w:val="00D73EAD"/>
    <w:rsid w:val="00D76A52"/>
    <w:rsid w:val="00D77537"/>
    <w:rsid w:val="00D80134"/>
    <w:rsid w:val="00D80A51"/>
    <w:rsid w:val="00D81683"/>
    <w:rsid w:val="00D81FDC"/>
    <w:rsid w:val="00D82686"/>
    <w:rsid w:val="00D83276"/>
    <w:rsid w:val="00D834DC"/>
    <w:rsid w:val="00D837CB"/>
    <w:rsid w:val="00D8425A"/>
    <w:rsid w:val="00D84458"/>
    <w:rsid w:val="00D84557"/>
    <w:rsid w:val="00D84B46"/>
    <w:rsid w:val="00D8661C"/>
    <w:rsid w:val="00D86B66"/>
    <w:rsid w:val="00D86C33"/>
    <w:rsid w:val="00D86C65"/>
    <w:rsid w:val="00D9023B"/>
    <w:rsid w:val="00D90860"/>
    <w:rsid w:val="00D90911"/>
    <w:rsid w:val="00D915EF"/>
    <w:rsid w:val="00D91658"/>
    <w:rsid w:val="00D91E82"/>
    <w:rsid w:val="00D925E6"/>
    <w:rsid w:val="00D929C1"/>
    <w:rsid w:val="00D92B5D"/>
    <w:rsid w:val="00D92F59"/>
    <w:rsid w:val="00D92FE8"/>
    <w:rsid w:val="00D937DA"/>
    <w:rsid w:val="00D93A91"/>
    <w:rsid w:val="00D94046"/>
    <w:rsid w:val="00D940BC"/>
    <w:rsid w:val="00D941C6"/>
    <w:rsid w:val="00D943F1"/>
    <w:rsid w:val="00D946E6"/>
    <w:rsid w:val="00D94FE2"/>
    <w:rsid w:val="00D95D4B"/>
    <w:rsid w:val="00D97685"/>
    <w:rsid w:val="00DA309A"/>
    <w:rsid w:val="00DA3B3C"/>
    <w:rsid w:val="00DA41E0"/>
    <w:rsid w:val="00DA4F20"/>
    <w:rsid w:val="00DA63BB"/>
    <w:rsid w:val="00DA663A"/>
    <w:rsid w:val="00DA6EF0"/>
    <w:rsid w:val="00DB08BB"/>
    <w:rsid w:val="00DB11DD"/>
    <w:rsid w:val="00DB1C99"/>
    <w:rsid w:val="00DB1D0D"/>
    <w:rsid w:val="00DB26E5"/>
    <w:rsid w:val="00DB2710"/>
    <w:rsid w:val="00DB2995"/>
    <w:rsid w:val="00DB2B76"/>
    <w:rsid w:val="00DB3128"/>
    <w:rsid w:val="00DB3918"/>
    <w:rsid w:val="00DB483F"/>
    <w:rsid w:val="00DB50F4"/>
    <w:rsid w:val="00DB52CE"/>
    <w:rsid w:val="00DB5BA3"/>
    <w:rsid w:val="00DB61F3"/>
    <w:rsid w:val="00DB6A21"/>
    <w:rsid w:val="00DB6A7B"/>
    <w:rsid w:val="00DB7384"/>
    <w:rsid w:val="00DB77C8"/>
    <w:rsid w:val="00DB77D1"/>
    <w:rsid w:val="00DB7A4E"/>
    <w:rsid w:val="00DB7ABC"/>
    <w:rsid w:val="00DC14AD"/>
    <w:rsid w:val="00DC1720"/>
    <w:rsid w:val="00DC17C7"/>
    <w:rsid w:val="00DC18DE"/>
    <w:rsid w:val="00DC2C06"/>
    <w:rsid w:val="00DC2E04"/>
    <w:rsid w:val="00DC30F5"/>
    <w:rsid w:val="00DC3830"/>
    <w:rsid w:val="00DC3883"/>
    <w:rsid w:val="00DC4A83"/>
    <w:rsid w:val="00DC4D78"/>
    <w:rsid w:val="00DC5548"/>
    <w:rsid w:val="00DC59D0"/>
    <w:rsid w:val="00DC5D81"/>
    <w:rsid w:val="00DC6701"/>
    <w:rsid w:val="00DD030D"/>
    <w:rsid w:val="00DD0652"/>
    <w:rsid w:val="00DD0D5A"/>
    <w:rsid w:val="00DD0FFC"/>
    <w:rsid w:val="00DD14F1"/>
    <w:rsid w:val="00DD2197"/>
    <w:rsid w:val="00DD2799"/>
    <w:rsid w:val="00DD27FC"/>
    <w:rsid w:val="00DD2B92"/>
    <w:rsid w:val="00DD4690"/>
    <w:rsid w:val="00DE0078"/>
    <w:rsid w:val="00DE009A"/>
    <w:rsid w:val="00DE0DD0"/>
    <w:rsid w:val="00DE1283"/>
    <w:rsid w:val="00DE12F1"/>
    <w:rsid w:val="00DE1B75"/>
    <w:rsid w:val="00DE28B2"/>
    <w:rsid w:val="00DE3367"/>
    <w:rsid w:val="00DE36BD"/>
    <w:rsid w:val="00DE44E2"/>
    <w:rsid w:val="00DE7716"/>
    <w:rsid w:val="00DF013D"/>
    <w:rsid w:val="00DF0CCE"/>
    <w:rsid w:val="00DF2444"/>
    <w:rsid w:val="00DF3FEC"/>
    <w:rsid w:val="00DF4B2E"/>
    <w:rsid w:val="00DF5645"/>
    <w:rsid w:val="00DF584A"/>
    <w:rsid w:val="00DF66FC"/>
    <w:rsid w:val="00DF67CC"/>
    <w:rsid w:val="00DF6C9D"/>
    <w:rsid w:val="00DF76A5"/>
    <w:rsid w:val="00DF7897"/>
    <w:rsid w:val="00E00775"/>
    <w:rsid w:val="00E00919"/>
    <w:rsid w:val="00E00B07"/>
    <w:rsid w:val="00E012EB"/>
    <w:rsid w:val="00E01DDA"/>
    <w:rsid w:val="00E020E8"/>
    <w:rsid w:val="00E02343"/>
    <w:rsid w:val="00E02FA1"/>
    <w:rsid w:val="00E0609C"/>
    <w:rsid w:val="00E0626C"/>
    <w:rsid w:val="00E10FAD"/>
    <w:rsid w:val="00E12110"/>
    <w:rsid w:val="00E12277"/>
    <w:rsid w:val="00E13038"/>
    <w:rsid w:val="00E134DA"/>
    <w:rsid w:val="00E14A9B"/>
    <w:rsid w:val="00E14ACD"/>
    <w:rsid w:val="00E1542D"/>
    <w:rsid w:val="00E16217"/>
    <w:rsid w:val="00E1771E"/>
    <w:rsid w:val="00E17FD1"/>
    <w:rsid w:val="00E203CF"/>
    <w:rsid w:val="00E20599"/>
    <w:rsid w:val="00E20DA2"/>
    <w:rsid w:val="00E21447"/>
    <w:rsid w:val="00E256AB"/>
    <w:rsid w:val="00E2638D"/>
    <w:rsid w:val="00E31AC0"/>
    <w:rsid w:val="00E32E34"/>
    <w:rsid w:val="00E339E3"/>
    <w:rsid w:val="00E33A1E"/>
    <w:rsid w:val="00E347AE"/>
    <w:rsid w:val="00E34C9C"/>
    <w:rsid w:val="00E35029"/>
    <w:rsid w:val="00E35306"/>
    <w:rsid w:val="00E35327"/>
    <w:rsid w:val="00E35F10"/>
    <w:rsid w:val="00E364B3"/>
    <w:rsid w:val="00E36500"/>
    <w:rsid w:val="00E37C8B"/>
    <w:rsid w:val="00E4064F"/>
    <w:rsid w:val="00E40EEE"/>
    <w:rsid w:val="00E41710"/>
    <w:rsid w:val="00E41B66"/>
    <w:rsid w:val="00E41FBC"/>
    <w:rsid w:val="00E420BB"/>
    <w:rsid w:val="00E42387"/>
    <w:rsid w:val="00E4376B"/>
    <w:rsid w:val="00E43E84"/>
    <w:rsid w:val="00E46130"/>
    <w:rsid w:val="00E46AC4"/>
    <w:rsid w:val="00E46CD2"/>
    <w:rsid w:val="00E472CA"/>
    <w:rsid w:val="00E47563"/>
    <w:rsid w:val="00E4782F"/>
    <w:rsid w:val="00E5049B"/>
    <w:rsid w:val="00E50AB6"/>
    <w:rsid w:val="00E51109"/>
    <w:rsid w:val="00E512AB"/>
    <w:rsid w:val="00E52F16"/>
    <w:rsid w:val="00E53737"/>
    <w:rsid w:val="00E53978"/>
    <w:rsid w:val="00E53A04"/>
    <w:rsid w:val="00E5424E"/>
    <w:rsid w:val="00E54ADC"/>
    <w:rsid w:val="00E55104"/>
    <w:rsid w:val="00E552FE"/>
    <w:rsid w:val="00E56068"/>
    <w:rsid w:val="00E5608D"/>
    <w:rsid w:val="00E56B46"/>
    <w:rsid w:val="00E56DFB"/>
    <w:rsid w:val="00E57404"/>
    <w:rsid w:val="00E57B56"/>
    <w:rsid w:val="00E600CA"/>
    <w:rsid w:val="00E62008"/>
    <w:rsid w:val="00E620BC"/>
    <w:rsid w:val="00E623D1"/>
    <w:rsid w:val="00E632A4"/>
    <w:rsid w:val="00E632B1"/>
    <w:rsid w:val="00E64444"/>
    <w:rsid w:val="00E64CF0"/>
    <w:rsid w:val="00E6537C"/>
    <w:rsid w:val="00E658A0"/>
    <w:rsid w:val="00E66244"/>
    <w:rsid w:val="00E66CD3"/>
    <w:rsid w:val="00E6756F"/>
    <w:rsid w:val="00E70857"/>
    <w:rsid w:val="00E71282"/>
    <w:rsid w:val="00E714F9"/>
    <w:rsid w:val="00E71907"/>
    <w:rsid w:val="00E7401E"/>
    <w:rsid w:val="00E75741"/>
    <w:rsid w:val="00E75799"/>
    <w:rsid w:val="00E77BC7"/>
    <w:rsid w:val="00E8041C"/>
    <w:rsid w:val="00E812E0"/>
    <w:rsid w:val="00E81E62"/>
    <w:rsid w:val="00E827B3"/>
    <w:rsid w:val="00E832B2"/>
    <w:rsid w:val="00E835EA"/>
    <w:rsid w:val="00E83653"/>
    <w:rsid w:val="00E84715"/>
    <w:rsid w:val="00E85124"/>
    <w:rsid w:val="00E86008"/>
    <w:rsid w:val="00E863E4"/>
    <w:rsid w:val="00E86AA8"/>
    <w:rsid w:val="00E87895"/>
    <w:rsid w:val="00E9063D"/>
    <w:rsid w:val="00E90807"/>
    <w:rsid w:val="00E925A5"/>
    <w:rsid w:val="00E93C2B"/>
    <w:rsid w:val="00E93FBB"/>
    <w:rsid w:val="00E941E5"/>
    <w:rsid w:val="00E94EE9"/>
    <w:rsid w:val="00E958ED"/>
    <w:rsid w:val="00E960E6"/>
    <w:rsid w:val="00E96E55"/>
    <w:rsid w:val="00E96F13"/>
    <w:rsid w:val="00EA04CC"/>
    <w:rsid w:val="00EA1A7E"/>
    <w:rsid w:val="00EA2BF7"/>
    <w:rsid w:val="00EA3344"/>
    <w:rsid w:val="00EA3CD6"/>
    <w:rsid w:val="00EA46B5"/>
    <w:rsid w:val="00EA7044"/>
    <w:rsid w:val="00EB0D87"/>
    <w:rsid w:val="00EB13EB"/>
    <w:rsid w:val="00EB17EF"/>
    <w:rsid w:val="00EB1B88"/>
    <w:rsid w:val="00EB1D7E"/>
    <w:rsid w:val="00EB1E87"/>
    <w:rsid w:val="00EB263E"/>
    <w:rsid w:val="00EB353C"/>
    <w:rsid w:val="00EB397A"/>
    <w:rsid w:val="00EB4342"/>
    <w:rsid w:val="00EB50D8"/>
    <w:rsid w:val="00EB54BA"/>
    <w:rsid w:val="00EB58C9"/>
    <w:rsid w:val="00EB5CD2"/>
    <w:rsid w:val="00EB6158"/>
    <w:rsid w:val="00EB63A9"/>
    <w:rsid w:val="00EB72FC"/>
    <w:rsid w:val="00EB736E"/>
    <w:rsid w:val="00EB7CDD"/>
    <w:rsid w:val="00EC119B"/>
    <w:rsid w:val="00EC1FB9"/>
    <w:rsid w:val="00EC443A"/>
    <w:rsid w:val="00EC49FB"/>
    <w:rsid w:val="00EC51CE"/>
    <w:rsid w:val="00EC52B7"/>
    <w:rsid w:val="00EC5AD8"/>
    <w:rsid w:val="00EC6501"/>
    <w:rsid w:val="00EC779F"/>
    <w:rsid w:val="00EC7B39"/>
    <w:rsid w:val="00EC7E41"/>
    <w:rsid w:val="00EC7F43"/>
    <w:rsid w:val="00ED01D4"/>
    <w:rsid w:val="00ED0B47"/>
    <w:rsid w:val="00ED0E34"/>
    <w:rsid w:val="00ED2D76"/>
    <w:rsid w:val="00ED62E3"/>
    <w:rsid w:val="00ED659C"/>
    <w:rsid w:val="00EE0D0B"/>
    <w:rsid w:val="00EE1477"/>
    <w:rsid w:val="00EE1A17"/>
    <w:rsid w:val="00EE20A5"/>
    <w:rsid w:val="00EE22C7"/>
    <w:rsid w:val="00EE2E25"/>
    <w:rsid w:val="00EE3E5C"/>
    <w:rsid w:val="00EE585B"/>
    <w:rsid w:val="00EE59B7"/>
    <w:rsid w:val="00EE5C89"/>
    <w:rsid w:val="00EE612F"/>
    <w:rsid w:val="00EE77A8"/>
    <w:rsid w:val="00EE7D33"/>
    <w:rsid w:val="00EF09CF"/>
    <w:rsid w:val="00EF1E82"/>
    <w:rsid w:val="00EF2E81"/>
    <w:rsid w:val="00EF3437"/>
    <w:rsid w:val="00EF3858"/>
    <w:rsid w:val="00EF43DD"/>
    <w:rsid w:val="00EF46A3"/>
    <w:rsid w:val="00EF5341"/>
    <w:rsid w:val="00EF5654"/>
    <w:rsid w:val="00EF73E4"/>
    <w:rsid w:val="00EF7D30"/>
    <w:rsid w:val="00F00BD8"/>
    <w:rsid w:val="00F00ED1"/>
    <w:rsid w:val="00F0169A"/>
    <w:rsid w:val="00F018B7"/>
    <w:rsid w:val="00F01CEF"/>
    <w:rsid w:val="00F02412"/>
    <w:rsid w:val="00F02649"/>
    <w:rsid w:val="00F02CB9"/>
    <w:rsid w:val="00F03F00"/>
    <w:rsid w:val="00F0457F"/>
    <w:rsid w:val="00F04FC9"/>
    <w:rsid w:val="00F0580E"/>
    <w:rsid w:val="00F058B9"/>
    <w:rsid w:val="00F05DE3"/>
    <w:rsid w:val="00F06008"/>
    <w:rsid w:val="00F063A5"/>
    <w:rsid w:val="00F0685B"/>
    <w:rsid w:val="00F06C55"/>
    <w:rsid w:val="00F07434"/>
    <w:rsid w:val="00F07C90"/>
    <w:rsid w:val="00F07DB0"/>
    <w:rsid w:val="00F11D79"/>
    <w:rsid w:val="00F1280C"/>
    <w:rsid w:val="00F12B9D"/>
    <w:rsid w:val="00F1343C"/>
    <w:rsid w:val="00F1355A"/>
    <w:rsid w:val="00F13624"/>
    <w:rsid w:val="00F13B34"/>
    <w:rsid w:val="00F13E2B"/>
    <w:rsid w:val="00F15A1A"/>
    <w:rsid w:val="00F16459"/>
    <w:rsid w:val="00F17133"/>
    <w:rsid w:val="00F179CC"/>
    <w:rsid w:val="00F17E59"/>
    <w:rsid w:val="00F208FD"/>
    <w:rsid w:val="00F20E98"/>
    <w:rsid w:val="00F213B4"/>
    <w:rsid w:val="00F21519"/>
    <w:rsid w:val="00F21A9D"/>
    <w:rsid w:val="00F22E42"/>
    <w:rsid w:val="00F23042"/>
    <w:rsid w:val="00F2340F"/>
    <w:rsid w:val="00F23A17"/>
    <w:rsid w:val="00F23A9C"/>
    <w:rsid w:val="00F24124"/>
    <w:rsid w:val="00F25043"/>
    <w:rsid w:val="00F2531E"/>
    <w:rsid w:val="00F2556E"/>
    <w:rsid w:val="00F25B53"/>
    <w:rsid w:val="00F25CD9"/>
    <w:rsid w:val="00F25F88"/>
    <w:rsid w:val="00F26552"/>
    <w:rsid w:val="00F273F6"/>
    <w:rsid w:val="00F27B99"/>
    <w:rsid w:val="00F27F92"/>
    <w:rsid w:val="00F31F3F"/>
    <w:rsid w:val="00F32081"/>
    <w:rsid w:val="00F32C56"/>
    <w:rsid w:val="00F334CA"/>
    <w:rsid w:val="00F339AB"/>
    <w:rsid w:val="00F339DD"/>
    <w:rsid w:val="00F33BF7"/>
    <w:rsid w:val="00F34475"/>
    <w:rsid w:val="00F356EE"/>
    <w:rsid w:val="00F35A0E"/>
    <w:rsid w:val="00F35AE8"/>
    <w:rsid w:val="00F35E22"/>
    <w:rsid w:val="00F36BC6"/>
    <w:rsid w:val="00F37134"/>
    <w:rsid w:val="00F3714A"/>
    <w:rsid w:val="00F372D2"/>
    <w:rsid w:val="00F40BAC"/>
    <w:rsid w:val="00F40BB2"/>
    <w:rsid w:val="00F40E67"/>
    <w:rsid w:val="00F41644"/>
    <w:rsid w:val="00F416CE"/>
    <w:rsid w:val="00F4188E"/>
    <w:rsid w:val="00F41CBB"/>
    <w:rsid w:val="00F42448"/>
    <w:rsid w:val="00F425E0"/>
    <w:rsid w:val="00F43E31"/>
    <w:rsid w:val="00F44F19"/>
    <w:rsid w:val="00F4580D"/>
    <w:rsid w:val="00F45CB9"/>
    <w:rsid w:val="00F460DF"/>
    <w:rsid w:val="00F47169"/>
    <w:rsid w:val="00F47468"/>
    <w:rsid w:val="00F47586"/>
    <w:rsid w:val="00F47621"/>
    <w:rsid w:val="00F4793C"/>
    <w:rsid w:val="00F50887"/>
    <w:rsid w:val="00F50905"/>
    <w:rsid w:val="00F5094D"/>
    <w:rsid w:val="00F51867"/>
    <w:rsid w:val="00F519D0"/>
    <w:rsid w:val="00F51FF5"/>
    <w:rsid w:val="00F52BE7"/>
    <w:rsid w:val="00F5336F"/>
    <w:rsid w:val="00F534FC"/>
    <w:rsid w:val="00F53637"/>
    <w:rsid w:val="00F545E3"/>
    <w:rsid w:val="00F54984"/>
    <w:rsid w:val="00F55867"/>
    <w:rsid w:val="00F55BD0"/>
    <w:rsid w:val="00F562A5"/>
    <w:rsid w:val="00F5681F"/>
    <w:rsid w:val="00F56B29"/>
    <w:rsid w:val="00F57065"/>
    <w:rsid w:val="00F60DC8"/>
    <w:rsid w:val="00F6127B"/>
    <w:rsid w:val="00F61CD5"/>
    <w:rsid w:val="00F621F0"/>
    <w:rsid w:val="00F627AB"/>
    <w:rsid w:val="00F62CBB"/>
    <w:rsid w:val="00F6327F"/>
    <w:rsid w:val="00F63CFA"/>
    <w:rsid w:val="00F64575"/>
    <w:rsid w:val="00F64E31"/>
    <w:rsid w:val="00F64E69"/>
    <w:rsid w:val="00F64EBB"/>
    <w:rsid w:val="00F663D8"/>
    <w:rsid w:val="00F663E4"/>
    <w:rsid w:val="00F666A6"/>
    <w:rsid w:val="00F6674D"/>
    <w:rsid w:val="00F66924"/>
    <w:rsid w:val="00F672CA"/>
    <w:rsid w:val="00F67329"/>
    <w:rsid w:val="00F67B90"/>
    <w:rsid w:val="00F67F71"/>
    <w:rsid w:val="00F70261"/>
    <w:rsid w:val="00F707E3"/>
    <w:rsid w:val="00F70E1C"/>
    <w:rsid w:val="00F71D7D"/>
    <w:rsid w:val="00F7321B"/>
    <w:rsid w:val="00F739B5"/>
    <w:rsid w:val="00F73EAF"/>
    <w:rsid w:val="00F73F52"/>
    <w:rsid w:val="00F73FD0"/>
    <w:rsid w:val="00F74719"/>
    <w:rsid w:val="00F74810"/>
    <w:rsid w:val="00F74C00"/>
    <w:rsid w:val="00F759F3"/>
    <w:rsid w:val="00F76387"/>
    <w:rsid w:val="00F76F71"/>
    <w:rsid w:val="00F77DC7"/>
    <w:rsid w:val="00F80701"/>
    <w:rsid w:val="00F80EFC"/>
    <w:rsid w:val="00F8140C"/>
    <w:rsid w:val="00F82036"/>
    <w:rsid w:val="00F82F48"/>
    <w:rsid w:val="00F83555"/>
    <w:rsid w:val="00F83E84"/>
    <w:rsid w:val="00F841A9"/>
    <w:rsid w:val="00F8433C"/>
    <w:rsid w:val="00F858A9"/>
    <w:rsid w:val="00F858FF"/>
    <w:rsid w:val="00F85966"/>
    <w:rsid w:val="00F876E7"/>
    <w:rsid w:val="00F90B37"/>
    <w:rsid w:val="00F90EE8"/>
    <w:rsid w:val="00F913D7"/>
    <w:rsid w:val="00F913F2"/>
    <w:rsid w:val="00F9223E"/>
    <w:rsid w:val="00F93C4E"/>
    <w:rsid w:val="00F940B2"/>
    <w:rsid w:val="00F962E4"/>
    <w:rsid w:val="00F9646B"/>
    <w:rsid w:val="00F9670E"/>
    <w:rsid w:val="00F9696C"/>
    <w:rsid w:val="00F9714D"/>
    <w:rsid w:val="00F973DD"/>
    <w:rsid w:val="00F97F68"/>
    <w:rsid w:val="00FA0171"/>
    <w:rsid w:val="00FA0D18"/>
    <w:rsid w:val="00FA25CC"/>
    <w:rsid w:val="00FA2BD0"/>
    <w:rsid w:val="00FA2E21"/>
    <w:rsid w:val="00FA304D"/>
    <w:rsid w:val="00FA31E6"/>
    <w:rsid w:val="00FA33D8"/>
    <w:rsid w:val="00FA377F"/>
    <w:rsid w:val="00FA3CB8"/>
    <w:rsid w:val="00FA4405"/>
    <w:rsid w:val="00FA5096"/>
    <w:rsid w:val="00FA6965"/>
    <w:rsid w:val="00FA7278"/>
    <w:rsid w:val="00FA7CA7"/>
    <w:rsid w:val="00FB12A3"/>
    <w:rsid w:val="00FB1605"/>
    <w:rsid w:val="00FB3160"/>
    <w:rsid w:val="00FB380A"/>
    <w:rsid w:val="00FB3EE4"/>
    <w:rsid w:val="00FB63CE"/>
    <w:rsid w:val="00FB6785"/>
    <w:rsid w:val="00FB7163"/>
    <w:rsid w:val="00FB7AA8"/>
    <w:rsid w:val="00FB7C98"/>
    <w:rsid w:val="00FB7F45"/>
    <w:rsid w:val="00FC03AC"/>
    <w:rsid w:val="00FC0F90"/>
    <w:rsid w:val="00FC17C7"/>
    <w:rsid w:val="00FC25AB"/>
    <w:rsid w:val="00FC285B"/>
    <w:rsid w:val="00FC43FA"/>
    <w:rsid w:val="00FC4580"/>
    <w:rsid w:val="00FC4A87"/>
    <w:rsid w:val="00FC4AB1"/>
    <w:rsid w:val="00FC547D"/>
    <w:rsid w:val="00FC5A9B"/>
    <w:rsid w:val="00FC5AE9"/>
    <w:rsid w:val="00FC6FC6"/>
    <w:rsid w:val="00FC7920"/>
    <w:rsid w:val="00FD0347"/>
    <w:rsid w:val="00FD04F9"/>
    <w:rsid w:val="00FD0F3E"/>
    <w:rsid w:val="00FD17C4"/>
    <w:rsid w:val="00FD1F2F"/>
    <w:rsid w:val="00FD2846"/>
    <w:rsid w:val="00FD2855"/>
    <w:rsid w:val="00FD2F74"/>
    <w:rsid w:val="00FD3761"/>
    <w:rsid w:val="00FD37B1"/>
    <w:rsid w:val="00FD39A4"/>
    <w:rsid w:val="00FD55D3"/>
    <w:rsid w:val="00FD629C"/>
    <w:rsid w:val="00FD768B"/>
    <w:rsid w:val="00FE03C6"/>
    <w:rsid w:val="00FE11CB"/>
    <w:rsid w:val="00FE1320"/>
    <w:rsid w:val="00FE1A04"/>
    <w:rsid w:val="00FE20C1"/>
    <w:rsid w:val="00FE32D7"/>
    <w:rsid w:val="00FE61C6"/>
    <w:rsid w:val="00FE7551"/>
    <w:rsid w:val="00FE779B"/>
    <w:rsid w:val="00FF1D46"/>
    <w:rsid w:val="00FF2AE1"/>
    <w:rsid w:val="00FF3726"/>
    <w:rsid w:val="00FF3B49"/>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5047</TotalTime>
  <Pages>1</Pages>
  <Words>11758</Words>
  <Characters>67021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78622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834</cp:revision>
  <cp:lastPrinted>2009-02-06T05:36:00Z</cp:lastPrinted>
  <dcterms:created xsi:type="dcterms:W3CDTF">2016-09-19T15:12:00Z</dcterms:created>
  <dcterms:modified xsi:type="dcterms:W3CDTF">2016-12-11T10:22:00Z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