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D403BE4" w14:textId="77777777" w:rsidR="00685A88" w:rsidRDefault="00685A88" w:rsidP="00685A88">
      <w:pPr>
        <w:pStyle w:val="afffffffe"/>
        <w:ind w:left="360"/>
        <w:rPr>
          <w:color w:val="000000"/>
          <w:lang w:val="uk-UA"/>
        </w:rPr>
      </w:pPr>
      <w:bookmarkStart w:id="0" w:name="й"/>
      <w:bookmarkEnd w:id="0"/>
      <w:r>
        <w:rPr>
          <w:color w:val="000000"/>
          <w:lang w:val="uk-UA"/>
        </w:rPr>
        <w:t xml:space="preserve">ГУМАНІТАРНИЙ УНІВЕРСИТЕТ </w:t>
      </w:r>
    </w:p>
    <w:p w14:paraId="14466FB3" w14:textId="77777777" w:rsidR="00685A88" w:rsidRDefault="00685A88" w:rsidP="00685A88">
      <w:pPr>
        <w:pStyle w:val="afffffffe"/>
        <w:ind w:left="360"/>
        <w:rPr>
          <w:color w:val="000000"/>
          <w:lang w:val="uk-UA"/>
        </w:rPr>
      </w:pPr>
      <w:r>
        <w:rPr>
          <w:color w:val="000000"/>
          <w:lang w:val="uk-UA"/>
        </w:rPr>
        <w:t>“ЗАПОРІЗЬКИЙ ІНСТИТУТ ДЕРЖАВНОГО ТА МУНІЦИПАЛЬНОГО УПРАВЛІННЯ”</w:t>
      </w:r>
    </w:p>
    <w:p w14:paraId="6D37DFA5" w14:textId="77777777" w:rsidR="00685A88" w:rsidRDefault="00685A88" w:rsidP="00685A88">
      <w:pPr>
        <w:pStyle w:val="afffffffe"/>
        <w:ind w:left="360"/>
        <w:rPr>
          <w:color w:val="000000"/>
          <w:lang w:val="uk-UA"/>
        </w:rPr>
      </w:pPr>
    </w:p>
    <w:p w14:paraId="138BB0EF" w14:textId="77777777" w:rsidR="00685A88" w:rsidRDefault="00685A88" w:rsidP="00685A88">
      <w:pPr>
        <w:pStyle w:val="afffffffe"/>
        <w:ind w:left="360"/>
        <w:rPr>
          <w:color w:val="000000"/>
          <w:lang w:val="uk-UA"/>
        </w:rPr>
      </w:pPr>
    </w:p>
    <w:p w14:paraId="710F7B31" w14:textId="77777777" w:rsidR="00685A88" w:rsidRDefault="00685A88" w:rsidP="00685A88">
      <w:pPr>
        <w:pStyle w:val="afffffffe"/>
        <w:ind w:left="360"/>
        <w:rPr>
          <w:color w:val="000000"/>
          <w:lang w:val="uk-UA"/>
        </w:rPr>
      </w:pPr>
    </w:p>
    <w:p w14:paraId="79F5F3BE" w14:textId="77777777" w:rsidR="00685A88" w:rsidRDefault="00685A88" w:rsidP="00685A88">
      <w:pPr>
        <w:pStyle w:val="afffffffe"/>
        <w:ind w:left="360"/>
        <w:rPr>
          <w:color w:val="000000"/>
          <w:lang w:val="uk-UA"/>
        </w:rPr>
      </w:pPr>
    </w:p>
    <w:p w14:paraId="6B94C46B" w14:textId="77777777" w:rsidR="00685A88" w:rsidRDefault="00685A88" w:rsidP="00685A88">
      <w:pPr>
        <w:pStyle w:val="afffffffe"/>
        <w:ind w:left="360"/>
        <w:rPr>
          <w:color w:val="000000"/>
          <w:lang w:val="uk-UA"/>
        </w:rPr>
      </w:pPr>
    </w:p>
    <w:p w14:paraId="45403B93" w14:textId="77777777" w:rsidR="00685A88" w:rsidRDefault="00685A88" w:rsidP="00685A88">
      <w:pPr>
        <w:pStyle w:val="afffffffe"/>
        <w:ind w:left="360"/>
        <w:rPr>
          <w:color w:val="000000"/>
          <w:lang w:val="uk-UA"/>
        </w:rPr>
      </w:pPr>
    </w:p>
    <w:p w14:paraId="4C3A563C" w14:textId="77777777" w:rsidR="00685A88" w:rsidRDefault="00685A88" w:rsidP="00685A88">
      <w:pPr>
        <w:pStyle w:val="afffffffe"/>
        <w:rPr>
          <w:b/>
          <w:bCs/>
          <w:color w:val="000000"/>
          <w:lang w:val="uk-UA"/>
        </w:rPr>
      </w:pPr>
      <w:r>
        <w:rPr>
          <w:b/>
          <w:bCs/>
          <w:color w:val="000000"/>
          <w:lang w:val="uk-UA"/>
        </w:rPr>
        <w:t>Безрукова Ольга Анатоліївна</w:t>
      </w:r>
    </w:p>
    <w:p w14:paraId="750B21D9" w14:textId="77777777" w:rsidR="00685A88" w:rsidRDefault="00685A88" w:rsidP="00685A88">
      <w:pPr>
        <w:pStyle w:val="afffffffe"/>
        <w:ind w:left="360"/>
        <w:rPr>
          <w:color w:val="000000"/>
          <w:lang w:val="uk-UA"/>
        </w:rPr>
      </w:pPr>
    </w:p>
    <w:p w14:paraId="471E6ACE" w14:textId="77777777" w:rsidR="00685A88" w:rsidRDefault="00685A88" w:rsidP="00685A88">
      <w:pPr>
        <w:pStyle w:val="afffffffe"/>
        <w:ind w:left="360"/>
        <w:rPr>
          <w:color w:val="000000"/>
          <w:lang w:val="uk-UA"/>
        </w:rPr>
      </w:pPr>
    </w:p>
    <w:p w14:paraId="74F44D1B" w14:textId="77777777" w:rsidR="00685A88" w:rsidRDefault="00685A88" w:rsidP="00685A88">
      <w:pPr>
        <w:pStyle w:val="afffffffe"/>
        <w:ind w:left="360"/>
        <w:rPr>
          <w:color w:val="000000"/>
          <w:lang w:val="uk-UA"/>
        </w:rPr>
      </w:pPr>
    </w:p>
    <w:p w14:paraId="5B3EF0B4" w14:textId="77777777" w:rsidR="00685A88" w:rsidRDefault="00685A88" w:rsidP="00685A88">
      <w:pPr>
        <w:pStyle w:val="afffffffe"/>
        <w:ind w:left="360"/>
        <w:rPr>
          <w:color w:val="000000"/>
          <w:lang w:val="uk-UA"/>
        </w:rPr>
      </w:pPr>
      <w:r>
        <w:rPr>
          <w:color w:val="000000"/>
          <w:lang w:val="uk-UA"/>
        </w:rPr>
        <w:t xml:space="preserve">УДК 316.334.3+16.346.32-053.6(477) </w:t>
      </w:r>
    </w:p>
    <w:p w14:paraId="18A518D0" w14:textId="77777777" w:rsidR="00685A88" w:rsidRDefault="00685A88" w:rsidP="00685A88">
      <w:pPr>
        <w:pStyle w:val="afffffffe"/>
        <w:ind w:left="360"/>
        <w:rPr>
          <w:color w:val="000000"/>
          <w:lang w:val="uk-UA"/>
        </w:rPr>
      </w:pPr>
    </w:p>
    <w:p w14:paraId="10B59ADD" w14:textId="77777777" w:rsidR="00685A88" w:rsidRDefault="00685A88" w:rsidP="00685A88">
      <w:pPr>
        <w:pStyle w:val="afffffffe"/>
        <w:ind w:left="360"/>
        <w:rPr>
          <w:color w:val="000000"/>
          <w:lang w:val="uk-UA"/>
        </w:rPr>
      </w:pPr>
    </w:p>
    <w:p w14:paraId="2202C5B6" w14:textId="77777777" w:rsidR="00685A88" w:rsidRDefault="00685A88" w:rsidP="00685A88">
      <w:pPr>
        <w:pStyle w:val="afffffffe"/>
        <w:ind w:left="360"/>
        <w:rPr>
          <w:color w:val="000000"/>
          <w:lang w:val="uk-UA"/>
        </w:rPr>
      </w:pPr>
    </w:p>
    <w:p w14:paraId="5F679E26" w14:textId="77777777" w:rsidR="00685A88" w:rsidRDefault="00685A88" w:rsidP="00685A88">
      <w:pPr>
        <w:pStyle w:val="afffffffe"/>
        <w:ind w:left="360"/>
        <w:rPr>
          <w:color w:val="000000"/>
          <w:lang w:val="uk-UA"/>
        </w:rPr>
      </w:pPr>
    </w:p>
    <w:p w14:paraId="252AF923" w14:textId="77777777" w:rsidR="00685A88" w:rsidRDefault="00685A88" w:rsidP="00685A88">
      <w:pPr>
        <w:pStyle w:val="afffffffe"/>
        <w:rPr>
          <w:b/>
          <w:bCs/>
          <w:color w:val="000000"/>
          <w:lang w:val="uk-UA"/>
        </w:rPr>
      </w:pPr>
      <w:r>
        <w:rPr>
          <w:b/>
          <w:bCs/>
          <w:color w:val="000000"/>
          <w:lang w:val="uk-UA"/>
        </w:rPr>
        <w:t>ГРОМАДЯНСЬКО-ПОЛІТИЧНА СОЦІАЛІЗАЦІЯ ЮНАЦТВА РЕГІОНУ</w:t>
      </w:r>
    </w:p>
    <w:p w14:paraId="7CA48BAD" w14:textId="77777777" w:rsidR="00685A88" w:rsidRDefault="00685A88" w:rsidP="00685A88">
      <w:pPr>
        <w:pStyle w:val="afffffffe"/>
        <w:rPr>
          <w:b/>
          <w:bCs/>
          <w:color w:val="000000"/>
          <w:lang w:val="uk-UA"/>
        </w:rPr>
      </w:pPr>
      <w:r>
        <w:rPr>
          <w:b/>
          <w:bCs/>
          <w:color w:val="000000"/>
          <w:lang w:val="uk-UA"/>
        </w:rPr>
        <w:t>(НА ПРИКЛАДІ м. ЗАПОРІЖЖЯ)</w:t>
      </w:r>
    </w:p>
    <w:p w14:paraId="4F8F757E" w14:textId="77777777" w:rsidR="00685A88" w:rsidRDefault="00685A88" w:rsidP="00685A88">
      <w:pPr>
        <w:pStyle w:val="afffffffe"/>
        <w:ind w:left="360"/>
        <w:rPr>
          <w:color w:val="000000"/>
          <w:lang w:val="uk-UA"/>
        </w:rPr>
      </w:pPr>
    </w:p>
    <w:p w14:paraId="4D9B302D" w14:textId="77777777" w:rsidR="00685A88" w:rsidRDefault="00685A88" w:rsidP="00685A88">
      <w:pPr>
        <w:pStyle w:val="afffffffe"/>
        <w:ind w:left="360"/>
        <w:rPr>
          <w:color w:val="000000"/>
          <w:lang w:val="uk-UA"/>
        </w:rPr>
      </w:pPr>
    </w:p>
    <w:p w14:paraId="5593FA2D" w14:textId="77777777" w:rsidR="00685A88" w:rsidRDefault="00685A88" w:rsidP="00685A88">
      <w:pPr>
        <w:pStyle w:val="afffffffe"/>
        <w:ind w:left="360"/>
        <w:rPr>
          <w:color w:val="000000"/>
          <w:lang w:val="uk-UA"/>
        </w:rPr>
      </w:pPr>
    </w:p>
    <w:p w14:paraId="28F1634C" w14:textId="77777777" w:rsidR="00685A88" w:rsidRDefault="00685A88" w:rsidP="00685A88">
      <w:pPr>
        <w:pStyle w:val="afffffffe"/>
        <w:ind w:left="360"/>
        <w:rPr>
          <w:color w:val="000000"/>
          <w:lang w:val="uk-UA"/>
        </w:rPr>
      </w:pPr>
      <w:r>
        <w:rPr>
          <w:color w:val="000000"/>
          <w:lang w:val="uk-UA"/>
        </w:rPr>
        <w:t>22.00.04 – спеціальні та галузеві соціології</w:t>
      </w:r>
    </w:p>
    <w:p w14:paraId="4F7B1102" w14:textId="77777777" w:rsidR="00685A88" w:rsidRDefault="00685A88" w:rsidP="00685A88">
      <w:pPr>
        <w:pStyle w:val="afffffffe"/>
        <w:ind w:left="360"/>
        <w:rPr>
          <w:color w:val="000000"/>
          <w:lang w:val="uk-UA"/>
        </w:rPr>
      </w:pPr>
    </w:p>
    <w:p w14:paraId="3F484E9F" w14:textId="77777777" w:rsidR="00685A88" w:rsidRDefault="00685A88" w:rsidP="00685A88">
      <w:pPr>
        <w:pStyle w:val="afffffffe"/>
        <w:ind w:left="360"/>
        <w:rPr>
          <w:color w:val="000000"/>
          <w:lang w:val="uk-UA"/>
        </w:rPr>
      </w:pPr>
    </w:p>
    <w:p w14:paraId="53FCFBE2" w14:textId="77777777" w:rsidR="00685A88" w:rsidRDefault="00685A88" w:rsidP="00685A88">
      <w:pPr>
        <w:pStyle w:val="afffffffe"/>
        <w:ind w:left="360"/>
        <w:rPr>
          <w:color w:val="000000"/>
          <w:lang w:val="uk-UA"/>
        </w:rPr>
      </w:pPr>
    </w:p>
    <w:p w14:paraId="2B57E9F0" w14:textId="77777777" w:rsidR="00685A88" w:rsidRDefault="00685A88" w:rsidP="00685A88">
      <w:pPr>
        <w:pStyle w:val="afffffffe"/>
        <w:ind w:left="360"/>
        <w:rPr>
          <w:color w:val="000000"/>
          <w:lang w:val="uk-UA"/>
        </w:rPr>
      </w:pPr>
    </w:p>
    <w:p w14:paraId="66B6780C" w14:textId="77777777" w:rsidR="00685A88" w:rsidRDefault="00685A88" w:rsidP="00685A88">
      <w:pPr>
        <w:pStyle w:val="afffffffe"/>
        <w:ind w:left="360"/>
        <w:rPr>
          <w:color w:val="000000"/>
          <w:lang w:val="uk-UA"/>
        </w:rPr>
      </w:pPr>
    </w:p>
    <w:p w14:paraId="012858BA" w14:textId="77777777" w:rsidR="00685A88" w:rsidRDefault="00685A88" w:rsidP="00685A88">
      <w:pPr>
        <w:pStyle w:val="afffffffe"/>
        <w:ind w:left="360"/>
        <w:rPr>
          <w:color w:val="000000"/>
          <w:lang w:val="uk-UA"/>
        </w:rPr>
      </w:pPr>
    </w:p>
    <w:p w14:paraId="03E08E6C" w14:textId="77777777" w:rsidR="00685A88" w:rsidRDefault="00685A88" w:rsidP="00685A88">
      <w:pPr>
        <w:pStyle w:val="afffffffe"/>
        <w:ind w:left="360"/>
        <w:rPr>
          <w:color w:val="000000"/>
          <w:lang w:val="uk-UA"/>
        </w:rPr>
      </w:pPr>
    </w:p>
    <w:p w14:paraId="58C47736" w14:textId="77777777" w:rsidR="00685A88" w:rsidRDefault="00685A88" w:rsidP="00685A88">
      <w:pPr>
        <w:pStyle w:val="afffffffe"/>
        <w:ind w:left="360"/>
        <w:rPr>
          <w:b/>
          <w:bCs/>
          <w:color w:val="000000"/>
          <w:lang w:val="uk-UA"/>
        </w:rPr>
      </w:pPr>
      <w:r>
        <w:rPr>
          <w:b/>
          <w:bCs/>
          <w:color w:val="000000"/>
          <w:lang w:val="uk-UA"/>
        </w:rPr>
        <w:t>А В Т О Р Е Ф Е Р А Т</w:t>
      </w:r>
    </w:p>
    <w:p w14:paraId="041E3DE0" w14:textId="77777777" w:rsidR="00685A88" w:rsidRDefault="00685A88" w:rsidP="00685A88">
      <w:pPr>
        <w:pStyle w:val="afffffffe"/>
        <w:ind w:left="360"/>
        <w:rPr>
          <w:color w:val="000000"/>
          <w:lang w:val="uk-UA"/>
        </w:rPr>
      </w:pPr>
      <w:r>
        <w:rPr>
          <w:color w:val="000000"/>
          <w:lang w:val="uk-UA"/>
        </w:rPr>
        <w:t>дисертації на здобуття наукового ступеня</w:t>
      </w:r>
    </w:p>
    <w:p w14:paraId="17387A24" w14:textId="77777777" w:rsidR="00685A88" w:rsidRDefault="00685A88" w:rsidP="00685A88">
      <w:pPr>
        <w:pStyle w:val="afffffffe"/>
        <w:ind w:left="360"/>
        <w:rPr>
          <w:color w:val="000000"/>
          <w:lang w:val="uk-UA"/>
        </w:rPr>
      </w:pPr>
      <w:r>
        <w:rPr>
          <w:color w:val="000000"/>
          <w:lang w:val="uk-UA"/>
        </w:rPr>
        <w:t>кандидата соціологічних наук</w:t>
      </w:r>
    </w:p>
    <w:p w14:paraId="6CB280A8" w14:textId="77777777" w:rsidR="00685A88" w:rsidRDefault="00685A88" w:rsidP="00685A88">
      <w:pPr>
        <w:pStyle w:val="afffffffe"/>
        <w:ind w:left="360"/>
        <w:rPr>
          <w:color w:val="000000"/>
          <w:lang w:val="uk-UA"/>
        </w:rPr>
      </w:pPr>
    </w:p>
    <w:p w14:paraId="16FE951C" w14:textId="77777777" w:rsidR="00685A88" w:rsidRDefault="00685A88" w:rsidP="00685A88">
      <w:pPr>
        <w:pStyle w:val="afffffffe"/>
        <w:ind w:left="360"/>
        <w:rPr>
          <w:color w:val="000000"/>
          <w:lang w:val="uk-UA"/>
        </w:rPr>
      </w:pPr>
    </w:p>
    <w:p w14:paraId="3FAB1230" w14:textId="77777777" w:rsidR="00685A88" w:rsidRDefault="00685A88" w:rsidP="00685A88">
      <w:pPr>
        <w:pStyle w:val="afffffffe"/>
        <w:ind w:left="360"/>
        <w:rPr>
          <w:color w:val="000000"/>
          <w:lang w:val="uk-UA"/>
        </w:rPr>
      </w:pPr>
    </w:p>
    <w:p w14:paraId="20E58C10" w14:textId="77777777" w:rsidR="00685A88" w:rsidRDefault="00685A88" w:rsidP="00685A88">
      <w:pPr>
        <w:pStyle w:val="afffffffe"/>
        <w:ind w:left="360"/>
        <w:rPr>
          <w:color w:val="000000"/>
          <w:lang w:val="uk-UA"/>
        </w:rPr>
      </w:pPr>
    </w:p>
    <w:p w14:paraId="213B0660" w14:textId="77777777" w:rsidR="00685A88" w:rsidRDefault="00685A88" w:rsidP="00685A88">
      <w:pPr>
        <w:pStyle w:val="afffffffe"/>
        <w:ind w:left="360"/>
        <w:rPr>
          <w:color w:val="000000"/>
          <w:lang w:val="uk-UA"/>
        </w:rPr>
      </w:pPr>
    </w:p>
    <w:p w14:paraId="70704C11" w14:textId="77777777" w:rsidR="00685A88" w:rsidRDefault="00685A88" w:rsidP="00685A88">
      <w:pPr>
        <w:pStyle w:val="afffffffe"/>
        <w:ind w:left="360"/>
        <w:rPr>
          <w:color w:val="000000"/>
          <w:lang w:val="uk-UA"/>
        </w:rPr>
      </w:pPr>
    </w:p>
    <w:p w14:paraId="1F23150D" w14:textId="77777777" w:rsidR="00685A88" w:rsidRDefault="00685A88" w:rsidP="00685A88">
      <w:pPr>
        <w:pStyle w:val="afffffffe"/>
        <w:ind w:left="360"/>
        <w:rPr>
          <w:color w:val="000000"/>
          <w:lang w:val="uk-UA"/>
        </w:rPr>
      </w:pPr>
    </w:p>
    <w:p w14:paraId="1FEB445A" w14:textId="77777777" w:rsidR="00685A88" w:rsidRDefault="00685A88" w:rsidP="00685A88">
      <w:pPr>
        <w:pStyle w:val="afffffffe"/>
        <w:ind w:left="360"/>
        <w:rPr>
          <w:color w:val="000000"/>
          <w:lang w:val="uk-UA"/>
        </w:rPr>
      </w:pPr>
    </w:p>
    <w:p w14:paraId="1FAA061E" w14:textId="77777777" w:rsidR="00685A88" w:rsidRDefault="00685A88" w:rsidP="00685A88">
      <w:pPr>
        <w:pStyle w:val="afffffffe"/>
        <w:ind w:left="360"/>
        <w:rPr>
          <w:color w:val="000000"/>
          <w:lang w:val="uk-UA"/>
        </w:rPr>
      </w:pPr>
    </w:p>
    <w:p w14:paraId="58B96312" w14:textId="77777777" w:rsidR="00685A88" w:rsidRDefault="00685A88" w:rsidP="00685A88">
      <w:pPr>
        <w:pStyle w:val="afffffffe"/>
        <w:ind w:left="360"/>
        <w:rPr>
          <w:color w:val="000000"/>
          <w:lang w:val="uk-UA"/>
        </w:rPr>
      </w:pPr>
      <w:r>
        <w:rPr>
          <w:color w:val="000000"/>
          <w:lang w:val="uk-UA"/>
        </w:rPr>
        <w:t>Запоріжжя – 2006</w:t>
      </w:r>
    </w:p>
    <w:p w14:paraId="5B1A8FE4" w14:textId="77777777" w:rsidR="00685A88" w:rsidRDefault="00685A88" w:rsidP="00685A88">
      <w:pPr>
        <w:pStyle w:val="afffffffe"/>
        <w:jc w:val="both"/>
        <w:rPr>
          <w:color w:val="000000"/>
          <w:lang w:val="uk-UA"/>
        </w:rPr>
      </w:pPr>
      <w:r>
        <w:rPr>
          <w:color w:val="000000"/>
          <w:lang w:val="uk-UA"/>
        </w:rPr>
        <w:br w:type="page"/>
      </w:r>
      <w:r>
        <w:rPr>
          <w:color w:val="000000"/>
          <w:lang w:val="uk-UA"/>
        </w:rPr>
        <w:lastRenderedPageBreak/>
        <w:t>Дисертацією є рукопис.</w:t>
      </w:r>
    </w:p>
    <w:p w14:paraId="250EFC51" w14:textId="77777777" w:rsidR="00685A88" w:rsidRDefault="00685A88" w:rsidP="00685A88">
      <w:pPr>
        <w:pStyle w:val="afffffffe"/>
        <w:jc w:val="both"/>
        <w:rPr>
          <w:color w:val="000000"/>
          <w:lang w:val="uk-UA"/>
        </w:rPr>
      </w:pPr>
      <w:r>
        <w:rPr>
          <w:color w:val="000000"/>
          <w:lang w:val="uk-UA"/>
        </w:rPr>
        <w:t>Робота виконана на кафедрі соціології та соціальної роботи Гуманітарного університету “Запорізький інститут державного та муніципального управління”.</w:t>
      </w:r>
    </w:p>
    <w:p w14:paraId="4AF264C6" w14:textId="77777777" w:rsidR="00685A88" w:rsidRDefault="00685A88" w:rsidP="00685A88">
      <w:pPr>
        <w:pStyle w:val="afffffffe"/>
        <w:ind w:left="360"/>
        <w:rPr>
          <w:color w:val="000000"/>
          <w:lang w:val="uk-UA"/>
        </w:rPr>
      </w:pPr>
    </w:p>
    <w:p w14:paraId="5010E65B" w14:textId="77777777" w:rsidR="00685A88" w:rsidRDefault="00685A88" w:rsidP="00685A88">
      <w:pPr>
        <w:ind w:left="2880" w:hanging="2880"/>
        <w:rPr>
          <w:sz w:val="28"/>
          <w:szCs w:val="28"/>
        </w:rPr>
      </w:pPr>
      <w:r>
        <w:rPr>
          <w:b/>
          <w:bCs/>
          <w:sz w:val="28"/>
          <w:szCs w:val="28"/>
          <w:lang w:val="uk-UA"/>
        </w:rPr>
        <w:t>Науковий керівник:</w:t>
      </w:r>
      <w:r>
        <w:rPr>
          <w:sz w:val="28"/>
          <w:szCs w:val="28"/>
          <w:lang w:val="uk-UA"/>
        </w:rPr>
        <w:t xml:space="preserve"> </w:t>
      </w:r>
      <w:r>
        <w:rPr>
          <w:sz w:val="28"/>
          <w:szCs w:val="28"/>
          <w:lang w:val="uk-UA"/>
        </w:rPr>
        <w:tab/>
        <w:t>доктор соціологічних наук, професор</w:t>
      </w:r>
    </w:p>
    <w:p w14:paraId="33621683" w14:textId="77777777" w:rsidR="00685A88" w:rsidRDefault="00685A88" w:rsidP="00685A88">
      <w:pPr>
        <w:pStyle w:val="1"/>
        <w:spacing w:before="0" w:after="0"/>
        <w:ind w:left="2880"/>
        <w:rPr>
          <w:b w:val="0"/>
          <w:bCs w:val="0"/>
          <w:sz w:val="28"/>
          <w:szCs w:val="28"/>
        </w:rPr>
      </w:pPr>
      <w:r>
        <w:rPr>
          <w:b w:val="0"/>
          <w:bCs w:val="0"/>
          <w:sz w:val="28"/>
          <w:szCs w:val="28"/>
        </w:rPr>
        <w:t xml:space="preserve">Катаєв Станіслав Львович, </w:t>
      </w:r>
    </w:p>
    <w:p w14:paraId="5506772E" w14:textId="77777777" w:rsidR="00685A88" w:rsidRDefault="00685A88" w:rsidP="00685A88">
      <w:pPr>
        <w:pStyle w:val="1"/>
        <w:spacing w:before="0" w:after="0"/>
        <w:ind w:left="2880"/>
        <w:rPr>
          <w:b w:val="0"/>
          <w:bCs w:val="0"/>
          <w:sz w:val="28"/>
          <w:szCs w:val="28"/>
        </w:rPr>
      </w:pPr>
      <w:r>
        <w:rPr>
          <w:b w:val="0"/>
          <w:bCs w:val="0"/>
          <w:sz w:val="28"/>
          <w:szCs w:val="28"/>
        </w:rPr>
        <w:t>Гуманітарний університет “Запорізький інститут державного та муніципального управління”,</w:t>
      </w:r>
    </w:p>
    <w:p w14:paraId="74170682" w14:textId="77777777" w:rsidR="00685A88" w:rsidRDefault="00685A88" w:rsidP="00685A88">
      <w:pPr>
        <w:pStyle w:val="1"/>
        <w:spacing w:before="0" w:after="0"/>
        <w:ind w:left="2880"/>
        <w:rPr>
          <w:b w:val="0"/>
          <w:bCs w:val="0"/>
          <w:sz w:val="28"/>
          <w:szCs w:val="28"/>
        </w:rPr>
      </w:pPr>
      <w:r>
        <w:rPr>
          <w:b w:val="0"/>
          <w:bCs w:val="0"/>
          <w:sz w:val="28"/>
          <w:szCs w:val="28"/>
        </w:rPr>
        <w:t>завідувач кафедри соціології та соціальної роботи (м. Запоріжжя)</w:t>
      </w:r>
    </w:p>
    <w:p w14:paraId="3261B186" w14:textId="77777777" w:rsidR="00685A88" w:rsidRDefault="00685A88" w:rsidP="00685A88">
      <w:pPr>
        <w:rPr>
          <w:lang w:val="uk-UA"/>
        </w:rPr>
      </w:pPr>
    </w:p>
    <w:p w14:paraId="68E424BD" w14:textId="77777777" w:rsidR="00685A88" w:rsidRDefault="00685A88" w:rsidP="00685A88">
      <w:pPr>
        <w:ind w:firstLine="567"/>
        <w:rPr>
          <w:sz w:val="28"/>
          <w:szCs w:val="28"/>
          <w:lang w:val="uk-UA"/>
        </w:rPr>
      </w:pPr>
    </w:p>
    <w:p w14:paraId="1362564E" w14:textId="77777777" w:rsidR="00685A88" w:rsidRDefault="00685A88" w:rsidP="00685A88">
      <w:pPr>
        <w:ind w:left="2880" w:hanging="2880"/>
        <w:rPr>
          <w:sz w:val="28"/>
          <w:szCs w:val="28"/>
          <w:lang w:val="uk-UA"/>
        </w:rPr>
      </w:pPr>
      <w:r>
        <w:rPr>
          <w:b/>
          <w:bCs/>
          <w:sz w:val="28"/>
          <w:szCs w:val="28"/>
          <w:lang w:val="uk-UA"/>
        </w:rPr>
        <w:t xml:space="preserve">Офіційні опоненти: </w:t>
      </w:r>
      <w:r>
        <w:rPr>
          <w:sz w:val="28"/>
          <w:szCs w:val="28"/>
          <w:lang w:val="uk-UA"/>
        </w:rPr>
        <w:tab/>
        <w:t xml:space="preserve">доктор соціологічних наук, професор </w:t>
      </w:r>
    </w:p>
    <w:p w14:paraId="3E95BA8A" w14:textId="77777777" w:rsidR="00685A88" w:rsidRDefault="00685A88" w:rsidP="00685A88">
      <w:pPr>
        <w:ind w:left="2880"/>
        <w:rPr>
          <w:sz w:val="28"/>
          <w:szCs w:val="28"/>
          <w:lang w:val="uk-UA"/>
        </w:rPr>
      </w:pPr>
      <w:r>
        <w:rPr>
          <w:b/>
          <w:bCs/>
          <w:sz w:val="28"/>
          <w:szCs w:val="28"/>
          <w:lang w:val="uk-UA"/>
        </w:rPr>
        <w:t>Шуст Наталія Борисівна</w:t>
      </w:r>
      <w:r>
        <w:rPr>
          <w:sz w:val="28"/>
          <w:szCs w:val="28"/>
          <w:lang w:val="uk-UA"/>
        </w:rPr>
        <w:t>,</w:t>
      </w:r>
    </w:p>
    <w:p w14:paraId="11220F8F" w14:textId="77777777" w:rsidR="00685A88" w:rsidRDefault="00685A88" w:rsidP="00685A88">
      <w:pPr>
        <w:ind w:left="2880"/>
        <w:rPr>
          <w:sz w:val="28"/>
          <w:szCs w:val="28"/>
          <w:lang w:val="uk-UA"/>
        </w:rPr>
      </w:pPr>
      <w:r>
        <w:rPr>
          <w:sz w:val="28"/>
          <w:szCs w:val="28"/>
          <w:lang w:val="uk-UA"/>
        </w:rPr>
        <w:t xml:space="preserve">Міністерство освіти і науки, </w:t>
      </w:r>
    </w:p>
    <w:p w14:paraId="62BBA91A" w14:textId="77777777" w:rsidR="00685A88" w:rsidRDefault="00685A88" w:rsidP="00685A88">
      <w:pPr>
        <w:ind w:left="2880"/>
        <w:rPr>
          <w:sz w:val="28"/>
          <w:szCs w:val="28"/>
          <w:lang w:val="uk-UA"/>
        </w:rPr>
      </w:pPr>
      <w:r>
        <w:rPr>
          <w:sz w:val="28"/>
          <w:szCs w:val="28"/>
          <w:lang w:val="uk-UA"/>
        </w:rPr>
        <w:t>департамент вищої освіти,</w:t>
      </w:r>
    </w:p>
    <w:p w14:paraId="54534793" w14:textId="77777777" w:rsidR="00685A88" w:rsidRDefault="00685A88" w:rsidP="00685A88">
      <w:pPr>
        <w:ind w:left="2880"/>
        <w:rPr>
          <w:sz w:val="28"/>
          <w:szCs w:val="28"/>
          <w:lang w:val="uk-UA"/>
        </w:rPr>
      </w:pPr>
      <w:r>
        <w:rPr>
          <w:sz w:val="28"/>
          <w:szCs w:val="28"/>
          <w:lang w:val="uk-UA"/>
        </w:rPr>
        <w:t>перший заступник директора департаменту вищої освіти (м. Київ)</w:t>
      </w:r>
    </w:p>
    <w:p w14:paraId="19EDB948" w14:textId="77777777" w:rsidR="00685A88" w:rsidRDefault="00685A88" w:rsidP="00685A88">
      <w:pPr>
        <w:ind w:left="2880"/>
        <w:rPr>
          <w:sz w:val="28"/>
          <w:szCs w:val="28"/>
          <w:lang w:val="uk-UA"/>
        </w:rPr>
      </w:pPr>
    </w:p>
    <w:p w14:paraId="4FE9C1B1" w14:textId="77777777" w:rsidR="00685A88" w:rsidRDefault="00685A88" w:rsidP="00685A88">
      <w:pPr>
        <w:ind w:left="2880"/>
        <w:rPr>
          <w:b/>
          <w:bCs/>
          <w:sz w:val="28"/>
          <w:szCs w:val="28"/>
          <w:lang w:val="uk-UA"/>
        </w:rPr>
      </w:pPr>
      <w:r>
        <w:rPr>
          <w:sz w:val="28"/>
          <w:szCs w:val="28"/>
          <w:lang w:val="uk-UA"/>
        </w:rPr>
        <w:t>кандидат соціологічних наук, доцент</w:t>
      </w:r>
      <w:r>
        <w:rPr>
          <w:b/>
          <w:bCs/>
          <w:sz w:val="28"/>
          <w:szCs w:val="28"/>
          <w:lang w:val="uk-UA"/>
        </w:rPr>
        <w:t xml:space="preserve"> </w:t>
      </w:r>
    </w:p>
    <w:p w14:paraId="55B88887" w14:textId="77777777" w:rsidR="00685A88" w:rsidRDefault="00685A88" w:rsidP="00685A88">
      <w:pPr>
        <w:ind w:left="2880"/>
        <w:rPr>
          <w:sz w:val="28"/>
          <w:szCs w:val="28"/>
          <w:lang w:val="uk-UA"/>
        </w:rPr>
      </w:pPr>
      <w:r>
        <w:rPr>
          <w:b/>
          <w:bCs/>
          <w:sz w:val="28"/>
          <w:szCs w:val="28"/>
          <w:lang w:val="uk-UA"/>
        </w:rPr>
        <w:t>Тащенко Алла Казимирівна,</w:t>
      </w:r>
      <w:r>
        <w:rPr>
          <w:sz w:val="28"/>
          <w:szCs w:val="28"/>
          <w:lang w:val="uk-UA"/>
        </w:rPr>
        <w:t xml:space="preserve"> </w:t>
      </w:r>
    </w:p>
    <w:p w14:paraId="235A8C18" w14:textId="77777777" w:rsidR="00685A88" w:rsidRDefault="00685A88" w:rsidP="00685A88">
      <w:pPr>
        <w:ind w:left="2880"/>
        <w:rPr>
          <w:sz w:val="28"/>
          <w:szCs w:val="28"/>
          <w:lang w:val="uk-UA"/>
        </w:rPr>
      </w:pPr>
      <w:r>
        <w:rPr>
          <w:sz w:val="28"/>
          <w:szCs w:val="28"/>
          <w:lang w:val="uk-UA"/>
        </w:rPr>
        <w:t xml:space="preserve">Київський національний університет </w:t>
      </w:r>
    </w:p>
    <w:p w14:paraId="63BD4185" w14:textId="77777777" w:rsidR="00685A88" w:rsidRDefault="00685A88" w:rsidP="00685A88">
      <w:pPr>
        <w:ind w:left="2880"/>
        <w:rPr>
          <w:sz w:val="28"/>
          <w:szCs w:val="28"/>
          <w:lang w:val="uk-UA"/>
        </w:rPr>
      </w:pPr>
      <w:r>
        <w:rPr>
          <w:sz w:val="28"/>
          <w:szCs w:val="28"/>
          <w:lang w:val="uk-UA"/>
        </w:rPr>
        <w:t>імені Тараса Шевченка,</w:t>
      </w:r>
    </w:p>
    <w:p w14:paraId="6E876C1F" w14:textId="77777777" w:rsidR="00685A88" w:rsidRDefault="00685A88" w:rsidP="00685A88">
      <w:pPr>
        <w:ind w:left="2880"/>
        <w:rPr>
          <w:sz w:val="28"/>
          <w:szCs w:val="28"/>
          <w:lang w:val="uk-UA"/>
        </w:rPr>
      </w:pPr>
      <w:r>
        <w:rPr>
          <w:sz w:val="28"/>
          <w:szCs w:val="28"/>
          <w:lang w:val="uk-UA"/>
        </w:rPr>
        <w:t>доцент кафедри галузевої соціології (м. Київ)</w:t>
      </w:r>
    </w:p>
    <w:p w14:paraId="5C4BD52D" w14:textId="77777777" w:rsidR="00685A88" w:rsidRDefault="00685A88" w:rsidP="00685A88">
      <w:pPr>
        <w:pStyle w:val="affffffff1"/>
      </w:pPr>
    </w:p>
    <w:p w14:paraId="643DF92F" w14:textId="77777777" w:rsidR="00685A88" w:rsidRDefault="00685A88" w:rsidP="00685A88">
      <w:pPr>
        <w:rPr>
          <w:sz w:val="28"/>
          <w:szCs w:val="28"/>
          <w:lang w:val="uk-UA"/>
        </w:rPr>
      </w:pPr>
      <w:r>
        <w:rPr>
          <w:b/>
          <w:bCs/>
          <w:sz w:val="28"/>
          <w:szCs w:val="28"/>
          <w:lang w:val="uk-UA"/>
        </w:rPr>
        <w:t>Провідна установа:</w:t>
      </w:r>
      <w:r>
        <w:rPr>
          <w:b/>
          <w:bCs/>
          <w:sz w:val="28"/>
          <w:szCs w:val="28"/>
          <w:lang w:val="uk-UA"/>
        </w:rPr>
        <w:tab/>
      </w:r>
      <w:r>
        <w:rPr>
          <w:sz w:val="28"/>
          <w:szCs w:val="28"/>
          <w:lang w:val="uk-UA"/>
        </w:rPr>
        <w:t>Інститут соціології Національної академії наук України</w:t>
      </w:r>
    </w:p>
    <w:p w14:paraId="388D781C" w14:textId="77777777" w:rsidR="00685A88" w:rsidRDefault="00685A88" w:rsidP="00685A88">
      <w:pPr>
        <w:jc w:val="both"/>
        <w:rPr>
          <w:sz w:val="28"/>
          <w:szCs w:val="28"/>
          <w:lang w:val="uk-UA"/>
        </w:rPr>
      </w:pPr>
    </w:p>
    <w:p w14:paraId="2645A390" w14:textId="77777777" w:rsidR="00685A88" w:rsidRDefault="00685A88" w:rsidP="00685A88">
      <w:pPr>
        <w:pStyle w:val="afffffffe"/>
        <w:jc w:val="both"/>
        <w:rPr>
          <w:color w:val="000000"/>
          <w:lang w:val="uk-UA"/>
        </w:rPr>
      </w:pPr>
      <w:r>
        <w:rPr>
          <w:color w:val="000000"/>
          <w:lang w:val="uk-UA"/>
        </w:rPr>
        <w:t xml:space="preserve">Захист відбудеться “08” грудня 2006 р. об 11 год. на засіданні спеціалізованої вченої ради К 17.127.02 в Гуманітарному університеті “Запорізький інститут державного та муніципального управління” за </w:t>
      </w:r>
      <w:r>
        <w:rPr>
          <w:color w:val="000000"/>
          <w:lang w:val="uk-UA"/>
        </w:rPr>
        <w:lastRenderedPageBreak/>
        <w:t>адресою: 69002, м. Запоріжжя, вул. Жуковського, 70-б, ауд. 121 (т. 64-57-15).</w:t>
      </w:r>
    </w:p>
    <w:p w14:paraId="58A09989" w14:textId="77777777" w:rsidR="00685A88" w:rsidRDefault="00685A88" w:rsidP="00685A88">
      <w:pPr>
        <w:pStyle w:val="afffffffe"/>
        <w:jc w:val="both"/>
        <w:rPr>
          <w:color w:val="000000"/>
          <w:lang w:val="uk-UA"/>
        </w:rPr>
      </w:pPr>
    </w:p>
    <w:p w14:paraId="242F0EE3" w14:textId="77777777" w:rsidR="00685A88" w:rsidRDefault="00685A88" w:rsidP="00685A88">
      <w:pPr>
        <w:pStyle w:val="afffffffe"/>
        <w:jc w:val="both"/>
        <w:rPr>
          <w:color w:val="000000"/>
          <w:lang w:val="uk-UA"/>
        </w:rPr>
      </w:pPr>
      <w:r>
        <w:rPr>
          <w:color w:val="000000"/>
          <w:lang w:val="uk-UA"/>
        </w:rPr>
        <w:t>З дисертацією можна ознайомитись у бібліотеці Гуманітарного університету “Запорізький інститут державного та муніципального управління” за адресою: 69002, м. Запоріжжя, вул. Жуковського, 70-б.</w:t>
      </w:r>
    </w:p>
    <w:p w14:paraId="3C5AE671" w14:textId="77777777" w:rsidR="00685A88" w:rsidRDefault="00685A88" w:rsidP="00685A88">
      <w:pPr>
        <w:pStyle w:val="afffffffe"/>
        <w:jc w:val="both"/>
        <w:rPr>
          <w:color w:val="000000"/>
          <w:lang w:val="uk-UA"/>
        </w:rPr>
      </w:pPr>
    </w:p>
    <w:p w14:paraId="06475DF0" w14:textId="77777777" w:rsidR="00685A88" w:rsidRDefault="00685A88" w:rsidP="00685A88">
      <w:pPr>
        <w:pStyle w:val="afffffffe"/>
        <w:jc w:val="both"/>
        <w:rPr>
          <w:color w:val="000000"/>
          <w:lang w:val="uk-UA"/>
        </w:rPr>
      </w:pPr>
    </w:p>
    <w:p w14:paraId="7AEB6E57" w14:textId="77777777" w:rsidR="00685A88" w:rsidRDefault="00685A88" w:rsidP="00685A88">
      <w:pPr>
        <w:pStyle w:val="afffffffe"/>
        <w:jc w:val="both"/>
        <w:rPr>
          <w:color w:val="000000"/>
          <w:lang w:val="uk-UA"/>
        </w:rPr>
      </w:pPr>
      <w:r>
        <w:rPr>
          <w:color w:val="000000"/>
          <w:lang w:val="uk-UA"/>
        </w:rPr>
        <w:t>Автореферат розісланий “</w:t>
      </w:r>
      <w:r>
        <w:rPr>
          <w:color w:val="000000"/>
          <w:u w:val="single"/>
          <w:lang w:val="uk-UA"/>
        </w:rPr>
        <w:t>03</w:t>
      </w:r>
      <w:r>
        <w:rPr>
          <w:color w:val="000000"/>
          <w:lang w:val="uk-UA"/>
        </w:rPr>
        <w:t xml:space="preserve">” </w:t>
      </w:r>
      <w:r>
        <w:rPr>
          <w:color w:val="000000"/>
          <w:u w:val="single"/>
          <w:lang w:val="uk-UA"/>
        </w:rPr>
        <w:t>листопада</w:t>
      </w:r>
      <w:r>
        <w:rPr>
          <w:color w:val="000000"/>
          <w:lang w:val="uk-UA"/>
        </w:rPr>
        <w:t xml:space="preserve"> 200</w:t>
      </w:r>
      <w:r>
        <w:rPr>
          <w:color w:val="000000"/>
          <w:u w:val="single"/>
          <w:lang w:val="uk-UA"/>
        </w:rPr>
        <w:t>6</w:t>
      </w:r>
      <w:r>
        <w:rPr>
          <w:color w:val="000000"/>
          <w:lang w:val="uk-UA"/>
        </w:rPr>
        <w:t xml:space="preserve"> р.</w:t>
      </w:r>
    </w:p>
    <w:p w14:paraId="34F4FB9D" w14:textId="77777777" w:rsidR="00685A88" w:rsidRDefault="00685A88" w:rsidP="00685A88">
      <w:pPr>
        <w:pStyle w:val="afffffffe"/>
        <w:jc w:val="both"/>
        <w:rPr>
          <w:color w:val="000000"/>
          <w:lang w:val="uk-UA"/>
        </w:rPr>
      </w:pPr>
    </w:p>
    <w:p w14:paraId="35658130" w14:textId="77777777" w:rsidR="00685A88" w:rsidRDefault="00685A88" w:rsidP="00685A88">
      <w:pPr>
        <w:pStyle w:val="afffffffe"/>
        <w:jc w:val="both"/>
        <w:rPr>
          <w:color w:val="000000"/>
          <w:lang w:val="uk-UA"/>
        </w:rPr>
      </w:pPr>
      <w:r>
        <w:rPr>
          <w:color w:val="000000"/>
          <w:lang w:val="uk-UA"/>
        </w:rPr>
        <w:t xml:space="preserve">Виконуючий обов’язки вченого секретаря </w:t>
      </w:r>
    </w:p>
    <w:p w14:paraId="1219EF66" w14:textId="77777777" w:rsidR="00685A88" w:rsidRDefault="00685A88" w:rsidP="00685A88">
      <w:pPr>
        <w:pStyle w:val="afffffffe"/>
        <w:jc w:val="both"/>
        <w:rPr>
          <w:color w:val="000000"/>
          <w:lang w:val="uk-UA"/>
        </w:rPr>
      </w:pPr>
      <w:r>
        <w:rPr>
          <w:color w:val="000000"/>
          <w:lang w:val="uk-UA"/>
        </w:rPr>
        <w:t>спеціалізованої вченої ради</w:t>
      </w:r>
    </w:p>
    <w:p w14:paraId="0801D12F" w14:textId="77777777" w:rsidR="00685A88" w:rsidRDefault="00685A88" w:rsidP="00685A88">
      <w:pPr>
        <w:pStyle w:val="afffffffe"/>
        <w:jc w:val="both"/>
        <w:rPr>
          <w:color w:val="000000"/>
          <w:lang w:val="uk-UA"/>
        </w:rPr>
      </w:pPr>
      <w:r>
        <w:rPr>
          <w:color w:val="000000"/>
          <w:lang w:val="uk-UA"/>
        </w:rPr>
        <w:t xml:space="preserve">К 17.127.02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В.М.Огаренко</w:t>
      </w:r>
    </w:p>
    <w:p w14:paraId="48C2A33C" w14:textId="541ADEEF" w:rsidR="00685A88" w:rsidRDefault="00685A88" w:rsidP="00685A88">
      <w:pPr>
        <w:pStyle w:val="afffffffe"/>
        <w:ind w:left="360"/>
      </w:pPr>
      <w:r>
        <w:rPr>
          <w:color w:val="000000"/>
          <w:lang w:val="uk-UA"/>
        </w:rPr>
        <w:br w:type="column"/>
      </w:r>
      <w:r>
        <w:rPr>
          <w:noProof/>
          <w:sz w:val="20"/>
          <w:lang w:eastAsia="ru-RU"/>
        </w:rPr>
        <w:lastRenderedPageBreak/>
        <mc:AlternateContent>
          <mc:Choice Requires="wps">
            <w:drawing>
              <wp:anchor distT="0" distB="0" distL="114300" distR="114300" simplePos="0" relativeHeight="251659264" behindDoc="0" locked="0" layoutInCell="0" allowOverlap="1" wp14:anchorId="29061FBA" wp14:editId="75763D4E">
                <wp:simplePos x="0" y="0"/>
                <wp:positionH relativeFrom="column">
                  <wp:posOffset>2113915</wp:posOffset>
                </wp:positionH>
                <wp:positionV relativeFrom="paragraph">
                  <wp:posOffset>-349885</wp:posOffset>
                </wp:positionV>
                <wp:extent cx="278130" cy="247650"/>
                <wp:effectExtent l="5080" t="8255" r="1206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47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F7E0" id="Прямоугольник 25" o:spid="_x0000_s1026" style="position:absolute;margin-left:166.45pt;margin-top:-27.55pt;width:21.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" o:allowincell="f" strokecolor="white"/>
            </w:pict>
          </mc:Fallback>
        </mc:AlternateContent>
      </w:r>
      <w:r>
        <w:t>ЗАГАЛЬНА ХАРАКТЕРИСТИКА РОБОТИ</w:t>
      </w:r>
    </w:p>
    <w:p w14:paraId="6DFD003F" w14:textId="77777777" w:rsidR="00685A88" w:rsidRDefault="00685A88" w:rsidP="00685A88">
      <w:pPr>
        <w:pStyle w:val="affffffff1"/>
        <w:spacing w:line="271" w:lineRule="auto"/>
        <w:ind w:firstLine="567"/>
        <w:jc w:val="center"/>
        <w:rPr>
          <w:b/>
          <w:bCs/>
        </w:rPr>
      </w:pPr>
    </w:p>
    <w:p w14:paraId="1DFF6DB8" w14:textId="77777777" w:rsidR="00685A88" w:rsidRDefault="00685A88" w:rsidP="00685A88">
      <w:pPr>
        <w:pStyle w:val="affffffff1"/>
        <w:spacing w:line="271" w:lineRule="auto"/>
        <w:ind w:firstLine="720"/>
      </w:pPr>
      <w:r>
        <w:rPr>
          <w:b/>
          <w:bCs/>
        </w:rPr>
        <w:t>Актуальність теми дослідження.</w:t>
      </w:r>
      <w:r>
        <w:t xml:space="preserve"> Стабільність і майбутнє держави залежать від її здатності відтворювати основні умови свого існування. Однією з таких умов є наявність відповідальних і активних громадян. Саме громадяни наповнюють змістом діяльність державного механізму. У демократичному суспільстві значущість цього фактора посилюється.</w:t>
      </w:r>
    </w:p>
    <w:p w14:paraId="6B20F6FF" w14:textId="77777777" w:rsidR="00685A88" w:rsidRDefault="00685A88" w:rsidP="00685A88">
      <w:pPr>
        <w:pStyle w:val="affffffff1"/>
        <w:spacing w:line="271" w:lineRule="auto"/>
        <w:ind w:firstLine="720"/>
      </w:pPr>
      <w:r>
        <w:t>Життєздатність суспільства визначається міцними, доброзичливими відносинами влади і громадян. Відсутність відчуження між громадськими структурами і державою зумовлює стабільність, упевненість у майбутньому, соціальну активність. Усе це оптимальні, бажані умови життєдіяльності суспільства. Але реальність далека від описаної моделі. На жаль, у сучасному українському суспільстві існує досить високий рівень відчуження між владою і громадянами. Люди не дуже довіряють основним владним інституціям, не надто схвалюють і підтримують їхню діяльність. З цього випливає, що суспільство має потребу у певній соціально-політичній мобілізації.</w:t>
      </w:r>
    </w:p>
    <w:p w14:paraId="6AB07597" w14:textId="77777777" w:rsidR="00685A88" w:rsidRDefault="00685A88" w:rsidP="00685A88">
      <w:pPr>
        <w:pStyle w:val="affffffff1"/>
        <w:spacing w:line="271" w:lineRule="auto"/>
        <w:ind w:firstLine="720"/>
      </w:pPr>
      <w:r>
        <w:t>Здорові сили суспільства шукають ресурси для збереження його життєздатності, створення умов майбутнього розвитку і встановлення міцних, стабільних відносин у суспільстві. Одним з таких ресурсів є нове покоління. У нових громадянах найближчого майбутнього бачить держава надію на розквіт нації, на нові можливості соціального розвитку. Якою мірою виправдані ці сподівання? У якому стані перебувають основні умови підготовки майбутніх громадян до соціально відповідальної діяльності? Чи готове молодше юнацтво стати громадянами при досягненні повноліття? Як діти підліткового віку готуються до настання соціальної зрілості? На ці й інші запитання про стан громадянської складової ментальності майбутніх громадян може дати відповідь політична соціологія юнацтва.</w:t>
      </w:r>
    </w:p>
    <w:p w14:paraId="0E9C23DC" w14:textId="77777777" w:rsidR="00685A88" w:rsidRDefault="00685A88" w:rsidP="00685A88">
      <w:pPr>
        <w:spacing w:line="271" w:lineRule="auto"/>
        <w:ind w:firstLine="720"/>
        <w:jc w:val="both"/>
        <w:rPr>
          <w:sz w:val="28"/>
          <w:szCs w:val="28"/>
          <w:lang w:val="uk-UA"/>
        </w:rPr>
      </w:pPr>
      <w:r>
        <w:rPr>
          <w:sz w:val="28"/>
          <w:szCs w:val="28"/>
          <w:lang w:val="uk-UA"/>
        </w:rPr>
        <w:t>На порозі громадянської зрілості в підлітків і юнаків уже є певні уявлення щодо політики, партій, держави. Ці уявлення формуються під впливом школи, родини, соціального оточення. Процес соціалізації містить у собі громадянсько-політичну складову. Діти не стоять осторонь від політичних баталій. Як свідчать дослідження, підлітки та молодше юнацтво насправді обізнані в політичній ситуації, розкладі політичних сил, статусі політичних і громадянських інституцій. Але вони не мають нагоди виявити своє знання та свої інтереси. Вони ще не включені в ситуації політичного вибору, тому свої політичні смаки залишають при собі.</w:t>
      </w:r>
    </w:p>
    <w:p w14:paraId="17186805" w14:textId="77777777" w:rsidR="00685A88" w:rsidRDefault="00685A88" w:rsidP="00685A88">
      <w:pPr>
        <w:pStyle w:val="37"/>
        <w:spacing w:line="271" w:lineRule="auto"/>
        <w:rPr>
          <w:lang w:val="uk-UA"/>
        </w:rPr>
      </w:pPr>
      <w:r>
        <w:rPr>
          <w:lang w:val="uk-UA"/>
        </w:rPr>
        <w:t xml:space="preserve">Громадянські цінності не є актуальними постійно, їх не активізують щодня, вони існують у прихованому стані, ніби відкладені для використання в екстремальних випадках. Але вони повинні бути. Цінності спонукають до дії. Громадянські цінності спонукають до дій, які необхідні суспільству в особливі моменти, що потребують мобілізації. Партійні </w:t>
      </w:r>
      <w:r>
        <w:rPr>
          <w:lang w:val="uk-UA"/>
        </w:rPr>
        <w:lastRenderedPageBreak/>
        <w:t>стратеги цікавляться майбутніми виборцями, педагоги прагнуть виховувати громадян, суспільство зацікавлене у формуванні громадянської відповідальності.</w:t>
      </w:r>
    </w:p>
    <w:p w14:paraId="1E5B4B08" w14:textId="77777777" w:rsidR="00685A88" w:rsidRDefault="00685A88" w:rsidP="00685A88">
      <w:pPr>
        <w:spacing w:line="271" w:lineRule="auto"/>
        <w:ind w:firstLine="720"/>
        <w:jc w:val="both"/>
        <w:rPr>
          <w:sz w:val="28"/>
          <w:szCs w:val="28"/>
          <w:lang w:val="uk-UA"/>
        </w:rPr>
      </w:pPr>
      <w:r>
        <w:rPr>
          <w:sz w:val="28"/>
          <w:szCs w:val="28"/>
          <w:lang w:val="uk-UA"/>
        </w:rPr>
        <w:t>Соціологія політики стосовно юнацтва спрямована на вивчення широкого кола питань, що торкаються процесів політичної соціалізації, формування громадянських почуттів та норм, стану політичної свідомості, партійних і політичних уподобань юнацтва тощо. Тому дослідження з політичної соціології юнацтва є актуальними. Важливою метою соціалізації є формування громадянської ідентифікації, тобто відчуття та усвідомлення себе громадянином. Громадянські ідентифікації включать декілька аспектів: державницький, етнонаціональний, соціальний, політичний, регіональний.</w:t>
      </w:r>
    </w:p>
    <w:p w14:paraId="2F5A22C3" w14:textId="77777777" w:rsidR="00685A88" w:rsidRDefault="00685A88" w:rsidP="00685A88">
      <w:pPr>
        <w:spacing w:line="271" w:lineRule="auto"/>
        <w:ind w:firstLine="720"/>
        <w:jc w:val="both"/>
        <w:rPr>
          <w:sz w:val="28"/>
          <w:szCs w:val="28"/>
          <w:lang w:val="uk-UA"/>
        </w:rPr>
      </w:pPr>
      <w:r>
        <w:rPr>
          <w:b/>
          <w:bCs/>
          <w:sz w:val="28"/>
          <w:szCs w:val="28"/>
          <w:lang w:val="uk-UA"/>
        </w:rPr>
        <w:t xml:space="preserve">Проблемна ситуація. </w:t>
      </w:r>
      <w:r>
        <w:rPr>
          <w:sz w:val="28"/>
          <w:szCs w:val="28"/>
          <w:lang w:val="uk-UA"/>
        </w:rPr>
        <w:t xml:space="preserve">Після розпаду СРСР та утворення незалежної України перед суспільством постало завдання розбудови сучасної демократичної держави. Останніми роками значно ускладнились політичні явища, відбуваються взаємопов’язані процеси державотворення та регіоналізації, збільшилася роль політичних партій, змінюється характер нормативно-ціннісної єдності суспільства, у якому посилюється регіональна складова. На ускладнення суспільних процесів реагує поряд з дорослим підростаюче покоління. Зокрема, виникає проблема трансляції громадянсько-політичних норм та цінностей від покоління, що сформувалося ще за часів соціалізму, до покоління, чия громадянсько-політична соціалізація відбувається в нових соціально-економічних та політичних умовах. Тому </w:t>
      </w:r>
      <w:r>
        <w:rPr>
          <w:i/>
          <w:iCs/>
          <w:sz w:val="28"/>
          <w:szCs w:val="28"/>
          <w:lang w:val="uk-UA"/>
        </w:rPr>
        <w:t xml:space="preserve">науковою проблемою </w:t>
      </w:r>
      <w:r>
        <w:rPr>
          <w:sz w:val="28"/>
          <w:szCs w:val="28"/>
          <w:lang w:val="uk-UA"/>
        </w:rPr>
        <w:t>є артикуляція теоретико-емпіричного соціологічного знання щодо дослідження соціально-політичних процесів, пов’язаних з визначенням громадянсько-політичної соціалізованості неповнолітніх громадян в умовах системної трансформації суспільства. Саме представлене дослідження є однією із складових відповіді соціології як науки на запит щодо необхідності досліджень у цій площині.</w:t>
      </w:r>
    </w:p>
    <w:p w14:paraId="2FF456CD" w14:textId="77777777" w:rsidR="00685A88" w:rsidRDefault="00685A88" w:rsidP="00685A88">
      <w:pPr>
        <w:spacing w:line="271" w:lineRule="auto"/>
        <w:ind w:firstLine="720"/>
        <w:jc w:val="both"/>
        <w:rPr>
          <w:sz w:val="28"/>
          <w:szCs w:val="28"/>
          <w:lang w:val="uk-UA"/>
        </w:rPr>
      </w:pPr>
      <w:r>
        <w:rPr>
          <w:b/>
          <w:bCs/>
          <w:sz w:val="28"/>
          <w:szCs w:val="28"/>
          <w:lang w:val="uk-UA"/>
        </w:rPr>
        <w:t>Рівень наукової розробленості.</w:t>
      </w:r>
      <w:r>
        <w:rPr>
          <w:sz w:val="28"/>
          <w:szCs w:val="28"/>
          <w:lang w:val="uk-UA"/>
        </w:rPr>
        <w:t xml:space="preserve"> Явище громадянсько-політичної соціалізації та ідентифікації юнацтва вивчається в рамках педагогіки, політології, соціальної психології. Однак суто соціологічних досліджень з цього напряму мало. Вивчення політичної культури юнацтва відбувається в рамках соціології політики, соціології виховання та соціології віку, зокрема соціології юнацтва.</w:t>
      </w:r>
    </w:p>
    <w:p w14:paraId="4BB2C6A5" w14:textId="77777777" w:rsidR="00685A88" w:rsidRDefault="00685A88" w:rsidP="00685A88">
      <w:pPr>
        <w:spacing w:line="271" w:lineRule="auto"/>
        <w:ind w:firstLine="720"/>
        <w:jc w:val="both"/>
        <w:rPr>
          <w:sz w:val="28"/>
          <w:szCs w:val="28"/>
          <w:lang w:val="uk-UA"/>
        </w:rPr>
      </w:pPr>
      <w:r>
        <w:rPr>
          <w:sz w:val="28"/>
          <w:szCs w:val="28"/>
          <w:lang w:val="uk-UA"/>
        </w:rPr>
        <w:t>Соціологія юнацтва, як визначають сучасні вітчизняні вчені, вивчає рольову поведінку, соціальні норми стосовно юнацтва, девіації, вікові ритуали, соціальний статус і соціальну діяльність юнацтва, соціальну нерівність юнацтва, процеси соціалізації, ідентифікації, юнацькі субкультури тощо. Оскільки основною функцією юнацтва є відтворення людини в суспільстві, то соціологія юнацтва цікавиться соціальними умовами та реальним станом цього відтворення. Саме ці проблеми розглядаються і в рамках досліджень з політичної соціалізації.</w:t>
      </w:r>
    </w:p>
    <w:p w14:paraId="247B8F6B" w14:textId="77777777" w:rsidR="00685A88" w:rsidRDefault="00685A88" w:rsidP="00685A88">
      <w:pPr>
        <w:autoSpaceDE w:val="0"/>
        <w:autoSpaceDN w:val="0"/>
        <w:adjustRightInd w:val="0"/>
        <w:spacing w:line="271" w:lineRule="auto"/>
        <w:ind w:firstLine="720"/>
        <w:jc w:val="both"/>
        <w:rPr>
          <w:sz w:val="28"/>
          <w:szCs w:val="28"/>
          <w:lang w:val="uk-UA"/>
        </w:rPr>
      </w:pPr>
      <w:r>
        <w:rPr>
          <w:sz w:val="28"/>
          <w:szCs w:val="28"/>
          <w:lang w:val="uk-UA"/>
        </w:rPr>
        <w:lastRenderedPageBreak/>
        <w:t xml:space="preserve">Проблеми молодшого юнацтва у соціологічному контексті розглядалися ще у </w:t>
      </w:r>
      <w:r>
        <w:rPr>
          <w:rFonts w:ascii="TimesNewRoman" w:hAnsi="TimesNewRoman"/>
          <w:sz w:val="28"/>
          <w:szCs w:val="28"/>
          <w:lang w:val="uk-UA"/>
        </w:rPr>
        <w:t>XIX та на початку XX ст. у працях Г. Спенсера, Е. Тейлора, Д. Фрезера, Дж. Селлі.</w:t>
      </w:r>
    </w:p>
    <w:p w14:paraId="3339CFCB" w14:textId="77777777" w:rsidR="00685A88" w:rsidRDefault="00685A88" w:rsidP="00685A88">
      <w:pPr>
        <w:autoSpaceDE w:val="0"/>
        <w:autoSpaceDN w:val="0"/>
        <w:adjustRightInd w:val="0"/>
        <w:spacing w:line="271" w:lineRule="auto"/>
        <w:ind w:firstLine="720"/>
        <w:jc w:val="both"/>
        <w:rPr>
          <w:sz w:val="28"/>
          <w:szCs w:val="28"/>
          <w:lang w:val="uk-UA"/>
        </w:rPr>
      </w:pPr>
      <w:r>
        <w:rPr>
          <w:sz w:val="28"/>
          <w:szCs w:val="28"/>
          <w:lang w:val="uk-UA"/>
        </w:rPr>
        <w:t>У наш час соціологія юнацтва представлена рядом праць російських та українських учених. Серед них слід виділити дослідження політичної культури юнацтва І. Кона; дослідження С. Мошкіна і В. Руденка щодо виявлення уявлення школярів про суспільство в кризовий період; дослідження “Діти і вибори” М. Головіна, що розглядає політичну соціалізацію як процес формування політичних поколінь; соціологічне дослідження способу життя підлітків С. Дармодехіна.</w:t>
      </w:r>
    </w:p>
    <w:p w14:paraId="4BE56301" w14:textId="77777777" w:rsidR="00685A88" w:rsidRDefault="00685A88" w:rsidP="00685A88">
      <w:pPr>
        <w:spacing w:line="271" w:lineRule="auto"/>
        <w:ind w:firstLine="720"/>
        <w:jc w:val="both"/>
        <w:rPr>
          <w:sz w:val="28"/>
          <w:szCs w:val="28"/>
          <w:lang w:val="uk-UA"/>
        </w:rPr>
      </w:pPr>
      <w:r>
        <w:rPr>
          <w:sz w:val="28"/>
          <w:szCs w:val="28"/>
          <w:lang w:val="uk-UA"/>
        </w:rPr>
        <w:t>Питання соціалізації юнацтва розглядали вчені з різних галузей суспільного знання. Зокрема, на розробку цього питання вплинули праці З. Фрейда, Ж. Піаже, Д.Ж. Міда, Ч. Кулі, Д. Істона, П. Коена, Р. Ліптона, Ю. Габермаса, Е. Еріксона, Е. Фрома та інших. Соціологічна традиція представлена Т. Парсонсом, Н. Луманом, П. Бергером і Т. Лукманом та іншими.</w:t>
      </w:r>
    </w:p>
    <w:p w14:paraId="3A140969" w14:textId="77777777" w:rsidR="00685A88" w:rsidRDefault="00685A88" w:rsidP="00685A88">
      <w:pPr>
        <w:spacing w:line="271" w:lineRule="auto"/>
        <w:ind w:firstLine="720"/>
        <w:jc w:val="both"/>
        <w:rPr>
          <w:sz w:val="28"/>
          <w:szCs w:val="28"/>
          <w:lang w:val="uk-UA"/>
        </w:rPr>
      </w:pPr>
      <w:r>
        <w:rPr>
          <w:sz w:val="28"/>
          <w:szCs w:val="28"/>
          <w:lang w:val="uk-UA"/>
        </w:rPr>
        <w:t>Формування громадянськості є аспектом більш широкого явища, що стосується громадянської культури та політичної ментальності. Ці питання знайшли висвітлення у працях Г. Алмонда, Ж. Блонделя, М. Дюверже та інших. Проблеми становлення громадянської соціалізації розглядалися в роботах Д. Істона, Дж. Деніса, О. Шестопал та ін. Серед вітчизняних науковців проблеми громадянської та політичної культури досліджувалися у працях В. Андрущенко, В. Бабкіна, В. Бабкіної, В. Баруліна, І. Бойченка, І. Бондарчук, М. Вівчарик, В. Воронкової, В. Гаєвського, Л. Губерського, Г. Горак, В. Грушина, В. Кременя, В. Михальченка, М. Мокляка, В. Пилипенко, В. Толстих, А. Улєдова, В. Шинкарука, А. Чередніченка, Т. Ящук та інших.</w:t>
      </w:r>
    </w:p>
    <w:p w14:paraId="2DB9D823" w14:textId="77777777" w:rsidR="00685A88" w:rsidRDefault="00685A88" w:rsidP="00685A88">
      <w:pPr>
        <w:pStyle w:val="afffffffa"/>
        <w:spacing w:line="271" w:lineRule="auto"/>
        <w:ind w:firstLine="720"/>
        <w:rPr>
          <w:szCs w:val="28"/>
          <w:lang w:val="uk-UA"/>
        </w:rPr>
      </w:pPr>
      <w:r>
        <w:rPr>
          <w:lang w:val="uk-UA"/>
        </w:rPr>
        <w:t>Масштабне дослідження ідентифікаційних практик здійснили соціологи Інституту соціології НАН України. Ці дослідження були узагальненні у підсумковій праці під редакцією А. Ручки. У 1980-ті рр. ретельно вивчали соціальні ідентифікації російські соціологи під керівництвом В. Ядова.</w:t>
      </w:r>
    </w:p>
    <w:p w14:paraId="4DA58C22" w14:textId="77777777" w:rsidR="00685A88" w:rsidRDefault="00685A88" w:rsidP="00685A88">
      <w:pPr>
        <w:pStyle w:val="1"/>
        <w:spacing w:before="0" w:after="0" w:line="271" w:lineRule="auto"/>
        <w:ind w:firstLine="720"/>
        <w:jc w:val="both"/>
        <w:rPr>
          <w:sz w:val="28"/>
          <w:szCs w:val="28"/>
          <w:lang w:val="uk-UA"/>
        </w:rPr>
      </w:pPr>
      <w:r>
        <w:rPr>
          <w:sz w:val="28"/>
          <w:szCs w:val="28"/>
          <w:lang w:val="uk-UA"/>
        </w:rPr>
        <w:t xml:space="preserve">Зв’язок роботи з науковими програмами, планами темами. </w:t>
      </w:r>
      <w:r>
        <w:rPr>
          <w:b w:val="0"/>
          <w:bCs w:val="0"/>
          <w:sz w:val="28"/>
          <w:szCs w:val="28"/>
          <w:lang w:val="uk-UA"/>
        </w:rPr>
        <w:t>Дисертаційне дослідження є складовою частиною комплексної теми “Особливості суспільних перетворень в сучасному українському суспільстві” (номер державної реєстрації 0106</w:t>
      </w:r>
      <w:r>
        <w:rPr>
          <w:b w:val="0"/>
          <w:bCs w:val="0"/>
          <w:sz w:val="28"/>
          <w:szCs w:val="28"/>
          <w:lang w:val="en-US"/>
        </w:rPr>
        <w:t>U</w:t>
      </w:r>
      <w:r>
        <w:rPr>
          <w:b w:val="0"/>
          <w:bCs w:val="0"/>
          <w:sz w:val="28"/>
          <w:szCs w:val="28"/>
          <w:lang w:val="uk-UA"/>
        </w:rPr>
        <w:t xml:space="preserve">000729), що виконує кафедра соціології та соціальної роботи Гуманітарного </w:t>
      </w:r>
      <w:r>
        <w:rPr>
          <w:b w:val="0"/>
          <w:bCs w:val="0"/>
          <w:sz w:val="28"/>
          <w:szCs w:val="28"/>
          <w:lang w:val="uk-UA"/>
        </w:rPr>
        <w:lastRenderedPageBreak/>
        <w:t>університету “Запорізький інститут державного та муніципального управління”. За участю автора розробляється розділ “Особливості формування громадянсько-політичної свідомості в сучасному українському суспільстві”. Автором розроблено концептуальні засади проблеми, проведене соціологічне дослідження та підготовлений звіт із заявленої проблематики.</w:t>
      </w:r>
    </w:p>
    <w:p w14:paraId="62FDD0E3" w14:textId="77777777" w:rsidR="00685A88" w:rsidRDefault="00685A88" w:rsidP="00685A88">
      <w:pPr>
        <w:spacing w:line="271" w:lineRule="auto"/>
        <w:ind w:firstLine="720"/>
        <w:jc w:val="both"/>
        <w:rPr>
          <w:sz w:val="28"/>
          <w:szCs w:val="28"/>
          <w:lang w:val="uk-UA"/>
        </w:rPr>
      </w:pPr>
      <w:r>
        <w:rPr>
          <w:b/>
          <w:bCs/>
          <w:sz w:val="28"/>
          <w:szCs w:val="28"/>
          <w:lang w:val="uk-UA"/>
        </w:rPr>
        <w:t xml:space="preserve">Мета й завдання дослідження. </w:t>
      </w:r>
      <w:r>
        <w:rPr>
          <w:sz w:val="28"/>
          <w:szCs w:val="28"/>
          <w:lang w:val="uk-UA"/>
        </w:rPr>
        <w:t>Мета дисертаційного дослідження полягає у виявленні характерних рис громадянсько-політичної та регіональної соціалізованості юнацтва великого промислового міста в умовах трансформації суспільства (на прикладі м. Запоріжжя).</w:t>
      </w:r>
    </w:p>
    <w:p w14:paraId="3E437AD1" w14:textId="77777777" w:rsidR="00685A88" w:rsidRDefault="00685A88" w:rsidP="00685A88">
      <w:pPr>
        <w:autoSpaceDE w:val="0"/>
        <w:autoSpaceDN w:val="0"/>
        <w:adjustRightInd w:val="0"/>
        <w:spacing w:line="271" w:lineRule="auto"/>
        <w:ind w:firstLine="720"/>
        <w:jc w:val="both"/>
        <w:rPr>
          <w:b/>
          <w:bCs/>
          <w:sz w:val="28"/>
          <w:szCs w:val="28"/>
          <w:lang w:val="uk-UA"/>
        </w:rPr>
      </w:pPr>
      <w:r>
        <w:rPr>
          <w:b/>
          <w:bCs/>
          <w:sz w:val="28"/>
          <w:szCs w:val="28"/>
          <w:lang w:val="uk-UA"/>
        </w:rPr>
        <w:t>Для досягнення поставленої мети мають бути вирішені такі завдання:</w:t>
      </w:r>
    </w:p>
    <w:p w14:paraId="3DCB8269" w14:textId="77777777" w:rsidR="00685A88" w:rsidRDefault="00685A88" w:rsidP="00271620">
      <w:pPr>
        <w:numPr>
          <w:ilvl w:val="0"/>
          <w:numId w:val="66"/>
        </w:numPr>
        <w:suppressAutoHyphens w:val="0"/>
        <w:autoSpaceDE w:val="0"/>
        <w:autoSpaceDN w:val="0"/>
        <w:adjustRightInd w:val="0"/>
        <w:spacing w:line="271" w:lineRule="auto"/>
        <w:jc w:val="both"/>
        <w:rPr>
          <w:sz w:val="28"/>
          <w:szCs w:val="28"/>
          <w:lang w:val="uk-UA"/>
        </w:rPr>
      </w:pPr>
      <w:r>
        <w:rPr>
          <w:sz w:val="28"/>
          <w:szCs w:val="28"/>
          <w:lang w:val="uk-UA"/>
        </w:rPr>
        <w:t>розробити теоретико-методологічні засади аналізу процесів громадянсько-політичної соціалізації та ідентифікації юнацтва;</w:t>
      </w:r>
    </w:p>
    <w:p w14:paraId="4356D1DB" w14:textId="77777777" w:rsidR="00685A88" w:rsidRDefault="00685A88" w:rsidP="00271620">
      <w:pPr>
        <w:numPr>
          <w:ilvl w:val="0"/>
          <w:numId w:val="66"/>
        </w:numPr>
        <w:suppressAutoHyphens w:val="0"/>
        <w:autoSpaceDE w:val="0"/>
        <w:autoSpaceDN w:val="0"/>
        <w:adjustRightInd w:val="0"/>
        <w:spacing w:line="271" w:lineRule="auto"/>
        <w:jc w:val="both"/>
        <w:rPr>
          <w:sz w:val="28"/>
          <w:szCs w:val="28"/>
          <w:lang w:val="uk-UA"/>
        </w:rPr>
      </w:pPr>
      <w:r>
        <w:rPr>
          <w:sz w:val="28"/>
          <w:szCs w:val="28"/>
          <w:lang w:val="uk-UA"/>
        </w:rPr>
        <w:t>обґрунтувати концептуальні засади вивчення політичної культури юнацтва;</w:t>
      </w:r>
    </w:p>
    <w:p w14:paraId="74BDA4FC" w14:textId="77777777" w:rsidR="00685A88" w:rsidRDefault="00685A88" w:rsidP="00271620">
      <w:pPr>
        <w:numPr>
          <w:ilvl w:val="0"/>
          <w:numId w:val="66"/>
        </w:numPr>
        <w:suppressAutoHyphens w:val="0"/>
        <w:autoSpaceDE w:val="0"/>
        <w:autoSpaceDN w:val="0"/>
        <w:adjustRightInd w:val="0"/>
        <w:spacing w:line="271" w:lineRule="auto"/>
        <w:jc w:val="both"/>
        <w:rPr>
          <w:sz w:val="28"/>
          <w:szCs w:val="28"/>
          <w:lang w:val="uk-UA"/>
        </w:rPr>
      </w:pPr>
      <w:r>
        <w:rPr>
          <w:sz w:val="28"/>
          <w:szCs w:val="28"/>
          <w:lang w:val="uk-UA"/>
        </w:rPr>
        <w:t>проаналізувати сутність і складові громадянсько-політичної ідентифікації підлітків та юнацтва;</w:t>
      </w:r>
    </w:p>
    <w:p w14:paraId="2A6F3D00" w14:textId="77777777" w:rsidR="00685A88" w:rsidRDefault="00685A88" w:rsidP="00271620">
      <w:pPr>
        <w:numPr>
          <w:ilvl w:val="0"/>
          <w:numId w:val="66"/>
        </w:numPr>
        <w:suppressAutoHyphens w:val="0"/>
        <w:autoSpaceDE w:val="0"/>
        <w:autoSpaceDN w:val="0"/>
        <w:adjustRightInd w:val="0"/>
        <w:spacing w:line="271" w:lineRule="auto"/>
        <w:jc w:val="both"/>
        <w:rPr>
          <w:sz w:val="28"/>
          <w:szCs w:val="28"/>
          <w:lang w:val="uk-UA"/>
        </w:rPr>
      </w:pPr>
      <w:r>
        <w:rPr>
          <w:sz w:val="28"/>
          <w:szCs w:val="28"/>
          <w:lang w:val="uk-UA"/>
        </w:rPr>
        <w:t>вивчити соціокультурні, соціально-політичні, соціально-психологічні умови та фактори громадянської соціалізації й самоідентифікації юнацтва;</w:t>
      </w:r>
    </w:p>
    <w:p w14:paraId="088400BF" w14:textId="77777777" w:rsidR="00685A88" w:rsidRDefault="00685A88" w:rsidP="00271620">
      <w:pPr>
        <w:numPr>
          <w:ilvl w:val="0"/>
          <w:numId w:val="66"/>
        </w:numPr>
        <w:suppressAutoHyphens w:val="0"/>
        <w:autoSpaceDE w:val="0"/>
        <w:autoSpaceDN w:val="0"/>
        <w:adjustRightInd w:val="0"/>
        <w:spacing w:line="271" w:lineRule="auto"/>
        <w:jc w:val="both"/>
        <w:rPr>
          <w:sz w:val="28"/>
          <w:szCs w:val="28"/>
          <w:lang w:val="uk-UA"/>
        </w:rPr>
      </w:pPr>
      <w:r>
        <w:rPr>
          <w:sz w:val="28"/>
          <w:szCs w:val="28"/>
          <w:lang w:val="uk-UA"/>
        </w:rPr>
        <w:t>розглянути закономірності міської та регіональної соціалізації та самоідентифікації юнацтва для становлення повноцінних членів міської громади;</w:t>
      </w:r>
    </w:p>
    <w:p w14:paraId="4B1D4766" w14:textId="77777777" w:rsidR="00685A88" w:rsidRPr="00685A88" w:rsidRDefault="00685A88" w:rsidP="00271620">
      <w:pPr>
        <w:pStyle w:val="affffffff1"/>
        <w:numPr>
          <w:ilvl w:val="0"/>
          <w:numId w:val="66"/>
        </w:numPr>
        <w:suppressAutoHyphens w:val="0"/>
        <w:spacing w:after="0" w:line="271" w:lineRule="auto"/>
        <w:jc w:val="both"/>
        <w:rPr>
          <w:lang w:val="uk-UA"/>
        </w:rPr>
      </w:pPr>
      <w:r w:rsidRPr="00685A88">
        <w:rPr>
          <w:lang w:val="uk-UA"/>
        </w:rPr>
        <w:t>дослідити особливості політичної, партійної та міської ідентифікації, ставлення юнацтва до політичних і громадянських інституцій;</w:t>
      </w:r>
    </w:p>
    <w:p w14:paraId="3D48EDBF" w14:textId="77777777" w:rsidR="00685A88" w:rsidRDefault="00685A88" w:rsidP="00271620">
      <w:pPr>
        <w:numPr>
          <w:ilvl w:val="0"/>
          <w:numId w:val="66"/>
        </w:numPr>
        <w:suppressAutoHyphens w:val="0"/>
        <w:autoSpaceDE w:val="0"/>
        <w:autoSpaceDN w:val="0"/>
        <w:adjustRightInd w:val="0"/>
        <w:spacing w:line="271" w:lineRule="auto"/>
        <w:jc w:val="both"/>
        <w:rPr>
          <w:sz w:val="28"/>
          <w:szCs w:val="28"/>
          <w:lang w:val="uk-UA"/>
        </w:rPr>
      </w:pPr>
      <w:r>
        <w:rPr>
          <w:sz w:val="28"/>
          <w:szCs w:val="28"/>
          <w:lang w:val="uk-UA"/>
        </w:rPr>
        <w:t>порівняти політичні та партійні уподобання юнацтва й дорослих.</w:t>
      </w:r>
    </w:p>
    <w:p w14:paraId="31D57C20" w14:textId="77777777" w:rsidR="00685A88" w:rsidRDefault="00685A88" w:rsidP="00685A88">
      <w:pPr>
        <w:spacing w:line="271" w:lineRule="auto"/>
        <w:ind w:firstLine="720"/>
        <w:jc w:val="both"/>
        <w:rPr>
          <w:sz w:val="28"/>
          <w:szCs w:val="28"/>
          <w:lang w:val="uk-UA"/>
        </w:rPr>
      </w:pPr>
      <w:r>
        <w:rPr>
          <w:b/>
          <w:bCs/>
          <w:sz w:val="28"/>
          <w:szCs w:val="28"/>
          <w:lang w:val="uk-UA"/>
        </w:rPr>
        <w:t>Об’єкт дослідження</w:t>
      </w:r>
      <w:r>
        <w:rPr>
          <w:sz w:val="28"/>
          <w:szCs w:val="28"/>
          <w:lang w:val="uk-UA"/>
        </w:rPr>
        <w:t xml:space="preserve"> – політична соціалізація.</w:t>
      </w:r>
    </w:p>
    <w:p w14:paraId="660792E4" w14:textId="77777777" w:rsidR="00685A88" w:rsidRDefault="00685A88" w:rsidP="00685A88">
      <w:pPr>
        <w:spacing w:line="271" w:lineRule="auto"/>
        <w:ind w:firstLine="720"/>
        <w:jc w:val="both"/>
        <w:rPr>
          <w:sz w:val="28"/>
          <w:szCs w:val="28"/>
          <w:lang w:val="uk-UA"/>
        </w:rPr>
      </w:pPr>
      <w:r>
        <w:rPr>
          <w:b/>
          <w:bCs/>
          <w:sz w:val="28"/>
          <w:szCs w:val="28"/>
          <w:lang w:val="uk-UA"/>
        </w:rPr>
        <w:t>Предмет дослідження</w:t>
      </w:r>
      <w:r>
        <w:rPr>
          <w:sz w:val="28"/>
          <w:szCs w:val="28"/>
          <w:lang w:val="uk-UA"/>
        </w:rPr>
        <w:t xml:space="preserve"> – зміст і стан громадянсько-політичної та регіональної соціалізованісті юнацтва у великому промисловому місті.</w:t>
      </w:r>
    </w:p>
    <w:p w14:paraId="4B9B28AB" w14:textId="77777777" w:rsidR="00685A88" w:rsidRDefault="00685A88" w:rsidP="00685A88">
      <w:pPr>
        <w:pStyle w:val="3"/>
        <w:spacing w:before="0" w:after="0" w:line="271" w:lineRule="auto"/>
        <w:ind w:firstLine="720"/>
        <w:jc w:val="both"/>
        <w:rPr>
          <w:i w:val="0"/>
          <w:iCs/>
          <w:sz w:val="28"/>
          <w:szCs w:val="28"/>
          <w:lang w:val="uk-UA"/>
        </w:rPr>
      </w:pPr>
      <w:r>
        <w:rPr>
          <w:b w:val="0"/>
          <w:bCs/>
          <w:sz w:val="28"/>
          <w:szCs w:val="28"/>
          <w:lang w:val="uk-UA"/>
        </w:rPr>
        <w:t>Вік респондентів, що досліджувалися, – 14-17 років.</w:t>
      </w:r>
    </w:p>
    <w:p w14:paraId="1A73FAEB" w14:textId="77777777" w:rsidR="00685A88" w:rsidRDefault="00685A88" w:rsidP="00685A88">
      <w:pPr>
        <w:autoSpaceDE w:val="0"/>
        <w:autoSpaceDN w:val="0"/>
        <w:adjustRightInd w:val="0"/>
        <w:spacing w:line="271" w:lineRule="auto"/>
        <w:ind w:firstLine="720"/>
        <w:jc w:val="both"/>
        <w:rPr>
          <w:i/>
          <w:iCs/>
          <w:sz w:val="28"/>
          <w:szCs w:val="28"/>
          <w:lang w:val="uk-UA"/>
        </w:rPr>
      </w:pPr>
      <w:r>
        <w:rPr>
          <w:b/>
          <w:bCs/>
          <w:sz w:val="28"/>
          <w:szCs w:val="28"/>
          <w:lang w:val="uk-UA"/>
        </w:rPr>
        <w:t>Методи дослідження.</w:t>
      </w:r>
      <w:r>
        <w:rPr>
          <w:i/>
          <w:iCs/>
          <w:sz w:val="28"/>
          <w:szCs w:val="28"/>
          <w:lang w:val="uk-UA"/>
        </w:rPr>
        <w:t xml:space="preserve"> </w:t>
      </w:r>
      <w:r>
        <w:rPr>
          <w:sz w:val="28"/>
          <w:szCs w:val="28"/>
          <w:lang w:val="uk-UA"/>
        </w:rPr>
        <w:t>У роботі застосовано систему теоретичних і прикладних методів дослідження,</w:t>
      </w:r>
      <w:r>
        <w:rPr>
          <w:i/>
          <w:iCs/>
          <w:sz w:val="28"/>
          <w:szCs w:val="28"/>
          <w:lang w:val="uk-UA"/>
        </w:rPr>
        <w:t xml:space="preserve"> </w:t>
      </w:r>
      <w:r>
        <w:rPr>
          <w:sz w:val="28"/>
          <w:szCs w:val="28"/>
          <w:lang w:val="uk-UA"/>
        </w:rPr>
        <w:t>зокрема,</w:t>
      </w:r>
      <w:r>
        <w:rPr>
          <w:i/>
          <w:iCs/>
          <w:sz w:val="28"/>
          <w:szCs w:val="28"/>
          <w:lang w:val="uk-UA"/>
        </w:rPr>
        <w:t xml:space="preserve"> </w:t>
      </w:r>
      <w:r>
        <w:rPr>
          <w:sz w:val="28"/>
          <w:szCs w:val="28"/>
          <w:lang w:val="uk-UA"/>
        </w:rPr>
        <w:t xml:space="preserve">порівняльний аналіз (при характеристиці процесів політичної соціалізації юнацтва та дорослих); системний аналіз і типологізацію (при вивченні політичної культури юнацтва). </w:t>
      </w:r>
      <w:r>
        <w:rPr>
          <w:sz w:val="28"/>
          <w:szCs w:val="28"/>
          <w:lang w:val="uk-UA"/>
        </w:rPr>
        <w:lastRenderedPageBreak/>
        <w:t>Використовувалися соціологічні опитування для отримання первинної інформації, а також вторинний аналіз даних соціологічних досліджень процесів соціалізації.</w:t>
      </w:r>
    </w:p>
    <w:p w14:paraId="6E6DD831" w14:textId="77777777" w:rsidR="00685A88" w:rsidRDefault="00685A88" w:rsidP="00685A88">
      <w:pPr>
        <w:spacing w:line="271" w:lineRule="auto"/>
        <w:ind w:firstLine="720"/>
        <w:jc w:val="both"/>
        <w:rPr>
          <w:sz w:val="28"/>
          <w:szCs w:val="28"/>
          <w:lang w:val="uk-UA"/>
        </w:rPr>
      </w:pPr>
      <w:r>
        <w:rPr>
          <w:b/>
          <w:bCs/>
          <w:sz w:val="28"/>
          <w:szCs w:val="28"/>
          <w:lang w:val="uk-UA"/>
        </w:rPr>
        <w:t xml:space="preserve">Теоретико-методологічною базою дослідження </w:t>
      </w:r>
      <w:r>
        <w:rPr>
          <w:sz w:val="28"/>
          <w:szCs w:val="28"/>
          <w:lang w:val="uk-UA"/>
        </w:rPr>
        <w:t>є основні принципи позитивізму: об’єктивний характер суспільства, конкретність дослідження, його прогресивна спрямованість, корисність для суспільної практики. Робота здійснювалася відповідно до методологічних принципів соціального детермінізму, діяльнісного підходу, єдності соціальної теорії і соціальної практики.</w:t>
      </w:r>
    </w:p>
    <w:p w14:paraId="070BD34E" w14:textId="77777777" w:rsidR="00685A88" w:rsidRDefault="00685A88" w:rsidP="00685A88">
      <w:pPr>
        <w:pStyle w:val="afffffffa"/>
        <w:spacing w:line="271" w:lineRule="auto"/>
        <w:ind w:firstLine="720"/>
        <w:rPr>
          <w:szCs w:val="28"/>
          <w:lang w:val="uk-UA"/>
        </w:rPr>
      </w:pPr>
      <w:r>
        <w:rPr>
          <w:szCs w:val="28"/>
          <w:lang w:val="uk-UA"/>
        </w:rPr>
        <w:t>Тема дисертації зумовлює використання системного підходу, структурно-функціонального аналізу. Ключові явища, що розглядаються в роботі, представлені системно у взаємозв’язку відповідних елементів системи. Поліпарадигмальність наукової роботи є типовою рисою сучасних досліджень суспільних явищ і процесів. У роботі ця риса виявляється застосовуванням феноменологічного та аксіологічного підходів. Використовувалися методологічні аспекти соціології знання, соціології повсякденності. У роботі також використовуються соціокультурний та інституціональний підходи. Одним із методологічних джерел дослідження є соціологічна концепція П. Бурдьє, зокрема положення щодо сутності габітусу як інтегрального чинника суспільної поведінки особи.</w:t>
      </w:r>
    </w:p>
    <w:p w14:paraId="6BB6026B" w14:textId="77777777" w:rsidR="00685A88" w:rsidRDefault="00685A88" w:rsidP="00685A88">
      <w:pPr>
        <w:pStyle w:val="afffffffa"/>
        <w:spacing w:line="271" w:lineRule="auto"/>
        <w:ind w:firstLine="720"/>
        <w:rPr>
          <w:szCs w:val="28"/>
          <w:lang w:val="uk-UA"/>
        </w:rPr>
      </w:pPr>
      <w:r>
        <w:rPr>
          <w:szCs w:val="28"/>
          <w:lang w:val="uk-UA"/>
        </w:rPr>
        <w:t>У роботі використовується також положення комунікативної теорії суспільства. Поінформованість юнацтва щодо політичних явищ країни та регіону можна зрозуміти з урахуванням процесів соціальної комунікації.</w:t>
      </w:r>
    </w:p>
    <w:p w14:paraId="4087ADB8" w14:textId="77777777" w:rsidR="00685A88" w:rsidRDefault="00685A88" w:rsidP="00685A88">
      <w:pPr>
        <w:pStyle w:val="afffffffa"/>
        <w:spacing w:line="271" w:lineRule="auto"/>
        <w:ind w:firstLine="720"/>
        <w:rPr>
          <w:szCs w:val="28"/>
          <w:lang w:val="uk-UA"/>
        </w:rPr>
      </w:pPr>
      <w:r>
        <w:rPr>
          <w:szCs w:val="28"/>
          <w:lang w:val="uk-UA"/>
        </w:rPr>
        <w:t>Крім того, автор спирається на окремі методологічні аспекти постмодерністської соціології, зокрема на вчення про трансполітику Ж. Бодрійара як важливу рису сучасного суспільства.</w:t>
      </w:r>
    </w:p>
    <w:p w14:paraId="30204695" w14:textId="77777777" w:rsidR="00685A88" w:rsidRDefault="00685A88" w:rsidP="00685A88">
      <w:pPr>
        <w:spacing w:line="271" w:lineRule="auto"/>
        <w:ind w:firstLine="720"/>
        <w:jc w:val="both"/>
        <w:rPr>
          <w:sz w:val="28"/>
          <w:szCs w:val="28"/>
          <w:lang w:val="uk-UA"/>
        </w:rPr>
      </w:pPr>
      <w:r>
        <w:rPr>
          <w:sz w:val="28"/>
          <w:szCs w:val="28"/>
          <w:lang w:val="uk-UA"/>
        </w:rPr>
        <w:t>Представлена робота містить декілька ліній дослідження. По-перше, громадянська ідентичність підлітка соціально значуща завдяки своїй ролі в процесі самовизначення людини як громадянина. По-друге, вивчення політичних уявлень підлітків важливе для цілісного розуміння політичної соціалізації та політичної культури.</w:t>
      </w:r>
    </w:p>
    <w:p w14:paraId="61409AB1" w14:textId="77777777" w:rsidR="00685A88" w:rsidRDefault="00685A88" w:rsidP="00685A88">
      <w:pPr>
        <w:spacing w:line="271" w:lineRule="auto"/>
        <w:ind w:firstLine="720"/>
        <w:jc w:val="both"/>
        <w:rPr>
          <w:sz w:val="28"/>
          <w:szCs w:val="28"/>
          <w:lang w:val="uk-UA"/>
        </w:rPr>
      </w:pPr>
      <w:r>
        <w:rPr>
          <w:sz w:val="28"/>
          <w:szCs w:val="28"/>
          <w:lang w:val="uk-UA"/>
        </w:rPr>
        <w:t>Структура громадянської ідентифікації включає багато компонентів. У цьому дослідженні увагу приділено перш за все двом складовим: політичній ідентифікації (політична культура, партійні уподобання), міській ідентифікації (відчуття себе городянином).</w:t>
      </w:r>
    </w:p>
    <w:p w14:paraId="067B6CF8" w14:textId="77777777" w:rsidR="00685A88" w:rsidRDefault="00685A88" w:rsidP="00685A88">
      <w:pPr>
        <w:pStyle w:val="24"/>
        <w:spacing w:line="271" w:lineRule="auto"/>
        <w:ind w:firstLine="720"/>
        <w:rPr>
          <w:lang w:val="uk-UA"/>
        </w:rPr>
      </w:pPr>
      <w:r>
        <w:rPr>
          <w:lang w:val="uk-UA"/>
        </w:rPr>
        <w:t>У свою чергу, ці компоненти були операціоналізовані в ряд емпіричних показників, які, на думку автора, розкривають різні аспекти громадянської соціалізації.</w:t>
      </w:r>
    </w:p>
    <w:p w14:paraId="48101273" w14:textId="77777777" w:rsidR="00685A88" w:rsidRDefault="00685A88" w:rsidP="00685A88">
      <w:pPr>
        <w:spacing w:line="271" w:lineRule="auto"/>
        <w:ind w:firstLine="720"/>
        <w:jc w:val="both"/>
        <w:rPr>
          <w:sz w:val="28"/>
          <w:szCs w:val="28"/>
          <w:lang w:val="uk-UA"/>
        </w:rPr>
      </w:pPr>
      <w:r>
        <w:rPr>
          <w:b/>
          <w:bCs/>
          <w:sz w:val="28"/>
          <w:szCs w:val="28"/>
          <w:lang w:val="uk-UA"/>
        </w:rPr>
        <w:t xml:space="preserve">Емпіричну базу дисертаційного дослідження </w:t>
      </w:r>
      <w:r>
        <w:rPr>
          <w:sz w:val="28"/>
          <w:szCs w:val="28"/>
          <w:lang w:val="uk-UA"/>
        </w:rPr>
        <w:t xml:space="preserve">становлять соціологічні дослідження, які були проведені в м. Запоріжжі у 2004 та 2006 рр. У 2004 р. опитано 300 школярів 10-11-х класів. У дослідженні 2006 р. було опитано 350 підлітків 8-9-х </w:t>
      </w:r>
      <w:r>
        <w:rPr>
          <w:sz w:val="28"/>
          <w:szCs w:val="28"/>
          <w:lang w:val="uk-UA"/>
        </w:rPr>
        <w:lastRenderedPageBreak/>
        <w:t>класів. Вибірка цільова, комбінована, багаторівнева: на першому рівні – районована, на другому рівні – гніздова. Гніздами слугували шкільні класи, в класах опитування суцільне. Для вторинного аналізу застосовувалися дані соціологічних досліджень 2004 р. Було опитано 800 мешканців міста. Вибірка репрезентативна для дорослого населення міста. Опитування – за місцем проживання. Вибірка квотна за статтю та віком. Дані досліджень у м. Запоріжжі. З метою порівняльного аналізу використані дані соціологічних електоральних досліджень мешканців міста у 2006 р., що проводилися Центром соціологічних досліджень Гуманітарного університету “Запорізький інститут державного та муніципального управління” за участю кафедри соціології та соціальної роботи.</w:t>
      </w:r>
    </w:p>
    <w:p w14:paraId="2BA0B400" w14:textId="77777777" w:rsidR="00685A88" w:rsidRDefault="00685A88" w:rsidP="00685A88">
      <w:pPr>
        <w:spacing w:line="271" w:lineRule="auto"/>
        <w:ind w:firstLine="72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У дисертаційній роботі вирішено наукове завдання вивчення стану регіональної громадянської соціалізації підлітків та молодшого юнацтва у великому промисловому місті, з’ясовано умови і специфіку процесу формування юнацтва як громадян демократичного суспільства. Наукова новизна одержаних результатів</w:t>
      </w:r>
      <w:r>
        <w:rPr>
          <w:i/>
          <w:iCs/>
          <w:sz w:val="28"/>
          <w:szCs w:val="28"/>
          <w:lang w:val="uk-UA"/>
        </w:rPr>
        <w:t xml:space="preserve"> </w:t>
      </w:r>
      <w:r>
        <w:rPr>
          <w:sz w:val="28"/>
          <w:szCs w:val="28"/>
          <w:lang w:val="uk-UA"/>
        </w:rPr>
        <w:t>полягає в подальшому розвитку уявлень про характер громадянсько-політичної соціалізації юнацтва та одержанні висновків щодо закономірностей формування громадянської свідомості.</w:t>
      </w:r>
    </w:p>
    <w:p w14:paraId="4F261EE5" w14:textId="77777777" w:rsidR="00685A88" w:rsidRDefault="00685A88" w:rsidP="00685A88">
      <w:pPr>
        <w:pStyle w:val="34"/>
        <w:spacing w:line="271" w:lineRule="auto"/>
        <w:ind w:firstLine="720"/>
      </w:pPr>
      <w:r w:rsidRPr="00685A88">
        <w:rPr>
          <w:lang w:val="uk-UA"/>
        </w:rPr>
        <w:t>1. Уперше обґрунтовано концептуальні засади політичної соціології юнацтва як напряму досліджень, що враховують інтереси юнацтва як громадян та потенційних громадсько-політичних суб’єктів. Складовими проблемного поля зазначеного напряму досліджень є політична соціалізація юнацтва, громадянсько-політична ідентифікація, ставлення юнацтва до громадянських і соціально-політичних інституцій, місце юнацтва в громадсько-політичному середовищі, права юнацтва в громадсько-політичному світі, діяльність агентів політичного впливу, дитячі суспільно-політичні організації, політична культура юнацтва, участь юнацтва в політичних подіях (стор.</w:t>
      </w:r>
      <w:r>
        <w:t> 69-87).</w:t>
      </w:r>
    </w:p>
    <w:p w14:paraId="047C0831" w14:textId="77777777" w:rsidR="00685A88" w:rsidRDefault="00685A88" w:rsidP="00685A88">
      <w:pPr>
        <w:pStyle w:val="34"/>
        <w:spacing w:line="271" w:lineRule="auto"/>
        <w:ind w:firstLine="720"/>
      </w:pPr>
      <w:r>
        <w:t>2. Уперше досліджено ставлення юнацтва до громадсько-політичних структур міста, яке характеризується дефіцитом легітимації регіональних владних інституцій з боку юнацтва та високим рівнем тотожності з позиціями дорослих. Емпірично досліджені також регіональні партійні уподобання юнацтва, які характеризуються повним збігом з притаманними регіону ідеолого-політичними уподобаннями (стор. 153-160).</w:t>
      </w:r>
    </w:p>
    <w:p w14:paraId="255300D7" w14:textId="77777777" w:rsidR="00685A88" w:rsidRDefault="00685A88" w:rsidP="00685A88">
      <w:pPr>
        <w:pStyle w:val="afffffffa"/>
        <w:spacing w:line="271" w:lineRule="auto"/>
        <w:ind w:firstLine="720"/>
        <w:rPr>
          <w:szCs w:val="28"/>
          <w:lang w:val="uk-UA"/>
        </w:rPr>
      </w:pPr>
      <w:r>
        <w:rPr>
          <w:szCs w:val="28"/>
          <w:lang w:val="uk-UA"/>
        </w:rPr>
        <w:t>3. Уперше досліджено на теоретичному та емпіричному рівні реакції юнацтва на невизначеність соціально-політичного становища в країні, які характеризуються тим, що діти відчувають цю невизначеність як соціальний хаос, але значно менше, ніж дорослі. Досліджено специфіку реакції юнацтва на хаос, яка полягає в тому, що діти краще пристосовуються до нового, більш органічно сприймають постмодерну деконструкцію суспільства, не так гостро сприймають дискомфорт соціальних трансформацій, позитивно сприймають породжене хаосом зниження соціального контролю, значно більше, ніж дорослі, вірять у силу закону, інформовані з проблем міста (стор. 117-133).</w:t>
      </w:r>
    </w:p>
    <w:p w14:paraId="7C54050E" w14:textId="77777777" w:rsidR="00685A88" w:rsidRDefault="00685A88" w:rsidP="00685A88">
      <w:pPr>
        <w:pStyle w:val="afffffffa"/>
        <w:spacing w:line="271" w:lineRule="auto"/>
        <w:ind w:firstLine="720"/>
        <w:rPr>
          <w:szCs w:val="28"/>
          <w:lang w:val="uk-UA"/>
        </w:rPr>
      </w:pPr>
      <w:r>
        <w:rPr>
          <w:szCs w:val="28"/>
          <w:lang w:val="uk-UA"/>
        </w:rPr>
        <w:t xml:space="preserve">4. Подальшого розвитку набуло теоретичне та емпіричне дослідження явища громадянської ідентифікації, що виступає у вигляді ідентифікаційної свідомості, ставлення та дії, у процесі якої людина формується як громадянин і визначається </w:t>
      </w:r>
      <w:r>
        <w:rPr>
          <w:lang w:val="uk-UA"/>
        </w:rPr>
        <w:t>зарахуванням себе до певної громадянської спільноти та характеризується</w:t>
      </w:r>
      <w:r>
        <w:rPr>
          <w:szCs w:val="28"/>
          <w:lang w:val="uk-UA"/>
        </w:rPr>
        <w:t xml:space="preserve"> сукупністю таких складових, як ідентифікація з державою, з нацією, громадою певного регіону, партійно-політичним угрупованням, відчуття належності до певної соціальної групи, сформоване ставлення до державних та політичних інститутів (стор. 32-45).</w:t>
      </w:r>
    </w:p>
    <w:p w14:paraId="3E52D8D5" w14:textId="77777777" w:rsidR="00685A88" w:rsidRDefault="00685A88" w:rsidP="00685A88">
      <w:pPr>
        <w:pStyle w:val="afffffffa"/>
        <w:spacing w:line="271" w:lineRule="auto"/>
        <w:ind w:firstLine="720"/>
        <w:rPr>
          <w:szCs w:val="28"/>
          <w:lang w:val="uk-UA"/>
        </w:rPr>
      </w:pPr>
      <w:r>
        <w:rPr>
          <w:szCs w:val="28"/>
          <w:lang w:val="uk-UA"/>
        </w:rPr>
        <w:lastRenderedPageBreak/>
        <w:t>5. Уточнено та емпірично обґрунтовано концепцію юнацької політичної культури, яка має спрощений характер, більшою мірою афективна, очікування від політичної системи розмиті і фактично не адекватні її функціям, ставлення до політичної системи пасивне, з обмеженими знаннями та слабкою участю. Оскільки у підлітків немає реального досвіду політичної діяльності, їх політична свідомість є результатом сукупної дії соціальних комунікацій (стор. 86-95).</w:t>
      </w:r>
    </w:p>
    <w:p w14:paraId="0B5528D7" w14:textId="77777777" w:rsidR="00685A88" w:rsidRDefault="00685A88" w:rsidP="00685A88">
      <w:pPr>
        <w:pStyle w:val="afffffffa"/>
        <w:spacing w:line="271" w:lineRule="auto"/>
        <w:ind w:firstLine="720"/>
        <w:rPr>
          <w:szCs w:val="28"/>
          <w:lang w:val="uk-UA"/>
        </w:rPr>
      </w:pPr>
      <w:r>
        <w:rPr>
          <w:szCs w:val="28"/>
          <w:lang w:val="uk-UA"/>
        </w:rPr>
        <w:t>6. Адаптовано щодо юнацтва концепцію трансполітики (Ж. Бодрійар) сучасного суспільства, коли тоталітарна прямої дії примусова політизація життєвого світу юнацтва змінюється тотальною непрямою політизацією масового суспільства, через що повсякденність життя юнацтва заповнюється рекламованою трансполітикою. У зв’язку з цим проаналізовано явище політичної експлуатації юнацтва та політичного насильства щодо підлітків і юнацтва (стор. 95-103).</w:t>
      </w:r>
    </w:p>
    <w:p w14:paraId="5D0C8231" w14:textId="77777777" w:rsidR="00685A88" w:rsidRDefault="00685A88" w:rsidP="00685A88">
      <w:pPr>
        <w:pStyle w:val="afffffffa"/>
        <w:spacing w:line="271" w:lineRule="auto"/>
        <w:ind w:firstLine="720"/>
        <w:rPr>
          <w:szCs w:val="28"/>
          <w:lang w:val="uk-UA"/>
        </w:rPr>
      </w:pPr>
      <w:r>
        <w:rPr>
          <w:szCs w:val="28"/>
          <w:lang w:val="uk-UA"/>
        </w:rPr>
        <w:t>7. Набула подальшого теоретичного розвитку та була емпірично досліджена регіональна соціалізація, зміст якої стосовно міста становлять такі афективні й інструментальні компоненти, як любов до міста, гордість за місто, наявність конкретних предметів гордості, “укорінення” в місті, зацікавленість у справах міста, сформовані уявлення щодо якостей міста, наявність ідентифікаційних знаків-символів, наявність інформації та думки щодо актуальних проблем міста, відчуття розмежування, відокремлення об’єкта ідентифікації, сформована думка щодо владних інституцій міста, притаманна регіону партійно-ідеологічна ідентифікація тощо (стор. 117-121, 132-153).</w:t>
      </w:r>
    </w:p>
    <w:p w14:paraId="43EB7395" w14:textId="77777777" w:rsidR="00685A88" w:rsidRPr="00685A88" w:rsidRDefault="00685A88" w:rsidP="00685A88">
      <w:pPr>
        <w:pStyle w:val="affffffff1"/>
        <w:spacing w:line="271" w:lineRule="auto"/>
        <w:ind w:firstLine="720"/>
        <w:rPr>
          <w:lang w:val="uk-UA"/>
        </w:rPr>
      </w:pPr>
      <w:r w:rsidRPr="00685A88">
        <w:rPr>
          <w:b/>
          <w:bCs/>
          <w:lang w:val="uk-UA"/>
        </w:rPr>
        <w:t>Практичне значення одержаних результатів</w:t>
      </w:r>
      <w:r w:rsidRPr="00685A88">
        <w:rPr>
          <w:lang w:val="uk-UA"/>
        </w:rPr>
        <w:t>. Наведені в роботі матеріали і сформульовані положення, висновки та рекомендації можуть бути використані для подальшої розробки соціологічної теорії, орієнтованої на осмислення процесів формування громадян демократичної держави, політичної соціалізації та політичної культури юнацтва, а також для розробки навчальних посібників і матеріалів з дисциплін галузевої соціології, пов’язаних із соціологією віку, соціологією юнацтва, політичною соціологією, електоральною соціологією, соціологією міста та місцевого самоврядування.</w:t>
      </w:r>
    </w:p>
    <w:p w14:paraId="3ABDF68B" w14:textId="77777777" w:rsidR="00685A88" w:rsidRPr="00685A88" w:rsidRDefault="00685A88" w:rsidP="00685A88">
      <w:pPr>
        <w:pStyle w:val="affffffff1"/>
        <w:spacing w:line="271" w:lineRule="auto"/>
        <w:ind w:firstLine="720"/>
        <w:rPr>
          <w:lang w:val="uk-UA"/>
        </w:rPr>
      </w:pPr>
      <w:r w:rsidRPr="00685A88">
        <w:rPr>
          <w:lang w:val="uk-UA"/>
        </w:rPr>
        <w:t>Аналіз процесів громадянсько-політичної соціалізації також може слугувати для вдосконалення соціальної педагогіки, політичного виховання, громадянського виховання, прогнозування електоральної поведінки.</w:t>
      </w:r>
    </w:p>
    <w:p w14:paraId="24A7FD0D" w14:textId="77777777" w:rsidR="00685A88" w:rsidRDefault="00685A88" w:rsidP="00685A88">
      <w:pPr>
        <w:pStyle w:val="affffffff1"/>
        <w:spacing w:line="271" w:lineRule="auto"/>
        <w:ind w:firstLine="720"/>
      </w:pPr>
      <w:r>
        <w:t xml:space="preserve">Результати теоретичного та емпіричного дослідження слугують компонентами комплексного вивчення умов відтворення громадянської культури, міської ментальності для вдосконалення внутрішньої політики регіону та міста. Використання цих результатів дасть змогу здійснювати регулювання процесів громадянсько-політичної соціалізації з урахуванням соціальних і культурних аспектів, досліджуваних у даній роботі. Дані дисертаційного дослідження використовуються також в роботі органів соціального захисту </w:t>
      </w:r>
      <w:r>
        <w:lastRenderedPageBreak/>
        <w:t>населення та центрів соціальних служб для молоді, а також при викладанні дисциплін “Галузева соціологія” та “Соціологія політики” під час навчання студентів Гуманітарного університету “Запорізький інститут державного та муніципального управління” факультету управління спеціальності “Соціологія та соціальна робота”.</w:t>
      </w:r>
    </w:p>
    <w:p w14:paraId="5BA3AB4C" w14:textId="77777777" w:rsidR="00685A88" w:rsidRDefault="00685A88" w:rsidP="00685A88">
      <w:pPr>
        <w:pStyle w:val="affffffff1"/>
        <w:spacing w:line="271" w:lineRule="auto"/>
        <w:ind w:firstLine="720"/>
      </w:pPr>
      <w:r>
        <w:rPr>
          <w:b/>
          <w:bCs/>
        </w:rPr>
        <w:t xml:space="preserve">Апробація результатів дослідження </w:t>
      </w:r>
      <w:r>
        <w:t>здійснювалася шляхом їх обговорення на науково-методичних семінарах, засіданнях кафедри соціології та соціальної роботи Гуманітарного університету “Запорізький інститут державного та муніципального управління” (1999–2006 рр.); на засіданнях Міського політичного клубу Запорізької державної інженерної академії (1999–2002 рр.); під час навчання у Вищій школі соціології при Інституті соціології НАН України за курсом “Політичний маркетинг та електоральні технології: закономірності і регіональні особливості” (червень 2001 р.); під час семінару “Ефективна політика для місцевої громади” (м. Дніпропетровськ, червень 2003 р.); круглого столу в Дніпропетровській обласній раді “Актуальні проблеми надання послуг територіальним громадам” (червень 2003 р.). Матеріали досліджень за темою дисертації слугували основою для підготовки наукових статей, доповідей, виступів та обговорень на Міжнародній науково-практичній конференції “Влада та культура” (1999 р.); Міжнародній науково-практичній конференції “Соціологія міста: наукові проблеми та соціальні технології” (м. Дніпропетровськ, квітень 2001 р.), 1, 2, 3, 4 Всеукраїнських соціологічних конференціях Інституту соціології Національної академії наук України (м. Київ, 2001, 2002, 2003, 2004 рр.), Міжнародних науково-практичних конференціях “Актуальні проблеми державного управління та місцевого самоврядування” (м. Запоріжжя, листопад 2001 р., жовтень 2002 р., жовтень 2003 р., жовтень 2006 р.)</w:t>
      </w:r>
    </w:p>
    <w:p w14:paraId="30EF58B4" w14:textId="77777777" w:rsidR="00685A88" w:rsidRDefault="00685A88" w:rsidP="00685A88">
      <w:pPr>
        <w:autoSpaceDE w:val="0"/>
        <w:autoSpaceDN w:val="0"/>
        <w:adjustRightInd w:val="0"/>
        <w:spacing w:line="271" w:lineRule="auto"/>
        <w:ind w:firstLine="720"/>
        <w:jc w:val="both"/>
        <w:rPr>
          <w:i/>
          <w:iCs/>
          <w:sz w:val="28"/>
          <w:szCs w:val="28"/>
          <w:lang w:val="uk-UA"/>
        </w:rPr>
      </w:pPr>
      <w:r>
        <w:rPr>
          <w:b/>
          <w:bCs/>
          <w:sz w:val="28"/>
          <w:szCs w:val="28"/>
          <w:lang w:val="uk-UA"/>
        </w:rPr>
        <w:t xml:space="preserve">Публікації. </w:t>
      </w:r>
      <w:r>
        <w:rPr>
          <w:sz w:val="28"/>
          <w:szCs w:val="28"/>
          <w:lang w:val="uk-UA"/>
        </w:rPr>
        <w:t>Результати дослідження знайшли відображення у 12 публікаціях, з них 4 статті опубліковано у фахових виданнях.</w:t>
      </w:r>
    </w:p>
    <w:p w14:paraId="692ABFEA" w14:textId="77777777" w:rsidR="00685A88" w:rsidRDefault="00685A88" w:rsidP="00685A88">
      <w:pPr>
        <w:pStyle w:val="afffffffe"/>
        <w:spacing w:line="271" w:lineRule="auto"/>
        <w:ind w:firstLine="720"/>
        <w:jc w:val="both"/>
        <w:rPr>
          <w:lang w:val="uk-UA"/>
        </w:rPr>
      </w:pPr>
      <w:r>
        <w:rPr>
          <w:b/>
          <w:bCs/>
          <w:lang w:val="uk-UA"/>
        </w:rPr>
        <w:t>Структура дисертаційного дослідження</w:t>
      </w:r>
      <w:r>
        <w:rPr>
          <w:lang w:val="uk-UA"/>
        </w:rPr>
        <w:t xml:space="preserve"> відображає його характер, мету, специфіку досліджуваних завдань, складається із вступу, трьох розділів, висновків, списку використаних джерел, додатків. Повний обсяг роботи – 212 сторінок,</w:t>
      </w:r>
      <w:r>
        <w:rPr>
          <w:b/>
          <w:bCs/>
          <w:lang w:val="uk-UA"/>
        </w:rPr>
        <w:t xml:space="preserve"> </w:t>
      </w:r>
      <w:r>
        <w:rPr>
          <w:lang w:val="uk-UA"/>
        </w:rPr>
        <w:t>список використаних джерел загальною кількістю 14 сторінок, включає 203 найменування, з них 4 іноземними мовами та 17 електронних джерел.</w:t>
      </w:r>
    </w:p>
    <w:p w14:paraId="28115BA3" w14:textId="77777777" w:rsidR="00685A88" w:rsidRDefault="00685A88" w:rsidP="00685A88">
      <w:pPr>
        <w:pStyle w:val="3"/>
        <w:spacing w:line="271" w:lineRule="auto"/>
        <w:rPr>
          <w:sz w:val="28"/>
          <w:szCs w:val="28"/>
          <w:lang w:val="uk-UA"/>
        </w:rPr>
      </w:pPr>
    </w:p>
    <w:p w14:paraId="3CF537B5" w14:textId="77777777" w:rsidR="00685A88" w:rsidRDefault="00685A88" w:rsidP="00685A88">
      <w:pPr>
        <w:pStyle w:val="3"/>
        <w:spacing w:line="271" w:lineRule="auto"/>
        <w:rPr>
          <w:sz w:val="28"/>
          <w:szCs w:val="28"/>
          <w:lang w:val="uk-UA"/>
        </w:rPr>
      </w:pPr>
      <w:r>
        <w:rPr>
          <w:sz w:val="28"/>
          <w:szCs w:val="28"/>
          <w:lang w:val="uk-UA"/>
        </w:rPr>
        <w:t>ОСНОВНИЙ ЗМІСТ РОБОТИ</w:t>
      </w:r>
    </w:p>
    <w:p w14:paraId="2666FD23" w14:textId="77777777" w:rsidR="00685A88" w:rsidRDefault="00685A88" w:rsidP="00685A88">
      <w:pPr>
        <w:pStyle w:val="3"/>
        <w:spacing w:line="271" w:lineRule="auto"/>
        <w:rPr>
          <w:sz w:val="28"/>
          <w:szCs w:val="28"/>
          <w:lang w:val="uk-UA"/>
        </w:rPr>
      </w:pPr>
    </w:p>
    <w:p w14:paraId="5809EE25" w14:textId="77777777" w:rsidR="00685A88" w:rsidRDefault="00685A88" w:rsidP="00685A88">
      <w:pPr>
        <w:pStyle w:val="3"/>
        <w:spacing w:before="0" w:after="0" w:line="271" w:lineRule="auto"/>
        <w:ind w:firstLine="720"/>
        <w:jc w:val="both"/>
        <w:rPr>
          <w:b w:val="0"/>
          <w:bCs/>
          <w:sz w:val="28"/>
          <w:szCs w:val="28"/>
          <w:lang w:val="uk-UA"/>
        </w:rPr>
      </w:pPr>
      <w:r>
        <w:rPr>
          <w:b w:val="0"/>
          <w:bCs/>
          <w:sz w:val="28"/>
          <w:szCs w:val="28"/>
          <w:lang w:val="uk-UA"/>
        </w:rPr>
        <w:t xml:space="preserve">У </w:t>
      </w:r>
      <w:r>
        <w:rPr>
          <w:sz w:val="28"/>
          <w:szCs w:val="28"/>
          <w:lang w:val="uk-UA"/>
        </w:rPr>
        <w:t xml:space="preserve">вступі </w:t>
      </w:r>
      <w:r>
        <w:rPr>
          <w:b w:val="0"/>
          <w:bCs/>
          <w:sz w:val="28"/>
          <w:szCs w:val="28"/>
          <w:lang w:val="uk-UA"/>
        </w:rPr>
        <w:t>обґрунтовано актуальність теми, визначено рівень її наукового опрацювання; сформульовано мету та завдання дослідження, його об’єкт і предмет; з’ясовано теоретико-методологічні засади та емпіричну базу дослідження; визначено наукову новизну і встановлено практичне значення одержаних результатів, а також наведено дані щодо їх апробації та опублікування.</w:t>
      </w:r>
    </w:p>
    <w:p w14:paraId="1001F7C2" w14:textId="77777777" w:rsidR="00685A88" w:rsidRDefault="00685A88" w:rsidP="00685A88">
      <w:pPr>
        <w:pStyle w:val="afffffffa"/>
        <w:spacing w:line="271" w:lineRule="auto"/>
        <w:ind w:firstLine="720"/>
        <w:rPr>
          <w:szCs w:val="28"/>
          <w:lang w:val="uk-UA"/>
        </w:rPr>
      </w:pPr>
      <w:r>
        <w:rPr>
          <w:szCs w:val="28"/>
          <w:lang w:val="uk-UA"/>
        </w:rPr>
        <w:t xml:space="preserve">У першому розділі </w:t>
      </w:r>
      <w:r>
        <w:rPr>
          <w:b/>
          <w:bCs/>
          <w:szCs w:val="28"/>
          <w:lang w:val="uk-UA"/>
        </w:rPr>
        <w:t xml:space="preserve">“Теоретико-методологічні засади вивчення громадянсько-політичної соціалізації юнацтва” </w:t>
      </w:r>
      <w:r>
        <w:rPr>
          <w:szCs w:val="28"/>
          <w:lang w:val="uk-UA"/>
        </w:rPr>
        <w:t>розглянуто стан наукової розробки питань громадянської та політичної соціалізації юнацтва в соціологічній літературі; визначено основні поняття та сутність громадянсько-політичної соціалізації юнацтва; окреслено вплив соціального середовища на процес громадянсько-політичної соціалізації юнацтва.</w:t>
      </w:r>
    </w:p>
    <w:p w14:paraId="368A79AF" w14:textId="77777777" w:rsidR="00685A88" w:rsidRDefault="00685A88" w:rsidP="00685A88">
      <w:pPr>
        <w:pStyle w:val="afffffffa"/>
        <w:spacing w:line="271" w:lineRule="auto"/>
        <w:ind w:firstLine="720"/>
        <w:rPr>
          <w:szCs w:val="28"/>
          <w:lang w:val="uk-UA"/>
        </w:rPr>
      </w:pPr>
      <w:r>
        <w:rPr>
          <w:szCs w:val="28"/>
          <w:lang w:val="uk-UA"/>
        </w:rPr>
        <w:t>Процеси соціалізації вчені активно досліджують методами емпіричної соціології. Російські та українські вчені вивчають політичну культуру, політичну обізнаність юнацтва. Останніми роками соціологи поширюють дослідження одного з важливих аспектів соціалізації – ідентифікації. Останню розуміють як важливе завдання соціалізації, завдяки виконанню якого формується громадянська свідомість.</w:t>
      </w:r>
    </w:p>
    <w:p w14:paraId="796B0EDB" w14:textId="77777777" w:rsidR="00685A88" w:rsidRDefault="00685A88" w:rsidP="00685A88">
      <w:pPr>
        <w:pStyle w:val="afffffffa"/>
        <w:spacing w:line="271" w:lineRule="auto"/>
        <w:ind w:firstLine="720"/>
        <w:rPr>
          <w:szCs w:val="28"/>
          <w:lang w:val="uk-UA"/>
        </w:rPr>
      </w:pPr>
      <w:r>
        <w:rPr>
          <w:lang w:val="uk-UA"/>
        </w:rPr>
        <w:t xml:space="preserve">Процеси політичної та громадянської ідентифікації, соціалізації були предметом багатьох досліджень. Але саме регіональні аспекти громадянської соціалізації та ідентифікації юнацтва ще мало досліджені. </w:t>
      </w:r>
      <w:r>
        <w:rPr>
          <w:szCs w:val="28"/>
          <w:lang w:val="uk-UA"/>
        </w:rPr>
        <w:t>Явища громадянської соціалізації та ідентифікації слід розглядати системно. Політична соціалізація має певні напрями, ступені, рівні, одним з яких є регіональний. Громадянська ідентифікація пов’язана з процесами політичної соціалізації, з формуванням політичної та громадянської культури.</w:t>
      </w:r>
    </w:p>
    <w:p w14:paraId="1B25D10F" w14:textId="77777777" w:rsidR="00685A88" w:rsidRDefault="00685A88" w:rsidP="00685A88">
      <w:pPr>
        <w:pStyle w:val="24"/>
        <w:spacing w:line="271" w:lineRule="auto"/>
        <w:rPr>
          <w:lang w:val="uk-UA"/>
        </w:rPr>
      </w:pPr>
      <w:r>
        <w:rPr>
          <w:lang w:val="uk-UA"/>
        </w:rPr>
        <w:t>Важливою рисою розвинутої політичної культури є громадянськість. Політична соціалізація – це процес формування громадянської свідомості. Завданням процесу громадянської соціалізації є формування людини з високим рівнем розуміння громадянського обов’язку, усвідомлення своїх прав і свобод, здатністю до самозвіту. Органічне поєднання політичної та громадянської соціалізації дає підставу вживати поняття громадянсько-політичної соціалізації. Її регіональна складова включає відповідальну ідентифікацію з громадою міста, де мешкає людина.</w:t>
      </w:r>
    </w:p>
    <w:p w14:paraId="14D1FCB3" w14:textId="77777777" w:rsidR="00685A88" w:rsidRDefault="00685A88" w:rsidP="00685A88">
      <w:pPr>
        <w:pStyle w:val="24"/>
        <w:spacing w:line="271" w:lineRule="auto"/>
      </w:pPr>
      <w:r>
        <w:t xml:space="preserve">Поняття громадянсько-політичної соціалізації в регіональному аспекті позначає процес формування політично розвинутої особистості, яка </w:t>
      </w:r>
      <w:r>
        <w:lastRenderedPageBreak/>
        <w:t>ідентифікує себе як громадянин, член громади, відповідальний за долю країни та свого міста.</w:t>
      </w:r>
    </w:p>
    <w:p w14:paraId="56D8271B" w14:textId="77777777" w:rsidR="00685A88" w:rsidRDefault="00685A88" w:rsidP="00685A88">
      <w:pPr>
        <w:pStyle w:val="afffffffa"/>
        <w:spacing w:line="271" w:lineRule="auto"/>
        <w:ind w:firstLine="720"/>
        <w:rPr>
          <w:spacing w:val="-2"/>
          <w:szCs w:val="28"/>
          <w:lang w:val="uk-UA"/>
        </w:rPr>
      </w:pPr>
      <w:r>
        <w:rPr>
          <w:spacing w:val="-2"/>
          <w:szCs w:val="28"/>
          <w:lang w:val="uk-UA"/>
        </w:rPr>
        <w:t>Дослідників цікавлять процеси соціалізації, зокрема її політичної складової, як механізму формування громадянина. Ці питання були предметом уваги як класиків соціологічної та політичної науки, так і сучасних дослідників. Наразі актуальною є потреба в інтеграції досягнень різних шкіл і напрямів. Сьогодні актуалізуються дослідження з політичної соціології юнацтва. Інтерес до політичних та громадянських ідентифікацій переважно зумовлений їх впливом на електоральну поведінку та формування громадянського суспільства.</w:t>
      </w:r>
    </w:p>
    <w:p w14:paraId="3D612CF9" w14:textId="77777777" w:rsidR="00685A88" w:rsidRDefault="00685A88" w:rsidP="00685A88">
      <w:pPr>
        <w:pStyle w:val="afffffffa"/>
        <w:spacing w:line="271" w:lineRule="auto"/>
        <w:ind w:firstLine="720"/>
        <w:rPr>
          <w:szCs w:val="28"/>
          <w:lang w:val="uk-UA"/>
        </w:rPr>
      </w:pPr>
      <w:r>
        <w:rPr>
          <w:szCs w:val="28"/>
          <w:lang w:val="uk-UA"/>
        </w:rPr>
        <w:t>Явище ідентифікації слід розглядати структуровано, як сукупність ідентифікаційної свідомості, ставлення і дії. Ідентифікаційна свідомість – це усвідомлення або відчуття належності до об’єкта. Ототожнення себе з певним об’єктом має своїм наслідком такі ідентифікаційні ставлення, як любов до цього об’єкта, гордість за нього. До ідентифікаційної дії належать такі практики, як участь у справах цього об’єкта, підтримка його життєдіяльності тощо. З цих позицій слід розглядати сутність громадянської ідентифікації та її регіональної складової, ідентифікації з громадою міста. Дослідження громадянської ідентифікації включає вивчення питань політичної соціалізації, політичної культури.</w:t>
      </w:r>
    </w:p>
    <w:p w14:paraId="54071117" w14:textId="77777777" w:rsidR="00685A88" w:rsidRDefault="00685A88" w:rsidP="00685A88">
      <w:pPr>
        <w:pStyle w:val="afffffffa"/>
        <w:spacing w:line="271" w:lineRule="auto"/>
        <w:ind w:firstLine="720"/>
        <w:rPr>
          <w:szCs w:val="28"/>
          <w:lang w:val="uk-UA"/>
        </w:rPr>
      </w:pPr>
      <w:r>
        <w:rPr>
          <w:szCs w:val="28"/>
          <w:lang w:val="uk-UA"/>
        </w:rPr>
        <w:t>Значний вплив на процеси громадянської соціалізації юнацтва справляє соціальне та політичне середовище, яке слід розглядати системно, як сукупність соцієтальних, соціально-психологічних, регіональних, політичних та соціальних компонентів.</w:t>
      </w:r>
    </w:p>
    <w:p w14:paraId="2E2787E2" w14:textId="77777777" w:rsidR="00685A88" w:rsidRDefault="00685A88" w:rsidP="00685A88">
      <w:pPr>
        <w:pStyle w:val="affffffff1"/>
        <w:spacing w:line="271" w:lineRule="auto"/>
        <w:ind w:firstLine="720"/>
      </w:pPr>
      <w:r>
        <w:t>Проблеми громадянської соціалізації та ідентифікації дітей перебувають на стику соціології дитинства та політичної соціології. Тому у другому розділі</w:t>
      </w:r>
      <w:r>
        <w:rPr>
          <w:b/>
          <w:bCs/>
        </w:rPr>
        <w:t xml:space="preserve"> “Політична соціологія юнацтва” </w:t>
      </w:r>
      <w:r>
        <w:t>розкрито основні проблеми цих галузевих соціологій, розглянуто також у відповідних підрозділах питання визначення основних проблем дослідження соціології юнацтва; обґрунтовано необхідність виокремлення політичної соціології юнацтва як напряму соціологічних досліджень; окреслено особливості формування політичної культури юнацтва; досліджено вплив трансформаційних процесів у політиці на громадянсько-політичну соціалізацію юнацтва; визначено легітимність владних інститутів у сприйнятті підлітків.</w:t>
      </w:r>
    </w:p>
    <w:p w14:paraId="3D94AB7D" w14:textId="77777777" w:rsidR="00685A88" w:rsidRDefault="00685A88" w:rsidP="00685A88">
      <w:pPr>
        <w:spacing w:line="271" w:lineRule="auto"/>
        <w:ind w:firstLine="720"/>
        <w:jc w:val="both"/>
        <w:rPr>
          <w:sz w:val="28"/>
          <w:szCs w:val="28"/>
          <w:lang w:val="uk-UA"/>
        </w:rPr>
      </w:pPr>
      <w:r>
        <w:rPr>
          <w:sz w:val="28"/>
          <w:szCs w:val="28"/>
          <w:lang w:val="uk-UA"/>
        </w:rPr>
        <w:t xml:space="preserve">Громадянську соціалізацію юнацтва вивчають у рамках соціології юнацтва. У її межах досліджують специфічні ролі “підлітка”, “юнака”, соціальні норми, що регулюють відповідні ролі, субкультуру юнацтва, процеси взаємодії суспільства і юнацтва, державну політику в інтересах юнацтва. Дослідження свідчать, що суб’єктивно школярі ототожнюють власні уявлення з уявленнями дорослих. Це відображає прагнення юнацтва бути з дорослими і бути дорослими. Унаслідок важливості політичної сфери та зростання політизації суспільства доцільно </w:t>
      </w:r>
      <w:r>
        <w:rPr>
          <w:sz w:val="28"/>
          <w:szCs w:val="28"/>
          <w:lang w:val="uk-UA"/>
        </w:rPr>
        <w:lastRenderedPageBreak/>
        <w:t>сконцентрувати увагу на вивченні проблем впливу політичних процесів на юнацтво у спеціальному напрямі досліджень – політичній соціології юнацтва, окремому науковому напрямі досліджень “політичної дитини”, що спрямований на розгляд дитини як суб’єкта політики, сферу її діяльності, потенціал активності. Соціологія юнацтва вивчає становлення людини як громадянина, політичні інтереси молодої людини, досліджує стосовно юнацтва політичну свідомість, політичну культуру, політичну діяльність, політичну соціалізацію, політичні ідентифікації тощо.</w:t>
      </w:r>
    </w:p>
    <w:p w14:paraId="0B83B1B5" w14:textId="77777777" w:rsidR="00685A88" w:rsidRDefault="00685A88" w:rsidP="00685A88">
      <w:pPr>
        <w:spacing w:line="271" w:lineRule="auto"/>
        <w:ind w:firstLine="720"/>
        <w:jc w:val="both"/>
        <w:rPr>
          <w:sz w:val="28"/>
          <w:szCs w:val="28"/>
          <w:lang w:val="uk-UA"/>
        </w:rPr>
      </w:pPr>
      <w:r>
        <w:rPr>
          <w:spacing w:val="-4"/>
          <w:sz w:val="28"/>
          <w:szCs w:val="28"/>
          <w:lang w:val="uk-UA"/>
        </w:rPr>
        <w:t xml:space="preserve">Специфіка юнацтва як суб’єкта політики полягає в тому, що діти та підлітки </w:t>
      </w:r>
      <w:r>
        <w:rPr>
          <w:sz w:val="28"/>
          <w:szCs w:val="28"/>
          <w:lang w:val="uk-UA"/>
        </w:rPr>
        <w:t>розглядаються як потенціал суспільно-політичного розвитку, як ресурс, спрямований на майбутнє, як суттєва умова продовження справи держави.</w:t>
      </w:r>
    </w:p>
    <w:p w14:paraId="56451151" w14:textId="77777777" w:rsidR="00685A88" w:rsidRDefault="00685A88" w:rsidP="00685A88">
      <w:pPr>
        <w:spacing w:line="271" w:lineRule="auto"/>
        <w:ind w:firstLine="720"/>
        <w:jc w:val="both"/>
        <w:rPr>
          <w:sz w:val="28"/>
          <w:szCs w:val="28"/>
          <w:lang w:val="uk-UA"/>
        </w:rPr>
      </w:pPr>
      <w:r>
        <w:rPr>
          <w:sz w:val="28"/>
          <w:szCs w:val="28"/>
          <w:lang w:val="uk-UA"/>
        </w:rPr>
        <w:t>Репрезентації великого в малому: держави – в місцевій владі, громадянської відповідальності – в намаганні взяти участь у вирішенні соціальних проблеми свого місця проживання – характерна риса юнацької політичної культури. Прищеплення громадянських цінностей – важливе завдання формування політичної культури людини. Характер політичної культури та громадянської соціалізації значною мірою залежить від функціонування політики як соціального інституту. У процесі громадянської соціалізації діти є об’єктом і суб’єктом. Але об’єкт не обов’язково повинен бути пасивним. Громадянська соціалізація формується, безумовно, під впливом численних агентів соціалізації, але дитина далеко не завжди і не в усьому залишається просто об’єктом, а часто активно й вибірково реагує на зовнішній вплив, виробляє свій варіант громадянсько-політичних уподобань.</w:t>
      </w:r>
    </w:p>
    <w:p w14:paraId="32B642D8" w14:textId="77777777" w:rsidR="00685A88" w:rsidRDefault="00685A88" w:rsidP="00685A88">
      <w:pPr>
        <w:spacing w:line="271" w:lineRule="auto"/>
        <w:ind w:firstLine="720"/>
        <w:jc w:val="both"/>
        <w:rPr>
          <w:sz w:val="28"/>
          <w:szCs w:val="28"/>
          <w:lang w:val="uk-UA"/>
        </w:rPr>
      </w:pPr>
      <w:r>
        <w:rPr>
          <w:sz w:val="28"/>
          <w:szCs w:val="28"/>
          <w:lang w:val="uk-UA"/>
        </w:rPr>
        <w:t>У формуванні політичної свідомості юнацтва відбувається емоційне підкріплення, тобто апелювання не до розуму, а до емоцій, для підтримки свого символу віри використовується навіювання, а не переконання.</w:t>
      </w:r>
    </w:p>
    <w:p w14:paraId="152F19F6" w14:textId="77777777" w:rsidR="00685A88" w:rsidRDefault="00685A88" w:rsidP="00685A88">
      <w:pPr>
        <w:pStyle w:val="37"/>
        <w:spacing w:line="271" w:lineRule="auto"/>
        <w:rPr>
          <w:lang w:val="uk-UA"/>
        </w:rPr>
      </w:pPr>
      <w:r>
        <w:rPr>
          <w:lang w:val="uk-UA"/>
        </w:rPr>
        <w:t>Діти не мають розвинутої політичної мови, але це є загальною рисою повсякденної свідомості. Головним джерелом легітимності політичних інститутів для підлітків є морально-психологічна складова. Для юнацтва ставлення до влади визначається переважно системою соціальних комунікацій і позицією дорослих. Унаслідок цього існує тотожність усіх аспектів оцінок владних та громадських інституцій з боку дорослих і юнацтва.</w:t>
      </w:r>
    </w:p>
    <w:p w14:paraId="4B039C67" w14:textId="77777777" w:rsidR="00685A88" w:rsidRDefault="00685A88" w:rsidP="00685A88">
      <w:pPr>
        <w:pStyle w:val="affffffff1"/>
        <w:spacing w:line="271" w:lineRule="auto"/>
        <w:ind w:firstLine="720"/>
      </w:pPr>
      <w:r>
        <w:t>У</w:t>
      </w:r>
      <w:r>
        <w:rPr>
          <w:b/>
          <w:bCs/>
        </w:rPr>
        <w:t xml:space="preserve"> </w:t>
      </w:r>
      <w:r>
        <w:t>третьому розділі</w:t>
      </w:r>
      <w:r>
        <w:rPr>
          <w:b/>
          <w:bCs/>
        </w:rPr>
        <w:t xml:space="preserve"> “Регіональні громадянсько-політичні ідентифікації юнацтва”</w:t>
      </w:r>
      <w:r>
        <w:t xml:space="preserve"> розглянуто питання оцінки школярами впливовості різних владних і громадянських структур міста; проаналізовано реакцію юнацтва на невпорядкованість соціально-політичного життя; визначено ставлення юнацтва до міста як показник регіональної соціалізації; зроблено порівняльний аналіз партійної ідентифікації та політичних уподобань юнацтва й дорослих та досліджено соціально-педагогічні технології громадянської і політичної соціалізації юнацтва.</w:t>
      </w:r>
    </w:p>
    <w:p w14:paraId="6493F16F" w14:textId="77777777" w:rsidR="00685A88" w:rsidRDefault="00685A88" w:rsidP="00685A88">
      <w:pPr>
        <w:pStyle w:val="5"/>
        <w:spacing w:after="0" w:line="271" w:lineRule="auto"/>
        <w:ind w:firstLine="720"/>
        <w:jc w:val="both"/>
        <w:rPr>
          <w:b w:val="0"/>
          <w:bCs/>
          <w:szCs w:val="28"/>
          <w:lang w:val="uk-UA"/>
        </w:rPr>
      </w:pPr>
      <w:r>
        <w:rPr>
          <w:b w:val="0"/>
          <w:bCs/>
          <w:szCs w:val="28"/>
          <w:lang w:val="uk-UA"/>
        </w:rPr>
        <w:t xml:space="preserve">Дані дослідження дають змогу зробити висновок про досить високий рівень зацікавленості підлітків міськими проблемами. Цей емпіричний факт може підтвердити досить високу інтегрованість </w:t>
      </w:r>
      <w:r>
        <w:rPr>
          <w:b w:val="0"/>
          <w:bCs/>
          <w:szCs w:val="28"/>
          <w:lang w:val="uk-UA"/>
        </w:rPr>
        <w:lastRenderedPageBreak/>
        <w:t>підлітків у соціальне середовище міста і свідчить про високий рівень міської соціалізації. Міська соціалізація підлітків – процес формування у підлітків відчуття належності до соціальної групи городян, певного міського співтовариства, цілі й інтереси якого сприймаються ними як свої власні. Більшість опитаних підлітків позитивно оцінює майбутнє міста. Діти в соціальному плані не так гостро, як дорослі, відчувають дискомфорт від соціальних трансформацій, а діти також менш гостро відчувають невпорядкованість громадського життя. Можна відзначити, що система соціального контролю і соціальних інститутів, орієнтованих на юнацтво, була менше зруйнована в процесі глобальних соціальних трансформацій і швидше відновлюються, ніж соціальні інститути, призначені для регулювання світу дорослих.</w:t>
      </w:r>
    </w:p>
    <w:p w14:paraId="1AA21D3F" w14:textId="77777777" w:rsidR="00685A88" w:rsidRDefault="00685A88" w:rsidP="00685A88">
      <w:pPr>
        <w:spacing w:line="271" w:lineRule="auto"/>
        <w:ind w:firstLine="720"/>
        <w:jc w:val="both"/>
        <w:rPr>
          <w:sz w:val="28"/>
          <w:szCs w:val="28"/>
          <w:lang w:val="uk-UA"/>
        </w:rPr>
      </w:pPr>
      <w:r>
        <w:rPr>
          <w:sz w:val="28"/>
          <w:szCs w:val="28"/>
          <w:lang w:val="uk-UA"/>
        </w:rPr>
        <w:t>Згідно з дослідженням, можна зробити висновок, що підлітки та юнацтво становлять з дорослими одне нерозривне соціально-політичне ціле, що пояснює факт високої відповідності позиції дорослих і юнацтва щодо оцінок статусу політичних інститутів міста. Дослідження свідчать, що принаймні старшокласники вже досить добре орієнтуються у найголовніших аспектах політичного життя: вони правильно, тобто як і доросле населення, вибудовують ієрархії політичних партій та головних громадянсько-політичних інституцій. У громадській свідомості юнацтва переважає думка, що українському суспільству притаманний хаос, невпорядкованість суспільно-політичного життя. Але місто сприймається як менш хаотичне середовище, ніж суспільство в цілому. Ці показники порівняно з дорослими нижче, тобто діти меншою мірою вважають, що соціуму притаманний хаос, ніж дорослі.</w:t>
      </w:r>
    </w:p>
    <w:p w14:paraId="5848BF45" w14:textId="77777777" w:rsidR="00685A88" w:rsidRDefault="00685A88" w:rsidP="00685A88">
      <w:pPr>
        <w:spacing w:line="271" w:lineRule="auto"/>
        <w:ind w:firstLine="720"/>
        <w:jc w:val="both"/>
        <w:rPr>
          <w:sz w:val="28"/>
          <w:szCs w:val="28"/>
          <w:lang w:val="uk-UA"/>
        </w:rPr>
      </w:pPr>
      <w:r>
        <w:rPr>
          <w:sz w:val="28"/>
          <w:szCs w:val="28"/>
          <w:lang w:val="uk-UA"/>
        </w:rPr>
        <w:t>Серед заходів для подолання хаосу діти більш схильні підтримати комбіновані засоби, що поєднують у собі закон і насильство.</w:t>
      </w:r>
    </w:p>
    <w:p w14:paraId="79DE9B8B" w14:textId="77777777" w:rsidR="00685A88" w:rsidRDefault="00685A88" w:rsidP="00685A88">
      <w:pPr>
        <w:spacing w:line="271" w:lineRule="auto"/>
        <w:ind w:firstLine="720"/>
        <w:jc w:val="both"/>
        <w:rPr>
          <w:sz w:val="28"/>
          <w:szCs w:val="28"/>
          <w:lang w:val="uk-UA"/>
        </w:rPr>
      </w:pPr>
      <w:r>
        <w:rPr>
          <w:sz w:val="28"/>
          <w:szCs w:val="28"/>
          <w:lang w:val="uk-UA"/>
        </w:rPr>
        <w:t>Ставлення до міста в юнацтва і дорослих практично однакове. Майже всі люблять своє місто, але пишається ним лише половина.</w:t>
      </w:r>
    </w:p>
    <w:p w14:paraId="6C022FC2" w14:textId="77777777" w:rsidR="00685A88" w:rsidRDefault="00685A88" w:rsidP="00685A88">
      <w:pPr>
        <w:spacing w:line="271" w:lineRule="auto"/>
        <w:ind w:firstLine="720"/>
        <w:jc w:val="both"/>
        <w:rPr>
          <w:sz w:val="28"/>
          <w:szCs w:val="28"/>
          <w:lang w:val="uk-UA"/>
        </w:rPr>
      </w:pPr>
      <w:r>
        <w:rPr>
          <w:sz w:val="28"/>
          <w:szCs w:val="28"/>
          <w:lang w:val="uk-UA"/>
        </w:rPr>
        <w:t>Діти інформовані про міські проблеми і здатні адекватно оцінювати їхню значущість. Вони більше ототожнюють себе з міським співтовариством, ніж дорослі.</w:t>
      </w:r>
    </w:p>
    <w:p w14:paraId="2AEF26E1" w14:textId="77777777" w:rsidR="00685A88" w:rsidRDefault="00685A88" w:rsidP="00685A88">
      <w:pPr>
        <w:pStyle w:val="5"/>
        <w:spacing w:after="0" w:line="271" w:lineRule="auto"/>
        <w:ind w:firstLine="720"/>
        <w:jc w:val="both"/>
        <w:rPr>
          <w:b w:val="0"/>
          <w:bCs/>
          <w:szCs w:val="28"/>
          <w:lang w:val="uk-UA"/>
        </w:rPr>
      </w:pPr>
      <w:r>
        <w:rPr>
          <w:b w:val="0"/>
          <w:bCs/>
          <w:szCs w:val="28"/>
          <w:lang w:val="uk-UA"/>
        </w:rPr>
        <w:t xml:space="preserve">Партійна ідентифікація юнацтва як 14-15 років, так і 16-17 років майже така сама, як і дорослих. Порівняння вибору юнацтва і дорослого населення виявляє дуже близькі збіги. Порядок величин відповідає виборам юнацтва і дорослих. На </w:t>
      </w:r>
      <w:r>
        <w:rPr>
          <w:b w:val="0"/>
          <w:bCs/>
          <w:szCs w:val="28"/>
          <w:lang w:val="uk-UA"/>
        </w:rPr>
        <w:lastRenderedPageBreak/>
        <w:t>юнаків і дорослих впливають ті самі фактори політичної ситуації. До “помаранчевої революції” в юнацтва і дорослих були ідентичні партійні уподобання. Політичні обставини змінилися, і це однаковою мірою подіяло і на юнаків, і на дорослих. Громадянська соціалізація передбачає наявність певного соціального статусу. Можна зазначити, що старші підлітки не тільки присвоюють статус своїх батьків, а й формують свій особистий статус. Старші підлітки та юнацтво прагнуть закріпити свій статус і домогтися визнання його дорослими як соціальної верстви, від якої вони залежать. Для підлітків дорослі часто виступають недиференційовано, як соціальна спільнота, що домінує та підкоряє, тобто як панівна спільнота. Ставлення до цієї спільноти амбівалентне: одночасно наявні почуття поваги та відчуження. Це зумовлено тим, що, з одного боку, дорослі є джерелом ресурсів, з іншого – джерелом репресивної соціалізації. Тому процес громадянсько-політичної соціалізації засобами навіювання та наслідування може мати і перешкоди.</w:t>
      </w:r>
    </w:p>
    <w:p w14:paraId="33B353E4" w14:textId="77777777" w:rsidR="00685A88" w:rsidRDefault="00685A88" w:rsidP="00685A88">
      <w:pPr>
        <w:spacing w:line="271" w:lineRule="auto"/>
        <w:ind w:firstLine="720"/>
        <w:jc w:val="both"/>
        <w:rPr>
          <w:sz w:val="28"/>
          <w:szCs w:val="28"/>
          <w:lang w:val="uk-UA"/>
        </w:rPr>
      </w:pPr>
      <w:r>
        <w:rPr>
          <w:sz w:val="28"/>
          <w:szCs w:val="28"/>
          <w:lang w:val="uk-UA"/>
        </w:rPr>
        <w:t>У юнацтва більш демократичні, індивідуалістичні позиції, тобто вони більше відповідають західним стандартам.</w:t>
      </w:r>
    </w:p>
    <w:p w14:paraId="01A6169E" w14:textId="77777777" w:rsidR="00685A88" w:rsidRDefault="00685A88" w:rsidP="00685A88">
      <w:pPr>
        <w:pStyle w:val="24"/>
        <w:spacing w:line="271" w:lineRule="auto"/>
        <w:ind w:firstLine="720"/>
        <w:rPr>
          <w:lang w:val="uk-UA"/>
        </w:rPr>
      </w:pPr>
      <w:r>
        <w:rPr>
          <w:lang w:val="uk-UA"/>
        </w:rPr>
        <w:t>Існують різні соціальні та педагогічні технології формування громадянськості, наприклад метод проектів, громадянські акції, метод малих справ, інтернет-технології, комп’ютерні ігри тощо, засновані на сучасних інформаційних і комунікативних технологіях, розвиток яких зумовлений вимогами часу.</w:t>
      </w:r>
    </w:p>
    <w:p w14:paraId="5BBE5522" w14:textId="77777777" w:rsidR="00685A88" w:rsidRDefault="00685A88" w:rsidP="00685A88">
      <w:pPr>
        <w:pStyle w:val="afffffffa"/>
        <w:spacing w:line="271" w:lineRule="auto"/>
        <w:ind w:firstLine="720"/>
        <w:rPr>
          <w:szCs w:val="28"/>
          <w:lang w:val="uk-UA"/>
        </w:rPr>
      </w:pPr>
      <w:r>
        <w:rPr>
          <w:szCs w:val="28"/>
          <w:lang w:val="uk-UA"/>
        </w:rPr>
        <w:t xml:space="preserve">У </w:t>
      </w:r>
      <w:r>
        <w:rPr>
          <w:b/>
          <w:bCs/>
          <w:szCs w:val="28"/>
          <w:lang w:val="uk-UA"/>
        </w:rPr>
        <w:t xml:space="preserve">висновках </w:t>
      </w:r>
      <w:r>
        <w:rPr>
          <w:szCs w:val="28"/>
          <w:lang w:val="uk-UA"/>
        </w:rPr>
        <w:t xml:space="preserve">підсумовано й узагальнено основні положення та результати дослідження, а саме, що проблемним полем дослідження є громадянська та політична свідомість, громадянська соціалізація, політична культура юнацтва, і тому в даному дослідженні політичної і регіональної соціалізації юнацтва вирішується наукове завдання з’ясувати умови і специфіку процесу формування юнацтва як громадян демократичного суспільства. Важливим завданням громадянсько-політичної соціалізації є громадянська ідентифікація, тобто формування у юнацтва відчуття належності до Української держави, громадянського суспільства. Вихідною методологічною базою дослідження є системний аналіз. Явище громадянської ідентифікації розглядається як система, що має певну структуру, складовими компонентами якої є ідентифікація з державою, з нацією, громадою певного регіону, партійно-політичним угрупованням, відчуття </w:t>
      </w:r>
      <w:r>
        <w:rPr>
          <w:szCs w:val="28"/>
          <w:lang w:val="uk-UA"/>
        </w:rPr>
        <w:lastRenderedPageBreak/>
        <w:t>належності до певної соціальної групи. Формами існування цього явища є ідентифікаційна свідомість, ставлення та дія. У свою чергу, ідентифікаційна свідомість за рівнями та джерелами свого формування поділяється на теоретичну, емпіричну, повсякденну та комунікаційну, яка переважно притаманна саме підліткам. Ідентифікаційне ставлення поділяється за ступенями на нерозвинуте, пасивно-споглядальне (яке переважно притаманне юнацтву) та активістське. Ідентифікаційні дії поділяються за змістом та напрямами, на комунікаційні, інформаційні, управлінські, праксеологічні тощо.</w:t>
      </w:r>
    </w:p>
    <w:p w14:paraId="2FD4D9DD" w14:textId="77777777" w:rsidR="00685A88" w:rsidRDefault="00685A88" w:rsidP="00685A88">
      <w:pPr>
        <w:pStyle w:val="afffffffa"/>
        <w:spacing w:line="271" w:lineRule="auto"/>
        <w:ind w:firstLine="720"/>
        <w:rPr>
          <w:szCs w:val="28"/>
          <w:lang w:val="uk-UA"/>
        </w:rPr>
      </w:pPr>
      <w:r>
        <w:rPr>
          <w:spacing w:val="-4"/>
          <w:szCs w:val="28"/>
          <w:lang w:val="uk-UA"/>
        </w:rPr>
        <w:t xml:space="preserve">Головною функцією громадянської соціалізації є відтворення громадянства, </w:t>
      </w:r>
      <w:r>
        <w:rPr>
          <w:szCs w:val="28"/>
          <w:lang w:val="uk-UA"/>
        </w:rPr>
        <w:t>формування громадян сучасної демократичної держави. На наш погляд, з урахуванням специфіки психології та соціального стану юнацтва питання громадянської соціалізації юнацтва слід розглядати в рамках спеціального напряму соціологічних досліджень, а саме політичної соціології юнацтва.</w:t>
      </w:r>
    </w:p>
    <w:p w14:paraId="13B6B06E" w14:textId="77777777" w:rsidR="00685A88" w:rsidRDefault="00685A88" w:rsidP="00685A88">
      <w:pPr>
        <w:pStyle w:val="afffffffa"/>
        <w:spacing w:line="271" w:lineRule="auto"/>
        <w:ind w:firstLine="720"/>
        <w:rPr>
          <w:szCs w:val="28"/>
          <w:lang w:val="uk-UA"/>
        </w:rPr>
      </w:pPr>
      <w:r>
        <w:rPr>
          <w:szCs w:val="28"/>
          <w:lang w:val="uk-UA"/>
        </w:rPr>
        <w:t>У мирний час, у період політичної стабільності політичний потенціал юнацтва перебуває в невиявленій формі. Хоча мотивація діяльності юнацтва не усвідомлюється як чітко політична, але часом вона має політичний зміст. Ясно, що дитина не виступає в чистому вигляді як суб’єкт політики, але очевидно і те, що діти – члени суспільства і не можуть бути ізольованими від політики, від сфери її інтересів. Методами політології, соціології та інших наук варто вивчати юнацтво як потенційний суб’єкт політики. Результати сприйняття політичних явищ є потенційним джерелом майбутніх дій. Шкільне юнацтво фактично є ще дітьми. Діти відкладають дієву реакцію на наступний період свого життя. Головним здобуттям юнацького періоду є визначення свого місця в майбутньому дорослому середовищі. У цьому і полягає інтерес дослідників до політичної культури юнацтва: з яким політичним багажем приходить у політичне життя наступне покоління.</w:t>
      </w:r>
    </w:p>
    <w:p w14:paraId="629B27D4" w14:textId="77777777" w:rsidR="00685A88" w:rsidRDefault="00685A88" w:rsidP="00685A88">
      <w:pPr>
        <w:pStyle w:val="afffffffa"/>
        <w:spacing w:line="271" w:lineRule="auto"/>
        <w:ind w:firstLine="720"/>
        <w:rPr>
          <w:szCs w:val="28"/>
          <w:lang w:val="uk-UA"/>
        </w:rPr>
      </w:pPr>
      <w:r>
        <w:rPr>
          <w:szCs w:val="28"/>
          <w:lang w:val="uk-UA"/>
        </w:rPr>
        <w:t>Вплив сучасних політичних процесів на юнацтво зумовлений тим, що зникає певна частина політичного дискурсу, який був результатом примусу з боку тоталітарної влади, але одночасно під впливом демократичних процесів виникають нові політичні практики. Навчальні класи вже не є піонерськими загонами, дітям уже не пропонують змалку вірити в якесь безпомилкове вчення, але завдяки глобальним соціальним комунікаціям, рекламі формується сучасна трансполітика, що охоплює всі сфери життя.</w:t>
      </w:r>
    </w:p>
    <w:p w14:paraId="7553CEDF" w14:textId="77777777" w:rsidR="00685A88" w:rsidRDefault="00685A88" w:rsidP="00685A88">
      <w:pPr>
        <w:pStyle w:val="afffffffa"/>
        <w:spacing w:line="271" w:lineRule="auto"/>
        <w:ind w:firstLine="720"/>
        <w:rPr>
          <w:szCs w:val="28"/>
          <w:lang w:val="uk-UA"/>
        </w:rPr>
      </w:pPr>
      <w:r>
        <w:rPr>
          <w:szCs w:val="28"/>
          <w:lang w:val="uk-UA"/>
        </w:rPr>
        <w:t xml:space="preserve">Громадянську ідентичність можна визначити як одну з найсуттєвіших складових громадянської свідомості, що відображає зміст і якість ставлення суб’єкта до громадянських та соціально-політичних інституцій і визначається мірою причетності людини до нації, держави, міста та інших соціально-політичних угруповань. Формування громадянської ідентичності може відбуватися двома шляхами. Перший полягає в передачі новому поколінню зразків політичної </w:t>
      </w:r>
      <w:r>
        <w:rPr>
          <w:szCs w:val="28"/>
          <w:lang w:val="uk-UA"/>
        </w:rPr>
        <w:lastRenderedPageBreak/>
        <w:t>поведінки й інших компонентів політичної культури попереднього покоління. Це консервативна модель, що виходить із цінностей збереження і передачі наступному поколінню досвіду старших, сформованих раніше стереотипів ментальності. Агентами політичної соціалізації в цьому є виступають родина і школа. Другий шлях – творчий. Формування громадянської ідентичності пов’язане з отриманням особистістю нових, раніше невідомих політичних знань, із засвоєнням нового політичного досвіду. Це відбувається в процесі різних форм участі індивіда в політичному житті країни, насамперед у період виборчих кампаній. Вивчаючи громадянську соціалізацію, ми усвідомлюємо, що політичні інтереси становлять тільки частину інтересів людини, тим більше дитини. Притому для юнацтва, як і для більшості дорослих, політична складова їхніх інтересів сприймається суб’єктивно другорядною. Політичні цінності – це цінності другого, а то і третього плану. Відповідно до численних досліджень ціннісних орієнтацій, у сучасної молоді громадянські цінності займають останні позиції, поступаючись матеріальним цінностям, коханню, здоров’ю, спілкуванню з друзями тощо.</w:t>
      </w:r>
    </w:p>
    <w:p w14:paraId="2B343F91" w14:textId="77777777" w:rsidR="00685A88" w:rsidRDefault="00685A88" w:rsidP="00685A88">
      <w:pPr>
        <w:spacing w:line="271" w:lineRule="auto"/>
        <w:ind w:firstLine="720"/>
        <w:jc w:val="both"/>
        <w:rPr>
          <w:sz w:val="28"/>
          <w:szCs w:val="28"/>
          <w:lang w:val="uk-UA"/>
        </w:rPr>
      </w:pPr>
      <w:r>
        <w:rPr>
          <w:sz w:val="28"/>
          <w:szCs w:val="28"/>
          <w:lang w:val="uk-UA"/>
        </w:rPr>
        <w:t>Немає сенсу, виходячи з дослідницького інтересу, перебільшувати значення політики для юнацтва. Але залишати без уваги цю частину інтересів також не можна, тому що об’єктивно, будучи громадянами, діти, ставши дорослими, неминуче будуть включені в політичне життя, їм потрібно буде приймати електоральні рішення, ставати на бік тієї чи іншої політичної сили. Може, для юнацтва політика і не так важлива, але в держави інтерес саме до політичної складової культури і світогляду молодої людини дуже великий. Процес становлення громадянської ідентичності украй важливий для суспільства, тому що від його нормального перебігу залежить політична конфігурація майбутнього соціуму. Стан громадянської ідентичності визначає рівень реалізації функції відтворення політичної культури і формування громадянської активності.</w:t>
      </w:r>
    </w:p>
    <w:p w14:paraId="0E776F93" w14:textId="77777777" w:rsidR="00685A88" w:rsidRDefault="00685A88" w:rsidP="00685A88">
      <w:pPr>
        <w:spacing w:line="271" w:lineRule="auto"/>
        <w:ind w:firstLine="720"/>
        <w:jc w:val="both"/>
        <w:rPr>
          <w:sz w:val="28"/>
          <w:szCs w:val="28"/>
          <w:lang w:val="uk-UA"/>
        </w:rPr>
      </w:pPr>
      <w:r>
        <w:rPr>
          <w:sz w:val="28"/>
          <w:szCs w:val="28"/>
          <w:lang w:val="uk-UA"/>
        </w:rPr>
        <w:t>Діти виступають як ресурс політичний, соціальний, демографічний. Але ресурс потенційний, на який можна розраховувати в майбутньому. Підлітки мають деякі вікові характеристики, що роблять їх зручними для маніпулювання. У демократичному суспільстві політична соціалізація підлітків здійснюється не на шкоду їм, не з агресивною, споживацькою й інструментальною метою, а для формування повноправного і повноцінного громадянина з громадянською політичною культурою.</w:t>
      </w:r>
    </w:p>
    <w:p w14:paraId="17002256" w14:textId="77777777" w:rsidR="00685A88" w:rsidRDefault="00685A88" w:rsidP="00685A88">
      <w:pPr>
        <w:pStyle w:val="24"/>
        <w:spacing w:line="271" w:lineRule="auto"/>
        <w:ind w:firstLine="720"/>
        <w:rPr>
          <w:lang w:val="uk-UA"/>
        </w:rPr>
      </w:pPr>
      <w:r>
        <w:rPr>
          <w:lang w:val="uk-UA"/>
        </w:rPr>
        <w:t xml:space="preserve">Громадянська соціалізація підлітків найчастіше позбавлена власне політичної складової. І тільки в особливих випадках, в особливі періоди виникає сплеск політизації громадянських ідентифікацій у юнацтва. Мова йде про такі періоди, як вибори Президента, до Верховної Ради, події типу “помаранчевої революції”. У такі часи актуалізуються політичні інтереси, </w:t>
      </w:r>
      <w:r>
        <w:rPr>
          <w:lang w:val="uk-UA"/>
        </w:rPr>
        <w:lastRenderedPageBreak/>
        <w:t>громадянські цінності, громадянська та політична діяльність не тільки дорослих, а і юнацтва.</w:t>
      </w:r>
    </w:p>
    <w:p w14:paraId="7B31FF1A" w14:textId="77777777" w:rsidR="00685A88" w:rsidRDefault="00685A88" w:rsidP="00685A88">
      <w:pPr>
        <w:pStyle w:val="afffffffa"/>
        <w:spacing w:line="271" w:lineRule="auto"/>
        <w:ind w:firstLine="720"/>
        <w:rPr>
          <w:szCs w:val="28"/>
          <w:lang w:val="uk-UA"/>
        </w:rPr>
      </w:pPr>
      <w:r>
        <w:rPr>
          <w:szCs w:val="28"/>
          <w:lang w:val="uk-UA"/>
        </w:rPr>
        <w:t>Завдання підліткового періоду – підготувати умови для наступного етапу формування громадянської зрілості. Завданням громадянської соціалізації є підготовка людини до активної життєдіяльності у громадянському суспільстві. Необхідно сформувати у юнаків такі риси свідомості, щоб вони відповідали вимогам та умовам громадянського суспільства. Громадянсько-політична соціалізація юнацтва має багато в чому абстрактний характер, якщо вона не підкріплюється досвідом суспільної діяльності чи спостереженням такої діяльності в середовищі дорослих.</w:t>
      </w:r>
    </w:p>
    <w:p w14:paraId="48147BAF" w14:textId="77777777" w:rsidR="00685A88" w:rsidRDefault="00685A88" w:rsidP="00685A88">
      <w:pPr>
        <w:pStyle w:val="24"/>
        <w:spacing w:line="271" w:lineRule="auto"/>
        <w:ind w:firstLine="720"/>
        <w:rPr>
          <w:lang w:val="uk-UA"/>
        </w:rPr>
      </w:pPr>
      <w:r>
        <w:rPr>
          <w:lang w:val="uk-UA"/>
        </w:rPr>
        <w:t>Відкладений попит на політичний потенціал юнацтва зумовлює непрямий вплив на дитячу свідомість. Агенти політичної соціалізації прагнуть використати некритичне ставлення юнацтва до ідей, через це пропонують ці ідеї як безумовну істину. Відсутність досвіду критичного осмислення ідеології зумовлює сприйняття ідей, пропонованих представниками референтної групи, без заглиблення у їх сенс. У демократичному суспільстві дитина має право не бути об’єктом впливу фанатиків. Суспільство повинно надати право людині обирати ідеологію тоді, коли вона буде спроможна критично осмислити ідеї. Умови вибору ідеології мають бути аналогічними вибору релігійних переконань. Дитина потребує правового захисту від можливої політичної експлуатації. Тому у юнацтва є право на те, щоб бути почутим і щоб його інтереси були враховані.</w:t>
      </w:r>
    </w:p>
    <w:p w14:paraId="54D9D080" w14:textId="77777777" w:rsidR="00685A88" w:rsidRDefault="00685A88" w:rsidP="00685A88">
      <w:pPr>
        <w:spacing w:line="271" w:lineRule="auto"/>
        <w:ind w:firstLine="720"/>
        <w:jc w:val="both"/>
        <w:rPr>
          <w:sz w:val="28"/>
          <w:szCs w:val="28"/>
          <w:lang w:val="uk-UA"/>
        </w:rPr>
      </w:pPr>
      <w:r>
        <w:rPr>
          <w:sz w:val="28"/>
          <w:szCs w:val="28"/>
          <w:lang w:val="uk-UA"/>
        </w:rPr>
        <w:t>Описана проблемна ситуація містить певні суперечності. Але, на нашу думку, суперечності вирішуються тим, що діти та дорослі під впливом однакових соціально-політичних та економічних умов, соціалізуючись, формують однаковий тип політичної культури. Тобто у підсумку можна стверджувати, що відбувається не трансляція громадянсько-політичних норм і цінностей, а сприйняття інформаційних меседжів економічного та соціально-політичного середовища, і цей процес відбувається одночасно як у дітей, так і в дорослих. Для дорослих це трансформація політичної свідомості, для дітей – формування своєї власної політичної свідомості, значно відмінної від тієї, що є характерною для попереднього періоду.</w:t>
      </w:r>
    </w:p>
    <w:p w14:paraId="432095DE" w14:textId="77777777" w:rsidR="00685A88" w:rsidRDefault="00685A88" w:rsidP="00685A88">
      <w:pPr>
        <w:spacing w:line="271" w:lineRule="auto"/>
        <w:ind w:firstLine="720"/>
        <w:jc w:val="both"/>
        <w:rPr>
          <w:sz w:val="28"/>
          <w:szCs w:val="28"/>
          <w:lang w:val="uk-UA"/>
        </w:rPr>
      </w:pPr>
      <w:r>
        <w:rPr>
          <w:sz w:val="28"/>
          <w:szCs w:val="28"/>
          <w:lang w:val="uk-UA"/>
        </w:rPr>
        <w:t>Діти, підлітки та молодше юнацтво швидше реагують на новизну, швидше адаптуються до зміни соціального середовища, тому й більше відповідають її вимогам. Можна стверджувати, що певною мірою дорослі змушені запозичувати у юнацтва деякі моделі норм, щоб відповідати новим умовам за вимогами часу.</w:t>
      </w:r>
    </w:p>
    <w:p w14:paraId="5422378B" w14:textId="77777777" w:rsidR="00685A88" w:rsidRDefault="00685A88" w:rsidP="00685A88">
      <w:pPr>
        <w:spacing w:line="271" w:lineRule="auto"/>
        <w:ind w:firstLine="720"/>
        <w:jc w:val="both"/>
        <w:rPr>
          <w:sz w:val="28"/>
          <w:szCs w:val="28"/>
          <w:lang w:val="uk-UA"/>
        </w:rPr>
      </w:pPr>
      <w:r>
        <w:rPr>
          <w:spacing w:val="-4"/>
          <w:sz w:val="28"/>
          <w:szCs w:val="28"/>
          <w:lang w:val="uk-UA"/>
        </w:rPr>
        <w:t xml:space="preserve">Формування громадянської та політичної соціалізованості юнацтва відбувається переважно за рахунок дії відтворювальних функцій політичних і соціальних інститутів. Але більш ефективно процеси громадянської соціалізації можуть бути забезпечені </w:t>
      </w:r>
      <w:r>
        <w:rPr>
          <w:spacing w:val="-4"/>
          <w:sz w:val="28"/>
          <w:szCs w:val="28"/>
          <w:lang w:val="uk-UA"/>
        </w:rPr>
        <w:lastRenderedPageBreak/>
        <w:t xml:space="preserve">завдяки цілеспрямованим та відповідним соціально-педагогічним технологіям. Сучасними типами таких технологій є Інтернет, метод </w:t>
      </w:r>
      <w:r>
        <w:rPr>
          <w:sz w:val="28"/>
          <w:szCs w:val="28"/>
          <w:lang w:val="uk-UA"/>
        </w:rPr>
        <w:t>проектів, методика малих справ, метод вирішення практичних завдань тощо.</w:t>
      </w:r>
    </w:p>
    <w:p w14:paraId="3FB9BDCA" w14:textId="77777777" w:rsidR="00685A88" w:rsidRDefault="00685A88" w:rsidP="00685A88">
      <w:pPr>
        <w:pStyle w:val="37"/>
        <w:spacing w:line="271" w:lineRule="auto"/>
        <w:rPr>
          <w:lang w:val="uk-UA"/>
        </w:rPr>
      </w:pPr>
      <w:r>
        <w:rPr>
          <w:lang w:val="uk-UA"/>
        </w:rPr>
        <w:t>Подальші теоретичні та емпіричні дослідження процесів громадянської соціалізації юнацтва будуть сприяти становленню демократії та громадянського суспільства в сучасній Україні.</w:t>
      </w:r>
    </w:p>
    <w:p w14:paraId="53B2D69B" w14:textId="77777777" w:rsidR="00685A88" w:rsidRDefault="00685A88" w:rsidP="00685A88">
      <w:pPr>
        <w:pStyle w:val="afffffffa"/>
        <w:spacing w:line="271" w:lineRule="auto"/>
        <w:jc w:val="center"/>
        <w:rPr>
          <w:b/>
          <w:bCs/>
          <w:szCs w:val="28"/>
          <w:lang w:val="uk-UA"/>
        </w:rPr>
      </w:pPr>
    </w:p>
    <w:p w14:paraId="0EDFEB8D" w14:textId="77777777" w:rsidR="00685A88" w:rsidRDefault="00685A88" w:rsidP="00685A88">
      <w:pPr>
        <w:pStyle w:val="4"/>
        <w:spacing w:line="271" w:lineRule="auto"/>
      </w:pPr>
      <w:r>
        <w:t>СПИСОК ОПУБЛІКОВАНИХ ПРАЦЬ</w:t>
      </w:r>
    </w:p>
    <w:p w14:paraId="3F5C41A3" w14:textId="77777777" w:rsidR="00685A88" w:rsidRDefault="00685A88" w:rsidP="00685A88">
      <w:pPr>
        <w:spacing w:line="271" w:lineRule="auto"/>
        <w:ind w:firstLine="454"/>
        <w:jc w:val="both"/>
        <w:rPr>
          <w:color w:val="000000"/>
          <w:sz w:val="28"/>
          <w:szCs w:val="28"/>
          <w:lang w:val="uk-UA"/>
        </w:rPr>
      </w:pPr>
    </w:p>
    <w:p w14:paraId="514ED3A5" w14:textId="77777777" w:rsidR="00685A88" w:rsidRDefault="00685A88" w:rsidP="00685A88">
      <w:pPr>
        <w:spacing w:line="271" w:lineRule="auto"/>
        <w:ind w:firstLine="454"/>
        <w:jc w:val="center"/>
        <w:rPr>
          <w:b/>
          <w:bCs/>
          <w:color w:val="000000"/>
          <w:sz w:val="28"/>
          <w:szCs w:val="28"/>
          <w:lang w:val="uk-UA"/>
        </w:rPr>
      </w:pPr>
      <w:r>
        <w:rPr>
          <w:b/>
          <w:bCs/>
          <w:color w:val="000000"/>
          <w:sz w:val="28"/>
          <w:szCs w:val="28"/>
          <w:lang w:val="uk-UA"/>
        </w:rPr>
        <w:t>Публікації у фахових виданнях:</w:t>
      </w:r>
    </w:p>
    <w:p w14:paraId="581A3B14" w14:textId="77777777" w:rsidR="00685A88" w:rsidRDefault="00685A88" w:rsidP="00271620">
      <w:pPr>
        <w:numPr>
          <w:ilvl w:val="0"/>
          <w:numId w:val="64"/>
        </w:numPr>
        <w:tabs>
          <w:tab w:val="clear" w:pos="1080"/>
          <w:tab w:val="num" w:pos="0"/>
        </w:tabs>
        <w:suppressAutoHyphens w:val="0"/>
        <w:autoSpaceDE w:val="0"/>
        <w:autoSpaceDN w:val="0"/>
        <w:adjustRightInd w:val="0"/>
        <w:spacing w:line="271" w:lineRule="auto"/>
        <w:ind w:left="0" w:firstLine="720"/>
        <w:jc w:val="both"/>
        <w:rPr>
          <w:sz w:val="28"/>
          <w:szCs w:val="28"/>
        </w:rPr>
      </w:pPr>
      <w:r>
        <w:rPr>
          <w:sz w:val="28"/>
          <w:szCs w:val="28"/>
          <w:lang w:val="uk-UA"/>
        </w:rPr>
        <w:t>Безрукова О.А. </w:t>
      </w:r>
      <w:r>
        <w:rPr>
          <w:sz w:val="28"/>
          <w:szCs w:val="28"/>
        </w:rPr>
        <w:t>Политическая социолог</w:t>
      </w:r>
      <w:r>
        <w:rPr>
          <w:sz w:val="28"/>
          <w:szCs w:val="28"/>
          <w:lang w:val="uk-UA"/>
        </w:rPr>
        <w:t>и</w:t>
      </w:r>
      <w:r>
        <w:rPr>
          <w:sz w:val="28"/>
          <w:szCs w:val="28"/>
        </w:rPr>
        <w:t>я детства в контексте социотехнологической п</w:t>
      </w:r>
      <w:r>
        <w:rPr>
          <w:sz w:val="28"/>
          <w:szCs w:val="28"/>
          <w:lang w:val="uk-UA"/>
        </w:rPr>
        <w:t>а</w:t>
      </w:r>
      <w:r>
        <w:rPr>
          <w:sz w:val="28"/>
          <w:szCs w:val="28"/>
        </w:rPr>
        <w:t>радигмы //</w:t>
      </w:r>
      <w:r>
        <w:rPr>
          <w:sz w:val="28"/>
          <w:szCs w:val="28"/>
          <w:lang w:val="uk-UA"/>
        </w:rPr>
        <w:t xml:space="preserve"> </w:t>
      </w:r>
      <w:r>
        <w:rPr>
          <w:sz w:val="28"/>
          <w:szCs w:val="28"/>
        </w:rPr>
        <w:t>Социальные технологии</w:t>
      </w:r>
      <w:r>
        <w:rPr>
          <w:sz w:val="28"/>
          <w:szCs w:val="28"/>
          <w:lang w:val="uk-UA"/>
        </w:rPr>
        <w:t>.</w:t>
      </w:r>
      <w:r>
        <w:rPr>
          <w:sz w:val="28"/>
          <w:szCs w:val="28"/>
        </w:rPr>
        <w:t xml:space="preserve"> Актуальные проблемы теории и практики: Международный межвузовский сборник научных работ. – Вып. 30. – Киев – Москва – Одесса – Запорожье, 2006. – С.</w:t>
      </w:r>
      <w:r>
        <w:rPr>
          <w:sz w:val="28"/>
          <w:szCs w:val="28"/>
          <w:lang w:val="uk-UA"/>
        </w:rPr>
        <w:t xml:space="preserve"> </w:t>
      </w:r>
      <w:r>
        <w:rPr>
          <w:sz w:val="28"/>
          <w:szCs w:val="28"/>
        </w:rPr>
        <w:t>7-11.</w:t>
      </w:r>
    </w:p>
    <w:p w14:paraId="01595BD1" w14:textId="77777777" w:rsidR="00685A88" w:rsidRDefault="00685A88" w:rsidP="00271620">
      <w:pPr>
        <w:numPr>
          <w:ilvl w:val="0"/>
          <w:numId w:val="64"/>
        </w:numPr>
        <w:tabs>
          <w:tab w:val="clear" w:pos="1080"/>
          <w:tab w:val="num" w:pos="0"/>
          <w:tab w:val="left" w:pos="720"/>
        </w:tabs>
        <w:suppressAutoHyphens w:val="0"/>
        <w:autoSpaceDE w:val="0"/>
        <w:autoSpaceDN w:val="0"/>
        <w:adjustRightInd w:val="0"/>
        <w:spacing w:line="271" w:lineRule="auto"/>
        <w:ind w:left="0" w:firstLine="720"/>
        <w:jc w:val="both"/>
        <w:rPr>
          <w:sz w:val="28"/>
          <w:szCs w:val="28"/>
        </w:rPr>
      </w:pPr>
      <w:r>
        <w:rPr>
          <w:sz w:val="28"/>
          <w:szCs w:val="28"/>
          <w:lang w:val="uk-UA"/>
        </w:rPr>
        <w:t xml:space="preserve">Безрукова О.А. Політичне лідерство як персоніфікація соціальних конфліктів в регіоні </w:t>
      </w:r>
      <w:r>
        <w:rPr>
          <w:sz w:val="28"/>
          <w:szCs w:val="28"/>
        </w:rPr>
        <w:t>//</w:t>
      </w:r>
      <w:r>
        <w:rPr>
          <w:sz w:val="28"/>
          <w:szCs w:val="28"/>
          <w:lang w:val="uk-UA"/>
        </w:rPr>
        <w:t xml:space="preserve"> </w:t>
      </w:r>
      <w:r>
        <w:rPr>
          <w:sz w:val="28"/>
          <w:szCs w:val="28"/>
        </w:rPr>
        <w:t>Социальные технологии. Актуальные проблемы теории и практики: Международный межвузовский сборник научных работ. – Вып. 22. – Киев – Москва – Одесса – Запорожье, 2004. – С.</w:t>
      </w:r>
      <w:r>
        <w:rPr>
          <w:sz w:val="28"/>
          <w:szCs w:val="28"/>
          <w:lang w:val="uk-UA"/>
        </w:rPr>
        <w:t xml:space="preserve"> 1</w:t>
      </w:r>
      <w:r>
        <w:rPr>
          <w:sz w:val="28"/>
          <w:szCs w:val="28"/>
        </w:rPr>
        <w:t>7-</w:t>
      </w:r>
      <w:r>
        <w:rPr>
          <w:sz w:val="28"/>
          <w:szCs w:val="28"/>
          <w:lang w:val="uk-UA"/>
        </w:rPr>
        <w:t>22</w:t>
      </w:r>
      <w:r>
        <w:rPr>
          <w:sz w:val="28"/>
          <w:szCs w:val="28"/>
        </w:rPr>
        <w:t>.</w:t>
      </w:r>
    </w:p>
    <w:p w14:paraId="5C240377" w14:textId="77777777" w:rsidR="00685A88" w:rsidRDefault="00685A88" w:rsidP="00271620">
      <w:pPr>
        <w:numPr>
          <w:ilvl w:val="0"/>
          <w:numId w:val="64"/>
        </w:numPr>
        <w:tabs>
          <w:tab w:val="clear" w:pos="1080"/>
          <w:tab w:val="num" w:pos="0"/>
          <w:tab w:val="left" w:pos="720"/>
        </w:tabs>
        <w:suppressAutoHyphens w:val="0"/>
        <w:autoSpaceDE w:val="0"/>
        <w:autoSpaceDN w:val="0"/>
        <w:adjustRightInd w:val="0"/>
        <w:spacing w:line="271" w:lineRule="auto"/>
        <w:ind w:left="0" w:firstLine="720"/>
        <w:jc w:val="both"/>
        <w:rPr>
          <w:sz w:val="28"/>
          <w:szCs w:val="28"/>
        </w:rPr>
      </w:pPr>
      <w:r>
        <w:rPr>
          <w:sz w:val="28"/>
          <w:szCs w:val="28"/>
          <w:lang w:val="uk-UA"/>
        </w:rPr>
        <w:t xml:space="preserve">Безрукова О.А </w:t>
      </w:r>
      <w:r>
        <w:rPr>
          <w:sz w:val="28"/>
          <w:szCs w:val="28"/>
        </w:rPr>
        <w:t>Внутриэлитные трансформации региона //</w:t>
      </w:r>
      <w:r>
        <w:rPr>
          <w:sz w:val="28"/>
          <w:szCs w:val="28"/>
          <w:lang w:val="uk-UA"/>
        </w:rPr>
        <w:t xml:space="preserve"> </w:t>
      </w:r>
      <w:r>
        <w:rPr>
          <w:sz w:val="28"/>
          <w:szCs w:val="28"/>
        </w:rPr>
        <w:t>Социальные технологии. Актуальные проблемы теории и практики</w:t>
      </w:r>
      <w:r>
        <w:rPr>
          <w:sz w:val="28"/>
          <w:szCs w:val="28"/>
          <w:lang w:val="uk-UA"/>
        </w:rPr>
        <w:t>:</w:t>
      </w:r>
      <w:r>
        <w:rPr>
          <w:sz w:val="28"/>
          <w:szCs w:val="28"/>
        </w:rPr>
        <w:t xml:space="preserve"> Международный межвузовский сборник научных работ. – Вып. 23. – Киев – Москва – Одесса – Запорожье, 2004. – С.</w:t>
      </w:r>
      <w:r>
        <w:rPr>
          <w:sz w:val="28"/>
          <w:szCs w:val="28"/>
          <w:lang w:val="uk-UA"/>
        </w:rPr>
        <w:t xml:space="preserve"> 1</w:t>
      </w:r>
      <w:r>
        <w:rPr>
          <w:sz w:val="28"/>
          <w:szCs w:val="28"/>
        </w:rPr>
        <w:t>6-19.</w:t>
      </w:r>
    </w:p>
    <w:p w14:paraId="6CA5E251" w14:textId="77777777" w:rsidR="00685A88" w:rsidRDefault="00685A88" w:rsidP="00271620">
      <w:pPr>
        <w:numPr>
          <w:ilvl w:val="0"/>
          <w:numId w:val="64"/>
        </w:numPr>
        <w:tabs>
          <w:tab w:val="clear" w:pos="1080"/>
          <w:tab w:val="num" w:pos="0"/>
          <w:tab w:val="left" w:pos="720"/>
        </w:tabs>
        <w:suppressAutoHyphens w:val="0"/>
        <w:autoSpaceDE w:val="0"/>
        <w:autoSpaceDN w:val="0"/>
        <w:adjustRightInd w:val="0"/>
        <w:spacing w:line="271" w:lineRule="auto"/>
        <w:ind w:left="0" w:firstLine="720"/>
        <w:jc w:val="both"/>
        <w:rPr>
          <w:sz w:val="28"/>
          <w:szCs w:val="28"/>
          <w:lang w:val="uk-UA"/>
        </w:rPr>
      </w:pPr>
      <w:r>
        <w:rPr>
          <w:rStyle w:val="aff9"/>
          <w:i w:val="0"/>
          <w:iCs w:val="0"/>
          <w:sz w:val="28"/>
          <w:szCs w:val="28"/>
          <w:lang w:val="uk-UA"/>
        </w:rPr>
        <w:t>Кізілова О.А. Спроба типологізації регіонального політичного лідерства // Нова парадигма. Альманах наукових праць / Запорізький державний університет, Запорізьке наукове товариство ім. Я. Новицького, Творче об</w:t>
      </w:r>
      <w:r>
        <w:rPr>
          <w:rStyle w:val="aff9"/>
          <w:i w:val="0"/>
          <w:iCs w:val="0"/>
          <w:sz w:val="28"/>
          <w:szCs w:val="28"/>
        </w:rPr>
        <w:t>’</w:t>
      </w:r>
      <w:r>
        <w:rPr>
          <w:rStyle w:val="aff9"/>
          <w:i w:val="0"/>
          <w:iCs w:val="0"/>
          <w:sz w:val="28"/>
          <w:szCs w:val="28"/>
          <w:lang w:val="uk-UA"/>
        </w:rPr>
        <w:t>єднання “Нова парадигма”. – Вип. 29. – Запоріжжя, 2003. – С. 67-74.</w:t>
      </w:r>
    </w:p>
    <w:p w14:paraId="32E82CEC" w14:textId="77777777" w:rsidR="00685A88" w:rsidRDefault="00685A88" w:rsidP="00685A88">
      <w:pPr>
        <w:tabs>
          <w:tab w:val="left" w:pos="0"/>
        </w:tabs>
        <w:autoSpaceDE w:val="0"/>
        <w:autoSpaceDN w:val="0"/>
        <w:adjustRightInd w:val="0"/>
        <w:spacing w:line="271" w:lineRule="auto"/>
        <w:jc w:val="center"/>
        <w:rPr>
          <w:b/>
          <w:bCs/>
          <w:sz w:val="28"/>
          <w:szCs w:val="28"/>
          <w:lang w:val="uk-UA"/>
        </w:rPr>
      </w:pPr>
      <w:r>
        <w:rPr>
          <w:b/>
          <w:bCs/>
          <w:sz w:val="28"/>
          <w:szCs w:val="28"/>
          <w:lang w:val="uk-UA"/>
        </w:rPr>
        <w:t>Публікації в інших виданнях</w:t>
      </w:r>
    </w:p>
    <w:p w14:paraId="10101801"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sz w:val="28"/>
          <w:szCs w:val="28"/>
          <w:lang w:val="uk-UA"/>
        </w:rPr>
      </w:pPr>
      <w:r>
        <w:rPr>
          <w:sz w:val="28"/>
          <w:szCs w:val="28"/>
        </w:rPr>
        <w:t>Кизилова О.А., Коваленко Н.Д. Политика и ее роль в жизни общества // Матеріали Міжднародної наукової конференції “Влада та культура”: У 2 </w:t>
      </w:r>
      <w:r>
        <w:rPr>
          <w:sz w:val="28"/>
          <w:szCs w:val="28"/>
          <w:lang w:val="uk-UA"/>
        </w:rPr>
        <w:t>ч</w:t>
      </w:r>
      <w:r>
        <w:rPr>
          <w:sz w:val="28"/>
          <w:szCs w:val="28"/>
        </w:rPr>
        <w:t>.-Ч. 1. – Запоріжжя, 1999. – С.</w:t>
      </w:r>
      <w:r>
        <w:rPr>
          <w:sz w:val="28"/>
          <w:szCs w:val="28"/>
          <w:lang w:val="uk-UA"/>
        </w:rPr>
        <w:t xml:space="preserve"> </w:t>
      </w:r>
      <w:r>
        <w:rPr>
          <w:sz w:val="28"/>
          <w:szCs w:val="28"/>
        </w:rPr>
        <w:t>27-30.</w:t>
      </w:r>
    </w:p>
    <w:p w14:paraId="54758FAA"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sz w:val="28"/>
          <w:szCs w:val="28"/>
          <w:lang w:val="uk-UA"/>
        </w:rPr>
      </w:pPr>
      <w:r>
        <w:rPr>
          <w:sz w:val="28"/>
          <w:szCs w:val="28"/>
        </w:rPr>
        <w:t xml:space="preserve">Кизилова О.А., Коваленко Н.Д. Философские проблемы права и власти // Матеріали Міжднародної наукової конференції “Влада та культура”: </w:t>
      </w:r>
      <w:r>
        <w:rPr>
          <w:sz w:val="28"/>
          <w:szCs w:val="28"/>
        </w:rPr>
        <w:br/>
        <w:t>У 2 ч.</w:t>
      </w:r>
      <w:r>
        <w:rPr>
          <w:sz w:val="28"/>
          <w:szCs w:val="28"/>
          <w:lang w:val="uk-UA"/>
        </w:rPr>
        <w:t xml:space="preserve"> – </w:t>
      </w:r>
      <w:r>
        <w:rPr>
          <w:sz w:val="28"/>
          <w:szCs w:val="28"/>
        </w:rPr>
        <w:t>Ч. 2. – Запоріжжя, 1999.</w:t>
      </w:r>
      <w:r>
        <w:rPr>
          <w:sz w:val="28"/>
          <w:szCs w:val="28"/>
          <w:lang w:val="uk-UA"/>
        </w:rPr>
        <w:t xml:space="preserve"> – </w:t>
      </w:r>
      <w:r>
        <w:rPr>
          <w:sz w:val="28"/>
          <w:szCs w:val="28"/>
        </w:rPr>
        <w:t>С.</w:t>
      </w:r>
      <w:r>
        <w:rPr>
          <w:sz w:val="28"/>
          <w:szCs w:val="28"/>
          <w:lang w:val="uk-UA"/>
        </w:rPr>
        <w:t xml:space="preserve"> </w:t>
      </w:r>
      <w:r>
        <w:rPr>
          <w:sz w:val="28"/>
          <w:szCs w:val="28"/>
        </w:rPr>
        <w:t>16-19.</w:t>
      </w:r>
    </w:p>
    <w:p w14:paraId="3D155A87"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rStyle w:val="aff9"/>
          <w:i w:val="0"/>
          <w:iCs w:val="0"/>
          <w:sz w:val="28"/>
          <w:szCs w:val="28"/>
          <w:lang w:val="uk-UA"/>
        </w:rPr>
      </w:pPr>
      <w:r>
        <w:rPr>
          <w:rStyle w:val="aff9"/>
          <w:i w:val="0"/>
          <w:iCs w:val="0"/>
          <w:sz w:val="28"/>
          <w:szCs w:val="28"/>
          <w:lang w:val="uk-UA"/>
        </w:rPr>
        <w:t>Кизилова О.А. О</w:t>
      </w:r>
      <w:r>
        <w:rPr>
          <w:rStyle w:val="aff9"/>
          <w:i w:val="0"/>
          <w:iCs w:val="0"/>
          <w:sz w:val="28"/>
          <w:szCs w:val="28"/>
        </w:rPr>
        <w:t>собенности деятельности Центров социальных служб для молодежи в Запорожской области</w:t>
      </w:r>
      <w:r>
        <w:rPr>
          <w:rStyle w:val="aff9"/>
          <w:i w:val="0"/>
          <w:iCs w:val="0"/>
          <w:sz w:val="28"/>
          <w:szCs w:val="28"/>
          <w:lang w:val="uk-UA"/>
        </w:rPr>
        <w:t xml:space="preserve"> // Соціальна робота: теорія, досвід, перспективи: Матеріали доповідей та повідомлень міжнародної науково–практичної конференції / За ред. І.В. Козубовської, І.І. Миговича. – Ужгород, 1999. – Ч. І. – С. 300-305.</w:t>
      </w:r>
    </w:p>
    <w:p w14:paraId="773ECADA"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rStyle w:val="aff9"/>
          <w:i w:val="0"/>
          <w:iCs w:val="0"/>
          <w:sz w:val="28"/>
          <w:szCs w:val="28"/>
          <w:lang w:val="uk-UA"/>
        </w:rPr>
      </w:pPr>
      <w:r>
        <w:rPr>
          <w:rStyle w:val="aff9"/>
          <w:i w:val="0"/>
          <w:iCs w:val="0"/>
          <w:sz w:val="28"/>
          <w:szCs w:val="28"/>
          <w:lang w:val="uk-UA"/>
        </w:rPr>
        <w:t xml:space="preserve">Кизилова О.А. </w:t>
      </w:r>
      <w:r>
        <w:rPr>
          <w:rStyle w:val="aff9"/>
          <w:i w:val="0"/>
          <w:iCs w:val="0"/>
          <w:sz w:val="28"/>
          <w:szCs w:val="28"/>
        </w:rPr>
        <w:t xml:space="preserve">Проблемы социальной идентичности молодежи в современной социологии молодежи // Молодь в умовах нової соціальної </w:t>
      </w:r>
      <w:r>
        <w:rPr>
          <w:rStyle w:val="aff9"/>
          <w:i w:val="0"/>
          <w:iCs w:val="0"/>
          <w:sz w:val="28"/>
          <w:szCs w:val="28"/>
        </w:rPr>
        <w:lastRenderedPageBreak/>
        <w:t xml:space="preserve">перспективи: Матеріали </w:t>
      </w:r>
      <w:r>
        <w:rPr>
          <w:rStyle w:val="aff9"/>
          <w:i w:val="0"/>
          <w:iCs w:val="0"/>
          <w:sz w:val="28"/>
          <w:szCs w:val="28"/>
          <w:lang w:val="en-US"/>
        </w:rPr>
        <w:t>IV</w:t>
      </w:r>
      <w:r>
        <w:rPr>
          <w:rStyle w:val="aff9"/>
          <w:i w:val="0"/>
          <w:iCs w:val="0"/>
          <w:sz w:val="28"/>
          <w:szCs w:val="28"/>
        </w:rPr>
        <w:t xml:space="preserve"> Міжнародної науково-практичної конференції. – Житомир, 2002.</w:t>
      </w:r>
      <w:r>
        <w:rPr>
          <w:rStyle w:val="aff9"/>
          <w:i w:val="0"/>
          <w:iCs w:val="0"/>
          <w:sz w:val="28"/>
          <w:szCs w:val="28"/>
          <w:lang w:val="uk-UA"/>
        </w:rPr>
        <w:t xml:space="preserve"> –</w:t>
      </w:r>
      <w:r>
        <w:rPr>
          <w:rStyle w:val="aff9"/>
          <w:i w:val="0"/>
          <w:iCs w:val="0"/>
          <w:sz w:val="28"/>
          <w:szCs w:val="28"/>
        </w:rPr>
        <w:t xml:space="preserve"> С.</w:t>
      </w:r>
      <w:r>
        <w:rPr>
          <w:rStyle w:val="aff9"/>
          <w:i w:val="0"/>
          <w:iCs w:val="0"/>
          <w:sz w:val="28"/>
          <w:szCs w:val="28"/>
          <w:lang w:val="uk-UA"/>
        </w:rPr>
        <w:t xml:space="preserve"> </w:t>
      </w:r>
      <w:r>
        <w:rPr>
          <w:rStyle w:val="aff9"/>
          <w:i w:val="0"/>
          <w:iCs w:val="0"/>
          <w:sz w:val="28"/>
          <w:szCs w:val="28"/>
        </w:rPr>
        <w:t>39-41</w:t>
      </w:r>
      <w:r>
        <w:rPr>
          <w:rStyle w:val="aff9"/>
          <w:i w:val="0"/>
          <w:iCs w:val="0"/>
          <w:sz w:val="28"/>
          <w:szCs w:val="28"/>
          <w:lang w:val="uk-UA"/>
        </w:rPr>
        <w:t>.</w:t>
      </w:r>
    </w:p>
    <w:p w14:paraId="3EF8F6EB"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rStyle w:val="aff9"/>
          <w:i w:val="0"/>
          <w:iCs w:val="0"/>
          <w:sz w:val="28"/>
          <w:szCs w:val="28"/>
          <w:lang w:val="uk-UA"/>
        </w:rPr>
      </w:pPr>
      <w:r>
        <w:rPr>
          <w:rStyle w:val="aff9"/>
          <w:i w:val="0"/>
          <w:iCs w:val="0"/>
          <w:sz w:val="28"/>
          <w:szCs w:val="28"/>
          <w:lang w:val="uk-UA"/>
        </w:rPr>
        <w:t>Кизилова О.А. Роль социологии политики в современной социологической науке // Проблеми розвитку соціологічної теорії: Наукові доповіді і повідомлення I Всеукраїнської соціологічної конференції / Соціологічна асоціація України, Інститут соціології НАН України; М.О. Шульга (наук. ред.) та ін. – К., 2001. – С. 281-287.</w:t>
      </w:r>
    </w:p>
    <w:p w14:paraId="70257A99"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rStyle w:val="aff9"/>
          <w:i w:val="0"/>
          <w:iCs w:val="0"/>
          <w:sz w:val="28"/>
          <w:szCs w:val="28"/>
          <w:lang w:val="uk-UA"/>
        </w:rPr>
      </w:pPr>
      <w:r>
        <w:rPr>
          <w:rStyle w:val="aff9"/>
          <w:i w:val="0"/>
          <w:iCs w:val="0"/>
          <w:sz w:val="28"/>
          <w:szCs w:val="28"/>
          <w:lang w:val="uk-UA"/>
        </w:rPr>
        <w:t>Кизилова О.А. Место и роль элит в социальной структуре современного украинского общества // Проблеми розвитку соціологічної теорії. Теоретичні проблеми змін соціальної структури українського суспільства: Наукові доповіді і повідомлення ІІ Всеукраїнської соціологічної конференції / Соціологічна асоціація України, Інститут соціології НАН України; М.О. Шульга (наук. ред.) та ін. – К., 2002. – С. 505-510.</w:t>
      </w:r>
    </w:p>
    <w:p w14:paraId="68DD28A1"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rStyle w:val="aff9"/>
          <w:i w:val="0"/>
          <w:iCs w:val="0"/>
          <w:sz w:val="28"/>
          <w:szCs w:val="28"/>
          <w:lang w:val="uk-UA"/>
        </w:rPr>
      </w:pPr>
      <w:r>
        <w:rPr>
          <w:rStyle w:val="aff9"/>
          <w:i w:val="0"/>
          <w:iCs w:val="0"/>
          <w:sz w:val="28"/>
          <w:szCs w:val="28"/>
        </w:rPr>
        <w:t xml:space="preserve">Кизилова О.А. Региональное политическое лидерство: институциональный аспект </w:t>
      </w:r>
      <w:r>
        <w:rPr>
          <w:rStyle w:val="aff9"/>
          <w:i w:val="0"/>
          <w:iCs w:val="0"/>
          <w:sz w:val="28"/>
          <w:szCs w:val="28"/>
          <w:lang w:val="uk-UA"/>
        </w:rPr>
        <w:t>// Проблеми розвитку соціологічної теорії. Трансформація соціальних інститутів та інституціональної структури суспільства: Наукові доповіді і повідомлення ІІІ Всеукраїнської соціологічної конференції / Соціологічна асоціація України, Інститут соціології НАН України; За ред. М.О. Шульги, В.М. Ворони. – К., 2003. – С. 287-290.</w:t>
      </w:r>
    </w:p>
    <w:p w14:paraId="076C9BCF" w14:textId="77777777" w:rsidR="00685A88" w:rsidRDefault="00685A88" w:rsidP="00271620">
      <w:pPr>
        <w:numPr>
          <w:ilvl w:val="0"/>
          <w:numId w:val="65"/>
        </w:numPr>
        <w:tabs>
          <w:tab w:val="left" w:pos="0"/>
        </w:tabs>
        <w:suppressAutoHyphens w:val="0"/>
        <w:autoSpaceDE w:val="0"/>
        <w:autoSpaceDN w:val="0"/>
        <w:adjustRightInd w:val="0"/>
        <w:spacing w:line="271" w:lineRule="auto"/>
        <w:ind w:left="720" w:hanging="360"/>
        <w:jc w:val="both"/>
        <w:rPr>
          <w:rStyle w:val="aff9"/>
          <w:i w:val="0"/>
          <w:iCs w:val="0"/>
          <w:sz w:val="28"/>
          <w:szCs w:val="28"/>
          <w:lang w:val="uk-UA"/>
        </w:rPr>
      </w:pPr>
      <w:r>
        <w:rPr>
          <w:rStyle w:val="aff9"/>
          <w:i w:val="0"/>
          <w:iCs w:val="0"/>
          <w:sz w:val="28"/>
          <w:szCs w:val="28"/>
          <w:lang w:val="uk-UA"/>
        </w:rPr>
        <w:t>Кізілова О.А. Специфіка соціальної і гуманітарної політики Запорізької області в умовах трансформації суспільства // Соціологія міста: наукові проблеми та соціальні технології: Збірник наукових праць. – Дніпропетровськ: ДНУ, 2001. – С. 238-241.</w:t>
      </w:r>
    </w:p>
    <w:p w14:paraId="6CA1F637" w14:textId="77777777" w:rsidR="00685A88" w:rsidRDefault="00685A88" w:rsidP="00685A88">
      <w:pPr>
        <w:pStyle w:val="afffffffe"/>
        <w:spacing w:line="271" w:lineRule="auto"/>
        <w:rPr>
          <w:b/>
          <w:bCs/>
          <w:lang w:val="uk-UA"/>
        </w:rPr>
      </w:pPr>
    </w:p>
    <w:p w14:paraId="1C6F87A8" w14:textId="77777777" w:rsidR="00685A88" w:rsidRDefault="00685A88" w:rsidP="00685A88">
      <w:pPr>
        <w:pStyle w:val="afffffffe"/>
        <w:spacing w:line="271" w:lineRule="auto"/>
        <w:rPr>
          <w:b/>
          <w:bCs/>
          <w:lang w:val="uk-UA"/>
        </w:rPr>
      </w:pPr>
      <w:r>
        <w:rPr>
          <w:b/>
          <w:bCs/>
          <w:lang w:val="uk-UA"/>
        </w:rPr>
        <w:t>АНОТАЦІЯ</w:t>
      </w:r>
    </w:p>
    <w:p w14:paraId="7DB3EC41" w14:textId="77777777" w:rsidR="00685A88" w:rsidRDefault="00685A88" w:rsidP="00685A88">
      <w:pPr>
        <w:pStyle w:val="afffffffe"/>
        <w:spacing w:line="271" w:lineRule="auto"/>
        <w:rPr>
          <w:b/>
          <w:bCs/>
          <w:lang w:val="uk-UA"/>
        </w:rPr>
      </w:pPr>
    </w:p>
    <w:p w14:paraId="7A7B6A9A" w14:textId="77777777" w:rsidR="00685A88" w:rsidRDefault="00685A88" w:rsidP="00685A88">
      <w:pPr>
        <w:pStyle w:val="afffffffe"/>
        <w:spacing w:line="271" w:lineRule="auto"/>
        <w:ind w:firstLine="540"/>
        <w:jc w:val="both"/>
        <w:rPr>
          <w:b/>
          <w:bCs/>
          <w:lang w:val="uk-UA"/>
        </w:rPr>
      </w:pPr>
      <w:r>
        <w:rPr>
          <w:b/>
          <w:bCs/>
          <w:lang w:val="uk-UA"/>
        </w:rPr>
        <w:t>Безрукова О.А. Громадянсько-політична соціалізація юнацтва регіону (на прикладі м. Запоріжжя). – Рукопис.</w:t>
      </w:r>
    </w:p>
    <w:p w14:paraId="6BB592D9" w14:textId="77777777" w:rsidR="00685A88" w:rsidRDefault="00685A88" w:rsidP="00685A88">
      <w:pPr>
        <w:pStyle w:val="afffffffe"/>
        <w:spacing w:line="271" w:lineRule="auto"/>
        <w:ind w:firstLine="540"/>
        <w:jc w:val="both"/>
        <w:rPr>
          <w:lang w:val="uk-UA"/>
        </w:rPr>
      </w:pPr>
      <w:r>
        <w:rPr>
          <w:lang w:val="uk-UA"/>
        </w:rPr>
        <w:t>Дисертація на здобуття наукового ступеня кандидата соціологічних наук за спеціальністю 22.00.04 – спеціальні та галузеві соціології. – Гуманітарний університет “Запорізький інститут державного та муніципального управління”. – Запоріжжя, 2006.</w:t>
      </w:r>
    </w:p>
    <w:p w14:paraId="2FCF873E" w14:textId="77777777" w:rsidR="00685A88" w:rsidRDefault="00685A88" w:rsidP="00685A88">
      <w:pPr>
        <w:pStyle w:val="afffffffe"/>
        <w:spacing w:line="271" w:lineRule="auto"/>
        <w:ind w:firstLine="540"/>
        <w:jc w:val="both"/>
        <w:rPr>
          <w:lang w:val="uk-UA"/>
        </w:rPr>
      </w:pPr>
      <w:r>
        <w:rPr>
          <w:lang w:val="uk-UA"/>
        </w:rPr>
        <w:t xml:space="preserve">Роботу присвячено розгляду громадянсько-політичної соціалізації підлітків та юнацтва в умовах великого промислового міста, яким є </w:t>
      </w:r>
      <w:r>
        <w:rPr>
          <w:lang w:val="uk-UA"/>
        </w:rPr>
        <w:lastRenderedPageBreak/>
        <w:t>м. Запоріжжя. З’ясовано сутність процесу громадянсько-політичної соціалізації, а також вплив соціального середовища на цей процес. Запропоновано розглядати громадянсько-політичну соціалізацію в рамках окремого напряму соціологічних досліджень – політичної соціології юнацтва, приділяючи особливу увагу вивченню політичної культури підлітків та юнацтва, а також з урахуванням трансформаційних процесів, що відбуваються у політиці як соціальному інституті.</w:t>
      </w:r>
    </w:p>
    <w:p w14:paraId="47842B77" w14:textId="77777777" w:rsidR="00685A88" w:rsidRDefault="00685A88" w:rsidP="00685A88">
      <w:pPr>
        <w:pStyle w:val="afffffffe"/>
        <w:spacing w:line="271" w:lineRule="auto"/>
        <w:ind w:firstLine="540"/>
        <w:jc w:val="both"/>
        <w:rPr>
          <w:lang w:val="uk-UA"/>
        </w:rPr>
      </w:pPr>
      <w:r>
        <w:rPr>
          <w:lang w:val="uk-UA"/>
        </w:rPr>
        <w:t>У роботі вивчено регіональні громадянсько-політичні ідентифікації юнацтва, за допомогою соціологічних досліджень визначено оцінку школярами впливовості різних владних і громадянських структур міста; вимірено реакцію юнацтва на невпорядкованість соціально-політичного життя; визначено ставлення юнацтва до міста як показник регіональної соціалізації; здійснено порівняльний аналіз партійної ідентифікації та політичних уподобань молодого покоління та дорослих.</w:t>
      </w:r>
    </w:p>
    <w:p w14:paraId="34845B2F" w14:textId="77777777" w:rsidR="00685A88" w:rsidRDefault="00685A88" w:rsidP="00685A88">
      <w:pPr>
        <w:pStyle w:val="afffffffe"/>
        <w:spacing w:line="271" w:lineRule="auto"/>
        <w:ind w:firstLine="540"/>
        <w:jc w:val="both"/>
        <w:rPr>
          <w:lang w:val="uk-UA"/>
        </w:rPr>
      </w:pPr>
      <w:r>
        <w:rPr>
          <w:lang w:val="uk-UA"/>
        </w:rPr>
        <w:t>Ключові слова: громадянсько-політична сфера, громадянська соціалізація, політична соціалізація, політична культура, громадянська ідентичність, громадянськість, громадянська свідомість, юнацтво, підлітки.</w:t>
      </w:r>
    </w:p>
    <w:p w14:paraId="54AAE394" w14:textId="77777777" w:rsidR="00685A88" w:rsidRDefault="00685A88" w:rsidP="00685A88">
      <w:pPr>
        <w:pStyle w:val="afffffffe"/>
        <w:spacing w:line="271" w:lineRule="auto"/>
        <w:rPr>
          <w:b/>
          <w:bCs/>
        </w:rPr>
      </w:pPr>
      <w:r>
        <w:rPr>
          <w:b/>
          <w:bCs/>
        </w:rPr>
        <w:t>АННОТАЦИЯ</w:t>
      </w:r>
    </w:p>
    <w:p w14:paraId="3AE985E0" w14:textId="77777777" w:rsidR="00685A88" w:rsidRDefault="00685A88" w:rsidP="00685A88">
      <w:pPr>
        <w:pStyle w:val="afffffffe"/>
        <w:spacing w:line="271" w:lineRule="auto"/>
        <w:rPr>
          <w:b/>
          <w:bCs/>
        </w:rPr>
      </w:pPr>
    </w:p>
    <w:p w14:paraId="2BC1A570" w14:textId="77777777" w:rsidR="00685A88" w:rsidRDefault="00685A88" w:rsidP="00685A88">
      <w:pPr>
        <w:pStyle w:val="afffffffe"/>
        <w:spacing w:line="271" w:lineRule="auto"/>
        <w:ind w:firstLine="540"/>
        <w:jc w:val="both"/>
      </w:pPr>
      <w:r>
        <w:rPr>
          <w:b/>
          <w:bCs/>
        </w:rPr>
        <w:t>Безрукова О.А. Гражданско-политическая социализация юношества региона (на примере г.</w:t>
      </w:r>
      <w:r>
        <w:rPr>
          <w:b/>
          <w:bCs/>
          <w:lang w:val="uk-UA"/>
        </w:rPr>
        <w:t xml:space="preserve"> </w:t>
      </w:r>
      <w:r>
        <w:rPr>
          <w:b/>
          <w:bCs/>
        </w:rPr>
        <w:t>Запорожья). – Рукопись.</w:t>
      </w:r>
    </w:p>
    <w:p w14:paraId="3EF482F8" w14:textId="77777777" w:rsidR="00685A88" w:rsidRDefault="00685A88" w:rsidP="00685A88">
      <w:pPr>
        <w:pStyle w:val="afffffffe"/>
        <w:spacing w:line="271" w:lineRule="auto"/>
        <w:ind w:firstLine="540"/>
        <w:jc w:val="both"/>
      </w:pPr>
      <w:r>
        <w:t xml:space="preserve">Диссертация на соискание научной степени кандидата социологических наук по специальности 22.00.04 – специальные и отраслевые социологии. – Гуманитарный университет </w:t>
      </w:r>
      <w:r>
        <w:lastRenderedPageBreak/>
        <w:t>“Запорожский институт государственного и муниципального управления”. – Запорожье, 2006.</w:t>
      </w:r>
    </w:p>
    <w:p w14:paraId="4551304C" w14:textId="77777777" w:rsidR="00685A88" w:rsidRDefault="00685A88" w:rsidP="00685A88">
      <w:pPr>
        <w:pStyle w:val="afffffffe"/>
        <w:spacing w:line="271" w:lineRule="auto"/>
        <w:ind w:firstLine="540"/>
        <w:jc w:val="both"/>
      </w:pPr>
      <w:r>
        <w:t>Ди</w:t>
      </w:r>
      <w:r>
        <w:rPr>
          <w:lang w:val="uk-UA"/>
        </w:rPr>
        <w:t>сс</w:t>
      </w:r>
      <w:r>
        <w:t>ертация посвящена рассмотрению гражданско-политической социализации подростков и юношества в условиях большого промышленного города. Определены сущность процесса гражданско-политической социализации, а также влияние социальной среды на этот процесс. Автором предложено рассматривать гражданско-политическую социализацию в рамках отдельного направления социологических исследований – политической социологии юношества, особое внимание уделяя изучению политической культуры подростков и юношества и с учетом трансформационных процессов, которые происходят в политике.</w:t>
      </w:r>
    </w:p>
    <w:p w14:paraId="56B6A308" w14:textId="77777777" w:rsidR="00685A88" w:rsidRDefault="00685A88" w:rsidP="00685A88">
      <w:pPr>
        <w:pStyle w:val="afffffffe"/>
        <w:spacing w:line="271" w:lineRule="auto"/>
        <w:ind w:firstLine="540"/>
        <w:jc w:val="both"/>
      </w:pPr>
      <w:r>
        <w:t>В работе изучены региональные гражданско-политические идентификации юношества, при помощи социологических исследований о</w:t>
      </w:r>
      <w:r>
        <w:rPr>
          <w:lang w:val="uk-UA"/>
        </w:rPr>
        <w:t>предел</w:t>
      </w:r>
      <w:r>
        <w:t>ена оценка юношеством влияния властных и общественных структур города; измеряна реакция подростков и юношества на неупорядоченность социально-политической жизни; исследовано отношение подростков к городу как показатель региональной социализации; осуществлен анализ партийной идентификации и политических предпочтений молодого поколения и взрослых.</w:t>
      </w:r>
    </w:p>
    <w:p w14:paraId="3799586D" w14:textId="77777777" w:rsidR="00685A88" w:rsidRDefault="00685A88" w:rsidP="00685A88">
      <w:pPr>
        <w:pStyle w:val="afffffffa"/>
        <w:spacing w:line="271" w:lineRule="auto"/>
        <w:ind w:firstLine="720"/>
        <w:rPr>
          <w:szCs w:val="28"/>
        </w:rPr>
      </w:pPr>
      <w:r>
        <w:rPr>
          <w:szCs w:val="28"/>
        </w:rPr>
        <w:t>Проблемным полем данного диссертационного исследования является</w:t>
      </w:r>
      <w:r>
        <w:rPr>
          <w:spacing w:val="-4"/>
          <w:szCs w:val="28"/>
        </w:rPr>
        <w:t xml:space="preserve"> гражданское и политическое сознание, гражданская социализация, политическая </w:t>
      </w:r>
      <w:r>
        <w:rPr>
          <w:szCs w:val="28"/>
        </w:rPr>
        <w:t>культура, и, следовательно, этим исследованием решается научная задача определ</w:t>
      </w:r>
      <w:r>
        <w:rPr>
          <w:szCs w:val="28"/>
          <w:lang w:val="uk-UA"/>
        </w:rPr>
        <w:t>ения</w:t>
      </w:r>
      <w:r>
        <w:rPr>
          <w:szCs w:val="28"/>
        </w:rPr>
        <w:t xml:space="preserve"> условия и специфик</w:t>
      </w:r>
      <w:r>
        <w:rPr>
          <w:szCs w:val="28"/>
          <w:lang w:val="uk-UA"/>
        </w:rPr>
        <w:t>и</w:t>
      </w:r>
      <w:r>
        <w:rPr>
          <w:szCs w:val="28"/>
        </w:rPr>
        <w:t xml:space="preserve"> процесса формирования молодого поколения как граждан демократического общества.</w:t>
      </w:r>
    </w:p>
    <w:p w14:paraId="10E2245E" w14:textId="77777777" w:rsidR="00685A88" w:rsidRDefault="00685A88" w:rsidP="00685A88">
      <w:pPr>
        <w:pStyle w:val="afffffffa"/>
        <w:spacing w:line="271" w:lineRule="auto"/>
        <w:ind w:firstLine="720"/>
        <w:rPr>
          <w:szCs w:val="28"/>
        </w:rPr>
      </w:pPr>
      <w:r>
        <w:rPr>
          <w:szCs w:val="28"/>
        </w:rPr>
        <w:t>Наиболее важным, по мнению автора, заданием гражданско-политической социализации является гражданская идентификация, т.</w:t>
      </w:r>
      <w:r>
        <w:rPr>
          <w:szCs w:val="28"/>
          <w:lang w:val="uk-UA"/>
        </w:rPr>
        <w:t> </w:t>
      </w:r>
      <w:r>
        <w:rPr>
          <w:szCs w:val="28"/>
        </w:rPr>
        <w:t>е. формирование у молодого поколения чувства гражданственности по отношению к украинскому государству.</w:t>
      </w:r>
    </w:p>
    <w:p w14:paraId="4E99EAA9" w14:textId="77777777" w:rsidR="00685A88" w:rsidRDefault="00685A88" w:rsidP="00685A88">
      <w:pPr>
        <w:pStyle w:val="afffffffa"/>
        <w:spacing w:line="271" w:lineRule="auto"/>
        <w:ind w:firstLine="720"/>
        <w:rPr>
          <w:szCs w:val="28"/>
        </w:rPr>
      </w:pPr>
      <w:r>
        <w:rPr>
          <w:spacing w:val="-4"/>
          <w:szCs w:val="28"/>
        </w:rPr>
        <w:lastRenderedPageBreak/>
        <w:t xml:space="preserve">Явление гражданской идентификации рассматривается как система, которая </w:t>
      </w:r>
      <w:r>
        <w:rPr>
          <w:szCs w:val="28"/>
        </w:rPr>
        <w:t>имеет определенную структуру, составляющие которой – идентификация с</w:t>
      </w:r>
      <w:r>
        <w:rPr>
          <w:spacing w:val="-4"/>
          <w:szCs w:val="28"/>
        </w:rPr>
        <w:t xml:space="preserve"> государством, нацией, общиной определенного региона, партийно-политическим </w:t>
      </w:r>
      <w:r>
        <w:rPr>
          <w:szCs w:val="28"/>
        </w:rPr>
        <w:t>формированием, чувство принадлежности к определенной социальной группе.</w:t>
      </w:r>
    </w:p>
    <w:p w14:paraId="01CC3E4C" w14:textId="77777777" w:rsidR="00685A88" w:rsidRDefault="00685A88" w:rsidP="00685A88">
      <w:pPr>
        <w:pStyle w:val="afffffffa"/>
        <w:spacing w:line="271" w:lineRule="auto"/>
        <w:ind w:firstLine="720"/>
        <w:rPr>
          <w:szCs w:val="28"/>
        </w:rPr>
      </w:pPr>
      <w:r>
        <w:rPr>
          <w:szCs w:val="28"/>
        </w:rPr>
        <w:t>Главной функцией гражданской социализации, по мнению автора, является воспроизводство граждан, формирование граждан современного демократического государства.</w:t>
      </w:r>
    </w:p>
    <w:p w14:paraId="137EA87A" w14:textId="77777777" w:rsidR="00685A88" w:rsidRDefault="00685A88" w:rsidP="00685A88">
      <w:pPr>
        <w:pStyle w:val="afffffffa"/>
        <w:spacing w:line="271" w:lineRule="auto"/>
        <w:ind w:firstLine="720"/>
        <w:rPr>
          <w:b/>
          <w:bCs/>
          <w:szCs w:val="28"/>
        </w:rPr>
      </w:pPr>
      <w:r>
        <w:rPr>
          <w:szCs w:val="28"/>
        </w:rPr>
        <w:t>Автором рассмотрено влияние современных политических процессов на молодое поколение в связи с тем, что исчезает определенная часть политического дискурса, который был результатом принуждения со стороны тотальной власти, но одновременно под влиянием демократических процессов возникают новые политические практики. Учебные классы – уже не пионерские отряды, детям уже не предлагается верить в какое либо безошибочное учение, но благодаря глобальным социальным коммуникациям, рекламе формируется современная трансполитика, которая охватывает все сферы жизни. Формирование гражданской и политической социализированности молодого поколения осуществляется</w:t>
      </w:r>
      <w:r>
        <w:rPr>
          <w:szCs w:val="28"/>
          <w:lang w:val="uk-UA"/>
        </w:rPr>
        <w:t>,</w:t>
      </w:r>
      <w:r>
        <w:rPr>
          <w:szCs w:val="28"/>
        </w:rPr>
        <w:t xml:space="preserve"> прежде всего</w:t>
      </w:r>
      <w:r>
        <w:rPr>
          <w:szCs w:val="28"/>
          <w:lang w:val="uk-UA"/>
        </w:rPr>
        <w:t>,</w:t>
      </w:r>
      <w:r>
        <w:rPr>
          <w:szCs w:val="28"/>
        </w:rPr>
        <w:t xml:space="preserve"> за счет действия функции воспроизводства политических и социальных институтов. Но более эффективно процессы гражданской социализации могут быть обеспечены благодаря целенаправленным социально-педагогическим технологиям.</w:t>
      </w:r>
    </w:p>
    <w:p w14:paraId="7D121301" w14:textId="77777777" w:rsidR="00685A88" w:rsidRDefault="00685A88" w:rsidP="00685A88">
      <w:pPr>
        <w:pStyle w:val="afffffffe"/>
        <w:spacing w:line="271" w:lineRule="auto"/>
        <w:ind w:firstLine="540"/>
        <w:jc w:val="both"/>
        <w:rPr>
          <w:lang w:val="uk-UA"/>
        </w:rPr>
      </w:pPr>
      <w:r>
        <w:t xml:space="preserve">Ключевые слова: гражданско-политическая сфера, гражданская социализация, политическая социализация, политическая культура, гражданская идентичность, гражданственность, гражданское сознание, юношество, </w:t>
      </w:r>
      <w:r>
        <w:rPr>
          <w:lang w:val="uk-UA"/>
        </w:rPr>
        <w:t>подростки</w:t>
      </w:r>
      <w:r>
        <w:t>.</w:t>
      </w:r>
    </w:p>
    <w:p w14:paraId="39701788" w14:textId="77777777" w:rsidR="00685A88" w:rsidRDefault="00685A88" w:rsidP="00685A88">
      <w:pPr>
        <w:pStyle w:val="afffffffe"/>
        <w:spacing w:line="271" w:lineRule="auto"/>
        <w:ind w:firstLine="540"/>
        <w:jc w:val="both"/>
        <w:rPr>
          <w:b/>
          <w:bCs/>
          <w:lang w:val="uk-UA"/>
        </w:rPr>
      </w:pPr>
    </w:p>
    <w:p w14:paraId="1C439426" w14:textId="77777777" w:rsidR="00685A88" w:rsidRDefault="00685A88" w:rsidP="00685A88">
      <w:pPr>
        <w:pStyle w:val="afffffffe"/>
        <w:spacing w:line="271" w:lineRule="auto"/>
        <w:rPr>
          <w:b/>
          <w:bCs/>
          <w:lang w:val="en-US"/>
        </w:rPr>
      </w:pPr>
      <w:r>
        <w:rPr>
          <w:b/>
          <w:bCs/>
          <w:lang w:val="en-US"/>
        </w:rPr>
        <w:t>ABSTRACT</w:t>
      </w:r>
    </w:p>
    <w:p w14:paraId="6797442D" w14:textId="77777777" w:rsidR="00685A88" w:rsidRDefault="00685A88" w:rsidP="00685A88">
      <w:pPr>
        <w:pStyle w:val="afffffffe"/>
        <w:spacing w:line="271" w:lineRule="auto"/>
        <w:rPr>
          <w:b/>
          <w:bCs/>
          <w:lang w:val="en-US"/>
        </w:rPr>
      </w:pPr>
    </w:p>
    <w:p w14:paraId="311F7267" w14:textId="77777777" w:rsidR="00685A88" w:rsidRDefault="00685A88" w:rsidP="00685A88">
      <w:pPr>
        <w:pStyle w:val="afffffffe"/>
        <w:spacing w:line="271" w:lineRule="auto"/>
        <w:ind w:firstLine="540"/>
        <w:jc w:val="both"/>
        <w:rPr>
          <w:b/>
          <w:bCs/>
          <w:lang w:val="en-US"/>
        </w:rPr>
      </w:pPr>
      <w:r>
        <w:rPr>
          <w:b/>
          <w:bCs/>
          <w:lang w:val="en-US"/>
        </w:rPr>
        <w:t>Bezrukova O.A. The political socialization of youths in conditions of industrial city of Zaporozhye. – Manuscript.</w:t>
      </w:r>
    </w:p>
    <w:p w14:paraId="1E749D28" w14:textId="77777777" w:rsidR="00685A88" w:rsidRDefault="00685A88" w:rsidP="00685A88">
      <w:pPr>
        <w:pStyle w:val="afffffffe"/>
        <w:spacing w:line="271" w:lineRule="auto"/>
        <w:ind w:firstLine="540"/>
        <w:jc w:val="both"/>
      </w:pPr>
      <w:r>
        <w:rPr>
          <w:lang w:val="en-US"/>
        </w:rPr>
        <w:t>Dissertation for the candidate’s of science (sociology) by specialty 22.00.04 – special and field sociologies. – The University of the Humanities “ZISMG”. – Zaporozhye, 2006.</w:t>
      </w:r>
    </w:p>
    <w:p w14:paraId="7ABDC2CC" w14:textId="77777777" w:rsidR="00685A88" w:rsidRDefault="00685A88" w:rsidP="00685A88">
      <w:pPr>
        <w:pStyle w:val="afffffffe"/>
        <w:spacing w:line="271" w:lineRule="auto"/>
        <w:ind w:firstLine="540"/>
        <w:jc w:val="both"/>
        <w:rPr>
          <w:lang w:val="en-US"/>
        </w:rPr>
      </w:pPr>
      <w:r>
        <w:rPr>
          <w:lang w:val="en-US"/>
        </w:rPr>
        <w:t xml:space="preserve">The dissertation is devoted to consideration of political socialization of teenagers and youths in </w:t>
      </w:r>
      <w:r>
        <w:rPr>
          <w:lang w:val="en-US"/>
        </w:rPr>
        <w:lastRenderedPageBreak/>
        <w:t>conditions of industrial city of Zaporozhye. The essence of process of political socialization, and also influence of the social environment on this process are certain. It is offered to consider political socialization within the limits of a separate direction of sociological researches – political sociology of youth, paying special attention to studying of political culture of teenagers and youths, and also, considering transformation processes which occur in the politician as social institute.</w:t>
      </w:r>
    </w:p>
    <w:p w14:paraId="5CE6FFF2" w14:textId="77777777" w:rsidR="00685A88" w:rsidRDefault="00685A88" w:rsidP="00685A88">
      <w:pPr>
        <w:pStyle w:val="afffffffe"/>
        <w:spacing w:line="271" w:lineRule="auto"/>
        <w:ind w:firstLine="540"/>
        <w:jc w:val="both"/>
        <w:rPr>
          <w:lang w:val="en-US"/>
        </w:rPr>
      </w:pPr>
      <w:r>
        <w:rPr>
          <w:lang w:val="en-US"/>
        </w:rPr>
        <w:t>The regional political identities of youth are studied here, by means of sociological researches the estimation is certain by schoolboys of influence of different supervising and public structures of city; reaction of youth to disorder of a sociopolitical life is defined, the attitude of youth to city as a parameter of regional socialization is defined here too. The comparative analysis of party identification and political predilections of young generation and adults is carried out.</w:t>
      </w:r>
    </w:p>
    <w:p w14:paraId="24F5E03A" w14:textId="77777777" w:rsidR="00685A88" w:rsidRDefault="00685A88" w:rsidP="00685A88">
      <w:pPr>
        <w:pStyle w:val="afffffffe"/>
        <w:spacing w:line="271" w:lineRule="auto"/>
        <w:ind w:firstLine="540"/>
        <w:jc w:val="both"/>
        <w:rPr>
          <w:lang w:val="en-US"/>
        </w:rPr>
      </w:pPr>
      <w:r>
        <w:rPr>
          <w:lang w:val="en-US"/>
        </w:rPr>
        <w:t>Key</w:t>
      </w:r>
      <w:r>
        <w:rPr>
          <w:lang w:val="uk-UA"/>
        </w:rPr>
        <w:t xml:space="preserve"> </w:t>
      </w:r>
      <w:r>
        <w:rPr>
          <w:lang w:val="en-US"/>
        </w:rPr>
        <w:t>words: political sphere, public socialization, political socialization, political culture, public identity, citizenship, public consciousness, youth, teenagers.</w:t>
      </w:r>
    </w:p>
    <w:p w14:paraId="07A7C779" w14:textId="77777777" w:rsidR="00685A88" w:rsidRDefault="00685A88" w:rsidP="00685A88">
      <w:pPr>
        <w:pStyle w:val="afffffffe"/>
        <w:ind w:left="360"/>
        <w:rPr>
          <w:color w:val="000000"/>
          <w:lang w:val="uk-UA"/>
        </w:rPr>
      </w:pPr>
      <w:r>
        <w:rPr>
          <w:lang w:val="en-US"/>
        </w:rPr>
        <w:br w:type="page"/>
      </w:r>
    </w:p>
    <w:p w14:paraId="4A9C1B7D" w14:textId="77777777" w:rsidR="00685A88" w:rsidRDefault="00685A88" w:rsidP="00685A88">
      <w:pPr>
        <w:pStyle w:val="afffffffe"/>
        <w:ind w:left="360"/>
        <w:rPr>
          <w:color w:val="000000"/>
          <w:lang w:val="uk-UA"/>
        </w:rPr>
      </w:pPr>
    </w:p>
    <w:p w14:paraId="61D75C88" w14:textId="77777777" w:rsidR="00685A88" w:rsidRDefault="00685A88" w:rsidP="00685A88">
      <w:pPr>
        <w:pStyle w:val="afffffffe"/>
        <w:ind w:left="360"/>
        <w:rPr>
          <w:color w:val="000000"/>
          <w:lang w:val="uk-UA"/>
        </w:rPr>
      </w:pPr>
    </w:p>
    <w:p w14:paraId="1E05AA3F" w14:textId="77777777" w:rsidR="00685A88" w:rsidRDefault="00685A88" w:rsidP="00685A88">
      <w:pPr>
        <w:pStyle w:val="afffffffe"/>
        <w:ind w:left="360"/>
        <w:rPr>
          <w:color w:val="000000"/>
          <w:lang w:val="uk-UA"/>
        </w:rPr>
      </w:pPr>
    </w:p>
    <w:p w14:paraId="5A60E862" w14:textId="77777777" w:rsidR="00685A88" w:rsidRDefault="00685A88" w:rsidP="00685A88">
      <w:pPr>
        <w:pStyle w:val="afffffffe"/>
        <w:ind w:left="360"/>
        <w:rPr>
          <w:color w:val="000000"/>
          <w:lang w:val="uk-UA"/>
        </w:rPr>
      </w:pPr>
      <w:r>
        <w:rPr>
          <w:color w:val="000000"/>
          <w:lang w:val="uk-UA"/>
        </w:rPr>
        <w:t>Безрукова Ольга Анатоліївна</w:t>
      </w:r>
    </w:p>
    <w:p w14:paraId="52BFEBF7" w14:textId="77777777" w:rsidR="00685A88" w:rsidRDefault="00685A88" w:rsidP="00685A88">
      <w:pPr>
        <w:pStyle w:val="afffffffe"/>
        <w:ind w:left="360"/>
        <w:rPr>
          <w:color w:val="000000"/>
          <w:lang w:val="uk-UA"/>
        </w:rPr>
      </w:pPr>
    </w:p>
    <w:p w14:paraId="27CC3FF1" w14:textId="77777777" w:rsidR="00685A88" w:rsidRDefault="00685A88" w:rsidP="00685A88">
      <w:pPr>
        <w:pStyle w:val="afffffffe"/>
        <w:ind w:left="360"/>
        <w:rPr>
          <w:color w:val="000000"/>
          <w:lang w:val="uk-UA"/>
        </w:rPr>
      </w:pPr>
    </w:p>
    <w:p w14:paraId="61BDD8E4" w14:textId="77777777" w:rsidR="00685A88" w:rsidRDefault="00685A88" w:rsidP="00685A88">
      <w:pPr>
        <w:pStyle w:val="afffffffe"/>
        <w:ind w:left="360"/>
        <w:rPr>
          <w:color w:val="000000"/>
          <w:lang w:val="uk-UA"/>
        </w:rPr>
      </w:pPr>
    </w:p>
    <w:p w14:paraId="4B368296" w14:textId="77777777" w:rsidR="00685A88" w:rsidRDefault="00685A88" w:rsidP="00685A88">
      <w:pPr>
        <w:pStyle w:val="afffffffe"/>
        <w:ind w:left="360"/>
        <w:rPr>
          <w:color w:val="000000"/>
          <w:lang w:val="uk-UA"/>
        </w:rPr>
      </w:pPr>
    </w:p>
    <w:p w14:paraId="053C9395" w14:textId="77777777" w:rsidR="00685A88" w:rsidRDefault="00685A88" w:rsidP="00685A88">
      <w:pPr>
        <w:pStyle w:val="afffffffe"/>
        <w:ind w:left="360"/>
        <w:rPr>
          <w:color w:val="000000"/>
          <w:lang w:val="uk-UA"/>
        </w:rPr>
      </w:pPr>
    </w:p>
    <w:p w14:paraId="7FF65B7F" w14:textId="77777777" w:rsidR="00685A88" w:rsidRDefault="00685A88" w:rsidP="00685A88">
      <w:pPr>
        <w:pStyle w:val="afffffffe"/>
        <w:ind w:left="360"/>
        <w:rPr>
          <w:color w:val="000000"/>
          <w:lang w:val="uk-UA"/>
        </w:rPr>
      </w:pPr>
    </w:p>
    <w:p w14:paraId="292102F6" w14:textId="77777777" w:rsidR="00685A88" w:rsidRDefault="00685A88" w:rsidP="00685A88">
      <w:pPr>
        <w:pStyle w:val="afffffffe"/>
        <w:rPr>
          <w:b/>
          <w:bCs/>
          <w:color w:val="000000"/>
          <w:lang w:val="uk-UA"/>
        </w:rPr>
      </w:pPr>
      <w:r>
        <w:rPr>
          <w:b/>
          <w:bCs/>
          <w:color w:val="000000"/>
          <w:lang w:val="uk-UA"/>
        </w:rPr>
        <w:t>ГРОМАДЯНСЬКО-ПОЛІТИЧНА СОЦІАЛІЗАЦІЯ ЮНАЦТВА РЕГІОНУ</w:t>
      </w:r>
    </w:p>
    <w:p w14:paraId="727B5987" w14:textId="77777777" w:rsidR="00685A88" w:rsidRDefault="00685A88" w:rsidP="00685A88">
      <w:pPr>
        <w:pStyle w:val="afffffffe"/>
        <w:rPr>
          <w:b/>
          <w:bCs/>
          <w:color w:val="000000"/>
          <w:lang w:val="uk-UA"/>
        </w:rPr>
      </w:pPr>
      <w:r>
        <w:rPr>
          <w:b/>
          <w:bCs/>
          <w:color w:val="000000"/>
          <w:lang w:val="uk-UA"/>
        </w:rPr>
        <w:t>(НА ПРИКЛАДІ м. ЗАПОРІЖЖЯ)</w:t>
      </w:r>
    </w:p>
    <w:p w14:paraId="012678CC" w14:textId="77777777" w:rsidR="00685A88" w:rsidRDefault="00685A88" w:rsidP="00685A88">
      <w:pPr>
        <w:pStyle w:val="afffffffe"/>
        <w:ind w:left="360"/>
        <w:rPr>
          <w:color w:val="000000"/>
          <w:lang w:val="uk-UA"/>
        </w:rPr>
      </w:pPr>
    </w:p>
    <w:p w14:paraId="3BF4DB30" w14:textId="77777777" w:rsidR="00685A88" w:rsidRDefault="00685A88" w:rsidP="00685A88">
      <w:pPr>
        <w:pStyle w:val="afffffffe"/>
        <w:ind w:left="360"/>
        <w:rPr>
          <w:color w:val="000000"/>
          <w:lang w:val="uk-UA"/>
        </w:rPr>
      </w:pPr>
    </w:p>
    <w:p w14:paraId="3B89994E" w14:textId="77777777" w:rsidR="00685A88" w:rsidRDefault="00685A88" w:rsidP="00685A88">
      <w:pPr>
        <w:pStyle w:val="afffffffe"/>
        <w:ind w:left="360"/>
        <w:rPr>
          <w:color w:val="000000"/>
          <w:lang w:val="uk-UA"/>
        </w:rPr>
      </w:pPr>
    </w:p>
    <w:p w14:paraId="28CB149D" w14:textId="77777777" w:rsidR="00685A88" w:rsidRDefault="00685A88" w:rsidP="00685A88">
      <w:pPr>
        <w:pStyle w:val="afffffffe"/>
        <w:ind w:left="360"/>
        <w:rPr>
          <w:color w:val="000000"/>
          <w:lang w:val="uk-UA"/>
        </w:rPr>
      </w:pPr>
      <w:r>
        <w:rPr>
          <w:color w:val="000000"/>
          <w:lang w:val="uk-UA"/>
        </w:rPr>
        <w:t>22.00.04 – спеціальні та галузеві соціології</w:t>
      </w:r>
    </w:p>
    <w:p w14:paraId="11E28542" w14:textId="77777777" w:rsidR="00685A88" w:rsidRDefault="00685A88" w:rsidP="00685A88">
      <w:pPr>
        <w:pStyle w:val="afffffffe"/>
        <w:ind w:left="360"/>
        <w:rPr>
          <w:color w:val="000000"/>
          <w:lang w:val="uk-UA"/>
        </w:rPr>
      </w:pPr>
    </w:p>
    <w:p w14:paraId="3A1EED9F" w14:textId="77777777" w:rsidR="00685A88" w:rsidRDefault="00685A88" w:rsidP="00685A88">
      <w:pPr>
        <w:pStyle w:val="afffffffe"/>
        <w:ind w:left="360"/>
        <w:rPr>
          <w:color w:val="000000"/>
          <w:lang w:val="uk-UA"/>
        </w:rPr>
      </w:pPr>
    </w:p>
    <w:p w14:paraId="4F8ED2E3" w14:textId="77777777" w:rsidR="00685A88" w:rsidRDefault="00685A88" w:rsidP="00685A88">
      <w:pPr>
        <w:pStyle w:val="afffffffe"/>
        <w:ind w:left="360"/>
        <w:rPr>
          <w:color w:val="000000"/>
          <w:lang w:val="uk-UA"/>
        </w:rPr>
      </w:pPr>
    </w:p>
    <w:p w14:paraId="353D3E69" w14:textId="77777777" w:rsidR="00685A88" w:rsidRDefault="00685A88" w:rsidP="00685A88">
      <w:pPr>
        <w:pStyle w:val="afffffffe"/>
        <w:ind w:left="360"/>
        <w:rPr>
          <w:color w:val="000000"/>
          <w:lang w:val="uk-UA"/>
        </w:rPr>
      </w:pPr>
    </w:p>
    <w:p w14:paraId="099003DC" w14:textId="77777777" w:rsidR="00685A88" w:rsidRDefault="00685A88" w:rsidP="00685A88">
      <w:pPr>
        <w:pStyle w:val="afffffffe"/>
        <w:ind w:left="360"/>
        <w:rPr>
          <w:b/>
          <w:bCs/>
          <w:color w:val="000000"/>
          <w:lang w:val="uk-UA"/>
        </w:rPr>
      </w:pPr>
      <w:r>
        <w:rPr>
          <w:b/>
          <w:bCs/>
          <w:color w:val="000000"/>
          <w:lang w:val="uk-UA"/>
        </w:rPr>
        <w:t>А В Т О Р Е Ф Е Р А Т</w:t>
      </w:r>
    </w:p>
    <w:p w14:paraId="74F0CDDC" w14:textId="77777777" w:rsidR="00685A88" w:rsidRDefault="00685A88" w:rsidP="00685A88">
      <w:pPr>
        <w:pStyle w:val="afffffffe"/>
        <w:ind w:left="360"/>
        <w:rPr>
          <w:color w:val="000000"/>
          <w:lang w:val="uk-UA"/>
        </w:rPr>
      </w:pPr>
      <w:r>
        <w:rPr>
          <w:color w:val="000000"/>
          <w:lang w:val="uk-UA"/>
        </w:rPr>
        <w:t>дисертації на здобуття наукового ступеня</w:t>
      </w:r>
    </w:p>
    <w:p w14:paraId="551660F0" w14:textId="77777777" w:rsidR="00685A88" w:rsidRDefault="00685A88" w:rsidP="00685A88">
      <w:pPr>
        <w:pStyle w:val="afffffffe"/>
        <w:ind w:left="360"/>
        <w:rPr>
          <w:color w:val="000000"/>
          <w:lang w:val="uk-UA"/>
        </w:rPr>
      </w:pPr>
      <w:r>
        <w:rPr>
          <w:color w:val="000000"/>
          <w:lang w:val="uk-UA"/>
        </w:rPr>
        <w:t>кандидата соціологічних наук</w:t>
      </w:r>
    </w:p>
    <w:p w14:paraId="5691C64E" w14:textId="77777777" w:rsidR="00685A88" w:rsidRDefault="00685A88" w:rsidP="00685A88">
      <w:pPr>
        <w:pStyle w:val="afffffffe"/>
        <w:ind w:left="360"/>
        <w:rPr>
          <w:color w:val="000000"/>
          <w:lang w:val="uk-UA"/>
        </w:rPr>
      </w:pPr>
    </w:p>
    <w:p w14:paraId="3171867D" w14:textId="77777777" w:rsidR="00685A88" w:rsidRDefault="00685A88" w:rsidP="00685A88">
      <w:pPr>
        <w:pStyle w:val="afffffffe"/>
        <w:ind w:left="360"/>
        <w:rPr>
          <w:color w:val="000000"/>
          <w:lang w:val="uk-UA"/>
        </w:rPr>
      </w:pPr>
    </w:p>
    <w:p w14:paraId="6B412F51" w14:textId="77777777" w:rsidR="00685A88" w:rsidRDefault="00685A88" w:rsidP="00685A88">
      <w:pPr>
        <w:pStyle w:val="afffffffe"/>
        <w:ind w:left="360"/>
        <w:rPr>
          <w:color w:val="000000"/>
          <w:lang w:val="uk-UA"/>
        </w:rPr>
      </w:pPr>
    </w:p>
    <w:p w14:paraId="3EC12253" w14:textId="77777777" w:rsidR="00685A88" w:rsidRDefault="00685A88" w:rsidP="00685A88">
      <w:pPr>
        <w:pStyle w:val="afffffffe"/>
        <w:ind w:left="360"/>
        <w:rPr>
          <w:color w:val="000000"/>
          <w:lang w:val="uk-UA"/>
        </w:rPr>
      </w:pPr>
    </w:p>
    <w:p w14:paraId="124E9336" w14:textId="77777777" w:rsidR="00685A88" w:rsidRDefault="00685A88" w:rsidP="00685A88">
      <w:pPr>
        <w:pStyle w:val="afffffffe"/>
        <w:ind w:left="360"/>
        <w:rPr>
          <w:color w:val="000000"/>
          <w:lang w:val="uk-UA"/>
        </w:rPr>
      </w:pPr>
    </w:p>
    <w:p w14:paraId="6B7235E9" w14:textId="77777777" w:rsidR="00685A88" w:rsidRDefault="00685A88" w:rsidP="00685A88">
      <w:pPr>
        <w:pStyle w:val="afffffffe"/>
        <w:ind w:left="360"/>
        <w:rPr>
          <w:color w:val="000000"/>
          <w:lang w:val="uk-UA"/>
        </w:rPr>
      </w:pPr>
    </w:p>
    <w:p w14:paraId="178B2DCC" w14:textId="77777777" w:rsidR="00685A88" w:rsidRDefault="00685A88" w:rsidP="00685A88">
      <w:pPr>
        <w:pStyle w:val="afffffffe"/>
        <w:ind w:left="360"/>
        <w:rPr>
          <w:color w:val="000000"/>
          <w:lang w:val="uk-UA"/>
        </w:rPr>
      </w:pPr>
    </w:p>
    <w:p w14:paraId="5168B237" w14:textId="77777777" w:rsidR="00685A88" w:rsidRDefault="00685A88" w:rsidP="00685A88">
      <w:pPr>
        <w:pStyle w:val="afffffffe"/>
        <w:ind w:left="360"/>
        <w:rPr>
          <w:color w:val="000000"/>
          <w:lang w:val="uk-UA"/>
        </w:rPr>
      </w:pPr>
    </w:p>
    <w:p w14:paraId="3889D048" w14:textId="77777777" w:rsidR="00685A88" w:rsidRDefault="00685A88" w:rsidP="00685A88">
      <w:pPr>
        <w:pStyle w:val="afffffffe"/>
        <w:ind w:left="360"/>
        <w:rPr>
          <w:color w:val="000000"/>
          <w:lang w:val="uk-UA"/>
        </w:rPr>
      </w:pPr>
    </w:p>
    <w:p w14:paraId="1A082E01" w14:textId="77777777" w:rsidR="00685A88" w:rsidRDefault="00685A88" w:rsidP="00685A88">
      <w:pPr>
        <w:pStyle w:val="afffffffe"/>
        <w:ind w:left="360"/>
        <w:rPr>
          <w:color w:val="000000"/>
          <w:lang w:val="uk-UA"/>
        </w:rPr>
      </w:pPr>
    </w:p>
    <w:p w14:paraId="46D999A8" w14:textId="77777777" w:rsidR="00685A88" w:rsidRDefault="00685A88" w:rsidP="00685A88">
      <w:pPr>
        <w:pStyle w:val="afffffffe"/>
        <w:ind w:left="360"/>
        <w:rPr>
          <w:color w:val="000000"/>
          <w:lang w:val="uk-UA"/>
        </w:rPr>
      </w:pPr>
      <w:r>
        <w:rPr>
          <w:color w:val="000000"/>
          <w:lang w:val="uk-UA"/>
        </w:rPr>
        <w:t>Підписано до друку 30.10.06. Формат 60</w:t>
      </w:r>
      <w:r>
        <w:rPr>
          <w:color w:val="000000"/>
          <w:lang w:val="uk-UA"/>
        </w:rPr>
        <w:sym w:font="Symbol" w:char="F0B4"/>
      </w:r>
      <w:r>
        <w:rPr>
          <w:color w:val="000000"/>
          <w:lang w:val="uk-UA"/>
        </w:rPr>
        <w:t>84/16. Папір друкарський.</w:t>
      </w:r>
    </w:p>
    <w:p w14:paraId="24E88BD6" w14:textId="77777777" w:rsidR="00685A88" w:rsidRDefault="00685A88" w:rsidP="00685A88">
      <w:pPr>
        <w:pStyle w:val="afffffffe"/>
        <w:ind w:left="360"/>
        <w:rPr>
          <w:color w:val="000000"/>
          <w:lang w:val="uk-UA"/>
        </w:rPr>
      </w:pPr>
      <w:r>
        <w:rPr>
          <w:color w:val="000000"/>
          <w:lang w:val="uk-UA"/>
        </w:rPr>
        <w:t xml:space="preserve">Ум. друк. арк. 0,9. Обл.-вид. арк. 0,9. </w:t>
      </w:r>
    </w:p>
    <w:p w14:paraId="0849675D" w14:textId="77777777" w:rsidR="00685A88" w:rsidRDefault="00685A88" w:rsidP="00685A88">
      <w:pPr>
        <w:pStyle w:val="afffffffe"/>
        <w:ind w:left="360"/>
        <w:rPr>
          <w:color w:val="000000"/>
          <w:lang w:val="uk-UA"/>
        </w:rPr>
      </w:pPr>
      <w:r>
        <w:rPr>
          <w:color w:val="000000"/>
          <w:lang w:val="uk-UA"/>
        </w:rPr>
        <w:t>Зам. № 77. Тираж 100 прим.</w:t>
      </w:r>
    </w:p>
    <w:p w14:paraId="030F0D5E" w14:textId="03D32ECD" w:rsidR="00685A88" w:rsidRDefault="00685A88" w:rsidP="00685A88">
      <w:pPr>
        <w:pStyle w:val="afffffffe"/>
        <w:ind w:left="360"/>
        <w:rPr>
          <w:color w:val="000000"/>
          <w:lang w:val="uk-UA"/>
        </w:rPr>
      </w:pPr>
      <w:r>
        <w:rPr>
          <w:noProof/>
          <w:sz w:val="20"/>
          <w:lang w:eastAsia="ru-RU"/>
        </w:rPr>
        <mc:AlternateContent>
          <mc:Choice Requires="wps">
            <w:drawing>
              <wp:anchor distT="0" distB="0" distL="114300" distR="114300" simplePos="0" relativeHeight="251661312" behindDoc="0" locked="0" layoutInCell="0" allowOverlap="1" wp14:anchorId="6AFBE421" wp14:editId="5C74B1BB">
                <wp:simplePos x="0" y="0"/>
                <wp:positionH relativeFrom="column">
                  <wp:posOffset>1051560</wp:posOffset>
                </wp:positionH>
                <wp:positionV relativeFrom="paragraph">
                  <wp:posOffset>120650</wp:posOffset>
                </wp:positionV>
                <wp:extent cx="4297680" cy="0"/>
                <wp:effectExtent l="9525" t="8255" r="7620" b="107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9C82" id="Прямая соединительная линия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9.5pt" to="42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" o:allowincell="f"/>
            </w:pict>
          </mc:Fallback>
        </mc:AlternateContent>
      </w:r>
    </w:p>
    <w:p w14:paraId="73807390" w14:textId="77777777" w:rsidR="00685A88" w:rsidRDefault="00685A88" w:rsidP="00685A88">
      <w:pPr>
        <w:pStyle w:val="afffffffe"/>
        <w:ind w:left="360"/>
        <w:rPr>
          <w:color w:val="000000"/>
          <w:lang w:val="uk-UA"/>
        </w:rPr>
      </w:pPr>
      <w:r>
        <w:rPr>
          <w:color w:val="000000"/>
          <w:lang w:val="uk-UA"/>
        </w:rPr>
        <w:t>Виготовлено на поліграфічній базі Гуманітарного університету “ЗІДМУ”</w:t>
      </w:r>
    </w:p>
    <w:p w14:paraId="21DE3FCC" w14:textId="4F1DBB44" w:rsidR="00685A88" w:rsidRDefault="00685A88" w:rsidP="00685A88">
      <w:pPr>
        <w:pStyle w:val="afffffffe"/>
        <w:ind w:left="360"/>
        <w:rPr>
          <w:color w:val="000000"/>
          <w:lang w:val="uk-UA"/>
        </w:rPr>
      </w:pPr>
      <w:r>
        <w:rPr>
          <w:noProof/>
          <w:sz w:val="20"/>
          <w:lang w:eastAsia="ru-RU"/>
        </w:rPr>
        <mc:AlternateContent>
          <mc:Choice Requires="wps">
            <w:drawing>
              <wp:anchor distT="0" distB="0" distL="114300" distR="114300" simplePos="0" relativeHeight="251660288" behindDoc="0" locked="0" layoutInCell="0" allowOverlap="1" wp14:anchorId="5C6BC3B7" wp14:editId="0A39311C">
                <wp:simplePos x="0" y="0"/>
                <wp:positionH relativeFrom="column">
                  <wp:posOffset>-367030</wp:posOffset>
                </wp:positionH>
                <wp:positionV relativeFrom="paragraph">
                  <wp:posOffset>715010</wp:posOffset>
                </wp:positionV>
                <wp:extent cx="887730" cy="571500"/>
                <wp:effectExtent l="635" t="1905" r="0"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6EB61" id="Прямоугольник 23" o:spid="_x0000_s1026" style="position:absolute;margin-left:-28.9pt;margin-top:56.3pt;width:6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" o:allowincell="f" stroked="f">
                <w10:wrap type="topAndBottom"/>
              </v:rect>
            </w:pict>
          </mc:Fallback>
        </mc:AlternateContent>
      </w:r>
      <w:r>
        <w:rPr>
          <w:color w:val="000000"/>
          <w:lang w:val="uk-UA"/>
        </w:rPr>
        <w:t>69002, м. Запоріжжя, вул. Жуковського, 70-б</w:t>
      </w:r>
    </w:p>
    <w:p w14:paraId="66422F7A" w14:textId="77777777" w:rsidR="00685A88" w:rsidRDefault="00685A88" w:rsidP="00685A88">
      <w:pPr>
        <w:pStyle w:val="afffffffe"/>
        <w:spacing w:line="271" w:lineRule="auto"/>
        <w:ind w:firstLine="540"/>
        <w:jc w:val="both"/>
        <w:rPr>
          <w:lang w:val="uk-UA"/>
        </w:rPr>
      </w:pPr>
    </w:p>
    <w:p w14:paraId="56BE7A5F" w14:textId="77777777" w:rsidR="00F00164" w:rsidRPr="00180649" w:rsidRDefault="00F00164" w:rsidP="00F00164">
      <w:pPr>
        <w:spacing w:line="360" w:lineRule="auto"/>
        <w:rPr>
          <w:sz w:val="28"/>
          <w:lang w:val="uk-UA"/>
        </w:rPr>
      </w:pPr>
      <w:bookmarkStart w:id="1" w:name="_GoBack"/>
      <w:bookmarkEnd w:id="1"/>
    </w:p>
    <w:p w14:paraId="77DE8241" w14:textId="77777777" w:rsidR="00D60BBC" w:rsidRPr="00F00164" w:rsidRDefault="00D60BBC" w:rsidP="00D60BBC">
      <w:pPr>
        <w:spacing w:line="360" w:lineRule="auto"/>
        <w:jc w:val="both"/>
        <w:rPr>
          <w:sz w:val="28"/>
          <w:lang w:val="uk-UA"/>
        </w:rPr>
        <w:sectPr w:rsidR="00D60BBC" w:rsidRPr="00F00164">
          <w:headerReference w:type="even" r:id="rId9"/>
          <w:headerReference w:type="default" r:id="rId10"/>
          <w:pgSz w:w="11906" w:h="16838" w:code="9"/>
          <w:pgMar w:top="1134" w:right="851" w:bottom="1134" w:left="1418" w:header="720" w:footer="720" w:gutter="0"/>
          <w:cols w:space="720"/>
        </w:sectPr>
      </w:pPr>
    </w:p>
    <w:p w14:paraId="47099A5C" w14:textId="2596A05F" w:rsidR="005A214D" w:rsidRPr="00180649" w:rsidRDefault="005A214D" w:rsidP="009A1EFD">
      <w:pPr>
        <w:spacing w:line="360" w:lineRule="auto"/>
        <w:jc w:val="both"/>
        <w:rPr>
          <w:sz w:val="28"/>
          <w:szCs w:val="28"/>
          <w:lang w:val="uk-UA"/>
        </w:rPr>
      </w:pPr>
    </w:p>
    <w:p w14:paraId="17A4AE61" w14:textId="77777777" w:rsidR="008E77A7" w:rsidRPr="002C1736" w:rsidRDefault="008E77A7" w:rsidP="008E77A7">
      <w:pPr>
        <w:pStyle w:val="afffffffa"/>
        <w:ind w:left="360" w:firstLine="720"/>
        <w:rPr>
          <w:lang w:val="uk-UA"/>
        </w:rPr>
      </w:pPr>
    </w:p>
    <w:p w14:paraId="5A9CC070" w14:textId="18F63415" w:rsidR="00D20DA3" w:rsidRPr="00A02603" w:rsidRDefault="00D20DA3" w:rsidP="008E77A7">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3FA03" w14:textId="77777777" w:rsidR="00271620" w:rsidRDefault="00271620">
      <w:r>
        <w:separator/>
      </w:r>
    </w:p>
  </w:endnote>
  <w:endnote w:type="continuationSeparator" w:id="0">
    <w:p w14:paraId="25DBD776" w14:textId="77777777" w:rsidR="00271620" w:rsidRDefault="002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FE57" w14:textId="77777777" w:rsidR="00271620" w:rsidRDefault="00271620">
      <w:r>
        <w:separator/>
      </w:r>
    </w:p>
  </w:footnote>
  <w:footnote w:type="continuationSeparator" w:id="0">
    <w:p w14:paraId="1900E517" w14:textId="77777777" w:rsidR="00271620" w:rsidRDefault="0027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293C" w14:textId="77777777" w:rsidR="00D60BBC" w:rsidRDefault="00D60BBC">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FD99AD8" w14:textId="77777777" w:rsidR="00D60BBC" w:rsidRDefault="00D60BBC">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732A" w14:textId="77777777" w:rsidR="00D60BBC" w:rsidRDefault="00D60BBC">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685A88">
      <w:rPr>
        <w:rStyle w:val="af4"/>
        <w:noProof/>
      </w:rPr>
      <w:t>2</w:t>
    </w:r>
    <w:r>
      <w:rPr>
        <w:rStyle w:val="af4"/>
      </w:rPr>
      <w:fldChar w:fldCharType="end"/>
    </w:r>
  </w:p>
  <w:p w14:paraId="7FB4F755" w14:textId="77777777" w:rsidR="00D60BBC" w:rsidRDefault="00D60BBC">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6C1899" w:rsidRDefault="006C1899">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D9C57ED"/>
    <w:multiLevelType w:val="hybridMultilevel"/>
    <w:tmpl w:val="AF38A58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0EF70FB"/>
    <w:multiLevelType w:val="singleLevel"/>
    <w:tmpl w:val="22BA7BC8"/>
    <w:lvl w:ilvl="0">
      <w:start w:val="1"/>
      <w:numFmt w:val="decimal"/>
      <w:lvlText w:val="%1."/>
      <w:legacy w:legacy="1" w:legacySpace="0" w:legacyIndent="360"/>
      <w:lvlJc w:val="left"/>
      <w:rPr>
        <w:rFonts w:ascii="Times New Roman" w:hAnsi="Times New Roman" w:cs="Times New Roman" w:hint="default"/>
      </w:r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A1B3177"/>
    <w:multiLevelType w:val="singleLevel"/>
    <w:tmpl w:val="9DDA3808"/>
    <w:lvl w:ilvl="0">
      <w:start w:val="1"/>
      <w:numFmt w:val="bullet"/>
      <w:lvlText w:val="-"/>
      <w:lvlJc w:val="left"/>
      <w:pPr>
        <w:tabs>
          <w:tab w:val="num" w:pos="1080"/>
        </w:tabs>
        <w:ind w:left="1080" w:hanging="360"/>
      </w:pPr>
      <w:rPr>
        <w:rFonts w:hint="default"/>
      </w:rPr>
    </w:lvl>
  </w:abstractNum>
  <w:abstractNum w:abstractNumId="6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0"/>
  </w:num>
  <w:num w:numId="42">
    <w:abstractNumId w:val="42"/>
  </w:num>
  <w:num w:numId="43">
    <w:abstractNumId w:val="66"/>
  </w:num>
  <w:num w:numId="44">
    <w:abstractNumId w:val="63"/>
  </w:num>
  <w:num w:numId="45">
    <w:abstractNumId w:val="69"/>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1"/>
  </w:num>
  <w:num w:numId="53">
    <w:abstractNumId w:val="65"/>
    <w:lvlOverride w:ilvl="0">
      <w:startOverride w:val="1"/>
    </w:lvlOverride>
  </w:num>
  <w:num w:numId="54">
    <w:abstractNumId w:val="60"/>
  </w:num>
  <w:num w:numId="55">
    <w:abstractNumId w:val="39"/>
  </w:num>
  <w:num w:numId="56">
    <w:abstractNumId w:val="43"/>
  </w:num>
  <w:num w:numId="57">
    <w:abstractNumId w:val="51"/>
  </w:num>
  <w:num w:numId="58">
    <w:abstractNumId w:val="49"/>
  </w:num>
  <w:num w:numId="59">
    <w:abstractNumId w:val="56"/>
  </w:num>
  <w:num w:numId="60">
    <w:abstractNumId w:val="0"/>
  </w:num>
  <w:num w:numId="61">
    <w:abstractNumId w:val="59"/>
  </w:num>
  <w:num w:numId="62">
    <w:abstractNumId w:val="58"/>
  </w:num>
  <w:num w:numId="63">
    <w:abstractNumId w:val="47"/>
  </w:num>
  <w:num w:numId="64">
    <w:abstractNumId w:val="52"/>
  </w:num>
  <w:num w:numId="65">
    <w:abstractNumId w:val="62"/>
  </w:num>
  <w:num w:numId="66">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979"/>
    <w:rsid w:val="00176050"/>
    <w:rsid w:val="00177710"/>
    <w:rsid w:val="00177F20"/>
    <w:rsid w:val="00180649"/>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D057A"/>
    <w:rsid w:val="001D473F"/>
    <w:rsid w:val="001D48E6"/>
    <w:rsid w:val="001D7674"/>
    <w:rsid w:val="001D76F8"/>
    <w:rsid w:val="001D7785"/>
    <w:rsid w:val="001D7BA4"/>
    <w:rsid w:val="001E244F"/>
    <w:rsid w:val="001E60F0"/>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703E5"/>
    <w:rsid w:val="0027090E"/>
    <w:rsid w:val="00271620"/>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5788"/>
    <w:rsid w:val="002C093C"/>
    <w:rsid w:val="002C1736"/>
    <w:rsid w:val="002C27DA"/>
    <w:rsid w:val="002C34FE"/>
    <w:rsid w:val="002C4C2D"/>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17B"/>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5889"/>
    <w:rsid w:val="00737725"/>
    <w:rsid w:val="00744262"/>
    <w:rsid w:val="0074552E"/>
    <w:rsid w:val="00746BFE"/>
    <w:rsid w:val="00750D5C"/>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5234"/>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662"/>
    <w:rsid w:val="008E19D3"/>
    <w:rsid w:val="008E22B2"/>
    <w:rsid w:val="008E342E"/>
    <w:rsid w:val="008E3836"/>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207"/>
    <w:rsid w:val="00BF3441"/>
    <w:rsid w:val="00BF47EB"/>
    <w:rsid w:val="00BF56BC"/>
    <w:rsid w:val="00BF6C19"/>
    <w:rsid w:val="00C01E05"/>
    <w:rsid w:val="00C0224E"/>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5E62"/>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2E78"/>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0A22"/>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31D6"/>
    <w:rsid w:val="00E45072"/>
    <w:rsid w:val="00E45707"/>
    <w:rsid w:val="00E4623F"/>
    <w:rsid w:val="00E46AD8"/>
    <w:rsid w:val="00E53DB3"/>
    <w:rsid w:val="00E5494D"/>
    <w:rsid w:val="00E56564"/>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4495"/>
    <w:rsid w:val="00F4563F"/>
    <w:rsid w:val="00F46161"/>
    <w:rsid w:val="00F46910"/>
    <w:rsid w:val="00F4792C"/>
    <w:rsid w:val="00F50078"/>
    <w:rsid w:val="00F51627"/>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5023-690A-434F-BC51-B6891184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29</Pages>
  <Words>8184</Words>
  <Characters>46650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54725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973</cp:revision>
  <cp:lastPrinted>2009-02-06T08:36:00Z</cp:lastPrinted>
  <dcterms:created xsi:type="dcterms:W3CDTF">2015-03-22T11:10:00Z</dcterms:created>
  <dcterms:modified xsi:type="dcterms:W3CDTF">2015-05-12T09:55:00Z</dcterms:modified>
</cp:coreProperties>
</file>